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4"/>
        <w:gridCol w:w="430"/>
        <w:gridCol w:w="284"/>
        <w:gridCol w:w="7791"/>
      </w:tblGrid>
      <w:tr w:rsidR="00A71656" w:rsidRPr="00920317" w14:paraId="4220FD4F" w14:textId="77777777" w:rsidTr="00A07CF2">
        <w:trPr>
          <w:trHeight w:val="409"/>
        </w:trPr>
        <w:tc>
          <w:tcPr>
            <w:tcW w:w="10485" w:type="dxa"/>
            <w:gridSpan w:val="5"/>
            <w:tcBorders>
              <w:top w:val="nil"/>
              <w:left w:val="nil"/>
              <w:bottom w:val="single" w:sz="4" w:space="0" w:color="auto"/>
              <w:right w:val="nil"/>
            </w:tcBorders>
            <w:shd w:val="clear" w:color="auto" w:fill="FFFFFF" w:themeFill="background1"/>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3D2E52">
              <w:rPr>
                <w:rFonts w:eastAsia="Times New Roman" w:cs="Times New Roman"/>
                <w:b/>
                <w:sz w:val="24"/>
                <w:lang w:eastAsia="pl-PL"/>
              </w:rPr>
              <w:t>FORMULARZ OFERTOWY</w:t>
            </w:r>
            <w:r w:rsidR="009A0A4D" w:rsidRPr="003D2E52">
              <w:rPr>
                <w:sz w:val="20"/>
                <w:szCs w:val="20"/>
              </w:rPr>
              <w:t xml:space="preserve"> </w:t>
            </w:r>
          </w:p>
        </w:tc>
      </w:tr>
      <w:tr w:rsidR="00A71656" w:rsidRPr="00920317" w14:paraId="2DE65E08" w14:textId="77777777" w:rsidTr="00A07CF2">
        <w:trPr>
          <w:trHeight w:val="683"/>
        </w:trPr>
        <w:tc>
          <w:tcPr>
            <w:tcW w:w="1276" w:type="dxa"/>
            <w:tcBorders>
              <w:top w:val="single" w:sz="4" w:space="0" w:color="auto"/>
            </w:tcBorders>
            <w:shd w:val="clear" w:color="auto" w:fill="EDCFAF"/>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150430054"/>
            <w:r w:rsidRPr="00920317">
              <w:rPr>
                <w:rFonts w:eastAsia="Times New Roman" w:cs="Times New Roman"/>
                <w:b/>
                <w:bCs/>
                <w:i/>
                <w:iCs/>
                <w:sz w:val="20"/>
                <w:szCs w:val="20"/>
                <w:lang w:eastAsia="pl-PL"/>
              </w:rPr>
              <w:t>Przedmiot zamówienia</w:t>
            </w:r>
          </w:p>
        </w:tc>
        <w:tc>
          <w:tcPr>
            <w:tcW w:w="9209" w:type="dxa"/>
            <w:gridSpan w:val="4"/>
            <w:tcBorders>
              <w:top w:val="single" w:sz="4" w:space="0" w:color="auto"/>
            </w:tcBorders>
            <w:shd w:val="clear" w:color="auto" w:fill="EDCFAF"/>
            <w:vAlign w:val="center"/>
          </w:tcPr>
          <w:p w14:paraId="2442B354" w14:textId="1E9640A2" w:rsidR="00A71656" w:rsidRPr="00415BF5" w:rsidRDefault="00A07CF2" w:rsidP="00A71656">
            <w:pPr>
              <w:spacing w:after="0" w:line="240" w:lineRule="auto"/>
              <w:jc w:val="center"/>
              <w:rPr>
                <w:rFonts w:eastAsia="Times New Roman" w:cs="Times New Roman"/>
                <w:b/>
                <w:bCs/>
                <w:i/>
                <w:iCs/>
                <w:sz w:val="24"/>
                <w:szCs w:val="24"/>
                <w:lang w:eastAsia="pl-PL"/>
              </w:rPr>
            </w:pPr>
            <w:r w:rsidRPr="00A07CF2">
              <w:rPr>
                <w:rFonts w:eastAsiaTheme="majorEastAsia" w:cstheme="minorHAnsi"/>
                <w:b/>
                <w:bCs/>
                <w:spacing w:val="-10"/>
                <w:kern w:val="28"/>
                <w:sz w:val="32"/>
                <w:szCs w:val="32"/>
              </w:rPr>
              <w:t xml:space="preserve">DOSTAWA ENERGII ELEKTRYCZNEJ  </w:t>
            </w:r>
          </w:p>
        </w:tc>
      </w:tr>
      <w:bookmarkEnd w:id="1"/>
      <w:tr w:rsidR="00A71656" w:rsidRPr="00920317" w14:paraId="3407E224" w14:textId="77777777" w:rsidTr="00A07CF2">
        <w:tc>
          <w:tcPr>
            <w:tcW w:w="1276" w:type="dxa"/>
            <w:tcBorders>
              <w:bottom w:val="single" w:sz="4" w:space="0" w:color="auto"/>
            </w:tcBorders>
            <w:shd w:val="clear" w:color="auto" w:fill="EDCFAF"/>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9209" w:type="dxa"/>
            <w:gridSpan w:val="4"/>
            <w:tcBorders>
              <w:bottom w:val="single" w:sz="4" w:space="0" w:color="auto"/>
            </w:tcBorders>
            <w:shd w:val="clear" w:color="auto" w:fill="EDCFAF"/>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4CE9C034"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w:t>
            </w:r>
            <w:r w:rsidR="00A07CF2">
              <w:rPr>
                <w:rFonts w:eastAsia="Times New Roman" w:cs="Times New Roman"/>
                <w:szCs w:val="24"/>
                <w:lang w:eastAsia="pl-PL"/>
              </w:rPr>
              <w:t xml:space="preserve"> Ludwika</w:t>
            </w:r>
            <w:r w:rsidRPr="00920317">
              <w:rPr>
                <w:rFonts w:eastAsia="Times New Roman" w:cs="Times New Roman"/>
                <w:szCs w:val="24"/>
                <w:lang w:eastAsia="pl-PL"/>
              </w:rPr>
              <w:t xml:space="preserve"> 1</w:t>
            </w:r>
          </w:p>
        </w:tc>
      </w:tr>
      <w:tr w:rsidR="00A71656" w:rsidRPr="00920317" w14:paraId="13957D58" w14:textId="77777777" w:rsidTr="00A07CF2">
        <w:trPr>
          <w:trHeight w:val="911"/>
        </w:trPr>
        <w:tc>
          <w:tcPr>
            <w:tcW w:w="1980" w:type="dxa"/>
            <w:gridSpan w:val="2"/>
            <w:tcBorders>
              <w:top w:val="single" w:sz="4" w:space="0" w:color="auto"/>
            </w:tcBorders>
            <w:shd w:val="clear" w:color="auto" w:fill="E2EFD9" w:themeFill="accent6" w:themeFillTint="33"/>
          </w:tcPr>
          <w:p w14:paraId="707C3C20" w14:textId="50A73E3F" w:rsidR="009A0A4D" w:rsidRPr="00920317" w:rsidRDefault="00115076"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5195073F" w:rsidR="009A0A4D" w:rsidRPr="00115076" w:rsidRDefault="00115076" w:rsidP="009A0A4D">
            <w:pPr>
              <w:spacing w:after="0" w:line="240" w:lineRule="auto"/>
              <w:jc w:val="center"/>
              <w:rPr>
                <w:rFonts w:eastAsia="Times New Roman" w:cs="Times New Roman"/>
                <w:b/>
                <w:bCs/>
                <w:i/>
                <w:iCs/>
                <w:sz w:val="20"/>
                <w:szCs w:val="20"/>
                <w:lang w:eastAsia="pl-PL"/>
              </w:rPr>
            </w:pPr>
            <w:r w:rsidRPr="00115076">
              <w:rPr>
                <w:rFonts w:eastAsia="Times New Roman" w:cs="Times New Roman"/>
                <w:b/>
                <w:bCs/>
                <w:i/>
                <w:iCs/>
                <w:sz w:val="20"/>
                <w:szCs w:val="20"/>
                <w:lang w:eastAsia="pl-PL"/>
              </w:rPr>
              <w:t>PEŁNA NAZWA,</w:t>
            </w:r>
          </w:p>
          <w:p w14:paraId="79914B71" w14:textId="10B297FE" w:rsidR="00A71656" w:rsidRPr="00B10F9B" w:rsidRDefault="00115076" w:rsidP="00B10F9B">
            <w:pPr>
              <w:spacing w:after="0" w:line="240" w:lineRule="auto"/>
              <w:jc w:val="center"/>
              <w:rPr>
                <w:rFonts w:eastAsia="Times New Roman" w:cs="Times New Roman"/>
                <w:b/>
                <w:bCs/>
                <w:i/>
                <w:iCs/>
                <w:sz w:val="10"/>
                <w:szCs w:val="24"/>
                <w:lang w:eastAsia="pl-PL"/>
              </w:rPr>
            </w:pPr>
            <w:r w:rsidRPr="00115076">
              <w:rPr>
                <w:rFonts w:eastAsia="Times New Roman" w:cs="Times New Roman"/>
                <w:b/>
                <w:bCs/>
                <w:i/>
                <w:iCs/>
                <w:sz w:val="20"/>
                <w:szCs w:val="20"/>
                <w:lang w:eastAsia="pl-PL"/>
              </w:rPr>
              <w:t>ADRES,</w:t>
            </w:r>
          </w:p>
        </w:tc>
        <w:tc>
          <w:tcPr>
            <w:tcW w:w="8505" w:type="dxa"/>
            <w:gridSpan w:val="3"/>
            <w:tcBorders>
              <w:top w:val="single" w:sz="4"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5B360A">
        <w:trPr>
          <w:trHeight w:val="63"/>
        </w:trPr>
        <w:tc>
          <w:tcPr>
            <w:tcW w:w="1980" w:type="dxa"/>
            <w:gridSpan w:val="2"/>
            <w:tcBorders>
              <w:top w:val="single" w:sz="12" w:space="0" w:color="auto"/>
            </w:tcBorders>
            <w:shd w:val="clear" w:color="auto" w:fill="E2EFD9" w:themeFill="accent6" w:themeFillTint="33"/>
          </w:tcPr>
          <w:p w14:paraId="31E5C36A" w14:textId="254B5166" w:rsidR="00415BF5" w:rsidRPr="00115076" w:rsidRDefault="00115076" w:rsidP="009A0A4D">
            <w:pPr>
              <w:spacing w:after="0" w:line="240" w:lineRule="auto"/>
              <w:jc w:val="center"/>
              <w:rPr>
                <w:rFonts w:eastAsia="Times New Roman" w:cs="Times New Roman"/>
                <w:b/>
                <w:bCs/>
                <w:i/>
                <w:iCs/>
                <w:sz w:val="20"/>
                <w:szCs w:val="20"/>
                <w:lang w:eastAsia="pl-PL"/>
              </w:rPr>
            </w:pPr>
            <w:r w:rsidRPr="00115076">
              <w:rPr>
                <w:rFonts w:eastAsia="Times New Roman" w:cs="Times New Roman"/>
                <w:b/>
                <w:bCs/>
                <w:i/>
                <w:iCs/>
                <w:sz w:val="20"/>
                <w:szCs w:val="20"/>
                <w:lang w:eastAsia="pl-PL"/>
              </w:rPr>
              <w:t>WOJEWÓDZTWO</w:t>
            </w:r>
          </w:p>
        </w:tc>
        <w:tc>
          <w:tcPr>
            <w:tcW w:w="8505" w:type="dxa"/>
            <w:gridSpan w:val="3"/>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5B360A">
        <w:trPr>
          <w:trHeight w:val="132"/>
        </w:trPr>
        <w:tc>
          <w:tcPr>
            <w:tcW w:w="1980" w:type="dxa"/>
            <w:gridSpan w:val="2"/>
            <w:shd w:val="clear" w:color="auto" w:fill="E2EFD9" w:themeFill="accent6" w:themeFillTint="33"/>
          </w:tcPr>
          <w:p w14:paraId="68F66000" w14:textId="6DA07834" w:rsidR="00A71656" w:rsidRPr="00115076" w:rsidRDefault="00115076" w:rsidP="00A71656">
            <w:pPr>
              <w:spacing w:after="0" w:line="240" w:lineRule="auto"/>
              <w:jc w:val="center"/>
              <w:rPr>
                <w:rFonts w:eastAsia="Times New Roman" w:cs="Times New Roman"/>
                <w:b/>
                <w:bCs/>
                <w:i/>
                <w:iCs/>
                <w:sz w:val="20"/>
                <w:szCs w:val="20"/>
                <w:lang w:eastAsia="pl-PL"/>
              </w:rPr>
            </w:pPr>
            <w:r w:rsidRPr="00115076">
              <w:rPr>
                <w:rFonts w:eastAsia="Times New Roman" w:cs="Times New Roman"/>
                <w:b/>
                <w:bCs/>
                <w:i/>
                <w:iCs/>
                <w:sz w:val="20"/>
                <w:szCs w:val="20"/>
                <w:lang w:eastAsia="pl-PL"/>
              </w:rPr>
              <w:t>NIP</w:t>
            </w:r>
          </w:p>
        </w:tc>
        <w:tc>
          <w:tcPr>
            <w:tcW w:w="8505" w:type="dxa"/>
            <w:gridSpan w:val="3"/>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5B360A">
        <w:trPr>
          <w:trHeight w:val="132"/>
        </w:trPr>
        <w:tc>
          <w:tcPr>
            <w:tcW w:w="1980" w:type="dxa"/>
            <w:gridSpan w:val="2"/>
            <w:shd w:val="clear" w:color="auto" w:fill="E2EFD9" w:themeFill="accent6" w:themeFillTint="33"/>
          </w:tcPr>
          <w:p w14:paraId="05798EC1" w14:textId="1BE33B0E" w:rsidR="00A71656" w:rsidRPr="00115076" w:rsidRDefault="00115076" w:rsidP="00A71656">
            <w:pPr>
              <w:spacing w:after="0" w:line="240" w:lineRule="auto"/>
              <w:jc w:val="center"/>
              <w:rPr>
                <w:rFonts w:eastAsia="Times New Roman" w:cs="Times New Roman"/>
                <w:b/>
                <w:bCs/>
                <w:i/>
                <w:iCs/>
                <w:sz w:val="20"/>
                <w:szCs w:val="20"/>
                <w:lang w:eastAsia="pl-PL"/>
              </w:rPr>
            </w:pPr>
            <w:r w:rsidRPr="00115076">
              <w:rPr>
                <w:rFonts w:eastAsia="Times New Roman" w:cs="Times New Roman"/>
                <w:b/>
                <w:bCs/>
                <w:i/>
                <w:iCs/>
                <w:sz w:val="20"/>
                <w:szCs w:val="20"/>
                <w:lang w:val="en-US" w:eastAsia="pl-PL"/>
              </w:rPr>
              <w:t>REGON</w:t>
            </w:r>
          </w:p>
        </w:tc>
        <w:tc>
          <w:tcPr>
            <w:tcW w:w="8505" w:type="dxa"/>
            <w:gridSpan w:val="3"/>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5B360A">
        <w:trPr>
          <w:trHeight w:val="132"/>
        </w:trPr>
        <w:tc>
          <w:tcPr>
            <w:tcW w:w="1980" w:type="dxa"/>
            <w:gridSpan w:val="2"/>
            <w:shd w:val="clear" w:color="auto" w:fill="E2EFD9" w:themeFill="accent6" w:themeFillTint="33"/>
          </w:tcPr>
          <w:p w14:paraId="629A7D6C" w14:textId="52ED4501" w:rsidR="00415BF5" w:rsidRPr="00920317" w:rsidRDefault="00115076"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3"/>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5B360A">
        <w:trPr>
          <w:trHeight w:val="132"/>
        </w:trPr>
        <w:tc>
          <w:tcPr>
            <w:tcW w:w="1980" w:type="dxa"/>
            <w:gridSpan w:val="2"/>
            <w:shd w:val="clear" w:color="auto" w:fill="E2EFD9" w:themeFill="accent6" w:themeFillTint="33"/>
          </w:tcPr>
          <w:p w14:paraId="155F07B2" w14:textId="20D30083" w:rsidR="00A71656" w:rsidRPr="00115076" w:rsidRDefault="00115076" w:rsidP="00A71656">
            <w:pPr>
              <w:spacing w:after="0" w:line="240" w:lineRule="auto"/>
              <w:jc w:val="center"/>
              <w:rPr>
                <w:rFonts w:eastAsia="Times New Roman" w:cs="Times New Roman"/>
                <w:b/>
                <w:bCs/>
                <w:i/>
                <w:iCs/>
                <w:sz w:val="18"/>
                <w:szCs w:val="18"/>
                <w:lang w:eastAsia="pl-PL"/>
              </w:rPr>
            </w:pPr>
            <w:r w:rsidRPr="00115076">
              <w:rPr>
                <w:rFonts w:eastAsia="Times New Roman" w:cs="Times New Roman"/>
                <w:b/>
                <w:bCs/>
                <w:i/>
                <w:iCs/>
                <w:sz w:val="18"/>
                <w:szCs w:val="18"/>
                <w:lang w:eastAsia="pl-PL"/>
              </w:rPr>
              <w:t>TELEFON</w:t>
            </w:r>
          </w:p>
        </w:tc>
        <w:tc>
          <w:tcPr>
            <w:tcW w:w="8505" w:type="dxa"/>
            <w:gridSpan w:val="3"/>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5B360A">
        <w:trPr>
          <w:trHeight w:val="132"/>
        </w:trPr>
        <w:tc>
          <w:tcPr>
            <w:tcW w:w="1980" w:type="dxa"/>
            <w:gridSpan w:val="2"/>
            <w:shd w:val="clear" w:color="auto" w:fill="E2EFD9" w:themeFill="accent6" w:themeFillTint="33"/>
          </w:tcPr>
          <w:p w14:paraId="3B42D06C" w14:textId="51C91FCF" w:rsidR="00A71656" w:rsidRPr="00115076" w:rsidRDefault="00115076" w:rsidP="00A71656">
            <w:pPr>
              <w:spacing w:after="0" w:line="240" w:lineRule="auto"/>
              <w:jc w:val="center"/>
              <w:rPr>
                <w:rFonts w:eastAsia="Times New Roman" w:cs="Times New Roman"/>
                <w:b/>
                <w:bCs/>
                <w:i/>
                <w:iCs/>
                <w:sz w:val="18"/>
                <w:szCs w:val="18"/>
                <w:lang w:eastAsia="pl-PL"/>
              </w:rPr>
            </w:pPr>
            <w:r w:rsidRPr="00115076">
              <w:rPr>
                <w:rFonts w:eastAsia="Times New Roman" w:cs="Times New Roman"/>
                <w:b/>
                <w:bCs/>
                <w:i/>
                <w:iCs/>
                <w:sz w:val="18"/>
                <w:szCs w:val="18"/>
                <w:lang w:val="en-US" w:eastAsia="pl-PL"/>
              </w:rPr>
              <w:t>E-MAIL</w:t>
            </w:r>
          </w:p>
        </w:tc>
        <w:tc>
          <w:tcPr>
            <w:tcW w:w="8505" w:type="dxa"/>
            <w:gridSpan w:val="3"/>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3D2E52">
        <w:trPr>
          <w:trHeight w:val="665"/>
        </w:trPr>
        <w:tc>
          <w:tcPr>
            <w:tcW w:w="1980" w:type="dxa"/>
            <w:gridSpan w:val="2"/>
            <w:tcBorders>
              <w:bottom w:val="single" w:sz="4" w:space="0" w:color="auto"/>
            </w:tcBorders>
            <w:shd w:val="clear" w:color="auto" w:fill="E2EFD9" w:themeFill="accent6" w:themeFillTint="33"/>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3"/>
            <w:tcBorders>
              <w:bottom w:val="single" w:sz="4"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9E50E9" w:rsidRPr="00920317" w14:paraId="45133E18" w14:textId="77777777" w:rsidTr="00A07CF2">
        <w:trPr>
          <w:trHeight w:val="908"/>
        </w:trPr>
        <w:tc>
          <w:tcPr>
            <w:tcW w:w="241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CA94F2" w14:textId="77777777" w:rsidR="009E50E9" w:rsidRPr="00B83EA3" w:rsidRDefault="009E50E9" w:rsidP="009E50E9">
            <w:pPr>
              <w:spacing w:after="0" w:line="240" w:lineRule="auto"/>
              <w:jc w:val="center"/>
              <w:rPr>
                <w:rFonts w:eastAsia="Times New Roman" w:cs="Times New Roman"/>
                <w:b/>
                <w:bCs/>
                <w:i/>
                <w:iCs/>
                <w:sz w:val="18"/>
                <w:szCs w:val="18"/>
                <w:lang w:eastAsia="pl-PL"/>
              </w:rPr>
            </w:pPr>
            <w:bookmarkStart w:id="2" w:name="_Hlk65064140"/>
            <w:r w:rsidRPr="00B83EA3">
              <w:rPr>
                <w:rFonts w:eastAsia="Times New Roman" w:cs="Times New Roman"/>
                <w:b/>
                <w:bCs/>
                <w:i/>
                <w:iCs/>
                <w:sz w:val="18"/>
                <w:szCs w:val="18"/>
                <w:lang w:eastAsia="pl-PL"/>
              </w:rPr>
              <w:t>OFEROWANA WARTOŚĆ</w:t>
            </w:r>
          </w:p>
          <w:p w14:paraId="35C0EA12" w14:textId="77777777" w:rsidR="009E50E9" w:rsidRDefault="009E50E9" w:rsidP="009E50E9">
            <w:pPr>
              <w:spacing w:after="0" w:line="240" w:lineRule="auto"/>
              <w:jc w:val="center"/>
              <w:rPr>
                <w:rFonts w:eastAsia="Times New Roman" w:cs="Times New Roman"/>
                <w:b/>
                <w:bCs/>
                <w:i/>
                <w:iCs/>
                <w:sz w:val="18"/>
                <w:szCs w:val="18"/>
                <w:lang w:eastAsia="pl-PL"/>
              </w:rPr>
            </w:pPr>
            <w:r w:rsidRPr="00B83EA3">
              <w:rPr>
                <w:rFonts w:eastAsia="Times New Roman" w:cs="Times New Roman"/>
                <w:b/>
                <w:bCs/>
                <w:i/>
                <w:iCs/>
                <w:sz w:val="18"/>
                <w:szCs w:val="18"/>
                <w:lang w:eastAsia="pl-PL"/>
              </w:rPr>
              <w:t>ZA WYKONANIE</w:t>
            </w:r>
          </w:p>
          <w:p w14:paraId="44E08C6E" w14:textId="0DB2CBE3" w:rsidR="009E50E9" w:rsidRPr="00B83EA3" w:rsidRDefault="009E50E9" w:rsidP="009E50E9">
            <w:pPr>
              <w:spacing w:after="0" w:line="240" w:lineRule="auto"/>
              <w:jc w:val="center"/>
              <w:rPr>
                <w:rFonts w:eastAsia="Times New Roman" w:cs="Times New Roman"/>
                <w:b/>
                <w:bCs/>
                <w:i/>
                <w:iCs/>
                <w:sz w:val="18"/>
                <w:szCs w:val="18"/>
                <w:lang w:eastAsia="pl-PL"/>
              </w:rPr>
            </w:pPr>
            <w:r w:rsidRPr="00B83EA3">
              <w:rPr>
                <w:rFonts w:eastAsia="Times New Roman" w:cs="Times New Roman"/>
                <w:b/>
                <w:bCs/>
                <w:i/>
                <w:iCs/>
                <w:sz w:val="18"/>
                <w:szCs w:val="18"/>
                <w:lang w:eastAsia="pl-PL"/>
              </w:rPr>
              <w:t>ZADANIA</w:t>
            </w:r>
          </w:p>
          <w:p w14:paraId="0770B61E" w14:textId="2DFEA64D" w:rsidR="009E50E9" w:rsidRPr="000A1414" w:rsidRDefault="009E50E9" w:rsidP="009E50E9">
            <w:pPr>
              <w:spacing w:after="0" w:line="240" w:lineRule="auto"/>
              <w:jc w:val="center"/>
              <w:rPr>
                <w:rFonts w:eastAsia="Times New Roman" w:cstheme="minorHAnsi"/>
                <w:i/>
                <w:iCs/>
                <w:lang w:eastAsia="pl-PL"/>
              </w:rPr>
            </w:pPr>
            <w:r w:rsidRPr="00B83EA3">
              <w:rPr>
                <w:rFonts w:eastAsia="Times New Roman" w:cs="Times New Roman"/>
                <w:i/>
                <w:iCs/>
                <w:sz w:val="18"/>
                <w:szCs w:val="18"/>
                <w:lang w:eastAsia="pl-PL"/>
              </w:rPr>
              <w:t>(podlega ocenie)</w:t>
            </w:r>
          </w:p>
        </w:tc>
        <w:tc>
          <w:tcPr>
            <w:tcW w:w="8075" w:type="dxa"/>
            <w:gridSpan w:val="2"/>
            <w:tcBorders>
              <w:top w:val="single" w:sz="4" w:space="0" w:color="auto"/>
              <w:left w:val="single" w:sz="4" w:space="0" w:color="auto"/>
              <w:bottom w:val="single" w:sz="4" w:space="0" w:color="auto"/>
              <w:right w:val="single" w:sz="4" w:space="0" w:color="auto"/>
            </w:tcBorders>
          </w:tcPr>
          <w:p w14:paraId="4D06A9FF" w14:textId="77777777" w:rsidR="009E50E9" w:rsidRPr="00A07CF2" w:rsidRDefault="009E50E9" w:rsidP="009E50E9">
            <w:pPr>
              <w:spacing w:after="0" w:line="240" w:lineRule="auto"/>
              <w:rPr>
                <w:rFonts w:eastAsia="Times New Roman" w:cs="Times New Roman"/>
                <w:b/>
                <w:bCs/>
                <w:sz w:val="10"/>
                <w:szCs w:val="10"/>
                <w:lang w:eastAsia="pl-PL"/>
              </w:rPr>
            </w:pPr>
          </w:p>
          <w:p w14:paraId="04A09F22" w14:textId="10302254" w:rsidR="009E50E9" w:rsidRPr="006E2FA5" w:rsidRDefault="009E50E9" w:rsidP="009E50E9">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wartość brutto</w:t>
            </w:r>
            <w:r w:rsidR="00115076">
              <w:rPr>
                <w:rFonts w:eastAsia="Times New Roman" w:cs="Times New Roman"/>
                <w:b/>
                <w:bCs/>
                <w:sz w:val="24"/>
                <w:szCs w:val="24"/>
                <w:lang w:eastAsia="pl-PL"/>
              </w:rPr>
              <w:t>*</w:t>
            </w:r>
            <w:r w:rsidRPr="006E2FA5">
              <w:rPr>
                <w:rFonts w:eastAsia="Times New Roman" w:cs="Times New Roman"/>
                <w:b/>
                <w:bCs/>
                <w:sz w:val="24"/>
                <w:szCs w:val="24"/>
                <w:lang w:eastAsia="pl-PL"/>
              </w:rPr>
              <w:t xml:space="preserve">: </w:t>
            </w:r>
          </w:p>
          <w:p w14:paraId="7A87C165" w14:textId="7AFA6DFB" w:rsidR="009E50E9" w:rsidRPr="000A1414" w:rsidRDefault="009E50E9" w:rsidP="009E50E9">
            <w:pPr>
              <w:spacing w:after="0" w:line="240" w:lineRule="auto"/>
              <w:rPr>
                <w:rFonts w:eastAsia="Times New Roman" w:cstheme="minorHAnsi"/>
                <w:lang w:eastAsia="pl-PL"/>
              </w:rPr>
            </w:pPr>
            <w:r w:rsidRPr="006E2FA5">
              <w:rPr>
                <w:rFonts w:eastAsia="Times New Roman" w:cs="Times New Roman"/>
                <w:lang w:eastAsia="pl-PL"/>
              </w:rPr>
              <w:t xml:space="preserve">VAT %: </w:t>
            </w:r>
          </w:p>
        </w:tc>
      </w:tr>
      <w:tr w:rsidR="00A07CF2" w:rsidRPr="00920317" w14:paraId="3DB93F29" w14:textId="77777777" w:rsidTr="00D434F7">
        <w:trPr>
          <w:trHeight w:val="1558"/>
        </w:trPr>
        <w:tc>
          <w:tcPr>
            <w:tcW w:w="10485" w:type="dxa"/>
            <w:gridSpan w:val="5"/>
            <w:tcBorders>
              <w:top w:val="double" w:sz="12" w:space="0" w:color="auto"/>
              <w:left w:val="double" w:sz="12" w:space="0" w:color="auto"/>
              <w:bottom w:val="double" w:sz="12" w:space="0" w:color="auto"/>
              <w:right w:val="double" w:sz="12" w:space="0" w:color="auto"/>
            </w:tcBorders>
            <w:shd w:val="clear" w:color="auto" w:fill="auto"/>
          </w:tcPr>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2124"/>
              <w:gridCol w:w="1701"/>
              <w:gridCol w:w="2126"/>
              <w:gridCol w:w="709"/>
              <w:gridCol w:w="2693"/>
            </w:tblGrid>
            <w:tr w:rsidR="00A07CF2" w:rsidRPr="00BD1619" w14:paraId="29878BF5" w14:textId="77777777" w:rsidTr="00A07CF2">
              <w:trPr>
                <w:trHeight w:val="483"/>
              </w:trPr>
              <w:tc>
                <w:tcPr>
                  <w:tcW w:w="1057" w:type="dxa"/>
                  <w:shd w:val="clear" w:color="auto" w:fill="auto"/>
                  <w:vAlign w:val="center"/>
                </w:tcPr>
                <w:bookmarkEnd w:id="2"/>
                <w:p w14:paraId="2645A3B0" w14:textId="77777777" w:rsidR="00A07CF2" w:rsidRPr="00BD1619" w:rsidRDefault="00A07CF2" w:rsidP="00A07CF2">
                  <w:pPr>
                    <w:spacing w:after="0"/>
                    <w:jc w:val="center"/>
                    <w:rPr>
                      <w:rFonts w:cs="Arial"/>
                      <w:b/>
                      <w:sz w:val="16"/>
                      <w:szCs w:val="18"/>
                    </w:rPr>
                  </w:pPr>
                  <w:r w:rsidRPr="00BD1619">
                    <w:rPr>
                      <w:rFonts w:cs="Arial"/>
                      <w:b/>
                      <w:sz w:val="16"/>
                      <w:szCs w:val="18"/>
                    </w:rPr>
                    <w:t>GRUPA TARYFOWA (OSD)</w:t>
                  </w:r>
                </w:p>
              </w:tc>
              <w:tc>
                <w:tcPr>
                  <w:tcW w:w="2124" w:type="dxa"/>
                  <w:shd w:val="clear" w:color="auto" w:fill="auto"/>
                  <w:vAlign w:val="center"/>
                </w:tcPr>
                <w:p w14:paraId="58A55786" w14:textId="77777777" w:rsidR="00A07CF2" w:rsidRPr="004D0291" w:rsidRDefault="00A07CF2" w:rsidP="00A07CF2">
                  <w:pPr>
                    <w:autoSpaceDE w:val="0"/>
                    <w:autoSpaceDN w:val="0"/>
                    <w:adjustRightInd w:val="0"/>
                    <w:spacing w:after="0"/>
                    <w:jc w:val="center"/>
                    <w:rPr>
                      <w:rFonts w:cs="Arial"/>
                      <w:b/>
                      <w:sz w:val="16"/>
                      <w:szCs w:val="18"/>
                    </w:rPr>
                  </w:pPr>
                  <w:r w:rsidRPr="004D0291">
                    <w:rPr>
                      <w:rFonts w:cs="Arial"/>
                      <w:b/>
                      <w:sz w:val="16"/>
                      <w:szCs w:val="18"/>
                    </w:rPr>
                    <w:t>SZACUNKOWE ZUŻYCIE ENERGII</w:t>
                  </w:r>
                  <w:r>
                    <w:rPr>
                      <w:rFonts w:cs="Arial"/>
                      <w:b/>
                      <w:sz w:val="16"/>
                      <w:szCs w:val="18"/>
                    </w:rPr>
                    <w:t xml:space="preserve"> </w:t>
                  </w:r>
                  <w:r w:rsidRPr="004D0291">
                    <w:rPr>
                      <w:rFonts w:cs="Arial"/>
                      <w:b/>
                      <w:sz w:val="16"/>
                      <w:szCs w:val="18"/>
                    </w:rPr>
                    <w:t xml:space="preserve">W OKRESIE </w:t>
                  </w:r>
                </w:p>
                <w:p w14:paraId="5A1B9F8C" w14:textId="77777777" w:rsidR="00A07CF2" w:rsidRPr="00BD1619" w:rsidRDefault="00A07CF2" w:rsidP="00A07CF2">
                  <w:pPr>
                    <w:autoSpaceDE w:val="0"/>
                    <w:autoSpaceDN w:val="0"/>
                    <w:adjustRightInd w:val="0"/>
                    <w:spacing w:after="0"/>
                    <w:jc w:val="center"/>
                    <w:rPr>
                      <w:rFonts w:cs="Arial"/>
                      <w:b/>
                      <w:sz w:val="16"/>
                      <w:szCs w:val="18"/>
                    </w:rPr>
                  </w:pPr>
                  <w:r w:rsidRPr="004D0291">
                    <w:rPr>
                      <w:rFonts w:cs="Arial"/>
                      <w:b/>
                      <w:sz w:val="16"/>
                      <w:szCs w:val="18"/>
                    </w:rPr>
                    <w:t>12 M-CY</w:t>
                  </w:r>
                </w:p>
              </w:tc>
              <w:tc>
                <w:tcPr>
                  <w:tcW w:w="1701" w:type="dxa"/>
                  <w:shd w:val="clear" w:color="auto" w:fill="auto"/>
                  <w:vAlign w:val="center"/>
                </w:tcPr>
                <w:p w14:paraId="70C49EF7" w14:textId="77777777" w:rsidR="00A07CF2" w:rsidRPr="00BD1619" w:rsidRDefault="00A07CF2" w:rsidP="00A07CF2">
                  <w:pPr>
                    <w:autoSpaceDE w:val="0"/>
                    <w:autoSpaceDN w:val="0"/>
                    <w:adjustRightInd w:val="0"/>
                    <w:spacing w:after="0"/>
                    <w:jc w:val="center"/>
                    <w:rPr>
                      <w:rFonts w:cs="Arial"/>
                      <w:b/>
                      <w:sz w:val="16"/>
                      <w:szCs w:val="18"/>
                    </w:rPr>
                  </w:pPr>
                  <w:r w:rsidRPr="00BD1619">
                    <w:rPr>
                      <w:rFonts w:cs="Arial"/>
                      <w:b/>
                      <w:sz w:val="16"/>
                      <w:szCs w:val="18"/>
                    </w:rPr>
                    <w:t>CENA JEDNOSTKOWA</w:t>
                  </w:r>
                </w:p>
                <w:p w14:paraId="42135328" w14:textId="77777777" w:rsidR="00A07CF2" w:rsidRPr="00BD1619" w:rsidRDefault="00A07CF2" w:rsidP="00A07CF2">
                  <w:pPr>
                    <w:autoSpaceDE w:val="0"/>
                    <w:autoSpaceDN w:val="0"/>
                    <w:adjustRightInd w:val="0"/>
                    <w:spacing w:after="0"/>
                    <w:jc w:val="center"/>
                    <w:rPr>
                      <w:rFonts w:cs="Arial"/>
                      <w:b/>
                      <w:sz w:val="16"/>
                      <w:szCs w:val="18"/>
                    </w:rPr>
                  </w:pPr>
                  <w:r w:rsidRPr="00BD1619">
                    <w:rPr>
                      <w:rFonts w:cs="Arial"/>
                      <w:b/>
                      <w:sz w:val="16"/>
                      <w:szCs w:val="18"/>
                    </w:rPr>
                    <w:t>NETTO [zł/MWh]</w:t>
                  </w:r>
                </w:p>
              </w:tc>
              <w:tc>
                <w:tcPr>
                  <w:tcW w:w="2126" w:type="dxa"/>
                  <w:shd w:val="clear" w:color="auto" w:fill="auto"/>
                  <w:vAlign w:val="center"/>
                </w:tcPr>
                <w:p w14:paraId="7A69EEE2" w14:textId="77777777" w:rsidR="00A07CF2" w:rsidRPr="00BD1619" w:rsidRDefault="00A07CF2" w:rsidP="00A07CF2">
                  <w:pPr>
                    <w:autoSpaceDE w:val="0"/>
                    <w:autoSpaceDN w:val="0"/>
                    <w:adjustRightInd w:val="0"/>
                    <w:spacing w:after="0"/>
                    <w:jc w:val="center"/>
                    <w:rPr>
                      <w:rFonts w:cs="Arial"/>
                      <w:b/>
                      <w:sz w:val="16"/>
                      <w:szCs w:val="18"/>
                    </w:rPr>
                  </w:pPr>
                  <w:r w:rsidRPr="00BD1619">
                    <w:rPr>
                      <w:rFonts w:cs="Arial"/>
                      <w:b/>
                      <w:sz w:val="16"/>
                      <w:szCs w:val="18"/>
                    </w:rPr>
                    <w:t>WARTOŚĆ</w:t>
                  </w:r>
                </w:p>
                <w:p w14:paraId="4CFE4DA3" w14:textId="77777777" w:rsidR="00A07CF2" w:rsidRPr="00BD1619" w:rsidRDefault="00A07CF2" w:rsidP="00A07CF2">
                  <w:pPr>
                    <w:autoSpaceDE w:val="0"/>
                    <w:autoSpaceDN w:val="0"/>
                    <w:adjustRightInd w:val="0"/>
                    <w:spacing w:after="0"/>
                    <w:jc w:val="center"/>
                    <w:rPr>
                      <w:rFonts w:cs="Arial"/>
                      <w:b/>
                      <w:sz w:val="16"/>
                      <w:szCs w:val="18"/>
                    </w:rPr>
                  </w:pPr>
                  <w:r w:rsidRPr="00BD1619">
                    <w:rPr>
                      <w:rFonts w:cs="Arial"/>
                      <w:b/>
                      <w:sz w:val="16"/>
                      <w:szCs w:val="18"/>
                    </w:rPr>
                    <w:t>NETTO</w:t>
                  </w:r>
                </w:p>
                <w:p w14:paraId="52F531AB" w14:textId="77777777" w:rsidR="00A07CF2" w:rsidRPr="00BD1619" w:rsidRDefault="00A07CF2" w:rsidP="00A07CF2">
                  <w:pPr>
                    <w:autoSpaceDE w:val="0"/>
                    <w:autoSpaceDN w:val="0"/>
                    <w:adjustRightInd w:val="0"/>
                    <w:spacing w:after="0"/>
                    <w:jc w:val="center"/>
                    <w:rPr>
                      <w:rFonts w:cs="Arial"/>
                      <w:b/>
                      <w:sz w:val="16"/>
                      <w:szCs w:val="18"/>
                    </w:rPr>
                  </w:pPr>
                  <w:r w:rsidRPr="00BD1619">
                    <w:rPr>
                      <w:rFonts w:cs="Arial"/>
                      <w:b/>
                      <w:sz w:val="16"/>
                      <w:szCs w:val="18"/>
                    </w:rPr>
                    <w:t>[zł]</w:t>
                  </w:r>
                </w:p>
              </w:tc>
              <w:tc>
                <w:tcPr>
                  <w:tcW w:w="709" w:type="dxa"/>
                  <w:shd w:val="clear" w:color="auto" w:fill="auto"/>
                  <w:vAlign w:val="center"/>
                </w:tcPr>
                <w:p w14:paraId="237F4397" w14:textId="77777777" w:rsidR="00A07CF2" w:rsidRPr="00BD1619" w:rsidRDefault="00A07CF2" w:rsidP="00A07CF2">
                  <w:pPr>
                    <w:autoSpaceDE w:val="0"/>
                    <w:autoSpaceDN w:val="0"/>
                    <w:adjustRightInd w:val="0"/>
                    <w:spacing w:after="0"/>
                    <w:jc w:val="center"/>
                    <w:rPr>
                      <w:rFonts w:cs="Arial"/>
                      <w:b/>
                      <w:sz w:val="18"/>
                      <w:szCs w:val="18"/>
                    </w:rPr>
                  </w:pPr>
                  <w:r w:rsidRPr="00BD1619">
                    <w:rPr>
                      <w:rFonts w:cs="Arial"/>
                      <w:b/>
                      <w:sz w:val="18"/>
                      <w:szCs w:val="18"/>
                    </w:rPr>
                    <w:t>VAT</w:t>
                  </w:r>
                </w:p>
                <w:p w14:paraId="6450C2DB" w14:textId="77777777" w:rsidR="00A07CF2" w:rsidRPr="00BD1619" w:rsidRDefault="00A07CF2" w:rsidP="00A07CF2">
                  <w:pPr>
                    <w:spacing w:after="0" w:line="360" w:lineRule="auto"/>
                    <w:jc w:val="center"/>
                    <w:rPr>
                      <w:rFonts w:cs="Arial"/>
                      <w:b/>
                      <w:sz w:val="18"/>
                      <w:szCs w:val="18"/>
                    </w:rPr>
                  </w:pPr>
                  <w:r w:rsidRPr="00BD1619">
                    <w:rPr>
                      <w:rFonts w:cs="Arial"/>
                      <w:b/>
                      <w:sz w:val="16"/>
                      <w:szCs w:val="18"/>
                    </w:rPr>
                    <w:t>[%]</w:t>
                  </w:r>
                </w:p>
              </w:tc>
              <w:tc>
                <w:tcPr>
                  <w:tcW w:w="2693" w:type="dxa"/>
                  <w:shd w:val="clear" w:color="auto" w:fill="auto"/>
                  <w:vAlign w:val="center"/>
                </w:tcPr>
                <w:p w14:paraId="095044F2" w14:textId="77777777" w:rsidR="00A07CF2" w:rsidRPr="00BD1619" w:rsidRDefault="00A07CF2" w:rsidP="00A07CF2">
                  <w:pPr>
                    <w:autoSpaceDE w:val="0"/>
                    <w:autoSpaceDN w:val="0"/>
                    <w:adjustRightInd w:val="0"/>
                    <w:spacing w:after="0"/>
                    <w:jc w:val="center"/>
                    <w:rPr>
                      <w:rFonts w:cs="Arial"/>
                      <w:b/>
                      <w:bCs/>
                      <w:i/>
                      <w:iCs/>
                      <w:sz w:val="18"/>
                      <w:szCs w:val="18"/>
                    </w:rPr>
                  </w:pPr>
                  <w:r w:rsidRPr="00BD1619">
                    <w:rPr>
                      <w:rFonts w:cs="Arial"/>
                      <w:b/>
                      <w:bCs/>
                      <w:i/>
                      <w:iCs/>
                      <w:sz w:val="18"/>
                      <w:szCs w:val="18"/>
                    </w:rPr>
                    <w:t>OFEROWANA WARTOŚĆ</w:t>
                  </w:r>
                </w:p>
                <w:p w14:paraId="6771B547" w14:textId="77777777" w:rsidR="00A07CF2" w:rsidRPr="00BD1619" w:rsidRDefault="00A07CF2" w:rsidP="00A07CF2">
                  <w:pPr>
                    <w:autoSpaceDE w:val="0"/>
                    <w:autoSpaceDN w:val="0"/>
                    <w:adjustRightInd w:val="0"/>
                    <w:spacing w:after="0"/>
                    <w:jc w:val="center"/>
                    <w:rPr>
                      <w:rFonts w:cs="Arial"/>
                      <w:b/>
                      <w:bCs/>
                      <w:i/>
                      <w:iCs/>
                      <w:sz w:val="18"/>
                      <w:szCs w:val="18"/>
                    </w:rPr>
                  </w:pPr>
                  <w:r w:rsidRPr="00BD1619">
                    <w:rPr>
                      <w:rFonts w:cs="Arial"/>
                      <w:b/>
                      <w:bCs/>
                      <w:i/>
                      <w:iCs/>
                      <w:sz w:val="18"/>
                      <w:szCs w:val="18"/>
                    </w:rPr>
                    <w:t xml:space="preserve">ZA WYKONANIE </w:t>
                  </w:r>
                </w:p>
                <w:p w14:paraId="10445BEF" w14:textId="77777777" w:rsidR="00A07CF2" w:rsidRPr="00BD1619" w:rsidRDefault="00A07CF2" w:rsidP="00A07CF2">
                  <w:pPr>
                    <w:autoSpaceDE w:val="0"/>
                    <w:autoSpaceDN w:val="0"/>
                    <w:adjustRightInd w:val="0"/>
                    <w:spacing w:after="0"/>
                    <w:jc w:val="center"/>
                    <w:rPr>
                      <w:rFonts w:cs="Arial"/>
                      <w:b/>
                      <w:bCs/>
                      <w:iCs/>
                      <w:sz w:val="18"/>
                      <w:szCs w:val="18"/>
                    </w:rPr>
                  </w:pPr>
                  <w:r w:rsidRPr="00BD1619">
                    <w:rPr>
                      <w:rFonts w:cs="Arial"/>
                      <w:b/>
                      <w:bCs/>
                      <w:iCs/>
                      <w:sz w:val="18"/>
                      <w:szCs w:val="18"/>
                    </w:rPr>
                    <w:t xml:space="preserve">ZADANIA </w:t>
                  </w:r>
                  <w:r w:rsidRPr="00BD1619">
                    <w:rPr>
                      <w:rFonts w:cs="Arial"/>
                      <w:b/>
                      <w:sz w:val="16"/>
                      <w:szCs w:val="18"/>
                    </w:rPr>
                    <w:t>[zł]</w:t>
                  </w:r>
                </w:p>
              </w:tc>
            </w:tr>
            <w:tr w:rsidR="00A07CF2" w:rsidRPr="00BD1619" w14:paraId="2DB1B2AF" w14:textId="77777777" w:rsidTr="002D69E9">
              <w:trPr>
                <w:trHeight w:val="452"/>
              </w:trPr>
              <w:tc>
                <w:tcPr>
                  <w:tcW w:w="1057" w:type="dxa"/>
                  <w:vMerge w:val="restart"/>
                  <w:vAlign w:val="center"/>
                </w:tcPr>
                <w:p w14:paraId="50110F51" w14:textId="77777777" w:rsidR="00A07CF2" w:rsidRPr="00BD1619" w:rsidRDefault="00A07CF2" w:rsidP="00A07CF2">
                  <w:pPr>
                    <w:spacing w:after="0"/>
                    <w:jc w:val="center"/>
                    <w:rPr>
                      <w:szCs w:val="18"/>
                    </w:rPr>
                  </w:pPr>
                  <w:r w:rsidRPr="00BD1619">
                    <w:rPr>
                      <w:szCs w:val="18"/>
                    </w:rPr>
                    <w:t>B23</w:t>
                  </w:r>
                </w:p>
                <w:p w14:paraId="3985840C" w14:textId="77777777" w:rsidR="00A07CF2" w:rsidRPr="00BD1619" w:rsidRDefault="00A07CF2" w:rsidP="00A07CF2">
                  <w:pPr>
                    <w:spacing w:after="0"/>
                    <w:jc w:val="center"/>
                    <w:rPr>
                      <w:sz w:val="18"/>
                      <w:szCs w:val="18"/>
                    </w:rPr>
                  </w:pPr>
                </w:p>
              </w:tc>
              <w:tc>
                <w:tcPr>
                  <w:tcW w:w="2124" w:type="dxa"/>
                  <w:vAlign w:val="center"/>
                </w:tcPr>
                <w:p w14:paraId="5227903B" w14:textId="77777777" w:rsidR="00A07CF2" w:rsidRPr="00BD1619" w:rsidRDefault="00A07CF2" w:rsidP="00A07CF2">
                  <w:pPr>
                    <w:spacing w:after="0"/>
                    <w:jc w:val="center"/>
                    <w:rPr>
                      <w:rFonts w:cs="Arial"/>
                      <w:b/>
                    </w:rPr>
                  </w:pPr>
                  <w:r w:rsidRPr="00BD1619">
                    <w:rPr>
                      <w:rFonts w:eastAsia="Calibri" w:cs="Arial"/>
                      <w:b/>
                    </w:rPr>
                    <w:t>700 </w:t>
                  </w:r>
                  <w:r w:rsidRPr="00BD1619">
                    <w:rPr>
                      <w:rFonts w:cs="Arial"/>
                      <w:b/>
                    </w:rPr>
                    <w:t>MWh</w:t>
                  </w:r>
                </w:p>
                <w:p w14:paraId="52D51966" w14:textId="77777777" w:rsidR="00A07CF2" w:rsidRPr="00BD1619" w:rsidRDefault="00A07CF2" w:rsidP="00A07CF2">
                  <w:pPr>
                    <w:spacing w:after="0"/>
                    <w:jc w:val="center"/>
                    <w:rPr>
                      <w:i/>
                    </w:rPr>
                  </w:pPr>
                  <w:r w:rsidRPr="00BD1619">
                    <w:rPr>
                      <w:i/>
                      <w:sz w:val="18"/>
                    </w:rPr>
                    <w:t>Strefa 1</w:t>
                  </w:r>
                </w:p>
              </w:tc>
              <w:tc>
                <w:tcPr>
                  <w:tcW w:w="1701" w:type="dxa"/>
                  <w:vAlign w:val="center"/>
                </w:tcPr>
                <w:p w14:paraId="543C4275" w14:textId="77777777" w:rsidR="00A07CF2" w:rsidRPr="00BD1619" w:rsidRDefault="00A07CF2" w:rsidP="00A07CF2">
                  <w:pPr>
                    <w:spacing w:after="0"/>
                    <w:jc w:val="center"/>
                    <w:rPr>
                      <w:sz w:val="18"/>
                      <w:szCs w:val="18"/>
                    </w:rPr>
                  </w:pPr>
                </w:p>
              </w:tc>
              <w:tc>
                <w:tcPr>
                  <w:tcW w:w="2126" w:type="dxa"/>
                  <w:vAlign w:val="center"/>
                </w:tcPr>
                <w:p w14:paraId="26CE6BA1" w14:textId="77777777" w:rsidR="00A07CF2" w:rsidRPr="00BD1619" w:rsidRDefault="00A07CF2" w:rsidP="00A07CF2">
                  <w:pPr>
                    <w:spacing w:after="0"/>
                    <w:jc w:val="center"/>
                    <w:rPr>
                      <w:sz w:val="18"/>
                      <w:szCs w:val="18"/>
                    </w:rPr>
                  </w:pPr>
                </w:p>
              </w:tc>
              <w:tc>
                <w:tcPr>
                  <w:tcW w:w="709" w:type="dxa"/>
                  <w:vAlign w:val="center"/>
                </w:tcPr>
                <w:p w14:paraId="5803D342" w14:textId="77777777" w:rsidR="00A07CF2" w:rsidRPr="00BD1619" w:rsidRDefault="00A07CF2" w:rsidP="00A07CF2">
                  <w:pPr>
                    <w:spacing w:after="0"/>
                    <w:jc w:val="center"/>
                    <w:rPr>
                      <w:sz w:val="18"/>
                      <w:szCs w:val="18"/>
                    </w:rPr>
                  </w:pPr>
                </w:p>
              </w:tc>
              <w:tc>
                <w:tcPr>
                  <w:tcW w:w="2693" w:type="dxa"/>
                  <w:vAlign w:val="center"/>
                </w:tcPr>
                <w:p w14:paraId="25CC67AA" w14:textId="77777777" w:rsidR="00A07CF2" w:rsidRPr="00BD1619" w:rsidRDefault="00A07CF2" w:rsidP="00A07CF2">
                  <w:pPr>
                    <w:spacing w:after="0"/>
                    <w:jc w:val="center"/>
                    <w:rPr>
                      <w:sz w:val="18"/>
                      <w:szCs w:val="18"/>
                    </w:rPr>
                  </w:pPr>
                </w:p>
              </w:tc>
            </w:tr>
            <w:tr w:rsidR="00A07CF2" w:rsidRPr="00BD1619" w14:paraId="4C2300CB" w14:textId="77777777" w:rsidTr="002D69E9">
              <w:trPr>
                <w:trHeight w:val="479"/>
              </w:trPr>
              <w:tc>
                <w:tcPr>
                  <w:tcW w:w="1057" w:type="dxa"/>
                  <w:vMerge/>
                  <w:vAlign w:val="center"/>
                </w:tcPr>
                <w:p w14:paraId="1520B9D2" w14:textId="77777777" w:rsidR="00A07CF2" w:rsidRPr="00BD1619" w:rsidRDefault="00A07CF2" w:rsidP="00A07CF2">
                  <w:pPr>
                    <w:spacing w:after="0"/>
                    <w:jc w:val="center"/>
                    <w:rPr>
                      <w:sz w:val="18"/>
                      <w:szCs w:val="18"/>
                    </w:rPr>
                  </w:pPr>
                </w:p>
              </w:tc>
              <w:tc>
                <w:tcPr>
                  <w:tcW w:w="2124" w:type="dxa"/>
                  <w:vAlign w:val="center"/>
                </w:tcPr>
                <w:p w14:paraId="23856364" w14:textId="77777777" w:rsidR="00A07CF2" w:rsidRPr="00BD1619" w:rsidRDefault="00A07CF2" w:rsidP="00A07CF2">
                  <w:pPr>
                    <w:spacing w:after="0"/>
                    <w:jc w:val="center"/>
                    <w:rPr>
                      <w:rFonts w:eastAsia="Calibri"/>
                      <w:b/>
                    </w:rPr>
                  </w:pPr>
                  <w:r w:rsidRPr="00BD1619">
                    <w:rPr>
                      <w:rFonts w:eastAsia="Calibri"/>
                      <w:b/>
                    </w:rPr>
                    <w:t>300 MWh</w:t>
                  </w:r>
                </w:p>
                <w:p w14:paraId="4F42AC59" w14:textId="77777777" w:rsidR="00A07CF2" w:rsidRPr="00BD1619" w:rsidRDefault="00A07CF2" w:rsidP="00A07CF2">
                  <w:pPr>
                    <w:spacing w:after="0"/>
                    <w:jc w:val="center"/>
                    <w:rPr>
                      <w:rFonts w:eastAsia="Calibri" w:cs="Arial"/>
                      <w:b/>
                    </w:rPr>
                  </w:pPr>
                  <w:r w:rsidRPr="00BD1619">
                    <w:rPr>
                      <w:i/>
                      <w:sz w:val="18"/>
                    </w:rPr>
                    <w:t>Strefa 2</w:t>
                  </w:r>
                </w:p>
              </w:tc>
              <w:tc>
                <w:tcPr>
                  <w:tcW w:w="1701" w:type="dxa"/>
                  <w:vAlign w:val="center"/>
                </w:tcPr>
                <w:p w14:paraId="4BDAB4F0" w14:textId="77777777" w:rsidR="00A07CF2" w:rsidRPr="00BD1619" w:rsidRDefault="00A07CF2" w:rsidP="00A07CF2">
                  <w:pPr>
                    <w:spacing w:after="0"/>
                    <w:jc w:val="center"/>
                    <w:rPr>
                      <w:sz w:val="18"/>
                      <w:szCs w:val="18"/>
                    </w:rPr>
                  </w:pPr>
                </w:p>
              </w:tc>
              <w:tc>
                <w:tcPr>
                  <w:tcW w:w="2126" w:type="dxa"/>
                  <w:vAlign w:val="center"/>
                </w:tcPr>
                <w:p w14:paraId="205C3687" w14:textId="77777777" w:rsidR="00A07CF2" w:rsidRPr="00BD1619" w:rsidRDefault="00A07CF2" w:rsidP="00A07CF2">
                  <w:pPr>
                    <w:spacing w:after="0"/>
                    <w:jc w:val="center"/>
                    <w:rPr>
                      <w:sz w:val="18"/>
                      <w:szCs w:val="18"/>
                    </w:rPr>
                  </w:pPr>
                </w:p>
              </w:tc>
              <w:tc>
                <w:tcPr>
                  <w:tcW w:w="709" w:type="dxa"/>
                  <w:vAlign w:val="center"/>
                </w:tcPr>
                <w:p w14:paraId="0CA49CA2" w14:textId="77777777" w:rsidR="00A07CF2" w:rsidRPr="00BD1619" w:rsidRDefault="00A07CF2" w:rsidP="00A07CF2">
                  <w:pPr>
                    <w:spacing w:after="0"/>
                    <w:jc w:val="center"/>
                    <w:rPr>
                      <w:sz w:val="18"/>
                      <w:szCs w:val="18"/>
                    </w:rPr>
                  </w:pPr>
                </w:p>
              </w:tc>
              <w:tc>
                <w:tcPr>
                  <w:tcW w:w="2693" w:type="dxa"/>
                  <w:vAlign w:val="center"/>
                </w:tcPr>
                <w:p w14:paraId="2219A02F" w14:textId="77777777" w:rsidR="00A07CF2" w:rsidRPr="00BD1619" w:rsidRDefault="00A07CF2" w:rsidP="00A07CF2">
                  <w:pPr>
                    <w:spacing w:after="0"/>
                    <w:jc w:val="center"/>
                    <w:rPr>
                      <w:sz w:val="18"/>
                      <w:szCs w:val="18"/>
                    </w:rPr>
                  </w:pPr>
                </w:p>
              </w:tc>
            </w:tr>
            <w:tr w:rsidR="00A07CF2" w:rsidRPr="00BD1619" w14:paraId="31467CD1" w14:textId="77777777" w:rsidTr="002D69E9">
              <w:trPr>
                <w:trHeight w:val="479"/>
              </w:trPr>
              <w:tc>
                <w:tcPr>
                  <w:tcW w:w="1057" w:type="dxa"/>
                  <w:vMerge/>
                  <w:vAlign w:val="center"/>
                </w:tcPr>
                <w:p w14:paraId="75E23DCA" w14:textId="77777777" w:rsidR="00A07CF2" w:rsidRPr="00BD1619" w:rsidRDefault="00A07CF2" w:rsidP="00A07CF2">
                  <w:pPr>
                    <w:spacing w:after="0"/>
                    <w:jc w:val="center"/>
                    <w:rPr>
                      <w:sz w:val="18"/>
                      <w:szCs w:val="18"/>
                    </w:rPr>
                  </w:pPr>
                </w:p>
              </w:tc>
              <w:tc>
                <w:tcPr>
                  <w:tcW w:w="2124" w:type="dxa"/>
                  <w:vAlign w:val="center"/>
                </w:tcPr>
                <w:p w14:paraId="03696A9E" w14:textId="77777777" w:rsidR="00A07CF2" w:rsidRPr="00BD1619" w:rsidRDefault="00A07CF2" w:rsidP="00A07CF2">
                  <w:pPr>
                    <w:spacing w:after="0"/>
                    <w:jc w:val="center"/>
                    <w:rPr>
                      <w:rFonts w:eastAsia="Calibri"/>
                      <w:b/>
                    </w:rPr>
                  </w:pPr>
                  <w:r w:rsidRPr="00BD1619">
                    <w:rPr>
                      <w:rFonts w:eastAsia="Calibri"/>
                      <w:b/>
                    </w:rPr>
                    <w:t>2 000 MWh</w:t>
                  </w:r>
                </w:p>
                <w:p w14:paraId="7E2BE92A" w14:textId="77777777" w:rsidR="00A07CF2" w:rsidRPr="00BD1619" w:rsidRDefault="00A07CF2" w:rsidP="00A07CF2">
                  <w:pPr>
                    <w:spacing w:after="0"/>
                    <w:jc w:val="center"/>
                    <w:rPr>
                      <w:rFonts w:eastAsia="Calibri" w:cs="Arial"/>
                      <w:b/>
                    </w:rPr>
                  </w:pPr>
                  <w:r w:rsidRPr="00BD1619">
                    <w:rPr>
                      <w:i/>
                      <w:sz w:val="18"/>
                    </w:rPr>
                    <w:t>Strefa 3</w:t>
                  </w:r>
                </w:p>
              </w:tc>
              <w:tc>
                <w:tcPr>
                  <w:tcW w:w="1701" w:type="dxa"/>
                  <w:vAlign w:val="center"/>
                </w:tcPr>
                <w:p w14:paraId="759CF22E" w14:textId="77777777" w:rsidR="00A07CF2" w:rsidRPr="00BD1619" w:rsidRDefault="00A07CF2" w:rsidP="00A07CF2">
                  <w:pPr>
                    <w:spacing w:after="0"/>
                    <w:jc w:val="center"/>
                    <w:rPr>
                      <w:sz w:val="18"/>
                      <w:szCs w:val="18"/>
                    </w:rPr>
                  </w:pPr>
                </w:p>
              </w:tc>
              <w:tc>
                <w:tcPr>
                  <w:tcW w:w="2126" w:type="dxa"/>
                  <w:vAlign w:val="center"/>
                </w:tcPr>
                <w:p w14:paraId="2103CDB7" w14:textId="77777777" w:rsidR="00A07CF2" w:rsidRPr="00BD1619" w:rsidRDefault="00A07CF2" w:rsidP="00A07CF2">
                  <w:pPr>
                    <w:spacing w:after="0"/>
                    <w:jc w:val="center"/>
                    <w:rPr>
                      <w:sz w:val="18"/>
                      <w:szCs w:val="18"/>
                    </w:rPr>
                  </w:pPr>
                </w:p>
              </w:tc>
              <w:tc>
                <w:tcPr>
                  <w:tcW w:w="709" w:type="dxa"/>
                  <w:vAlign w:val="center"/>
                </w:tcPr>
                <w:p w14:paraId="29F7BAD3" w14:textId="77777777" w:rsidR="00A07CF2" w:rsidRPr="00BD1619" w:rsidRDefault="00A07CF2" w:rsidP="00A07CF2">
                  <w:pPr>
                    <w:spacing w:after="0"/>
                    <w:jc w:val="center"/>
                    <w:rPr>
                      <w:sz w:val="18"/>
                      <w:szCs w:val="18"/>
                    </w:rPr>
                  </w:pPr>
                </w:p>
              </w:tc>
              <w:tc>
                <w:tcPr>
                  <w:tcW w:w="2693" w:type="dxa"/>
                  <w:vAlign w:val="center"/>
                </w:tcPr>
                <w:p w14:paraId="1FC70639" w14:textId="77777777" w:rsidR="00A07CF2" w:rsidRPr="00BD1619" w:rsidRDefault="00A07CF2" w:rsidP="00A07CF2">
                  <w:pPr>
                    <w:spacing w:after="0"/>
                    <w:jc w:val="center"/>
                    <w:rPr>
                      <w:sz w:val="18"/>
                      <w:szCs w:val="18"/>
                    </w:rPr>
                  </w:pPr>
                </w:p>
              </w:tc>
            </w:tr>
            <w:tr w:rsidR="00A07CF2" w:rsidRPr="00BD1619" w14:paraId="60E70FA3" w14:textId="77777777" w:rsidTr="002D69E9">
              <w:trPr>
                <w:trHeight w:val="417"/>
              </w:trPr>
              <w:tc>
                <w:tcPr>
                  <w:tcW w:w="4882" w:type="dxa"/>
                  <w:gridSpan w:val="3"/>
                  <w:vAlign w:val="center"/>
                </w:tcPr>
                <w:p w14:paraId="782F3C08" w14:textId="77777777" w:rsidR="00A07CF2" w:rsidRPr="00BD1619" w:rsidRDefault="00A07CF2" w:rsidP="00A07CF2">
                  <w:pPr>
                    <w:jc w:val="right"/>
                    <w:rPr>
                      <w:b/>
                      <w:sz w:val="18"/>
                      <w:szCs w:val="18"/>
                    </w:rPr>
                  </w:pPr>
                  <w:r w:rsidRPr="00BD1619">
                    <w:rPr>
                      <w:b/>
                      <w:sz w:val="18"/>
                      <w:szCs w:val="18"/>
                    </w:rPr>
                    <w:t>Razem:</w:t>
                  </w:r>
                </w:p>
              </w:tc>
              <w:tc>
                <w:tcPr>
                  <w:tcW w:w="2126" w:type="dxa"/>
                  <w:vAlign w:val="center"/>
                </w:tcPr>
                <w:p w14:paraId="471F0481" w14:textId="77777777" w:rsidR="00A07CF2" w:rsidRPr="00BD1619" w:rsidRDefault="00A07CF2" w:rsidP="00A07CF2">
                  <w:pPr>
                    <w:jc w:val="center"/>
                    <w:rPr>
                      <w:sz w:val="18"/>
                      <w:szCs w:val="18"/>
                    </w:rPr>
                  </w:pPr>
                </w:p>
              </w:tc>
              <w:tc>
                <w:tcPr>
                  <w:tcW w:w="709" w:type="dxa"/>
                  <w:vAlign w:val="center"/>
                </w:tcPr>
                <w:p w14:paraId="0BFC9D9C" w14:textId="77777777" w:rsidR="00A07CF2" w:rsidRPr="00BD1619" w:rsidRDefault="00A07CF2" w:rsidP="00A07CF2">
                  <w:pPr>
                    <w:jc w:val="center"/>
                    <w:rPr>
                      <w:sz w:val="18"/>
                      <w:szCs w:val="18"/>
                    </w:rPr>
                  </w:pPr>
                </w:p>
              </w:tc>
              <w:tc>
                <w:tcPr>
                  <w:tcW w:w="2693" w:type="dxa"/>
                  <w:shd w:val="clear" w:color="auto" w:fill="F7CAAC" w:themeFill="accent2" w:themeFillTint="66"/>
                  <w:vAlign w:val="center"/>
                </w:tcPr>
                <w:p w14:paraId="75372DDB" w14:textId="77777777" w:rsidR="00A07CF2" w:rsidRPr="00BD1619" w:rsidRDefault="00A07CF2" w:rsidP="00A07CF2">
                  <w:pPr>
                    <w:jc w:val="right"/>
                    <w:rPr>
                      <w:b/>
                      <w:i/>
                      <w:sz w:val="18"/>
                      <w:szCs w:val="18"/>
                    </w:rPr>
                  </w:pPr>
                  <w:r w:rsidRPr="00BD1619">
                    <w:rPr>
                      <w:b/>
                      <w:i/>
                    </w:rPr>
                    <w:t>*</w:t>
                  </w:r>
                </w:p>
              </w:tc>
            </w:tr>
          </w:tbl>
          <w:p w14:paraId="42CFECB9" w14:textId="77777777" w:rsidR="00A07CF2" w:rsidRPr="00652310" w:rsidRDefault="00A07CF2" w:rsidP="00A07CF2">
            <w:pPr>
              <w:spacing w:after="0" w:line="240" w:lineRule="auto"/>
              <w:rPr>
                <w:rFonts w:eastAsia="Times New Roman" w:cstheme="minorHAnsi"/>
                <w:b/>
                <w:bCs/>
                <w:i/>
                <w:iCs/>
                <w:sz w:val="12"/>
                <w:szCs w:val="12"/>
                <w:lang w:eastAsia="pl-PL"/>
              </w:rPr>
            </w:pPr>
          </w:p>
        </w:tc>
      </w:tr>
      <w:tr w:rsidR="00A07CF2" w:rsidRPr="00920317" w14:paraId="33E1A08B" w14:textId="77777777" w:rsidTr="00F2451C">
        <w:trPr>
          <w:trHeight w:val="98"/>
        </w:trPr>
        <w:tc>
          <w:tcPr>
            <w:tcW w:w="2694" w:type="dxa"/>
            <w:gridSpan w:val="4"/>
            <w:tcBorders>
              <w:top w:val="single" w:sz="12" w:space="0" w:color="auto"/>
            </w:tcBorders>
            <w:shd w:val="clear" w:color="auto" w:fill="F2F2F2" w:themeFill="background1" w:themeFillShade="F2"/>
            <w:vAlign w:val="center"/>
          </w:tcPr>
          <w:p w14:paraId="554AC22B" w14:textId="77777777" w:rsidR="00A07CF2" w:rsidRPr="00920317" w:rsidRDefault="00A07CF2" w:rsidP="00A07CF2">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7791" w:type="dxa"/>
            <w:tcBorders>
              <w:top w:val="single" w:sz="12" w:space="0" w:color="auto"/>
            </w:tcBorders>
            <w:shd w:val="clear" w:color="auto" w:fill="F2F2F2" w:themeFill="background1" w:themeFillShade="F2"/>
            <w:vAlign w:val="center"/>
          </w:tcPr>
          <w:p w14:paraId="3007BCC5" w14:textId="2A3101B8" w:rsidR="00A07CF2" w:rsidRPr="00920317" w:rsidRDefault="00A07CF2" w:rsidP="00A07CF2">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Pr="00920317">
              <w:rPr>
                <w:rFonts w:eastAsia="Times New Roman" w:cs="Times New Roman"/>
                <w:b/>
                <w:sz w:val="24"/>
                <w:szCs w:val="24"/>
                <w:lang w:eastAsia="pl-PL"/>
              </w:rPr>
              <w:t xml:space="preserve">0 dni </w:t>
            </w:r>
          </w:p>
        </w:tc>
      </w:tr>
      <w:tr w:rsidR="00A07CF2" w:rsidRPr="00920317" w14:paraId="6FFD673A" w14:textId="77777777" w:rsidTr="00F2451C">
        <w:trPr>
          <w:trHeight w:val="317"/>
        </w:trPr>
        <w:tc>
          <w:tcPr>
            <w:tcW w:w="2694" w:type="dxa"/>
            <w:gridSpan w:val="4"/>
            <w:shd w:val="clear" w:color="auto" w:fill="F2F2F2" w:themeFill="background1" w:themeFillShade="F2"/>
            <w:vAlign w:val="center"/>
          </w:tcPr>
          <w:p w14:paraId="71D8B934" w14:textId="77777777" w:rsidR="00A07CF2" w:rsidRPr="00920317" w:rsidRDefault="00A07CF2" w:rsidP="00A07CF2">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791" w:type="dxa"/>
            <w:shd w:val="clear" w:color="auto" w:fill="F2F2F2" w:themeFill="background1" w:themeFillShade="F2"/>
            <w:vAlign w:val="center"/>
          </w:tcPr>
          <w:p w14:paraId="2245EF63" w14:textId="43AD9130" w:rsidR="00A07CF2" w:rsidRPr="00920317" w:rsidRDefault="00A07CF2" w:rsidP="00A07CF2">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12 miesięcy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115076">
        <w:trPr>
          <w:trHeight w:val="281"/>
        </w:trPr>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F2451C" w:rsidRDefault="00415BF5" w:rsidP="00415BF5">
      <w:pPr>
        <w:spacing w:after="40" w:line="240" w:lineRule="auto"/>
        <w:contextualSpacing/>
        <w:rPr>
          <w:rFonts w:eastAsia="Times New Roman" w:cs="Segoe UI"/>
          <w:b/>
          <w:sz w:val="4"/>
          <w:szCs w:val="4"/>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015CD906"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9E50E9"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Pr="00F2451C" w:rsidRDefault="00415BF5" w:rsidP="00415BF5">
      <w:pPr>
        <w:spacing w:after="40" w:line="240" w:lineRule="auto"/>
        <w:contextualSpacing/>
        <w:rPr>
          <w:rFonts w:eastAsia="Calibri" w:cs="Times New Roman"/>
          <w:b/>
          <w:bCs/>
          <w:sz w:val="14"/>
          <w:szCs w:val="14"/>
        </w:rPr>
      </w:pPr>
    </w:p>
    <w:p w14:paraId="3EB61FC2" w14:textId="54E14496" w:rsidR="00415BF5" w:rsidRDefault="00415BF5" w:rsidP="00B83EA3">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 xml:space="preserve">niniejszym </w:t>
      </w:r>
      <w:proofErr w:type="gramStart"/>
      <w:r w:rsidRPr="00920317">
        <w:rPr>
          <w:rFonts w:eastAsia="Times New Roman" w:cs="Segoe UI"/>
          <w:b/>
          <w:iCs/>
          <w:sz w:val="20"/>
          <w:szCs w:val="20"/>
          <w:lang w:eastAsia="pl-PL"/>
        </w:rPr>
        <w:t>postępowaniu.*</w:t>
      </w:r>
      <w:proofErr w:type="gramEnd"/>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336B4ACB"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xml:space="preserve">* W </w:t>
      </w:r>
      <w:r w:rsidR="00BD093A" w:rsidRPr="00920317">
        <w:rPr>
          <w:rFonts w:eastAsia="Times New Roman" w:cs="Segoe UI"/>
          <w:bCs/>
          <w:iCs/>
          <w:sz w:val="18"/>
          <w:szCs w:val="18"/>
          <w:lang w:eastAsia="pl-PL"/>
        </w:rPr>
        <w:t>przypadku,</w:t>
      </w:r>
      <w:r w:rsidRPr="00920317">
        <w:rPr>
          <w:rFonts w:eastAsia="Times New Roman" w:cs="Segoe UI"/>
          <w:bCs/>
          <w:iCs/>
          <w:sz w:val="18"/>
          <w:szCs w:val="18"/>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Pr="00F2451C" w:rsidRDefault="00415BF5" w:rsidP="00415BF5">
      <w:pPr>
        <w:pStyle w:val="Default"/>
        <w:rPr>
          <w:rFonts w:asciiTheme="minorHAnsi" w:hAnsiTheme="minorHAnsi"/>
          <w:sz w:val="8"/>
          <w:szCs w:val="8"/>
        </w:rPr>
      </w:pPr>
    </w:p>
    <w:p w14:paraId="228630C8" w14:textId="77777777" w:rsidR="00415BF5" w:rsidRPr="00920317" w:rsidRDefault="00415BF5" w:rsidP="00B83EA3">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83EA3">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w:t>
      </w:r>
      <w:proofErr w:type="gramStart"/>
      <w:r w:rsidRPr="00920317">
        <w:rPr>
          <w:rFonts w:asciiTheme="minorHAnsi" w:hAnsiTheme="minorHAnsi"/>
          <w:sz w:val="18"/>
          <w:szCs w:val="18"/>
        </w:rPr>
        <w:t>…….</w:t>
      </w:r>
      <w:proofErr w:type="gramEnd"/>
      <w:r w:rsidRPr="00920317">
        <w:rPr>
          <w:rFonts w:asciiTheme="minorHAnsi" w:hAnsiTheme="minorHAnsi"/>
          <w:sz w:val="18"/>
          <w:szCs w:val="18"/>
        </w:rPr>
        <w:t>(należy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83EA3">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Pr="00632C96" w:rsidRDefault="00637A1B" w:rsidP="00D80D5A">
      <w:pPr>
        <w:tabs>
          <w:tab w:val="left" w:pos="459"/>
        </w:tabs>
        <w:spacing w:after="0" w:line="360" w:lineRule="auto"/>
        <w:jc w:val="left"/>
        <w:rPr>
          <w:rFonts w:ascii="Calibri" w:eastAsia="Times New Roman" w:hAnsi="Calibri" w:cs="Times New Roman"/>
          <w:b/>
          <w:bCs/>
          <w:sz w:val="12"/>
          <w:szCs w:val="12"/>
          <w:u w:val="single"/>
          <w:lang w:eastAsia="pl-PL"/>
        </w:rPr>
      </w:pPr>
    </w:p>
    <w:p w14:paraId="22FEBED6" w14:textId="77777777" w:rsidR="00A07CF2" w:rsidRDefault="00A07CF2" w:rsidP="00A07CF2">
      <w:pPr>
        <w:tabs>
          <w:tab w:val="left" w:pos="459"/>
        </w:tabs>
        <w:spacing w:after="0" w:line="360" w:lineRule="auto"/>
        <w:jc w:val="left"/>
        <w:rPr>
          <w:rFonts w:ascii="Calibri" w:eastAsia="Times New Roman" w:hAnsi="Calibri" w:cs="Times New Roman"/>
          <w:b/>
          <w:bCs/>
          <w:sz w:val="20"/>
          <w:szCs w:val="20"/>
          <w:u w:val="single"/>
          <w:lang w:eastAsia="pl-PL"/>
        </w:rPr>
      </w:pPr>
      <w:bookmarkStart w:id="3" w:name="_Hlk71797436"/>
      <w:bookmarkStart w:id="4" w:name="_Hlk80264870"/>
    </w:p>
    <w:p w14:paraId="0D6441A4" w14:textId="03AD4D76" w:rsidR="00A07CF2" w:rsidRDefault="00A07CF2" w:rsidP="00A07CF2">
      <w:pPr>
        <w:tabs>
          <w:tab w:val="left" w:pos="459"/>
        </w:tabs>
        <w:spacing w:after="0" w:line="360" w:lineRule="auto"/>
        <w:jc w:val="left"/>
        <w:rPr>
          <w:rFonts w:ascii="Calibri" w:eastAsia="Times New Roman" w:hAnsi="Calibri" w:cs="Times New Roman"/>
          <w:sz w:val="20"/>
          <w:szCs w:val="20"/>
          <w:lang w:eastAsia="pl-PL"/>
        </w:rPr>
      </w:pPr>
      <w:r w:rsidRPr="00A80B94">
        <w:rPr>
          <w:rFonts w:ascii="Calibri" w:eastAsia="Times New Roman" w:hAnsi="Calibri" w:cs="Times New Roman"/>
          <w:b/>
          <w:bCs/>
          <w:sz w:val="20"/>
          <w:szCs w:val="20"/>
          <w:u w:val="single"/>
          <w:lang w:eastAsia="pl-PL"/>
        </w:rPr>
        <w:t>Wadium</w:t>
      </w:r>
      <w:r w:rsidRPr="00D80D5A">
        <w:rPr>
          <w:rFonts w:ascii="Calibri" w:eastAsia="Times New Roman" w:hAnsi="Calibri" w:cs="Times New Roman"/>
          <w:sz w:val="20"/>
          <w:szCs w:val="20"/>
          <w:lang w:eastAsia="pl-PL"/>
        </w:rPr>
        <w:t xml:space="preserve"> w wysokości </w:t>
      </w:r>
      <w:r w:rsidRPr="00D80D5A">
        <w:rPr>
          <w:rFonts w:ascii="Calibri" w:eastAsia="Times New Roman" w:hAnsi="Calibri" w:cs="Times New Roman"/>
          <w:b/>
          <w:sz w:val="20"/>
          <w:szCs w:val="20"/>
          <w:bdr w:val="single" w:sz="4" w:space="0" w:color="auto"/>
          <w:lang w:eastAsia="pl-PL"/>
        </w:rPr>
        <w:t>________________</w:t>
      </w:r>
      <w:r w:rsidRPr="00D80D5A">
        <w:rPr>
          <w:rFonts w:ascii="Calibri" w:eastAsia="Times New Roman" w:hAnsi="Calibri" w:cs="Times New Roman"/>
          <w:b/>
          <w:sz w:val="20"/>
          <w:szCs w:val="20"/>
          <w:lang w:eastAsia="pl-PL"/>
        </w:rPr>
        <w:t xml:space="preserve"> PLN</w:t>
      </w:r>
      <w:r w:rsidRPr="00D80D5A">
        <w:rPr>
          <w:rFonts w:ascii="Calibri" w:eastAsia="Times New Roman" w:hAnsi="Calibri" w:cs="Times New Roman"/>
          <w:sz w:val="20"/>
          <w:szCs w:val="20"/>
          <w:lang w:eastAsia="pl-PL"/>
        </w:rPr>
        <w:t xml:space="preserve">, zostało wniesione w </w:t>
      </w:r>
      <w:proofErr w:type="gramStart"/>
      <w:r w:rsidR="00115076" w:rsidRPr="00D80D5A">
        <w:rPr>
          <w:rFonts w:ascii="Calibri" w:eastAsia="Times New Roman" w:hAnsi="Calibri" w:cs="Times New Roman"/>
          <w:sz w:val="20"/>
          <w:szCs w:val="20"/>
          <w:lang w:eastAsia="pl-PL"/>
        </w:rPr>
        <w:t>dniu:</w:t>
      </w:r>
      <w:r w:rsidR="00115076">
        <w:rPr>
          <w:rFonts w:ascii="Calibri" w:eastAsia="Times New Roman" w:hAnsi="Calibri" w:cs="Times New Roman"/>
          <w:sz w:val="20"/>
          <w:szCs w:val="20"/>
          <w:lang w:eastAsia="pl-PL"/>
        </w:rPr>
        <w:t xml:space="preserve"> </w:t>
      </w:r>
      <w:r w:rsidR="00115076">
        <w:rPr>
          <w:rFonts w:ascii="Calibri" w:eastAsia="Times New Roman" w:hAnsi="Calibri" w:cs="Times New Roman"/>
          <w:sz w:val="20"/>
          <w:szCs w:val="20"/>
          <w:bdr w:val="single" w:sz="4" w:space="0" w:color="auto"/>
          <w:lang w:eastAsia="pl-PL"/>
        </w:rPr>
        <w:t xml:space="preserve"> </w:t>
      </w:r>
      <w:r>
        <w:rPr>
          <w:rFonts w:ascii="Calibri" w:eastAsia="Times New Roman" w:hAnsi="Calibri" w:cs="Times New Roman"/>
          <w:sz w:val="20"/>
          <w:szCs w:val="20"/>
          <w:bdr w:val="single" w:sz="4" w:space="0" w:color="auto"/>
          <w:lang w:eastAsia="pl-PL"/>
        </w:rPr>
        <w:t xml:space="preserve"> </w:t>
      </w:r>
      <w:proofErr w:type="gramEnd"/>
      <w:r>
        <w:rPr>
          <w:rFonts w:ascii="Calibri" w:eastAsia="Times New Roman" w:hAnsi="Calibri" w:cs="Times New Roman"/>
          <w:sz w:val="20"/>
          <w:szCs w:val="20"/>
          <w:bdr w:val="single" w:sz="4" w:space="0" w:color="auto"/>
          <w:lang w:eastAsia="pl-PL"/>
        </w:rPr>
        <w:t xml:space="preserve">                  </w:t>
      </w:r>
      <w:r w:rsidR="00115076">
        <w:rPr>
          <w:rFonts w:ascii="Calibri" w:eastAsia="Times New Roman" w:hAnsi="Calibri" w:cs="Times New Roman"/>
          <w:sz w:val="20"/>
          <w:szCs w:val="20"/>
          <w:bdr w:val="single" w:sz="4" w:space="0" w:color="auto"/>
          <w:lang w:eastAsia="pl-PL"/>
        </w:rPr>
        <w:t xml:space="preserve">         </w:t>
      </w:r>
      <w:r>
        <w:rPr>
          <w:rFonts w:ascii="Calibri" w:eastAsia="Times New Roman" w:hAnsi="Calibri" w:cs="Times New Roman"/>
          <w:sz w:val="20"/>
          <w:szCs w:val="20"/>
          <w:bdr w:val="single" w:sz="4" w:space="0" w:color="auto"/>
          <w:lang w:eastAsia="pl-PL"/>
        </w:rPr>
        <w:t xml:space="preserve">    </w:t>
      </w:r>
      <w:r w:rsidRPr="00D80D5A">
        <w:rPr>
          <w:rFonts w:ascii="Calibri" w:eastAsia="Times New Roman" w:hAnsi="Calibri" w:cs="Times New Roman"/>
          <w:sz w:val="20"/>
          <w:szCs w:val="20"/>
          <w:lang w:eastAsia="pl-PL"/>
        </w:rPr>
        <w:t>, w formie:</w:t>
      </w:r>
    </w:p>
    <w:p w14:paraId="5A36E5C7" w14:textId="77777777" w:rsidR="00A07CF2" w:rsidRPr="00D80D5A" w:rsidRDefault="00A07CF2" w:rsidP="00A07CF2">
      <w:pPr>
        <w:pBdr>
          <w:top w:val="single" w:sz="4" w:space="1" w:color="auto"/>
          <w:left w:val="single" w:sz="4" w:space="1" w:color="auto"/>
          <w:bottom w:val="single" w:sz="4" w:space="1" w:color="auto"/>
          <w:right w:val="single" w:sz="4" w:space="4" w:color="auto"/>
        </w:pBdr>
        <w:tabs>
          <w:tab w:val="left" w:pos="459"/>
        </w:tabs>
        <w:spacing w:after="0" w:line="360" w:lineRule="auto"/>
        <w:jc w:val="left"/>
        <w:rPr>
          <w:rFonts w:ascii="Calibri" w:eastAsia="Times New Roman" w:hAnsi="Calibri" w:cs="Segoe UI"/>
          <w:sz w:val="20"/>
          <w:szCs w:val="20"/>
          <w:lang w:eastAsia="pl-PL"/>
        </w:rPr>
      </w:pPr>
    </w:p>
    <w:p w14:paraId="44074E85" w14:textId="77777777" w:rsidR="00A07CF2" w:rsidRDefault="00A07CF2" w:rsidP="00A07CF2">
      <w:pPr>
        <w:tabs>
          <w:tab w:val="left" w:pos="459"/>
        </w:tabs>
        <w:spacing w:after="0" w:line="240" w:lineRule="auto"/>
        <w:jc w:val="left"/>
        <w:rPr>
          <w:rFonts w:ascii="Calibri" w:eastAsia="Times New Roman" w:hAnsi="Calibri" w:cs="Times New Roman"/>
          <w:sz w:val="20"/>
          <w:szCs w:val="20"/>
          <w:lang w:eastAsia="pl-PL"/>
        </w:rPr>
      </w:pPr>
    </w:p>
    <w:p w14:paraId="0719DBC9" w14:textId="7BDC0DB8" w:rsidR="00A07CF2" w:rsidRPr="00D80D5A" w:rsidRDefault="00A07CF2" w:rsidP="00A07CF2">
      <w:pPr>
        <w:tabs>
          <w:tab w:val="left" w:pos="459"/>
        </w:tabs>
        <w:spacing w:after="0" w:line="240" w:lineRule="auto"/>
        <w:jc w:val="left"/>
        <w:rPr>
          <w:rFonts w:ascii="Calibri" w:eastAsia="Times New Roman" w:hAnsi="Calibri" w:cs="Segoe UI"/>
          <w:sz w:val="20"/>
          <w:szCs w:val="20"/>
          <w:lang w:eastAsia="pl-PL"/>
        </w:rPr>
      </w:pPr>
      <w:r w:rsidRPr="00D80D5A">
        <w:rPr>
          <w:rFonts w:ascii="Calibri" w:eastAsia="Times New Roman" w:hAnsi="Calibri" w:cs="Times New Roman"/>
          <w:sz w:val="20"/>
          <w:szCs w:val="20"/>
          <w:lang w:eastAsia="pl-PL"/>
        </w:rPr>
        <w:t>prosimy o zwrot wadium (wniesionego w pieniądzu), na następujący rachunek</w:t>
      </w:r>
      <w:r>
        <w:rPr>
          <w:rFonts w:ascii="Calibri" w:eastAsia="Times New Roman" w:hAnsi="Calibri" w:cs="Times New Roman"/>
          <w:sz w:val="20"/>
          <w:szCs w:val="20"/>
          <w:lang w:eastAsia="pl-PL"/>
        </w:rPr>
        <w:t xml:space="preserve"> </w:t>
      </w:r>
      <w:r>
        <w:t>/ w</w:t>
      </w:r>
      <w:r w:rsidRPr="00A13F29">
        <w:rPr>
          <w:rFonts w:ascii="Calibri" w:eastAsia="Times New Roman" w:hAnsi="Calibri" w:cs="Times New Roman"/>
          <w:sz w:val="20"/>
          <w:szCs w:val="20"/>
          <w:lang w:eastAsia="pl-PL"/>
        </w:rPr>
        <w:t xml:space="preserve"> przypadku wniesienia wadium w formie innej niż pieniądz, oświadczenie o zwolnieniu wadium, należy przesłać na poniższy adres poczty elektronicznej gwaranta/poręczyciela</w:t>
      </w:r>
      <w:r>
        <w:rPr>
          <w:rFonts w:ascii="Calibri" w:eastAsia="Times New Roman" w:hAnsi="Calibri" w:cs="Times New Roman"/>
          <w:sz w:val="20"/>
          <w:szCs w:val="20"/>
          <w:lang w:eastAsia="pl-PL"/>
        </w:rPr>
        <w:t>:</w:t>
      </w:r>
    </w:p>
    <w:p w14:paraId="0611755B" w14:textId="77777777" w:rsidR="00A07CF2" w:rsidRPr="00920317" w:rsidRDefault="00A07CF2" w:rsidP="00A07CF2">
      <w:pPr>
        <w:pBdr>
          <w:top w:val="single" w:sz="4" w:space="1" w:color="auto"/>
          <w:left w:val="single" w:sz="4" w:space="0" w:color="auto"/>
          <w:bottom w:val="single" w:sz="4" w:space="1" w:color="auto"/>
          <w:right w:val="single" w:sz="4" w:space="4" w:color="auto"/>
        </w:pBdr>
        <w:tabs>
          <w:tab w:val="left" w:pos="1985"/>
          <w:tab w:val="left" w:pos="4820"/>
          <w:tab w:val="left" w:pos="5387"/>
          <w:tab w:val="left" w:pos="8931"/>
        </w:tabs>
        <w:spacing w:after="0" w:line="240" w:lineRule="auto"/>
        <w:rPr>
          <w:rFonts w:eastAsia="Times New Roman" w:cs="Times New Roman"/>
          <w:sz w:val="20"/>
          <w:szCs w:val="24"/>
          <w:lang w:eastAsia="pl-PL"/>
        </w:rPr>
      </w:pPr>
    </w:p>
    <w:p w14:paraId="5F4A0E3A" w14:textId="77777777" w:rsidR="00913779" w:rsidRDefault="00913779"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p>
    <w:p w14:paraId="14643789" w14:textId="77777777" w:rsidR="00913779" w:rsidRDefault="00913779"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p>
    <w:p w14:paraId="6D48FFA7" w14:textId="77777777" w:rsidR="00913779" w:rsidRDefault="00913779"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p>
    <w:p w14:paraId="12D11476" w14:textId="63B336C5"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sidRPr="00C32C2A">
        <w:rPr>
          <w:rFonts w:eastAsia="Times New Roman" w:cs="Times New Roman"/>
          <w:b/>
          <w:i/>
          <w:color w:val="1F3864" w:themeColor="accent1" w:themeShade="80"/>
          <w:lang w:eastAsia="pl-PL"/>
        </w:rPr>
        <w:t>Dokument należy podpisać podpisem elektronicznym: kwalifikowanym.</w:t>
      </w:r>
    </w:p>
    <w:bookmarkEnd w:id="3"/>
    <w:bookmarkEnd w:id="4"/>
    <w:p w14:paraId="371F4C9C" w14:textId="77777777"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7EA958DD" w14:textId="1CC47092"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01371E33" w14:textId="77777777" w:rsidR="00F2451C" w:rsidRDefault="00C83C72" w:rsidP="00632C96">
      <w:pPr>
        <w:tabs>
          <w:tab w:val="left" w:pos="3709"/>
        </w:tabs>
        <w:jc w:val="right"/>
        <w:rPr>
          <w:sz w:val="14"/>
          <w:szCs w:val="18"/>
        </w:rPr>
      </w:pPr>
      <w:r>
        <w:rPr>
          <w:sz w:val="14"/>
          <w:szCs w:val="18"/>
        </w:rPr>
        <w:tab/>
      </w:r>
      <w:bookmarkStart w:id="5" w:name="_Hlk62729996"/>
    </w:p>
    <w:p w14:paraId="7F2F6F8C" w14:textId="5B5DCFD5" w:rsidR="00F2451C" w:rsidRDefault="00F2451C">
      <w:pPr>
        <w:rPr>
          <w:sz w:val="14"/>
          <w:szCs w:val="18"/>
        </w:rPr>
      </w:pPr>
    </w:p>
    <w:p w14:paraId="57D183D5" w14:textId="77777777" w:rsidR="009E50E9" w:rsidRDefault="009E50E9">
      <w:pPr>
        <w:rPr>
          <w:rFonts w:eastAsia="Times New Roman" w:cs="Times New Roman"/>
          <w:bCs/>
          <w:i/>
          <w:lang w:eastAsia="pl-PL"/>
        </w:rPr>
      </w:pPr>
      <w:r>
        <w:rPr>
          <w:rFonts w:eastAsia="Times New Roman" w:cs="Times New Roman"/>
          <w:bCs/>
          <w:i/>
          <w:lang w:eastAsia="pl-PL"/>
        </w:rPr>
        <w:br w:type="page"/>
      </w:r>
    </w:p>
    <w:p w14:paraId="402A2282" w14:textId="7C3A3A61" w:rsidR="006A65EF" w:rsidRPr="00920317" w:rsidRDefault="006A65EF" w:rsidP="00632C96">
      <w:pPr>
        <w:tabs>
          <w:tab w:val="left" w:pos="3709"/>
        </w:tabs>
        <w:jc w:val="right"/>
        <w:rPr>
          <w:rFonts w:eastAsia="Times New Roman" w:cs="Times New Roman"/>
          <w:bCs/>
          <w:i/>
          <w:lang w:eastAsia="pl-PL"/>
        </w:rPr>
      </w:pPr>
      <w:r w:rsidRPr="00920317">
        <w:rPr>
          <w:rFonts w:eastAsia="Times New Roman" w:cs="Times New Roman"/>
          <w:bCs/>
          <w:i/>
          <w:lang w:eastAsia="pl-PL"/>
        </w:rPr>
        <w:lastRenderedPageBreak/>
        <w:t>Załącznik nr 2 do SWZ</w:t>
      </w:r>
      <w:r w:rsidR="00C41D09" w:rsidRPr="00920317">
        <w:t xml:space="preserve"> </w:t>
      </w:r>
      <w:r w:rsidR="005E7775">
        <w:t>(stanowi zał. nr 1 do umowy)</w:t>
      </w:r>
    </w:p>
    <w:bookmarkEnd w:id="5"/>
    <w:p w14:paraId="1C6CF2EB"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C789DDD" w14:textId="77777777" w:rsidR="005E7775" w:rsidRPr="005E7775" w:rsidRDefault="005E7775" w:rsidP="005E7775">
      <w:pPr>
        <w:autoSpaceDE w:val="0"/>
        <w:autoSpaceDN w:val="0"/>
        <w:adjustRightInd w:val="0"/>
        <w:spacing w:after="0" w:line="240" w:lineRule="auto"/>
        <w:jc w:val="center"/>
        <w:rPr>
          <w:rFonts w:cstheme="minorHAnsi"/>
          <w:b/>
          <w:color w:val="000000"/>
          <w:sz w:val="24"/>
          <w:szCs w:val="24"/>
        </w:rPr>
      </w:pPr>
      <w:r w:rsidRPr="005E7775">
        <w:rPr>
          <w:rFonts w:cstheme="minorHAnsi"/>
          <w:b/>
          <w:color w:val="000000"/>
          <w:sz w:val="24"/>
          <w:szCs w:val="24"/>
        </w:rPr>
        <w:t>OPIS PRZEDMIOTU ZAMÓWIENIA</w:t>
      </w:r>
    </w:p>
    <w:p w14:paraId="51997AB3" w14:textId="77777777" w:rsidR="005E7775" w:rsidRPr="005E7775" w:rsidRDefault="005E7775" w:rsidP="005E7775">
      <w:pPr>
        <w:autoSpaceDE w:val="0"/>
        <w:autoSpaceDN w:val="0"/>
        <w:adjustRightInd w:val="0"/>
        <w:spacing w:after="0" w:line="240" w:lineRule="auto"/>
        <w:jc w:val="center"/>
        <w:rPr>
          <w:rFonts w:cstheme="minorHAnsi"/>
          <w:color w:val="000000"/>
          <w:sz w:val="24"/>
          <w:szCs w:val="24"/>
        </w:rPr>
      </w:pPr>
    </w:p>
    <w:p w14:paraId="08051174" w14:textId="77777777" w:rsidR="005E7775" w:rsidRPr="005E7775" w:rsidRDefault="005E7775" w:rsidP="005E7775">
      <w:pPr>
        <w:autoSpaceDE w:val="0"/>
        <w:autoSpaceDN w:val="0"/>
        <w:adjustRightInd w:val="0"/>
        <w:spacing w:after="0" w:line="240" w:lineRule="auto"/>
        <w:rPr>
          <w:rFonts w:cstheme="minorHAnsi"/>
          <w:color w:val="000000"/>
          <w:sz w:val="24"/>
          <w:szCs w:val="24"/>
          <w:lang w:val="en-US"/>
        </w:rPr>
      </w:pPr>
      <w:r w:rsidRPr="005E7775">
        <w:rPr>
          <w:rFonts w:cstheme="minorHAnsi"/>
          <w:color w:val="000000"/>
          <w:sz w:val="24"/>
          <w:szCs w:val="24"/>
        </w:rPr>
        <w:t xml:space="preserve">Przedmiotem zamówienia jest </w:t>
      </w:r>
      <w:r w:rsidRPr="005E7775">
        <w:rPr>
          <w:rFonts w:cstheme="minorHAnsi"/>
          <w:b/>
          <w:bCs/>
          <w:color w:val="000000"/>
          <w:sz w:val="24"/>
          <w:szCs w:val="24"/>
        </w:rPr>
        <w:t xml:space="preserve">dostawa energii elektrycznej </w:t>
      </w:r>
      <w:r w:rsidRPr="005E7775">
        <w:rPr>
          <w:rFonts w:cstheme="minorHAnsi"/>
          <w:color w:val="000000"/>
          <w:sz w:val="24"/>
          <w:szCs w:val="24"/>
        </w:rPr>
        <w:t xml:space="preserve">zgodnie z ustawą z dnia 10 kwietnia 1997 r. Prawo energetyczne (Dz. U. z 2022 r. poz. 1385 </w:t>
      </w:r>
      <w:proofErr w:type="spellStart"/>
      <w:r w:rsidRPr="005E7775">
        <w:rPr>
          <w:rFonts w:cstheme="minorHAnsi"/>
          <w:color w:val="000000"/>
          <w:sz w:val="24"/>
          <w:szCs w:val="24"/>
        </w:rPr>
        <w:t>t.j</w:t>
      </w:r>
      <w:proofErr w:type="spellEnd"/>
      <w:r w:rsidRPr="005E7775">
        <w:rPr>
          <w:rFonts w:cstheme="minorHAnsi"/>
          <w:color w:val="000000"/>
          <w:sz w:val="24"/>
          <w:szCs w:val="24"/>
        </w:rPr>
        <w:t>. z dnia 01.07.2022 r.) wraz z przepisami wykonawczymi do tej ustawy do obiekt</w:t>
      </w:r>
      <w:r w:rsidRPr="005E7775">
        <w:rPr>
          <w:rFonts w:cstheme="minorHAnsi"/>
          <w:color w:val="000000"/>
          <w:sz w:val="24"/>
          <w:szCs w:val="24"/>
          <w:lang w:val="en-US"/>
        </w:rPr>
        <w:t xml:space="preserve">ów Zamawiającego zlokalizowanych w Pile </w:t>
      </w:r>
      <w:proofErr w:type="spellStart"/>
      <w:r w:rsidRPr="005E7775">
        <w:rPr>
          <w:rFonts w:cstheme="minorHAnsi"/>
          <w:color w:val="000000"/>
          <w:sz w:val="24"/>
          <w:szCs w:val="24"/>
          <w:lang w:val="en-US"/>
        </w:rPr>
        <w:t>przy</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ul</w:t>
      </w:r>
      <w:proofErr w:type="spellEnd"/>
      <w:r w:rsidRPr="005E7775">
        <w:rPr>
          <w:rFonts w:cstheme="minorHAnsi"/>
          <w:color w:val="000000"/>
          <w:sz w:val="24"/>
          <w:szCs w:val="24"/>
          <w:lang w:val="en-US"/>
        </w:rPr>
        <w:t>. Rydygiera Ludwika 1</w:t>
      </w:r>
    </w:p>
    <w:p w14:paraId="457B3C3F" w14:textId="77777777" w:rsidR="005E7775" w:rsidRPr="005E7775" w:rsidRDefault="005E7775" w:rsidP="005E7775">
      <w:pPr>
        <w:autoSpaceDE w:val="0"/>
        <w:autoSpaceDN w:val="0"/>
        <w:adjustRightInd w:val="0"/>
        <w:spacing w:after="0" w:line="240" w:lineRule="auto"/>
        <w:rPr>
          <w:rFonts w:cstheme="minorHAnsi"/>
          <w:sz w:val="24"/>
          <w:szCs w:val="24"/>
        </w:rPr>
      </w:pPr>
    </w:p>
    <w:p w14:paraId="23C32411"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1. Energia elektryczna dostarczana do budynków poprzez przyłącza:</w:t>
      </w:r>
    </w:p>
    <w:p w14:paraId="104B583A"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xml:space="preserve">a) Przyłącze nr 1 (Miejsce dostarczania)Szpital Specjalistyczny w Pile im. Stanisława Staszica, ul. Rydygiera Ludwika 1, 64-920 Piła: Rozdzielnia SN 15 </w:t>
      </w:r>
      <w:proofErr w:type="spellStart"/>
      <w:r w:rsidRPr="005E7775">
        <w:rPr>
          <w:rFonts w:cstheme="minorHAnsi"/>
          <w:color w:val="000000"/>
          <w:sz w:val="24"/>
          <w:szCs w:val="24"/>
        </w:rPr>
        <w:t>kV</w:t>
      </w:r>
      <w:proofErr w:type="spellEnd"/>
      <w:r w:rsidRPr="005E7775">
        <w:rPr>
          <w:rFonts w:cstheme="minorHAnsi"/>
          <w:color w:val="000000"/>
          <w:sz w:val="24"/>
          <w:szCs w:val="24"/>
        </w:rPr>
        <w:t xml:space="preserve"> Enea Szpital Rydygiera, pole nr 11 zaciski kabla SN 15 </w:t>
      </w:r>
      <w:proofErr w:type="spellStart"/>
      <w:r w:rsidRPr="005E7775">
        <w:rPr>
          <w:rFonts w:cstheme="minorHAnsi"/>
          <w:color w:val="000000"/>
          <w:sz w:val="24"/>
          <w:szCs w:val="24"/>
        </w:rPr>
        <w:t>kV</w:t>
      </w:r>
      <w:proofErr w:type="spellEnd"/>
      <w:r w:rsidRPr="005E7775">
        <w:rPr>
          <w:rFonts w:cstheme="minorHAnsi"/>
          <w:color w:val="000000"/>
          <w:sz w:val="24"/>
          <w:szCs w:val="24"/>
        </w:rPr>
        <w:t xml:space="preserve"> w kier. pola nr 1 Rozdz. (Zamawiającego) SN 15 </w:t>
      </w:r>
      <w:proofErr w:type="spellStart"/>
      <w:r w:rsidRPr="005E7775">
        <w:rPr>
          <w:rFonts w:cstheme="minorHAnsi"/>
          <w:color w:val="000000"/>
          <w:sz w:val="24"/>
          <w:szCs w:val="24"/>
        </w:rPr>
        <w:t>kV</w:t>
      </w:r>
      <w:proofErr w:type="spellEnd"/>
      <w:r w:rsidRPr="005E7775">
        <w:rPr>
          <w:rFonts w:cstheme="minorHAnsi"/>
          <w:color w:val="000000"/>
          <w:sz w:val="24"/>
          <w:szCs w:val="24"/>
        </w:rPr>
        <w:t>, pomiar energii pośredni, 3- strefowy, licznik nr 590310600022598044, moc umowna 400kW – w przypadku przerwy w dostawie energii elektrycznej do Przyłącza nr 2 moc umowna automatycznie ulega zwiększeniu do 800 kW na czas przerwy w dostawie energii elektrycznej</w:t>
      </w:r>
    </w:p>
    <w:p w14:paraId="35845774" w14:textId="77777777" w:rsidR="005E7775" w:rsidRPr="005E7775" w:rsidRDefault="005E7775" w:rsidP="005E7775">
      <w:pPr>
        <w:autoSpaceDE w:val="0"/>
        <w:autoSpaceDN w:val="0"/>
        <w:adjustRightInd w:val="0"/>
        <w:spacing w:after="0" w:line="240" w:lineRule="auto"/>
        <w:rPr>
          <w:rFonts w:cstheme="minorHAnsi"/>
          <w:sz w:val="24"/>
          <w:szCs w:val="24"/>
        </w:rPr>
      </w:pPr>
    </w:p>
    <w:p w14:paraId="311BC154"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xml:space="preserve">b) Przyłącze nr 2 (Miejsce dostarczania)Szpital Specjalistyczny w Pile im Stanisława Staszica, </w:t>
      </w:r>
      <w:proofErr w:type="spellStart"/>
      <w:r w:rsidRPr="005E7775">
        <w:rPr>
          <w:rFonts w:cstheme="minorHAnsi"/>
          <w:color w:val="000000"/>
          <w:sz w:val="24"/>
          <w:szCs w:val="24"/>
        </w:rPr>
        <w:t>ul.Rydygiera</w:t>
      </w:r>
      <w:proofErr w:type="spellEnd"/>
      <w:r w:rsidRPr="005E7775">
        <w:rPr>
          <w:rFonts w:cstheme="minorHAnsi"/>
          <w:color w:val="000000"/>
          <w:sz w:val="24"/>
          <w:szCs w:val="24"/>
        </w:rPr>
        <w:t xml:space="preserve"> Ludwika 1, 64-920 Piła: Rozdzielnia SN 15 </w:t>
      </w:r>
      <w:proofErr w:type="spellStart"/>
      <w:r w:rsidRPr="005E7775">
        <w:rPr>
          <w:rFonts w:cstheme="minorHAnsi"/>
          <w:color w:val="000000"/>
          <w:sz w:val="24"/>
          <w:szCs w:val="24"/>
        </w:rPr>
        <w:t>kV</w:t>
      </w:r>
      <w:proofErr w:type="spellEnd"/>
      <w:r w:rsidRPr="005E7775">
        <w:rPr>
          <w:rFonts w:cstheme="minorHAnsi"/>
          <w:color w:val="000000"/>
          <w:sz w:val="24"/>
          <w:szCs w:val="24"/>
        </w:rPr>
        <w:t xml:space="preserve"> Enea Szpital Rydygiera, pole nr 5 zaciski kabla SN 15 </w:t>
      </w:r>
      <w:proofErr w:type="spellStart"/>
      <w:r w:rsidRPr="005E7775">
        <w:rPr>
          <w:rFonts w:cstheme="minorHAnsi"/>
          <w:color w:val="000000"/>
          <w:sz w:val="24"/>
          <w:szCs w:val="24"/>
        </w:rPr>
        <w:t>kV</w:t>
      </w:r>
      <w:proofErr w:type="spellEnd"/>
      <w:r w:rsidRPr="005E7775">
        <w:rPr>
          <w:rFonts w:cstheme="minorHAnsi"/>
          <w:color w:val="000000"/>
          <w:sz w:val="24"/>
          <w:szCs w:val="24"/>
        </w:rPr>
        <w:t xml:space="preserve"> w kier. pola nr 2 Rozdz. (Zamawiającego) SN 15 </w:t>
      </w:r>
      <w:proofErr w:type="spellStart"/>
      <w:r w:rsidRPr="005E7775">
        <w:rPr>
          <w:rFonts w:cstheme="minorHAnsi"/>
          <w:color w:val="000000"/>
          <w:sz w:val="24"/>
          <w:szCs w:val="24"/>
        </w:rPr>
        <w:t>kV</w:t>
      </w:r>
      <w:proofErr w:type="spellEnd"/>
      <w:r w:rsidRPr="005E7775">
        <w:rPr>
          <w:rFonts w:cstheme="minorHAnsi"/>
          <w:color w:val="000000"/>
          <w:sz w:val="24"/>
          <w:szCs w:val="24"/>
        </w:rPr>
        <w:t>, pomiar energii pośredni, 3- strefowy, licznik nr 590310600019125543, moc umowna 400kW – w przypadku przerwy w dostawie energii elektrycznej do Przyłącza nr 1 moc umowna automatycznie ulega zwiększeniu do 800 kW na czas przerwy w dostawie energii elektrycznej</w:t>
      </w:r>
    </w:p>
    <w:p w14:paraId="10D4723C" w14:textId="77777777" w:rsidR="005E7775" w:rsidRPr="005E7775" w:rsidRDefault="005E7775" w:rsidP="005E7775">
      <w:pPr>
        <w:autoSpaceDE w:val="0"/>
        <w:autoSpaceDN w:val="0"/>
        <w:adjustRightInd w:val="0"/>
        <w:spacing w:after="0" w:line="240" w:lineRule="auto"/>
        <w:rPr>
          <w:rFonts w:cstheme="minorHAnsi"/>
          <w:sz w:val="24"/>
          <w:szCs w:val="24"/>
        </w:rPr>
      </w:pPr>
    </w:p>
    <w:p w14:paraId="412F1C8C"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2. Podstawowe parametry techniczne:</w:t>
      </w:r>
    </w:p>
    <w:p w14:paraId="4766FBE7" w14:textId="77777777" w:rsidR="005E7775" w:rsidRPr="005E7775" w:rsidRDefault="005E7775" w:rsidP="005E7775">
      <w:pPr>
        <w:autoSpaceDE w:val="0"/>
        <w:autoSpaceDN w:val="0"/>
        <w:adjustRightInd w:val="0"/>
        <w:spacing w:after="0" w:line="240" w:lineRule="auto"/>
        <w:rPr>
          <w:rFonts w:cstheme="minorHAnsi"/>
          <w:iCs/>
          <w:color w:val="000000"/>
          <w:sz w:val="24"/>
          <w:szCs w:val="24"/>
          <w:lang w:val="en-US"/>
        </w:rPr>
      </w:pPr>
      <w:r w:rsidRPr="005E7775">
        <w:rPr>
          <w:rFonts w:cstheme="minorHAnsi"/>
          <w:color w:val="000000"/>
          <w:sz w:val="24"/>
          <w:szCs w:val="24"/>
        </w:rPr>
        <w:t xml:space="preserve">a) Zasilanie w energię elektryczną Zamawiającego o napięciu 15 </w:t>
      </w:r>
      <w:proofErr w:type="spellStart"/>
      <w:r w:rsidRPr="005E7775">
        <w:rPr>
          <w:rFonts w:cstheme="minorHAnsi"/>
          <w:color w:val="000000"/>
          <w:sz w:val="24"/>
          <w:szCs w:val="24"/>
        </w:rPr>
        <w:t>kV</w:t>
      </w:r>
      <w:proofErr w:type="spellEnd"/>
      <w:r w:rsidRPr="005E7775">
        <w:rPr>
          <w:rFonts w:cstheme="minorHAnsi"/>
          <w:color w:val="000000"/>
          <w:sz w:val="24"/>
          <w:szCs w:val="24"/>
        </w:rPr>
        <w:t xml:space="preserve"> prądu przemiennego o częstotliwości 50 </w:t>
      </w:r>
      <w:proofErr w:type="spellStart"/>
      <w:r w:rsidRPr="005E7775">
        <w:rPr>
          <w:rFonts w:cstheme="minorHAnsi"/>
          <w:color w:val="000000"/>
          <w:sz w:val="24"/>
          <w:szCs w:val="24"/>
        </w:rPr>
        <w:t>Hz</w:t>
      </w:r>
      <w:proofErr w:type="spellEnd"/>
      <w:r w:rsidRPr="005E7775">
        <w:rPr>
          <w:rFonts w:cstheme="minorHAnsi"/>
          <w:color w:val="000000"/>
          <w:sz w:val="24"/>
          <w:szCs w:val="24"/>
        </w:rPr>
        <w:t xml:space="preserve"> dwustronne z 2 niezależnych </w:t>
      </w:r>
      <w:proofErr w:type="spellStart"/>
      <w:r w:rsidRPr="005E7775">
        <w:rPr>
          <w:rFonts w:cstheme="minorHAnsi"/>
          <w:color w:val="000000"/>
          <w:sz w:val="24"/>
          <w:szCs w:val="24"/>
        </w:rPr>
        <w:t>źr</w:t>
      </w:r>
      <w:r w:rsidRPr="005E7775">
        <w:rPr>
          <w:rFonts w:cstheme="minorHAnsi"/>
          <w:color w:val="000000"/>
          <w:sz w:val="24"/>
          <w:szCs w:val="24"/>
          <w:lang w:val="en-US"/>
        </w:rPr>
        <w:t>ódeł</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przełączanych</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automatycznie</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przez</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Wykonawcę</w:t>
      </w:r>
      <w:proofErr w:type="spellEnd"/>
      <w:r w:rsidRPr="005E7775">
        <w:rPr>
          <w:rFonts w:cstheme="minorHAnsi"/>
          <w:color w:val="000000"/>
          <w:sz w:val="24"/>
          <w:szCs w:val="24"/>
          <w:lang w:val="en-US"/>
        </w:rPr>
        <w:t xml:space="preserve"> (SZR) w </w:t>
      </w:r>
      <w:proofErr w:type="spellStart"/>
      <w:r w:rsidRPr="005E7775">
        <w:rPr>
          <w:rFonts w:cstheme="minorHAnsi"/>
          <w:color w:val="000000"/>
          <w:sz w:val="24"/>
          <w:szCs w:val="24"/>
          <w:lang w:val="en-US"/>
        </w:rPr>
        <w:t>przypadku</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przerwy</w:t>
      </w:r>
      <w:proofErr w:type="spellEnd"/>
      <w:r w:rsidRPr="005E7775">
        <w:rPr>
          <w:rFonts w:cstheme="minorHAnsi"/>
          <w:color w:val="000000"/>
          <w:sz w:val="24"/>
          <w:szCs w:val="24"/>
          <w:lang w:val="en-US"/>
        </w:rPr>
        <w:t xml:space="preserve"> w </w:t>
      </w:r>
      <w:proofErr w:type="spellStart"/>
      <w:r w:rsidRPr="005E7775">
        <w:rPr>
          <w:rFonts w:cstheme="minorHAnsi"/>
          <w:color w:val="000000"/>
          <w:sz w:val="24"/>
          <w:szCs w:val="24"/>
          <w:lang w:val="en-US"/>
        </w:rPr>
        <w:t>dostawie</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energii</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elektrycznej</w:t>
      </w:r>
      <w:proofErr w:type="spellEnd"/>
      <w:r w:rsidRPr="005E7775">
        <w:rPr>
          <w:rFonts w:cstheme="minorHAnsi"/>
          <w:color w:val="000000"/>
          <w:sz w:val="24"/>
          <w:szCs w:val="24"/>
          <w:lang w:val="en-US"/>
        </w:rPr>
        <w:t xml:space="preserve"> w </w:t>
      </w:r>
      <w:proofErr w:type="spellStart"/>
      <w:r w:rsidRPr="005E7775">
        <w:rPr>
          <w:rFonts w:cstheme="minorHAnsi"/>
          <w:color w:val="000000"/>
          <w:sz w:val="24"/>
          <w:szCs w:val="24"/>
          <w:lang w:val="en-US"/>
        </w:rPr>
        <w:t>dowolnym</w:t>
      </w:r>
      <w:proofErr w:type="spellEnd"/>
      <w:r w:rsidRPr="005E7775">
        <w:rPr>
          <w:rFonts w:cstheme="minorHAnsi"/>
          <w:color w:val="000000"/>
          <w:sz w:val="24"/>
          <w:szCs w:val="24"/>
          <w:lang w:val="en-US"/>
        </w:rPr>
        <w:t xml:space="preserve"> z </w:t>
      </w:r>
      <w:proofErr w:type="spellStart"/>
      <w:r w:rsidRPr="005E7775">
        <w:rPr>
          <w:rFonts w:cstheme="minorHAnsi"/>
          <w:color w:val="000000"/>
          <w:sz w:val="24"/>
          <w:szCs w:val="24"/>
          <w:lang w:val="en-US"/>
        </w:rPr>
        <w:t>przyłączy</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Przyłącze</w:t>
      </w:r>
      <w:proofErr w:type="spellEnd"/>
      <w:r w:rsidRPr="005E7775">
        <w:rPr>
          <w:rFonts w:cstheme="minorHAnsi"/>
          <w:color w:val="000000"/>
          <w:sz w:val="24"/>
          <w:szCs w:val="24"/>
          <w:lang w:val="en-US"/>
        </w:rPr>
        <w:t xml:space="preserve"> nr 1, </w:t>
      </w:r>
      <w:proofErr w:type="spellStart"/>
      <w:r w:rsidRPr="005E7775">
        <w:rPr>
          <w:rFonts w:cstheme="minorHAnsi"/>
          <w:color w:val="000000"/>
          <w:sz w:val="24"/>
          <w:szCs w:val="24"/>
          <w:lang w:val="en-US"/>
        </w:rPr>
        <w:t>Przyłącze</w:t>
      </w:r>
      <w:proofErr w:type="spellEnd"/>
      <w:r w:rsidRPr="005E7775">
        <w:rPr>
          <w:rFonts w:cstheme="minorHAnsi"/>
          <w:color w:val="000000"/>
          <w:sz w:val="24"/>
          <w:szCs w:val="24"/>
          <w:lang w:val="en-US"/>
        </w:rPr>
        <w:t xml:space="preserve"> nr 2) - </w:t>
      </w:r>
      <w:proofErr w:type="spellStart"/>
      <w:r w:rsidRPr="005E7775">
        <w:rPr>
          <w:rFonts w:cstheme="minorHAnsi"/>
          <w:iCs/>
          <w:color w:val="000000"/>
          <w:sz w:val="24"/>
          <w:szCs w:val="24"/>
          <w:lang w:val="en-US"/>
        </w:rPr>
        <w:t>wymóg</w:t>
      </w:r>
      <w:proofErr w:type="spellEnd"/>
      <w:r w:rsidRPr="005E7775">
        <w:rPr>
          <w:rFonts w:cstheme="minorHAnsi"/>
          <w:iCs/>
          <w:color w:val="000000"/>
          <w:sz w:val="24"/>
          <w:szCs w:val="24"/>
          <w:lang w:val="en-US"/>
        </w:rPr>
        <w:t xml:space="preserve"> § 181 </w:t>
      </w:r>
      <w:proofErr w:type="spellStart"/>
      <w:r w:rsidRPr="005E7775">
        <w:rPr>
          <w:rFonts w:cstheme="minorHAnsi"/>
          <w:iCs/>
          <w:color w:val="000000"/>
          <w:sz w:val="24"/>
          <w:szCs w:val="24"/>
          <w:lang w:val="en-US"/>
        </w:rPr>
        <w:t>ust</w:t>
      </w:r>
      <w:proofErr w:type="spellEnd"/>
      <w:r w:rsidRPr="005E7775">
        <w:rPr>
          <w:rFonts w:cstheme="minorHAnsi"/>
          <w:iCs/>
          <w:color w:val="000000"/>
          <w:sz w:val="24"/>
          <w:szCs w:val="24"/>
          <w:lang w:val="en-US"/>
        </w:rPr>
        <w:t xml:space="preserve"> 1 w </w:t>
      </w:r>
      <w:proofErr w:type="spellStart"/>
      <w:r w:rsidRPr="005E7775">
        <w:rPr>
          <w:rFonts w:cstheme="minorHAnsi"/>
          <w:iCs/>
          <w:color w:val="000000"/>
          <w:sz w:val="24"/>
          <w:szCs w:val="24"/>
          <w:lang w:val="en-US"/>
        </w:rPr>
        <w:t>Rozporządzeniu</w:t>
      </w:r>
      <w:proofErr w:type="spellEnd"/>
      <w:r w:rsidRPr="005E7775">
        <w:rPr>
          <w:rFonts w:cstheme="minorHAnsi"/>
          <w:iCs/>
          <w:color w:val="000000"/>
          <w:sz w:val="24"/>
          <w:szCs w:val="24"/>
          <w:lang w:val="en-US"/>
        </w:rPr>
        <w:t xml:space="preserve"> </w:t>
      </w:r>
      <w:proofErr w:type="spellStart"/>
      <w:r w:rsidRPr="005E7775">
        <w:rPr>
          <w:rFonts w:cstheme="minorHAnsi"/>
          <w:iCs/>
          <w:color w:val="000000"/>
          <w:sz w:val="24"/>
          <w:szCs w:val="24"/>
          <w:lang w:val="en-US"/>
        </w:rPr>
        <w:t>Ministra</w:t>
      </w:r>
      <w:proofErr w:type="spellEnd"/>
      <w:r w:rsidRPr="005E7775">
        <w:rPr>
          <w:rFonts w:cstheme="minorHAnsi"/>
          <w:iCs/>
          <w:color w:val="000000"/>
          <w:sz w:val="24"/>
          <w:szCs w:val="24"/>
          <w:lang w:val="en-US"/>
        </w:rPr>
        <w:t xml:space="preserve"> </w:t>
      </w:r>
      <w:proofErr w:type="spellStart"/>
      <w:r w:rsidRPr="005E7775">
        <w:rPr>
          <w:rFonts w:cstheme="minorHAnsi"/>
          <w:iCs/>
          <w:color w:val="000000"/>
          <w:sz w:val="24"/>
          <w:szCs w:val="24"/>
          <w:lang w:val="en-US"/>
        </w:rPr>
        <w:t>Infrastruktury</w:t>
      </w:r>
      <w:proofErr w:type="spellEnd"/>
      <w:r w:rsidRPr="005E7775">
        <w:rPr>
          <w:rFonts w:cstheme="minorHAnsi"/>
          <w:iCs/>
          <w:color w:val="000000"/>
          <w:sz w:val="24"/>
          <w:szCs w:val="24"/>
          <w:lang w:val="en-US"/>
        </w:rPr>
        <w:t xml:space="preserve"> z </w:t>
      </w:r>
      <w:proofErr w:type="spellStart"/>
      <w:r w:rsidRPr="005E7775">
        <w:rPr>
          <w:rFonts w:cstheme="minorHAnsi"/>
          <w:iCs/>
          <w:color w:val="000000"/>
          <w:sz w:val="24"/>
          <w:szCs w:val="24"/>
          <w:lang w:val="en-US"/>
        </w:rPr>
        <w:t>dnia</w:t>
      </w:r>
      <w:proofErr w:type="spellEnd"/>
      <w:r w:rsidRPr="005E7775">
        <w:rPr>
          <w:rFonts w:cstheme="minorHAnsi"/>
          <w:iCs/>
          <w:color w:val="000000"/>
          <w:sz w:val="24"/>
          <w:szCs w:val="24"/>
          <w:lang w:val="en-US"/>
        </w:rPr>
        <w:t xml:space="preserve"> 12 </w:t>
      </w:r>
      <w:proofErr w:type="spellStart"/>
      <w:r w:rsidRPr="005E7775">
        <w:rPr>
          <w:rFonts w:cstheme="minorHAnsi"/>
          <w:iCs/>
          <w:color w:val="000000"/>
          <w:sz w:val="24"/>
          <w:szCs w:val="24"/>
          <w:lang w:val="en-US"/>
        </w:rPr>
        <w:t>kwietnia</w:t>
      </w:r>
      <w:proofErr w:type="spellEnd"/>
      <w:r w:rsidRPr="005E7775">
        <w:rPr>
          <w:rFonts w:cstheme="minorHAnsi"/>
          <w:iCs/>
          <w:color w:val="000000"/>
          <w:sz w:val="24"/>
          <w:szCs w:val="24"/>
          <w:lang w:val="en-US"/>
        </w:rPr>
        <w:t xml:space="preserve"> 2002 r. w </w:t>
      </w:r>
      <w:proofErr w:type="spellStart"/>
      <w:r w:rsidRPr="005E7775">
        <w:rPr>
          <w:rFonts w:cstheme="minorHAnsi"/>
          <w:iCs/>
          <w:color w:val="000000"/>
          <w:sz w:val="24"/>
          <w:szCs w:val="24"/>
          <w:lang w:val="en-US"/>
        </w:rPr>
        <w:t>sprawie</w:t>
      </w:r>
      <w:proofErr w:type="spellEnd"/>
      <w:r w:rsidRPr="005E7775">
        <w:rPr>
          <w:rFonts w:cstheme="minorHAnsi"/>
          <w:iCs/>
          <w:color w:val="000000"/>
          <w:sz w:val="24"/>
          <w:szCs w:val="24"/>
          <w:lang w:val="en-US"/>
        </w:rPr>
        <w:t xml:space="preserve"> </w:t>
      </w:r>
      <w:proofErr w:type="spellStart"/>
      <w:r w:rsidRPr="005E7775">
        <w:rPr>
          <w:rFonts w:cstheme="minorHAnsi"/>
          <w:iCs/>
          <w:color w:val="000000"/>
          <w:sz w:val="24"/>
          <w:szCs w:val="24"/>
          <w:lang w:val="en-US"/>
        </w:rPr>
        <w:t>warunków</w:t>
      </w:r>
      <w:proofErr w:type="spellEnd"/>
      <w:r w:rsidRPr="005E7775">
        <w:rPr>
          <w:rFonts w:cstheme="minorHAnsi"/>
          <w:iCs/>
          <w:color w:val="000000"/>
          <w:sz w:val="24"/>
          <w:szCs w:val="24"/>
          <w:lang w:val="en-US"/>
        </w:rPr>
        <w:t xml:space="preserve"> </w:t>
      </w:r>
      <w:proofErr w:type="spellStart"/>
      <w:r w:rsidRPr="005E7775">
        <w:rPr>
          <w:rFonts w:cstheme="minorHAnsi"/>
          <w:iCs/>
          <w:color w:val="000000"/>
          <w:sz w:val="24"/>
          <w:szCs w:val="24"/>
          <w:lang w:val="en-US"/>
        </w:rPr>
        <w:t>technicznych</w:t>
      </w:r>
      <w:proofErr w:type="spellEnd"/>
      <w:r w:rsidRPr="005E7775">
        <w:rPr>
          <w:rFonts w:cstheme="minorHAnsi"/>
          <w:iCs/>
          <w:color w:val="000000"/>
          <w:sz w:val="24"/>
          <w:szCs w:val="24"/>
          <w:lang w:val="en-US"/>
        </w:rPr>
        <w:t xml:space="preserve">, </w:t>
      </w:r>
      <w:proofErr w:type="spellStart"/>
      <w:r w:rsidRPr="005E7775">
        <w:rPr>
          <w:rFonts w:cstheme="minorHAnsi"/>
          <w:iCs/>
          <w:color w:val="000000"/>
          <w:sz w:val="24"/>
          <w:szCs w:val="24"/>
          <w:lang w:val="en-US"/>
        </w:rPr>
        <w:t>jakim</w:t>
      </w:r>
      <w:proofErr w:type="spellEnd"/>
      <w:r w:rsidRPr="005E7775">
        <w:rPr>
          <w:rFonts w:cstheme="minorHAnsi"/>
          <w:iCs/>
          <w:color w:val="000000"/>
          <w:sz w:val="24"/>
          <w:szCs w:val="24"/>
          <w:lang w:val="en-US"/>
        </w:rPr>
        <w:t xml:space="preserve"> </w:t>
      </w:r>
      <w:proofErr w:type="spellStart"/>
      <w:r w:rsidRPr="005E7775">
        <w:rPr>
          <w:rFonts w:cstheme="minorHAnsi"/>
          <w:iCs/>
          <w:color w:val="000000"/>
          <w:sz w:val="24"/>
          <w:szCs w:val="24"/>
          <w:lang w:val="en-US"/>
        </w:rPr>
        <w:t>powinny</w:t>
      </w:r>
      <w:proofErr w:type="spellEnd"/>
      <w:r w:rsidRPr="005E7775">
        <w:rPr>
          <w:rFonts w:cstheme="minorHAnsi"/>
          <w:iCs/>
          <w:color w:val="000000"/>
          <w:sz w:val="24"/>
          <w:szCs w:val="24"/>
          <w:lang w:val="en-US"/>
        </w:rPr>
        <w:t xml:space="preserve"> </w:t>
      </w:r>
      <w:proofErr w:type="spellStart"/>
      <w:r w:rsidRPr="005E7775">
        <w:rPr>
          <w:rFonts w:cstheme="minorHAnsi"/>
          <w:iCs/>
          <w:color w:val="000000"/>
          <w:sz w:val="24"/>
          <w:szCs w:val="24"/>
          <w:lang w:val="en-US"/>
        </w:rPr>
        <w:t>odpowiadać</w:t>
      </w:r>
      <w:proofErr w:type="spellEnd"/>
      <w:r w:rsidRPr="005E7775">
        <w:rPr>
          <w:rFonts w:cstheme="minorHAnsi"/>
          <w:iCs/>
          <w:color w:val="000000"/>
          <w:sz w:val="24"/>
          <w:szCs w:val="24"/>
          <w:lang w:val="en-US"/>
        </w:rPr>
        <w:t xml:space="preserve"> </w:t>
      </w:r>
      <w:proofErr w:type="spellStart"/>
      <w:r w:rsidRPr="005E7775">
        <w:rPr>
          <w:rFonts w:cstheme="minorHAnsi"/>
          <w:iCs/>
          <w:color w:val="000000"/>
          <w:sz w:val="24"/>
          <w:szCs w:val="24"/>
          <w:lang w:val="en-US"/>
        </w:rPr>
        <w:t>budynki</w:t>
      </w:r>
      <w:proofErr w:type="spellEnd"/>
      <w:r w:rsidRPr="005E7775">
        <w:rPr>
          <w:rFonts w:cstheme="minorHAnsi"/>
          <w:iCs/>
          <w:color w:val="000000"/>
          <w:sz w:val="24"/>
          <w:szCs w:val="24"/>
          <w:lang w:val="en-US"/>
        </w:rPr>
        <w:t xml:space="preserve"> </w:t>
      </w:r>
      <w:proofErr w:type="spellStart"/>
      <w:r w:rsidRPr="005E7775">
        <w:rPr>
          <w:rFonts w:cstheme="minorHAnsi"/>
          <w:iCs/>
          <w:color w:val="000000"/>
          <w:sz w:val="24"/>
          <w:szCs w:val="24"/>
          <w:lang w:val="en-US"/>
        </w:rPr>
        <w:t>i</w:t>
      </w:r>
      <w:proofErr w:type="spellEnd"/>
      <w:r w:rsidRPr="005E7775">
        <w:rPr>
          <w:rFonts w:cstheme="minorHAnsi"/>
          <w:iCs/>
          <w:color w:val="000000"/>
          <w:sz w:val="24"/>
          <w:szCs w:val="24"/>
          <w:lang w:val="en-US"/>
        </w:rPr>
        <w:t xml:space="preserve"> ich </w:t>
      </w:r>
      <w:proofErr w:type="spellStart"/>
      <w:r w:rsidRPr="005E7775">
        <w:rPr>
          <w:rFonts w:cstheme="minorHAnsi"/>
          <w:iCs/>
          <w:color w:val="000000"/>
          <w:sz w:val="24"/>
          <w:szCs w:val="24"/>
          <w:lang w:val="en-US"/>
        </w:rPr>
        <w:t>usytuowanie</w:t>
      </w:r>
      <w:proofErr w:type="spellEnd"/>
    </w:p>
    <w:p w14:paraId="54DAACFA" w14:textId="77777777" w:rsidR="005E7775" w:rsidRPr="005E7775" w:rsidRDefault="005E7775" w:rsidP="005E7775">
      <w:pPr>
        <w:autoSpaceDE w:val="0"/>
        <w:autoSpaceDN w:val="0"/>
        <w:adjustRightInd w:val="0"/>
        <w:spacing w:after="0" w:line="240" w:lineRule="auto"/>
        <w:rPr>
          <w:rFonts w:cstheme="minorHAnsi"/>
          <w:sz w:val="24"/>
          <w:szCs w:val="24"/>
        </w:rPr>
      </w:pPr>
    </w:p>
    <w:p w14:paraId="642AC76A"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b) Zabezpieczenie przelicznikowe:</w:t>
      </w:r>
    </w:p>
    <w:p w14:paraId="58310A1E"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Przyłącze nr 1- 80 A</w:t>
      </w:r>
    </w:p>
    <w:p w14:paraId="6C5E0E37"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Przyłącze nr 2 – 80 A</w:t>
      </w:r>
    </w:p>
    <w:p w14:paraId="6F5454B4" w14:textId="77777777" w:rsidR="005E7775" w:rsidRPr="005E7775" w:rsidRDefault="005E7775" w:rsidP="005E7775">
      <w:pPr>
        <w:autoSpaceDE w:val="0"/>
        <w:autoSpaceDN w:val="0"/>
        <w:adjustRightInd w:val="0"/>
        <w:spacing w:after="0" w:line="240" w:lineRule="auto"/>
        <w:rPr>
          <w:rFonts w:cstheme="minorHAnsi"/>
          <w:sz w:val="24"/>
          <w:szCs w:val="24"/>
        </w:rPr>
      </w:pPr>
    </w:p>
    <w:p w14:paraId="11427FFE"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c) Zasilanie odbiorów:</w:t>
      </w:r>
    </w:p>
    <w:p w14:paraId="3F34FDD4"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oświetlenia</w:t>
      </w:r>
    </w:p>
    <w:p w14:paraId="6EFA7D96"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-gniazd wtykowych jednofazowych 230VAC i trójfazowych 400VAC,</w:t>
      </w:r>
    </w:p>
    <w:p w14:paraId="1AB0DFF3"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technologicznych, diagnostycznej i terapeutycznej aparatury medycznej</w:t>
      </w:r>
    </w:p>
    <w:p w14:paraId="0E8C3BE1" w14:textId="77777777" w:rsidR="005E7775" w:rsidRPr="005E7775" w:rsidRDefault="005E7775" w:rsidP="005E7775">
      <w:pPr>
        <w:autoSpaceDE w:val="0"/>
        <w:autoSpaceDN w:val="0"/>
        <w:adjustRightInd w:val="0"/>
        <w:spacing w:after="0" w:line="240" w:lineRule="auto"/>
        <w:rPr>
          <w:rFonts w:cstheme="minorHAnsi"/>
          <w:sz w:val="24"/>
          <w:szCs w:val="24"/>
        </w:rPr>
      </w:pPr>
    </w:p>
    <w:p w14:paraId="34E1EEF8"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d) System dystrybucji i zasilania:</w:t>
      </w:r>
    </w:p>
    <w:p w14:paraId="5A997DD4"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xml:space="preserve">- Rozdzielnia </w:t>
      </w:r>
      <w:proofErr w:type="spellStart"/>
      <w:r w:rsidRPr="005E7775">
        <w:rPr>
          <w:rFonts w:cstheme="minorHAnsi"/>
          <w:color w:val="000000"/>
          <w:sz w:val="24"/>
          <w:szCs w:val="24"/>
        </w:rPr>
        <w:t>nN</w:t>
      </w:r>
      <w:proofErr w:type="spellEnd"/>
      <w:r w:rsidRPr="005E7775">
        <w:rPr>
          <w:rFonts w:cstheme="minorHAnsi"/>
          <w:color w:val="000000"/>
          <w:sz w:val="24"/>
          <w:szCs w:val="24"/>
        </w:rPr>
        <w:t xml:space="preserve"> S1 0,4 </w:t>
      </w:r>
      <w:proofErr w:type="spellStart"/>
      <w:r w:rsidRPr="005E7775">
        <w:rPr>
          <w:rFonts w:cstheme="minorHAnsi"/>
          <w:color w:val="000000"/>
          <w:sz w:val="24"/>
          <w:szCs w:val="24"/>
        </w:rPr>
        <w:t>kV</w:t>
      </w:r>
      <w:proofErr w:type="spellEnd"/>
      <w:r w:rsidRPr="005E7775">
        <w:rPr>
          <w:rFonts w:cstheme="minorHAnsi"/>
          <w:color w:val="000000"/>
          <w:sz w:val="24"/>
          <w:szCs w:val="24"/>
        </w:rPr>
        <w:t xml:space="preserve"> układ sieci TN-S</w:t>
      </w:r>
    </w:p>
    <w:p w14:paraId="4D7D10C5"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xml:space="preserve">- Rozdzielnia </w:t>
      </w:r>
      <w:proofErr w:type="spellStart"/>
      <w:r w:rsidRPr="005E7775">
        <w:rPr>
          <w:rFonts w:cstheme="minorHAnsi"/>
          <w:color w:val="000000"/>
          <w:sz w:val="24"/>
          <w:szCs w:val="24"/>
        </w:rPr>
        <w:t>nN</w:t>
      </w:r>
      <w:proofErr w:type="spellEnd"/>
      <w:r w:rsidRPr="005E7775">
        <w:rPr>
          <w:rFonts w:cstheme="minorHAnsi"/>
          <w:color w:val="000000"/>
          <w:sz w:val="24"/>
          <w:szCs w:val="24"/>
        </w:rPr>
        <w:t xml:space="preserve"> S2 0,4 </w:t>
      </w:r>
      <w:proofErr w:type="spellStart"/>
      <w:r w:rsidRPr="005E7775">
        <w:rPr>
          <w:rFonts w:cstheme="minorHAnsi"/>
          <w:color w:val="000000"/>
          <w:sz w:val="24"/>
          <w:szCs w:val="24"/>
        </w:rPr>
        <w:t>kV</w:t>
      </w:r>
      <w:proofErr w:type="spellEnd"/>
      <w:r w:rsidRPr="005E7775">
        <w:rPr>
          <w:rFonts w:cstheme="minorHAnsi"/>
          <w:color w:val="000000"/>
          <w:sz w:val="24"/>
          <w:szCs w:val="24"/>
        </w:rPr>
        <w:t xml:space="preserve"> układ sieci TN-C-S</w:t>
      </w:r>
    </w:p>
    <w:p w14:paraId="51F93ED7" w14:textId="77777777" w:rsidR="005E7775" w:rsidRPr="005E7775" w:rsidRDefault="005E7775" w:rsidP="005E7775">
      <w:pPr>
        <w:autoSpaceDE w:val="0"/>
        <w:autoSpaceDN w:val="0"/>
        <w:adjustRightInd w:val="0"/>
        <w:spacing w:after="0" w:line="240" w:lineRule="auto"/>
        <w:rPr>
          <w:rFonts w:cstheme="minorHAnsi"/>
          <w:sz w:val="24"/>
          <w:szCs w:val="24"/>
        </w:rPr>
      </w:pPr>
    </w:p>
    <w:p w14:paraId="61EC9FCF"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e) dodatkowa ochrona od porażenia prądem elektrycznym:</w:t>
      </w:r>
    </w:p>
    <w:p w14:paraId="4DBBC302"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sieć SN 15kV uziemienie ochronne,</w:t>
      </w:r>
    </w:p>
    <w:p w14:paraId="3734F267"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xml:space="preserve">- sieć </w:t>
      </w:r>
      <w:proofErr w:type="spellStart"/>
      <w:r w:rsidRPr="005E7775">
        <w:rPr>
          <w:rFonts w:cstheme="minorHAnsi"/>
          <w:color w:val="000000"/>
          <w:sz w:val="24"/>
          <w:szCs w:val="24"/>
        </w:rPr>
        <w:t>nN</w:t>
      </w:r>
      <w:proofErr w:type="spellEnd"/>
      <w:r w:rsidRPr="005E7775">
        <w:rPr>
          <w:rFonts w:cstheme="minorHAnsi"/>
          <w:color w:val="000000"/>
          <w:sz w:val="24"/>
          <w:szCs w:val="24"/>
        </w:rPr>
        <w:t xml:space="preserve"> 0,4 </w:t>
      </w:r>
      <w:proofErr w:type="spellStart"/>
      <w:r w:rsidRPr="005E7775">
        <w:rPr>
          <w:rFonts w:cstheme="minorHAnsi"/>
          <w:color w:val="000000"/>
          <w:sz w:val="24"/>
          <w:szCs w:val="24"/>
        </w:rPr>
        <w:t>kV</w:t>
      </w:r>
      <w:proofErr w:type="spellEnd"/>
      <w:r w:rsidRPr="005E7775">
        <w:rPr>
          <w:rFonts w:cstheme="minorHAnsi"/>
          <w:color w:val="000000"/>
          <w:sz w:val="24"/>
          <w:szCs w:val="24"/>
        </w:rPr>
        <w:t xml:space="preserve"> samoczynne szybkie wyłączenie zasilania</w:t>
      </w:r>
    </w:p>
    <w:p w14:paraId="0544289F" w14:textId="71570839" w:rsidR="005E7775" w:rsidRPr="005E7775" w:rsidRDefault="005E7775" w:rsidP="005E7775">
      <w:pPr>
        <w:autoSpaceDE w:val="0"/>
        <w:autoSpaceDN w:val="0"/>
        <w:adjustRightInd w:val="0"/>
        <w:spacing w:after="0" w:line="240" w:lineRule="auto"/>
        <w:rPr>
          <w:rFonts w:cstheme="minorHAnsi"/>
          <w:color w:val="000000"/>
          <w:sz w:val="24"/>
          <w:szCs w:val="24"/>
          <w:lang w:val="en-US"/>
        </w:rPr>
      </w:pPr>
      <w:r w:rsidRPr="005E7775">
        <w:rPr>
          <w:rFonts w:cstheme="minorHAnsi"/>
          <w:color w:val="000000"/>
          <w:sz w:val="24"/>
          <w:szCs w:val="24"/>
        </w:rPr>
        <w:t xml:space="preserve">3. </w:t>
      </w:r>
      <w:r w:rsidRPr="005E7775">
        <w:rPr>
          <w:rFonts w:cstheme="minorHAnsi"/>
          <w:b/>
          <w:bCs/>
          <w:color w:val="000000"/>
          <w:sz w:val="24"/>
          <w:szCs w:val="24"/>
        </w:rPr>
        <w:t>Pobór energii elektrycznej prognozuje się w wysokości łącznej 3 000 (słownie trzy tysiące) MWh</w:t>
      </w:r>
      <w:r w:rsidRPr="005E7775">
        <w:rPr>
          <w:rFonts w:cstheme="minorHAnsi"/>
          <w:color w:val="000000"/>
          <w:sz w:val="24"/>
          <w:szCs w:val="24"/>
        </w:rPr>
        <w:t xml:space="preserve"> dla Przyłącza nr 1 i Przyłącza nr 2 w okresie 12 miesięcy realizacji </w:t>
      </w:r>
      <w:proofErr w:type="spellStart"/>
      <w:r w:rsidRPr="005E7775">
        <w:rPr>
          <w:rFonts w:cstheme="minorHAnsi"/>
          <w:color w:val="000000"/>
          <w:sz w:val="24"/>
          <w:szCs w:val="24"/>
        </w:rPr>
        <w:t>zam</w:t>
      </w:r>
      <w:r w:rsidRPr="005E7775">
        <w:rPr>
          <w:rFonts w:cstheme="minorHAnsi"/>
          <w:color w:val="000000"/>
          <w:sz w:val="24"/>
          <w:szCs w:val="24"/>
          <w:lang w:val="en-US"/>
        </w:rPr>
        <w:t>ówienia</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Zamawiający</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zaznacza</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że</w:t>
      </w:r>
      <w:proofErr w:type="spellEnd"/>
    </w:p>
    <w:p w14:paraId="22D70F04" w14:textId="77777777" w:rsidR="005E7775" w:rsidRPr="005E7775" w:rsidRDefault="005E7775" w:rsidP="005E7775">
      <w:pPr>
        <w:autoSpaceDE w:val="0"/>
        <w:autoSpaceDN w:val="0"/>
        <w:adjustRightInd w:val="0"/>
        <w:spacing w:after="58" w:line="240" w:lineRule="auto"/>
        <w:rPr>
          <w:rFonts w:cstheme="minorHAnsi"/>
          <w:color w:val="000000"/>
          <w:sz w:val="24"/>
          <w:szCs w:val="24"/>
        </w:rPr>
      </w:pPr>
      <w:r w:rsidRPr="005E7775">
        <w:rPr>
          <w:rFonts w:cstheme="minorHAnsi"/>
          <w:color w:val="000000"/>
          <w:sz w:val="24"/>
          <w:szCs w:val="24"/>
        </w:rPr>
        <w:t>jest to wartość szacunkowa i może ulec zmianie w zależności od potrzeb Zamawiającego, na co Wykonawca wyraża zgodę.</w:t>
      </w:r>
    </w:p>
    <w:p w14:paraId="2F67C939" w14:textId="77777777" w:rsidR="005E7775" w:rsidRPr="005E7775" w:rsidRDefault="005E7775" w:rsidP="005E7775">
      <w:pPr>
        <w:autoSpaceDE w:val="0"/>
        <w:autoSpaceDN w:val="0"/>
        <w:adjustRightInd w:val="0"/>
        <w:spacing w:after="58" w:line="240" w:lineRule="auto"/>
        <w:rPr>
          <w:rFonts w:cstheme="minorHAnsi"/>
          <w:color w:val="000000"/>
          <w:sz w:val="24"/>
          <w:szCs w:val="24"/>
          <w:lang w:val="en-US"/>
        </w:rPr>
      </w:pPr>
      <w:r w:rsidRPr="005E7775">
        <w:rPr>
          <w:rFonts w:cstheme="minorHAnsi"/>
          <w:color w:val="000000"/>
          <w:sz w:val="24"/>
          <w:szCs w:val="24"/>
        </w:rPr>
        <w:lastRenderedPageBreak/>
        <w:t>4. Prognozowane zużycie energii elektrycznej w okresie obowiązywania umowy wskazane powyżej ma jedynie charakter orientacyjny, służący wyłącznie do por</w:t>
      </w:r>
      <w:proofErr w:type="spellStart"/>
      <w:r w:rsidRPr="005E7775">
        <w:rPr>
          <w:rFonts w:cstheme="minorHAnsi"/>
          <w:color w:val="000000"/>
          <w:sz w:val="24"/>
          <w:szCs w:val="24"/>
          <w:lang w:val="en-US"/>
        </w:rPr>
        <w:t>ównania</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ofert</w:t>
      </w:r>
      <w:proofErr w:type="spellEnd"/>
      <w:r w:rsidRPr="005E7775">
        <w:rPr>
          <w:rFonts w:cstheme="minorHAnsi"/>
          <w:color w:val="000000"/>
          <w:sz w:val="24"/>
          <w:szCs w:val="24"/>
          <w:lang w:val="en-US"/>
        </w:rPr>
        <w:t xml:space="preserve">. Tym </w:t>
      </w:r>
      <w:proofErr w:type="spellStart"/>
      <w:r w:rsidRPr="005E7775">
        <w:rPr>
          <w:rFonts w:cstheme="minorHAnsi"/>
          <w:color w:val="000000"/>
          <w:sz w:val="24"/>
          <w:szCs w:val="24"/>
          <w:lang w:val="en-US"/>
        </w:rPr>
        <w:t>samym</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nie</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stanowi</w:t>
      </w:r>
      <w:proofErr w:type="spellEnd"/>
      <w:r w:rsidRPr="005E7775">
        <w:rPr>
          <w:rFonts w:cstheme="minorHAnsi"/>
          <w:color w:val="000000"/>
          <w:sz w:val="24"/>
          <w:szCs w:val="24"/>
          <w:lang w:val="en-US"/>
        </w:rPr>
        <w:t xml:space="preserve"> ono </w:t>
      </w:r>
      <w:proofErr w:type="spellStart"/>
      <w:r w:rsidRPr="005E7775">
        <w:rPr>
          <w:rFonts w:cstheme="minorHAnsi"/>
          <w:color w:val="000000"/>
          <w:sz w:val="24"/>
          <w:szCs w:val="24"/>
          <w:lang w:val="en-US"/>
        </w:rPr>
        <w:t>dla</w:t>
      </w:r>
      <w:proofErr w:type="spellEnd"/>
      <w:r w:rsidRPr="005E7775">
        <w:rPr>
          <w:rFonts w:cstheme="minorHAnsi"/>
          <w:color w:val="000000"/>
          <w:sz w:val="24"/>
          <w:szCs w:val="24"/>
          <w:lang w:val="en-US"/>
        </w:rPr>
        <w:t xml:space="preserve"> Zamawiającego </w:t>
      </w:r>
      <w:proofErr w:type="spellStart"/>
      <w:r w:rsidRPr="005E7775">
        <w:rPr>
          <w:rFonts w:cstheme="minorHAnsi"/>
          <w:color w:val="000000"/>
          <w:sz w:val="24"/>
          <w:szCs w:val="24"/>
          <w:lang w:val="en-US"/>
        </w:rPr>
        <w:t>zobowiązania</w:t>
      </w:r>
      <w:proofErr w:type="spellEnd"/>
      <w:r w:rsidRPr="005E7775">
        <w:rPr>
          <w:rFonts w:cstheme="minorHAnsi"/>
          <w:color w:val="000000"/>
          <w:sz w:val="24"/>
          <w:szCs w:val="24"/>
          <w:lang w:val="en-US"/>
        </w:rPr>
        <w:t xml:space="preserve"> do </w:t>
      </w:r>
      <w:proofErr w:type="spellStart"/>
      <w:r w:rsidRPr="005E7775">
        <w:rPr>
          <w:rFonts w:cstheme="minorHAnsi"/>
          <w:color w:val="000000"/>
          <w:sz w:val="24"/>
          <w:szCs w:val="24"/>
          <w:lang w:val="en-US"/>
        </w:rPr>
        <w:t>zakupu</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energii</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elektrycznej</w:t>
      </w:r>
      <w:proofErr w:type="spellEnd"/>
      <w:r w:rsidRPr="005E7775">
        <w:rPr>
          <w:rFonts w:cstheme="minorHAnsi"/>
          <w:color w:val="000000"/>
          <w:sz w:val="24"/>
          <w:szCs w:val="24"/>
          <w:lang w:val="en-US"/>
        </w:rPr>
        <w:t xml:space="preserve"> w </w:t>
      </w:r>
      <w:proofErr w:type="spellStart"/>
      <w:r w:rsidRPr="005E7775">
        <w:rPr>
          <w:rFonts w:cstheme="minorHAnsi"/>
          <w:color w:val="000000"/>
          <w:sz w:val="24"/>
          <w:szCs w:val="24"/>
          <w:lang w:val="en-US"/>
        </w:rPr>
        <w:t>podanej</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ilości</w:t>
      </w:r>
      <w:proofErr w:type="spellEnd"/>
      <w:r w:rsidRPr="005E7775">
        <w:rPr>
          <w:rFonts w:cstheme="minorHAnsi"/>
          <w:color w:val="000000"/>
          <w:sz w:val="24"/>
          <w:szCs w:val="24"/>
          <w:lang w:val="en-US"/>
        </w:rPr>
        <w:t>.</w:t>
      </w:r>
    </w:p>
    <w:p w14:paraId="3B9F4F19" w14:textId="77777777" w:rsidR="005E7775" w:rsidRPr="005E7775" w:rsidRDefault="005E7775" w:rsidP="005E7775">
      <w:pPr>
        <w:autoSpaceDE w:val="0"/>
        <w:autoSpaceDN w:val="0"/>
        <w:adjustRightInd w:val="0"/>
        <w:spacing w:after="58" w:line="240" w:lineRule="auto"/>
        <w:rPr>
          <w:rFonts w:cstheme="minorHAnsi"/>
          <w:color w:val="000000"/>
          <w:sz w:val="24"/>
          <w:szCs w:val="24"/>
        </w:rPr>
      </w:pPr>
      <w:r w:rsidRPr="005E7775">
        <w:rPr>
          <w:rFonts w:cstheme="minorHAnsi"/>
          <w:color w:val="000000"/>
          <w:sz w:val="24"/>
          <w:szCs w:val="24"/>
        </w:rPr>
        <w:t>5. Rozliczanie zobowiązań odbywać się będzie na podstawie bieżących wskazań układu pomiarowo – rozliczeniowego w okresie miesięcznym, według stawek wynikających z oferty Wykonawcy.</w:t>
      </w:r>
    </w:p>
    <w:p w14:paraId="69AA3F2E" w14:textId="02BEEB57" w:rsidR="005E7775" w:rsidRPr="005E7775" w:rsidRDefault="005E7775" w:rsidP="005E7775">
      <w:pPr>
        <w:autoSpaceDE w:val="0"/>
        <w:autoSpaceDN w:val="0"/>
        <w:adjustRightInd w:val="0"/>
        <w:spacing w:after="58" w:line="240" w:lineRule="auto"/>
        <w:rPr>
          <w:rFonts w:cstheme="minorHAnsi"/>
          <w:color w:val="000000"/>
          <w:sz w:val="24"/>
          <w:szCs w:val="24"/>
          <w:lang w:val="en-US"/>
        </w:rPr>
      </w:pPr>
      <w:r w:rsidRPr="005E7775">
        <w:rPr>
          <w:rFonts w:cstheme="minorHAnsi"/>
          <w:color w:val="000000"/>
          <w:sz w:val="24"/>
          <w:szCs w:val="24"/>
        </w:rPr>
        <w:t xml:space="preserve">6. Zamówienie realizowane będzie w okresie 12 miesięcy, począwszy od dnia 01.07.2024 r.: "Wykonawca zobowiązuje się zapewnić Zamawiającemu standardy jakościowe obsługi </w:t>
      </w:r>
      <w:proofErr w:type="spellStart"/>
      <w:r w:rsidRPr="005E7775">
        <w:rPr>
          <w:rFonts w:cstheme="minorHAnsi"/>
          <w:color w:val="000000"/>
          <w:sz w:val="24"/>
          <w:szCs w:val="24"/>
        </w:rPr>
        <w:t>odbiorc</w:t>
      </w:r>
      <w:proofErr w:type="spellEnd"/>
      <w:r w:rsidRPr="005E7775">
        <w:rPr>
          <w:rFonts w:cstheme="minorHAnsi"/>
          <w:color w:val="000000"/>
          <w:sz w:val="24"/>
          <w:szCs w:val="24"/>
          <w:lang w:val="en-US"/>
        </w:rPr>
        <w:t xml:space="preserve">ów, </w:t>
      </w:r>
      <w:proofErr w:type="spellStart"/>
      <w:r w:rsidRPr="005E7775">
        <w:rPr>
          <w:rFonts w:cstheme="minorHAnsi"/>
          <w:color w:val="000000"/>
          <w:sz w:val="24"/>
          <w:szCs w:val="24"/>
          <w:lang w:val="en-US"/>
        </w:rPr>
        <w:t>zgodnie</w:t>
      </w:r>
      <w:proofErr w:type="spellEnd"/>
      <w:r w:rsidRPr="005E7775">
        <w:rPr>
          <w:rFonts w:cstheme="minorHAnsi"/>
          <w:color w:val="000000"/>
          <w:sz w:val="24"/>
          <w:szCs w:val="24"/>
          <w:lang w:val="en-US"/>
        </w:rPr>
        <w:t xml:space="preserve"> z </w:t>
      </w:r>
      <w:proofErr w:type="spellStart"/>
      <w:r w:rsidRPr="005E7775">
        <w:rPr>
          <w:rFonts w:cstheme="minorHAnsi"/>
          <w:color w:val="000000"/>
          <w:sz w:val="24"/>
          <w:szCs w:val="24"/>
          <w:lang w:val="en-US"/>
        </w:rPr>
        <w:t>obowiązującymi</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przepisami</w:t>
      </w:r>
      <w:proofErr w:type="spellEnd"/>
      <w:r w:rsidRPr="005E7775">
        <w:rPr>
          <w:rFonts w:cstheme="minorHAnsi"/>
          <w:color w:val="000000"/>
          <w:sz w:val="24"/>
          <w:szCs w:val="24"/>
          <w:lang w:val="en-US"/>
        </w:rPr>
        <w:t xml:space="preserve"> Prawa </w:t>
      </w:r>
      <w:proofErr w:type="spellStart"/>
      <w:r w:rsidRPr="005E7775">
        <w:rPr>
          <w:rFonts w:cstheme="minorHAnsi"/>
          <w:color w:val="000000"/>
          <w:sz w:val="24"/>
          <w:szCs w:val="24"/>
          <w:lang w:val="en-US"/>
        </w:rPr>
        <w:t>energetycznego</w:t>
      </w:r>
      <w:proofErr w:type="spellEnd"/>
      <w:r w:rsidRPr="005E7775">
        <w:rPr>
          <w:rFonts w:cstheme="minorHAnsi"/>
          <w:color w:val="000000"/>
          <w:sz w:val="24"/>
          <w:szCs w:val="24"/>
          <w:lang w:val="en-US"/>
        </w:rPr>
        <w:t xml:space="preserve">. W </w:t>
      </w:r>
      <w:proofErr w:type="spellStart"/>
      <w:r w:rsidRPr="005E7775">
        <w:rPr>
          <w:rFonts w:cstheme="minorHAnsi"/>
          <w:color w:val="000000"/>
          <w:sz w:val="24"/>
          <w:szCs w:val="24"/>
          <w:lang w:val="en-US"/>
        </w:rPr>
        <w:t>przypadku</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niedotrzymania</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standardów</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jakościowych</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obsługi</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dotyczącej</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sprzedaży</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energii</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Zamawiającemu</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przysługuje</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bonifikata</w:t>
      </w:r>
      <w:proofErr w:type="spellEnd"/>
      <w:r w:rsidRPr="005E7775">
        <w:rPr>
          <w:rFonts w:cstheme="minorHAnsi"/>
          <w:color w:val="000000"/>
          <w:sz w:val="24"/>
          <w:szCs w:val="24"/>
          <w:lang w:val="en-US"/>
        </w:rPr>
        <w:t xml:space="preserve"> - </w:t>
      </w:r>
      <w:proofErr w:type="spellStart"/>
      <w:r w:rsidRPr="005E7775">
        <w:rPr>
          <w:rFonts w:cstheme="minorHAnsi"/>
          <w:color w:val="000000"/>
          <w:sz w:val="24"/>
          <w:szCs w:val="24"/>
          <w:lang w:val="en-US"/>
        </w:rPr>
        <w:t>zgodnie</w:t>
      </w:r>
      <w:proofErr w:type="spellEnd"/>
      <w:r w:rsidRPr="005E7775">
        <w:rPr>
          <w:rFonts w:cstheme="minorHAnsi"/>
          <w:color w:val="000000"/>
          <w:sz w:val="24"/>
          <w:szCs w:val="24"/>
          <w:lang w:val="en-US"/>
        </w:rPr>
        <w:t xml:space="preserve"> z </w:t>
      </w:r>
      <w:proofErr w:type="spellStart"/>
      <w:r w:rsidRPr="005E7775">
        <w:rPr>
          <w:rFonts w:cstheme="minorHAnsi"/>
          <w:color w:val="000000"/>
          <w:sz w:val="24"/>
          <w:szCs w:val="24"/>
          <w:lang w:val="en-US"/>
        </w:rPr>
        <w:t>zasadami</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określonymi</w:t>
      </w:r>
      <w:proofErr w:type="spellEnd"/>
      <w:r w:rsidRPr="005E7775">
        <w:rPr>
          <w:rFonts w:cstheme="minorHAnsi"/>
          <w:color w:val="000000"/>
          <w:sz w:val="24"/>
          <w:szCs w:val="24"/>
          <w:lang w:val="en-US"/>
        </w:rPr>
        <w:t xml:space="preserve"> w § 42 </w:t>
      </w:r>
      <w:proofErr w:type="spellStart"/>
      <w:r w:rsidRPr="005E7775">
        <w:rPr>
          <w:rFonts w:cstheme="minorHAnsi"/>
          <w:color w:val="000000"/>
          <w:sz w:val="24"/>
          <w:szCs w:val="24"/>
          <w:lang w:val="en-US"/>
        </w:rPr>
        <w:t>Rozporządzenia</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Ministra</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Klimatu</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i</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Środowiska</w:t>
      </w:r>
      <w:proofErr w:type="spellEnd"/>
      <w:r w:rsidRPr="005E7775">
        <w:rPr>
          <w:rFonts w:cstheme="minorHAnsi"/>
          <w:color w:val="000000"/>
          <w:sz w:val="24"/>
          <w:szCs w:val="24"/>
          <w:lang w:val="en-US"/>
        </w:rPr>
        <w:t xml:space="preserve"> z </w:t>
      </w:r>
      <w:proofErr w:type="spellStart"/>
      <w:r w:rsidRPr="005E7775">
        <w:rPr>
          <w:rFonts w:cstheme="minorHAnsi"/>
          <w:color w:val="000000"/>
          <w:sz w:val="24"/>
          <w:szCs w:val="24"/>
          <w:lang w:val="en-US"/>
        </w:rPr>
        <w:t>dnia</w:t>
      </w:r>
      <w:proofErr w:type="spellEnd"/>
      <w:r w:rsidRPr="005E7775">
        <w:rPr>
          <w:rFonts w:cstheme="minorHAnsi"/>
          <w:color w:val="000000"/>
          <w:sz w:val="24"/>
          <w:szCs w:val="24"/>
          <w:lang w:val="en-US"/>
        </w:rPr>
        <w:t xml:space="preserve"> 29 </w:t>
      </w:r>
      <w:proofErr w:type="spellStart"/>
      <w:r w:rsidRPr="005E7775">
        <w:rPr>
          <w:rFonts w:cstheme="minorHAnsi"/>
          <w:color w:val="000000"/>
          <w:sz w:val="24"/>
          <w:szCs w:val="24"/>
          <w:lang w:val="en-US"/>
        </w:rPr>
        <w:t>listopada</w:t>
      </w:r>
      <w:proofErr w:type="spellEnd"/>
      <w:r w:rsidRPr="005E7775">
        <w:rPr>
          <w:rFonts w:cstheme="minorHAnsi"/>
          <w:color w:val="000000"/>
          <w:sz w:val="24"/>
          <w:szCs w:val="24"/>
          <w:lang w:val="en-US"/>
        </w:rPr>
        <w:t xml:space="preserve"> 2022 r. w </w:t>
      </w:r>
      <w:proofErr w:type="spellStart"/>
      <w:r w:rsidRPr="005E7775">
        <w:rPr>
          <w:rFonts w:cstheme="minorHAnsi"/>
          <w:color w:val="000000"/>
          <w:sz w:val="24"/>
          <w:szCs w:val="24"/>
          <w:lang w:val="en-US"/>
        </w:rPr>
        <w:t>sprawie</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sposobu</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kształtowania</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i</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kalkulacji</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taryf</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oraz</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sposobu</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rozliczeń</w:t>
      </w:r>
      <w:proofErr w:type="spellEnd"/>
      <w:r w:rsidRPr="005E7775">
        <w:rPr>
          <w:rFonts w:cstheme="minorHAnsi"/>
          <w:color w:val="000000"/>
          <w:sz w:val="24"/>
          <w:szCs w:val="24"/>
          <w:lang w:val="en-US"/>
        </w:rPr>
        <w:t xml:space="preserve"> w </w:t>
      </w:r>
      <w:proofErr w:type="spellStart"/>
      <w:r w:rsidRPr="005E7775">
        <w:rPr>
          <w:rFonts w:cstheme="minorHAnsi"/>
          <w:color w:val="000000"/>
          <w:sz w:val="24"/>
          <w:szCs w:val="24"/>
          <w:lang w:val="en-US"/>
        </w:rPr>
        <w:t>obrocie</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energią</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elektryczną</w:t>
      </w:r>
      <w:proofErr w:type="spellEnd"/>
      <w:r w:rsidRPr="005E7775">
        <w:rPr>
          <w:rFonts w:cstheme="minorHAnsi"/>
          <w:color w:val="000000"/>
          <w:sz w:val="24"/>
          <w:szCs w:val="24"/>
          <w:lang w:val="en-US"/>
        </w:rPr>
        <w:t xml:space="preserve"> (Dz. U. z 2022 r., </w:t>
      </w:r>
      <w:proofErr w:type="spellStart"/>
      <w:r w:rsidRPr="005E7775">
        <w:rPr>
          <w:rFonts w:cstheme="minorHAnsi"/>
          <w:color w:val="000000"/>
          <w:sz w:val="24"/>
          <w:szCs w:val="24"/>
          <w:lang w:val="en-US"/>
        </w:rPr>
        <w:t>poz</w:t>
      </w:r>
      <w:proofErr w:type="spellEnd"/>
      <w:r w:rsidRPr="005E7775">
        <w:rPr>
          <w:rFonts w:cstheme="minorHAnsi"/>
          <w:color w:val="000000"/>
          <w:sz w:val="24"/>
          <w:szCs w:val="24"/>
          <w:lang w:val="en-US"/>
        </w:rPr>
        <w:t xml:space="preserve">. 2505 z </w:t>
      </w:r>
      <w:proofErr w:type="spellStart"/>
      <w:r w:rsidRPr="005E7775">
        <w:rPr>
          <w:rFonts w:cstheme="minorHAnsi"/>
          <w:color w:val="000000"/>
          <w:sz w:val="24"/>
          <w:szCs w:val="24"/>
          <w:lang w:val="en-US"/>
        </w:rPr>
        <w:t>późn</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zm</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lub</w:t>
      </w:r>
      <w:proofErr w:type="spellEnd"/>
      <w:r w:rsidRPr="005E7775">
        <w:rPr>
          <w:rFonts w:cstheme="minorHAnsi"/>
          <w:color w:val="000000"/>
          <w:sz w:val="24"/>
          <w:szCs w:val="24"/>
          <w:lang w:val="en-US"/>
        </w:rPr>
        <w:t xml:space="preserve"> w </w:t>
      </w:r>
      <w:proofErr w:type="spellStart"/>
      <w:r w:rsidRPr="005E7775">
        <w:rPr>
          <w:rFonts w:cstheme="minorHAnsi"/>
          <w:color w:val="000000"/>
          <w:sz w:val="24"/>
          <w:szCs w:val="24"/>
          <w:lang w:val="en-US"/>
        </w:rPr>
        <w:t>każdym</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później</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wydanym</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akcie</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prawnym</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dotyczącym</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jakościowych</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standardów</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obsługi</w:t>
      </w:r>
      <w:proofErr w:type="spellEnd"/>
      <w:r w:rsidRPr="005E7775">
        <w:rPr>
          <w:rFonts w:cstheme="minorHAnsi"/>
          <w:color w:val="000000"/>
          <w:sz w:val="24"/>
          <w:szCs w:val="24"/>
          <w:lang w:val="en-US"/>
        </w:rPr>
        <w:t>."</w:t>
      </w:r>
    </w:p>
    <w:p w14:paraId="4346C464" w14:textId="77777777" w:rsidR="005E7775" w:rsidRPr="005E7775" w:rsidRDefault="005E7775" w:rsidP="005E7775">
      <w:pPr>
        <w:autoSpaceDE w:val="0"/>
        <w:autoSpaceDN w:val="0"/>
        <w:adjustRightInd w:val="0"/>
        <w:spacing w:after="58" w:line="240" w:lineRule="auto"/>
        <w:rPr>
          <w:rFonts w:cstheme="minorHAnsi"/>
          <w:color w:val="000000"/>
          <w:sz w:val="24"/>
          <w:szCs w:val="24"/>
          <w:lang w:val="en-US"/>
        </w:rPr>
      </w:pPr>
      <w:r w:rsidRPr="005E7775">
        <w:rPr>
          <w:rFonts w:cstheme="minorHAnsi"/>
          <w:color w:val="000000"/>
          <w:sz w:val="24"/>
          <w:szCs w:val="24"/>
        </w:rPr>
        <w:t xml:space="preserve">7. Zamawiający nie przewiduje udzielania </w:t>
      </w:r>
      <w:proofErr w:type="spellStart"/>
      <w:r w:rsidRPr="005E7775">
        <w:rPr>
          <w:rFonts w:cstheme="minorHAnsi"/>
          <w:color w:val="000000"/>
          <w:sz w:val="24"/>
          <w:szCs w:val="24"/>
        </w:rPr>
        <w:t>zam</w:t>
      </w:r>
      <w:r w:rsidRPr="005E7775">
        <w:rPr>
          <w:rFonts w:cstheme="minorHAnsi"/>
          <w:color w:val="000000"/>
          <w:sz w:val="24"/>
          <w:szCs w:val="24"/>
          <w:lang w:val="en-US"/>
        </w:rPr>
        <w:t>ówienia</w:t>
      </w:r>
      <w:proofErr w:type="spellEnd"/>
      <w:r w:rsidRPr="005E7775">
        <w:rPr>
          <w:rFonts w:cstheme="minorHAnsi"/>
          <w:color w:val="000000"/>
          <w:sz w:val="24"/>
          <w:szCs w:val="24"/>
          <w:lang w:val="en-US"/>
        </w:rPr>
        <w:t xml:space="preserve"> w </w:t>
      </w:r>
      <w:proofErr w:type="spellStart"/>
      <w:r w:rsidRPr="005E7775">
        <w:rPr>
          <w:rFonts w:cstheme="minorHAnsi"/>
          <w:color w:val="000000"/>
          <w:sz w:val="24"/>
          <w:szCs w:val="24"/>
          <w:lang w:val="en-US"/>
        </w:rPr>
        <w:t>częściach</w:t>
      </w:r>
      <w:proofErr w:type="spellEnd"/>
      <w:r w:rsidRPr="005E7775">
        <w:rPr>
          <w:rFonts w:cstheme="minorHAnsi"/>
          <w:color w:val="000000"/>
          <w:sz w:val="24"/>
          <w:szCs w:val="24"/>
          <w:lang w:val="en-US"/>
        </w:rPr>
        <w:t>.</w:t>
      </w:r>
    </w:p>
    <w:p w14:paraId="0CE913C3" w14:textId="77777777" w:rsidR="005E7775" w:rsidRPr="005E7775" w:rsidRDefault="005E7775" w:rsidP="005E7775">
      <w:pPr>
        <w:autoSpaceDE w:val="0"/>
        <w:autoSpaceDN w:val="0"/>
        <w:adjustRightInd w:val="0"/>
        <w:spacing w:after="58" w:line="240" w:lineRule="auto"/>
        <w:rPr>
          <w:rFonts w:cstheme="minorHAnsi"/>
          <w:color w:val="000000"/>
          <w:sz w:val="24"/>
          <w:szCs w:val="24"/>
          <w:lang w:val="en-US"/>
        </w:rPr>
      </w:pPr>
      <w:r w:rsidRPr="005E7775">
        <w:rPr>
          <w:rFonts w:cstheme="minorHAnsi"/>
          <w:color w:val="000000"/>
          <w:sz w:val="24"/>
          <w:szCs w:val="24"/>
        </w:rPr>
        <w:t xml:space="preserve">8. Zamawiający oczekuje, iż część energii dostarczanej przez Wykonawcę wytworzona będzie ze </w:t>
      </w:r>
      <w:proofErr w:type="spellStart"/>
      <w:r w:rsidRPr="005E7775">
        <w:rPr>
          <w:rFonts w:cstheme="minorHAnsi"/>
          <w:color w:val="000000"/>
          <w:sz w:val="24"/>
          <w:szCs w:val="24"/>
        </w:rPr>
        <w:t>źr</w:t>
      </w:r>
      <w:r w:rsidRPr="005E7775">
        <w:rPr>
          <w:rFonts w:cstheme="minorHAnsi"/>
          <w:color w:val="000000"/>
          <w:sz w:val="24"/>
          <w:szCs w:val="24"/>
          <w:lang w:val="en-US"/>
        </w:rPr>
        <w:t>ódeł</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odnawialnych</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lub</w:t>
      </w:r>
      <w:proofErr w:type="spellEnd"/>
      <w:r w:rsidRPr="005E7775">
        <w:rPr>
          <w:rFonts w:cstheme="minorHAnsi"/>
          <w:color w:val="000000"/>
          <w:sz w:val="24"/>
          <w:szCs w:val="24"/>
          <w:lang w:val="en-US"/>
        </w:rPr>
        <w:t xml:space="preserve"> w </w:t>
      </w:r>
      <w:proofErr w:type="spellStart"/>
      <w:r w:rsidRPr="005E7775">
        <w:rPr>
          <w:rFonts w:cstheme="minorHAnsi"/>
          <w:color w:val="000000"/>
          <w:sz w:val="24"/>
          <w:szCs w:val="24"/>
          <w:lang w:val="en-US"/>
        </w:rPr>
        <w:t>procesie</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wysokosprawnej</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kogeneracji</w:t>
      </w:r>
      <w:proofErr w:type="spellEnd"/>
      <w:r w:rsidRPr="005E7775">
        <w:rPr>
          <w:rFonts w:cstheme="minorHAnsi"/>
          <w:color w:val="000000"/>
          <w:sz w:val="24"/>
          <w:szCs w:val="24"/>
          <w:lang w:val="en-US"/>
        </w:rPr>
        <w:t>.</w:t>
      </w:r>
    </w:p>
    <w:p w14:paraId="64A7D4BD" w14:textId="77777777" w:rsidR="005E7775" w:rsidRPr="005E7775" w:rsidRDefault="005E7775" w:rsidP="005E7775">
      <w:pPr>
        <w:autoSpaceDE w:val="0"/>
        <w:autoSpaceDN w:val="0"/>
        <w:adjustRightInd w:val="0"/>
        <w:spacing w:after="0" w:line="240" w:lineRule="auto"/>
        <w:rPr>
          <w:rFonts w:cstheme="minorHAnsi"/>
          <w:color w:val="000000"/>
          <w:sz w:val="24"/>
          <w:szCs w:val="24"/>
          <w:lang w:val="en-US"/>
        </w:rPr>
      </w:pPr>
      <w:r w:rsidRPr="005E7775">
        <w:rPr>
          <w:rFonts w:cstheme="minorHAnsi"/>
          <w:color w:val="000000"/>
          <w:sz w:val="24"/>
          <w:szCs w:val="24"/>
        </w:rPr>
        <w:t xml:space="preserve">9. Dostawa energii elektrycznej odbywać się będzie w </w:t>
      </w:r>
      <w:proofErr w:type="spellStart"/>
      <w:r w:rsidRPr="005E7775">
        <w:rPr>
          <w:rFonts w:cstheme="minorHAnsi"/>
          <w:color w:val="000000"/>
          <w:sz w:val="24"/>
          <w:szCs w:val="24"/>
        </w:rPr>
        <w:t>spos</w:t>
      </w:r>
      <w:r w:rsidRPr="005E7775">
        <w:rPr>
          <w:rFonts w:cstheme="minorHAnsi"/>
          <w:color w:val="000000"/>
          <w:sz w:val="24"/>
          <w:szCs w:val="24"/>
          <w:lang w:val="en-US"/>
        </w:rPr>
        <w:t>ób</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zgodny</w:t>
      </w:r>
      <w:proofErr w:type="spellEnd"/>
      <w:r w:rsidRPr="005E7775">
        <w:rPr>
          <w:rFonts w:cstheme="minorHAnsi"/>
          <w:color w:val="000000"/>
          <w:sz w:val="24"/>
          <w:szCs w:val="24"/>
          <w:lang w:val="en-US"/>
        </w:rPr>
        <w:t xml:space="preserve"> z </w:t>
      </w:r>
      <w:proofErr w:type="spellStart"/>
      <w:r w:rsidRPr="005E7775">
        <w:rPr>
          <w:rFonts w:cstheme="minorHAnsi"/>
          <w:color w:val="000000"/>
          <w:sz w:val="24"/>
          <w:szCs w:val="24"/>
          <w:lang w:val="en-US"/>
        </w:rPr>
        <w:t>obowiązującym</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prawem</w:t>
      </w:r>
      <w:proofErr w:type="spellEnd"/>
      <w:r w:rsidRPr="005E7775">
        <w:rPr>
          <w:rFonts w:cstheme="minorHAnsi"/>
          <w:color w:val="000000"/>
          <w:sz w:val="24"/>
          <w:szCs w:val="24"/>
          <w:lang w:val="en-US"/>
        </w:rPr>
        <w:t xml:space="preserve">, a w </w:t>
      </w:r>
      <w:proofErr w:type="spellStart"/>
      <w:r w:rsidRPr="005E7775">
        <w:rPr>
          <w:rFonts w:cstheme="minorHAnsi"/>
          <w:color w:val="000000"/>
          <w:sz w:val="24"/>
          <w:szCs w:val="24"/>
          <w:lang w:val="en-US"/>
        </w:rPr>
        <w:t>szczególności</w:t>
      </w:r>
      <w:proofErr w:type="spellEnd"/>
      <w:r w:rsidRPr="005E7775">
        <w:rPr>
          <w:rFonts w:cstheme="minorHAnsi"/>
          <w:color w:val="000000"/>
          <w:sz w:val="24"/>
          <w:szCs w:val="24"/>
          <w:lang w:val="en-US"/>
        </w:rPr>
        <w:t xml:space="preserve"> z </w:t>
      </w:r>
      <w:proofErr w:type="spellStart"/>
      <w:r w:rsidRPr="005E7775">
        <w:rPr>
          <w:rFonts w:cstheme="minorHAnsi"/>
          <w:color w:val="000000"/>
          <w:sz w:val="24"/>
          <w:szCs w:val="24"/>
          <w:lang w:val="en-US"/>
        </w:rPr>
        <w:t>następującymi</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aktami</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prawnymi</w:t>
      </w:r>
      <w:proofErr w:type="spellEnd"/>
      <w:r w:rsidRPr="005E7775">
        <w:rPr>
          <w:rFonts w:cstheme="minorHAnsi"/>
          <w:color w:val="000000"/>
          <w:sz w:val="24"/>
          <w:szCs w:val="24"/>
          <w:lang w:val="en-US"/>
        </w:rPr>
        <w:t>:</w:t>
      </w:r>
    </w:p>
    <w:p w14:paraId="159939A5"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xml:space="preserve">- ustawą z dnia 10 kwietnia 1997 r. Prawo energetyczne (Dz. U. z 2022 r. poz. 1385 </w:t>
      </w:r>
      <w:proofErr w:type="spellStart"/>
      <w:r w:rsidRPr="005E7775">
        <w:rPr>
          <w:rFonts w:cstheme="minorHAnsi"/>
          <w:color w:val="000000"/>
          <w:sz w:val="24"/>
          <w:szCs w:val="24"/>
        </w:rPr>
        <w:t>t.j</w:t>
      </w:r>
      <w:proofErr w:type="spellEnd"/>
      <w:r w:rsidRPr="005E7775">
        <w:rPr>
          <w:rFonts w:cstheme="minorHAnsi"/>
          <w:color w:val="000000"/>
          <w:sz w:val="24"/>
          <w:szCs w:val="24"/>
        </w:rPr>
        <w:t>.) wraz z aktami wykonawczymi i zmianami,</w:t>
      </w:r>
    </w:p>
    <w:p w14:paraId="32452065"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Instrukcją Ruchu i Eksploatacji Sieci Dystrybucyjnej (</w:t>
      </w:r>
      <w:proofErr w:type="spellStart"/>
      <w:r w:rsidRPr="005E7775">
        <w:rPr>
          <w:rFonts w:cstheme="minorHAnsi"/>
          <w:color w:val="000000"/>
          <w:sz w:val="24"/>
          <w:szCs w:val="24"/>
        </w:rPr>
        <w:t>IRiESD</w:t>
      </w:r>
      <w:proofErr w:type="spellEnd"/>
      <w:r w:rsidRPr="005E7775">
        <w:rPr>
          <w:rFonts w:cstheme="minorHAnsi"/>
          <w:color w:val="000000"/>
          <w:sz w:val="24"/>
          <w:szCs w:val="24"/>
        </w:rPr>
        <w:t>), ze zmianami.</w:t>
      </w:r>
    </w:p>
    <w:p w14:paraId="20F89809" w14:textId="77777777" w:rsidR="005E7775" w:rsidRPr="005E7775" w:rsidRDefault="005E7775" w:rsidP="005E7775">
      <w:pPr>
        <w:autoSpaceDE w:val="0"/>
        <w:autoSpaceDN w:val="0"/>
        <w:adjustRightInd w:val="0"/>
        <w:spacing w:after="58" w:line="240" w:lineRule="auto"/>
        <w:rPr>
          <w:rFonts w:cstheme="minorHAnsi"/>
          <w:color w:val="000000"/>
          <w:sz w:val="24"/>
          <w:szCs w:val="24"/>
        </w:rPr>
      </w:pPr>
      <w:r w:rsidRPr="005E7775">
        <w:rPr>
          <w:rFonts w:cstheme="minorHAnsi"/>
          <w:color w:val="000000"/>
          <w:sz w:val="24"/>
          <w:szCs w:val="24"/>
        </w:rPr>
        <w:t>10. Zamawiający zastrzega sobie prawo do zmiany mocy umownej w Przyłączu nr 1 i 2 bez dodatkowych opłat i nie będzie to stanowiło podstawy do zmiany umowy.</w:t>
      </w:r>
    </w:p>
    <w:p w14:paraId="7BED66D6" w14:textId="77777777" w:rsidR="005E7775" w:rsidRPr="005E7775" w:rsidRDefault="005E7775" w:rsidP="005E7775">
      <w:pPr>
        <w:autoSpaceDE w:val="0"/>
        <w:autoSpaceDN w:val="0"/>
        <w:adjustRightInd w:val="0"/>
        <w:spacing w:after="0" w:line="240" w:lineRule="auto"/>
        <w:rPr>
          <w:rFonts w:cstheme="minorHAnsi"/>
          <w:color w:val="000000"/>
          <w:sz w:val="24"/>
          <w:szCs w:val="24"/>
          <w:lang w:val="en-US"/>
        </w:rPr>
      </w:pPr>
      <w:r w:rsidRPr="005E7775">
        <w:rPr>
          <w:rFonts w:cstheme="minorHAnsi"/>
          <w:color w:val="000000"/>
          <w:sz w:val="24"/>
          <w:szCs w:val="24"/>
        </w:rPr>
        <w:t xml:space="preserve">11. Zamawiający planuje następujące zużycie energii elektrycznej w okresie 12 miesięcy w </w:t>
      </w:r>
      <w:proofErr w:type="spellStart"/>
      <w:r w:rsidRPr="005E7775">
        <w:rPr>
          <w:rFonts w:cstheme="minorHAnsi"/>
          <w:color w:val="000000"/>
          <w:sz w:val="24"/>
          <w:szCs w:val="24"/>
        </w:rPr>
        <w:t>poszczeg</w:t>
      </w:r>
      <w:r w:rsidRPr="005E7775">
        <w:rPr>
          <w:rFonts w:cstheme="minorHAnsi"/>
          <w:color w:val="000000"/>
          <w:sz w:val="24"/>
          <w:szCs w:val="24"/>
          <w:lang w:val="en-US"/>
        </w:rPr>
        <w:t>ólnych</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strefach</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czasowych</w:t>
      </w:r>
      <w:proofErr w:type="spellEnd"/>
      <w:r w:rsidRPr="005E7775">
        <w:rPr>
          <w:rFonts w:cstheme="minorHAnsi"/>
          <w:color w:val="000000"/>
          <w:sz w:val="24"/>
          <w:szCs w:val="24"/>
          <w:lang w:val="en-US"/>
        </w:rPr>
        <w:t>:</w:t>
      </w:r>
    </w:p>
    <w:p w14:paraId="5D8F0A37"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Strefa nr 1 – 700 MWh (w szczycie przedpołudniowym)</w:t>
      </w:r>
    </w:p>
    <w:p w14:paraId="5387BE2A"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Strefa nr 2 - 300 MWh (w szczycie popołudniowym)</w:t>
      </w:r>
    </w:p>
    <w:p w14:paraId="19973776"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 Strefa nr 3 – 2 000 MWh (w pozostałych godzinach doby)</w:t>
      </w:r>
    </w:p>
    <w:p w14:paraId="59377A6A" w14:textId="77777777" w:rsidR="005E7775" w:rsidRPr="005E7775" w:rsidRDefault="005E7775" w:rsidP="005E7775">
      <w:pPr>
        <w:autoSpaceDE w:val="0"/>
        <w:autoSpaceDN w:val="0"/>
        <w:adjustRightInd w:val="0"/>
        <w:spacing w:after="0" w:line="240" w:lineRule="auto"/>
        <w:rPr>
          <w:rFonts w:cstheme="minorHAnsi"/>
          <w:color w:val="000000"/>
          <w:sz w:val="24"/>
          <w:szCs w:val="24"/>
          <w:lang w:val="en-US"/>
        </w:rPr>
      </w:pPr>
      <w:r w:rsidRPr="005E7775">
        <w:rPr>
          <w:rFonts w:cstheme="minorHAnsi"/>
          <w:color w:val="000000"/>
          <w:sz w:val="24"/>
          <w:szCs w:val="24"/>
        </w:rPr>
        <w:t xml:space="preserve">12. Do realizacji umowy w zakresie każdego Miejsca Dostarczania konieczne jest jednoczesne obowiązywanie </w:t>
      </w:r>
      <w:proofErr w:type="spellStart"/>
      <w:r w:rsidRPr="005E7775">
        <w:rPr>
          <w:rFonts w:cstheme="minorHAnsi"/>
          <w:color w:val="000000"/>
          <w:sz w:val="24"/>
          <w:szCs w:val="24"/>
        </w:rPr>
        <w:t>um</w:t>
      </w:r>
      <w:proofErr w:type="spellEnd"/>
      <w:r w:rsidRPr="005E7775">
        <w:rPr>
          <w:rFonts w:cstheme="minorHAnsi"/>
          <w:color w:val="000000"/>
          <w:sz w:val="24"/>
          <w:szCs w:val="24"/>
          <w:lang w:val="en-US"/>
        </w:rPr>
        <w:t>ów:</w:t>
      </w:r>
    </w:p>
    <w:p w14:paraId="40601876"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a) Umowy o świadczenie usług dystrybucji zawartej pomiędzy Zamawiającym a Operatorem Systemu Dystrybucyjnego,</w:t>
      </w:r>
    </w:p>
    <w:p w14:paraId="41974C8C" w14:textId="77777777" w:rsidR="005E7775" w:rsidRPr="005E7775" w:rsidRDefault="005E7775" w:rsidP="005E7775">
      <w:pPr>
        <w:autoSpaceDE w:val="0"/>
        <w:autoSpaceDN w:val="0"/>
        <w:adjustRightInd w:val="0"/>
        <w:spacing w:after="0" w:line="240" w:lineRule="auto"/>
        <w:rPr>
          <w:rFonts w:cstheme="minorHAnsi"/>
          <w:color w:val="000000"/>
          <w:sz w:val="24"/>
          <w:szCs w:val="24"/>
        </w:rPr>
      </w:pPr>
      <w:r w:rsidRPr="005E7775">
        <w:rPr>
          <w:rFonts w:cstheme="minorHAnsi"/>
          <w:color w:val="000000"/>
          <w:sz w:val="24"/>
          <w:szCs w:val="24"/>
        </w:rPr>
        <w:t>b) Generalnej umowy Dystrybucyjnej zawartej pomiędzy Wykonawcą a Operatorem Systemu Dystrybucyjnego.</w:t>
      </w:r>
    </w:p>
    <w:p w14:paraId="64605CFE" w14:textId="77777777" w:rsidR="005E7775" w:rsidRPr="005E7775" w:rsidRDefault="005E7775" w:rsidP="005E7775">
      <w:pPr>
        <w:autoSpaceDE w:val="0"/>
        <w:autoSpaceDN w:val="0"/>
        <w:adjustRightInd w:val="0"/>
        <w:spacing w:after="0" w:line="240" w:lineRule="auto"/>
        <w:rPr>
          <w:rFonts w:cstheme="minorHAnsi"/>
          <w:color w:val="000000"/>
          <w:sz w:val="24"/>
          <w:szCs w:val="24"/>
          <w:lang w:val="en-US"/>
        </w:rPr>
      </w:pPr>
      <w:r w:rsidRPr="005E7775">
        <w:rPr>
          <w:rFonts w:cstheme="minorHAnsi"/>
          <w:color w:val="000000"/>
          <w:sz w:val="24"/>
          <w:szCs w:val="24"/>
        </w:rPr>
        <w:t xml:space="preserve">13. Wykonawca zobowiązany jest do zawarcia na czas realizacji </w:t>
      </w:r>
      <w:proofErr w:type="spellStart"/>
      <w:r w:rsidRPr="005E7775">
        <w:rPr>
          <w:rFonts w:cstheme="minorHAnsi"/>
          <w:color w:val="000000"/>
          <w:sz w:val="24"/>
          <w:szCs w:val="24"/>
        </w:rPr>
        <w:t>zam</w:t>
      </w:r>
      <w:r w:rsidRPr="005E7775">
        <w:rPr>
          <w:rFonts w:cstheme="minorHAnsi"/>
          <w:color w:val="000000"/>
          <w:sz w:val="24"/>
          <w:szCs w:val="24"/>
          <w:lang w:val="en-US"/>
        </w:rPr>
        <w:t>ówienia</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umowy</w:t>
      </w:r>
      <w:proofErr w:type="spellEnd"/>
      <w:r w:rsidRPr="005E7775">
        <w:rPr>
          <w:rFonts w:cstheme="minorHAnsi"/>
          <w:color w:val="000000"/>
          <w:sz w:val="24"/>
          <w:szCs w:val="24"/>
          <w:lang w:val="en-US"/>
        </w:rPr>
        <w:t xml:space="preserve"> ze </w:t>
      </w:r>
      <w:proofErr w:type="spellStart"/>
      <w:r w:rsidRPr="005E7775">
        <w:rPr>
          <w:rFonts w:cstheme="minorHAnsi"/>
          <w:color w:val="000000"/>
          <w:sz w:val="24"/>
          <w:szCs w:val="24"/>
          <w:lang w:val="en-US"/>
        </w:rPr>
        <w:t>wskazanym</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przez</w:t>
      </w:r>
      <w:proofErr w:type="spellEnd"/>
      <w:r w:rsidRPr="005E7775">
        <w:rPr>
          <w:rFonts w:cstheme="minorHAnsi"/>
          <w:color w:val="000000"/>
          <w:sz w:val="24"/>
          <w:szCs w:val="24"/>
          <w:lang w:val="en-US"/>
        </w:rPr>
        <w:t xml:space="preserve"> Zamawiającego </w:t>
      </w:r>
      <w:proofErr w:type="spellStart"/>
      <w:r w:rsidRPr="005E7775">
        <w:rPr>
          <w:rFonts w:cstheme="minorHAnsi"/>
          <w:color w:val="000000"/>
          <w:sz w:val="24"/>
          <w:szCs w:val="24"/>
          <w:lang w:val="en-US"/>
        </w:rPr>
        <w:t>Operatorem</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Systemu</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Dystrybucyjnego</w:t>
      </w:r>
      <w:proofErr w:type="spellEnd"/>
      <w:r w:rsidRPr="005E7775">
        <w:rPr>
          <w:rFonts w:cstheme="minorHAnsi"/>
          <w:color w:val="000000"/>
          <w:sz w:val="24"/>
          <w:szCs w:val="24"/>
          <w:lang w:val="en-US"/>
        </w:rPr>
        <w:t xml:space="preserve"> (OSD), </w:t>
      </w:r>
      <w:proofErr w:type="spellStart"/>
      <w:r w:rsidRPr="005E7775">
        <w:rPr>
          <w:rFonts w:cstheme="minorHAnsi"/>
          <w:color w:val="000000"/>
          <w:sz w:val="24"/>
          <w:szCs w:val="24"/>
          <w:lang w:val="en-US"/>
        </w:rPr>
        <w:t>tj</w:t>
      </w:r>
      <w:proofErr w:type="spellEnd"/>
      <w:r w:rsidRPr="005E7775">
        <w:rPr>
          <w:rFonts w:cstheme="minorHAnsi"/>
          <w:color w:val="000000"/>
          <w:sz w:val="24"/>
          <w:szCs w:val="24"/>
          <w:lang w:val="en-US"/>
        </w:rPr>
        <w:t xml:space="preserve">. ENEA Operator Sp. z </w:t>
      </w:r>
      <w:proofErr w:type="spellStart"/>
      <w:r w:rsidRPr="005E7775">
        <w:rPr>
          <w:rFonts w:cstheme="minorHAnsi"/>
          <w:color w:val="000000"/>
          <w:sz w:val="24"/>
          <w:szCs w:val="24"/>
          <w:lang w:val="en-US"/>
        </w:rPr>
        <w:t>o.o.</w:t>
      </w:r>
      <w:proofErr w:type="spellEnd"/>
      <w:r w:rsidRPr="005E7775">
        <w:rPr>
          <w:rFonts w:cstheme="minorHAnsi"/>
          <w:color w:val="000000"/>
          <w:sz w:val="24"/>
          <w:szCs w:val="24"/>
          <w:lang w:val="en-US"/>
        </w:rPr>
        <w:t xml:space="preserve"> z </w:t>
      </w:r>
      <w:proofErr w:type="spellStart"/>
      <w:r w:rsidRPr="005E7775">
        <w:rPr>
          <w:rFonts w:cstheme="minorHAnsi"/>
          <w:color w:val="000000"/>
          <w:sz w:val="24"/>
          <w:szCs w:val="24"/>
          <w:lang w:val="en-US"/>
        </w:rPr>
        <w:t>siedzibą</w:t>
      </w:r>
      <w:proofErr w:type="spellEnd"/>
      <w:r w:rsidRPr="005E7775">
        <w:rPr>
          <w:rFonts w:cstheme="minorHAnsi"/>
          <w:color w:val="000000"/>
          <w:sz w:val="24"/>
          <w:szCs w:val="24"/>
          <w:lang w:val="en-US"/>
        </w:rPr>
        <w:t xml:space="preserve"> w </w:t>
      </w:r>
      <w:proofErr w:type="spellStart"/>
      <w:r w:rsidRPr="005E7775">
        <w:rPr>
          <w:rFonts w:cstheme="minorHAnsi"/>
          <w:color w:val="000000"/>
          <w:sz w:val="24"/>
          <w:szCs w:val="24"/>
          <w:lang w:val="en-US"/>
        </w:rPr>
        <w:t>Poznaniu</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przy</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ul</w:t>
      </w:r>
      <w:proofErr w:type="spellEnd"/>
      <w:r w:rsidRPr="005E7775">
        <w:rPr>
          <w:rFonts w:cstheme="minorHAnsi"/>
          <w:color w:val="000000"/>
          <w:sz w:val="24"/>
          <w:szCs w:val="24"/>
          <w:lang w:val="en-US"/>
        </w:rPr>
        <w:t xml:space="preserve">. </w:t>
      </w:r>
      <w:proofErr w:type="spellStart"/>
      <w:r w:rsidRPr="005E7775">
        <w:rPr>
          <w:rFonts w:cstheme="minorHAnsi"/>
          <w:color w:val="000000"/>
          <w:sz w:val="24"/>
          <w:szCs w:val="24"/>
          <w:lang w:val="en-US"/>
        </w:rPr>
        <w:t>Strzeszyńskiej</w:t>
      </w:r>
      <w:proofErr w:type="spellEnd"/>
      <w:r w:rsidRPr="005E7775">
        <w:rPr>
          <w:rFonts w:cstheme="minorHAnsi"/>
          <w:color w:val="000000"/>
          <w:sz w:val="24"/>
          <w:szCs w:val="24"/>
          <w:lang w:val="en-US"/>
        </w:rPr>
        <w:t xml:space="preserve"> 58, 60-479 </w:t>
      </w:r>
      <w:proofErr w:type="spellStart"/>
      <w:r w:rsidRPr="005E7775">
        <w:rPr>
          <w:rFonts w:cstheme="minorHAnsi"/>
          <w:color w:val="000000"/>
          <w:sz w:val="24"/>
          <w:szCs w:val="24"/>
          <w:lang w:val="en-US"/>
        </w:rPr>
        <w:t>Poznań</w:t>
      </w:r>
      <w:proofErr w:type="spellEnd"/>
      <w:r w:rsidRPr="005E7775">
        <w:rPr>
          <w:rFonts w:cstheme="minorHAnsi"/>
          <w:color w:val="000000"/>
          <w:sz w:val="24"/>
          <w:szCs w:val="24"/>
          <w:lang w:val="en-US"/>
        </w:rPr>
        <w:t>.</w:t>
      </w:r>
    </w:p>
    <w:p w14:paraId="1C1DFBAD" w14:textId="77777777" w:rsidR="00A07CF2" w:rsidRPr="005E7775" w:rsidRDefault="00A07CF2" w:rsidP="00A07CF2">
      <w:pPr>
        <w:widowControl w:val="0"/>
        <w:autoSpaceDE w:val="0"/>
        <w:autoSpaceDN w:val="0"/>
        <w:adjustRightInd w:val="0"/>
        <w:spacing w:after="0" w:line="240" w:lineRule="auto"/>
        <w:ind w:left="720"/>
        <w:contextualSpacing/>
        <w:jc w:val="center"/>
        <w:rPr>
          <w:rFonts w:eastAsia="Times New Roman" w:cstheme="minorHAnsi"/>
          <w:b/>
          <w:bCs/>
          <w:i/>
          <w:iCs/>
          <w:sz w:val="24"/>
          <w:szCs w:val="24"/>
          <w:lang w:eastAsia="pl-PL"/>
        </w:rPr>
      </w:pPr>
    </w:p>
    <w:p w14:paraId="1421BE5E" w14:textId="77777777" w:rsidR="00637A1B" w:rsidRPr="005E7775" w:rsidRDefault="00637A1B" w:rsidP="00637A1B">
      <w:pPr>
        <w:widowControl w:val="0"/>
        <w:autoSpaceDE w:val="0"/>
        <w:autoSpaceDN w:val="0"/>
        <w:adjustRightInd w:val="0"/>
        <w:spacing w:after="0" w:line="240" w:lineRule="auto"/>
        <w:jc w:val="right"/>
        <w:rPr>
          <w:rFonts w:eastAsia="Times New Roman" w:cstheme="minorHAnsi"/>
          <w:i/>
          <w:sz w:val="24"/>
          <w:szCs w:val="24"/>
        </w:rPr>
      </w:pPr>
    </w:p>
    <w:p w14:paraId="6D56F71D" w14:textId="2F4BF387" w:rsidR="00637A1B" w:rsidRPr="00572A22" w:rsidRDefault="00637A1B" w:rsidP="00572A22">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Pr>
          <w:rFonts w:eastAsia="Times New Roman" w:cs="Calibri"/>
          <w:i/>
        </w:rPr>
        <w:br w:type="page"/>
      </w:r>
    </w:p>
    <w:p w14:paraId="4ED078C2" w14:textId="3E2A561F" w:rsidR="00783A69" w:rsidRDefault="00783A69" w:rsidP="00783A69">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 xml:space="preserve">Załącznik nr </w:t>
      </w:r>
      <w:r>
        <w:rPr>
          <w:rFonts w:eastAsia="Times New Roman" w:cs="Times New Roman"/>
          <w:bCs/>
          <w:i/>
          <w:lang w:eastAsia="pl-PL"/>
        </w:rPr>
        <w:t>3 do SWZ</w:t>
      </w:r>
    </w:p>
    <w:p w14:paraId="2EB58225" w14:textId="77777777" w:rsidR="00783A69" w:rsidRPr="00206A89" w:rsidRDefault="00783A69" w:rsidP="00206A89"/>
    <w:p w14:paraId="044E8CDA"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14:paraId="547E3EA4"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14:paraId="0A36034E"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14:paraId="55298620"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14:paraId="350B5BB5" w14:textId="77777777" w:rsidR="00783A69" w:rsidRPr="00C5322F" w:rsidRDefault="00783A69" w:rsidP="00783A69">
      <w:pPr>
        <w:spacing w:after="0" w:line="300" w:lineRule="exact"/>
        <w:jc w:val="center"/>
        <w:rPr>
          <w:rFonts w:ascii="Calibri" w:eastAsia="Times New Roman" w:hAnsi="Calibri" w:cs="Times New Roman"/>
          <w:lang w:eastAsia="pl-PL"/>
        </w:rPr>
      </w:pPr>
    </w:p>
    <w:p w14:paraId="0FC9FFAE" w14:textId="77777777" w:rsidR="00783A69" w:rsidRPr="00C5322F" w:rsidRDefault="00783A69" w:rsidP="00783A69">
      <w:pPr>
        <w:spacing w:after="0" w:line="300" w:lineRule="exact"/>
        <w:jc w:val="center"/>
        <w:rPr>
          <w:rFonts w:ascii="Calibri" w:eastAsia="Times New Roman" w:hAnsi="Calibri" w:cs="Times New Roman"/>
          <w:lang w:eastAsia="pl-PL"/>
        </w:rPr>
      </w:pPr>
    </w:p>
    <w:p w14:paraId="53627048"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14:paraId="027A4B3C" w14:textId="77777777" w:rsidR="00783A69" w:rsidRDefault="00783A69" w:rsidP="00783A69">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OPISANEJ W ROZDZIALE II</w:t>
      </w:r>
      <w:r>
        <w:rPr>
          <w:rFonts w:ascii="Calibri" w:eastAsia="Times New Roman" w:hAnsi="Calibri" w:cs="Times New Roman"/>
          <w:lang w:eastAsia="pl-PL"/>
        </w:rPr>
        <w:t xml:space="preserve"> </w:t>
      </w:r>
      <w:r w:rsidRPr="00C5749F">
        <w:rPr>
          <w:rFonts w:ascii="Calibri" w:eastAsia="Times New Roman" w:hAnsi="Calibri" w:cs="Times New Roman"/>
          <w:lang w:eastAsia="pl-PL"/>
        </w:rPr>
        <w:t>podrozdziale 8 pkt 2 ppkt a SWZ</w:t>
      </w:r>
    </w:p>
    <w:p w14:paraId="28A4DE71" w14:textId="77777777" w:rsidR="00783A69" w:rsidRDefault="00783A69" w:rsidP="00783A69">
      <w:pPr>
        <w:spacing w:after="0" w:line="300" w:lineRule="exact"/>
        <w:jc w:val="center"/>
        <w:rPr>
          <w:rFonts w:eastAsia="Times New Roman" w:cs="Times New Roman"/>
          <w:b/>
          <w:sz w:val="20"/>
          <w:szCs w:val="20"/>
          <w:u w:val="single"/>
          <w:lang w:eastAsia="pl-PL"/>
        </w:rPr>
      </w:pPr>
    </w:p>
    <w:p w14:paraId="7C516475" w14:textId="5BC2E14F" w:rsidR="00783A69" w:rsidRPr="00783A69" w:rsidRDefault="00783A69" w:rsidP="00783A69">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Pr>
          <w:rFonts w:eastAsia="Times New Roman" w:cs="Times New Roman"/>
          <w:b/>
          <w:sz w:val="20"/>
          <w:szCs w:val="20"/>
          <w:u w:val="single"/>
          <w:lang w:eastAsia="pl-PL"/>
        </w:rPr>
        <w:t xml:space="preserve"> </w:t>
      </w:r>
      <w:r w:rsidRPr="008103FA">
        <w:rPr>
          <w:rFonts w:eastAsia="Times New Roman" w:cs="Times New Roman"/>
          <w:b/>
          <w:sz w:val="20"/>
          <w:szCs w:val="20"/>
          <w:u w:val="single"/>
          <w:lang w:eastAsia="pl-PL"/>
        </w:rPr>
        <w:t xml:space="preserve">DO POBRANIA W ODRĘBNYM </w:t>
      </w:r>
      <w:proofErr w:type="gramStart"/>
      <w:r w:rsidRPr="008103FA">
        <w:rPr>
          <w:rFonts w:eastAsia="Times New Roman" w:cs="Times New Roman"/>
          <w:b/>
          <w:sz w:val="20"/>
          <w:szCs w:val="20"/>
          <w:u w:val="single"/>
          <w:lang w:eastAsia="pl-PL"/>
        </w:rPr>
        <w:t>PLIKU</w:t>
      </w:r>
      <w:r w:rsidRPr="00783A69">
        <w:rPr>
          <w:rFonts w:eastAsia="Times New Roman" w:cs="Times New Roman"/>
          <w:b/>
          <w:sz w:val="20"/>
          <w:szCs w:val="20"/>
          <w:lang w:eastAsia="pl-PL"/>
        </w:rPr>
        <w:t xml:space="preserve">  </w:t>
      </w:r>
      <w:r w:rsidRPr="00783A69">
        <w:rPr>
          <w:rFonts w:eastAsia="Times New Roman" w:cs="Tahoma"/>
          <w:b/>
          <w:bCs/>
          <w:i/>
          <w:iCs/>
          <w:color w:val="1F3864" w:themeColor="accent1" w:themeShade="80"/>
          <w:sz w:val="18"/>
          <w:szCs w:val="18"/>
          <w:lang w:eastAsia="pl-PL"/>
        </w:rPr>
        <w:t>(</w:t>
      </w:r>
      <w:proofErr w:type="gramEnd"/>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14:paraId="578BFA1B" w14:textId="77777777" w:rsidR="00275405" w:rsidRPr="00920317" w:rsidRDefault="00275405"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4EA62A02"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9E50E9">
        <w:rPr>
          <w:rFonts w:eastAsia="Times New Roman"/>
          <w:b/>
          <w:bCs/>
          <w:sz w:val="24"/>
          <w:szCs w:val="24"/>
          <w:lang w:eastAsia="pl-PL"/>
        </w:rPr>
        <w:t>4</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w:t>
      </w:r>
      <w:proofErr w:type="gramStart"/>
      <w:r w:rsidRPr="00AB1953">
        <w:rPr>
          <w:rFonts w:eastAsia="Calibri" w:cs="Times New Roman"/>
          <w:b/>
          <w:bCs/>
          <w:sz w:val="24"/>
          <w:szCs w:val="24"/>
        </w:rPr>
        <w:t>dniu  ...</w:t>
      </w:r>
      <w:proofErr w:type="gramEnd"/>
      <w:r w:rsidRPr="00AB1953">
        <w:rPr>
          <w:rFonts w:eastAsia="Calibri" w:cs="Times New Roman"/>
          <w:b/>
          <w:bCs/>
          <w:sz w:val="24"/>
          <w:szCs w:val="24"/>
        </w:rPr>
        <w:t xml:space="preserve">.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632C96" w:rsidRDefault="00783A69" w:rsidP="00206A89">
      <w:pPr>
        <w:spacing w:after="0"/>
        <w:rPr>
          <w:b/>
          <w:bCs/>
          <w:sz w:val="24"/>
          <w:szCs w:val="24"/>
        </w:rPr>
      </w:pPr>
      <w:r w:rsidRPr="00632C96">
        <w:rPr>
          <w:b/>
          <w:bCs/>
          <w:sz w:val="24"/>
          <w:szCs w:val="24"/>
        </w:rPr>
        <w:t>Szpitalem Specjalistycznym w Pile im. Stanisława Staszica</w:t>
      </w:r>
    </w:p>
    <w:p w14:paraId="3C62EBAC" w14:textId="0B9A6D11" w:rsidR="00783A69" w:rsidRPr="00632C96" w:rsidRDefault="00783A69" w:rsidP="00206A89">
      <w:pPr>
        <w:spacing w:after="0"/>
        <w:rPr>
          <w:rFonts w:eastAsia="Times New Roman" w:cs="Times New Roman"/>
          <w:b/>
          <w:bCs/>
          <w:i/>
          <w:sz w:val="24"/>
          <w:szCs w:val="24"/>
          <w:lang w:eastAsia="pl-PL"/>
        </w:rPr>
      </w:pPr>
      <w:r w:rsidRPr="00632C96">
        <w:rPr>
          <w:b/>
          <w:bCs/>
          <w:sz w:val="24"/>
          <w:szCs w:val="24"/>
        </w:rPr>
        <w:t>64-920 Piła, ul. Rydygiera</w:t>
      </w:r>
      <w:r w:rsidRPr="00A07CF2">
        <w:rPr>
          <w:rFonts w:eastAsia="Times New Roman" w:cs="Times New Roman"/>
          <w:b/>
          <w:bCs/>
          <w:iCs/>
          <w:sz w:val="24"/>
          <w:szCs w:val="24"/>
          <w:lang w:eastAsia="pl-PL"/>
        </w:rPr>
        <w:t xml:space="preserve"> </w:t>
      </w:r>
      <w:r w:rsidR="00B83EA3" w:rsidRPr="00A07CF2">
        <w:rPr>
          <w:rFonts w:eastAsia="Times New Roman" w:cs="Times New Roman"/>
          <w:b/>
          <w:bCs/>
          <w:iCs/>
          <w:sz w:val="24"/>
          <w:szCs w:val="24"/>
          <w:lang w:eastAsia="pl-PL"/>
        </w:rPr>
        <w:t>Ludwika</w:t>
      </w:r>
      <w:r w:rsidR="00B83EA3" w:rsidRPr="00632C96">
        <w:rPr>
          <w:rFonts w:eastAsia="Times New Roman" w:cs="Times New Roman"/>
          <w:b/>
          <w:bCs/>
          <w:i/>
          <w:sz w:val="24"/>
          <w:szCs w:val="24"/>
          <w:lang w:eastAsia="pl-PL"/>
        </w:rPr>
        <w:t xml:space="preserve"> </w:t>
      </w:r>
      <w:r w:rsidRPr="00632C96">
        <w:rPr>
          <w:rFonts w:eastAsia="Times New Roman" w:cs="Times New Roman"/>
          <w:b/>
          <w:bCs/>
          <w:i/>
          <w:sz w:val="24"/>
          <w:szCs w:val="24"/>
          <w:lang w:eastAsia="pl-PL"/>
        </w:rPr>
        <w:t>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w:t>
      </w:r>
      <w:proofErr w:type="gramStart"/>
      <w:r w:rsidRPr="00AB1953">
        <w:rPr>
          <w:rFonts w:eastAsia="Calibri" w:cs="Times New Roman"/>
          <w:sz w:val="24"/>
          <w:szCs w:val="24"/>
        </w:rPr>
        <w:t>…….</w:t>
      </w:r>
      <w:proofErr w:type="gramEnd"/>
      <w:r w:rsidRPr="00AB1953">
        <w:rPr>
          <w:rFonts w:eastAsia="Calibri" w:cs="Times New Roman"/>
          <w:sz w:val="24"/>
          <w:szCs w:val="24"/>
        </w:rPr>
        <w:t>. – Sąd Rejonowy w ……</w:t>
      </w:r>
      <w:proofErr w:type="gramStart"/>
      <w:r w:rsidRPr="00AB1953">
        <w:rPr>
          <w:rFonts w:eastAsia="Calibri" w:cs="Times New Roman"/>
          <w:sz w:val="24"/>
          <w:szCs w:val="24"/>
        </w:rPr>
        <w:t>…, ….</w:t>
      </w:r>
      <w:proofErr w:type="gramEnd"/>
      <w:r w:rsidRPr="00AB1953">
        <w:rPr>
          <w:rFonts w:eastAsia="Calibri" w:cs="Times New Roman"/>
          <w:sz w:val="24"/>
          <w:szCs w:val="24"/>
        </w:rPr>
        <w:t xml:space="preserve">.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206A89">
      <w:pPr>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206A89">
      <w:pPr>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5826820A" w:rsidR="00783A69" w:rsidRPr="00086BEC"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którego oferta została przyjęta w trybie przetargu nieograniczonego pod hasłem</w:t>
      </w:r>
      <w:r w:rsidRPr="00AB1953">
        <w:rPr>
          <w:rFonts w:eastAsia="Times New Roman" w:cs="Times New Roman"/>
          <w:b/>
          <w:sz w:val="24"/>
          <w:szCs w:val="24"/>
          <w:lang w:eastAsia="pl-PL"/>
        </w:rPr>
        <w:t xml:space="preserve"> „</w:t>
      </w:r>
      <w:r w:rsidR="00A07CF2" w:rsidRPr="00A07CF2">
        <w:rPr>
          <w:rFonts w:eastAsia="Times New Roman" w:cs="Times New Roman"/>
          <w:b/>
          <w:sz w:val="24"/>
          <w:szCs w:val="24"/>
          <w:lang w:eastAsia="pl-PL"/>
        </w:rPr>
        <w:t xml:space="preserve">DOSTAWA ENERGII ELEKTRYCZNEJ”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A07CF2">
        <w:rPr>
          <w:rFonts w:eastAsia="Times New Roman" w:cs="Times New Roman"/>
          <w:spacing w:val="-3"/>
          <w:sz w:val="24"/>
          <w:szCs w:val="24"/>
          <w:lang w:eastAsia="pl-PL"/>
        </w:rPr>
        <w:t>17</w:t>
      </w:r>
      <w:r w:rsidRPr="00AB1953">
        <w:rPr>
          <w:rFonts w:eastAsia="Times New Roman" w:cs="Times New Roman"/>
          <w:spacing w:val="-3"/>
          <w:sz w:val="24"/>
          <w:szCs w:val="24"/>
          <w:lang w:eastAsia="pl-PL"/>
        </w:rPr>
        <w:t>/2</w:t>
      </w:r>
      <w:r w:rsidR="009E50E9">
        <w:rPr>
          <w:rFonts w:eastAsia="Times New Roman" w:cs="Times New Roman"/>
          <w:spacing w:val="-3"/>
          <w:sz w:val="24"/>
          <w:szCs w:val="24"/>
          <w:lang w:eastAsia="pl-PL"/>
        </w:rPr>
        <w:t>4</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w:t>
      </w:r>
      <w:proofErr w:type="spellStart"/>
      <w:r w:rsidRPr="00AB1953">
        <w:rPr>
          <w:rFonts w:eastAsia="Times New Roman" w:cs="Times New Roman"/>
          <w:bCs/>
          <w:sz w:val="24"/>
          <w:szCs w:val="24"/>
          <w:lang w:eastAsia="pl-PL"/>
        </w:rPr>
        <w:t>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w:t>
      </w:r>
      <w:proofErr w:type="spellEnd"/>
      <w:r w:rsidRPr="00AB1953">
        <w:rPr>
          <w:rFonts w:eastAsia="Times New Roman" w:cs="Times New Roman"/>
          <w:bCs/>
          <w:sz w:val="24"/>
          <w:szCs w:val="24"/>
          <w:lang w:eastAsia="pl-PL"/>
        </w:rPr>
        <w:t>. Dz. U. 202</w:t>
      </w:r>
      <w:r w:rsidR="00B83EA3">
        <w:rPr>
          <w:rFonts w:eastAsia="Times New Roman" w:cs="Times New Roman"/>
          <w:bCs/>
          <w:sz w:val="24"/>
          <w:szCs w:val="24"/>
          <w:lang w:eastAsia="pl-PL"/>
        </w:rPr>
        <w:t>3</w:t>
      </w:r>
      <w:r w:rsidRPr="00AB1953">
        <w:rPr>
          <w:rFonts w:eastAsia="Times New Roman" w:cs="Times New Roman"/>
          <w:bCs/>
          <w:sz w:val="24"/>
          <w:szCs w:val="24"/>
          <w:lang w:eastAsia="pl-PL"/>
        </w:rPr>
        <w:t xml:space="preserve"> poz. </w:t>
      </w:r>
      <w:r w:rsidR="00B83EA3">
        <w:rPr>
          <w:rFonts w:eastAsia="Times New Roman" w:cs="Times New Roman"/>
          <w:bCs/>
          <w:sz w:val="24"/>
          <w:szCs w:val="24"/>
          <w:lang w:eastAsia="pl-PL"/>
        </w:rPr>
        <w:t>1605</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p>
    <w:p w14:paraId="18257CBB" w14:textId="65B06A96" w:rsidR="005B60C0" w:rsidRDefault="005B60C0" w:rsidP="005B60C0">
      <w:pPr>
        <w:spacing w:after="0" w:line="276" w:lineRule="auto"/>
        <w:jc w:val="left"/>
        <w:rPr>
          <w:rFonts w:eastAsia="Times New Roman" w:cstheme="minorHAnsi"/>
          <w:b/>
          <w:sz w:val="24"/>
          <w:szCs w:val="24"/>
        </w:rPr>
      </w:pPr>
      <w:r w:rsidRPr="00AB1953">
        <w:rPr>
          <w:rFonts w:eastAsia="Times New Roman" w:cs="Times New Roman"/>
          <w:sz w:val="24"/>
          <w:szCs w:val="24"/>
          <w:lang w:eastAsia="pl-PL"/>
        </w:rPr>
        <w:t>o następującej treści:</w:t>
      </w:r>
    </w:p>
    <w:p w14:paraId="0EA59843" w14:textId="77777777" w:rsidR="00A07CF2" w:rsidRPr="004D0CE7" w:rsidRDefault="00A07CF2" w:rsidP="00A07CF2">
      <w:pPr>
        <w:spacing w:after="0" w:line="276" w:lineRule="auto"/>
        <w:jc w:val="center"/>
        <w:rPr>
          <w:rFonts w:ascii="Calibri" w:hAnsi="Calibri"/>
          <w:b/>
          <w:sz w:val="24"/>
          <w:szCs w:val="24"/>
        </w:rPr>
      </w:pPr>
      <w:r w:rsidRPr="004D0CE7">
        <w:rPr>
          <w:rFonts w:ascii="Calibri" w:hAnsi="Calibri"/>
          <w:b/>
          <w:sz w:val="24"/>
          <w:szCs w:val="24"/>
        </w:rPr>
        <w:t xml:space="preserve">§ 1 </w:t>
      </w:r>
    </w:p>
    <w:p w14:paraId="01CEF0A6" w14:textId="77777777" w:rsidR="00A07CF2" w:rsidRPr="004D0CE7" w:rsidRDefault="00A07CF2" w:rsidP="00A07CF2">
      <w:pPr>
        <w:spacing w:after="0" w:line="276" w:lineRule="auto"/>
        <w:jc w:val="center"/>
        <w:rPr>
          <w:rFonts w:ascii="Calibri" w:hAnsi="Calibri"/>
          <w:b/>
          <w:sz w:val="24"/>
          <w:szCs w:val="24"/>
        </w:rPr>
      </w:pPr>
      <w:r w:rsidRPr="004D0CE7">
        <w:rPr>
          <w:rFonts w:ascii="Calibri" w:hAnsi="Calibri"/>
          <w:b/>
          <w:sz w:val="24"/>
          <w:szCs w:val="24"/>
        </w:rPr>
        <w:t>Postanowienia wstępne</w:t>
      </w:r>
    </w:p>
    <w:p w14:paraId="7AF2CD85" w14:textId="273AA194" w:rsidR="00A07CF2" w:rsidRPr="004D0CE7" w:rsidRDefault="00A07CF2" w:rsidP="00A07CF2">
      <w:pPr>
        <w:numPr>
          <w:ilvl w:val="0"/>
          <w:numId w:val="38"/>
        </w:numPr>
        <w:tabs>
          <w:tab w:val="left" w:pos="284"/>
        </w:tabs>
        <w:spacing w:after="0" w:line="240" w:lineRule="auto"/>
        <w:ind w:left="284" w:hanging="284"/>
        <w:rPr>
          <w:rFonts w:ascii="Calibri" w:hAnsi="Calibri"/>
          <w:sz w:val="24"/>
          <w:szCs w:val="24"/>
        </w:rPr>
      </w:pPr>
      <w:r w:rsidRPr="004D0CE7">
        <w:rPr>
          <w:rFonts w:ascii="Calibri" w:hAnsi="Calibri"/>
          <w:sz w:val="24"/>
          <w:szCs w:val="24"/>
        </w:rPr>
        <w:t xml:space="preserve">Przedmiotem umowy jest dostawa energii elektrycznej do Szpitala Specjalistycznego w Pile ul. Rydygiera </w:t>
      </w:r>
      <w:r>
        <w:rPr>
          <w:rFonts w:ascii="Calibri" w:hAnsi="Calibri"/>
          <w:sz w:val="24"/>
          <w:szCs w:val="24"/>
        </w:rPr>
        <w:t xml:space="preserve">Ludwika </w:t>
      </w:r>
      <w:r w:rsidRPr="004D0CE7">
        <w:rPr>
          <w:rFonts w:ascii="Calibri" w:hAnsi="Calibri"/>
          <w:sz w:val="24"/>
          <w:szCs w:val="24"/>
        </w:rPr>
        <w:t xml:space="preserve">1. </w:t>
      </w:r>
    </w:p>
    <w:p w14:paraId="4FC35084" w14:textId="77777777" w:rsidR="00A07CF2" w:rsidRPr="004D0CE7" w:rsidRDefault="00A07CF2" w:rsidP="00A07CF2">
      <w:pPr>
        <w:numPr>
          <w:ilvl w:val="0"/>
          <w:numId w:val="38"/>
        </w:numPr>
        <w:tabs>
          <w:tab w:val="left" w:pos="284"/>
        </w:tabs>
        <w:spacing w:after="0" w:line="240" w:lineRule="auto"/>
        <w:ind w:left="284" w:hanging="284"/>
        <w:rPr>
          <w:rFonts w:ascii="Calibri" w:hAnsi="Calibri"/>
          <w:sz w:val="24"/>
          <w:szCs w:val="24"/>
        </w:rPr>
      </w:pPr>
      <w:r w:rsidRPr="004D0CE7">
        <w:rPr>
          <w:rFonts w:ascii="Calibri" w:hAnsi="Calibri"/>
          <w:sz w:val="24"/>
          <w:szCs w:val="24"/>
        </w:rPr>
        <w:t>Zakup energii elektrycznej odbywa się na warunkach określonych przepisami mającymi zastosowanie do przedmiotu umowy, w szczególności zgodnie z przepisami ustawy - Prawo energetyczne, zgodnie z</w:t>
      </w:r>
      <w:r>
        <w:rPr>
          <w:rFonts w:ascii="Calibri" w:hAnsi="Calibri"/>
          <w:sz w:val="24"/>
          <w:szCs w:val="24"/>
        </w:rPr>
        <w:t> </w:t>
      </w:r>
      <w:r w:rsidRPr="004D0CE7">
        <w:rPr>
          <w:rFonts w:ascii="Calibri" w:hAnsi="Calibri"/>
          <w:sz w:val="24"/>
          <w:szCs w:val="24"/>
        </w:rPr>
        <w:t>obowiązującymi rozporządzeniami i aktami wykonawczymi do ww. ustawy, przepisami ustawy – Prawo zamówień publicznych, przepisami ustawy – Kodeks cywilny, zasadami określonymi w koncesjach, postanowieniami umowy oraz zgodnie z ustawą o podatku akcyzowym.</w:t>
      </w:r>
    </w:p>
    <w:p w14:paraId="12F4C9C6" w14:textId="77777777" w:rsidR="00A07CF2" w:rsidRPr="004D0CE7" w:rsidRDefault="00A07CF2" w:rsidP="00A07CF2">
      <w:pPr>
        <w:numPr>
          <w:ilvl w:val="0"/>
          <w:numId w:val="38"/>
        </w:numPr>
        <w:tabs>
          <w:tab w:val="left" w:pos="284"/>
        </w:tabs>
        <w:overflowPunct w:val="0"/>
        <w:autoSpaceDE w:val="0"/>
        <w:spacing w:after="0" w:line="240" w:lineRule="auto"/>
        <w:ind w:left="284" w:hanging="284"/>
        <w:textAlignment w:val="baseline"/>
        <w:rPr>
          <w:rFonts w:ascii="Calibri" w:hAnsi="Calibri"/>
          <w:sz w:val="24"/>
          <w:szCs w:val="24"/>
        </w:rPr>
      </w:pPr>
      <w:bookmarkStart w:id="6" w:name="_Hlk25656241"/>
      <w:r w:rsidRPr="004D0CE7">
        <w:rPr>
          <w:rFonts w:ascii="Calibri" w:hAnsi="Calibri"/>
          <w:sz w:val="24"/>
          <w:szCs w:val="24"/>
        </w:rPr>
        <w:t xml:space="preserve">Dostawa energii elektrycznej odbywa się za pośrednictwem sieci dystrybucyjnej należącej do ENEA OPERATOR SP. Z O.O. zwanym dalej </w:t>
      </w:r>
      <w:r w:rsidRPr="004D0CE7">
        <w:rPr>
          <w:rFonts w:ascii="Calibri" w:hAnsi="Calibri"/>
          <w:bCs/>
          <w:sz w:val="24"/>
          <w:szCs w:val="24"/>
        </w:rPr>
        <w:t>OSD</w:t>
      </w:r>
      <w:r w:rsidRPr="004D0CE7">
        <w:rPr>
          <w:rFonts w:ascii="Calibri" w:hAnsi="Calibri"/>
          <w:sz w:val="24"/>
          <w:szCs w:val="24"/>
        </w:rPr>
        <w:t>, z którym Zamawiający ma podpisaną umowę o świadczenie usług dystrybucji.</w:t>
      </w:r>
    </w:p>
    <w:bookmarkEnd w:id="6"/>
    <w:p w14:paraId="53ED6108" w14:textId="77777777" w:rsidR="00A07CF2" w:rsidRPr="004D0CE7" w:rsidRDefault="00A07CF2" w:rsidP="00A07CF2">
      <w:pPr>
        <w:numPr>
          <w:ilvl w:val="0"/>
          <w:numId w:val="38"/>
        </w:numPr>
        <w:tabs>
          <w:tab w:val="left" w:pos="284"/>
        </w:tabs>
        <w:overflowPunct w:val="0"/>
        <w:autoSpaceDE w:val="0"/>
        <w:spacing w:after="0" w:line="240" w:lineRule="auto"/>
        <w:ind w:left="284" w:hanging="284"/>
        <w:textAlignment w:val="baseline"/>
        <w:rPr>
          <w:rFonts w:ascii="Calibri" w:hAnsi="Calibri"/>
          <w:sz w:val="24"/>
          <w:szCs w:val="24"/>
        </w:rPr>
      </w:pPr>
      <w:r w:rsidRPr="004D0CE7">
        <w:rPr>
          <w:rFonts w:ascii="Calibri" w:hAnsi="Calibri"/>
          <w:sz w:val="24"/>
          <w:szCs w:val="24"/>
        </w:rPr>
        <w:t>Wykonawca posiada koncesję na obrót energią elektryczną nr ………………</w:t>
      </w:r>
      <w:proofErr w:type="gramStart"/>
      <w:r w:rsidRPr="004D0CE7">
        <w:rPr>
          <w:rFonts w:ascii="Calibri" w:hAnsi="Calibri"/>
          <w:sz w:val="24"/>
          <w:szCs w:val="24"/>
        </w:rPr>
        <w:t>…….</w:t>
      </w:r>
      <w:proofErr w:type="gramEnd"/>
      <w:r w:rsidRPr="004D0CE7">
        <w:rPr>
          <w:rFonts w:ascii="Calibri" w:hAnsi="Calibri"/>
          <w:sz w:val="24"/>
          <w:szCs w:val="24"/>
        </w:rPr>
        <w:t>.…. z dnia …………</w:t>
      </w:r>
      <w:proofErr w:type="gramStart"/>
      <w:r w:rsidRPr="004D0CE7">
        <w:rPr>
          <w:rFonts w:ascii="Calibri" w:hAnsi="Calibri"/>
          <w:sz w:val="24"/>
          <w:szCs w:val="24"/>
        </w:rPr>
        <w:t>…….</w:t>
      </w:r>
      <w:proofErr w:type="gramEnd"/>
      <w:r w:rsidRPr="004D0CE7">
        <w:rPr>
          <w:rFonts w:ascii="Calibri" w:hAnsi="Calibri"/>
          <w:sz w:val="24"/>
          <w:szCs w:val="24"/>
        </w:rPr>
        <w:t xml:space="preserve">., wydaną przez Prezesa Urzędu Regulacji Energetyki. Wykonawca zobowiązany jest do posiadania ważnej koncesji na obrót energią elektryczną na czas </w:t>
      </w:r>
      <w:r>
        <w:rPr>
          <w:rFonts w:ascii="Calibri" w:hAnsi="Calibri"/>
          <w:sz w:val="24"/>
          <w:szCs w:val="24"/>
        </w:rPr>
        <w:t>trwania</w:t>
      </w:r>
      <w:r w:rsidRPr="004D0CE7">
        <w:rPr>
          <w:rFonts w:ascii="Calibri" w:hAnsi="Calibri"/>
          <w:sz w:val="24"/>
          <w:szCs w:val="24"/>
        </w:rPr>
        <w:t xml:space="preserve"> umowy.</w:t>
      </w:r>
    </w:p>
    <w:p w14:paraId="54B06146" w14:textId="77777777" w:rsidR="00A07CF2" w:rsidRPr="004D0CE7" w:rsidRDefault="00A07CF2" w:rsidP="00A07CF2">
      <w:pPr>
        <w:pStyle w:val="Akapitzlist"/>
        <w:numPr>
          <w:ilvl w:val="0"/>
          <w:numId w:val="38"/>
        </w:numPr>
        <w:spacing w:after="0"/>
        <w:rPr>
          <w:rFonts w:ascii="Calibri" w:hAnsi="Calibri"/>
          <w:sz w:val="24"/>
          <w:szCs w:val="24"/>
        </w:rPr>
      </w:pPr>
      <w:r w:rsidRPr="004D0CE7">
        <w:rPr>
          <w:rFonts w:ascii="Calibri" w:hAnsi="Calibri"/>
          <w:sz w:val="24"/>
          <w:szCs w:val="24"/>
        </w:rPr>
        <w:t xml:space="preserve">Wykonawca zapewnia, że nie ma żadnych przeszkód prawnych bądź faktycznych do realizacji przez niego niniejszej Umowy. </w:t>
      </w:r>
    </w:p>
    <w:p w14:paraId="708771CC" w14:textId="77777777" w:rsidR="00A07CF2" w:rsidRDefault="00A07CF2" w:rsidP="00A07CF2">
      <w:pPr>
        <w:spacing w:after="0"/>
        <w:jc w:val="center"/>
        <w:rPr>
          <w:rFonts w:ascii="Calibri" w:hAnsi="Calibri"/>
          <w:b/>
          <w:sz w:val="24"/>
          <w:szCs w:val="24"/>
        </w:rPr>
      </w:pPr>
    </w:p>
    <w:p w14:paraId="16723370" w14:textId="77777777" w:rsidR="00A07CF2" w:rsidRDefault="00A07CF2" w:rsidP="00A07CF2">
      <w:pPr>
        <w:spacing w:after="0"/>
        <w:jc w:val="center"/>
        <w:rPr>
          <w:rFonts w:ascii="Calibri" w:hAnsi="Calibri"/>
          <w:b/>
          <w:sz w:val="24"/>
          <w:szCs w:val="24"/>
        </w:rPr>
      </w:pPr>
    </w:p>
    <w:p w14:paraId="0D908D74" w14:textId="17258BD5" w:rsidR="00A07CF2" w:rsidRPr="004D0CE7" w:rsidRDefault="00A07CF2" w:rsidP="00A07CF2">
      <w:pPr>
        <w:spacing w:after="0"/>
        <w:jc w:val="center"/>
        <w:rPr>
          <w:rFonts w:ascii="Calibri" w:hAnsi="Calibri"/>
          <w:b/>
          <w:sz w:val="24"/>
          <w:szCs w:val="24"/>
        </w:rPr>
      </w:pPr>
      <w:r w:rsidRPr="004D0CE7">
        <w:rPr>
          <w:rFonts w:ascii="Calibri" w:hAnsi="Calibri"/>
          <w:b/>
          <w:sz w:val="24"/>
          <w:szCs w:val="24"/>
        </w:rPr>
        <w:lastRenderedPageBreak/>
        <w:t xml:space="preserve">§ 2 </w:t>
      </w:r>
    </w:p>
    <w:p w14:paraId="7D8F5881" w14:textId="77777777" w:rsidR="00A07CF2" w:rsidRPr="004D0CE7" w:rsidRDefault="00A07CF2" w:rsidP="00A07CF2">
      <w:pPr>
        <w:spacing w:after="0"/>
        <w:jc w:val="center"/>
        <w:rPr>
          <w:rFonts w:ascii="Calibri" w:hAnsi="Calibri"/>
          <w:b/>
          <w:sz w:val="24"/>
          <w:szCs w:val="24"/>
        </w:rPr>
      </w:pPr>
      <w:r w:rsidRPr="004D0CE7">
        <w:rPr>
          <w:rFonts w:ascii="Calibri" w:hAnsi="Calibri"/>
          <w:b/>
          <w:sz w:val="24"/>
          <w:szCs w:val="24"/>
        </w:rPr>
        <w:t>Zobowiązania Stron</w:t>
      </w:r>
    </w:p>
    <w:p w14:paraId="7F4343FF" w14:textId="77777777" w:rsidR="00A07CF2" w:rsidRPr="004D0CE7" w:rsidRDefault="00A07CF2" w:rsidP="00A07CF2">
      <w:pPr>
        <w:numPr>
          <w:ilvl w:val="0"/>
          <w:numId w:val="39"/>
        </w:numPr>
        <w:tabs>
          <w:tab w:val="left" w:pos="284"/>
        </w:tabs>
        <w:overflowPunct w:val="0"/>
        <w:autoSpaceDE w:val="0"/>
        <w:spacing w:before="40" w:after="0" w:line="240" w:lineRule="auto"/>
        <w:ind w:hanging="360"/>
        <w:textAlignment w:val="baseline"/>
        <w:rPr>
          <w:rFonts w:ascii="Calibri" w:hAnsi="Calibri"/>
          <w:sz w:val="24"/>
          <w:szCs w:val="24"/>
        </w:rPr>
      </w:pPr>
      <w:r w:rsidRPr="004D0CE7">
        <w:rPr>
          <w:rFonts w:ascii="Calibri" w:hAnsi="Calibri"/>
          <w:sz w:val="24"/>
          <w:szCs w:val="24"/>
        </w:rPr>
        <w:t>Wykonawca zobowiązuje się do sprzedaży energii elektrycznej do obiektu Zamawiającego</w:t>
      </w:r>
      <w:r w:rsidRPr="004D0CE7">
        <w:rPr>
          <w:rFonts w:ascii="Calibri" w:hAnsi="Calibri"/>
          <w:b/>
          <w:sz w:val="24"/>
          <w:szCs w:val="24"/>
        </w:rPr>
        <w:t xml:space="preserve">, </w:t>
      </w:r>
      <w:r w:rsidRPr="004D0CE7">
        <w:rPr>
          <w:rFonts w:ascii="Calibri" w:hAnsi="Calibri"/>
          <w:sz w:val="24"/>
          <w:szCs w:val="24"/>
        </w:rPr>
        <w:t>a Zamawiający</w:t>
      </w:r>
      <w:r w:rsidRPr="004D0CE7">
        <w:rPr>
          <w:rFonts w:ascii="Calibri" w:hAnsi="Calibri"/>
          <w:i/>
          <w:color w:val="00B050"/>
          <w:sz w:val="24"/>
          <w:szCs w:val="24"/>
        </w:rPr>
        <w:t xml:space="preserve"> </w:t>
      </w:r>
      <w:r w:rsidRPr="004D0CE7">
        <w:rPr>
          <w:rFonts w:ascii="Calibri" w:hAnsi="Calibri"/>
          <w:sz w:val="24"/>
          <w:szCs w:val="24"/>
        </w:rPr>
        <w:t>zobowiązuje się do zapłaty ceny za energię elektryczną według stawek ustalonych w § 5 umowy.</w:t>
      </w:r>
    </w:p>
    <w:p w14:paraId="529486A5" w14:textId="77777777" w:rsidR="00A07CF2" w:rsidRPr="004D0CE7" w:rsidRDefault="00A07CF2" w:rsidP="00A07CF2">
      <w:pPr>
        <w:numPr>
          <w:ilvl w:val="0"/>
          <w:numId w:val="39"/>
        </w:numPr>
        <w:tabs>
          <w:tab w:val="left" w:pos="360"/>
        </w:tabs>
        <w:overflowPunct w:val="0"/>
        <w:autoSpaceDE w:val="0"/>
        <w:spacing w:before="40" w:after="0" w:line="240" w:lineRule="auto"/>
        <w:ind w:hanging="284"/>
        <w:textAlignment w:val="baseline"/>
        <w:rPr>
          <w:rFonts w:ascii="Calibri" w:hAnsi="Calibri"/>
          <w:sz w:val="24"/>
          <w:szCs w:val="24"/>
        </w:rPr>
      </w:pPr>
      <w:r w:rsidRPr="004D0CE7">
        <w:rPr>
          <w:rFonts w:ascii="Calibri" w:hAnsi="Calibri"/>
          <w:sz w:val="24"/>
          <w:szCs w:val="24"/>
        </w:rPr>
        <w:t>Zamawiający oświadcza, iż planowane pobory energii elektrycznej w okresie obowiązywania umowy określone są w Załączniku nr 1. Ilość energii elektrycznej wskazanej w Załączniku nr 1 jak i oszacowana wartość umowy nie jest zobowiązaniem Zamawiającego do zużycia energii elektrycznej w podanej ilości i w żadnym wypadku nie może być podstawą jakichkolwiek roszczeń ze strony Wykonawcy.</w:t>
      </w:r>
    </w:p>
    <w:p w14:paraId="26FE4F45" w14:textId="77777777" w:rsidR="00A07CF2" w:rsidRPr="004D0CE7" w:rsidRDefault="00A07CF2" w:rsidP="00A07CF2">
      <w:pPr>
        <w:numPr>
          <w:ilvl w:val="0"/>
          <w:numId w:val="39"/>
        </w:numPr>
        <w:tabs>
          <w:tab w:val="left" w:pos="360"/>
        </w:tabs>
        <w:overflowPunct w:val="0"/>
        <w:autoSpaceDE w:val="0"/>
        <w:spacing w:before="40" w:after="0" w:line="240" w:lineRule="auto"/>
        <w:ind w:hanging="284"/>
        <w:textAlignment w:val="baseline"/>
        <w:rPr>
          <w:rFonts w:ascii="Calibri" w:hAnsi="Calibri"/>
          <w:sz w:val="24"/>
          <w:szCs w:val="24"/>
        </w:rPr>
      </w:pPr>
      <w:r w:rsidRPr="004D0CE7">
        <w:rPr>
          <w:rFonts w:ascii="Calibri" w:hAnsi="Calibri"/>
          <w:sz w:val="24"/>
          <w:szCs w:val="24"/>
        </w:rPr>
        <w:t>Zakup energii elektrycznej będzie następował w wybranej przez Zamawiającego grupie taryfowej, zgodnie ze strefami czasowymi obowiązującymi w OSD, do których przyłączone są poszczególne punkty poboru Zamawiającego</w:t>
      </w:r>
      <w:r w:rsidRPr="004D0CE7">
        <w:rPr>
          <w:rFonts w:ascii="Calibri" w:hAnsi="Calibri"/>
          <w:color w:val="000000"/>
          <w:sz w:val="24"/>
          <w:szCs w:val="24"/>
        </w:rPr>
        <w:t>.</w:t>
      </w:r>
    </w:p>
    <w:p w14:paraId="0533D00E" w14:textId="77777777" w:rsidR="00A07CF2" w:rsidRPr="004D0CE7" w:rsidRDefault="00A07CF2" w:rsidP="00A07CF2">
      <w:pPr>
        <w:numPr>
          <w:ilvl w:val="0"/>
          <w:numId w:val="39"/>
        </w:numPr>
        <w:tabs>
          <w:tab w:val="left" w:pos="360"/>
        </w:tabs>
        <w:overflowPunct w:val="0"/>
        <w:autoSpaceDE w:val="0"/>
        <w:spacing w:before="40" w:after="0" w:line="240" w:lineRule="auto"/>
        <w:ind w:hanging="284"/>
        <w:textAlignment w:val="baseline"/>
        <w:rPr>
          <w:rFonts w:ascii="Calibri" w:hAnsi="Calibri"/>
          <w:sz w:val="24"/>
          <w:szCs w:val="24"/>
        </w:rPr>
      </w:pPr>
      <w:bookmarkStart w:id="7" w:name="_Hlk25648721"/>
      <w:r w:rsidRPr="004D0CE7">
        <w:rPr>
          <w:rFonts w:ascii="Calibri" w:hAnsi="Calibri"/>
          <w:sz w:val="24"/>
          <w:szCs w:val="24"/>
        </w:rPr>
        <w:t>Wykonawca zobowiązuje się do:</w:t>
      </w:r>
    </w:p>
    <w:p w14:paraId="2FC14F3A" w14:textId="77777777" w:rsidR="00A07CF2" w:rsidRPr="004D0CE7" w:rsidRDefault="00A07CF2" w:rsidP="00A07CF2">
      <w:pPr>
        <w:pStyle w:val="Akapitzlist"/>
        <w:numPr>
          <w:ilvl w:val="0"/>
          <w:numId w:val="41"/>
        </w:numPr>
        <w:tabs>
          <w:tab w:val="clear" w:pos="644"/>
          <w:tab w:val="left" w:pos="709"/>
        </w:tabs>
        <w:overflowPunct w:val="0"/>
        <w:autoSpaceDE w:val="0"/>
        <w:spacing w:before="40" w:after="0" w:line="240" w:lineRule="auto"/>
        <w:ind w:left="709" w:hanging="425"/>
        <w:contextualSpacing w:val="0"/>
        <w:textAlignment w:val="baseline"/>
        <w:rPr>
          <w:sz w:val="24"/>
          <w:szCs w:val="24"/>
        </w:rPr>
      </w:pPr>
      <w:r w:rsidRPr="004D0CE7">
        <w:rPr>
          <w:sz w:val="24"/>
          <w:szCs w:val="24"/>
        </w:rPr>
        <w:t>dostawy energii elektrycznej w sposób ciągły w ilości odpowiadającej realnym potrzebom Zamawiającego z zachowaniem obowiązujących standardów jakościowych wskazanych w § 4 umowy;</w:t>
      </w:r>
    </w:p>
    <w:p w14:paraId="26092902" w14:textId="77777777" w:rsidR="00A07CF2" w:rsidRPr="004D0CE7" w:rsidRDefault="00A07CF2" w:rsidP="00A07CF2">
      <w:pPr>
        <w:numPr>
          <w:ilvl w:val="0"/>
          <w:numId w:val="41"/>
        </w:numPr>
        <w:tabs>
          <w:tab w:val="clear" w:pos="644"/>
          <w:tab w:val="left" w:pos="709"/>
        </w:tabs>
        <w:overflowPunct w:val="0"/>
        <w:autoSpaceDE w:val="0"/>
        <w:spacing w:before="40" w:after="0" w:line="240" w:lineRule="auto"/>
        <w:ind w:left="709" w:hanging="425"/>
        <w:textAlignment w:val="baseline"/>
        <w:rPr>
          <w:rFonts w:ascii="Calibri" w:hAnsi="Calibri"/>
          <w:sz w:val="24"/>
          <w:szCs w:val="24"/>
        </w:rPr>
      </w:pPr>
      <w:r w:rsidRPr="004D0CE7">
        <w:rPr>
          <w:rFonts w:ascii="Calibri" w:hAnsi="Calibri"/>
          <w:sz w:val="24"/>
          <w:szCs w:val="24"/>
        </w:rPr>
        <w:t>dokonywania bilansowania handlowego na warunkach określonych w § 3 umowy;</w:t>
      </w:r>
    </w:p>
    <w:p w14:paraId="4876E966" w14:textId="77777777" w:rsidR="00A07CF2" w:rsidRPr="004D0CE7" w:rsidRDefault="00A07CF2" w:rsidP="00A07CF2">
      <w:pPr>
        <w:numPr>
          <w:ilvl w:val="0"/>
          <w:numId w:val="41"/>
        </w:numPr>
        <w:tabs>
          <w:tab w:val="clear" w:pos="644"/>
          <w:tab w:val="left" w:pos="709"/>
        </w:tabs>
        <w:overflowPunct w:val="0"/>
        <w:autoSpaceDE w:val="0"/>
        <w:spacing w:before="40" w:after="0" w:line="240" w:lineRule="auto"/>
        <w:ind w:left="709" w:hanging="425"/>
        <w:textAlignment w:val="baseline"/>
        <w:rPr>
          <w:rFonts w:ascii="Calibri" w:hAnsi="Calibri"/>
          <w:sz w:val="24"/>
          <w:szCs w:val="24"/>
        </w:rPr>
      </w:pPr>
      <w:r w:rsidRPr="004D0CE7">
        <w:rPr>
          <w:rFonts w:ascii="Calibri" w:hAnsi="Calibri"/>
          <w:sz w:val="24"/>
          <w:szCs w:val="24"/>
        </w:rPr>
        <w:t xml:space="preserve">dokonania w imieniu Zamawiającego wypowiedzenia dotychczas obowiązującej umowy sprzedaży energii elektrycznej na podstawie pełnomocnictwa. </w:t>
      </w:r>
    </w:p>
    <w:p w14:paraId="14E4C653" w14:textId="77777777" w:rsidR="00A07CF2" w:rsidRPr="004D0CE7" w:rsidRDefault="00A07CF2" w:rsidP="00A07CF2">
      <w:pPr>
        <w:numPr>
          <w:ilvl w:val="0"/>
          <w:numId w:val="41"/>
        </w:numPr>
        <w:tabs>
          <w:tab w:val="clear" w:pos="644"/>
          <w:tab w:val="left" w:pos="709"/>
        </w:tabs>
        <w:overflowPunct w:val="0"/>
        <w:autoSpaceDE w:val="0"/>
        <w:spacing w:after="0" w:line="240" w:lineRule="auto"/>
        <w:ind w:left="709" w:hanging="425"/>
        <w:textAlignment w:val="baseline"/>
        <w:rPr>
          <w:rFonts w:ascii="Calibri" w:hAnsi="Calibri"/>
          <w:sz w:val="24"/>
          <w:szCs w:val="24"/>
        </w:rPr>
      </w:pPr>
      <w:r w:rsidRPr="004D0CE7">
        <w:rPr>
          <w:rFonts w:ascii="Calibri" w:hAnsi="Calibri"/>
          <w:sz w:val="24"/>
          <w:szCs w:val="24"/>
        </w:rPr>
        <w:t xml:space="preserve">doprowadzenia do zawarcia z OSD umowy o świadczenie usług dystrybucji, na podstawie pełnomocnictwa tj. w szczególności przygotować i przedłożyć do podpisu niezbędne dokumenty, o ile Zamawiający nie jest już stroną samodzielnej umowy o świadczenie usług dystrybucji, </w:t>
      </w:r>
    </w:p>
    <w:p w14:paraId="27991095" w14:textId="77777777" w:rsidR="00A07CF2" w:rsidRPr="00D80307" w:rsidRDefault="00A07CF2" w:rsidP="00A07CF2">
      <w:pPr>
        <w:numPr>
          <w:ilvl w:val="0"/>
          <w:numId w:val="41"/>
        </w:numPr>
        <w:tabs>
          <w:tab w:val="clear" w:pos="644"/>
          <w:tab w:val="left" w:pos="709"/>
        </w:tabs>
        <w:overflowPunct w:val="0"/>
        <w:autoSpaceDE w:val="0"/>
        <w:spacing w:after="0" w:line="240" w:lineRule="auto"/>
        <w:ind w:left="709" w:hanging="425"/>
        <w:textAlignment w:val="baseline"/>
        <w:rPr>
          <w:rFonts w:ascii="Calibri" w:hAnsi="Calibri"/>
          <w:sz w:val="24"/>
          <w:szCs w:val="24"/>
        </w:rPr>
      </w:pPr>
      <w:r w:rsidRPr="004D0CE7">
        <w:rPr>
          <w:rFonts w:ascii="Calibri" w:hAnsi="Calibri"/>
          <w:sz w:val="24"/>
          <w:szCs w:val="24"/>
        </w:rPr>
        <w:t>przeprowadzenia na podstawie pełnomocnictwa procedury zmiany sprzedawcy, zgodnie z</w:t>
      </w:r>
      <w:r>
        <w:rPr>
          <w:rFonts w:ascii="Calibri" w:hAnsi="Calibri"/>
          <w:sz w:val="24"/>
          <w:szCs w:val="24"/>
        </w:rPr>
        <w:t> </w:t>
      </w:r>
      <w:r w:rsidRPr="004D0CE7">
        <w:rPr>
          <w:rFonts w:ascii="Calibri" w:hAnsi="Calibri"/>
          <w:sz w:val="24"/>
          <w:szCs w:val="24"/>
        </w:rPr>
        <w:t xml:space="preserve">obowiązującymi przepisami, w szczególności Wykonawca zobowiązuje się terminowo dokonać </w:t>
      </w:r>
      <w:r w:rsidRPr="00D80307">
        <w:rPr>
          <w:rFonts w:ascii="Calibri" w:hAnsi="Calibri"/>
          <w:sz w:val="24"/>
          <w:szCs w:val="24"/>
        </w:rPr>
        <w:t>zgłoszenia niniejszej umowy do OSD.</w:t>
      </w:r>
    </w:p>
    <w:p w14:paraId="361DE0F9" w14:textId="77777777" w:rsidR="00A07CF2" w:rsidRPr="00D80307" w:rsidRDefault="00A07CF2" w:rsidP="00A07CF2">
      <w:pPr>
        <w:numPr>
          <w:ilvl w:val="0"/>
          <w:numId w:val="41"/>
        </w:numPr>
        <w:tabs>
          <w:tab w:val="clear" w:pos="644"/>
          <w:tab w:val="left" w:pos="709"/>
        </w:tabs>
        <w:overflowPunct w:val="0"/>
        <w:autoSpaceDE w:val="0"/>
        <w:spacing w:after="0" w:line="240" w:lineRule="auto"/>
        <w:ind w:left="709" w:hanging="425"/>
        <w:textAlignment w:val="baseline"/>
        <w:rPr>
          <w:rFonts w:ascii="Calibri" w:hAnsi="Calibri"/>
          <w:sz w:val="24"/>
          <w:szCs w:val="24"/>
        </w:rPr>
      </w:pPr>
      <w:r w:rsidRPr="00D80307">
        <w:rPr>
          <w:rFonts w:ascii="Calibri" w:hAnsi="Calibri"/>
          <w:sz w:val="24"/>
          <w:szCs w:val="24"/>
        </w:rPr>
        <w:t>Zamawiający ponosi odpowiedzialność za terminowość i poprawność przekazanych danych, niezbędnych do przeprowadzenia procedury zmiany sprzedawcy</w:t>
      </w:r>
    </w:p>
    <w:bookmarkEnd w:id="7"/>
    <w:p w14:paraId="334C76D1" w14:textId="77777777" w:rsidR="00A07CF2" w:rsidRPr="004D0CE7" w:rsidRDefault="00A07CF2" w:rsidP="00A07CF2">
      <w:pPr>
        <w:pStyle w:val="Akapitzlist"/>
        <w:numPr>
          <w:ilvl w:val="0"/>
          <w:numId w:val="39"/>
        </w:numPr>
        <w:tabs>
          <w:tab w:val="clear" w:pos="284"/>
        </w:tabs>
        <w:overflowPunct w:val="0"/>
        <w:autoSpaceDE w:val="0"/>
        <w:spacing w:after="0" w:line="240" w:lineRule="auto"/>
        <w:ind w:left="426" w:hanging="426"/>
        <w:contextualSpacing w:val="0"/>
        <w:textAlignment w:val="baseline"/>
        <w:rPr>
          <w:sz w:val="24"/>
          <w:szCs w:val="24"/>
        </w:rPr>
      </w:pPr>
      <w:r w:rsidRPr="004D0CE7">
        <w:rPr>
          <w:sz w:val="24"/>
          <w:szCs w:val="24"/>
        </w:rPr>
        <w:t>Zamawiający zobowiązuje się do:</w:t>
      </w:r>
    </w:p>
    <w:p w14:paraId="1776F8E9" w14:textId="77777777" w:rsidR="00A07CF2" w:rsidRPr="004D0CE7" w:rsidRDefault="00A07CF2" w:rsidP="00A07CF2">
      <w:pPr>
        <w:numPr>
          <w:ilvl w:val="0"/>
          <w:numId w:val="36"/>
        </w:numPr>
        <w:tabs>
          <w:tab w:val="left" w:pos="567"/>
        </w:tabs>
        <w:overflowPunct w:val="0"/>
        <w:autoSpaceDE w:val="0"/>
        <w:spacing w:after="0" w:line="240" w:lineRule="auto"/>
        <w:textAlignment w:val="baseline"/>
        <w:rPr>
          <w:rFonts w:ascii="Calibri" w:hAnsi="Calibri"/>
          <w:sz w:val="24"/>
          <w:szCs w:val="24"/>
        </w:rPr>
      </w:pPr>
      <w:r w:rsidRPr="004D0CE7">
        <w:rPr>
          <w:rFonts w:ascii="Calibri" w:hAnsi="Calibri"/>
          <w:sz w:val="24"/>
          <w:szCs w:val="24"/>
        </w:rPr>
        <w:t xml:space="preserve">zakupu i pobierania energii elektrycznej zgodnie z obowiązującymi przepisami i warunkami umowy; </w:t>
      </w:r>
    </w:p>
    <w:p w14:paraId="4A37B2F9" w14:textId="77777777" w:rsidR="00A07CF2" w:rsidRPr="004D0CE7" w:rsidRDefault="00A07CF2" w:rsidP="00A07CF2">
      <w:pPr>
        <w:numPr>
          <w:ilvl w:val="0"/>
          <w:numId w:val="36"/>
        </w:numPr>
        <w:tabs>
          <w:tab w:val="left" w:pos="567"/>
        </w:tabs>
        <w:overflowPunct w:val="0"/>
        <w:autoSpaceDE w:val="0"/>
        <w:spacing w:after="0" w:line="240" w:lineRule="auto"/>
        <w:textAlignment w:val="baseline"/>
        <w:rPr>
          <w:rFonts w:ascii="Calibri" w:hAnsi="Calibri"/>
          <w:sz w:val="24"/>
          <w:szCs w:val="24"/>
        </w:rPr>
      </w:pPr>
      <w:r w:rsidRPr="004D0CE7">
        <w:rPr>
          <w:rFonts w:ascii="Calibri" w:hAnsi="Calibri"/>
          <w:sz w:val="24"/>
          <w:szCs w:val="24"/>
        </w:rPr>
        <w:t xml:space="preserve">terminowego regulowania należności za pobraną energię elektryczną. </w:t>
      </w:r>
    </w:p>
    <w:p w14:paraId="55D9DA5D" w14:textId="77777777" w:rsidR="00A07CF2" w:rsidRPr="004D0CE7" w:rsidRDefault="00A07CF2" w:rsidP="00A07CF2">
      <w:pPr>
        <w:numPr>
          <w:ilvl w:val="0"/>
          <w:numId w:val="39"/>
        </w:numPr>
        <w:tabs>
          <w:tab w:val="clear" w:pos="284"/>
        </w:tabs>
        <w:overflowPunct w:val="0"/>
        <w:autoSpaceDE w:val="0"/>
        <w:spacing w:after="0" w:line="240" w:lineRule="auto"/>
        <w:ind w:left="360" w:hanging="360"/>
        <w:textAlignment w:val="baseline"/>
        <w:rPr>
          <w:rFonts w:ascii="Calibri" w:hAnsi="Calibri"/>
          <w:sz w:val="24"/>
          <w:szCs w:val="24"/>
        </w:rPr>
      </w:pPr>
      <w:r w:rsidRPr="004D0CE7">
        <w:rPr>
          <w:rFonts w:ascii="Calibri" w:hAnsi="Calibri"/>
          <w:sz w:val="24"/>
          <w:szCs w:val="24"/>
        </w:rPr>
        <w:t>O rozwiązaniu umowy na świadczenie usług dystrybucji zawartej pomiędzy Zamawiającym, a OSD lub zamiarze jej rozwiązania Zamawiający zobowiązany jest niezwłocznie powiadomić Wykonawcę.</w:t>
      </w:r>
    </w:p>
    <w:p w14:paraId="219B0ECF" w14:textId="77777777" w:rsidR="00A07CF2" w:rsidRPr="004D0CE7" w:rsidRDefault="00A07CF2" w:rsidP="00A07CF2">
      <w:pPr>
        <w:numPr>
          <w:ilvl w:val="0"/>
          <w:numId w:val="39"/>
        </w:numPr>
        <w:tabs>
          <w:tab w:val="clear" w:pos="284"/>
          <w:tab w:val="num" w:pos="426"/>
        </w:tabs>
        <w:spacing w:after="0" w:line="240" w:lineRule="auto"/>
        <w:ind w:left="426" w:hanging="426"/>
        <w:rPr>
          <w:rFonts w:ascii="Calibri" w:hAnsi="Calibri"/>
          <w:sz w:val="24"/>
          <w:szCs w:val="24"/>
        </w:rPr>
      </w:pPr>
      <w:r w:rsidRPr="004D0CE7">
        <w:rPr>
          <w:rFonts w:ascii="Calibri" w:hAnsi="Calibri"/>
          <w:sz w:val="24"/>
          <w:szCs w:val="24"/>
        </w:rPr>
        <w:t xml:space="preserve">Za działania i zaniechania podwykonawców oraz za szkody powstałe w mieniu osób trzecich, Wykonawca zawsze odpowiada jak za działania i zaniechania własne. W przypadku powierzenia bilansowania handlowego innemu podmiotowi Wykonawca ponosi pełną odpowiedzialność względem Zamawiającego za prawidłowość bilansowania handlowego energii dostarczonej w ramach umowy.  </w:t>
      </w:r>
    </w:p>
    <w:p w14:paraId="5493D9B0" w14:textId="77777777" w:rsidR="00A07CF2" w:rsidRPr="004D0CE7" w:rsidRDefault="00A07CF2" w:rsidP="00A07CF2">
      <w:pPr>
        <w:overflowPunct w:val="0"/>
        <w:autoSpaceDE w:val="0"/>
        <w:spacing w:after="0"/>
        <w:ind w:left="426"/>
        <w:textAlignment w:val="baseline"/>
        <w:rPr>
          <w:rFonts w:ascii="Calibri" w:hAnsi="Calibri"/>
          <w:sz w:val="24"/>
          <w:szCs w:val="24"/>
        </w:rPr>
      </w:pPr>
      <w:r w:rsidRPr="004D0CE7">
        <w:rPr>
          <w:rFonts w:ascii="Calibri" w:hAnsi="Calibri"/>
          <w:sz w:val="24"/>
          <w:szCs w:val="24"/>
        </w:rPr>
        <w:t>Jeżeli Wykonawca powoływał się na zasoby podwykonawcy na zasadach określonych w art. 118 ust. 1 ustawy – Prawo zamówień publicznych, w celu wykazania spełniania warunków udziału w postępowaniu, w przypadku zmiany lub rezygnacji z tego podwykonawcy Wykonawca jest obowiązany wykazać Zamawiającemu, iż proponowany inny podwykonawca lub Wykonawca samodzielnie spełnia warunki udziału w postępowaniu w stopniu nie mniejszym niż podwykonawca, na którego zasoby powoływał się w trakcie postępowania o udzielenie zamówienia.</w:t>
      </w:r>
    </w:p>
    <w:p w14:paraId="47132182" w14:textId="77777777" w:rsidR="00A07CF2" w:rsidRPr="004D0CE7" w:rsidRDefault="00A07CF2" w:rsidP="00A07CF2">
      <w:pPr>
        <w:spacing w:after="0"/>
        <w:jc w:val="center"/>
        <w:rPr>
          <w:rFonts w:ascii="Calibri" w:hAnsi="Calibri"/>
          <w:b/>
          <w:sz w:val="24"/>
          <w:szCs w:val="24"/>
        </w:rPr>
      </w:pPr>
      <w:r w:rsidRPr="004D0CE7">
        <w:rPr>
          <w:rFonts w:ascii="Calibri" w:hAnsi="Calibri"/>
          <w:b/>
          <w:sz w:val="24"/>
          <w:szCs w:val="24"/>
        </w:rPr>
        <w:t xml:space="preserve">§ 3 </w:t>
      </w:r>
    </w:p>
    <w:p w14:paraId="43F959A2" w14:textId="77777777" w:rsidR="00A07CF2" w:rsidRPr="004D0CE7" w:rsidRDefault="00A07CF2" w:rsidP="00A07CF2">
      <w:pPr>
        <w:spacing w:after="0"/>
        <w:jc w:val="center"/>
        <w:rPr>
          <w:rFonts w:ascii="Calibri" w:hAnsi="Calibri"/>
          <w:b/>
          <w:sz w:val="24"/>
          <w:szCs w:val="24"/>
        </w:rPr>
      </w:pPr>
      <w:r w:rsidRPr="004D0CE7">
        <w:rPr>
          <w:rFonts w:ascii="Calibri" w:hAnsi="Calibri"/>
          <w:b/>
          <w:sz w:val="24"/>
          <w:szCs w:val="24"/>
        </w:rPr>
        <w:t>Bilansowanie handlowe</w:t>
      </w:r>
    </w:p>
    <w:p w14:paraId="4FF07AC9" w14:textId="77777777" w:rsidR="00A07CF2" w:rsidRPr="004D0CE7" w:rsidRDefault="00A07CF2" w:rsidP="00A07CF2">
      <w:pPr>
        <w:numPr>
          <w:ilvl w:val="2"/>
          <w:numId w:val="31"/>
        </w:numPr>
        <w:tabs>
          <w:tab w:val="left" w:pos="284"/>
        </w:tabs>
        <w:overflowPunct w:val="0"/>
        <w:autoSpaceDE w:val="0"/>
        <w:spacing w:after="0" w:line="240" w:lineRule="auto"/>
        <w:ind w:left="284" w:hanging="284"/>
        <w:textAlignment w:val="baseline"/>
        <w:rPr>
          <w:rFonts w:ascii="Calibri" w:hAnsi="Calibri"/>
          <w:color w:val="000000"/>
          <w:sz w:val="24"/>
          <w:szCs w:val="24"/>
          <w:u w:val="single"/>
        </w:rPr>
      </w:pPr>
      <w:r w:rsidRPr="004D0CE7">
        <w:rPr>
          <w:rFonts w:ascii="Calibri" w:hAnsi="Calibri"/>
          <w:sz w:val="24"/>
          <w:szCs w:val="24"/>
        </w:rPr>
        <w:t xml:space="preserve">W ramach umowy bez dodatkowego wynagrodzenia </w:t>
      </w:r>
      <w:r w:rsidRPr="004D0CE7">
        <w:rPr>
          <w:rFonts w:ascii="Calibri" w:hAnsi="Calibri"/>
          <w:bCs/>
          <w:sz w:val="24"/>
          <w:szCs w:val="24"/>
        </w:rPr>
        <w:t>Wykonawca</w:t>
      </w:r>
      <w:r w:rsidRPr="004D0CE7">
        <w:rPr>
          <w:rFonts w:ascii="Calibri" w:hAnsi="Calibri"/>
          <w:sz w:val="24"/>
          <w:szCs w:val="24"/>
        </w:rPr>
        <w:t xml:space="preserve"> jest odpowiedzialny za bilansowanie handlowe.</w:t>
      </w:r>
    </w:p>
    <w:p w14:paraId="57A3502D" w14:textId="77777777" w:rsidR="00A07CF2" w:rsidRPr="004D0CE7" w:rsidRDefault="00A07CF2" w:rsidP="00A07CF2">
      <w:pPr>
        <w:numPr>
          <w:ilvl w:val="2"/>
          <w:numId w:val="31"/>
        </w:numPr>
        <w:tabs>
          <w:tab w:val="left" w:pos="284"/>
        </w:tabs>
        <w:spacing w:after="0" w:line="240" w:lineRule="auto"/>
        <w:ind w:left="284" w:hanging="284"/>
        <w:rPr>
          <w:rFonts w:ascii="Calibri" w:hAnsi="Calibri"/>
          <w:sz w:val="24"/>
          <w:szCs w:val="24"/>
        </w:rPr>
      </w:pPr>
      <w:r w:rsidRPr="004D0CE7">
        <w:rPr>
          <w:rFonts w:ascii="Calibri" w:hAnsi="Calibri"/>
          <w:sz w:val="24"/>
          <w:szCs w:val="24"/>
        </w:rPr>
        <w:t>Zamawiający oświadcza, iż wszystkie prawa i obowiązki związane z bilansowaniem handlowym z umowy, w tym opracowywanie i zgłaszanie grafików handlowych do OSD, przysługują Wykonawcy.</w:t>
      </w:r>
    </w:p>
    <w:p w14:paraId="2F47C26A" w14:textId="77777777" w:rsidR="00A07CF2" w:rsidRPr="004D0CE7" w:rsidRDefault="00A07CF2" w:rsidP="00A07CF2">
      <w:pPr>
        <w:numPr>
          <w:ilvl w:val="2"/>
          <w:numId w:val="31"/>
        </w:numPr>
        <w:tabs>
          <w:tab w:val="left" w:pos="284"/>
        </w:tabs>
        <w:overflowPunct w:val="0"/>
        <w:autoSpaceDE w:val="0"/>
        <w:spacing w:after="0" w:line="240" w:lineRule="auto"/>
        <w:ind w:left="284" w:hanging="284"/>
        <w:textAlignment w:val="baseline"/>
        <w:rPr>
          <w:rFonts w:ascii="Calibri" w:hAnsi="Calibri"/>
          <w:sz w:val="24"/>
          <w:szCs w:val="24"/>
        </w:rPr>
      </w:pPr>
      <w:r w:rsidRPr="004D0CE7">
        <w:rPr>
          <w:rFonts w:ascii="Calibri" w:hAnsi="Calibri"/>
          <w:sz w:val="24"/>
          <w:szCs w:val="24"/>
        </w:rPr>
        <w:t>Wykonawca ponosi wszelkie koszty związane z obowiązkiem bilansowania handlowego.</w:t>
      </w:r>
    </w:p>
    <w:p w14:paraId="6EFA1DD8" w14:textId="77777777" w:rsidR="00A07CF2" w:rsidRPr="00C81C5D" w:rsidRDefault="00A07CF2" w:rsidP="00A07CF2">
      <w:pPr>
        <w:numPr>
          <w:ilvl w:val="2"/>
          <w:numId w:val="31"/>
        </w:numPr>
        <w:tabs>
          <w:tab w:val="left" w:pos="284"/>
        </w:tabs>
        <w:spacing w:after="0" w:line="240" w:lineRule="auto"/>
        <w:ind w:left="284" w:hanging="284"/>
        <w:rPr>
          <w:rFonts w:ascii="Calibri" w:hAnsi="Calibri"/>
          <w:sz w:val="24"/>
          <w:szCs w:val="24"/>
        </w:rPr>
      </w:pPr>
      <w:r w:rsidRPr="004D0CE7">
        <w:rPr>
          <w:rFonts w:ascii="Calibri" w:hAnsi="Calibri"/>
          <w:sz w:val="24"/>
          <w:szCs w:val="24"/>
        </w:rPr>
        <w:t>Zamawiający wyraża zgodę na udostępnianie Wykonawcy danych pomiarowych przez OSD i Operatora Systemu Przesyłowego (zwanym dalej OSP), niezbędnych do realizacji umowy.</w:t>
      </w:r>
    </w:p>
    <w:p w14:paraId="7387AA3E" w14:textId="77777777" w:rsidR="00D80307" w:rsidRDefault="00D80307" w:rsidP="00A07CF2">
      <w:pPr>
        <w:spacing w:before="40" w:after="0"/>
        <w:jc w:val="center"/>
        <w:rPr>
          <w:rFonts w:ascii="Calibri" w:hAnsi="Calibri"/>
          <w:b/>
          <w:sz w:val="24"/>
          <w:szCs w:val="24"/>
        </w:rPr>
      </w:pPr>
    </w:p>
    <w:p w14:paraId="0C57D04C" w14:textId="791D4908" w:rsidR="00A07CF2" w:rsidRPr="004D0CE7" w:rsidRDefault="00A07CF2" w:rsidP="00A07CF2">
      <w:pPr>
        <w:spacing w:before="40" w:after="0"/>
        <w:jc w:val="center"/>
        <w:rPr>
          <w:rFonts w:ascii="Calibri" w:hAnsi="Calibri"/>
          <w:b/>
          <w:sz w:val="24"/>
          <w:szCs w:val="24"/>
        </w:rPr>
      </w:pPr>
      <w:r w:rsidRPr="004D0CE7">
        <w:rPr>
          <w:rFonts w:ascii="Calibri" w:hAnsi="Calibri"/>
          <w:b/>
          <w:sz w:val="24"/>
          <w:szCs w:val="24"/>
        </w:rPr>
        <w:lastRenderedPageBreak/>
        <w:t xml:space="preserve">§ 4 </w:t>
      </w:r>
    </w:p>
    <w:p w14:paraId="1FDEAB95" w14:textId="77777777" w:rsidR="00A07CF2" w:rsidRPr="004D0CE7" w:rsidRDefault="00A07CF2" w:rsidP="00A07CF2">
      <w:pPr>
        <w:spacing w:before="40"/>
        <w:jc w:val="center"/>
        <w:rPr>
          <w:rFonts w:ascii="Calibri" w:hAnsi="Calibri"/>
          <w:b/>
          <w:sz w:val="24"/>
          <w:szCs w:val="24"/>
        </w:rPr>
      </w:pPr>
      <w:r w:rsidRPr="004D0CE7">
        <w:rPr>
          <w:rFonts w:ascii="Calibri" w:hAnsi="Calibri"/>
          <w:b/>
          <w:sz w:val="24"/>
          <w:szCs w:val="24"/>
        </w:rPr>
        <w:t>Standardy jakościowe</w:t>
      </w:r>
    </w:p>
    <w:p w14:paraId="3C6940E8" w14:textId="77777777" w:rsidR="00A07CF2" w:rsidRPr="004D0CE7" w:rsidRDefault="00A07CF2" w:rsidP="00A07CF2">
      <w:pPr>
        <w:numPr>
          <w:ilvl w:val="0"/>
          <w:numId w:val="34"/>
        </w:numPr>
        <w:tabs>
          <w:tab w:val="clear" w:pos="360"/>
          <w:tab w:val="left" w:pos="284"/>
        </w:tabs>
        <w:overflowPunct w:val="0"/>
        <w:autoSpaceDE w:val="0"/>
        <w:spacing w:before="40" w:after="0" w:line="240" w:lineRule="auto"/>
        <w:ind w:left="360" w:hanging="360"/>
        <w:textAlignment w:val="baseline"/>
        <w:rPr>
          <w:rFonts w:ascii="Calibri" w:hAnsi="Calibri"/>
          <w:sz w:val="24"/>
          <w:szCs w:val="24"/>
        </w:rPr>
      </w:pPr>
      <w:r w:rsidRPr="004D0CE7">
        <w:rPr>
          <w:rFonts w:ascii="Calibri" w:hAnsi="Calibri"/>
          <w:sz w:val="24"/>
          <w:szCs w:val="24"/>
        </w:rPr>
        <w:t>Wykonawca zobowiązuje się zapewnić Zamawiającemu standardy jakościowe obsługi zgodne z obowiązującymi przepisami ustawy – Prawo energetyczne wraz z przepisami wykonawczymi.</w:t>
      </w:r>
    </w:p>
    <w:p w14:paraId="2CEBCC97" w14:textId="77777777" w:rsidR="00A07CF2" w:rsidRPr="004D0CE7" w:rsidRDefault="00A07CF2" w:rsidP="00A07CF2">
      <w:pPr>
        <w:numPr>
          <w:ilvl w:val="0"/>
          <w:numId w:val="34"/>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Przerwa lub ograniczenie w dostawie lub odbiorze energii elektrycznej wynikające z klęsk żywiołowych i</w:t>
      </w:r>
      <w:r>
        <w:rPr>
          <w:rFonts w:ascii="Calibri" w:hAnsi="Calibri"/>
          <w:sz w:val="24"/>
          <w:szCs w:val="24"/>
        </w:rPr>
        <w:t> </w:t>
      </w:r>
      <w:r w:rsidRPr="004D0CE7">
        <w:rPr>
          <w:rFonts w:ascii="Calibri" w:hAnsi="Calibri"/>
          <w:sz w:val="24"/>
          <w:szCs w:val="24"/>
        </w:rPr>
        <w:t>innych przypadków siły wyższej, awarii w systemie lub w sieci, którym nie można zapobiec lub przeciwdziałać z zachowaniem należytej staranności, a także wynikające z wyłączeń dostaw energii elektrycznej dokonywanych przez OSD na podstawie przepisów prawa, nie stanowią naruszenia obowiązku z ust. 1 i nie mogą stanowić podstawy odpowiedzialności Wykonawcy.</w:t>
      </w:r>
    </w:p>
    <w:p w14:paraId="6D147B32" w14:textId="77777777" w:rsidR="00A07CF2" w:rsidRPr="004D0CE7" w:rsidRDefault="00A07CF2" w:rsidP="00A07CF2">
      <w:pPr>
        <w:numPr>
          <w:ilvl w:val="0"/>
          <w:numId w:val="34"/>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W przypadku niedotrzymania standardów jakościowych obsługi Zamawiającemu przysługuje prawo bonifikaty według stawek określonych w przepisach regulujących szczegółowe zasady kształtowania i kalkulacji taryf oraz rozliczeń w obrocie energią elektryczną lub w każdym później wydanym akcie prawnym dotyczącym jakościowych standardów obsługi.</w:t>
      </w:r>
    </w:p>
    <w:p w14:paraId="45C70BCC" w14:textId="77777777" w:rsidR="00A07CF2" w:rsidRPr="004D0CE7" w:rsidRDefault="00A07CF2" w:rsidP="00A07CF2">
      <w:pPr>
        <w:spacing w:before="40" w:after="0"/>
        <w:jc w:val="center"/>
        <w:rPr>
          <w:rFonts w:ascii="Calibri" w:hAnsi="Calibri"/>
          <w:b/>
          <w:sz w:val="24"/>
          <w:szCs w:val="24"/>
        </w:rPr>
      </w:pPr>
      <w:r w:rsidRPr="004D0CE7">
        <w:rPr>
          <w:rFonts w:ascii="Calibri" w:hAnsi="Calibri"/>
          <w:b/>
          <w:sz w:val="24"/>
          <w:szCs w:val="24"/>
        </w:rPr>
        <w:t>§ 5</w:t>
      </w:r>
    </w:p>
    <w:p w14:paraId="001C7AD6" w14:textId="77777777" w:rsidR="00A07CF2" w:rsidRPr="004D0CE7" w:rsidRDefault="00A07CF2" w:rsidP="00A07CF2">
      <w:pPr>
        <w:spacing w:before="40"/>
        <w:jc w:val="center"/>
        <w:rPr>
          <w:rFonts w:ascii="Calibri" w:hAnsi="Calibri"/>
          <w:b/>
          <w:sz w:val="24"/>
          <w:szCs w:val="24"/>
        </w:rPr>
      </w:pPr>
      <w:r w:rsidRPr="004D0CE7">
        <w:rPr>
          <w:rFonts w:ascii="Calibri" w:hAnsi="Calibri"/>
          <w:b/>
          <w:sz w:val="24"/>
          <w:szCs w:val="24"/>
        </w:rPr>
        <w:t>Ceny i stawki opłat</w:t>
      </w:r>
    </w:p>
    <w:p w14:paraId="5FA12288" w14:textId="77777777" w:rsidR="00A07CF2" w:rsidRPr="004D0CE7" w:rsidRDefault="00A07CF2" w:rsidP="00A07CF2">
      <w:pPr>
        <w:pStyle w:val="Akapitzlist"/>
        <w:widowControl w:val="0"/>
        <w:numPr>
          <w:ilvl w:val="0"/>
          <w:numId w:val="40"/>
        </w:numPr>
        <w:suppressAutoHyphens/>
        <w:overflowPunct w:val="0"/>
        <w:autoSpaceDE w:val="0"/>
        <w:autoSpaceDN w:val="0"/>
        <w:adjustRightInd w:val="0"/>
        <w:spacing w:after="0" w:line="240" w:lineRule="auto"/>
        <w:contextualSpacing w:val="0"/>
        <w:textAlignment w:val="baseline"/>
        <w:rPr>
          <w:sz w:val="24"/>
          <w:szCs w:val="24"/>
        </w:rPr>
      </w:pPr>
      <w:r w:rsidRPr="004D0CE7">
        <w:rPr>
          <w:sz w:val="24"/>
          <w:szCs w:val="24"/>
        </w:rPr>
        <w:t xml:space="preserve">Przewidywane szacunkowe wynagrodzenie Wykonawcy w okresie realizacji umowy wyniesie </w:t>
      </w:r>
      <w:r w:rsidRPr="00D80307">
        <w:rPr>
          <w:b/>
          <w:bCs/>
          <w:sz w:val="24"/>
          <w:szCs w:val="24"/>
        </w:rPr>
        <w:t>………………………. złotych brutto</w:t>
      </w:r>
      <w:r w:rsidRPr="004D0CE7">
        <w:rPr>
          <w:sz w:val="24"/>
          <w:szCs w:val="24"/>
        </w:rPr>
        <w:t xml:space="preserve"> (słownie: ………………………………), (w tym podatek od towarów i usług VAT naliczony wg obowiązujących stawek). Wynagrodzenie Wykonawcy ma charakter orientacyjny (szacunkowy) i określenie jego kwoty nie będzie stanowić podstaw rozliczeń. Przewidywane szacunkowe wynagrodzenie w żadnym wypadku nie może być podstawą jakichkolwiek roszczeń ze strony Wykonawcy. </w:t>
      </w:r>
    </w:p>
    <w:p w14:paraId="43B69D7D" w14:textId="77777777" w:rsidR="00A07CF2" w:rsidRPr="004D0CE7" w:rsidRDefault="00A07CF2" w:rsidP="00A07CF2">
      <w:pPr>
        <w:pStyle w:val="Akapitzlist"/>
        <w:widowControl w:val="0"/>
        <w:numPr>
          <w:ilvl w:val="0"/>
          <w:numId w:val="40"/>
        </w:numPr>
        <w:tabs>
          <w:tab w:val="left" w:pos="284"/>
        </w:tabs>
        <w:suppressAutoHyphens/>
        <w:overflowPunct w:val="0"/>
        <w:autoSpaceDE w:val="0"/>
        <w:spacing w:after="0" w:line="240" w:lineRule="auto"/>
        <w:contextualSpacing w:val="0"/>
        <w:textAlignment w:val="baseline"/>
        <w:rPr>
          <w:sz w:val="24"/>
          <w:szCs w:val="24"/>
        </w:rPr>
      </w:pPr>
      <w:r w:rsidRPr="004D0CE7">
        <w:rPr>
          <w:sz w:val="24"/>
          <w:szCs w:val="24"/>
        </w:rPr>
        <w:t>Cena za energię elektryczną czynną za 1 kWh dla taryfy B23 wynosi:</w:t>
      </w:r>
    </w:p>
    <w:p w14:paraId="4FC4A3B8" w14:textId="765800E6" w:rsidR="00A07CF2" w:rsidRPr="00D80307" w:rsidRDefault="00A07CF2" w:rsidP="00A07CF2">
      <w:pPr>
        <w:pStyle w:val="Akapitzlist"/>
        <w:widowControl w:val="0"/>
        <w:numPr>
          <w:ilvl w:val="1"/>
          <w:numId w:val="40"/>
        </w:numPr>
        <w:tabs>
          <w:tab w:val="left" w:pos="284"/>
        </w:tabs>
        <w:suppressAutoHyphens/>
        <w:overflowPunct w:val="0"/>
        <w:autoSpaceDE w:val="0"/>
        <w:spacing w:after="0" w:line="240" w:lineRule="auto"/>
        <w:contextualSpacing w:val="0"/>
        <w:textAlignment w:val="baseline"/>
        <w:rPr>
          <w:b/>
          <w:bCs/>
          <w:sz w:val="24"/>
          <w:szCs w:val="24"/>
        </w:rPr>
      </w:pPr>
      <w:r w:rsidRPr="00D80307">
        <w:rPr>
          <w:b/>
          <w:bCs/>
          <w:sz w:val="24"/>
          <w:szCs w:val="24"/>
        </w:rPr>
        <w:t xml:space="preserve">dla strefy pierwszej - netto </w:t>
      </w:r>
      <w:bookmarkStart w:id="8" w:name="_Hlk25148951"/>
      <w:r w:rsidRPr="00D80307">
        <w:rPr>
          <w:b/>
          <w:bCs/>
          <w:sz w:val="24"/>
          <w:szCs w:val="24"/>
        </w:rPr>
        <w:t>……</w:t>
      </w:r>
      <w:proofErr w:type="gramStart"/>
      <w:r w:rsidRPr="00D80307">
        <w:rPr>
          <w:b/>
          <w:bCs/>
          <w:sz w:val="24"/>
          <w:szCs w:val="24"/>
        </w:rPr>
        <w:t>…….</w:t>
      </w:r>
      <w:proofErr w:type="gramEnd"/>
      <w:r w:rsidRPr="00D80307">
        <w:rPr>
          <w:b/>
          <w:bCs/>
          <w:sz w:val="24"/>
          <w:szCs w:val="24"/>
        </w:rPr>
        <w:t xml:space="preserve">.…… zł </w:t>
      </w:r>
      <w:bookmarkEnd w:id="8"/>
      <w:r w:rsidRPr="00D80307">
        <w:rPr>
          <w:b/>
          <w:bCs/>
          <w:sz w:val="24"/>
          <w:szCs w:val="24"/>
        </w:rPr>
        <w:t xml:space="preserve">oraz podatek od towarów i usług, </w:t>
      </w:r>
    </w:p>
    <w:p w14:paraId="45C9A57B" w14:textId="2927724A" w:rsidR="00A07CF2" w:rsidRPr="00D80307" w:rsidRDefault="00A07CF2" w:rsidP="00A07CF2">
      <w:pPr>
        <w:pStyle w:val="Akapitzlist"/>
        <w:widowControl w:val="0"/>
        <w:numPr>
          <w:ilvl w:val="1"/>
          <w:numId w:val="40"/>
        </w:numPr>
        <w:tabs>
          <w:tab w:val="left" w:pos="284"/>
        </w:tabs>
        <w:suppressAutoHyphens/>
        <w:overflowPunct w:val="0"/>
        <w:autoSpaceDE w:val="0"/>
        <w:spacing w:after="0" w:line="240" w:lineRule="auto"/>
        <w:contextualSpacing w:val="0"/>
        <w:textAlignment w:val="baseline"/>
        <w:rPr>
          <w:b/>
          <w:bCs/>
          <w:sz w:val="24"/>
          <w:szCs w:val="24"/>
        </w:rPr>
      </w:pPr>
      <w:r w:rsidRPr="00D80307">
        <w:rPr>
          <w:b/>
          <w:bCs/>
          <w:sz w:val="24"/>
          <w:szCs w:val="24"/>
        </w:rPr>
        <w:t>dla strefy drugiej - netto ……</w:t>
      </w:r>
      <w:proofErr w:type="gramStart"/>
      <w:r w:rsidRPr="00D80307">
        <w:rPr>
          <w:b/>
          <w:bCs/>
          <w:sz w:val="24"/>
          <w:szCs w:val="24"/>
        </w:rPr>
        <w:t>…….</w:t>
      </w:r>
      <w:proofErr w:type="gramEnd"/>
      <w:r w:rsidRPr="00D80307">
        <w:rPr>
          <w:b/>
          <w:bCs/>
          <w:sz w:val="24"/>
          <w:szCs w:val="24"/>
        </w:rPr>
        <w:t xml:space="preserve">.…… zł oraz podatek od towarów i usług, </w:t>
      </w:r>
    </w:p>
    <w:p w14:paraId="63DE3F24" w14:textId="77777777" w:rsidR="00A07CF2" w:rsidRPr="00D80307" w:rsidRDefault="00A07CF2" w:rsidP="00A07CF2">
      <w:pPr>
        <w:pStyle w:val="Akapitzlist"/>
        <w:widowControl w:val="0"/>
        <w:numPr>
          <w:ilvl w:val="1"/>
          <w:numId w:val="40"/>
        </w:numPr>
        <w:tabs>
          <w:tab w:val="left" w:pos="284"/>
        </w:tabs>
        <w:suppressAutoHyphens/>
        <w:overflowPunct w:val="0"/>
        <w:autoSpaceDE w:val="0"/>
        <w:spacing w:after="0" w:line="240" w:lineRule="auto"/>
        <w:contextualSpacing w:val="0"/>
        <w:textAlignment w:val="baseline"/>
        <w:rPr>
          <w:b/>
          <w:bCs/>
          <w:sz w:val="24"/>
          <w:szCs w:val="24"/>
        </w:rPr>
      </w:pPr>
      <w:r w:rsidRPr="00D80307">
        <w:rPr>
          <w:b/>
          <w:bCs/>
          <w:sz w:val="24"/>
          <w:szCs w:val="24"/>
        </w:rPr>
        <w:t>dla strefy trzeciej - netto ……</w:t>
      </w:r>
      <w:proofErr w:type="gramStart"/>
      <w:r w:rsidRPr="00D80307">
        <w:rPr>
          <w:b/>
          <w:bCs/>
          <w:sz w:val="24"/>
          <w:szCs w:val="24"/>
        </w:rPr>
        <w:t>…….</w:t>
      </w:r>
      <w:proofErr w:type="gramEnd"/>
      <w:r w:rsidRPr="00D80307">
        <w:rPr>
          <w:b/>
          <w:bCs/>
          <w:sz w:val="24"/>
          <w:szCs w:val="24"/>
        </w:rPr>
        <w:t xml:space="preserve">.…… zł oraz podatek od towarów i usług. </w:t>
      </w:r>
    </w:p>
    <w:p w14:paraId="602931A7" w14:textId="77777777" w:rsidR="00A07CF2" w:rsidRPr="004D0CE7" w:rsidRDefault="00A07CF2" w:rsidP="00A07CF2">
      <w:pPr>
        <w:pStyle w:val="Akapitzlist"/>
        <w:widowControl w:val="0"/>
        <w:numPr>
          <w:ilvl w:val="0"/>
          <w:numId w:val="40"/>
        </w:numPr>
        <w:tabs>
          <w:tab w:val="left" w:pos="284"/>
        </w:tabs>
        <w:suppressAutoHyphens/>
        <w:overflowPunct w:val="0"/>
        <w:autoSpaceDE w:val="0"/>
        <w:autoSpaceDN w:val="0"/>
        <w:adjustRightInd w:val="0"/>
        <w:spacing w:after="0" w:line="240" w:lineRule="auto"/>
        <w:contextualSpacing w:val="0"/>
        <w:textAlignment w:val="baseline"/>
        <w:rPr>
          <w:sz w:val="24"/>
          <w:szCs w:val="24"/>
        </w:rPr>
      </w:pPr>
      <w:r w:rsidRPr="004D0CE7">
        <w:rPr>
          <w:sz w:val="24"/>
          <w:szCs w:val="24"/>
        </w:rPr>
        <w:t xml:space="preserve">Wszelkie opłaty handlowe winny być wliczone w ceny określone w ust. 2.  </w:t>
      </w:r>
    </w:p>
    <w:p w14:paraId="2762AAE3" w14:textId="3524E088" w:rsidR="00A07CF2" w:rsidRPr="004D0CE7" w:rsidRDefault="00A07CF2" w:rsidP="00A07CF2">
      <w:pPr>
        <w:pStyle w:val="Akapitzlist"/>
        <w:widowControl w:val="0"/>
        <w:numPr>
          <w:ilvl w:val="0"/>
          <w:numId w:val="40"/>
        </w:numPr>
        <w:tabs>
          <w:tab w:val="left" w:pos="284"/>
        </w:tabs>
        <w:overflowPunct w:val="0"/>
        <w:autoSpaceDE w:val="0"/>
        <w:autoSpaceDN w:val="0"/>
        <w:adjustRightInd w:val="0"/>
        <w:spacing w:after="0" w:line="240" w:lineRule="auto"/>
        <w:ind w:left="284" w:hanging="284"/>
        <w:contextualSpacing w:val="0"/>
        <w:textAlignment w:val="baseline"/>
        <w:rPr>
          <w:sz w:val="24"/>
          <w:szCs w:val="24"/>
        </w:rPr>
      </w:pPr>
      <w:r w:rsidRPr="004D0CE7">
        <w:rPr>
          <w:sz w:val="24"/>
          <w:szCs w:val="24"/>
        </w:rPr>
        <w:t>Ceny określone w ust. 2 zawierają wszelkie koszty oraz opłaty, w tym podatek akcyzowy określone w</w:t>
      </w:r>
      <w:r w:rsidR="00357E9E">
        <w:rPr>
          <w:sz w:val="24"/>
          <w:szCs w:val="24"/>
        </w:rPr>
        <w:t> </w:t>
      </w:r>
      <w:r w:rsidRPr="004D0CE7">
        <w:rPr>
          <w:sz w:val="24"/>
          <w:szCs w:val="24"/>
        </w:rPr>
        <w:t>przepisach prawa oraz inne koszty związane z wykonaniem usługi.</w:t>
      </w:r>
    </w:p>
    <w:p w14:paraId="0F428A6E" w14:textId="77777777" w:rsidR="00A07CF2" w:rsidRPr="004D0CE7" w:rsidRDefault="00A07CF2" w:rsidP="00A07CF2">
      <w:pPr>
        <w:pStyle w:val="Akapitzlist"/>
        <w:widowControl w:val="0"/>
        <w:numPr>
          <w:ilvl w:val="0"/>
          <w:numId w:val="40"/>
        </w:numPr>
        <w:tabs>
          <w:tab w:val="left" w:pos="284"/>
        </w:tabs>
        <w:overflowPunct w:val="0"/>
        <w:autoSpaceDE w:val="0"/>
        <w:autoSpaceDN w:val="0"/>
        <w:adjustRightInd w:val="0"/>
        <w:spacing w:after="0" w:line="240" w:lineRule="auto"/>
        <w:contextualSpacing w:val="0"/>
        <w:textAlignment w:val="baseline"/>
        <w:rPr>
          <w:sz w:val="24"/>
          <w:szCs w:val="24"/>
        </w:rPr>
      </w:pPr>
      <w:r w:rsidRPr="004D0CE7">
        <w:rPr>
          <w:sz w:val="24"/>
          <w:szCs w:val="24"/>
        </w:rPr>
        <w:t xml:space="preserve">Ceny określone w ust. 2 obowiązują dla każdego nowego punktu poboru Zamawiającego. </w:t>
      </w:r>
    </w:p>
    <w:p w14:paraId="06C547C6" w14:textId="77777777" w:rsidR="00A07CF2" w:rsidRPr="004D0CE7" w:rsidRDefault="00A07CF2" w:rsidP="00A07CF2">
      <w:pPr>
        <w:pStyle w:val="Akapitzlist"/>
        <w:widowControl w:val="0"/>
        <w:numPr>
          <w:ilvl w:val="0"/>
          <w:numId w:val="40"/>
        </w:numPr>
        <w:tabs>
          <w:tab w:val="left" w:pos="284"/>
        </w:tabs>
        <w:overflowPunct w:val="0"/>
        <w:autoSpaceDE w:val="0"/>
        <w:autoSpaceDN w:val="0"/>
        <w:adjustRightInd w:val="0"/>
        <w:spacing w:after="0" w:line="240" w:lineRule="auto"/>
        <w:ind w:left="284" w:hanging="284"/>
        <w:contextualSpacing w:val="0"/>
        <w:textAlignment w:val="baseline"/>
        <w:rPr>
          <w:sz w:val="24"/>
          <w:szCs w:val="24"/>
        </w:rPr>
      </w:pPr>
      <w:r w:rsidRPr="004D0CE7">
        <w:rPr>
          <w:sz w:val="24"/>
          <w:szCs w:val="24"/>
        </w:rPr>
        <w:t xml:space="preserve">Zmiana cen jednostkowych może nastąpić wyłącznie w przypadkach określonych w § 11 umowy.   </w:t>
      </w:r>
    </w:p>
    <w:p w14:paraId="595F380B" w14:textId="77777777" w:rsidR="00A07CF2" w:rsidRPr="004D0CE7" w:rsidRDefault="00A07CF2" w:rsidP="00A07CF2">
      <w:pPr>
        <w:spacing w:after="0"/>
        <w:jc w:val="center"/>
        <w:rPr>
          <w:rFonts w:ascii="Calibri" w:hAnsi="Calibri"/>
          <w:b/>
          <w:sz w:val="24"/>
          <w:szCs w:val="24"/>
        </w:rPr>
      </w:pPr>
      <w:r w:rsidRPr="004D0CE7">
        <w:rPr>
          <w:rFonts w:ascii="Calibri" w:hAnsi="Calibri"/>
          <w:b/>
          <w:sz w:val="24"/>
          <w:szCs w:val="24"/>
        </w:rPr>
        <w:t xml:space="preserve">§ 6 </w:t>
      </w:r>
    </w:p>
    <w:p w14:paraId="34F5D1EB" w14:textId="77777777" w:rsidR="00A07CF2" w:rsidRPr="004D0CE7" w:rsidRDefault="00A07CF2" w:rsidP="00A07CF2">
      <w:pPr>
        <w:spacing w:after="0"/>
        <w:jc w:val="center"/>
        <w:rPr>
          <w:rFonts w:ascii="Calibri" w:hAnsi="Calibri"/>
          <w:b/>
          <w:sz w:val="24"/>
          <w:szCs w:val="24"/>
        </w:rPr>
      </w:pPr>
      <w:r w:rsidRPr="004D0CE7">
        <w:rPr>
          <w:rFonts w:ascii="Calibri" w:hAnsi="Calibri"/>
          <w:b/>
          <w:sz w:val="24"/>
          <w:szCs w:val="24"/>
        </w:rPr>
        <w:t>Rozliczenia</w:t>
      </w:r>
    </w:p>
    <w:p w14:paraId="5582E8A1" w14:textId="6FDFE4B7" w:rsidR="00A07CF2" w:rsidRPr="004D0CE7" w:rsidRDefault="00A07CF2" w:rsidP="00A07CF2">
      <w:pPr>
        <w:numPr>
          <w:ilvl w:val="0"/>
          <w:numId w:val="33"/>
        </w:numPr>
        <w:tabs>
          <w:tab w:val="clear" w:pos="360"/>
          <w:tab w:val="left" w:pos="284"/>
        </w:tabs>
        <w:overflowPunct w:val="0"/>
        <w:autoSpaceDE w:val="0"/>
        <w:spacing w:before="40" w:after="0" w:line="240" w:lineRule="auto"/>
        <w:ind w:left="284" w:hanging="360"/>
        <w:textAlignment w:val="baseline"/>
        <w:rPr>
          <w:rFonts w:ascii="Calibri" w:hAnsi="Calibri"/>
          <w:sz w:val="24"/>
          <w:szCs w:val="24"/>
        </w:rPr>
      </w:pPr>
      <w:r w:rsidRPr="004D0CE7">
        <w:rPr>
          <w:rFonts w:ascii="Calibri" w:hAnsi="Calibri"/>
          <w:bCs/>
          <w:iCs/>
          <w:sz w:val="24"/>
          <w:szCs w:val="24"/>
        </w:rPr>
        <w:t xml:space="preserve">Rozliczenia za pobraną energię elektryczną odbywać się będą zgodnie z okresem rozliczeniowym stosowanym przez OSD, do którego przyłączone są </w:t>
      </w:r>
      <w:r w:rsidRPr="004D0CE7">
        <w:rPr>
          <w:rFonts w:ascii="Calibri" w:hAnsi="Calibri"/>
          <w:sz w:val="24"/>
          <w:szCs w:val="24"/>
        </w:rPr>
        <w:t>punkty poboru Zamawiającego</w:t>
      </w:r>
      <w:r w:rsidRPr="004D0CE7">
        <w:rPr>
          <w:rFonts w:ascii="Calibri" w:hAnsi="Calibri"/>
          <w:bCs/>
          <w:iCs/>
          <w:sz w:val="24"/>
          <w:szCs w:val="24"/>
        </w:rPr>
        <w:t>.</w:t>
      </w:r>
      <w:r w:rsidRPr="004D0CE7">
        <w:rPr>
          <w:rFonts w:ascii="Calibri" w:hAnsi="Calibri"/>
          <w:sz w:val="24"/>
          <w:szCs w:val="24"/>
        </w:rPr>
        <w:t xml:space="preserve"> Okres rozliczeniowy stosowany przez OSD i Wykonawcę jest taki sam. Wykonawca otrzymywać będzie wynagrodzenie z tytułu realizacji Umowy w wysokości stanowiącej iloczyn ceny netto za 1 kWh, określonej w § 5 ust. 2 oraz ilości zużytej energii elektrycznej na podstawie wskazań układu pomiarowo-rozliczeniowego, dostarczonych przez OSD w danym okresie rozliczeniowym OSD. Wynagrodzenie Wykonawcy zostanie powiększone o</w:t>
      </w:r>
      <w:r w:rsidR="00357E9E">
        <w:rPr>
          <w:rFonts w:ascii="Calibri" w:hAnsi="Calibri"/>
          <w:sz w:val="24"/>
          <w:szCs w:val="24"/>
        </w:rPr>
        <w:t> </w:t>
      </w:r>
      <w:r w:rsidRPr="004D0CE7">
        <w:rPr>
          <w:rFonts w:ascii="Calibri" w:hAnsi="Calibri"/>
          <w:sz w:val="24"/>
          <w:szCs w:val="24"/>
        </w:rPr>
        <w:t>podatek od towarów i usług VAT w odpowiedniej wysokości.</w:t>
      </w:r>
    </w:p>
    <w:p w14:paraId="1A23548A" w14:textId="77777777" w:rsidR="00A07CF2" w:rsidRPr="004D0CE7" w:rsidRDefault="00A07CF2" w:rsidP="00A07CF2">
      <w:pPr>
        <w:numPr>
          <w:ilvl w:val="0"/>
          <w:numId w:val="33"/>
        </w:numPr>
        <w:tabs>
          <w:tab w:val="clear" w:pos="360"/>
          <w:tab w:val="left" w:pos="284"/>
        </w:tabs>
        <w:overflowPunct w:val="0"/>
        <w:autoSpaceDE w:val="0"/>
        <w:spacing w:before="40" w:after="0" w:line="240" w:lineRule="auto"/>
        <w:ind w:left="284" w:hanging="360"/>
        <w:textAlignment w:val="baseline"/>
        <w:rPr>
          <w:rFonts w:ascii="Calibri" w:hAnsi="Calibri"/>
          <w:sz w:val="24"/>
          <w:szCs w:val="24"/>
        </w:rPr>
      </w:pPr>
      <w:r w:rsidRPr="004D0CE7">
        <w:rPr>
          <w:rFonts w:ascii="Calibri" w:hAnsi="Calibri"/>
          <w:sz w:val="24"/>
          <w:szCs w:val="24"/>
        </w:rPr>
        <w:t>Wykonawca do każdej faktury załączy specyfikację określającą ilości pobranej energii elektrycznej dla każdego punktu poboru w podziale na strefy wraz z podaniem wysokości należności z tego tytułu lub udostępni w/w dane poprzez Elektroniczne Biuro Obsługi Klienta (e-BOK), lub w inny uzgodniony pisemnie przez Strony sposób. W przypadku gdy wzór faktury Wykonawcy zawiera informacje określone powyżej, Wykonawca nie jest zobowiązany do załączania specyfikacji.</w:t>
      </w:r>
    </w:p>
    <w:p w14:paraId="586EE2C3" w14:textId="695848BD" w:rsidR="00A07CF2" w:rsidRPr="00D80307" w:rsidRDefault="00A07CF2" w:rsidP="00A07CF2">
      <w:pPr>
        <w:numPr>
          <w:ilvl w:val="0"/>
          <w:numId w:val="33"/>
        </w:numPr>
        <w:tabs>
          <w:tab w:val="left" w:pos="284"/>
        </w:tabs>
        <w:overflowPunct w:val="0"/>
        <w:autoSpaceDE w:val="0"/>
        <w:spacing w:before="40" w:after="0" w:line="240" w:lineRule="auto"/>
        <w:textAlignment w:val="baseline"/>
        <w:rPr>
          <w:rFonts w:ascii="Calibri" w:hAnsi="Calibri"/>
          <w:strike/>
          <w:sz w:val="24"/>
          <w:szCs w:val="24"/>
        </w:rPr>
      </w:pPr>
      <w:r w:rsidRPr="00D80307">
        <w:rPr>
          <w:rFonts w:eastAsia="Times New Roman" w:cstheme="minorHAnsi"/>
          <w:sz w:val="24"/>
          <w:szCs w:val="24"/>
          <w:lang w:eastAsia="pl-PL"/>
        </w:rPr>
        <w:t>Podstawą płatności będą dane pomiarowo – rozliczeniowe przekazane przez OSD.</w:t>
      </w:r>
    </w:p>
    <w:p w14:paraId="30FE2842" w14:textId="77777777" w:rsidR="00A07CF2" w:rsidRPr="004D0CE7" w:rsidRDefault="00A07CF2" w:rsidP="00A07CF2">
      <w:pPr>
        <w:numPr>
          <w:ilvl w:val="0"/>
          <w:numId w:val="33"/>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Należność Wykonawcy za zużytą energię elektryczną obliczana będzie indywidualnie dla każdego punktu poboru.</w:t>
      </w:r>
    </w:p>
    <w:p w14:paraId="215B4884" w14:textId="167E4C20" w:rsidR="00A07CF2" w:rsidRPr="004D0CE7" w:rsidRDefault="00A07CF2" w:rsidP="00A07CF2">
      <w:pPr>
        <w:numPr>
          <w:ilvl w:val="0"/>
          <w:numId w:val="33"/>
        </w:numPr>
        <w:tabs>
          <w:tab w:val="left" w:pos="284"/>
        </w:tabs>
        <w:overflowPunct w:val="0"/>
        <w:autoSpaceDE w:val="0"/>
        <w:spacing w:before="40" w:after="0" w:line="240" w:lineRule="auto"/>
        <w:textAlignment w:val="baseline"/>
        <w:rPr>
          <w:rFonts w:ascii="Calibri" w:hAnsi="Calibri"/>
          <w:sz w:val="24"/>
          <w:szCs w:val="24"/>
        </w:rPr>
      </w:pPr>
      <w:bookmarkStart w:id="9" w:name="_Hlk25650779"/>
      <w:r w:rsidRPr="004D0CE7">
        <w:rPr>
          <w:rFonts w:ascii="Calibri" w:hAnsi="Calibri"/>
          <w:sz w:val="24"/>
          <w:szCs w:val="24"/>
        </w:rPr>
        <w:lastRenderedPageBreak/>
        <w:t xml:space="preserve">Zamawiający będzie dokonywał płatności należnego wynagrodzenia, w terminie do </w:t>
      </w:r>
      <w:r w:rsidRPr="00D80307">
        <w:rPr>
          <w:rFonts w:ascii="Calibri" w:hAnsi="Calibri"/>
          <w:b/>
          <w:bCs/>
          <w:sz w:val="24"/>
          <w:szCs w:val="24"/>
        </w:rPr>
        <w:t xml:space="preserve">30 </w:t>
      </w:r>
      <w:r w:rsidRPr="00D80307">
        <w:rPr>
          <w:rFonts w:ascii="Calibri" w:hAnsi="Calibri"/>
          <w:b/>
          <w:bCs/>
          <w:iCs/>
          <w:sz w:val="24"/>
          <w:szCs w:val="24"/>
        </w:rPr>
        <w:t>dni</w:t>
      </w:r>
      <w:r w:rsidRPr="004D0CE7">
        <w:rPr>
          <w:rFonts w:ascii="Calibri" w:hAnsi="Calibri"/>
          <w:bCs/>
          <w:iCs/>
          <w:sz w:val="24"/>
          <w:szCs w:val="24"/>
        </w:rPr>
        <w:t xml:space="preserve"> od dnia prawidłowo wystawionej faktury VAT za dany okres rozliczeniowy z </w:t>
      </w:r>
      <w:r w:rsidR="00D80307" w:rsidRPr="004D0CE7">
        <w:rPr>
          <w:rFonts w:ascii="Calibri" w:hAnsi="Calibri"/>
          <w:bCs/>
          <w:iCs/>
          <w:sz w:val="24"/>
          <w:szCs w:val="24"/>
        </w:rPr>
        <w:t>tym,</w:t>
      </w:r>
      <w:r w:rsidRPr="004D0CE7">
        <w:rPr>
          <w:rFonts w:ascii="Calibri" w:hAnsi="Calibri"/>
          <w:bCs/>
          <w:iCs/>
          <w:sz w:val="24"/>
          <w:szCs w:val="24"/>
        </w:rPr>
        <w:t xml:space="preserve"> że Wykonawca zobowiązuje się do dostarczenia faktury VAT każdemu z Zamawiających w terminie do 14 dni od dnia jej wystawienia.</w:t>
      </w:r>
    </w:p>
    <w:bookmarkEnd w:id="9"/>
    <w:p w14:paraId="45F9AFF1" w14:textId="77777777" w:rsidR="00A07CF2" w:rsidRPr="004D0CE7" w:rsidRDefault="00A07CF2" w:rsidP="00A07CF2">
      <w:pPr>
        <w:spacing w:after="0"/>
        <w:jc w:val="center"/>
        <w:rPr>
          <w:rFonts w:ascii="Calibri" w:hAnsi="Calibri"/>
          <w:b/>
          <w:sz w:val="24"/>
          <w:szCs w:val="24"/>
        </w:rPr>
      </w:pPr>
      <w:r w:rsidRPr="004D0CE7">
        <w:rPr>
          <w:rFonts w:ascii="Calibri" w:hAnsi="Calibri"/>
          <w:b/>
          <w:sz w:val="24"/>
          <w:szCs w:val="24"/>
        </w:rPr>
        <w:t xml:space="preserve">§ 7 </w:t>
      </w:r>
    </w:p>
    <w:p w14:paraId="16DF8F0A" w14:textId="77777777" w:rsidR="00A07CF2" w:rsidRPr="004D0CE7" w:rsidRDefault="00A07CF2" w:rsidP="00A07CF2">
      <w:pPr>
        <w:spacing w:after="0"/>
        <w:jc w:val="center"/>
        <w:rPr>
          <w:rFonts w:ascii="Calibri" w:hAnsi="Calibri"/>
          <w:b/>
          <w:sz w:val="24"/>
          <w:szCs w:val="24"/>
        </w:rPr>
      </w:pPr>
      <w:r w:rsidRPr="004D0CE7">
        <w:rPr>
          <w:rFonts w:ascii="Calibri" w:hAnsi="Calibri"/>
          <w:b/>
          <w:sz w:val="24"/>
          <w:szCs w:val="24"/>
        </w:rPr>
        <w:t>Płatności</w:t>
      </w:r>
    </w:p>
    <w:p w14:paraId="197F27FC" w14:textId="77777777" w:rsidR="00A07CF2" w:rsidRPr="004D0CE7" w:rsidRDefault="00A07CF2" w:rsidP="00A07CF2">
      <w:pPr>
        <w:numPr>
          <w:ilvl w:val="0"/>
          <w:numId w:val="37"/>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bCs/>
          <w:sz w:val="24"/>
          <w:szCs w:val="24"/>
        </w:rPr>
        <w:t>Strony</w:t>
      </w:r>
      <w:r w:rsidRPr="004D0CE7">
        <w:rPr>
          <w:rFonts w:ascii="Calibri" w:hAnsi="Calibri"/>
          <w:sz w:val="24"/>
          <w:szCs w:val="24"/>
        </w:rPr>
        <w:t xml:space="preserve"> określają, że terminem spełnienia świadczenia jest dzień wpływu środków na rachunek bankowy Wykonawcy. </w:t>
      </w:r>
    </w:p>
    <w:p w14:paraId="3E2DAE9C" w14:textId="77777777" w:rsidR="00A07CF2" w:rsidRPr="004D0CE7" w:rsidRDefault="00A07CF2" w:rsidP="00A07CF2">
      <w:pPr>
        <w:numPr>
          <w:ilvl w:val="0"/>
          <w:numId w:val="37"/>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W przypadku niedotrzymania terminu płatności faktur Wykonawca może obciążyć Zamawiającego odsetkami ustawowymi za opóźnienie w transakcjach handlowych.</w:t>
      </w:r>
    </w:p>
    <w:p w14:paraId="79907C1F" w14:textId="77777777" w:rsidR="00A07CF2" w:rsidRDefault="00A07CF2" w:rsidP="00A07CF2">
      <w:pPr>
        <w:spacing w:after="0"/>
        <w:jc w:val="center"/>
        <w:rPr>
          <w:rFonts w:ascii="Calibri" w:hAnsi="Calibri"/>
          <w:b/>
          <w:sz w:val="24"/>
          <w:szCs w:val="24"/>
        </w:rPr>
      </w:pPr>
    </w:p>
    <w:p w14:paraId="36F6AF38" w14:textId="77777777" w:rsidR="00A07CF2" w:rsidRDefault="00A07CF2" w:rsidP="00A07CF2">
      <w:pPr>
        <w:spacing w:after="0"/>
        <w:jc w:val="center"/>
        <w:rPr>
          <w:rFonts w:ascii="Calibri" w:hAnsi="Calibri"/>
          <w:b/>
          <w:sz w:val="24"/>
          <w:szCs w:val="24"/>
        </w:rPr>
      </w:pPr>
    </w:p>
    <w:p w14:paraId="30ACB7DC" w14:textId="77777777" w:rsidR="00A07CF2" w:rsidRPr="004D0CE7" w:rsidRDefault="00A07CF2" w:rsidP="00A07CF2">
      <w:pPr>
        <w:spacing w:after="0"/>
        <w:jc w:val="center"/>
        <w:rPr>
          <w:rFonts w:ascii="Calibri" w:hAnsi="Calibri"/>
          <w:b/>
          <w:sz w:val="24"/>
          <w:szCs w:val="24"/>
        </w:rPr>
      </w:pPr>
      <w:bookmarkStart w:id="10" w:name="_Hlk132712527"/>
      <w:r w:rsidRPr="004D0CE7">
        <w:rPr>
          <w:rFonts w:ascii="Calibri" w:hAnsi="Calibri"/>
          <w:b/>
          <w:sz w:val="24"/>
          <w:szCs w:val="24"/>
        </w:rPr>
        <w:t xml:space="preserve">§ 8 </w:t>
      </w:r>
    </w:p>
    <w:bookmarkEnd w:id="10"/>
    <w:p w14:paraId="6D163575" w14:textId="77777777" w:rsidR="00A07CF2" w:rsidRPr="004D0CE7" w:rsidRDefault="00A07CF2" w:rsidP="00A07CF2">
      <w:pPr>
        <w:spacing w:after="0"/>
        <w:jc w:val="center"/>
        <w:rPr>
          <w:rFonts w:ascii="Calibri" w:hAnsi="Calibri"/>
          <w:b/>
          <w:sz w:val="24"/>
          <w:szCs w:val="24"/>
        </w:rPr>
      </w:pPr>
      <w:r w:rsidRPr="004D0CE7">
        <w:rPr>
          <w:rFonts w:ascii="Calibri" w:hAnsi="Calibri"/>
          <w:b/>
          <w:sz w:val="24"/>
          <w:szCs w:val="24"/>
        </w:rPr>
        <w:t xml:space="preserve">Postępowanie reklamacyjne </w:t>
      </w:r>
    </w:p>
    <w:p w14:paraId="080DAEBC" w14:textId="77777777" w:rsidR="00A07CF2" w:rsidRPr="004D0CE7" w:rsidRDefault="00A07CF2" w:rsidP="00A07CF2">
      <w:pPr>
        <w:pStyle w:val="Akapitzlist"/>
        <w:numPr>
          <w:ilvl w:val="0"/>
          <w:numId w:val="43"/>
        </w:numPr>
        <w:tabs>
          <w:tab w:val="left" w:pos="284"/>
        </w:tabs>
        <w:spacing w:before="40"/>
        <w:ind w:left="284"/>
        <w:rPr>
          <w:rFonts w:ascii="Calibri" w:hAnsi="Calibri"/>
          <w:sz w:val="24"/>
          <w:szCs w:val="24"/>
        </w:rPr>
      </w:pPr>
      <w:bookmarkStart w:id="11" w:name="_Hlk132712563"/>
      <w:r w:rsidRPr="004D0CE7">
        <w:rPr>
          <w:rFonts w:ascii="Calibri" w:hAnsi="Calibri"/>
          <w:sz w:val="24"/>
          <w:szCs w:val="24"/>
        </w:rPr>
        <w:t>Zamawiający ma prawo złożyć reklamację dotyczącą standardów jakościowych obsługi lub pomiaru zużytej energii elektrycznej.</w:t>
      </w:r>
    </w:p>
    <w:bookmarkEnd w:id="11"/>
    <w:p w14:paraId="0FF52510" w14:textId="77777777" w:rsidR="00A07CF2" w:rsidRDefault="00A07CF2" w:rsidP="00A07CF2">
      <w:pPr>
        <w:pStyle w:val="Akapitzlist"/>
        <w:numPr>
          <w:ilvl w:val="0"/>
          <w:numId w:val="43"/>
        </w:numPr>
        <w:tabs>
          <w:tab w:val="left" w:pos="284"/>
        </w:tabs>
        <w:spacing w:before="40"/>
        <w:ind w:left="284"/>
        <w:rPr>
          <w:rFonts w:ascii="Calibri" w:hAnsi="Calibri"/>
          <w:sz w:val="24"/>
          <w:szCs w:val="24"/>
        </w:rPr>
      </w:pPr>
      <w:r w:rsidRPr="00156ED0">
        <w:rPr>
          <w:rFonts w:ascii="Calibri" w:hAnsi="Calibri"/>
          <w:sz w:val="24"/>
          <w:szCs w:val="24"/>
        </w:rPr>
        <w:t>Wykonawca zobowiązuje się w ciągu 14 dni roboczych od dnia otrzymania reklamacji, poinformować Zamawiającego o jego wynikach oraz udzielić Zamawiającemu odpowiedzi</w:t>
      </w:r>
      <w:r>
        <w:rPr>
          <w:rFonts w:ascii="Calibri" w:hAnsi="Calibri"/>
          <w:sz w:val="24"/>
          <w:szCs w:val="24"/>
        </w:rPr>
        <w:t>.</w:t>
      </w:r>
    </w:p>
    <w:p w14:paraId="4A9B8438" w14:textId="77777777" w:rsidR="00A07CF2" w:rsidRPr="004D0CE7" w:rsidRDefault="00A07CF2" w:rsidP="00A07CF2">
      <w:pPr>
        <w:pStyle w:val="Akapitzlist"/>
        <w:numPr>
          <w:ilvl w:val="0"/>
          <w:numId w:val="43"/>
        </w:numPr>
        <w:tabs>
          <w:tab w:val="left" w:pos="284"/>
        </w:tabs>
        <w:spacing w:before="40"/>
        <w:ind w:left="284"/>
        <w:rPr>
          <w:rFonts w:ascii="Calibri" w:hAnsi="Calibri"/>
          <w:sz w:val="24"/>
          <w:szCs w:val="24"/>
        </w:rPr>
      </w:pPr>
      <w:r w:rsidRPr="004D0CE7">
        <w:rPr>
          <w:rFonts w:ascii="Calibri" w:hAnsi="Calibri"/>
          <w:sz w:val="24"/>
          <w:szCs w:val="24"/>
        </w:rPr>
        <w:t>W przypadku stwierdzenia błędów w pomiarze lub odczycie wskazań układu pomiarowo-rozliczeniowego, które spowodowały zaniżenie lub zawyżenie ilości faktycznie pobranej energii elektrycznej, Wykonawca jest zobowiązany dokonać korekty uprzednio wystawionych faktur. Termin płatności faktury korygującej Strony ustalają na 30 dni od dnia jej wystawienia.</w:t>
      </w:r>
    </w:p>
    <w:p w14:paraId="4B2C3508" w14:textId="77777777" w:rsidR="00A07CF2" w:rsidRPr="004D0CE7" w:rsidRDefault="00A07CF2" w:rsidP="00A07CF2">
      <w:pPr>
        <w:spacing w:after="0"/>
        <w:jc w:val="center"/>
        <w:rPr>
          <w:rFonts w:ascii="Calibri" w:hAnsi="Calibri"/>
          <w:b/>
          <w:sz w:val="24"/>
          <w:szCs w:val="24"/>
        </w:rPr>
      </w:pPr>
      <w:r w:rsidRPr="004D0CE7">
        <w:rPr>
          <w:rFonts w:ascii="Calibri" w:hAnsi="Calibri"/>
          <w:b/>
          <w:sz w:val="24"/>
          <w:szCs w:val="24"/>
        </w:rPr>
        <w:t xml:space="preserve">§ 9 </w:t>
      </w:r>
    </w:p>
    <w:p w14:paraId="79FB41D4" w14:textId="77777777" w:rsidR="00A07CF2" w:rsidRPr="004D0CE7" w:rsidRDefault="00A07CF2" w:rsidP="00A07CF2">
      <w:pPr>
        <w:spacing w:after="0"/>
        <w:jc w:val="center"/>
        <w:rPr>
          <w:rFonts w:ascii="Calibri" w:hAnsi="Calibri"/>
          <w:b/>
          <w:sz w:val="24"/>
          <w:szCs w:val="24"/>
        </w:rPr>
      </w:pPr>
      <w:r w:rsidRPr="004D0CE7">
        <w:rPr>
          <w:rFonts w:ascii="Calibri" w:hAnsi="Calibri"/>
          <w:b/>
          <w:sz w:val="24"/>
          <w:szCs w:val="24"/>
        </w:rPr>
        <w:t>Okres obowiązywania Umowy</w:t>
      </w:r>
    </w:p>
    <w:p w14:paraId="37195E9F" w14:textId="02254F9E" w:rsidR="00A07CF2" w:rsidRPr="004D0CE7" w:rsidRDefault="00A07CF2" w:rsidP="00A07CF2">
      <w:pPr>
        <w:pStyle w:val="Akapitzlist"/>
        <w:numPr>
          <w:ilvl w:val="0"/>
          <w:numId w:val="44"/>
        </w:numPr>
        <w:tabs>
          <w:tab w:val="left" w:pos="284"/>
        </w:tabs>
        <w:spacing w:before="40"/>
        <w:ind w:left="284"/>
        <w:rPr>
          <w:rFonts w:ascii="Calibri" w:hAnsi="Calibri"/>
          <w:sz w:val="24"/>
          <w:szCs w:val="24"/>
        </w:rPr>
      </w:pPr>
      <w:r w:rsidRPr="004D0CE7">
        <w:rPr>
          <w:rFonts w:ascii="Calibri" w:hAnsi="Calibri"/>
          <w:sz w:val="24"/>
          <w:szCs w:val="24"/>
        </w:rPr>
        <w:t>Strony ustalają, że rozpoczęcie sprzedaży energii elektrycznej nastąpi od dnia</w:t>
      </w:r>
      <w:r>
        <w:rPr>
          <w:rFonts w:ascii="Calibri" w:hAnsi="Calibri"/>
          <w:sz w:val="24"/>
          <w:szCs w:val="24"/>
        </w:rPr>
        <w:t xml:space="preserve"> </w:t>
      </w:r>
      <w:r w:rsidR="00D80307" w:rsidRPr="00D80307">
        <w:rPr>
          <w:rFonts w:ascii="Calibri" w:hAnsi="Calibri"/>
          <w:sz w:val="24"/>
          <w:szCs w:val="24"/>
        </w:rPr>
        <w:t>01.07.2024 r.</w:t>
      </w:r>
      <w:r w:rsidRPr="00D67578">
        <w:rPr>
          <w:rFonts w:ascii="Calibri" w:hAnsi="Calibri"/>
          <w:color w:val="FF0000"/>
          <w:sz w:val="24"/>
          <w:szCs w:val="24"/>
        </w:rPr>
        <w:t xml:space="preserve"> </w:t>
      </w:r>
      <w:r w:rsidRPr="004D0CE7">
        <w:rPr>
          <w:rFonts w:ascii="Calibri" w:hAnsi="Calibri"/>
          <w:sz w:val="24"/>
          <w:szCs w:val="24"/>
        </w:rPr>
        <w:t xml:space="preserve">jednak nie wcześniej niż po spełnieniu wszystkich warunków przyłączenia do sieci OSD, oraz nie wcześniej niż z dniem skutecznego rozwiązania obowiązującej umowy, a także z dniem wejścia w życie umowy sprzedaży energii elektrycznej i umowy o świadczenie usług dystrybucji, po pozytywnie przeprowadzonej procedurze zmiany sprzedawcy. </w:t>
      </w:r>
    </w:p>
    <w:p w14:paraId="634FD64C" w14:textId="5F5BF0A7" w:rsidR="00A07CF2" w:rsidRPr="00D80307" w:rsidRDefault="00A07CF2" w:rsidP="00A07CF2">
      <w:pPr>
        <w:pStyle w:val="Akapitzlist"/>
        <w:numPr>
          <w:ilvl w:val="0"/>
          <w:numId w:val="44"/>
        </w:numPr>
        <w:tabs>
          <w:tab w:val="left" w:pos="284"/>
        </w:tabs>
        <w:spacing w:before="40"/>
        <w:ind w:left="284"/>
        <w:rPr>
          <w:rFonts w:ascii="Calibri" w:hAnsi="Calibri"/>
          <w:sz w:val="24"/>
          <w:szCs w:val="24"/>
        </w:rPr>
      </w:pPr>
      <w:r w:rsidRPr="004D0CE7">
        <w:rPr>
          <w:rFonts w:ascii="Calibri" w:hAnsi="Calibri"/>
          <w:sz w:val="24"/>
          <w:szCs w:val="24"/>
        </w:rPr>
        <w:t>Umowa niniejsza zawarta zostaje na czas określony</w:t>
      </w:r>
      <w:r w:rsidRPr="004D0CE7">
        <w:rPr>
          <w:rFonts w:ascii="Cambria" w:hAnsi="Cambria" w:cs="Cambria"/>
          <w:color w:val="000000"/>
          <w:sz w:val="24"/>
          <w:szCs w:val="24"/>
        </w:rPr>
        <w:t xml:space="preserve"> – </w:t>
      </w:r>
      <w:r w:rsidRPr="004D0CE7">
        <w:rPr>
          <w:rFonts w:ascii="Calibri" w:hAnsi="Calibri"/>
          <w:b/>
          <w:bCs/>
          <w:sz w:val="24"/>
          <w:szCs w:val="24"/>
        </w:rPr>
        <w:t>12 miesięcy</w:t>
      </w:r>
      <w:r>
        <w:rPr>
          <w:rFonts w:ascii="Calibri" w:hAnsi="Calibri"/>
          <w:b/>
          <w:bCs/>
          <w:sz w:val="24"/>
          <w:szCs w:val="24"/>
        </w:rPr>
        <w:t xml:space="preserve"> </w:t>
      </w:r>
      <w:r w:rsidRPr="00D80307">
        <w:rPr>
          <w:rFonts w:ascii="Calibri" w:hAnsi="Calibri"/>
          <w:sz w:val="24"/>
          <w:szCs w:val="24"/>
        </w:rPr>
        <w:t>tj. 01.07.202</w:t>
      </w:r>
      <w:r w:rsidR="00D80307" w:rsidRPr="00D80307">
        <w:rPr>
          <w:rFonts w:ascii="Calibri" w:hAnsi="Calibri"/>
          <w:sz w:val="24"/>
          <w:szCs w:val="24"/>
        </w:rPr>
        <w:t>4</w:t>
      </w:r>
      <w:r w:rsidRPr="00D80307">
        <w:rPr>
          <w:rFonts w:ascii="Calibri" w:hAnsi="Calibri"/>
          <w:sz w:val="24"/>
          <w:szCs w:val="24"/>
        </w:rPr>
        <w:t xml:space="preserve"> r. do 30.06.202</w:t>
      </w:r>
      <w:r w:rsidR="00D80307" w:rsidRPr="00D80307">
        <w:rPr>
          <w:rFonts w:ascii="Calibri" w:hAnsi="Calibri"/>
          <w:sz w:val="24"/>
          <w:szCs w:val="24"/>
        </w:rPr>
        <w:t>5</w:t>
      </w:r>
      <w:r w:rsidRPr="00D80307">
        <w:rPr>
          <w:rFonts w:ascii="Calibri" w:hAnsi="Calibri"/>
          <w:sz w:val="24"/>
          <w:szCs w:val="24"/>
        </w:rPr>
        <w:t xml:space="preserve"> r.</w:t>
      </w:r>
    </w:p>
    <w:p w14:paraId="08DD07F7" w14:textId="77777777" w:rsidR="00A07CF2" w:rsidRPr="004D0CE7" w:rsidRDefault="00A07CF2" w:rsidP="00A07CF2">
      <w:pPr>
        <w:spacing w:after="0"/>
        <w:jc w:val="center"/>
        <w:rPr>
          <w:rFonts w:ascii="Calibri" w:hAnsi="Calibri"/>
          <w:b/>
          <w:sz w:val="24"/>
          <w:szCs w:val="24"/>
        </w:rPr>
      </w:pPr>
      <w:r w:rsidRPr="004D0CE7">
        <w:rPr>
          <w:rFonts w:ascii="Calibri" w:hAnsi="Calibri"/>
          <w:b/>
          <w:sz w:val="24"/>
          <w:szCs w:val="24"/>
        </w:rPr>
        <w:t xml:space="preserve">§ 10 </w:t>
      </w:r>
    </w:p>
    <w:p w14:paraId="228746DB" w14:textId="77777777" w:rsidR="00A07CF2" w:rsidRPr="004D0CE7" w:rsidRDefault="00A07CF2" w:rsidP="00A07CF2">
      <w:pPr>
        <w:spacing w:after="0"/>
        <w:jc w:val="center"/>
        <w:rPr>
          <w:rFonts w:ascii="Calibri" w:hAnsi="Calibri"/>
          <w:b/>
          <w:sz w:val="24"/>
          <w:szCs w:val="24"/>
        </w:rPr>
      </w:pPr>
      <w:r w:rsidRPr="004D0CE7">
        <w:rPr>
          <w:rFonts w:ascii="Calibri" w:hAnsi="Calibri"/>
          <w:b/>
          <w:sz w:val="24"/>
          <w:szCs w:val="24"/>
        </w:rPr>
        <w:t>Odstąpienie od Umowy</w:t>
      </w:r>
    </w:p>
    <w:p w14:paraId="3AB5F4E8" w14:textId="7CD211D3" w:rsidR="00A07CF2" w:rsidRPr="004D0CE7" w:rsidRDefault="00A07CF2" w:rsidP="00A07CF2">
      <w:pPr>
        <w:numPr>
          <w:ilvl w:val="0"/>
          <w:numId w:val="32"/>
        </w:numPr>
        <w:tabs>
          <w:tab w:val="left" w:pos="284"/>
          <w:tab w:val="left" w:pos="851"/>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Wykonawca może odstąpić od Umowy ze skutkiem natychmiastowym, na podstawie oświadczenia skierowanego do Zamawiającego w formie pisemnej pod rygorem nieważności w </w:t>
      </w:r>
      <w:r w:rsidR="00D80307" w:rsidRPr="004D0CE7">
        <w:rPr>
          <w:rFonts w:ascii="Calibri" w:hAnsi="Calibri"/>
          <w:sz w:val="24"/>
          <w:szCs w:val="24"/>
        </w:rPr>
        <w:t>przypadku,</w:t>
      </w:r>
      <w:r w:rsidRPr="004D0CE7">
        <w:rPr>
          <w:rFonts w:ascii="Calibri" w:hAnsi="Calibri"/>
          <w:sz w:val="24"/>
          <w:szCs w:val="24"/>
        </w:rPr>
        <w:t xml:space="preserve"> gdy:</w:t>
      </w:r>
    </w:p>
    <w:p w14:paraId="71814EB5" w14:textId="40B38627" w:rsidR="00A07CF2" w:rsidRPr="004D0CE7" w:rsidRDefault="00A07CF2" w:rsidP="00A07CF2">
      <w:pPr>
        <w:pStyle w:val="Akapitzlist"/>
        <w:widowControl w:val="0"/>
        <w:numPr>
          <w:ilvl w:val="2"/>
          <w:numId w:val="33"/>
        </w:numPr>
        <w:tabs>
          <w:tab w:val="clear" w:pos="0"/>
          <w:tab w:val="left" w:pos="567"/>
        </w:tabs>
        <w:overflowPunct w:val="0"/>
        <w:autoSpaceDE w:val="0"/>
        <w:autoSpaceDN w:val="0"/>
        <w:adjustRightInd w:val="0"/>
        <w:spacing w:before="40" w:after="0" w:line="240" w:lineRule="auto"/>
        <w:ind w:left="567" w:hanging="283"/>
        <w:contextualSpacing w:val="0"/>
        <w:textAlignment w:val="baseline"/>
        <w:rPr>
          <w:sz w:val="24"/>
          <w:szCs w:val="24"/>
        </w:rPr>
      </w:pPr>
      <w:r w:rsidRPr="004D0CE7">
        <w:rPr>
          <w:sz w:val="24"/>
          <w:szCs w:val="24"/>
        </w:rPr>
        <w:t xml:space="preserve">Zamawiający narusza postanowienia Umowy, pomimo upływu terminu wyznaczonego mu przez Wykonawcę do zaniechania takich naruszeń, nie </w:t>
      </w:r>
      <w:r w:rsidR="00D80307" w:rsidRPr="004D0CE7">
        <w:rPr>
          <w:sz w:val="24"/>
          <w:szCs w:val="24"/>
        </w:rPr>
        <w:t>krótszego,</w:t>
      </w:r>
      <w:r w:rsidRPr="004D0CE7">
        <w:rPr>
          <w:sz w:val="24"/>
          <w:szCs w:val="24"/>
        </w:rPr>
        <w:t xml:space="preserve"> jednakże niż 30 dni;</w:t>
      </w:r>
    </w:p>
    <w:p w14:paraId="08B55B36" w14:textId="77777777" w:rsidR="00A07CF2" w:rsidRPr="004D0CE7" w:rsidRDefault="00A07CF2" w:rsidP="00A07CF2">
      <w:pPr>
        <w:pStyle w:val="Akapitzlist"/>
        <w:widowControl w:val="0"/>
        <w:numPr>
          <w:ilvl w:val="2"/>
          <w:numId w:val="33"/>
        </w:numPr>
        <w:tabs>
          <w:tab w:val="clear" w:pos="0"/>
          <w:tab w:val="left" w:pos="567"/>
          <w:tab w:val="left" w:pos="709"/>
        </w:tabs>
        <w:overflowPunct w:val="0"/>
        <w:autoSpaceDE w:val="0"/>
        <w:autoSpaceDN w:val="0"/>
        <w:adjustRightInd w:val="0"/>
        <w:spacing w:before="40" w:after="0" w:line="240" w:lineRule="auto"/>
        <w:ind w:left="567" w:hanging="283"/>
        <w:contextualSpacing w:val="0"/>
        <w:textAlignment w:val="baseline"/>
        <w:rPr>
          <w:sz w:val="24"/>
          <w:szCs w:val="24"/>
        </w:rPr>
      </w:pPr>
      <w:r w:rsidRPr="004D0CE7">
        <w:rPr>
          <w:sz w:val="24"/>
          <w:szCs w:val="24"/>
        </w:rPr>
        <w:t>koncesja Wykonawcy na prowadzenie działalności w zakresie obrotu energią elektryczną zostanie zmieniona w sposób powodujący jakiekolwiek ograniczenia w możliwości wykonania przez Wykonawcę postanowień Umowy.</w:t>
      </w:r>
    </w:p>
    <w:p w14:paraId="3078D7FF" w14:textId="51DF740B" w:rsidR="00A07CF2" w:rsidRPr="004D0CE7" w:rsidRDefault="00A07CF2" w:rsidP="00A07CF2">
      <w:pPr>
        <w:numPr>
          <w:ilvl w:val="0"/>
          <w:numId w:val="32"/>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Zamawiający może odstąpić od Umowy ze skutkiem natychmiastowym, na podstawie oświadczenia skierowanego do Wykonawcy w formie pisemnej pod rygorem nieważności w </w:t>
      </w:r>
      <w:r w:rsidR="00D80307" w:rsidRPr="004D0CE7">
        <w:rPr>
          <w:rFonts w:ascii="Calibri" w:hAnsi="Calibri"/>
          <w:sz w:val="24"/>
          <w:szCs w:val="24"/>
        </w:rPr>
        <w:t>przypadku,</w:t>
      </w:r>
      <w:r w:rsidRPr="004D0CE7">
        <w:rPr>
          <w:rFonts w:ascii="Calibri" w:hAnsi="Calibri"/>
          <w:sz w:val="24"/>
          <w:szCs w:val="24"/>
        </w:rPr>
        <w:t xml:space="preserve"> gdy:</w:t>
      </w:r>
    </w:p>
    <w:p w14:paraId="27032003" w14:textId="601382D2" w:rsidR="00A07CF2" w:rsidRPr="004D0CE7" w:rsidRDefault="00A07CF2" w:rsidP="00A07CF2">
      <w:pPr>
        <w:tabs>
          <w:tab w:val="left" w:pos="567"/>
        </w:tabs>
        <w:overflowPunct w:val="0"/>
        <w:autoSpaceDE w:val="0"/>
        <w:spacing w:before="40" w:after="0"/>
        <w:ind w:left="567" w:hanging="283"/>
        <w:textAlignment w:val="baseline"/>
        <w:rPr>
          <w:rFonts w:ascii="Calibri" w:hAnsi="Calibri"/>
          <w:sz w:val="24"/>
          <w:szCs w:val="24"/>
        </w:rPr>
      </w:pPr>
      <w:r w:rsidRPr="004D0CE7">
        <w:rPr>
          <w:rFonts w:ascii="Calibri" w:hAnsi="Calibri"/>
          <w:sz w:val="24"/>
          <w:szCs w:val="24"/>
        </w:rPr>
        <w:t xml:space="preserve">1) Wykonawca narusza postanowienia Umowy, pomimo upływu terminu wyznaczonego mu przez Zamawiającego do zaniechania takich naruszeń, nie </w:t>
      </w:r>
      <w:r w:rsidR="00D80307" w:rsidRPr="004D0CE7">
        <w:rPr>
          <w:rFonts w:ascii="Calibri" w:hAnsi="Calibri"/>
          <w:sz w:val="24"/>
          <w:szCs w:val="24"/>
        </w:rPr>
        <w:t>krótszego,</w:t>
      </w:r>
      <w:r w:rsidRPr="004D0CE7">
        <w:rPr>
          <w:rFonts w:ascii="Calibri" w:hAnsi="Calibri"/>
          <w:sz w:val="24"/>
          <w:szCs w:val="24"/>
        </w:rPr>
        <w:t xml:space="preserve"> jednakże niż 30 dni;</w:t>
      </w:r>
    </w:p>
    <w:p w14:paraId="3DEFECC8" w14:textId="77777777" w:rsidR="00A07CF2" w:rsidRPr="004D0CE7" w:rsidRDefault="00A07CF2" w:rsidP="00A07CF2">
      <w:pPr>
        <w:pStyle w:val="Akapitzlist"/>
        <w:tabs>
          <w:tab w:val="left" w:pos="567"/>
        </w:tabs>
        <w:overflowPunct w:val="0"/>
        <w:autoSpaceDE w:val="0"/>
        <w:spacing w:before="40" w:after="0" w:line="240" w:lineRule="auto"/>
        <w:ind w:left="567" w:hanging="283"/>
        <w:textAlignment w:val="baseline"/>
        <w:rPr>
          <w:sz w:val="24"/>
          <w:szCs w:val="24"/>
        </w:rPr>
      </w:pPr>
      <w:r w:rsidRPr="004D0CE7">
        <w:rPr>
          <w:sz w:val="24"/>
          <w:szCs w:val="24"/>
        </w:rPr>
        <w:t>2)</w:t>
      </w:r>
      <w:r w:rsidRPr="004D0CE7">
        <w:rPr>
          <w:sz w:val="24"/>
          <w:szCs w:val="24"/>
        </w:rPr>
        <w:tab/>
        <w:t>Wykonawca utracił koncesję na prowadzenie działalności w zakresie obrotu energią elektryczną lub koncesja Wykonawcy na prowadzenie działalności w zakresie obrotu energią elektryczną zostanie zmieniona w sposób powodujący jakiekolwiek ograniczenia w możliwości wykonania przez Wykonawcę postanowień Umowy;</w:t>
      </w:r>
    </w:p>
    <w:p w14:paraId="385B7864" w14:textId="77777777" w:rsidR="00A07CF2" w:rsidRPr="004D0CE7" w:rsidRDefault="00A07CF2" w:rsidP="00A07CF2">
      <w:pPr>
        <w:tabs>
          <w:tab w:val="left" w:pos="567"/>
        </w:tabs>
        <w:overflowPunct w:val="0"/>
        <w:autoSpaceDE w:val="0"/>
        <w:spacing w:before="40" w:after="0"/>
        <w:ind w:left="567" w:hanging="283"/>
        <w:textAlignment w:val="baseline"/>
        <w:rPr>
          <w:rFonts w:ascii="Calibri" w:hAnsi="Calibri"/>
          <w:sz w:val="24"/>
          <w:szCs w:val="24"/>
        </w:rPr>
      </w:pPr>
      <w:r w:rsidRPr="004D0CE7">
        <w:rPr>
          <w:rFonts w:ascii="Calibri" w:hAnsi="Calibri"/>
          <w:sz w:val="24"/>
          <w:szCs w:val="24"/>
        </w:rPr>
        <w:lastRenderedPageBreak/>
        <w:t xml:space="preserve">3) Wykonawca nie wystawił faktury za dostawę energii elektrycznej w terminie 60 dni od pozyskania danych o zużyciu liczonych od daty zamieszczenia danych o zużyciu przez OSD na serwerze ftp platformy PWI lub od daty przekazania tych danych przez Zamawiającego. </w:t>
      </w:r>
    </w:p>
    <w:p w14:paraId="282675F6" w14:textId="77777777" w:rsidR="00A07CF2" w:rsidRPr="004D0CE7" w:rsidRDefault="00A07CF2" w:rsidP="00A07CF2">
      <w:pPr>
        <w:keepNext/>
        <w:numPr>
          <w:ilvl w:val="0"/>
          <w:numId w:val="32"/>
        </w:numPr>
        <w:spacing w:before="40" w:after="0" w:line="240" w:lineRule="auto"/>
        <w:rPr>
          <w:rFonts w:ascii="Calibri" w:hAnsi="Calibri"/>
          <w:color w:val="FF0000"/>
          <w:sz w:val="24"/>
          <w:szCs w:val="24"/>
        </w:rPr>
      </w:pPr>
      <w:r w:rsidRPr="004D0CE7">
        <w:rPr>
          <w:rFonts w:ascii="Calibri" w:hAnsi="Calibr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 na podstawie art. 456 ust. 1 ppkt. 1) ustawy – Prawo zamówień publicznych. W takim przypadku Wykonawca może żądać jedynie wynagrodzenia należnego mu z tytułu wykonania części Umowy.</w:t>
      </w:r>
    </w:p>
    <w:p w14:paraId="66882BD7" w14:textId="77777777" w:rsidR="00A07CF2" w:rsidRPr="004D0CE7" w:rsidRDefault="00A07CF2" w:rsidP="00A07CF2">
      <w:pPr>
        <w:numPr>
          <w:ilvl w:val="0"/>
          <w:numId w:val="32"/>
        </w:numPr>
        <w:tabs>
          <w:tab w:val="left" w:pos="284"/>
        </w:tabs>
        <w:overflowPunct w:val="0"/>
        <w:autoSpaceDE w:val="0"/>
        <w:spacing w:after="0" w:line="240" w:lineRule="auto"/>
        <w:ind w:left="284" w:hanging="284"/>
        <w:textAlignment w:val="baseline"/>
        <w:rPr>
          <w:rFonts w:ascii="Calibri" w:hAnsi="Calibri"/>
          <w:b/>
          <w:sz w:val="24"/>
          <w:szCs w:val="24"/>
        </w:rPr>
      </w:pPr>
      <w:r w:rsidRPr="004D0CE7">
        <w:rPr>
          <w:rFonts w:ascii="Calibri" w:hAnsi="Calibri"/>
          <w:sz w:val="24"/>
          <w:szCs w:val="24"/>
        </w:rPr>
        <w:t xml:space="preserve">Odstąpienie od umowy nie zwalnia </w:t>
      </w:r>
      <w:r w:rsidRPr="004D0CE7">
        <w:rPr>
          <w:rFonts w:ascii="Calibri" w:hAnsi="Calibri"/>
          <w:bCs/>
          <w:sz w:val="24"/>
          <w:szCs w:val="24"/>
        </w:rPr>
        <w:t xml:space="preserve">Stron </w:t>
      </w:r>
      <w:r w:rsidRPr="004D0CE7">
        <w:rPr>
          <w:rFonts w:ascii="Calibri" w:hAnsi="Calibri"/>
          <w:sz w:val="24"/>
          <w:szCs w:val="24"/>
        </w:rPr>
        <w:t>z obowiązku uregulowania wzajemnych należności i wynikających z niej zobowiązań za wykonaną dostawę energii elektrycznej.</w:t>
      </w:r>
    </w:p>
    <w:p w14:paraId="1106D045" w14:textId="77777777" w:rsidR="00A07CF2" w:rsidRPr="00C81C5D" w:rsidRDefault="00A07CF2" w:rsidP="00A07CF2">
      <w:pPr>
        <w:numPr>
          <w:ilvl w:val="0"/>
          <w:numId w:val="32"/>
        </w:numPr>
        <w:tabs>
          <w:tab w:val="left" w:pos="284"/>
        </w:tabs>
        <w:overflowPunct w:val="0"/>
        <w:autoSpaceDE w:val="0"/>
        <w:spacing w:after="0" w:line="240" w:lineRule="auto"/>
        <w:ind w:left="284" w:hanging="284"/>
        <w:textAlignment w:val="baseline"/>
        <w:rPr>
          <w:rFonts w:ascii="Calibri" w:hAnsi="Calibri"/>
          <w:b/>
          <w:sz w:val="24"/>
          <w:szCs w:val="24"/>
        </w:rPr>
      </w:pPr>
      <w:r w:rsidRPr="004D0CE7">
        <w:rPr>
          <w:rFonts w:ascii="Calibri" w:hAnsi="Calibri"/>
          <w:sz w:val="24"/>
          <w:szCs w:val="24"/>
        </w:rPr>
        <w:t xml:space="preserve">Oświadczenie o odstąpieniu winno zawierać uzasadnienie. Stronom umowy przysługuje prawo do odstąpienia od umowy w terminie do 30 dni od dowiedzenia się o wystąpieniu podstaw do odstąpienia od umowy. </w:t>
      </w:r>
    </w:p>
    <w:p w14:paraId="4D708F87" w14:textId="77777777" w:rsidR="00A07CF2" w:rsidRPr="004D0CE7" w:rsidRDefault="00A07CF2" w:rsidP="00A07CF2">
      <w:pPr>
        <w:keepNext/>
        <w:spacing w:after="0"/>
        <w:jc w:val="center"/>
        <w:rPr>
          <w:rFonts w:ascii="Calibri" w:hAnsi="Calibri"/>
          <w:b/>
          <w:sz w:val="24"/>
          <w:szCs w:val="24"/>
        </w:rPr>
      </w:pPr>
      <w:r w:rsidRPr="004D0CE7">
        <w:rPr>
          <w:rFonts w:ascii="Calibri" w:hAnsi="Calibri"/>
          <w:b/>
          <w:sz w:val="24"/>
          <w:szCs w:val="24"/>
        </w:rPr>
        <w:t>§ 11</w:t>
      </w:r>
    </w:p>
    <w:p w14:paraId="723F0B2D" w14:textId="77777777" w:rsidR="00A07CF2" w:rsidRPr="004D0CE7" w:rsidRDefault="00A07CF2" w:rsidP="00A07CF2">
      <w:pPr>
        <w:keepNext/>
        <w:spacing w:after="0"/>
        <w:jc w:val="center"/>
        <w:rPr>
          <w:rFonts w:ascii="Calibri" w:hAnsi="Calibri"/>
          <w:b/>
          <w:sz w:val="24"/>
          <w:szCs w:val="24"/>
        </w:rPr>
      </w:pPr>
      <w:r w:rsidRPr="004D0CE7">
        <w:rPr>
          <w:rFonts w:ascii="Calibri" w:hAnsi="Calibri"/>
          <w:b/>
          <w:sz w:val="24"/>
          <w:szCs w:val="24"/>
        </w:rPr>
        <w:t xml:space="preserve"> Dopuszczalne zmiany zawartej umowy</w:t>
      </w:r>
    </w:p>
    <w:p w14:paraId="779CB514" w14:textId="77777777" w:rsidR="00A07CF2" w:rsidRPr="00CE0769" w:rsidRDefault="00A07CF2" w:rsidP="00A07CF2">
      <w:pPr>
        <w:pStyle w:val="Akapitzlist"/>
        <w:numPr>
          <w:ilvl w:val="3"/>
          <w:numId w:val="33"/>
        </w:numPr>
        <w:tabs>
          <w:tab w:val="left" w:pos="1080"/>
        </w:tabs>
        <w:spacing w:before="100" w:after="100" w:line="240" w:lineRule="auto"/>
        <w:contextualSpacing w:val="0"/>
        <w:rPr>
          <w:sz w:val="24"/>
          <w:szCs w:val="24"/>
        </w:rPr>
      </w:pPr>
      <w:r w:rsidRPr="004D0CE7">
        <w:rPr>
          <w:sz w:val="24"/>
          <w:szCs w:val="24"/>
        </w:rPr>
        <w:t xml:space="preserve">Dopuszczalna jest </w:t>
      </w:r>
      <w:r w:rsidRPr="00CE0769">
        <w:rPr>
          <w:sz w:val="24"/>
          <w:szCs w:val="24"/>
        </w:rPr>
        <w:t>zmiana umowy polegająca na zmianie wynagrodzenia za przedmiot zamówienia, tj. ceny za 1 kWh ulegną zmianie</w:t>
      </w:r>
      <w:r>
        <w:rPr>
          <w:sz w:val="24"/>
          <w:szCs w:val="24"/>
        </w:rPr>
        <w:t xml:space="preserve"> -</w:t>
      </w:r>
      <w:r w:rsidRPr="00CE0769">
        <w:rPr>
          <w:sz w:val="24"/>
          <w:szCs w:val="24"/>
        </w:rPr>
        <w:t xml:space="preserve"> wyłącznie </w:t>
      </w:r>
      <w:r w:rsidRPr="00CE0769">
        <w:rPr>
          <w:bCs/>
          <w:sz w:val="24"/>
          <w:szCs w:val="24"/>
        </w:rPr>
        <w:t xml:space="preserve">w przypadku </w:t>
      </w:r>
      <w:r w:rsidRPr="00CE0769">
        <w:rPr>
          <w:sz w:val="24"/>
          <w:szCs w:val="24"/>
        </w:rPr>
        <w:t xml:space="preserve">ustawowej zmiany opodatkowania energii elektrycznej podatkiem akcyzowym lub ustawowej zmiany podatku od towarów i usług VAT.  </w:t>
      </w:r>
    </w:p>
    <w:p w14:paraId="51DBCAA8" w14:textId="6E10B893" w:rsidR="00A07CF2" w:rsidRPr="004D0CE7" w:rsidRDefault="00A07CF2" w:rsidP="00A07CF2">
      <w:pPr>
        <w:pStyle w:val="Akapitzlist"/>
        <w:numPr>
          <w:ilvl w:val="3"/>
          <w:numId w:val="33"/>
        </w:numPr>
        <w:tabs>
          <w:tab w:val="left" w:pos="1080"/>
        </w:tabs>
        <w:spacing w:before="100" w:after="100" w:line="240" w:lineRule="auto"/>
        <w:contextualSpacing w:val="0"/>
        <w:rPr>
          <w:sz w:val="24"/>
          <w:szCs w:val="24"/>
        </w:rPr>
      </w:pPr>
      <w:r w:rsidRPr="004D0CE7">
        <w:rPr>
          <w:sz w:val="24"/>
          <w:szCs w:val="24"/>
        </w:rPr>
        <w:t xml:space="preserve">Dopuszczalna jest zmiana umowy polegająca na zmianie wynagrodzenia za przedmiot zamówienia, tj. ceny </w:t>
      </w:r>
      <w:r>
        <w:rPr>
          <w:sz w:val="24"/>
          <w:szCs w:val="24"/>
        </w:rPr>
        <w:t>netto</w:t>
      </w:r>
      <w:r w:rsidRPr="004D0CE7">
        <w:rPr>
          <w:sz w:val="24"/>
          <w:szCs w:val="24"/>
        </w:rPr>
        <w:t xml:space="preserve"> za 1 kWh w przypadku zmiany </w:t>
      </w:r>
      <w:r w:rsidR="00D80307" w:rsidRPr="004D0CE7">
        <w:rPr>
          <w:sz w:val="24"/>
          <w:szCs w:val="24"/>
        </w:rPr>
        <w:t>w przepisach</w:t>
      </w:r>
      <w:r w:rsidRPr="004D0CE7">
        <w:rPr>
          <w:sz w:val="24"/>
          <w:szCs w:val="24"/>
        </w:rPr>
        <w:t xml:space="preserve"> </w:t>
      </w:r>
      <w:r w:rsidR="00D80307" w:rsidRPr="004D0CE7">
        <w:rPr>
          <w:sz w:val="24"/>
          <w:szCs w:val="24"/>
        </w:rPr>
        <w:t>prawa,</w:t>
      </w:r>
      <w:r w:rsidRPr="004D0CE7">
        <w:rPr>
          <w:sz w:val="24"/>
          <w:szCs w:val="24"/>
        </w:rPr>
        <w:t xml:space="preserve"> gdy mają wpływ na cenę.</w:t>
      </w:r>
    </w:p>
    <w:p w14:paraId="77FA7BC0" w14:textId="77777777" w:rsidR="00A07CF2" w:rsidRDefault="00A07CF2" w:rsidP="00A07CF2">
      <w:pPr>
        <w:pStyle w:val="Akapitzlist"/>
        <w:numPr>
          <w:ilvl w:val="3"/>
          <w:numId w:val="33"/>
        </w:numPr>
        <w:tabs>
          <w:tab w:val="left" w:pos="1080"/>
        </w:tabs>
        <w:spacing w:before="100" w:after="100" w:line="240" w:lineRule="auto"/>
        <w:contextualSpacing w:val="0"/>
        <w:rPr>
          <w:sz w:val="24"/>
          <w:szCs w:val="24"/>
        </w:rPr>
      </w:pPr>
      <w:r w:rsidRPr="004D0CE7">
        <w:rPr>
          <w:sz w:val="24"/>
          <w:szCs w:val="24"/>
        </w:rPr>
        <w:t>Dopuszczalna jest zmiana umowy polegająca na zmianie wynagrodzenia za przedmiot zamówienia w przypadku zmiany przepisów prawa wprowadzających dodatkowe obowiązki związane z zakupem praw majątkowych lub certyfikatami dotyczącymi efektywności energetycznej, ceny energii elektrycznej mogą zostać zmienione o kwotę w wysokości iloczynu opłat zastępczych publikowanych przez Urząd Regulacji Energetyki i procentowy udział danego obowiązku zgodnie z przepisami prawa.</w:t>
      </w:r>
    </w:p>
    <w:p w14:paraId="5F6A6418" w14:textId="264BF466" w:rsidR="00A07CF2" w:rsidRPr="00B802E2" w:rsidRDefault="00A07CF2" w:rsidP="00A07CF2">
      <w:pPr>
        <w:pStyle w:val="Akapitzlist"/>
        <w:numPr>
          <w:ilvl w:val="3"/>
          <w:numId w:val="33"/>
        </w:numPr>
        <w:tabs>
          <w:tab w:val="left" w:pos="1080"/>
        </w:tabs>
        <w:spacing w:before="100" w:after="100" w:line="240" w:lineRule="auto"/>
        <w:contextualSpacing w:val="0"/>
        <w:rPr>
          <w:sz w:val="24"/>
          <w:szCs w:val="24"/>
        </w:rPr>
      </w:pPr>
      <w:r w:rsidRPr="00B802E2">
        <w:rPr>
          <w:rFonts w:ascii="Calibri" w:eastAsia="Calibri" w:hAnsi="Calibri" w:cs="Calibri"/>
          <w:sz w:val="24"/>
          <w:szCs w:val="24"/>
        </w:rPr>
        <w:t xml:space="preserve">Dodanie punktów poboru oraz zmiana grupy taryfowej możliwa jest jedynie w obrębie grup taryfowych, które </w:t>
      </w:r>
      <w:r w:rsidR="00D80307" w:rsidRPr="00B802E2">
        <w:rPr>
          <w:rFonts w:ascii="Calibri" w:eastAsia="Calibri" w:hAnsi="Calibri" w:cs="Calibri"/>
          <w:sz w:val="24"/>
          <w:szCs w:val="24"/>
        </w:rPr>
        <w:t>zostały ujęte</w:t>
      </w:r>
      <w:r w:rsidRPr="00B802E2">
        <w:rPr>
          <w:rFonts w:ascii="Calibri" w:eastAsia="Calibri" w:hAnsi="Calibri" w:cs="Calibri"/>
          <w:sz w:val="24"/>
          <w:szCs w:val="24"/>
        </w:rPr>
        <w:t xml:space="preserve"> w SWZ oraz wycenione w Formularzu Ofertowym i będą </w:t>
      </w:r>
      <w:r w:rsidR="00D80307" w:rsidRPr="00B802E2">
        <w:rPr>
          <w:rFonts w:ascii="Calibri" w:eastAsia="Calibri" w:hAnsi="Calibri" w:cs="Calibri"/>
          <w:sz w:val="24"/>
          <w:szCs w:val="24"/>
        </w:rPr>
        <w:t>rozliczane według</w:t>
      </w:r>
      <w:r w:rsidRPr="00B802E2">
        <w:rPr>
          <w:rFonts w:ascii="Calibri" w:eastAsia="Calibri" w:hAnsi="Calibri" w:cs="Calibri"/>
          <w:sz w:val="24"/>
          <w:szCs w:val="24"/>
        </w:rPr>
        <w:t xml:space="preserve"> cen określonych w Formularzu Ofertowym </w:t>
      </w:r>
    </w:p>
    <w:p w14:paraId="0F8EC390" w14:textId="77777777" w:rsidR="00A07CF2" w:rsidRPr="004D0CE7" w:rsidRDefault="00A07CF2" w:rsidP="00A07CF2">
      <w:pPr>
        <w:pStyle w:val="Akapitzlist"/>
        <w:numPr>
          <w:ilvl w:val="3"/>
          <w:numId w:val="33"/>
        </w:numPr>
        <w:tabs>
          <w:tab w:val="left" w:pos="1080"/>
        </w:tabs>
        <w:spacing w:before="100" w:after="100" w:line="240" w:lineRule="auto"/>
        <w:contextualSpacing w:val="0"/>
        <w:rPr>
          <w:rFonts w:ascii="Calibri" w:hAnsi="Calibri"/>
          <w:sz w:val="24"/>
          <w:szCs w:val="24"/>
        </w:rPr>
      </w:pPr>
      <w:r w:rsidRPr="004D0CE7">
        <w:rPr>
          <w:rFonts w:ascii="Calibri" w:hAnsi="Calibri"/>
          <w:sz w:val="24"/>
          <w:szCs w:val="24"/>
        </w:rPr>
        <w:t>Zmiana umowy może nastąpić w przypadkach określonych w art. 455 ustawy Prawo zamówień publicznych.</w:t>
      </w:r>
    </w:p>
    <w:p w14:paraId="72F132CB" w14:textId="77777777" w:rsidR="00A07CF2" w:rsidRPr="004D0CE7" w:rsidRDefault="00A07CF2" w:rsidP="00A07CF2">
      <w:pPr>
        <w:pStyle w:val="Akapitzlist"/>
        <w:numPr>
          <w:ilvl w:val="3"/>
          <w:numId w:val="33"/>
        </w:numPr>
        <w:tabs>
          <w:tab w:val="left" w:pos="1080"/>
        </w:tabs>
        <w:spacing w:before="100" w:after="100" w:line="240" w:lineRule="auto"/>
        <w:contextualSpacing w:val="0"/>
        <w:rPr>
          <w:rFonts w:ascii="Calibri" w:hAnsi="Calibri"/>
          <w:sz w:val="24"/>
          <w:szCs w:val="24"/>
        </w:rPr>
      </w:pPr>
      <w:r w:rsidRPr="004D0CE7">
        <w:rPr>
          <w:rFonts w:ascii="Calibri" w:hAnsi="Calibri"/>
          <w:sz w:val="24"/>
          <w:szCs w:val="24"/>
        </w:rPr>
        <w:t>Zamawiający przewiduje możliwość zmian postanowień zawartej Umowy w stosunku do treści oferty, dotyczącej zmian sposobu spełnienia zakresu świadczonych usług w przypadku wystąpienia, co najmniej jednej z okoliczności wymienionych poniżej:</w:t>
      </w:r>
    </w:p>
    <w:p w14:paraId="2A367A87" w14:textId="77777777" w:rsidR="00A07CF2" w:rsidRPr="004D0CE7" w:rsidRDefault="00A07CF2" w:rsidP="00A07CF2">
      <w:pPr>
        <w:shd w:val="clear" w:color="auto" w:fill="FFFFFF"/>
        <w:tabs>
          <w:tab w:val="left" w:pos="567"/>
        </w:tabs>
        <w:spacing w:after="0"/>
        <w:ind w:left="567" w:hanging="283"/>
        <w:rPr>
          <w:rFonts w:ascii="Calibri" w:hAnsi="Calibri"/>
          <w:i/>
          <w:color w:val="0070C0"/>
          <w:sz w:val="24"/>
          <w:szCs w:val="24"/>
        </w:rPr>
      </w:pPr>
      <w:r w:rsidRPr="004D0CE7">
        <w:rPr>
          <w:rFonts w:ascii="Calibri" w:hAnsi="Calibri"/>
          <w:sz w:val="24"/>
          <w:szCs w:val="24"/>
        </w:rPr>
        <w:t>1)</w:t>
      </w:r>
      <w:r w:rsidRPr="004D0CE7">
        <w:rPr>
          <w:rFonts w:ascii="Calibri" w:hAnsi="Calibri"/>
          <w:sz w:val="24"/>
          <w:szCs w:val="24"/>
        </w:rPr>
        <w:tab/>
        <w:t xml:space="preserve">zmiany organizacyjne, wewnętrzne u Zamawiającego (w poszczególnych punktach poboru); </w:t>
      </w:r>
    </w:p>
    <w:p w14:paraId="07074C5C" w14:textId="77777777" w:rsidR="00A07CF2" w:rsidRPr="004D0CE7" w:rsidRDefault="00A07CF2" w:rsidP="00A07CF2">
      <w:pPr>
        <w:shd w:val="clear" w:color="auto" w:fill="FFFFFF"/>
        <w:tabs>
          <w:tab w:val="left" w:pos="567"/>
        </w:tabs>
        <w:spacing w:after="0"/>
        <w:ind w:left="567" w:hanging="283"/>
        <w:rPr>
          <w:rFonts w:ascii="Calibri" w:hAnsi="Calibri"/>
          <w:sz w:val="24"/>
          <w:szCs w:val="24"/>
        </w:rPr>
      </w:pPr>
      <w:r w:rsidRPr="004D0CE7">
        <w:rPr>
          <w:rFonts w:ascii="Calibri" w:hAnsi="Calibri"/>
          <w:sz w:val="24"/>
          <w:szCs w:val="24"/>
        </w:rPr>
        <w:t>2)</w:t>
      </w:r>
      <w:r>
        <w:rPr>
          <w:rFonts w:ascii="Calibri" w:hAnsi="Calibri"/>
          <w:sz w:val="24"/>
          <w:szCs w:val="24"/>
        </w:rPr>
        <w:t xml:space="preserve"> </w:t>
      </w:r>
      <w:r w:rsidRPr="004D0CE7">
        <w:rPr>
          <w:rFonts w:ascii="Calibri" w:hAnsi="Calibri"/>
          <w:sz w:val="24"/>
          <w:szCs w:val="24"/>
        </w:rPr>
        <w:t>zmiany warunków technicznych/technologicznych, rozwiązań projektowych budynku, instalacji, urządzeń w poszczególnych punktach poboru;</w:t>
      </w:r>
    </w:p>
    <w:p w14:paraId="3E092B8E" w14:textId="77777777" w:rsidR="00A07CF2" w:rsidRPr="004D0CE7" w:rsidRDefault="00A07CF2" w:rsidP="00A07CF2">
      <w:pPr>
        <w:shd w:val="clear" w:color="auto" w:fill="FFFFFF"/>
        <w:tabs>
          <w:tab w:val="left" w:pos="567"/>
        </w:tabs>
        <w:spacing w:after="0"/>
        <w:ind w:left="567" w:hanging="283"/>
        <w:rPr>
          <w:rFonts w:ascii="Calibri" w:hAnsi="Calibri"/>
          <w:sz w:val="24"/>
          <w:szCs w:val="24"/>
        </w:rPr>
      </w:pPr>
      <w:r w:rsidRPr="004D0CE7">
        <w:rPr>
          <w:rFonts w:ascii="Calibri" w:hAnsi="Calibri"/>
          <w:sz w:val="24"/>
          <w:szCs w:val="24"/>
        </w:rPr>
        <w:t>3) zmiany obowiązujących przepisów mających wpływ na świadczone usługi i skutkujące niemożliwością zrealizowania przedmiotu zamówienia na dotychczasowych warunkach;</w:t>
      </w:r>
    </w:p>
    <w:p w14:paraId="00D8C107" w14:textId="77777777" w:rsidR="00A07CF2" w:rsidRPr="004D0CE7" w:rsidRDefault="00A07CF2" w:rsidP="00A07CF2">
      <w:pPr>
        <w:shd w:val="clear" w:color="auto" w:fill="FFFFFF"/>
        <w:tabs>
          <w:tab w:val="left" w:pos="567"/>
        </w:tabs>
        <w:spacing w:after="0"/>
        <w:ind w:left="567" w:hanging="283"/>
        <w:rPr>
          <w:rFonts w:ascii="Calibri" w:hAnsi="Calibri"/>
          <w:sz w:val="24"/>
          <w:szCs w:val="24"/>
        </w:rPr>
      </w:pPr>
      <w:r w:rsidRPr="004D0CE7">
        <w:rPr>
          <w:rFonts w:ascii="Calibri" w:hAnsi="Calibri"/>
          <w:sz w:val="24"/>
          <w:szCs w:val="24"/>
        </w:rPr>
        <w:t>4) w przypadku wystąpienia siły wyższej</w:t>
      </w:r>
      <w:r>
        <w:rPr>
          <w:rFonts w:ascii="Calibri" w:hAnsi="Calibri"/>
          <w:sz w:val="24"/>
          <w:szCs w:val="24"/>
        </w:rPr>
        <w:t>, w</w:t>
      </w:r>
      <w:r w:rsidRPr="00B802E2">
        <w:t xml:space="preserve"> </w:t>
      </w:r>
      <w:r w:rsidRPr="00B802E2">
        <w:rPr>
          <w:rFonts w:ascii="Calibri" w:hAnsi="Calibri"/>
          <w:sz w:val="24"/>
          <w:szCs w:val="24"/>
        </w:rPr>
        <w:t>szczególności: powodzi, pożaru, strajków, nagłych załamań warunków atmosferycznych, nagłych przerw w dostawie energii elektrycznej</w:t>
      </w:r>
      <w:r>
        <w:rPr>
          <w:rFonts w:ascii="Calibri" w:hAnsi="Calibri"/>
          <w:sz w:val="24"/>
          <w:szCs w:val="24"/>
        </w:rPr>
        <w:t>.</w:t>
      </w:r>
    </w:p>
    <w:p w14:paraId="1671E63D" w14:textId="77777777" w:rsidR="00A07CF2" w:rsidRDefault="00A07CF2" w:rsidP="00A07CF2">
      <w:pPr>
        <w:shd w:val="clear" w:color="auto" w:fill="FFFFFF"/>
        <w:tabs>
          <w:tab w:val="left" w:pos="567"/>
        </w:tabs>
        <w:spacing w:after="0"/>
        <w:ind w:left="284" w:hanging="284"/>
        <w:jc w:val="center"/>
        <w:rPr>
          <w:rFonts w:ascii="Calibri" w:hAnsi="Calibri"/>
          <w:b/>
          <w:sz w:val="24"/>
          <w:szCs w:val="24"/>
        </w:rPr>
      </w:pPr>
      <w:bookmarkStart w:id="12" w:name="_Hlk130541942"/>
      <w:r w:rsidRPr="004D0CE7">
        <w:rPr>
          <w:rFonts w:ascii="Calibri" w:hAnsi="Calibri"/>
          <w:b/>
          <w:sz w:val="24"/>
          <w:szCs w:val="24"/>
        </w:rPr>
        <w:t xml:space="preserve">§ 12 </w:t>
      </w:r>
    </w:p>
    <w:p w14:paraId="2A9A6A95" w14:textId="77777777" w:rsidR="00A07CF2" w:rsidRDefault="00A07CF2" w:rsidP="00A07CF2">
      <w:pPr>
        <w:shd w:val="clear" w:color="auto" w:fill="FFFFFF"/>
        <w:tabs>
          <w:tab w:val="left" w:pos="567"/>
        </w:tabs>
        <w:spacing w:after="0"/>
        <w:ind w:left="284" w:hanging="284"/>
        <w:jc w:val="center"/>
        <w:rPr>
          <w:rFonts w:ascii="Calibri" w:hAnsi="Calibri"/>
          <w:b/>
          <w:sz w:val="24"/>
          <w:szCs w:val="24"/>
        </w:rPr>
      </w:pPr>
      <w:r>
        <w:rPr>
          <w:rFonts w:ascii="Calibri" w:hAnsi="Calibri"/>
          <w:b/>
          <w:sz w:val="24"/>
          <w:szCs w:val="24"/>
        </w:rPr>
        <w:t>Klauzula waloryzacyjna</w:t>
      </w:r>
    </w:p>
    <w:bookmarkEnd w:id="12"/>
    <w:p w14:paraId="00F7B2DB" w14:textId="77777777" w:rsidR="00A07CF2" w:rsidRDefault="00A07CF2" w:rsidP="00A07CF2">
      <w:pPr>
        <w:spacing w:after="0" w:line="276" w:lineRule="auto"/>
        <w:ind w:left="426"/>
        <w:rPr>
          <w:rFonts w:eastAsiaTheme="minorHAnsi" w:cstheme="minorHAnsi"/>
          <w:sz w:val="24"/>
          <w:szCs w:val="24"/>
        </w:rPr>
      </w:pPr>
      <w:r>
        <w:rPr>
          <w:rFonts w:eastAsiaTheme="minorHAnsi" w:cstheme="minorHAnsi"/>
          <w:sz w:val="24"/>
          <w:szCs w:val="24"/>
        </w:rPr>
        <w:t xml:space="preserve">Zamawiający dopuszcza możliwość waloryzacji cen w drodze porozumienia stron. </w:t>
      </w:r>
    </w:p>
    <w:p w14:paraId="399539CA" w14:textId="3CC7ABF0" w:rsidR="00A07CF2" w:rsidRDefault="00A07CF2" w:rsidP="00A07CF2">
      <w:pPr>
        <w:numPr>
          <w:ilvl w:val="0"/>
          <w:numId w:val="45"/>
        </w:numPr>
        <w:spacing w:after="0" w:line="276" w:lineRule="auto"/>
        <w:ind w:left="426"/>
        <w:contextualSpacing/>
        <w:rPr>
          <w:rFonts w:eastAsiaTheme="minorHAnsi" w:cstheme="minorHAnsi"/>
          <w:sz w:val="24"/>
          <w:szCs w:val="24"/>
        </w:rPr>
      </w:pPr>
      <w:r>
        <w:rPr>
          <w:rFonts w:eastAsiaTheme="minorHAnsi" w:cstheme="minorHAnsi"/>
          <w:sz w:val="24"/>
          <w:szCs w:val="24"/>
        </w:rPr>
        <w:t xml:space="preserve">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w:t>
      </w:r>
      <w:r>
        <w:rPr>
          <w:rFonts w:eastAsiaTheme="minorHAnsi" w:cstheme="minorHAnsi"/>
          <w:sz w:val="24"/>
          <w:szCs w:val="24"/>
        </w:rPr>
        <w:lastRenderedPageBreak/>
        <w:t>materiałów lub kosztów ogłoszonych w komunikacie prezesa Głównego Urzędu Statystycznego z</w:t>
      </w:r>
      <w:r w:rsidR="00357E9E">
        <w:rPr>
          <w:rFonts w:eastAsiaTheme="minorHAnsi" w:cstheme="minorHAnsi"/>
          <w:sz w:val="24"/>
          <w:szCs w:val="24"/>
        </w:rPr>
        <w:t> </w:t>
      </w:r>
      <w:r>
        <w:rPr>
          <w:rFonts w:eastAsiaTheme="minorHAnsi" w:cstheme="minorHAnsi"/>
          <w:sz w:val="24"/>
          <w:szCs w:val="24"/>
        </w:rPr>
        <w:t>miesiąca, za który wnioskowana jest zmiana a poziomem cen materiałów/ kosztów wynikających z</w:t>
      </w:r>
      <w:r w:rsidR="00357E9E">
        <w:rPr>
          <w:rFonts w:eastAsiaTheme="minorHAnsi" w:cstheme="minorHAnsi"/>
          <w:sz w:val="24"/>
          <w:szCs w:val="24"/>
        </w:rPr>
        <w:t> </w:t>
      </w:r>
      <w:r>
        <w:rPr>
          <w:rFonts w:eastAsiaTheme="minorHAnsi" w:cstheme="minorHAnsi"/>
          <w:sz w:val="24"/>
          <w:szCs w:val="24"/>
        </w:rPr>
        <w:t>komunikatu Prezesa GUS za miesiąc, w którym została złożona oferta Wykonawcy lub poprzez wykazanie wzrostu cen o aktualne ceny giełdowe i czynniki cenotwórcze.</w:t>
      </w:r>
    </w:p>
    <w:p w14:paraId="2CD6BB63" w14:textId="77777777" w:rsidR="00A07CF2" w:rsidRDefault="00A07CF2" w:rsidP="00A07CF2">
      <w:pPr>
        <w:numPr>
          <w:ilvl w:val="0"/>
          <w:numId w:val="45"/>
        </w:numPr>
        <w:spacing w:after="0" w:line="276" w:lineRule="auto"/>
        <w:ind w:left="426"/>
        <w:contextualSpacing/>
        <w:rPr>
          <w:rFonts w:eastAsiaTheme="minorHAnsi" w:cstheme="minorHAnsi"/>
          <w:sz w:val="24"/>
          <w:szCs w:val="24"/>
        </w:rPr>
      </w:pPr>
      <w:r>
        <w:rPr>
          <w:rFonts w:eastAsiaTheme="minorHAnsi" w:cstheme="minorHAnsi"/>
          <w:sz w:val="24"/>
          <w:szCs w:val="24"/>
        </w:rPr>
        <w:t>Waloryzacja powodująca zmniejszenie lub zwiększenie cen przyjętych w umowie może być dokonana na wniosek Zamawiającego, lub Wykonawcy, zgłoszony pisemnie nie wcześniej jednak niż po 6 miesiącach obowiązywania umowy. Możliwe jest wprowadzanie kolejnych zmian wynagrodzenia z zastrzeżeniem, że będą one wprowadzane nie częściej niż co 4 miesiące.</w:t>
      </w:r>
    </w:p>
    <w:p w14:paraId="44DF86C0" w14:textId="77777777" w:rsidR="00A07CF2" w:rsidRDefault="00A07CF2" w:rsidP="00A07CF2">
      <w:pPr>
        <w:spacing w:after="0" w:line="276" w:lineRule="auto"/>
        <w:ind w:left="426"/>
        <w:contextualSpacing/>
        <w:rPr>
          <w:rFonts w:eastAsiaTheme="minorHAnsi" w:cstheme="minorHAnsi"/>
          <w:sz w:val="24"/>
          <w:szCs w:val="24"/>
        </w:rPr>
      </w:pPr>
      <w:r>
        <w:rPr>
          <w:rFonts w:eastAsiaTheme="minorHAnsi" w:cstheme="minorHAnsi"/>
          <w:sz w:val="24"/>
          <w:szCs w:val="24"/>
        </w:rPr>
        <w:t>Jeżeli umowa została zawarta po upływie 180 dni od dnia upływu terminu składania ofert, początkowym terminem ustalenia zmiany wynagrodzenia jest dzień otwarcia ofert.</w:t>
      </w:r>
    </w:p>
    <w:p w14:paraId="4E416005" w14:textId="77777777" w:rsidR="00A07CF2" w:rsidRDefault="00A07CF2" w:rsidP="00A07CF2">
      <w:pPr>
        <w:numPr>
          <w:ilvl w:val="0"/>
          <w:numId w:val="45"/>
        </w:numPr>
        <w:spacing w:after="0" w:line="276" w:lineRule="auto"/>
        <w:ind w:left="426"/>
        <w:contextualSpacing/>
        <w:rPr>
          <w:rFonts w:eastAsiaTheme="minorHAnsi" w:cstheme="minorHAnsi"/>
          <w:sz w:val="24"/>
          <w:szCs w:val="24"/>
        </w:rPr>
      </w:pPr>
      <w:r>
        <w:rPr>
          <w:rFonts w:eastAsiaTheme="minorHAnsi" w:cs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3D0D8BB7" w14:textId="77777777" w:rsidR="00A07CF2" w:rsidRDefault="00A07CF2" w:rsidP="00A07CF2">
      <w:pPr>
        <w:numPr>
          <w:ilvl w:val="0"/>
          <w:numId w:val="45"/>
        </w:numPr>
        <w:spacing w:after="0" w:line="276" w:lineRule="auto"/>
        <w:ind w:left="426"/>
        <w:contextualSpacing/>
        <w:rPr>
          <w:rFonts w:eastAsiaTheme="minorHAnsi" w:cstheme="minorHAnsi"/>
          <w:sz w:val="24"/>
          <w:szCs w:val="24"/>
        </w:rPr>
      </w:pPr>
      <w:r>
        <w:rPr>
          <w:rFonts w:eastAsiaTheme="minorHAnsi" w:cstheme="minorHAnsi"/>
          <w:sz w:val="24"/>
          <w:szCs w:val="24"/>
        </w:rPr>
        <w:t>Maksymalna wartość zmiany wynagrodzenia, jaką dopuszcza zamawiający, to łącznie 10% w stosunku do wartości całkowitego wynagrodzenia brutto.</w:t>
      </w:r>
    </w:p>
    <w:p w14:paraId="4BB5B489" w14:textId="77777777" w:rsidR="00A07CF2" w:rsidRDefault="00A07CF2" w:rsidP="00A07CF2">
      <w:pPr>
        <w:numPr>
          <w:ilvl w:val="0"/>
          <w:numId w:val="45"/>
        </w:numPr>
        <w:spacing w:after="0" w:line="276" w:lineRule="auto"/>
        <w:ind w:left="426"/>
        <w:contextualSpacing/>
        <w:rPr>
          <w:rFonts w:eastAsiaTheme="minorHAnsi" w:cstheme="minorHAnsi"/>
          <w:sz w:val="24"/>
          <w:szCs w:val="24"/>
        </w:rPr>
      </w:pPr>
      <w:r>
        <w:rPr>
          <w:rFonts w:eastAsiaTheme="minorHAnsi" w:cstheme="minorHAnsi"/>
          <w:sz w:val="24"/>
          <w:szCs w:val="24"/>
        </w:rPr>
        <w:t>Nowa cena będzie obowiązywała od daty wskazanej w aneksie do umowy.</w:t>
      </w:r>
    </w:p>
    <w:p w14:paraId="14DBC96F" w14:textId="77777777" w:rsidR="00A07CF2" w:rsidRDefault="00A07CF2" w:rsidP="00A07CF2">
      <w:pPr>
        <w:numPr>
          <w:ilvl w:val="0"/>
          <w:numId w:val="45"/>
        </w:numPr>
        <w:spacing w:after="0" w:line="276" w:lineRule="auto"/>
        <w:ind w:left="426"/>
        <w:contextualSpacing/>
        <w:rPr>
          <w:rFonts w:eastAsiaTheme="minorHAnsi" w:cstheme="minorHAnsi"/>
          <w:sz w:val="24"/>
          <w:szCs w:val="24"/>
        </w:rPr>
      </w:pPr>
      <w:r>
        <w:rPr>
          <w:rFonts w:eastAsiaTheme="minorHAnsi" w:cs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4ECB5CBF" w14:textId="77777777" w:rsidR="00A07CF2" w:rsidRPr="00C81C5D" w:rsidRDefault="00A07CF2" w:rsidP="00A07CF2">
      <w:pPr>
        <w:numPr>
          <w:ilvl w:val="0"/>
          <w:numId w:val="45"/>
        </w:numPr>
        <w:spacing w:after="0" w:line="276" w:lineRule="auto"/>
        <w:ind w:left="426"/>
        <w:contextualSpacing/>
        <w:rPr>
          <w:rFonts w:eastAsiaTheme="minorHAnsi" w:cstheme="minorHAnsi"/>
          <w:sz w:val="24"/>
          <w:szCs w:val="24"/>
        </w:rPr>
      </w:pPr>
      <w:r>
        <w:rPr>
          <w:rFonts w:eastAsiaTheme="minorHAnsi" w:cs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6AB1F8C8" w14:textId="77777777" w:rsidR="00A07CF2" w:rsidRPr="004D0CE7" w:rsidRDefault="00A07CF2" w:rsidP="00A07CF2">
      <w:pPr>
        <w:shd w:val="clear" w:color="auto" w:fill="FFFFFF"/>
        <w:tabs>
          <w:tab w:val="left" w:pos="567"/>
        </w:tabs>
        <w:spacing w:after="0"/>
        <w:ind w:left="284" w:hanging="284"/>
        <w:jc w:val="center"/>
        <w:rPr>
          <w:rFonts w:ascii="Calibri" w:hAnsi="Calibri"/>
          <w:b/>
          <w:sz w:val="24"/>
          <w:szCs w:val="24"/>
        </w:rPr>
      </w:pPr>
      <w:r w:rsidRPr="00C75941">
        <w:rPr>
          <w:rFonts w:ascii="Calibri" w:hAnsi="Calibri"/>
          <w:b/>
          <w:sz w:val="24"/>
          <w:szCs w:val="24"/>
        </w:rPr>
        <w:t>§ 1</w:t>
      </w:r>
      <w:r>
        <w:rPr>
          <w:rFonts w:ascii="Calibri" w:hAnsi="Calibri"/>
          <w:b/>
          <w:sz w:val="24"/>
          <w:szCs w:val="24"/>
        </w:rPr>
        <w:t>3</w:t>
      </w:r>
    </w:p>
    <w:p w14:paraId="48A1F1FD" w14:textId="77777777" w:rsidR="00A07CF2" w:rsidRPr="004D0CE7" w:rsidRDefault="00A07CF2" w:rsidP="00A07CF2">
      <w:pPr>
        <w:shd w:val="clear" w:color="auto" w:fill="FFFFFF"/>
        <w:tabs>
          <w:tab w:val="left" w:pos="567"/>
        </w:tabs>
        <w:spacing w:after="0"/>
        <w:ind w:left="284" w:hanging="284"/>
        <w:jc w:val="center"/>
        <w:rPr>
          <w:rFonts w:ascii="Calibri" w:hAnsi="Calibri"/>
          <w:sz w:val="24"/>
          <w:szCs w:val="24"/>
        </w:rPr>
      </w:pPr>
      <w:r w:rsidRPr="004D0CE7">
        <w:rPr>
          <w:rFonts w:ascii="Calibri" w:hAnsi="Calibri"/>
          <w:b/>
          <w:sz w:val="24"/>
          <w:szCs w:val="24"/>
        </w:rPr>
        <w:t>Kary umowne</w:t>
      </w:r>
      <w:r w:rsidRPr="004D0CE7">
        <w:rPr>
          <w:rFonts w:ascii="Calibri" w:hAnsi="Calibri"/>
          <w:sz w:val="24"/>
          <w:szCs w:val="24"/>
        </w:rPr>
        <w:t>.</w:t>
      </w:r>
    </w:p>
    <w:p w14:paraId="07CD4EE1" w14:textId="07C5FD51" w:rsidR="00A07CF2" w:rsidRPr="004D0CE7" w:rsidRDefault="00A07CF2" w:rsidP="00A07CF2">
      <w:pPr>
        <w:numPr>
          <w:ilvl w:val="0"/>
          <w:numId w:val="42"/>
        </w:numPr>
        <w:shd w:val="clear" w:color="auto" w:fill="FFFFFF"/>
        <w:tabs>
          <w:tab w:val="left" w:pos="284"/>
        </w:tabs>
        <w:spacing w:before="100" w:after="100" w:line="240" w:lineRule="auto"/>
        <w:ind w:left="284" w:hanging="284"/>
        <w:rPr>
          <w:rFonts w:ascii="Calibri" w:hAnsi="Calibri"/>
          <w:sz w:val="24"/>
          <w:szCs w:val="24"/>
        </w:rPr>
      </w:pPr>
      <w:r w:rsidRPr="004D0CE7">
        <w:rPr>
          <w:rFonts w:ascii="Calibri" w:hAnsi="Calibri"/>
          <w:sz w:val="24"/>
          <w:szCs w:val="24"/>
        </w:rPr>
        <w:t xml:space="preserve">Wykonawca zapłaci Zamawiającemu karę umowną za odstąpienie od Umowy z przyczyn niezależnych od Zamawiającego w wysokości 5% przewidywanego szacunkowego wynagrodzenia </w:t>
      </w:r>
      <w:r>
        <w:rPr>
          <w:rFonts w:ascii="Calibri" w:hAnsi="Calibri"/>
          <w:sz w:val="24"/>
          <w:szCs w:val="24"/>
        </w:rPr>
        <w:t xml:space="preserve">brutto </w:t>
      </w:r>
      <w:r w:rsidRPr="004D0CE7">
        <w:rPr>
          <w:rFonts w:ascii="Calibri" w:hAnsi="Calibri"/>
          <w:sz w:val="24"/>
          <w:szCs w:val="24"/>
        </w:rPr>
        <w:t>Wykonawcy za dany punkt poboru w </w:t>
      </w:r>
      <w:r w:rsidR="00D80307" w:rsidRPr="004D0CE7">
        <w:rPr>
          <w:rFonts w:ascii="Calibri" w:hAnsi="Calibri"/>
          <w:sz w:val="24"/>
          <w:szCs w:val="24"/>
        </w:rPr>
        <w:t>stosunku,</w:t>
      </w:r>
      <w:r w:rsidRPr="004D0CE7">
        <w:rPr>
          <w:rFonts w:ascii="Calibri" w:hAnsi="Calibri"/>
          <w:sz w:val="24"/>
          <w:szCs w:val="24"/>
        </w:rPr>
        <w:t xml:space="preserve"> do którego następuje odstąpienie od umowy. </w:t>
      </w:r>
    </w:p>
    <w:p w14:paraId="6A57CAA7" w14:textId="4EFE9B7C" w:rsidR="00A07CF2" w:rsidRPr="004D0CE7" w:rsidRDefault="00A07CF2" w:rsidP="00A07CF2">
      <w:pPr>
        <w:numPr>
          <w:ilvl w:val="0"/>
          <w:numId w:val="42"/>
        </w:numPr>
        <w:shd w:val="clear" w:color="auto" w:fill="FFFFFF"/>
        <w:tabs>
          <w:tab w:val="left" w:pos="284"/>
        </w:tabs>
        <w:spacing w:before="100" w:after="100" w:line="240" w:lineRule="auto"/>
        <w:ind w:left="284" w:hanging="284"/>
        <w:rPr>
          <w:rFonts w:ascii="Calibri" w:hAnsi="Calibri"/>
          <w:sz w:val="24"/>
          <w:szCs w:val="24"/>
        </w:rPr>
      </w:pPr>
      <w:r w:rsidRPr="004D0CE7">
        <w:rPr>
          <w:rFonts w:ascii="Calibri" w:hAnsi="Calibri"/>
          <w:sz w:val="24"/>
          <w:szCs w:val="24"/>
        </w:rPr>
        <w:t>Zamawiający zapłaci Wykonawcy karę umowną za odstąpienie od Umowy z przyczyn niezależnych od Wykonawcy w wysokości 5% przewidywanego szacunkowego wynagrodzenia</w:t>
      </w:r>
      <w:r>
        <w:rPr>
          <w:rFonts w:ascii="Calibri" w:hAnsi="Calibri"/>
          <w:sz w:val="24"/>
          <w:szCs w:val="24"/>
        </w:rPr>
        <w:t xml:space="preserve"> brutto</w:t>
      </w:r>
      <w:r w:rsidRPr="004D0CE7">
        <w:rPr>
          <w:rFonts w:ascii="Calibri" w:hAnsi="Calibri"/>
          <w:sz w:val="24"/>
          <w:szCs w:val="24"/>
        </w:rPr>
        <w:t xml:space="preserve"> Wykonawcy za dany punkt poboru w </w:t>
      </w:r>
      <w:r w:rsidR="00D80307" w:rsidRPr="004D0CE7">
        <w:rPr>
          <w:rFonts w:ascii="Calibri" w:hAnsi="Calibri"/>
          <w:sz w:val="24"/>
          <w:szCs w:val="24"/>
        </w:rPr>
        <w:t>stosunku,</w:t>
      </w:r>
      <w:r w:rsidRPr="004D0CE7">
        <w:rPr>
          <w:rFonts w:ascii="Calibri" w:hAnsi="Calibri"/>
          <w:sz w:val="24"/>
          <w:szCs w:val="24"/>
        </w:rPr>
        <w:t xml:space="preserve"> do którego następuje odstąpienie od umowy</w:t>
      </w:r>
      <w:r>
        <w:rPr>
          <w:rFonts w:ascii="Calibri" w:hAnsi="Calibri"/>
          <w:sz w:val="24"/>
          <w:szCs w:val="24"/>
        </w:rPr>
        <w:t>.</w:t>
      </w:r>
    </w:p>
    <w:p w14:paraId="45065C5B" w14:textId="77777777" w:rsidR="00A07CF2" w:rsidRDefault="00A07CF2" w:rsidP="00A07CF2">
      <w:pPr>
        <w:numPr>
          <w:ilvl w:val="0"/>
          <w:numId w:val="42"/>
        </w:numPr>
        <w:shd w:val="clear" w:color="auto" w:fill="FFFFFF"/>
        <w:tabs>
          <w:tab w:val="left" w:pos="284"/>
        </w:tabs>
        <w:spacing w:before="100" w:after="100" w:line="240" w:lineRule="auto"/>
        <w:ind w:left="284" w:hanging="284"/>
        <w:rPr>
          <w:rFonts w:ascii="Calibri" w:hAnsi="Calibri"/>
          <w:sz w:val="24"/>
          <w:szCs w:val="24"/>
        </w:rPr>
      </w:pPr>
      <w:r w:rsidRPr="00B802E2">
        <w:rPr>
          <w:rFonts w:ascii="Calibri" w:hAnsi="Calibri"/>
          <w:sz w:val="24"/>
          <w:szCs w:val="24"/>
        </w:rPr>
        <w:t>Zamawiający może dochodzić na zasadach ogólnych odszkodowania uzupełniającego przewyższającego wysokość zastrzeżonych kar umownych.</w:t>
      </w:r>
    </w:p>
    <w:p w14:paraId="2011FA49" w14:textId="77777777" w:rsidR="00A07CF2" w:rsidRDefault="00A07CF2" w:rsidP="00A07CF2">
      <w:pPr>
        <w:numPr>
          <w:ilvl w:val="0"/>
          <w:numId w:val="42"/>
        </w:numPr>
        <w:shd w:val="clear" w:color="auto" w:fill="FFFFFF"/>
        <w:tabs>
          <w:tab w:val="left" w:pos="284"/>
        </w:tabs>
        <w:spacing w:before="100" w:after="100" w:line="240" w:lineRule="auto"/>
        <w:ind w:left="284" w:hanging="284"/>
        <w:rPr>
          <w:rFonts w:ascii="Calibri" w:hAnsi="Calibri"/>
          <w:sz w:val="24"/>
          <w:szCs w:val="24"/>
        </w:rPr>
      </w:pPr>
      <w:r w:rsidRPr="004D0CE7">
        <w:rPr>
          <w:rFonts w:ascii="Calibri" w:hAnsi="Calibri"/>
          <w:sz w:val="24"/>
          <w:szCs w:val="24"/>
        </w:rPr>
        <w:t xml:space="preserve">Maksymalna łączna wysokość kar umownych, których mogą dochodzić strony wynosi </w:t>
      </w:r>
      <w:r>
        <w:rPr>
          <w:rFonts w:ascii="Calibri" w:hAnsi="Calibri"/>
          <w:sz w:val="24"/>
          <w:szCs w:val="24"/>
        </w:rPr>
        <w:t>1</w:t>
      </w:r>
      <w:r w:rsidRPr="004D0CE7">
        <w:rPr>
          <w:rFonts w:ascii="Calibri" w:hAnsi="Calibri"/>
          <w:sz w:val="24"/>
          <w:szCs w:val="24"/>
        </w:rPr>
        <w:t>0% szacunkowego wynagrodzenia Wykonawcy.</w:t>
      </w:r>
    </w:p>
    <w:p w14:paraId="6CBB7338" w14:textId="400A9CFF" w:rsidR="00A07CF2" w:rsidRDefault="00A07CF2" w:rsidP="00A07CF2">
      <w:pPr>
        <w:numPr>
          <w:ilvl w:val="0"/>
          <w:numId w:val="42"/>
        </w:numPr>
        <w:shd w:val="clear" w:color="auto" w:fill="FFFFFF"/>
        <w:tabs>
          <w:tab w:val="left" w:pos="284"/>
        </w:tabs>
        <w:spacing w:before="100" w:after="100" w:line="240" w:lineRule="auto"/>
        <w:ind w:left="284" w:hanging="284"/>
        <w:rPr>
          <w:rFonts w:ascii="Calibri" w:hAnsi="Calibri"/>
          <w:sz w:val="24"/>
          <w:szCs w:val="24"/>
        </w:rPr>
      </w:pPr>
      <w:r w:rsidRPr="00B802E2">
        <w:rPr>
          <w:rFonts w:ascii="Calibri" w:hAnsi="Calibri"/>
          <w:sz w:val="24"/>
          <w:szCs w:val="24"/>
        </w:rPr>
        <w:t>W przypadku niewywiązania się przez Wykonawcę z umowy skutkującego skorzystaniem przez Zamawiającego z dostaw tzw. sprzedawcy rezerwowego, Zamawiający ma prawo do obciążenia Wykonawcy różnicą pomiędzy wartością zakupu energii elektrycznej od sprzedawcy rezerwowego a</w:t>
      </w:r>
      <w:r w:rsidR="00357E9E">
        <w:rPr>
          <w:rFonts w:ascii="Calibri" w:hAnsi="Calibri"/>
          <w:sz w:val="24"/>
          <w:szCs w:val="24"/>
        </w:rPr>
        <w:t> </w:t>
      </w:r>
      <w:r w:rsidRPr="00B802E2">
        <w:rPr>
          <w:rFonts w:ascii="Calibri" w:hAnsi="Calibri"/>
          <w:sz w:val="24"/>
          <w:szCs w:val="24"/>
        </w:rPr>
        <w:t>wartością ceny energii wynikającej z niniejszej umowy.</w:t>
      </w:r>
    </w:p>
    <w:p w14:paraId="6E402E17" w14:textId="77777777" w:rsidR="00A07CF2" w:rsidRPr="00B802E2" w:rsidRDefault="00A07CF2" w:rsidP="00A07CF2">
      <w:pPr>
        <w:numPr>
          <w:ilvl w:val="0"/>
          <w:numId w:val="42"/>
        </w:numPr>
        <w:shd w:val="clear" w:color="auto" w:fill="FFFFFF"/>
        <w:tabs>
          <w:tab w:val="left" w:pos="284"/>
        </w:tabs>
        <w:spacing w:before="100" w:after="100" w:line="240" w:lineRule="auto"/>
        <w:ind w:left="284" w:hanging="284"/>
        <w:rPr>
          <w:rFonts w:ascii="Calibri" w:hAnsi="Calibri"/>
          <w:sz w:val="24"/>
          <w:szCs w:val="24"/>
        </w:rPr>
      </w:pPr>
      <w:r w:rsidRPr="00B802E2">
        <w:rPr>
          <w:rFonts w:ascii="Calibri" w:hAnsi="Calibri"/>
          <w:sz w:val="24"/>
          <w:szCs w:val="24"/>
        </w:rPr>
        <w:t xml:space="preserve">Wykonawca pokryje koszty, o których mowa w ust. </w:t>
      </w:r>
      <w:r>
        <w:rPr>
          <w:rFonts w:ascii="Calibri" w:hAnsi="Calibri"/>
          <w:sz w:val="24"/>
          <w:szCs w:val="24"/>
        </w:rPr>
        <w:t>5</w:t>
      </w:r>
      <w:r w:rsidRPr="00B802E2">
        <w:rPr>
          <w:rFonts w:ascii="Calibri" w:hAnsi="Calibri"/>
          <w:sz w:val="24"/>
          <w:szCs w:val="24"/>
        </w:rPr>
        <w:t xml:space="preserve"> związane z dostawą energii przez sprzedawcę rezerwowego w terminie 14 dni od daty otrzymania noty obciążeniowej wystawionej przez Zamawiającego.</w:t>
      </w:r>
    </w:p>
    <w:p w14:paraId="2F352736" w14:textId="5E20CAA8" w:rsidR="00A07CF2" w:rsidRPr="00B802E2" w:rsidRDefault="00A07CF2" w:rsidP="00A07CF2">
      <w:pPr>
        <w:numPr>
          <w:ilvl w:val="0"/>
          <w:numId w:val="42"/>
        </w:numPr>
        <w:shd w:val="clear" w:color="auto" w:fill="FFFFFF"/>
        <w:tabs>
          <w:tab w:val="left" w:pos="284"/>
        </w:tabs>
        <w:spacing w:before="100" w:after="100" w:line="240" w:lineRule="auto"/>
        <w:ind w:left="284" w:hanging="284"/>
        <w:rPr>
          <w:rFonts w:ascii="Calibri" w:hAnsi="Calibri"/>
          <w:sz w:val="24"/>
          <w:szCs w:val="24"/>
        </w:rPr>
      </w:pPr>
      <w:r w:rsidRPr="004D0CE7">
        <w:rPr>
          <w:rFonts w:ascii="Calibri" w:hAnsi="Calibri"/>
          <w:sz w:val="24"/>
          <w:szCs w:val="24"/>
        </w:rPr>
        <w:t xml:space="preserve">W przypadku, gdy Zamawiający poniesie szkodę z powodu działania lub zaniechania Wykonawcy w zakresie określonym w § 1 i § </w:t>
      </w:r>
      <w:r w:rsidR="00D80307" w:rsidRPr="004D0CE7">
        <w:rPr>
          <w:rFonts w:ascii="Calibri" w:hAnsi="Calibri"/>
          <w:sz w:val="24"/>
          <w:szCs w:val="24"/>
        </w:rPr>
        <w:t>2,</w:t>
      </w:r>
      <w:r w:rsidRPr="004D0CE7">
        <w:rPr>
          <w:rFonts w:ascii="Calibri" w:hAnsi="Calibri"/>
          <w:sz w:val="24"/>
          <w:szCs w:val="24"/>
        </w:rPr>
        <w:t xml:space="preserve"> Wykonawca zobowiązany jest do </w:t>
      </w:r>
      <w:r w:rsidR="00D80307" w:rsidRPr="004D0CE7">
        <w:rPr>
          <w:rFonts w:ascii="Calibri" w:hAnsi="Calibri"/>
          <w:sz w:val="24"/>
          <w:szCs w:val="24"/>
        </w:rPr>
        <w:t>jej naprawienia</w:t>
      </w:r>
      <w:r w:rsidRPr="004D0CE7">
        <w:rPr>
          <w:rFonts w:ascii="Calibri" w:hAnsi="Calibri"/>
          <w:sz w:val="24"/>
          <w:szCs w:val="24"/>
        </w:rPr>
        <w:t xml:space="preserve"> w pełnej wysokości. </w:t>
      </w:r>
      <w:r w:rsidRPr="004D0CE7">
        <w:rPr>
          <w:rFonts w:ascii="Calibri" w:hAnsi="Calibri"/>
          <w:sz w:val="24"/>
          <w:szCs w:val="24"/>
        </w:rPr>
        <w:lastRenderedPageBreak/>
        <w:t>Powyższe dotyczy również działania lub zaniechania Wykonawcy skutkującego sytuacją, w której Zamawiający będzie rozliczany za energię elektryczną na zasadach tzw. „sprzedaży rezerwowej”, tj. sprzedaży bez obowiązującej umowy sprzedaży energii elektrycznej lub też na zasadach bezumownego poboru energii elektrycznej.</w:t>
      </w:r>
      <w:bookmarkStart w:id="13" w:name="_Hlk25656927"/>
    </w:p>
    <w:p w14:paraId="252E0A07" w14:textId="77777777" w:rsidR="00A07CF2" w:rsidRDefault="00A07CF2" w:rsidP="00A07CF2">
      <w:pPr>
        <w:keepNext/>
        <w:spacing w:after="0"/>
        <w:jc w:val="center"/>
        <w:rPr>
          <w:rFonts w:ascii="Calibri" w:hAnsi="Calibri"/>
          <w:b/>
          <w:sz w:val="24"/>
          <w:szCs w:val="24"/>
        </w:rPr>
      </w:pPr>
      <w:bookmarkStart w:id="14" w:name="_Hlk25655450"/>
      <w:bookmarkStart w:id="15" w:name="_Hlk25657086"/>
      <w:bookmarkEnd w:id="13"/>
      <w:r w:rsidRPr="004D0CE7">
        <w:rPr>
          <w:rFonts w:ascii="Calibri" w:hAnsi="Calibri"/>
          <w:b/>
          <w:sz w:val="24"/>
          <w:szCs w:val="24"/>
        </w:rPr>
        <w:t>§ 1</w:t>
      </w:r>
      <w:r>
        <w:rPr>
          <w:rFonts w:ascii="Calibri" w:hAnsi="Calibri"/>
          <w:b/>
          <w:sz w:val="24"/>
          <w:szCs w:val="24"/>
        </w:rPr>
        <w:t>4</w:t>
      </w:r>
    </w:p>
    <w:p w14:paraId="724365FD" w14:textId="77777777" w:rsidR="00A07CF2" w:rsidRPr="004D0CE7" w:rsidRDefault="00A07CF2" w:rsidP="00A07CF2">
      <w:pPr>
        <w:keepNext/>
        <w:spacing w:after="0"/>
        <w:jc w:val="center"/>
        <w:rPr>
          <w:rFonts w:ascii="Calibri" w:hAnsi="Calibri"/>
          <w:b/>
          <w:sz w:val="24"/>
          <w:szCs w:val="24"/>
        </w:rPr>
      </w:pPr>
      <w:r w:rsidRPr="004D0CE7">
        <w:rPr>
          <w:rFonts w:ascii="Calibri" w:hAnsi="Calibri"/>
          <w:b/>
          <w:sz w:val="24"/>
          <w:szCs w:val="24"/>
        </w:rPr>
        <w:t xml:space="preserve"> Postanowienia końcowe</w:t>
      </w:r>
    </w:p>
    <w:bookmarkEnd w:id="14"/>
    <w:p w14:paraId="1EAC84A3" w14:textId="77777777" w:rsidR="00A07CF2" w:rsidRPr="004D0CE7" w:rsidRDefault="00A07CF2" w:rsidP="00A07CF2">
      <w:pPr>
        <w:numPr>
          <w:ilvl w:val="0"/>
          <w:numId w:val="35"/>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 xml:space="preserve">W zakresie nieuregulowanym Umową stosuje się w szczególności przepisy ustawy – Prawo zamówień publicznych, Kodeks cywilny oraz ustawy – Prawo energetyczne wraz z aktami wykonawczymi. </w:t>
      </w:r>
    </w:p>
    <w:p w14:paraId="5B692014" w14:textId="77777777" w:rsidR="00A07CF2" w:rsidRPr="004D0CE7" w:rsidRDefault="00A07CF2" w:rsidP="00A07CF2">
      <w:pPr>
        <w:numPr>
          <w:ilvl w:val="0"/>
          <w:numId w:val="35"/>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Wykonawca zobowiązuje się do wyznaczenia osoby będącej bezpośrednim opiekunem Zamawiającego. Opiekun zobowiązany jest zapewnić kontakt telefoniczny i e-mailowy, przyjmować reklamacje Zamawiającego, potwierdzać ich odbiór i kierować je do Działów / Osób merytorycznie odpowiedzialnych za udzielnie odpowiedzi. Opiekun zobowiązany jest przekazać odpowiedzi na reklamacje do zainteresowanego Zamawiającego. Opiekunem Zamawiającego jest: Kierownik Działu Elektrotechnicznego, telefon stacjonarny: 67 2106 250.</w:t>
      </w:r>
    </w:p>
    <w:p w14:paraId="6B008850" w14:textId="77777777" w:rsidR="00A07CF2" w:rsidRPr="004D0CE7" w:rsidRDefault="00A07CF2" w:rsidP="00A07CF2">
      <w:pPr>
        <w:numPr>
          <w:ilvl w:val="0"/>
          <w:numId w:val="35"/>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bCs/>
          <w:iCs/>
          <w:sz w:val="24"/>
          <w:szCs w:val="24"/>
        </w:rPr>
        <w:t xml:space="preserve">Zamawiającemu przysługuje reklamacja w przypadku braku kontaktu lub utrudnionego kontaktu z Wykonawcą. W takim przypadku Wykonawca zobowiązany jest do pilnego zapewnienia prawidłowego kontaktu, z wyznaczeniem nowego opiekuna włącznie. Zapisy ust. 4 stosuje się odpowiednio. </w:t>
      </w:r>
    </w:p>
    <w:p w14:paraId="0E7A583B" w14:textId="77777777" w:rsidR="00A07CF2" w:rsidRPr="004D0CE7" w:rsidRDefault="00A07CF2" w:rsidP="00A07CF2">
      <w:pPr>
        <w:numPr>
          <w:ilvl w:val="0"/>
          <w:numId w:val="35"/>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 xml:space="preserve">W przypadku zmiany opiekuna Wykonawca zobowiązany jest do niezwłocznego przekazania Zamawiającemu danych określonych w ust. 2 dotyczących nowego opiekuna. Zmiana danych opiekuna nie wymaga sporządzenia aneksu do umowy.    </w:t>
      </w:r>
    </w:p>
    <w:p w14:paraId="069789F5" w14:textId="6F2D8B68" w:rsidR="00A07CF2" w:rsidRPr="004D0CE7" w:rsidRDefault="00A07CF2" w:rsidP="00A07CF2">
      <w:pPr>
        <w:numPr>
          <w:ilvl w:val="0"/>
          <w:numId w:val="35"/>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color w:val="000000"/>
          <w:sz w:val="24"/>
          <w:szCs w:val="24"/>
        </w:rPr>
        <w:t xml:space="preserve">Wykonawca nie może bez zgody Zamawiającego przenosić wierzytelności </w:t>
      </w:r>
      <w:r w:rsidR="00D80307" w:rsidRPr="004D0CE7">
        <w:rPr>
          <w:rFonts w:ascii="Calibri" w:hAnsi="Calibri"/>
          <w:color w:val="000000"/>
          <w:sz w:val="24"/>
          <w:szCs w:val="24"/>
        </w:rPr>
        <w:t>wynikających z</w:t>
      </w:r>
      <w:r w:rsidRPr="004D0CE7">
        <w:rPr>
          <w:rFonts w:ascii="Calibri" w:hAnsi="Calibri"/>
          <w:color w:val="000000"/>
          <w:sz w:val="24"/>
          <w:szCs w:val="24"/>
        </w:rPr>
        <w:t> </w:t>
      </w:r>
      <w:r w:rsidRPr="004D0CE7">
        <w:rPr>
          <w:rFonts w:ascii="Calibri" w:hAnsi="Calibri"/>
          <w:sz w:val="24"/>
          <w:szCs w:val="24"/>
        </w:rPr>
        <w:t>umowy</w:t>
      </w:r>
      <w:r w:rsidRPr="004D0CE7">
        <w:rPr>
          <w:rFonts w:ascii="Calibri" w:hAnsi="Calibri"/>
          <w:color w:val="000000"/>
          <w:sz w:val="24"/>
          <w:szCs w:val="24"/>
        </w:rPr>
        <w:t xml:space="preserve"> na podmiot trzeci.</w:t>
      </w:r>
    </w:p>
    <w:p w14:paraId="7E942A28" w14:textId="77777777" w:rsidR="00A07CF2" w:rsidRPr="004D0CE7" w:rsidRDefault="00A07CF2" w:rsidP="00A07CF2">
      <w:pPr>
        <w:numPr>
          <w:ilvl w:val="0"/>
          <w:numId w:val="35"/>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 xml:space="preserve">Zmiany umowy wymagają formy pisemnej. </w:t>
      </w:r>
    </w:p>
    <w:p w14:paraId="15223C8A" w14:textId="77777777" w:rsidR="00A07CF2" w:rsidRPr="004D0CE7" w:rsidRDefault="00A07CF2" w:rsidP="00A07CF2">
      <w:pPr>
        <w:numPr>
          <w:ilvl w:val="0"/>
          <w:numId w:val="35"/>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Umowę sporządzono w dwóch jednobrzmiących egzemplarzach, jeden dla Wykonawcy i drugi dla Zamawiającego.</w:t>
      </w:r>
    </w:p>
    <w:p w14:paraId="5D794549" w14:textId="77777777" w:rsidR="00A07CF2" w:rsidRPr="004D0CE7" w:rsidRDefault="00A07CF2" w:rsidP="00A07CF2">
      <w:pPr>
        <w:numPr>
          <w:ilvl w:val="0"/>
          <w:numId w:val="35"/>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Wszelkie spory, które mogą wyniknąć w związku z zawarciem i realizacją umowy rozstrzygać będzie sąd właściwy dla siedziby Zamawiającego.</w:t>
      </w:r>
    </w:p>
    <w:p w14:paraId="1063E27B" w14:textId="77777777" w:rsidR="00A07CF2" w:rsidRPr="004D0CE7" w:rsidRDefault="00A07CF2" w:rsidP="00A07CF2">
      <w:pPr>
        <w:numPr>
          <w:ilvl w:val="0"/>
          <w:numId w:val="35"/>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 xml:space="preserve">Integralną częścią umowy stanowi </w:t>
      </w:r>
      <w:r w:rsidRPr="004D0CE7">
        <w:rPr>
          <w:rFonts w:ascii="Calibri" w:hAnsi="Calibri"/>
          <w:b/>
          <w:sz w:val="24"/>
          <w:szCs w:val="24"/>
        </w:rPr>
        <w:t>załącznik nr 1</w:t>
      </w:r>
      <w:r w:rsidRPr="004D0CE7">
        <w:rPr>
          <w:rFonts w:ascii="Calibri" w:hAnsi="Calibri"/>
          <w:sz w:val="24"/>
          <w:szCs w:val="24"/>
        </w:rPr>
        <w:t xml:space="preserve"> – Opis przedmiotu zamówienia.</w:t>
      </w:r>
    </w:p>
    <w:bookmarkEnd w:id="15"/>
    <w:p w14:paraId="62F43DCE" w14:textId="77777777" w:rsidR="00A07CF2" w:rsidRPr="004D0CE7" w:rsidRDefault="00A07CF2" w:rsidP="00A07CF2">
      <w:pPr>
        <w:tabs>
          <w:tab w:val="left" w:pos="851"/>
        </w:tabs>
        <w:overflowPunct w:val="0"/>
        <w:autoSpaceDE w:val="0"/>
        <w:spacing w:before="40"/>
        <w:textAlignment w:val="baseline"/>
        <w:rPr>
          <w:rFonts w:ascii="Calibri" w:hAnsi="Calibri"/>
          <w:b/>
          <w:sz w:val="24"/>
          <w:szCs w:val="24"/>
        </w:rPr>
      </w:pPr>
    </w:p>
    <w:p w14:paraId="4EF3FFB8" w14:textId="77777777" w:rsidR="00A07CF2" w:rsidRPr="004D0CE7" w:rsidRDefault="00A07CF2" w:rsidP="00A07CF2">
      <w:pPr>
        <w:tabs>
          <w:tab w:val="left" w:pos="851"/>
        </w:tabs>
        <w:overflowPunct w:val="0"/>
        <w:autoSpaceDE w:val="0"/>
        <w:spacing w:before="40"/>
        <w:ind w:left="284"/>
        <w:textAlignment w:val="baseline"/>
        <w:rPr>
          <w:rFonts w:ascii="Calibri" w:hAnsi="Calibri"/>
          <w:sz w:val="24"/>
          <w:szCs w:val="24"/>
        </w:rPr>
      </w:pPr>
    </w:p>
    <w:p w14:paraId="01A627AA" w14:textId="77777777" w:rsidR="00A07CF2" w:rsidRPr="004D0CE7" w:rsidRDefault="00A07CF2" w:rsidP="00A07CF2">
      <w:pPr>
        <w:rPr>
          <w:rFonts w:ascii="Calibri" w:hAnsi="Calibri"/>
          <w:b/>
          <w:sz w:val="24"/>
          <w:szCs w:val="24"/>
        </w:rPr>
      </w:pPr>
      <w:r w:rsidRPr="004D0CE7">
        <w:rPr>
          <w:rFonts w:ascii="Calibri" w:hAnsi="Calibri"/>
          <w:b/>
          <w:sz w:val="24"/>
          <w:szCs w:val="24"/>
        </w:rPr>
        <w:t xml:space="preserve">                           </w:t>
      </w:r>
      <w:r w:rsidRPr="004D0CE7">
        <w:rPr>
          <w:b/>
          <w:sz w:val="24"/>
          <w:szCs w:val="24"/>
        </w:rPr>
        <w:t>ZAMAWIAJĄCY</w:t>
      </w:r>
      <w:r w:rsidRPr="004D0CE7">
        <w:rPr>
          <w:b/>
          <w:color w:val="000000"/>
          <w:sz w:val="24"/>
          <w:szCs w:val="24"/>
        </w:rPr>
        <w:t xml:space="preserve"> </w:t>
      </w:r>
      <w:r w:rsidRPr="004D0CE7">
        <w:rPr>
          <w:b/>
          <w:sz w:val="24"/>
          <w:szCs w:val="24"/>
        </w:rPr>
        <w:tab/>
      </w:r>
      <w:r w:rsidRPr="004D0CE7">
        <w:rPr>
          <w:rFonts w:ascii="Calibri" w:hAnsi="Calibri"/>
          <w:b/>
          <w:sz w:val="24"/>
          <w:szCs w:val="24"/>
        </w:rPr>
        <w:t xml:space="preserve">                                    </w:t>
      </w:r>
      <w:r w:rsidRPr="004D0CE7">
        <w:rPr>
          <w:rFonts w:ascii="Calibri" w:hAnsi="Calibri"/>
          <w:b/>
          <w:sz w:val="24"/>
          <w:szCs w:val="24"/>
        </w:rPr>
        <w:tab/>
      </w:r>
      <w:r w:rsidRPr="004D0CE7">
        <w:rPr>
          <w:rFonts w:ascii="Calibri" w:hAnsi="Calibri"/>
          <w:b/>
          <w:sz w:val="24"/>
          <w:szCs w:val="24"/>
        </w:rPr>
        <w:tab/>
      </w:r>
      <w:r w:rsidRPr="004D0CE7">
        <w:rPr>
          <w:rFonts w:ascii="Calibri" w:hAnsi="Calibri"/>
          <w:b/>
          <w:sz w:val="24"/>
          <w:szCs w:val="24"/>
        </w:rPr>
        <w:tab/>
      </w:r>
      <w:r w:rsidRPr="004D0CE7">
        <w:rPr>
          <w:b/>
          <w:sz w:val="24"/>
          <w:szCs w:val="24"/>
        </w:rPr>
        <w:t xml:space="preserve">   WYKONAWCA</w:t>
      </w:r>
    </w:p>
    <w:p w14:paraId="5E4C54DC" w14:textId="77777777" w:rsidR="00A07CF2" w:rsidRPr="004D0CE7" w:rsidRDefault="00A07CF2" w:rsidP="00A07CF2">
      <w:pPr>
        <w:keepNext/>
        <w:jc w:val="center"/>
        <w:outlineLvl w:val="0"/>
        <w:rPr>
          <w:rFonts w:eastAsia="Times New Roman" w:cs="Tahoma"/>
          <w:bCs/>
          <w:i/>
          <w:sz w:val="24"/>
          <w:szCs w:val="24"/>
          <w:lang w:eastAsia="pl-PL"/>
        </w:rPr>
      </w:pPr>
    </w:p>
    <w:p w14:paraId="624DC7E4" w14:textId="7896DCDD" w:rsidR="009F57B0" w:rsidRDefault="00A07CF2" w:rsidP="00A07CF2">
      <w:pPr>
        <w:rPr>
          <w:rFonts w:eastAsia="Times New Roman" w:cs="Tahoma"/>
          <w:bCs/>
          <w:i/>
          <w:sz w:val="24"/>
          <w:szCs w:val="24"/>
          <w:lang w:eastAsia="pl-PL"/>
        </w:rPr>
      </w:pPr>
      <w:r w:rsidRPr="004D0CE7">
        <w:rPr>
          <w:rFonts w:eastAsia="Times New Roman" w:cs="Tahoma"/>
          <w:bCs/>
          <w:i/>
          <w:sz w:val="24"/>
          <w:szCs w:val="24"/>
          <w:lang w:eastAsia="pl-PL"/>
        </w:rPr>
        <w:br w:type="page"/>
      </w:r>
    </w:p>
    <w:p w14:paraId="44E9D7B3" w14:textId="06484AD6" w:rsidR="00913779" w:rsidRPr="00EA7026" w:rsidRDefault="00913779" w:rsidP="00E317FD">
      <w:pPr>
        <w:rPr>
          <w:rFonts w:eastAsia="Times New Roman" w:cs="Calibri"/>
          <w:b/>
          <w:sz w:val="24"/>
          <w:szCs w:val="24"/>
        </w:rPr>
        <w:sectPr w:rsidR="00913779" w:rsidRPr="00EA7026" w:rsidSect="00A07CF2">
          <w:headerReference w:type="default" r:id="rId8"/>
          <w:footerReference w:type="default" r:id="rId9"/>
          <w:pgSz w:w="11906" w:h="16838"/>
          <w:pgMar w:top="851" w:right="707" w:bottom="284" w:left="709" w:header="426" w:footer="203" w:gutter="0"/>
          <w:cols w:space="708"/>
          <w:docGrid w:linePitch="360"/>
        </w:sectPr>
      </w:pP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20D3F479"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 xml:space="preserve">ustawy z dnia </w:t>
      </w:r>
      <w:r w:rsidR="009176BD" w:rsidRPr="009176BD">
        <w:rPr>
          <w:rFonts w:eastAsia="Times New Roman" w:cs="Tahoma"/>
          <w:bCs/>
          <w:sz w:val="24"/>
          <w:szCs w:val="24"/>
          <w:lang w:eastAsia="pl-PL"/>
        </w:rPr>
        <w:t>11 września 2019 r</w:t>
      </w:r>
      <w:r w:rsidR="009176BD">
        <w:rPr>
          <w:rFonts w:eastAsia="Times New Roman" w:cs="Tahoma"/>
          <w:bCs/>
          <w:sz w:val="24"/>
          <w:szCs w:val="24"/>
          <w:lang w:eastAsia="pl-PL"/>
        </w:rPr>
        <w:t>.</w:t>
      </w:r>
      <w:r w:rsidR="009176BD" w:rsidRPr="009176BD">
        <w:rPr>
          <w:rFonts w:eastAsia="Times New Roman" w:cs="Tahoma"/>
          <w:bCs/>
          <w:sz w:val="24"/>
          <w:szCs w:val="24"/>
          <w:lang w:eastAsia="pl-PL"/>
        </w:rPr>
        <w:t xml:space="preserve"> </w:t>
      </w:r>
      <w:r w:rsidRPr="006F74DA">
        <w:rPr>
          <w:rFonts w:eastAsia="Times New Roman" w:cs="Tahoma"/>
          <w:bCs/>
          <w:sz w:val="24"/>
          <w:szCs w:val="24"/>
          <w:lang w:eastAsia="pl-PL"/>
        </w:rPr>
        <w:t>Prawo zamówień publicznych (</w:t>
      </w:r>
      <w:proofErr w:type="spellStart"/>
      <w:r w:rsidR="00B32D0A">
        <w:rPr>
          <w:rFonts w:eastAsia="Times New Roman" w:cs="Tahoma"/>
          <w:bCs/>
          <w:sz w:val="24"/>
          <w:szCs w:val="24"/>
          <w:lang w:eastAsia="pl-PL"/>
        </w:rPr>
        <w:t>t.j</w:t>
      </w:r>
      <w:proofErr w:type="spellEnd"/>
      <w:r w:rsidR="00B32D0A">
        <w:rPr>
          <w:rFonts w:eastAsia="Times New Roman" w:cs="Tahoma"/>
          <w:bCs/>
          <w:sz w:val="24"/>
          <w:szCs w:val="24"/>
          <w:lang w:eastAsia="pl-PL"/>
        </w:rPr>
        <w:t xml:space="preserve">. </w:t>
      </w:r>
      <w:r w:rsidRPr="006F74DA">
        <w:rPr>
          <w:rFonts w:eastAsia="Times New Roman" w:cs="Tahoma"/>
          <w:bCs/>
          <w:sz w:val="24"/>
          <w:szCs w:val="24"/>
          <w:lang w:eastAsia="pl-PL"/>
        </w:rPr>
        <w:t>Dz. U. z 20</w:t>
      </w:r>
      <w:r w:rsidR="00B32D0A">
        <w:rPr>
          <w:rFonts w:eastAsia="Times New Roman" w:cs="Tahoma"/>
          <w:bCs/>
          <w:sz w:val="24"/>
          <w:szCs w:val="24"/>
          <w:lang w:eastAsia="pl-PL"/>
        </w:rPr>
        <w:t>2</w:t>
      </w:r>
      <w:r w:rsidR="005B360A">
        <w:rPr>
          <w:rFonts w:eastAsia="Times New Roman" w:cs="Tahoma"/>
          <w:bCs/>
          <w:sz w:val="24"/>
          <w:szCs w:val="24"/>
          <w:lang w:eastAsia="pl-PL"/>
        </w:rPr>
        <w:t>3</w:t>
      </w:r>
      <w:r w:rsidRPr="006F74DA">
        <w:rPr>
          <w:rFonts w:eastAsia="Times New Roman" w:cs="Tahoma"/>
          <w:bCs/>
          <w:sz w:val="24"/>
          <w:szCs w:val="24"/>
          <w:lang w:eastAsia="pl-PL"/>
        </w:rPr>
        <w:t xml:space="preserve"> r. poz. </w:t>
      </w:r>
      <w:r w:rsidR="005B360A">
        <w:rPr>
          <w:rFonts w:eastAsia="Times New Roman" w:cs="Tahoma"/>
          <w:bCs/>
          <w:sz w:val="24"/>
          <w:szCs w:val="24"/>
          <w:lang w:eastAsia="pl-PL"/>
        </w:rPr>
        <w:t>1605</w:t>
      </w:r>
      <w:r w:rsidR="00D80307">
        <w:rPr>
          <w:rFonts w:eastAsia="Times New Roman" w:cs="Tahoma"/>
          <w:bCs/>
          <w:sz w:val="24"/>
          <w:szCs w:val="24"/>
          <w:lang w:eastAsia="pl-PL"/>
        </w:rPr>
        <w:t xml:space="preserve"> ze zm.</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4780CBB3" w14:textId="7671F895" w:rsidR="009F57B0" w:rsidRDefault="00D80307" w:rsidP="009F57B0">
      <w:pPr>
        <w:shd w:val="clear" w:color="auto" w:fill="C5E0B3" w:themeFill="accent6" w:themeFillTint="66"/>
        <w:spacing w:before="120" w:after="0" w:line="240" w:lineRule="auto"/>
        <w:rPr>
          <w:rFonts w:eastAsia="Times New Roman" w:cs="Tahoma"/>
          <w:b/>
          <w:sz w:val="24"/>
          <w:szCs w:val="24"/>
          <w:lang w:eastAsia="pl-PL"/>
        </w:rPr>
      </w:pPr>
      <w:r w:rsidRPr="00D80307">
        <w:rPr>
          <w:rFonts w:eastAsia="Times New Roman" w:cs="Tahoma"/>
          <w:b/>
          <w:sz w:val="24"/>
          <w:szCs w:val="24"/>
          <w:lang w:eastAsia="pl-PL"/>
        </w:rPr>
        <w:t xml:space="preserve">DOSTAWA ENERGII ELEKTRYCZNEJ  </w:t>
      </w:r>
    </w:p>
    <w:p w14:paraId="06B2B535" w14:textId="56384375"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2CFE0225" w14:textId="77777777" w:rsidR="003C4791" w:rsidRDefault="003C4791">
      <w:pPr>
        <w:rPr>
          <w:rFonts w:eastAsia="Times New Roman" w:cs="Tahoma"/>
          <w:lang w:eastAsia="pl-PL"/>
        </w:rPr>
      </w:pPr>
      <w:r>
        <w:rPr>
          <w:rFonts w:eastAsia="Times New Roman" w:cs="Tahoma"/>
          <w:lang w:eastAsia="pl-PL"/>
        </w:rPr>
        <w:br w:type="page"/>
      </w:r>
    </w:p>
    <w:p w14:paraId="3656A798" w14:textId="073590BB"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16" w:name="_Hlk65063549"/>
      <w:r w:rsidRPr="00920317">
        <w:rPr>
          <w:rFonts w:eastAsia="Times New Roman" w:cs="Tahoma"/>
          <w:lang w:eastAsia="pl-PL"/>
        </w:rPr>
        <w:t>do SWZ</w:t>
      </w:r>
      <w:r w:rsidR="00C41D09" w:rsidRPr="00920317">
        <w:rPr>
          <w:rFonts w:eastAsia="Times New Roman" w:cs="Tahoma"/>
          <w:lang w:eastAsia="pl-PL"/>
        </w:rPr>
        <w:t xml:space="preserve">       </w:t>
      </w:r>
      <w:bookmarkEnd w:id="16"/>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7" w:name="_Hlk62804029"/>
    </w:p>
    <w:p w14:paraId="35684A8F" w14:textId="4E427175" w:rsidR="005E7A5C" w:rsidRPr="00920317" w:rsidRDefault="005E7A5C" w:rsidP="00157571">
      <w:pPr>
        <w:spacing w:after="0" w:line="240" w:lineRule="auto"/>
        <w:jc w:val="center"/>
        <w:rPr>
          <w:rFonts w:eastAsia="Times New Roman" w:cs="Tahoma"/>
          <w:b/>
          <w:bCs/>
          <w:lang w:eastAsia="pl-PL"/>
        </w:rPr>
      </w:pPr>
      <w:r w:rsidRPr="00920317">
        <w:rPr>
          <w:rFonts w:eastAsia="Times New Roman" w:cs="Times New Roman"/>
          <w:b/>
          <w:bCs/>
        </w:rPr>
        <w:t>KLAUZULA INFORMACYJNA, O KTÓREJ MOWA W ART. 13 UST. 1 I 2 RODO</w:t>
      </w:r>
    </w:p>
    <w:bookmarkEnd w:id="17"/>
    <w:p w14:paraId="7D012FB4" w14:textId="77777777" w:rsidR="005E7A5C" w:rsidRPr="00F7024D" w:rsidRDefault="005E7A5C" w:rsidP="009A1E2A">
      <w:pPr>
        <w:tabs>
          <w:tab w:val="num" w:pos="1009"/>
        </w:tabs>
        <w:spacing w:after="0" w:line="240" w:lineRule="auto"/>
        <w:ind w:left="284"/>
        <w:rPr>
          <w:rFonts w:eastAsia="Times New Roman" w:cs="Arial"/>
          <w:sz w:val="24"/>
          <w:szCs w:val="24"/>
          <w:lang w:eastAsia="pl-PL"/>
        </w:rPr>
      </w:pPr>
      <w:r w:rsidRPr="00F7024D">
        <w:rPr>
          <w:rFonts w:eastAsia="Times New Roman" w:cs="Arial"/>
          <w:sz w:val="24"/>
          <w:szCs w:val="24"/>
          <w:lang w:eastAsia="pl-PL"/>
        </w:rPr>
        <w:t>Zgodnie z art. 13 ust. 1 i 2 rozporządzenia Parlamentu Europejskiego i Rady (UE) 2016/679 z dnia 27 kwietnia 2016 r. w sprawie ochrony osób fizycznych w związku z przetwarzaniem danych osobowych i</w:t>
      </w:r>
      <w:r w:rsidR="009A1E2A" w:rsidRPr="00F7024D">
        <w:rPr>
          <w:rFonts w:eastAsia="Times New Roman" w:cs="Arial"/>
          <w:sz w:val="24"/>
          <w:szCs w:val="24"/>
          <w:lang w:eastAsia="pl-PL"/>
        </w:rPr>
        <w:t> </w:t>
      </w:r>
      <w:r w:rsidRPr="00F7024D">
        <w:rPr>
          <w:rFonts w:eastAsia="Times New Roman" w:cs="Arial"/>
          <w:sz w:val="24"/>
          <w:szCs w:val="24"/>
          <w:lang w:eastAsia="pl-PL"/>
        </w:rPr>
        <w:t>w</w:t>
      </w:r>
      <w:r w:rsidR="009A1E2A" w:rsidRPr="00F7024D">
        <w:rPr>
          <w:rFonts w:eastAsia="Times New Roman" w:cs="Arial"/>
          <w:sz w:val="24"/>
          <w:szCs w:val="24"/>
          <w:lang w:eastAsia="pl-PL"/>
        </w:rPr>
        <w:t> </w:t>
      </w:r>
      <w:r w:rsidRPr="00F7024D">
        <w:rPr>
          <w:rFonts w:eastAsia="Times New Roman" w:cs="Arial"/>
          <w:sz w:val="24"/>
          <w:szCs w:val="24"/>
          <w:lang w:eastAsia="pl-PL"/>
        </w:rPr>
        <w:t>sprawie swobodnego przepływu takich danych oraz uchylenia dyrektywy 95/46/WE (ogólne rozporządzenie o danych) (Dz. U. UE L119 z dnia 4 maja 2016 r., str. 1; zwanym dalej „RODO”) informujemy, że:</w:t>
      </w:r>
    </w:p>
    <w:p w14:paraId="319011D7" w14:textId="77777777" w:rsidR="005E7A5C" w:rsidRPr="00F7024D" w:rsidRDefault="005E7A5C" w:rsidP="00206A89">
      <w:pPr>
        <w:numPr>
          <w:ilvl w:val="0"/>
          <w:numId w:val="5"/>
        </w:numPr>
        <w:spacing w:after="0" w:line="240" w:lineRule="auto"/>
        <w:ind w:left="709" w:hanging="401"/>
        <w:rPr>
          <w:rFonts w:eastAsia="Times New Roman" w:cs="Arial"/>
          <w:sz w:val="24"/>
          <w:szCs w:val="24"/>
          <w:lang w:eastAsia="pl-PL"/>
        </w:rPr>
      </w:pPr>
      <w:r w:rsidRPr="00F7024D">
        <w:rPr>
          <w:rFonts w:eastAsia="Times New Roman" w:cs="Arial"/>
          <w:sz w:val="24"/>
          <w:szCs w:val="24"/>
          <w:lang w:eastAsia="pl-PL"/>
        </w:rPr>
        <w:t xml:space="preserve">administratorem Pani/Pana danych osobowych jest </w:t>
      </w:r>
      <w:r w:rsidR="009A1E2A" w:rsidRPr="00F7024D">
        <w:rPr>
          <w:rFonts w:eastAsia="Times New Roman" w:cs="Arial"/>
          <w:sz w:val="24"/>
          <w:szCs w:val="24"/>
          <w:lang w:eastAsia="pl-PL"/>
        </w:rPr>
        <w:t>Szpital Specjalistyczny w Pile im. Stanisława Staszica, ul. Rydygiera 1; 64-920 Piła</w:t>
      </w:r>
      <w:r w:rsidRPr="00F7024D">
        <w:rPr>
          <w:rFonts w:eastAsia="Times New Roman" w:cs="Arial"/>
          <w:sz w:val="24"/>
          <w:szCs w:val="24"/>
          <w:lang w:eastAsia="pl-PL"/>
        </w:rPr>
        <w:t>;</w:t>
      </w:r>
    </w:p>
    <w:p w14:paraId="7F092BE9" w14:textId="314864F0" w:rsidR="005E7A5C" w:rsidRPr="00F7024D" w:rsidRDefault="005E7A5C" w:rsidP="00206A89">
      <w:pPr>
        <w:numPr>
          <w:ilvl w:val="0"/>
          <w:numId w:val="5"/>
        </w:numPr>
        <w:spacing w:after="0" w:line="240" w:lineRule="auto"/>
        <w:ind w:left="709" w:hanging="401"/>
        <w:rPr>
          <w:rFonts w:eastAsia="Times New Roman" w:cs="Arial"/>
          <w:sz w:val="24"/>
          <w:szCs w:val="24"/>
          <w:lang w:eastAsia="pl-PL"/>
        </w:rPr>
      </w:pPr>
      <w:r w:rsidRPr="00F7024D">
        <w:rPr>
          <w:rFonts w:eastAsia="Times New Roman" w:cs="Arial"/>
          <w:sz w:val="24"/>
          <w:szCs w:val="24"/>
          <w:lang w:eastAsia="pl-PL"/>
        </w:rPr>
        <w:t xml:space="preserve">administrator </w:t>
      </w:r>
      <w:r w:rsidR="00BA7BFF" w:rsidRPr="00F7024D">
        <w:rPr>
          <w:rFonts w:eastAsia="Times New Roman" w:cs="Arial"/>
          <w:sz w:val="24"/>
          <w:szCs w:val="24"/>
          <w:lang w:eastAsia="pl-PL"/>
        </w:rPr>
        <w:t>wyznaczył Inspektora Danych Osobowych, z którym można się kontaktować pod numerem tel. 67 2106258, e-mail: iod@szpitalpila.pl, siedziba: pokój D014 na niskim parterze budynku „D”</w:t>
      </w:r>
    </w:p>
    <w:p w14:paraId="1DE67C70" w14:textId="77777777" w:rsidR="005E7A5C" w:rsidRPr="00F7024D" w:rsidRDefault="005E7A5C" w:rsidP="00206A89">
      <w:pPr>
        <w:numPr>
          <w:ilvl w:val="0"/>
          <w:numId w:val="5"/>
        </w:numPr>
        <w:spacing w:after="0" w:line="240" w:lineRule="auto"/>
        <w:ind w:left="709" w:hanging="401"/>
        <w:rPr>
          <w:rFonts w:eastAsia="Times New Roman" w:cs="Arial"/>
          <w:sz w:val="24"/>
          <w:szCs w:val="24"/>
          <w:lang w:eastAsia="pl-PL"/>
        </w:rPr>
      </w:pPr>
      <w:r w:rsidRPr="00F7024D">
        <w:rPr>
          <w:rFonts w:eastAsia="Times New Roman" w:cs="Arial"/>
          <w:sz w:val="24"/>
          <w:szCs w:val="24"/>
          <w:lang w:eastAsia="pl-PL"/>
        </w:rPr>
        <w:t>obowiązek podania przez Panią/Pana danych osobowych bezpośrednio Pani/Pana dotyczących jest wymogiem ustawowym określonym w przepisanych ustawy P</w:t>
      </w:r>
      <w:r w:rsidR="009A1E2A" w:rsidRPr="00F7024D">
        <w:rPr>
          <w:rFonts w:eastAsia="Times New Roman" w:cs="Arial"/>
          <w:sz w:val="24"/>
          <w:szCs w:val="24"/>
          <w:lang w:eastAsia="pl-PL"/>
        </w:rPr>
        <w:t>zp</w:t>
      </w:r>
      <w:r w:rsidRPr="00F7024D">
        <w:rPr>
          <w:rFonts w:eastAsia="Times New Roman" w:cs="Arial"/>
          <w:sz w:val="24"/>
          <w:szCs w:val="24"/>
          <w:lang w:eastAsia="pl-PL"/>
        </w:rPr>
        <w:t>., związanym z udziałem w</w:t>
      </w:r>
      <w:r w:rsidR="009A1E2A" w:rsidRPr="00F7024D">
        <w:rPr>
          <w:rFonts w:eastAsia="Times New Roman" w:cs="Arial"/>
          <w:sz w:val="24"/>
          <w:szCs w:val="24"/>
          <w:lang w:eastAsia="pl-PL"/>
        </w:rPr>
        <w:t> </w:t>
      </w:r>
      <w:r w:rsidRPr="00F7024D">
        <w:rPr>
          <w:rFonts w:eastAsia="Times New Roman" w:cs="Arial"/>
          <w:sz w:val="24"/>
          <w:szCs w:val="24"/>
          <w:lang w:eastAsia="pl-PL"/>
        </w:rPr>
        <w:t>postępowaniu o udzielenie zamówienia publicznego.</w:t>
      </w:r>
    </w:p>
    <w:p w14:paraId="2E4092A8" w14:textId="77777777" w:rsidR="005E7A5C" w:rsidRPr="00F7024D" w:rsidRDefault="005E7A5C" w:rsidP="00206A89">
      <w:pPr>
        <w:numPr>
          <w:ilvl w:val="0"/>
          <w:numId w:val="5"/>
        </w:numPr>
        <w:tabs>
          <w:tab w:val="num" w:pos="709"/>
        </w:tabs>
        <w:spacing w:after="0" w:line="240" w:lineRule="auto"/>
        <w:ind w:left="709" w:hanging="401"/>
        <w:rPr>
          <w:rFonts w:eastAsia="Times New Roman" w:cs="Arial"/>
          <w:sz w:val="24"/>
          <w:szCs w:val="24"/>
          <w:lang w:eastAsia="pl-PL"/>
        </w:rPr>
      </w:pPr>
      <w:r w:rsidRPr="00F7024D">
        <w:rPr>
          <w:rFonts w:eastAsia="Times New Roman" w:cs="Arial"/>
          <w:sz w:val="24"/>
          <w:szCs w:val="24"/>
          <w:lang w:eastAsia="pl-PL"/>
        </w:rPr>
        <w:t>w odniesieniu do Pani/Pana danych osobowych decyzje nie będą podejmowane w sposób zautomatyzowany, stosownie do art. 22 RODO.</w:t>
      </w:r>
    </w:p>
    <w:p w14:paraId="7E46F2D2" w14:textId="77777777" w:rsidR="005E7A5C" w:rsidRPr="00F7024D" w:rsidRDefault="005E7A5C" w:rsidP="00206A89">
      <w:pPr>
        <w:numPr>
          <w:ilvl w:val="0"/>
          <w:numId w:val="5"/>
        </w:numPr>
        <w:spacing w:after="0" w:line="240" w:lineRule="auto"/>
        <w:ind w:left="709" w:hanging="401"/>
        <w:rPr>
          <w:rFonts w:eastAsia="Times New Roman" w:cs="Arial"/>
          <w:sz w:val="24"/>
          <w:szCs w:val="24"/>
          <w:lang w:eastAsia="pl-PL"/>
        </w:rPr>
      </w:pPr>
      <w:r w:rsidRPr="00F7024D">
        <w:rPr>
          <w:rFonts w:eastAsia="Times New Roman" w:cs="Arial"/>
          <w:sz w:val="24"/>
          <w:szCs w:val="24"/>
          <w:lang w:eastAsia="pl-PL"/>
        </w:rPr>
        <w:t>posiada Pani/Pan:</w:t>
      </w:r>
    </w:p>
    <w:p w14:paraId="02DE608C" w14:textId="77777777" w:rsidR="005E7A5C" w:rsidRPr="00F7024D" w:rsidRDefault="005E7A5C" w:rsidP="00206A89">
      <w:pPr>
        <w:numPr>
          <w:ilvl w:val="0"/>
          <w:numId w:val="6"/>
        </w:numPr>
        <w:spacing w:after="0" w:line="240" w:lineRule="auto"/>
        <w:ind w:left="1064" w:hanging="462"/>
        <w:rPr>
          <w:rFonts w:eastAsia="Times New Roman" w:cs="Arial"/>
          <w:sz w:val="24"/>
          <w:szCs w:val="24"/>
          <w:lang w:eastAsia="pl-PL"/>
        </w:rPr>
      </w:pPr>
      <w:r w:rsidRPr="00F7024D">
        <w:rPr>
          <w:rFonts w:eastAsia="Times New Roman" w:cs="Arial"/>
          <w:sz w:val="24"/>
          <w:szCs w:val="24"/>
          <w:lang w:eastAsia="pl-PL"/>
        </w:rPr>
        <w:t>na podstawie art. 15 RODO prawo dostępu do danych osobowych Pani/Pana dotyczących (w</w:t>
      </w:r>
      <w:r w:rsidR="009A1E2A" w:rsidRPr="00F7024D">
        <w:rPr>
          <w:rFonts w:eastAsia="Times New Roman" w:cs="Arial"/>
          <w:sz w:val="24"/>
          <w:szCs w:val="24"/>
          <w:lang w:eastAsia="pl-PL"/>
        </w:rPr>
        <w:t> </w:t>
      </w:r>
      <w:r w:rsidRPr="00F7024D">
        <w:rPr>
          <w:rFonts w:eastAsia="Times New Roman" w:cs="Arial"/>
          <w:sz w:val="24"/>
          <w:szCs w:val="24"/>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2A90E2" w14:textId="77777777" w:rsidR="005E7A5C" w:rsidRPr="00F7024D" w:rsidRDefault="005E7A5C" w:rsidP="00206A89">
      <w:pPr>
        <w:numPr>
          <w:ilvl w:val="0"/>
          <w:numId w:val="6"/>
        </w:numPr>
        <w:spacing w:after="0" w:line="240" w:lineRule="auto"/>
        <w:ind w:left="1064" w:hanging="462"/>
        <w:rPr>
          <w:rFonts w:eastAsia="Times New Roman" w:cs="Arial"/>
          <w:sz w:val="24"/>
          <w:szCs w:val="24"/>
          <w:lang w:eastAsia="pl-PL"/>
        </w:rPr>
      </w:pPr>
      <w:r w:rsidRPr="00F7024D">
        <w:rPr>
          <w:rFonts w:eastAsia="Times New Roman" w:cs="Arial"/>
          <w:sz w:val="24"/>
          <w:szCs w:val="24"/>
          <w:lang w:eastAsia="pl-PL"/>
        </w:rPr>
        <w:t>na podstawie art. 16 RODO prawo do sprostowania Pani/Pana danych osobowych (</w:t>
      </w:r>
      <w:r w:rsidRPr="00F7024D">
        <w:rPr>
          <w:rFonts w:eastAsia="Times New Roman" w:cs="Arial"/>
          <w:i/>
          <w:sz w:val="24"/>
          <w:szCs w:val="24"/>
          <w:lang w:eastAsia="pl-PL"/>
        </w:rPr>
        <w:t>skorzystanie z</w:t>
      </w:r>
      <w:r w:rsidR="009A1E2A" w:rsidRPr="00F7024D">
        <w:rPr>
          <w:rFonts w:eastAsia="Times New Roman" w:cs="Arial"/>
          <w:i/>
          <w:sz w:val="24"/>
          <w:szCs w:val="24"/>
          <w:lang w:eastAsia="pl-PL"/>
        </w:rPr>
        <w:t> </w:t>
      </w:r>
      <w:r w:rsidRPr="00F7024D">
        <w:rPr>
          <w:rFonts w:eastAsia="Times New Roman" w:cs="Arial"/>
          <w:i/>
          <w:sz w:val="24"/>
          <w:szCs w:val="24"/>
          <w:lang w:eastAsia="pl-PL"/>
        </w:rPr>
        <w:t>prawa do sprostowania nie może skutkować zmianą wyniku postępowania o udzielenie zamówienia publicznego ani zmianą postanowień umowy w zakresie niezgodnym z ustawą PZP oraz nie może naruszać integralności protokołu oraz jego załączników</w:t>
      </w:r>
      <w:r w:rsidRPr="00F7024D">
        <w:rPr>
          <w:rFonts w:eastAsia="Times New Roman" w:cs="Arial"/>
          <w:sz w:val="24"/>
          <w:szCs w:val="24"/>
          <w:lang w:eastAsia="pl-PL"/>
        </w:rPr>
        <w:t>);</w:t>
      </w:r>
    </w:p>
    <w:p w14:paraId="04050686" w14:textId="1DCCC838" w:rsidR="005E7A5C" w:rsidRPr="00F7024D" w:rsidRDefault="005E7A5C" w:rsidP="00206A89">
      <w:pPr>
        <w:numPr>
          <w:ilvl w:val="0"/>
          <w:numId w:val="6"/>
        </w:numPr>
        <w:spacing w:after="0" w:line="240" w:lineRule="auto"/>
        <w:ind w:left="1064" w:hanging="462"/>
        <w:rPr>
          <w:rFonts w:eastAsia="Times New Roman" w:cs="Arial"/>
          <w:sz w:val="24"/>
          <w:szCs w:val="24"/>
          <w:lang w:eastAsia="pl-PL"/>
        </w:rPr>
      </w:pPr>
      <w:r w:rsidRPr="00F7024D">
        <w:rPr>
          <w:rFonts w:eastAsia="Times New Roman" w:cs="Arial"/>
          <w:sz w:val="24"/>
          <w:szCs w:val="24"/>
          <w:lang w:eastAsia="pl-PL"/>
        </w:rPr>
        <w:t>na podstawie art. 18 RODO prawo żądania od administratora ograniczenia przetwarzania danych osobowych z</w:t>
      </w:r>
      <w:r w:rsidR="00157571" w:rsidRPr="00F7024D">
        <w:rPr>
          <w:rFonts w:eastAsia="Times New Roman" w:cs="Arial"/>
          <w:sz w:val="24"/>
          <w:szCs w:val="24"/>
          <w:lang w:eastAsia="pl-PL"/>
        </w:rPr>
        <w:t> </w:t>
      </w:r>
      <w:r w:rsidRPr="00F7024D">
        <w:rPr>
          <w:rFonts w:eastAsia="Times New Roman" w:cs="Arial"/>
          <w:sz w:val="24"/>
          <w:szCs w:val="24"/>
          <w:lang w:eastAsia="pl-PL"/>
        </w:rPr>
        <w:t>zastrzeżeniem okresu trwania postępowania o udzielenie zamówienia publicznego lub konkursu oraz przypadków, o</w:t>
      </w:r>
      <w:r w:rsidR="00157571" w:rsidRPr="00F7024D">
        <w:rPr>
          <w:rFonts w:eastAsia="Times New Roman" w:cs="Arial"/>
          <w:sz w:val="24"/>
          <w:szCs w:val="24"/>
          <w:lang w:eastAsia="pl-PL"/>
        </w:rPr>
        <w:t> </w:t>
      </w:r>
      <w:r w:rsidRPr="00F7024D">
        <w:rPr>
          <w:rFonts w:eastAsia="Times New Roman" w:cs="Arial"/>
          <w:sz w:val="24"/>
          <w:szCs w:val="24"/>
          <w:lang w:eastAsia="pl-PL"/>
        </w:rPr>
        <w:t>których mowa w art. 18 ust. 2 RODO (</w:t>
      </w:r>
      <w:r w:rsidRPr="00F7024D">
        <w:rPr>
          <w:rFonts w:eastAsia="Times New Roman" w:cs="Arial"/>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7024D">
        <w:rPr>
          <w:rFonts w:eastAsia="Times New Roman" w:cs="Arial"/>
          <w:sz w:val="24"/>
          <w:szCs w:val="24"/>
          <w:lang w:eastAsia="pl-PL"/>
        </w:rPr>
        <w:t>);</w:t>
      </w:r>
    </w:p>
    <w:p w14:paraId="4FD7F3AF" w14:textId="77777777" w:rsidR="005E7A5C" w:rsidRPr="00F7024D" w:rsidRDefault="005E7A5C" w:rsidP="00206A89">
      <w:pPr>
        <w:numPr>
          <w:ilvl w:val="0"/>
          <w:numId w:val="6"/>
        </w:numPr>
        <w:spacing w:after="0" w:line="240" w:lineRule="auto"/>
        <w:ind w:left="1064" w:hanging="462"/>
        <w:rPr>
          <w:rFonts w:eastAsia="Times New Roman" w:cs="Arial"/>
          <w:sz w:val="24"/>
          <w:szCs w:val="24"/>
          <w:lang w:eastAsia="pl-PL"/>
        </w:rPr>
      </w:pPr>
      <w:r w:rsidRPr="00F7024D">
        <w:rPr>
          <w:rFonts w:eastAsia="Times New Roman" w:cs="Arial"/>
          <w:sz w:val="24"/>
          <w:szCs w:val="24"/>
          <w:lang w:eastAsia="pl-PL"/>
        </w:rPr>
        <w:t xml:space="preserve">prawo do wniesienia skargi do Prezesa Urzędu Ochrony Danych Osobowych, gdy uzna Pani/Pan, że przetwarzanie danych osobowych Pani/Pana dotyczących narusza przepisy RODO; </w:t>
      </w:r>
      <w:r w:rsidRPr="00F7024D">
        <w:rPr>
          <w:rFonts w:eastAsia="Times New Roman" w:cs="Arial"/>
          <w:i/>
          <w:sz w:val="24"/>
          <w:szCs w:val="24"/>
          <w:lang w:eastAsia="pl-PL"/>
        </w:rPr>
        <w:t xml:space="preserve"> </w:t>
      </w:r>
    </w:p>
    <w:p w14:paraId="2AAC5279" w14:textId="77777777" w:rsidR="005E7A5C" w:rsidRPr="00F7024D" w:rsidRDefault="005E7A5C" w:rsidP="00206A89">
      <w:pPr>
        <w:numPr>
          <w:ilvl w:val="0"/>
          <w:numId w:val="5"/>
        </w:numPr>
        <w:spacing w:after="0" w:line="240" w:lineRule="auto"/>
        <w:ind w:left="709" w:hanging="401"/>
        <w:rPr>
          <w:rFonts w:eastAsia="Times New Roman" w:cs="Arial"/>
          <w:sz w:val="24"/>
          <w:szCs w:val="24"/>
          <w:lang w:eastAsia="pl-PL"/>
        </w:rPr>
      </w:pPr>
      <w:r w:rsidRPr="00F7024D">
        <w:rPr>
          <w:rFonts w:eastAsia="Times New Roman" w:cs="Arial"/>
          <w:sz w:val="24"/>
          <w:szCs w:val="24"/>
          <w:lang w:eastAsia="pl-PL"/>
        </w:rPr>
        <w:t>nie przysługuje Pani/Panu:</w:t>
      </w:r>
    </w:p>
    <w:p w14:paraId="2FE4B3E4" w14:textId="77777777" w:rsidR="005E7A5C" w:rsidRPr="00F7024D" w:rsidRDefault="005E7A5C" w:rsidP="00206A89">
      <w:pPr>
        <w:numPr>
          <w:ilvl w:val="0"/>
          <w:numId w:val="8"/>
        </w:numPr>
        <w:spacing w:after="0" w:line="240" w:lineRule="auto"/>
        <w:ind w:left="1064" w:hanging="462"/>
        <w:rPr>
          <w:rFonts w:eastAsia="Times New Roman" w:cs="Arial"/>
          <w:sz w:val="24"/>
          <w:szCs w:val="24"/>
          <w:lang w:eastAsia="pl-PL"/>
        </w:rPr>
      </w:pPr>
      <w:r w:rsidRPr="00F7024D">
        <w:rPr>
          <w:rFonts w:eastAsia="Times New Roman" w:cs="Arial"/>
          <w:sz w:val="24"/>
          <w:szCs w:val="24"/>
          <w:lang w:eastAsia="pl-PL"/>
        </w:rPr>
        <w:t>w związku z art. 17 ust. 3 lit. b, d lub e RODO prawo do usunięcia danych osobowych;</w:t>
      </w:r>
    </w:p>
    <w:p w14:paraId="73D5F3B0" w14:textId="77777777" w:rsidR="005E7A5C" w:rsidRPr="00F7024D" w:rsidRDefault="005E7A5C" w:rsidP="00206A89">
      <w:pPr>
        <w:numPr>
          <w:ilvl w:val="0"/>
          <w:numId w:val="8"/>
        </w:numPr>
        <w:spacing w:after="0" w:line="240" w:lineRule="auto"/>
        <w:ind w:left="1064" w:hanging="462"/>
        <w:rPr>
          <w:rFonts w:eastAsia="Times New Roman" w:cs="Arial"/>
          <w:sz w:val="24"/>
          <w:szCs w:val="24"/>
          <w:lang w:eastAsia="pl-PL"/>
        </w:rPr>
      </w:pPr>
      <w:r w:rsidRPr="00F7024D">
        <w:rPr>
          <w:rFonts w:eastAsia="Times New Roman" w:cs="Arial"/>
          <w:sz w:val="24"/>
          <w:szCs w:val="24"/>
          <w:lang w:eastAsia="pl-PL"/>
        </w:rPr>
        <w:t>prawo do przenoszenia danych osobowych, o którym mowa w art. 20 RODO;</w:t>
      </w:r>
    </w:p>
    <w:p w14:paraId="71F29A2D" w14:textId="77777777" w:rsidR="005E7A5C" w:rsidRPr="00F7024D" w:rsidRDefault="005E7A5C" w:rsidP="00206A89">
      <w:pPr>
        <w:numPr>
          <w:ilvl w:val="0"/>
          <w:numId w:val="8"/>
        </w:numPr>
        <w:spacing w:after="0" w:line="240" w:lineRule="auto"/>
        <w:ind w:left="1064" w:hanging="462"/>
        <w:rPr>
          <w:rFonts w:eastAsia="Times New Roman" w:cs="Arial"/>
          <w:sz w:val="24"/>
          <w:szCs w:val="24"/>
          <w:lang w:eastAsia="pl-PL"/>
        </w:rPr>
      </w:pPr>
      <w:r w:rsidRPr="00F7024D">
        <w:rPr>
          <w:rFonts w:eastAsia="Times New Roman" w:cs="Arial"/>
          <w:sz w:val="24"/>
          <w:szCs w:val="24"/>
          <w:lang w:eastAsia="pl-PL"/>
        </w:rPr>
        <w:t xml:space="preserve">na podstawie art. 21 RODO prawo sprzeciwu, wobec przetwarzania danych osobowych, gdyż podstawą prawną przetwarzania Pani/Pana danych osobowych jest art. 6 ust. 1 lit. c RODO; </w:t>
      </w:r>
    </w:p>
    <w:p w14:paraId="03119847" w14:textId="77777777" w:rsidR="005E7A5C" w:rsidRPr="00F7024D" w:rsidRDefault="005E7A5C" w:rsidP="00206A89">
      <w:pPr>
        <w:numPr>
          <w:ilvl w:val="0"/>
          <w:numId w:val="5"/>
        </w:numPr>
        <w:spacing w:after="0" w:line="240" w:lineRule="auto"/>
        <w:ind w:left="709" w:hanging="401"/>
        <w:rPr>
          <w:rFonts w:eastAsia="Times New Roman" w:cs="Arial"/>
          <w:sz w:val="24"/>
          <w:szCs w:val="24"/>
          <w:lang w:eastAsia="pl-PL"/>
        </w:rPr>
      </w:pPr>
      <w:r w:rsidRPr="00F7024D">
        <w:rPr>
          <w:rFonts w:eastAsia="Times New Roman"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50B8CDF" w14:textId="77777777" w:rsidR="009A1E2A" w:rsidRPr="00F7024D" w:rsidRDefault="009A1E2A" w:rsidP="00206A89">
      <w:pPr>
        <w:numPr>
          <w:ilvl w:val="0"/>
          <w:numId w:val="5"/>
        </w:numPr>
        <w:spacing w:after="0" w:line="240" w:lineRule="auto"/>
        <w:ind w:left="709" w:hanging="401"/>
        <w:rPr>
          <w:rFonts w:eastAsia="Times New Roman" w:cs="Times New Roman"/>
          <w:sz w:val="24"/>
          <w:szCs w:val="24"/>
        </w:rPr>
      </w:pPr>
      <w:r w:rsidRPr="00F7024D">
        <w:rPr>
          <w:rFonts w:eastAsia="Times New Roman" w:cs="Times New Roman"/>
          <w:sz w:val="24"/>
          <w:szCs w:val="24"/>
        </w:rPr>
        <w:t>Zamawiający informuje, że:</w:t>
      </w:r>
    </w:p>
    <w:p w14:paraId="37281FE1" w14:textId="61C7806A" w:rsidR="009A1E2A" w:rsidRPr="00F7024D" w:rsidRDefault="009A1E2A" w:rsidP="00206A89">
      <w:pPr>
        <w:numPr>
          <w:ilvl w:val="0"/>
          <w:numId w:val="7"/>
        </w:numPr>
        <w:spacing w:after="0" w:line="240" w:lineRule="auto"/>
        <w:ind w:left="714" w:hanging="357"/>
        <w:rPr>
          <w:rFonts w:eastAsia="Times New Roman" w:cs="Times New Roman"/>
          <w:sz w:val="24"/>
          <w:szCs w:val="24"/>
        </w:rPr>
      </w:pPr>
      <w:r w:rsidRPr="00F7024D">
        <w:rPr>
          <w:rFonts w:eastAsia="Times New Roman" w:cs="Times New Roman"/>
          <w:sz w:val="24"/>
          <w:szCs w:val="24"/>
        </w:rPr>
        <w:t>Zamawiający udostępnia dane osobowe, o których mowa w art. 10 RODO (dane osobowe dotyczące wyroków skazujących i</w:t>
      </w:r>
      <w:r w:rsidR="00157571" w:rsidRPr="00F7024D">
        <w:rPr>
          <w:rFonts w:eastAsia="Times New Roman" w:cs="Times New Roman"/>
          <w:sz w:val="24"/>
          <w:szCs w:val="24"/>
        </w:rPr>
        <w:t> </w:t>
      </w:r>
      <w:r w:rsidRPr="00F7024D">
        <w:rPr>
          <w:rFonts w:eastAsia="Times New Roman" w:cs="Times New Roman"/>
          <w:sz w:val="24"/>
          <w:szCs w:val="24"/>
        </w:rPr>
        <w:t>czynów zabronionych) w celu umożliwienia korzystania ze środków ochrony prawnej, o których mowa w dziale IX ustawy Pzp, do upływu terminu na ich wniesienie.</w:t>
      </w:r>
    </w:p>
    <w:p w14:paraId="195BD58E" w14:textId="4ADA6E5F" w:rsidR="009A1E2A" w:rsidRPr="00F7024D" w:rsidRDefault="009A1E2A" w:rsidP="00206A89">
      <w:pPr>
        <w:numPr>
          <w:ilvl w:val="0"/>
          <w:numId w:val="7"/>
        </w:numPr>
        <w:spacing w:after="0" w:line="240" w:lineRule="auto"/>
        <w:ind w:left="714" w:hanging="357"/>
        <w:rPr>
          <w:rFonts w:eastAsia="Times New Roman" w:cs="Times New Roman"/>
          <w:sz w:val="24"/>
          <w:szCs w:val="24"/>
        </w:rPr>
      </w:pPr>
      <w:r w:rsidRPr="00F7024D">
        <w:rPr>
          <w:rFonts w:eastAsia="Times New Roman" w:cs="Times New Roman"/>
          <w:sz w:val="24"/>
          <w:szCs w:val="24"/>
        </w:rPr>
        <w:t>Udostępnianie protokołu i załączników do protokołu ma zastosowanie do wszystkich danych osobowych, z wyjątkiem tych, o</w:t>
      </w:r>
      <w:r w:rsidR="00157571" w:rsidRPr="00F7024D">
        <w:rPr>
          <w:rFonts w:eastAsia="Times New Roman" w:cs="Times New Roman"/>
          <w:sz w:val="24"/>
          <w:szCs w:val="24"/>
        </w:rPr>
        <w:t> </w:t>
      </w:r>
      <w:r w:rsidRPr="00F7024D">
        <w:rPr>
          <w:rFonts w:eastAsia="Times New Roman" w:cs="Times New Roman"/>
          <w:sz w:val="24"/>
          <w:szCs w:val="24"/>
        </w:rPr>
        <w:t xml:space="preserve">których mowa w art. 9 ust. 1 RODO (tj. danych osobowych ujawniających pochodzenie rasowe lub etniczne, poglądy polityczne, przekonania religijne lub światopoglądowe, przynależność do związków zawodowych oraz przetwarzania danych </w:t>
      </w:r>
      <w:r w:rsidRPr="00F7024D">
        <w:rPr>
          <w:rFonts w:eastAsia="Times New Roman" w:cs="Times New Roman"/>
          <w:sz w:val="24"/>
          <w:szCs w:val="24"/>
        </w:rPr>
        <w:lastRenderedPageBreak/>
        <w:t xml:space="preserve">genetycznych, danych biometrycznych w celu jednoznacznego zidentyfikowania osoby fizycznej lub danych dotyczących zdrowia, seksualności lub orientacji seksualnej tej osoby), zebranych w toku postępowania o udzielenie zamówienia. </w:t>
      </w:r>
    </w:p>
    <w:p w14:paraId="731C61C1" w14:textId="77777777" w:rsidR="009A1E2A" w:rsidRPr="00F7024D" w:rsidRDefault="009A1E2A" w:rsidP="00206A89">
      <w:pPr>
        <w:numPr>
          <w:ilvl w:val="0"/>
          <w:numId w:val="7"/>
        </w:numPr>
        <w:spacing w:after="0" w:line="240" w:lineRule="auto"/>
        <w:ind w:left="714" w:hanging="357"/>
        <w:rPr>
          <w:rFonts w:eastAsia="Times New Roman" w:cs="Times New Roman"/>
          <w:sz w:val="24"/>
          <w:szCs w:val="24"/>
        </w:rPr>
      </w:pPr>
      <w:r w:rsidRPr="00F7024D">
        <w:rPr>
          <w:rFonts w:eastAsia="Times New Roman" w:cs="Times New Roman"/>
          <w:sz w:val="24"/>
          <w:szCs w:val="24"/>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w:t>
      </w:r>
      <w:r w:rsidR="00CD7BE7" w:rsidRPr="00F7024D">
        <w:rPr>
          <w:rFonts w:eastAsia="Times New Roman" w:cs="Times New Roman"/>
          <w:sz w:val="24"/>
          <w:szCs w:val="24"/>
        </w:rPr>
        <w:t> </w:t>
      </w:r>
      <w:r w:rsidRPr="00F7024D">
        <w:rPr>
          <w:rFonts w:eastAsia="Times New Roman" w:cs="Times New Roman"/>
          <w:sz w:val="24"/>
          <w:szCs w:val="24"/>
        </w:rPr>
        <w:t>żądaniem wskazania dodatkowych informacji, mających na celu sprecyzowanie nazwy lub daty zakończonego postępowania o udzielenie zamówienia.</w:t>
      </w:r>
    </w:p>
    <w:p w14:paraId="22DF19A8" w14:textId="77777777" w:rsidR="009A1E2A" w:rsidRPr="00F7024D" w:rsidRDefault="009A1E2A" w:rsidP="00206A89">
      <w:pPr>
        <w:numPr>
          <w:ilvl w:val="0"/>
          <w:numId w:val="7"/>
        </w:numPr>
        <w:spacing w:after="0" w:line="240" w:lineRule="auto"/>
        <w:ind w:left="714" w:hanging="357"/>
        <w:rPr>
          <w:rFonts w:eastAsia="Times New Roman" w:cs="Times New Roman"/>
          <w:sz w:val="24"/>
          <w:szCs w:val="24"/>
        </w:rPr>
      </w:pPr>
      <w:r w:rsidRPr="00F7024D">
        <w:rPr>
          <w:rFonts w:eastAsia="Times New Roman" w:cs="Times New Roman"/>
          <w:sz w:val="24"/>
          <w:szCs w:val="24"/>
        </w:rPr>
        <w:t>Skorzystanie przez osobę, której dane osobowe dotyczą, z uprawnienia, o którym mowa w art. 16 RODO (z uprawnienia do sprostowania lub uzupełnienia danych osobowych), nie może naruszać integralności protokołu postępowania oraz jego załączników.</w:t>
      </w:r>
    </w:p>
    <w:p w14:paraId="63E81546" w14:textId="77777777" w:rsidR="009A1E2A" w:rsidRPr="00F7024D" w:rsidRDefault="009A1E2A" w:rsidP="00206A89">
      <w:pPr>
        <w:numPr>
          <w:ilvl w:val="0"/>
          <w:numId w:val="7"/>
        </w:numPr>
        <w:spacing w:after="0" w:line="240" w:lineRule="auto"/>
        <w:ind w:left="714" w:hanging="357"/>
        <w:rPr>
          <w:rFonts w:eastAsia="Times New Roman" w:cs="Times New Roman"/>
          <w:sz w:val="24"/>
          <w:szCs w:val="24"/>
        </w:rPr>
      </w:pPr>
      <w:r w:rsidRPr="00F7024D">
        <w:rPr>
          <w:rFonts w:eastAsia="Times New Roman" w:cs="Times New Roman"/>
          <w:sz w:val="24"/>
          <w:szCs w:val="24"/>
        </w:rPr>
        <w:t>W postępowaniu o udzielenie zamówienia zgłoszenie żądania ograniczenia przetwarzania, o którym mowa w art. 18 ust. 1 RODO, nie ogranicza przetwarzania danych osobowych do czasu zakończenia tego postępowania.</w:t>
      </w:r>
    </w:p>
    <w:p w14:paraId="59851710" w14:textId="77777777" w:rsidR="009A1E2A" w:rsidRPr="00F7024D" w:rsidRDefault="009A1E2A" w:rsidP="00206A89">
      <w:pPr>
        <w:numPr>
          <w:ilvl w:val="0"/>
          <w:numId w:val="7"/>
        </w:numPr>
        <w:spacing w:after="0" w:line="240" w:lineRule="auto"/>
        <w:ind w:left="714" w:hanging="357"/>
        <w:rPr>
          <w:rFonts w:eastAsia="Times New Roman" w:cs="Times New Roman"/>
          <w:sz w:val="24"/>
          <w:szCs w:val="24"/>
        </w:rPr>
      </w:pPr>
      <w:r w:rsidRPr="00F7024D">
        <w:rPr>
          <w:rFonts w:eastAsia="Times New Roman" w:cs="Times New Roman"/>
          <w:sz w:val="24"/>
          <w:szCs w:val="24"/>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DBE36E" w14:textId="27046E4E" w:rsidR="00275405" w:rsidRPr="00BA7BFF" w:rsidRDefault="009A1E2A" w:rsidP="00206A89">
      <w:pPr>
        <w:numPr>
          <w:ilvl w:val="0"/>
          <w:numId w:val="5"/>
        </w:numPr>
        <w:tabs>
          <w:tab w:val="clear" w:pos="595"/>
          <w:tab w:val="num" w:pos="709"/>
        </w:tabs>
        <w:spacing w:after="0" w:line="240" w:lineRule="auto"/>
        <w:ind w:left="709" w:hanging="401"/>
        <w:rPr>
          <w:rFonts w:eastAsia="Times New Roman" w:cs="Tahoma"/>
          <w:sz w:val="19"/>
          <w:szCs w:val="19"/>
          <w:lang w:eastAsia="pl-PL"/>
        </w:rPr>
      </w:pPr>
      <w:r w:rsidRPr="00F7024D">
        <w:rPr>
          <w:rFonts w:eastAsia="Times New Roman" w:cs="Tahoma"/>
          <w:sz w:val="24"/>
          <w:szCs w:val="24"/>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r w:rsidR="00275405"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bookmarkStart w:id="18" w:name="_Hlk150430347"/>
      <w:r w:rsidRPr="005A68BE">
        <w:rPr>
          <w:rFonts w:eastAsia="Calibri" w:cs="Arial"/>
          <w:bCs/>
        </w:rPr>
        <w:lastRenderedPageBreak/>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275405" w:rsidRPr="00275405" w14:paraId="7DE23AE6" w14:textId="77777777" w:rsidTr="003C4791">
        <w:trPr>
          <w:trHeight w:val="1143"/>
        </w:trPr>
        <w:tc>
          <w:tcPr>
            <w:tcW w:w="4962"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bookmarkEnd w:id="18"/>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1C357609" w14:textId="01404F52" w:rsidR="001772BE" w:rsidRPr="003C4791" w:rsidRDefault="005B60C0" w:rsidP="001772BE">
      <w:pPr>
        <w:spacing w:after="0" w:line="240" w:lineRule="auto"/>
        <w:jc w:val="center"/>
        <w:rPr>
          <w:rFonts w:cstheme="minorHAnsi"/>
          <w:b/>
          <w:sz w:val="24"/>
          <w:szCs w:val="24"/>
          <w:u w:val="single"/>
        </w:rPr>
      </w:pPr>
      <w:r w:rsidRPr="003C4791">
        <w:rPr>
          <w:rFonts w:cstheme="minorHAnsi"/>
          <w:b/>
          <w:sz w:val="24"/>
          <w:szCs w:val="24"/>
          <w:u w:val="single"/>
        </w:rPr>
        <w:t xml:space="preserve">OŚWIADCZENIA WYKONAWCY/WYKONAWCY WSPÓLNIE UBIEGAJĄCEGO SIĘ O UDZIELENIE ZAMÓWIENIA </w:t>
      </w:r>
    </w:p>
    <w:p w14:paraId="49FE02A6" w14:textId="77777777" w:rsidR="001772BE" w:rsidRPr="003C4791" w:rsidRDefault="001772BE" w:rsidP="001772BE">
      <w:pPr>
        <w:spacing w:after="0" w:line="240" w:lineRule="auto"/>
        <w:jc w:val="center"/>
        <w:rPr>
          <w:rFonts w:cstheme="minorHAnsi"/>
          <w:bCs/>
          <w:caps/>
          <w:sz w:val="24"/>
          <w:szCs w:val="24"/>
        </w:rPr>
      </w:pPr>
      <w:r w:rsidRPr="003C4791">
        <w:rPr>
          <w:rFonts w:cstheme="minorHAnsi"/>
          <w:bCs/>
          <w:sz w:val="24"/>
          <w:szCs w:val="24"/>
        </w:rPr>
        <w:t xml:space="preserve">DOTYCZĄCE PRZESŁANEK WYKLUCZENIA Z ART. 5K ROZPORZĄDZENIA 833/2014 ORAZ ART. 7 UST. 1 USTAWY </w:t>
      </w:r>
      <w:r w:rsidRPr="003C4791">
        <w:rPr>
          <w:rFonts w:cstheme="minorHAnsi"/>
          <w:bCs/>
          <w:caps/>
          <w:sz w:val="24"/>
          <w:szCs w:val="24"/>
        </w:rPr>
        <w:t>o szczególnych rozwiązaniach w zakresie przeciwdziałania wspieraniu agresji na Ukrainę oraz służących ochronie bezpieczeństwa narodowego</w:t>
      </w:r>
    </w:p>
    <w:p w14:paraId="30B869CE" w14:textId="77777777" w:rsidR="001772BE" w:rsidRPr="003C4791" w:rsidRDefault="001772BE" w:rsidP="001772BE">
      <w:pPr>
        <w:spacing w:after="0" w:line="240" w:lineRule="auto"/>
        <w:jc w:val="center"/>
        <w:rPr>
          <w:rFonts w:cstheme="minorHAnsi"/>
          <w:b/>
          <w:sz w:val="24"/>
          <w:szCs w:val="24"/>
          <w:u w:val="single"/>
        </w:rPr>
      </w:pPr>
      <w:r w:rsidRPr="003C4791">
        <w:rPr>
          <w:rFonts w:cstheme="minorHAnsi"/>
          <w:b/>
          <w:sz w:val="24"/>
          <w:szCs w:val="24"/>
        </w:rPr>
        <w:t>składane na podstawie art. 125 ust. 1 ustawy Pzp</w:t>
      </w:r>
    </w:p>
    <w:p w14:paraId="0DA440DB" w14:textId="77777777" w:rsidR="00BF1C41" w:rsidRDefault="00BF1C41" w:rsidP="001772BE">
      <w:pPr>
        <w:spacing w:after="0" w:line="240" w:lineRule="auto"/>
        <w:ind w:firstLine="709"/>
        <w:rPr>
          <w:rFonts w:cstheme="minorHAnsi"/>
          <w:sz w:val="21"/>
          <w:szCs w:val="21"/>
        </w:rPr>
      </w:pPr>
    </w:p>
    <w:p w14:paraId="2DBFD2F6" w14:textId="7801B85E" w:rsidR="001772BE" w:rsidRPr="003C4791" w:rsidRDefault="001772BE" w:rsidP="001772BE">
      <w:pPr>
        <w:spacing w:after="0" w:line="240" w:lineRule="auto"/>
        <w:ind w:firstLine="709"/>
        <w:rPr>
          <w:rFonts w:cstheme="minorHAnsi"/>
          <w:sz w:val="24"/>
          <w:szCs w:val="24"/>
        </w:rPr>
      </w:pPr>
      <w:r w:rsidRPr="003C4791">
        <w:rPr>
          <w:rFonts w:cstheme="minorHAnsi"/>
          <w:sz w:val="24"/>
          <w:szCs w:val="24"/>
        </w:rPr>
        <w:t xml:space="preserve">Na potrzeby postępowania o udzielenie zamówienia publicznego pn. </w:t>
      </w:r>
      <w:r w:rsidR="00D80307" w:rsidRPr="00D80307">
        <w:rPr>
          <w:rFonts w:cstheme="minorHAnsi"/>
          <w:b/>
          <w:bCs/>
          <w:sz w:val="24"/>
          <w:szCs w:val="24"/>
        </w:rPr>
        <w:t xml:space="preserve">DOSTAWA ENERGII ELEKTRYCZNEJ </w:t>
      </w:r>
      <w:r w:rsidRPr="003C4791">
        <w:rPr>
          <w:rFonts w:cstheme="minorHAnsi"/>
          <w:sz w:val="24"/>
          <w:szCs w:val="24"/>
        </w:rPr>
        <w:t xml:space="preserve">prowadzonego przez </w:t>
      </w:r>
      <w:r w:rsidR="00BF1C41" w:rsidRPr="003C4791">
        <w:rPr>
          <w:rFonts w:cstheme="minorHAnsi"/>
          <w:b/>
          <w:sz w:val="24"/>
          <w:szCs w:val="24"/>
        </w:rPr>
        <w:t>Szpital Specjalistyczny w Pile</w:t>
      </w:r>
      <w:r w:rsidRPr="003C4791">
        <w:rPr>
          <w:rFonts w:cstheme="minorHAnsi"/>
          <w:i/>
          <w:sz w:val="24"/>
          <w:szCs w:val="24"/>
        </w:rPr>
        <w:t xml:space="preserve">, </w:t>
      </w:r>
      <w:r w:rsidRPr="003C4791">
        <w:rPr>
          <w:rFonts w:cstheme="minorHAnsi"/>
          <w:sz w:val="24"/>
          <w:szCs w:val="24"/>
        </w:rPr>
        <w:t>oświadczam, co następuje:</w:t>
      </w:r>
      <w:r w:rsidR="00BF1C41" w:rsidRPr="003C4791">
        <w:rPr>
          <w:rFonts w:cstheme="minorHAnsi"/>
          <w:sz w:val="24"/>
          <w:szCs w:val="24"/>
        </w:rPr>
        <w:t xml:space="preserve"> </w:t>
      </w:r>
    </w:p>
    <w:p w14:paraId="488873BC" w14:textId="77777777" w:rsidR="00BF1C41" w:rsidRPr="003C4791" w:rsidRDefault="00BF1C41" w:rsidP="001772BE">
      <w:pPr>
        <w:spacing w:after="0" w:line="240" w:lineRule="auto"/>
        <w:ind w:firstLine="709"/>
        <w:rPr>
          <w:rFonts w:cstheme="minorHAnsi"/>
          <w:sz w:val="24"/>
          <w:szCs w:val="24"/>
        </w:rPr>
      </w:pPr>
    </w:p>
    <w:p w14:paraId="330CFA04" w14:textId="77777777" w:rsidR="001772BE" w:rsidRPr="003C4791" w:rsidRDefault="001772BE" w:rsidP="001772BE">
      <w:pPr>
        <w:shd w:val="clear" w:color="auto" w:fill="BFBFBF" w:themeFill="background1" w:themeFillShade="BF"/>
        <w:spacing w:after="0" w:line="240" w:lineRule="auto"/>
        <w:rPr>
          <w:rFonts w:cstheme="minorHAnsi"/>
          <w:b/>
          <w:sz w:val="24"/>
          <w:szCs w:val="24"/>
        </w:rPr>
      </w:pPr>
      <w:r w:rsidRPr="003C4791">
        <w:rPr>
          <w:rFonts w:cstheme="minorHAnsi"/>
          <w:b/>
          <w:sz w:val="24"/>
          <w:szCs w:val="24"/>
        </w:rPr>
        <w:t>OŚWIADCZENIA DOTYCZĄCE WYKONAWCY:</w:t>
      </w:r>
    </w:p>
    <w:p w14:paraId="13E02C58" w14:textId="496ABD7C" w:rsidR="001772BE" w:rsidRPr="003C4791" w:rsidRDefault="001772BE" w:rsidP="004F5B05">
      <w:pPr>
        <w:pStyle w:val="Akapitzlist"/>
        <w:numPr>
          <w:ilvl w:val="0"/>
          <w:numId w:val="14"/>
        </w:numPr>
        <w:spacing w:after="0" w:line="240" w:lineRule="auto"/>
        <w:ind w:left="426"/>
        <w:rPr>
          <w:rFonts w:cstheme="minorHAnsi"/>
          <w:b/>
          <w:bCs/>
          <w:sz w:val="24"/>
          <w:szCs w:val="24"/>
        </w:rPr>
      </w:pPr>
      <w:r w:rsidRPr="003C4791">
        <w:rPr>
          <w:rFonts w:cstheme="minorHAnsi"/>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A11EAFC" w14:textId="77777777" w:rsidR="001772BE" w:rsidRPr="003C4791" w:rsidRDefault="001772BE" w:rsidP="004F5B05">
      <w:pPr>
        <w:pStyle w:val="NormalnyWeb"/>
        <w:numPr>
          <w:ilvl w:val="0"/>
          <w:numId w:val="14"/>
        </w:numPr>
        <w:spacing w:after="0" w:line="240" w:lineRule="auto"/>
        <w:ind w:left="426"/>
        <w:jc w:val="both"/>
        <w:rPr>
          <w:rFonts w:asciiTheme="minorHAnsi" w:hAnsiTheme="minorHAnsi" w:cstheme="minorHAnsi"/>
          <w:b/>
          <w:bCs/>
        </w:rPr>
      </w:pPr>
      <w:r w:rsidRPr="003C4791">
        <w:rPr>
          <w:rFonts w:asciiTheme="minorHAnsi" w:hAnsiTheme="minorHAnsi" w:cstheme="minorHAnsi"/>
        </w:rPr>
        <w:t xml:space="preserve">Oświadczam, że nie zachodzą w stosunku do mnie przesłanki wykluczenia z postępowania na podstawie art. </w:t>
      </w:r>
      <w:r w:rsidRPr="003C4791">
        <w:rPr>
          <w:rFonts w:asciiTheme="minorHAnsi" w:eastAsia="Times New Roman" w:hAnsiTheme="minorHAnsi" w:cstheme="minorHAnsi"/>
          <w:color w:val="222222"/>
          <w:lang w:eastAsia="pl-PL"/>
        </w:rPr>
        <w:t xml:space="preserve">7 ust. 1 ustawy </w:t>
      </w:r>
      <w:r w:rsidRPr="003C4791">
        <w:rPr>
          <w:rFonts w:asciiTheme="minorHAnsi" w:hAnsiTheme="minorHAnsi" w:cstheme="minorHAnsi"/>
          <w:color w:val="222222"/>
        </w:rPr>
        <w:t>z dnia 13 kwietnia 2022 r.</w:t>
      </w:r>
      <w:r w:rsidRPr="003C4791">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sidRPr="003C4791">
        <w:rPr>
          <w:rFonts w:asciiTheme="minorHAnsi" w:hAnsiTheme="minorHAnsi" w:cstheme="minorHAnsi"/>
          <w:color w:val="222222"/>
        </w:rPr>
        <w:t>(Dz. U. Z 2022 r., poz. 835)</w:t>
      </w:r>
      <w:r w:rsidRPr="003C4791">
        <w:rPr>
          <w:rFonts w:asciiTheme="minorHAnsi" w:hAnsiTheme="minorHAnsi" w:cstheme="minorHAnsi"/>
          <w:i/>
          <w:iCs/>
          <w:color w:val="222222"/>
        </w:rPr>
        <w:t>.</w:t>
      </w:r>
    </w:p>
    <w:p w14:paraId="6B8A7BA7" w14:textId="77777777" w:rsidR="00BF1C41" w:rsidRPr="003C4791" w:rsidRDefault="00BF1C41" w:rsidP="002E0D80">
      <w:pPr>
        <w:pStyle w:val="NormalnyWeb"/>
        <w:spacing w:after="0" w:line="240" w:lineRule="auto"/>
        <w:ind w:left="426"/>
        <w:jc w:val="both"/>
        <w:rPr>
          <w:rFonts w:asciiTheme="minorHAnsi" w:hAnsiTheme="minorHAnsi" w:cstheme="minorHAnsi"/>
          <w:b/>
          <w:bCs/>
        </w:rPr>
      </w:pPr>
    </w:p>
    <w:p w14:paraId="2E198379" w14:textId="77777777" w:rsidR="00747B03" w:rsidRPr="00747B03" w:rsidRDefault="00747B03" w:rsidP="00747B03">
      <w:pPr>
        <w:shd w:val="clear" w:color="auto" w:fill="BFBFBF" w:themeFill="background1" w:themeFillShade="BF"/>
        <w:spacing w:after="0" w:line="276" w:lineRule="auto"/>
        <w:rPr>
          <w:rFonts w:cstheme="minorHAnsi"/>
          <w:sz w:val="24"/>
          <w:szCs w:val="24"/>
        </w:rPr>
      </w:pPr>
      <w:r w:rsidRPr="00747B03">
        <w:rPr>
          <w:rFonts w:cstheme="minorHAnsi"/>
          <w:b/>
          <w:sz w:val="24"/>
          <w:szCs w:val="24"/>
        </w:rPr>
        <w:t>INFORMACJA DOTYCZĄCA POLEGANIA NA ZDOLNOŚCIACH LUB SYTUACJI PODMIOTU UDOSTĘPNIAJĄCEGO ZASOBY W ZAKRESIE ODPOWIADAJĄCYM PONAD 10% WARTOŚCI ZAMÓWIENIA</w:t>
      </w:r>
      <w:r w:rsidRPr="00747B03">
        <w:rPr>
          <w:rFonts w:cstheme="minorHAnsi"/>
          <w:b/>
          <w:bCs/>
          <w:sz w:val="24"/>
          <w:szCs w:val="24"/>
        </w:rPr>
        <w:t>:</w:t>
      </w:r>
    </w:p>
    <w:p w14:paraId="23D57C9F" w14:textId="77777777" w:rsidR="00747B03" w:rsidRPr="00747B03" w:rsidRDefault="00747B03" w:rsidP="00747B03">
      <w:pPr>
        <w:spacing w:after="0" w:line="276" w:lineRule="auto"/>
        <w:rPr>
          <w:rFonts w:cstheme="minorHAnsi"/>
          <w:sz w:val="18"/>
          <w:szCs w:val="18"/>
        </w:rPr>
      </w:pPr>
      <w:bookmarkStart w:id="19" w:name="_Hlk99016800"/>
      <w:r w:rsidRPr="00747B03">
        <w:rPr>
          <w:rFonts w:cstheme="minorHAnsi"/>
          <w:color w:val="0070C0"/>
          <w:sz w:val="18"/>
          <w:szCs w:val="18"/>
        </w:rPr>
        <w:t>[UWAGA</w:t>
      </w:r>
      <w:r w:rsidRPr="00747B03">
        <w:rPr>
          <w:rFonts w:cstheme="minorHAnsi"/>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47B03">
        <w:rPr>
          <w:rFonts w:cstheme="minorHAnsi"/>
          <w:color w:val="0070C0"/>
          <w:sz w:val="18"/>
          <w:szCs w:val="18"/>
        </w:rPr>
        <w:t>]</w:t>
      </w:r>
      <w:bookmarkEnd w:id="19"/>
    </w:p>
    <w:p w14:paraId="501A9410" w14:textId="6606B990" w:rsidR="00747B03" w:rsidRPr="00747B03" w:rsidRDefault="00747B03" w:rsidP="00747B03">
      <w:pPr>
        <w:spacing w:after="0" w:line="276" w:lineRule="auto"/>
        <w:rPr>
          <w:rFonts w:cstheme="minorHAnsi"/>
          <w:sz w:val="24"/>
          <w:szCs w:val="24"/>
        </w:rPr>
      </w:pPr>
      <w:r w:rsidRPr="00747B03">
        <w:rPr>
          <w:rFonts w:cstheme="minorHAnsi"/>
          <w:sz w:val="24"/>
          <w:szCs w:val="24"/>
        </w:rPr>
        <w:t>Oświadczam, że w celu wykazania spełniania warunków udziału w postępowaniu, określonych przez zamawiającego w ………………………...……………</w:t>
      </w:r>
      <w:proofErr w:type="gramStart"/>
      <w:r w:rsidRPr="00747B03">
        <w:rPr>
          <w:rFonts w:cstheme="minorHAnsi"/>
          <w:sz w:val="24"/>
          <w:szCs w:val="24"/>
        </w:rPr>
        <w:t>…….</w:t>
      </w:r>
      <w:proofErr w:type="gramEnd"/>
      <w:r w:rsidRPr="00747B03">
        <w:rPr>
          <w:rFonts w:cstheme="minorHAnsi"/>
          <w:sz w:val="24"/>
          <w:szCs w:val="24"/>
        </w:rPr>
        <w:t xml:space="preserve">. </w:t>
      </w:r>
      <w:bookmarkStart w:id="20" w:name="_Hlk99005462"/>
      <w:r w:rsidRPr="00747B03">
        <w:rPr>
          <w:rFonts w:cstheme="minorHAnsi"/>
          <w:i/>
          <w:sz w:val="24"/>
          <w:szCs w:val="24"/>
        </w:rPr>
        <w:t xml:space="preserve">(wskazać </w:t>
      </w:r>
      <w:bookmarkEnd w:id="20"/>
      <w:r w:rsidRPr="00747B03">
        <w:rPr>
          <w:rFonts w:cstheme="minorHAnsi"/>
          <w:i/>
          <w:sz w:val="24"/>
          <w:szCs w:val="24"/>
        </w:rPr>
        <w:t>dokument i właściwą jednostkę redakcyjną dokumentu, w której określono warunki udziału w postępowaniu),</w:t>
      </w:r>
      <w:r w:rsidRPr="00747B03">
        <w:rPr>
          <w:rFonts w:cstheme="minorHAnsi"/>
          <w:sz w:val="24"/>
          <w:szCs w:val="24"/>
        </w:rPr>
        <w:t xml:space="preserve"> polegam na zdolnościach lub sytuacji następującego podmiotu udostępniającego zasoby: </w:t>
      </w:r>
      <w:bookmarkStart w:id="21" w:name="_Hlk99014455"/>
      <w:r w:rsidRPr="00747B03">
        <w:rPr>
          <w:rFonts w:cstheme="minorHAnsi"/>
          <w:sz w:val="24"/>
          <w:szCs w:val="24"/>
        </w:rPr>
        <w:t>………………………………………...………………………………</w:t>
      </w:r>
      <w:proofErr w:type="gramStart"/>
      <w:r w:rsidRPr="00747B03">
        <w:rPr>
          <w:rFonts w:cstheme="minorHAnsi"/>
          <w:sz w:val="24"/>
          <w:szCs w:val="24"/>
        </w:rPr>
        <w:t>…….</w:t>
      </w:r>
      <w:proofErr w:type="gramEnd"/>
      <w:r w:rsidRPr="00747B03">
        <w:rPr>
          <w:rFonts w:cstheme="minorHAnsi"/>
          <w:sz w:val="24"/>
          <w:szCs w:val="24"/>
        </w:rPr>
        <w:t>…</w:t>
      </w:r>
      <w:r w:rsidRPr="00747B03">
        <w:rPr>
          <w:rFonts w:cstheme="minorHAnsi"/>
          <w:i/>
          <w:sz w:val="24"/>
          <w:szCs w:val="24"/>
        </w:rPr>
        <w:t xml:space="preserve"> </w:t>
      </w:r>
      <w:bookmarkEnd w:id="21"/>
      <w:r w:rsidRPr="00747B03">
        <w:rPr>
          <w:rFonts w:cstheme="minorHAnsi"/>
          <w:i/>
          <w:sz w:val="24"/>
          <w:szCs w:val="24"/>
        </w:rPr>
        <w:t>(podać pełną nazwę/firmę, adres, a także w zależności od podmiotu: NIP/PESEL, KRS/</w:t>
      </w:r>
      <w:proofErr w:type="spellStart"/>
      <w:r w:rsidRPr="00747B03">
        <w:rPr>
          <w:rFonts w:cstheme="minorHAnsi"/>
          <w:i/>
          <w:sz w:val="24"/>
          <w:szCs w:val="24"/>
        </w:rPr>
        <w:t>CEiDG</w:t>
      </w:r>
      <w:proofErr w:type="spellEnd"/>
      <w:r w:rsidRPr="00747B03">
        <w:rPr>
          <w:rFonts w:cstheme="minorHAnsi"/>
          <w:i/>
          <w:sz w:val="24"/>
          <w:szCs w:val="24"/>
        </w:rPr>
        <w:t>)</w:t>
      </w:r>
      <w:r w:rsidRPr="00747B03">
        <w:rPr>
          <w:rFonts w:cstheme="minorHAnsi"/>
          <w:sz w:val="24"/>
          <w:szCs w:val="24"/>
        </w:rPr>
        <w:t>,</w:t>
      </w:r>
      <w:r w:rsidRPr="00747B03">
        <w:rPr>
          <w:rFonts w:cstheme="minorHAnsi"/>
          <w:sz w:val="24"/>
          <w:szCs w:val="24"/>
        </w:rPr>
        <w:br/>
        <w:t xml:space="preserve">w następującym zakresie: ……………………… </w:t>
      </w:r>
      <w:r w:rsidRPr="00747B03">
        <w:rPr>
          <w:rFonts w:cstheme="minorHAnsi"/>
          <w:i/>
          <w:sz w:val="24"/>
          <w:szCs w:val="24"/>
        </w:rPr>
        <w:t>(określić odpowiedni zakres udostępnianych zasobów dla wskazanego podmiotu)</w:t>
      </w:r>
      <w:r w:rsidRPr="00747B03">
        <w:rPr>
          <w:rFonts w:cstheme="minorHAnsi"/>
          <w:iCs/>
          <w:sz w:val="24"/>
          <w:szCs w:val="24"/>
        </w:rPr>
        <w:t>,</w:t>
      </w:r>
      <w:r w:rsidRPr="00747B03">
        <w:rPr>
          <w:rFonts w:cstheme="minorHAnsi"/>
          <w:i/>
          <w:sz w:val="24"/>
          <w:szCs w:val="24"/>
        </w:rPr>
        <w:br/>
      </w:r>
      <w:r w:rsidRPr="00747B03">
        <w:rPr>
          <w:rFonts w:cstheme="minorHAnsi"/>
          <w:sz w:val="24"/>
          <w:szCs w:val="24"/>
        </w:rPr>
        <w:t xml:space="preserve">co odpowiada ponad 10% wartości przedmiotowego zamówienia. </w:t>
      </w:r>
    </w:p>
    <w:p w14:paraId="26AEFB69" w14:textId="77777777" w:rsidR="00747B03" w:rsidRPr="00747B03" w:rsidRDefault="00747B03" w:rsidP="00747B03">
      <w:pPr>
        <w:shd w:val="clear" w:color="auto" w:fill="BFBFBF" w:themeFill="background1" w:themeFillShade="BF"/>
        <w:spacing w:after="0" w:line="276" w:lineRule="auto"/>
        <w:rPr>
          <w:rFonts w:cstheme="minorHAnsi"/>
          <w:b/>
          <w:sz w:val="24"/>
          <w:szCs w:val="24"/>
        </w:rPr>
      </w:pPr>
      <w:r w:rsidRPr="00747B03">
        <w:rPr>
          <w:rFonts w:cstheme="minorHAnsi"/>
          <w:b/>
          <w:sz w:val="24"/>
          <w:szCs w:val="24"/>
        </w:rPr>
        <w:t>OŚWIADCZENIE DOTYCZĄCE PODWYKONAWCY, NA KTÓREGO PRZYPADA PONAD 10% WARTOŚCI ZAMÓWIENIA:</w:t>
      </w:r>
    </w:p>
    <w:p w14:paraId="21EFBD91" w14:textId="77777777" w:rsidR="00747B03" w:rsidRPr="00747B03" w:rsidRDefault="00747B03" w:rsidP="00747B03">
      <w:pPr>
        <w:spacing w:after="0" w:line="276" w:lineRule="auto"/>
        <w:rPr>
          <w:rFonts w:cstheme="minorHAnsi"/>
          <w:sz w:val="20"/>
          <w:szCs w:val="20"/>
        </w:rPr>
      </w:pPr>
      <w:r w:rsidRPr="00747B03">
        <w:rPr>
          <w:rFonts w:cstheme="minorHAnsi"/>
          <w:color w:val="0070C0"/>
          <w:sz w:val="20"/>
          <w:szCs w:val="20"/>
        </w:rPr>
        <w:t>[UWAGA</w:t>
      </w:r>
      <w:r w:rsidRPr="00747B03">
        <w:rPr>
          <w:rFonts w:cstheme="min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47B03">
        <w:rPr>
          <w:rFonts w:cstheme="minorHAnsi"/>
          <w:color w:val="0070C0"/>
          <w:sz w:val="20"/>
          <w:szCs w:val="20"/>
        </w:rPr>
        <w:t>]</w:t>
      </w:r>
    </w:p>
    <w:p w14:paraId="05483607" w14:textId="0BCCB53C" w:rsidR="00747B03" w:rsidRPr="00747B03" w:rsidRDefault="00747B03" w:rsidP="00747B03">
      <w:pPr>
        <w:spacing w:after="0" w:line="276" w:lineRule="auto"/>
        <w:rPr>
          <w:rFonts w:cstheme="minorHAnsi"/>
          <w:sz w:val="24"/>
          <w:szCs w:val="24"/>
        </w:rPr>
      </w:pPr>
      <w:r w:rsidRPr="00747B03">
        <w:rPr>
          <w:rFonts w:cstheme="minorHAnsi"/>
          <w:sz w:val="24"/>
          <w:szCs w:val="24"/>
        </w:rPr>
        <w:lastRenderedPageBreak/>
        <w:t xml:space="preserve">Oświadczam, że w stosunku do następującego podmiotu, będącego podwykonawcą, na którego przypada ponad 10% wartości </w:t>
      </w:r>
      <w:proofErr w:type="gramStart"/>
      <w:r w:rsidRPr="00747B03">
        <w:rPr>
          <w:rFonts w:cstheme="minorHAnsi"/>
          <w:sz w:val="24"/>
          <w:szCs w:val="24"/>
        </w:rPr>
        <w:t>zamówienia:…</w:t>
      </w:r>
      <w:proofErr w:type="gramEnd"/>
      <w:r w:rsidRPr="00747B03">
        <w:rPr>
          <w:rFonts w:cstheme="minorHAnsi"/>
          <w:sz w:val="24"/>
          <w:szCs w:val="24"/>
        </w:rPr>
        <w:t xml:space="preserve">……………… ……………………….………..….…… </w:t>
      </w:r>
      <w:r w:rsidRPr="00747B03">
        <w:rPr>
          <w:rFonts w:cstheme="minorHAnsi"/>
          <w:i/>
          <w:sz w:val="24"/>
          <w:szCs w:val="24"/>
        </w:rPr>
        <w:t>(podać pełną nazwę/</w:t>
      </w:r>
      <w:proofErr w:type="spellStart"/>
      <w:proofErr w:type="gramStart"/>
      <w:r w:rsidRPr="00747B03">
        <w:rPr>
          <w:rFonts w:cstheme="minorHAnsi"/>
          <w:i/>
          <w:sz w:val="24"/>
          <w:szCs w:val="24"/>
        </w:rPr>
        <w:t>firmę,adres</w:t>
      </w:r>
      <w:proofErr w:type="spellEnd"/>
      <w:proofErr w:type="gramEnd"/>
      <w:r w:rsidRPr="00747B03">
        <w:rPr>
          <w:rFonts w:cstheme="minorHAnsi"/>
          <w:i/>
          <w:sz w:val="24"/>
          <w:szCs w:val="24"/>
        </w:rPr>
        <w:t>, a także w zależności od podmiotu: NIP/PESEL, KRS/</w:t>
      </w:r>
      <w:proofErr w:type="spellStart"/>
      <w:r w:rsidRPr="00747B03">
        <w:rPr>
          <w:rFonts w:cstheme="minorHAnsi"/>
          <w:i/>
          <w:sz w:val="24"/>
          <w:szCs w:val="24"/>
        </w:rPr>
        <w:t>CEiDG</w:t>
      </w:r>
      <w:proofErr w:type="spellEnd"/>
      <w:r w:rsidRPr="00747B03">
        <w:rPr>
          <w:rFonts w:cstheme="minorHAnsi"/>
          <w:i/>
          <w:sz w:val="24"/>
          <w:szCs w:val="24"/>
        </w:rPr>
        <w:t>)</w:t>
      </w:r>
      <w:r w:rsidRPr="00747B03">
        <w:rPr>
          <w:rFonts w:cstheme="minorHAnsi"/>
          <w:sz w:val="24"/>
          <w:szCs w:val="24"/>
        </w:rPr>
        <w:t>,</w:t>
      </w:r>
      <w:r w:rsidRPr="00747B03">
        <w:rPr>
          <w:rFonts w:cstheme="minorHAnsi"/>
          <w:sz w:val="24"/>
          <w:szCs w:val="24"/>
        </w:rPr>
        <w:br/>
        <w:t>nie zachodzą podstawy wykluczenia z postępowania o udzielenie zamówienia przewidziane w  art.  5k rozporządzenia 833/2014 w brzmieniu nadanym rozporządzeniem 2022/576.</w:t>
      </w:r>
    </w:p>
    <w:p w14:paraId="3E4D4F8F" w14:textId="77777777" w:rsidR="00747B03" w:rsidRPr="00747B03" w:rsidRDefault="00747B03" w:rsidP="00747B03">
      <w:pPr>
        <w:shd w:val="clear" w:color="auto" w:fill="BFBFBF" w:themeFill="background1" w:themeFillShade="BF"/>
        <w:spacing w:after="0" w:line="276" w:lineRule="auto"/>
        <w:rPr>
          <w:rFonts w:cstheme="minorHAnsi"/>
          <w:b/>
          <w:sz w:val="24"/>
          <w:szCs w:val="24"/>
        </w:rPr>
      </w:pPr>
      <w:r w:rsidRPr="00747B03">
        <w:rPr>
          <w:rFonts w:cstheme="minorHAnsi"/>
          <w:b/>
          <w:sz w:val="24"/>
          <w:szCs w:val="24"/>
        </w:rPr>
        <w:t>OŚWIADCZENIE DOTYCZĄCE DOSTAWCY, NA KTÓREGO PRZYPADA PONAD 10% WARTOŚCI ZAMÓWIENIA:</w:t>
      </w:r>
    </w:p>
    <w:p w14:paraId="36F1F073" w14:textId="77777777" w:rsidR="00747B03" w:rsidRPr="00747B03" w:rsidRDefault="00747B03" w:rsidP="00747B03">
      <w:pPr>
        <w:spacing w:after="0" w:line="276" w:lineRule="auto"/>
        <w:rPr>
          <w:rFonts w:cstheme="minorHAnsi"/>
          <w:sz w:val="20"/>
          <w:szCs w:val="20"/>
        </w:rPr>
      </w:pPr>
      <w:r w:rsidRPr="00747B03">
        <w:rPr>
          <w:rFonts w:cstheme="minorHAnsi"/>
          <w:color w:val="0070C0"/>
          <w:sz w:val="20"/>
          <w:szCs w:val="20"/>
        </w:rPr>
        <w:t>[UWAGA</w:t>
      </w:r>
      <w:r w:rsidRPr="00747B03">
        <w:rPr>
          <w:rFonts w:cstheme="min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747B03">
        <w:rPr>
          <w:rFonts w:cstheme="minorHAnsi"/>
          <w:color w:val="0070C0"/>
          <w:sz w:val="20"/>
          <w:szCs w:val="20"/>
        </w:rPr>
        <w:t>]</w:t>
      </w:r>
    </w:p>
    <w:p w14:paraId="7AA23AE6" w14:textId="5AC3333D" w:rsidR="00747B03" w:rsidRPr="00747B03" w:rsidRDefault="00747B03" w:rsidP="00747B03">
      <w:pPr>
        <w:spacing w:after="0" w:line="276" w:lineRule="auto"/>
        <w:rPr>
          <w:rFonts w:cstheme="minorHAnsi"/>
          <w:sz w:val="24"/>
          <w:szCs w:val="24"/>
        </w:rPr>
      </w:pPr>
      <w:r w:rsidRPr="00747B03">
        <w:rPr>
          <w:rFonts w:cstheme="minorHAnsi"/>
          <w:sz w:val="24"/>
          <w:szCs w:val="24"/>
        </w:rPr>
        <w:t xml:space="preserve">Oświadczam, że w stosunku do następującego podmiotu, będącego dostawcą, na którego przypada ponad 10% wartości </w:t>
      </w:r>
      <w:proofErr w:type="gramStart"/>
      <w:r w:rsidRPr="00747B03">
        <w:rPr>
          <w:rFonts w:cstheme="minorHAnsi"/>
          <w:sz w:val="24"/>
          <w:szCs w:val="24"/>
        </w:rPr>
        <w:t>zamówienia:…</w:t>
      </w:r>
      <w:proofErr w:type="gramEnd"/>
      <w:r w:rsidRPr="00747B03">
        <w:rPr>
          <w:rFonts w:cstheme="minorHAnsi"/>
          <w:sz w:val="24"/>
          <w:szCs w:val="24"/>
        </w:rPr>
        <w:t xml:space="preserve">…………………. … </w:t>
      </w:r>
      <w:r w:rsidRPr="00747B03">
        <w:rPr>
          <w:rFonts w:cstheme="minorHAnsi"/>
          <w:i/>
          <w:sz w:val="24"/>
          <w:szCs w:val="24"/>
        </w:rPr>
        <w:t>(podać pełną nazwę/firmę, adres, a także w zależności od podmiotu: NIP/PESEL, KRS/</w:t>
      </w:r>
      <w:proofErr w:type="spellStart"/>
      <w:r w:rsidRPr="00747B03">
        <w:rPr>
          <w:rFonts w:cstheme="minorHAnsi"/>
          <w:i/>
          <w:sz w:val="24"/>
          <w:szCs w:val="24"/>
        </w:rPr>
        <w:t>CEiDG</w:t>
      </w:r>
      <w:proofErr w:type="spellEnd"/>
      <w:r w:rsidRPr="00747B03">
        <w:rPr>
          <w:rFonts w:cstheme="minorHAnsi"/>
          <w:i/>
          <w:sz w:val="24"/>
          <w:szCs w:val="24"/>
        </w:rPr>
        <w:t>)</w:t>
      </w:r>
      <w:r w:rsidRPr="00747B03">
        <w:rPr>
          <w:rFonts w:cstheme="minorHAnsi"/>
          <w:sz w:val="24"/>
          <w:szCs w:val="24"/>
        </w:rPr>
        <w:t>,</w:t>
      </w:r>
      <w:r>
        <w:rPr>
          <w:rFonts w:cstheme="minorHAnsi"/>
          <w:sz w:val="24"/>
          <w:szCs w:val="24"/>
        </w:rPr>
        <w:t xml:space="preserve"> </w:t>
      </w:r>
      <w:r w:rsidRPr="00747B03">
        <w:rPr>
          <w:rFonts w:cstheme="minorHAnsi"/>
          <w:sz w:val="24"/>
          <w:szCs w:val="24"/>
        </w:rPr>
        <w:t xml:space="preserve">nie zachodzą podstawy wykluczenia z postępowania o udzielenie zamówienia przewidziane </w:t>
      </w:r>
      <w:proofErr w:type="gramStart"/>
      <w:r w:rsidRPr="00747B03">
        <w:rPr>
          <w:rFonts w:cstheme="minorHAnsi"/>
          <w:sz w:val="24"/>
          <w:szCs w:val="24"/>
        </w:rPr>
        <w:t>w  art.</w:t>
      </w:r>
      <w:proofErr w:type="gramEnd"/>
      <w:r w:rsidRPr="00747B03">
        <w:rPr>
          <w:rFonts w:cstheme="minorHAnsi"/>
          <w:sz w:val="24"/>
          <w:szCs w:val="24"/>
        </w:rPr>
        <w:t>  5k rozporządzenia 833/2014 w brzmieniu nadanym rozporządzeniem 2022/576.</w:t>
      </w:r>
    </w:p>
    <w:p w14:paraId="46F101BE" w14:textId="77777777" w:rsidR="001772BE" w:rsidRPr="003C4791" w:rsidRDefault="001772BE" w:rsidP="001772BE">
      <w:pPr>
        <w:spacing w:after="0" w:line="240" w:lineRule="auto"/>
        <w:ind w:left="5664" w:firstLine="708"/>
        <w:rPr>
          <w:rFonts w:cstheme="minorHAnsi"/>
          <w:i/>
          <w:sz w:val="24"/>
          <w:szCs w:val="24"/>
        </w:rPr>
      </w:pPr>
    </w:p>
    <w:p w14:paraId="26DCB70F" w14:textId="77777777" w:rsidR="001772BE" w:rsidRPr="003C4791" w:rsidRDefault="001772BE" w:rsidP="001772BE">
      <w:pPr>
        <w:shd w:val="clear" w:color="auto" w:fill="BFBFBF" w:themeFill="background1" w:themeFillShade="BF"/>
        <w:spacing w:after="0" w:line="240" w:lineRule="auto"/>
        <w:rPr>
          <w:rFonts w:cstheme="minorHAnsi"/>
          <w:b/>
          <w:sz w:val="24"/>
          <w:szCs w:val="24"/>
        </w:rPr>
      </w:pPr>
      <w:r w:rsidRPr="003C4791">
        <w:rPr>
          <w:rFonts w:cstheme="minorHAnsi"/>
          <w:b/>
          <w:sz w:val="24"/>
          <w:szCs w:val="24"/>
        </w:rPr>
        <w:t>OŚWIADCZENIE DOTYCZĄCE PODANYCH INFORMACJI:</w:t>
      </w:r>
    </w:p>
    <w:p w14:paraId="1AE5AAE3" w14:textId="7C1FBDF0" w:rsidR="001772BE" w:rsidRPr="003C4791" w:rsidRDefault="001772BE" w:rsidP="001772BE">
      <w:pPr>
        <w:spacing w:after="0" w:line="240" w:lineRule="auto"/>
        <w:rPr>
          <w:rFonts w:cstheme="minorHAnsi"/>
          <w:sz w:val="24"/>
          <w:szCs w:val="24"/>
        </w:rPr>
      </w:pPr>
      <w:r w:rsidRPr="003C4791">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F69060F" w14:textId="77777777" w:rsidR="00275405" w:rsidRPr="00920317" w:rsidRDefault="00275405" w:rsidP="00275405">
      <w:pPr>
        <w:spacing w:after="0" w:line="240" w:lineRule="auto"/>
        <w:rPr>
          <w:rFonts w:eastAsia="Times New Roman" w:cs="Tahoma"/>
          <w:lang w:eastAsia="pl-PL"/>
        </w:rPr>
      </w:pPr>
    </w:p>
    <w:p w14:paraId="5EF29784" w14:textId="2F4E8049" w:rsidR="00B33C56" w:rsidRDefault="00157571" w:rsidP="00D03913">
      <w:pPr>
        <w:tabs>
          <w:tab w:val="num" w:pos="709"/>
        </w:tabs>
        <w:spacing w:after="0" w:line="240" w:lineRule="auto"/>
        <w:jc w:val="right"/>
        <w:rPr>
          <w:rFonts w:eastAsia="Times New Roman" w:cs="Arial"/>
          <w:b/>
          <w:bCs/>
          <w:i/>
          <w:iCs/>
          <w:color w:val="1F3864" w:themeColor="accent1" w:themeShade="80"/>
          <w:sz w:val="20"/>
          <w:szCs w:val="20"/>
          <w:lang w:eastAsia="pl-PL"/>
        </w:rPr>
      </w:pPr>
      <w:bookmarkStart w:id="22" w:name="_Hlk150430425"/>
      <w:r w:rsidRPr="00157571">
        <w:rPr>
          <w:rFonts w:eastAsia="Times New Roman" w:cs="Arial"/>
          <w:b/>
          <w:bCs/>
          <w:i/>
          <w:iCs/>
          <w:color w:val="1F3864" w:themeColor="accent1" w:themeShade="80"/>
          <w:sz w:val="20"/>
          <w:szCs w:val="20"/>
          <w:lang w:eastAsia="pl-PL"/>
        </w:rPr>
        <w:t>Dokument należy podpisać podpisem elektronicznym: kwalifikowany</w:t>
      </w:r>
      <w:r w:rsidR="00B32D0A">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bookmarkEnd w:id="22"/>
    <w:p w14:paraId="6EDDA00C" w14:textId="77777777" w:rsidR="001772BE"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p w14:paraId="298BE910" w14:textId="77777777" w:rsidR="001772BE"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p w14:paraId="6EF1BBB1" w14:textId="77777777" w:rsidR="00BF1C41" w:rsidRDefault="00BF1C41" w:rsidP="001772BE">
      <w:pPr>
        <w:autoSpaceDE w:val="0"/>
        <w:autoSpaceDN w:val="0"/>
        <w:adjustRightInd w:val="0"/>
        <w:spacing w:after="0" w:line="288" w:lineRule="atLeast"/>
        <w:jc w:val="center"/>
        <w:rPr>
          <w:rFonts w:ascii="Calibri" w:eastAsia="Times New Roman" w:hAnsi="Calibri" w:cs="Calibri"/>
          <w:b/>
          <w:bCs/>
          <w:lang w:eastAsia="pl-PL"/>
        </w:rPr>
      </w:pPr>
    </w:p>
    <w:p w14:paraId="1333152B" w14:textId="77777777" w:rsidR="002E0D80" w:rsidRDefault="002E0D80">
      <w:pPr>
        <w:rPr>
          <w:rFonts w:eastAsia="Calibri" w:cs="Arial"/>
          <w:bCs/>
        </w:rPr>
      </w:pPr>
      <w:r>
        <w:rPr>
          <w:rFonts w:eastAsia="Calibri" w:cs="Arial"/>
          <w:bCs/>
        </w:rPr>
        <w:br w:type="page"/>
      </w:r>
    </w:p>
    <w:p w14:paraId="19D8C2E7" w14:textId="1DED92D1" w:rsidR="002E0D80" w:rsidRPr="005A68BE" w:rsidRDefault="002E0D80" w:rsidP="002E0D80">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w:t>
      </w:r>
      <w:r>
        <w:rPr>
          <w:rFonts w:eastAsia="Calibri" w:cs="Arial"/>
          <w:bCs/>
        </w:rPr>
        <w:t>8</w:t>
      </w:r>
      <w:r w:rsidRPr="005A68BE">
        <w:rPr>
          <w:rFonts w:eastAsia="Calibri" w:cs="Arial"/>
          <w:bCs/>
        </w:rPr>
        <w:t xml:space="preserve"> do SWZ       </w:t>
      </w:r>
    </w:p>
    <w:p w14:paraId="2BB9E5FF" w14:textId="77777777" w:rsidR="002E0D80" w:rsidRPr="00275405" w:rsidRDefault="002E0D80" w:rsidP="002E0D80">
      <w:pPr>
        <w:spacing w:after="0" w:line="240" w:lineRule="auto"/>
        <w:rPr>
          <w:rFonts w:eastAsia="Times New Roman" w:cs="Calibri"/>
          <w:b/>
          <w:sz w:val="24"/>
          <w:szCs w:val="24"/>
          <w:lang w:eastAsia="pl-PL"/>
        </w:rPr>
      </w:pPr>
    </w:p>
    <w:p w14:paraId="15B92575" w14:textId="77777777" w:rsidR="002E0D80" w:rsidRPr="00275405" w:rsidRDefault="002E0D80" w:rsidP="002E0D80">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2E0D80" w:rsidRPr="00275405" w14:paraId="4AC7548E" w14:textId="77777777" w:rsidTr="00061349">
        <w:trPr>
          <w:trHeight w:val="1595"/>
        </w:trPr>
        <w:tc>
          <w:tcPr>
            <w:tcW w:w="4962" w:type="dxa"/>
            <w:tcBorders>
              <w:top w:val="single" w:sz="4" w:space="0" w:color="auto"/>
              <w:left w:val="single" w:sz="4" w:space="0" w:color="auto"/>
              <w:bottom w:val="single" w:sz="4" w:space="0" w:color="auto"/>
              <w:right w:val="single" w:sz="4" w:space="0" w:color="auto"/>
            </w:tcBorders>
          </w:tcPr>
          <w:p w14:paraId="7ADEA75B" w14:textId="77777777" w:rsidR="002E0D80" w:rsidRPr="00275405" w:rsidRDefault="002E0D80" w:rsidP="00061349">
            <w:pPr>
              <w:spacing w:after="0" w:line="240" w:lineRule="auto"/>
              <w:rPr>
                <w:rFonts w:eastAsia="Times New Roman" w:cs="Calibri"/>
                <w:b/>
                <w:sz w:val="24"/>
                <w:szCs w:val="24"/>
                <w:lang w:eastAsia="pl-PL"/>
              </w:rPr>
            </w:pPr>
          </w:p>
        </w:tc>
      </w:tr>
    </w:tbl>
    <w:p w14:paraId="71A93BEF" w14:textId="77777777" w:rsidR="00BF1C41" w:rsidRDefault="00BF1C41" w:rsidP="002E0D80">
      <w:pPr>
        <w:autoSpaceDE w:val="0"/>
        <w:autoSpaceDN w:val="0"/>
        <w:adjustRightInd w:val="0"/>
        <w:spacing w:after="0" w:line="288" w:lineRule="atLeast"/>
        <w:rPr>
          <w:rFonts w:ascii="Calibri" w:eastAsia="Times New Roman" w:hAnsi="Calibri" w:cs="Calibri"/>
          <w:b/>
          <w:bCs/>
          <w:lang w:eastAsia="pl-PL"/>
        </w:rPr>
      </w:pPr>
    </w:p>
    <w:p w14:paraId="3278D9C2" w14:textId="77777777" w:rsidR="005147C3" w:rsidRDefault="005147C3" w:rsidP="001772BE">
      <w:pPr>
        <w:autoSpaceDE w:val="0"/>
        <w:autoSpaceDN w:val="0"/>
        <w:adjustRightInd w:val="0"/>
        <w:spacing w:after="0" w:line="288" w:lineRule="atLeast"/>
        <w:jc w:val="center"/>
        <w:rPr>
          <w:rFonts w:ascii="Calibri" w:eastAsia="Times New Roman" w:hAnsi="Calibri" w:cs="Calibri"/>
          <w:b/>
          <w:bCs/>
          <w:sz w:val="24"/>
          <w:szCs w:val="24"/>
          <w:lang w:eastAsia="pl-PL"/>
        </w:rPr>
      </w:pPr>
    </w:p>
    <w:p w14:paraId="6E00C54F" w14:textId="77777777" w:rsidR="005147C3" w:rsidRDefault="005147C3" w:rsidP="001772BE">
      <w:pPr>
        <w:autoSpaceDE w:val="0"/>
        <w:autoSpaceDN w:val="0"/>
        <w:adjustRightInd w:val="0"/>
        <w:spacing w:after="0" w:line="288" w:lineRule="atLeast"/>
        <w:jc w:val="center"/>
        <w:rPr>
          <w:rFonts w:ascii="Calibri" w:eastAsia="Times New Roman" w:hAnsi="Calibri" w:cs="Calibri"/>
          <w:b/>
          <w:bCs/>
          <w:sz w:val="24"/>
          <w:szCs w:val="24"/>
          <w:lang w:eastAsia="pl-PL"/>
        </w:rPr>
      </w:pPr>
    </w:p>
    <w:p w14:paraId="565E220E" w14:textId="6146A3A4" w:rsidR="001772BE" w:rsidRPr="003C4791" w:rsidRDefault="002E0D80" w:rsidP="001772BE">
      <w:pPr>
        <w:autoSpaceDE w:val="0"/>
        <w:autoSpaceDN w:val="0"/>
        <w:adjustRightInd w:val="0"/>
        <w:spacing w:after="0" w:line="288" w:lineRule="atLeast"/>
        <w:jc w:val="center"/>
        <w:rPr>
          <w:rFonts w:ascii="Calibri" w:eastAsia="Times New Roman" w:hAnsi="Calibri" w:cs="Calibri"/>
          <w:b/>
          <w:sz w:val="24"/>
          <w:szCs w:val="24"/>
          <w:lang w:eastAsia="pl-PL"/>
        </w:rPr>
      </w:pPr>
      <w:r w:rsidRPr="003C4791">
        <w:rPr>
          <w:rFonts w:ascii="Calibri" w:eastAsia="Times New Roman" w:hAnsi="Calibri" w:cs="Calibri"/>
          <w:b/>
          <w:bCs/>
          <w:sz w:val="24"/>
          <w:szCs w:val="24"/>
          <w:lang w:eastAsia="pl-PL"/>
        </w:rPr>
        <w:t>OŚWIADCZENIA WYKONAWCY/</w:t>
      </w:r>
      <w:r w:rsidRPr="003C4791">
        <w:rPr>
          <w:rFonts w:ascii="Calibri" w:eastAsia="Times New Roman" w:hAnsi="Calibri" w:cs="Calibri"/>
          <w:b/>
          <w:sz w:val="24"/>
          <w:szCs w:val="24"/>
          <w:lang w:eastAsia="pl-PL"/>
        </w:rPr>
        <w:t>WYKONAWCÓW WSPÓLNIE UBIEGAJĄCYCH SIĘ O ZAMÓWIENIE</w:t>
      </w:r>
    </w:p>
    <w:p w14:paraId="744D5B29" w14:textId="77777777" w:rsidR="001772BE" w:rsidRPr="003C4791" w:rsidRDefault="001772BE" w:rsidP="001772BE">
      <w:pPr>
        <w:autoSpaceDE w:val="0"/>
        <w:autoSpaceDN w:val="0"/>
        <w:adjustRightInd w:val="0"/>
        <w:spacing w:after="0" w:line="288" w:lineRule="atLeast"/>
        <w:jc w:val="center"/>
        <w:rPr>
          <w:rFonts w:ascii="Calibri" w:eastAsia="Times New Roman" w:hAnsi="Calibri" w:cs="Calibri"/>
          <w:b/>
          <w:bCs/>
          <w:sz w:val="24"/>
          <w:szCs w:val="24"/>
          <w:lang w:eastAsia="pl-PL"/>
        </w:rPr>
      </w:pPr>
      <w:r w:rsidRPr="003C4791">
        <w:rPr>
          <w:rFonts w:ascii="Calibri" w:eastAsia="Times New Roman" w:hAnsi="Calibri" w:cs="Calibri"/>
          <w:b/>
          <w:bCs/>
          <w:sz w:val="24"/>
          <w:szCs w:val="24"/>
          <w:lang w:eastAsia="pl-PL"/>
        </w:rPr>
        <w:t xml:space="preserve"> o aktualności informacji zawartych w oświadczeniu, </w:t>
      </w:r>
    </w:p>
    <w:p w14:paraId="1666832F" w14:textId="7629C3BE" w:rsidR="001772BE" w:rsidRPr="003C4791" w:rsidRDefault="001772BE" w:rsidP="002E0D80">
      <w:pPr>
        <w:autoSpaceDE w:val="0"/>
        <w:autoSpaceDN w:val="0"/>
        <w:adjustRightInd w:val="0"/>
        <w:spacing w:after="0" w:line="288" w:lineRule="atLeast"/>
        <w:jc w:val="center"/>
        <w:rPr>
          <w:rFonts w:ascii="Calibri" w:eastAsia="Times New Roman" w:hAnsi="Calibri" w:cs="Calibri"/>
          <w:b/>
          <w:bCs/>
          <w:sz w:val="24"/>
          <w:szCs w:val="24"/>
          <w:lang w:eastAsia="pl-PL"/>
        </w:rPr>
      </w:pPr>
      <w:r w:rsidRPr="003C4791">
        <w:rPr>
          <w:rFonts w:ascii="Calibri" w:eastAsia="Times New Roman" w:hAnsi="Calibri" w:cs="Calibri"/>
          <w:b/>
          <w:bCs/>
          <w:sz w:val="24"/>
          <w:szCs w:val="24"/>
          <w:lang w:eastAsia="pl-PL"/>
        </w:rPr>
        <w:t>o którym mowa w art. 125 ust. 1 ustawy</w:t>
      </w:r>
      <w:r w:rsidR="002E0D80" w:rsidRPr="003C4791">
        <w:rPr>
          <w:rFonts w:ascii="Calibri" w:eastAsia="Times New Roman" w:hAnsi="Calibri" w:cs="Calibri"/>
          <w:b/>
          <w:bCs/>
          <w:sz w:val="24"/>
          <w:szCs w:val="24"/>
          <w:lang w:eastAsia="pl-PL"/>
        </w:rPr>
        <w:t xml:space="preserve"> </w:t>
      </w:r>
      <w:proofErr w:type="spellStart"/>
      <w:r w:rsidR="002E0D80" w:rsidRPr="003C4791">
        <w:rPr>
          <w:rFonts w:ascii="Calibri" w:eastAsia="Times New Roman" w:hAnsi="Calibri" w:cs="Calibri"/>
          <w:b/>
          <w:bCs/>
          <w:sz w:val="24"/>
          <w:szCs w:val="24"/>
          <w:lang w:eastAsia="pl-PL"/>
        </w:rPr>
        <w:t>pzp</w:t>
      </w:r>
      <w:proofErr w:type="spellEnd"/>
    </w:p>
    <w:p w14:paraId="6C099969" w14:textId="77777777" w:rsidR="001772BE" w:rsidRPr="003C4791" w:rsidRDefault="001772BE" w:rsidP="001772BE">
      <w:pPr>
        <w:autoSpaceDE w:val="0"/>
        <w:autoSpaceDN w:val="0"/>
        <w:adjustRightInd w:val="0"/>
        <w:spacing w:after="0" w:line="288" w:lineRule="atLeast"/>
        <w:jc w:val="left"/>
        <w:rPr>
          <w:rFonts w:ascii="Calibri" w:eastAsia="Times New Roman" w:hAnsi="Calibri" w:cs="Calibri"/>
          <w:sz w:val="24"/>
          <w:szCs w:val="24"/>
          <w:lang w:eastAsia="pl-PL"/>
        </w:rPr>
      </w:pPr>
    </w:p>
    <w:p w14:paraId="474F4F79" w14:textId="552E9B1E" w:rsidR="001772BE" w:rsidRPr="003C4791" w:rsidRDefault="001772BE" w:rsidP="001772BE">
      <w:pPr>
        <w:autoSpaceDE w:val="0"/>
        <w:autoSpaceDN w:val="0"/>
        <w:adjustRightInd w:val="0"/>
        <w:spacing w:after="0" w:line="288" w:lineRule="atLeas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 xml:space="preserve">Przystępując do udziału w postępowaniu o udzielenie zamówienia publicznego w trybie przetargu nieograniczonego, którego przedmiotem jest </w:t>
      </w:r>
      <w:r w:rsidRPr="003C4791">
        <w:rPr>
          <w:rFonts w:ascii="Calibri" w:eastAsia="Times New Roman" w:hAnsi="Calibri" w:cs="Calibri"/>
          <w:b/>
          <w:bCs/>
          <w:sz w:val="24"/>
          <w:szCs w:val="24"/>
          <w:lang w:eastAsia="pl-PL"/>
        </w:rPr>
        <w:t>„</w:t>
      </w:r>
      <w:r w:rsidR="00D80307" w:rsidRPr="00D80307">
        <w:rPr>
          <w:rFonts w:ascii="Calibri" w:eastAsia="Times New Roman" w:hAnsi="Calibri" w:cs="Calibri"/>
          <w:b/>
          <w:bCs/>
          <w:sz w:val="24"/>
          <w:szCs w:val="24"/>
          <w:lang w:eastAsia="pl-PL"/>
        </w:rPr>
        <w:t>DOSTAWA ENERGII ELEKTRYCZNEJ</w:t>
      </w:r>
      <w:r w:rsidR="004F5B05">
        <w:rPr>
          <w:rFonts w:ascii="Calibri" w:eastAsia="Times New Roman" w:hAnsi="Calibri" w:cs="Calibri"/>
          <w:b/>
          <w:bCs/>
          <w:sz w:val="24"/>
          <w:szCs w:val="24"/>
          <w:lang w:eastAsia="pl-PL"/>
        </w:rPr>
        <w:t>”</w:t>
      </w:r>
      <w:r w:rsidR="004F5B05" w:rsidRPr="004F5B05">
        <w:rPr>
          <w:rFonts w:ascii="Calibri" w:eastAsia="Times New Roman" w:hAnsi="Calibri" w:cs="Calibri"/>
          <w:b/>
          <w:bCs/>
          <w:sz w:val="24"/>
          <w:szCs w:val="24"/>
          <w:lang w:eastAsia="pl-PL"/>
        </w:rPr>
        <w:t xml:space="preserve"> </w:t>
      </w:r>
      <w:r w:rsidRPr="003C4791">
        <w:rPr>
          <w:rFonts w:ascii="Calibri" w:eastAsia="Times New Roman" w:hAnsi="Calibri" w:cs="Calibri"/>
          <w:sz w:val="24"/>
          <w:szCs w:val="24"/>
          <w:lang w:eastAsia="pl-PL"/>
        </w:rPr>
        <w:t>oświadczam, że Firma/y, którą/e reprezentujemy:</w:t>
      </w:r>
    </w:p>
    <w:p w14:paraId="48A8B863" w14:textId="77777777" w:rsidR="001772BE" w:rsidRPr="003C4791" w:rsidRDefault="001772BE" w:rsidP="001772BE">
      <w:pPr>
        <w:spacing w:after="0" w:line="240" w:lineRule="auto"/>
        <w:jc w:val="left"/>
        <w:rPr>
          <w:rFonts w:ascii="Calibri" w:eastAsia="Times New Roman" w:hAnsi="Calibri" w:cs="Calibri"/>
          <w:sz w:val="24"/>
          <w:szCs w:val="24"/>
          <w:lang w:eastAsia="pl-PL"/>
        </w:rPr>
      </w:pPr>
    </w:p>
    <w:p w14:paraId="0BB6893B" w14:textId="01492EDC" w:rsidR="001772BE" w:rsidRPr="003C4791" w:rsidRDefault="001772BE" w:rsidP="001772BE">
      <w:p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Oświadcza, że:</w:t>
      </w:r>
    </w:p>
    <w:p w14:paraId="52541F8A" w14:textId="77777777" w:rsidR="001772BE" w:rsidRPr="003C4791" w:rsidRDefault="001772BE" w:rsidP="004F5B05">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oświadczenie, o którym mowa w art. 125 ust. 1 ustawy, jest aktualne również w zakresie podstaw wykluczenia z postępowania wskazanych przez zamawiającego, o których mowa w:</w:t>
      </w:r>
    </w:p>
    <w:p w14:paraId="004AC67B" w14:textId="77777777" w:rsidR="001772BE" w:rsidRPr="003C4791" w:rsidRDefault="001772BE" w:rsidP="004F5B05">
      <w:pPr>
        <w:numPr>
          <w:ilvl w:val="0"/>
          <w:numId w:val="16"/>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3 ustawy,</w:t>
      </w:r>
    </w:p>
    <w:p w14:paraId="4FAD0BE3" w14:textId="77777777" w:rsidR="001772BE" w:rsidRPr="003C4791" w:rsidRDefault="001772BE" w:rsidP="004F5B05">
      <w:pPr>
        <w:numPr>
          <w:ilvl w:val="0"/>
          <w:numId w:val="16"/>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4 ustawy, dotyczących orzeczenia zakazu ubiegania się o zamówienie publiczne tytułem środka zapobiegawczego,</w:t>
      </w:r>
    </w:p>
    <w:p w14:paraId="3CADEDF1" w14:textId="77777777" w:rsidR="001772BE" w:rsidRPr="003C4791" w:rsidRDefault="001772BE" w:rsidP="004F5B05">
      <w:pPr>
        <w:numPr>
          <w:ilvl w:val="0"/>
          <w:numId w:val="16"/>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5 ustawy, dotyczących zawarcia z innymi wykonawcami porozumienia mającego na celu zakłócenie konkurencji,</w:t>
      </w:r>
    </w:p>
    <w:p w14:paraId="778DFCAE" w14:textId="3D39C416" w:rsidR="001772BE" w:rsidRPr="003C4791" w:rsidRDefault="001772BE" w:rsidP="004F5B05">
      <w:pPr>
        <w:numPr>
          <w:ilvl w:val="0"/>
          <w:numId w:val="16"/>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6 ustawy</w:t>
      </w:r>
      <w:r w:rsidR="00695F78">
        <w:rPr>
          <w:rFonts w:ascii="Calibri" w:eastAsia="Times New Roman" w:hAnsi="Calibri" w:cs="Calibri"/>
          <w:sz w:val="24"/>
          <w:szCs w:val="24"/>
          <w:lang w:eastAsia="pl-PL"/>
        </w:rPr>
        <w:t>.</w:t>
      </w:r>
    </w:p>
    <w:p w14:paraId="77CA2818" w14:textId="4F36F689" w:rsidR="001772BE" w:rsidRPr="003C4791" w:rsidRDefault="001772BE" w:rsidP="001772BE">
      <w:pPr>
        <w:spacing w:after="0" w:line="240" w:lineRule="auto"/>
        <w:jc w:val="left"/>
        <w:rPr>
          <w:rFonts w:ascii="Calibri" w:eastAsia="Times New Roman" w:hAnsi="Calibri" w:cs="Calibri"/>
          <w:sz w:val="24"/>
          <w:szCs w:val="24"/>
          <w:lang w:eastAsia="pl-PL"/>
        </w:rPr>
      </w:pPr>
    </w:p>
    <w:p w14:paraId="3AF98F23" w14:textId="77777777" w:rsidR="002E0D80" w:rsidRDefault="002E0D80" w:rsidP="001772BE">
      <w:pPr>
        <w:spacing w:after="0" w:line="240" w:lineRule="auto"/>
        <w:jc w:val="left"/>
        <w:rPr>
          <w:rFonts w:ascii="Calibri" w:eastAsia="Times New Roman" w:hAnsi="Calibri" w:cs="Calibri"/>
          <w:lang w:eastAsia="pl-PL"/>
        </w:rPr>
      </w:pPr>
    </w:p>
    <w:p w14:paraId="47F953EF" w14:textId="77777777" w:rsidR="005147C3" w:rsidRDefault="005147C3" w:rsidP="002E0D80">
      <w:pPr>
        <w:tabs>
          <w:tab w:val="num" w:pos="709"/>
        </w:tabs>
        <w:spacing w:after="0" w:line="240" w:lineRule="auto"/>
        <w:jc w:val="right"/>
        <w:rPr>
          <w:rFonts w:eastAsia="Times New Roman" w:cs="Arial"/>
          <w:b/>
          <w:bCs/>
          <w:i/>
          <w:iCs/>
          <w:color w:val="1F3864" w:themeColor="accent1" w:themeShade="80"/>
          <w:sz w:val="20"/>
          <w:szCs w:val="20"/>
          <w:lang w:eastAsia="pl-PL"/>
        </w:rPr>
      </w:pPr>
    </w:p>
    <w:p w14:paraId="35A00626" w14:textId="2CB57294" w:rsidR="002E0D80" w:rsidRDefault="002E0D80" w:rsidP="002E0D80">
      <w:pPr>
        <w:tabs>
          <w:tab w:val="num" w:pos="709"/>
        </w:tabs>
        <w:spacing w:after="0" w:line="240" w:lineRule="auto"/>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w:t>
      </w:r>
      <w:r>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p w14:paraId="6AD70468" w14:textId="77777777" w:rsidR="001772BE" w:rsidRDefault="001772BE" w:rsidP="001772BE">
      <w:pPr>
        <w:spacing w:after="0" w:line="240" w:lineRule="auto"/>
        <w:jc w:val="left"/>
        <w:rPr>
          <w:rFonts w:ascii="Calibri" w:eastAsia="Times New Roman" w:hAnsi="Calibri" w:cs="Calibri"/>
          <w:iCs/>
          <w:sz w:val="24"/>
          <w:szCs w:val="24"/>
          <w:lang w:eastAsia="pl-PL"/>
        </w:rPr>
      </w:pPr>
    </w:p>
    <w:p w14:paraId="4038D46D" w14:textId="078AE50E" w:rsidR="00FD2527" w:rsidRPr="00D80307" w:rsidRDefault="00FD2527" w:rsidP="00D80307">
      <w:pPr>
        <w:rPr>
          <w:rFonts w:eastAsia="Calibri" w:cs="Arial"/>
          <w:bCs/>
        </w:rPr>
      </w:pPr>
    </w:p>
    <w:p w14:paraId="7219E129" w14:textId="77777777" w:rsidR="001772BE" w:rsidRPr="00D03913"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sectPr w:rsidR="001772BE" w:rsidRPr="00D03913" w:rsidSect="00F7024D">
      <w:headerReference w:type="default" r:id="rId10"/>
      <w:footerReference w:type="default" r:id="rId11"/>
      <w:pgSz w:w="11906" w:h="16838"/>
      <w:pgMar w:top="568" w:right="849" w:bottom="426" w:left="709" w:header="284"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B27E24" w:rsidRDefault="00B27E24" w:rsidP="003B109B">
      <w:pPr>
        <w:spacing w:after="0" w:line="240" w:lineRule="auto"/>
      </w:pPr>
      <w:r>
        <w:separator/>
      </w:r>
    </w:p>
  </w:endnote>
  <w:endnote w:type="continuationSeparator" w:id="0">
    <w:p w14:paraId="73507F6D" w14:textId="77777777" w:rsidR="00B27E24" w:rsidRDefault="00B27E24"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B143" w14:textId="77777777" w:rsidR="00E317FD" w:rsidRDefault="00E317FD">
    <w:pPr>
      <w:pStyle w:val="Stopka"/>
    </w:pPr>
  </w:p>
  <w:p w14:paraId="5BBF3F44" w14:textId="3CAB11BA" w:rsidR="00E317FD" w:rsidRDefault="00E317FD" w:rsidP="00C83C72">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19B" w14:textId="47FD96A3" w:rsidR="00F7024D" w:rsidRPr="00F7024D" w:rsidRDefault="00F7024D" w:rsidP="00F7024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B27E24" w:rsidRDefault="00B27E24" w:rsidP="003B109B">
      <w:pPr>
        <w:spacing w:after="0" w:line="240" w:lineRule="auto"/>
      </w:pPr>
      <w:r>
        <w:separator/>
      </w:r>
    </w:p>
  </w:footnote>
  <w:footnote w:type="continuationSeparator" w:id="0">
    <w:p w14:paraId="0BF91A07" w14:textId="77777777" w:rsidR="00B27E24" w:rsidRDefault="00B27E24"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72BF" w14:textId="48DCBA4C" w:rsidR="00E317FD" w:rsidRDefault="00E317FD" w:rsidP="0044716E">
    <w:pPr>
      <w:pStyle w:val="Nagwek"/>
      <w:rPr>
        <w:i/>
        <w:iCs/>
        <w:sz w:val="16"/>
        <w:szCs w:val="16"/>
      </w:rPr>
    </w:pPr>
    <w:r>
      <w:rPr>
        <w:noProof/>
        <w:lang w:eastAsia="pl-PL"/>
      </w:rPr>
      <w:drawing>
        <wp:inline distT="0" distB="0" distL="0" distR="0" wp14:anchorId="1948E370" wp14:editId="41631709">
          <wp:extent cx="265162" cy="155275"/>
          <wp:effectExtent l="0" t="0" r="1905" b="0"/>
          <wp:docPr id="630018504" name="Obraz 630018504" descr="Logo Szpitala Specjalistycznego w Pile - ser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30" cy="165270"/>
                  </a:xfrm>
                  <a:prstGeom prst="rect">
                    <a:avLst/>
                  </a:prstGeom>
                  <a:noFill/>
                </pic:spPr>
              </pic:pic>
            </a:graphicData>
          </a:graphic>
        </wp:inline>
      </w:drawing>
    </w:r>
    <w:r>
      <w:rPr>
        <w:i/>
        <w:iCs/>
        <w:sz w:val="16"/>
        <w:szCs w:val="16"/>
      </w:rPr>
      <w:t xml:space="preserve">   </w:t>
    </w:r>
    <w:r w:rsidRPr="00323EA6">
      <w:rPr>
        <w:i/>
        <w:iCs/>
        <w:sz w:val="16"/>
        <w:szCs w:val="16"/>
      </w:rPr>
      <w:t xml:space="preserve">Postępowanie nr </w:t>
    </w:r>
    <w:r>
      <w:rPr>
        <w:i/>
        <w:iCs/>
        <w:sz w:val="16"/>
        <w:szCs w:val="16"/>
      </w:rPr>
      <w:t>FZP.III</w:t>
    </w:r>
    <w:r w:rsidRPr="00323EA6">
      <w:rPr>
        <w:i/>
        <w:iCs/>
        <w:sz w:val="16"/>
        <w:szCs w:val="16"/>
      </w:rPr>
      <w:t>-241/</w:t>
    </w:r>
    <w:r w:rsidR="009E50E9">
      <w:rPr>
        <w:i/>
        <w:iCs/>
        <w:sz w:val="16"/>
        <w:szCs w:val="16"/>
      </w:rPr>
      <w:t>1</w:t>
    </w:r>
    <w:r w:rsidR="00A07CF2">
      <w:rPr>
        <w:i/>
        <w:iCs/>
        <w:sz w:val="16"/>
        <w:szCs w:val="16"/>
      </w:rPr>
      <w:t>7</w:t>
    </w:r>
    <w:r w:rsidR="009E50E9">
      <w:rPr>
        <w:i/>
        <w:iCs/>
        <w:sz w:val="16"/>
        <w:szCs w:val="16"/>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639" w14:textId="3B766BAB" w:rsidR="00B27E24" w:rsidRDefault="00B27E24">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91161831" name="Obraz 91161831"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sidR="00FD2527">
      <w:rPr>
        <w:rFonts w:ascii="Calibri" w:eastAsia="Times New Roman" w:hAnsi="Calibri" w:cs="Times New Roman"/>
        <w:i/>
        <w:iCs/>
        <w:sz w:val="16"/>
        <w:szCs w:val="16"/>
        <w:lang w:eastAsia="pl-PL"/>
      </w:rPr>
      <w:t>1</w:t>
    </w:r>
    <w:r w:rsidR="00D80307">
      <w:rPr>
        <w:rFonts w:ascii="Calibri" w:eastAsia="Times New Roman" w:hAnsi="Calibri" w:cs="Times New Roman"/>
        <w:i/>
        <w:iCs/>
        <w:sz w:val="16"/>
        <w:szCs w:val="16"/>
        <w:lang w:eastAsia="pl-PL"/>
      </w:rPr>
      <w:t>7</w:t>
    </w:r>
    <w:r w:rsidR="00FD2527">
      <w:rPr>
        <w:rFonts w:ascii="Calibri" w:eastAsia="Times New Roman" w:hAnsi="Calibri" w:cs="Times New Roman"/>
        <w:i/>
        <w:iCs/>
        <w:sz w:val="16"/>
        <w:szCs w:val="16"/>
        <w:lang w:eastAsia="pl-PL"/>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17B850E8"/>
    <w:name w:val="WW8Num3"/>
    <w:lvl w:ilvl="0">
      <w:start w:val="1"/>
      <w:numFmt w:val="decimal"/>
      <w:lvlText w:val="%1."/>
      <w:lvlJc w:val="left"/>
      <w:pPr>
        <w:tabs>
          <w:tab w:val="num" w:pos="360"/>
        </w:tabs>
        <w:ind w:left="283" w:hanging="283"/>
      </w:pPr>
      <w:rPr>
        <w:b w:val="0"/>
        <w:color w:val="auto"/>
      </w:rPr>
    </w:lvl>
  </w:abstractNum>
  <w:abstractNum w:abstractNumId="3" w15:restartNumberingAfterBreak="0">
    <w:nsid w:val="00000004"/>
    <w:multiLevelType w:val="multilevel"/>
    <w:tmpl w:val="FB6E5710"/>
    <w:name w:val="WW8Num4"/>
    <w:lvl w:ilvl="0">
      <w:start w:val="1"/>
      <w:numFmt w:val="decimal"/>
      <w:lvlText w:val="%1."/>
      <w:lvlJc w:val="left"/>
      <w:pPr>
        <w:tabs>
          <w:tab w:val="num" w:pos="360"/>
        </w:tabs>
        <w:ind w:left="283" w:hanging="283"/>
      </w:pPr>
      <w:rPr>
        <w:strike w:val="0"/>
      </w:rPr>
    </w:lvl>
    <w:lvl w:ilvl="1">
      <w:start w:val="1"/>
      <w:numFmt w:val="decimal"/>
      <w:lvlText w:val="%2."/>
      <w:lvlJc w:val="left"/>
      <w:pPr>
        <w:tabs>
          <w:tab w:val="num" w:pos="360"/>
        </w:tabs>
        <w:ind w:left="360" w:hanging="360"/>
      </w:pPr>
    </w:lvl>
    <w:lvl w:ilvl="2">
      <w:start w:val="1"/>
      <w:numFmt w:val="lowerLetter"/>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283" w:hanging="283"/>
      </w:pPr>
      <w:rPr>
        <w:color w:val="auto"/>
      </w:rPr>
    </w:lvl>
  </w:abstractNum>
  <w:abstractNum w:abstractNumId="5" w15:restartNumberingAfterBreak="0">
    <w:nsid w:val="00000009"/>
    <w:multiLevelType w:val="singleLevel"/>
    <w:tmpl w:val="00000009"/>
    <w:name w:val="WW8Num9"/>
    <w:lvl w:ilvl="0">
      <w:start w:val="1"/>
      <w:numFmt w:val="decimal"/>
      <w:lvlText w:val="%1."/>
      <w:lvlJc w:val="left"/>
      <w:pPr>
        <w:tabs>
          <w:tab w:val="num" w:pos="-76"/>
        </w:tabs>
        <w:ind w:left="644" w:hanging="360"/>
      </w:pPr>
    </w:lvl>
  </w:abstractNum>
  <w:abstractNum w:abstractNumId="6" w15:restartNumberingAfterBreak="0">
    <w:nsid w:val="0000000B"/>
    <w:multiLevelType w:val="singleLevel"/>
    <w:tmpl w:val="04150017"/>
    <w:lvl w:ilvl="0">
      <w:start w:val="1"/>
      <w:numFmt w:val="lowerLetter"/>
      <w:lvlText w:val="%1)"/>
      <w:lvlJc w:val="left"/>
      <w:pPr>
        <w:ind w:left="786" w:hanging="360"/>
      </w:pPr>
      <w:rPr>
        <w:color w:val="auto"/>
      </w:rPr>
    </w:lvl>
  </w:abstractNum>
  <w:abstractNum w:abstractNumId="7" w15:restartNumberingAfterBreak="0">
    <w:nsid w:val="0000000D"/>
    <w:multiLevelType w:val="singleLevel"/>
    <w:tmpl w:val="B2C47FC0"/>
    <w:name w:val="WW8Num13"/>
    <w:lvl w:ilvl="0">
      <w:start w:val="1"/>
      <w:numFmt w:val="decimal"/>
      <w:lvlText w:val="%1."/>
      <w:lvlJc w:val="left"/>
      <w:pPr>
        <w:tabs>
          <w:tab w:val="num" w:pos="360"/>
        </w:tabs>
        <w:ind w:left="283" w:hanging="283"/>
      </w:pPr>
      <w:rPr>
        <w:b w:val="0"/>
      </w:rPr>
    </w:lvl>
  </w:abstractNum>
  <w:abstractNum w:abstractNumId="8" w15:restartNumberingAfterBreak="0">
    <w:nsid w:val="0000000F"/>
    <w:multiLevelType w:val="singleLevel"/>
    <w:tmpl w:val="79726D30"/>
    <w:name w:val="WW8Num15"/>
    <w:lvl w:ilvl="0">
      <w:start w:val="1"/>
      <w:numFmt w:val="decimal"/>
      <w:lvlText w:val="%1."/>
      <w:lvlJc w:val="left"/>
      <w:pPr>
        <w:tabs>
          <w:tab w:val="num" w:pos="0"/>
        </w:tabs>
        <w:ind w:left="360" w:hanging="360"/>
      </w:pPr>
      <w:rPr>
        <w:rFonts w:asciiTheme="minorHAnsi" w:eastAsia="Times New Roman" w:hAnsiTheme="minorHAnsi" w:cs="Times New Roman" w:hint="default"/>
        <w:b w:val="0"/>
      </w:rPr>
    </w:lvl>
  </w:abstractNum>
  <w:abstractNum w:abstractNumId="9" w15:restartNumberingAfterBreak="0">
    <w:nsid w:val="00000011"/>
    <w:multiLevelType w:val="singleLevel"/>
    <w:tmpl w:val="00000011"/>
    <w:name w:val="WW8Num17"/>
    <w:lvl w:ilvl="0">
      <w:start w:val="1"/>
      <w:numFmt w:val="decimal"/>
      <w:lvlText w:val="%1."/>
      <w:lvlJc w:val="left"/>
      <w:pPr>
        <w:tabs>
          <w:tab w:val="num" w:pos="284"/>
        </w:tabs>
        <w:ind w:left="284" w:firstLine="0"/>
      </w:pPr>
    </w:lvl>
  </w:abstractNum>
  <w:abstractNum w:abstractNumId="10"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3E196D"/>
    <w:multiLevelType w:val="hybridMultilevel"/>
    <w:tmpl w:val="3EAE0B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BBB19B4"/>
    <w:multiLevelType w:val="hybridMultilevel"/>
    <w:tmpl w:val="B96031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DD76CD1"/>
    <w:multiLevelType w:val="multilevel"/>
    <w:tmpl w:val="3E7451F6"/>
    <w:lvl w:ilvl="0">
      <w:start w:val="1"/>
      <w:numFmt w:val="lowerLetter"/>
      <w:lvlText w:val="%1)"/>
      <w:lvlJc w:val="left"/>
      <w:pPr>
        <w:tabs>
          <w:tab w:val="num" w:pos="644"/>
        </w:tabs>
        <w:ind w:left="624" w:hanging="340"/>
      </w:pPr>
      <w:rPr>
        <w:color w:val="auto"/>
      </w:rPr>
    </w:lvl>
    <w:lvl w:ilvl="1">
      <w:start w:val="1"/>
      <w:numFmt w:val="decimal"/>
      <w:lvlText w:val="%2."/>
      <w:lvlJc w:val="left"/>
      <w:pPr>
        <w:tabs>
          <w:tab w:val="num" w:pos="360"/>
        </w:tabs>
        <w:ind w:left="360" w:hanging="360"/>
      </w:pPr>
    </w:lvl>
    <w:lvl w:ilvl="2">
      <w:start w:val="1"/>
      <w:numFmt w:val="lowerLetter"/>
      <w:lvlText w:val="%3)"/>
      <w:lvlJc w:val="left"/>
      <w:pPr>
        <w:tabs>
          <w:tab w:val="num" w:pos="0"/>
        </w:tabs>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3E3A54"/>
    <w:multiLevelType w:val="multilevel"/>
    <w:tmpl w:val="CA327E5C"/>
    <w:lvl w:ilvl="0">
      <w:start w:val="1"/>
      <w:numFmt w:val="decimal"/>
      <w:lvlText w:val="%1."/>
      <w:lvlJc w:val="left"/>
      <w:pPr>
        <w:ind w:left="363" w:hanging="363"/>
      </w:pPr>
      <w:rPr>
        <w:rFonts w:cs="Times New Roman"/>
      </w:rPr>
    </w:lvl>
    <w:lvl w:ilvl="1">
      <w:start w:val="1"/>
      <w:numFmt w:val="decimal"/>
      <w:lvlText w:val="%2)"/>
      <w:lvlJc w:val="left"/>
      <w:pPr>
        <w:ind w:left="763" w:hanging="403"/>
      </w:pPr>
      <w:rPr>
        <w:rFonts w:cs="Times New Roman"/>
      </w:rPr>
    </w:lvl>
    <w:lvl w:ilvl="2">
      <w:start w:val="3"/>
      <w:numFmt w:val="decimal"/>
      <w:lvlText w:val="%3."/>
      <w:lvlJc w:val="left"/>
      <w:pPr>
        <w:ind w:left="363" w:hanging="363"/>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3" w15:restartNumberingAfterBreak="0">
    <w:nsid w:val="2F6C7CBA"/>
    <w:multiLevelType w:val="hybridMultilevel"/>
    <w:tmpl w:val="65D65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3C4426"/>
    <w:multiLevelType w:val="hybridMultilevel"/>
    <w:tmpl w:val="BCB84E16"/>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3D647D1"/>
    <w:multiLevelType w:val="hybridMultilevel"/>
    <w:tmpl w:val="AC9C4FDC"/>
    <w:lvl w:ilvl="0" w:tplc="DB108E7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4502ABA"/>
    <w:multiLevelType w:val="hybridMultilevel"/>
    <w:tmpl w:val="36666A7A"/>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28"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42DE70DC"/>
    <w:multiLevelType w:val="hybridMultilevel"/>
    <w:tmpl w:val="DA78B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DF0B1C"/>
    <w:multiLevelType w:val="hybridMultilevel"/>
    <w:tmpl w:val="B2C850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34C53EE"/>
    <w:multiLevelType w:val="hybridMultilevel"/>
    <w:tmpl w:val="AC9C4FDC"/>
    <w:lvl w:ilvl="0" w:tplc="DB108E7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AB81952"/>
    <w:multiLevelType w:val="hybridMultilevel"/>
    <w:tmpl w:val="9DC4D4BC"/>
    <w:lvl w:ilvl="0" w:tplc="C80E59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6924D4"/>
    <w:multiLevelType w:val="hybridMultilevel"/>
    <w:tmpl w:val="25686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CF17BD"/>
    <w:multiLevelType w:val="hybridMultilevel"/>
    <w:tmpl w:val="7C1E1A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45A2173"/>
    <w:multiLevelType w:val="hybridMultilevel"/>
    <w:tmpl w:val="6A70B8BE"/>
    <w:lvl w:ilvl="0" w:tplc="8586D240">
      <w:start w:val="1"/>
      <w:numFmt w:val="decimal"/>
      <w:lvlText w:val="%1."/>
      <w:lvlJc w:val="left"/>
      <w:pPr>
        <w:tabs>
          <w:tab w:val="num" w:pos="840"/>
        </w:tabs>
        <w:ind w:left="840" w:hanging="4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7F70149"/>
    <w:multiLevelType w:val="hybridMultilevel"/>
    <w:tmpl w:val="5D6098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7AB24CE9"/>
    <w:multiLevelType w:val="hybridMultilevel"/>
    <w:tmpl w:val="51FA5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72086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15834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39108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0453602">
    <w:abstractNumId w:val="0"/>
  </w:num>
  <w:num w:numId="5" w16cid:durableId="455415619">
    <w:abstractNumId w:val="18"/>
  </w:num>
  <w:num w:numId="6" w16cid:durableId="1025524989">
    <w:abstractNumId w:val="19"/>
  </w:num>
  <w:num w:numId="7" w16cid:durableId="2002151195">
    <w:abstractNumId w:val="41"/>
  </w:num>
  <w:num w:numId="8" w16cid:durableId="73091569">
    <w:abstractNumId w:val="13"/>
  </w:num>
  <w:num w:numId="9" w16cid:durableId="10278293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78204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92708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42855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70397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2806359">
    <w:abstractNumId w:val="35"/>
  </w:num>
  <w:num w:numId="15" w16cid:durableId="1287856005">
    <w:abstractNumId w:val="29"/>
  </w:num>
  <w:num w:numId="16" w16cid:durableId="1553276181">
    <w:abstractNumId w:val="12"/>
  </w:num>
  <w:num w:numId="17" w16cid:durableId="5929345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92342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89635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1963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6854342">
    <w:abstractNumId w:val="11"/>
  </w:num>
  <w:num w:numId="22" w16cid:durableId="2076081984">
    <w:abstractNumId w:val="16"/>
  </w:num>
  <w:num w:numId="23" w16cid:durableId="530581011">
    <w:abstractNumId w:val="34"/>
  </w:num>
  <w:num w:numId="24" w16cid:durableId="1361972083">
    <w:abstractNumId w:val="27"/>
    <w:lvlOverride w:ilvl="0">
      <w:startOverride w:val="1"/>
    </w:lvlOverride>
  </w:num>
  <w:num w:numId="25" w16cid:durableId="19328588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43593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24173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36318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73915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4034950">
    <w:abstractNumId w:val="36"/>
  </w:num>
  <w:num w:numId="31" w16cid:durableId="493643404">
    <w:abstractNumId w:val="1"/>
  </w:num>
  <w:num w:numId="32" w16cid:durableId="125320627">
    <w:abstractNumId w:val="2"/>
  </w:num>
  <w:num w:numId="33" w16cid:durableId="1121388087">
    <w:abstractNumId w:val="3"/>
  </w:num>
  <w:num w:numId="34" w16cid:durableId="377583394">
    <w:abstractNumId w:val="4"/>
  </w:num>
  <w:num w:numId="35" w16cid:durableId="1000622887">
    <w:abstractNumId w:val="5"/>
  </w:num>
  <w:num w:numId="36" w16cid:durableId="1869682338">
    <w:abstractNumId w:val="6"/>
  </w:num>
  <w:num w:numId="37" w16cid:durableId="219638865">
    <w:abstractNumId w:val="7"/>
  </w:num>
  <w:num w:numId="38" w16cid:durableId="1512526813">
    <w:abstractNumId w:val="8"/>
  </w:num>
  <w:num w:numId="39" w16cid:durableId="1448163272">
    <w:abstractNumId w:val="9"/>
  </w:num>
  <w:num w:numId="40" w16cid:durableId="818691185">
    <w:abstractNumId w:val="22"/>
  </w:num>
  <w:num w:numId="41" w16cid:durableId="1477526803">
    <w:abstractNumId w:val="17"/>
  </w:num>
  <w:num w:numId="42" w16cid:durableId="1650087050">
    <w:abstractNumId w:val="43"/>
  </w:num>
  <w:num w:numId="43" w16cid:durableId="2091999604">
    <w:abstractNumId w:val="25"/>
  </w:num>
  <w:num w:numId="44" w16cid:durableId="65812256">
    <w:abstractNumId w:val="31"/>
  </w:num>
  <w:num w:numId="45" w16cid:durableId="2107379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075EA2"/>
    <w:rsid w:val="00086BEC"/>
    <w:rsid w:val="000A1414"/>
    <w:rsid w:val="00111B33"/>
    <w:rsid w:val="00115076"/>
    <w:rsid w:val="00131F8A"/>
    <w:rsid w:val="00157571"/>
    <w:rsid w:val="001772BE"/>
    <w:rsid w:val="00190851"/>
    <w:rsid w:val="001A32A9"/>
    <w:rsid w:val="001A3F67"/>
    <w:rsid w:val="001C355C"/>
    <w:rsid w:val="001C3659"/>
    <w:rsid w:val="001C49DF"/>
    <w:rsid w:val="001E0AD7"/>
    <w:rsid w:val="002004EB"/>
    <w:rsid w:val="00206A89"/>
    <w:rsid w:val="00275405"/>
    <w:rsid w:val="00290BCC"/>
    <w:rsid w:val="002C407B"/>
    <w:rsid w:val="002E0D80"/>
    <w:rsid w:val="002E18D4"/>
    <w:rsid w:val="002F08D7"/>
    <w:rsid w:val="002F2848"/>
    <w:rsid w:val="003040D1"/>
    <w:rsid w:val="00334E75"/>
    <w:rsid w:val="00337ABE"/>
    <w:rsid w:val="00337E92"/>
    <w:rsid w:val="0034074F"/>
    <w:rsid w:val="003544BC"/>
    <w:rsid w:val="00357E9E"/>
    <w:rsid w:val="003909BB"/>
    <w:rsid w:val="003B109B"/>
    <w:rsid w:val="003C4791"/>
    <w:rsid w:val="003D2E52"/>
    <w:rsid w:val="003E1032"/>
    <w:rsid w:val="00400922"/>
    <w:rsid w:val="00415BF5"/>
    <w:rsid w:val="00460A76"/>
    <w:rsid w:val="00484CF8"/>
    <w:rsid w:val="004F2A52"/>
    <w:rsid w:val="004F5B05"/>
    <w:rsid w:val="00512EEF"/>
    <w:rsid w:val="005147C3"/>
    <w:rsid w:val="005225F6"/>
    <w:rsid w:val="005351F2"/>
    <w:rsid w:val="00546DC5"/>
    <w:rsid w:val="00553C9B"/>
    <w:rsid w:val="00572A22"/>
    <w:rsid w:val="005874B3"/>
    <w:rsid w:val="005A5CF0"/>
    <w:rsid w:val="005A68BE"/>
    <w:rsid w:val="005B13F3"/>
    <w:rsid w:val="005B1AF4"/>
    <w:rsid w:val="005B360A"/>
    <w:rsid w:val="005B60C0"/>
    <w:rsid w:val="005E7775"/>
    <w:rsid w:val="005E7A5C"/>
    <w:rsid w:val="00632C96"/>
    <w:rsid w:val="00637A1B"/>
    <w:rsid w:val="00652310"/>
    <w:rsid w:val="00654C43"/>
    <w:rsid w:val="00657C7A"/>
    <w:rsid w:val="00684207"/>
    <w:rsid w:val="00695F78"/>
    <w:rsid w:val="00697084"/>
    <w:rsid w:val="006A65EF"/>
    <w:rsid w:val="006D2083"/>
    <w:rsid w:val="006E2FA5"/>
    <w:rsid w:val="006E3F49"/>
    <w:rsid w:val="00702A12"/>
    <w:rsid w:val="0071192C"/>
    <w:rsid w:val="007148A5"/>
    <w:rsid w:val="00720753"/>
    <w:rsid w:val="00720F4E"/>
    <w:rsid w:val="00731191"/>
    <w:rsid w:val="00747B03"/>
    <w:rsid w:val="00774FFE"/>
    <w:rsid w:val="00782DF8"/>
    <w:rsid w:val="00783A69"/>
    <w:rsid w:val="007A015D"/>
    <w:rsid w:val="007B5E7E"/>
    <w:rsid w:val="007B64A5"/>
    <w:rsid w:val="007D451F"/>
    <w:rsid w:val="007F679D"/>
    <w:rsid w:val="0080633B"/>
    <w:rsid w:val="008103FA"/>
    <w:rsid w:val="00831835"/>
    <w:rsid w:val="008355F0"/>
    <w:rsid w:val="0085154B"/>
    <w:rsid w:val="008576E0"/>
    <w:rsid w:val="0088761A"/>
    <w:rsid w:val="0089429A"/>
    <w:rsid w:val="008A7175"/>
    <w:rsid w:val="008B623C"/>
    <w:rsid w:val="008F43D7"/>
    <w:rsid w:val="00913779"/>
    <w:rsid w:val="009176BD"/>
    <w:rsid w:val="00920317"/>
    <w:rsid w:val="0092170B"/>
    <w:rsid w:val="00922558"/>
    <w:rsid w:val="00931890"/>
    <w:rsid w:val="00966682"/>
    <w:rsid w:val="009A0A4D"/>
    <w:rsid w:val="009A1E2A"/>
    <w:rsid w:val="009E50E9"/>
    <w:rsid w:val="009F57B0"/>
    <w:rsid w:val="00A07CF2"/>
    <w:rsid w:val="00A4468D"/>
    <w:rsid w:val="00A71656"/>
    <w:rsid w:val="00A73D20"/>
    <w:rsid w:val="00AA6A96"/>
    <w:rsid w:val="00AB1953"/>
    <w:rsid w:val="00AC0F14"/>
    <w:rsid w:val="00AD3D25"/>
    <w:rsid w:val="00AE3D02"/>
    <w:rsid w:val="00AE7443"/>
    <w:rsid w:val="00AE77C1"/>
    <w:rsid w:val="00B10F9B"/>
    <w:rsid w:val="00B221A3"/>
    <w:rsid w:val="00B27E24"/>
    <w:rsid w:val="00B32D0A"/>
    <w:rsid w:val="00B33C56"/>
    <w:rsid w:val="00B40EBC"/>
    <w:rsid w:val="00B75FAB"/>
    <w:rsid w:val="00B83EA3"/>
    <w:rsid w:val="00BA2D0B"/>
    <w:rsid w:val="00BA7BFF"/>
    <w:rsid w:val="00BB548A"/>
    <w:rsid w:val="00BD093A"/>
    <w:rsid w:val="00BD13BF"/>
    <w:rsid w:val="00BF1C41"/>
    <w:rsid w:val="00BF5B8F"/>
    <w:rsid w:val="00C117F3"/>
    <w:rsid w:val="00C36763"/>
    <w:rsid w:val="00C41D09"/>
    <w:rsid w:val="00C43C4A"/>
    <w:rsid w:val="00C54297"/>
    <w:rsid w:val="00C7442C"/>
    <w:rsid w:val="00C83C72"/>
    <w:rsid w:val="00CC13E8"/>
    <w:rsid w:val="00CD37C8"/>
    <w:rsid w:val="00CD7BE7"/>
    <w:rsid w:val="00D03913"/>
    <w:rsid w:val="00D05CB9"/>
    <w:rsid w:val="00D64809"/>
    <w:rsid w:val="00D66B85"/>
    <w:rsid w:val="00D80307"/>
    <w:rsid w:val="00D80D5A"/>
    <w:rsid w:val="00D87460"/>
    <w:rsid w:val="00DC4F3D"/>
    <w:rsid w:val="00DC73AE"/>
    <w:rsid w:val="00DF2920"/>
    <w:rsid w:val="00E02BF3"/>
    <w:rsid w:val="00E10461"/>
    <w:rsid w:val="00E317FD"/>
    <w:rsid w:val="00E50DE6"/>
    <w:rsid w:val="00E637EA"/>
    <w:rsid w:val="00E84E0F"/>
    <w:rsid w:val="00EA7026"/>
    <w:rsid w:val="00EC1044"/>
    <w:rsid w:val="00ED43AA"/>
    <w:rsid w:val="00EE3058"/>
    <w:rsid w:val="00EF5681"/>
    <w:rsid w:val="00EF67B5"/>
    <w:rsid w:val="00F104CE"/>
    <w:rsid w:val="00F2451C"/>
    <w:rsid w:val="00F30262"/>
    <w:rsid w:val="00F41CC2"/>
    <w:rsid w:val="00F55B40"/>
    <w:rsid w:val="00F56ED6"/>
    <w:rsid w:val="00F7024D"/>
    <w:rsid w:val="00FA75CC"/>
    <w:rsid w:val="00FD2527"/>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paragraph" w:styleId="NormalnyWeb">
    <w:name w:val="Normal (Web)"/>
    <w:basedOn w:val="Normalny"/>
    <w:uiPriority w:val="99"/>
    <w:unhideWhenUsed/>
    <w:rsid w:val="001772BE"/>
    <w:pPr>
      <w:spacing w:line="259" w:lineRule="auto"/>
      <w:jc w:val="left"/>
    </w:pPr>
    <w:rPr>
      <w:rFonts w:ascii="Times New Roman" w:eastAsiaTheme="minorHAnsi" w:hAnsi="Times New Roman" w:cs="Times New Roman"/>
      <w:sz w:val="24"/>
      <w:szCs w:val="24"/>
    </w:rPr>
  </w:style>
  <w:style w:type="character" w:customStyle="1" w:styleId="AkapitzlistZnak">
    <w:name w:val="Akapit z listą Znak"/>
    <w:aliases w:val="CW_Lista Znak"/>
    <w:link w:val="Akapitzlist"/>
    <w:uiPriority w:val="34"/>
    <w:locked/>
    <w:rsid w:val="000A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10A7-8EC8-485E-8B6F-6BC95017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18</Pages>
  <Words>6539</Words>
  <Characters>39239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54</cp:revision>
  <cp:lastPrinted>2023-11-10T12:01:00Z</cp:lastPrinted>
  <dcterms:created xsi:type="dcterms:W3CDTF">2021-02-24T12:48:00Z</dcterms:created>
  <dcterms:modified xsi:type="dcterms:W3CDTF">2024-02-28T12:11:00Z</dcterms:modified>
</cp:coreProperties>
</file>