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8D0E" w14:textId="1D299A05" w:rsidR="007969B0" w:rsidRDefault="00A75A69" w:rsidP="007969B0">
      <w:pPr>
        <w:keepNext/>
        <w:suppressAutoHyphens/>
        <w:ind w:left="2832" w:firstLine="708"/>
        <w:jc w:val="right"/>
        <w:outlineLvl w:val="0"/>
        <w:rPr>
          <w:sz w:val="16"/>
          <w:szCs w:val="16"/>
          <w:highlight w:val="yellow"/>
          <w:lang w:eastAsia="ar-SA"/>
        </w:rPr>
      </w:pPr>
      <w:r>
        <w:rPr>
          <w:rFonts w:eastAsia="Calibri"/>
          <w:b/>
          <w:sz w:val="18"/>
          <w:szCs w:val="18"/>
          <w:lang w:eastAsia="ar-SA"/>
        </w:rPr>
        <w:t>Z</w:t>
      </w:r>
      <w:r w:rsidR="007969B0" w:rsidRPr="00D15FFF">
        <w:rPr>
          <w:rFonts w:eastAsia="Calibri"/>
          <w:b/>
          <w:sz w:val="18"/>
          <w:szCs w:val="18"/>
          <w:lang w:eastAsia="ar-SA"/>
        </w:rPr>
        <w:t xml:space="preserve">AŁĄCZNIK </w:t>
      </w:r>
      <w:r w:rsidR="007969B0" w:rsidRPr="003601F3">
        <w:rPr>
          <w:rFonts w:eastAsia="Calibri"/>
          <w:b/>
          <w:sz w:val="18"/>
          <w:szCs w:val="18"/>
          <w:lang w:eastAsia="ar-SA"/>
        </w:rPr>
        <w:t xml:space="preserve">NR </w:t>
      </w:r>
      <w:r w:rsidR="007969B0">
        <w:rPr>
          <w:rFonts w:eastAsia="Calibri"/>
          <w:b/>
          <w:sz w:val="18"/>
          <w:szCs w:val="18"/>
          <w:lang w:eastAsia="ar-SA"/>
        </w:rPr>
        <w:t>4</w:t>
      </w:r>
      <w:r w:rsidR="007969B0" w:rsidRPr="003601F3">
        <w:rPr>
          <w:rFonts w:eastAsia="Calibri"/>
          <w:b/>
          <w:sz w:val="18"/>
          <w:szCs w:val="18"/>
          <w:lang w:eastAsia="ar-SA"/>
        </w:rPr>
        <w:t xml:space="preserve"> DO </w:t>
      </w:r>
      <w:r w:rsidR="007969B0" w:rsidRPr="00D15FFF">
        <w:rPr>
          <w:rFonts w:eastAsia="Calibri"/>
          <w:b/>
          <w:sz w:val="18"/>
          <w:szCs w:val="18"/>
          <w:lang w:eastAsia="ar-SA"/>
        </w:rPr>
        <w:t>SWZ</w:t>
      </w:r>
    </w:p>
    <w:p w14:paraId="04C82AE1" w14:textId="77777777" w:rsidR="007969B0" w:rsidRPr="00BF2F34" w:rsidRDefault="007969B0" w:rsidP="007969B0">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(projekt)</w:t>
      </w:r>
    </w:p>
    <w:p w14:paraId="0E21B695" w14:textId="77777777" w:rsidR="007969B0" w:rsidRPr="00BF2F34" w:rsidRDefault="007969B0" w:rsidP="007969B0">
      <w:pPr>
        <w:jc w:val="center"/>
        <w:rPr>
          <w:b/>
          <w:sz w:val="16"/>
          <w:szCs w:val="16"/>
        </w:rPr>
      </w:pPr>
    </w:p>
    <w:p w14:paraId="3E66387D" w14:textId="77777777" w:rsidR="007969B0" w:rsidRPr="00BF2F34" w:rsidRDefault="007969B0" w:rsidP="007969B0">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7291DC63" w14:textId="77777777" w:rsidR="007969B0" w:rsidRPr="00BF2F34" w:rsidRDefault="007969B0" w:rsidP="007969B0">
      <w:pPr>
        <w:rPr>
          <w:sz w:val="16"/>
          <w:szCs w:val="16"/>
        </w:rPr>
      </w:pPr>
    </w:p>
    <w:p w14:paraId="60C0BF05" w14:textId="77777777" w:rsidR="007969B0" w:rsidRPr="00BF2F34" w:rsidRDefault="007969B0" w:rsidP="007969B0">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5D6D02CC" w14:textId="77777777" w:rsidR="007969B0" w:rsidRPr="00BF2F34" w:rsidRDefault="007969B0" w:rsidP="007969B0">
      <w:pPr>
        <w:autoSpaceDE w:val="0"/>
        <w:autoSpaceDN w:val="0"/>
        <w:adjustRightInd w:val="0"/>
        <w:jc w:val="both"/>
        <w:rPr>
          <w:b/>
          <w:bCs/>
          <w:sz w:val="16"/>
          <w:szCs w:val="16"/>
        </w:rPr>
      </w:pPr>
      <w:r w:rsidRPr="00BF2F34">
        <w:rPr>
          <w:b/>
          <w:bCs/>
          <w:sz w:val="16"/>
          <w:szCs w:val="16"/>
        </w:rPr>
        <w:t>1) Pana Macieja Bielińskiego – Prezesa Zarządu</w:t>
      </w:r>
    </w:p>
    <w:p w14:paraId="3A114019" w14:textId="77777777" w:rsidR="007969B0" w:rsidRPr="00BF2F34" w:rsidRDefault="007969B0" w:rsidP="007969B0">
      <w:pPr>
        <w:ind w:right="-1"/>
        <w:rPr>
          <w:b/>
          <w:sz w:val="16"/>
          <w:szCs w:val="16"/>
        </w:rPr>
      </w:pPr>
    </w:p>
    <w:p w14:paraId="42D4DFD1" w14:textId="77777777" w:rsidR="007969B0" w:rsidRPr="00BF2F34" w:rsidRDefault="007969B0" w:rsidP="007969B0">
      <w:pPr>
        <w:ind w:right="-1"/>
        <w:rPr>
          <w:sz w:val="16"/>
          <w:szCs w:val="16"/>
        </w:rPr>
      </w:pPr>
      <w:r w:rsidRPr="00BF2F34">
        <w:rPr>
          <w:sz w:val="16"/>
          <w:szCs w:val="16"/>
        </w:rPr>
        <w:t>a</w:t>
      </w:r>
    </w:p>
    <w:p w14:paraId="7B9B1B81" w14:textId="77777777" w:rsidR="007969B0" w:rsidRPr="00BF2F34" w:rsidRDefault="007969B0" w:rsidP="007969B0">
      <w:pPr>
        <w:spacing w:after="120" w:line="288" w:lineRule="auto"/>
        <w:ind w:right="-1"/>
        <w:jc w:val="both"/>
        <w:rPr>
          <w:sz w:val="16"/>
          <w:szCs w:val="16"/>
        </w:rPr>
      </w:pPr>
      <w:r w:rsidRPr="00BF2F34">
        <w:rPr>
          <w:sz w:val="16"/>
          <w:szCs w:val="16"/>
        </w:rPr>
        <w:t>………………………………………………………………………………………………………</w:t>
      </w:r>
    </w:p>
    <w:p w14:paraId="087B281E" w14:textId="77777777" w:rsidR="007969B0" w:rsidRPr="00BF2F34" w:rsidRDefault="007969B0" w:rsidP="007969B0">
      <w:pPr>
        <w:spacing w:after="120" w:line="288" w:lineRule="auto"/>
        <w:ind w:right="-1"/>
        <w:jc w:val="both"/>
        <w:rPr>
          <w:sz w:val="16"/>
          <w:szCs w:val="16"/>
        </w:rPr>
      </w:pPr>
      <w:r w:rsidRPr="00BF2F34">
        <w:rPr>
          <w:sz w:val="16"/>
          <w:szCs w:val="16"/>
        </w:rPr>
        <w:t>………………………………………………………………………………………………………</w:t>
      </w:r>
    </w:p>
    <w:p w14:paraId="77BEAAF0" w14:textId="77777777" w:rsidR="007969B0" w:rsidRPr="00BF2F34" w:rsidRDefault="007969B0" w:rsidP="007969B0">
      <w:pPr>
        <w:spacing w:after="120" w:line="288" w:lineRule="auto"/>
        <w:ind w:right="-1"/>
        <w:jc w:val="both"/>
        <w:rPr>
          <w:sz w:val="16"/>
          <w:szCs w:val="16"/>
        </w:rPr>
      </w:pPr>
      <w:r w:rsidRPr="00BF2F34">
        <w:rPr>
          <w:sz w:val="16"/>
          <w:szCs w:val="16"/>
        </w:rPr>
        <w:t>zwaną w dalszej części Umowy „Wykonawcą”, reprezentowanym przez :</w:t>
      </w:r>
    </w:p>
    <w:p w14:paraId="68B0A130" w14:textId="77777777" w:rsidR="007969B0" w:rsidRPr="00BF2F34" w:rsidRDefault="007969B0" w:rsidP="007969B0">
      <w:pPr>
        <w:spacing w:after="120" w:line="288" w:lineRule="auto"/>
        <w:ind w:right="-1"/>
        <w:jc w:val="both"/>
        <w:rPr>
          <w:bCs/>
          <w:sz w:val="16"/>
          <w:szCs w:val="16"/>
        </w:rPr>
      </w:pPr>
      <w:r w:rsidRPr="00BF2F34">
        <w:rPr>
          <w:bCs/>
          <w:sz w:val="16"/>
          <w:szCs w:val="16"/>
        </w:rPr>
        <w:t>1) ……………………………………………………………………………………………………</w:t>
      </w:r>
    </w:p>
    <w:p w14:paraId="2D369B44" w14:textId="239154E2" w:rsidR="007459AE" w:rsidRDefault="007969B0" w:rsidP="007459AE">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w:t>
      </w:r>
      <w:r w:rsidR="007459AE">
        <w:rPr>
          <w:b/>
          <w:sz w:val="16"/>
          <w:szCs w:val="16"/>
        </w:rPr>
        <w:t>, o wartości mniejszej niż progi unijne,</w:t>
      </w:r>
    </w:p>
    <w:p w14:paraId="4FB044AE" w14:textId="4CC8F15D" w:rsidR="007459AE" w:rsidRPr="003A6C89" w:rsidRDefault="007459AE" w:rsidP="007459AE">
      <w:pPr>
        <w:jc w:val="center"/>
        <w:rPr>
          <w:b/>
          <w:sz w:val="16"/>
          <w:szCs w:val="16"/>
        </w:rPr>
      </w:pPr>
      <w:r w:rsidRPr="003A6C89">
        <w:rPr>
          <w:b/>
          <w:sz w:val="16"/>
          <w:szCs w:val="16"/>
        </w:rPr>
        <w:t xml:space="preserve">w trybie PODSTAWOWYM, </w:t>
      </w:r>
      <w:r w:rsidRPr="003A6C89">
        <w:rPr>
          <w:sz w:val="16"/>
          <w:szCs w:val="16"/>
        </w:rPr>
        <w:t xml:space="preserve">zgodnie z art. 275, pkt 1 ustawy z dnia 11 września 2019r. Prawo Zamówień Publicznych </w:t>
      </w:r>
    </w:p>
    <w:p w14:paraId="4699C90F" w14:textId="53E05247" w:rsidR="007969B0" w:rsidRPr="007459AE" w:rsidRDefault="007459AE" w:rsidP="007459AE">
      <w:pPr>
        <w:jc w:val="center"/>
        <w:rPr>
          <w:bCs/>
          <w:sz w:val="16"/>
          <w:szCs w:val="16"/>
        </w:rPr>
      </w:pPr>
      <w:r w:rsidRPr="003A6C89">
        <w:rPr>
          <w:b/>
          <w:sz w:val="16"/>
          <w:szCs w:val="16"/>
        </w:rPr>
        <w:t>(</w:t>
      </w:r>
      <w:proofErr w:type="spellStart"/>
      <w:r w:rsidRPr="003A6C89">
        <w:rPr>
          <w:b/>
          <w:sz w:val="16"/>
          <w:szCs w:val="16"/>
        </w:rPr>
        <w:t>t.j</w:t>
      </w:r>
      <w:proofErr w:type="spellEnd"/>
      <w:r w:rsidRPr="003A6C89">
        <w:rPr>
          <w:b/>
          <w:sz w:val="16"/>
          <w:szCs w:val="16"/>
        </w:rPr>
        <w:t xml:space="preserve">.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w:t>
      </w:r>
      <w:r w:rsidR="007969B0" w:rsidRPr="003A6C89">
        <w:rPr>
          <w:bCs/>
          <w:sz w:val="16"/>
          <w:szCs w:val="16"/>
        </w:rPr>
        <w:t xml:space="preserve">zwanej </w:t>
      </w:r>
      <w:r w:rsidR="007969B0" w:rsidRPr="00BF2F34">
        <w:rPr>
          <w:bCs/>
          <w:sz w:val="16"/>
          <w:szCs w:val="16"/>
        </w:rPr>
        <w:t>dalej „</w:t>
      </w:r>
      <w:proofErr w:type="spellStart"/>
      <w:r w:rsidR="007969B0" w:rsidRPr="00BF2F34">
        <w:rPr>
          <w:bCs/>
          <w:sz w:val="16"/>
          <w:szCs w:val="16"/>
        </w:rPr>
        <w:t>pzp</w:t>
      </w:r>
      <w:proofErr w:type="spellEnd"/>
      <w:r w:rsidR="007969B0" w:rsidRPr="00BF2F34">
        <w:rPr>
          <w:bCs/>
          <w:sz w:val="16"/>
          <w:szCs w:val="16"/>
        </w:rPr>
        <w:t xml:space="preserve">”, </w:t>
      </w:r>
      <w:r w:rsidR="007969B0" w:rsidRPr="00BF2F34">
        <w:rPr>
          <w:sz w:val="16"/>
          <w:szCs w:val="16"/>
          <w:lang w:eastAsia="pl-PL"/>
        </w:rPr>
        <w:t xml:space="preserve">złożonej zgodnie z ogłoszeniem, z dnia </w:t>
      </w:r>
      <w:r w:rsidR="007969B0" w:rsidRPr="00BF2F34">
        <w:rPr>
          <w:bCs/>
          <w:sz w:val="16"/>
          <w:szCs w:val="16"/>
          <w:highlight w:val="yellow"/>
          <w:lang w:eastAsia="pl-PL"/>
        </w:rPr>
        <w:t>_______________</w:t>
      </w:r>
      <w:r w:rsidR="007969B0" w:rsidRPr="00BF2F34">
        <w:rPr>
          <w:sz w:val="16"/>
          <w:szCs w:val="16"/>
          <w:lang w:eastAsia="pl-PL"/>
        </w:rPr>
        <w:t>r.</w:t>
      </w:r>
    </w:p>
    <w:p w14:paraId="14C32928" w14:textId="77777777" w:rsidR="007969B0" w:rsidRPr="00BF2F34" w:rsidRDefault="007969B0" w:rsidP="007969B0">
      <w:pPr>
        <w:spacing w:line="288" w:lineRule="auto"/>
        <w:ind w:right="-1"/>
        <w:jc w:val="both"/>
        <w:rPr>
          <w:sz w:val="16"/>
          <w:szCs w:val="16"/>
        </w:rPr>
      </w:pPr>
    </w:p>
    <w:p w14:paraId="1E0E9BCE" w14:textId="77777777" w:rsidR="007969B0" w:rsidRPr="00BF2F34" w:rsidRDefault="007969B0" w:rsidP="007969B0">
      <w:pPr>
        <w:ind w:right="-1"/>
        <w:jc w:val="center"/>
        <w:rPr>
          <w:b/>
          <w:bCs/>
          <w:sz w:val="16"/>
          <w:szCs w:val="16"/>
        </w:rPr>
      </w:pPr>
      <w:r w:rsidRPr="00BF2F34">
        <w:rPr>
          <w:b/>
          <w:bCs/>
          <w:sz w:val="16"/>
          <w:szCs w:val="16"/>
        </w:rPr>
        <w:t>§ 1.</w:t>
      </w:r>
    </w:p>
    <w:p w14:paraId="317BF11F" w14:textId="5A7F74BA" w:rsidR="007969B0" w:rsidRPr="00BF2F34" w:rsidRDefault="007969B0" w:rsidP="007969B0">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Pr>
          <w:b/>
          <w:sz w:val="16"/>
          <w:szCs w:val="16"/>
          <w:lang w:eastAsia="pl-PL"/>
        </w:rPr>
        <w:t>12</w:t>
      </w:r>
      <w:r w:rsidRPr="00BF2F34">
        <w:rPr>
          <w:b/>
          <w:sz w:val="16"/>
          <w:szCs w:val="16"/>
          <w:lang w:eastAsia="pl-PL"/>
        </w:rPr>
        <w:t xml:space="preserve"> miesięcy od </w:t>
      </w:r>
      <w:r w:rsidR="00996CD3">
        <w:rPr>
          <w:b/>
          <w:sz w:val="16"/>
          <w:szCs w:val="16"/>
          <w:lang w:eastAsia="pl-PL"/>
        </w:rPr>
        <w:t>dnia</w:t>
      </w:r>
      <w:r w:rsidRPr="00BF2F34">
        <w:rPr>
          <w:b/>
          <w:sz w:val="16"/>
          <w:szCs w:val="16"/>
          <w:lang w:eastAsia="pl-PL"/>
        </w:rPr>
        <w:t xml:space="preserve"> zawarcia niniejszej umowy,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7ADE1071" w14:textId="77777777" w:rsidR="007969B0" w:rsidRPr="00BF2F34" w:rsidRDefault="007969B0" w:rsidP="007969B0">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3429CB9E" w14:textId="77777777" w:rsidR="007969B0" w:rsidRPr="00BF2F34" w:rsidRDefault="007969B0" w:rsidP="007969B0">
      <w:pPr>
        <w:suppressAutoHyphens/>
        <w:ind w:right="-1"/>
        <w:jc w:val="both"/>
        <w:rPr>
          <w:sz w:val="16"/>
          <w:szCs w:val="16"/>
        </w:rPr>
      </w:pPr>
    </w:p>
    <w:p w14:paraId="42753CF2" w14:textId="4AEB6E60" w:rsidR="007969B0" w:rsidRPr="00BF2F34" w:rsidRDefault="007969B0" w:rsidP="007969B0">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r w:rsidR="000F3F34">
        <w:rPr>
          <w:b/>
          <w:sz w:val="16"/>
          <w:szCs w:val="16"/>
        </w:rPr>
        <w:t>0</w:t>
      </w:r>
      <w:r w:rsidR="00AB67B7">
        <w:rPr>
          <w:b/>
          <w:sz w:val="16"/>
          <w:szCs w:val="16"/>
        </w:rPr>
        <w:t>2</w:t>
      </w:r>
      <w:r w:rsidR="000F3F34">
        <w:rPr>
          <w:b/>
          <w:sz w:val="16"/>
          <w:szCs w:val="16"/>
        </w:rPr>
        <w:t>/PN/2022</w:t>
      </w:r>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sidR="000F3F34">
        <w:rPr>
          <w:b/>
          <w:sz w:val="16"/>
          <w:szCs w:val="16"/>
        </w:rPr>
        <w:t>0</w:t>
      </w:r>
      <w:r w:rsidR="00AB67B7">
        <w:rPr>
          <w:b/>
          <w:sz w:val="16"/>
          <w:szCs w:val="16"/>
        </w:rPr>
        <w:t>2</w:t>
      </w:r>
      <w:r w:rsidR="000F3F34">
        <w:rPr>
          <w:b/>
          <w:sz w:val="16"/>
          <w:szCs w:val="16"/>
        </w:rPr>
        <w:t xml:space="preserve">/PN/2022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26AFF3DF" w14:textId="77777777" w:rsidR="007969B0" w:rsidRPr="00BF2F34" w:rsidRDefault="007969B0" w:rsidP="007969B0">
      <w:pPr>
        <w:ind w:right="-1"/>
        <w:jc w:val="both"/>
        <w:rPr>
          <w:sz w:val="16"/>
          <w:szCs w:val="16"/>
        </w:rPr>
      </w:pPr>
    </w:p>
    <w:p w14:paraId="472B7153" w14:textId="77777777" w:rsidR="007969B0" w:rsidRPr="00BF2F34" w:rsidRDefault="007969B0" w:rsidP="007969B0">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w:t>
      </w:r>
      <w:r w:rsidRPr="00BF2F34">
        <w:rPr>
          <w:bCs/>
          <w:sz w:val="16"/>
          <w:szCs w:val="16"/>
        </w:rPr>
        <w:br/>
        <w:t xml:space="preserve">że oferowane produkty spełniają wszystkie wymogi prawne, określone na terenie RP dla oferowanych Produktów, za co ponosi wyłączną odpowiedzialność. </w:t>
      </w:r>
    </w:p>
    <w:p w14:paraId="68A769A5" w14:textId="77777777" w:rsidR="007969B0" w:rsidRPr="00BF2F34" w:rsidRDefault="007969B0" w:rsidP="007969B0">
      <w:pPr>
        <w:ind w:right="-1"/>
        <w:jc w:val="both"/>
        <w:rPr>
          <w:sz w:val="16"/>
          <w:szCs w:val="16"/>
        </w:rPr>
      </w:pPr>
    </w:p>
    <w:p w14:paraId="798CDFBD" w14:textId="77777777" w:rsidR="007969B0" w:rsidRPr="00BF2F34" w:rsidRDefault="007969B0" w:rsidP="007969B0">
      <w:pPr>
        <w:suppressAutoHyphens/>
        <w:ind w:right="-1"/>
        <w:jc w:val="both"/>
        <w:rPr>
          <w:sz w:val="16"/>
          <w:szCs w:val="16"/>
        </w:rPr>
      </w:pPr>
      <w:r w:rsidRPr="00BF2F34">
        <w:rPr>
          <w:sz w:val="16"/>
          <w:szCs w:val="16"/>
        </w:rPr>
        <w:t>4. Wykonawca zobowiązuje się do dostawy zamówionych Produktów:</w:t>
      </w:r>
    </w:p>
    <w:p w14:paraId="2C705F15" w14:textId="77777777" w:rsidR="007969B0" w:rsidRPr="00BF2F34" w:rsidRDefault="007969B0" w:rsidP="007969B0">
      <w:pPr>
        <w:suppressAutoHyphens/>
        <w:ind w:right="-1"/>
        <w:jc w:val="both"/>
        <w:rPr>
          <w:sz w:val="16"/>
          <w:szCs w:val="16"/>
        </w:rPr>
      </w:pPr>
      <w:r w:rsidRPr="00BF2F34">
        <w:rPr>
          <w:sz w:val="16"/>
          <w:szCs w:val="16"/>
        </w:rPr>
        <w:t xml:space="preserve"> a) sukcesywnie w okresie obowiązywania niniejszej umowy, w terminie 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6DFC6133" w14:textId="77777777" w:rsidR="007969B0" w:rsidRPr="00BF2F34" w:rsidRDefault="007969B0" w:rsidP="007969B0">
      <w:pPr>
        <w:suppressAutoHyphens/>
        <w:ind w:right="-1"/>
        <w:rPr>
          <w:sz w:val="16"/>
          <w:szCs w:val="16"/>
        </w:rPr>
      </w:pPr>
      <w:r w:rsidRPr="00BF2F34">
        <w:rPr>
          <w:sz w:val="16"/>
          <w:szCs w:val="16"/>
        </w:rPr>
        <w:t>b) w dni robocze, w godz. od 8:00 do 14:00.</w:t>
      </w:r>
    </w:p>
    <w:p w14:paraId="0629C0B1" w14:textId="77777777" w:rsidR="007969B0" w:rsidRPr="00BF2F34" w:rsidRDefault="007969B0" w:rsidP="007969B0">
      <w:pPr>
        <w:ind w:right="-1"/>
        <w:jc w:val="both"/>
        <w:rPr>
          <w:sz w:val="16"/>
          <w:szCs w:val="16"/>
        </w:rPr>
      </w:pPr>
    </w:p>
    <w:p w14:paraId="0AD1EDCB" w14:textId="356BB7FD" w:rsidR="007969B0" w:rsidRPr="00BF2F34" w:rsidRDefault="007969B0" w:rsidP="007969B0">
      <w:pPr>
        <w:suppressAutoHyphens/>
        <w:ind w:right="-1"/>
        <w:jc w:val="both"/>
        <w:rPr>
          <w:color w:val="FF0000"/>
          <w:sz w:val="16"/>
          <w:szCs w:val="16"/>
        </w:rPr>
      </w:pPr>
      <w:r w:rsidRPr="00BF2F34">
        <w:rPr>
          <w:sz w:val="16"/>
          <w:szCs w:val="16"/>
        </w:rPr>
        <w:t xml:space="preserve">5. Zamawiający zastrzega sobie prawo do składania zamówień bez ograniczeń, co do ilości zamawianych Produktów oraz częstotliwości dostaw. Zamawiający zastrzega, iż w ramach wartości danego pakietu (Produktów objętych niniejszą umową) będzie możliwa zmiana ilości poszczególnych rodzajów Produktów (poszczególnych pozycji asortymentowych składających się na dany pakiet –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Pr>
          <w:b/>
          <w:sz w:val="16"/>
          <w:szCs w:val="16"/>
        </w:rPr>
        <w:t>0</w:t>
      </w:r>
      <w:r w:rsidR="00AB67B7">
        <w:rPr>
          <w:b/>
          <w:sz w:val="16"/>
          <w:szCs w:val="16"/>
        </w:rPr>
        <w:t>2</w:t>
      </w:r>
      <w:r>
        <w:rPr>
          <w:b/>
          <w:sz w:val="16"/>
          <w:szCs w:val="16"/>
        </w:rPr>
        <w:t>/PN/202</w:t>
      </w:r>
      <w:r w:rsidR="0083336D">
        <w:rPr>
          <w:b/>
          <w:sz w:val="16"/>
          <w:szCs w:val="16"/>
        </w:rPr>
        <w:t>2</w:t>
      </w:r>
      <w:r w:rsidRPr="00BF2F34">
        <w:rPr>
          <w:sz w:val="16"/>
          <w:szCs w:val="16"/>
        </w:rPr>
        <w:t>. Podane ilości poszczególnych Produktów są wielkościami szacunkowymi i w czasie obowiązywania niniejszej umowy mogą ulec zmianie w zależności od aktualnych potrzeb Zamawiającego wynikających z ilości i stanu zdrowia pacjentów oraz zastosowanych procedur medycznych,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w:t>
      </w:r>
      <w:r w:rsidR="0083336D">
        <w:rPr>
          <w:sz w:val="16"/>
          <w:szCs w:val="16"/>
        </w:rPr>
        <w:t>0</w:t>
      </w:r>
      <w:r w:rsidRPr="00BF2F34">
        <w:rPr>
          <w:sz w:val="16"/>
          <w:szCs w:val="16"/>
        </w:rPr>
        <w:t>%.</w:t>
      </w:r>
    </w:p>
    <w:p w14:paraId="329C2DA8" w14:textId="77777777" w:rsidR="007969B0" w:rsidRPr="00BF2F34" w:rsidRDefault="007969B0" w:rsidP="007969B0">
      <w:pPr>
        <w:ind w:right="-1"/>
        <w:jc w:val="both"/>
        <w:rPr>
          <w:sz w:val="16"/>
          <w:szCs w:val="16"/>
        </w:rPr>
      </w:pPr>
    </w:p>
    <w:p w14:paraId="2C90669E" w14:textId="77777777" w:rsidR="007969B0" w:rsidRPr="00BF2F34" w:rsidRDefault="007969B0" w:rsidP="007969B0">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Pr>
          <w:b/>
          <w:bCs/>
          <w:sz w:val="16"/>
          <w:szCs w:val="16"/>
        </w:rPr>
        <w:t>Apteki Szpitalnej</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3ABD740B" w14:textId="77777777" w:rsidR="007969B0" w:rsidRPr="00BF2F34" w:rsidRDefault="007969B0" w:rsidP="007969B0">
      <w:pPr>
        <w:ind w:right="-1"/>
        <w:jc w:val="both"/>
        <w:rPr>
          <w:sz w:val="16"/>
          <w:szCs w:val="16"/>
        </w:rPr>
      </w:pPr>
    </w:p>
    <w:p w14:paraId="1119B020" w14:textId="77777777" w:rsidR="007969B0" w:rsidRPr="00BF2F34" w:rsidRDefault="007969B0" w:rsidP="007969B0">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21868535" w14:textId="77777777" w:rsidR="007969B0" w:rsidRPr="00BF2F34" w:rsidRDefault="007969B0" w:rsidP="007969B0">
      <w:pPr>
        <w:ind w:right="-1"/>
        <w:jc w:val="both"/>
        <w:rPr>
          <w:sz w:val="16"/>
          <w:szCs w:val="16"/>
        </w:rPr>
      </w:pPr>
    </w:p>
    <w:p w14:paraId="40B103F7" w14:textId="77777777" w:rsidR="007969B0" w:rsidRPr="00BF2F34" w:rsidRDefault="007969B0" w:rsidP="007969B0">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w:t>
      </w:r>
      <w:r w:rsidRPr="00BF2F34">
        <w:rPr>
          <w:sz w:val="16"/>
          <w:szCs w:val="16"/>
        </w:rPr>
        <w:lastRenderedPageBreak/>
        <w:t>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61F20008" w14:textId="77777777" w:rsidR="007969B0" w:rsidRPr="00BF2F34" w:rsidRDefault="007969B0" w:rsidP="007969B0">
      <w:pPr>
        <w:ind w:right="-1"/>
        <w:jc w:val="both"/>
        <w:rPr>
          <w:sz w:val="16"/>
          <w:szCs w:val="16"/>
        </w:rPr>
      </w:pPr>
    </w:p>
    <w:p w14:paraId="1BF822ED" w14:textId="03B35A86" w:rsidR="007969B0" w:rsidRPr="00BF2F34" w:rsidRDefault="007969B0" w:rsidP="007969B0">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Pr>
          <w:b/>
          <w:sz w:val="16"/>
          <w:szCs w:val="16"/>
        </w:rPr>
        <w:t>0</w:t>
      </w:r>
      <w:r w:rsidR="00AB67B7">
        <w:rPr>
          <w:b/>
          <w:sz w:val="16"/>
          <w:szCs w:val="16"/>
        </w:rPr>
        <w:t>2</w:t>
      </w:r>
      <w:r>
        <w:rPr>
          <w:b/>
          <w:sz w:val="16"/>
          <w:szCs w:val="16"/>
        </w:rPr>
        <w:t>/PN/202</w:t>
      </w:r>
      <w:r w:rsidR="0083336D">
        <w:rPr>
          <w:b/>
          <w:sz w:val="16"/>
          <w:szCs w:val="16"/>
        </w:rPr>
        <w:t>2</w:t>
      </w:r>
      <w:r w:rsidRPr="00BF2F34">
        <w:rPr>
          <w:sz w:val="16"/>
          <w:szCs w:val="16"/>
        </w:rPr>
        <w:t>.</w:t>
      </w:r>
    </w:p>
    <w:p w14:paraId="1960A6C8" w14:textId="77777777" w:rsidR="007969B0" w:rsidRPr="00BF2F34" w:rsidRDefault="007969B0" w:rsidP="007969B0">
      <w:pPr>
        <w:ind w:right="-1"/>
        <w:jc w:val="both"/>
        <w:rPr>
          <w:sz w:val="16"/>
          <w:szCs w:val="16"/>
        </w:rPr>
      </w:pPr>
    </w:p>
    <w:p w14:paraId="2BEB017A" w14:textId="77777777" w:rsidR="007969B0" w:rsidRPr="00BF2F34" w:rsidRDefault="007969B0" w:rsidP="007969B0">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71A46F59" w14:textId="77777777" w:rsidR="007969B0" w:rsidRPr="00BF2F34" w:rsidRDefault="007969B0" w:rsidP="007969B0">
      <w:pPr>
        <w:suppressAutoHyphens/>
        <w:ind w:right="-1"/>
        <w:jc w:val="both"/>
        <w:rPr>
          <w:sz w:val="16"/>
          <w:szCs w:val="16"/>
        </w:rPr>
      </w:pPr>
    </w:p>
    <w:p w14:paraId="4C5094DB" w14:textId="77777777" w:rsidR="007969B0" w:rsidRPr="00BF2F34" w:rsidRDefault="007969B0" w:rsidP="007969B0">
      <w:pPr>
        <w:suppressAutoHyphens/>
        <w:ind w:right="-1"/>
        <w:jc w:val="both"/>
        <w:rPr>
          <w:sz w:val="16"/>
          <w:szCs w:val="16"/>
        </w:rPr>
      </w:pPr>
      <w:r w:rsidRPr="00BF2F34">
        <w:rPr>
          <w:sz w:val="16"/>
          <w:szCs w:val="16"/>
        </w:rPr>
        <w:t xml:space="preserve">11. Wykonawca oświadcza, że udziela Zamawiającemu gwarancji jakości na dostarczone Produkty w okresie równym terminowi ważności Produktów (np. wynikający z opisu na opakowaniu),ale nie krótszym niż termin o którym mowa w </w:t>
      </w:r>
      <w:r w:rsidRPr="00BF2F34">
        <w:rPr>
          <w:b/>
          <w:bCs/>
          <w:sz w:val="16"/>
          <w:szCs w:val="16"/>
        </w:rPr>
        <w:t>ust. 10</w:t>
      </w:r>
      <w:r w:rsidRPr="00BF2F34">
        <w:rPr>
          <w:sz w:val="16"/>
          <w:szCs w:val="16"/>
        </w:rPr>
        <w:t xml:space="preserve"> niniejszego paragrafu.</w:t>
      </w:r>
    </w:p>
    <w:p w14:paraId="4A6B6236" w14:textId="77777777" w:rsidR="007969B0" w:rsidRPr="00BF2F34" w:rsidRDefault="007969B0" w:rsidP="007969B0">
      <w:pPr>
        <w:ind w:right="-1"/>
        <w:jc w:val="both"/>
        <w:rPr>
          <w:sz w:val="16"/>
          <w:szCs w:val="16"/>
        </w:rPr>
      </w:pPr>
    </w:p>
    <w:p w14:paraId="14A3847E" w14:textId="77777777" w:rsidR="007969B0" w:rsidRPr="00BF2F34" w:rsidRDefault="007969B0" w:rsidP="007969B0">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601E8534" w14:textId="77777777" w:rsidR="007969B0" w:rsidRPr="00BF2F34" w:rsidRDefault="007969B0" w:rsidP="007969B0">
      <w:pPr>
        <w:ind w:right="-1"/>
        <w:jc w:val="both"/>
        <w:rPr>
          <w:sz w:val="16"/>
          <w:szCs w:val="16"/>
        </w:rPr>
      </w:pPr>
    </w:p>
    <w:p w14:paraId="0DE8F4E9" w14:textId="77777777" w:rsidR="007969B0" w:rsidRPr="00BF2F34" w:rsidRDefault="007969B0" w:rsidP="007969B0">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terminie </w:t>
      </w:r>
      <w:r w:rsidRPr="00BF2F34">
        <w:rPr>
          <w:b/>
          <w:bCs/>
          <w:sz w:val="16"/>
          <w:szCs w:val="16"/>
        </w:rPr>
        <w:t>3 dni roboczych</w:t>
      </w:r>
      <w:r w:rsidRPr="00BF2F34">
        <w:rPr>
          <w:sz w:val="16"/>
          <w:szCs w:val="16"/>
        </w:rPr>
        <w:t xml:space="preserve"> od 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3D083A07" w14:textId="77777777" w:rsidR="007969B0" w:rsidRPr="00BF2F34" w:rsidRDefault="007969B0" w:rsidP="007969B0">
      <w:pPr>
        <w:tabs>
          <w:tab w:val="left" w:pos="3270"/>
        </w:tabs>
        <w:ind w:right="-1"/>
        <w:jc w:val="both"/>
        <w:rPr>
          <w:sz w:val="16"/>
          <w:szCs w:val="16"/>
        </w:rPr>
      </w:pPr>
      <w:r w:rsidRPr="00BF2F34">
        <w:rPr>
          <w:sz w:val="16"/>
          <w:szCs w:val="16"/>
        </w:rPr>
        <w:tab/>
      </w:r>
    </w:p>
    <w:p w14:paraId="7FA6FEE6" w14:textId="77777777" w:rsidR="007969B0" w:rsidRPr="00BF2F34" w:rsidRDefault="007969B0" w:rsidP="007969B0">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448DAE06" w14:textId="77777777" w:rsidR="007969B0" w:rsidRPr="00BF2F34" w:rsidRDefault="007969B0" w:rsidP="007969B0">
      <w:pPr>
        <w:ind w:right="-1"/>
        <w:jc w:val="both"/>
        <w:rPr>
          <w:sz w:val="16"/>
          <w:szCs w:val="16"/>
        </w:rPr>
      </w:pPr>
    </w:p>
    <w:p w14:paraId="0A59E863" w14:textId="77777777" w:rsidR="007969B0" w:rsidRPr="00BF2F34" w:rsidRDefault="007969B0" w:rsidP="007969B0">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3634C707" w14:textId="77777777" w:rsidR="007969B0" w:rsidRPr="00BF2F34" w:rsidRDefault="007969B0" w:rsidP="007969B0">
      <w:pPr>
        <w:ind w:right="-1"/>
        <w:jc w:val="both"/>
        <w:rPr>
          <w:sz w:val="16"/>
          <w:szCs w:val="16"/>
        </w:rPr>
      </w:pPr>
    </w:p>
    <w:p w14:paraId="21C41FB3" w14:textId="77777777" w:rsidR="007969B0" w:rsidRPr="00BF2F34" w:rsidRDefault="007969B0" w:rsidP="007969B0">
      <w:pPr>
        <w:tabs>
          <w:tab w:val="left" w:pos="426"/>
        </w:tabs>
        <w:suppressAutoHyphens/>
        <w:ind w:right="-1"/>
        <w:jc w:val="both"/>
        <w:rPr>
          <w:sz w:val="16"/>
          <w:szCs w:val="16"/>
        </w:rPr>
      </w:pPr>
      <w:r w:rsidRPr="00BF2F34">
        <w:rPr>
          <w:sz w:val="16"/>
          <w:szCs w:val="16"/>
        </w:rPr>
        <w:t xml:space="preserve">16. Zamawiającemu przysługuje prawo odmowy przyjęcia dostarczonych Produktów w przypadku dostarczenia Produktów niezgodnych </w:t>
      </w:r>
      <w:r w:rsidRPr="00BF2F34">
        <w:rPr>
          <w:sz w:val="16"/>
          <w:szCs w:val="16"/>
        </w:rPr>
        <w:br/>
        <w:t>z zapotrzebowaniem lub zamówieniem.</w:t>
      </w:r>
    </w:p>
    <w:p w14:paraId="7C00ECCA" w14:textId="77777777" w:rsidR="007969B0" w:rsidRPr="00BF2F34" w:rsidRDefault="007969B0" w:rsidP="007969B0">
      <w:pPr>
        <w:ind w:right="-1"/>
        <w:jc w:val="both"/>
        <w:rPr>
          <w:sz w:val="16"/>
          <w:szCs w:val="16"/>
        </w:rPr>
      </w:pPr>
    </w:p>
    <w:p w14:paraId="4A890E9F" w14:textId="77777777" w:rsidR="007969B0" w:rsidRPr="00BF2F34" w:rsidRDefault="007969B0" w:rsidP="007969B0">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 xml:space="preserve">z opóźnieniem,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0702D2BD" w14:textId="77777777" w:rsidR="007969B0" w:rsidRPr="00BF2F34" w:rsidRDefault="007969B0" w:rsidP="007969B0">
      <w:pPr>
        <w:ind w:right="-1"/>
        <w:jc w:val="both"/>
        <w:rPr>
          <w:sz w:val="16"/>
          <w:szCs w:val="16"/>
        </w:rPr>
      </w:pPr>
    </w:p>
    <w:p w14:paraId="125B627F" w14:textId="77777777" w:rsidR="007969B0" w:rsidRPr="00BF2F34" w:rsidRDefault="007969B0" w:rsidP="007969B0">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56DE60B3" w14:textId="77777777" w:rsidR="007969B0" w:rsidRPr="00BF2F34" w:rsidRDefault="007969B0" w:rsidP="007969B0">
      <w:pPr>
        <w:ind w:right="-1"/>
        <w:jc w:val="both"/>
        <w:rPr>
          <w:sz w:val="16"/>
          <w:szCs w:val="16"/>
        </w:rPr>
      </w:pPr>
    </w:p>
    <w:p w14:paraId="2C30A691" w14:textId="77777777" w:rsidR="007969B0" w:rsidRPr="00BF2F34" w:rsidRDefault="007969B0" w:rsidP="007969B0">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6172E5F6" w14:textId="77777777" w:rsidR="007969B0" w:rsidRPr="00BF2F34" w:rsidRDefault="007969B0" w:rsidP="007969B0">
      <w:pPr>
        <w:ind w:right="-1"/>
        <w:jc w:val="both"/>
        <w:rPr>
          <w:sz w:val="16"/>
          <w:szCs w:val="16"/>
        </w:rPr>
      </w:pPr>
    </w:p>
    <w:p w14:paraId="0FECEDAE" w14:textId="77777777" w:rsidR="007969B0" w:rsidRPr="00BF2F34" w:rsidRDefault="007969B0" w:rsidP="007969B0">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0F66E17D" w14:textId="77777777" w:rsidR="007969B0" w:rsidRPr="00BF2F34" w:rsidRDefault="007969B0" w:rsidP="007969B0">
      <w:pPr>
        <w:ind w:right="-1"/>
        <w:jc w:val="both"/>
        <w:rPr>
          <w:sz w:val="16"/>
          <w:szCs w:val="16"/>
        </w:rPr>
      </w:pPr>
    </w:p>
    <w:p w14:paraId="78E53181" w14:textId="77777777" w:rsidR="007969B0" w:rsidRPr="00BF2F34" w:rsidRDefault="007969B0" w:rsidP="007969B0">
      <w:pPr>
        <w:suppressAutoHyphens/>
        <w:ind w:right="-1"/>
        <w:jc w:val="both"/>
        <w:rPr>
          <w:sz w:val="16"/>
          <w:szCs w:val="16"/>
        </w:rPr>
      </w:pPr>
      <w:r w:rsidRPr="00BF2F34">
        <w:rPr>
          <w:sz w:val="16"/>
          <w:szCs w:val="16"/>
        </w:rPr>
        <w:t xml:space="preserve">21. Wykonawca wraz z dostarczonymi Produktami zobowiązuje się dostarczyć ulotki w języku polskim, zawierające niezbędne informacje </w:t>
      </w:r>
      <w:r w:rsidRPr="00BF2F34">
        <w:rPr>
          <w:sz w:val="16"/>
          <w:szCs w:val="16"/>
        </w:rPr>
        <w:br/>
        <w:t>dla bezpośredniego użytkownika.</w:t>
      </w:r>
    </w:p>
    <w:p w14:paraId="0BA90B71" w14:textId="77777777" w:rsidR="007969B0" w:rsidRPr="00BF2F34" w:rsidRDefault="007969B0" w:rsidP="007969B0">
      <w:pPr>
        <w:suppressAutoHyphens/>
        <w:ind w:right="-1"/>
        <w:jc w:val="both"/>
        <w:rPr>
          <w:sz w:val="16"/>
          <w:szCs w:val="16"/>
        </w:rPr>
      </w:pPr>
      <w:r w:rsidRPr="00BF2F34">
        <w:rPr>
          <w:sz w:val="16"/>
          <w:szCs w:val="16"/>
        </w:rPr>
        <w:t xml:space="preserve">     </w:t>
      </w:r>
    </w:p>
    <w:p w14:paraId="6F289EFA" w14:textId="77777777" w:rsidR="007969B0" w:rsidRPr="00BF2F34" w:rsidRDefault="007969B0" w:rsidP="007969B0">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0467CE1E" w14:textId="77777777" w:rsidR="007969B0" w:rsidRPr="00BF2F34" w:rsidRDefault="007969B0" w:rsidP="007969B0">
      <w:pPr>
        <w:suppressAutoHyphens/>
        <w:ind w:right="-1"/>
        <w:jc w:val="both"/>
        <w:rPr>
          <w:sz w:val="16"/>
          <w:szCs w:val="16"/>
        </w:rPr>
      </w:pPr>
    </w:p>
    <w:p w14:paraId="1D5AFA97" w14:textId="77777777" w:rsidR="007969B0" w:rsidRPr="00BF2F34" w:rsidRDefault="007969B0" w:rsidP="007969B0">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464C3458" w14:textId="77777777" w:rsidR="007969B0" w:rsidRPr="00BF2F34" w:rsidRDefault="007969B0" w:rsidP="007969B0">
      <w:pPr>
        <w:suppressAutoHyphens/>
        <w:ind w:right="-1"/>
        <w:jc w:val="both"/>
        <w:rPr>
          <w:sz w:val="16"/>
          <w:szCs w:val="16"/>
        </w:rPr>
      </w:pPr>
    </w:p>
    <w:p w14:paraId="7480E45D" w14:textId="77777777" w:rsidR="007969B0" w:rsidRPr="00BF2F34" w:rsidRDefault="007969B0" w:rsidP="007969B0">
      <w:pPr>
        <w:jc w:val="both"/>
        <w:rPr>
          <w:bCs/>
          <w:sz w:val="16"/>
          <w:szCs w:val="16"/>
        </w:rPr>
      </w:pPr>
      <w:r w:rsidRPr="00BF2F34">
        <w:rPr>
          <w:sz w:val="16"/>
          <w:szCs w:val="16"/>
        </w:rPr>
        <w:t xml:space="preserve">24. </w:t>
      </w:r>
      <w:r w:rsidRPr="00BF2F34">
        <w:rPr>
          <w:bCs/>
          <w:sz w:val="16"/>
          <w:szCs w:val="16"/>
        </w:rPr>
        <w:t>Wykonawca oświadcza, że będzie (w przypadku dostaw, do których niezbędne jest wykonanie określonych usług, usług, robót budowlanych):</w:t>
      </w:r>
    </w:p>
    <w:p w14:paraId="0FC5C02B" w14:textId="77777777" w:rsidR="007969B0" w:rsidRPr="00BF2F34" w:rsidRDefault="007969B0" w:rsidP="007969B0">
      <w:pPr>
        <w:jc w:val="both"/>
        <w:rPr>
          <w:bCs/>
          <w:sz w:val="16"/>
          <w:szCs w:val="16"/>
        </w:rPr>
      </w:pPr>
      <w:r w:rsidRPr="00BF2F34">
        <w:rPr>
          <w:bCs/>
          <w:sz w:val="16"/>
          <w:szCs w:val="16"/>
          <w:lang w:eastAsia="pl-PL"/>
        </w:rPr>
        <w:t>a) przestrzegać wymagań prawnych w zakresie podpisanej z Zamawiającym umowy,</w:t>
      </w:r>
    </w:p>
    <w:p w14:paraId="3069F92E" w14:textId="77777777" w:rsidR="007969B0" w:rsidRPr="00BF2F34" w:rsidRDefault="007969B0" w:rsidP="007969B0">
      <w:pPr>
        <w:jc w:val="both"/>
        <w:rPr>
          <w:bCs/>
          <w:sz w:val="16"/>
          <w:szCs w:val="16"/>
        </w:rPr>
      </w:pPr>
      <w:r w:rsidRPr="00BF2F34">
        <w:rPr>
          <w:bCs/>
          <w:sz w:val="16"/>
          <w:szCs w:val="16"/>
        </w:rPr>
        <w:t xml:space="preserve">b) </w:t>
      </w:r>
      <w:r w:rsidRPr="00BF2F34">
        <w:rPr>
          <w:bCs/>
          <w:sz w:val="16"/>
          <w:szCs w:val="16"/>
          <w:lang w:eastAsia="pl-PL"/>
        </w:rPr>
        <w:t xml:space="preserve">rejestrować wypadki przy pracy, choroby zawodowe i zdarzenia potencjalnie wypadkowe wśród swoich pracowników pracujących na terenie Zamawiającego,  </w:t>
      </w:r>
    </w:p>
    <w:p w14:paraId="6C891F18" w14:textId="77777777" w:rsidR="007969B0" w:rsidRPr="00BF2F34" w:rsidRDefault="007969B0" w:rsidP="007969B0">
      <w:pPr>
        <w:jc w:val="both"/>
        <w:rPr>
          <w:bCs/>
          <w:sz w:val="16"/>
          <w:szCs w:val="16"/>
          <w:lang w:eastAsia="pl-PL"/>
        </w:rPr>
      </w:pPr>
      <w:r w:rsidRPr="00BF2F34">
        <w:rPr>
          <w:bCs/>
          <w:sz w:val="16"/>
          <w:szCs w:val="16"/>
        </w:rPr>
        <w:t xml:space="preserve">c) </w:t>
      </w:r>
      <w:r w:rsidRPr="00BF2F34">
        <w:rPr>
          <w:bCs/>
          <w:sz w:val="16"/>
          <w:szCs w:val="16"/>
          <w:lang w:eastAsia="pl-PL"/>
        </w:rPr>
        <w:t>wyposażać swoich pracowników w środki bezpieczeństwa,</w:t>
      </w:r>
    </w:p>
    <w:p w14:paraId="637ABD33" w14:textId="77777777" w:rsidR="007969B0" w:rsidRPr="00BF2F34" w:rsidRDefault="007969B0" w:rsidP="007969B0">
      <w:pPr>
        <w:jc w:val="both"/>
        <w:rPr>
          <w:bCs/>
          <w:sz w:val="16"/>
          <w:szCs w:val="16"/>
        </w:rPr>
      </w:pPr>
      <w:r w:rsidRPr="00BF2F34">
        <w:rPr>
          <w:bCs/>
          <w:sz w:val="16"/>
          <w:szCs w:val="16"/>
          <w:lang w:eastAsia="pl-PL"/>
        </w:rPr>
        <w:t>d) organizować pracę swoich pracowników w sposób spełniający zasady</w:t>
      </w:r>
      <w:r w:rsidRPr="00BF2F34">
        <w:rPr>
          <w:bCs/>
          <w:sz w:val="16"/>
          <w:szCs w:val="16"/>
        </w:rPr>
        <w:t xml:space="preserve"> </w:t>
      </w:r>
      <w:r w:rsidRPr="00BF2F34">
        <w:rPr>
          <w:bCs/>
          <w:sz w:val="16"/>
          <w:szCs w:val="16"/>
          <w:lang w:eastAsia="pl-PL"/>
        </w:rPr>
        <w:t>bezpieczeństwa i higieny pracy,</w:t>
      </w:r>
    </w:p>
    <w:p w14:paraId="76B93380" w14:textId="77777777" w:rsidR="007969B0" w:rsidRPr="00BF2F34" w:rsidRDefault="007969B0" w:rsidP="007969B0">
      <w:pPr>
        <w:jc w:val="both"/>
        <w:rPr>
          <w:bCs/>
          <w:sz w:val="16"/>
          <w:szCs w:val="16"/>
        </w:rPr>
      </w:pPr>
      <w:r w:rsidRPr="00BF2F34">
        <w:rPr>
          <w:bCs/>
          <w:sz w:val="16"/>
          <w:szCs w:val="16"/>
        </w:rPr>
        <w:t xml:space="preserve">e) </w:t>
      </w:r>
      <w:r w:rsidRPr="00BF2F34">
        <w:rPr>
          <w:bCs/>
          <w:sz w:val="16"/>
          <w:szCs w:val="16"/>
          <w:lang w:eastAsia="pl-PL"/>
        </w:rPr>
        <w:t>powiadamiać swoich pracowników o możliwych zagrożeniach związanych z</w:t>
      </w:r>
      <w:r w:rsidRPr="00BF2F34">
        <w:rPr>
          <w:bCs/>
          <w:sz w:val="16"/>
          <w:szCs w:val="16"/>
        </w:rPr>
        <w:t xml:space="preserve"> </w:t>
      </w:r>
      <w:r w:rsidRPr="00BF2F34">
        <w:rPr>
          <w:bCs/>
          <w:sz w:val="16"/>
          <w:szCs w:val="16"/>
          <w:lang w:eastAsia="pl-PL"/>
        </w:rPr>
        <w:t>wykonywaniem przez nich prac,</w:t>
      </w:r>
    </w:p>
    <w:p w14:paraId="39F9BDDF" w14:textId="77777777" w:rsidR="007969B0" w:rsidRPr="00BF2F34" w:rsidRDefault="007969B0" w:rsidP="007969B0">
      <w:pPr>
        <w:jc w:val="both"/>
        <w:rPr>
          <w:bCs/>
          <w:sz w:val="16"/>
          <w:szCs w:val="16"/>
        </w:rPr>
      </w:pPr>
      <w:r w:rsidRPr="00BF2F34">
        <w:rPr>
          <w:bCs/>
          <w:sz w:val="16"/>
          <w:szCs w:val="16"/>
        </w:rPr>
        <w:t xml:space="preserve">f) </w:t>
      </w:r>
      <w:r w:rsidRPr="00BF2F34">
        <w:rPr>
          <w:bCs/>
          <w:sz w:val="16"/>
          <w:szCs w:val="16"/>
          <w:lang w:eastAsia="pl-PL"/>
        </w:rPr>
        <w:t xml:space="preserve">powiadamiać Specjalistę ds. BHP u Zamawiającego o zaistniałych wypadkach przy pracy, </w:t>
      </w:r>
    </w:p>
    <w:p w14:paraId="3CF5DDF7" w14:textId="77777777" w:rsidR="007969B0" w:rsidRPr="00BF2F34" w:rsidRDefault="007969B0" w:rsidP="007969B0">
      <w:pPr>
        <w:jc w:val="both"/>
        <w:rPr>
          <w:bCs/>
          <w:sz w:val="16"/>
          <w:szCs w:val="16"/>
        </w:rPr>
      </w:pPr>
      <w:r w:rsidRPr="00BF2F34">
        <w:rPr>
          <w:bCs/>
          <w:sz w:val="16"/>
          <w:szCs w:val="16"/>
        </w:rPr>
        <w:t xml:space="preserve">g) </w:t>
      </w:r>
      <w:r w:rsidRPr="00BF2F34">
        <w:rPr>
          <w:bCs/>
          <w:sz w:val="16"/>
          <w:szCs w:val="16"/>
          <w:lang w:eastAsia="pl-PL"/>
        </w:rPr>
        <w:t xml:space="preserve">przeprowadzać szkolenie wśród podległych pracowników wykonujących usługę w zakresie obowiązującej w firmie polityki bezpieczeństwa </w:t>
      </w:r>
      <w:r w:rsidRPr="00BF2F34">
        <w:rPr>
          <w:bCs/>
          <w:sz w:val="16"/>
          <w:szCs w:val="16"/>
          <w:lang w:eastAsia="pl-PL"/>
        </w:rPr>
        <w:br/>
        <w:t>i higieny pracy,</w:t>
      </w:r>
    </w:p>
    <w:p w14:paraId="3F513149" w14:textId="77777777" w:rsidR="007969B0" w:rsidRPr="00BF2F34" w:rsidRDefault="007969B0" w:rsidP="007969B0">
      <w:pPr>
        <w:jc w:val="both"/>
        <w:rPr>
          <w:bCs/>
          <w:sz w:val="16"/>
          <w:szCs w:val="16"/>
          <w:lang w:eastAsia="pl-PL"/>
        </w:rPr>
      </w:pPr>
      <w:r w:rsidRPr="00BF2F34">
        <w:rPr>
          <w:bCs/>
          <w:sz w:val="16"/>
          <w:szCs w:val="16"/>
          <w:lang w:eastAsia="pl-PL"/>
        </w:rPr>
        <w:lastRenderedPageBreak/>
        <w:t>h) umożliwiać Specjaliście ds. BHP Zamawiającego kontrolę postępowania na zgodność z przyjętymi zasadami BHP,</w:t>
      </w:r>
    </w:p>
    <w:p w14:paraId="28DC8E38" w14:textId="77777777" w:rsidR="007969B0" w:rsidRPr="00BF2F34" w:rsidRDefault="007969B0" w:rsidP="007969B0">
      <w:pPr>
        <w:jc w:val="both"/>
        <w:rPr>
          <w:bCs/>
          <w:sz w:val="16"/>
          <w:szCs w:val="16"/>
          <w:lang w:eastAsia="pl-PL"/>
        </w:rPr>
      </w:pPr>
      <w:r w:rsidRPr="00BF2F34">
        <w:rPr>
          <w:bCs/>
          <w:sz w:val="16"/>
          <w:szCs w:val="16"/>
          <w:lang w:eastAsia="pl-PL"/>
        </w:rPr>
        <w:t>i) dbać, aby pracownicy Wykonawcy wykonujący pracę na terenie Zamawiającego posiadali aktualnie badania zdrowotne i szkolenia BHP,</w:t>
      </w:r>
    </w:p>
    <w:p w14:paraId="3048C5DF" w14:textId="77777777" w:rsidR="007969B0" w:rsidRPr="00BF2F34" w:rsidRDefault="007969B0" w:rsidP="007969B0">
      <w:pPr>
        <w:jc w:val="both"/>
        <w:rPr>
          <w:bCs/>
          <w:sz w:val="16"/>
          <w:szCs w:val="16"/>
          <w:lang w:eastAsia="pl-PL"/>
        </w:rPr>
      </w:pPr>
      <w:r w:rsidRPr="00BF2F34">
        <w:rPr>
          <w:bCs/>
          <w:sz w:val="16"/>
          <w:szCs w:val="16"/>
          <w:lang w:eastAsia="pl-PL"/>
        </w:rPr>
        <w:t xml:space="preserve">j) </w:t>
      </w:r>
      <w:r w:rsidRPr="00BF2F34">
        <w:rPr>
          <w:bCs/>
          <w:sz w:val="16"/>
          <w:szCs w:val="16"/>
          <w:lang w:eastAsia="ar-SA"/>
        </w:rPr>
        <w:t xml:space="preserve">zmniejszać dla otoczenia uciążliwość swojej działalności związanej z wykonywaniem prac zleconych przez Zamawiającego,  </w:t>
      </w:r>
    </w:p>
    <w:p w14:paraId="72DBD972" w14:textId="77777777" w:rsidR="007969B0" w:rsidRPr="00BF2F34" w:rsidRDefault="007969B0" w:rsidP="007969B0">
      <w:pPr>
        <w:jc w:val="both"/>
        <w:rPr>
          <w:bCs/>
          <w:sz w:val="16"/>
          <w:szCs w:val="16"/>
          <w:lang w:eastAsia="pl-PL"/>
        </w:rPr>
      </w:pPr>
      <w:r w:rsidRPr="00BF2F34">
        <w:rPr>
          <w:bCs/>
          <w:sz w:val="16"/>
          <w:szCs w:val="16"/>
          <w:lang w:eastAsia="pl-PL"/>
        </w:rPr>
        <w:t xml:space="preserve">k) </w:t>
      </w:r>
      <w:r w:rsidRPr="00BF2F34">
        <w:rPr>
          <w:bCs/>
          <w:sz w:val="16"/>
          <w:szCs w:val="16"/>
          <w:lang w:eastAsia="ar-SA"/>
        </w:rPr>
        <w:t xml:space="preserve">zabierać z terenów Zamawiającego wszelkie odpady powstałe w czasie realizacji umowy, </w:t>
      </w:r>
    </w:p>
    <w:p w14:paraId="7731D7A8" w14:textId="77777777" w:rsidR="007969B0" w:rsidRPr="00BF2F34" w:rsidRDefault="007969B0" w:rsidP="007969B0">
      <w:pPr>
        <w:jc w:val="both"/>
        <w:rPr>
          <w:bCs/>
          <w:sz w:val="16"/>
          <w:szCs w:val="16"/>
          <w:lang w:eastAsia="pl-PL"/>
        </w:rPr>
      </w:pPr>
      <w:r w:rsidRPr="00BF2F34">
        <w:rPr>
          <w:bCs/>
          <w:sz w:val="16"/>
          <w:szCs w:val="16"/>
          <w:lang w:eastAsia="pl-PL"/>
        </w:rPr>
        <w:t xml:space="preserve">l) przestrzegać zakazu wwożenia </w:t>
      </w:r>
      <w:r w:rsidRPr="00BF2F34">
        <w:rPr>
          <w:bCs/>
          <w:sz w:val="16"/>
          <w:szCs w:val="16"/>
          <w:lang w:eastAsia="ar-SA"/>
        </w:rPr>
        <w:t>na teren Zamawiającego jakichkolwiek odpadów,</w:t>
      </w:r>
    </w:p>
    <w:p w14:paraId="4E2B41F0" w14:textId="77777777" w:rsidR="007969B0" w:rsidRPr="00BF2F34" w:rsidRDefault="007969B0" w:rsidP="007969B0">
      <w:pPr>
        <w:jc w:val="both"/>
        <w:rPr>
          <w:bCs/>
          <w:sz w:val="16"/>
          <w:szCs w:val="16"/>
          <w:lang w:eastAsia="pl-PL"/>
        </w:rPr>
      </w:pPr>
      <w:r w:rsidRPr="00BF2F34">
        <w:rPr>
          <w:bCs/>
          <w:sz w:val="16"/>
          <w:szCs w:val="16"/>
          <w:lang w:eastAsia="pl-PL"/>
        </w:rPr>
        <w:t xml:space="preserve">m) przestrzegać zakazu </w:t>
      </w:r>
      <w:r w:rsidRPr="00BF2F3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6C8D8268" w14:textId="77777777" w:rsidR="007969B0" w:rsidRPr="00BF2F34" w:rsidRDefault="007969B0" w:rsidP="007969B0">
      <w:pPr>
        <w:jc w:val="both"/>
        <w:rPr>
          <w:bCs/>
          <w:sz w:val="16"/>
          <w:szCs w:val="16"/>
          <w:lang w:eastAsia="pl-PL"/>
        </w:rPr>
      </w:pPr>
      <w:r w:rsidRPr="00BF2F34">
        <w:rPr>
          <w:bCs/>
          <w:sz w:val="16"/>
          <w:szCs w:val="16"/>
          <w:lang w:eastAsia="pl-PL"/>
        </w:rPr>
        <w:t xml:space="preserve">n) przestrzegać zakazu </w:t>
      </w:r>
      <w:r w:rsidRPr="00BF2F34">
        <w:rPr>
          <w:bCs/>
          <w:sz w:val="16"/>
          <w:szCs w:val="16"/>
          <w:lang w:eastAsia="ar-SA"/>
        </w:rPr>
        <w:t>mycia pojazdów na terenie Zamawiającego,</w:t>
      </w:r>
    </w:p>
    <w:p w14:paraId="0BD0B10B" w14:textId="77777777" w:rsidR="007969B0" w:rsidRPr="00BF2F34" w:rsidRDefault="007969B0" w:rsidP="007969B0">
      <w:pPr>
        <w:jc w:val="both"/>
        <w:rPr>
          <w:bCs/>
          <w:sz w:val="16"/>
          <w:szCs w:val="16"/>
          <w:lang w:eastAsia="pl-PL"/>
        </w:rPr>
      </w:pPr>
      <w:r w:rsidRPr="00BF2F34">
        <w:rPr>
          <w:bCs/>
          <w:sz w:val="16"/>
          <w:szCs w:val="16"/>
          <w:lang w:eastAsia="pl-PL"/>
        </w:rPr>
        <w:t xml:space="preserve">o) przestrzegać zakazu </w:t>
      </w:r>
      <w:r w:rsidRPr="00BF2F34">
        <w:rPr>
          <w:bCs/>
          <w:sz w:val="16"/>
          <w:szCs w:val="16"/>
          <w:lang w:eastAsia="ar-SA"/>
        </w:rPr>
        <w:t>spalania odpadów na terenie Zamawiającego,</w:t>
      </w:r>
    </w:p>
    <w:p w14:paraId="60249DC7" w14:textId="77777777" w:rsidR="007969B0" w:rsidRPr="00BF2F34" w:rsidRDefault="007969B0" w:rsidP="007969B0">
      <w:pPr>
        <w:jc w:val="both"/>
        <w:rPr>
          <w:bCs/>
          <w:sz w:val="16"/>
          <w:szCs w:val="16"/>
          <w:lang w:eastAsia="pl-PL"/>
        </w:rPr>
      </w:pPr>
      <w:r w:rsidRPr="00BF2F34">
        <w:rPr>
          <w:bCs/>
          <w:sz w:val="16"/>
          <w:szCs w:val="16"/>
          <w:lang w:eastAsia="pl-PL"/>
        </w:rPr>
        <w:t xml:space="preserve">p) przestrzegać zakazu </w:t>
      </w:r>
      <w:r w:rsidRPr="00BF2F34">
        <w:rPr>
          <w:bCs/>
          <w:sz w:val="16"/>
          <w:szCs w:val="16"/>
          <w:lang w:eastAsia="ar-SA"/>
        </w:rPr>
        <w:t>wylewania jakichkolwiek substancji niebezpiecznych do gleby lub kanalizacji na terenie Zamawiającego.</w:t>
      </w:r>
    </w:p>
    <w:p w14:paraId="77C5D0A1" w14:textId="77777777" w:rsidR="007969B0" w:rsidRPr="00BF2F34" w:rsidRDefault="007969B0" w:rsidP="007969B0">
      <w:pPr>
        <w:jc w:val="both"/>
        <w:rPr>
          <w:bCs/>
          <w:sz w:val="16"/>
          <w:szCs w:val="16"/>
          <w:lang w:eastAsia="pl-PL"/>
        </w:rPr>
      </w:pPr>
    </w:p>
    <w:p w14:paraId="7AE19B8F" w14:textId="77777777" w:rsidR="007969B0" w:rsidRPr="00BF2F34" w:rsidRDefault="007969B0" w:rsidP="007969B0">
      <w:pPr>
        <w:ind w:right="-1"/>
        <w:jc w:val="both"/>
        <w:rPr>
          <w:sz w:val="16"/>
          <w:szCs w:val="16"/>
        </w:rPr>
      </w:pPr>
    </w:p>
    <w:p w14:paraId="3C19AC85" w14:textId="77777777" w:rsidR="007969B0" w:rsidRPr="00BF2F34" w:rsidRDefault="007969B0" w:rsidP="007969B0">
      <w:pPr>
        <w:ind w:right="-1"/>
        <w:jc w:val="center"/>
        <w:rPr>
          <w:b/>
          <w:bCs/>
          <w:sz w:val="16"/>
          <w:szCs w:val="16"/>
        </w:rPr>
      </w:pPr>
      <w:r w:rsidRPr="00BF2F34">
        <w:rPr>
          <w:b/>
          <w:bCs/>
          <w:sz w:val="16"/>
          <w:szCs w:val="16"/>
        </w:rPr>
        <w:t>§ 1a. (jeśli dotyczy)</w:t>
      </w:r>
    </w:p>
    <w:p w14:paraId="3FFC2FA0" w14:textId="77777777" w:rsidR="007969B0" w:rsidRPr="00BF2F34" w:rsidRDefault="007969B0" w:rsidP="007969B0">
      <w:pPr>
        <w:ind w:right="-1"/>
        <w:jc w:val="both"/>
        <w:rPr>
          <w:sz w:val="16"/>
          <w:szCs w:val="16"/>
        </w:rPr>
      </w:pPr>
    </w:p>
    <w:p w14:paraId="48BBE7A3" w14:textId="77777777" w:rsidR="007969B0" w:rsidRPr="00BF2F34" w:rsidRDefault="007969B0" w:rsidP="007969B0">
      <w:pPr>
        <w:ind w:right="-1"/>
        <w:jc w:val="both"/>
        <w:rPr>
          <w:sz w:val="16"/>
          <w:szCs w:val="16"/>
        </w:rPr>
      </w:pPr>
      <w:r w:rsidRPr="00BF2F34">
        <w:rPr>
          <w:sz w:val="16"/>
          <w:szCs w:val="16"/>
        </w:rPr>
        <w:t xml:space="preserve">1. Wykonawca może powierzyć wykonanie części zamówienia podwykonawcom. </w:t>
      </w:r>
    </w:p>
    <w:p w14:paraId="6BB2423C" w14:textId="4BD80339" w:rsidR="007969B0" w:rsidRPr="00BF2F34" w:rsidRDefault="007969B0" w:rsidP="007969B0">
      <w:pPr>
        <w:ind w:right="-1"/>
        <w:jc w:val="both"/>
        <w:rPr>
          <w:sz w:val="16"/>
          <w:szCs w:val="16"/>
        </w:rPr>
      </w:pPr>
      <w:r w:rsidRPr="00BF2F34">
        <w:rPr>
          <w:sz w:val="16"/>
          <w:szCs w:val="16"/>
        </w:rPr>
        <w:t xml:space="preserve">2. Realizacja zamówienia przy pomocy podwykonawców musi odbyć się zgodnie z zapisami i wytycznymi </w:t>
      </w:r>
      <w:proofErr w:type="spellStart"/>
      <w:r w:rsidRPr="00BF2F34">
        <w:rPr>
          <w:sz w:val="16"/>
          <w:szCs w:val="16"/>
        </w:rPr>
        <w:t>pzp</w:t>
      </w:r>
      <w:proofErr w:type="spellEnd"/>
      <w:r w:rsidRPr="00BF2F34">
        <w:rPr>
          <w:sz w:val="16"/>
          <w:szCs w:val="16"/>
        </w:rPr>
        <w:t xml:space="preserve">, w szczególności na zasadach zawartych w art. 462 – 465 </w:t>
      </w:r>
      <w:proofErr w:type="spellStart"/>
      <w:r w:rsidRPr="00BF2F34">
        <w:rPr>
          <w:sz w:val="16"/>
          <w:szCs w:val="16"/>
        </w:rPr>
        <w:t>pzp</w:t>
      </w:r>
      <w:proofErr w:type="spellEnd"/>
      <w:r w:rsidRPr="00BF2F34">
        <w:rPr>
          <w:sz w:val="16"/>
          <w:szCs w:val="16"/>
        </w:rPr>
        <w:t xml:space="preserve">. oraz w SWZ do postępowania nr </w:t>
      </w:r>
      <w:r>
        <w:rPr>
          <w:b/>
          <w:sz w:val="16"/>
          <w:szCs w:val="16"/>
        </w:rPr>
        <w:t>0</w:t>
      </w:r>
      <w:r w:rsidR="00AB67B7">
        <w:rPr>
          <w:b/>
          <w:sz w:val="16"/>
          <w:szCs w:val="16"/>
        </w:rPr>
        <w:t>2</w:t>
      </w:r>
      <w:r>
        <w:rPr>
          <w:b/>
          <w:sz w:val="16"/>
          <w:szCs w:val="16"/>
        </w:rPr>
        <w:t>/PN/202</w:t>
      </w:r>
      <w:r w:rsidR="00C04E8E">
        <w:rPr>
          <w:b/>
          <w:sz w:val="16"/>
          <w:szCs w:val="16"/>
        </w:rPr>
        <w:t>2</w:t>
      </w:r>
      <w:r w:rsidRPr="00BF2F34">
        <w:rPr>
          <w:sz w:val="16"/>
          <w:szCs w:val="16"/>
        </w:rPr>
        <w:t>.</w:t>
      </w:r>
    </w:p>
    <w:p w14:paraId="30A3F8D3" w14:textId="77777777" w:rsidR="007969B0" w:rsidRPr="00BF2F34" w:rsidRDefault="007969B0" w:rsidP="007969B0">
      <w:pPr>
        <w:ind w:right="-1"/>
        <w:jc w:val="both"/>
        <w:rPr>
          <w:sz w:val="16"/>
          <w:szCs w:val="16"/>
        </w:rPr>
      </w:pPr>
      <w:r w:rsidRPr="00BF2F34">
        <w:rPr>
          <w:sz w:val="16"/>
          <w:szCs w:val="16"/>
        </w:rPr>
        <w:t>3. Za wszelkie działania podwykonawcy, Wykonawca ponosi odpowiedzialność jak za działania własne</w:t>
      </w:r>
    </w:p>
    <w:p w14:paraId="1D8D8867" w14:textId="77777777" w:rsidR="007969B0" w:rsidRPr="00BF2F34" w:rsidRDefault="007969B0" w:rsidP="007969B0">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59B69169" w14:textId="77777777" w:rsidR="007969B0" w:rsidRPr="00BF2F34" w:rsidRDefault="007969B0" w:rsidP="007969B0">
      <w:pPr>
        <w:ind w:right="-1"/>
        <w:jc w:val="both"/>
        <w:rPr>
          <w:sz w:val="16"/>
          <w:szCs w:val="16"/>
        </w:rPr>
      </w:pPr>
    </w:p>
    <w:p w14:paraId="4BF5599D" w14:textId="77777777" w:rsidR="007969B0" w:rsidRPr="00BF2F34" w:rsidRDefault="007969B0" w:rsidP="007969B0">
      <w:pPr>
        <w:ind w:right="-1"/>
        <w:jc w:val="both"/>
        <w:rPr>
          <w:sz w:val="16"/>
          <w:szCs w:val="16"/>
        </w:rPr>
      </w:pPr>
    </w:p>
    <w:p w14:paraId="1E7BA82A" w14:textId="77777777" w:rsidR="007969B0" w:rsidRPr="00BF2F34" w:rsidRDefault="007969B0" w:rsidP="007969B0">
      <w:pPr>
        <w:ind w:right="-1"/>
        <w:jc w:val="center"/>
        <w:rPr>
          <w:b/>
          <w:bCs/>
          <w:sz w:val="16"/>
          <w:szCs w:val="16"/>
        </w:rPr>
      </w:pPr>
      <w:r w:rsidRPr="00BF2F34">
        <w:rPr>
          <w:b/>
          <w:bCs/>
          <w:sz w:val="16"/>
          <w:szCs w:val="16"/>
        </w:rPr>
        <w:t>§ 2.</w:t>
      </w:r>
    </w:p>
    <w:p w14:paraId="08EF1BB8" w14:textId="6544846A" w:rsidR="007969B0" w:rsidRPr="00BF2F34" w:rsidRDefault="007969B0" w:rsidP="007969B0">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Pr>
          <w:b/>
          <w:sz w:val="16"/>
          <w:szCs w:val="16"/>
        </w:rPr>
        <w:t>0</w:t>
      </w:r>
      <w:r w:rsidR="00AB67B7">
        <w:rPr>
          <w:b/>
          <w:sz w:val="16"/>
          <w:szCs w:val="16"/>
        </w:rPr>
        <w:t>2</w:t>
      </w:r>
      <w:r>
        <w:rPr>
          <w:b/>
          <w:sz w:val="16"/>
          <w:szCs w:val="16"/>
        </w:rPr>
        <w:t>/PN/202</w:t>
      </w:r>
      <w:r w:rsidR="00D53ACF">
        <w:rPr>
          <w:b/>
          <w:sz w:val="16"/>
          <w:szCs w:val="16"/>
        </w:rPr>
        <w:t>2</w:t>
      </w:r>
      <w:r w:rsidRPr="00BF2F34">
        <w:rPr>
          <w:sz w:val="16"/>
          <w:szCs w:val="16"/>
          <w:lang w:eastAsia="pl-PL"/>
        </w:rPr>
        <w:t xml:space="preserve"> </w:t>
      </w:r>
      <w:r w:rsidRPr="00BF2F34">
        <w:rPr>
          <w:sz w:val="16"/>
          <w:szCs w:val="16"/>
        </w:rPr>
        <w:t>wynosi:</w:t>
      </w:r>
    </w:p>
    <w:p w14:paraId="580707C2" w14:textId="77777777" w:rsidR="007969B0" w:rsidRPr="00BF2F34" w:rsidRDefault="007969B0" w:rsidP="007969B0">
      <w:pPr>
        <w:suppressAutoHyphens/>
        <w:ind w:left="426" w:right="-1"/>
        <w:jc w:val="both"/>
        <w:rPr>
          <w:sz w:val="16"/>
          <w:szCs w:val="16"/>
        </w:rPr>
      </w:pPr>
    </w:p>
    <w:p w14:paraId="20C173DF" w14:textId="77777777" w:rsidR="007969B0" w:rsidRPr="00BF2F34" w:rsidRDefault="007969B0" w:rsidP="007969B0">
      <w:pPr>
        <w:ind w:right="-1"/>
        <w:jc w:val="both"/>
        <w:rPr>
          <w:b/>
          <w:sz w:val="16"/>
          <w:szCs w:val="16"/>
          <w:highlight w:val="yellow"/>
        </w:rPr>
      </w:pPr>
      <w:r w:rsidRPr="00BF2F34">
        <w:rPr>
          <w:b/>
          <w:sz w:val="16"/>
          <w:szCs w:val="16"/>
          <w:highlight w:val="yellow"/>
        </w:rPr>
        <w:t>Netto PLN: ___________________ (słownie: __________________________________________)</w:t>
      </w:r>
    </w:p>
    <w:p w14:paraId="3886F60C" w14:textId="77777777" w:rsidR="007969B0" w:rsidRPr="00BF2F34" w:rsidRDefault="007969B0" w:rsidP="007969B0">
      <w:pPr>
        <w:ind w:right="-1"/>
        <w:jc w:val="both"/>
        <w:rPr>
          <w:b/>
          <w:sz w:val="16"/>
          <w:szCs w:val="16"/>
          <w:highlight w:val="yellow"/>
        </w:rPr>
      </w:pPr>
      <w:r w:rsidRPr="00BF2F34">
        <w:rPr>
          <w:b/>
          <w:sz w:val="16"/>
          <w:szCs w:val="16"/>
          <w:highlight w:val="yellow"/>
        </w:rPr>
        <w:t>Brutto PLN: __________________ (słownie: __________________________________________)</w:t>
      </w:r>
    </w:p>
    <w:p w14:paraId="2C9A0181" w14:textId="77777777" w:rsidR="007969B0" w:rsidRPr="00BF2F34" w:rsidRDefault="007969B0" w:rsidP="007969B0">
      <w:pPr>
        <w:ind w:right="-1"/>
        <w:jc w:val="both"/>
        <w:rPr>
          <w:b/>
          <w:sz w:val="16"/>
          <w:szCs w:val="16"/>
        </w:rPr>
      </w:pPr>
      <w:r w:rsidRPr="00BF2F34">
        <w:rPr>
          <w:b/>
          <w:sz w:val="16"/>
          <w:szCs w:val="16"/>
          <w:highlight w:val="yellow"/>
        </w:rPr>
        <w:t>podatek VAT ____ %</w:t>
      </w:r>
      <w:r w:rsidRPr="00BF2F34">
        <w:rPr>
          <w:b/>
          <w:sz w:val="16"/>
          <w:szCs w:val="16"/>
        </w:rPr>
        <w:t xml:space="preserve"> </w:t>
      </w:r>
    </w:p>
    <w:p w14:paraId="2B386EDB" w14:textId="77777777" w:rsidR="007969B0" w:rsidRPr="00BF2F34" w:rsidRDefault="007969B0" w:rsidP="007969B0">
      <w:pPr>
        <w:ind w:right="-1"/>
        <w:jc w:val="both"/>
        <w:rPr>
          <w:sz w:val="16"/>
          <w:szCs w:val="16"/>
        </w:rPr>
      </w:pPr>
    </w:p>
    <w:p w14:paraId="2F019BDB" w14:textId="298F4F5C" w:rsidR="007969B0" w:rsidRPr="00BF2F34" w:rsidRDefault="007969B0" w:rsidP="007969B0">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sidR="00622EF5">
        <w:rPr>
          <w:b/>
          <w:bCs/>
          <w:sz w:val="16"/>
          <w:szCs w:val="16"/>
        </w:rPr>
        <w:t>3</w:t>
      </w:r>
      <w:r w:rsidRPr="00BF2F34">
        <w:rPr>
          <w:b/>
          <w:bCs/>
          <w:sz w:val="16"/>
          <w:szCs w:val="16"/>
        </w:rPr>
        <w:t xml:space="preserve"> pkt a)</w:t>
      </w:r>
      <w:r w:rsidR="0004348C">
        <w:rPr>
          <w:b/>
          <w:bCs/>
          <w:sz w:val="16"/>
          <w:szCs w:val="16"/>
        </w:rPr>
        <w:t xml:space="preserve">, </w:t>
      </w:r>
      <w:r w:rsidRPr="00BF2F34">
        <w:rPr>
          <w:b/>
          <w:bCs/>
          <w:sz w:val="16"/>
          <w:szCs w:val="16"/>
        </w:rPr>
        <w:t>pkt b)</w:t>
      </w:r>
      <w:r w:rsidR="0004348C">
        <w:rPr>
          <w:b/>
          <w:bCs/>
          <w:sz w:val="16"/>
          <w:szCs w:val="16"/>
        </w:rPr>
        <w:t xml:space="preserve"> i pkt c)</w:t>
      </w:r>
      <w:r w:rsidRPr="00BF2F34">
        <w:rPr>
          <w:sz w:val="16"/>
          <w:szCs w:val="16"/>
        </w:rPr>
        <w:t xml:space="preserve"> niniejszego paragrafu.</w:t>
      </w:r>
    </w:p>
    <w:p w14:paraId="6BC4E14B" w14:textId="77777777" w:rsidR="007969B0" w:rsidRPr="00BF2F34" w:rsidRDefault="007969B0" w:rsidP="007969B0">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7B03F80C" w14:textId="77777777" w:rsidR="007969B0" w:rsidRPr="00BF2F34" w:rsidRDefault="007969B0" w:rsidP="007969B0">
      <w:pPr>
        <w:numPr>
          <w:ilvl w:val="0"/>
          <w:numId w:val="62"/>
        </w:numPr>
        <w:ind w:right="-1"/>
        <w:jc w:val="both"/>
        <w:rPr>
          <w:sz w:val="16"/>
          <w:szCs w:val="16"/>
        </w:rPr>
      </w:pPr>
      <w:r w:rsidRPr="00BF2F34">
        <w:rPr>
          <w:sz w:val="16"/>
          <w:szCs w:val="16"/>
        </w:rPr>
        <w:t xml:space="preserve">w sytuacjach o których mowa w </w:t>
      </w:r>
      <w:r w:rsidRPr="00BF2F34">
        <w:rPr>
          <w:b/>
          <w:bCs/>
          <w:sz w:val="16"/>
          <w:szCs w:val="16"/>
        </w:rPr>
        <w:t>§ 8 ust. 2 pkt. a) i b)</w:t>
      </w:r>
      <w:r w:rsidRPr="00BF2F34">
        <w:rPr>
          <w:sz w:val="16"/>
          <w:szCs w:val="16"/>
        </w:rPr>
        <w:t xml:space="preserve"> niniejszej umowy,</w:t>
      </w:r>
    </w:p>
    <w:p w14:paraId="624FE3A9" w14:textId="241A69BB" w:rsidR="007969B0" w:rsidRDefault="007969B0" w:rsidP="007969B0">
      <w:pPr>
        <w:numPr>
          <w:ilvl w:val="0"/>
          <w:numId w:val="62"/>
        </w:numPr>
        <w:ind w:right="-1"/>
        <w:jc w:val="both"/>
        <w:rPr>
          <w:sz w:val="16"/>
          <w:szCs w:val="16"/>
        </w:rPr>
      </w:pPr>
      <w:r w:rsidRPr="00BF2F34">
        <w:rPr>
          <w:sz w:val="16"/>
          <w:szCs w:val="16"/>
        </w:rPr>
        <w:t xml:space="preserve">w sytuacji obniżenia ceny przez Wykonawcę tj. dokonania zmiany na korzyść Zamawiającego. </w:t>
      </w:r>
    </w:p>
    <w:p w14:paraId="2456FD35" w14:textId="29366A5F" w:rsidR="00E11BDF" w:rsidRPr="00BF2F34" w:rsidRDefault="00E11BDF" w:rsidP="007969B0">
      <w:pPr>
        <w:numPr>
          <w:ilvl w:val="0"/>
          <w:numId w:val="62"/>
        </w:numPr>
        <w:ind w:right="-1"/>
        <w:jc w:val="both"/>
        <w:rPr>
          <w:sz w:val="16"/>
          <w:szCs w:val="16"/>
        </w:rPr>
      </w:pPr>
      <w:r>
        <w:rPr>
          <w:sz w:val="16"/>
          <w:szCs w:val="16"/>
        </w:rPr>
        <w:t xml:space="preserve">w sytuacji, gdzie zmiana cen spowodowana jest zawarciem aneksu, sporządzonego na podstawie przepisów ustawy </w:t>
      </w:r>
      <w:proofErr w:type="spellStart"/>
      <w:r>
        <w:rPr>
          <w:sz w:val="16"/>
          <w:szCs w:val="16"/>
        </w:rPr>
        <w:t>pzp</w:t>
      </w:r>
      <w:proofErr w:type="spellEnd"/>
      <w:r>
        <w:rPr>
          <w:sz w:val="16"/>
          <w:szCs w:val="16"/>
        </w:rPr>
        <w:t xml:space="preserve"> jak i innych ustaw </w:t>
      </w:r>
      <w:r w:rsidR="006733F9">
        <w:rPr>
          <w:sz w:val="16"/>
          <w:szCs w:val="16"/>
        </w:rPr>
        <w:t>oraz</w:t>
      </w:r>
      <w:r>
        <w:rPr>
          <w:sz w:val="16"/>
          <w:szCs w:val="16"/>
        </w:rPr>
        <w:t xml:space="preserve"> przepisów prawa, </w:t>
      </w:r>
      <w:r w:rsidR="006733F9">
        <w:rPr>
          <w:sz w:val="16"/>
          <w:szCs w:val="16"/>
        </w:rPr>
        <w:t>zezwalających na</w:t>
      </w:r>
      <w:r>
        <w:rPr>
          <w:sz w:val="16"/>
          <w:szCs w:val="16"/>
        </w:rPr>
        <w:t xml:space="preserve"> zmian</w:t>
      </w:r>
      <w:r w:rsidR="006733F9">
        <w:rPr>
          <w:sz w:val="16"/>
          <w:szCs w:val="16"/>
        </w:rPr>
        <w:t>y</w:t>
      </w:r>
      <w:r>
        <w:rPr>
          <w:sz w:val="16"/>
          <w:szCs w:val="16"/>
        </w:rPr>
        <w:t xml:space="preserve"> w umowach zawartych w wyniku </w:t>
      </w:r>
      <w:r w:rsidR="006733F9">
        <w:rPr>
          <w:sz w:val="16"/>
          <w:szCs w:val="16"/>
        </w:rPr>
        <w:t xml:space="preserve">przeprowadzenia </w:t>
      </w:r>
      <w:r>
        <w:rPr>
          <w:sz w:val="16"/>
          <w:szCs w:val="16"/>
        </w:rPr>
        <w:t xml:space="preserve">postępowania z zastosowaniem ustawy </w:t>
      </w:r>
      <w:proofErr w:type="spellStart"/>
      <w:r>
        <w:rPr>
          <w:sz w:val="16"/>
          <w:szCs w:val="16"/>
        </w:rPr>
        <w:t>pzp</w:t>
      </w:r>
      <w:proofErr w:type="spellEnd"/>
      <w:r>
        <w:rPr>
          <w:sz w:val="16"/>
          <w:szCs w:val="16"/>
        </w:rPr>
        <w:t xml:space="preserve">. </w:t>
      </w:r>
    </w:p>
    <w:p w14:paraId="2DDDBB9D" w14:textId="77777777" w:rsidR="007969B0" w:rsidRPr="00BF2F34" w:rsidRDefault="007969B0" w:rsidP="007969B0">
      <w:pPr>
        <w:ind w:right="-1"/>
        <w:jc w:val="both"/>
        <w:rPr>
          <w:sz w:val="16"/>
          <w:szCs w:val="16"/>
        </w:rPr>
      </w:pPr>
      <w:r w:rsidRPr="00BF2F34">
        <w:rPr>
          <w:sz w:val="16"/>
          <w:szCs w:val="16"/>
        </w:rPr>
        <w:t>4. Wszelkie płatności będą realizowane przez Zamawiającego w złotych polskich (PLN)</w:t>
      </w:r>
    </w:p>
    <w:p w14:paraId="2E733B1F" w14:textId="77777777" w:rsidR="007969B0" w:rsidRPr="00BF2F34" w:rsidRDefault="007969B0" w:rsidP="007969B0">
      <w:pPr>
        <w:ind w:right="-1"/>
        <w:jc w:val="both"/>
        <w:rPr>
          <w:sz w:val="16"/>
          <w:szCs w:val="16"/>
        </w:rPr>
      </w:pPr>
    </w:p>
    <w:p w14:paraId="15AFD9DF" w14:textId="77777777" w:rsidR="007969B0" w:rsidRPr="00BF2F34" w:rsidRDefault="007969B0" w:rsidP="007969B0">
      <w:pPr>
        <w:ind w:right="-1"/>
        <w:rPr>
          <w:b/>
          <w:bCs/>
          <w:sz w:val="16"/>
          <w:szCs w:val="16"/>
        </w:rPr>
      </w:pPr>
    </w:p>
    <w:p w14:paraId="1646100A" w14:textId="77777777" w:rsidR="007969B0" w:rsidRPr="00BF2F34" w:rsidRDefault="007969B0" w:rsidP="007969B0">
      <w:pPr>
        <w:ind w:right="-1" w:firstLine="708"/>
        <w:jc w:val="center"/>
        <w:rPr>
          <w:b/>
          <w:bCs/>
          <w:sz w:val="16"/>
          <w:szCs w:val="16"/>
        </w:rPr>
      </w:pPr>
      <w:r w:rsidRPr="00BF2F34">
        <w:rPr>
          <w:b/>
          <w:bCs/>
          <w:sz w:val="16"/>
          <w:szCs w:val="16"/>
        </w:rPr>
        <w:t>§ 3.</w:t>
      </w:r>
    </w:p>
    <w:p w14:paraId="18E202D0" w14:textId="77777777" w:rsidR="007969B0" w:rsidRPr="00BF2F34" w:rsidRDefault="007969B0" w:rsidP="007969B0">
      <w:pPr>
        <w:ind w:right="-1"/>
        <w:jc w:val="both"/>
        <w:rPr>
          <w:sz w:val="16"/>
          <w:szCs w:val="16"/>
        </w:rPr>
      </w:pPr>
      <w:r w:rsidRPr="00BF2F34">
        <w:rPr>
          <w:sz w:val="16"/>
          <w:szCs w:val="16"/>
        </w:rPr>
        <w:t xml:space="preserve">1. Zapłata za zamówione i dostarczone Produkty nastąpi na podstawie prawidłowo wystawionej przez Wykonawcę faktury dotyczącej danej dostawy, po spełnieniu warunków, o których mowa w </w:t>
      </w:r>
      <w:r w:rsidRPr="00BF2F34">
        <w:rPr>
          <w:b/>
          <w:bCs/>
          <w:sz w:val="16"/>
          <w:szCs w:val="16"/>
        </w:rPr>
        <w:t>§ 1</w:t>
      </w:r>
      <w:r w:rsidRPr="00BF2F34">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31929B5D" w14:textId="77777777" w:rsidR="007969B0" w:rsidRPr="00BF2F34" w:rsidRDefault="007969B0" w:rsidP="007969B0">
      <w:pPr>
        <w:ind w:right="-1"/>
        <w:jc w:val="both"/>
        <w:rPr>
          <w:sz w:val="16"/>
          <w:szCs w:val="16"/>
        </w:rPr>
      </w:pPr>
      <w:r w:rsidRPr="00BF2F34">
        <w:rPr>
          <w:sz w:val="16"/>
          <w:szCs w:val="16"/>
        </w:rPr>
        <w:t xml:space="preserve">2. Wykonawcy przysługuje prawo naliczenia odsetek w wysokości ustawowej w przypadku opóźnienia w zapłacie przez Zamawiającego jakiejkolwiek faktury wynikającej z realizacji niniejszej umowy. </w:t>
      </w:r>
    </w:p>
    <w:p w14:paraId="605F024B" w14:textId="77777777" w:rsidR="007969B0" w:rsidRPr="00BF2F34" w:rsidRDefault="007969B0" w:rsidP="007969B0">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37E7EA56" w14:textId="77777777" w:rsidR="007969B0" w:rsidRPr="00BF2F34" w:rsidRDefault="007969B0" w:rsidP="007969B0">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5715BF15" w14:textId="77777777" w:rsidR="007969B0" w:rsidRPr="00BF2F34" w:rsidRDefault="007969B0" w:rsidP="007969B0">
      <w:pPr>
        <w:ind w:right="-1"/>
        <w:jc w:val="both"/>
        <w:rPr>
          <w:sz w:val="16"/>
          <w:szCs w:val="16"/>
        </w:rPr>
      </w:pPr>
    </w:p>
    <w:p w14:paraId="78505A4C" w14:textId="77777777" w:rsidR="007969B0" w:rsidRPr="00BF2F34" w:rsidRDefault="007969B0" w:rsidP="007969B0">
      <w:pPr>
        <w:ind w:right="-1"/>
        <w:jc w:val="center"/>
        <w:rPr>
          <w:b/>
          <w:bCs/>
          <w:sz w:val="16"/>
          <w:szCs w:val="16"/>
        </w:rPr>
      </w:pPr>
      <w:r w:rsidRPr="00BF2F34">
        <w:rPr>
          <w:b/>
          <w:bCs/>
          <w:sz w:val="16"/>
          <w:szCs w:val="16"/>
        </w:rPr>
        <w:t>§ 4.</w:t>
      </w:r>
    </w:p>
    <w:p w14:paraId="3DA5155D" w14:textId="77777777" w:rsidR="007969B0" w:rsidRPr="00BF2F34" w:rsidRDefault="007969B0" w:rsidP="007969B0">
      <w:pPr>
        <w:ind w:right="-1"/>
        <w:jc w:val="both"/>
        <w:rPr>
          <w:sz w:val="16"/>
          <w:szCs w:val="16"/>
        </w:rPr>
      </w:pPr>
      <w:r w:rsidRPr="00BF2F34">
        <w:rPr>
          <w:sz w:val="16"/>
          <w:szCs w:val="16"/>
        </w:rPr>
        <w:t>1. Wykonawca zobowiązuje się do zapłaty na rzecz Zamawiającego kar umownych w przypadku:</w:t>
      </w:r>
    </w:p>
    <w:p w14:paraId="01315F17" w14:textId="77777777" w:rsidR="007969B0" w:rsidRPr="00BF2F34" w:rsidRDefault="007969B0" w:rsidP="007969B0">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r w:rsidRPr="00BF2F34">
        <w:rPr>
          <w:b/>
          <w:bCs/>
          <w:sz w:val="16"/>
          <w:szCs w:val="16"/>
        </w:rPr>
        <w:t>§ 1 ust. 4 pkt a)</w:t>
      </w:r>
      <w:r w:rsidRPr="00BF2F34">
        <w:rPr>
          <w:sz w:val="16"/>
          <w:szCs w:val="16"/>
        </w:rPr>
        <w:t xml:space="preserve"> 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5E19A1B6" w14:textId="77777777" w:rsidR="007969B0" w:rsidRPr="00BF2F34" w:rsidRDefault="007969B0" w:rsidP="007969B0">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 xml:space="preserve">w przypadku i zakresie, o którym mowa w ustawie </w:t>
      </w:r>
      <w:proofErr w:type="spellStart"/>
      <w:r w:rsidRPr="00BF2F34">
        <w:rPr>
          <w:b/>
          <w:bCs/>
          <w:sz w:val="16"/>
          <w:szCs w:val="16"/>
        </w:rPr>
        <w:t>pzp</w:t>
      </w:r>
      <w:proofErr w:type="spellEnd"/>
      <w:r w:rsidRPr="00BF2F34">
        <w:rPr>
          <w:b/>
          <w:bCs/>
          <w:sz w:val="16"/>
          <w:szCs w:val="16"/>
        </w:rPr>
        <w:t xml:space="preserve">, w części dotyczącej podwykonawstwa (jeśli dotyczy) - </w:t>
      </w:r>
      <w:r w:rsidRPr="00BF2F34">
        <w:rPr>
          <w:sz w:val="16"/>
          <w:szCs w:val="16"/>
        </w:rPr>
        <w:t xml:space="preserve">Wykonawca zapłaci </w:t>
      </w:r>
      <w:r w:rsidRPr="00BF2F34">
        <w:rPr>
          <w:sz w:val="16"/>
          <w:szCs w:val="16"/>
        </w:rPr>
        <w:br/>
        <w:t>na rzecz Zamawiającego karę umowną:</w:t>
      </w:r>
    </w:p>
    <w:p w14:paraId="185DB157" w14:textId="77777777" w:rsidR="007969B0" w:rsidRPr="00BF2F34" w:rsidRDefault="007969B0" w:rsidP="007969B0">
      <w:pPr>
        <w:ind w:right="-1"/>
        <w:jc w:val="both"/>
        <w:rPr>
          <w:sz w:val="16"/>
          <w:szCs w:val="16"/>
        </w:rPr>
      </w:pPr>
      <w:r w:rsidRPr="00BF2F34">
        <w:rPr>
          <w:sz w:val="16"/>
          <w:szCs w:val="16"/>
        </w:rPr>
        <w:t>- w wysokości 10 % łącznego wynagrodzenia umownego netto dla Wykonawcy, w przypadku odstąpienia od umowy w całości;</w:t>
      </w:r>
    </w:p>
    <w:p w14:paraId="5D691CF6" w14:textId="77777777" w:rsidR="007969B0" w:rsidRPr="00BF2F34" w:rsidRDefault="007969B0" w:rsidP="007969B0">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2488F8B6" w14:textId="77777777" w:rsidR="007969B0" w:rsidRPr="00BF2F34" w:rsidRDefault="007969B0" w:rsidP="007969B0">
      <w:pPr>
        <w:ind w:right="-1"/>
        <w:jc w:val="both"/>
        <w:rPr>
          <w:sz w:val="16"/>
          <w:szCs w:val="16"/>
        </w:rPr>
      </w:pPr>
    </w:p>
    <w:p w14:paraId="35BA34CF" w14:textId="77777777" w:rsidR="007969B0" w:rsidRPr="00BF2F34" w:rsidRDefault="007969B0" w:rsidP="007969B0">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4388C91C" w14:textId="77777777" w:rsidR="007969B0" w:rsidRPr="00BF2F34" w:rsidRDefault="007969B0" w:rsidP="007969B0">
      <w:pPr>
        <w:ind w:right="-1"/>
        <w:jc w:val="both"/>
        <w:rPr>
          <w:sz w:val="16"/>
          <w:szCs w:val="16"/>
        </w:rPr>
      </w:pPr>
      <w:r w:rsidRPr="00BF2F34">
        <w:rPr>
          <w:sz w:val="16"/>
          <w:szCs w:val="16"/>
        </w:rPr>
        <w:lastRenderedPageBreak/>
        <w:t>2. Zamawiający zastrzega sobie prawo dochodzenia odszkodowania uzupełniającego, przewyższającego wysokość kar umownych w przypadku, gdy kary nie pokryją wartości poniesionych szkód.</w:t>
      </w:r>
    </w:p>
    <w:p w14:paraId="7197FDD4" w14:textId="77777777" w:rsidR="007969B0" w:rsidRPr="00BF2F34" w:rsidRDefault="007969B0" w:rsidP="007969B0">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6EF192DE" w14:textId="77777777" w:rsidR="007969B0" w:rsidRPr="00BF2F34" w:rsidRDefault="007969B0" w:rsidP="007969B0">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449C3B5F" w14:textId="77777777" w:rsidR="007969B0" w:rsidRPr="00BF2F34" w:rsidRDefault="007969B0" w:rsidP="007969B0">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389E7491" w14:textId="77777777" w:rsidR="007969B0" w:rsidRPr="00BF2F34" w:rsidRDefault="007969B0" w:rsidP="007969B0">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31EABC56" w14:textId="77777777" w:rsidR="007969B0" w:rsidRPr="00BF2F34" w:rsidRDefault="007969B0" w:rsidP="007969B0">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15480B08" w14:textId="77777777" w:rsidR="007969B0" w:rsidRPr="00BF2F34" w:rsidRDefault="007969B0" w:rsidP="007969B0">
      <w:pPr>
        <w:ind w:right="-1"/>
        <w:jc w:val="center"/>
        <w:rPr>
          <w:b/>
          <w:bCs/>
          <w:sz w:val="16"/>
          <w:szCs w:val="16"/>
        </w:rPr>
      </w:pPr>
    </w:p>
    <w:p w14:paraId="07DBF8F1" w14:textId="77777777" w:rsidR="007969B0" w:rsidRPr="00BF2F34" w:rsidRDefault="007969B0" w:rsidP="007969B0">
      <w:pPr>
        <w:ind w:right="-1"/>
        <w:jc w:val="center"/>
        <w:rPr>
          <w:b/>
          <w:bCs/>
          <w:sz w:val="16"/>
          <w:szCs w:val="16"/>
        </w:rPr>
      </w:pPr>
      <w:r w:rsidRPr="00BF2F34">
        <w:rPr>
          <w:b/>
          <w:bCs/>
          <w:sz w:val="16"/>
          <w:szCs w:val="16"/>
        </w:rPr>
        <w:t>§ 5.</w:t>
      </w:r>
    </w:p>
    <w:p w14:paraId="1CE9F086" w14:textId="77777777" w:rsidR="007969B0" w:rsidRPr="00BF2F34" w:rsidRDefault="007969B0" w:rsidP="007969B0">
      <w:pPr>
        <w:ind w:right="-1"/>
        <w:jc w:val="both"/>
        <w:rPr>
          <w:sz w:val="16"/>
          <w:szCs w:val="16"/>
        </w:rPr>
      </w:pPr>
      <w:r w:rsidRPr="00BF2F34">
        <w:rPr>
          <w:sz w:val="16"/>
          <w:szCs w:val="16"/>
        </w:rPr>
        <w:t>1.Osobami odpowiedzialnymi za realizację niniejszej umowy są:</w:t>
      </w:r>
    </w:p>
    <w:p w14:paraId="55BCF648" w14:textId="77777777" w:rsidR="007969B0" w:rsidRPr="00BF2F34" w:rsidRDefault="007969B0" w:rsidP="007969B0">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4D410B70" w14:textId="77777777" w:rsidR="007969B0" w:rsidRPr="00BF2F34" w:rsidRDefault="007969B0" w:rsidP="007969B0">
      <w:pPr>
        <w:ind w:right="-1"/>
        <w:rPr>
          <w:sz w:val="16"/>
          <w:szCs w:val="16"/>
        </w:rPr>
      </w:pPr>
      <w:bookmarkStart w:id="0"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0"/>
      <w:r w:rsidRPr="00BF2F34">
        <w:rPr>
          <w:sz w:val="16"/>
          <w:szCs w:val="16"/>
          <w:highlight w:val="yellow"/>
        </w:rPr>
        <w:br/>
        <w:t>oraz</w:t>
      </w:r>
      <w:r w:rsidRPr="00BF2F34">
        <w:rPr>
          <w:sz w:val="16"/>
          <w:szCs w:val="16"/>
        </w:rPr>
        <w:t xml:space="preserve"> </w:t>
      </w:r>
    </w:p>
    <w:p w14:paraId="53609503" w14:textId="77777777" w:rsidR="007969B0" w:rsidRPr="00BF2F34" w:rsidRDefault="007969B0" w:rsidP="007969B0">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3B417F50" w14:textId="77777777" w:rsidR="007969B0" w:rsidRPr="00BF2F34" w:rsidRDefault="007969B0" w:rsidP="007969B0">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5ABDF721" w14:textId="77777777" w:rsidR="007969B0" w:rsidRPr="00BF2F34" w:rsidRDefault="007969B0" w:rsidP="007969B0">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44BE8960" w14:textId="77777777" w:rsidR="007969B0" w:rsidRPr="00BF2F34" w:rsidRDefault="007969B0" w:rsidP="007969B0">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5CA9004A" w14:textId="77777777" w:rsidR="007969B0" w:rsidRPr="00BF2F34" w:rsidRDefault="007969B0" w:rsidP="007969B0">
      <w:pPr>
        <w:ind w:right="-1"/>
        <w:jc w:val="both"/>
        <w:rPr>
          <w:sz w:val="16"/>
          <w:szCs w:val="16"/>
        </w:rPr>
      </w:pPr>
    </w:p>
    <w:p w14:paraId="5A7CFD9C" w14:textId="77777777" w:rsidR="007969B0" w:rsidRPr="00BF2F34" w:rsidRDefault="007969B0" w:rsidP="007969B0">
      <w:pPr>
        <w:ind w:right="-1"/>
        <w:jc w:val="both"/>
        <w:rPr>
          <w:sz w:val="16"/>
          <w:szCs w:val="16"/>
        </w:rPr>
      </w:pPr>
    </w:p>
    <w:p w14:paraId="081A24A3" w14:textId="77777777" w:rsidR="007969B0" w:rsidRPr="00BF2F34" w:rsidRDefault="007969B0" w:rsidP="007969B0">
      <w:pPr>
        <w:ind w:right="-1"/>
        <w:jc w:val="center"/>
        <w:rPr>
          <w:b/>
          <w:bCs/>
          <w:sz w:val="16"/>
          <w:szCs w:val="16"/>
        </w:rPr>
      </w:pPr>
      <w:r w:rsidRPr="00BF2F34">
        <w:rPr>
          <w:b/>
          <w:bCs/>
          <w:sz w:val="16"/>
          <w:szCs w:val="16"/>
        </w:rPr>
        <w:t>§ 6.</w:t>
      </w:r>
    </w:p>
    <w:p w14:paraId="6DFC4852" w14:textId="77777777" w:rsidR="007969B0" w:rsidRPr="00BF2F34" w:rsidRDefault="007969B0" w:rsidP="007969B0">
      <w:pPr>
        <w:ind w:right="-1"/>
        <w:rPr>
          <w:bCs/>
          <w:sz w:val="16"/>
          <w:szCs w:val="16"/>
        </w:rPr>
      </w:pPr>
      <w:r w:rsidRPr="00BF2F34">
        <w:rPr>
          <w:bCs/>
          <w:sz w:val="16"/>
          <w:szCs w:val="16"/>
        </w:rPr>
        <w:t>1. Wszelkie oświadczenia i informacje składane przez Strony wymagają formy pisemnej pod rygorem nieważności.</w:t>
      </w:r>
    </w:p>
    <w:p w14:paraId="026F5A18" w14:textId="77777777" w:rsidR="007969B0" w:rsidRPr="00BF2F34" w:rsidRDefault="007969B0" w:rsidP="007969B0">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04DFF834" w14:textId="77777777" w:rsidR="007969B0" w:rsidRPr="00BF2F34" w:rsidRDefault="007969B0" w:rsidP="007969B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1F41A030" w14:textId="77777777" w:rsidR="007969B0" w:rsidRPr="00BF2F34" w:rsidRDefault="007969B0" w:rsidP="007969B0">
      <w:pPr>
        <w:ind w:right="-1"/>
        <w:rPr>
          <w:bCs/>
          <w:sz w:val="16"/>
          <w:szCs w:val="16"/>
        </w:rPr>
      </w:pPr>
      <w:r w:rsidRPr="00BF2F34">
        <w:rPr>
          <w:bCs/>
          <w:sz w:val="16"/>
          <w:szCs w:val="16"/>
        </w:rPr>
        <w:t>2) dla Zamawiającego – 30-go Stycznia 57/58, 83-110 Tczew.</w:t>
      </w:r>
    </w:p>
    <w:p w14:paraId="33AB0BE0" w14:textId="77777777" w:rsidR="007969B0" w:rsidRPr="00BF2F34" w:rsidRDefault="007969B0" w:rsidP="007969B0">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43F34EAE" w14:textId="77777777" w:rsidR="007969B0" w:rsidRPr="00BF2F34" w:rsidRDefault="007969B0" w:rsidP="007969B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81E312D" w14:textId="77777777" w:rsidR="007969B0" w:rsidRPr="00BF2F34" w:rsidRDefault="007969B0" w:rsidP="007969B0">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69518A46" w14:textId="77777777" w:rsidR="007969B0" w:rsidRPr="00BF2F34" w:rsidRDefault="007969B0" w:rsidP="007969B0">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78329417" w14:textId="77777777" w:rsidR="007969B0" w:rsidRPr="00BF2F34" w:rsidRDefault="007969B0" w:rsidP="007969B0">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47682F71" w14:textId="77777777" w:rsidR="007969B0" w:rsidRPr="00BF2F34" w:rsidRDefault="007969B0" w:rsidP="007969B0">
      <w:pPr>
        <w:ind w:right="-1"/>
        <w:rPr>
          <w:b/>
          <w:bCs/>
          <w:sz w:val="16"/>
          <w:szCs w:val="16"/>
        </w:rPr>
      </w:pPr>
    </w:p>
    <w:p w14:paraId="02F0C9E9" w14:textId="77777777" w:rsidR="007969B0" w:rsidRPr="00BF2F34" w:rsidRDefault="007969B0" w:rsidP="007969B0">
      <w:pPr>
        <w:ind w:right="-1"/>
        <w:jc w:val="center"/>
        <w:rPr>
          <w:b/>
          <w:bCs/>
          <w:sz w:val="16"/>
          <w:szCs w:val="16"/>
        </w:rPr>
      </w:pPr>
      <w:r w:rsidRPr="00BF2F34">
        <w:rPr>
          <w:b/>
          <w:bCs/>
          <w:sz w:val="16"/>
          <w:szCs w:val="16"/>
        </w:rPr>
        <w:t>§ 7.</w:t>
      </w:r>
    </w:p>
    <w:p w14:paraId="6A7EAA89" w14:textId="77777777" w:rsidR="007969B0" w:rsidRPr="00BF2F34" w:rsidRDefault="007969B0" w:rsidP="007969B0">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18614123" w14:textId="77777777" w:rsidR="007969B0" w:rsidRPr="00BF2F34" w:rsidRDefault="007969B0" w:rsidP="007969B0">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660C8D64" w14:textId="77777777" w:rsidR="007969B0" w:rsidRPr="00BF2F34" w:rsidRDefault="007969B0" w:rsidP="007969B0">
      <w:pPr>
        <w:ind w:right="-1"/>
        <w:jc w:val="both"/>
        <w:rPr>
          <w:b/>
          <w:bCs/>
          <w:sz w:val="16"/>
          <w:szCs w:val="16"/>
        </w:rPr>
      </w:pPr>
    </w:p>
    <w:p w14:paraId="0A991F94" w14:textId="77777777" w:rsidR="007969B0" w:rsidRPr="00BF2F34" w:rsidRDefault="007969B0" w:rsidP="007969B0">
      <w:pPr>
        <w:ind w:right="-1"/>
        <w:jc w:val="center"/>
        <w:rPr>
          <w:b/>
          <w:bCs/>
          <w:sz w:val="16"/>
          <w:szCs w:val="16"/>
        </w:rPr>
      </w:pPr>
      <w:r w:rsidRPr="00BF2F34">
        <w:rPr>
          <w:b/>
          <w:bCs/>
          <w:sz w:val="16"/>
          <w:szCs w:val="16"/>
        </w:rPr>
        <w:t>§ 8.</w:t>
      </w:r>
    </w:p>
    <w:p w14:paraId="2F5D39F9" w14:textId="3985F247" w:rsidR="007969B0" w:rsidRPr="003A6C89" w:rsidRDefault="007969B0" w:rsidP="007969B0">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w:t>
      </w:r>
      <w:r w:rsidRPr="003A6C89">
        <w:rPr>
          <w:sz w:val="16"/>
          <w:szCs w:val="16"/>
        </w:rPr>
        <w:t xml:space="preserve">Publicznych </w:t>
      </w:r>
      <w:r w:rsidRPr="003A6C89">
        <w:rPr>
          <w:b/>
          <w:sz w:val="16"/>
          <w:szCs w:val="16"/>
        </w:rPr>
        <w:t>(tekst jednolity Dz. U. z 20</w:t>
      </w:r>
      <w:r w:rsidR="00622EF5" w:rsidRPr="003A6C89">
        <w:rPr>
          <w:b/>
          <w:sz w:val="16"/>
          <w:szCs w:val="16"/>
        </w:rPr>
        <w:t>21</w:t>
      </w:r>
      <w:r w:rsidRPr="003A6C89">
        <w:rPr>
          <w:b/>
          <w:sz w:val="16"/>
          <w:szCs w:val="16"/>
        </w:rPr>
        <w:t xml:space="preserve"> r., poz. </w:t>
      </w:r>
      <w:r w:rsidR="00622EF5" w:rsidRPr="003A6C89">
        <w:rPr>
          <w:b/>
          <w:sz w:val="16"/>
          <w:szCs w:val="16"/>
        </w:rPr>
        <w:t>1129</w:t>
      </w:r>
      <w:r w:rsidRPr="003A6C89">
        <w:rPr>
          <w:b/>
          <w:sz w:val="16"/>
          <w:szCs w:val="16"/>
        </w:rPr>
        <w:t xml:space="preserve">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w:t>
      </w:r>
      <w:r w:rsidRPr="003A6C89">
        <w:rPr>
          <w:sz w:val="16"/>
          <w:szCs w:val="16"/>
        </w:rPr>
        <w:t>a następnie przepisy Kodeksu Cywilnego.</w:t>
      </w:r>
    </w:p>
    <w:p w14:paraId="2685CAB1" w14:textId="6ECA6E7E" w:rsidR="007969B0" w:rsidRPr="003A6C89" w:rsidRDefault="007969B0" w:rsidP="007969B0">
      <w:pPr>
        <w:jc w:val="both"/>
        <w:rPr>
          <w:sz w:val="16"/>
          <w:szCs w:val="16"/>
        </w:rPr>
      </w:pPr>
      <w:r w:rsidRPr="003A6C89">
        <w:rPr>
          <w:sz w:val="16"/>
          <w:szCs w:val="16"/>
        </w:rPr>
        <w:t>2. Zmiany i uzupełnienia niniejszej umowy, w tym odstąpienie od niej, mogą mieć miejsce tylko w przypadkach określonych w ustawie z dnia</w:t>
      </w:r>
      <w:r w:rsidRPr="003A6C89">
        <w:rPr>
          <w:bCs/>
          <w:sz w:val="16"/>
          <w:szCs w:val="16"/>
        </w:rPr>
        <w:t xml:space="preserve"> </w:t>
      </w:r>
      <w:r w:rsidRPr="003A6C89">
        <w:rPr>
          <w:bCs/>
          <w:sz w:val="16"/>
          <w:szCs w:val="16"/>
        </w:rPr>
        <w:br/>
      </w:r>
      <w:r w:rsidRPr="003A6C89">
        <w:rPr>
          <w:sz w:val="16"/>
          <w:szCs w:val="16"/>
        </w:rPr>
        <w:t xml:space="preserve">11 września 2019r. Prawo Zamówień Publicznych </w:t>
      </w:r>
      <w:r w:rsidRPr="003A6C89">
        <w:rPr>
          <w:b/>
          <w:sz w:val="16"/>
          <w:szCs w:val="16"/>
        </w:rPr>
        <w:t>(tekst jednolity Dz. U. z 20</w:t>
      </w:r>
      <w:r w:rsidR="00622EF5" w:rsidRPr="003A6C89">
        <w:rPr>
          <w:b/>
          <w:sz w:val="16"/>
          <w:szCs w:val="16"/>
        </w:rPr>
        <w:t>21</w:t>
      </w:r>
      <w:r w:rsidRPr="003A6C89">
        <w:rPr>
          <w:b/>
          <w:sz w:val="16"/>
          <w:szCs w:val="16"/>
        </w:rPr>
        <w:t xml:space="preserve"> r., poz. </w:t>
      </w:r>
      <w:r w:rsidR="00622EF5" w:rsidRPr="003A6C89">
        <w:rPr>
          <w:b/>
          <w:sz w:val="16"/>
          <w:szCs w:val="16"/>
        </w:rPr>
        <w:t>1129</w:t>
      </w:r>
      <w:r w:rsidRPr="003A6C89">
        <w:rPr>
          <w:b/>
          <w:sz w:val="16"/>
          <w:szCs w:val="16"/>
        </w:rPr>
        <w:t xml:space="preserve">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lub w przypadku wystąpienia</w:t>
      </w:r>
      <w:r w:rsidRPr="003A6C89">
        <w:rPr>
          <w:sz w:val="16"/>
          <w:szCs w:val="16"/>
        </w:rPr>
        <w:t xml:space="preserve"> następujących zdarzeń (art. 455 ust. 1 pkt 1 </w:t>
      </w:r>
      <w:proofErr w:type="spellStart"/>
      <w:r w:rsidRPr="003A6C89">
        <w:rPr>
          <w:sz w:val="16"/>
          <w:szCs w:val="16"/>
        </w:rPr>
        <w:t>pzp</w:t>
      </w:r>
      <w:proofErr w:type="spellEnd"/>
      <w:r w:rsidRPr="003A6C89">
        <w:rPr>
          <w:sz w:val="16"/>
          <w:szCs w:val="16"/>
        </w:rPr>
        <w:t>):</w:t>
      </w:r>
    </w:p>
    <w:p w14:paraId="75BDBBD8" w14:textId="77777777" w:rsidR="007969B0" w:rsidRPr="003A6C89" w:rsidRDefault="007969B0" w:rsidP="007969B0">
      <w:pPr>
        <w:suppressAutoHyphens/>
        <w:ind w:left="360"/>
        <w:jc w:val="both"/>
        <w:rPr>
          <w:sz w:val="16"/>
          <w:szCs w:val="16"/>
        </w:rPr>
      </w:pPr>
      <w:r w:rsidRPr="003A6C89">
        <w:rPr>
          <w:sz w:val="16"/>
          <w:szCs w:val="16"/>
        </w:rPr>
        <w:t xml:space="preserve">a)   ustawowej zmiany podatku VAT (zmianie ulegnie tylko cena brutto); </w:t>
      </w:r>
    </w:p>
    <w:p w14:paraId="0ADC3B9E" w14:textId="77777777" w:rsidR="007969B0" w:rsidRPr="003A6C89" w:rsidRDefault="007969B0" w:rsidP="007969B0">
      <w:pPr>
        <w:suppressAutoHyphens/>
        <w:ind w:left="360"/>
        <w:jc w:val="both"/>
        <w:rPr>
          <w:sz w:val="16"/>
          <w:szCs w:val="16"/>
        </w:rPr>
      </w:pPr>
      <w:r w:rsidRPr="003A6C89">
        <w:rPr>
          <w:sz w:val="16"/>
          <w:szCs w:val="16"/>
        </w:rPr>
        <w:t xml:space="preserve">b)  wystąpienia zmian powszechnie obowiązujących przepisów prawa w zakresie mającym wpływ na realizację przedmiotu zamówienia, </w:t>
      </w:r>
      <w:r w:rsidRPr="003A6C89">
        <w:rPr>
          <w:sz w:val="16"/>
          <w:szCs w:val="16"/>
        </w:rPr>
        <w:br/>
        <w:t xml:space="preserve">w tym cen urzędowych przedmiotu umowy; </w:t>
      </w:r>
    </w:p>
    <w:p w14:paraId="3DE7D079" w14:textId="77777777" w:rsidR="007969B0" w:rsidRPr="00BF2F34" w:rsidRDefault="007969B0" w:rsidP="007969B0">
      <w:pPr>
        <w:suppressAutoHyphens/>
        <w:ind w:left="360"/>
        <w:jc w:val="both"/>
        <w:rPr>
          <w:color w:val="FF0000"/>
          <w:sz w:val="16"/>
          <w:szCs w:val="16"/>
        </w:rPr>
      </w:pPr>
      <w:r w:rsidRPr="00BF2F34">
        <w:rPr>
          <w:sz w:val="16"/>
          <w:szCs w:val="16"/>
        </w:rPr>
        <w:t>c)  konieczności przedłużenia okresu obowiązywania niniejszej umowy</w:t>
      </w:r>
      <w:r>
        <w:rPr>
          <w:sz w:val="16"/>
          <w:szCs w:val="16"/>
        </w:rPr>
        <w:t xml:space="preserve"> nie dłużej niż o 3 miesiące,</w:t>
      </w:r>
      <w:r w:rsidRPr="00BF2F34">
        <w:rPr>
          <w:sz w:val="16"/>
          <w:szCs w:val="16"/>
        </w:rPr>
        <w:t xml:space="preserve"> w związku z zakupem Produktów, do osiągnięcia maksymalnej wartości umownej, określonej w</w:t>
      </w:r>
      <w:r w:rsidRPr="00BF2F34">
        <w:rPr>
          <w:color w:val="FF0000"/>
          <w:sz w:val="16"/>
          <w:szCs w:val="16"/>
        </w:rPr>
        <w:t xml:space="preserve">  </w:t>
      </w:r>
      <w:r w:rsidRPr="00BF2F34">
        <w:rPr>
          <w:b/>
          <w:bCs/>
          <w:sz w:val="16"/>
          <w:szCs w:val="16"/>
        </w:rPr>
        <w:t xml:space="preserve">§2 ust. 1 </w:t>
      </w:r>
      <w:r w:rsidRPr="00BF2F34">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01359504" w14:textId="77777777" w:rsidR="007969B0" w:rsidRPr="00BF2F34" w:rsidRDefault="007969B0" w:rsidP="007969B0">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§2 ust. 3 pkt b), §10, ust. 2</w:t>
      </w:r>
      <w:r w:rsidRPr="00BF2F34">
        <w:rPr>
          <w:sz w:val="16"/>
          <w:szCs w:val="16"/>
        </w:rPr>
        <w:t xml:space="preserve"> niniejszej umowy;</w:t>
      </w:r>
    </w:p>
    <w:p w14:paraId="7FA272DF" w14:textId="77777777" w:rsidR="007969B0" w:rsidRPr="00BF2F34" w:rsidRDefault="007969B0" w:rsidP="007969B0">
      <w:pPr>
        <w:suppressAutoHyphens/>
        <w:ind w:left="360"/>
        <w:jc w:val="both"/>
        <w:rPr>
          <w:sz w:val="16"/>
          <w:szCs w:val="16"/>
        </w:rPr>
      </w:pPr>
      <w:r w:rsidRPr="00BF2F34">
        <w:rPr>
          <w:sz w:val="16"/>
          <w:szCs w:val="16"/>
        </w:rPr>
        <w:t>e) w przypadku zmiany nieistotnej, na korzyść Zamawiającego;</w:t>
      </w:r>
    </w:p>
    <w:p w14:paraId="161DCC9A" w14:textId="77777777" w:rsidR="007969B0" w:rsidRPr="00BF2F34" w:rsidRDefault="007969B0" w:rsidP="007969B0">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1"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1"/>
    <w:p w14:paraId="103EEB11"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w:t>
      </w:r>
      <w:r w:rsidRPr="00BF2F34">
        <w:rPr>
          <w:color w:val="000000"/>
          <w:sz w:val="16"/>
          <w:szCs w:val="16"/>
          <w:lang w:eastAsia="pl-PL"/>
        </w:rPr>
        <w:lastRenderedPageBreak/>
        <w:t xml:space="preserve">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58CCAAB7"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3EBE0985"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1B800165"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18C23D83" w14:textId="77777777" w:rsidR="007969B0" w:rsidRPr="00BF2F34" w:rsidRDefault="007969B0" w:rsidP="007969B0">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6EBE7872" w14:textId="77777777" w:rsidR="007969B0" w:rsidRPr="00BF2F34" w:rsidRDefault="007969B0" w:rsidP="007969B0">
      <w:pPr>
        <w:suppressAutoHyphens/>
        <w:ind w:left="426" w:hanging="66"/>
        <w:jc w:val="both"/>
        <w:rPr>
          <w:sz w:val="16"/>
          <w:szCs w:val="16"/>
        </w:rPr>
      </w:pPr>
      <w:r w:rsidRPr="00BF2F34">
        <w:rPr>
          <w:sz w:val="16"/>
          <w:szCs w:val="16"/>
        </w:rPr>
        <w:t>l) odstąpienia od niniejszej umowy przez Zamawiającego na poniższych zasadach:</w:t>
      </w:r>
    </w:p>
    <w:p w14:paraId="1C1F8D8D" w14:textId="77777777" w:rsidR="007969B0" w:rsidRPr="00BF2F34" w:rsidRDefault="007969B0" w:rsidP="007969B0">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01860F80" w14:textId="77777777" w:rsidR="007969B0" w:rsidRPr="00BF2F34" w:rsidRDefault="007969B0" w:rsidP="007969B0">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0F0D5A99" w14:textId="77777777" w:rsidR="007969B0" w:rsidRPr="00BF2F34" w:rsidRDefault="007969B0" w:rsidP="007969B0">
      <w:pPr>
        <w:numPr>
          <w:ilvl w:val="0"/>
          <w:numId w:val="65"/>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0E5962CC" w14:textId="77777777" w:rsidR="007969B0" w:rsidRPr="00BF2F34" w:rsidRDefault="007969B0" w:rsidP="007969B0">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162FE878" w14:textId="77777777" w:rsidR="007969B0" w:rsidRPr="00BF2F34" w:rsidRDefault="007969B0" w:rsidP="007969B0">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46F5EFD7" w14:textId="77777777" w:rsidR="007969B0" w:rsidRPr="00BF2F34" w:rsidRDefault="007969B0" w:rsidP="007969B0">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63FEDBB0" w14:textId="77777777" w:rsidR="007969B0" w:rsidRPr="00BF2F34" w:rsidRDefault="007969B0" w:rsidP="007969B0">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433EE985" w14:textId="77777777" w:rsidR="007969B0" w:rsidRPr="00BF2F34" w:rsidRDefault="007969B0" w:rsidP="007969B0">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5F917373" w14:textId="77777777" w:rsidR="007969B0" w:rsidRPr="00BF2F34" w:rsidRDefault="007969B0" w:rsidP="007969B0">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6A06DE56" w14:textId="77777777" w:rsidR="007969B0" w:rsidRPr="00BF2F34" w:rsidRDefault="007969B0" w:rsidP="007969B0">
      <w:pPr>
        <w:suppressAutoHyphens/>
        <w:jc w:val="both"/>
        <w:rPr>
          <w:sz w:val="16"/>
          <w:szCs w:val="16"/>
        </w:rPr>
      </w:pPr>
    </w:p>
    <w:p w14:paraId="248C8819" w14:textId="77777777" w:rsidR="007969B0" w:rsidRPr="00BF2F34" w:rsidRDefault="007969B0" w:rsidP="007969B0">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3E4DEE6A" w14:textId="77777777" w:rsidR="007969B0" w:rsidRPr="00BF2F34" w:rsidRDefault="007969B0" w:rsidP="007969B0">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4EC02F59" w14:textId="77777777" w:rsidR="007969B0" w:rsidRPr="00BF2F34" w:rsidRDefault="007969B0" w:rsidP="007969B0">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3DE5572D" w14:textId="77777777" w:rsidR="007969B0" w:rsidRPr="00BF2F34" w:rsidRDefault="007969B0" w:rsidP="007969B0">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224E3E21" w14:textId="77777777" w:rsidR="007969B0" w:rsidRPr="00BF2F34" w:rsidRDefault="007969B0" w:rsidP="007969B0">
      <w:pPr>
        <w:suppressAutoHyphens/>
        <w:jc w:val="both"/>
        <w:rPr>
          <w:rFonts w:eastAsia="SimSun"/>
          <w:kern w:val="2"/>
          <w:sz w:val="16"/>
          <w:szCs w:val="16"/>
          <w:lang w:eastAsia="hi-IN" w:bidi="hi-IN"/>
        </w:rPr>
      </w:pPr>
    </w:p>
    <w:p w14:paraId="2EB2373B" w14:textId="77777777" w:rsidR="007969B0" w:rsidRPr="00BF2F34" w:rsidRDefault="007969B0" w:rsidP="007969B0">
      <w:pPr>
        <w:ind w:right="-1"/>
        <w:rPr>
          <w:b/>
          <w:bCs/>
          <w:sz w:val="16"/>
          <w:szCs w:val="16"/>
        </w:rPr>
      </w:pPr>
    </w:p>
    <w:p w14:paraId="05FD919A" w14:textId="77777777" w:rsidR="007969B0" w:rsidRPr="00BF2F34" w:rsidRDefault="007969B0" w:rsidP="007969B0">
      <w:pPr>
        <w:contextualSpacing/>
        <w:jc w:val="center"/>
        <w:rPr>
          <w:b/>
          <w:bCs/>
          <w:sz w:val="16"/>
          <w:szCs w:val="16"/>
          <w:lang w:eastAsia="pl-PL"/>
        </w:rPr>
      </w:pPr>
      <w:r w:rsidRPr="00BF2F34">
        <w:rPr>
          <w:b/>
          <w:bCs/>
          <w:sz w:val="16"/>
          <w:szCs w:val="16"/>
          <w:lang w:eastAsia="pl-PL"/>
        </w:rPr>
        <w:t>§ 9.</w:t>
      </w:r>
    </w:p>
    <w:p w14:paraId="6BC77924"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5E7F3CC2"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524AC0DB"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18D57E5B" w14:textId="6C2034C7" w:rsidR="007969B0" w:rsidRPr="003A6C89"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jest zobowiązany do zapewnienia ochrony danych osobowych pozyskanych lub </w:t>
      </w:r>
      <w:r w:rsidRPr="003A6C89">
        <w:rPr>
          <w:sz w:val="16"/>
          <w:szCs w:val="16"/>
          <w:lang w:eastAsia="pl-PL"/>
        </w:rPr>
        <w:t>udostępnio</w:t>
      </w:r>
      <w:r w:rsidRPr="003A6C89">
        <w:rPr>
          <w:sz w:val="16"/>
          <w:szCs w:val="16"/>
          <w:lang w:eastAsia="pl-PL"/>
        </w:rPr>
        <w:softHyphen/>
        <w:t xml:space="preserve">nych mu w związku </w:t>
      </w:r>
      <w:r w:rsidRPr="003A6C89">
        <w:rPr>
          <w:sz w:val="16"/>
          <w:szCs w:val="16"/>
          <w:lang w:eastAsia="pl-PL"/>
        </w:rPr>
        <w:br/>
        <w:t xml:space="preserve">z wykonywaniem niniejszej umowy, zgodnie z przepisami ustawy z dnia 10 maja 2018 r. o ochronie danych osobowych </w:t>
      </w:r>
      <w:r w:rsidRPr="003A6C89">
        <w:rPr>
          <w:b/>
          <w:bCs/>
          <w:sz w:val="16"/>
          <w:szCs w:val="16"/>
          <w:lang w:eastAsia="pl-PL"/>
        </w:rPr>
        <w:t>(Dz.</w:t>
      </w:r>
      <w:r w:rsidR="00D53ACF" w:rsidRPr="003A6C89">
        <w:rPr>
          <w:b/>
          <w:bCs/>
          <w:sz w:val="16"/>
          <w:szCs w:val="16"/>
          <w:lang w:eastAsia="pl-PL"/>
        </w:rPr>
        <w:t xml:space="preserve"> </w:t>
      </w:r>
      <w:r w:rsidRPr="003A6C89">
        <w:rPr>
          <w:b/>
          <w:bCs/>
          <w:sz w:val="16"/>
          <w:szCs w:val="16"/>
          <w:lang w:eastAsia="pl-PL"/>
        </w:rPr>
        <w:t xml:space="preserve">U. 2019 poz. 1781 z </w:t>
      </w:r>
      <w:proofErr w:type="spellStart"/>
      <w:r w:rsidRPr="003A6C89">
        <w:rPr>
          <w:b/>
          <w:bCs/>
          <w:sz w:val="16"/>
          <w:szCs w:val="16"/>
          <w:lang w:eastAsia="pl-PL"/>
        </w:rPr>
        <w:t>późn</w:t>
      </w:r>
      <w:proofErr w:type="spellEnd"/>
      <w:r w:rsidRPr="003A6C89">
        <w:rPr>
          <w:b/>
          <w:bCs/>
          <w:sz w:val="16"/>
          <w:szCs w:val="16"/>
          <w:lang w:eastAsia="pl-PL"/>
        </w:rPr>
        <w:t>. zm.)</w:t>
      </w:r>
      <w:r w:rsidRPr="003A6C89">
        <w:rPr>
          <w:sz w:val="16"/>
          <w:szCs w:val="16"/>
          <w:lang w:eastAsia="pl-PL"/>
        </w:rPr>
        <w:t xml:space="preserve"> lub innymi regulacjami o charakterze wewnętrznym w tym przedmiocie, obowiązujących u Zamawiającego, o ile Zamawiający uprzednio udostępnił je Wykonawcy.</w:t>
      </w:r>
    </w:p>
    <w:p w14:paraId="515D3902"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3A6C89">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w:t>
      </w:r>
      <w:r w:rsidRPr="00BF2F34">
        <w:rPr>
          <w:sz w:val="16"/>
          <w:szCs w:val="16"/>
          <w:lang w:eastAsia="pl-PL"/>
        </w:rPr>
        <w:t xml:space="preserve">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0060D44D"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1DBD47E5"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017BDF55" w14:textId="77777777" w:rsidR="007969B0" w:rsidRPr="00BF2F34" w:rsidRDefault="007969B0" w:rsidP="007969B0">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08337827" w14:textId="77777777" w:rsidR="007969B0" w:rsidRPr="00BF2F34" w:rsidRDefault="007969B0" w:rsidP="007969B0">
      <w:pPr>
        <w:ind w:right="-1"/>
        <w:rPr>
          <w:b/>
          <w:bCs/>
          <w:sz w:val="16"/>
          <w:szCs w:val="16"/>
        </w:rPr>
      </w:pPr>
    </w:p>
    <w:p w14:paraId="39953375" w14:textId="77777777" w:rsidR="007969B0" w:rsidRPr="00BF2F34" w:rsidRDefault="007969B0" w:rsidP="007969B0">
      <w:pPr>
        <w:ind w:right="-1"/>
        <w:jc w:val="center"/>
        <w:rPr>
          <w:b/>
          <w:bCs/>
          <w:sz w:val="16"/>
          <w:szCs w:val="16"/>
        </w:rPr>
      </w:pPr>
      <w:r w:rsidRPr="00BF2F34">
        <w:rPr>
          <w:b/>
          <w:bCs/>
          <w:sz w:val="16"/>
          <w:szCs w:val="16"/>
        </w:rPr>
        <w:t>§ 10.</w:t>
      </w:r>
    </w:p>
    <w:p w14:paraId="2BE3D2D4" w14:textId="77777777" w:rsidR="007969B0" w:rsidRPr="00BF2F34" w:rsidRDefault="007969B0" w:rsidP="007969B0">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5E1BDD8A" w14:textId="77777777" w:rsidR="007969B0" w:rsidRPr="00BF2F34" w:rsidRDefault="007969B0" w:rsidP="007969B0">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6E0EDEC2" w14:textId="77777777" w:rsidR="007969B0" w:rsidRPr="00BF2F34" w:rsidRDefault="007969B0" w:rsidP="007969B0">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4B849A55" w14:textId="77777777" w:rsidR="007969B0" w:rsidRPr="00BF2F34" w:rsidRDefault="007969B0" w:rsidP="007969B0">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9219169" w14:textId="77777777" w:rsidR="007969B0" w:rsidRPr="003A6C89" w:rsidRDefault="007969B0" w:rsidP="007969B0">
      <w:pPr>
        <w:ind w:right="-1"/>
        <w:jc w:val="both"/>
        <w:rPr>
          <w:sz w:val="16"/>
          <w:szCs w:val="16"/>
        </w:rPr>
      </w:pPr>
      <w:r w:rsidRPr="00BF2F34">
        <w:rPr>
          <w:sz w:val="16"/>
          <w:szCs w:val="16"/>
        </w:rPr>
        <w:t xml:space="preserve">5. Umowa podlega prawu polskiemu i zgodnie z nim powinna być </w:t>
      </w:r>
      <w:r w:rsidRPr="003A6C89">
        <w:rPr>
          <w:sz w:val="16"/>
          <w:szCs w:val="16"/>
        </w:rPr>
        <w:t>interpretowana.</w:t>
      </w:r>
    </w:p>
    <w:p w14:paraId="57D43D83" w14:textId="2A95B659" w:rsidR="007969B0" w:rsidRPr="003A6C89" w:rsidRDefault="007969B0" w:rsidP="007969B0">
      <w:pPr>
        <w:widowControl w:val="0"/>
        <w:contextualSpacing/>
        <w:jc w:val="both"/>
        <w:rPr>
          <w:sz w:val="16"/>
          <w:szCs w:val="16"/>
          <w:lang w:eastAsia="pl-PL"/>
        </w:rPr>
      </w:pPr>
      <w:r w:rsidRPr="003A6C89">
        <w:rPr>
          <w:sz w:val="16"/>
          <w:szCs w:val="16"/>
          <w:lang w:eastAsia="pl-PL"/>
        </w:rPr>
        <w:t xml:space="preserve">6. Spółka Szpitale Tczewskie S.A., z siedzibą w Tczewie – na podstawie art. 4c oraz art. 4 pkt 6 ustawy z dnia 8 marca 2013r. </w:t>
      </w:r>
      <w:r w:rsidRPr="003A6C89">
        <w:rPr>
          <w:sz w:val="16"/>
          <w:szCs w:val="16"/>
          <w:lang w:eastAsia="pl-PL"/>
        </w:rPr>
        <w:br/>
        <w:t xml:space="preserve">o przeciwdziałaniu nadmiernym opóźnieniom w transakcjach handlowych </w:t>
      </w:r>
      <w:r w:rsidRPr="003A6C89">
        <w:rPr>
          <w:b/>
          <w:bCs/>
          <w:sz w:val="16"/>
          <w:szCs w:val="16"/>
          <w:lang w:eastAsia="pl-PL"/>
        </w:rPr>
        <w:t>(Dz.</w:t>
      </w:r>
      <w:r w:rsidR="00D53ACF" w:rsidRPr="003A6C89">
        <w:rPr>
          <w:b/>
          <w:bCs/>
          <w:sz w:val="16"/>
          <w:szCs w:val="16"/>
          <w:lang w:eastAsia="pl-PL"/>
        </w:rPr>
        <w:t xml:space="preserve"> </w:t>
      </w:r>
      <w:r w:rsidRPr="003A6C89">
        <w:rPr>
          <w:b/>
          <w:bCs/>
          <w:sz w:val="16"/>
          <w:szCs w:val="16"/>
          <w:lang w:eastAsia="pl-PL"/>
        </w:rPr>
        <w:t>U. 202</w:t>
      </w:r>
      <w:r w:rsidR="00622EF5" w:rsidRPr="003A6C89">
        <w:rPr>
          <w:b/>
          <w:bCs/>
          <w:sz w:val="16"/>
          <w:szCs w:val="16"/>
          <w:lang w:eastAsia="pl-PL"/>
        </w:rPr>
        <w:t>1</w:t>
      </w:r>
      <w:r w:rsidRPr="003A6C89">
        <w:rPr>
          <w:b/>
          <w:bCs/>
          <w:sz w:val="16"/>
          <w:szCs w:val="16"/>
          <w:lang w:eastAsia="pl-PL"/>
        </w:rPr>
        <w:t xml:space="preserve"> poz. </w:t>
      </w:r>
      <w:r w:rsidR="00622EF5" w:rsidRPr="003A6C89">
        <w:rPr>
          <w:b/>
          <w:bCs/>
          <w:sz w:val="16"/>
          <w:szCs w:val="16"/>
          <w:lang w:eastAsia="pl-PL"/>
        </w:rPr>
        <w:t>424</w:t>
      </w:r>
      <w:r w:rsidRPr="003A6C89">
        <w:rPr>
          <w:b/>
          <w:bCs/>
          <w:sz w:val="16"/>
          <w:szCs w:val="16"/>
          <w:lang w:eastAsia="pl-PL"/>
        </w:rPr>
        <w:t xml:space="preserve"> z </w:t>
      </w:r>
      <w:proofErr w:type="spellStart"/>
      <w:r w:rsidRPr="003A6C89">
        <w:rPr>
          <w:b/>
          <w:bCs/>
          <w:sz w:val="16"/>
          <w:szCs w:val="16"/>
          <w:lang w:eastAsia="pl-PL"/>
        </w:rPr>
        <w:t>późn</w:t>
      </w:r>
      <w:proofErr w:type="spellEnd"/>
      <w:r w:rsidRPr="003A6C89">
        <w:rPr>
          <w:b/>
          <w:bCs/>
          <w:sz w:val="16"/>
          <w:szCs w:val="16"/>
          <w:lang w:eastAsia="pl-PL"/>
        </w:rPr>
        <w:t xml:space="preserve">. zm.) </w:t>
      </w:r>
      <w:r w:rsidRPr="003A6C89">
        <w:rPr>
          <w:sz w:val="16"/>
          <w:szCs w:val="16"/>
          <w:lang w:eastAsia="pl-PL"/>
        </w:rPr>
        <w:t xml:space="preserve">-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3A6C89">
        <w:rPr>
          <w:sz w:val="16"/>
          <w:szCs w:val="16"/>
          <w:lang w:eastAsia="pl-PL"/>
        </w:rPr>
        <w:br/>
        <w:t xml:space="preserve">z 26.06.2014, str. 1, z </w:t>
      </w:r>
      <w:proofErr w:type="spellStart"/>
      <w:r w:rsidRPr="003A6C89">
        <w:rPr>
          <w:sz w:val="16"/>
          <w:szCs w:val="16"/>
          <w:lang w:eastAsia="pl-PL"/>
        </w:rPr>
        <w:t>późn</w:t>
      </w:r>
      <w:proofErr w:type="spellEnd"/>
      <w:r w:rsidRPr="003A6C89">
        <w:rPr>
          <w:sz w:val="16"/>
          <w:szCs w:val="16"/>
          <w:lang w:eastAsia="pl-PL"/>
        </w:rPr>
        <w:t>. zm.).</w:t>
      </w:r>
    </w:p>
    <w:p w14:paraId="0448B8AA" w14:textId="77777777" w:rsidR="007969B0" w:rsidRPr="00BF2F34" w:rsidRDefault="007969B0" w:rsidP="007969B0">
      <w:pPr>
        <w:ind w:right="-1"/>
        <w:jc w:val="both"/>
        <w:rPr>
          <w:sz w:val="16"/>
          <w:szCs w:val="16"/>
        </w:rPr>
      </w:pPr>
      <w:r w:rsidRPr="00BF2F34">
        <w:rPr>
          <w:sz w:val="16"/>
          <w:szCs w:val="16"/>
        </w:rPr>
        <w:t>7. W przypadku Wykonawców wspólnie ubiegających się o zamówienie ponoszą oni solidarną odpowiedzialność za wykonanie umowy.</w:t>
      </w:r>
    </w:p>
    <w:p w14:paraId="74E0FEB6" w14:textId="77777777" w:rsidR="007969B0" w:rsidRPr="00BF2F34" w:rsidRDefault="007969B0" w:rsidP="007969B0">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76988BB8" w14:textId="77777777" w:rsidR="007969B0" w:rsidRPr="00BF2F34" w:rsidRDefault="007969B0" w:rsidP="007969B0">
      <w:pPr>
        <w:ind w:right="-1"/>
        <w:jc w:val="both"/>
        <w:rPr>
          <w:sz w:val="16"/>
          <w:szCs w:val="16"/>
        </w:rPr>
      </w:pPr>
      <w:r w:rsidRPr="00BF2F34">
        <w:rPr>
          <w:sz w:val="16"/>
          <w:szCs w:val="16"/>
        </w:rPr>
        <w:t>9. Załącznikami do niniejszej umowy są:</w:t>
      </w:r>
    </w:p>
    <w:p w14:paraId="5534F892" w14:textId="4DAF0C9F" w:rsidR="007969B0" w:rsidRPr="00BF2F34" w:rsidRDefault="007969B0" w:rsidP="007969B0">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Pr>
          <w:b/>
          <w:sz w:val="16"/>
          <w:szCs w:val="16"/>
        </w:rPr>
        <w:t>0</w:t>
      </w:r>
      <w:r w:rsidR="00AB67B7">
        <w:rPr>
          <w:b/>
          <w:sz w:val="16"/>
          <w:szCs w:val="16"/>
        </w:rPr>
        <w:t>2</w:t>
      </w:r>
      <w:r>
        <w:rPr>
          <w:b/>
          <w:sz w:val="16"/>
          <w:szCs w:val="16"/>
        </w:rPr>
        <w:t>/PN/202</w:t>
      </w:r>
      <w:r w:rsidR="00D53ACF">
        <w:rPr>
          <w:b/>
          <w:sz w:val="16"/>
          <w:szCs w:val="16"/>
        </w:rPr>
        <w:t>2</w:t>
      </w:r>
      <w:r w:rsidRPr="00BF2F34">
        <w:rPr>
          <w:sz w:val="16"/>
          <w:szCs w:val="16"/>
          <w:lang w:eastAsia="pl-PL"/>
        </w:rPr>
        <w:t>,</w:t>
      </w:r>
    </w:p>
    <w:p w14:paraId="6C30D413" w14:textId="77777777" w:rsidR="007969B0" w:rsidRPr="00BF2F34" w:rsidRDefault="007969B0" w:rsidP="007969B0">
      <w:pPr>
        <w:ind w:left="284" w:right="-1" w:hanging="284"/>
        <w:jc w:val="both"/>
        <w:rPr>
          <w:sz w:val="16"/>
          <w:szCs w:val="16"/>
          <w:lang w:eastAsia="pl-PL"/>
        </w:rPr>
      </w:pPr>
      <w:r w:rsidRPr="00BF2F34">
        <w:rPr>
          <w:sz w:val="16"/>
          <w:szCs w:val="16"/>
          <w:lang w:eastAsia="pl-PL"/>
        </w:rPr>
        <w:t>b) Załącznik nr 2 – Formularz Zamówienia (Wzór)</w:t>
      </w:r>
    </w:p>
    <w:p w14:paraId="2844D158" w14:textId="77777777" w:rsidR="007969B0" w:rsidRPr="00BF2F34" w:rsidRDefault="007969B0" w:rsidP="007969B0">
      <w:pPr>
        <w:ind w:left="284" w:right="-1" w:hanging="284"/>
        <w:jc w:val="both"/>
        <w:rPr>
          <w:sz w:val="16"/>
          <w:szCs w:val="16"/>
          <w:lang w:eastAsia="pl-PL"/>
        </w:rPr>
      </w:pPr>
      <w:r w:rsidRPr="00BF2F34">
        <w:rPr>
          <w:sz w:val="16"/>
          <w:szCs w:val="16"/>
          <w:lang w:eastAsia="pl-PL"/>
        </w:rPr>
        <w:t>c) Załącznik nr 3 - Ogólna Klauzula Informacyjna</w:t>
      </w:r>
    </w:p>
    <w:p w14:paraId="731FDAEF" w14:textId="77777777" w:rsidR="007969B0" w:rsidRPr="00BF2F34" w:rsidRDefault="007969B0" w:rsidP="007969B0">
      <w:pPr>
        <w:ind w:left="284" w:right="-1" w:hanging="284"/>
        <w:jc w:val="both"/>
        <w:rPr>
          <w:sz w:val="16"/>
          <w:szCs w:val="16"/>
          <w:lang w:eastAsia="pl-PL"/>
        </w:rPr>
      </w:pPr>
      <w:r w:rsidRPr="00BF2F34">
        <w:rPr>
          <w:sz w:val="16"/>
          <w:szCs w:val="16"/>
          <w:lang w:eastAsia="pl-PL"/>
        </w:rPr>
        <w:t xml:space="preserve">d) </w:t>
      </w:r>
      <w:bookmarkStart w:id="2" w:name="_Hlk69891434"/>
      <w:r w:rsidRPr="00BF2F34">
        <w:rPr>
          <w:sz w:val="16"/>
          <w:szCs w:val="16"/>
          <w:lang w:eastAsia="pl-PL"/>
        </w:rPr>
        <w:t xml:space="preserve">Załącznik nr 4 – Umowa Powierzenia Przetwarzania Danych Osobowych </w:t>
      </w:r>
      <w:bookmarkEnd w:id="2"/>
      <w:r w:rsidRPr="00BF2F34">
        <w:rPr>
          <w:sz w:val="16"/>
          <w:szCs w:val="16"/>
          <w:lang w:eastAsia="pl-PL"/>
        </w:rPr>
        <w:t>(Wzór)</w:t>
      </w:r>
    </w:p>
    <w:p w14:paraId="281EE4FB" w14:textId="34DD932B" w:rsidR="007969B0" w:rsidRPr="00BF2F34" w:rsidRDefault="007969B0" w:rsidP="007969B0">
      <w:pPr>
        <w:ind w:right="-1"/>
        <w:jc w:val="both"/>
        <w:rPr>
          <w:sz w:val="16"/>
          <w:szCs w:val="16"/>
        </w:rPr>
      </w:pPr>
      <w:r w:rsidRPr="00BF2F34">
        <w:rPr>
          <w:sz w:val="16"/>
          <w:szCs w:val="16"/>
        </w:rPr>
        <w:t xml:space="preserve">e) Oferta Wykonawcy wraz ze wszystkimi załącznikami, złożona w postępowaniu nr: </w:t>
      </w:r>
      <w:r>
        <w:rPr>
          <w:b/>
          <w:sz w:val="16"/>
          <w:szCs w:val="16"/>
        </w:rPr>
        <w:t>0</w:t>
      </w:r>
      <w:r w:rsidR="00AB67B7">
        <w:rPr>
          <w:b/>
          <w:sz w:val="16"/>
          <w:szCs w:val="16"/>
        </w:rPr>
        <w:t>2</w:t>
      </w:r>
      <w:r>
        <w:rPr>
          <w:b/>
          <w:sz w:val="16"/>
          <w:szCs w:val="16"/>
        </w:rPr>
        <w:t>/PN/202</w:t>
      </w:r>
      <w:r w:rsidR="00D53ACF">
        <w:rPr>
          <w:b/>
          <w:sz w:val="16"/>
          <w:szCs w:val="16"/>
        </w:rPr>
        <w:t>2</w:t>
      </w:r>
      <w:r w:rsidRPr="00BF2F34">
        <w:rPr>
          <w:sz w:val="16"/>
          <w:szCs w:val="16"/>
        </w:rPr>
        <w:t xml:space="preserve">, SWZ do postępowania nr: </w:t>
      </w:r>
      <w:r>
        <w:rPr>
          <w:b/>
          <w:sz w:val="16"/>
          <w:szCs w:val="16"/>
        </w:rPr>
        <w:t>0</w:t>
      </w:r>
      <w:r w:rsidR="00AB67B7">
        <w:rPr>
          <w:b/>
          <w:sz w:val="16"/>
          <w:szCs w:val="16"/>
        </w:rPr>
        <w:t>2</w:t>
      </w:r>
      <w:r>
        <w:rPr>
          <w:b/>
          <w:sz w:val="16"/>
          <w:szCs w:val="16"/>
        </w:rPr>
        <w:t>/PN/202</w:t>
      </w:r>
      <w:r w:rsidR="00D53ACF">
        <w:rPr>
          <w:b/>
          <w:sz w:val="16"/>
          <w:szCs w:val="16"/>
        </w:rPr>
        <w:t>2</w:t>
      </w:r>
      <w:r w:rsidRPr="00BF2F34">
        <w:rPr>
          <w:sz w:val="16"/>
          <w:szCs w:val="16"/>
        </w:rPr>
        <w:t>, stanowią integralną część niniejszej umowy.</w:t>
      </w:r>
    </w:p>
    <w:p w14:paraId="44434939" w14:textId="77777777" w:rsidR="007969B0" w:rsidRPr="00BF2F34" w:rsidRDefault="007969B0" w:rsidP="007969B0">
      <w:pPr>
        <w:ind w:right="-1"/>
        <w:jc w:val="both"/>
      </w:pPr>
    </w:p>
    <w:p w14:paraId="645CF9F4" w14:textId="77777777" w:rsidR="007969B0" w:rsidRPr="00BF2F34" w:rsidRDefault="007969B0" w:rsidP="007969B0">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5DEDF535" w14:textId="77777777" w:rsidR="007969B0" w:rsidRPr="00BF2F34" w:rsidRDefault="007969B0" w:rsidP="007969B0">
      <w:pPr>
        <w:ind w:right="-1"/>
        <w:jc w:val="both"/>
        <w:rPr>
          <w:b/>
          <w:bCs/>
          <w:sz w:val="16"/>
          <w:szCs w:val="16"/>
        </w:rPr>
      </w:pPr>
    </w:p>
    <w:p w14:paraId="0CE4DDDB" w14:textId="77777777" w:rsidR="007969B0" w:rsidRPr="00BF2F34" w:rsidRDefault="007969B0" w:rsidP="007969B0">
      <w:pPr>
        <w:ind w:left="7080" w:right="-1" w:firstLine="708"/>
        <w:jc w:val="both"/>
        <w:rPr>
          <w:b/>
          <w:bCs/>
          <w:sz w:val="16"/>
          <w:szCs w:val="16"/>
        </w:rPr>
      </w:pPr>
      <w:r w:rsidRPr="00BF2F34">
        <w:rPr>
          <w:b/>
          <w:bCs/>
          <w:sz w:val="16"/>
          <w:szCs w:val="16"/>
        </w:rPr>
        <w:t>Prezes Zarządu</w:t>
      </w:r>
    </w:p>
    <w:p w14:paraId="431FC7BE" w14:textId="77777777" w:rsidR="007969B0" w:rsidRPr="00BF2F34" w:rsidRDefault="007969B0" w:rsidP="007969B0">
      <w:pPr>
        <w:ind w:right="-1"/>
        <w:jc w:val="both"/>
        <w:rPr>
          <w:b/>
          <w:bCs/>
          <w:sz w:val="16"/>
          <w:szCs w:val="16"/>
        </w:rPr>
      </w:pPr>
    </w:p>
    <w:p w14:paraId="353E8BCE" w14:textId="77777777" w:rsidR="007969B0" w:rsidRPr="00BF2F34" w:rsidRDefault="007969B0" w:rsidP="007969B0">
      <w:pPr>
        <w:ind w:right="-1"/>
        <w:jc w:val="both"/>
        <w:rPr>
          <w:b/>
          <w:bCs/>
          <w:sz w:val="16"/>
          <w:szCs w:val="16"/>
        </w:rPr>
      </w:pPr>
    </w:p>
    <w:p w14:paraId="3B863820" w14:textId="77777777" w:rsidR="007969B0" w:rsidRPr="00BF2F34" w:rsidRDefault="007969B0" w:rsidP="007969B0">
      <w:pPr>
        <w:ind w:left="7080" w:right="-1" w:firstLine="708"/>
        <w:jc w:val="both"/>
        <w:rPr>
          <w:b/>
          <w:bCs/>
          <w:sz w:val="16"/>
          <w:szCs w:val="16"/>
        </w:rPr>
      </w:pPr>
      <w:r w:rsidRPr="00BF2F34">
        <w:rPr>
          <w:b/>
          <w:bCs/>
          <w:sz w:val="16"/>
          <w:szCs w:val="16"/>
        </w:rPr>
        <w:t>Maciej Bieliński</w:t>
      </w:r>
    </w:p>
    <w:p w14:paraId="2723F8BF" w14:textId="77777777" w:rsidR="007969B0" w:rsidRPr="00BF2F34" w:rsidRDefault="007969B0" w:rsidP="007969B0">
      <w:pPr>
        <w:jc w:val="right"/>
        <w:rPr>
          <w:b/>
        </w:rPr>
      </w:pPr>
    </w:p>
    <w:p w14:paraId="2A0A780D" w14:textId="77777777" w:rsidR="007969B0" w:rsidRPr="00BF2F34" w:rsidRDefault="007969B0" w:rsidP="007969B0">
      <w:pPr>
        <w:jc w:val="right"/>
        <w:rPr>
          <w:b/>
        </w:rPr>
      </w:pPr>
    </w:p>
    <w:p w14:paraId="6EAC5B31" w14:textId="77777777" w:rsidR="007969B0" w:rsidRPr="00BF2F34" w:rsidRDefault="007969B0" w:rsidP="007969B0">
      <w:pPr>
        <w:jc w:val="right"/>
        <w:rPr>
          <w:b/>
        </w:rPr>
      </w:pPr>
    </w:p>
    <w:p w14:paraId="65336A26" w14:textId="77777777" w:rsidR="007969B0" w:rsidRPr="00BF2F34" w:rsidRDefault="007969B0" w:rsidP="007969B0">
      <w:pPr>
        <w:jc w:val="right"/>
        <w:rPr>
          <w:b/>
        </w:rPr>
      </w:pPr>
    </w:p>
    <w:p w14:paraId="007C1DAF" w14:textId="77777777" w:rsidR="007969B0" w:rsidRPr="00BF2F34" w:rsidRDefault="007969B0" w:rsidP="007969B0">
      <w:pPr>
        <w:jc w:val="right"/>
        <w:rPr>
          <w:b/>
        </w:rPr>
      </w:pPr>
    </w:p>
    <w:p w14:paraId="348B68F0" w14:textId="77777777" w:rsidR="007969B0" w:rsidRPr="00BF2F34" w:rsidRDefault="007969B0" w:rsidP="007969B0">
      <w:pPr>
        <w:jc w:val="right"/>
        <w:rPr>
          <w:b/>
        </w:rPr>
      </w:pPr>
    </w:p>
    <w:p w14:paraId="63459907" w14:textId="77777777" w:rsidR="007969B0" w:rsidRPr="00BF2F34" w:rsidRDefault="007969B0" w:rsidP="007969B0">
      <w:pPr>
        <w:jc w:val="right"/>
        <w:rPr>
          <w:b/>
        </w:rPr>
      </w:pPr>
    </w:p>
    <w:p w14:paraId="000C7EB8" w14:textId="77777777" w:rsidR="007969B0" w:rsidRPr="00BF2F34" w:rsidRDefault="007969B0" w:rsidP="007969B0">
      <w:pPr>
        <w:jc w:val="right"/>
        <w:rPr>
          <w:b/>
        </w:rPr>
      </w:pPr>
    </w:p>
    <w:p w14:paraId="7A661A7A" w14:textId="77777777" w:rsidR="007969B0" w:rsidRPr="00BF2F34" w:rsidRDefault="007969B0" w:rsidP="007969B0">
      <w:pPr>
        <w:jc w:val="right"/>
        <w:rPr>
          <w:b/>
        </w:rPr>
      </w:pPr>
    </w:p>
    <w:p w14:paraId="3A12BF05" w14:textId="77777777" w:rsidR="007969B0" w:rsidRDefault="007969B0" w:rsidP="007969B0">
      <w:pPr>
        <w:rPr>
          <w:b/>
        </w:rPr>
      </w:pPr>
    </w:p>
    <w:p w14:paraId="7C36FE4D" w14:textId="77777777" w:rsidR="007969B0" w:rsidRDefault="007969B0" w:rsidP="007969B0">
      <w:pPr>
        <w:rPr>
          <w:b/>
        </w:rPr>
      </w:pPr>
    </w:p>
    <w:p w14:paraId="64C6C7DB" w14:textId="77777777" w:rsidR="007969B0" w:rsidRDefault="007969B0" w:rsidP="007969B0">
      <w:pPr>
        <w:rPr>
          <w:b/>
        </w:rPr>
      </w:pPr>
    </w:p>
    <w:p w14:paraId="38EE0E60" w14:textId="77777777" w:rsidR="007969B0" w:rsidRDefault="007969B0" w:rsidP="007969B0">
      <w:pPr>
        <w:rPr>
          <w:b/>
        </w:rPr>
      </w:pPr>
    </w:p>
    <w:p w14:paraId="1FAA4F58" w14:textId="77777777" w:rsidR="007969B0" w:rsidRDefault="007969B0" w:rsidP="007969B0">
      <w:pPr>
        <w:rPr>
          <w:b/>
        </w:rPr>
      </w:pPr>
    </w:p>
    <w:p w14:paraId="63B2ADF8" w14:textId="77777777" w:rsidR="007969B0" w:rsidRDefault="007969B0" w:rsidP="007969B0">
      <w:pPr>
        <w:rPr>
          <w:b/>
        </w:rPr>
      </w:pPr>
    </w:p>
    <w:p w14:paraId="58C8FC7A" w14:textId="77777777" w:rsidR="007969B0" w:rsidRDefault="007969B0" w:rsidP="007969B0">
      <w:pPr>
        <w:rPr>
          <w:b/>
        </w:rPr>
      </w:pPr>
    </w:p>
    <w:p w14:paraId="318AB80D" w14:textId="77777777" w:rsidR="007969B0" w:rsidRDefault="007969B0" w:rsidP="007969B0">
      <w:pPr>
        <w:rPr>
          <w:b/>
        </w:rPr>
      </w:pPr>
    </w:p>
    <w:p w14:paraId="31C39B7F" w14:textId="77777777" w:rsidR="007969B0" w:rsidRDefault="007969B0" w:rsidP="007969B0">
      <w:pPr>
        <w:rPr>
          <w:b/>
        </w:rPr>
      </w:pPr>
    </w:p>
    <w:p w14:paraId="383129A2" w14:textId="77777777" w:rsidR="007969B0" w:rsidRDefault="007969B0" w:rsidP="007969B0">
      <w:pPr>
        <w:rPr>
          <w:b/>
        </w:rPr>
      </w:pPr>
    </w:p>
    <w:p w14:paraId="5117052A" w14:textId="77777777" w:rsidR="007969B0" w:rsidRDefault="007969B0" w:rsidP="007969B0">
      <w:pPr>
        <w:rPr>
          <w:b/>
        </w:rPr>
      </w:pPr>
    </w:p>
    <w:p w14:paraId="7B2E09E0" w14:textId="77777777" w:rsidR="007969B0" w:rsidRDefault="007969B0" w:rsidP="007969B0">
      <w:pPr>
        <w:rPr>
          <w:b/>
        </w:rPr>
      </w:pPr>
    </w:p>
    <w:p w14:paraId="303DCC9D" w14:textId="77777777" w:rsidR="007969B0" w:rsidRDefault="007969B0" w:rsidP="007969B0">
      <w:pPr>
        <w:rPr>
          <w:b/>
        </w:rPr>
      </w:pPr>
    </w:p>
    <w:p w14:paraId="4DDF6ECA" w14:textId="77777777" w:rsidR="007969B0" w:rsidRDefault="007969B0" w:rsidP="007969B0">
      <w:pPr>
        <w:rPr>
          <w:b/>
        </w:rPr>
      </w:pPr>
    </w:p>
    <w:p w14:paraId="0FAA075D" w14:textId="77777777" w:rsidR="007969B0" w:rsidRDefault="007969B0" w:rsidP="007969B0">
      <w:pPr>
        <w:rPr>
          <w:b/>
        </w:rPr>
      </w:pPr>
    </w:p>
    <w:p w14:paraId="08E9354F" w14:textId="2C12E3FC" w:rsidR="007969B0" w:rsidRDefault="007969B0" w:rsidP="007969B0">
      <w:pPr>
        <w:rPr>
          <w:b/>
        </w:rPr>
      </w:pPr>
    </w:p>
    <w:p w14:paraId="6BC10DB7" w14:textId="68381725" w:rsidR="00B425AE" w:rsidRDefault="00B425AE" w:rsidP="007969B0">
      <w:pPr>
        <w:rPr>
          <w:b/>
        </w:rPr>
      </w:pPr>
    </w:p>
    <w:p w14:paraId="4ADCD569" w14:textId="77777777" w:rsidR="00B425AE" w:rsidRPr="00BF2F34" w:rsidRDefault="00B425AE" w:rsidP="007969B0">
      <w:pPr>
        <w:rPr>
          <w:b/>
        </w:rPr>
      </w:pPr>
    </w:p>
    <w:p w14:paraId="75AEC5DA" w14:textId="77777777" w:rsidR="007969B0" w:rsidRPr="00BF2F34" w:rsidRDefault="007969B0" w:rsidP="007969B0">
      <w:pPr>
        <w:rPr>
          <w:b/>
        </w:rPr>
      </w:pPr>
    </w:p>
    <w:p w14:paraId="4CE93834" w14:textId="4EEFEE14" w:rsidR="007969B0" w:rsidRPr="00BF2F34" w:rsidRDefault="007969B0" w:rsidP="007969B0">
      <w:pPr>
        <w:jc w:val="right"/>
        <w:rPr>
          <w:b/>
        </w:rPr>
      </w:pPr>
      <w:r w:rsidRPr="00BF2F34">
        <w:rPr>
          <w:b/>
        </w:rPr>
        <w:t xml:space="preserve">Załącznik nr 2 do </w:t>
      </w:r>
      <w:r w:rsidR="008E0B89">
        <w:rPr>
          <w:b/>
        </w:rPr>
        <w:t xml:space="preserve">projektu </w:t>
      </w:r>
      <w:r w:rsidRPr="00BF2F34">
        <w:rPr>
          <w:b/>
        </w:rPr>
        <w:t>umowy</w:t>
      </w:r>
    </w:p>
    <w:p w14:paraId="2A1DEE0C" w14:textId="77777777" w:rsidR="007969B0" w:rsidRPr="00BF2F34" w:rsidRDefault="007969B0" w:rsidP="007969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7969B0" w:rsidRPr="00BF2F34" w14:paraId="21E8DB83" w14:textId="77777777" w:rsidTr="00E47FE0">
        <w:tc>
          <w:tcPr>
            <w:tcW w:w="6013" w:type="dxa"/>
            <w:gridSpan w:val="4"/>
            <w:shd w:val="clear" w:color="auto" w:fill="auto"/>
            <w:vAlign w:val="center"/>
          </w:tcPr>
          <w:p w14:paraId="5941FCF4" w14:textId="77777777" w:rsidR="007969B0" w:rsidRPr="00BF2F34" w:rsidRDefault="007969B0" w:rsidP="00E47FE0">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5391F821" w14:textId="2637410C" w:rsidR="007969B0" w:rsidRPr="00BF2F34" w:rsidRDefault="007969B0" w:rsidP="00E47FE0">
            <w:pPr>
              <w:jc w:val="center"/>
              <w:rPr>
                <w:sz w:val="16"/>
                <w:szCs w:val="16"/>
                <w:lang w:eastAsia="pl-PL"/>
              </w:rPr>
            </w:pPr>
            <w:r w:rsidRPr="00BF2F34">
              <w:rPr>
                <w:b/>
                <w:noProof/>
                <w:sz w:val="28"/>
                <w:szCs w:val="28"/>
                <w:lang w:eastAsia="pl-PL"/>
              </w:rPr>
              <w:drawing>
                <wp:inline distT="0" distB="0" distL="0" distR="0" wp14:anchorId="6E1B6EDA" wp14:editId="1BBC69E5">
                  <wp:extent cx="1800860" cy="595630"/>
                  <wp:effectExtent l="0" t="0" r="8890" b="0"/>
                  <wp:docPr id="3" name="Obraz 3"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7969B0" w:rsidRPr="00BF2F34" w14:paraId="6F94616F" w14:textId="77777777" w:rsidTr="00E47FE0">
        <w:tc>
          <w:tcPr>
            <w:tcW w:w="1565" w:type="dxa"/>
            <w:gridSpan w:val="2"/>
            <w:shd w:val="clear" w:color="auto" w:fill="auto"/>
            <w:vAlign w:val="center"/>
          </w:tcPr>
          <w:p w14:paraId="7D39FC0A" w14:textId="77777777" w:rsidR="007969B0" w:rsidRPr="00BF2F34" w:rsidRDefault="007969B0" w:rsidP="00E47FE0">
            <w:pPr>
              <w:rPr>
                <w:b/>
                <w:sz w:val="16"/>
                <w:szCs w:val="16"/>
                <w:lang w:eastAsia="pl-PL"/>
              </w:rPr>
            </w:pPr>
          </w:p>
          <w:p w14:paraId="34870877" w14:textId="77777777" w:rsidR="007969B0" w:rsidRPr="00BF2F34" w:rsidRDefault="007969B0" w:rsidP="00E47FE0">
            <w:pPr>
              <w:rPr>
                <w:b/>
                <w:sz w:val="16"/>
                <w:szCs w:val="16"/>
                <w:lang w:eastAsia="pl-PL"/>
              </w:rPr>
            </w:pPr>
            <w:r w:rsidRPr="00BF2F34">
              <w:rPr>
                <w:b/>
                <w:sz w:val="16"/>
                <w:szCs w:val="16"/>
                <w:lang w:eastAsia="pl-PL"/>
              </w:rPr>
              <w:t xml:space="preserve">Data zamówienia: </w:t>
            </w:r>
          </w:p>
          <w:p w14:paraId="3B5C8862" w14:textId="77777777" w:rsidR="007969B0" w:rsidRPr="00BF2F34" w:rsidRDefault="007969B0" w:rsidP="00E47FE0">
            <w:pPr>
              <w:rPr>
                <w:b/>
                <w:sz w:val="16"/>
                <w:szCs w:val="16"/>
                <w:lang w:eastAsia="pl-PL"/>
              </w:rPr>
            </w:pPr>
          </w:p>
        </w:tc>
        <w:tc>
          <w:tcPr>
            <w:tcW w:w="7762" w:type="dxa"/>
            <w:gridSpan w:val="4"/>
            <w:shd w:val="clear" w:color="auto" w:fill="auto"/>
            <w:vAlign w:val="center"/>
          </w:tcPr>
          <w:p w14:paraId="67E8F88F" w14:textId="77777777" w:rsidR="007969B0" w:rsidRPr="00BF2F34" w:rsidRDefault="007969B0" w:rsidP="00E47FE0">
            <w:pPr>
              <w:rPr>
                <w:b/>
                <w:sz w:val="16"/>
                <w:szCs w:val="16"/>
                <w:lang w:eastAsia="pl-PL"/>
              </w:rPr>
            </w:pPr>
          </w:p>
        </w:tc>
      </w:tr>
      <w:tr w:rsidR="007969B0" w:rsidRPr="00BF2F34" w14:paraId="6EDF065E" w14:textId="77777777" w:rsidTr="00E47FE0">
        <w:trPr>
          <w:trHeight w:val="411"/>
        </w:trPr>
        <w:tc>
          <w:tcPr>
            <w:tcW w:w="452" w:type="dxa"/>
            <w:shd w:val="clear" w:color="auto" w:fill="D6E3BC"/>
            <w:vAlign w:val="center"/>
          </w:tcPr>
          <w:p w14:paraId="2A6AD736" w14:textId="77777777" w:rsidR="007969B0" w:rsidRPr="00BF2F34" w:rsidRDefault="007969B0" w:rsidP="00E47FE0">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5FCEFE12" w14:textId="77777777" w:rsidR="007969B0" w:rsidRPr="00BF2F34" w:rsidRDefault="007969B0" w:rsidP="00E47FE0">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22F5CF02" w14:textId="77777777" w:rsidR="007969B0" w:rsidRPr="00BF2F34" w:rsidRDefault="007969B0" w:rsidP="00E47FE0">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4B134ABB" w14:textId="77777777" w:rsidR="007969B0" w:rsidRPr="00BF2F34" w:rsidRDefault="007969B0" w:rsidP="00E47FE0">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3E26BAF4" w14:textId="77777777" w:rsidR="007969B0" w:rsidRPr="00BF2F34" w:rsidRDefault="007969B0" w:rsidP="00E47FE0">
            <w:pPr>
              <w:jc w:val="center"/>
              <w:rPr>
                <w:b/>
                <w:sz w:val="16"/>
                <w:szCs w:val="16"/>
                <w:lang w:eastAsia="pl-PL"/>
              </w:rPr>
            </w:pPr>
            <w:r w:rsidRPr="00BF2F34">
              <w:rPr>
                <w:b/>
                <w:sz w:val="16"/>
                <w:szCs w:val="16"/>
                <w:lang w:eastAsia="pl-PL"/>
              </w:rPr>
              <w:t>Uwagi</w:t>
            </w:r>
          </w:p>
        </w:tc>
      </w:tr>
      <w:tr w:rsidR="007969B0" w:rsidRPr="00BF2F34" w14:paraId="7E2A3F65" w14:textId="77777777" w:rsidTr="00E47FE0">
        <w:tc>
          <w:tcPr>
            <w:tcW w:w="452" w:type="dxa"/>
            <w:shd w:val="clear" w:color="auto" w:fill="auto"/>
            <w:vAlign w:val="center"/>
          </w:tcPr>
          <w:p w14:paraId="7D043B48" w14:textId="77777777" w:rsidR="007969B0" w:rsidRPr="00BF2F34" w:rsidRDefault="007969B0" w:rsidP="00E47FE0">
            <w:pPr>
              <w:jc w:val="center"/>
              <w:rPr>
                <w:sz w:val="16"/>
                <w:szCs w:val="16"/>
                <w:lang w:eastAsia="pl-PL"/>
              </w:rPr>
            </w:pPr>
          </w:p>
          <w:p w14:paraId="2663322B"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46885C95" w14:textId="77777777" w:rsidR="007969B0" w:rsidRPr="00BF2F34" w:rsidRDefault="007969B0" w:rsidP="00E47FE0">
            <w:pPr>
              <w:jc w:val="center"/>
              <w:rPr>
                <w:sz w:val="16"/>
                <w:szCs w:val="16"/>
                <w:lang w:eastAsia="pl-PL"/>
              </w:rPr>
            </w:pPr>
          </w:p>
        </w:tc>
        <w:tc>
          <w:tcPr>
            <w:tcW w:w="1173" w:type="dxa"/>
            <w:shd w:val="clear" w:color="auto" w:fill="auto"/>
            <w:vAlign w:val="center"/>
          </w:tcPr>
          <w:p w14:paraId="7854AC79" w14:textId="77777777" w:rsidR="007969B0" w:rsidRPr="00BF2F34" w:rsidRDefault="007969B0" w:rsidP="00E47FE0">
            <w:pPr>
              <w:jc w:val="center"/>
              <w:rPr>
                <w:sz w:val="16"/>
                <w:szCs w:val="16"/>
                <w:lang w:eastAsia="pl-PL"/>
              </w:rPr>
            </w:pPr>
          </w:p>
        </w:tc>
        <w:tc>
          <w:tcPr>
            <w:tcW w:w="1499" w:type="dxa"/>
            <w:shd w:val="clear" w:color="auto" w:fill="auto"/>
            <w:vAlign w:val="center"/>
          </w:tcPr>
          <w:p w14:paraId="636990D2" w14:textId="77777777" w:rsidR="007969B0" w:rsidRPr="00BF2F34" w:rsidRDefault="007969B0" w:rsidP="00E47FE0">
            <w:pPr>
              <w:jc w:val="center"/>
              <w:rPr>
                <w:sz w:val="16"/>
                <w:szCs w:val="16"/>
                <w:lang w:eastAsia="pl-PL"/>
              </w:rPr>
            </w:pPr>
          </w:p>
        </w:tc>
        <w:tc>
          <w:tcPr>
            <w:tcW w:w="1815" w:type="dxa"/>
            <w:shd w:val="clear" w:color="auto" w:fill="auto"/>
            <w:vAlign w:val="center"/>
          </w:tcPr>
          <w:p w14:paraId="63E5B3A9" w14:textId="77777777" w:rsidR="007969B0" w:rsidRPr="00BF2F34" w:rsidRDefault="007969B0" w:rsidP="00E47FE0">
            <w:pPr>
              <w:jc w:val="center"/>
              <w:rPr>
                <w:sz w:val="16"/>
                <w:szCs w:val="16"/>
                <w:lang w:eastAsia="pl-PL"/>
              </w:rPr>
            </w:pPr>
          </w:p>
        </w:tc>
      </w:tr>
      <w:tr w:rsidR="007969B0" w:rsidRPr="00BF2F34" w14:paraId="6C0AE2C6" w14:textId="77777777" w:rsidTr="00E47FE0">
        <w:tc>
          <w:tcPr>
            <w:tcW w:w="452" w:type="dxa"/>
            <w:shd w:val="clear" w:color="auto" w:fill="auto"/>
            <w:vAlign w:val="center"/>
          </w:tcPr>
          <w:p w14:paraId="35CF0033" w14:textId="77777777" w:rsidR="007969B0" w:rsidRPr="00BF2F34" w:rsidRDefault="007969B0" w:rsidP="00E47FE0">
            <w:pPr>
              <w:jc w:val="center"/>
              <w:rPr>
                <w:sz w:val="16"/>
                <w:szCs w:val="16"/>
                <w:lang w:eastAsia="pl-PL"/>
              </w:rPr>
            </w:pPr>
          </w:p>
          <w:p w14:paraId="61477DC4"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0EB0AEDC" w14:textId="77777777" w:rsidR="007969B0" w:rsidRPr="00BF2F34" w:rsidRDefault="007969B0" w:rsidP="00E47FE0">
            <w:pPr>
              <w:jc w:val="center"/>
              <w:rPr>
                <w:sz w:val="16"/>
                <w:szCs w:val="16"/>
                <w:lang w:eastAsia="pl-PL"/>
              </w:rPr>
            </w:pPr>
          </w:p>
        </w:tc>
        <w:tc>
          <w:tcPr>
            <w:tcW w:w="1173" w:type="dxa"/>
            <w:shd w:val="clear" w:color="auto" w:fill="auto"/>
            <w:vAlign w:val="center"/>
          </w:tcPr>
          <w:p w14:paraId="2B30DB8E" w14:textId="77777777" w:rsidR="007969B0" w:rsidRPr="00BF2F34" w:rsidRDefault="007969B0" w:rsidP="00E47FE0">
            <w:pPr>
              <w:jc w:val="center"/>
              <w:rPr>
                <w:sz w:val="16"/>
                <w:szCs w:val="16"/>
                <w:lang w:eastAsia="pl-PL"/>
              </w:rPr>
            </w:pPr>
          </w:p>
        </w:tc>
        <w:tc>
          <w:tcPr>
            <w:tcW w:w="1499" w:type="dxa"/>
            <w:shd w:val="clear" w:color="auto" w:fill="auto"/>
            <w:vAlign w:val="center"/>
          </w:tcPr>
          <w:p w14:paraId="0C63A1D1" w14:textId="77777777" w:rsidR="007969B0" w:rsidRPr="00BF2F34" w:rsidRDefault="007969B0" w:rsidP="00E47FE0">
            <w:pPr>
              <w:jc w:val="center"/>
              <w:rPr>
                <w:sz w:val="16"/>
                <w:szCs w:val="16"/>
                <w:lang w:eastAsia="pl-PL"/>
              </w:rPr>
            </w:pPr>
          </w:p>
        </w:tc>
        <w:tc>
          <w:tcPr>
            <w:tcW w:w="1815" w:type="dxa"/>
            <w:shd w:val="clear" w:color="auto" w:fill="auto"/>
            <w:vAlign w:val="center"/>
          </w:tcPr>
          <w:p w14:paraId="6543907C" w14:textId="77777777" w:rsidR="007969B0" w:rsidRPr="00BF2F34" w:rsidRDefault="007969B0" w:rsidP="00E47FE0">
            <w:pPr>
              <w:jc w:val="center"/>
              <w:rPr>
                <w:sz w:val="16"/>
                <w:szCs w:val="16"/>
                <w:lang w:eastAsia="pl-PL"/>
              </w:rPr>
            </w:pPr>
          </w:p>
        </w:tc>
      </w:tr>
      <w:tr w:rsidR="007969B0" w:rsidRPr="00BF2F34" w14:paraId="15958B79" w14:textId="77777777" w:rsidTr="00E47FE0">
        <w:tc>
          <w:tcPr>
            <w:tcW w:w="452" w:type="dxa"/>
            <w:shd w:val="clear" w:color="auto" w:fill="auto"/>
            <w:vAlign w:val="center"/>
          </w:tcPr>
          <w:p w14:paraId="78AABE30" w14:textId="77777777" w:rsidR="007969B0" w:rsidRPr="00BF2F34" w:rsidRDefault="007969B0" w:rsidP="00E47FE0">
            <w:pPr>
              <w:jc w:val="center"/>
              <w:rPr>
                <w:sz w:val="16"/>
                <w:szCs w:val="16"/>
                <w:lang w:eastAsia="pl-PL"/>
              </w:rPr>
            </w:pPr>
          </w:p>
          <w:p w14:paraId="494F25CE"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7C6A3F1A" w14:textId="77777777" w:rsidR="007969B0" w:rsidRPr="00BF2F34" w:rsidRDefault="007969B0" w:rsidP="00E47FE0">
            <w:pPr>
              <w:jc w:val="center"/>
              <w:rPr>
                <w:sz w:val="16"/>
                <w:szCs w:val="16"/>
                <w:lang w:eastAsia="pl-PL"/>
              </w:rPr>
            </w:pPr>
          </w:p>
        </w:tc>
        <w:tc>
          <w:tcPr>
            <w:tcW w:w="1173" w:type="dxa"/>
            <w:shd w:val="clear" w:color="auto" w:fill="auto"/>
            <w:vAlign w:val="center"/>
          </w:tcPr>
          <w:p w14:paraId="1303BE89" w14:textId="77777777" w:rsidR="007969B0" w:rsidRPr="00BF2F34" w:rsidRDefault="007969B0" w:rsidP="00E47FE0">
            <w:pPr>
              <w:jc w:val="center"/>
              <w:rPr>
                <w:sz w:val="16"/>
                <w:szCs w:val="16"/>
                <w:lang w:eastAsia="pl-PL"/>
              </w:rPr>
            </w:pPr>
          </w:p>
        </w:tc>
        <w:tc>
          <w:tcPr>
            <w:tcW w:w="1499" w:type="dxa"/>
            <w:shd w:val="clear" w:color="auto" w:fill="auto"/>
            <w:vAlign w:val="center"/>
          </w:tcPr>
          <w:p w14:paraId="11B14B70" w14:textId="77777777" w:rsidR="007969B0" w:rsidRPr="00BF2F34" w:rsidRDefault="007969B0" w:rsidP="00E47FE0">
            <w:pPr>
              <w:jc w:val="center"/>
              <w:rPr>
                <w:sz w:val="16"/>
                <w:szCs w:val="16"/>
                <w:lang w:eastAsia="pl-PL"/>
              </w:rPr>
            </w:pPr>
          </w:p>
        </w:tc>
        <w:tc>
          <w:tcPr>
            <w:tcW w:w="1815" w:type="dxa"/>
            <w:shd w:val="clear" w:color="auto" w:fill="auto"/>
            <w:vAlign w:val="center"/>
          </w:tcPr>
          <w:p w14:paraId="59A7CDF8" w14:textId="77777777" w:rsidR="007969B0" w:rsidRPr="00BF2F34" w:rsidRDefault="007969B0" w:rsidP="00E47FE0">
            <w:pPr>
              <w:jc w:val="center"/>
              <w:rPr>
                <w:sz w:val="16"/>
                <w:szCs w:val="16"/>
                <w:lang w:eastAsia="pl-PL"/>
              </w:rPr>
            </w:pPr>
          </w:p>
        </w:tc>
      </w:tr>
      <w:tr w:rsidR="007969B0" w:rsidRPr="00BF2F34" w14:paraId="61223917" w14:textId="77777777" w:rsidTr="00E47FE0">
        <w:tc>
          <w:tcPr>
            <w:tcW w:w="452" w:type="dxa"/>
            <w:shd w:val="clear" w:color="auto" w:fill="auto"/>
            <w:vAlign w:val="center"/>
          </w:tcPr>
          <w:p w14:paraId="25145569" w14:textId="77777777" w:rsidR="007969B0" w:rsidRPr="00BF2F34" w:rsidRDefault="007969B0" w:rsidP="00E47FE0">
            <w:pPr>
              <w:jc w:val="center"/>
              <w:rPr>
                <w:sz w:val="16"/>
                <w:szCs w:val="16"/>
                <w:lang w:eastAsia="pl-PL"/>
              </w:rPr>
            </w:pPr>
          </w:p>
          <w:p w14:paraId="181D5651"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38852B9B" w14:textId="77777777" w:rsidR="007969B0" w:rsidRPr="00BF2F34" w:rsidRDefault="007969B0" w:rsidP="00E47FE0">
            <w:pPr>
              <w:jc w:val="center"/>
              <w:rPr>
                <w:sz w:val="16"/>
                <w:szCs w:val="16"/>
                <w:lang w:eastAsia="pl-PL"/>
              </w:rPr>
            </w:pPr>
          </w:p>
        </w:tc>
        <w:tc>
          <w:tcPr>
            <w:tcW w:w="1173" w:type="dxa"/>
            <w:shd w:val="clear" w:color="auto" w:fill="auto"/>
            <w:vAlign w:val="center"/>
          </w:tcPr>
          <w:p w14:paraId="67E6AC67" w14:textId="77777777" w:rsidR="007969B0" w:rsidRPr="00BF2F34" w:rsidRDefault="007969B0" w:rsidP="00E47FE0">
            <w:pPr>
              <w:jc w:val="center"/>
              <w:rPr>
                <w:sz w:val="16"/>
                <w:szCs w:val="16"/>
                <w:lang w:eastAsia="pl-PL"/>
              </w:rPr>
            </w:pPr>
          </w:p>
        </w:tc>
        <w:tc>
          <w:tcPr>
            <w:tcW w:w="1499" w:type="dxa"/>
            <w:shd w:val="clear" w:color="auto" w:fill="auto"/>
            <w:vAlign w:val="center"/>
          </w:tcPr>
          <w:p w14:paraId="1770D61E" w14:textId="77777777" w:rsidR="007969B0" w:rsidRPr="00BF2F34" w:rsidRDefault="007969B0" w:rsidP="00E47FE0">
            <w:pPr>
              <w:jc w:val="center"/>
              <w:rPr>
                <w:sz w:val="16"/>
                <w:szCs w:val="16"/>
                <w:lang w:eastAsia="pl-PL"/>
              </w:rPr>
            </w:pPr>
          </w:p>
        </w:tc>
        <w:tc>
          <w:tcPr>
            <w:tcW w:w="1815" w:type="dxa"/>
            <w:shd w:val="clear" w:color="auto" w:fill="auto"/>
            <w:vAlign w:val="center"/>
          </w:tcPr>
          <w:p w14:paraId="5ED3098C" w14:textId="77777777" w:rsidR="007969B0" w:rsidRPr="00BF2F34" w:rsidRDefault="007969B0" w:rsidP="00E47FE0">
            <w:pPr>
              <w:jc w:val="center"/>
              <w:rPr>
                <w:sz w:val="16"/>
                <w:szCs w:val="16"/>
                <w:lang w:eastAsia="pl-PL"/>
              </w:rPr>
            </w:pPr>
          </w:p>
        </w:tc>
      </w:tr>
      <w:tr w:rsidR="007969B0" w:rsidRPr="00BF2F34" w14:paraId="3A1EDD13" w14:textId="77777777" w:rsidTr="00E47FE0">
        <w:tc>
          <w:tcPr>
            <w:tcW w:w="452" w:type="dxa"/>
            <w:shd w:val="clear" w:color="auto" w:fill="auto"/>
            <w:vAlign w:val="center"/>
          </w:tcPr>
          <w:p w14:paraId="78F52382" w14:textId="77777777" w:rsidR="007969B0" w:rsidRPr="00BF2F34" w:rsidRDefault="007969B0" w:rsidP="00E47FE0">
            <w:pPr>
              <w:jc w:val="center"/>
              <w:rPr>
                <w:sz w:val="16"/>
                <w:szCs w:val="16"/>
                <w:lang w:eastAsia="pl-PL"/>
              </w:rPr>
            </w:pPr>
          </w:p>
          <w:p w14:paraId="6F60319A"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585BD90E" w14:textId="77777777" w:rsidR="007969B0" w:rsidRPr="00BF2F34" w:rsidRDefault="007969B0" w:rsidP="00E47FE0">
            <w:pPr>
              <w:jc w:val="center"/>
              <w:rPr>
                <w:sz w:val="16"/>
                <w:szCs w:val="16"/>
                <w:lang w:eastAsia="pl-PL"/>
              </w:rPr>
            </w:pPr>
          </w:p>
        </w:tc>
        <w:tc>
          <w:tcPr>
            <w:tcW w:w="1173" w:type="dxa"/>
            <w:shd w:val="clear" w:color="auto" w:fill="auto"/>
            <w:vAlign w:val="center"/>
          </w:tcPr>
          <w:p w14:paraId="56A2CE85" w14:textId="77777777" w:rsidR="007969B0" w:rsidRPr="00BF2F34" w:rsidRDefault="007969B0" w:rsidP="00E47FE0">
            <w:pPr>
              <w:jc w:val="center"/>
              <w:rPr>
                <w:sz w:val="16"/>
                <w:szCs w:val="16"/>
                <w:lang w:eastAsia="pl-PL"/>
              </w:rPr>
            </w:pPr>
          </w:p>
        </w:tc>
        <w:tc>
          <w:tcPr>
            <w:tcW w:w="1499" w:type="dxa"/>
            <w:shd w:val="clear" w:color="auto" w:fill="auto"/>
            <w:vAlign w:val="center"/>
          </w:tcPr>
          <w:p w14:paraId="3ED99564" w14:textId="77777777" w:rsidR="007969B0" w:rsidRPr="00BF2F34" w:rsidRDefault="007969B0" w:rsidP="00E47FE0">
            <w:pPr>
              <w:jc w:val="center"/>
              <w:rPr>
                <w:sz w:val="16"/>
                <w:szCs w:val="16"/>
                <w:lang w:eastAsia="pl-PL"/>
              </w:rPr>
            </w:pPr>
          </w:p>
        </w:tc>
        <w:tc>
          <w:tcPr>
            <w:tcW w:w="1815" w:type="dxa"/>
            <w:shd w:val="clear" w:color="auto" w:fill="auto"/>
            <w:vAlign w:val="center"/>
          </w:tcPr>
          <w:p w14:paraId="3C44E556" w14:textId="77777777" w:rsidR="007969B0" w:rsidRPr="00BF2F34" w:rsidRDefault="007969B0" w:rsidP="00E47FE0">
            <w:pPr>
              <w:jc w:val="center"/>
              <w:rPr>
                <w:sz w:val="16"/>
                <w:szCs w:val="16"/>
                <w:lang w:eastAsia="pl-PL"/>
              </w:rPr>
            </w:pPr>
          </w:p>
        </w:tc>
      </w:tr>
      <w:tr w:rsidR="007969B0" w:rsidRPr="00BF2F34" w14:paraId="028BDA97" w14:textId="77777777" w:rsidTr="00E47FE0">
        <w:tc>
          <w:tcPr>
            <w:tcW w:w="452" w:type="dxa"/>
            <w:shd w:val="clear" w:color="auto" w:fill="auto"/>
            <w:vAlign w:val="center"/>
          </w:tcPr>
          <w:p w14:paraId="4D13EAA8" w14:textId="77777777" w:rsidR="007969B0" w:rsidRPr="00BF2F34" w:rsidRDefault="007969B0" w:rsidP="00E47FE0">
            <w:pPr>
              <w:jc w:val="center"/>
              <w:rPr>
                <w:sz w:val="16"/>
                <w:szCs w:val="16"/>
                <w:lang w:eastAsia="pl-PL"/>
              </w:rPr>
            </w:pPr>
          </w:p>
          <w:p w14:paraId="101E172F"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6D6C2BFB" w14:textId="77777777" w:rsidR="007969B0" w:rsidRPr="00BF2F34" w:rsidRDefault="007969B0" w:rsidP="00E47FE0">
            <w:pPr>
              <w:jc w:val="center"/>
              <w:rPr>
                <w:sz w:val="16"/>
                <w:szCs w:val="16"/>
                <w:lang w:eastAsia="pl-PL"/>
              </w:rPr>
            </w:pPr>
          </w:p>
        </w:tc>
        <w:tc>
          <w:tcPr>
            <w:tcW w:w="1173" w:type="dxa"/>
            <w:shd w:val="clear" w:color="auto" w:fill="auto"/>
            <w:vAlign w:val="center"/>
          </w:tcPr>
          <w:p w14:paraId="69E02814" w14:textId="77777777" w:rsidR="007969B0" w:rsidRPr="00BF2F34" w:rsidRDefault="007969B0" w:rsidP="00E47FE0">
            <w:pPr>
              <w:jc w:val="center"/>
              <w:rPr>
                <w:sz w:val="16"/>
                <w:szCs w:val="16"/>
                <w:lang w:eastAsia="pl-PL"/>
              </w:rPr>
            </w:pPr>
          </w:p>
        </w:tc>
        <w:tc>
          <w:tcPr>
            <w:tcW w:w="1499" w:type="dxa"/>
            <w:shd w:val="clear" w:color="auto" w:fill="auto"/>
            <w:vAlign w:val="center"/>
          </w:tcPr>
          <w:p w14:paraId="576E76AF" w14:textId="77777777" w:rsidR="007969B0" w:rsidRPr="00BF2F34" w:rsidRDefault="007969B0" w:rsidP="00E47FE0">
            <w:pPr>
              <w:jc w:val="center"/>
              <w:rPr>
                <w:sz w:val="16"/>
                <w:szCs w:val="16"/>
                <w:lang w:eastAsia="pl-PL"/>
              </w:rPr>
            </w:pPr>
          </w:p>
        </w:tc>
        <w:tc>
          <w:tcPr>
            <w:tcW w:w="1815" w:type="dxa"/>
            <w:shd w:val="clear" w:color="auto" w:fill="auto"/>
            <w:vAlign w:val="center"/>
          </w:tcPr>
          <w:p w14:paraId="43CBF53C" w14:textId="77777777" w:rsidR="007969B0" w:rsidRPr="00BF2F34" w:rsidRDefault="007969B0" w:rsidP="00E47FE0">
            <w:pPr>
              <w:jc w:val="center"/>
              <w:rPr>
                <w:sz w:val="16"/>
                <w:szCs w:val="16"/>
                <w:lang w:eastAsia="pl-PL"/>
              </w:rPr>
            </w:pPr>
          </w:p>
        </w:tc>
      </w:tr>
      <w:tr w:rsidR="007969B0" w:rsidRPr="00BF2F34" w14:paraId="363D160F" w14:textId="77777777" w:rsidTr="00E47FE0">
        <w:tc>
          <w:tcPr>
            <w:tcW w:w="452" w:type="dxa"/>
            <w:shd w:val="clear" w:color="auto" w:fill="auto"/>
            <w:vAlign w:val="center"/>
          </w:tcPr>
          <w:p w14:paraId="4A4D7386" w14:textId="77777777" w:rsidR="007969B0" w:rsidRPr="00BF2F34" w:rsidRDefault="007969B0" w:rsidP="00E47FE0">
            <w:pPr>
              <w:jc w:val="center"/>
              <w:rPr>
                <w:sz w:val="16"/>
                <w:szCs w:val="16"/>
                <w:lang w:eastAsia="pl-PL"/>
              </w:rPr>
            </w:pPr>
          </w:p>
          <w:p w14:paraId="1855BD04"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2C410B0F" w14:textId="77777777" w:rsidR="007969B0" w:rsidRPr="00BF2F34" w:rsidRDefault="007969B0" w:rsidP="00E47FE0">
            <w:pPr>
              <w:jc w:val="center"/>
              <w:rPr>
                <w:sz w:val="16"/>
                <w:szCs w:val="16"/>
                <w:lang w:eastAsia="pl-PL"/>
              </w:rPr>
            </w:pPr>
          </w:p>
        </w:tc>
        <w:tc>
          <w:tcPr>
            <w:tcW w:w="1173" w:type="dxa"/>
            <w:shd w:val="clear" w:color="auto" w:fill="auto"/>
            <w:vAlign w:val="center"/>
          </w:tcPr>
          <w:p w14:paraId="565218A9" w14:textId="77777777" w:rsidR="007969B0" w:rsidRPr="00BF2F34" w:rsidRDefault="007969B0" w:rsidP="00E47FE0">
            <w:pPr>
              <w:jc w:val="center"/>
              <w:rPr>
                <w:sz w:val="16"/>
                <w:szCs w:val="16"/>
                <w:lang w:eastAsia="pl-PL"/>
              </w:rPr>
            </w:pPr>
          </w:p>
        </w:tc>
        <w:tc>
          <w:tcPr>
            <w:tcW w:w="1499" w:type="dxa"/>
            <w:shd w:val="clear" w:color="auto" w:fill="auto"/>
            <w:vAlign w:val="center"/>
          </w:tcPr>
          <w:p w14:paraId="2688FFE9" w14:textId="77777777" w:rsidR="007969B0" w:rsidRPr="00BF2F34" w:rsidRDefault="007969B0" w:rsidP="00E47FE0">
            <w:pPr>
              <w:jc w:val="center"/>
              <w:rPr>
                <w:sz w:val="16"/>
                <w:szCs w:val="16"/>
                <w:lang w:eastAsia="pl-PL"/>
              </w:rPr>
            </w:pPr>
          </w:p>
        </w:tc>
        <w:tc>
          <w:tcPr>
            <w:tcW w:w="1815" w:type="dxa"/>
            <w:shd w:val="clear" w:color="auto" w:fill="auto"/>
            <w:vAlign w:val="center"/>
          </w:tcPr>
          <w:p w14:paraId="70CE526D" w14:textId="77777777" w:rsidR="007969B0" w:rsidRPr="00BF2F34" w:rsidRDefault="007969B0" w:rsidP="00E47FE0">
            <w:pPr>
              <w:jc w:val="center"/>
              <w:rPr>
                <w:sz w:val="16"/>
                <w:szCs w:val="16"/>
                <w:lang w:eastAsia="pl-PL"/>
              </w:rPr>
            </w:pPr>
          </w:p>
        </w:tc>
      </w:tr>
      <w:tr w:rsidR="007969B0" w:rsidRPr="00BF2F34" w14:paraId="4262FC60" w14:textId="77777777" w:rsidTr="00E47FE0">
        <w:tc>
          <w:tcPr>
            <w:tcW w:w="452" w:type="dxa"/>
            <w:shd w:val="clear" w:color="auto" w:fill="auto"/>
            <w:vAlign w:val="center"/>
          </w:tcPr>
          <w:p w14:paraId="60841E08" w14:textId="77777777" w:rsidR="007969B0" w:rsidRPr="00BF2F34" w:rsidRDefault="007969B0" w:rsidP="00E47FE0">
            <w:pPr>
              <w:jc w:val="center"/>
              <w:rPr>
                <w:sz w:val="16"/>
                <w:szCs w:val="16"/>
                <w:lang w:eastAsia="pl-PL"/>
              </w:rPr>
            </w:pPr>
          </w:p>
          <w:p w14:paraId="4780F7EA"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39B3B223" w14:textId="77777777" w:rsidR="007969B0" w:rsidRPr="00BF2F34" w:rsidRDefault="007969B0" w:rsidP="00E47FE0">
            <w:pPr>
              <w:jc w:val="center"/>
              <w:rPr>
                <w:sz w:val="16"/>
                <w:szCs w:val="16"/>
                <w:lang w:eastAsia="pl-PL"/>
              </w:rPr>
            </w:pPr>
          </w:p>
        </w:tc>
        <w:tc>
          <w:tcPr>
            <w:tcW w:w="1173" w:type="dxa"/>
            <w:shd w:val="clear" w:color="auto" w:fill="auto"/>
            <w:vAlign w:val="center"/>
          </w:tcPr>
          <w:p w14:paraId="3DC5B24B" w14:textId="77777777" w:rsidR="007969B0" w:rsidRPr="00BF2F34" w:rsidRDefault="007969B0" w:rsidP="00E47FE0">
            <w:pPr>
              <w:jc w:val="center"/>
              <w:rPr>
                <w:sz w:val="16"/>
                <w:szCs w:val="16"/>
                <w:lang w:eastAsia="pl-PL"/>
              </w:rPr>
            </w:pPr>
          </w:p>
        </w:tc>
        <w:tc>
          <w:tcPr>
            <w:tcW w:w="1499" w:type="dxa"/>
            <w:shd w:val="clear" w:color="auto" w:fill="auto"/>
            <w:vAlign w:val="center"/>
          </w:tcPr>
          <w:p w14:paraId="6455CF52" w14:textId="77777777" w:rsidR="007969B0" w:rsidRPr="00BF2F34" w:rsidRDefault="007969B0" w:rsidP="00E47FE0">
            <w:pPr>
              <w:jc w:val="center"/>
              <w:rPr>
                <w:sz w:val="16"/>
                <w:szCs w:val="16"/>
                <w:lang w:eastAsia="pl-PL"/>
              </w:rPr>
            </w:pPr>
          </w:p>
        </w:tc>
        <w:tc>
          <w:tcPr>
            <w:tcW w:w="1815" w:type="dxa"/>
            <w:shd w:val="clear" w:color="auto" w:fill="auto"/>
            <w:vAlign w:val="center"/>
          </w:tcPr>
          <w:p w14:paraId="4AFF6217" w14:textId="77777777" w:rsidR="007969B0" w:rsidRPr="00BF2F34" w:rsidRDefault="007969B0" w:rsidP="00E47FE0">
            <w:pPr>
              <w:jc w:val="center"/>
              <w:rPr>
                <w:sz w:val="16"/>
                <w:szCs w:val="16"/>
                <w:lang w:eastAsia="pl-PL"/>
              </w:rPr>
            </w:pPr>
          </w:p>
        </w:tc>
      </w:tr>
      <w:tr w:rsidR="007969B0" w:rsidRPr="00BF2F34" w14:paraId="36366EBF" w14:textId="77777777" w:rsidTr="00E47FE0">
        <w:tc>
          <w:tcPr>
            <w:tcW w:w="452" w:type="dxa"/>
            <w:shd w:val="clear" w:color="auto" w:fill="auto"/>
            <w:vAlign w:val="center"/>
          </w:tcPr>
          <w:p w14:paraId="6A78B78E" w14:textId="77777777" w:rsidR="007969B0" w:rsidRPr="00BF2F34" w:rsidRDefault="007969B0" w:rsidP="00E47FE0">
            <w:pPr>
              <w:jc w:val="center"/>
              <w:rPr>
                <w:sz w:val="16"/>
                <w:szCs w:val="16"/>
                <w:lang w:eastAsia="pl-PL"/>
              </w:rPr>
            </w:pPr>
          </w:p>
          <w:p w14:paraId="3426A3C5"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49658698" w14:textId="77777777" w:rsidR="007969B0" w:rsidRPr="00BF2F34" w:rsidRDefault="007969B0" w:rsidP="00E47FE0">
            <w:pPr>
              <w:jc w:val="center"/>
              <w:rPr>
                <w:sz w:val="16"/>
                <w:szCs w:val="16"/>
                <w:lang w:eastAsia="pl-PL"/>
              </w:rPr>
            </w:pPr>
          </w:p>
        </w:tc>
        <w:tc>
          <w:tcPr>
            <w:tcW w:w="1173" w:type="dxa"/>
            <w:shd w:val="clear" w:color="auto" w:fill="auto"/>
            <w:vAlign w:val="center"/>
          </w:tcPr>
          <w:p w14:paraId="56E960BD" w14:textId="77777777" w:rsidR="007969B0" w:rsidRPr="00BF2F34" w:rsidRDefault="007969B0" w:rsidP="00E47FE0">
            <w:pPr>
              <w:jc w:val="center"/>
              <w:rPr>
                <w:sz w:val="16"/>
                <w:szCs w:val="16"/>
                <w:lang w:eastAsia="pl-PL"/>
              </w:rPr>
            </w:pPr>
          </w:p>
        </w:tc>
        <w:tc>
          <w:tcPr>
            <w:tcW w:w="1499" w:type="dxa"/>
            <w:shd w:val="clear" w:color="auto" w:fill="auto"/>
            <w:vAlign w:val="center"/>
          </w:tcPr>
          <w:p w14:paraId="52312599" w14:textId="77777777" w:rsidR="007969B0" w:rsidRPr="00BF2F34" w:rsidRDefault="007969B0" w:rsidP="00E47FE0">
            <w:pPr>
              <w:jc w:val="center"/>
              <w:rPr>
                <w:sz w:val="16"/>
                <w:szCs w:val="16"/>
                <w:lang w:eastAsia="pl-PL"/>
              </w:rPr>
            </w:pPr>
          </w:p>
        </w:tc>
        <w:tc>
          <w:tcPr>
            <w:tcW w:w="1815" w:type="dxa"/>
            <w:shd w:val="clear" w:color="auto" w:fill="auto"/>
            <w:vAlign w:val="center"/>
          </w:tcPr>
          <w:p w14:paraId="427C50D9" w14:textId="77777777" w:rsidR="007969B0" w:rsidRPr="00BF2F34" w:rsidRDefault="007969B0" w:rsidP="00E47FE0">
            <w:pPr>
              <w:jc w:val="center"/>
              <w:rPr>
                <w:sz w:val="16"/>
                <w:szCs w:val="16"/>
                <w:lang w:eastAsia="pl-PL"/>
              </w:rPr>
            </w:pPr>
          </w:p>
        </w:tc>
      </w:tr>
      <w:tr w:rsidR="007969B0" w:rsidRPr="00BF2F34" w14:paraId="48EA52A4" w14:textId="77777777" w:rsidTr="00E47FE0">
        <w:tc>
          <w:tcPr>
            <w:tcW w:w="452" w:type="dxa"/>
            <w:shd w:val="clear" w:color="auto" w:fill="auto"/>
            <w:vAlign w:val="center"/>
          </w:tcPr>
          <w:p w14:paraId="61436E06" w14:textId="77777777" w:rsidR="007969B0" w:rsidRPr="00BF2F34" w:rsidRDefault="007969B0" w:rsidP="00E47FE0">
            <w:pPr>
              <w:jc w:val="center"/>
              <w:rPr>
                <w:sz w:val="16"/>
                <w:szCs w:val="16"/>
                <w:lang w:eastAsia="pl-PL"/>
              </w:rPr>
            </w:pPr>
          </w:p>
          <w:p w14:paraId="72E0D7CF"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36C4152A" w14:textId="77777777" w:rsidR="007969B0" w:rsidRPr="00BF2F34" w:rsidRDefault="007969B0" w:rsidP="00E47FE0">
            <w:pPr>
              <w:jc w:val="center"/>
              <w:rPr>
                <w:sz w:val="16"/>
                <w:szCs w:val="16"/>
                <w:lang w:eastAsia="pl-PL"/>
              </w:rPr>
            </w:pPr>
          </w:p>
        </w:tc>
        <w:tc>
          <w:tcPr>
            <w:tcW w:w="1173" w:type="dxa"/>
            <w:shd w:val="clear" w:color="auto" w:fill="auto"/>
            <w:vAlign w:val="center"/>
          </w:tcPr>
          <w:p w14:paraId="1B6CB491" w14:textId="77777777" w:rsidR="007969B0" w:rsidRPr="00BF2F34" w:rsidRDefault="007969B0" w:rsidP="00E47FE0">
            <w:pPr>
              <w:jc w:val="center"/>
              <w:rPr>
                <w:sz w:val="16"/>
                <w:szCs w:val="16"/>
                <w:lang w:eastAsia="pl-PL"/>
              </w:rPr>
            </w:pPr>
          </w:p>
        </w:tc>
        <w:tc>
          <w:tcPr>
            <w:tcW w:w="1499" w:type="dxa"/>
            <w:shd w:val="clear" w:color="auto" w:fill="auto"/>
            <w:vAlign w:val="center"/>
          </w:tcPr>
          <w:p w14:paraId="3457DD04" w14:textId="77777777" w:rsidR="007969B0" w:rsidRPr="00BF2F34" w:rsidRDefault="007969B0" w:rsidP="00E47FE0">
            <w:pPr>
              <w:jc w:val="center"/>
              <w:rPr>
                <w:sz w:val="16"/>
                <w:szCs w:val="16"/>
                <w:lang w:eastAsia="pl-PL"/>
              </w:rPr>
            </w:pPr>
          </w:p>
        </w:tc>
        <w:tc>
          <w:tcPr>
            <w:tcW w:w="1815" w:type="dxa"/>
            <w:shd w:val="clear" w:color="auto" w:fill="auto"/>
            <w:vAlign w:val="center"/>
          </w:tcPr>
          <w:p w14:paraId="29C6C117" w14:textId="77777777" w:rsidR="007969B0" w:rsidRPr="00BF2F34" w:rsidRDefault="007969B0" w:rsidP="00E47FE0">
            <w:pPr>
              <w:jc w:val="center"/>
              <w:rPr>
                <w:sz w:val="16"/>
                <w:szCs w:val="16"/>
                <w:lang w:eastAsia="pl-PL"/>
              </w:rPr>
            </w:pPr>
          </w:p>
        </w:tc>
      </w:tr>
      <w:tr w:rsidR="007969B0" w:rsidRPr="00BF2F34" w14:paraId="087F3ADC" w14:textId="77777777" w:rsidTr="00E47FE0">
        <w:tc>
          <w:tcPr>
            <w:tcW w:w="452" w:type="dxa"/>
            <w:shd w:val="clear" w:color="auto" w:fill="auto"/>
            <w:vAlign w:val="center"/>
          </w:tcPr>
          <w:p w14:paraId="60713BC3" w14:textId="77777777" w:rsidR="007969B0" w:rsidRPr="00BF2F34" w:rsidRDefault="007969B0" w:rsidP="00E47FE0">
            <w:pPr>
              <w:jc w:val="center"/>
              <w:rPr>
                <w:sz w:val="16"/>
                <w:szCs w:val="16"/>
                <w:lang w:eastAsia="pl-PL"/>
              </w:rPr>
            </w:pPr>
          </w:p>
          <w:p w14:paraId="730E8E0A"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106C0C8C" w14:textId="77777777" w:rsidR="007969B0" w:rsidRPr="00BF2F34" w:rsidRDefault="007969B0" w:rsidP="00E47FE0">
            <w:pPr>
              <w:jc w:val="center"/>
              <w:rPr>
                <w:sz w:val="16"/>
                <w:szCs w:val="16"/>
                <w:lang w:eastAsia="pl-PL"/>
              </w:rPr>
            </w:pPr>
          </w:p>
        </w:tc>
        <w:tc>
          <w:tcPr>
            <w:tcW w:w="1173" w:type="dxa"/>
            <w:shd w:val="clear" w:color="auto" w:fill="auto"/>
            <w:vAlign w:val="center"/>
          </w:tcPr>
          <w:p w14:paraId="1C2A1487" w14:textId="77777777" w:rsidR="007969B0" w:rsidRPr="00BF2F34" w:rsidRDefault="007969B0" w:rsidP="00E47FE0">
            <w:pPr>
              <w:jc w:val="center"/>
              <w:rPr>
                <w:sz w:val="16"/>
                <w:szCs w:val="16"/>
                <w:lang w:eastAsia="pl-PL"/>
              </w:rPr>
            </w:pPr>
          </w:p>
        </w:tc>
        <w:tc>
          <w:tcPr>
            <w:tcW w:w="1499" w:type="dxa"/>
            <w:shd w:val="clear" w:color="auto" w:fill="auto"/>
            <w:vAlign w:val="center"/>
          </w:tcPr>
          <w:p w14:paraId="15624554" w14:textId="77777777" w:rsidR="007969B0" w:rsidRPr="00BF2F34" w:rsidRDefault="007969B0" w:rsidP="00E47FE0">
            <w:pPr>
              <w:jc w:val="center"/>
              <w:rPr>
                <w:sz w:val="16"/>
                <w:szCs w:val="16"/>
                <w:lang w:eastAsia="pl-PL"/>
              </w:rPr>
            </w:pPr>
          </w:p>
        </w:tc>
        <w:tc>
          <w:tcPr>
            <w:tcW w:w="1815" w:type="dxa"/>
            <w:shd w:val="clear" w:color="auto" w:fill="auto"/>
            <w:vAlign w:val="center"/>
          </w:tcPr>
          <w:p w14:paraId="760A6986" w14:textId="77777777" w:rsidR="007969B0" w:rsidRPr="00BF2F34" w:rsidRDefault="007969B0" w:rsidP="00E47FE0">
            <w:pPr>
              <w:jc w:val="center"/>
              <w:rPr>
                <w:sz w:val="16"/>
                <w:szCs w:val="16"/>
                <w:lang w:eastAsia="pl-PL"/>
              </w:rPr>
            </w:pPr>
          </w:p>
        </w:tc>
      </w:tr>
      <w:tr w:rsidR="007969B0" w:rsidRPr="00BF2F34" w14:paraId="420B52D1" w14:textId="77777777" w:rsidTr="00E47FE0">
        <w:tc>
          <w:tcPr>
            <w:tcW w:w="452" w:type="dxa"/>
            <w:shd w:val="clear" w:color="auto" w:fill="auto"/>
            <w:vAlign w:val="center"/>
          </w:tcPr>
          <w:p w14:paraId="1401C318" w14:textId="77777777" w:rsidR="007969B0" w:rsidRPr="00BF2F34" w:rsidRDefault="007969B0" w:rsidP="00E47FE0">
            <w:pPr>
              <w:jc w:val="center"/>
              <w:rPr>
                <w:sz w:val="16"/>
                <w:szCs w:val="16"/>
                <w:lang w:eastAsia="pl-PL"/>
              </w:rPr>
            </w:pPr>
          </w:p>
          <w:p w14:paraId="22A639E6"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5E07FFA6" w14:textId="77777777" w:rsidR="007969B0" w:rsidRPr="00BF2F34" w:rsidRDefault="007969B0" w:rsidP="00E47FE0">
            <w:pPr>
              <w:jc w:val="center"/>
              <w:rPr>
                <w:sz w:val="16"/>
                <w:szCs w:val="16"/>
                <w:lang w:eastAsia="pl-PL"/>
              </w:rPr>
            </w:pPr>
          </w:p>
        </w:tc>
        <w:tc>
          <w:tcPr>
            <w:tcW w:w="1173" w:type="dxa"/>
            <w:shd w:val="clear" w:color="auto" w:fill="auto"/>
            <w:vAlign w:val="center"/>
          </w:tcPr>
          <w:p w14:paraId="73E76E00" w14:textId="77777777" w:rsidR="007969B0" w:rsidRPr="00BF2F34" w:rsidRDefault="007969B0" w:rsidP="00E47FE0">
            <w:pPr>
              <w:jc w:val="center"/>
              <w:rPr>
                <w:sz w:val="16"/>
                <w:szCs w:val="16"/>
                <w:lang w:eastAsia="pl-PL"/>
              </w:rPr>
            </w:pPr>
          </w:p>
        </w:tc>
        <w:tc>
          <w:tcPr>
            <w:tcW w:w="1499" w:type="dxa"/>
            <w:shd w:val="clear" w:color="auto" w:fill="auto"/>
            <w:vAlign w:val="center"/>
          </w:tcPr>
          <w:p w14:paraId="1073E905" w14:textId="77777777" w:rsidR="007969B0" w:rsidRPr="00BF2F34" w:rsidRDefault="007969B0" w:rsidP="00E47FE0">
            <w:pPr>
              <w:jc w:val="center"/>
              <w:rPr>
                <w:sz w:val="16"/>
                <w:szCs w:val="16"/>
                <w:lang w:eastAsia="pl-PL"/>
              </w:rPr>
            </w:pPr>
          </w:p>
        </w:tc>
        <w:tc>
          <w:tcPr>
            <w:tcW w:w="1815" w:type="dxa"/>
            <w:shd w:val="clear" w:color="auto" w:fill="auto"/>
            <w:vAlign w:val="center"/>
          </w:tcPr>
          <w:p w14:paraId="49BF1166" w14:textId="77777777" w:rsidR="007969B0" w:rsidRPr="00BF2F34" w:rsidRDefault="007969B0" w:rsidP="00E47FE0">
            <w:pPr>
              <w:jc w:val="center"/>
              <w:rPr>
                <w:sz w:val="16"/>
                <w:szCs w:val="16"/>
                <w:lang w:eastAsia="pl-PL"/>
              </w:rPr>
            </w:pPr>
          </w:p>
        </w:tc>
      </w:tr>
      <w:tr w:rsidR="007969B0" w:rsidRPr="00BF2F34" w14:paraId="54B52566" w14:textId="77777777" w:rsidTr="00E47FE0">
        <w:tc>
          <w:tcPr>
            <w:tcW w:w="452" w:type="dxa"/>
            <w:shd w:val="clear" w:color="auto" w:fill="auto"/>
            <w:vAlign w:val="center"/>
          </w:tcPr>
          <w:p w14:paraId="4774F0D2" w14:textId="77777777" w:rsidR="007969B0" w:rsidRPr="00BF2F34" w:rsidRDefault="007969B0" w:rsidP="00E47FE0">
            <w:pPr>
              <w:jc w:val="center"/>
              <w:rPr>
                <w:sz w:val="16"/>
                <w:szCs w:val="16"/>
                <w:lang w:eastAsia="pl-PL"/>
              </w:rPr>
            </w:pPr>
          </w:p>
          <w:p w14:paraId="6C477A68"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0D2FEAFC" w14:textId="77777777" w:rsidR="007969B0" w:rsidRPr="00BF2F34" w:rsidRDefault="007969B0" w:rsidP="00E47FE0">
            <w:pPr>
              <w:jc w:val="center"/>
              <w:rPr>
                <w:sz w:val="16"/>
                <w:szCs w:val="16"/>
                <w:lang w:eastAsia="pl-PL"/>
              </w:rPr>
            </w:pPr>
          </w:p>
        </w:tc>
        <w:tc>
          <w:tcPr>
            <w:tcW w:w="1173" w:type="dxa"/>
            <w:shd w:val="clear" w:color="auto" w:fill="auto"/>
            <w:vAlign w:val="center"/>
          </w:tcPr>
          <w:p w14:paraId="02567B20" w14:textId="77777777" w:rsidR="007969B0" w:rsidRPr="00BF2F34" w:rsidRDefault="007969B0" w:rsidP="00E47FE0">
            <w:pPr>
              <w:jc w:val="center"/>
              <w:rPr>
                <w:sz w:val="16"/>
                <w:szCs w:val="16"/>
                <w:lang w:eastAsia="pl-PL"/>
              </w:rPr>
            </w:pPr>
          </w:p>
        </w:tc>
        <w:tc>
          <w:tcPr>
            <w:tcW w:w="1499" w:type="dxa"/>
            <w:shd w:val="clear" w:color="auto" w:fill="auto"/>
            <w:vAlign w:val="center"/>
          </w:tcPr>
          <w:p w14:paraId="4ABE293B" w14:textId="77777777" w:rsidR="007969B0" w:rsidRPr="00BF2F34" w:rsidRDefault="007969B0" w:rsidP="00E47FE0">
            <w:pPr>
              <w:jc w:val="center"/>
              <w:rPr>
                <w:sz w:val="16"/>
                <w:szCs w:val="16"/>
                <w:lang w:eastAsia="pl-PL"/>
              </w:rPr>
            </w:pPr>
          </w:p>
        </w:tc>
        <w:tc>
          <w:tcPr>
            <w:tcW w:w="1815" w:type="dxa"/>
            <w:shd w:val="clear" w:color="auto" w:fill="auto"/>
            <w:vAlign w:val="center"/>
          </w:tcPr>
          <w:p w14:paraId="7C409586" w14:textId="77777777" w:rsidR="007969B0" w:rsidRPr="00BF2F34" w:rsidRDefault="007969B0" w:rsidP="00E47FE0">
            <w:pPr>
              <w:jc w:val="center"/>
              <w:rPr>
                <w:sz w:val="16"/>
                <w:szCs w:val="16"/>
                <w:lang w:eastAsia="pl-PL"/>
              </w:rPr>
            </w:pPr>
          </w:p>
        </w:tc>
      </w:tr>
      <w:tr w:rsidR="007969B0" w:rsidRPr="00BF2F34" w14:paraId="5856CC38" w14:textId="77777777" w:rsidTr="00E47FE0">
        <w:tc>
          <w:tcPr>
            <w:tcW w:w="452" w:type="dxa"/>
            <w:shd w:val="clear" w:color="auto" w:fill="auto"/>
            <w:vAlign w:val="center"/>
          </w:tcPr>
          <w:p w14:paraId="44688D4D" w14:textId="77777777" w:rsidR="007969B0" w:rsidRPr="00BF2F34" w:rsidRDefault="007969B0" w:rsidP="00E47FE0">
            <w:pPr>
              <w:jc w:val="center"/>
              <w:rPr>
                <w:sz w:val="16"/>
                <w:szCs w:val="16"/>
                <w:lang w:eastAsia="pl-PL"/>
              </w:rPr>
            </w:pPr>
          </w:p>
          <w:p w14:paraId="7A01953E"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29C7564C" w14:textId="77777777" w:rsidR="007969B0" w:rsidRPr="00BF2F34" w:rsidRDefault="007969B0" w:rsidP="00E47FE0">
            <w:pPr>
              <w:jc w:val="center"/>
              <w:rPr>
                <w:sz w:val="16"/>
                <w:szCs w:val="16"/>
                <w:lang w:eastAsia="pl-PL"/>
              </w:rPr>
            </w:pPr>
          </w:p>
        </w:tc>
        <w:tc>
          <w:tcPr>
            <w:tcW w:w="1173" w:type="dxa"/>
            <w:shd w:val="clear" w:color="auto" w:fill="auto"/>
            <w:vAlign w:val="center"/>
          </w:tcPr>
          <w:p w14:paraId="5F46754D" w14:textId="77777777" w:rsidR="007969B0" w:rsidRPr="00BF2F34" w:rsidRDefault="007969B0" w:rsidP="00E47FE0">
            <w:pPr>
              <w:jc w:val="center"/>
              <w:rPr>
                <w:sz w:val="16"/>
                <w:szCs w:val="16"/>
                <w:lang w:eastAsia="pl-PL"/>
              </w:rPr>
            </w:pPr>
          </w:p>
        </w:tc>
        <w:tc>
          <w:tcPr>
            <w:tcW w:w="1499" w:type="dxa"/>
            <w:shd w:val="clear" w:color="auto" w:fill="auto"/>
            <w:vAlign w:val="center"/>
          </w:tcPr>
          <w:p w14:paraId="2D0F070E" w14:textId="77777777" w:rsidR="007969B0" w:rsidRPr="00BF2F34" w:rsidRDefault="007969B0" w:rsidP="00E47FE0">
            <w:pPr>
              <w:jc w:val="center"/>
              <w:rPr>
                <w:sz w:val="16"/>
                <w:szCs w:val="16"/>
                <w:lang w:eastAsia="pl-PL"/>
              </w:rPr>
            </w:pPr>
          </w:p>
        </w:tc>
        <w:tc>
          <w:tcPr>
            <w:tcW w:w="1815" w:type="dxa"/>
            <w:shd w:val="clear" w:color="auto" w:fill="auto"/>
            <w:vAlign w:val="center"/>
          </w:tcPr>
          <w:p w14:paraId="348E7622" w14:textId="77777777" w:rsidR="007969B0" w:rsidRPr="00BF2F34" w:rsidRDefault="007969B0" w:rsidP="00E47FE0">
            <w:pPr>
              <w:jc w:val="center"/>
              <w:rPr>
                <w:sz w:val="16"/>
                <w:szCs w:val="16"/>
                <w:lang w:eastAsia="pl-PL"/>
              </w:rPr>
            </w:pPr>
          </w:p>
        </w:tc>
      </w:tr>
      <w:tr w:rsidR="007969B0" w:rsidRPr="00BF2F34" w14:paraId="4A8F9380" w14:textId="77777777" w:rsidTr="00E47FE0">
        <w:tc>
          <w:tcPr>
            <w:tcW w:w="452" w:type="dxa"/>
            <w:shd w:val="clear" w:color="auto" w:fill="auto"/>
            <w:vAlign w:val="center"/>
          </w:tcPr>
          <w:p w14:paraId="14E56054" w14:textId="77777777" w:rsidR="007969B0" w:rsidRPr="00BF2F34" w:rsidRDefault="007969B0" w:rsidP="00E47FE0">
            <w:pPr>
              <w:jc w:val="center"/>
              <w:rPr>
                <w:sz w:val="16"/>
                <w:szCs w:val="16"/>
                <w:lang w:eastAsia="pl-PL"/>
              </w:rPr>
            </w:pPr>
          </w:p>
          <w:p w14:paraId="3EAD4424"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181BF9D0" w14:textId="77777777" w:rsidR="007969B0" w:rsidRPr="00BF2F34" w:rsidRDefault="007969B0" w:rsidP="00E47FE0">
            <w:pPr>
              <w:jc w:val="center"/>
              <w:rPr>
                <w:sz w:val="16"/>
                <w:szCs w:val="16"/>
                <w:lang w:eastAsia="pl-PL"/>
              </w:rPr>
            </w:pPr>
          </w:p>
        </w:tc>
        <w:tc>
          <w:tcPr>
            <w:tcW w:w="1173" w:type="dxa"/>
            <w:shd w:val="clear" w:color="auto" w:fill="auto"/>
            <w:vAlign w:val="center"/>
          </w:tcPr>
          <w:p w14:paraId="044B6726" w14:textId="77777777" w:rsidR="007969B0" w:rsidRPr="00BF2F34" w:rsidRDefault="007969B0" w:rsidP="00E47FE0">
            <w:pPr>
              <w:jc w:val="center"/>
              <w:rPr>
                <w:sz w:val="16"/>
                <w:szCs w:val="16"/>
                <w:lang w:eastAsia="pl-PL"/>
              </w:rPr>
            </w:pPr>
          </w:p>
        </w:tc>
        <w:tc>
          <w:tcPr>
            <w:tcW w:w="1499" w:type="dxa"/>
            <w:shd w:val="clear" w:color="auto" w:fill="auto"/>
            <w:vAlign w:val="center"/>
          </w:tcPr>
          <w:p w14:paraId="5BC0D453" w14:textId="77777777" w:rsidR="007969B0" w:rsidRPr="00BF2F34" w:rsidRDefault="007969B0" w:rsidP="00E47FE0">
            <w:pPr>
              <w:jc w:val="center"/>
              <w:rPr>
                <w:sz w:val="16"/>
                <w:szCs w:val="16"/>
                <w:lang w:eastAsia="pl-PL"/>
              </w:rPr>
            </w:pPr>
          </w:p>
        </w:tc>
        <w:tc>
          <w:tcPr>
            <w:tcW w:w="1815" w:type="dxa"/>
            <w:shd w:val="clear" w:color="auto" w:fill="auto"/>
            <w:vAlign w:val="center"/>
          </w:tcPr>
          <w:p w14:paraId="0F9E64D9" w14:textId="77777777" w:rsidR="007969B0" w:rsidRPr="00BF2F34" w:rsidRDefault="007969B0" w:rsidP="00E47FE0">
            <w:pPr>
              <w:jc w:val="center"/>
              <w:rPr>
                <w:sz w:val="16"/>
                <w:szCs w:val="16"/>
                <w:lang w:eastAsia="pl-PL"/>
              </w:rPr>
            </w:pPr>
          </w:p>
        </w:tc>
      </w:tr>
      <w:tr w:rsidR="007969B0" w:rsidRPr="00BF2F34" w14:paraId="344C28BB" w14:textId="77777777" w:rsidTr="00E47FE0">
        <w:tc>
          <w:tcPr>
            <w:tcW w:w="452" w:type="dxa"/>
            <w:shd w:val="clear" w:color="auto" w:fill="auto"/>
            <w:vAlign w:val="center"/>
          </w:tcPr>
          <w:p w14:paraId="011A77F6" w14:textId="77777777" w:rsidR="007969B0" w:rsidRPr="00BF2F34" w:rsidRDefault="007969B0" w:rsidP="00E47FE0">
            <w:pPr>
              <w:jc w:val="center"/>
              <w:rPr>
                <w:sz w:val="16"/>
                <w:szCs w:val="16"/>
                <w:lang w:eastAsia="pl-PL"/>
              </w:rPr>
            </w:pPr>
          </w:p>
          <w:p w14:paraId="6F78BF67"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0653C49D" w14:textId="77777777" w:rsidR="007969B0" w:rsidRPr="00BF2F34" w:rsidRDefault="007969B0" w:rsidP="00E47FE0">
            <w:pPr>
              <w:jc w:val="center"/>
              <w:rPr>
                <w:sz w:val="16"/>
                <w:szCs w:val="16"/>
                <w:lang w:eastAsia="pl-PL"/>
              </w:rPr>
            </w:pPr>
          </w:p>
        </w:tc>
        <w:tc>
          <w:tcPr>
            <w:tcW w:w="1173" w:type="dxa"/>
            <w:shd w:val="clear" w:color="auto" w:fill="auto"/>
            <w:vAlign w:val="center"/>
          </w:tcPr>
          <w:p w14:paraId="56AA7328" w14:textId="77777777" w:rsidR="007969B0" w:rsidRPr="00BF2F34" w:rsidRDefault="007969B0" w:rsidP="00E47FE0">
            <w:pPr>
              <w:jc w:val="center"/>
              <w:rPr>
                <w:sz w:val="16"/>
                <w:szCs w:val="16"/>
                <w:lang w:eastAsia="pl-PL"/>
              </w:rPr>
            </w:pPr>
          </w:p>
        </w:tc>
        <w:tc>
          <w:tcPr>
            <w:tcW w:w="1499" w:type="dxa"/>
            <w:shd w:val="clear" w:color="auto" w:fill="auto"/>
            <w:vAlign w:val="center"/>
          </w:tcPr>
          <w:p w14:paraId="6410A13E" w14:textId="77777777" w:rsidR="007969B0" w:rsidRPr="00BF2F34" w:rsidRDefault="007969B0" w:rsidP="00E47FE0">
            <w:pPr>
              <w:jc w:val="center"/>
              <w:rPr>
                <w:sz w:val="16"/>
                <w:szCs w:val="16"/>
                <w:lang w:eastAsia="pl-PL"/>
              </w:rPr>
            </w:pPr>
          </w:p>
        </w:tc>
        <w:tc>
          <w:tcPr>
            <w:tcW w:w="1815" w:type="dxa"/>
            <w:shd w:val="clear" w:color="auto" w:fill="auto"/>
            <w:vAlign w:val="center"/>
          </w:tcPr>
          <w:p w14:paraId="6D06ADF3" w14:textId="77777777" w:rsidR="007969B0" w:rsidRPr="00BF2F34" w:rsidRDefault="007969B0" w:rsidP="00E47FE0">
            <w:pPr>
              <w:jc w:val="center"/>
              <w:rPr>
                <w:sz w:val="16"/>
                <w:szCs w:val="16"/>
                <w:lang w:eastAsia="pl-PL"/>
              </w:rPr>
            </w:pPr>
          </w:p>
        </w:tc>
      </w:tr>
      <w:tr w:rsidR="007969B0" w:rsidRPr="00BF2F34" w14:paraId="66D4E633" w14:textId="77777777" w:rsidTr="00E47FE0">
        <w:tc>
          <w:tcPr>
            <w:tcW w:w="452" w:type="dxa"/>
            <w:shd w:val="clear" w:color="auto" w:fill="auto"/>
            <w:vAlign w:val="center"/>
          </w:tcPr>
          <w:p w14:paraId="68C365AC" w14:textId="77777777" w:rsidR="007969B0" w:rsidRPr="00BF2F34" w:rsidRDefault="007969B0" w:rsidP="00E47FE0">
            <w:pPr>
              <w:jc w:val="center"/>
              <w:rPr>
                <w:sz w:val="16"/>
                <w:szCs w:val="16"/>
                <w:lang w:eastAsia="pl-PL"/>
              </w:rPr>
            </w:pPr>
          </w:p>
          <w:p w14:paraId="2B206C39"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15E4A066" w14:textId="77777777" w:rsidR="007969B0" w:rsidRPr="00BF2F34" w:rsidRDefault="007969B0" w:rsidP="00E47FE0">
            <w:pPr>
              <w:jc w:val="center"/>
              <w:rPr>
                <w:sz w:val="16"/>
                <w:szCs w:val="16"/>
                <w:lang w:eastAsia="pl-PL"/>
              </w:rPr>
            </w:pPr>
          </w:p>
        </w:tc>
        <w:tc>
          <w:tcPr>
            <w:tcW w:w="1173" w:type="dxa"/>
            <w:shd w:val="clear" w:color="auto" w:fill="auto"/>
            <w:vAlign w:val="center"/>
          </w:tcPr>
          <w:p w14:paraId="7EEA2CC9" w14:textId="77777777" w:rsidR="007969B0" w:rsidRPr="00BF2F34" w:rsidRDefault="007969B0" w:rsidP="00E47FE0">
            <w:pPr>
              <w:jc w:val="center"/>
              <w:rPr>
                <w:sz w:val="16"/>
                <w:szCs w:val="16"/>
                <w:lang w:eastAsia="pl-PL"/>
              </w:rPr>
            </w:pPr>
          </w:p>
        </w:tc>
        <w:tc>
          <w:tcPr>
            <w:tcW w:w="1499" w:type="dxa"/>
            <w:shd w:val="clear" w:color="auto" w:fill="auto"/>
            <w:vAlign w:val="center"/>
          </w:tcPr>
          <w:p w14:paraId="78C52303" w14:textId="77777777" w:rsidR="007969B0" w:rsidRPr="00BF2F34" w:rsidRDefault="007969B0" w:rsidP="00E47FE0">
            <w:pPr>
              <w:jc w:val="center"/>
              <w:rPr>
                <w:sz w:val="16"/>
                <w:szCs w:val="16"/>
                <w:lang w:eastAsia="pl-PL"/>
              </w:rPr>
            </w:pPr>
          </w:p>
        </w:tc>
        <w:tc>
          <w:tcPr>
            <w:tcW w:w="1815" w:type="dxa"/>
            <w:shd w:val="clear" w:color="auto" w:fill="auto"/>
            <w:vAlign w:val="center"/>
          </w:tcPr>
          <w:p w14:paraId="3DDD1E01" w14:textId="77777777" w:rsidR="007969B0" w:rsidRPr="00BF2F34" w:rsidRDefault="007969B0" w:rsidP="00E47FE0">
            <w:pPr>
              <w:jc w:val="center"/>
              <w:rPr>
                <w:sz w:val="16"/>
                <w:szCs w:val="16"/>
                <w:lang w:eastAsia="pl-PL"/>
              </w:rPr>
            </w:pPr>
          </w:p>
        </w:tc>
      </w:tr>
      <w:tr w:rsidR="007969B0" w:rsidRPr="00BF2F34" w14:paraId="6A76DB69" w14:textId="77777777" w:rsidTr="00E47FE0">
        <w:tc>
          <w:tcPr>
            <w:tcW w:w="452" w:type="dxa"/>
            <w:shd w:val="clear" w:color="auto" w:fill="auto"/>
            <w:vAlign w:val="center"/>
          </w:tcPr>
          <w:p w14:paraId="10902A91" w14:textId="77777777" w:rsidR="007969B0" w:rsidRPr="00BF2F34" w:rsidRDefault="007969B0" w:rsidP="00E47FE0">
            <w:pPr>
              <w:jc w:val="center"/>
              <w:rPr>
                <w:sz w:val="16"/>
                <w:szCs w:val="16"/>
                <w:lang w:eastAsia="pl-PL"/>
              </w:rPr>
            </w:pPr>
          </w:p>
          <w:p w14:paraId="05BDAFB5"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590A5A9D" w14:textId="77777777" w:rsidR="007969B0" w:rsidRPr="00BF2F34" w:rsidRDefault="007969B0" w:rsidP="00E47FE0">
            <w:pPr>
              <w:jc w:val="center"/>
              <w:rPr>
                <w:sz w:val="16"/>
                <w:szCs w:val="16"/>
                <w:lang w:eastAsia="pl-PL"/>
              </w:rPr>
            </w:pPr>
          </w:p>
        </w:tc>
        <w:tc>
          <w:tcPr>
            <w:tcW w:w="1173" w:type="dxa"/>
            <w:shd w:val="clear" w:color="auto" w:fill="auto"/>
            <w:vAlign w:val="center"/>
          </w:tcPr>
          <w:p w14:paraId="7D432B26" w14:textId="77777777" w:rsidR="007969B0" w:rsidRPr="00BF2F34" w:rsidRDefault="007969B0" w:rsidP="00E47FE0">
            <w:pPr>
              <w:jc w:val="center"/>
              <w:rPr>
                <w:sz w:val="16"/>
                <w:szCs w:val="16"/>
                <w:lang w:eastAsia="pl-PL"/>
              </w:rPr>
            </w:pPr>
          </w:p>
        </w:tc>
        <w:tc>
          <w:tcPr>
            <w:tcW w:w="1499" w:type="dxa"/>
            <w:shd w:val="clear" w:color="auto" w:fill="auto"/>
            <w:vAlign w:val="center"/>
          </w:tcPr>
          <w:p w14:paraId="14DB4326" w14:textId="77777777" w:rsidR="007969B0" w:rsidRPr="00BF2F34" w:rsidRDefault="007969B0" w:rsidP="00E47FE0">
            <w:pPr>
              <w:jc w:val="center"/>
              <w:rPr>
                <w:sz w:val="16"/>
                <w:szCs w:val="16"/>
                <w:lang w:eastAsia="pl-PL"/>
              </w:rPr>
            </w:pPr>
          </w:p>
        </w:tc>
        <w:tc>
          <w:tcPr>
            <w:tcW w:w="1815" w:type="dxa"/>
            <w:shd w:val="clear" w:color="auto" w:fill="auto"/>
            <w:vAlign w:val="center"/>
          </w:tcPr>
          <w:p w14:paraId="3AABC379" w14:textId="77777777" w:rsidR="007969B0" w:rsidRPr="00BF2F34" w:rsidRDefault="007969B0" w:rsidP="00E47FE0">
            <w:pPr>
              <w:jc w:val="center"/>
              <w:rPr>
                <w:sz w:val="16"/>
                <w:szCs w:val="16"/>
                <w:lang w:eastAsia="pl-PL"/>
              </w:rPr>
            </w:pPr>
          </w:p>
        </w:tc>
      </w:tr>
      <w:tr w:rsidR="007969B0" w:rsidRPr="00BF2F34" w14:paraId="0E136A81" w14:textId="77777777" w:rsidTr="00E47FE0">
        <w:tc>
          <w:tcPr>
            <w:tcW w:w="452" w:type="dxa"/>
            <w:shd w:val="clear" w:color="auto" w:fill="auto"/>
            <w:vAlign w:val="center"/>
          </w:tcPr>
          <w:p w14:paraId="6CCC3EE8" w14:textId="77777777" w:rsidR="007969B0" w:rsidRPr="00BF2F34" w:rsidRDefault="007969B0" w:rsidP="00E47FE0">
            <w:pPr>
              <w:jc w:val="center"/>
              <w:rPr>
                <w:sz w:val="16"/>
                <w:szCs w:val="16"/>
                <w:lang w:eastAsia="pl-PL"/>
              </w:rPr>
            </w:pPr>
          </w:p>
          <w:p w14:paraId="72963C78"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089AC0E8" w14:textId="77777777" w:rsidR="007969B0" w:rsidRPr="00BF2F34" w:rsidRDefault="007969B0" w:rsidP="00E47FE0">
            <w:pPr>
              <w:jc w:val="center"/>
              <w:rPr>
                <w:sz w:val="16"/>
                <w:szCs w:val="16"/>
                <w:lang w:eastAsia="pl-PL"/>
              </w:rPr>
            </w:pPr>
          </w:p>
        </w:tc>
        <w:tc>
          <w:tcPr>
            <w:tcW w:w="1173" w:type="dxa"/>
            <w:shd w:val="clear" w:color="auto" w:fill="auto"/>
            <w:vAlign w:val="center"/>
          </w:tcPr>
          <w:p w14:paraId="33E73AC1" w14:textId="77777777" w:rsidR="007969B0" w:rsidRPr="00BF2F34" w:rsidRDefault="007969B0" w:rsidP="00E47FE0">
            <w:pPr>
              <w:jc w:val="center"/>
              <w:rPr>
                <w:sz w:val="16"/>
                <w:szCs w:val="16"/>
                <w:lang w:eastAsia="pl-PL"/>
              </w:rPr>
            </w:pPr>
          </w:p>
        </w:tc>
        <w:tc>
          <w:tcPr>
            <w:tcW w:w="1499" w:type="dxa"/>
            <w:shd w:val="clear" w:color="auto" w:fill="auto"/>
            <w:vAlign w:val="center"/>
          </w:tcPr>
          <w:p w14:paraId="48C5D9FA" w14:textId="77777777" w:rsidR="007969B0" w:rsidRPr="00BF2F34" w:rsidRDefault="007969B0" w:rsidP="00E47FE0">
            <w:pPr>
              <w:jc w:val="center"/>
              <w:rPr>
                <w:sz w:val="16"/>
                <w:szCs w:val="16"/>
                <w:lang w:eastAsia="pl-PL"/>
              </w:rPr>
            </w:pPr>
          </w:p>
        </w:tc>
        <w:tc>
          <w:tcPr>
            <w:tcW w:w="1815" w:type="dxa"/>
            <w:shd w:val="clear" w:color="auto" w:fill="auto"/>
            <w:vAlign w:val="center"/>
          </w:tcPr>
          <w:p w14:paraId="694819D2" w14:textId="77777777" w:rsidR="007969B0" w:rsidRPr="00BF2F34" w:rsidRDefault="007969B0" w:rsidP="00E47FE0">
            <w:pPr>
              <w:jc w:val="center"/>
              <w:rPr>
                <w:sz w:val="16"/>
                <w:szCs w:val="16"/>
                <w:lang w:eastAsia="pl-PL"/>
              </w:rPr>
            </w:pPr>
          </w:p>
        </w:tc>
      </w:tr>
      <w:tr w:rsidR="007969B0" w:rsidRPr="00BF2F34" w14:paraId="099C37A8" w14:textId="77777777" w:rsidTr="00E47FE0">
        <w:tc>
          <w:tcPr>
            <w:tcW w:w="452" w:type="dxa"/>
            <w:shd w:val="clear" w:color="auto" w:fill="auto"/>
            <w:vAlign w:val="center"/>
          </w:tcPr>
          <w:p w14:paraId="19E988D8" w14:textId="77777777" w:rsidR="007969B0" w:rsidRPr="00BF2F34" w:rsidRDefault="007969B0" w:rsidP="00E47FE0">
            <w:pPr>
              <w:jc w:val="center"/>
              <w:rPr>
                <w:sz w:val="16"/>
                <w:szCs w:val="16"/>
                <w:lang w:eastAsia="pl-PL"/>
              </w:rPr>
            </w:pPr>
          </w:p>
          <w:p w14:paraId="2F337FDD"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65BD205E" w14:textId="77777777" w:rsidR="007969B0" w:rsidRPr="00BF2F34" w:rsidRDefault="007969B0" w:rsidP="00E47FE0">
            <w:pPr>
              <w:jc w:val="center"/>
              <w:rPr>
                <w:sz w:val="16"/>
                <w:szCs w:val="16"/>
                <w:lang w:eastAsia="pl-PL"/>
              </w:rPr>
            </w:pPr>
          </w:p>
        </w:tc>
        <w:tc>
          <w:tcPr>
            <w:tcW w:w="1173" w:type="dxa"/>
            <w:shd w:val="clear" w:color="auto" w:fill="auto"/>
            <w:vAlign w:val="center"/>
          </w:tcPr>
          <w:p w14:paraId="238FA33F" w14:textId="77777777" w:rsidR="007969B0" w:rsidRPr="00BF2F34" w:rsidRDefault="007969B0" w:rsidP="00E47FE0">
            <w:pPr>
              <w:jc w:val="center"/>
              <w:rPr>
                <w:sz w:val="16"/>
                <w:szCs w:val="16"/>
                <w:lang w:eastAsia="pl-PL"/>
              </w:rPr>
            </w:pPr>
          </w:p>
        </w:tc>
        <w:tc>
          <w:tcPr>
            <w:tcW w:w="1499" w:type="dxa"/>
            <w:shd w:val="clear" w:color="auto" w:fill="auto"/>
            <w:vAlign w:val="center"/>
          </w:tcPr>
          <w:p w14:paraId="58766D58" w14:textId="77777777" w:rsidR="007969B0" w:rsidRPr="00BF2F34" w:rsidRDefault="007969B0" w:rsidP="00E47FE0">
            <w:pPr>
              <w:jc w:val="center"/>
              <w:rPr>
                <w:sz w:val="16"/>
                <w:szCs w:val="16"/>
                <w:lang w:eastAsia="pl-PL"/>
              </w:rPr>
            </w:pPr>
          </w:p>
        </w:tc>
        <w:tc>
          <w:tcPr>
            <w:tcW w:w="1815" w:type="dxa"/>
            <w:shd w:val="clear" w:color="auto" w:fill="auto"/>
            <w:vAlign w:val="center"/>
          </w:tcPr>
          <w:p w14:paraId="524DB16B" w14:textId="77777777" w:rsidR="007969B0" w:rsidRPr="00BF2F34" w:rsidRDefault="007969B0" w:rsidP="00E47FE0">
            <w:pPr>
              <w:jc w:val="center"/>
              <w:rPr>
                <w:sz w:val="16"/>
                <w:szCs w:val="16"/>
                <w:lang w:eastAsia="pl-PL"/>
              </w:rPr>
            </w:pPr>
          </w:p>
        </w:tc>
      </w:tr>
      <w:tr w:rsidR="007969B0" w:rsidRPr="00BF2F34" w14:paraId="540F0453" w14:textId="77777777" w:rsidTr="00E47FE0">
        <w:tc>
          <w:tcPr>
            <w:tcW w:w="452" w:type="dxa"/>
            <w:shd w:val="clear" w:color="auto" w:fill="auto"/>
            <w:vAlign w:val="center"/>
          </w:tcPr>
          <w:p w14:paraId="490FDD15" w14:textId="77777777" w:rsidR="007969B0" w:rsidRPr="00BF2F34" w:rsidRDefault="007969B0" w:rsidP="00E47FE0">
            <w:pPr>
              <w:jc w:val="center"/>
              <w:rPr>
                <w:sz w:val="16"/>
                <w:szCs w:val="16"/>
                <w:lang w:eastAsia="pl-PL"/>
              </w:rPr>
            </w:pPr>
          </w:p>
          <w:p w14:paraId="00A13930"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441B8FA6" w14:textId="77777777" w:rsidR="007969B0" w:rsidRPr="00BF2F34" w:rsidRDefault="007969B0" w:rsidP="00E47FE0">
            <w:pPr>
              <w:jc w:val="center"/>
              <w:rPr>
                <w:sz w:val="16"/>
                <w:szCs w:val="16"/>
                <w:lang w:eastAsia="pl-PL"/>
              </w:rPr>
            </w:pPr>
          </w:p>
        </w:tc>
        <w:tc>
          <w:tcPr>
            <w:tcW w:w="1173" w:type="dxa"/>
            <w:shd w:val="clear" w:color="auto" w:fill="auto"/>
            <w:vAlign w:val="center"/>
          </w:tcPr>
          <w:p w14:paraId="7062A965" w14:textId="77777777" w:rsidR="007969B0" w:rsidRPr="00BF2F34" w:rsidRDefault="007969B0" w:rsidP="00E47FE0">
            <w:pPr>
              <w:jc w:val="center"/>
              <w:rPr>
                <w:sz w:val="16"/>
                <w:szCs w:val="16"/>
                <w:lang w:eastAsia="pl-PL"/>
              </w:rPr>
            </w:pPr>
          </w:p>
        </w:tc>
        <w:tc>
          <w:tcPr>
            <w:tcW w:w="1499" w:type="dxa"/>
            <w:shd w:val="clear" w:color="auto" w:fill="auto"/>
            <w:vAlign w:val="center"/>
          </w:tcPr>
          <w:p w14:paraId="1409880C" w14:textId="77777777" w:rsidR="007969B0" w:rsidRPr="00BF2F34" w:rsidRDefault="007969B0" w:rsidP="00E47FE0">
            <w:pPr>
              <w:jc w:val="center"/>
              <w:rPr>
                <w:sz w:val="16"/>
                <w:szCs w:val="16"/>
                <w:lang w:eastAsia="pl-PL"/>
              </w:rPr>
            </w:pPr>
          </w:p>
        </w:tc>
        <w:tc>
          <w:tcPr>
            <w:tcW w:w="1815" w:type="dxa"/>
            <w:shd w:val="clear" w:color="auto" w:fill="auto"/>
            <w:vAlign w:val="center"/>
          </w:tcPr>
          <w:p w14:paraId="4CB4EDAE" w14:textId="77777777" w:rsidR="007969B0" w:rsidRPr="00BF2F34" w:rsidRDefault="007969B0" w:rsidP="00E47FE0">
            <w:pPr>
              <w:jc w:val="center"/>
              <w:rPr>
                <w:sz w:val="16"/>
                <w:szCs w:val="16"/>
                <w:lang w:eastAsia="pl-PL"/>
              </w:rPr>
            </w:pPr>
          </w:p>
        </w:tc>
      </w:tr>
      <w:tr w:rsidR="007969B0" w:rsidRPr="00BF2F34" w14:paraId="3F21263E" w14:textId="77777777" w:rsidTr="00E47FE0">
        <w:tc>
          <w:tcPr>
            <w:tcW w:w="452" w:type="dxa"/>
            <w:shd w:val="clear" w:color="auto" w:fill="auto"/>
            <w:vAlign w:val="center"/>
          </w:tcPr>
          <w:p w14:paraId="5F25D55E" w14:textId="77777777" w:rsidR="007969B0" w:rsidRPr="00BF2F34" w:rsidRDefault="007969B0" w:rsidP="00E47FE0">
            <w:pPr>
              <w:jc w:val="center"/>
              <w:rPr>
                <w:sz w:val="16"/>
                <w:szCs w:val="16"/>
                <w:lang w:eastAsia="pl-PL"/>
              </w:rPr>
            </w:pPr>
          </w:p>
          <w:p w14:paraId="49776298"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040E4D32" w14:textId="77777777" w:rsidR="007969B0" w:rsidRPr="00BF2F34" w:rsidRDefault="007969B0" w:rsidP="00E47FE0">
            <w:pPr>
              <w:jc w:val="center"/>
              <w:rPr>
                <w:sz w:val="16"/>
                <w:szCs w:val="16"/>
                <w:lang w:eastAsia="pl-PL"/>
              </w:rPr>
            </w:pPr>
          </w:p>
        </w:tc>
        <w:tc>
          <w:tcPr>
            <w:tcW w:w="1173" w:type="dxa"/>
            <w:shd w:val="clear" w:color="auto" w:fill="auto"/>
            <w:vAlign w:val="center"/>
          </w:tcPr>
          <w:p w14:paraId="33B420D3" w14:textId="77777777" w:rsidR="007969B0" w:rsidRPr="00BF2F34" w:rsidRDefault="007969B0" w:rsidP="00E47FE0">
            <w:pPr>
              <w:jc w:val="center"/>
              <w:rPr>
                <w:sz w:val="16"/>
                <w:szCs w:val="16"/>
                <w:lang w:eastAsia="pl-PL"/>
              </w:rPr>
            </w:pPr>
          </w:p>
        </w:tc>
        <w:tc>
          <w:tcPr>
            <w:tcW w:w="1499" w:type="dxa"/>
            <w:shd w:val="clear" w:color="auto" w:fill="auto"/>
            <w:vAlign w:val="center"/>
          </w:tcPr>
          <w:p w14:paraId="205C1832" w14:textId="77777777" w:rsidR="007969B0" w:rsidRPr="00BF2F34" w:rsidRDefault="007969B0" w:rsidP="00E47FE0">
            <w:pPr>
              <w:jc w:val="center"/>
              <w:rPr>
                <w:sz w:val="16"/>
                <w:szCs w:val="16"/>
                <w:lang w:eastAsia="pl-PL"/>
              </w:rPr>
            </w:pPr>
          </w:p>
        </w:tc>
        <w:tc>
          <w:tcPr>
            <w:tcW w:w="1815" w:type="dxa"/>
            <w:shd w:val="clear" w:color="auto" w:fill="auto"/>
            <w:vAlign w:val="center"/>
          </w:tcPr>
          <w:p w14:paraId="0818EBF7" w14:textId="77777777" w:rsidR="007969B0" w:rsidRPr="00BF2F34" w:rsidRDefault="007969B0" w:rsidP="00E47FE0">
            <w:pPr>
              <w:jc w:val="center"/>
              <w:rPr>
                <w:sz w:val="16"/>
                <w:szCs w:val="16"/>
                <w:lang w:eastAsia="pl-PL"/>
              </w:rPr>
            </w:pPr>
          </w:p>
        </w:tc>
      </w:tr>
      <w:tr w:rsidR="007969B0" w:rsidRPr="00BF2F34" w14:paraId="77499372" w14:textId="77777777" w:rsidTr="00E47FE0">
        <w:tc>
          <w:tcPr>
            <w:tcW w:w="452" w:type="dxa"/>
            <w:shd w:val="clear" w:color="auto" w:fill="auto"/>
            <w:vAlign w:val="center"/>
          </w:tcPr>
          <w:p w14:paraId="75C4E53F" w14:textId="77777777" w:rsidR="007969B0" w:rsidRPr="00BF2F34" w:rsidRDefault="007969B0" w:rsidP="00E47FE0">
            <w:pPr>
              <w:jc w:val="center"/>
              <w:rPr>
                <w:sz w:val="16"/>
                <w:szCs w:val="16"/>
                <w:lang w:eastAsia="pl-PL"/>
              </w:rPr>
            </w:pPr>
          </w:p>
          <w:p w14:paraId="1D9BA217"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76A61E19" w14:textId="77777777" w:rsidR="007969B0" w:rsidRPr="00BF2F34" w:rsidRDefault="007969B0" w:rsidP="00E47FE0">
            <w:pPr>
              <w:jc w:val="center"/>
              <w:rPr>
                <w:sz w:val="16"/>
                <w:szCs w:val="16"/>
                <w:lang w:eastAsia="pl-PL"/>
              </w:rPr>
            </w:pPr>
          </w:p>
        </w:tc>
        <w:tc>
          <w:tcPr>
            <w:tcW w:w="1173" w:type="dxa"/>
            <w:shd w:val="clear" w:color="auto" w:fill="auto"/>
            <w:vAlign w:val="center"/>
          </w:tcPr>
          <w:p w14:paraId="5DDDABCD" w14:textId="77777777" w:rsidR="007969B0" w:rsidRPr="00BF2F34" w:rsidRDefault="007969B0" w:rsidP="00E47FE0">
            <w:pPr>
              <w:jc w:val="center"/>
              <w:rPr>
                <w:sz w:val="16"/>
                <w:szCs w:val="16"/>
                <w:lang w:eastAsia="pl-PL"/>
              </w:rPr>
            </w:pPr>
          </w:p>
        </w:tc>
        <w:tc>
          <w:tcPr>
            <w:tcW w:w="1499" w:type="dxa"/>
            <w:shd w:val="clear" w:color="auto" w:fill="auto"/>
            <w:vAlign w:val="center"/>
          </w:tcPr>
          <w:p w14:paraId="1C14C818" w14:textId="77777777" w:rsidR="007969B0" w:rsidRPr="00BF2F34" w:rsidRDefault="007969B0" w:rsidP="00E47FE0">
            <w:pPr>
              <w:jc w:val="center"/>
              <w:rPr>
                <w:sz w:val="16"/>
                <w:szCs w:val="16"/>
                <w:lang w:eastAsia="pl-PL"/>
              </w:rPr>
            </w:pPr>
          </w:p>
        </w:tc>
        <w:tc>
          <w:tcPr>
            <w:tcW w:w="1815" w:type="dxa"/>
            <w:shd w:val="clear" w:color="auto" w:fill="auto"/>
            <w:vAlign w:val="center"/>
          </w:tcPr>
          <w:p w14:paraId="644CF46B" w14:textId="77777777" w:rsidR="007969B0" w:rsidRPr="00BF2F34" w:rsidRDefault="007969B0" w:rsidP="00E47FE0">
            <w:pPr>
              <w:jc w:val="center"/>
              <w:rPr>
                <w:sz w:val="16"/>
                <w:szCs w:val="16"/>
                <w:lang w:eastAsia="pl-PL"/>
              </w:rPr>
            </w:pPr>
          </w:p>
        </w:tc>
      </w:tr>
      <w:tr w:rsidR="007969B0" w:rsidRPr="00BF2F34" w14:paraId="09E8A685" w14:textId="77777777" w:rsidTr="00E47FE0">
        <w:tc>
          <w:tcPr>
            <w:tcW w:w="9327" w:type="dxa"/>
            <w:gridSpan w:val="6"/>
            <w:shd w:val="clear" w:color="auto" w:fill="auto"/>
            <w:vAlign w:val="center"/>
          </w:tcPr>
          <w:p w14:paraId="5CAA6FCD" w14:textId="77777777" w:rsidR="007969B0" w:rsidRPr="00BF2F34" w:rsidRDefault="007969B0" w:rsidP="00E47FE0">
            <w:pPr>
              <w:rPr>
                <w:b/>
                <w:sz w:val="16"/>
                <w:szCs w:val="16"/>
                <w:lang w:eastAsia="pl-PL"/>
              </w:rPr>
            </w:pPr>
            <w:r w:rsidRPr="00BF2F34">
              <w:rPr>
                <w:b/>
                <w:sz w:val="16"/>
                <w:szCs w:val="16"/>
                <w:lang w:eastAsia="pl-PL"/>
              </w:rPr>
              <w:t>Podpis osoby składającej zamówienie:</w:t>
            </w:r>
          </w:p>
          <w:p w14:paraId="11900130" w14:textId="77777777" w:rsidR="007969B0" w:rsidRPr="00BF2F34" w:rsidRDefault="007969B0" w:rsidP="00E47FE0">
            <w:pPr>
              <w:jc w:val="center"/>
              <w:rPr>
                <w:sz w:val="16"/>
                <w:szCs w:val="16"/>
                <w:lang w:eastAsia="pl-PL"/>
              </w:rPr>
            </w:pPr>
          </w:p>
          <w:p w14:paraId="5C8A4FA0" w14:textId="77777777" w:rsidR="007969B0" w:rsidRPr="00BF2F34" w:rsidRDefault="007969B0" w:rsidP="00E47FE0">
            <w:pPr>
              <w:jc w:val="center"/>
              <w:rPr>
                <w:sz w:val="16"/>
                <w:szCs w:val="16"/>
                <w:lang w:eastAsia="pl-PL"/>
              </w:rPr>
            </w:pPr>
          </w:p>
          <w:p w14:paraId="411D8803" w14:textId="77777777" w:rsidR="007969B0" w:rsidRPr="00BF2F34" w:rsidRDefault="007969B0" w:rsidP="00E47FE0">
            <w:pPr>
              <w:jc w:val="center"/>
              <w:rPr>
                <w:sz w:val="16"/>
                <w:szCs w:val="16"/>
                <w:lang w:eastAsia="pl-PL"/>
              </w:rPr>
            </w:pPr>
          </w:p>
          <w:p w14:paraId="24F7C198" w14:textId="77777777" w:rsidR="007969B0" w:rsidRPr="00BF2F34" w:rsidRDefault="007969B0" w:rsidP="00E47FE0">
            <w:pPr>
              <w:rPr>
                <w:sz w:val="16"/>
                <w:szCs w:val="16"/>
                <w:lang w:eastAsia="pl-PL"/>
              </w:rPr>
            </w:pPr>
          </w:p>
          <w:p w14:paraId="4FCAAA47" w14:textId="77777777" w:rsidR="007969B0" w:rsidRPr="00BF2F34" w:rsidRDefault="007969B0" w:rsidP="00E47FE0">
            <w:pPr>
              <w:jc w:val="center"/>
              <w:rPr>
                <w:sz w:val="16"/>
                <w:szCs w:val="16"/>
                <w:lang w:eastAsia="pl-PL"/>
              </w:rPr>
            </w:pPr>
            <w:r w:rsidRPr="00BF2F34">
              <w:rPr>
                <w:sz w:val="16"/>
                <w:szCs w:val="16"/>
                <w:lang w:eastAsia="pl-PL"/>
              </w:rPr>
              <w:t>…………………………………………………………………………………………..</w:t>
            </w:r>
          </w:p>
          <w:p w14:paraId="2CF33944" w14:textId="77777777" w:rsidR="007969B0" w:rsidRPr="00BF2F34" w:rsidRDefault="007969B0" w:rsidP="00E47FE0">
            <w:pPr>
              <w:jc w:val="center"/>
              <w:rPr>
                <w:sz w:val="16"/>
                <w:szCs w:val="16"/>
                <w:lang w:eastAsia="pl-PL"/>
              </w:rPr>
            </w:pPr>
          </w:p>
        </w:tc>
      </w:tr>
    </w:tbl>
    <w:p w14:paraId="3D48F45D" w14:textId="77777777" w:rsidR="007969B0" w:rsidRDefault="007969B0" w:rsidP="007969B0">
      <w:pPr>
        <w:rPr>
          <w:rFonts w:eastAsia="Calibri"/>
          <w:sz w:val="22"/>
          <w:szCs w:val="22"/>
        </w:rPr>
      </w:pPr>
    </w:p>
    <w:p w14:paraId="32D36888" w14:textId="77777777" w:rsidR="007969B0" w:rsidRDefault="007969B0" w:rsidP="007969B0">
      <w:pPr>
        <w:rPr>
          <w:rFonts w:eastAsia="Calibri"/>
          <w:sz w:val="22"/>
          <w:szCs w:val="22"/>
        </w:rPr>
      </w:pPr>
    </w:p>
    <w:p w14:paraId="735DED97" w14:textId="77777777" w:rsidR="007969B0" w:rsidRDefault="007969B0" w:rsidP="007969B0">
      <w:pPr>
        <w:rPr>
          <w:rFonts w:eastAsia="Calibri"/>
          <w:sz w:val="22"/>
          <w:szCs w:val="22"/>
        </w:rPr>
      </w:pPr>
    </w:p>
    <w:p w14:paraId="75709EEE" w14:textId="77777777" w:rsidR="007969B0" w:rsidRPr="00BF2F34" w:rsidRDefault="007969B0" w:rsidP="007969B0">
      <w:pPr>
        <w:rPr>
          <w:rFonts w:eastAsia="Calibri"/>
          <w:sz w:val="22"/>
          <w:szCs w:val="22"/>
        </w:rPr>
      </w:pPr>
    </w:p>
    <w:p w14:paraId="7C8E1202" w14:textId="3A075F20" w:rsidR="007969B0" w:rsidRPr="00BF2F34" w:rsidRDefault="007969B0" w:rsidP="007969B0">
      <w:pPr>
        <w:jc w:val="right"/>
        <w:rPr>
          <w:b/>
        </w:rPr>
      </w:pPr>
      <w:bookmarkStart w:id="3" w:name="_Hlk69891458"/>
      <w:r w:rsidRPr="00BF2F34">
        <w:rPr>
          <w:b/>
        </w:rPr>
        <w:t xml:space="preserve">Załącznik nr 3 do </w:t>
      </w:r>
      <w:r w:rsidR="008E0B89">
        <w:rPr>
          <w:b/>
        </w:rPr>
        <w:t xml:space="preserve">projektu </w:t>
      </w:r>
      <w:r w:rsidRPr="00BF2F34">
        <w:rPr>
          <w:b/>
        </w:rPr>
        <w:t>umowy</w:t>
      </w:r>
    </w:p>
    <w:bookmarkEnd w:id="3"/>
    <w:p w14:paraId="7155D92D" w14:textId="77777777" w:rsidR="007969B0" w:rsidRPr="00BF2F34" w:rsidRDefault="007969B0" w:rsidP="007969B0">
      <w:pPr>
        <w:ind w:left="720"/>
        <w:rPr>
          <w:rFonts w:eastAsia="Calibri"/>
          <w:sz w:val="22"/>
          <w:szCs w:val="22"/>
        </w:rPr>
      </w:pPr>
    </w:p>
    <w:p w14:paraId="05797655" w14:textId="77777777" w:rsidR="007969B0" w:rsidRPr="00BF2F34" w:rsidRDefault="007969B0" w:rsidP="007969B0">
      <w:pPr>
        <w:ind w:left="720"/>
        <w:rPr>
          <w:rFonts w:eastAsia="Calibri"/>
          <w:sz w:val="22"/>
          <w:szCs w:val="22"/>
        </w:rPr>
      </w:pPr>
    </w:p>
    <w:p w14:paraId="1FBD4C69" w14:textId="77777777" w:rsidR="007969B0" w:rsidRPr="00BF2F34" w:rsidRDefault="007969B0" w:rsidP="007969B0">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3C290E18" w14:textId="77777777" w:rsidR="007969B0" w:rsidRPr="00BF2F34" w:rsidRDefault="007969B0" w:rsidP="007969B0">
      <w:pPr>
        <w:suppressAutoHyphens/>
        <w:jc w:val="center"/>
        <w:rPr>
          <w:rFonts w:eastAsia="Arial Unicode MS"/>
          <w:color w:val="000000"/>
          <w:kern w:val="1"/>
          <w:sz w:val="18"/>
          <w:szCs w:val="18"/>
          <w:lang w:eastAsia="hi-IN" w:bidi="hi-IN"/>
        </w:rPr>
      </w:pPr>
    </w:p>
    <w:p w14:paraId="0E0E802B" w14:textId="77777777" w:rsidR="007969B0" w:rsidRPr="00BF2F34" w:rsidRDefault="007969B0" w:rsidP="007969B0">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D57B61B" w14:textId="77777777" w:rsidR="007969B0" w:rsidRPr="00BF2F34" w:rsidRDefault="007969B0" w:rsidP="007969B0">
      <w:pPr>
        <w:jc w:val="both"/>
        <w:rPr>
          <w:b/>
          <w:sz w:val="16"/>
          <w:szCs w:val="16"/>
        </w:rPr>
      </w:pPr>
    </w:p>
    <w:p w14:paraId="08F20467" w14:textId="77777777" w:rsidR="007969B0" w:rsidRPr="00BF2F34" w:rsidRDefault="007969B0" w:rsidP="007969B0">
      <w:pPr>
        <w:jc w:val="both"/>
        <w:rPr>
          <w:b/>
          <w:sz w:val="16"/>
          <w:szCs w:val="16"/>
        </w:rPr>
      </w:pPr>
      <w:r w:rsidRPr="00BF2F34">
        <w:rPr>
          <w:b/>
          <w:sz w:val="16"/>
          <w:szCs w:val="16"/>
        </w:rPr>
        <w:t>1. Administrator danych osobowych:</w:t>
      </w:r>
    </w:p>
    <w:p w14:paraId="479F87AF" w14:textId="77777777" w:rsidR="007969B0" w:rsidRPr="00BF2F34" w:rsidRDefault="007969B0" w:rsidP="007969B0">
      <w:pPr>
        <w:jc w:val="both"/>
        <w:rPr>
          <w:sz w:val="16"/>
          <w:szCs w:val="16"/>
        </w:rPr>
      </w:pPr>
      <w:r w:rsidRPr="00BF2F34">
        <w:rPr>
          <w:sz w:val="16"/>
          <w:szCs w:val="16"/>
        </w:rPr>
        <w:t>Administratorem Pani/Pana danych osobowych jest SZPITALE TCZEWSKIE S.A. (zwany dalej „Szpitalem”), adres: ul. 30-go Stycznia 57/58, 83-110 Tczew.</w:t>
      </w:r>
    </w:p>
    <w:p w14:paraId="4E251B1E" w14:textId="77777777" w:rsidR="007969B0" w:rsidRPr="00BF2F34" w:rsidRDefault="007969B0" w:rsidP="007969B0">
      <w:pPr>
        <w:jc w:val="both"/>
        <w:rPr>
          <w:b/>
          <w:sz w:val="16"/>
          <w:szCs w:val="16"/>
        </w:rPr>
      </w:pPr>
    </w:p>
    <w:p w14:paraId="008E1FE0" w14:textId="77777777" w:rsidR="007969B0" w:rsidRPr="00BF2F34" w:rsidRDefault="007969B0" w:rsidP="007969B0">
      <w:pPr>
        <w:jc w:val="both"/>
        <w:rPr>
          <w:b/>
          <w:sz w:val="16"/>
          <w:szCs w:val="16"/>
        </w:rPr>
      </w:pPr>
      <w:r w:rsidRPr="00BF2F34">
        <w:rPr>
          <w:b/>
          <w:sz w:val="16"/>
          <w:szCs w:val="16"/>
        </w:rPr>
        <w:t>2. Inspektor Ochrony Danych:</w:t>
      </w:r>
    </w:p>
    <w:p w14:paraId="67697CE9" w14:textId="77777777" w:rsidR="007969B0" w:rsidRPr="00BF2F34" w:rsidRDefault="007969B0" w:rsidP="007969B0">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54E9DAC0" w14:textId="77777777" w:rsidR="007969B0" w:rsidRPr="00BF2F34" w:rsidRDefault="007969B0" w:rsidP="007969B0">
      <w:pPr>
        <w:jc w:val="both"/>
        <w:rPr>
          <w:b/>
          <w:sz w:val="16"/>
          <w:szCs w:val="16"/>
        </w:rPr>
      </w:pPr>
    </w:p>
    <w:p w14:paraId="2A79D077" w14:textId="77777777" w:rsidR="007969B0" w:rsidRPr="00BF2F34" w:rsidRDefault="007969B0" w:rsidP="007969B0">
      <w:pPr>
        <w:jc w:val="both"/>
        <w:rPr>
          <w:b/>
          <w:sz w:val="16"/>
          <w:szCs w:val="16"/>
        </w:rPr>
      </w:pPr>
      <w:r w:rsidRPr="00BF2F34">
        <w:rPr>
          <w:b/>
          <w:sz w:val="16"/>
          <w:szCs w:val="16"/>
        </w:rPr>
        <w:t>3. Cele przetwarzania danych osobowych oraz podstawa prawna przetwarzania:</w:t>
      </w:r>
    </w:p>
    <w:p w14:paraId="1E3F4178" w14:textId="77777777" w:rsidR="007969B0" w:rsidRPr="00BF2F34" w:rsidRDefault="007969B0" w:rsidP="007969B0">
      <w:pPr>
        <w:jc w:val="both"/>
        <w:rPr>
          <w:sz w:val="16"/>
          <w:szCs w:val="16"/>
        </w:rPr>
      </w:pPr>
      <w:r w:rsidRPr="00BF2F34">
        <w:rPr>
          <w:sz w:val="16"/>
          <w:szCs w:val="16"/>
        </w:rPr>
        <w:t>Szpital może przetwarzać Pani/ Pana dane osobowe w następujących celach:</w:t>
      </w:r>
    </w:p>
    <w:p w14:paraId="7BBF6312"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78489881" w14:textId="77777777" w:rsidR="007969B0" w:rsidRPr="00BF2F34" w:rsidRDefault="007969B0" w:rsidP="007969B0">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140F8D85" w14:textId="77777777" w:rsidR="007969B0" w:rsidRPr="00BF2F34" w:rsidRDefault="007969B0" w:rsidP="007969B0">
      <w:pPr>
        <w:jc w:val="both"/>
        <w:rPr>
          <w:sz w:val="16"/>
          <w:szCs w:val="16"/>
        </w:rPr>
      </w:pPr>
      <w:r w:rsidRPr="00BF2F34">
        <w:rPr>
          <w:sz w:val="16"/>
          <w:szCs w:val="16"/>
        </w:rPr>
        <w:t>- diagnozy medycznej i leczenia, w tym prowadzenia dokumentacji medycznej,</w:t>
      </w:r>
    </w:p>
    <w:p w14:paraId="33B4D626" w14:textId="77777777" w:rsidR="007969B0" w:rsidRPr="00BF2F34" w:rsidRDefault="007969B0" w:rsidP="007969B0">
      <w:pPr>
        <w:jc w:val="both"/>
        <w:rPr>
          <w:sz w:val="16"/>
          <w:szCs w:val="16"/>
        </w:rPr>
      </w:pPr>
      <w:r w:rsidRPr="00BF2F34">
        <w:rPr>
          <w:sz w:val="16"/>
          <w:szCs w:val="16"/>
        </w:rPr>
        <w:t>- zapewnienia opieki zdrowotnej oraz zarządzania udzielaniem świadczeń zdrowotnych, w tym rozpatrywania skarg i wniosków pacjentów,</w:t>
      </w:r>
    </w:p>
    <w:p w14:paraId="3B883770" w14:textId="77777777" w:rsidR="007969B0" w:rsidRPr="00BF2F34" w:rsidRDefault="007969B0" w:rsidP="007969B0">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73C39009" w14:textId="77777777" w:rsidR="007969B0" w:rsidRPr="00BF2F34" w:rsidRDefault="007969B0" w:rsidP="007969B0">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3079ACFF"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46EE72B3"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44B3227B"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273EA047"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2897843C"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57B8AD5D"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62DFB222" w14:textId="77777777" w:rsidR="007969B0" w:rsidRPr="00BF2F34" w:rsidRDefault="007969B0" w:rsidP="007969B0">
      <w:pPr>
        <w:ind w:left="720"/>
        <w:contextualSpacing/>
        <w:jc w:val="both"/>
        <w:rPr>
          <w:rFonts w:eastAsia="Calibri"/>
          <w:sz w:val="16"/>
          <w:szCs w:val="16"/>
        </w:rPr>
      </w:pPr>
    </w:p>
    <w:p w14:paraId="3AC1AB07" w14:textId="77777777" w:rsidR="007969B0" w:rsidRPr="00BF2F34" w:rsidRDefault="007969B0" w:rsidP="007969B0">
      <w:pPr>
        <w:jc w:val="both"/>
        <w:rPr>
          <w:b/>
          <w:sz w:val="16"/>
          <w:szCs w:val="16"/>
        </w:rPr>
      </w:pPr>
      <w:r w:rsidRPr="00BF2F34">
        <w:rPr>
          <w:b/>
          <w:sz w:val="16"/>
          <w:szCs w:val="16"/>
        </w:rPr>
        <w:t>4. Informacje o kategoriach odbiorców danych osobowych:</w:t>
      </w:r>
    </w:p>
    <w:p w14:paraId="32CAFBDE" w14:textId="77777777" w:rsidR="007969B0" w:rsidRPr="00BF2F34" w:rsidRDefault="007969B0" w:rsidP="007969B0">
      <w:pPr>
        <w:jc w:val="both"/>
        <w:rPr>
          <w:sz w:val="16"/>
          <w:szCs w:val="16"/>
        </w:rPr>
      </w:pPr>
      <w:r w:rsidRPr="00BF2F34">
        <w:rPr>
          <w:sz w:val="16"/>
          <w:szCs w:val="16"/>
        </w:rPr>
        <w:t>Pani/Pana dane osobowe mogą zostać ujawnione:</w:t>
      </w:r>
    </w:p>
    <w:p w14:paraId="302D42B3"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536498B4"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55431CC3"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0AB349D9"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1B24B79E"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6AA4DB33"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517A1336"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533FD6BB" w14:textId="77777777" w:rsidR="007969B0" w:rsidRPr="00BF2F34" w:rsidRDefault="007969B0" w:rsidP="007969B0">
      <w:pPr>
        <w:ind w:left="720"/>
        <w:contextualSpacing/>
        <w:jc w:val="both"/>
        <w:rPr>
          <w:rFonts w:eastAsia="Calibri"/>
          <w:sz w:val="16"/>
          <w:szCs w:val="16"/>
        </w:rPr>
      </w:pPr>
    </w:p>
    <w:p w14:paraId="531DB526" w14:textId="77777777" w:rsidR="007969B0" w:rsidRPr="00BF2F34" w:rsidRDefault="007969B0" w:rsidP="007969B0">
      <w:pPr>
        <w:jc w:val="both"/>
        <w:rPr>
          <w:b/>
          <w:sz w:val="16"/>
          <w:szCs w:val="16"/>
        </w:rPr>
      </w:pPr>
      <w:r w:rsidRPr="00BF2F34">
        <w:rPr>
          <w:b/>
          <w:sz w:val="16"/>
          <w:szCs w:val="16"/>
        </w:rPr>
        <w:t>5. Przekazywanie danych osobowych do państwa trzeciego lub organizacji międzynarodowych:</w:t>
      </w:r>
    </w:p>
    <w:p w14:paraId="35BB5E41" w14:textId="77777777" w:rsidR="007969B0" w:rsidRPr="00BF2F34" w:rsidRDefault="007969B0" w:rsidP="007969B0">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701BA938" w14:textId="77777777" w:rsidR="007969B0" w:rsidRPr="00BF2F34" w:rsidRDefault="007969B0" w:rsidP="007969B0">
      <w:pPr>
        <w:jc w:val="both"/>
        <w:rPr>
          <w:b/>
          <w:sz w:val="16"/>
          <w:szCs w:val="16"/>
        </w:rPr>
      </w:pPr>
    </w:p>
    <w:p w14:paraId="7037BFBA" w14:textId="77777777" w:rsidR="007969B0" w:rsidRPr="00BF2F34" w:rsidRDefault="007969B0" w:rsidP="007969B0">
      <w:pPr>
        <w:jc w:val="both"/>
        <w:rPr>
          <w:b/>
          <w:sz w:val="16"/>
          <w:szCs w:val="16"/>
        </w:rPr>
      </w:pPr>
      <w:r w:rsidRPr="00BF2F34">
        <w:rPr>
          <w:b/>
          <w:sz w:val="16"/>
          <w:szCs w:val="16"/>
        </w:rPr>
        <w:t>6. Okres, przez który dane osobowe będą przechowywane:</w:t>
      </w:r>
    </w:p>
    <w:p w14:paraId="25C3427A" w14:textId="77777777" w:rsidR="007969B0" w:rsidRPr="00BF2F34" w:rsidRDefault="007969B0" w:rsidP="007969B0">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4ED9F831" w14:textId="77777777" w:rsidR="007969B0" w:rsidRPr="00BF2F34" w:rsidRDefault="007969B0" w:rsidP="007969B0">
      <w:pPr>
        <w:jc w:val="both"/>
        <w:rPr>
          <w:sz w:val="16"/>
          <w:szCs w:val="16"/>
        </w:rPr>
      </w:pPr>
      <w:r w:rsidRPr="00BF2F34">
        <w:rPr>
          <w:sz w:val="16"/>
          <w:szCs w:val="16"/>
        </w:rPr>
        <w:lastRenderedPageBreak/>
        <w:t>W przypadku przetwarzania Pani/Pana danych osobowych w celach związanych z ustaleniem, dochodzeniem lub obroną roszczeń Pani/Pana dane osobowe będą przechowywane przez okres przedawnienia roszczeń określony w przepisach prawa.</w:t>
      </w:r>
    </w:p>
    <w:p w14:paraId="1B1360A5" w14:textId="77777777" w:rsidR="007969B0" w:rsidRPr="00BF2F34" w:rsidRDefault="007969B0" w:rsidP="007969B0">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516F628C" w14:textId="77777777" w:rsidR="007969B0" w:rsidRPr="00BF2F34" w:rsidRDefault="007969B0" w:rsidP="007969B0">
      <w:pPr>
        <w:jc w:val="both"/>
        <w:rPr>
          <w:b/>
          <w:sz w:val="16"/>
          <w:szCs w:val="16"/>
        </w:rPr>
      </w:pPr>
    </w:p>
    <w:p w14:paraId="39246F13" w14:textId="77777777" w:rsidR="007969B0" w:rsidRPr="00BF2F34" w:rsidRDefault="007969B0" w:rsidP="007969B0">
      <w:pPr>
        <w:jc w:val="both"/>
        <w:rPr>
          <w:b/>
          <w:sz w:val="16"/>
          <w:szCs w:val="16"/>
        </w:rPr>
      </w:pPr>
      <w:r w:rsidRPr="00BF2F34">
        <w:rPr>
          <w:b/>
          <w:sz w:val="16"/>
          <w:szCs w:val="16"/>
        </w:rPr>
        <w:t>7. Prawa przysługujące osobie, której dane są przetwarzane:</w:t>
      </w:r>
    </w:p>
    <w:p w14:paraId="45C5FA0D" w14:textId="77777777" w:rsidR="007969B0" w:rsidRPr="00BF2F34" w:rsidRDefault="007969B0" w:rsidP="007969B0">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5716AFDE" w14:textId="77777777" w:rsidR="007969B0" w:rsidRPr="00BF2F34" w:rsidRDefault="007969B0" w:rsidP="007969B0">
      <w:pPr>
        <w:jc w:val="both"/>
        <w:rPr>
          <w:b/>
          <w:sz w:val="16"/>
          <w:szCs w:val="16"/>
        </w:rPr>
      </w:pPr>
    </w:p>
    <w:p w14:paraId="1C65CE1D" w14:textId="77777777" w:rsidR="007969B0" w:rsidRPr="00BF2F34" w:rsidRDefault="007969B0" w:rsidP="007969B0">
      <w:pPr>
        <w:jc w:val="both"/>
        <w:rPr>
          <w:b/>
          <w:sz w:val="16"/>
          <w:szCs w:val="16"/>
        </w:rPr>
      </w:pPr>
      <w:r w:rsidRPr="00BF2F34">
        <w:rPr>
          <w:b/>
          <w:sz w:val="16"/>
          <w:szCs w:val="16"/>
        </w:rPr>
        <w:t>8. Obowiązek podania danych:</w:t>
      </w:r>
    </w:p>
    <w:p w14:paraId="08A0E8AF" w14:textId="77777777" w:rsidR="007969B0" w:rsidRPr="00BF2F34" w:rsidRDefault="007969B0" w:rsidP="007969B0">
      <w:pPr>
        <w:jc w:val="both"/>
        <w:rPr>
          <w:sz w:val="16"/>
          <w:szCs w:val="16"/>
        </w:rPr>
      </w:pPr>
      <w:r w:rsidRPr="00BF2F34">
        <w:rPr>
          <w:sz w:val="16"/>
          <w:szCs w:val="16"/>
        </w:rPr>
        <w:t>Podanie przez Panią/Pana danych osobowych jest wymogiem ustawowym i jest niezbędne w celu udzielania świadczeń zdrowotnych.</w:t>
      </w:r>
    </w:p>
    <w:p w14:paraId="200B3341" w14:textId="77777777" w:rsidR="007969B0" w:rsidRPr="00BF2F34" w:rsidRDefault="007969B0" w:rsidP="007969B0">
      <w:pPr>
        <w:jc w:val="both"/>
        <w:rPr>
          <w:b/>
          <w:sz w:val="16"/>
          <w:szCs w:val="16"/>
        </w:rPr>
      </w:pPr>
    </w:p>
    <w:p w14:paraId="68BA087F" w14:textId="77777777" w:rsidR="007969B0" w:rsidRPr="00BF2F34" w:rsidRDefault="007969B0" w:rsidP="007969B0">
      <w:pPr>
        <w:jc w:val="both"/>
        <w:rPr>
          <w:b/>
          <w:sz w:val="16"/>
          <w:szCs w:val="16"/>
        </w:rPr>
      </w:pPr>
      <w:r w:rsidRPr="00BF2F34">
        <w:rPr>
          <w:b/>
          <w:sz w:val="16"/>
          <w:szCs w:val="16"/>
        </w:rPr>
        <w:t>9. Informacje o zautomatyzowanym podejmowaniu decyzji:</w:t>
      </w:r>
    </w:p>
    <w:p w14:paraId="43E4DFB4" w14:textId="77777777" w:rsidR="007969B0" w:rsidRPr="00BF2F34" w:rsidRDefault="007969B0" w:rsidP="007969B0">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3E66E7FD" w14:textId="77777777" w:rsidR="007969B0" w:rsidRPr="00BF2F34" w:rsidRDefault="007969B0" w:rsidP="007969B0">
      <w:pPr>
        <w:jc w:val="both"/>
        <w:rPr>
          <w:sz w:val="16"/>
          <w:szCs w:val="16"/>
        </w:rPr>
      </w:pPr>
    </w:p>
    <w:p w14:paraId="0CDEA875" w14:textId="77777777" w:rsidR="007969B0" w:rsidRPr="00BF2F34" w:rsidRDefault="007969B0" w:rsidP="007969B0">
      <w:pPr>
        <w:jc w:val="both"/>
        <w:rPr>
          <w:sz w:val="16"/>
          <w:szCs w:val="16"/>
        </w:rPr>
      </w:pPr>
    </w:p>
    <w:p w14:paraId="54F15849" w14:textId="77777777" w:rsidR="007969B0" w:rsidRPr="00BF2F34" w:rsidRDefault="007969B0" w:rsidP="007969B0">
      <w:pPr>
        <w:jc w:val="both"/>
        <w:rPr>
          <w:sz w:val="16"/>
          <w:szCs w:val="16"/>
        </w:rPr>
      </w:pPr>
    </w:p>
    <w:p w14:paraId="49D4C2CF" w14:textId="77777777" w:rsidR="007969B0" w:rsidRPr="00BF2F34" w:rsidRDefault="007969B0" w:rsidP="007969B0">
      <w:pPr>
        <w:jc w:val="both"/>
        <w:rPr>
          <w:sz w:val="16"/>
          <w:szCs w:val="16"/>
        </w:rPr>
      </w:pPr>
    </w:p>
    <w:p w14:paraId="02425452" w14:textId="77777777" w:rsidR="007969B0" w:rsidRPr="00BF2F34" w:rsidRDefault="007969B0" w:rsidP="007969B0">
      <w:pPr>
        <w:jc w:val="both"/>
        <w:rPr>
          <w:sz w:val="16"/>
          <w:szCs w:val="16"/>
        </w:rPr>
      </w:pPr>
    </w:p>
    <w:p w14:paraId="45A98E74" w14:textId="77777777" w:rsidR="007969B0" w:rsidRPr="00BF2F34" w:rsidRDefault="007969B0" w:rsidP="007969B0">
      <w:pPr>
        <w:jc w:val="both"/>
        <w:rPr>
          <w:sz w:val="16"/>
          <w:szCs w:val="16"/>
        </w:rPr>
      </w:pPr>
    </w:p>
    <w:p w14:paraId="14CAC89E" w14:textId="77777777" w:rsidR="007969B0" w:rsidRPr="00BF2F34" w:rsidRDefault="007969B0" w:rsidP="007969B0">
      <w:pPr>
        <w:jc w:val="both"/>
        <w:rPr>
          <w:sz w:val="16"/>
          <w:szCs w:val="16"/>
        </w:rPr>
      </w:pPr>
    </w:p>
    <w:p w14:paraId="427F2306" w14:textId="77777777" w:rsidR="007969B0" w:rsidRPr="00BF2F34" w:rsidRDefault="007969B0" w:rsidP="007969B0">
      <w:pPr>
        <w:jc w:val="both"/>
        <w:rPr>
          <w:sz w:val="16"/>
          <w:szCs w:val="16"/>
        </w:rPr>
      </w:pPr>
    </w:p>
    <w:p w14:paraId="226F7DEA" w14:textId="77777777" w:rsidR="007969B0" w:rsidRPr="00BF2F34" w:rsidRDefault="007969B0" w:rsidP="007969B0">
      <w:pPr>
        <w:jc w:val="both"/>
        <w:rPr>
          <w:sz w:val="16"/>
          <w:szCs w:val="16"/>
        </w:rPr>
      </w:pPr>
    </w:p>
    <w:p w14:paraId="2A3E4098" w14:textId="77777777" w:rsidR="007969B0" w:rsidRPr="00BF2F34" w:rsidRDefault="007969B0" w:rsidP="007969B0">
      <w:pPr>
        <w:jc w:val="both"/>
        <w:rPr>
          <w:sz w:val="16"/>
          <w:szCs w:val="16"/>
        </w:rPr>
      </w:pPr>
    </w:p>
    <w:p w14:paraId="3140BEBE" w14:textId="77777777" w:rsidR="007969B0" w:rsidRPr="00BF2F34" w:rsidRDefault="007969B0" w:rsidP="007969B0">
      <w:pPr>
        <w:jc w:val="both"/>
        <w:rPr>
          <w:sz w:val="16"/>
          <w:szCs w:val="16"/>
        </w:rPr>
      </w:pPr>
    </w:p>
    <w:p w14:paraId="1BE2495B" w14:textId="77777777" w:rsidR="007969B0" w:rsidRPr="00BF2F34" w:rsidRDefault="007969B0" w:rsidP="007969B0">
      <w:pPr>
        <w:jc w:val="both"/>
        <w:rPr>
          <w:sz w:val="16"/>
          <w:szCs w:val="16"/>
        </w:rPr>
      </w:pPr>
    </w:p>
    <w:p w14:paraId="5324E2BA" w14:textId="77777777" w:rsidR="007969B0" w:rsidRPr="00BF2F34" w:rsidRDefault="007969B0" w:rsidP="007969B0">
      <w:pPr>
        <w:jc w:val="both"/>
        <w:rPr>
          <w:sz w:val="16"/>
          <w:szCs w:val="16"/>
        </w:rPr>
      </w:pPr>
    </w:p>
    <w:p w14:paraId="491ADC07" w14:textId="77777777" w:rsidR="007969B0" w:rsidRPr="00BF2F34" w:rsidRDefault="007969B0" w:rsidP="007969B0">
      <w:pPr>
        <w:jc w:val="both"/>
        <w:rPr>
          <w:sz w:val="16"/>
          <w:szCs w:val="16"/>
        </w:rPr>
      </w:pPr>
    </w:p>
    <w:p w14:paraId="2677C5F2" w14:textId="77777777" w:rsidR="007969B0" w:rsidRPr="00BF2F34" w:rsidRDefault="007969B0" w:rsidP="007969B0">
      <w:pPr>
        <w:jc w:val="both"/>
        <w:rPr>
          <w:sz w:val="16"/>
          <w:szCs w:val="16"/>
        </w:rPr>
      </w:pPr>
    </w:p>
    <w:p w14:paraId="5BF1A0BD" w14:textId="77777777" w:rsidR="007969B0" w:rsidRPr="00BF2F34" w:rsidRDefault="007969B0" w:rsidP="007969B0">
      <w:pPr>
        <w:jc w:val="both"/>
        <w:rPr>
          <w:sz w:val="16"/>
          <w:szCs w:val="16"/>
        </w:rPr>
      </w:pPr>
    </w:p>
    <w:p w14:paraId="5FB06BF8" w14:textId="77777777" w:rsidR="007969B0" w:rsidRPr="00BF2F34" w:rsidRDefault="007969B0" w:rsidP="007969B0">
      <w:pPr>
        <w:jc w:val="both"/>
        <w:rPr>
          <w:sz w:val="16"/>
          <w:szCs w:val="16"/>
        </w:rPr>
      </w:pPr>
    </w:p>
    <w:p w14:paraId="0E2AE5DC" w14:textId="77777777" w:rsidR="007969B0" w:rsidRPr="00BF2F34" w:rsidRDefault="007969B0" w:rsidP="007969B0">
      <w:pPr>
        <w:jc w:val="both"/>
        <w:rPr>
          <w:sz w:val="16"/>
          <w:szCs w:val="16"/>
        </w:rPr>
      </w:pPr>
    </w:p>
    <w:p w14:paraId="1EC0D774" w14:textId="77777777" w:rsidR="007969B0" w:rsidRPr="00BF2F34" w:rsidRDefault="007969B0" w:rsidP="007969B0">
      <w:pPr>
        <w:jc w:val="both"/>
        <w:rPr>
          <w:sz w:val="16"/>
          <w:szCs w:val="16"/>
        </w:rPr>
      </w:pPr>
    </w:p>
    <w:p w14:paraId="67164F43" w14:textId="77777777" w:rsidR="007969B0" w:rsidRPr="00BF2F34" w:rsidRDefault="007969B0" w:rsidP="007969B0">
      <w:pPr>
        <w:jc w:val="both"/>
        <w:rPr>
          <w:sz w:val="16"/>
          <w:szCs w:val="16"/>
        </w:rPr>
      </w:pPr>
    </w:p>
    <w:p w14:paraId="5DEB9A2D" w14:textId="77777777" w:rsidR="007969B0" w:rsidRPr="00BF2F34" w:rsidRDefault="007969B0" w:rsidP="007969B0">
      <w:pPr>
        <w:jc w:val="both"/>
        <w:rPr>
          <w:sz w:val="16"/>
          <w:szCs w:val="16"/>
        </w:rPr>
      </w:pPr>
    </w:p>
    <w:p w14:paraId="32868C36" w14:textId="77777777" w:rsidR="007969B0" w:rsidRPr="00BF2F34" w:rsidRDefault="007969B0" w:rsidP="007969B0">
      <w:pPr>
        <w:jc w:val="both"/>
        <w:rPr>
          <w:sz w:val="16"/>
          <w:szCs w:val="16"/>
        </w:rPr>
      </w:pPr>
    </w:p>
    <w:p w14:paraId="6EBDC19D" w14:textId="77777777" w:rsidR="007969B0" w:rsidRPr="00BF2F34" w:rsidRDefault="007969B0" w:rsidP="007969B0">
      <w:pPr>
        <w:jc w:val="both"/>
        <w:rPr>
          <w:sz w:val="16"/>
          <w:szCs w:val="16"/>
        </w:rPr>
      </w:pPr>
    </w:p>
    <w:p w14:paraId="00B9A79D" w14:textId="77777777" w:rsidR="007969B0" w:rsidRPr="00BF2F34" w:rsidRDefault="007969B0" w:rsidP="007969B0">
      <w:pPr>
        <w:jc w:val="both"/>
        <w:rPr>
          <w:sz w:val="16"/>
          <w:szCs w:val="16"/>
        </w:rPr>
      </w:pPr>
    </w:p>
    <w:p w14:paraId="6D5FE403" w14:textId="77777777" w:rsidR="007969B0" w:rsidRPr="00BF2F34" w:rsidRDefault="007969B0" w:rsidP="007969B0">
      <w:pPr>
        <w:jc w:val="both"/>
        <w:rPr>
          <w:sz w:val="16"/>
          <w:szCs w:val="16"/>
        </w:rPr>
      </w:pPr>
    </w:p>
    <w:p w14:paraId="12BB26DA" w14:textId="77777777" w:rsidR="007969B0" w:rsidRPr="00BF2F34" w:rsidRDefault="007969B0" w:rsidP="007969B0">
      <w:pPr>
        <w:jc w:val="both"/>
        <w:rPr>
          <w:sz w:val="16"/>
          <w:szCs w:val="16"/>
        </w:rPr>
      </w:pPr>
    </w:p>
    <w:p w14:paraId="30CE3D75" w14:textId="77777777" w:rsidR="007969B0" w:rsidRPr="00BF2F34" w:rsidRDefault="007969B0" w:rsidP="007969B0">
      <w:pPr>
        <w:jc w:val="both"/>
        <w:rPr>
          <w:sz w:val="16"/>
          <w:szCs w:val="16"/>
        </w:rPr>
      </w:pPr>
    </w:p>
    <w:p w14:paraId="7318772F" w14:textId="77777777" w:rsidR="007969B0" w:rsidRPr="00BF2F34" w:rsidRDefault="007969B0" w:rsidP="007969B0">
      <w:pPr>
        <w:jc w:val="both"/>
        <w:rPr>
          <w:sz w:val="16"/>
          <w:szCs w:val="16"/>
        </w:rPr>
      </w:pPr>
    </w:p>
    <w:p w14:paraId="0CA1436F" w14:textId="77777777" w:rsidR="007969B0" w:rsidRPr="00BF2F34" w:rsidRDefault="007969B0" w:rsidP="007969B0">
      <w:pPr>
        <w:jc w:val="both"/>
        <w:rPr>
          <w:sz w:val="16"/>
          <w:szCs w:val="16"/>
        </w:rPr>
      </w:pPr>
    </w:p>
    <w:p w14:paraId="21A4A875" w14:textId="77777777" w:rsidR="007969B0" w:rsidRPr="00BF2F34" w:rsidRDefault="007969B0" w:rsidP="007969B0">
      <w:pPr>
        <w:jc w:val="both"/>
        <w:rPr>
          <w:sz w:val="16"/>
          <w:szCs w:val="16"/>
        </w:rPr>
      </w:pPr>
    </w:p>
    <w:p w14:paraId="44DF4DA5" w14:textId="77777777" w:rsidR="007969B0" w:rsidRPr="00BF2F34" w:rsidRDefault="007969B0" w:rsidP="007969B0">
      <w:pPr>
        <w:jc w:val="both"/>
        <w:rPr>
          <w:sz w:val="16"/>
          <w:szCs w:val="16"/>
        </w:rPr>
      </w:pPr>
    </w:p>
    <w:p w14:paraId="45B2952C" w14:textId="77777777" w:rsidR="007969B0" w:rsidRPr="00BF2F34" w:rsidRDefault="007969B0" w:rsidP="007969B0">
      <w:pPr>
        <w:jc w:val="both"/>
        <w:rPr>
          <w:sz w:val="16"/>
          <w:szCs w:val="16"/>
        </w:rPr>
      </w:pPr>
    </w:p>
    <w:p w14:paraId="6F1197D7" w14:textId="77777777" w:rsidR="007969B0" w:rsidRPr="00BF2F34" w:rsidRDefault="007969B0" w:rsidP="007969B0">
      <w:pPr>
        <w:jc w:val="both"/>
        <w:rPr>
          <w:sz w:val="16"/>
          <w:szCs w:val="16"/>
        </w:rPr>
      </w:pPr>
    </w:p>
    <w:p w14:paraId="10FB11AA" w14:textId="77777777" w:rsidR="007969B0" w:rsidRPr="00BF2F34" w:rsidRDefault="007969B0" w:rsidP="007969B0">
      <w:pPr>
        <w:jc w:val="both"/>
        <w:rPr>
          <w:sz w:val="16"/>
          <w:szCs w:val="16"/>
        </w:rPr>
      </w:pPr>
    </w:p>
    <w:p w14:paraId="0AE1524B" w14:textId="77777777" w:rsidR="007969B0" w:rsidRPr="00BF2F34" w:rsidRDefault="007969B0" w:rsidP="007969B0">
      <w:pPr>
        <w:jc w:val="both"/>
        <w:rPr>
          <w:sz w:val="16"/>
          <w:szCs w:val="16"/>
        </w:rPr>
      </w:pPr>
    </w:p>
    <w:p w14:paraId="011ECF2E" w14:textId="77777777" w:rsidR="007969B0" w:rsidRPr="00BF2F34" w:rsidRDefault="007969B0" w:rsidP="007969B0">
      <w:pPr>
        <w:jc w:val="both"/>
        <w:rPr>
          <w:sz w:val="16"/>
          <w:szCs w:val="16"/>
        </w:rPr>
      </w:pPr>
    </w:p>
    <w:p w14:paraId="15FED993" w14:textId="77777777" w:rsidR="007969B0" w:rsidRPr="00BF2F34" w:rsidRDefault="007969B0" w:rsidP="007969B0">
      <w:pPr>
        <w:jc w:val="both"/>
        <w:rPr>
          <w:sz w:val="16"/>
          <w:szCs w:val="16"/>
        </w:rPr>
      </w:pPr>
    </w:p>
    <w:p w14:paraId="6CEDA947" w14:textId="77777777" w:rsidR="007969B0" w:rsidRPr="00BF2F34" w:rsidRDefault="007969B0" w:rsidP="007969B0">
      <w:pPr>
        <w:jc w:val="both"/>
        <w:rPr>
          <w:sz w:val="16"/>
          <w:szCs w:val="16"/>
        </w:rPr>
      </w:pPr>
    </w:p>
    <w:p w14:paraId="7483FC11" w14:textId="77777777" w:rsidR="007969B0" w:rsidRPr="00BF2F34" w:rsidRDefault="007969B0" w:rsidP="007969B0">
      <w:pPr>
        <w:jc w:val="both"/>
        <w:rPr>
          <w:sz w:val="16"/>
          <w:szCs w:val="16"/>
        </w:rPr>
      </w:pPr>
    </w:p>
    <w:p w14:paraId="066A16BC" w14:textId="77777777" w:rsidR="007969B0" w:rsidRPr="00BF2F34" w:rsidRDefault="007969B0" w:rsidP="007969B0">
      <w:pPr>
        <w:jc w:val="both"/>
        <w:rPr>
          <w:sz w:val="16"/>
          <w:szCs w:val="16"/>
        </w:rPr>
      </w:pPr>
    </w:p>
    <w:p w14:paraId="2EF6D5D5" w14:textId="77777777" w:rsidR="007969B0" w:rsidRPr="00BF2F34" w:rsidRDefault="007969B0" w:rsidP="007969B0">
      <w:pPr>
        <w:jc w:val="both"/>
        <w:rPr>
          <w:sz w:val="16"/>
          <w:szCs w:val="16"/>
        </w:rPr>
      </w:pPr>
    </w:p>
    <w:p w14:paraId="4E76144F" w14:textId="77777777" w:rsidR="007969B0" w:rsidRPr="00BF2F34" w:rsidRDefault="007969B0" w:rsidP="007969B0">
      <w:pPr>
        <w:jc w:val="both"/>
        <w:rPr>
          <w:sz w:val="16"/>
          <w:szCs w:val="16"/>
        </w:rPr>
      </w:pPr>
    </w:p>
    <w:p w14:paraId="22F602ED" w14:textId="77777777" w:rsidR="007969B0" w:rsidRPr="00BF2F34" w:rsidRDefault="007969B0" w:rsidP="007969B0">
      <w:pPr>
        <w:jc w:val="both"/>
        <w:rPr>
          <w:sz w:val="16"/>
          <w:szCs w:val="16"/>
        </w:rPr>
      </w:pPr>
    </w:p>
    <w:p w14:paraId="52DB0AF9" w14:textId="77777777" w:rsidR="007969B0" w:rsidRPr="00BF2F34" w:rsidRDefault="007969B0" w:rsidP="007969B0">
      <w:pPr>
        <w:jc w:val="both"/>
        <w:rPr>
          <w:sz w:val="16"/>
          <w:szCs w:val="16"/>
        </w:rPr>
      </w:pPr>
    </w:p>
    <w:p w14:paraId="3840DA3C" w14:textId="77777777" w:rsidR="007969B0" w:rsidRPr="00BF2F34" w:rsidRDefault="007969B0" w:rsidP="007969B0">
      <w:pPr>
        <w:jc w:val="both"/>
        <w:rPr>
          <w:sz w:val="16"/>
          <w:szCs w:val="16"/>
        </w:rPr>
      </w:pPr>
    </w:p>
    <w:p w14:paraId="2B00F93A" w14:textId="77777777" w:rsidR="007969B0" w:rsidRPr="00BF2F34" w:rsidRDefault="007969B0" w:rsidP="007969B0">
      <w:pPr>
        <w:jc w:val="both"/>
        <w:rPr>
          <w:sz w:val="16"/>
          <w:szCs w:val="16"/>
        </w:rPr>
      </w:pPr>
    </w:p>
    <w:p w14:paraId="5F660035" w14:textId="77777777" w:rsidR="007969B0" w:rsidRPr="00BF2F34" w:rsidRDefault="007969B0" w:rsidP="007969B0">
      <w:pPr>
        <w:jc w:val="both"/>
        <w:rPr>
          <w:sz w:val="16"/>
          <w:szCs w:val="16"/>
        </w:rPr>
      </w:pPr>
    </w:p>
    <w:p w14:paraId="6722DECC" w14:textId="77777777" w:rsidR="007969B0" w:rsidRPr="00BF2F34" w:rsidRDefault="007969B0" w:rsidP="007969B0">
      <w:pPr>
        <w:jc w:val="both"/>
        <w:rPr>
          <w:sz w:val="16"/>
          <w:szCs w:val="16"/>
        </w:rPr>
      </w:pPr>
    </w:p>
    <w:p w14:paraId="3FCA2761" w14:textId="77777777" w:rsidR="007969B0" w:rsidRPr="00BF2F34" w:rsidRDefault="007969B0" w:rsidP="007969B0">
      <w:pPr>
        <w:jc w:val="both"/>
        <w:rPr>
          <w:sz w:val="16"/>
          <w:szCs w:val="16"/>
        </w:rPr>
      </w:pPr>
    </w:p>
    <w:p w14:paraId="495583F6" w14:textId="77777777" w:rsidR="007969B0" w:rsidRDefault="007969B0" w:rsidP="007969B0">
      <w:pPr>
        <w:rPr>
          <w:sz w:val="16"/>
          <w:szCs w:val="16"/>
        </w:rPr>
      </w:pPr>
    </w:p>
    <w:p w14:paraId="70B45865" w14:textId="77777777" w:rsidR="007969B0" w:rsidRDefault="007969B0" w:rsidP="007969B0">
      <w:pPr>
        <w:rPr>
          <w:sz w:val="16"/>
          <w:szCs w:val="16"/>
        </w:rPr>
      </w:pPr>
    </w:p>
    <w:p w14:paraId="51B00756" w14:textId="77777777" w:rsidR="007969B0" w:rsidRDefault="007969B0" w:rsidP="007969B0">
      <w:pPr>
        <w:rPr>
          <w:sz w:val="16"/>
          <w:szCs w:val="16"/>
        </w:rPr>
      </w:pPr>
    </w:p>
    <w:p w14:paraId="691656C4" w14:textId="77777777" w:rsidR="007969B0" w:rsidRDefault="007969B0" w:rsidP="007969B0">
      <w:pPr>
        <w:rPr>
          <w:sz w:val="16"/>
          <w:szCs w:val="16"/>
        </w:rPr>
      </w:pPr>
    </w:p>
    <w:p w14:paraId="190B85F5" w14:textId="77777777" w:rsidR="007969B0" w:rsidRDefault="007969B0" w:rsidP="007969B0">
      <w:pPr>
        <w:rPr>
          <w:sz w:val="16"/>
          <w:szCs w:val="16"/>
        </w:rPr>
      </w:pPr>
    </w:p>
    <w:p w14:paraId="6A1EB8EE" w14:textId="77777777" w:rsidR="007969B0" w:rsidRDefault="007969B0" w:rsidP="007969B0">
      <w:pPr>
        <w:rPr>
          <w:sz w:val="16"/>
          <w:szCs w:val="16"/>
        </w:rPr>
      </w:pPr>
    </w:p>
    <w:p w14:paraId="37A973C1" w14:textId="77777777" w:rsidR="007969B0" w:rsidRDefault="007969B0" w:rsidP="007969B0">
      <w:pPr>
        <w:rPr>
          <w:sz w:val="16"/>
          <w:szCs w:val="16"/>
        </w:rPr>
      </w:pPr>
    </w:p>
    <w:p w14:paraId="7ACA7F2A" w14:textId="40ECEDEF" w:rsidR="007969B0" w:rsidRDefault="007969B0" w:rsidP="007969B0">
      <w:pPr>
        <w:rPr>
          <w:sz w:val="16"/>
          <w:szCs w:val="16"/>
        </w:rPr>
      </w:pPr>
    </w:p>
    <w:p w14:paraId="5C70BFFE" w14:textId="6C8248C4" w:rsidR="007969B0" w:rsidRDefault="007969B0" w:rsidP="007969B0">
      <w:pPr>
        <w:rPr>
          <w:sz w:val="16"/>
          <w:szCs w:val="16"/>
        </w:rPr>
      </w:pPr>
    </w:p>
    <w:p w14:paraId="5D2E6AB5" w14:textId="77777777" w:rsidR="007969B0" w:rsidRDefault="007969B0" w:rsidP="007969B0">
      <w:pPr>
        <w:rPr>
          <w:sz w:val="16"/>
          <w:szCs w:val="16"/>
        </w:rPr>
      </w:pPr>
    </w:p>
    <w:p w14:paraId="457D561C" w14:textId="77777777" w:rsidR="007969B0" w:rsidRPr="00BF2F34" w:rsidRDefault="007969B0" w:rsidP="007969B0">
      <w:pPr>
        <w:rPr>
          <w:sz w:val="16"/>
          <w:szCs w:val="16"/>
        </w:rPr>
      </w:pPr>
    </w:p>
    <w:p w14:paraId="745D40B8" w14:textId="78959622" w:rsidR="007969B0" w:rsidRPr="00BF2F34" w:rsidRDefault="007969B0" w:rsidP="007969B0">
      <w:pPr>
        <w:jc w:val="right"/>
        <w:rPr>
          <w:b/>
        </w:rPr>
      </w:pPr>
      <w:r w:rsidRPr="00BF2F34">
        <w:rPr>
          <w:b/>
        </w:rPr>
        <w:t xml:space="preserve">Załącznik nr 4 do </w:t>
      </w:r>
      <w:r w:rsidR="008E0B89">
        <w:rPr>
          <w:b/>
        </w:rPr>
        <w:t xml:space="preserve">projektu </w:t>
      </w:r>
      <w:r w:rsidRPr="00BF2F34">
        <w:rPr>
          <w:b/>
        </w:rPr>
        <w:t>umowy</w:t>
      </w:r>
    </w:p>
    <w:p w14:paraId="3888B6CD" w14:textId="77777777" w:rsidR="007969B0" w:rsidRPr="00BF2F34" w:rsidRDefault="007969B0" w:rsidP="007969B0">
      <w:pPr>
        <w:jc w:val="both"/>
        <w:rPr>
          <w:sz w:val="16"/>
          <w:szCs w:val="16"/>
        </w:rPr>
      </w:pPr>
    </w:p>
    <w:p w14:paraId="6FD995EF" w14:textId="77777777" w:rsidR="007969B0" w:rsidRPr="00BF2F34" w:rsidRDefault="007969B0" w:rsidP="007969B0">
      <w:pPr>
        <w:jc w:val="center"/>
        <w:rPr>
          <w:b/>
          <w:bCs/>
          <w:lang w:eastAsia="pl-PL"/>
        </w:rPr>
      </w:pPr>
      <w:r w:rsidRPr="00BF2F34">
        <w:rPr>
          <w:b/>
          <w:bCs/>
          <w:lang w:eastAsia="pl-PL"/>
        </w:rPr>
        <w:t>Umowa Powierzenia Przetwarzania Danych Osobowych</w:t>
      </w:r>
    </w:p>
    <w:p w14:paraId="0959EC43" w14:textId="77777777" w:rsidR="007969B0" w:rsidRPr="00BF2F34" w:rsidRDefault="007969B0" w:rsidP="007969B0">
      <w:pPr>
        <w:jc w:val="center"/>
        <w:rPr>
          <w:b/>
          <w:bCs/>
          <w:lang w:eastAsia="pl-PL"/>
        </w:rPr>
      </w:pPr>
      <w:r w:rsidRPr="00BF2F34">
        <w:rPr>
          <w:b/>
          <w:bCs/>
          <w:lang w:eastAsia="pl-PL"/>
        </w:rPr>
        <w:t>(wzór)</w:t>
      </w:r>
    </w:p>
    <w:p w14:paraId="59C97252"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2033A588"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786221E7"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67BB9067"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219FB86E"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077314DA"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64F3AE35"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736F1E3D"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08E7F516"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45B20843" w14:textId="77777777" w:rsidR="007969B0" w:rsidRPr="00BF2F34" w:rsidRDefault="007969B0" w:rsidP="007969B0">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59F3BFD0" w14:textId="77777777" w:rsidR="007969B0" w:rsidRPr="00BF2F34" w:rsidRDefault="007969B0" w:rsidP="007969B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771287B8" w14:textId="77777777" w:rsidR="007969B0" w:rsidRPr="00BF2F34" w:rsidRDefault="007969B0" w:rsidP="007969B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1CED9309" w14:textId="77777777" w:rsidR="007969B0" w:rsidRPr="00BF2F34" w:rsidRDefault="007969B0" w:rsidP="007969B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612E770A" w14:textId="77777777" w:rsidR="007969B0" w:rsidRPr="00BF2F34" w:rsidRDefault="007969B0" w:rsidP="007969B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E99B25E" w14:textId="77777777" w:rsidR="007969B0" w:rsidRPr="00BF2F34" w:rsidRDefault="007969B0" w:rsidP="007969B0">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795CA406"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720D7F40"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0AD7AADF"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0EC2E0CA"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65366C90"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73EFBF94"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4F9586DA"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36633D3A"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1830A05B" w14:textId="77777777" w:rsidR="007969B0" w:rsidRPr="00BF2F34" w:rsidRDefault="007969B0" w:rsidP="007969B0">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1C848513" w14:textId="77777777" w:rsidR="007969B0" w:rsidRPr="00BF2F34" w:rsidRDefault="007969B0" w:rsidP="007969B0">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22F1DE5B" w14:textId="77777777" w:rsidR="007969B0" w:rsidRPr="00BF2F34" w:rsidRDefault="007969B0" w:rsidP="007969B0">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33EC023B" w14:textId="77777777" w:rsidR="007969B0" w:rsidRPr="00BF2F34" w:rsidRDefault="007969B0" w:rsidP="007969B0">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001E5B9E" w14:textId="77777777" w:rsidR="007969B0" w:rsidRDefault="007969B0" w:rsidP="007969B0">
      <w:pPr>
        <w:shd w:val="clear" w:color="auto" w:fill="FFFFFF"/>
        <w:autoSpaceDE w:val="0"/>
        <w:autoSpaceDN w:val="0"/>
        <w:adjustRightInd w:val="0"/>
        <w:spacing w:before="120" w:after="120"/>
        <w:ind w:left="720"/>
        <w:jc w:val="both"/>
        <w:rPr>
          <w:color w:val="000000"/>
          <w:sz w:val="16"/>
          <w:szCs w:val="16"/>
          <w:lang w:eastAsia="pl-PL"/>
        </w:rPr>
      </w:pPr>
    </w:p>
    <w:p w14:paraId="27AD6922" w14:textId="77777777" w:rsidR="007969B0" w:rsidRPr="00BF2F34" w:rsidRDefault="007969B0" w:rsidP="007969B0">
      <w:pPr>
        <w:shd w:val="clear" w:color="auto" w:fill="FFFFFF"/>
        <w:autoSpaceDE w:val="0"/>
        <w:autoSpaceDN w:val="0"/>
        <w:adjustRightInd w:val="0"/>
        <w:spacing w:before="120" w:after="120"/>
        <w:ind w:left="720"/>
        <w:jc w:val="both"/>
        <w:rPr>
          <w:color w:val="000000"/>
          <w:sz w:val="16"/>
          <w:szCs w:val="16"/>
          <w:lang w:eastAsia="pl-PL"/>
        </w:rPr>
      </w:pPr>
    </w:p>
    <w:p w14:paraId="42A701B0"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 4.</w:t>
      </w:r>
    </w:p>
    <w:p w14:paraId="1BF897FA"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2AEB1FE6" w14:textId="77777777" w:rsidR="007969B0" w:rsidRPr="00BF2F34" w:rsidRDefault="007969B0" w:rsidP="007969B0">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19337860" w14:textId="77777777" w:rsidR="007969B0" w:rsidRPr="00BF2F34" w:rsidRDefault="007969B0" w:rsidP="007969B0">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669DA8BB" w14:textId="77777777" w:rsidR="007969B0" w:rsidRPr="00BF2F34" w:rsidRDefault="007969B0" w:rsidP="007969B0">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495EEE11" w14:textId="77777777" w:rsidR="007969B0" w:rsidRPr="00BF2F34" w:rsidRDefault="007969B0" w:rsidP="007969B0">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59DFDDBD" w14:textId="77777777" w:rsidR="007969B0" w:rsidRPr="00BF2F34" w:rsidRDefault="007969B0" w:rsidP="007969B0">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7C4A7426"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4F56C380"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4E96DC57"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0C8FE374"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0715978F"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62640830"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329AFEF7"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7F342849"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0EFA8191"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3B4953B2"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071C9A1A"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6F508107"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7E72E279"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186742C1" w14:textId="77777777" w:rsidR="007969B0" w:rsidRPr="00BF2F34" w:rsidRDefault="007969B0" w:rsidP="007969B0">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4C78B743" w14:textId="77777777" w:rsidR="007969B0" w:rsidRPr="00BF2F34" w:rsidRDefault="007969B0" w:rsidP="007969B0">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4E1B5450" w14:textId="77777777" w:rsidR="007969B0" w:rsidRPr="00BF2F34" w:rsidRDefault="007969B0" w:rsidP="007969B0">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097E6C24"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520743D8"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7BC29A18"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739E88BF" w14:textId="77777777" w:rsidR="007969B0" w:rsidRPr="00BF2F34" w:rsidRDefault="007969B0" w:rsidP="007969B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23F0F54F" w14:textId="77777777" w:rsidR="007969B0" w:rsidRPr="00BF2F34" w:rsidRDefault="007969B0" w:rsidP="007969B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6DFF9D28" w14:textId="77777777" w:rsidR="007969B0" w:rsidRPr="00BF2F34" w:rsidRDefault="007969B0" w:rsidP="007969B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023CEFFC" w14:textId="77777777" w:rsidR="007969B0" w:rsidRPr="00BF2F34" w:rsidRDefault="007969B0" w:rsidP="007969B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76CF521D"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0A8E0BE4"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066ADCDC" w14:textId="77777777" w:rsidR="007969B0"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4CA78BC9"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52AA69C5"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6EA89CE8"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5598512A" w14:textId="77777777" w:rsidR="007969B0" w:rsidRPr="00BF2F34" w:rsidRDefault="007969B0" w:rsidP="007969B0">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4F6E8CDA" w14:textId="77777777" w:rsidR="007969B0" w:rsidRPr="00BF2F34" w:rsidRDefault="007969B0" w:rsidP="007969B0">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5F1E63CE"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2BE7C328"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7536AFE4" w14:textId="77777777" w:rsidR="007969B0" w:rsidRPr="00BF2F34" w:rsidRDefault="007969B0" w:rsidP="007969B0">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4E06C047" w14:textId="77777777" w:rsidR="007969B0" w:rsidRPr="00BF2F34" w:rsidRDefault="007969B0" w:rsidP="007969B0">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740B46C5" w14:textId="77777777" w:rsidR="007969B0" w:rsidRPr="00BF2F34" w:rsidRDefault="007969B0" w:rsidP="007969B0">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6FA6F1BE" w14:textId="77777777" w:rsidR="007969B0" w:rsidRPr="00BF2F34" w:rsidRDefault="007969B0" w:rsidP="007969B0">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729501BA" w14:textId="77777777" w:rsidR="007969B0" w:rsidRPr="00BF2F34" w:rsidRDefault="007969B0" w:rsidP="007969B0">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59703893" w14:textId="77777777" w:rsidR="007969B0" w:rsidRPr="00BF2F34" w:rsidRDefault="007969B0" w:rsidP="007969B0">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413750EB" w14:textId="77777777" w:rsidR="007969B0" w:rsidRPr="00BF2F34" w:rsidRDefault="007969B0" w:rsidP="007969B0">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02282855" w14:textId="77777777" w:rsidR="007969B0" w:rsidRPr="00BF2F34" w:rsidRDefault="007969B0" w:rsidP="007969B0">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599FFA00" w14:textId="77777777" w:rsidR="007969B0" w:rsidRPr="00BF2F34" w:rsidRDefault="007969B0" w:rsidP="007969B0">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6946C9E3" w14:textId="77777777" w:rsidR="007969B0" w:rsidRPr="00BF2F34" w:rsidRDefault="007969B0" w:rsidP="007969B0">
      <w:pPr>
        <w:shd w:val="clear" w:color="auto" w:fill="FFFFFF"/>
        <w:spacing w:after="120"/>
        <w:jc w:val="both"/>
        <w:rPr>
          <w:color w:val="000000"/>
          <w:sz w:val="16"/>
          <w:szCs w:val="16"/>
          <w:lang w:eastAsia="pl-PL"/>
        </w:rPr>
      </w:pPr>
    </w:p>
    <w:p w14:paraId="5BBBEBEB" w14:textId="77777777" w:rsidR="007969B0" w:rsidRPr="00BF2F34" w:rsidRDefault="007969B0" w:rsidP="007969B0">
      <w:pPr>
        <w:shd w:val="clear" w:color="auto" w:fill="FFFFFF"/>
        <w:spacing w:after="120"/>
        <w:jc w:val="both"/>
        <w:rPr>
          <w:color w:val="000000"/>
          <w:sz w:val="16"/>
          <w:szCs w:val="16"/>
          <w:lang w:eastAsia="pl-PL"/>
        </w:rPr>
      </w:pPr>
    </w:p>
    <w:p w14:paraId="53568A22" w14:textId="77777777" w:rsidR="007969B0" w:rsidRPr="00BF2F34" w:rsidRDefault="007969B0" w:rsidP="007969B0">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39FE2C8B" w14:textId="77777777" w:rsidR="007969B0" w:rsidRPr="00BF2F34" w:rsidRDefault="007969B0" w:rsidP="007969B0">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66FFA371" w14:textId="77777777" w:rsidR="007969B0" w:rsidRPr="00BF2F34" w:rsidRDefault="007969B0" w:rsidP="007969B0">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782E02CF" w14:textId="77777777" w:rsidR="007969B0" w:rsidRPr="00BF2F34" w:rsidRDefault="007969B0" w:rsidP="007969B0">
      <w:pPr>
        <w:shd w:val="clear" w:color="auto" w:fill="FFFFFF"/>
        <w:autoSpaceDE w:val="0"/>
        <w:autoSpaceDN w:val="0"/>
        <w:adjustRightInd w:val="0"/>
        <w:rPr>
          <w:color w:val="000000"/>
          <w:sz w:val="22"/>
          <w:szCs w:val="20"/>
          <w:lang w:eastAsia="pl-PL"/>
        </w:rPr>
      </w:pPr>
    </w:p>
    <w:p w14:paraId="182EBA76" w14:textId="77777777" w:rsidR="007969B0" w:rsidRPr="00BF2F34" w:rsidRDefault="007969B0" w:rsidP="007969B0">
      <w:pPr>
        <w:shd w:val="clear" w:color="auto" w:fill="FFFFFF"/>
        <w:autoSpaceDE w:val="0"/>
        <w:autoSpaceDN w:val="0"/>
        <w:adjustRightInd w:val="0"/>
        <w:rPr>
          <w:color w:val="000000"/>
          <w:sz w:val="14"/>
          <w:szCs w:val="14"/>
          <w:lang w:eastAsia="pl-PL"/>
        </w:rPr>
      </w:pPr>
    </w:p>
    <w:p w14:paraId="53B3ECB3" w14:textId="77777777" w:rsidR="007969B0" w:rsidRPr="00BF2F34" w:rsidRDefault="007969B0" w:rsidP="007969B0">
      <w:pPr>
        <w:shd w:val="clear" w:color="auto" w:fill="FFFFFF"/>
        <w:autoSpaceDE w:val="0"/>
        <w:autoSpaceDN w:val="0"/>
        <w:adjustRightInd w:val="0"/>
        <w:rPr>
          <w:color w:val="000000"/>
          <w:sz w:val="14"/>
          <w:szCs w:val="14"/>
          <w:lang w:eastAsia="pl-PL"/>
        </w:rPr>
      </w:pPr>
    </w:p>
    <w:p w14:paraId="388C72D5" w14:textId="77777777" w:rsidR="007969B0" w:rsidRPr="00BF2F34" w:rsidRDefault="007969B0" w:rsidP="007969B0">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7F1E2D1E" w14:textId="77777777" w:rsidR="007969B0" w:rsidRPr="00BF2F34" w:rsidRDefault="007969B0" w:rsidP="007969B0">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43B5CCA3" w14:textId="77777777" w:rsidR="007969B0" w:rsidRPr="00BF2F34" w:rsidRDefault="007969B0" w:rsidP="007969B0"/>
    <w:p w14:paraId="3078630E" w14:textId="77777777" w:rsidR="007969B0" w:rsidRPr="004D213E" w:rsidRDefault="007969B0" w:rsidP="007969B0">
      <w:pPr>
        <w:keepNext/>
        <w:suppressAutoHyphens/>
        <w:ind w:left="2832" w:firstLine="708"/>
        <w:outlineLvl w:val="0"/>
        <w:rPr>
          <w:b/>
          <w:bCs/>
        </w:rPr>
      </w:pPr>
    </w:p>
    <w:p w14:paraId="24B41DA3" w14:textId="2CE1CB2F" w:rsidR="004B42F7" w:rsidRDefault="004B42F7" w:rsidP="00B03626">
      <w:pPr>
        <w:pStyle w:val="rozdzia"/>
        <w:jc w:val="left"/>
        <w:rPr>
          <w:sz w:val="22"/>
          <w:szCs w:val="22"/>
        </w:rPr>
      </w:pPr>
    </w:p>
    <w:p w14:paraId="6D3CA329" w14:textId="4A4C5AF9" w:rsidR="004B42F7" w:rsidRDefault="004B42F7" w:rsidP="00B03626">
      <w:pPr>
        <w:pStyle w:val="rozdzia"/>
        <w:jc w:val="left"/>
        <w:rPr>
          <w:sz w:val="22"/>
          <w:szCs w:val="22"/>
        </w:rPr>
      </w:pPr>
    </w:p>
    <w:p w14:paraId="6E4ADEB1" w14:textId="494E1D24" w:rsidR="004B42F7" w:rsidRDefault="004B42F7" w:rsidP="00B03626">
      <w:pPr>
        <w:pStyle w:val="rozdzia"/>
        <w:jc w:val="left"/>
        <w:rPr>
          <w:sz w:val="22"/>
          <w:szCs w:val="22"/>
        </w:rPr>
      </w:pPr>
    </w:p>
    <w:p w14:paraId="54C0DD32" w14:textId="05F2AF51" w:rsidR="004B42F7" w:rsidRDefault="004B42F7" w:rsidP="00B03626">
      <w:pPr>
        <w:pStyle w:val="rozdzia"/>
        <w:jc w:val="left"/>
        <w:rPr>
          <w:sz w:val="22"/>
          <w:szCs w:val="22"/>
        </w:rPr>
      </w:pPr>
    </w:p>
    <w:p w14:paraId="4A3C7C55" w14:textId="0D7AB4C7" w:rsidR="004B42F7" w:rsidRDefault="004B42F7" w:rsidP="00B03626">
      <w:pPr>
        <w:pStyle w:val="rozdzia"/>
        <w:jc w:val="left"/>
        <w:rPr>
          <w:sz w:val="22"/>
          <w:szCs w:val="22"/>
        </w:rPr>
      </w:pPr>
    </w:p>
    <w:p w14:paraId="3775FF59" w14:textId="44D1D6FE" w:rsidR="004B42F7" w:rsidRDefault="004B42F7" w:rsidP="00B03626">
      <w:pPr>
        <w:pStyle w:val="rozdzia"/>
        <w:jc w:val="left"/>
        <w:rPr>
          <w:sz w:val="22"/>
          <w:szCs w:val="22"/>
        </w:rPr>
      </w:pPr>
    </w:p>
    <w:p w14:paraId="4131AA10" w14:textId="2955EED9" w:rsidR="004B42F7" w:rsidRDefault="004B42F7" w:rsidP="00B03626">
      <w:pPr>
        <w:pStyle w:val="rozdzia"/>
        <w:jc w:val="left"/>
        <w:rPr>
          <w:sz w:val="22"/>
          <w:szCs w:val="22"/>
        </w:rPr>
      </w:pPr>
    </w:p>
    <w:p w14:paraId="60B8B5CD" w14:textId="29235171" w:rsidR="004B42F7" w:rsidRDefault="004B42F7" w:rsidP="00B03626">
      <w:pPr>
        <w:pStyle w:val="rozdzia"/>
        <w:jc w:val="left"/>
        <w:rPr>
          <w:sz w:val="22"/>
          <w:szCs w:val="22"/>
        </w:rPr>
      </w:pPr>
    </w:p>
    <w:sectPr w:rsidR="004B42F7" w:rsidSect="000236BE">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C3F0" w14:textId="77777777" w:rsidR="00134865" w:rsidRDefault="00134865">
      <w:r>
        <w:separator/>
      </w:r>
    </w:p>
  </w:endnote>
  <w:endnote w:type="continuationSeparator" w:id="0">
    <w:p w14:paraId="21F04380" w14:textId="77777777" w:rsidR="00134865" w:rsidRDefault="0013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1348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1358" w14:textId="77777777" w:rsidR="00134865" w:rsidRDefault="00134865">
      <w:r>
        <w:separator/>
      </w:r>
    </w:p>
  </w:footnote>
  <w:footnote w:type="continuationSeparator" w:id="0">
    <w:p w14:paraId="2ACE07DA" w14:textId="77777777" w:rsidR="00134865" w:rsidRDefault="00134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4"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5"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6"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7"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9"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0"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1"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5"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6"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7"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3"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4"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6"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7"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1"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2"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70"/>
    <w:lvlOverride w:ilvl="0">
      <w:startOverride w:val="1"/>
    </w:lvlOverride>
  </w:num>
  <w:num w:numId="3">
    <w:abstractNumId w:val="68"/>
  </w:num>
  <w:num w:numId="4">
    <w:abstractNumId w:val="65"/>
  </w:num>
  <w:num w:numId="5">
    <w:abstractNumId w:val="86"/>
  </w:num>
  <w:num w:numId="6">
    <w:abstractNumId w:val="39"/>
  </w:num>
  <w:num w:numId="7">
    <w:abstractNumId w:val="55"/>
  </w:num>
  <w:num w:numId="8">
    <w:abstractNumId w:val="29"/>
  </w:num>
  <w:num w:numId="9">
    <w:abstractNumId w:val="27"/>
  </w:num>
  <w:num w:numId="10">
    <w:abstractNumId w:val="95"/>
  </w:num>
  <w:num w:numId="11">
    <w:abstractNumId w:val="104"/>
  </w:num>
  <w:num w:numId="12">
    <w:abstractNumId w:val="69"/>
  </w:num>
  <w:num w:numId="13">
    <w:abstractNumId w:val="49"/>
  </w:num>
  <w:num w:numId="14">
    <w:abstractNumId w:val="103"/>
  </w:num>
  <w:num w:numId="15">
    <w:abstractNumId w:val="71"/>
  </w:num>
  <w:num w:numId="16">
    <w:abstractNumId w:val="105"/>
  </w:num>
  <w:num w:numId="17">
    <w:abstractNumId w:val="85"/>
  </w:num>
  <w:num w:numId="18">
    <w:abstractNumId w:val="62"/>
  </w:num>
  <w:num w:numId="19">
    <w:abstractNumId w:val="33"/>
  </w:num>
  <w:num w:numId="20">
    <w:abstractNumId w:val="37"/>
  </w:num>
  <w:num w:numId="21">
    <w:abstractNumId w:val="89"/>
  </w:num>
  <w:num w:numId="22">
    <w:abstractNumId w:val="98"/>
  </w:num>
  <w:num w:numId="23">
    <w:abstractNumId w:val="93"/>
  </w:num>
  <w:num w:numId="24">
    <w:abstractNumId w:val="51"/>
  </w:num>
  <w:num w:numId="25">
    <w:abstractNumId w:val="46"/>
  </w:num>
  <w:num w:numId="26">
    <w:abstractNumId w:val="111"/>
  </w:num>
  <w:num w:numId="27">
    <w:abstractNumId w:val="43"/>
  </w:num>
  <w:num w:numId="28">
    <w:abstractNumId w:val="88"/>
  </w:num>
  <w:num w:numId="29">
    <w:abstractNumId w:val="47"/>
  </w:num>
  <w:num w:numId="30">
    <w:abstractNumId w:val="106"/>
  </w:num>
  <w:num w:numId="31">
    <w:abstractNumId w:val="84"/>
  </w:num>
  <w:num w:numId="32">
    <w:abstractNumId w:val="75"/>
  </w:num>
  <w:num w:numId="33">
    <w:abstractNumId w:val="38"/>
  </w:num>
  <w:num w:numId="34">
    <w:abstractNumId w:val="58"/>
  </w:num>
  <w:num w:numId="35">
    <w:abstractNumId w:val="110"/>
  </w:num>
  <w:num w:numId="36">
    <w:abstractNumId w:val="102"/>
  </w:num>
  <w:num w:numId="37">
    <w:abstractNumId w:val="63"/>
  </w:num>
  <w:num w:numId="38">
    <w:abstractNumId w:val="83"/>
  </w:num>
  <w:num w:numId="39">
    <w:abstractNumId w:val="24"/>
  </w:num>
  <w:num w:numId="40">
    <w:abstractNumId w:val="56"/>
  </w:num>
  <w:num w:numId="41">
    <w:abstractNumId w:val="31"/>
  </w:num>
  <w:num w:numId="42">
    <w:abstractNumId w:val="72"/>
  </w:num>
  <w:num w:numId="43">
    <w:abstractNumId w:val="94"/>
    <w:lvlOverride w:ilvl="0">
      <w:startOverride w:val="1"/>
    </w:lvlOverride>
  </w:num>
  <w:num w:numId="44">
    <w:abstractNumId w:val="78"/>
    <w:lvlOverride w:ilvl="0">
      <w:startOverride w:val="1"/>
    </w:lvlOverride>
  </w:num>
  <w:num w:numId="45">
    <w:abstractNumId w:val="48"/>
  </w:num>
  <w:num w:numId="46">
    <w:abstractNumId w:val="77"/>
  </w:num>
  <w:num w:numId="47">
    <w:abstractNumId w:val="67"/>
  </w:num>
  <w:num w:numId="48">
    <w:abstractNumId w:val="54"/>
  </w:num>
  <w:num w:numId="49">
    <w:abstractNumId w:val="64"/>
  </w:num>
  <w:num w:numId="50">
    <w:abstractNumId w:val="35"/>
  </w:num>
  <w:num w:numId="51">
    <w:abstractNumId w:val="41"/>
  </w:num>
  <w:num w:numId="52">
    <w:abstractNumId w:val="30"/>
  </w:num>
  <w:num w:numId="53">
    <w:abstractNumId w:val="57"/>
  </w:num>
  <w:num w:numId="54">
    <w:abstractNumId w:val="97"/>
  </w:num>
  <w:num w:numId="55">
    <w:abstractNumId w:val="34"/>
  </w:num>
  <w:num w:numId="56">
    <w:abstractNumId w:val="108"/>
  </w:num>
  <w:num w:numId="57">
    <w:abstractNumId w:val="81"/>
  </w:num>
  <w:num w:numId="58">
    <w:abstractNumId w:val="92"/>
  </w:num>
  <w:num w:numId="59">
    <w:abstractNumId w:val="90"/>
  </w:num>
  <w:num w:numId="60">
    <w:abstractNumId w:val="73"/>
  </w:num>
  <w:num w:numId="6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9"/>
  </w:num>
  <w:num w:numId="63">
    <w:abstractNumId w:val="107"/>
  </w:num>
  <w:num w:numId="64">
    <w:abstractNumId w:val="101"/>
  </w:num>
  <w:num w:numId="65">
    <w:abstractNumId w:val="79"/>
  </w:num>
  <w:num w:numId="66">
    <w:abstractNumId w:val="80"/>
  </w:num>
  <w:num w:numId="67">
    <w:abstractNumId w:val="45"/>
  </w:num>
  <w:num w:numId="68">
    <w:abstractNumId w:val="44"/>
  </w:num>
  <w:num w:numId="69">
    <w:abstractNumId w:val="91"/>
  </w:num>
  <w:num w:numId="70">
    <w:abstractNumId w:val="112"/>
  </w:num>
  <w:num w:numId="71">
    <w:abstractNumId w:val="60"/>
  </w:num>
  <w:num w:numId="72">
    <w:abstractNumId w:val="26"/>
  </w:num>
  <w:num w:numId="73">
    <w:abstractNumId w:val="100"/>
  </w:num>
  <w:num w:numId="74">
    <w:abstractNumId w:val="82"/>
  </w:num>
  <w:num w:numId="75">
    <w:abstractNumId w:val="66"/>
  </w:num>
  <w:num w:numId="76">
    <w:abstractNumId w:val="23"/>
  </w:num>
  <w:num w:numId="77">
    <w:abstractNumId w:val="52"/>
  </w:num>
  <w:num w:numId="78">
    <w:abstractNumId w:val="99"/>
  </w:num>
  <w:num w:numId="79">
    <w:abstractNumId w:val="8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1A0C"/>
    <w:rsid w:val="00002C60"/>
    <w:rsid w:val="00003F5A"/>
    <w:rsid w:val="000044C9"/>
    <w:rsid w:val="00004EAD"/>
    <w:rsid w:val="00005E3F"/>
    <w:rsid w:val="0000639C"/>
    <w:rsid w:val="0000684C"/>
    <w:rsid w:val="00006A00"/>
    <w:rsid w:val="000105A8"/>
    <w:rsid w:val="00011C01"/>
    <w:rsid w:val="00011E74"/>
    <w:rsid w:val="000126B2"/>
    <w:rsid w:val="00012881"/>
    <w:rsid w:val="00012B62"/>
    <w:rsid w:val="000138E5"/>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488"/>
    <w:rsid w:val="000305E2"/>
    <w:rsid w:val="0003086B"/>
    <w:rsid w:val="00030936"/>
    <w:rsid w:val="000317DC"/>
    <w:rsid w:val="00033307"/>
    <w:rsid w:val="00034DE2"/>
    <w:rsid w:val="0003623E"/>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2405"/>
    <w:rsid w:val="000936B2"/>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A15"/>
    <w:rsid w:val="000A6AF4"/>
    <w:rsid w:val="000A72B7"/>
    <w:rsid w:val="000B0337"/>
    <w:rsid w:val="000B0952"/>
    <w:rsid w:val="000B1410"/>
    <w:rsid w:val="000B146B"/>
    <w:rsid w:val="000B223A"/>
    <w:rsid w:val="000B2497"/>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3F34"/>
    <w:rsid w:val="000F481B"/>
    <w:rsid w:val="000F59F8"/>
    <w:rsid w:val="000F703E"/>
    <w:rsid w:val="000F795F"/>
    <w:rsid w:val="00101827"/>
    <w:rsid w:val="00102BB9"/>
    <w:rsid w:val="0010375A"/>
    <w:rsid w:val="00105B95"/>
    <w:rsid w:val="001100FC"/>
    <w:rsid w:val="001138A9"/>
    <w:rsid w:val="00113D92"/>
    <w:rsid w:val="00114BEA"/>
    <w:rsid w:val="00115381"/>
    <w:rsid w:val="00115C06"/>
    <w:rsid w:val="00116149"/>
    <w:rsid w:val="00116523"/>
    <w:rsid w:val="00117E29"/>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4865"/>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979"/>
    <w:rsid w:val="00251FB3"/>
    <w:rsid w:val="00253F06"/>
    <w:rsid w:val="00254B69"/>
    <w:rsid w:val="00254D68"/>
    <w:rsid w:val="0025648D"/>
    <w:rsid w:val="00257011"/>
    <w:rsid w:val="00257442"/>
    <w:rsid w:val="002620E5"/>
    <w:rsid w:val="00262580"/>
    <w:rsid w:val="002629F1"/>
    <w:rsid w:val="0026368E"/>
    <w:rsid w:val="00263BA5"/>
    <w:rsid w:val="00263F42"/>
    <w:rsid w:val="00264330"/>
    <w:rsid w:val="00264A38"/>
    <w:rsid w:val="00264DD8"/>
    <w:rsid w:val="00265554"/>
    <w:rsid w:val="00270019"/>
    <w:rsid w:val="00270848"/>
    <w:rsid w:val="00271101"/>
    <w:rsid w:val="00272510"/>
    <w:rsid w:val="00272872"/>
    <w:rsid w:val="002738F1"/>
    <w:rsid w:val="00273BA9"/>
    <w:rsid w:val="0027428B"/>
    <w:rsid w:val="002748F6"/>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106E"/>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1C1"/>
    <w:rsid w:val="003A520A"/>
    <w:rsid w:val="003A5B95"/>
    <w:rsid w:val="003A6717"/>
    <w:rsid w:val="003A6C89"/>
    <w:rsid w:val="003A7242"/>
    <w:rsid w:val="003B0CE5"/>
    <w:rsid w:val="003B375B"/>
    <w:rsid w:val="003B52D7"/>
    <w:rsid w:val="003B57B8"/>
    <w:rsid w:val="003B5BFC"/>
    <w:rsid w:val="003B5F37"/>
    <w:rsid w:val="003B670B"/>
    <w:rsid w:val="003C16B9"/>
    <w:rsid w:val="003C1823"/>
    <w:rsid w:val="003C27E5"/>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3A"/>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691"/>
    <w:rsid w:val="00554729"/>
    <w:rsid w:val="005548F7"/>
    <w:rsid w:val="005553AE"/>
    <w:rsid w:val="00555BF8"/>
    <w:rsid w:val="00561605"/>
    <w:rsid w:val="00561E28"/>
    <w:rsid w:val="005628AD"/>
    <w:rsid w:val="00564613"/>
    <w:rsid w:val="00565048"/>
    <w:rsid w:val="00566367"/>
    <w:rsid w:val="0056643C"/>
    <w:rsid w:val="0056677F"/>
    <w:rsid w:val="0057023D"/>
    <w:rsid w:val="005705B1"/>
    <w:rsid w:val="00570E6E"/>
    <w:rsid w:val="00572316"/>
    <w:rsid w:val="00572342"/>
    <w:rsid w:val="00572511"/>
    <w:rsid w:val="00572FA9"/>
    <w:rsid w:val="0057369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36EA"/>
    <w:rsid w:val="005947D5"/>
    <w:rsid w:val="00595561"/>
    <w:rsid w:val="00595570"/>
    <w:rsid w:val="005957D6"/>
    <w:rsid w:val="00596C5E"/>
    <w:rsid w:val="005972B7"/>
    <w:rsid w:val="005A2133"/>
    <w:rsid w:val="005A2165"/>
    <w:rsid w:val="005A5CCE"/>
    <w:rsid w:val="005B1F16"/>
    <w:rsid w:val="005B2CF2"/>
    <w:rsid w:val="005B31E8"/>
    <w:rsid w:val="005B33FE"/>
    <w:rsid w:val="005B435E"/>
    <w:rsid w:val="005B4683"/>
    <w:rsid w:val="005B51A2"/>
    <w:rsid w:val="005B5F80"/>
    <w:rsid w:val="005B644B"/>
    <w:rsid w:val="005B6482"/>
    <w:rsid w:val="005B6BA9"/>
    <w:rsid w:val="005B7150"/>
    <w:rsid w:val="005B72B4"/>
    <w:rsid w:val="005C0899"/>
    <w:rsid w:val="005C0ABE"/>
    <w:rsid w:val="005C0CDB"/>
    <w:rsid w:val="005C142C"/>
    <w:rsid w:val="005C1947"/>
    <w:rsid w:val="005C2274"/>
    <w:rsid w:val="005C2312"/>
    <w:rsid w:val="005C2E53"/>
    <w:rsid w:val="005C570B"/>
    <w:rsid w:val="005C5BC8"/>
    <w:rsid w:val="005C5EA7"/>
    <w:rsid w:val="005D19DA"/>
    <w:rsid w:val="005D371B"/>
    <w:rsid w:val="005D6D78"/>
    <w:rsid w:val="005D6F5F"/>
    <w:rsid w:val="005D6FA2"/>
    <w:rsid w:val="005D7BDD"/>
    <w:rsid w:val="005E022A"/>
    <w:rsid w:val="005E1290"/>
    <w:rsid w:val="005E1AD7"/>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17ADD"/>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099D"/>
    <w:rsid w:val="00651165"/>
    <w:rsid w:val="0065144D"/>
    <w:rsid w:val="006524C5"/>
    <w:rsid w:val="0065505B"/>
    <w:rsid w:val="00655BED"/>
    <w:rsid w:val="00655ECE"/>
    <w:rsid w:val="0065750E"/>
    <w:rsid w:val="006602B6"/>
    <w:rsid w:val="00660ED9"/>
    <w:rsid w:val="0066102C"/>
    <w:rsid w:val="00661EF6"/>
    <w:rsid w:val="00662416"/>
    <w:rsid w:val="006630F0"/>
    <w:rsid w:val="0066373B"/>
    <w:rsid w:val="00664B97"/>
    <w:rsid w:val="00664D00"/>
    <w:rsid w:val="00666C65"/>
    <w:rsid w:val="00670280"/>
    <w:rsid w:val="006704A8"/>
    <w:rsid w:val="006711AB"/>
    <w:rsid w:val="006730B9"/>
    <w:rsid w:val="006732ED"/>
    <w:rsid w:val="006733F9"/>
    <w:rsid w:val="006735E0"/>
    <w:rsid w:val="006739B1"/>
    <w:rsid w:val="00673D04"/>
    <w:rsid w:val="0067486F"/>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768F"/>
    <w:rsid w:val="006C04A6"/>
    <w:rsid w:val="006C1061"/>
    <w:rsid w:val="006C120A"/>
    <w:rsid w:val="006C1253"/>
    <w:rsid w:val="006C1B62"/>
    <w:rsid w:val="006C2B75"/>
    <w:rsid w:val="006C33F6"/>
    <w:rsid w:val="006C3C63"/>
    <w:rsid w:val="006C486E"/>
    <w:rsid w:val="006C6B2E"/>
    <w:rsid w:val="006D0739"/>
    <w:rsid w:val="006D0A53"/>
    <w:rsid w:val="006D23AF"/>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DE2"/>
    <w:rsid w:val="006F2D8F"/>
    <w:rsid w:val="006F2EBB"/>
    <w:rsid w:val="006F40F2"/>
    <w:rsid w:val="006F6998"/>
    <w:rsid w:val="006F777F"/>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6D4C"/>
    <w:rsid w:val="007277B1"/>
    <w:rsid w:val="00727F07"/>
    <w:rsid w:val="00730314"/>
    <w:rsid w:val="00732379"/>
    <w:rsid w:val="00732C21"/>
    <w:rsid w:val="00732E9A"/>
    <w:rsid w:val="0073353D"/>
    <w:rsid w:val="00733581"/>
    <w:rsid w:val="007339A3"/>
    <w:rsid w:val="007347B9"/>
    <w:rsid w:val="0073499A"/>
    <w:rsid w:val="00736032"/>
    <w:rsid w:val="007378C5"/>
    <w:rsid w:val="007410F8"/>
    <w:rsid w:val="007414D9"/>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CD4"/>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BC7"/>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5115"/>
    <w:rsid w:val="00815603"/>
    <w:rsid w:val="008218F5"/>
    <w:rsid w:val="00821D44"/>
    <w:rsid w:val="00822FD4"/>
    <w:rsid w:val="00824281"/>
    <w:rsid w:val="00824972"/>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94F"/>
    <w:rsid w:val="0087397F"/>
    <w:rsid w:val="008756AA"/>
    <w:rsid w:val="00876222"/>
    <w:rsid w:val="00876812"/>
    <w:rsid w:val="00876F02"/>
    <w:rsid w:val="00877988"/>
    <w:rsid w:val="00877F2C"/>
    <w:rsid w:val="00881186"/>
    <w:rsid w:val="00881B86"/>
    <w:rsid w:val="00881DA8"/>
    <w:rsid w:val="0088248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0168"/>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B89"/>
    <w:rsid w:val="008E0FC5"/>
    <w:rsid w:val="008E11FA"/>
    <w:rsid w:val="008E1826"/>
    <w:rsid w:val="008E2DED"/>
    <w:rsid w:val="008E3146"/>
    <w:rsid w:val="008E4B54"/>
    <w:rsid w:val="008E4D40"/>
    <w:rsid w:val="008E7D52"/>
    <w:rsid w:val="008F0B13"/>
    <w:rsid w:val="008F1108"/>
    <w:rsid w:val="008F129F"/>
    <w:rsid w:val="008F6258"/>
    <w:rsid w:val="008F65C2"/>
    <w:rsid w:val="008F6762"/>
    <w:rsid w:val="008F6A45"/>
    <w:rsid w:val="008F74D3"/>
    <w:rsid w:val="009008A8"/>
    <w:rsid w:val="00903909"/>
    <w:rsid w:val="00903E43"/>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4A79"/>
    <w:rsid w:val="00975651"/>
    <w:rsid w:val="009759E7"/>
    <w:rsid w:val="00976518"/>
    <w:rsid w:val="00976F3E"/>
    <w:rsid w:val="00980CAA"/>
    <w:rsid w:val="009824E0"/>
    <w:rsid w:val="0098250E"/>
    <w:rsid w:val="00982560"/>
    <w:rsid w:val="00983072"/>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B1C"/>
    <w:rsid w:val="009C60D3"/>
    <w:rsid w:val="009C6A1B"/>
    <w:rsid w:val="009D0729"/>
    <w:rsid w:val="009D248E"/>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0B50"/>
    <w:rsid w:val="00A216FF"/>
    <w:rsid w:val="00A21EFD"/>
    <w:rsid w:val="00A22462"/>
    <w:rsid w:val="00A22BDB"/>
    <w:rsid w:val="00A242FD"/>
    <w:rsid w:val="00A24361"/>
    <w:rsid w:val="00A2569B"/>
    <w:rsid w:val="00A25FD2"/>
    <w:rsid w:val="00A27276"/>
    <w:rsid w:val="00A27CCA"/>
    <w:rsid w:val="00A27FA1"/>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1D0B"/>
    <w:rsid w:val="00A63669"/>
    <w:rsid w:val="00A644B6"/>
    <w:rsid w:val="00A647F6"/>
    <w:rsid w:val="00A6505D"/>
    <w:rsid w:val="00A656E7"/>
    <w:rsid w:val="00A65F22"/>
    <w:rsid w:val="00A70EBD"/>
    <w:rsid w:val="00A739A8"/>
    <w:rsid w:val="00A75938"/>
    <w:rsid w:val="00A75A69"/>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4234"/>
    <w:rsid w:val="00AE5C14"/>
    <w:rsid w:val="00AE5DC2"/>
    <w:rsid w:val="00AE660F"/>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58E0"/>
    <w:rsid w:val="00B0685C"/>
    <w:rsid w:val="00B06D04"/>
    <w:rsid w:val="00B07ACB"/>
    <w:rsid w:val="00B10376"/>
    <w:rsid w:val="00B12CFC"/>
    <w:rsid w:val="00B12D2D"/>
    <w:rsid w:val="00B1352D"/>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2ED"/>
    <w:rsid w:val="00B35DE2"/>
    <w:rsid w:val="00B36CCB"/>
    <w:rsid w:val="00B425AE"/>
    <w:rsid w:val="00B452D3"/>
    <w:rsid w:val="00B46479"/>
    <w:rsid w:val="00B47D59"/>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4235"/>
    <w:rsid w:val="00B85D71"/>
    <w:rsid w:val="00B872B7"/>
    <w:rsid w:val="00B87BE6"/>
    <w:rsid w:val="00B87F5C"/>
    <w:rsid w:val="00B90043"/>
    <w:rsid w:val="00B90452"/>
    <w:rsid w:val="00B919C9"/>
    <w:rsid w:val="00B92E2D"/>
    <w:rsid w:val="00B930D1"/>
    <w:rsid w:val="00B93229"/>
    <w:rsid w:val="00B934C9"/>
    <w:rsid w:val="00B93BAF"/>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5B1"/>
    <w:rsid w:val="00BD57D9"/>
    <w:rsid w:val="00BD708E"/>
    <w:rsid w:val="00BE00DB"/>
    <w:rsid w:val="00BE0274"/>
    <w:rsid w:val="00BE17B7"/>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859"/>
    <w:rsid w:val="00C8596D"/>
    <w:rsid w:val="00C86E38"/>
    <w:rsid w:val="00C86F92"/>
    <w:rsid w:val="00C9036B"/>
    <w:rsid w:val="00C91042"/>
    <w:rsid w:val="00C927C7"/>
    <w:rsid w:val="00C92D19"/>
    <w:rsid w:val="00C92E7E"/>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76A6"/>
    <w:rsid w:val="00CD0978"/>
    <w:rsid w:val="00CD0E95"/>
    <w:rsid w:val="00CD1A35"/>
    <w:rsid w:val="00CD3036"/>
    <w:rsid w:val="00CD3648"/>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143E"/>
    <w:rsid w:val="00D1148D"/>
    <w:rsid w:val="00D11C32"/>
    <w:rsid w:val="00D11D85"/>
    <w:rsid w:val="00D126E3"/>
    <w:rsid w:val="00D12AA7"/>
    <w:rsid w:val="00D1504C"/>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58B6"/>
    <w:rsid w:val="00D45AA8"/>
    <w:rsid w:val="00D45EE2"/>
    <w:rsid w:val="00D51741"/>
    <w:rsid w:val="00D528F9"/>
    <w:rsid w:val="00D534D9"/>
    <w:rsid w:val="00D53ACF"/>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7D3F"/>
    <w:rsid w:val="00DC1245"/>
    <w:rsid w:val="00DC12BD"/>
    <w:rsid w:val="00DC1EFC"/>
    <w:rsid w:val="00DC291A"/>
    <w:rsid w:val="00DC4456"/>
    <w:rsid w:val="00DC4E33"/>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4B53"/>
    <w:rsid w:val="00E25937"/>
    <w:rsid w:val="00E26312"/>
    <w:rsid w:val="00E2717B"/>
    <w:rsid w:val="00E2778B"/>
    <w:rsid w:val="00E30BF2"/>
    <w:rsid w:val="00E327D7"/>
    <w:rsid w:val="00E333B2"/>
    <w:rsid w:val="00E35C03"/>
    <w:rsid w:val="00E35C1F"/>
    <w:rsid w:val="00E360AD"/>
    <w:rsid w:val="00E360E5"/>
    <w:rsid w:val="00E3674D"/>
    <w:rsid w:val="00E40B50"/>
    <w:rsid w:val="00E41586"/>
    <w:rsid w:val="00E41C4C"/>
    <w:rsid w:val="00E44F79"/>
    <w:rsid w:val="00E4686F"/>
    <w:rsid w:val="00E47670"/>
    <w:rsid w:val="00E47A01"/>
    <w:rsid w:val="00E47BF6"/>
    <w:rsid w:val="00E50447"/>
    <w:rsid w:val="00E513D7"/>
    <w:rsid w:val="00E516D2"/>
    <w:rsid w:val="00E51751"/>
    <w:rsid w:val="00E51E1A"/>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58B"/>
    <w:rsid w:val="00EC5A41"/>
    <w:rsid w:val="00EC5C91"/>
    <w:rsid w:val="00EC5C93"/>
    <w:rsid w:val="00EC602C"/>
    <w:rsid w:val="00EC611E"/>
    <w:rsid w:val="00EC6382"/>
    <w:rsid w:val="00EC6964"/>
    <w:rsid w:val="00EC6D47"/>
    <w:rsid w:val="00EC6F0B"/>
    <w:rsid w:val="00EC7083"/>
    <w:rsid w:val="00EC7954"/>
    <w:rsid w:val="00ED028D"/>
    <w:rsid w:val="00ED05CD"/>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7464"/>
    <w:rsid w:val="00F1746C"/>
    <w:rsid w:val="00F20AFA"/>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614B"/>
    <w:rsid w:val="00F763AF"/>
    <w:rsid w:val="00F770E6"/>
    <w:rsid w:val="00F77B0D"/>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3127"/>
    <w:rsid w:val="00F9550F"/>
    <w:rsid w:val="00F9577E"/>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22C7"/>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7559</Words>
  <Characters>45354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52808</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3</cp:revision>
  <cp:lastPrinted>2022-03-21T13:57:00Z</cp:lastPrinted>
  <dcterms:created xsi:type="dcterms:W3CDTF">2022-03-22T07:39:00Z</dcterms:created>
  <dcterms:modified xsi:type="dcterms:W3CDTF">2022-03-22T07:40:00Z</dcterms:modified>
</cp:coreProperties>
</file>