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5DAB" w14:textId="167F2558" w:rsidR="0074095F" w:rsidRDefault="0074095F" w:rsidP="00A37DC5">
      <w:pPr>
        <w:spacing w:after="0" w:line="23" w:lineRule="atLeast"/>
        <w:jc w:val="center"/>
        <w:outlineLvl w:val="3"/>
        <w:rPr>
          <w:rFonts w:ascii="Arial" w:hAnsi="Arial" w:cs="Arial"/>
          <w:sz w:val="16"/>
          <w:szCs w:val="16"/>
        </w:rPr>
      </w:pPr>
    </w:p>
    <w:p w14:paraId="26C868FA" w14:textId="717007A6" w:rsid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sz w:val="16"/>
          <w:szCs w:val="16"/>
        </w:rPr>
      </w:pPr>
    </w:p>
    <w:p w14:paraId="71E25A6C" w14:textId="639F2EE1" w:rsidR="00A37DC5" w:rsidRPr="00A37DC5" w:rsidRDefault="00A37DC5" w:rsidP="00A37DC5">
      <w:pPr>
        <w:spacing w:after="0" w:line="23" w:lineRule="atLeast"/>
        <w:outlineLvl w:val="3"/>
        <w:rPr>
          <w:rFonts w:ascii="Arial" w:hAnsi="Arial" w:cs="Arial"/>
          <w:iCs/>
          <w:sz w:val="20"/>
          <w:szCs w:val="20"/>
        </w:rPr>
      </w:pPr>
      <w:r w:rsidRPr="00A37DC5">
        <w:rPr>
          <w:rFonts w:ascii="Arial" w:hAnsi="Arial" w:cs="Arial"/>
          <w:iCs/>
          <w:sz w:val="20"/>
          <w:szCs w:val="20"/>
        </w:rPr>
        <w:t>DYR.261.1.2021                                                                                                   CZERSK,   25.06.2021</w:t>
      </w:r>
    </w:p>
    <w:p w14:paraId="61058016" w14:textId="2B0FC3F4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16DD3A11" w14:textId="40094A29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3F6ED246" w14:textId="198596EE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34FBF796" w14:textId="41560823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1C830DF8" w14:textId="1FFB857A" w:rsidR="00A37DC5" w:rsidRPr="00A37DC5" w:rsidRDefault="00A37DC5" w:rsidP="00A37DC5">
      <w:pPr>
        <w:spacing w:after="0" w:line="23" w:lineRule="atLeast"/>
        <w:ind w:left="4956"/>
        <w:jc w:val="center"/>
        <w:outlineLvl w:val="3"/>
        <w:rPr>
          <w:rFonts w:ascii="Arial" w:hAnsi="Arial" w:cs="Arial"/>
          <w:iCs/>
          <w:sz w:val="20"/>
          <w:szCs w:val="20"/>
        </w:rPr>
      </w:pPr>
      <w:r w:rsidRPr="00A37DC5">
        <w:rPr>
          <w:rFonts w:ascii="Arial" w:hAnsi="Arial" w:cs="Arial"/>
          <w:iCs/>
          <w:sz w:val="20"/>
          <w:szCs w:val="20"/>
        </w:rPr>
        <w:t>DO WYKONAWCÓW</w:t>
      </w:r>
    </w:p>
    <w:p w14:paraId="539EF87A" w14:textId="320B5DA4" w:rsidR="00A37DC5" w:rsidRPr="00A37DC5" w:rsidRDefault="00A37DC5" w:rsidP="00A37DC5">
      <w:pPr>
        <w:spacing w:after="0" w:line="23" w:lineRule="atLeast"/>
        <w:ind w:left="4956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79143D4F" w14:textId="77777777" w:rsidR="00A37DC5" w:rsidRPr="00A37DC5" w:rsidRDefault="00A37DC5" w:rsidP="00A37DC5">
      <w:pPr>
        <w:spacing w:after="0" w:line="23" w:lineRule="atLeast"/>
        <w:ind w:left="4956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2E41390F" w14:textId="0F3C4F7F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iCs/>
          <w:sz w:val="20"/>
          <w:szCs w:val="20"/>
        </w:rPr>
      </w:pPr>
      <w:r w:rsidRPr="00A37DC5">
        <w:rPr>
          <w:rFonts w:ascii="Arial" w:hAnsi="Arial" w:cs="Arial"/>
          <w:iCs/>
          <w:sz w:val="20"/>
          <w:szCs w:val="20"/>
        </w:rPr>
        <w:t>DOTYCZY POSTĘPOWANIA O UDZIELENIE ZAMÓWIENIA PUBLICZNEGO PN.:</w:t>
      </w:r>
    </w:p>
    <w:p w14:paraId="39F4859C" w14:textId="5EFAADA5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bookmarkStart w:id="0" w:name="_Hlk74503473"/>
      <w:r w:rsidRPr="00A37DC5">
        <w:rPr>
          <w:rFonts w:ascii="Arial" w:hAnsi="Arial" w:cs="Arial"/>
          <w:b/>
          <w:sz w:val="20"/>
          <w:szCs w:val="20"/>
        </w:rPr>
        <w:t>„DOWOŻENIE UCZNIÓW DO SZKÓŁ GMINNYCH, PRZEDSZKOLA SAMORZĄDOWEGO NR 2 W CZERSKU, SZKOŁY PODSTAWOWEJ W ODRACH I ZESPOŁU SZKÓŁ SPECJALNYCH W CZERSKU W ROKU SZKOLNYM 2021/2022”Z PODZIAŁEM NA CZĘŚCI.</w:t>
      </w:r>
    </w:p>
    <w:p w14:paraId="250353FA" w14:textId="17C27B21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1AFA591D" w14:textId="6D9E467E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6C034DBA" w14:textId="77777777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685253EC" w14:textId="5A691788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A37DC5">
        <w:rPr>
          <w:rFonts w:ascii="Arial" w:hAnsi="Arial" w:cs="Arial"/>
          <w:b/>
          <w:sz w:val="20"/>
          <w:szCs w:val="20"/>
        </w:rPr>
        <w:t>ZMIANA TREŚCI SPECYFIKACJI WARUNKÓW ZAMÓWIENIA</w:t>
      </w:r>
    </w:p>
    <w:bookmarkEnd w:id="0"/>
    <w:p w14:paraId="27E8F45B" w14:textId="6CD6482D" w:rsidR="00A37DC5" w:rsidRDefault="00A37DC5" w:rsidP="00A37DC5">
      <w:pPr>
        <w:spacing w:after="0" w:line="23" w:lineRule="atLeast"/>
        <w:ind w:left="4956"/>
        <w:jc w:val="both"/>
        <w:outlineLvl w:val="3"/>
        <w:rPr>
          <w:rFonts w:ascii="Arial" w:hAnsi="Arial" w:cs="Arial"/>
          <w:sz w:val="16"/>
          <w:szCs w:val="16"/>
        </w:rPr>
      </w:pPr>
    </w:p>
    <w:p w14:paraId="739BC966" w14:textId="3A8A535A" w:rsidR="00A37DC5" w:rsidRDefault="00A37DC5" w:rsidP="00A37DC5">
      <w:pPr>
        <w:spacing w:after="0" w:line="23" w:lineRule="atLeast"/>
        <w:ind w:left="4956"/>
        <w:jc w:val="both"/>
        <w:outlineLvl w:val="3"/>
        <w:rPr>
          <w:rFonts w:ascii="Arial" w:hAnsi="Arial" w:cs="Arial"/>
          <w:sz w:val="16"/>
          <w:szCs w:val="16"/>
        </w:rPr>
      </w:pPr>
    </w:p>
    <w:p w14:paraId="67AC82ED" w14:textId="6027B921" w:rsidR="00A37DC5" w:rsidRPr="00A37DC5" w:rsidRDefault="00A37DC5" w:rsidP="00A37DC5">
      <w:pPr>
        <w:spacing w:after="0" w:line="23" w:lineRule="atLeast"/>
        <w:ind w:left="4956"/>
        <w:jc w:val="both"/>
        <w:outlineLvl w:val="3"/>
        <w:rPr>
          <w:rFonts w:ascii="Arial" w:hAnsi="Arial" w:cs="Arial"/>
          <w:sz w:val="20"/>
          <w:szCs w:val="20"/>
        </w:rPr>
      </w:pPr>
    </w:p>
    <w:p w14:paraId="6EF60A91" w14:textId="62944D2F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 xml:space="preserve"> </w:t>
      </w:r>
      <w:r w:rsidRPr="00A37DC5">
        <w:rPr>
          <w:rFonts w:ascii="Arial" w:hAnsi="Arial" w:cs="Arial"/>
          <w:sz w:val="20"/>
          <w:szCs w:val="20"/>
        </w:rPr>
        <w:t xml:space="preserve">286 ustawy  z dnia 11 września 2019 r. – Prawo zamówień publicznych </w:t>
      </w:r>
      <w:r>
        <w:rPr>
          <w:rFonts w:ascii="Arial" w:hAnsi="Arial" w:cs="Arial"/>
          <w:sz w:val="20"/>
          <w:szCs w:val="20"/>
        </w:rPr>
        <w:br/>
      </w:r>
      <w:r w:rsidRPr="00A37DC5">
        <w:rPr>
          <w:rFonts w:ascii="Arial" w:hAnsi="Arial" w:cs="Arial"/>
          <w:sz w:val="20"/>
          <w:szCs w:val="20"/>
        </w:rPr>
        <w:t xml:space="preserve">(Dz. U. z 2019 r., poz. 2019 ze zm.) </w:t>
      </w:r>
      <w:r>
        <w:rPr>
          <w:rFonts w:ascii="Arial" w:hAnsi="Arial" w:cs="Arial"/>
          <w:sz w:val="20"/>
          <w:szCs w:val="20"/>
        </w:rPr>
        <w:t>Zamawiający wprowadza zmiany treści SWZ:</w:t>
      </w:r>
    </w:p>
    <w:p w14:paraId="40F56582" w14:textId="77777777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E61FB0F" w14:textId="5ACA9435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Punkt:</w:t>
      </w:r>
    </w:p>
    <w:p w14:paraId="6C11418F" w14:textId="21441401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>14.Termin związania ofertą.</w:t>
      </w:r>
    </w:p>
    <w:p w14:paraId="5B8A5B6E" w14:textId="64A882B8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 xml:space="preserve">14.1.Wykonawca jest związany ofertą przez okres 30 dni od dnia upływu terminu składania ofert (art. 307 ust. 1 ustawy Pzp). tj.: 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do dnia 0</w:t>
      </w:r>
      <w:r w:rsidR="00780022" w:rsidRPr="00B2531E"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.08.2021 r</w:t>
      </w:r>
      <w:r w:rsidRPr="00B2531E">
        <w:rPr>
          <w:rFonts w:ascii="Arial" w:hAnsi="Arial" w:cs="Arial"/>
          <w:b/>
          <w:bCs/>
          <w:sz w:val="20"/>
          <w:szCs w:val="20"/>
        </w:rPr>
        <w:t>.</w:t>
      </w:r>
      <w:r w:rsidRPr="00A37DC5">
        <w:rPr>
          <w:rFonts w:ascii="Arial" w:hAnsi="Arial" w:cs="Arial"/>
          <w:sz w:val="20"/>
          <w:szCs w:val="20"/>
        </w:rPr>
        <w:t xml:space="preserve"> Bieg terminu związania ofertą rozpoczyna się wraz </w:t>
      </w:r>
      <w:r>
        <w:rPr>
          <w:rFonts w:ascii="Arial" w:hAnsi="Arial" w:cs="Arial"/>
          <w:sz w:val="20"/>
          <w:szCs w:val="20"/>
        </w:rPr>
        <w:br/>
      </w:r>
      <w:r w:rsidRPr="00A37DC5">
        <w:rPr>
          <w:rFonts w:ascii="Arial" w:hAnsi="Arial" w:cs="Arial"/>
          <w:sz w:val="20"/>
          <w:szCs w:val="20"/>
        </w:rPr>
        <w:t>z upływem terminu składania ofert.</w:t>
      </w:r>
    </w:p>
    <w:p w14:paraId="1D58E384" w14:textId="761CF366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FB295F3" w14:textId="1BB94E30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Punkt:</w:t>
      </w:r>
    </w:p>
    <w:p w14:paraId="7BEFC32C" w14:textId="234AC034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>15.Sposób oraz termin składania ofert.</w:t>
      </w:r>
    </w:p>
    <w:p w14:paraId="65B0DA41" w14:textId="084FE4D0" w:rsidR="00A37DC5" w:rsidRPr="00B2531E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 xml:space="preserve">15.1.Ofertę wraz z wymaganymi dokumentami należy umieścić na platformazakupowa.pl pod adresem: </w:t>
      </w:r>
      <w:r w:rsidRPr="00B2531E">
        <w:rPr>
          <w:rFonts w:ascii="Arial" w:hAnsi="Arial" w:cs="Arial"/>
          <w:b/>
          <w:bCs/>
          <w:sz w:val="20"/>
          <w:szCs w:val="20"/>
        </w:rPr>
        <w:t>https://platformazakupowa.pl/pn/czersk</w:t>
      </w:r>
      <w:r w:rsidRPr="00A37DC5">
        <w:rPr>
          <w:rFonts w:ascii="Arial" w:hAnsi="Arial" w:cs="Arial"/>
          <w:sz w:val="20"/>
          <w:szCs w:val="20"/>
        </w:rPr>
        <w:t xml:space="preserve"> </w:t>
      </w:r>
      <w:r w:rsidRPr="00B2531E">
        <w:rPr>
          <w:rFonts w:ascii="Arial" w:hAnsi="Arial" w:cs="Arial"/>
          <w:b/>
          <w:bCs/>
          <w:sz w:val="20"/>
          <w:szCs w:val="20"/>
        </w:rPr>
        <w:t xml:space="preserve">do dnia 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780022" w:rsidRPr="00B2531E">
        <w:rPr>
          <w:rFonts w:ascii="Arial" w:hAnsi="Arial" w:cs="Arial"/>
          <w:b/>
          <w:bCs/>
          <w:color w:val="FF0000"/>
          <w:sz w:val="20"/>
          <w:szCs w:val="20"/>
        </w:rPr>
        <w:t>9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.07.2021 r. do godz. 10:00.</w:t>
      </w:r>
    </w:p>
    <w:p w14:paraId="39EE0DBB" w14:textId="7C9181C4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4310992A" w14:textId="70C3D18B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Punkt:</w:t>
      </w:r>
    </w:p>
    <w:p w14:paraId="15C082C6" w14:textId="2297637A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>16.Termin otwarcia ofert.</w:t>
      </w:r>
    </w:p>
    <w:p w14:paraId="57DC4A20" w14:textId="2FABC58E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 xml:space="preserve">16.1.Otwarcie ofert nastąpi za pośrednictwem platformazakupowa.pl 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w dniu 0</w:t>
      </w:r>
      <w:r w:rsidR="00780022" w:rsidRPr="00B2531E">
        <w:rPr>
          <w:rFonts w:ascii="Arial" w:hAnsi="Arial" w:cs="Arial"/>
          <w:b/>
          <w:bCs/>
          <w:color w:val="FF0000"/>
          <w:sz w:val="20"/>
          <w:szCs w:val="20"/>
        </w:rPr>
        <w:t>9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.07.2021 r. o godz. 10:15.,</w:t>
      </w:r>
      <w:r w:rsidRPr="00A37DC5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7DC5">
        <w:rPr>
          <w:rFonts w:ascii="Arial" w:hAnsi="Arial" w:cs="Arial"/>
          <w:sz w:val="20"/>
          <w:szCs w:val="20"/>
        </w:rPr>
        <w:t>tj. zgodnie z art. 222 ust. 1 ustawy Pzp.</w:t>
      </w:r>
    </w:p>
    <w:p w14:paraId="6BC6A3F6" w14:textId="3E8D0A3B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3CE48A2" w14:textId="5BC5487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A79E05C" w14:textId="002B356E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zmiany prowadza do zmiany Ogłoszenia o zamówieniu. W związku z tym Zamawiający zamieszcza ogłoszenie o zmianie ogłoszenia w Biuletynie Zamówień Publicznych.</w:t>
      </w:r>
    </w:p>
    <w:p w14:paraId="14AD6919" w14:textId="7777777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F1DC530" w14:textId="7A24CB0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Uwaga </w:t>
      </w:r>
      <w:r w:rsidRPr="00780022">
        <w:rPr>
          <w:rFonts w:ascii="Arial" w:hAnsi="Arial" w:cs="Arial"/>
          <w:b/>
          <w:bCs/>
          <w:color w:val="FF0000"/>
          <w:sz w:val="20"/>
          <w:szCs w:val="20"/>
        </w:rPr>
        <w:t>Termin składania ofert zostaje przedłużony do dnia 09.07.2021 godz.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8119D">
        <w:rPr>
          <w:rFonts w:ascii="Arial" w:hAnsi="Arial" w:cs="Arial"/>
          <w:b/>
          <w:bCs/>
          <w:color w:val="FF0000"/>
          <w:sz w:val="20"/>
          <w:szCs w:val="20"/>
        </w:rPr>
        <w:t>10</w:t>
      </w:r>
      <w:r w:rsidRPr="00780022">
        <w:rPr>
          <w:rFonts w:ascii="Arial" w:hAnsi="Arial" w:cs="Arial"/>
          <w:b/>
          <w:bCs/>
          <w:color w:val="FF0000"/>
          <w:sz w:val="20"/>
          <w:szCs w:val="20"/>
        </w:rPr>
        <w:t>:00</w:t>
      </w:r>
    </w:p>
    <w:p w14:paraId="1481572F" w14:textId="7777777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CE2388C" w14:textId="6DA04CEA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9B3A917" w14:textId="7642870C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ZMIENIONO: ZAŁĄCZNIK NR 5 OPIS PRZEDMIOTU ZAMÓWIENIA DLA CZ 12-ZMIANA ZAZNACZONA NA CZERWONO ORAZ KOSZTORYS OFERTOWY DLA CZ.12 </w:t>
      </w:r>
    </w:p>
    <w:p w14:paraId="7143C31B" w14:textId="4FA0C471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59CF099" w14:textId="50C71DB5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1CB99D3" w14:textId="7AD8EACC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EB48853" w14:textId="7777777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698929B" w14:textId="063D291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35E1698" w14:textId="7B95AABE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7C44006" w14:textId="587E0995" w:rsidR="00780022" w:rsidRP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780022">
        <w:rPr>
          <w:rFonts w:ascii="Arial" w:hAnsi="Arial" w:cs="Arial"/>
          <w:sz w:val="20"/>
          <w:szCs w:val="20"/>
        </w:rPr>
        <w:t>Zamieszczono na stronie post</w:t>
      </w:r>
      <w:r>
        <w:rPr>
          <w:rFonts w:ascii="Arial" w:hAnsi="Arial" w:cs="Arial"/>
          <w:sz w:val="20"/>
          <w:szCs w:val="20"/>
        </w:rPr>
        <w:t>ę</w:t>
      </w:r>
      <w:r w:rsidRPr="00780022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:</w:t>
      </w:r>
      <w:r w:rsidRPr="00780022">
        <w:rPr>
          <w:rFonts w:ascii="Arial" w:hAnsi="Arial" w:cs="Arial"/>
          <w:sz w:val="20"/>
          <w:szCs w:val="20"/>
        </w:rPr>
        <w:t xml:space="preserve"> https://platformazakupowa.pl/pn/czersk</w:t>
      </w:r>
    </w:p>
    <w:p w14:paraId="1EC17ED3" w14:textId="77777777" w:rsidR="00780022" w:rsidRPr="00A37DC5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sectPr w:rsidR="00780022" w:rsidRPr="00A37DC5" w:rsidSect="001F54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DA99" w14:textId="77777777" w:rsidR="00B1017F" w:rsidRDefault="00B1017F">
      <w:r>
        <w:separator/>
      </w:r>
    </w:p>
  </w:endnote>
  <w:endnote w:type="continuationSeparator" w:id="0">
    <w:p w14:paraId="56AFB418" w14:textId="77777777" w:rsidR="00B1017F" w:rsidRDefault="00B1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190164"/>
      <w:docPartObj>
        <w:docPartGallery w:val="Page Numbers (Bottom of Page)"/>
        <w:docPartUnique/>
      </w:docPartObj>
    </w:sdtPr>
    <w:sdtEndPr/>
    <w:sdtContent>
      <w:p w14:paraId="343C1736" w14:textId="139B195B" w:rsidR="00F24834" w:rsidRDefault="00F24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A3">
          <w:rPr>
            <w:noProof/>
          </w:rPr>
          <w:t>4</w:t>
        </w:r>
        <w:r>
          <w:fldChar w:fldCharType="end"/>
        </w:r>
      </w:p>
    </w:sdtContent>
  </w:sdt>
  <w:p w14:paraId="5CA630AF" w14:textId="77777777" w:rsidR="00F77BA5" w:rsidRDefault="00F77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F76D" w14:textId="3B818297" w:rsidR="00F77BA5" w:rsidRDefault="00F77BA5">
    <w:pPr>
      <w:pStyle w:val="Stopka"/>
      <w:jc w:val="right"/>
    </w:pPr>
  </w:p>
  <w:p w14:paraId="7C9F286E" w14:textId="44FB14AD" w:rsidR="00F77BA5" w:rsidRDefault="00F77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9D4D" w14:textId="77777777" w:rsidR="00B1017F" w:rsidRDefault="00B1017F">
      <w:r>
        <w:separator/>
      </w:r>
    </w:p>
  </w:footnote>
  <w:footnote w:type="continuationSeparator" w:id="0">
    <w:p w14:paraId="0888574E" w14:textId="77777777" w:rsidR="00B1017F" w:rsidRDefault="00B1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C6B6" w14:textId="77777777" w:rsidR="00F77BA5" w:rsidRDefault="00F77BA5">
    <w:pPr>
      <w:pStyle w:val="Nagwek"/>
    </w:pPr>
    <w:r>
      <w:rPr>
        <w:noProof/>
        <w:lang w:eastAsia="pl-PL"/>
      </w:rPr>
      <w:drawing>
        <wp:inline distT="0" distB="0" distL="0" distR="0" wp14:anchorId="45E905ED" wp14:editId="17951E1D">
          <wp:extent cx="6010275" cy="238125"/>
          <wp:effectExtent l="0" t="0" r="0" b="0"/>
          <wp:docPr id="13" name="Obraz 1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10A8" w14:textId="77777777" w:rsidR="00F77BA5" w:rsidRDefault="00F77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3575" w14:textId="77777777" w:rsidR="00F77BA5" w:rsidRPr="00A17340" w:rsidRDefault="00F77BA5" w:rsidP="00A754C5">
    <w:pPr>
      <w:pStyle w:val="Nagwek"/>
      <w:spacing w:line="276" w:lineRule="auto"/>
      <w:ind w:left="1836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678CD8" wp14:editId="45931DE6">
          <wp:simplePos x="0" y="0"/>
          <wp:positionH relativeFrom="column">
            <wp:posOffset>-176530</wp:posOffset>
          </wp:positionH>
          <wp:positionV relativeFrom="paragraph">
            <wp:posOffset>29514</wp:posOffset>
          </wp:positionV>
          <wp:extent cx="592455" cy="683260"/>
          <wp:effectExtent l="0" t="0" r="0" b="2540"/>
          <wp:wrapSquare wrapText="bothSides"/>
          <wp:docPr id="6" name="Obraz 6" descr="C:\Users\borow\AppData\Local\Microsoft\Windows\INetCache\Content.Word\Herb_Gminy_Czer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ow\AppData\Local\Microsoft\Windows\INetCache\Content.Word\Herb_Gminy_Czer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EEDBD1" wp14:editId="6173C3E8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3744595" cy="233045"/>
          <wp:effectExtent l="0" t="0" r="8255" b="0"/>
          <wp:wrapNone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59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48DD4" w:themeColor="text2" w:themeTint="99"/>
      </w:rPr>
      <w:t xml:space="preserve"> </w:t>
    </w:r>
    <w:r>
      <w:rPr>
        <w:rFonts w:ascii="Arial" w:hAnsi="Arial" w:cs="Arial"/>
        <w:color w:val="548DD4" w:themeColor="text2" w:themeTint="99"/>
      </w:rPr>
      <w:tab/>
    </w:r>
    <w:r>
      <w:rPr>
        <w:rFonts w:ascii="Arial" w:hAnsi="Arial" w:cs="Arial"/>
        <w:color w:val="548DD4" w:themeColor="text2" w:themeTint="99"/>
      </w:rPr>
      <w:tab/>
      <w:t xml:space="preserve">     </w:t>
    </w:r>
    <w:r w:rsidRPr="00A17340">
      <w:rPr>
        <w:rFonts w:ascii="Arial" w:hAnsi="Arial" w:cs="Arial"/>
        <w:color w:val="548DD4" w:themeColor="text2" w:themeTint="99"/>
        <w:sz w:val="28"/>
        <w:szCs w:val="28"/>
      </w:rPr>
      <w:t>ZESPÓŁ OBSŁUGI FINANSOWEJ</w:t>
    </w:r>
  </w:p>
  <w:p w14:paraId="21E27AE2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>
      <w:rPr>
        <w:rFonts w:ascii="Arial" w:hAnsi="Arial" w:cs="Arial"/>
        <w:color w:val="548DD4" w:themeColor="text2" w:themeTint="99"/>
        <w:sz w:val="20"/>
        <w:szCs w:val="20"/>
      </w:rPr>
      <w:t xml:space="preserve">               </w:t>
    </w:r>
    <w:r>
      <w:rPr>
        <w:rFonts w:ascii="Arial" w:hAnsi="Arial" w:cs="Arial"/>
        <w:color w:val="548DD4" w:themeColor="text2" w:themeTint="99"/>
        <w:sz w:val="16"/>
        <w:szCs w:val="16"/>
      </w:rPr>
      <w:t>Zespół Obsługi Finansowej</w:t>
    </w:r>
  </w:p>
  <w:p w14:paraId="0890FE7B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>
      <w:rPr>
        <w:rFonts w:ascii="Arial" w:hAnsi="Arial" w:cs="Arial"/>
        <w:color w:val="548DD4" w:themeColor="text2" w:themeTint="99"/>
        <w:sz w:val="16"/>
        <w:szCs w:val="16"/>
      </w:rPr>
      <w:t>u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>l. Dworcowa 31</w:t>
    </w:r>
  </w:p>
  <w:p w14:paraId="3D7F6803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89-650 Czersk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ab/>
    </w:r>
  </w:p>
  <w:p w14:paraId="5BC5FED3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4"/>
        <w:szCs w:val="14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 w:rsidRPr="00A17340">
      <w:rPr>
        <w:rFonts w:ascii="Arial" w:hAnsi="Arial" w:cs="Arial"/>
        <w:color w:val="548DD4" w:themeColor="text2" w:themeTint="99"/>
        <w:sz w:val="14"/>
        <w:szCs w:val="14"/>
      </w:rPr>
      <w:t>tel./fax 052 398 45 30</w:t>
    </w:r>
  </w:p>
  <w:p w14:paraId="55CDC648" w14:textId="77777777" w:rsidR="00F77BA5" w:rsidRDefault="00F77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845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A2262332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/>
        <w:b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</w:abstractNum>
  <w:abstractNum w:abstractNumId="9" w15:restartNumberingAfterBreak="0">
    <w:nsid w:val="0E7E2052"/>
    <w:multiLevelType w:val="hybridMultilevel"/>
    <w:tmpl w:val="26FE3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898"/>
    <w:multiLevelType w:val="hybridMultilevel"/>
    <w:tmpl w:val="CB12150E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A6A6D"/>
    <w:multiLevelType w:val="multilevel"/>
    <w:tmpl w:val="841A5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351F69"/>
    <w:multiLevelType w:val="hybridMultilevel"/>
    <w:tmpl w:val="86A26042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A0B3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14" w15:restartNumberingAfterBreak="0">
    <w:nsid w:val="25E57A31"/>
    <w:multiLevelType w:val="hybridMultilevel"/>
    <w:tmpl w:val="39E2E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40029"/>
    <w:multiLevelType w:val="hybridMultilevel"/>
    <w:tmpl w:val="BB36B70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56E3"/>
    <w:multiLevelType w:val="hybridMultilevel"/>
    <w:tmpl w:val="06A4157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F53A4"/>
    <w:multiLevelType w:val="hybridMultilevel"/>
    <w:tmpl w:val="12245C6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1C26"/>
    <w:multiLevelType w:val="multilevel"/>
    <w:tmpl w:val="4572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BC4789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0" w15:restartNumberingAfterBreak="0">
    <w:nsid w:val="5EBE56AD"/>
    <w:multiLevelType w:val="hybridMultilevel"/>
    <w:tmpl w:val="C37CF9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133BC"/>
    <w:multiLevelType w:val="hybridMultilevel"/>
    <w:tmpl w:val="5582F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04918"/>
    <w:multiLevelType w:val="multilevel"/>
    <w:tmpl w:val="B770D71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A6456D"/>
    <w:multiLevelType w:val="multilevel"/>
    <w:tmpl w:val="2E1A1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F58599D"/>
    <w:multiLevelType w:val="hybridMultilevel"/>
    <w:tmpl w:val="55482EA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3C0FC8"/>
    <w:multiLevelType w:val="hybridMultilevel"/>
    <w:tmpl w:val="2EB09056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F1CB4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7" w15:restartNumberingAfterBreak="0">
    <w:nsid w:val="78250549"/>
    <w:multiLevelType w:val="hybridMultilevel"/>
    <w:tmpl w:val="03C04A36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4606E3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9D0098"/>
    <w:multiLevelType w:val="multilevel"/>
    <w:tmpl w:val="09A43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E34870"/>
    <w:multiLevelType w:val="hybridMultilevel"/>
    <w:tmpl w:val="5F2A55EA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30"/>
  </w:num>
  <w:num w:numId="12">
    <w:abstractNumId w:val="25"/>
  </w:num>
  <w:num w:numId="13">
    <w:abstractNumId w:val="20"/>
  </w:num>
  <w:num w:numId="14">
    <w:abstractNumId w:val="23"/>
  </w:num>
  <w:num w:numId="15">
    <w:abstractNumId w:val="24"/>
  </w:num>
  <w:num w:numId="16">
    <w:abstractNumId w:val="16"/>
  </w:num>
  <w:num w:numId="17">
    <w:abstractNumId w:val="27"/>
  </w:num>
  <w:num w:numId="18">
    <w:abstractNumId w:val="15"/>
  </w:num>
  <w:num w:numId="19">
    <w:abstractNumId w:val="12"/>
  </w:num>
  <w:num w:numId="20">
    <w:abstractNumId w:val="17"/>
  </w:num>
  <w:num w:numId="21">
    <w:abstractNumId w:val="10"/>
  </w:num>
  <w:num w:numId="22">
    <w:abstractNumId w:val="18"/>
  </w:num>
  <w:num w:numId="23">
    <w:abstractNumId w:val="29"/>
  </w:num>
  <w:num w:numId="24">
    <w:abstractNumId w:val="22"/>
  </w:num>
  <w:num w:numId="25">
    <w:abstractNumId w:val="14"/>
  </w:num>
  <w:num w:numId="26">
    <w:abstractNumId w:val="11"/>
  </w:num>
  <w:num w:numId="27">
    <w:abstractNumId w:val="21"/>
  </w:num>
  <w:num w:numId="28">
    <w:abstractNumId w:val="9"/>
  </w:num>
  <w:num w:numId="29">
    <w:abstractNumId w:val="13"/>
  </w:num>
  <w:num w:numId="30">
    <w:abstractNumId w:val="26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41C"/>
    <w:rsid w:val="000010B4"/>
    <w:rsid w:val="00002CAD"/>
    <w:rsid w:val="0000621B"/>
    <w:rsid w:val="00022803"/>
    <w:rsid w:val="000279B5"/>
    <w:rsid w:val="00027BE8"/>
    <w:rsid w:val="000330EE"/>
    <w:rsid w:val="000405AE"/>
    <w:rsid w:val="00042A21"/>
    <w:rsid w:val="000431BA"/>
    <w:rsid w:val="00045AE8"/>
    <w:rsid w:val="00046117"/>
    <w:rsid w:val="000472AE"/>
    <w:rsid w:val="00055921"/>
    <w:rsid w:val="000634B9"/>
    <w:rsid w:val="0006663C"/>
    <w:rsid w:val="00072358"/>
    <w:rsid w:val="000723B9"/>
    <w:rsid w:val="00081E5F"/>
    <w:rsid w:val="00082395"/>
    <w:rsid w:val="00084BEF"/>
    <w:rsid w:val="000862DE"/>
    <w:rsid w:val="00086E28"/>
    <w:rsid w:val="00087A0B"/>
    <w:rsid w:val="000930EB"/>
    <w:rsid w:val="00094699"/>
    <w:rsid w:val="0009591B"/>
    <w:rsid w:val="000A2036"/>
    <w:rsid w:val="000A21FD"/>
    <w:rsid w:val="000A2D00"/>
    <w:rsid w:val="000A3737"/>
    <w:rsid w:val="000B1374"/>
    <w:rsid w:val="000B2B99"/>
    <w:rsid w:val="000B31C6"/>
    <w:rsid w:val="000D6EF1"/>
    <w:rsid w:val="000E0BC6"/>
    <w:rsid w:val="000E4445"/>
    <w:rsid w:val="000F11AA"/>
    <w:rsid w:val="000F2C8A"/>
    <w:rsid w:val="000F6523"/>
    <w:rsid w:val="00100D8D"/>
    <w:rsid w:val="00100DD5"/>
    <w:rsid w:val="001010A7"/>
    <w:rsid w:val="001101FD"/>
    <w:rsid w:val="001175F6"/>
    <w:rsid w:val="00120A3D"/>
    <w:rsid w:val="001238C0"/>
    <w:rsid w:val="0012449E"/>
    <w:rsid w:val="00130A56"/>
    <w:rsid w:val="00132098"/>
    <w:rsid w:val="001373F1"/>
    <w:rsid w:val="00144917"/>
    <w:rsid w:val="0014519C"/>
    <w:rsid w:val="001475D9"/>
    <w:rsid w:val="00151CE5"/>
    <w:rsid w:val="0015753C"/>
    <w:rsid w:val="0016081E"/>
    <w:rsid w:val="00163C79"/>
    <w:rsid w:val="00164BEE"/>
    <w:rsid w:val="00166BC5"/>
    <w:rsid w:val="0016747E"/>
    <w:rsid w:val="001705E0"/>
    <w:rsid w:val="00171BEB"/>
    <w:rsid w:val="0017786B"/>
    <w:rsid w:val="0018080C"/>
    <w:rsid w:val="0018119D"/>
    <w:rsid w:val="00182B73"/>
    <w:rsid w:val="00186746"/>
    <w:rsid w:val="00187079"/>
    <w:rsid w:val="00190F62"/>
    <w:rsid w:val="001923FB"/>
    <w:rsid w:val="001951AA"/>
    <w:rsid w:val="00197A13"/>
    <w:rsid w:val="001A0C59"/>
    <w:rsid w:val="001A7C7D"/>
    <w:rsid w:val="001B4684"/>
    <w:rsid w:val="001B6B37"/>
    <w:rsid w:val="001C3B15"/>
    <w:rsid w:val="001C59D6"/>
    <w:rsid w:val="001C5B73"/>
    <w:rsid w:val="001C68ED"/>
    <w:rsid w:val="001D0A35"/>
    <w:rsid w:val="001D3450"/>
    <w:rsid w:val="001E1DF7"/>
    <w:rsid w:val="001E346D"/>
    <w:rsid w:val="001E7904"/>
    <w:rsid w:val="001F15ED"/>
    <w:rsid w:val="001F54A5"/>
    <w:rsid w:val="001F7FB5"/>
    <w:rsid w:val="00203193"/>
    <w:rsid w:val="00207DDF"/>
    <w:rsid w:val="00207E5F"/>
    <w:rsid w:val="002106A9"/>
    <w:rsid w:val="00217EEE"/>
    <w:rsid w:val="002201F7"/>
    <w:rsid w:val="002203AD"/>
    <w:rsid w:val="00223654"/>
    <w:rsid w:val="00225BC6"/>
    <w:rsid w:val="00231600"/>
    <w:rsid w:val="0023469C"/>
    <w:rsid w:val="0025184D"/>
    <w:rsid w:val="002603A5"/>
    <w:rsid w:val="00261F4E"/>
    <w:rsid w:val="0027167A"/>
    <w:rsid w:val="00271DB9"/>
    <w:rsid w:val="002742E2"/>
    <w:rsid w:val="00280DC6"/>
    <w:rsid w:val="00281DBE"/>
    <w:rsid w:val="0028686D"/>
    <w:rsid w:val="002A1DC7"/>
    <w:rsid w:val="002B226E"/>
    <w:rsid w:val="002B49AB"/>
    <w:rsid w:val="002C2A6C"/>
    <w:rsid w:val="002D6424"/>
    <w:rsid w:val="002D643A"/>
    <w:rsid w:val="002E41C0"/>
    <w:rsid w:val="002E5F62"/>
    <w:rsid w:val="002F0A14"/>
    <w:rsid w:val="0030114F"/>
    <w:rsid w:val="00302E2C"/>
    <w:rsid w:val="00306441"/>
    <w:rsid w:val="0030774B"/>
    <w:rsid w:val="00314E2E"/>
    <w:rsid w:val="00316E71"/>
    <w:rsid w:val="00323001"/>
    <w:rsid w:val="00323828"/>
    <w:rsid w:val="00325B15"/>
    <w:rsid w:val="00331008"/>
    <w:rsid w:val="0034302B"/>
    <w:rsid w:val="00343CE8"/>
    <w:rsid w:val="00345F81"/>
    <w:rsid w:val="00373406"/>
    <w:rsid w:val="00376B52"/>
    <w:rsid w:val="003842C5"/>
    <w:rsid w:val="00384D8B"/>
    <w:rsid w:val="003914EA"/>
    <w:rsid w:val="00392928"/>
    <w:rsid w:val="00397789"/>
    <w:rsid w:val="003A2842"/>
    <w:rsid w:val="003A3A8F"/>
    <w:rsid w:val="003B0549"/>
    <w:rsid w:val="003C2E89"/>
    <w:rsid w:val="003D107E"/>
    <w:rsid w:val="003D6955"/>
    <w:rsid w:val="003D7E63"/>
    <w:rsid w:val="003E51C7"/>
    <w:rsid w:val="003E7661"/>
    <w:rsid w:val="003F0068"/>
    <w:rsid w:val="003F2379"/>
    <w:rsid w:val="00401977"/>
    <w:rsid w:val="00401A88"/>
    <w:rsid w:val="00403C01"/>
    <w:rsid w:val="004107CC"/>
    <w:rsid w:val="004129C0"/>
    <w:rsid w:val="0042003A"/>
    <w:rsid w:val="00420275"/>
    <w:rsid w:val="00422054"/>
    <w:rsid w:val="00433DCF"/>
    <w:rsid w:val="004378D5"/>
    <w:rsid w:val="00440246"/>
    <w:rsid w:val="0045353E"/>
    <w:rsid w:val="00457F36"/>
    <w:rsid w:val="00460F11"/>
    <w:rsid w:val="00462905"/>
    <w:rsid w:val="00465658"/>
    <w:rsid w:val="00475A9A"/>
    <w:rsid w:val="0047617A"/>
    <w:rsid w:val="004779AB"/>
    <w:rsid w:val="00482178"/>
    <w:rsid w:val="00485437"/>
    <w:rsid w:val="004863D2"/>
    <w:rsid w:val="0049641B"/>
    <w:rsid w:val="004967BC"/>
    <w:rsid w:val="00496A2B"/>
    <w:rsid w:val="004A1EC9"/>
    <w:rsid w:val="004B27C7"/>
    <w:rsid w:val="004B3F30"/>
    <w:rsid w:val="004B5142"/>
    <w:rsid w:val="004B5146"/>
    <w:rsid w:val="004C2DD7"/>
    <w:rsid w:val="004C35F4"/>
    <w:rsid w:val="004D17B2"/>
    <w:rsid w:val="004D3BE5"/>
    <w:rsid w:val="004D59A2"/>
    <w:rsid w:val="004E46AC"/>
    <w:rsid w:val="004F5B6E"/>
    <w:rsid w:val="00504E4B"/>
    <w:rsid w:val="00507927"/>
    <w:rsid w:val="00526D22"/>
    <w:rsid w:val="005328CE"/>
    <w:rsid w:val="00535773"/>
    <w:rsid w:val="00537264"/>
    <w:rsid w:val="00542A1C"/>
    <w:rsid w:val="00542D70"/>
    <w:rsid w:val="005462FC"/>
    <w:rsid w:val="0055662C"/>
    <w:rsid w:val="00557322"/>
    <w:rsid w:val="005602C1"/>
    <w:rsid w:val="00563289"/>
    <w:rsid w:val="00564FB6"/>
    <w:rsid w:val="00567162"/>
    <w:rsid w:val="005729C6"/>
    <w:rsid w:val="00572D47"/>
    <w:rsid w:val="00573B45"/>
    <w:rsid w:val="005743AA"/>
    <w:rsid w:val="0057441B"/>
    <w:rsid w:val="0058230E"/>
    <w:rsid w:val="00583368"/>
    <w:rsid w:val="00585292"/>
    <w:rsid w:val="00587735"/>
    <w:rsid w:val="00596A5D"/>
    <w:rsid w:val="00597C5C"/>
    <w:rsid w:val="005A0DCD"/>
    <w:rsid w:val="005A1BBF"/>
    <w:rsid w:val="005A50D1"/>
    <w:rsid w:val="005B026A"/>
    <w:rsid w:val="005B29DC"/>
    <w:rsid w:val="005B67C4"/>
    <w:rsid w:val="005C23E7"/>
    <w:rsid w:val="005C38E0"/>
    <w:rsid w:val="005C43C6"/>
    <w:rsid w:val="005C6DEB"/>
    <w:rsid w:val="005D1101"/>
    <w:rsid w:val="005D2069"/>
    <w:rsid w:val="005D373C"/>
    <w:rsid w:val="005E1550"/>
    <w:rsid w:val="005E1C70"/>
    <w:rsid w:val="005E3D01"/>
    <w:rsid w:val="005E6C1E"/>
    <w:rsid w:val="005F2971"/>
    <w:rsid w:val="005F4CE1"/>
    <w:rsid w:val="005F52E6"/>
    <w:rsid w:val="00601306"/>
    <w:rsid w:val="006117C8"/>
    <w:rsid w:val="00620B20"/>
    <w:rsid w:val="00622A31"/>
    <w:rsid w:val="00627C39"/>
    <w:rsid w:val="0063306F"/>
    <w:rsid w:val="006360DD"/>
    <w:rsid w:val="006366C9"/>
    <w:rsid w:val="00640BD9"/>
    <w:rsid w:val="00640CCE"/>
    <w:rsid w:val="006418D5"/>
    <w:rsid w:val="006468E2"/>
    <w:rsid w:val="00646EF0"/>
    <w:rsid w:val="00647F27"/>
    <w:rsid w:val="00647FBF"/>
    <w:rsid w:val="0065308B"/>
    <w:rsid w:val="0066212A"/>
    <w:rsid w:val="00664F58"/>
    <w:rsid w:val="00665871"/>
    <w:rsid w:val="00666CFB"/>
    <w:rsid w:val="00670E3D"/>
    <w:rsid w:val="00675AA9"/>
    <w:rsid w:val="00685727"/>
    <w:rsid w:val="00692E1F"/>
    <w:rsid w:val="006A3878"/>
    <w:rsid w:val="006A3A98"/>
    <w:rsid w:val="006A5FAF"/>
    <w:rsid w:val="006B0AFB"/>
    <w:rsid w:val="006B17C4"/>
    <w:rsid w:val="006B1E90"/>
    <w:rsid w:val="006C0E23"/>
    <w:rsid w:val="006C1D01"/>
    <w:rsid w:val="006C2658"/>
    <w:rsid w:val="006C3669"/>
    <w:rsid w:val="006C3910"/>
    <w:rsid w:val="006C5868"/>
    <w:rsid w:val="006C61C3"/>
    <w:rsid w:val="006C714F"/>
    <w:rsid w:val="006D0C97"/>
    <w:rsid w:val="006D4834"/>
    <w:rsid w:val="006E21BD"/>
    <w:rsid w:val="006E36A6"/>
    <w:rsid w:val="006F071F"/>
    <w:rsid w:val="006F22AB"/>
    <w:rsid w:val="006F4550"/>
    <w:rsid w:val="006F4CDD"/>
    <w:rsid w:val="00700ADF"/>
    <w:rsid w:val="00701226"/>
    <w:rsid w:val="0071015D"/>
    <w:rsid w:val="00713C75"/>
    <w:rsid w:val="007142EF"/>
    <w:rsid w:val="00717B53"/>
    <w:rsid w:val="00722D58"/>
    <w:rsid w:val="00724CBB"/>
    <w:rsid w:val="0072558D"/>
    <w:rsid w:val="007261EF"/>
    <w:rsid w:val="00731E71"/>
    <w:rsid w:val="0073331A"/>
    <w:rsid w:val="007345A8"/>
    <w:rsid w:val="00740595"/>
    <w:rsid w:val="0074095F"/>
    <w:rsid w:val="007459A3"/>
    <w:rsid w:val="00747C60"/>
    <w:rsid w:val="00750F96"/>
    <w:rsid w:val="00751289"/>
    <w:rsid w:val="007514B6"/>
    <w:rsid w:val="00757FFB"/>
    <w:rsid w:val="00762C05"/>
    <w:rsid w:val="0076783D"/>
    <w:rsid w:val="00780022"/>
    <w:rsid w:val="00780B06"/>
    <w:rsid w:val="00781E3D"/>
    <w:rsid w:val="00784BEC"/>
    <w:rsid w:val="007900B4"/>
    <w:rsid w:val="00791EFA"/>
    <w:rsid w:val="007A3C08"/>
    <w:rsid w:val="007B1D28"/>
    <w:rsid w:val="007B6B24"/>
    <w:rsid w:val="007B7DEA"/>
    <w:rsid w:val="007C1BA5"/>
    <w:rsid w:val="007C63E1"/>
    <w:rsid w:val="007D0AD5"/>
    <w:rsid w:val="007D3D60"/>
    <w:rsid w:val="007D6048"/>
    <w:rsid w:val="007E08C5"/>
    <w:rsid w:val="007E17E6"/>
    <w:rsid w:val="007F2862"/>
    <w:rsid w:val="007F4A82"/>
    <w:rsid w:val="007F5883"/>
    <w:rsid w:val="00801491"/>
    <w:rsid w:val="0080293E"/>
    <w:rsid w:val="00802DEF"/>
    <w:rsid w:val="00806B0D"/>
    <w:rsid w:val="00806BAD"/>
    <w:rsid w:val="00807F06"/>
    <w:rsid w:val="0081006F"/>
    <w:rsid w:val="00811AD7"/>
    <w:rsid w:val="00812DE3"/>
    <w:rsid w:val="00813F8E"/>
    <w:rsid w:val="00817E9C"/>
    <w:rsid w:val="00820455"/>
    <w:rsid w:val="00827221"/>
    <w:rsid w:val="0082753D"/>
    <w:rsid w:val="00827EF3"/>
    <w:rsid w:val="00831AC2"/>
    <w:rsid w:val="00835027"/>
    <w:rsid w:val="00837CE1"/>
    <w:rsid w:val="00840464"/>
    <w:rsid w:val="00841B99"/>
    <w:rsid w:val="0084342D"/>
    <w:rsid w:val="00847B39"/>
    <w:rsid w:val="0085112F"/>
    <w:rsid w:val="008537A0"/>
    <w:rsid w:val="00853906"/>
    <w:rsid w:val="00860F5C"/>
    <w:rsid w:val="008631AD"/>
    <w:rsid w:val="00863574"/>
    <w:rsid w:val="008639C2"/>
    <w:rsid w:val="00865B71"/>
    <w:rsid w:val="0088561C"/>
    <w:rsid w:val="00885892"/>
    <w:rsid w:val="0088688E"/>
    <w:rsid w:val="00886EC3"/>
    <w:rsid w:val="00895B06"/>
    <w:rsid w:val="008A536E"/>
    <w:rsid w:val="008B0C51"/>
    <w:rsid w:val="008B2752"/>
    <w:rsid w:val="008B3187"/>
    <w:rsid w:val="008C5955"/>
    <w:rsid w:val="008C6542"/>
    <w:rsid w:val="008C7AA6"/>
    <w:rsid w:val="008D098E"/>
    <w:rsid w:val="008D0D1A"/>
    <w:rsid w:val="008D2DFC"/>
    <w:rsid w:val="008D3DF6"/>
    <w:rsid w:val="008E34E1"/>
    <w:rsid w:val="008F0D32"/>
    <w:rsid w:val="008F5537"/>
    <w:rsid w:val="008F7B51"/>
    <w:rsid w:val="00905610"/>
    <w:rsid w:val="0090622C"/>
    <w:rsid w:val="00910C43"/>
    <w:rsid w:val="00913811"/>
    <w:rsid w:val="00916783"/>
    <w:rsid w:val="00933DC9"/>
    <w:rsid w:val="00934A69"/>
    <w:rsid w:val="00947266"/>
    <w:rsid w:val="00963737"/>
    <w:rsid w:val="00965E3A"/>
    <w:rsid w:val="00976C9D"/>
    <w:rsid w:val="00982EA1"/>
    <w:rsid w:val="00992DEA"/>
    <w:rsid w:val="00996766"/>
    <w:rsid w:val="009A2426"/>
    <w:rsid w:val="009A7B26"/>
    <w:rsid w:val="009B010F"/>
    <w:rsid w:val="009B0C08"/>
    <w:rsid w:val="009B38C8"/>
    <w:rsid w:val="009B402C"/>
    <w:rsid w:val="009B446A"/>
    <w:rsid w:val="009B674C"/>
    <w:rsid w:val="009C10D6"/>
    <w:rsid w:val="009C32EB"/>
    <w:rsid w:val="009C511E"/>
    <w:rsid w:val="009C6778"/>
    <w:rsid w:val="009D5418"/>
    <w:rsid w:val="009D6DB6"/>
    <w:rsid w:val="009E185C"/>
    <w:rsid w:val="009E31E4"/>
    <w:rsid w:val="009E4363"/>
    <w:rsid w:val="009F2FE6"/>
    <w:rsid w:val="009F7F4E"/>
    <w:rsid w:val="00A01EC3"/>
    <w:rsid w:val="00A026D7"/>
    <w:rsid w:val="00A02D5F"/>
    <w:rsid w:val="00A0735B"/>
    <w:rsid w:val="00A10047"/>
    <w:rsid w:val="00A12617"/>
    <w:rsid w:val="00A16A0B"/>
    <w:rsid w:val="00A32A5C"/>
    <w:rsid w:val="00A33B3B"/>
    <w:rsid w:val="00A34CD3"/>
    <w:rsid w:val="00A37B0A"/>
    <w:rsid w:val="00A37DC5"/>
    <w:rsid w:val="00A4243B"/>
    <w:rsid w:val="00A46EC4"/>
    <w:rsid w:val="00A51877"/>
    <w:rsid w:val="00A54551"/>
    <w:rsid w:val="00A54BDE"/>
    <w:rsid w:val="00A63D09"/>
    <w:rsid w:val="00A654E7"/>
    <w:rsid w:val="00A677CC"/>
    <w:rsid w:val="00A67EFF"/>
    <w:rsid w:val="00A7152B"/>
    <w:rsid w:val="00A725BF"/>
    <w:rsid w:val="00A754C5"/>
    <w:rsid w:val="00A76020"/>
    <w:rsid w:val="00A764FF"/>
    <w:rsid w:val="00A82948"/>
    <w:rsid w:val="00A856CA"/>
    <w:rsid w:val="00A908A6"/>
    <w:rsid w:val="00A90A8D"/>
    <w:rsid w:val="00A93AAB"/>
    <w:rsid w:val="00A93F00"/>
    <w:rsid w:val="00A97141"/>
    <w:rsid w:val="00A97191"/>
    <w:rsid w:val="00AA0C11"/>
    <w:rsid w:val="00AA45A4"/>
    <w:rsid w:val="00AA586F"/>
    <w:rsid w:val="00AB1BAA"/>
    <w:rsid w:val="00AB7B99"/>
    <w:rsid w:val="00AC19F1"/>
    <w:rsid w:val="00AC1C37"/>
    <w:rsid w:val="00AC42BB"/>
    <w:rsid w:val="00AC4698"/>
    <w:rsid w:val="00AC6962"/>
    <w:rsid w:val="00AC6D44"/>
    <w:rsid w:val="00AD23A9"/>
    <w:rsid w:val="00AD3032"/>
    <w:rsid w:val="00AD3D34"/>
    <w:rsid w:val="00AD4DC3"/>
    <w:rsid w:val="00AE1A0D"/>
    <w:rsid w:val="00AF0F37"/>
    <w:rsid w:val="00B00792"/>
    <w:rsid w:val="00B01865"/>
    <w:rsid w:val="00B1017F"/>
    <w:rsid w:val="00B13762"/>
    <w:rsid w:val="00B15B24"/>
    <w:rsid w:val="00B21D3E"/>
    <w:rsid w:val="00B23335"/>
    <w:rsid w:val="00B2531E"/>
    <w:rsid w:val="00B3105A"/>
    <w:rsid w:val="00B329C0"/>
    <w:rsid w:val="00B33AC1"/>
    <w:rsid w:val="00B37C52"/>
    <w:rsid w:val="00B37FEF"/>
    <w:rsid w:val="00B41464"/>
    <w:rsid w:val="00B446AA"/>
    <w:rsid w:val="00B45CE5"/>
    <w:rsid w:val="00B471F6"/>
    <w:rsid w:val="00B4725F"/>
    <w:rsid w:val="00B47714"/>
    <w:rsid w:val="00B56C46"/>
    <w:rsid w:val="00B665CF"/>
    <w:rsid w:val="00B70019"/>
    <w:rsid w:val="00B71D3F"/>
    <w:rsid w:val="00B7279E"/>
    <w:rsid w:val="00B72E72"/>
    <w:rsid w:val="00B73B9D"/>
    <w:rsid w:val="00B7548D"/>
    <w:rsid w:val="00B805C3"/>
    <w:rsid w:val="00B82AA9"/>
    <w:rsid w:val="00B906A9"/>
    <w:rsid w:val="00B97B99"/>
    <w:rsid w:val="00BA582C"/>
    <w:rsid w:val="00BA77CD"/>
    <w:rsid w:val="00BB3359"/>
    <w:rsid w:val="00BB7895"/>
    <w:rsid w:val="00BC1066"/>
    <w:rsid w:val="00BC665A"/>
    <w:rsid w:val="00BD07A0"/>
    <w:rsid w:val="00BD5150"/>
    <w:rsid w:val="00BE0745"/>
    <w:rsid w:val="00BE1F29"/>
    <w:rsid w:val="00BF041A"/>
    <w:rsid w:val="00BF0753"/>
    <w:rsid w:val="00BF32D5"/>
    <w:rsid w:val="00BF7A06"/>
    <w:rsid w:val="00C01663"/>
    <w:rsid w:val="00C0303B"/>
    <w:rsid w:val="00C03F79"/>
    <w:rsid w:val="00C043ED"/>
    <w:rsid w:val="00C059F7"/>
    <w:rsid w:val="00C11A1E"/>
    <w:rsid w:val="00C20279"/>
    <w:rsid w:val="00C24F67"/>
    <w:rsid w:val="00C31896"/>
    <w:rsid w:val="00C31B5F"/>
    <w:rsid w:val="00C31CEC"/>
    <w:rsid w:val="00C35AB3"/>
    <w:rsid w:val="00C4242E"/>
    <w:rsid w:val="00C439F3"/>
    <w:rsid w:val="00C46EBE"/>
    <w:rsid w:val="00C47355"/>
    <w:rsid w:val="00C4764A"/>
    <w:rsid w:val="00C51525"/>
    <w:rsid w:val="00C535B8"/>
    <w:rsid w:val="00C552AC"/>
    <w:rsid w:val="00C5590D"/>
    <w:rsid w:val="00C5701B"/>
    <w:rsid w:val="00C621EF"/>
    <w:rsid w:val="00C63421"/>
    <w:rsid w:val="00C634D5"/>
    <w:rsid w:val="00C70D58"/>
    <w:rsid w:val="00C8016F"/>
    <w:rsid w:val="00C81A8F"/>
    <w:rsid w:val="00C84B7C"/>
    <w:rsid w:val="00C862FB"/>
    <w:rsid w:val="00C871FA"/>
    <w:rsid w:val="00C956BE"/>
    <w:rsid w:val="00C9706D"/>
    <w:rsid w:val="00CA29E1"/>
    <w:rsid w:val="00CA33FB"/>
    <w:rsid w:val="00CA3518"/>
    <w:rsid w:val="00CB3AFD"/>
    <w:rsid w:val="00CC1291"/>
    <w:rsid w:val="00CC1B99"/>
    <w:rsid w:val="00CC78C0"/>
    <w:rsid w:val="00CD4205"/>
    <w:rsid w:val="00CD7F3E"/>
    <w:rsid w:val="00CF316D"/>
    <w:rsid w:val="00CF74B7"/>
    <w:rsid w:val="00D03D52"/>
    <w:rsid w:val="00D03FA5"/>
    <w:rsid w:val="00D07795"/>
    <w:rsid w:val="00D12A71"/>
    <w:rsid w:val="00D161F7"/>
    <w:rsid w:val="00D30346"/>
    <w:rsid w:val="00D35C9F"/>
    <w:rsid w:val="00D406D6"/>
    <w:rsid w:val="00D43C10"/>
    <w:rsid w:val="00D446EC"/>
    <w:rsid w:val="00D44A42"/>
    <w:rsid w:val="00D4517A"/>
    <w:rsid w:val="00D455C1"/>
    <w:rsid w:val="00D45714"/>
    <w:rsid w:val="00D45A8A"/>
    <w:rsid w:val="00D508FD"/>
    <w:rsid w:val="00D53B36"/>
    <w:rsid w:val="00D559DB"/>
    <w:rsid w:val="00D56813"/>
    <w:rsid w:val="00D60D9F"/>
    <w:rsid w:val="00D627CC"/>
    <w:rsid w:val="00D638ED"/>
    <w:rsid w:val="00D67A6D"/>
    <w:rsid w:val="00D71304"/>
    <w:rsid w:val="00D754EB"/>
    <w:rsid w:val="00D75B7F"/>
    <w:rsid w:val="00D80915"/>
    <w:rsid w:val="00D91940"/>
    <w:rsid w:val="00DA0B2E"/>
    <w:rsid w:val="00DA71EE"/>
    <w:rsid w:val="00DA7640"/>
    <w:rsid w:val="00DB4B4C"/>
    <w:rsid w:val="00DB4DD6"/>
    <w:rsid w:val="00DB57F3"/>
    <w:rsid w:val="00DC2281"/>
    <w:rsid w:val="00DC322B"/>
    <w:rsid w:val="00DC79E9"/>
    <w:rsid w:val="00DC7FFA"/>
    <w:rsid w:val="00DD05D5"/>
    <w:rsid w:val="00DD37E7"/>
    <w:rsid w:val="00DD5AAB"/>
    <w:rsid w:val="00DD5DF1"/>
    <w:rsid w:val="00DD69DF"/>
    <w:rsid w:val="00DE3E63"/>
    <w:rsid w:val="00DE576F"/>
    <w:rsid w:val="00DF54D3"/>
    <w:rsid w:val="00DF6CBD"/>
    <w:rsid w:val="00E00504"/>
    <w:rsid w:val="00E035A7"/>
    <w:rsid w:val="00E06287"/>
    <w:rsid w:val="00E1049D"/>
    <w:rsid w:val="00E10E59"/>
    <w:rsid w:val="00E131AB"/>
    <w:rsid w:val="00E201DD"/>
    <w:rsid w:val="00E361CF"/>
    <w:rsid w:val="00E40C12"/>
    <w:rsid w:val="00E441A4"/>
    <w:rsid w:val="00E607BF"/>
    <w:rsid w:val="00E662B4"/>
    <w:rsid w:val="00E66849"/>
    <w:rsid w:val="00E71603"/>
    <w:rsid w:val="00E724D7"/>
    <w:rsid w:val="00E7288F"/>
    <w:rsid w:val="00E76EF9"/>
    <w:rsid w:val="00E83B91"/>
    <w:rsid w:val="00E93EA0"/>
    <w:rsid w:val="00E9762E"/>
    <w:rsid w:val="00EA1035"/>
    <w:rsid w:val="00EA436F"/>
    <w:rsid w:val="00EB52B4"/>
    <w:rsid w:val="00EB67B7"/>
    <w:rsid w:val="00EC1F2C"/>
    <w:rsid w:val="00EC298A"/>
    <w:rsid w:val="00EC2C5D"/>
    <w:rsid w:val="00EC7E02"/>
    <w:rsid w:val="00ED61F0"/>
    <w:rsid w:val="00EE0B13"/>
    <w:rsid w:val="00EE0C48"/>
    <w:rsid w:val="00EE1C2B"/>
    <w:rsid w:val="00EE2ADB"/>
    <w:rsid w:val="00EF2F23"/>
    <w:rsid w:val="00F01BC5"/>
    <w:rsid w:val="00F029AE"/>
    <w:rsid w:val="00F05749"/>
    <w:rsid w:val="00F07995"/>
    <w:rsid w:val="00F12887"/>
    <w:rsid w:val="00F171B7"/>
    <w:rsid w:val="00F230C2"/>
    <w:rsid w:val="00F2420F"/>
    <w:rsid w:val="00F24834"/>
    <w:rsid w:val="00F332E1"/>
    <w:rsid w:val="00F37206"/>
    <w:rsid w:val="00F37C74"/>
    <w:rsid w:val="00F50673"/>
    <w:rsid w:val="00F524CB"/>
    <w:rsid w:val="00F53512"/>
    <w:rsid w:val="00F5444F"/>
    <w:rsid w:val="00F55B79"/>
    <w:rsid w:val="00F60826"/>
    <w:rsid w:val="00F61D05"/>
    <w:rsid w:val="00F64303"/>
    <w:rsid w:val="00F71592"/>
    <w:rsid w:val="00F725BD"/>
    <w:rsid w:val="00F73DE9"/>
    <w:rsid w:val="00F75E38"/>
    <w:rsid w:val="00F76942"/>
    <w:rsid w:val="00F77BA5"/>
    <w:rsid w:val="00F81E88"/>
    <w:rsid w:val="00F82A83"/>
    <w:rsid w:val="00F832BB"/>
    <w:rsid w:val="00F84740"/>
    <w:rsid w:val="00FA398E"/>
    <w:rsid w:val="00FA4461"/>
    <w:rsid w:val="00FB0DB9"/>
    <w:rsid w:val="00FB29E8"/>
    <w:rsid w:val="00FB453D"/>
    <w:rsid w:val="00FB5FEF"/>
    <w:rsid w:val="00FB72D3"/>
    <w:rsid w:val="00FC1C0B"/>
    <w:rsid w:val="00FC3F68"/>
    <w:rsid w:val="00FC433C"/>
    <w:rsid w:val="00FD4550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47BC"/>
  <w15:docId w15:val="{242B9427-F2C5-40FF-A1E0-9996DBF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8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C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AA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pkt">
    <w:name w:val="pkt"/>
    <w:basedOn w:val="Normalny"/>
    <w:rsid w:val="008C7A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C7AA6"/>
    <w:pPr>
      <w:suppressAutoHyphens/>
      <w:spacing w:after="0" w:line="240" w:lineRule="auto"/>
      <w:ind w:left="567"/>
    </w:pPr>
    <w:rPr>
      <w:rFonts w:ascii="Times New Roman" w:eastAsia="Times New Roman" w:hAnsi="Times New Roman"/>
      <w:color w:val="FF0000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AA6"/>
    <w:rPr>
      <w:rFonts w:ascii="Times New Roman" w:eastAsia="Times New Roman" w:hAnsi="Times New Roman"/>
      <w:color w:val="FF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D764-F058-4C0D-B39E-705E73A0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2021-04-23T06:37:00Z</cp:lastPrinted>
  <dcterms:created xsi:type="dcterms:W3CDTF">2021-06-25T12:21:00Z</dcterms:created>
  <dcterms:modified xsi:type="dcterms:W3CDTF">2021-06-25T12:21:00Z</dcterms:modified>
</cp:coreProperties>
</file>