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27A7" w14:textId="7BD11DA5" w:rsidR="00DB558E" w:rsidRPr="00E60300" w:rsidRDefault="004C7F09" w:rsidP="00390254">
      <w:pPr>
        <w:pStyle w:val="Nagwek30"/>
        <w:tabs>
          <w:tab w:val="center" w:pos="4247"/>
        </w:tabs>
        <w:spacing w:line="360" w:lineRule="auto"/>
        <w:rPr>
          <w:rFonts w:ascii="Georgia" w:hAnsi="Georgia" w:cs="Georgia"/>
        </w:rPr>
      </w:pPr>
      <w:bookmarkStart w:id="0" w:name="_Hlk59192356"/>
      <w:r>
        <w:rPr>
          <w:noProof/>
        </w:rPr>
        <w:drawing>
          <wp:inline distT="0" distB="0" distL="0" distR="0" wp14:anchorId="206B3955" wp14:editId="4C83250E">
            <wp:extent cx="1194435"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4435" cy="1447800"/>
                    </a:xfrm>
                    <a:prstGeom prst="rect">
                      <a:avLst/>
                    </a:prstGeom>
                    <a:noFill/>
                  </pic:spPr>
                </pic:pic>
              </a:graphicData>
            </a:graphic>
          </wp:inline>
        </w:drawing>
      </w:r>
      <w:r w:rsidR="0085427D">
        <w:rPr>
          <w:rFonts w:ascii="Georgia" w:hAnsi="Georgia" w:cs="Georgia"/>
        </w:rPr>
        <w:tab/>
      </w:r>
    </w:p>
    <w:p w14:paraId="440FEB08" w14:textId="77777777" w:rsidR="00DB558E" w:rsidRPr="00E60300" w:rsidRDefault="00DB558E" w:rsidP="000C2343">
      <w:pPr>
        <w:spacing w:line="360" w:lineRule="auto"/>
        <w:rPr>
          <w:rFonts w:ascii="Georgia" w:hAnsi="Georgia" w:cs="Georgia"/>
          <w:b/>
          <w:bCs/>
          <w:sz w:val="20"/>
          <w:szCs w:val="20"/>
        </w:rPr>
      </w:pPr>
    </w:p>
    <w:p w14:paraId="31B87BDB" w14:textId="77777777" w:rsidR="00DB558E" w:rsidRPr="00E60300" w:rsidRDefault="00DB558E" w:rsidP="00DB558E">
      <w:pPr>
        <w:spacing w:line="360" w:lineRule="auto"/>
        <w:rPr>
          <w:rFonts w:ascii="Georgia" w:hAnsi="Georgia" w:cs="Georgia"/>
          <w:b/>
          <w:bCs/>
          <w:sz w:val="20"/>
          <w:szCs w:val="20"/>
        </w:rPr>
      </w:pPr>
    </w:p>
    <w:p w14:paraId="0D745442" w14:textId="77777777" w:rsidR="00DB558E" w:rsidRPr="00CC380A" w:rsidRDefault="00DB558E" w:rsidP="00DB558E">
      <w:pPr>
        <w:spacing w:line="360" w:lineRule="auto"/>
        <w:jc w:val="center"/>
        <w:rPr>
          <w:rFonts w:ascii="Georgia" w:hAnsi="Georgia" w:cs="Georgia"/>
          <w:b/>
          <w:bCs/>
          <w:i/>
        </w:rPr>
      </w:pPr>
      <w:r w:rsidRPr="007945BB">
        <w:rPr>
          <w:rFonts w:ascii="Georgia" w:hAnsi="Georgia" w:cs="Georgia"/>
          <w:b/>
          <w:bCs/>
          <w:i/>
        </w:rPr>
        <w:t>SPECYFIKACJA WARUNKÓW ZAMÓWIENIA</w:t>
      </w:r>
    </w:p>
    <w:p w14:paraId="42D11755" w14:textId="77777777" w:rsidR="00DB558E" w:rsidRDefault="00DB558E" w:rsidP="00DB558E">
      <w:pPr>
        <w:spacing w:line="360" w:lineRule="auto"/>
        <w:rPr>
          <w:rFonts w:ascii="Georgia" w:hAnsi="Georgia" w:cs="Georgia"/>
          <w:sz w:val="20"/>
          <w:szCs w:val="20"/>
        </w:rPr>
      </w:pPr>
    </w:p>
    <w:p w14:paraId="6A78E9EC" w14:textId="60DCB98E" w:rsidR="00DB558E" w:rsidRPr="00E60300" w:rsidRDefault="00000000" w:rsidP="00DB558E">
      <w:pPr>
        <w:spacing w:line="360" w:lineRule="auto"/>
        <w:rPr>
          <w:rFonts w:ascii="Georgia" w:hAnsi="Georgia" w:cs="Georgia"/>
          <w:sz w:val="20"/>
          <w:szCs w:val="20"/>
        </w:rPr>
      </w:pPr>
      <w:r>
        <w:rPr>
          <w:noProof/>
        </w:rPr>
        <w:pict w14:anchorId="264930AA">
          <v:shapetype id="_x0000_t202" coordsize="21600,21600" o:spt="202" path="m,l,21600r21600,l21600,xe">
            <v:stroke joinstyle="miter"/>
            <v:path gradientshapeok="t" o:connecttype="rect"/>
          </v:shapetype>
          <v:shape id="Pole tekstowe 2" o:spid="_x0000_s2050" type="#_x0000_t202" style="position:absolute;margin-left:12pt;margin-top:11.15pt;width:492pt;height:190.05pt;z-index:25166028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" strokeweight=".5pt">
            <v:textbox style="mso-next-textbox:#Pole tekstowe 2" inset="7.45pt,3.85pt,7.45pt,3.85pt">
              <w:txbxContent>
                <w:p w14:paraId="73655A36" w14:textId="77777777" w:rsidR="00DB558E" w:rsidRDefault="00DB558E" w:rsidP="00DB558E">
                  <w:pPr>
                    <w:autoSpaceDE w:val="0"/>
                    <w:spacing w:line="480" w:lineRule="auto"/>
                    <w:jc w:val="center"/>
                    <w:rPr>
                      <w:rFonts w:ascii="Georgia" w:hAnsi="Georgia" w:cs="Georgia"/>
                      <w:i/>
                      <w:iCs/>
                    </w:rPr>
                  </w:pPr>
                </w:p>
                <w:p w14:paraId="1242C4CD" w14:textId="431A9A3E" w:rsidR="00DB558E" w:rsidRPr="00103CC0" w:rsidRDefault="00DB558E" w:rsidP="00DB558E">
                  <w:pPr>
                    <w:autoSpaceDE w:val="0"/>
                    <w:spacing w:line="480" w:lineRule="auto"/>
                    <w:jc w:val="center"/>
                    <w:rPr>
                      <w:rStyle w:val="Domylnaczcionkaakapitu2"/>
                      <w:rFonts w:ascii="Georgia" w:hAnsi="Georgia" w:cs="Georgia"/>
                      <w:i/>
                      <w:iCs/>
                    </w:rPr>
                  </w:pPr>
                  <w:r>
                    <w:rPr>
                      <w:rFonts w:ascii="Georgia" w:hAnsi="Georgia" w:cs="Georgia"/>
                      <w:i/>
                      <w:iCs/>
                    </w:rPr>
                    <w:t>P</w:t>
                  </w:r>
                  <w:r w:rsidRPr="003F2DC4">
                    <w:rPr>
                      <w:rFonts w:ascii="Georgia" w:hAnsi="Georgia" w:cs="Georgia"/>
                      <w:i/>
                      <w:iCs/>
                    </w:rPr>
                    <w:t>ostępowanie o udzielenie zamówienia publicznego</w:t>
                  </w:r>
                  <w:r>
                    <w:rPr>
                      <w:rFonts w:ascii="Georgia" w:hAnsi="Georgia" w:cs="Georgia"/>
                      <w:i/>
                      <w:iCs/>
                    </w:rPr>
                    <w:t xml:space="preserve"> </w:t>
                  </w:r>
                  <w:r w:rsidRPr="003F2DC4">
                    <w:rPr>
                      <w:rFonts w:ascii="Georgia" w:hAnsi="Georgia" w:cs="Georgia"/>
                      <w:i/>
                      <w:iCs/>
                    </w:rPr>
                    <w:t>prowadzone w trybie przetargu nieograniczonego</w:t>
                  </w:r>
                  <w:r>
                    <w:rPr>
                      <w:rFonts w:ascii="Georgia" w:hAnsi="Georgia" w:cs="Georgia"/>
                      <w:i/>
                      <w:iCs/>
                    </w:rPr>
                    <w:t xml:space="preserve"> </w:t>
                  </w:r>
                  <w:r w:rsidRPr="003F2DC4">
                    <w:rPr>
                      <w:rFonts w:ascii="Georgia" w:hAnsi="Georgia" w:cs="Georgia"/>
                      <w:i/>
                      <w:iCs/>
                    </w:rPr>
                    <w:t xml:space="preserve">o </w:t>
                  </w:r>
                  <w:r w:rsidRPr="003F2DC4">
                    <w:rPr>
                      <w:rFonts w:ascii="Georgia" w:hAnsi="Georgia" w:cs="Arial"/>
                      <w:i/>
                      <w:shd w:val="clear" w:color="auto" w:fill="FFFFFF"/>
                    </w:rPr>
                    <w:t>wartości zamówienia przekraczającej progi</w:t>
                  </w:r>
                  <w:r>
                    <w:rPr>
                      <w:rFonts w:ascii="Georgia" w:hAnsi="Georgia" w:cs="Arial"/>
                      <w:i/>
                      <w:shd w:val="clear" w:color="auto" w:fill="FFFFFF"/>
                    </w:rPr>
                    <w:t xml:space="preserve"> </w:t>
                  </w:r>
                  <w:r w:rsidRPr="003F2DC4">
                    <w:rPr>
                      <w:rFonts w:ascii="Georgia" w:hAnsi="Georgia" w:cs="Arial"/>
                      <w:i/>
                      <w:shd w:val="clear" w:color="auto" w:fill="FFFFFF"/>
                    </w:rPr>
                    <w:t>unijne,</w:t>
                  </w:r>
                  <w:r>
                    <w:rPr>
                      <w:rFonts w:ascii="Georgia" w:hAnsi="Georgia" w:cs="Arial"/>
                      <w:i/>
                      <w:shd w:val="clear" w:color="auto" w:fill="FFFFFF"/>
                    </w:rPr>
                    <w:t xml:space="preserve"> </w:t>
                  </w:r>
                  <w:r w:rsidRPr="003F2DC4">
                    <w:rPr>
                      <w:rFonts w:ascii="Georgia" w:hAnsi="Georgia" w:cs="Arial"/>
                      <w:i/>
                      <w:shd w:val="clear" w:color="auto" w:fill="FFFFFF"/>
                    </w:rPr>
                    <w:t>o jakich stanowi art. 3 ustawy z 11</w:t>
                  </w:r>
                  <w:r w:rsidR="00934030">
                    <w:rPr>
                      <w:rFonts w:ascii="Georgia" w:hAnsi="Georgia" w:cs="Arial"/>
                      <w:i/>
                      <w:shd w:val="clear" w:color="auto" w:fill="FFFFFF"/>
                    </w:rPr>
                    <w:t xml:space="preserve"> września </w:t>
                  </w:r>
                  <w:r w:rsidRPr="003F2DC4">
                    <w:rPr>
                      <w:rFonts w:ascii="Georgia" w:hAnsi="Georgia" w:cs="Arial"/>
                      <w:i/>
                      <w:shd w:val="clear" w:color="auto" w:fill="FFFFFF"/>
                    </w:rPr>
                    <w:t>2019</w:t>
                  </w:r>
                  <w:r w:rsidR="00B72812">
                    <w:rPr>
                      <w:rFonts w:ascii="Georgia" w:hAnsi="Georgia" w:cs="Arial"/>
                      <w:i/>
                      <w:shd w:val="clear" w:color="auto" w:fill="FFFFFF"/>
                    </w:rPr>
                    <w:t xml:space="preserve"> </w:t>
                  </w:r>
                  <w:r w:rsidRPr="003F2DC4">
                    <w:rPr>
                      <w:rFonts w:ascii="Georgia" w:hAnsi="Georgia" w:cs="Arial"/>
                      <w:i/>
                      <w:shd w:val="clear" w:color="auto" w:fill="FFFFFF"/>
                    </w:rPr>
                    <w:t>r. -Prawo zamówień publicznych</w:t>
                  </w:r>
                  <w:r>
                    <w:rPr>
                      <w:rFonts w:ascii="Georgia" w:hAnsi="Georgia" w:cs="Arial"/>
                      <w:i/>
                      <w:shd w:val="clear" w:color="auto" w:fill="FFFFFF"/>
                    </w:rPr>
                    <w:br/>
                  </w:r>
                  <w:r w:rsidRPr="003F2DC4">
                    <w:rPr>
                      <w:rFonts w:ascii="Georgia" w:hAnsi="Georgia" w:cs="Arial"/>
                      <w:i/>
                      <w:shd w:val="clear" w:color="auto" w:fill="FFFFFF"/>
                    </w:rPr>
                    <w:t>(</w:t>
                  </w:r>
                  <w:r w:rsidR="00CC7188">
                    <w:rPr>
                      <w:rFonts w:ascii="Georgia" w:hAnsi="Georgia" w:cs="Arial"/>
                      <w:i/>
                      <w:shd w:val="clear" w:color="auto" w:fill="FFFFFF"/>
                    </w:rPr>
                    <w:t xml:space="preserve">t.j. </w:t>
                  </w:r>
                  <w:r w:rsidRPr="003F2DC4">
                    <w:rPr>
                      <w:rFonts w:ascii="Georgia" w:hAnsi="Georgia" w:cs="Arial"/>
                      <w:i/>
                      <w:shd w:val="clear" w:color="auto" w:fill="FFFFFF"/>
                    </w:rPr>
                    <w:t>Dz. U. z 20</w:t>
                  </w:r>
                  <w:r>
                    <w:rPr>
                      <w:rFonts w:ascii="Georgia" w:hAnsi="Georgia" w:cs="Arial"/>
                      <w:i/>
                      <w:shd w:val="clear" w:color="auto" w:fill="FFFFFF"/>
                    </w:rPr>
                    <w:t>2</w:t>
                  </w:r>
                  <w:r w:rsidR="00766D6A">
                    <w:rPr>
                      <w:rFonts w:ascii="Georgia" w:hAnsi="Georgia" w:cs="Arial"/>
                      <w:i/>
                      <w:shd w:val="clear" w:color="auto" w:fill="FFFFFF"/>
                    </w:rPr>
                    <w:t>2</w:t>
                  </w:r>
                  <w:r w:rsidR="00B72812">
                    <w:rPr>
                      <w:rFonts w:ascii="Georgia" w:hAnsi="Georgia" w:cs="Arial"/>
                      <w:i/>
                      <w:shd w:val="clear" w:color="auto" w:fill="FFFFFF"/>
                    </w:rPr>
                    <w:t xml:space="preserve"> </w:t>
                  </w:r>
                  <w:r w:rsidRPr="003F2DC4">
                    <w:rPr>
                      <w:rFonts w:ascii="Georgia" w:hAnsi="Georgia" w:cs="Arial"/>
                      <w:i/>
                      <w:shd w:val="clear" w:color="auto" w:fill="FFFFFF"/>
                    </w:rPr>
                    <w:t xml:space="preserve">r. poz. </w:t>
                  </w:r>
                  <w:r>
                    <w:rPr>
                      <w:rFonts w:ascii="Georgia" w:hAnsi="Georgia" w:cs="Arial"/>
                      <w:i/>
                      <w:shd w:val="clear" w:color="auto" w:fill="FFFFFF"/>
                    </w:rPr>
                    <w:t xml:space="preserve"> 1</w:t>
                  </w:r>
                  <w:r w:rsidR="00766D6A">
                    <w:rPr>
                      <w:rFonts w:ascii="Georgia" w:hAnsi="Georgia" w:cs="Arial"/>
                      <w:i/>
                      <w:shd w:val="clear" w:color="auto" w:fill="FFFFFF"/>
                    </w:rPr>
                    <w:t>710</w:t>
                  </w:r>
                  <w:r w:rsidR="00B32B5C">
                    <w:rPr>
                      <w:rFonts w:ascii="Georgia" w:hAnsi="Georgia" w:cs="Arial"/>
                      <w:i/>
                      <w:shd w:val="clear" w:color="auto" w:fill="FFFFFF"/>
                    </w:rPr>
                    <w:t xml:space="preserve"> ze zm.</w:t>
                  </w:r>
                  <w:r w:rsidRPr="003F2DC4">
                    <w:rPr>
                      <w:rFonts w:ascii="Georgia" w:hAnsi="Georgia" w:cs="Arial"/>
                      <w:i/>
                      <w:shd w:val="clear" w:color="auto" w:fill="FFFFFF"/>
                    </w:rPr>
                    <w:t xml:space="preserve">) </w:t>
                  </w:r>
                  <w:r w:rsidRPr="003F2DC4">
                    <w:rPr>
                      <w:rStyle w:val="Domylnaczcionkaakapitu2"/>
                      <w:rFonts w:ascii="Georgia" w:hAnsi="Georgia"/>
                      <w:i/>
                      <w:iCs/>
                    </w:rPr>
                    <w:t>zwanej dalej "ustawą</w:t>
                  </w:r>
                  <w:r w:rsidRPr="003F2DC4">
                    <w:rPr>
                      <w:rStyle w:val="Domylnaczcionkaakapitu2"/>
                      <w:rFonts w:ascii="Georgia" w:hAnsi="Georgia"/>
                      <w:b/>
                      <w:bCs/>
                      <w:i/>
                      <w:iCs/>
                    </w:rPr>
                    <w:t>"</w:t>
                  </w:r>
                </w:p>
                <w:p w14:paraId="7F36336B" w14:textId="53A599EA" w:rsidR="00DB558E" w:rsidRPr="00401FC3" w:rsidRDefault="00332F0A" w:rsidP="000D2A7A">
                  <w:pPr>
                    <w:pStyle w:val="Standard"/>
                    <w:autoSpaceDE w:val="0"/>
                    <w:spacing w:after="0" w:line="360" w:lineRule="auto"/>
                    <w:jc w:val="center"/>
                    <w:rPr>
                      <w:rStyle w:val="Domylnaczcionkaakapitu2"/>
                      <w:sz w:val="24"/>
                      <w:szCs w:val="24"/>
                    </w:rPr>
                  </w:pPr>
                  <w:r>
                    <w:rPr>
                      <w:rFonts w:cs="Times New Roman"/>
                      <w:bCs w:val="0"/>
                      <w:sz w:val="24"/>
                      <w:szCs w:val="24"/>
                    </w:rPr>
                    <w:t>pn.</w:t>
                  </w:r>
                  <w:r w:rsidR="00DB558E" w:rsidRPr="00B32B5C">
                    <w:rPr>
                      <w:rFonts w:cs="Times New Roman"/>
                      <w:bCs w:val="0"/>
                      <w:sz w:val="24"/>
                      <w:szCs w:val="24"/>
                    </w:rPr>
                    <w:t xml:space="preserve"> </w:t>
                  </w:r>
                  <w:r>
                    <w:rPr>
                      <w:rFonts w:cs="Times New Roman"/>
                      <w:bCs w:val="0"/>
                      <w:sz w:val="24"/>
                      <w:szCs w:val="24"/>
                    </w:rPr>
                    <w:t>„</w:t>
                  </w:r>
                  <w:r w:rsidR="00766D6A">
                    <w:rPr>
                      <w:rFonts w:cs="Times New Roman"/>
                      <w:bCs w:val="0"/>
                      <w:sz w:val="24"/>
                      <w:szCs w:val="24"/>
                    </w:rPr>
                    <w:t>Ś</w:t>
                  </w:r>
                  <w:r w:rsidR="00766D6A" w:rsidRPr="00766D6A">
                    <w:rPr>
                      <w:rFonts w:cs="Times New Roman"/>
                      <w:bCs w:val="0"/>
                      <w:sz w:val="24"/>
                      <w:szCs w:val="24"/>
                    </w:rPr>
                    <w:t>wiadczenie usługi codziennego, całodobowego żywienia</w:t>
                  </w:r>
                  <w:r w:rsidR="00766D6A">
                    <w:rPr>
                      <w:rFonts w:cs="Times New Roman"/>
                      <w:bCs w:val="0"/>
                      <w:sz w:val="24"/>
                      <w:szCs w:val="24"/>
                    </w:rPr>
                    <w:br/>
                  </w:r>
                  <w:r w:rsidR="00766D6A" w:rsidRPr="00766D6A">
                    <w:rPr>
                      <w:rFonts w:cs="Times New Roman"/>
                      <w:bCs w:val="0"/>
                      <w:sz w:val="24"/>
                      <w:szCs w:val="24"/>
                    </w:rPr>
                    <w:t>pacjentów ZZOZ w Wadowicach</w:t>
                  </w:r>
                  <w:r>
                    <w:rPr>
                      <w:rFonts w:cs="Times New Roman"/>
                      <w:bCs w:val="0"/>
                      <w:sz w:val="24"/>
                      <w:szCs w:val="24"/>
                    </w:rPr>
                    <w:t>”</w:t>
                  </w:r>
                </w:p>
              </w:txbxContent>
            </v:textbox>
          </v:shape>
        </w:pict>
      </w:r>
    </w:p>
    <w:p w14:paraId="3BB2FEF7" w14:textId="77777777" w:rsidR="00DB558E" w:rsidRPr="00E60300" w:rsidRDefault="00DB558E" w:rsidP="00DB558E">
      <w:pPr>
        <w:spacing w:line="360" w:lineRule="auto"/>
        <w:rPr>
          <w:rFonts w:ascii="Georgia" w:hAnsi="Georgia" w:cs="Georgia"/>
          <w:sz w:val="20"/>
          <w:szCs w:val="20"/>
        </w:rPr>
      </w:pPr>
    </w:p>
    <w:p w14:paraId="5CEC29B6" w14:textId="77777777" w:rsidR="00DB558E" w:rsidRPr="00E60300" w:rsidRDefault="00DB558E" w:rsidP="00DB558E">
      <w:pPr>
        <w:spacing w:line="360" w:lineRule="auto"/>
        <w:rPr>
          <w:rFonts w:ascii="Georgia" w:hAnsi="Georgia" w:cs="Georgia"/>
          <w:sz w:val="20"/>
          <w:szCs w:val="20"/>
        </w:rPr>
      </w:pPr>
    </w:p>
    <w:p w14:paraId="6B091F1B" w14:textId="77777777" w:rsidR="00DB558E" w:rsidRPr="00E60300" w:rsidRDefault="00DB558E" w:rsidP="00DB558E">
      <w:pPr>
        <w:spacing w:line="360" w:lineRule="auto"/>
        <w:rPr>
          <w:rFonts w:ascii="Georgia" w:hAnsi="Georgia" w:cs="Georgia"/>
          <w:sz w:val="20"/>
          <w:szCs w:val="20"/>
        </w:rPr>
      </w:pPr>
    </w:p>
    <w:p w14:paraId="57FB2F8A" w14:textId="77777777" w:rsidR="00DB558E" w:rsidRPr="00E60300" w:rsidRDefault="00DB558E" w:rsidP="00DB558E">
      <w:pPr>
        <w:spacing w:line="360" w:lineRule="auto"/>
        <w:rPr>
          <w:rFonts w:ascii="Georgia" w:hAnsi="Georgia" w:cs="Georgia"/>
          <w:sz w:val="20"/>
          <w:szCs w:val="20"/>
        </w:rPr>
      </w:pPr>
    </w:p>
    <w:p w14:paraId="5A5BAE27" w14:textId="77777777" w:rsidR="00DB558E" w:rsidRPr="00E60300" w:rsidRDefault="00DB558E" w:rsidP="00DB558E">
      <w:pPr>
        <w:spacing w:line="360" w:lineRule="auto"/>
        <w:rPr>
          <w:rFonts w:ascii="Georgia" w:hAnsi="Georgia" w:cs="Georgia"/>
          <w:sz w:val="20"/>
          <w:szCs w:val="20"/>
        </w:rPr>
      </w:pPr>
    </w:p>
    <w:p w14:paraId="0A34F306" w14:textId="77777777" w:rsidR="00DB558E" w:rsidRPr="00E60300" w:rsidRDefault="00DB558E" w:rsidP="00DB558E">
      <w:pPr>
        <w:spacing w:line="360" w:lineRule="auto"/>
        <w:rPr>
          <w:rFonts w:ascii="Georgia" w:hAnsi="Georgia" w:cs="Georgia"/>
          <w:sz w:val="20"/>
          <w:szCs w:val="20"/>
        </w:rPr>
      </w:pPr>
    </w:p>
    <w:p w14:paraId="2C5BF364" w14:textId="77777777" w:rsidR="00DB558E" w:rsidRPr="00E60300" w:rsidRDefault="00DB558E" w:rsidP="00DB558E">
      <w:pPr>
        <w:spacing w:line="360" w:lineRule="auto"/>
        <w:rPr>
          <w:rFonts w:ascii="Georgia" w:hAnsi="Georgia" w:cs="Georgia"/>
          <w:sz w:val="20"/>
          <w:szCs w:val="20"/>
        </w:rPr>
      </w:pPr>
    </w:p>
    <w:p w14:paraId="5E94FE5F" w14:textId="77777777" w:rsidR="00DB558E" w:rsidRPr="00E60300" w:rsidRDefault="00DB558E" w:rsidP="00DB558E">
      <w:pPr>
        <w:spacing w:line="360" w:lineRule="auto"/>
        <w:rPr>
          <w:rFonts w:ascii="Georgia" w:hAnsi="Georgia" w:cs="Georgia"/>
          <w:sz w:val="20"/>
          <w:szCs w:val="20"/>
        </w:rPr>
      </w:pPr>
    </w:p>
    <w:p w14:paraId="14EF6173" w14:textId="77777777" w:rsidR="00DB558E" w:rsidRPr="00E60300" w:rsidRDefault="00DB558E" w:rsidP="00DB558E">
      <w:pPr>
        <w:spacing w:line="360" w:lineRule="auto"/>
        <w:rPr>
          <w:rFonts w:ascii="Georgia" w:hAnsi="Georgia" w:cs="Georgia"/>
          <w:sz w:val="20"/>
          <w:szCs w:val="20"/>
        </w:rPr>
      </w:pPr>
    </w:p>
    <w:p w14:paraId="3E7A3193" w14:textId="77777777" w:rsidR="00DB558E" w:rsidRPr="00E60300" w:rsidRDefault="00DB558E" w:rsidP="00DB558E">
      <w:pPr>
        <w:spacing w:line="360" w:lineRule="auto"/>
        <w:rPr>
          <w:rFonts w:ascii="Georgia" w:hAnsi="Georgia" w:cs="Georgia"/>
          <w:sz w:val="20"/>
          <w:szCs w:val="20"/>
        </w:rPr>
      </w:pPr>
    </w:p>
    <w:p w14:paraId="70CCA21A" w14:textId="77777777" w:rsidR="00DB558E" w:rsidRPr="00E60300" w:rsidRDefault="00DB558E" w:rsidP="00DB558E">
      <w:pPr>
        <w:spacing w:line="360" w:lineRule="auto"/>
        <w:rPr>
          <w:rFonts w:ascii="Georgia" w:hAnsi="Georgia" w:cs="Georgia"/>
          <w:sz w:val="20"/>
          <w:szCs w:val="20"/>
        </w:rPr>
      </w:pPr>
    </w:p>
    <w:p w14:paraId="7573A725" w14:textId="77777777" w:rsidR="00DB558E" w:rsidRPr="00E60300" w:rsidRDefault="00DB558E" w:rsidP="00DB558E">
      <w:pPr>
        <w:spacing w:line="360" w:lineRule="auto"/>
        <w:rPr>
          <w:rFonts w:ascii="Georgia" w:hAnsi="Georgia" w:cs="Georgia"/>
          <w:sz w:val="20"/>
          <w:szCs w:val="20"/>
        </w:rPr>
      </w:pPr>
    </w:p>
    <w:p w14:paraId="70E01F43" w14:textId="77777777" w:rsidR="00DB558E" w:rsidRPr="00E60300" w:rsidRDefault="00DB558E" w:rsidP="00DB558E">
      <w:pPr>
        <w:spacing w:line="360" w:lineRule="auto"/>
        <w:rPr>
          <w:rFonts w:ascii="Georgia" w:hAnsi="Georgia" w:cs="Georgia"/>
          <w:sz w:val="20"/>
          <w:szCs w:val="20"/>
        </w:rPr>
      </w:pPr>
    </w:p>
    <w:p w14:paraId="611C5209" w14:textId="77777777" w:rsidR="00DB558E" w:rsidRDefault="00DB558E" w:rsidP="00DB558E">
      <w:pPr>
        <w:autoSpaceDE w:val="0"/>
        <w:spacing w:line="360" w:lineRule="auto"/>
        <w:rPr>
          <w:rStyle w:val="Domylnaczcionkaakapitu2"/>
          <w:rFonts w:ascii="Georgia" w:hAnsi="Georgia"/>
          <w:sz w:val="20"/>
          <w:szCs w:val="20"/>
        </w:rPr>
      </w:pPr>
    </w:p>
    <w:p w14:paraId="1684177C" w14:textId="77777777" w:rsidR="00DB558E" w:rsidRPr="00103CC0" w:rsidRDefault="00DB558E" w:rsidP="00DB558E">
      <w:pPr>
        <w:autoSpaceDE w:val="0"/>
        <w:spacing w:line="360" w:lineRule="auto"/>
        <w:jc w:val="both"/>
        <w:rPr>
          <w:rStyle w:val="Domylnaczcionkaakapitu2"/>
          <w:rFonts w:ascii="Georgia" w:hAnsi="Georgia"/>
          <w:sz w:val="22"/>
          <w:szCs w:val="22"/>
        </w:rPr>
      </w:pPr>
      <w:r w:rsidRPr="00103CC0">
        <w:rPr>
          <w:rFonts w:ascii="Georgia" w:hAnsi="Georgia" w:cs="Arial"/>
          <w:sz w:val="22"/>
          <w:szCs w:val="22"/>
          <w:shd w:val="clear" w:color="auto" w:fill="FFFFFF"/>
        </w:rPr>
        <w:t xml:space="preserve">Przedmiotowe postępowanie prowadzone jest przy użyciu środków komunikacji elektronicznej. Składanie ofert następuje za pośrednictwem platformy zakupowej dostępnej pod adresem internetowym: </w:t>
      </w:r>
      <w:hyperlink r:id="rId8" w:history="1">
        <w:r w:rsidRPr="00A06338">
          <w:rPr>
            <w:rStyle w:val="Hipercze"/>
            <w:rFonts w:ascii="Georgia" w:hAnsi="Georgia" w:cs="Georgia"/>
            <w:sz w:val="20"/>
            <w:szCs w:val="20"/>
          </w:rPr>
          <w:t>www.platformazakupowa.pl/pn/zzozwadowice</w:t>
        </w:r>
      </w:hyperlink>
    </w:p>
    <w:p w14:paraId="6485BF52" w14:textId="77777777" w:rsidR="00DB558E" w:rsidRDefault="00DB558E" w:rsidP="00DB558E">
      <w:pPr>
        <w:autoSpaceDE w:val="0"/>
        <w:spacing w:line="360" w:lineRule="auto"/>
        <w:rPr>
          <w:rStyle w:val="Domylnaczcionkaakapitu2"/>
          <w:rFonts w:ascii="Georgia" w:hAnsi="Georgia"/>
          <w:sz w:val="20"/>
          <w:szCs w:val="20"/>
        </w:rPr>
      </w:pPr>
    </w:p>
    <w:p w14:paraId="7A098D5E" w14:textId="74D50485" w:rsidR="00DB558E" w:rsidRDefault="00DB558E" w:rsidP="00DB558E">
      <w:pPr>
        <w:autoSpaceDE w:val="0"/>
        <w:spacing w:line="360" w:lineRule="auto"/>
        <w:rPr>
          <w:rStyle w:val="Domylnaczcionkaakapitu2"/>
          <w:rFonts w:ascii="Georgia" w:hAnsi="Georgia"/>
          <w:sz w:val="20"/>
          <w:szCs w:val="20"/>
        </w:rPr>
      </w:pPr>
    </w:p>
    <w:p w14:paraId="0B945872" w14:textId="77777777" w:rsidR="00DB558E" w:rsidRDefault="00DB558E" w:rsidP="00DB558E">
      <w:pPr>
        <w:autoSpaceDE w:val="0"/>
        <w:spacing w:line="360" w:lineRule="auto"/>
        <w:rPr>
          <w:rStyle w:val="Domylnaczcionkaakapitu2"/>
          <w:rFonts w:ascii="Georgia" w:hAnsi="Georgia"/>
          <w:sz w:val="20"/>
          <w:szCs w:val="20"/>
        </w:rPr>
      </w:pPr>
    </w:p>
    <w:p w14:paraId="5511D6FE" w14:textId="77777777" w:rsidR="00DB558E" w:rsidRPr="00123693" w:rsidRDefault="00DB558E" w:rsidP="00DB558E">
      <w:pPr>
        <w:autoSpaceDE w:val="0"/>
        <w:spacing w:line="360" w:lineRule="auto"/>
        <w:rPr>
          <w:rStyle w:val="Domylnaczcionkaakapitu2"/>
          <w:rFonts w:ascii="Georgia" w:hAnsi="Georgia"/>
          <w:sz w:val="20"/>
          <w:szCs w:val="20"/>
        </w:rPr>
      </w:pPr>
    </w:p>
    <w:p w14:paraId="2871B65A" w14:textId="77777777" w:rsidR="00DB558E" w:rsidRDefault="00DB558E" w:rsidP="00DB558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Zamawiający</w:t>
      </w:r>
      <w:r w:rsidRPr="00123693">
        <w:rPr>
          <w:rStyle w:val="Domylnaczcionkaakapitu2"/>
          <w:rFonts w:ascii="Georgia" w:hAnsi="Georgia"/>
          <w:sz w:val="20"/>
          <w:szCs w:val="20"/>
        </w:rPr>
        <w:t>:</w:t>
      </w:r>
    </w:p>
    <w:p w14:paraId="2D6D59A3"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7148BDE" w14:textId="77777777" w:rsidR="00DB558E" w:rsidRPr="00A06338" w:rsidRDefault="00DB558E" w:rsidP="00DB558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4A46B2B1" w14:textId="77777777" w:rsidR="00DB558E" w:rsidRPr="00A06338" w:rsidRDefault="00DB558E" w:rsidP="00DB558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1542117C" w14:textId="77777777" w:rsidR="00DB558E" w:rsidRDefault="00DB558E" w:rsidP="00DB558E">
      <w:pPr>
        <w:autoSpaceDE w:val="0"/>
        <w:spacing w:line="360" w:lineRule="auto"/>
        <w:rPr>
          <w:rFonts w:ascii="Georgia" w:hAnsi="Georgia" w:cs="Georgia"/>
          <w:sz w:val="20"/>
          <w:szCs w:val="20"/>
        </w:rPr>
      </w:pPr>
      <w:r>
        <w:rPr>
          <w:rFonts w:ascii="Georgia" w:hAnsi="Georgia" w:cs="Georgia"/>
          <w:sz w:val="20"/>
          <w:szCs w:val="20"/>
        </w:rPr>
        <w:t>Adres strony internetowej Zamawiającego</w:t>
      </w:r>
      <w:r w:rsidRPr="00A06338">
        <w:rPr>
          <w:rFonts w:ascii="Georgia" w:hAnsi="Georgia" w:cs="Georgia"/>
          <w:sz w:val="20"/>
          <w:szCs w:val="20"/>
        </w:rPr>
        <w:t xml:space="preserve">: </w:t>
      </w:r>
      <w:hyperlink r:id="rId9" w:history="1">
        <w:r w:rsidRPr="00EB2DA1">
          <w:rPr>
            <w:rStyle w:val="Hipercze"/>
            <w:rFonts w:ascii="Georgia" w:hAnsi="Georgia" w:cs="Georgia"/>
            <w:sz w:val="20"/>
            <w:szCs w:val="20"/>
          </w:rPr>
          <w:t>www.zzozwadowice.pl</w:t>
        </w:r>
      </w:hyperlink>
    </w:p>
    <w:p w14:paraId="22A58C14" w14:textId="77777777" w:rsidR="00DB558E" w:rsidRPr="00B72812" w:rsidRDefault="00DB558E" w:rsidP="00DB558E">
      <w:pPr>
        <w:autoSpaceDE w:val="0"/>
        <w:spacing w:line="360" w:lineRule="auto"/>
        <w:rPr>
          <w:rFonts w:ascii="Georgia" w:hAnsi="Georgia" w:cs="Georgia"/>
          <w:sz w:val="20"/>
          <w:szCs w:val="20"/>
        </w:rPr>
      </w:pPr>
      <w:r w:rsidRPr="00B72812">
        <w:rPr>
          <w:rFonts w:ascii="Georgia" w:hAnsi="Georgia" w:cs="Georgia"/>
          <w:sz w:val="20"/>
          <w:szCs w:val="20"/>
        </w:rPr>
        <w:t>e-mail: zp@zzozwadowice.pl</w:t>
      </w:r>
    </w:p>
    <w:p w14:paraId="43FBA06D" w14:textId="77777777" w:rsidR="00DB558E" w:rsidRPr="006F67EC" w:rsidRDefault="00DB558E" w:rsidP="00DB558E">
      <w:pPr>
        <w:autoSpaceDE w:val="0"/>
        <w:spacing w:line="360" w:lineRule="auto"/>
        <w:jc w:val="both"/>
        <w:rPr>
          <w:rFonts w:ascii="Georgia" w:hAnsi="Georgia" w:cs="Georgia"/>
          <w:sz w:val="20"/>
          <w:szCs w:val="20"/>
        </w:rPr>
      </w:pPr>
      <w:r w:rsidRPr="00B72812">
        <w:rPr>
          <w:rFonts w:ascii="Georgia" w:hAnsi="Georgia"/>
        </w:rPr>
        <w:br w:type="page"/>
      </w:r>
      <w:r w:rsidRPr="006F67EC">
        <w:rPr>
          <w:rFonts w:ascii="Georgia" w:hAnsi="Georgia"/>
          <w:color w:val="000000"/>
          <w:sz w:val="20"/>
          <w:szCs w:val="20"/>
        </w:rPr>
        <w:lastRenderedPageBreak/>
        <w:t>SPIS TREŚCI</w:t>
      </w:r>
    </w:p>
    <w:p w14:paraId="5AE3ED4D" w14:textId="5320A35D" w:rsidR="00E24EDE" w:rsidRPr="00E24EDE" w:rsidRDefault="00DB558E">
      <w:pPr>
        <w:pStyle w:val="Spistreci1"/>
        <w:rPr>
          <w:rFonts w:eastAsiaTheme="minorEastAsia" w:cstheme="minorBidi"/>
          <w:noProof/>
          <w:kern w:val="0"/>
          <w:sz w:val="20"/>
          <w:szCs w:val="20"/>
          <w:lang w:eastAsia="pl-PL"/>
        </w:rPr>
      </w:pPr>
      <w:r w:rsidRPr="00E24EDE">
        <w:rPr>
          <w:caps/>
          <w:color w:val="000000"/>
          <w:kern w:val="20"/>
          <w:sz w:val="20"/>
          <w:szCs w:val="20"/>
          <w:highlight w:val="yellow"/>
        </w:rPr>
        <w:fldChar w:fldCharType="begin"/>
      </w:r>
      <w:r w:rsidRPr="00E24EDE">
        <w:rPr>
          <w:caps/>
          <w:color w:val="000000"/>
          <w:kern w:val="20"/>
          <w:sz w:val="20"/>
          <w:szCs w:val="20"/>
          <w:highlight w:val="yellow"/>
        </w:rPr>
        <w:instrText xml:space="preserve"> TOC </w:instrText>
      </w:r>
      <w:r w:rsidRPr="00E24EDE">
        <w:rPr>
          <w:caps/>
          <w:color w:val="000000"/>
          <w:kern w:val="20"/>
          <w:sz w:val="20"/>
          <w:szCs w:val="20"/>
          <w:highlight w:val="yellow"/>
        </w:rPr>
        <w:fldChar w:fldCharType="separate"/>
      </w:r>
      <w:r w:rsidR="00E24EDE" w:rsidRPr="00E24EDE">
        <w:rPr>
          <w:noProof/>
          <w:sz w:val="20"/>
          <w:szCs w:val="20"/>
        </w:rPr>
        <w:t>I. Nazwa oraz adres Zamawiającego:</w:t>
      </w:r>
      <w:r w:rsidR="00E24EDE" w:rsidRPr="00E24EDE">
        <w:rPr>
          <w:noProof/>
          <w:sz w:val="20"/>
          <w:szCs w:val="20"/>
        </w:rPr>
        <w:tab/>
      </w:r>
      <w:r w:rsidR="00E24EDE" w:rsidRPr="00E24EDE">
        <w:rPr>
          <w:noProof/>
          <w:sz w:val="20"/>
          <w:szCs w:val="20"/>
        </w:rPr>
        <w:fldChar w:fldCharType="begin"/>
      </w:r>
      <w:r w:rsidR="00E24EDE" w:rsidRPr="00E24EDE">
        <w:rPr>
          <w:noProof/>
          <w:sz w:val="20"/>
          <w:szCs w:val="20"/>
        </w:rPr>
        <w:instrText xml:space="preserve"> PAGEREF _Toc125538295 \h </w:instrText>
      </w:r>
      <w:r w:rsidR="00E24EDE" w:rsidRPr="00E24EDE">
        <w:rPr>
          <w:noProof/>
          <w:sz w:val="20"/>
          <w:szCs w:val="20"/>
        </w:rPr>
      </w:r>
      <w:r w:rsidR="00E24EDE" w:rsidRPr="00E24EDE">
        <w:rPr>
          <w:noProof/>
          <w:sz w:val="20"/>
          <w:szCs w:val="20"/>
        </w:rPr>
        <w:fldChar w:fldCharType="separate"/>
      </w:r>
      <w:r w:rsidR="00C434AA">
        <w:rPr>
          <w:noProof/>
          <w:sz w:val="20"/>
          <w:szCs w:val="20"/>
        </w:rPr>
        <w:t>3</w:t>
      </w:r>
      <w:r w:rsidR="00E24EDE" w:rsidRPr="00E24EDE">
        <w:rPr>
          <w:noProof/>
          <w:sz w:val="20"/>
          <w:szCs w:val="20"/>
        </w:rPr>
        <w:fldChar w:fldCharType="end"/>
      </w:r>
    </w:p>
    <w:p w14:paraId="75138A72" w14:textId="6AC6281A"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II. Tryb udzielenia zamówienia:</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_Toc125538296 \h </w:instrText>
      </w:r>
      <w:r w:rsidRPr="00E24EDE">
        <w:rPr>
          <w:noProof/>
          <w:sz w:val="20"/>
          <w:szCs w:val="20"/>
        </w:rPr>
      </w:r>
      <w:r w:rsidRPr="00E24EDE">
        <w:rPr>
          <w:noProof/>
          <w:sz w:val="20"/>
          <w:szCs w:val="20"/>
        </w:rPr>
        <w:fldChar w:fldCharType="separate"/>
      </w:r>
      <w:r w:rsidR="00C434AA">
        <w:rPr>
          <w:noProof/>
          <w:sz w:val="20"/>
          <w:szCs w:val="20"/>
        </w:rPr>
        <w:t>3</w:t>
      </w:r>
      <w:r w:rsidRPr="00E24EDE">
        <w:rPr>
          <w:noProof/>
          <w:sz w:val="20"/>
          <w:szCs w:val="20"/>
        </w:rPr>
        <w:fldChar w:fldCharType="end"/>
      </w:r>
    </w:p>
    <w:p w14:paraId="09B331B3" w14:textId="6798B6C3"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III. Opis przedmiotu zamówienia:</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_Toc125538297 \h </w:instrText>
      </w:r>
      <w:r w:rsidRPr="00E24EDE">
        <w:rPr>
          <w:noProof/>
          <w:sz w:val="20"/>
          <w:szCs w:val="20"/>
        </w:rPr>
      </w:r>
      <w:r w:rsidRPr="00E24EDE">
        <w:rPr>
          <w:noProof/>
          <w:sz w:val="20"/>
          <w:szCs w:val="20"/>
        </w:rPr>
        <w:fldChar w:fldCharType="separate"/>
      </w:r>
      <w:r w:rsidR="00C434AA">
        <w:rPr>
          <w:noProof/>
          <w:sz w:val="20"/>
          <w:szCs w:val="20"/>
        </w:rPr>
        <w:t>4</w:t>
      </w:r>
      <w:r w:rsidRPr="00E24EDE">
        <w:rPr>
          <w:noProof/>
          <w:sz w:val="20"/>
          <w:szCs w:val="20"/>
        </w:rPr>
        <w:fldChar w:fldCharType="end"/>
      </w:r>
    </w:p>
    <w:p w14:paraId="3A86644A" w14:textId="1A209533"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IV. Termin realizacji zamówienia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_Toc125538298 \h </w:instrText>
      </w:r>
      <w:r w:rsidRPr="00E24EDE">
        <w:rPr>
          <w:noProof/>
          <w:sz w:val="20"/>
          <w:szCs w:val="20"/>
        </w:rPr>
      </w:r>
      <w:r w:rsidRPr="00E24EDE">
        <w:rPr>
          <w:noProof/>
          <w:sz w:val="20"/>
          <w:szCs w:val="20"/>
        </w:rPr>
        <w:fldChar w:fldCharType="separate"/>
      </w:r>
      <w:r w:rsidR="00C434AA">
        <w:rPr>
          <w:noProof/>
          <w:sz w:val="20"/>
          <w:szCs w:val="20"/>
        </w:rPr>
        <w:t>4</w:t>
      </w:r>
      <w:r w:rsidRPr="00E24EDE">
        <w:rPr>
          <w:noProof/>
          <w:sz w:val="20"/>
          <w:szCs w:val="20"/>
        </w:rPr>
        <w:fldChar w:fldCharType="end"/>
      </w:r>
    </w:p>
    <w:p w14:paraId="50C23091" w14:textId="36F0E0A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 W</w:t>
      </w:r>
      <w:r w:rsidRPr="00E24EDE">
        <w:rPr>
          <w:noProof/>
          <w:sz w:val="20"/>
          <w:szCs w:val="20"/>
        </w:rPr>
        <w:t>arunki udziału w postępowaniu:</w:t>
      </w:r>
      <w:r w:rsidRPr="00E24EDE">
        <w:rPr>
          <w:noProof/>
          <w:sz w:val="20"/>
          <w:szCs w:val="20"/>
        </w:rPr>
        <w:tab/>
      </w:r>
      <w:r w:rsidRPr="00E24EDE">
        <w:rPr>
          <w:noProof/>
          <w:sz w:val="20"/>
          <w:szCs w:val="20"/>
        </w:rPr>
        <w:fldChar w:fldCharType="begin"/>
      </w:r>
      <w:r w:rsidRPr="00E24EDE">
        <w:rPr>
          <w:noProof/>
          <w:sz w:val="20"/>
          <w:szCs w:val="20"/>
        </w:rPr>
        <w:instrText xml:space="preserve"> PAGEREF _Toc125538299 \h </w:instrText>
      </w:r>
      <w:r w:rsidRPr="00E24EDE">
        <w:rPr>
          <w:noProof/>
          <w:sz w:val="20"/>
          <w:szCs w:val="20"/>
        </w:rPr>
      </w:r>
      <w:r w:rsidRPr="00E24EDE">
        <w:rPr>
          <w:noProof/>
          <w:sz w:val="20"/>
          <w:szCs w:val="20"/>
        </w:rPr>
        <w:fldChar w:fldCharType="separate"/>
      </w:r>
      <w:r w:rsidR="00C434AA">
        <w:rPr>
          <w:noProof/>
          <w:sz w:val="20"/>
          <w:szCs w:val="20"/>
        </w:rPr>
        <w:t>4</w:t>
      </w:r>
      <w:r w:rsidRPr="00E24EDE">
        <w:rPr>
          <w:noProof/>
          <w:sz w:val="20"/>
          <w:szCs w:val="20"/>
        </w:rPr>
        <w:fldChar w:fldCharType="end"/>
      </w:r>
    </w:p>
    <w:p w14:paraId="44CE01AB" w14:textId="52F5B60A"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VI. Podstawy wykluczenia z postępowania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_Toc125538300 \h </w:instrText>
      </w:r>
      <w:r w:rsidRPr="00E24EDE">
        <w:rPr>
          <w:noProof/>
          <w:sz w:val="20"/>
          <w:szCs w:val="20"/>
        </w:rPr>
      </w:r>
      <w:r w:rsidRPr="00E24EDE">
        <w:rPr>
          <w:noProof/>
          <w:sz w:val="20"/>
          <w:szCs w:val="20"/>
        </w:rPr>
        <w:fldChar w:fldCharType="separate"/>
      </w:r>
      <w:r w:rsidR="00C434AA">
        <w:rPr>
          <w:noProof/>
          <w:sz w:val="20"/>
          <w:szCs w:val="20"/>
        </w:rPr>
        <w:t>5</w:t>
      </w:r>
      <w:r w:rsidRPr="00E24EDE">
        <w:rPr>
          <w:noProof/>
          <w:sz w:val="20"/>
          <w:szCs w:val="20"/>
        </w:rPr>
        <w:fldChar w:fldCharType="end"/>
      </w:r>
    </w:p>
    <w:p w14:paraId="2E22D28A" w14:textId="650EAC0A"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VII. Podmiotowe środki dowodowe i wykaz oświadczeń lub dokumentów, potwierdzających spełnienie warunków udziału w postępowaniu oraz braku podstaw wykluczenia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_Toc125538301 \h </w:instrText>
      </w:r>
      <w:r w:rsidRPr="00E24EDE">
        <w:rPr>
          <w:noProof/>
          <w:sz w:val="20"/>
          <w:szCs w:val="20"/>
        </w:rPr>
      </w:r>
      <w:r w:rsidRPr="00E24EDE">
        <w:rPr>
          <w:noProof/>
          <w:sz w:val="20"/>
          <w:szCs w:val="20"/>
        </w:rPr>
        <w:fldChar w:fldCharType="separate"/>
      </w:r>
      <w:r w:rsidR="00C434AA">
        <w:rPr>
          <w:noProof/>
          <w:sz w:val="20"/>
          <w:szCs w:val="20"/>
        </w:rPr>
        <w:t>6</w:t>
      </w:r>
      <w:r w:rsidRPr="00E24EDE">
        <w:rPr>
          <w:noProof/>
          <w:sz w:val="20"/>
          <w:szCs w:val="20"/>
        </w:rPr>
        <w:fldChar w:fldCharType="end"/>
      </w:r>
    </w:p>
    <w:p w14:paraId="08F3D4AC" w14:textId="16E05D06"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VIII. Przedmiotowe środki dowodowe</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_Toc125538302 \h </w:instrText>
      </w:r>
      <w:r w:rsidRPr="00E24EDE">
        <w:rPr>
          <w:noProof/>
          <w:sz w:val="20"/>
          <w:szCs w:val="20"/>
        </w:rPr>
      </w:r>
      <w:r w:rsidRPr="00E24EDE">
        <w:rPr>
          <w:noProof/>
          <w:sz w:val="20"/>
          <w:szCs w:val="20"/>
        </w:rPr>
        <w:fldChar w:fldCharType="separate"/>
      </w:r>
      <w:r w:rsidR="00C434AA">
        <w:rPr>
          <w:noProof/>
          <w:sz w:val="20"/>
          <w:szCs w:val="20"/>
        </w:rPr>
        <w:t>10</w:t>
      </w:r>
      <w:r w:rsidRPr="00E24EDE">
        <w:rPr>
          <w:noProof/>
          <w:sz w:val="20"/>
          <w:szCs w:val="20"/>
        </w:rPr>
        <w:fldChar w:fldCharType="end"/>
      </w:r>
    </w:p>
    <w:p w14:paraId="0D328A7A" w14:textId="7073A626"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IX. Poleganie na zasobach innych podmiotów</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_Toc125538303 \h </w:instrText>
      </w:r>
      <w:r w:rsidRPr="00E24EDE">
        <w:rPr>
          <w:noProof/>
          <w:sz w:val="20"/>
          <w:szCs w:val="20"/>
        </w:rPr>
      </w:r>
      <w:r w:rsidRPr="00E24EDE">
        <w:rPr>
          <w:noProof/>
          <w:sz w:val="20"/>
          <w:szCs w:val="20"/>
        </w:rPr>
        <w:fldChar w:fldCharType="separate"/>
      </w:r>
      <w:r w:rsidR="00C434AA">
        <w:rPr>
          <w:noProof/>
          <w:sz w:val="20"/>
          <w:szCs w:val="20"/>
        </w:rPr>
        <w:t>10</w:t>
      </w:r>
      <w:r w:rsidRPr="00E24EDE">
        <w:rPr>
          <w:noProof/>
          <w:sz w:val="20"/>
          <w:szCs w:val="20"/>
        </w:rPr>
        <w:fldChar w:fldCharType="end"/>
      </w:r>
    </w:p>
    <w:p w14:paraId="66F72271" w14:textId="3E8AD3DE"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 Informacja dla wykonawców wspólnie ubiegających się o udzielenie zamówienia (spółki cywilne/konsorcja)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_Toc125538304 \h </w:instrText>
      </w:r>
      <w:r w:rsidRPr="00E24EDE">
        <w:rPr>
          <w:noProof/>
          <w:sz w:val="20"/>
          <w:szCs w:val="20"/>
        </w:rPr>
      </w:r>
      <w:r w:rsidRPr="00E24EDE">
        <w:rPr>
          <w:noProof/>
          <w:sz w:val="20"/>
          <w:szCs w:val="20"/>
        </w:rPr>
        <w:fldChar w:fldCharType="separate"/>
      </w:r>
      <w:r w:rsidR="00C434AA">
        <w:rPr>
          <w:noProof/>
          <w:sz w:val="20"/>
          <w:szCs w:val="20"/>
        </w:rPr>
        <w:t>12</w:t>
      </w:r>
      <w:r w:rsidRPr="00E24EDE">
        <w:rPr>
          <w:noProof/>
          <w:sz w:val="20"/>
          <w:szCs w:val="20"/>
        </w:rPr>
        <w:fldChar w:fldCharType="end"/>
      </w:r>
    </w:p>
    <w:p w14:paraId="31F124C4" w14:textId="5B2EE628"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 Informacja o sposobie porozumiewania się zamawiającego z wykonawcami oraz przekazywania oświadczeń i dokumentów, a także wskazanie osób uprawnionych do porozumiewania się z wykonawcami</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_Toc125538305 \h </w:instrText>
      </w:r>
      <w:r w:rsidRPr="00E24EDE">
        <w:rPr>
          <w:noProof/>
          <w:sz w:val="20"/>
          <w:szCs w:val="20"/>
        </w:rPr>
      </w:r>
      <w:r w:rsidRPr="00E24EDE">
        <w:rPr>
          <w:noProof/>
          <w:sz w:val="20"/>
          <w:szCs w:val="20"/>
        </w:rPr>
        <w:fldChar w:fldCharType="separate"/>
      </w:r>
      <w:r w:rsidR="00C434AA">
        <w:rPr>
          <w:noProof/>
          <w:sz w:val="20"/>
          <w:szCs w:val="20"/>
        </w:rPr>
        <w:t>12</w:t>
      </w:r>
      <w:r w:rsidRPr="00E24EDE">
        <w:rPr>
          <w:noProof/>
          <w:sz w:val="20"/>
          <w:szCs w:val="20"/>
        </w:rPr>
        <w:fldChar w:fldCharType="end"/>
      </w:r>
    </w:p>
    <w:p w14:paraId="0B1C3345" w14:textId="0F50946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XII. Wymagania dotyczące wadium</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_Toc125538306 \h </w:instrText>
      </w:r>
      <w:r w:rsidRPr="00E24EDE">
        <w:rPr>
          <w:noProof/>
          <w:sz w:val="20"/>
          <w:szCs w:val="20"/>
        </w:rPr>
      </w:r>
      <w:r w:rsidRPr="00E24EDE">
        <w:rPr>
          <w:noProof/>
          <w:sz w:val="20"/>
          <w:szCs w:val="20"/>
        </w:rPr>
        <w:fldChar w:fldCharType="separate"/>
      </w:r>
      <w:r w:rsidR="00C434AA">
        <w:rPr>
          <w:noProof/>
          <w:sz w:val="20"/>
          <w:szCs w:val="20"/>
        </w:rPr>
        <w:t>15</w:t>
      </w:r>
      <w:r w:rsidRPr="00E24EDE">
        <w:rPr>
          <w:noProof/>
          <w:sz w:val="20"/>
          <w:szCs w:val="20"/>
        </w:rPr>
        <w:fldChar w:fldCharType="end"/>
      </w:r>
    </w:p>
    <w:p w14:paraId="53E79D28" w14:textId="36993F9F"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XIII. Termin związania ofertą</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_Toc125538307 \h </w:instrText>
      </w:r>
      <w:r w:rsidRPr="00E24EDE">
        <w:rPr>
          <w:noProof/>
          <w:sz w:val="20"/>
          <w:szCs w:val="20"/>
        </w:rPr>
      </w:r>
      <w:r w:rsidRPr="00E24EDE">
        <w:rPr>
          <w:noProof/>
          <w:sz w:val="20"/>
          <w:szCs w:val="20"/>
        </w:rPr>
        <w:fldChar w:fldCharType="separate"/>
      </w:r>
      <w:r w:rsidR="00C434AA">
        <w:rPr>
          <w:noProof/>
          <w:sz w:val="20"/>
          <w:szCs w:val="20"/>
        </w:rPr>
        <w:t>16</w:t>
      </w:r>
      <w:r w:rsidRPr="00E24EDE">
        <w:rPr>
          <w:noProof/>
          <w:sz w:val="20"/>
          <w:szCs w:val="20"/>
        </w:rPr>
        <w:fldChar w:fldCharType="end"/>
      </w:r>
    </w:p>
    <w:p w14:paraId="7784DF1F" w14:textId="6CB22D57"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XIV. Opis sposobu przygotowania ofert</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_Toc125538308 \h </w:instrText>
      </w:r>
      <w:r w:rsidRPr="00E24EDE">
        <w:rPr>
          <w:noProof/>
          <w:sz w:val="20"/>
          <w:szCs w:val="20"/>
        </w:rPr>
      </w:r>
      <w:r w:rsidRPr="00E24EDE">
        <w:rPr>
          <w:noProof/>
          <w:sz w:val="20"/>
          <w:szCs w:val="20"/>
        </w:rPr>
        <w:fldChar w:fldCharType="separate"/>
      </w:r>
      <w:r w:rsidR="00C434AA">
        <w:rPr>
          <w:noProof/>
          <w:sz w:val="20"/>
          <w:szCs w:val="20"/>
        </w:rPr>
        <w:t>16</w:t>
      </w:r>
      <w:r w:rsidRPr="00E24EDE">
        <w:rPr>
          <w:noProof/>
          <w:sz w:val="20"/>
          <w:szCs w:val="20"/>
        </w:rPr>
        <w:fldChar w:fldCharType="end"/>
      </w:r>
    </w:p>
    <w:p w14:paraId="3F708F10" w14:textId="41FC6BA9"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XV. Miejsce oraz termin składania i otwarcia ofert</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_Toc125538309 \h </w:instrText>
      </w:r>
      <w:r w:rsidRPr="00E24EDE">
        <w:rPr>
          <w:noProof/>
          <w:sz w:val="20"/>
          <w:szCs w:val="20"/>
        </w:rPr>
      </w:r>
      <w:r w:rsidRPr="00E24EDE">
        <w:rPr>
          <w:noProof/>
          <w:sz w:val="20"/>
          <w:szCs w:val="20"/>
        </w:rPr>
        <w:fldChar w:fldCharType="separate"/>
      </w:r>
      <w:r w:rsidR="00C434AA">
        <w:rPr>
          <w:noProof/>
          <w:sz w:val="20"/>
          <w:szCs w:val="20"/>
        </w:rPr>
        <w:t>18</w:t>
      </w:r>
      <w:r w:rsidRPr="00E24EDE">
        <w:rPr>
          <w:noProof/>
          <w:sz w:val="20"/>
          <w:szCs w:val="20"/>
        </w:rPr>
        <w:fldChar w:fldCharType="end"/>
      </w:r>
    </w:p>
    <w:p w14:paraId="5C2D3ABE" w14:textId="21780F7B"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XVI. Opis sposobu obliczenia ceny</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_Toc125538310 \h </w:instrText>
      </w:r>
      <w:r w:rsidRPr="00E24EDE">
        <w:rPr>
          <w:noProof/>
          <w:sz w:val="20"/>
          <w:szCs w:val="20"/>
        </w:rPr>
      </w:r>
      <w:r w:rsidRPr="00E24EDE">
        <w:rPr>
          <w:noProof/>
          <w:sz w:val="20"/>
          <w:szCs w:val="20"/>
        </w:rPr>
        <w:fldChar w:fldCharType="separate"/>
      </w:r>
      <w:r w:rsidR="00C434AA">
        <w:rPr>
          <w:noProof/>
          <w:sz w:val="20"/>
          <w:szCs w:val="20"/>
        </w:rPr>
        <w:t>19</w:t>
      </w:r>
      <w:r w:rsidRPr="00E24EDE">
        <w:rPr>
          <w:noProof/>
          <w:sz w:val="20"/>
          <w:szCs w:val="20"/>
        </w:rPr>
        <w:fldChar w:fldCharType="end"/>
      </w:r>
    </w:p>
    <w:p w14:paraId="4E33745F" w14:textId="3199A27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XVII. Opis kryteriów, którymi Zamawiający będzie się kierował przy wyborze oferty, wraz z podaniem znaczenia tych kryteriów i sposobu oceny ofert</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_Toc125538311 \h </w:instrText>
      </w:r>
      <w:r w:rsidRPr="00E24EDE">
        <w:rPr>
          <w:noProof/>
          <w:sz w:val="20"/>
          <w:szCs w:val="20"/>
        </w:rPr>
      </w:r>
      <w:r w:rsidRPr="00E24EDE">
        <w:rPr>
          <w:noProof/>
          <w:sz w:val="20"/>
          <w:szCs w:val="20"/>
        </w:rPr>
        <w:fldChar w:fldCharType="separate"/>
      </w:r>
      <w:r w:rsidR="00C434AA">
        <w:rPr>
          <w:noProof/>
          <w:sz w:val="20"/>
          <w:szCs w:val="20"/>
        </w:rPr>
        <w:t>19</w:t>
      </w:r>
      <w:r w:rsidRPr="00E24EDE">
        <w:rPr>
          <w:noProof/>
          <w:sz w:val="20"/>
          <w:szCs w:val="20"/>
        </w:rPr>
        <w:fldChar w:fldCharType="end"/>
      </w:r>
    </w:p>
    <w:p w14:paraId="27044930" w14:textId="5EE83E73"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XVIII. Informacje o formalnościach, jakie powinny zostać dopełnione po wyborze oferty w celu zawarcia umowy w sprawie zamówienia publicznego:</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_Toc125538312 \h </w:instrText>
      </w:r>
      <w:r w:rsidRPr="00E24EDE">
        <w:rPr>
          <w:noProof/>
          <w:sz w:val="20"/>
          <w:szCs w:val="20"/>
        </w:rPr>
      </w:r>
      <w:r w:rsidRPr="00E24EDE">
        <w:rPr>
          <w:noProof/>
          <w:sz w:val="20"/>
          <w:szCs w:val="20"/>
        </w:rPr>
        <w:fldChar w:fldCharType="separate"/>
      </w:r>
      <w:r w:rsidR="00C434AA">
        <w:rPr>
          <w:noProof/>
          <w:sz w:val="20"/>
          <w:szCs w:val="20"/>
        </w:rPr>
        <w:t>21</w:t>
      </w:r>
      <w:r w:rsidRPr="00E24EDE">
        <w:rPr>
          <w:noProof/>
          <w:sz w:val="20"/>
          <w:szCs w:val="20"/>
        </w:rPr>
        <w:fldChar w:fldCharType="end"/>
      </w:r>
    </w:p>
    <w:p w14:paraId="6A7886C2" w14:textId="2C2BA195"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XIX. Wymagania dotyczące zabezpieczenia należytego wykonania umowy</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_Toc125538313 \h </w:instrText>
      </w:r>
      <w:r w:rsidRPr="00E24EDE">
        <w:rPr>
          <w:noProof/>
          <w:sz w:val="20"/>
          <w:szCs w:val="20"/>
        </w:rPr>
      </w:r>
      <w:r w:rsidRPr="00E24EDE">
        <w:rPr>
          <w:noProof/>
          <w:sz w:val="20"/>
          <w:szCs w:val="20"/>
        </w:rPr>
        <w:fldChar w:fldCharType="separate"/>
      </w:r>
      <w:r w:rsidR="00C434AA">
        <w:rPr>
          <w:noProof/>
          <w:sz w:val="20"/>
          <w:szCs w:val="20"/>
        </w:rPr>
        <w:t>21</w:t>
      </w:r>
      <w:r w:rsidRPr="00E24EDE">
        <w:rPr>
          <w:noProof/>
          <w:sz w:val="20"/>
          <w:szCs w:val="20"/>
        </w:rPr>
        <w:fldChar w:fldCharType="end"/>
      </w:r>
    </w:p>
    <w:p w14:paraId="2CD6B5E4" w14:textId="32F97B70"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XX. Pouczenie o środkach ochrony prawnej przysługujących wykonawcy w toku postępowania o udzielenie zamówienia</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_Toc125538314 \h </w:instrText>
      </w:r>
      <w:r w:rsidRPr="00E24EDE">
        <w:rPr>
          <w:noProof/>
          <w:sz w:val="20"/>
          <w:szCs w:val="20"/>
        </w:rPr>
      </w:r>
      <w:r w:rsidRPr="00E24EDE">
        <w:rPr>
          <w:noProof/>
          <w:sz w:val="20"/>
          <w:szCs w:val="20"/>
        </w:rPr>
        <w:fldChar w:fldCharType="separate"/>
      </w:r>
      <w:r w:rsidR="00C434AA">
        <w:rPr>
          <w:noProof/>
          <w:sz w:val="20"/>
          <w:szCs w:val="20"/>
        </w:rPr>
        <w:t>21</w:t>
      </w:r>
      <w:r w:rsidRPr="00E24EDE">
        <w:rPr>
          <w:noProof/>
          <w:sz w:val="20"/>
          <w:szCs w:val="20"/>
        </w:rPr>
        <w:fldChar w:fldCharType="end"/>
      </w:r>
    </w:p>
    <w:p w14:paraId="440CB781" w14:textId="55F1F618"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 xml:space="preserve">XXI. </w:t>
      </w:r>
      <w:r w:rsidRPr="00E24EDE">
        <w:rPr>
          <w:rFonts w:cs="Arial"/>
          <w:noProof/>
          <w:sz w:val="20"/>
          <w:szCs w:val="20"/>
        </w:rPr>
        <w:t>Ochrona danych osobowych</w:t>
      </w:r>
      <w:r w:rsidRPr="00E24EDE">
        <w:rPr>
          <w:noProof/>
          <w:sz w:val="20"/>
          <w:szCs w:val="20"/>
        </w:rPr>
        <w:t>:</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_Toc125538315 \h </w:instrText>
      </w:r>
      <w:r w:rsidRPr="00E24EDE">
        <w:rPr>
          <w:noProof/>
          <w:sz w:val="20"/>
          <w:szCs w:val="20"/>
        </w:rPr>
      </w:r>
      <w:r w:rsidRPr="00E24EDE">
        <w:rPr>
          <w:noProof/>
          <w:sz w:val="20"/>
          <w:szCs w:val="20"/>
        </w:rPr>
        <w:fldChar w:fldCharType="separate"/>
      </w:r>
      <w:r w:rsidR="00C434AA">
        <w:rPr>
          <w:noProof/>
          <w:sz w:val="20"/>
          <w:szCs w:val="20"/>
        </w:rPr>
        <w:t>22</w:t>
      </w:r>
      <w:r w:rsidRPr="00E24EDE">
        <w:rPr>
          <w:noProof/>
          <w:sz w:val="20"/>
          <w:szCs w:val="20"/>
        </w:rPr>
        <w:fldChar w:fldCharType="end"/>
      </w:r>
    </w:p>
    <w:p w14:paraId="36E8BB3D" w14:textId="088310EB"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XXII. Załączniki:</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_Toc125538316 \h </w:instrText>
      </w:r>
      <w:r w:rsidRPr="00E24EDE">
        <w:rPr>
          <w:noProof/>
          <w:sz w:val="20"/>
          <w:szCs w:val="20"/>
        </w:rPr>
      </w:r>
      <w:r w:rsidRPr="00E24EDE">
        <w:rPr>
          <w:noProof/>
          <w:sz w:val="20"/>
          <w:szCs w:val="20"/>
        </w:rPr>
        <w:fldChar w:fldCharType="separate"/>
      </w:r>
      <w:r w:rsidR="00C434AA">
        <w:rPr>
          <w:noProof/>
          <w:sz w:val="20"/>
          <w:szCs w:val="20"/>
        </w:rPr>
        <w:t>23</w:t>
      </w:r>
      <w:r w:rsidRPr="00E24EDE">
        <w:rPr>
          <w:noProof/>
          <w:sz w:val="20"/>
          <w:szCs w:val="20"/>
        </w:rPr>
        <w:fldChar w:fldCharType="end"/>
      </w:r>
    </w:p>
    <w:p w14:paraId="1963D1CE" w14:textId="7A64E45D"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2a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_Toc125538317 \h </w:instrText>
      </w:r>
      <w:r w:rsidRPr="00E24EDE">
        <w:rPr>
          <w:noProof/>
          <w:sz w:val="20"/>
          <w:szCs w:val="20"/>
        </w:rPr>
      </w:r>
      <w:r w:rsidRPr="00E24EDE">
        <w:rPr>
          <w:noProof/>
          <w:sz w:val="20"/>
          <w:szCs w:val="20"/>
        </w:rPr>
        <w:fldChar w:fldCharType="separate"/>
      </w:r>
      <w:r w:rsidR="00C434AA">
        <w:rPr>
          <w:noProof/>
          <w:sz w:val="20"/>
          <w:szCs w:val="20"/>
        </w:rPr>
        <w:t>24</w:t>
      </w:r>
      <w:r w:rsidRPr="00E24EDE">
        <w:rPr>
          <w:noProof/>
          <w:sz w:val="20"/>
          <w:szCs w:val="20"/>
        </w:rPr>
        <w:fldChar w:fldCharType="end"/>
      </w:r>
    </w:p>
    <w:p w14:paraId="006A7B91" w14:textId="226B7067"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2b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_Toc125538318 \h </w:instrText>
      </w:r>
      <w:r w:rsidRPr="00E24EDE">
        <w:rPr>
          <w:noProof/>
          <w:sz w:val="20"/>
          <w:szCs w:val="20"/>
        </w:rPr>
      </w:r>
      <w:r w:rsidRPr="00E24EDE">
        <w:rPr>
          <w:noProof/>
          <w:sz w:val="20"/>
          <w:szCs w:val="20"/>
        </w:rPr>
        <w:fldChar w:fldCharType="separate"/>
      </w:r>
      <w:r w:rsidR="00C434AA">
        <w:rPr>
          <w:noProof/>
          <w:sz w:val="20"/>
          <w:szCs w:val="20"/>
        </w:rPr>
        <w:t>25</w:t>
      </w:r>
      <w:r w:rsidRPr="00E24EDE">
        <w:rPr>
          <w:noProof/>
          <w:sz w:val="20"/>
          <w:szCs w:val="20"/>
        </w:rPr>
        <w:fldChar w:fldCharType="end"/>
      </w:r>
    </w:p>
    <w:p w14:paraId="10132300" w14:textId="0E8912C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3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_Toc125538320 \h </w:instrText>
      </w:r>
      <w:r w:rsidRPr="00E24EDE">
        <w:rPr>
          <w:noProof/>
          <w:sz w:val="20"/>
          <w:szCs w:val="20"/>
        </w:rPr>
      </w:r>
      <w:r w:rsidRPr="00E24EDE">
        <w:rPr>
          <w:noProof/>
          <w:sz w:val="20"/>
          <w:szCs w:val="20"/>
        </w:rPr>
        <w:fldChar w:fldCharType="separate"/>
      </w:r>
      <w:r w:rsidR="00C434AA">
        <w:rPr>
          <w:noProof/>
          <w:sz w:val="20"/>
          <w:szCs w:val="20"/>
        </w:rPr>
        <w:t>26</w:t>
      </w:r>
      <w:r w:rsidRPr="00E24EDE">
        <w:rPr>
          <w:noProof/>
          <w:sz w:val="20"/>
          <w:szCs w:val="20"/>
        </w:rPr>
        <w:fldChar w:fldCharType="end"/>
      </w:r>
    </w:p>
    <w:p w14:paraId="493268C1" w14:textId="745AED1D"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4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_Toc125538321 \h </w:instrText>
      </w:r>
      <w:r w:rsidRPr="00E24EDE">
        <w:rPr>
          <w:noProof/>
          <w:sz w:val="20"/>
          <w:szCs w:val="20"/>
        </w:rPr>
      </w:r>
      <w:r w:rsidRPr="00E24EDE">
        <w:rPr>
          <w:noProof/>
          <w:sz w:val="20"/>
          <w:szCs w:val="20"/>
        </w:rPr>
        <w:fldChar w:fldCharType="separate"/>
      </w:r>
      <w:r w:rsidR="00C434AA">
        <w:rPr>
          <w:noProof/>
          <w:sz w:val="20"/>
          <w:szCs w:val="20"/>
        </w:rPr>
        <w:t>27</w:t>
      </w:r>
      <w:r w:rsidRPr="00E24EDE">
        <w:rPr>
          <w:noProof/>
          <w:sz w:val="20"/>
          <w:szCs w:val="20"/>
        </w:rPr>
        <w:fldChar w:fldCharType="end"/>
      </w:r>
    </w:p>
    <w:p w14:paraId="2DE98A78" w14:textId="4F87B800"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5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_Toc125538322 \h </w:instrText>
      </w:r>
      <w:r w:rsidRPr="00E24EDE">
        <w:rPr>
          <w:noProof/>
          <w:sz w:val="20"/>
          <w:szCs w:val="20"/>
        </w:rPr>
      </w:r>
      <w:r w:rsidRPr="00E24EDE">
        <w:rPr>
          <w:noProof/>
          <w:sz w:val="20"/>
          <w:szCs w:val="20"/>
        </w:rPr>
        <w:fldChar w:fldCharType="separate"/>
      </w:r>
      <w:r w:rsidR="00C434AA">
        <w:rPr>
          <w:noProof/>
          <w:sz w:val="20"/>
          <w:szCs w:val="20"/>
        </w:rPr>
        <w:t>28</w:t>
      </w:r>
      <w:r w:rsidRPr="00E24EDE">
        <w:rPr>
          <w:noProof/>
          <w:sz w:val="20"/>
          <w:szCs w:val="20"/>
        </w:rPr>
        <w:fldChar w:fldCharType="end"/>
      </w:r>
    </w:p>
    <w:p w14:paraId="7371F15C" w14:textId="44136FAA"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6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_Toc125538323 \h </w:instrText>
      </w:r>
      <w:r w:rsidRPr="00E24EDE">
        <w:rPr>
          <w:noProof/>
          <w:sz w:val="20"/>
          <w:szCs w:val="20"/>
        </w:rPr>
      </w:r>
      <w:r w:rsidRPr="00E24EDE">
        <w:rPr>
          <w:noProof/>
          <w:sz w:val="20"/>
          <w:szCs w:val="20"/>
        </w:rPr>
        <w:fldChar w:fldCharType="separate"/>
      </w:r>
      <w:r w:rsidR="00C434AA">
        <w:rPr>
          <w:noProof/>
          <w:sz w:val="20"/>
          <w:szCs w:val="20"/>
        </w:rPr>
        <w:t>31</w:t>
      </w:r>
      <w:r w:rsidRPr="00E24EDE">
        <w:rPr>
          <w:noProof/>
          <w:sz w:val="20"/>
          <w:szCs w:val="20"/>
        </w:rPr>
        <w:fldChar w:fldCharType="end"/>
      </w:r>
    </w:p>
    <w:p w14:paraId="75455978" w14:textId="460CE7F4"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7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_Toc125538324 \h </w:instrText>
      </w:r>
      <w:r w:rsidRPr="00E24EDE">
        <w:rPr>
          <w:noProof/>
          <w:sz w:val="20"/>
          <w:szCs w:val="20"/>
        </w:rPr>
      </w:r>
      <w:r w:rsidRPr="00E24EDE">
        <w:rPr>
          <w:noProof/>
          <w:sz w:val="20"/>
          <w:szCs w:val="20"/>
        </w:rPr>
        <w:fldChar w:fldCharType="separate"/>
      </w:r>
      <w:r w:rsidR="00C434AA">
        <w:rPr>
          <w:noProof/>
          <w:sz w:val="20"/>
          <w:szCs w:val="20"/>
        </w:rPr>
        <w:t>32</w:t>
      </w:r>
      <w:r w:rsidRPr="00E24EDE">
        <w:rPr>
          <w:noProof/>
          <w:sz w:val="20"/>
          <w:szCs w:val="20"/>
        </w:rPr>
        <w:fldChar w:fldCharType="end"/>
      </w:r>
    </w:p>
    <w:p w14:paraId="008644F6" w14:textId="2F16DCE7" w:rsidR="00E24EDE" w:rsidRPr="00E24EDE" w:rsidRDefault="00E24EDE">
      <w:pPr>
        <w:pStyle w:val="Spistreci1"/>
        <w:rPr>
          <w:rFonts w:eastAsiaTheme="minorEastAsia" w:cstheme="minorBidi"/>
          <w:noProof/>
          <w:kern w:val="0"/>
          <w:sz w:val="20"/>
          <w:szCs w:val="20"/>
          <w:lang w:eastAsia="pl-PL"/>
        </w:rPr>
      </w:pPr>
      <w:r w:rsidRPr="00E24EDE">
        <w:rPr>
          <w:noProof/>
          <w:color w:val="000000"/>
          <w:sz w:val="20"/>
          <w:szCs w:val="20"/>
        </w:rPr>
        <w:t>Załącznik nr 8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_Toc125538325 \h </w:instrText>
      </w:r>
      <w:r w:rsidRPr="00E24EDE">
        <w:rPr>
          <w:noProof/>
          <w:sz w:val="20"/>
          <w:szCs w:val="20"/>
        </w:rPr>
      </w:r>
      <w:r w:rsidRPr="00E24EDE">
        <w:rPr>
          <w:noProof/>
          <w:sz w:val="20"/>
          <w:szCs w:val="20"/>
        </w:rPr>
        <w:fldChar w:fldCharType="separate"/>
      </w:r>
      <w:r w:rsidR="00C434AA">
        <w:rPr>
          <w:noProof/>
          <w:sz w:val="20"/>
          <w:szCs w:val="20"/>
        </w:rPr>
        <w:t>34</w:t>
      </w:r>
      <w:r w:rsidRPr="00E24EDE">
        <w:rPr>
          <w:noProof/>
          <w:sz w:val="20"/>
          <w:szCs w:val="20"/>
        </w:rPr>
        <w:fldChar w:fldCharType="end"/>
      </w:r>
    </w:p>
    <w:p w14:paraId="3A10484A" w14:textId="03B323B0"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9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_Toc125538326 \h </w:instrText>
      </w:r>
      <w:r w:rsidRPr="00E24EDE">
        <w:rPr>
          <w:noProof/>
          <w:sz w:val="20"/>
          <w:szCs w:val="20"/>
        </w:rPr>
      </w:r>
      <w:r w:rsidRPr="00E24EDE">
        <w:rPr>
          <w:noProof/>
          <w:sz w:val="20"/>
          <w:szCs w:val="20"/>
        </w:rPr>
        <w:fldChar w:fldCharType="separate"/>
      </w:r>
      <w:r w:rsidR="00C434AA">
        <w:rPr>
          <w:noProof/>
          <w:sz w:val="20"/>
          <w:szCs w:val="20"/>
        </w:rPr>
        <w:t>37</w:t>
      </w:r>
      <w:r w:rsidRPr="00E24EDE">
        <w:rPr>
          <w:noProof/>
          <w:sz w:val="20"/>
          <w:szCs w:val="20"/>
        </w:rPr>
        <w:fldChar w:fldCharType="end"/>
      </w:r>
    </w:p>
    <w:p w14:paraId="553D24E7" w14:textId="0B111103" w:rsidR="00E24EDE" w:rsidRPr="00E24EDE" w:rsidRDefault="00E24EDE">
      <w:pPr>
        <w:pStyle w:val="Spistreci1"/>
        <w:rPr>
          <w:rFonts w:eastAsiaTheme="minorEastAsia" w:cstheme="minorBidi"/>
          <w:noProof/>
          <w:kern w:val="0"/>
          <w:sz w:val="20"/>
          <w:szCs w:val="20"/>
          <w:lang w:eastAsia="pl-PL"/>
        </w:rPr>
      </w:pPr>
      <w:r w:rsidRPr="00E24EDE">
        <w:rPr>
          <w:noProof/>
          <w:sz w:val="20"/>
          <w:szCs w:val="20"/>
        </w:rPr>
        <w:t>Załącznik nr 10 do SWZ</w:t>
      </w:r>
      <w:r w:rsidRPr="00E24EDE">
        <w:rPr>
          <w:noProof/>
          <w:sz w:val="20"/>
          <w:szCs w:val="20"/>
        </w:rPr>
        <w:tab/>
      </w:r>
      <w:r w:rsidRPr="00E24EDE">
        <w:rPr>
          <w:noProof/>
          <w:sz w:val="20"/>
          <w:szCs w:val="20"/>
        </w:rPr>
        <w:fldChar w:fldCharType="begin"/>
      </w:r>
      <w:r w:rsidRPr="00E24EDE">
        <w:rPr>
          <w:noProof/>
          <w:sz w:val="20"/>
          <w:szCs w:val="20"/>
        </w:rPr>
        <w:instrText xml:space="preserve"> PAGEREF _Toc125538328 \h </w:instrText>
      </w:r>
      <w:r w:rsidRPr="00E24EDE">
        <w:rPr>
          <w:noProof/>
          <w:sz w:val="20"/>
          <w:szCs w:val="20"/>
        </w:rPr>
      </w:r>
      <w:r w:rsidRPr="00E24EDE">
        <w:rPr>
          <w:noProof/>
          <w:sz w:val="20"/>
          <w:szCs w:val="20"/>
        </w:rPr>
        <w:fldChar w:fldCharType="separate"/>
      </w:r>
      <w:r w:rsidR="00C434AA">
        <w:rPr>
          <w:noProof/>
          <w:sz w:val="20"/>
          <w:szCs w:val="20"/>
        </w:rPr>
        <w:t>45</w:t>
      </w:r>
      <w:r w:rsidRPr="00E24EDE">
        <w:rPr>
          <w:noProof/>
          <w:sz w:val="20"/>
          <w:szCs w:val="20"/>
        </w:rPr>
        <w:fldChar w:fldCharType="end"/>
      </w:r>
    </w:p>
    <w:p w14:paraId="084313A8" w14:textId="2EC645B2" w:rsidR="00DB558E" w:rsidRPr="00EC7500" w:rsidRDefault="00DB558E" w:rsidP="004D31D1">
      <w:pPr>
        <w:pStyle w:val="Spistreci8"/>
        <w:tabs>
          <w:tab w:val="right" w:leader="dot" w:pos="10194"/>
        </w:tabs>
        <w:spacing w:line="360" w:lineRule="auto"/>
        <w:rPr>
          <w:sz w:val="20"/>
          <w:szCs w:val="20"/>
        </w:rPr>
      </w:pPr>
      <w:r w:rsidRPr="00E24EDE">
        <w:rPr>
          <w:rFonts w:ascii="Georgia" w:hAnsi="Georgia"/>
          <w:caps/>
          <w:color w:val="000000"/>
          <w:kern w:val="20"/>
          <w:sz w:val="20"/>
          <w:szCs w:val="20"/>
          <w:highlight w:val="yellow"/>
        </w:rPr>
        <w:fldChar w:fldCharType="end"/>
      </w:r>
      <w:r w:rsidRPr="00EC7500">
        <w:rPr>
          <w:sz w:val="20"/>
          <w:szCs w:val="20"/>
        </w:rPr>
        <w:br w:type="page"/>
      </w:r>
    </w:p>
    <w:p w14:paraId="1055C93C"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1" w:name="_Toc125538295"/>
      <w:r w:rsidRPr="00E60300">
        <w:rPr>
          <w:rFonts w:ascii="Georgia" w:hAnsi="Georgia" w:cs="Georgia"/>
          <w:b/>
          <w:bCs w:val="0"/>
          <w:sz w:val="20"/>
          <w:szCs w:val="20"/>
        </w:rPr>
        <w:t xml:space="preserve">I. </w:t>
      </w:r>
      <w:bookmarkStart w:id="2" w:name="_Toc266275239"/>
      <w:r w:rsidRPr="00E60300">
        <w:rPr>
          <w:rFonts w:ascii="Georgia" w:hAnsi="Georgia" w:cs="Georgia"/>
          <w:b/>
          <w:bCs w:val="0"/>
          <w:sz w:val="20"/>
          <w:szCs w:val="20"/>
        </w:rPr>
        <w:t>Nazwa oraz adres Zamawiającego:</w:t>
      </w:r>
      <w:bookmarkEnd w:id="1"/>
      <w:bookmarkEnd w:id="2"/>
    </w:p>
    <w:p w14:paraId="4615B4ED"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49CAAF6E" w14:textId="77777777" w:rsidR="00DB558E" w:rsidRPr="002F4938" w:rsidRDefault="00DB558E" w:rsidP="00DB558E">
      <w:pPr>
        <w:spacing w:line="360" w:lineRule="auto"/>
        <w:rPr>
          <w:rFonts w:ascii="Georgia" w:hAnsi="Georgia" w:cs="Georgia"/>
          <w:sz w:val="20"/>
          <w:szCs w:val="20"/>
        </w:rPr>
      </w:pPr>
      <w:r w:rsidRPr="002F4938">
        <w:rPr>
          <w:rFonts w:ascii="Georgia" w:hAnsi="Georgia" w:cs="Georgia"/>
          <w:sz w:val="20"/>
          <w:szCs w:val="20"/>
        </w:rPr>
        <w:t>ul. Karmelicka 5; 34-100 Wadowice</w:t>
      </w:r>
    </w:p>
    <w:p w14:paraId="7FB8E5CD" w14:textId="77777777" w:rsidR="00DB558E" w:rsidRDefault="00DB558E" w:rsidP="00DB558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7354D751" w14:textId="77777777" w:rsidR="00DB558E" w:rsidRPr="002F4938" w:rsidRDefault="00DB558E" w:rsidP="00DB558E">
      <w:pPr>
        <w:spacing w:line="360" w:lineRule="auto"/>
        <w:rPr>
          <w:rFonts w:ascii="Georgia" w:hAnsi="Georgia" w:cs="Georgia"/>
          <w:sz w:val="20"/>
          <w:szCs w:val="20"/>
        </w:rPr>
      </w:pPr>
      <w:r>
        <w:rPr>
          <w:rFonts w:ascii="Georgia" w:hAnsi="Georgia" w:cs="Georgia"/>
          <w:sz w:val="20"/>
          <w:szCs w:val="20"/>
        </w:rPr>
        <w:t>e-mail: zp@zzozwadowice.pl</w:t>
      </w:r>
    </w:p>
    <w:p w14:paraId="18D5235B" w14:textId="77777777" w:rsidR="00DB558E" w:rsidRDefault="00DB558E" w:rsidP="00DB558E">
      <w:pPr>
        <w:spacing w:line="360" w:lineRule="auto"/>
        <w:rPr>
          <w:rFonts w:ascii="Georgia" w:hAnsi="Georgia"/>
          <w:sz w:val="20"/>
          <w:szCs w:val="20"/>
        </w:rPr>
      </w:pPr>
      <w:r>
        <w:rPr>
          <w:rFonts w:ascii="Georgia" w:hAnsi="Georgia"/>
          <w:sz w:val="20"/>
          <w:szCs w:val="20"/>
        </w:rPr>
        <w:t>a</w:t>
      </w:r>
      <w:r w:rsidRPr="002F4938">
        <w:rPr>
          <w:rFonts w:ascii="Georgia" w:hAnsi="Georgia"/>
          <w:sz w:val="20"/>
          <w:szCs w:val="20"/>
        </w:rPr>
        <w:t>dres strony internetowej</w:t>
      </w:r>
      <w:r>
        <w:rPr>
          <w:rFonts w:ascii="Georgia" w:hAnsi="Georgia"/>
          <w:sz w:val="20"/>
          <w:szCs w:val="20"/>
        </w:rPr>
        <w:t xml:space="preserve">: </w:t>
      </w:r>
      <w:hyperlink r:id="rId10" w:history="1">
        <w:r w:rsidRPr="001D0DFA">
          <w:rPr>
            <w:rStyle w:val="Hipercze"/>
            <w:rFonts w:ascii="Georgia" w:hAnsi="Georgia"/>
            <w:sz w:val="20"/>
            <w:szCs w:val="20"/>
          </w:rPr>
          <w:t>https://zzozwadowice.pl/</w:t>
        </w:r>
      </w:hyperlink>
      <w:r>
        <w:rPr>
          <w:rFonts w:ascii="Georgia" w:hAnsi="Georgia"/>
          <w:sz w:val="20"/>
          <w:szCs w:val="20"/>
        </w:rPr>
        <w:t xml:space="preserve"> </w:t>
      </w:r>
    </w:p>
    <w:p w14:paraId="43BA274F" w14:textId="77777777" w:rsidR="00DB558E" w:rsidRDefault="00DB558E" w:rsidP="00DB558E">
      <w:pPr>
        <w:spacing w:line="360" w:lineRule="auto"/>
        <w:rPr>
          <w:rFonts w:ascii="Georgia" w:hAnsi="Georgia"/>
          <w:sz w:val="20"/>
          <w:szCs w:val="20"/>
        </w:rPr>
      </w:pPr>
      <w:r>
        <w:rPr>
          <w:rFonts w:ascii="Georgia" w:hAnsi="Georgia"/>
          <w:sz w:val="20"/>
          <w:szCs w:val="20"/>
        </w:rPr>
        <w:t xml:space="preserve">Godziny urzędowania: od 7.00 do 15.00 </w:t>
      </w:r>
    </w:p>
    <w:p w14:paraId="5782E5F4" w14:textId="77777777" w:rsidR="00DB558E" w:rsidRDefault="00DB558E" w:rsidP="00DB558E">
      <w:pPr>
        <w:spacing w:line="360" w:lineRule="auto"/>
        <w:rPr>
          <w:rFonts w:ascii="Georgia" w:hAnsi="Georgia"/>
          <w:sz w:val="20"/>
          <w:szCs w:val="20"/>
        </w:rPr>
      </w:pPr>
    </w:p>
    <w:p w14:paraId="53BC9CD4" w14:textId="77777777" w:rsidR="00DB558E" w:rsidRPr="006C3A13" w:rsidRDefault="00DB558E" w:rsidP="00DB558E">
      <w:pPr>
        <w:spacing w:line="360" w:lineRule="auto"/>
        <w:rPr>
          <w:rFonts w:ascii="Georgia" w:hAnsi="Georgia"/>
          <w:sz w:val="20"/>
          <w:szCs w:val="20"/>
        </w:rPr>
      </w:pPr>
      <w:r w:rsidRPr="006C3A13">
        <w:rPr>
          <w:rFonts w:ascii="Georgia" w:hAnsi="Georgia" w:cs="Arial"/>
          <w:sz w:val="20"/>
          <w:szCs w:val="20"/>
          <w:shd w:val="clear" w:color="auto" w:fill="FFFFFF"/>
        </w:rPr>
        <w:t>Adres strony internetowej, na której jest prowadzone postępow</w:t>
      </w:r>
      <w:r>
        <w:rPr>
          <w:rFonts w:ascii="Georgia" w:hAnsi="Georgia" w:cs="Arial"/>
          <w:sz w:val="20"/>
          <w:szCs w:val="20"/>
          <w:shd w:val="clear" w:color="auto" w:fill="FFFFFF"/>
        </w:rPr>
        <w:t xml:space="preserve">anie i na której będą dostępne wszelkie dokumenty związane z prowadzoną </w:t>
      </w:r>
      <w:r w:rsidRPr="006C3A13">
        <w:rPr>
          <w:rFonts w:ascii="Georgia" w:hAnsi="Georgia" w:cs="Arial"/>
          <w:sz w:val="20"/>
          <w:szCs w:val="20"/>
          <w:shd w:val="clear" w:color="auto" w:fill="FFFFFF"/>
        </w:rPr>
        <w:t xml:space="preserve">procedurą: </w:t>
      </w:r>
      <w:hyperlink r:id="rId11" w:history="1">
        <w:r w:rsidRPr="00A06338">
          <w:rPr>
            <w:rStyle w:val="Hipercze"/>
            <w:rFonts w:ascii="Georgia" w:hAnsi="Georgia" w:cs="Georgia"/>
            <w:sz w:val="20"/>
            <w:szCs w:val="20"/>
          </w:rPr>
          <w:t>www.platformazakupowa.pl/pn/zzozwadowice</w:t>
        </w:r>
      </w:hyperlink>
    </w:p>
    <w:p w14:paraId="05D94D08" w14:textId="77777777" w:rsidR="00DB558E" w:rsidRPr="00E60300" w:rsidRDefault="00DB558E" w:rsidP="00DB558E">
      <w:pPr>
        <w:spacing w:line="360" w:lineRule="auto"/>
        <w:rPr>
          <w:rFonts w:ascii="Georgia" w:hAnsi="Georgia" w:cs="Georgia"/>
          <w:sz w:val="20"/>
          <w:szCs w:val="20"/>
        </w:rPr>
      </w:pPr>
    </w:p>
    <w:p w14:paraId="7C6CE17A" w14:textId="77777777" w:rsidR="00DB558E" w:rsidRPr="00E60300"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3" w:name="_Toc125538296"/>
      <w:r w:rsidRPr="00E60300">
        <w:rPr>
          <w:rFonts w:ascii="Georgia" w:hAnsi="Georgia" w:cs="Georgia"/>
          <w:b/>
          <w:bCs w:val="0"/>
          <w:sz w:val="20"/>
          <w:szCs w:val="20"/>
        </w:rPr>
        <w:t xml:space="preserve">II. </w:t>
      </w:r>
      <w:bookmarkStart w:id="4" w:name="_Toc266275240"/>
      <w:r w:rsidRPr="00E60300">
        <w:rPr>
          <w:rFonts w:ascii="Georgia" w:hAnsi="Georgia" w:cs="Georgia"/>
          <w:b/>
          <w:bCs w:val="0"/>
          <w:sz w:val="20"/>
          <w:szCs w:val="20"/>
        </w:rPr>
        <w:t>Tryb udzielenia zamówienia:</w:t>
      </w:r>
      <w:bookmarkEnd w:id="3"/>
      <w:bookmarkEnd w:id="4"/>
    </w:p>
    <w:p w14:paraId="0CB9E751" w14:textId="1379633C" w:rsidR="00CC7188" w:rsidRPr="00CC7188" w:rsidRDefault="00DB558E" w:rsidP="00CC7188">
      <w:pPr>
        <w:pStyle w:val="Tekstpodstawowywcity22"/>
        <w:numPr>
          <w:ilvl w:val="0"/>
          <w:numId w:val="10"/>
        </w:numPr>
        <w:spacing w:after="0"/>
        <w:ind w:left="0" w:firstLine="0"/>
        <w:rPr>
          <w:rFonts w:cs="Arial"/>
          <w:shd w:val="clear" w:color="auto" w:fill="FFFFFF"/>
        </w:rPr>
      </w:pPr>
      <w:r w:rsidRPr="00CC7188">
        <w:rPr>
          <w:rFonts w:cs="Arial"/>
          <w:shd w:val="clear" w:color="auto" w:fill="FFFFFF"/>
        </w:rPr>
        <w:t>Niniejsze</w:t>
      </w:r>
      <w:r w:rsidR="00CC7188" w:rsidRPr="00CC7188">
        <w:rPr>
          <w:rFonts w:cs="Arial"/>
          <w:shd w:val="clear" w:color="auto" w:fill="FFFFFF"/>
        </w:rPr>
        <w:t xml:space="preserve"> postępowanie o udzielenie zamówienia publicznego prowadzone jest w trybie przetargu nieograniczonego na podstawie art. 132-139 w związku z art. 129 ust. 2 ustawy z dnia 11 września 2019 r. Prawo zamówień publicznych (tj. Dz. U. z 2022 r. poz. 1710 ze zm.) zwanej dalej „ustawą Pzp”.</w:t>
      </w:r>
    </w:p>
    <w:p w14:paraId="0C0CDFE9" w14:textId="52EBCFC3" w:rsidR="00DB558E" w:rsidRPr="00CC7188" w:rsidRDefault="00DB558E" w:rsidP="0034284C">
      <w:pPr>
        <w:pStyle w:val="Tekstpodstawowywcity22"/>
        <w:numPr>
          <w:ilvl w:val="0"/>
          <w:numId w:val="10"/>
        </w:numPr>
        <w:spacing w:after="0"/>
        <w:ind w:left="0" w:firstLine="0"/>
        <w:rPr>
          <w:rFonts w:cs="Arial"/>
          <w:shd w:val="clear" w:color="auto" w:fill="FFFFFF"/>
        </w:rPr>
      </w:pPr>
      <w:r w:rsidRPr="00CC7188">
        <w:rPr>
          <w:rFonts w:cs="Arial"/>
          <w:shd w:val="clear" w:color="auto" w:fill="FFFFFF"/>
        </w:rPr>
        <w:t>Szacunkowa wartość zamówienia przekracza kwotę określoną w obwieszczeniu Prezesa Urzędu Zamówień Publicznych wydanym na podstawie art. 3 ust. 2 Ustaw</w:t>
      </w:r>
      <w:r w:rsidR="00B72812" w:rsidRPr="00CC7188">
        <w:rPr>
          <w:rFonts w:cs="Arial"/>
          <w:shd w:val="clear" w:color="auto" w:fill="FFFFFF"/>
        </w:rPr>
        <w:t>y</w:t>
      </w:r>
      <w:r w:rsidRPr="00CC7188">
        <w:rPr>
          <w:rFonts w:cs="Arial"/>
          <w:shd w:val="clear" w:color="auto" w:fill="FFFFFF"/>
        </w:rPr>
        <w:t xml:space="preserve"> Pzp.</w:t>
      </w:r>
    </w:p>
    <w:p w14:paraId="5C8C0540" w14:textId="76F3FC7E" w:rsidR="00AD52EB" w:rsidRPr="00AD52EB" w:rsidRDefault="00AD52EB">
      <w:pPr>
        <w:pStyle w:val="Tekstpodstawowywcity22"/>
        <w:numPr>
          <w:ilvl w:val="0"/>
          <w:numId w:val="10"/>
        </w:numPr>
        <w:spacing w:after="0"/>
        <w:ind w:left="0" w:firstLine="0"/>
        <w:rPr>
          <w:rFonts w:cs="Arial"/>
          <w:shd w:val="clear" w:color="auto" w:fill="FFFFFF"/>
        </w:rPr>
      </w:pPr>
      <w:r w:rsidRPr="00AD52EB">
        <w:rPr>
          <w:rFonts w:cs="Calibri Light"/>
          <w:lang w:eastAsia="pl-PL"/>
        </w:rPr>
        <w:t xml:space="preserve">W </w:t>
      </w:r>
      <w:r w:rsidR="00B635DA">
        <w:rPr>
          <w:rFonts w:cs="Calibri Light"/>
          <w:lang w:eastAsia="pl-PL"/>
        </w:rPr>
        <w:t>postępowaniu mają zastosowanie</w:t>
      </w:r>
      <w:r w:rsidRPr="00AD52EB">
        <w:rPr>
          <w:rFonts w:cs="Calibri Light"/>
          <w:lang w:eastAsia="pl-PL"/>
        </w:rPr>
        <w:t xml:space="preserve"> przepisy Ustawy Pzp oraz akty wykonawcze wydane na jej podstawie </w:t>
      </w:r>
      <w:r w:rsidR="00B72812">
        <w:rPr>
          <w:rFonts w:cs="Calibri Light"/>
          <w:lang w:eastAsia="pl-PL"/>
        </w:rPr>
        <w:br/>
      </w:r>
      <w:r w:rsidRPr="00AD52EB">
        <w:rPr>
          <w:rFonts w:cs="Calibri Light"/>
          <w:lang w:eastAsia="pl-PL"/>
        </w:rPr>
        <w:t>a w sprawach nieuregulowanych przepisy Ustawy z dnia 23 kwietnia 1964 r – Kodeks Cywilny (Dz. U. z 2020 r., poz. 1740 ze zm.).</w:t>
      </w:r>
    </w:p>
    <w:p w14:paraId="64F6AE02" w14:textId="50E010B8" w:rsidR="00DB558E" w:rsidRPr="00B32B5C" w:rsidRDefault="00DB558E">
      <w:pPr>
        <w:pStyle w:val="Tekstpodstawowywcity22"/>
        <w:numPr>
          <w:ilvl w:val="0"/>
          <w:numId w:val="10"/>
        </w:numPr>
        <w:spacing w:after="0"/>
        <w:ind w:left="0" w:firstLine="0"/>
        <w:rPr>
          <w:rFonts w:cs="Arial"/>
          <w:shd w:val="clear" w:color="auto" w:fill="FFFFFF"/>
        </w:rPr>
      </w:pPr>
      <w:r w:rsidRPr="00B32B5C">
        <w:rPr>
          <w:rFonts w:cs="Arial"/>
          <w:shd w:val="clear" w:color="auto" w:fill="FFFFFF"/>
        </w:rP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14:paraId="667E5DB0" w14:textId="77777777" w:rsidR="00DB558E" w:rsidRPr="008A7DE9" w:rsidRDefault="00DB558E">
      <w:pPr>
        <w:pStyle w:val="Tekstpodstawowywcity22"/>
        <w:numPr>
          <w:ilvl w:val="0"/>
          <w:numId w:val="10"/>
        </w:numPr>
        <w:spacing w:after="0"/>
        <w:ind w:left="0" w:firstLine="0"/>
        <w:rPr>
          <w:rFonts w:cs="Arial"/>
          <w:shd w:val="clear" w:color="auto" w:fill="FFFFFF"/>
        </w:rPr>
      </w:pPr>
      <w:r w:rsidRPr="008A7DE9">
        <w:rPr>
          <w:rFonts w:cs="Arial"/>
        </w:rPr>
        <w:t xml:space="preserve">Zamawiający nie przewiduje możliwości żądania JEDZ wyłącznie od </w:t>
      </w:r>
      <w:r>
        <w:rPr>
          <w:rFonts w:cs="Arial"/>
        </w:rPr>
        <w:t>w</w:t>
      </w:r>
      <w:r w:rsidRPr="008A7DE9">
        <w:rPr>
          <w:rFonts w:cs="Arial"/>
        </w:rPr>
        <w:t>ykonawcy, którego oferta została najwyżej oceniona.</w:t>
      </w:r>
    </w:p>
    <w:p w14:paraId="18DD1669" w14:textId="77777777" w:rsidR="00DB558E" w:rsidRPr="008A7DE9" w:rsidRDefault="00DB558E">
      <w:pPr>
        <w:pStyle w:val="Tekstpodstawowywcity22"/>
        <w:numPr>
          <w:ilvl w:val="0"/>
          <w:numId w:val="10"/>
        </w:numPr>
        <w:spacing w:after="0"/>
        <w:ind w:left="0" w:firstLine="0"/>
        <w:rPr>
          <w:rFonts w:cs="Arial"/>
          <w:shd w:val="clear" w:color="auto" w:fill="FFFFFF"/>
        </w:rPr>
      </w:pPr>
      <w:r w:rsidRPr="008A7DE9">
        <w:rPr>
          <w:rFonts w:cs="Arial"/>
        </w:rPr>
        <w:t>Zamawiający nie przewiduje aukcji elektronicznej.</w:t>
      </w:r>
    </w:p>
    <w:p w14:paraId="74B17C14" w14:textId="77777777" w:rsidR="00DB558E" w:rsidRPr="00B357F1" w:rsidRDefault="00DB558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składania ofert wariantowych.</w:t>
      </w:r>
    </w:p>
    <w:p w14:paraId="57F20579" w14:textId="77777777" w:rsidR="00DB558E" w:rsidRPr="00B357F1" w:rsidRDefault="00DB558E">
      <w:pPr>
        <w:pStyle w:val="Tekstpodstawowywcity22"/>
        <w:numPr>
          <w:ilvl w:val="0"/>
          <w:numId w:val="10"/>
        </w:numPr>
        <w:spacing w:after="0"/>
        <w:ind w:left="0" w:firstLine="0"/>
        <w:rPr>
          <w:rFonts w:cs="Arial"/>
          <w:shd w:val="clear" w:color="auto" w:fill="FFFFFF"/>
        </w:rPr>
      </w:pPr>
      <w:r w:rsidRPr="00B357F1">
        <w:rPr>
          <w:rFonts w:cs="Garamond"/>
          <w:color w:val="000000"/>
        </w:rPr>
        <w:t>Zamawiający nie dopuszcza do rozliczeń w walutach obcych.</w:t>
      </w:r>
    </w:p>
    <w:p w14:paraId="7AC8D6AF" w14:textId="77777777" w:rsidR="00DB558E" w:rsidRPr="00703608" w:rsidRDefault="00DB558E">
      <w:pPr>
        <w:pStyle w:val="Tekstpodstawowywcity22"/>
        <w:numPr>
          <w:ilvl w:val="0"/>
          <w:numId w:val="10"/>
        </w:numPr>
        <w:spacing w:after="0"/>
        <w:ind w:left="0" w:firstLine="0"/>
        <w:rPr>
          <w:rFonts w:cs="Arial"/>
          <w:shd w:val="clear" w:color="auto" w:fill="FFFFFF"/>
        </w:rPr>
      </w:pPr>
      <w:r w:rsidRPr="00703608">
        <w:rPr>
          <w:rFonts w:cs="Arial"/>
        </w:rPr>
        <w:t>Zamawiający nie prowadzi postępowania w celu zawarcia umowy ramowej.</w:t>
      </w:r>
    </w:p>
    <w:p w14:paraId="05E0EEB7" w14:textId="77777777" w:rsidR="00DB558E" w:rsidRPr="00703608" w:rsidRDefault="00DB558E">
      <w:pPr>
        <w:pStyle w:val="Tekstpodstawowywcity22"/>
        <w:numPr>
          <w:ilvl w:val="0"/>
          <w:numId w:val="10"/>
        </w:numPr>
        <w:spacing w:after="0"/>
        <w:ind w:left="0" w:firstLine="0"/>
        <w:rPr>
          <w:rFonts w:cs="Arial"/>
          <w:shd w:val="clear" w:color="auto" w:fill="FFFFFF"/>
        </w:rPr>
      </w:pPr>
      <w:r w:rsidRPr="00703608">
        <w:rPr>
          <w:rFonts w:cs="Garamond"/>
          <w:color w:val="000000"/>
        </w:rPr>
        <w:t>Zamawiający nie przewiduje zwrotu kosztów udziału w postępowaniu.</w:t>
      </w:r>
    </w:p>
    <w:p w14:paraId="23A3BE5B" w14:textId="77777777" w:rsidR="00766D6A" w:rsidRPr="00766D6A" w:rsidRDefault="00DB558E">
      <w:pPr>
        <w:pStyle w:val="Tekstpodstawowywcity22"/>
        <w:numPr>
          <w:ilvl w:val="0"/>
          <w:numId w:val="10"/>
        </w:numPr>
        <w:spacing w:after="0"/>
        <w:ind w:left="0" w:firstLine="0"/>
        <w:rPr>
          <w:rFonts w:cs="Arial"/>
          <w:shd w:val="clear" w:color="auto" w:fill="FFFFFF"/>
        </w:rPr>
      </w:pPr>
      <w:r w:rsidRPr="00390254">
        <w:rPr>
          <w:rFonts w:eastAsia="Arial" w:cs="Arial"/>
          <w:color w:val="000000"/>
        </w:rPr>
        <w:t xml:space="preserve">Zamawiający </w:t>
      </w:r>
      <w:r w:rsidRPr="00C851D6">
        <w:rPr>
          <w:rFonts w:eastAsia="Arial" w:cs="Arial"/>
          <w:color w:val="000000"/>
        </w:rPr>
        <w:t xml:space="preserve">nie przewiduje możliwości udzielenia zamówień podobnych, o których mowa w art. 214 ust. 1 </w:t>
      </w:r>
      <w:r w:rsidRPr="00604531">
        <w:rPr>
          <w:rFonts w:eastAsia="Arial" w:cs="Arial"/>
          <w:color w:val="000000"/>
        </w:rPr>
        <w:t xml:space="preserve">pkt 7 i 8 </w:t>
      </w:r>
      <w:r w:rsidRPr="00604531">
        <w:rPr>
          <w:rFonts w:eastAsia="Arial" w:cs="Arial"/>
          <w:color w:val="000000" w:themeColor="text1"/>
        </w:rPr>
        <w:t>Ustawy Pzp</w:t>
      </w:r>
      <w:r w:rsidR="00437B80" w:rsidRPr="00604531">
        <w:rPr>
          <w:rFonts w:eastAsia="Arial" w:cs="Arial"/>
          <w:color w:val="000000" w:themeColor="text1"/>
        </w:rPr>
        <w:t xml:space="preserve"> </w:t>
      </w:r>
      <w:r w:rsidR="00390254" w:rsidRPr="00604531">
        <w:rPr>
          <w:rFonts w:eastAsia="Arial" w:cs="Arial"/>
          <w:color w:val="000000" w:themeColor="text1"/>
        </w:rPr>
        <w:t>.</w:t>
      </w:r>
    </w:p>
    <w:p w14:paraId="60B115C3" w14:textId="46075DBC" w:rsidR="00766D6A" w:rsidRPr="00766D6A" w:rsidRDefault="00766D6A">
      <w:pPr>
        <w:pStyle w:val="Tekstpodstawowywcity22"/>
        <w:numPr>
          <w:ilvl w:val="0"/>
          <w:numId w:val="10"/>
        </w:numPr>
        <w:spacing w:after="0"/>
        <w:ind w:left="0" w:firstLine="0"/>
        <w:rPr>
          <w:rFonts w:cs="Arial"/>
          <w:shd w:val="clear" w:color="auto" w:fill="FFFFFF"/>
        </w:rPr>
      </w:pPr>
      <w:r w:rsidRPr="00766D6A">
        <w:rPr>
          <w:rFonts w:cs="Arial"/>
        </w:rPr>
        <w:t>Przedmiot Zamówienia nie został podzielony na części ze względu na:</w:t>
      </w:r>
    </w:p>
    <w:p w14:paraId="049CCCDC"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 xml:space="preserve">wielkość przedmiotu zamówienia oraz aspekt funkcjonalny; </w:t>
      </w:r>
    </w:p>
    <w:p w14:paraId="0E6BC06F"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nadmierne trudności techniczne i koszty wykonania zamówienia w częściach;</w:t>
      </w:r>
    </w:p>
    <w:p w14:paraId="56C211C1"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problemy z koordynacją działań poszczególnych części zamówienia;</w:t>
      </w:r>
    </w:p>
    <w:p w14:paraId="6E2FF220" w14:textId="77777777" w:rsidR="00766D6A" w:rsidRPr="00962DEB" w:rsidRDefault="00766D6A">
      <w:pPr>
        <w:pStyle w:val="Akapitzlist"/>
        <w:numPr>
          <w:ilvl w:val="0"/>
          <w:numId w:val="46"/>
        </w:numPr>
        <w:suppressAutoHyphens w:val="0"/>
        <w:spacing w:line="360" w:lineRule="auto"/>
        <w:jc w:val="both"/>
        <w:textAlignment w:val="auto"/>
        <w:rPr>
          <w:rFonts w:ascii="Georgia" w:hAnsi="Georgia" w:cs="Arial"/>
          <w:sz w:val="20"/>
          <w:szCs w:val="20"/>
        </w:rPr>
      </w:pPr>
      <w:r w:rsidRPr="00962DEB">
        <w:rPr>
          <w:rFonts w:ascii="Georgia" w:hAnsi="Georgia" w:cs="Arial"/>
          <w:sz w:val="20"/>
          <w:szCs w:val="20"/>
        </w:rPr>
        <w:t>ryzyka związane z dochodzeniem roszczeń od kilku wykonawców części.</w:t>
      </w:r>
    </w:p>
    <w:p w14:paraId="37A8435F" w14:textId="77777777" w:rsidR="00766D6A" w:rsidRDefault="00766D6A">
      <w:pPr>
        <w:pStyle w:val="Standard"/>
        <w:numPr>
          <w:ilvl w:val="0"/>
          <w:numId w:val="10"/>
        </w:numPr>
        <w:spacing w:after="0" w:line="360" w:lineRule="auto"/>
        <w:ind w:left="0" w:firstLine="0"/>
        <w:jc w:val="both"/>
        <w:rPr>
          <w:rFonts w:eastAsia="Lucida Sans Unicode" w:cs="Tahoma"/>
          <w:b w:val="0"/>
          <w:bCs w:val="0"/>
          <w:i w:val="0"/>
          <w:iCs w:val="0"/>
          <w:color w:val="000000"/>
          <w:sz w:val="20"/>
          <w:szCs w:val="20"/>
        </w:rPr>
      </w:pPr>
      <w:r w:rsidRPr="00D613C1">
        <w:rPr>
          <w:b w:val="0"/>
          <w:bCs w:val="0"/>
          <w:i w:val="0"/>
          <w:iCs w:val="0"/>
          <w:sz w:val="20"/>
        </w:rPr>
        <w:t>Zamawiający nie dopuszcza składania ofert częściowy</w:t>
      </w:r>
      <w:r w:rsidRPr="005C267A">
        <w:rPr>
          <w:b w:val="0"/>
          <w:bCs w:val="0"/>
          <w:i w:val="0"/>
          <w:iCs w:val="0"/>
          <w:sz w:val="20"/>
        </w:rPr>
        <w:t>ch.</w:t>
      </w:r>
    </w:p>
    <w:p w14:paraId="75E80267" w14:textId="2F808EB9" w:rsidR="00766D6A" w:rsidRPr="00766D6A" w:rsidRDefault="00766D6A">
      <w:pPr>
        <w:pStyle w:val="Standard"/>
        <w:numPr>
          <w:ilvl w:val="0"/>
          <w:numId w:val="10"/>
        </w:numPr>
        <w:spacing w:after="0" w:line="360" w:lineRule="auto"/>
        <w:ind w:left="0" w:firstLine="0"/>
        <w:jc w:val="both"/>
        <w:rPr>
          <w:rFonts w:eastAsia="Lucida Sans Unicode" w:cs="Tahoma"/>
          <w:b w:val="0"/>
          <w:bCs w:val="0"/>
          <w:i w:val="0"/>
          <w:iCs w:val="0"/>
          <w:color w:val="000000"/>
          <w:sz w:val="20"/>
          <w:szCs w:val="20"/>
        </w:rPr>
      </w:pPr>
      <w:r w:rsidRPr="00766D6A">
        <w:rPr>
          <w:b w:val="0"/>
          <w:bCs w:val="0"/>
          <w:i w:val="0"/>
          <w:iCs w:val="0"/>
          <w:sz w:val="20"/>
        </w:rPr>
        <w:t>Stosownie do art. 95 ust. 1 Ustawy Pzp Zamawiający wymaga zatrudnienia przez Wykonawcę, podwykonawcę lub dalszego podwykonawcę na podstawie stosunku pracy, w rozumieniu ustawy z dnia 26.06.1974 r. - Kodeks pracy (Dz. U. z 2020 r. poz. 1320) osób wykonujących czynności w zakresie realizacji zamówienia.</w:t>
      </w:r>
    </w:p>
    <w:p w14:paraId="5C4776C2" w14:textId="77777777" w:rsidR="0064635A" w:rsidRPr="00604531" w:rsidRDefault="0064635A" w:rsidP="00DB558E">
      <w:pPr>
        <w:pStyle w:val="pkt"/>
        <w:spacing w:before="0" w:after="0" w:line="360" w:lineRule="auto"/>
        <w:ind w:left="0" w:firstLine="0"/>
        <w:rPr>
          <w:rFonts w:ascii="Georgia" w:hAnsi="Georgia" w:cs="Arial"/>
          <w:sz w:val="20"/>
        </w:rPr>
      </w:pPr>
    </w:p>
    <w:p w14:paraId="3A7D9DCE" w14:textId="77777777" w:rsidR="00DB558E" w:rsidRPr="00604531" w:rsidRDefault="00DB558E" w:rsidP="00DB558E">
      <w:pPr>
        <w:pStyle w:val="Nagwek1"/>
        <w:shd w:val="clear" w:color="auto" w:fill="F2F2F2"/>
        <w:tabs>
          <w:tab w:val="left" w:pos="399"/>
        </w:tabs>
        <w:spacing w:before="0" w:after="0" w:line="360" w:lineRule="auto"/>
        <w:rPr>
          <w:rFonts w:ascii="Georgia" w:hAnsi="Georgia" w:cs="Georgia"/>
          <w:b/>
          <w:bCs w:val="0"/>
          <w:sz w:val="20"/>
          <w:szCs w:val="20"/>
        </w:rPr>
      </w:pPr>
      <w:bookmarkStart w:id="5" w:name="_Toc125538297"/>
      <w:r w:rsidRPr="00604531">
        <w:rPr>
          <w:rFonts w:ascii="Georgia" w:hAnsi="Georgia" w:cs="Georgia"/>
          <w:b/>
          <w:bCs w:val="0"/>
          <w:sz w:val="20"/>
          <w:szCs w:val="20"/>
        </w:rPr>
        <w:t>III. Opis przedmiotu zamówienia:</w:t>
      </w:r>
      <w:bookmarkEnd w:id="5"/>
    </w:p>
    <w:p w14:paraId="50FE0E38" w14:textId="4D505EC5" w:rsidR="000D2A7A" w:rsidRPr="00766D6A" w:rsidRDefault="000D2A7A" w:rsidP="00766D6A">
      <w:pPr>
        <w:pStyle w:val="Standard"/>
        <w:spacing w:after="0" w:line="360" w:lineRule="auto"/>
        <w:ind w:left="357"/>
        <w:jc w:val="both"/>
        <w:rPr>
          <w:b w:val="0"/>
          <w:bCs w:val="0"/>
          <w:i w:val="0"/>
          <w:iCs w:val="0"/>
          <w:kern w:val="0"/>
          <w:sz w:val="20"/>
          <w:szCs w:val="20"/>
        </w:rPr>
      </w:pPr>
      <w:r w:rsidRPr="00604531">
        <w:rPr>
          <w:b w:val="0"/>
          <w:bCs w:val="0"/>
          <w:i w:val="0"/>
          <w:sz w:val="20"/>
          <w:szCs w:val="20"/>
        </w:rPr>
        <w:t xml:space="preserve">Główny kod </w:t>
      </w:r>
      <w:r w:rsidRPr="0024645F">
        <w:rPr>
          <w:b w:val="0"/>
          <w:bCs w:val="0"/>
          <w:i w:val="0"/>
          <w:sz w:val="20"/>
          <w:szCs w:val="20"/>
        </w:rPr>
        <w:t>CPV:</w:t>
      </w:r>
      <w:r w:rsidRPr="0024645F">
        <w:rPr>
          <w:b w:val="0"/>
          <w:bCs w:val="0"/>
          <w:sz w:val="20"/>
          <w:szCs w:val="20"/>
        </w:rPr>
        <w:t xml:space="preserve"> </w:t>
      </w:r>
      <w:r w:rsidRPr="0024645F">
        <w:rPr>
          <w:b w:val="0"/>
          <w:bCs w:val="0"/>
          <w:sz w:val="20"/>
          <w:szCs w:val="20"/>
        </w:rPr>
        <w:tab/>
      </w:r>
      <w:r w:rsidRPr="0024645F">
        <w:rPr>
          <w:b w:val="0"/>
          <w:bCs w:val="0"/>
          <w:sz w:val="20"/>
          <w:szCs w:val="20"/>
        </w:rPr>
        <w:tab/>
      </w:r>
      <w:r w:rsidR="00766D6A" w:rsidRPr="00766D6A">
        <w:rPr>
          <w:b w:val="0"/>
          <w:bCs w:val="0"/>
          <w:i w:val="0"/>
          <w:iCs w:val="0"/>
          <w:kern w:val="0"/>
          <w:sz w:val="20"/>
          <w:szCs w:val="20"/>
        </w:rPr>
        <w:t>55321000-6 - usługi przygotowania posiłków</w:t>
      </w:r>
    </w:p>
    <w:p w14:paraId="2B0C4C26" w14:textId="33EBF093" w:rsidR="00766D6A" w:rsidRPr="001E7A9F" w:rsidRDefault="0024645F" w:rsidP="001E7A9F">
      <w:pPr>
        <w:pStyle w:val="Standard"/>
        <w:spacing w:after="0" w:line="360" w:lineRule="auto"/>
        <w:ind w:left="357"/>
        <w:jc w:val="both"/>
        <w:rPr>
          <w:b w:val="0"/>
          <w:bCs w:val="0"/>
          <w:i w:val="0"/>
          <w:iCs w:val="0"/>
          <w:color w:val="000000"/>
          <w:kern w:val="0"/>
          <w:sz w:val="20"/>
          <w:szCs w:val="20"/>
        </w:rPr>
      </w:pPr>
      <w:r w:rsidRPr="00766D6A">
        <w:rPr>
          <w:b w:val="0"/>
          <w:bCs w:val="0"/>
          <w:i w:val="0"/>
          <w:iCs w:val="0"/>
          <w:color w:val="000000"/>
          <w:kern w:val="0"/>
          <w:sz w:val="20"/>
          <w:szCs w:val="20"/>
        </w:rPr>
        <w:t xml:space="preserve">Dodatkowe kody CPV:  </w:t>
      </w:r>
      <w:r w:rsidR="001E7A9F">
        <w:rPr>
          <w:b w:val="0"/>
          <w:bCs w:val="0"/>
          <w:i w:val="0"/>
          <w:iCs w:val="0"/>
          <w:color w:val="000000"/>
          <w:kern w:val="0"/>
          <w:sz w:val="20"/>
          <w:szCs w:val="20"/>
        </w:rPr>
        <w:tab/>
      </w:r>
      <w:r w:rsidR="00766D6A" w:rsidRPr="001E7A9F">
        <w:rPr>
          <w:rFonts w:cs="Arial"/>
          <w:b w:val="0"/>
          <w:bCs w:val="0"/>
          <w:i w:val="0"/>
          <w:iCs w:val="0"/>
          <w:sz w:val="20"/>
          <w:szCs w:val="20"/>
        </w:rPr>
        <w:t>55521200-0 - usługi dowożenia posiłków</w:t>
      </w:r>
    </w:p>
    <w:p w14:paraId="11D22925" w14:textId="77777777" w:rsidR="00766D6A" w:rsidRPr="001E7A9F" w:rsidRDefault="00766D6A" w:rsidP="001E7A9F">
      <w:pPr>
        <w:suppressAutoHyphens w:val="0"/>
        <w:spacing w:line="360" w:lineRule="auto"/>
        <w:ind w:left="2124" w:firstLine="708"/>
        <w:rPr>
          <w:rFonts w:ascii="Georgia" w:hAnsi="Georgia" w:cs="Arial"/>
          <w:sz w:val="20"/>
          <w:szCs w:val="20"/>
        </w:rPr>
      </w:pPr>
      <w:r w:rsidRPr="001E7A9F">
        <w:rPr>
          <w:rFonts w:ascii="Georgia" w:hAnsi="Georgia" w:cs="Arial"/>
          <w:sz w:val="20"/>
          <w:szCs w:val="20"/>
        </w:rPr>
        <w:t>55322000-3- usługi gotowania posiłków</w:t>
      </w:r>
    </w:p>
    <w:p w14:paraId="7205A14C" w14:textId="77777777" w:rsidR="005E5627" w:rsidRPr="002B0483" w:rsidRDefault="005E5627" w:rsidP="00DB558E">
      <w:pPr>
        <w:spacing w:line="360" w:lineRule="auto"/>
        <w:jc w:val="both"/>
        <w:rPr>
          <w:rFonts w:ascii="Georgia" w:hAnsi="Georgia" w:cs="Arial"/>
          <w:sz w:val="20"/>
          <w:szCs w:val="20"/>
        </w:rPr>
      </w:pPr>
    </w:p>
    <w:p w14:paraId="279F4B63" w14:textId="77777777" w:rsidR="00DB558E" w:rsidRPr="006861A4" w:rsidRDefault="00DB558E">
      <w:pPr>
        <w:pStyle w:val="Standard"/>
        <w:numPr>
          <w:ilvl w:val="3"/>
          <w:numId w:val="10"/>
        </w:numPr>
        <w:tabs>
          <w:tab w:val="num" w:pos="709"/>
        </w:tabs>
        <w:spacing w:after="0" w:line="360" w:lineRule="auto"/>
        <w:ind w:left="0"/>
        <w:jc w:val="both"/>
        <w:rPr>
          <w:rFonts w:eastAsia="Lucida Sans Unicode" w:cs="Tahoma"/>
          <w:b w:val="0"/>
          <w:i w:val="0"/>
          <w:color w:val="000000"/>
          <w:sz w:val="20"/>
          <w:szCs w:val="20"/>
        </w:rPr>
      </w:pPr>
      <w:r w:rsidRPr="002B0483">
        <w:rPr>
          <w:b w:val="0"/>
          <w:i w:val="0"/>
          <w:sz w:val="20"/>
          <w:szCs w:val="20"/>
        </w:rPr>
        <w:t xml:space="preserve">Szczegółowy opis wymagań Zamawiającego określa </w:t>
      </w:r>
      <w:r w:rsidRPr="002B0483">
        <w:rPr>
          <w:bCs w:val="0"/>
          <w:i w:val="0"/>
          <w:sz w:val="20"/>
          <w:szCs w:val="20"/>
        </w:rPr>
        <w:t>załącznik nr 1 do SWZ</w:t>
      </w:r>
      <w:r w:rsidRPr="00F13ED9">
        <w:rPr>
          <w:bCs w:val="0"/>
          <w:i w:val="0"/>
          <w:sz w:val="20"/>
          <w:szCs w:val="20"/>
        </w:rPr>
        <w:t>.</w:t>
      </w:r>
    </w:p>
    <w:p w14:paraId="251BE12B" w14:textId="77777777" w:rsidR="00DB558E" w:rsidRPr="00C454D5" w:rsidRDefault="00DB558E">
      <w:pPr>
        <w:pStyle w:val="Standard"/>
        <w:numPr>
          <w:ilvl w:val="3"/>
          <w:numId w:val="10"/>
        </w:numPr>
        <w:tabs>
          <w:tab w:val="num" w:pos="709"/>
        </w:tabs>
        <w:spacing w:after="0" w:line="360" w:lineRule="auto"/>
        <w:ind w:left="0"/>
        <w:jc w:val="both"/>
        <w:rPr>
          <w:rFonts w:eastAsia="Lucida Sans Unicode" w:cs="Tahoma"/>
          <w:b w:val="0"/>
          <w:i w:val="0"/>
          <w:color w:val="000000"/>
          <w:sz w:val="20"/>
          <w:szCs w:val="20"/>
        </w:rPr>
      </w:pPr>
      <w:r w:rsidRPr="00C454D5">
        <w:rPr>
          <w:b w:val="0"/>
          <w:bCs w:val="0"/>
          <w:i w:val="0"/>
          <w:sz w:val="20"/>
          <w:szCs w:val="20"/>
        </w:rPr>
        <w:t>Zamawiający nie zastrzega obowiązku osobistego wykonania przez wykonawcę kluczowych części zamówienia.</w:t>
      </w:r>
    </w:p>
    <w:p w14:paraId="3999FE0C" w14:textId="77777777" w:rsidR="00DB558E" w:rsidRPr="00C454D5"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C454D5">
        <w:rPr>
          <w:b w:val="0"/>
          <w:i w:val="0"/>
          <w:sz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25917C9" w14:textId="77777777" w:rsidR="00EB634A" w:rsidRDefault="00DB558E" w:rsidP="00EB634A">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C454D5">
        <w:rPr>
          <w:b w:val="0"/>
          <w:bCs w:val="0"/>
          <w:i w:val="0"/>
          <w:iCs w:val="0"/>
          <w:sz w:val="20"/>
        </w:rPr>
        <w:t xml:space="preserve">Powierzenie części zamówienia podwykonawcom nie zwalnia wykonawcy z odpowiedzialności za należyte </w:t>
      </w:r>
      <w:r w:rsidRPr="009F03B9">
        <w:rPr>
          <w:b w:val="0"/>
          <w:bCs w:val="0"/>
          <w:i w:val="0"/>
          <w:iCs w:val="0"/>
          <w:sz w:val="20"/>
          <w:szCs w:val="20"/>
        </w:rPr>
        <w:t>wykonanie zamówienia.</w:t>
      </w:r>
    </w:p>
    <w:p w14:paraId="3DD4675A" w14:textId="0A8DCB66" w:rsidR="00EB634A" w:rsidRPr="00EB634A" w:rsidRDefault="00EB634A" w:rsidP="00EB634A">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EB634A">
        <w:rPr>
          <w:b w:val="0"/>
          <w:bCs w:val="0"/>
          <w:i w:val="0"/>
          <w:iCs w:val="0"/>
          <w:sz w:val="20"/>
          <w:szCs w:val="20"/>
        </w:rPr>
        <w:t>Zgodnie z art. 5k rozporządzenia Rady (UE) nr 833/2014 z dnia 31 lipca 2014 r. dotyczącego środków ograniczających w związku z działaniami Rosji destabilizującymi sytuację na Ukrainie zakazuje się wykonywania zamówienia publicznego z udziałem podwykonawców, dostawców lub podmiotów, na których zdolności polega się w rozumieniu dyrektywy 2014/24/UE, w przypadku gdy przypada na nich ponad 10% wartości zamówienia.</w:t>
      </w:r>
    </w:p>
    <w:p w14:paraId="230A0702" w14:textId="41A5B53C" w:rsidR="00727448" w:rsidRPr="007825E8" w:rsidRDefault="00DB558E">
      <w:pPr>
        <w:pStyle w:val="Standard"/>
        <w:numPr>
          <w:ilvl w:val="3"/>
          <w:numId w:val="10"/>
        </w:numPr>
        <w:tabs>
          <w:tab w:val="num" w:pos="709"/>
        </w:tabs>
        <w:spacing w:after="0" w:line="360" w:lineRule="auto"/>
        <w:ind w:left="0"/>
        <w:jc w:val="both"/>
        <w:rPr>
          <w:rFonts w:eastAsia="Lucida Sans Unicode" w:cs="Tahoma"/>
          <w:b w:val="0"/>
          <w:bCs w:val="0"/>
          <w:i w:val="0"/>
          <w:iCs w:val="0"/>
          <w:color w:val="000000"/>
          <w:sz w:val="20"/>
          <w:szCs w:val="20"/>
        </w:rPr>
      </w:pPr>
      <w:r w:rsidRPr="009F03B9">
        <w:rPr>
          <w:rFonts w:cs="Arial"/>
          <w:b w:val="0"/>
          <w:bCs w:val="0"/>
          <w:i w:val="0"/>
          <w:iCs w:val="0"/>
          <w:sz w:val="20"/>
          <w:szCs w:val="20"/>
        </w:rPr>
        <w:t xml:space="preserve">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 przy czym w zakresie parametrów dotyczących przedmiotu zamówienia, na podstawie których Zamawiający będzie oceniał równoważność rozwiązań oferowanych przez Wykonawcę, Zamawiający będzie odnosił rozwiązania zaoferowane przez Wykonawcę, do parametrów i wymagań określonych w Opisie Przedmiotu Zamówienia stanowiącym </w:t>
      </w:r>
      <w:r>
        <w:rPr>
          <w:rFonts w:cs="Arial"/>
          <w:b w:val="0"/>
          <w:bCs w:val="0"/>
          <w:i w:val="0"/>
          <w:iCs w:val="0"/>
          <w:sz w:val="20"/>
          <w:szCs w:val="20"/>
        </w:rPr>
        <w:t>Z</w:t>
      </w:r>
      <w:r w:rsidRPr="009F03B9">
        <w:rPr>
          <w:rFonts w:cs="Arial"/>
          <w:b w:val="0"/>
          <w:bCs w:val="0"/>
          <w:i w:val="0"/>
          <w:iCs w:val="0"/>
          <w:sz w:val="20"/>
          <w:szCs w:val="20"/>
        </w:rPr>
        <w:t>ałącznik nr 1 do SWZ.</w:t>
      </w:r>
    </w:p>
    <w:p w14:paraId="5428980F" w14:textId="77777777" w:rsidR="00AF344E" w:rsidRPr="00987EE1" w:rsidRDefault="00AF344E" w:rsidP="00DB558E">
      <w:pPr>
        <w:suppressAutoHyphens w:val="0"/>
        <w:spacing w:line="360" w:lineRule="auto"/>
        <w:jc w:val="both"/>
        <w:rPr>
          <w:rFonts w:ascii="Georgia" w:hAnsi="Georgia" w:cs="Georgia"/>
          <w:color w:val="000000"/>
          <w:sz w:val="20"/>
          <w:szCs w:val="20"/>
          <w:lang w:eastAsia="pl-PL"/>
        </w:rPr>
      </w:pPr>
    </w:p>
    <w:p w14:paraId="60E7C0BE" w14:textId="77777777" w:rsidR="00DB558E" w:rsidRPr="00987EE1" w:rsidRDefault="00DB558E" w:rsidP="00DB558E">
      <w:pPr>
        <w:pStyle w:val="Nagwek1"/>
        <w:shd w:val="clear" w:color="auto" w:fill="F2F2F2"/>
        <w:tabs>
          <w:tab w:val="left" w:pos="399"/>
        </w:tabs>
        <w:spacing w:before="0" w:after="0" w:line="360" w:lineRule="auto"/>
        <w:rPr>
          <w:rFonts w:ascii="Georgia" w:hAnsi="Georgia" w:cs="Georgia"/>
          <w:color w:val="000000"/>
          <w:sz w:val="20"/>
          <w:szCs w:val="20"/>
        </w:rPr>
      </w:pPr>
      <w:bookmarkStart w:id="6" w:name="_Toc266275243"/>
      <w:bookmarkStart w:id="7" w:name="_Toc125538298"/>
      <w:r>
        <w:rPr>
          <w:rFonts w:ascii="Georgia" w:hAnsi="Georgia" w:cs="Georgia"/>
          <w:b/>
          <w:bCs w:val="0"/>
          <w:color w:val="000000"/>
          <w:sz w:val="20"/>
          <w:szCs w:val="20"/>
        </w:rPr>
        <w:t>I</w:t>
      </w:r>
      <w:r w:rsidRPr="00987EE1">
        <w:rPr>
          <w:rFonts w:ascii="Georgia" w:hAnsi="Georgia" w:cs="Georgia"/>
          <w:b/>
          <w:bCs w:val="0"/>
          <w:color w:val="000000"/>
          <w:sz w:val="20"/>
          <w:szCs w:val="20"/>
        </w:rPr>
        <w:t xml:space="preserve">V. Termin realizacji </w:t>
      </w:r>
      <w:bookmarkEnd w:id="6"/>
      <w:r w:rsidRPr="00987EE1">
        <w:rPr>
          <w:rFonts w:ascii="Georgia" w:hAnsi="Georgia" w:cs="Georgia"/>
          <w:b/>
          <w:bCs w:val="0"/>
          <w:color w:val="000000"/>
          <w:sz w:val="20"/>
          <w:szCs w:val="20"/>
        </w:rPr>
        <w:t>zamówienia</w:t>
      </w:r>
      <w:r w:rsidRPr="00E60300">
        <w:rPr>
          <w:rFonts w:ascii="Georgia" w:hAnsi="Georgia" w:cs="Georgia"/>
          <w:b/>
          <w:bCs w:val="0"/>
          <w:sz w:val="20"/>
          <w:szCs w:val="20"/>
        </w:rPr>
        <w:t>:</w:t>
      </w:r>
      <w:bookmarkEnd w:id="7"/>
    </w:p>
    <w:p w14:paraId="0BC7664E" w14:textId="737C667B" w:rsidR="00DB558E" w:rsidRPr="00604531" w:rsidRDefault="00DB558E">
      <w:pPr>
        <w:pStyle w:val="Akapitzlist"/>
        <w:numPr>
          <w:ilvl w:val="0"/>
          <w:numId w:val="32"/>
        </w:numPr>
        <w:tabs>
          <w:tab w:val="left" w:pos="0"/>
          <w:tab w:val="left" w:pos="426"/>
        </w:tabs>
        <w:spacing w:line="360" w:lineRule="auto"/>
        <w:jc w:val="both"/>
        <w:textAlignment w:val="auto"/>
        <w:rPr>
          <w:rFonts w:ascii="Georgia" w:hAnsi="Georgia"/>
          <w:sz w:val="20"/>
          <w:szCs w:val="20"/>
        </w:rPr>
      </w:pPr>
      <w:r w:rsidRPr="00604531">
        <w:rPr>
          <w:rFonts w:ascii="Georgia" w:hAnsi="Georgia"/>
          <w:bCs/>
          <w:color w:val="000000"/>
          <w:sz w:val="20"/>
          <w:szCs w:val="20"/>
        </w:rPr>
        <w:t>Termin realizacji zamówienia</w:t>
      </w:r>
      <w:r w:rsidRPr="00604531">
        <w:rPr>
          <w:rFonts w:ascii="Georgia" w:hAnsi="Georgia"/>
          <w:color w:val="000000"/>
          <w:sz w:val="20"/>
          <w:szCs w:val="20"/>
        </w:rPr>
        <w:t>:</w:t>
      </w:r>
      <w:r w:rsidRPr="00604531">
        <w:rPr>
          <w:rFonts w:ascii="Georgia" w:hAnsi="Georgia"/>
          <w:b/>
          <w:bCs/>
          <w:color w:val="000000"/>
          <w:sz w:val="20"/>
          <w:szCs w:val="20"/>
        </w:rPr>
        <w:t xml:space="preserve"> </w:t>
      </w:r>
      <w:r w:rsidR="000D1D90">
        <w:rPr>
          <w:rFonts w:ascii="Georgia" w:hAnsi="Georgia"/>
          <w:b/>
          <w:bCs/>
          <w:color w:val="000000"/>
          <w:sz w:val="20"/>
          <w:szCs w:val="20"/>
        </w:rPr>
        <w:t>36 miesięcy</w:t>
      </w:r>
      <w:r w:rsidRPr="00604531">
        <w:rPr>
          <w:rFonts w:ascii="Georgia" w:hAnsi="Georgia"/>
          <w:b/>
          <w:bCs/>
          <w:color w:val="000000"/>
          <w:sz w:val="20"/>
          <w:szCs w:val="20"/>
        </w:rPr>
        <w:t>.</w:t>
      </w:r>
      <w:r w:rsidR="00462D9A" w:rsidRPr="00604531">
        <w:rPr>
          <w:rFonts w:ascii="Georgia" w:hAnsi="Georgia"/>
          <w:b/>
          <w:bCs/>
          <w:color w:val="000000"/>
          <w:sz w:val="20"/>
          <w:szCs w:val="20"/>
        </w:rPr>
        <w:t xml:space="preserve"> </w:t>
      </w:r>
    </w:p>
    <w:p w14:paraId="644CBE49" w14:textId="77777777" w:rsidR="00604531" w:rsidRPr="00123693" w:rsidRDefault="00604531" w:rsidP="00604531">
      <w:pPr>
        <w:pStyle w:val="Akapitzlist"/>
        <w:tabs>
          <w:tab w:val="left" w:pos="0"/>
          <w:tab w:val="left" w:pos="426"/>
        </w:tabs>
        <w:spacing w:line="360" w:lineRule="auto"/>
        <w:ind w:left="360"/>
        <w:jc w:val="both"/>
        <w:textAlignment w:val="auto"/>
        <w:rPr>
          <w:rFonts w:ascii="Georgia" w:hAnsi="Georgia"/>
          <w:sz w:val="20"/>
          <w:szCs w:val="20"/>
        </w:rPr>
      </w:pPr>
    </w:p>
    <w:p w14:paraId="7BAC64C5" w14:textId="27453CB8" w:rsidR="00DB558E" w:rsidRDefault="00DB558E" w:rsidP="00DB558E">
      <w:pPr>
        <w:pStyle w:val="Nagwek1"/>
        <w:shd w:val="clear" w:color="auto" w:fill="F2F2F2"/>
        <w:tabs>
          <w:tab w:val="left" w:pos="399"/>
        </w:tabs>
        <w:spacing w:before="0" w:after="0" w:line="360" w:lineRule="auto"/>
        <w:jc w:val="both"/>
        <w:rPr>
          <w:rStyle w:val="Domylnaczcionkaakapitu2"/>
          <w:color w:val="000000"/>
          <w:sz w:val="20"/>
          <w:szCs w:val="20"/>
        </w:rPr>
      </w:pPr>
      <w:bookmarkStart w:id="8" w:name="_Toc125538299"/>
      <w:r w:rsidRPr="00123693">
        <w:rPr>
          <w:rFonts w:ascii="Georgia" w:hAnsi="Georgia" w:cs="Georgia"/>
          <w:b/>
          <w:bCs w:val="0"/>
          <w:color w:val="000000"/>
          <w:sz w:val="20"/>
          <w:szCs w:val="20"/>
        </w:rPr>
        <w:t>V. W</w:t>
      </w:r>
      <w:r w:rsidRPr="00123693">
        <w:rPr>
          <w:rFonts w:ascii="Georgia" w:hAnsi="Georgia" w:cs="Georgia"/>
          <w:b/>
          <w:sz w:val="20"/>
          <w:szCs w:val="20"/>
        </w:rPr>
        <w:t>arunki udziału w postępowaniu</w:t>
      </w:r>
      <w:r w:rsidRPr="00E60300">
        <w:rPr>
          <w:rFonts w:ascii="Georgia" w:hAnsi="Georgia" w:cs="Georgia"/>
          <w:b/>
          <w:bCs w:val="0"/>
          <w:sz w:val="20"/>
          <w:szCs w:val="20"/>
        </w:rPr>
        <w:t>:</w:t>
      </w:r>
      <w:bookmarkEnd w:id="8"/>
    </w:p>
    <w:p w14:paraId="1FA2E0BD" w14:textId="77777777" w:rsidR="00DB558E" w:rsidRPr="00DE526A" w:rsidRDefault="00DB558E" w:rsidP="00DB558E">
      <w:pPr>
        <w:pStyle w:val="pkt"/>
        <w:numPr>
          <w:ilvl w:val="0"/>
          <w:numId w:val="2"/>
        </w:numPr>
        <w:tabs>
          <w:tab w:val="left" w:pos="426"/>
        </w:tabs>
        <w:spacing w:before="0" w:after="0" w:line="360" w:lineRule="auto"/>
        <w:ind w:left="0" w:firstLine="0"/>
        <w:rPr>
          <w:rFonts w:ascii="Georgia" w:hAnsi="Georgia" w:cs="Verdana"/>
          <w:sz w:val="20"/>
          <w:shd w:val="clear" w:color="auto" w:fill="FFFFFF"/>
        </w:rPr>
      </w:pPr>
      <w:bookmarkStart w:id="9" w:name="bookmark3"/>
      <w:r>
        <w:rPr>
          <w:rFonts w:ascii="Georgia" w:hAnsi="Georgia"/>
          <w:sz w:val="20"/>
        </w:rPr>
        <w:t xml:space="preserve"> </w:t>
      </w:r>
      <w:r w:rsidRPr="00DE526A">
        <w:rPr>
          <w:rFonts w:ascii="Georgia" w:hAnsi="Georgia"/>
          <w:sz w:val="20"/>
        </w:rPr>
        <w:t xml:space="preserve">O udzielenie zamówienia mogą ubiegać się </w:t>
      </w:r>
      <w:r>
        <w:rPr>
          <w:rFonts w:ascii="Georgia" w:hAnsi="Georgia"/>
          <w:sz w:val="20"/>
        </w:rPr>
        <w:t>w</w:t>
      </w:r>
      <w:r w:rsidRPr="00DE526A">
        <w:rPr>
          <w:rFonts w:ascii="Georgia" w:hAnsi="Georgia"/>
          <w:sz w:val="20"/>
        </w:rPr>
        <w:t>ykonawcy, którzy spełniają warunki dotyczące:</w:t>
      </w:r>
      <w:bookmarkEnd w:id="9"/>
    </w:p>
    <w:p w14:paraId="46948036" w14:textId="77777777" w:rsidR="00DB558E" w:rsidRPr="00DE526A"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zdolności do występowania w obrocie gospodarczym:</w:t>
      </w:r>
    </w:p>
    <w:p w14:paraId="4A077162" w14:textId="77777777" w:rsidR="00DB558E" w:rsidRPr="00DE526A" w:rsidRDefault="00DB558E" w:rsidP="00DB558E">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1A95874F" w14:textId="77777777" w:rsidR="00DB558E" w:rsidRPr="00DE526A" w:rsidRDefault="00DB558E">
      <w:pPr>
        <w:pStyle w:val="Teksttreci0"/>
        <w:numPr>
          <w:ilvl w:val="1"/>
          <w:numId w:val="25"/>
        </w:numPr>
        <w:shd w:val="clear" w:color="auto" w:fill="auto"/>
        <w:spacing w:line="360" w:lineRule="auto"/>
        <w:ind w:left="0" w:right="23" w:firstLine="0"/>
        <w:jc w:val="both"/>
        <w:rPr>
          <w:rFonts w:ascii="Georgia" w:hAnsi="Georgia" w:cs="Times New Roman"/>
          <w:sz w:val="20"/>
          <w:szCs w:val="20"/>
        </w:rPr>
      </w:pPr>
      <w:r w:rsidRPr="00DE526A">
        <w:rPr>
          <w:rFonts w:ascii="Georgia" w:hAnsi="Georgia" w:cs="Times New Roman"/>
          <w:sz w:val="20"/>
          <w:szCs w:val="20"/>
        </w:rPr>
        <w:t>uprawnień do prowadzenia określonej działalności gospodarczej lub zawodowej, o ile wynika to</w:t>
      </w:r>
      <w:r>
        <w:rPr>
          <w:rFonts w:ascii="Georgia" w:hAnsi="Georgia" w:cs="Times New Roman"/>
          <w:sz w:val="20"/>
          <w:szCs w:val="20"/>
        </w:rPr>
        <w:br/>
      </w:r>
      <w:r w:rsidRPr="00DE526A">
        <w:rPr>
          <w:rFonts w:ascii="Georgia" w:hAnsi="Georgia" w:cs="Times New Roman"/>
          <w:sz w:val="20"/>
          <w:szCs w:val="20"/>
        </w:rPr>
        <w:t>z odrębnych przepisów:</w:t>
      </w:r>
    </w:p>
    <w:p w14:paraId="10A87804" w14:textId="2A10EF58" w:rsidR="00633FC1" w:rsidRPr="003A2AE5" w:rsidRDefault="00D76464" w:rsidP="00522925">
      <w:pPr>
        <w:pStyle w:val="Normalny1"/>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Zamawiający uzna ww. warunek za spełniony, jeśli Wykonawca przedstawi</w:t>
      </w:r>
      <w:r w:rsidR="00633FC1" w:rsidRPr="003A2AE5">
        <w:rPr>
          <w:rFonts w:cs="Times New Roman"/>
          <w:color w:val="000000"/>
          <w:sz w:val="20"/>
          <w:szCs w:val="20"/>
        </w:rPr>
        <w:t>:</w:t>
      </w:r>
    </w:p>
    <w:p w14:paraId="5FBCA4CA" w14:textId="77777777"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bookmarkStart w:id="10" w:name="_Hlk118805717"/>
      <w:r w:rsidRPr="003A2AE5">
        <w:rPr>
          <w:rFonts w:cs="Times New Roman"/>
          <w:color w:val="000000"/>
          <w:sz w:val="20"/>
          <w:szCs w:val="20"/>
        </w:rPr>
        <w:t>Zaświadczenie o wpisie do rejestru zakładów podlegających urzędowej kontroli organów Państwowej Inspekcji Sanitarnej uprawniające Wykonawcę do prowadzenia kuchni.</w:t>
      </w:r>
    </w:p>
    <w:p w14:paraId="4901EB41" w14:textId="3F18AC85"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Zaświadczenie o wpisie do rejestru zakładów podlegających urzędowej kontroli organów Państwowej Inspekcji Sanitarnej w zakresie transportu żywności.</w:t>
      </w:r>
    </w:p>
    <w:p w14:paraId="7BF25259" w14:textId="78AA7A09" w:rsidR="00633FC1" w:rsidRPr="003A2AE5" w:rsidRDefault="00633FC1">
      <w:pPr>
        <w:pStyle w:val="Normalny1"/>
        <w:numPr>
          <w:ilvl w:val="0"/>
          <w:numId w:val="68"/>
        </w:numPr>
        <w:tabs>
          <w:tab w:val="left" w:pos="540"/>
          <w:tab w:val="left" w:pos="600"/>
        </w:tabs>
        <w:suppressAutoHyphens w:val="0"/>
        <w:autoSpaceDE w:val="0"/>
        <w:spacing w:line="360" w:lineRule="auto"/>
        <w:jc w:val="both"/>
        <w:textAlignment w:val="auto"/>
        <w:rPr>
          <w:rFonts w:cs="Times New Roman"/>
          <w:color w:val="000000"/>
          <w:sz w:val="20"/>
          <w:szCs w:val="20"/>
        </w:rPr>
      </w:pPr>
      <w:r w:rsidRPr="003A2AE5">
        <w:rPr>
          <w:rFonts w:cs="Times New Roman"/>
          <w:color w:val="000000"/>
          <w:sz w:val="20"/>
          <w:szCs w:val="20"/>
        </w:rPr>
        <w:t>Zaświadczenie o wpisie do rejestru zakładów podlegających urzędowej kontroli organów Państwowej Inspekcji Sanitarnej do świadczenia usługi cateringu.</w:t>
      </w:r>
    </w:p>
    <w:bookmarkEnd w:id="10"/>
    <w:p w14:paraId="2B386E4E" w14:textId="093A5182" w:rsidR="00544478" w:rsidRPr="00D76464" w:rsidRDefault="00DB558E">
      <w:pPr>
        <w:pStyle w:val="Teksttreci0"/>
        <w:numPr>
          <w:ilvl w:val="1"/>
          <w:numId w:val="25"/>
        </w:numPr>
        <w:shd w:val="clear" w:color="auto" w:fill="auto"/>
        <w:spacing w:line="360" w:lineRule="auto"/>
        <w:ind w:right="20"/>
        <w:jc w:val="both"/>
        <w:rPr>
          <w:rFonts w:ascii="Georgia" w:hAnsi="Georgia" w:cs="Times New Roman"/>
          <w:sz w:val="20"/>
          <w:szCs w:val="20"/>
        </w:rPr>
      </w:pPr>
      <w:r w:rsidRPr="00DE526A">
        <w:rPr>
          <w:rFonts w:ascii="Georgia" w:hAnsi="Georgia" w:cs="Times New Roman"/>
          <w:sz w:val="20"/>
          <w:szCs w:val="20"/>
        </w:rPr>
        <w:t xml:space="preserve">sytuacji ekonomicznej lub </w:t>
      </w:r>
      <w:r w:rsidRPr="00E144C3">
        <w:rPr>
          <w:rFonts w:ascii="Georgia" w:hAnsi="Georgia" w:cs="Times New Roman"/>
          <w:sz w:val="20"/>
          <w:szCs w:val="20"/>
        </w:rPr>
        <w:t>finansowej:</w:t>
      </w:r>
      <w:r w:rsidR="00AD4B90">
        <w:rPr>
          <w:rFonts w:ascii="Georgia" w:hAnsi="Georgia" w:cs="Times New Roman"/>
          <w:sz w:val="20"/>
          <w:szCs w:val="20"/>
        </w:rPr>
        <w:t xml:space="preserve"> </w:t>
      </w:r>
    </w:p>
    <w:p w14:paraId="5F124974" w14:textId="77777777" w:rsidR="007759E6" w:rsidRPr="00DE526A" w:rsidRDefault="007759E6" w:rsidP="007759E6">
      <w:pPr>
        <w:pStyle w:val="Teksttreci0"/>
        <w:shd w:val="clear" w:color="auto" w:fill="auto"/>
        <w:spacing w:line="360" w:lineRule="auto"/>
        <w:ind w:right="20" w:firstLine="0"/>
        <w:jc w:val="both"/>
        <w:rPr>
          <w:rFonts w:ascii="Georgia" w:hAnsi="Georgia" w:cs="Times New Roman"/>
          <w:sz w:val="20"/>
          <w:szCs w:val="20"/>
        </w:rPr>
      </w:pPr>
      <w:r w:rsidRPr="00DE526A">
        <w:rPr>
          <w:rFonts w:ascii="Georgia" w:hAnsi="Georgia" w:cs="Times New Roman"/>
          <w:sz w:val="20"/>
          <w:szCs w:val="20"/>
        </w:rPr>
        <w:t>Zamawiający nie stawia warunku w powyższym zakresie.</w:t>
      </w:r>
    </w:p>
    <w:p w14:paraId="67B48748" w14:textId="79B8C93F" w:rsidR="00DB558E" w:rsidRDefault="00DB558E">
      <w:pPr>
        <w:pStyle w:val="Teksttreci0"/>
        <w:numPr>
          <w:ilvl w:val="1"/>
          <w:numId w:val="25"/>
        </w:numPr>
        <w:shd w:val="clear" w:color="auto" w:fill="auto"/>
        <w:spacing w:line="360" w:lineRule="auto"/>
        <w:ind w:right="23"/>
        <w:jc w:val="both"/>
        <w:rPr>
          <w:rFonts w:ascii="Georgia" w:hAnsi="Georgia" w:cs="Times New Roman"/>
          <w:bCs/>
          <w:sz w:val="20"/>
          <w:szCs w:val="20"/>
        </w:rPr>
      </w:pPr>
      <w:r w:rsidRPr="00F876E8">
        <w:rPr>
          <w:rFonts w:ascii="Georgia" w:hAnsi="Georgia" w:cs="Times New Roman"/>
          <w:bCs/>
          <w:sz w:val="20"/>
          <w:szCs w:val="20"/>
        </w:rPr>
        <w:t>zdolności technicznej lub zawodowej:</w:t>
      </w:r>
      <w:r w:rsidR="007D32A1">
        <w:rPr>
          <w:rFonts w:ascii="Georgia" w:hAnsi="Georgia" w:cs="Times New Roman"/>
          <w:bCs/>
          <w:sz w:val="20"/>
          <w:szCs w:val="20"/>
        </w:rPr>
        <w:t xml:space="preserve"> </w:t>
      </w:r>
    </w:p>
    <w:p w14:paraId="36ABBB0D" w14:textId="03B561DD" w:rsidR="00B6027F" w:rsidRPr="00B6027F" w:rsidRDefault="00B6027F" w:rsidP="003A2AE5">
      <w:pPr>
        <w:pStyle w:val="Normalny1"/>
        <w:widowControl/>
        <w:tabs>
          <w:tab w:val="left" w:pos="600"/>
        </w:tabs>
        <w:suppressAutoHyphens w:val="0"/>
        <w:autoSpaceDE w:val="0"/>
        <w:spacing w:line="360" w:lineRule="auto"/>
        <w:jc w:val="both"/>
        <w:textAlignment w:val="auto"/>
        <w:rPr>
          <w:color w:val="000000" w:themeColor="text1"/>
          <w:sz w:val="20"/>
          <w:szCs w:val="20"/>
        </w:rPr>
      </w:pPr>
      <w:r w:rsidRPr="00B6027F">
        <w:rPr>
          <w:color w:val="000000" w:themeColor="text1"/>
          <w:sz w:val="20"/>
          <w:szCs w:val="20"/>
        </w:rPr>
        <w:t>Zamawiający uzna ww. warunek za spełniony jeżeli Wykonawca wykaże, że w okresie ostatnich pięciu lat przed upływem termin składania ofert, a jeżeli okres prowadzenia działalności jest krótszy w tym okresie wykonał lub wykonuje – co najmniej 2 usługi poparte dowodami należytego ich wykonania, polegające na świadczeniu usługi codziennego, całodobowego żywienia pacjentów w jednostce prowadzącej działalność medyczną na kwotę min.  2 000 000,00 PLN każda.</w:t>
      </w:r>
      <w:r w:rsidRPr="00B6027F">
        <w:rPr>
          <w:b/>
          <w:bCs/>
          <w:color w:val="000000" w:themeColor="text1"/>
          <w:sz w:val="20"/>
          <w:szCs w:val="20"/>
        </w:rPr>
        <w:t xml:space="preserve"> </w:t>
      </w:r>
      <w:r w:rsidRPr="00B6027F">
        <w:rPr>
          <w:color w:val="000000" w:themeColor="text1"/>
          <w:sz w:val="20"/>
          <w:szCs w:val="20"/>
        </w:rPr>
        <w:t xml:space="preserve">i </w:t>
      </w:r>
      <w:r w:rsidRPr="00B6027F">
        <w:rPr>
          <w:color w:val="000000" w:themeColor="text1"/>
          <w:sz w:val="20"/>
          <w:szCs w:val="20"/>
          <w:u w:val="single"/>
        </w:rPr>
        <w:t>udokumentuje, że usługa została wykonana należycie.</w:t>
      </w:r>
    </w:p>
    <w:p w14:paraId="1EBC49FA" w14:textId="77777777" w:rsidR="00DB558E" w:rsidRPr="00B0452E" w:rsidRDefault="00DB558E">
      <w:pPr>
        <w:pStyle w:val="Akapitzlist"/>
        <w:numPr>
          <w:ilvl w:val="0"/>
          <w:numId w:val="25"/>
        </w:numPr>
        <w:overflowPunct w:val="0"/>
        <w:autoSpaceDE w:val="0"/>
        <w:autoSpaceDN w:val="0"/>
        <w:adjustRightInd w:val="0"/>
        <w:spacing w:line="360" w:lineRule="auto"/>
        <w:ind w:left="0" w:firstLine="0"/>
        <w:jc w:val="both"/>
        <w:rPr>
          <w:rFonts w:ascii="Georgia" w:hAnsi="Georgia" w:cs="Arial"/>
          <w:bCs/>
          <w:iCs/>
          <w:sz w:val="20"/>
          <w:szCs w:val="20"/>
        </w:rPr>
      </w:pPr>
      <w:r w:rsidRPr="00364491">
        <w:rPr>
          <w:rFonts w:ascii="Georgia" w:hAnsi="Georgia" w:cs="Arial"/>
          <w:bCs/>
          <w:iCs/>
          <w:sz w:val="20"/>
          <w:szCs w:val="20"/>
        </w:rPr>
        <w:t xml:space="preserve">Zamawiający może na każdym etapie postępowania uznać, że </w:t>
      </w:r>
      <w:r>
        <w:rPr>
          <w:rFonts w:ascii="Georgia" w:hAnsi="Georgia" w:cs="Arial"/>
          <w:bCs/>
          <w:iCs/>
          <w:sz w:val="20"/>
          <w:szCs w:val="20"/>
        </w:rPr>
        <w:t>w</w:t>
      </w:r>
      <w:r w:rsidRPr="00364491">
        <w:rPr>
          <w:rFonts w:ascii="Georgia" w:hAnsi="Georgia" w:cs="Arial"/>
          <w:bCs/>
          <w:iCs/>
          <w:sz w:val="20"/>
          <w:szCs w:val="20"/>
        </w:rPr>
        <w:t xml:space="preserve">ykonawca nie posiada wymaganych zdolności, jeżeli zaangażowanie zasobów technicznych </w:t>
      </w:r>
      <w:r>
        <w:rPr>
          <w:rFonts w:ascii="Georgia" w:hAnsi="Georgia" w:cs="Arial"/>
          <w:bCs/>
          <w:iCs/>
          <w:sz w:val="20"/>
          <w:szCs w:val="20"/>
        </w:rPr>
        <w:t>lub zawodowych w</w:t>
      </w:r>
      <w:r w:rsidRPr="00364491">
        <w:rPr>
          <w:rFonts w:ascii="Georgia" w:hAnsi="Georgia" w:cs="Arial"/>
          <w:bCs/>
          <w:iCs/>
          <w:sz w:val="20"/>
          <w:szCs w:val="20"/>
        </w:rPr>
        <w:t xml:space="preserve">ykonawcy w inne przedsięwzięcia gospodarcze </w:t>
      </w:r>
      <w:r>
        <w:rPr>
          <w:rFonts w:ascii="Georgia" w:hAnsi="Georgia" w:cs="Arial"/>
          <w:bCs/>
          <w:iCs/>
          <w:sz w:val="20"/>
          <w:szCs w:val="20"/>
        </w:rPr>
        <w:t>w</w:t>
      </w:r>
      <w:r w:rsidRPr="00364491">
        <w:rPr>
          <w:rFonts w:ascii="Georgia" w:hAnsi="Georgia" w:cs="Arial"/>
          <w:bCs/>
          <w:iCs/>
          <w:sz w:val="20"/>
          <w:szCs w:val="20"/>
        </w:rPr>
        <w:t xml:space="preserve">ykonawcy może mieć negatywny wpływ na realizację </w:t>
      </w:r>
      <w:r>
        <w:rPr>
          <w:rFonts w:ascii="Georgia" w:hAnsi="Georgia" w:cs="Arial"/>
          <w:bCs/>
          <w:iCs/>
          <w:sz w:val="20"/>
          <w:szCs w:val="20"/>
        </w:rPr>
        <w:t>z</w:t>
      </w:r>
      <w:r w:rsidRPr="00364491">
        <w:rPr>
          <w:rFonts w:ascii="Georgia" w:hAnsi="Georgia" w:cs="Arial"/>
          <w:bCs/>
          <w:iCs/>
          <w:sz w:val="20"/>
          <w:szCs w:val="20"/>
        </w:rPr>
        <w:t>amówienia.</w:t>
      </w:r>
    </w:p>
    <w:p w14:paraId="386EB3DE"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0A6EE2">
        <w:rPr>
          <w:rFonts w:ascii="Georgia" w:hAnsi="Georgia" w:cs="Arial"/>
          <w:sz w:val="20"/>
          <w:szCs w:val="20"/>
        </w:rPr>
        <w:t>Ocena spełnienia ww. warunków dokonana zostanie zgodnie z formułą „spełnia – nie spełnia”, w oparciu</w:t>
      </w:r>
      <w:r>
        <w:rPr>
          <w:rFonts w:ascii="Georgia" w:hAnsi="Georgia" w:cs="Arial"/>
          <w:sz w:val="20"/>
          <w:szCs w:val="20"/>
        </w:rPr>
        <w:br/>
      </w:r>
      <w:r w:rsidRPr="000A6EE2">
        <w:rPr>
          <w:rFonts w:ascii="Georgia" w:hAnsi="Georgia" w:cs="Arial"/>
          <w:sz w:val="20"/>
          <w:szCs w:val="20"/>
        </w:rPr>
        <w:t xml:space="preserve">o informacje zawarte w JEDZ oraz oświadczeniach i dokumentach, jakie mają dostarczyć </w:t>
      </w:r>
      <w:r>
        <w:rPr>
          <w:rFonts w:ascii="Georgia" w:hAnsi="Georgia" w:cs="Arial"/>
          <w:sz w:val="20"/>
          <w:szCs w:val="20"/>
        </w:rPr>
        <w:t>w</w:t>
      </w:r>
      <w:r w:rsidRPr="000A6EE2">
        <w:rPr>
          <w:rFonts w:ascii="Georgia" w:hAnsi="Georgia" w:cs="Arial"/>
          <w:sz w:val="20"/>
          <w:szCs w:val="20"/>
        </w:rPr>
        <w:t>ykonawcy w celu potwierdzenia spełnienia warunków udziału w postępowaniu.</w:t>
      </w:r>
    </w:p>
    <w:p w14:paraId="09F72065" w14:textId="77777777" w:rsidR="00DB558E" w:rsidRPr="00723ED4" w:rsidRDefault="00DB558E">
      <w:pPr>
        <w:pStyle w:val="Akapitzlist"/>
        <w:numPr>
          <w:ilvl w:val="0"/>
          <w:numId w:val="25"/>
        </w:numPr>
        <w:suppressAutoHyphens w:val="0"/>
        <w:spacing w:line="360" w:lineRule="auto"/>
        <w:ind w:left="0" w:firstLine="0"/>
        <w:jc w:val="both"/>
        <w:textAlignment w:val="auto"/>
        <w:rPr>
          <w:rFonts w:ascii="Georgia" w:hAnsi="Georgia" w:cs="Arial"/>
          <w:bCs/>
          <w:i/>
          <w:iCs/>
          <w:sz w:val="20"/>
          <w:szCs w:val="20"/>
        </w:rPr>
      </w:pPr>
      <w:r w:rsidRPr="00723ED4">
        <w:rPr>
          <w:rFonts w:ascii="Georgia" w:eastAsia="Arial" w:hAnsi="Georgia" w:cs="Arial"/>
          <w:color w:val="000000"/>
          <w:sz w:val="20"/>
          <w:szCs w:val="20"/>
        </w:rPr>
        <w:t xml:space="preserve">W celu potwierdzenia spełniania warunków udziału w postępowaniu oraz braku podstaw do wykluczenia </w:t>
      </w:r>
      <w:r w:rsidRPr="00723ED4">
        <w:rPr>
          <w:rFonts w:ascii="Georgia" w:eastAsia="Arial" w:hAnsi="Georgia" w:cs="Arial"/>
          <w:color w:val="000000"/>
          <w:sz w:val="20"/>
          <w:szCs w:val="20"/>
        </w:rPr>
        <w:br/>
        <w:t xml:space="preserve">z postępowania, Zamawiający wymaga, złożenia oświadczenia własnego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ykonawcy w postaci jednolitego europejskiego dokumentu zamówienia (JEDZ). W przypadku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wspólnie ubiegających się </w:t>
      </w:r>
      <w:r w:rsidRPr="00723ED4">
        <w:rPr>
          <w:rFonts w:ascii="Georgia" w:eastAsia="Arial" w:hAnsi="Georgia" w:cs="Arial"/>
          <w:color w:val="000000"/>
          <w:sz w:val="20"/>
          <w:szCs w:val="20"/>
        </w:rPr>
        <w:br/>
        <w:t xml:space="preserve">o udzielenie zamówienia formularz JEDZ składa każdy z </w:t>
      </w:r>
      <w:r>
        <w:rPr>
          <w:rFonts w:ascii="Georgia" w:eastAsia="Arial" w:hAnsi="Georgia" w:cs="Arial"/>
          <w:color w:val="000000"/>
          <w:sz w:val="20"/>
          <w:szCs w:val="20"/>
        </w:rPr>
        <w:t>w</w:t>
      </w:r>
      <w:r w:rsidRPr="00723ED4">
        <w:rPr>
          <w:rFonts w:ascii="Georgia" w:eastAsia="Arial" w:hAnsi="Georgia" w:cs="Arial"/>
          <w:color w:val="000000"/>
          <w:sz w:val="20"/>
          <w:szCs w:val="20"/>
        </w:rPr>
        <w:t xml:space="preserve">ykonawców. Wzór formularza JEDZ określa Rozporządzenie Wykonawcze Komisji (UE) 2016/7 z dnia 5 stycznia 2016 r. (Dz. Urz. UE L 3/16), którego wzór </w:t>
      </w:r>
      <w:r w:rsidRPr="007A3A7D">
        <w:rPr>
          <w:rFonts w:ascii="Georgia" w:eastAsia="Arial" w:hAnsi="Georgia" w:cs="Arial"/>
          <w:color w:val="000000"/>
          <w:sz w:val="20"/>
          <w:szCs w:val="20"/>
        </w:rPr>
        <w:t xml:space="preserve">stanowi </w:t>
      </w:r>
      <w:r w:rsidRPr="007A3A7D">
        <w:rPr>
          <w:rFonts w:ascii="Georgia" w:eastAsia="Arial" w:hAnsi="Georgia" w:cs="Arial"/>
          <w:b/>
          <w:bCs/>
          <w:color w:val="000000"/>
          <w:sz w:val="20"/>
          <w:szCs w:val="20"/>
        </w:rPr>
        <w:t>Załącznik nr 2 do SWZ.</w:t>
      </w:r>
      <w:r w:rsidRPr="00723ED4">
        <w:rPr>
          <w:rFonts w:ascii="Georgia" w:eastAsia="Arial" w:hAnsi="Georgia" w:cs="Arial"/>
          <w:b/>
          <w:color w:val="000000"/>
          <w:sz w:val="20"/>
          <w:szCs w:val="20"/>
        </w:rPr>
        <w:t xml:space="preserve"> </w:t>
      </w:r>
    </w:p>
    <w:p w14:paraId="68A286E0" w14:textId="77777777" w:rsidR="00DB558E" w:rsidRDefault="00DB558E" w:rsidP="00DB558E">
      <w:pPr>
        <w:pStyle w:val="pkt"/>
        <w:spacing w:before="0" w:after="0" w:line="360" w:lineRule="auto"/>
        <w:ind w:left="0" w:firstLine="0"/>
        <w:rPr>
          <w:rStyle w:val="Domylnaczcionkaakapitu2"/>
          <w:rFonts w:ascii="Georgia" w:hAnsi="Georgia"/>
          <w:bCs/>
          <w:sz w:val="20"/>
          <w:highlight w:val="yellow"/>
        </w:rPr>
      </w:pPr>
    </w:p>
    <w:p w14:paraId="3E1D2474" w14:textId="77777777" w:rsidR="00DB558E" w:rsidRPr="00CE322B" w:rsidRDefault="00DB558E" w:rsidP="00DB558E">
      <w:pPr>
        <w:pStyle w:val="Nagwek1"/>
        <w:shd w:val="clear" w:color="auto" w:fill="F2F2F2"/>
        <w:tabs>
          <w:tab w:val="left" w:pos="399"/>
        </w:tabs>
        <w:spacing w:before="0" w:after="0" w:line="360" w:lineRule="auto"/>
        <w:jc w:val="both"/>
        <w:rPr>
          <w:rStyle w:val="Domylnaczcionkaakapitu2"/>
          <w:rFonts w:ascii="Georgia" w:hAnsi="Georgia"/>
          <w:color w:val="000000"/>
          <w:sz w:val="20"/>
          <w:szCs w:val="20"/>
        </w:rPr>
      </w:pPr>
      <w:bookmarkStart w:id="11" w:name="_Toc125538300"/>
      <w:r w:rsidRPr="00CE322B">
        <w:rPr>
          <w:rFonts w:ascii="Georgia" w:hAnsi="Georgia" w:cs="Georgia"/>
          <w:b/>
          <w:bCs w:val="0"/>
          <w:color w:val="000000"/>
          <w:sz w:val="20"/>
          <w:szCs w:val="20"/>
        </w:rPr>
        <w:t>VI. Podstawy wykluczenia z postępowania</w:t>
      </w:r>
      <w:r w:rsidRPr="00E60300">
        <w:rPr>
          <w:rFonts w:ascii="Georgia" w:hAnsi="Georgia" w:cs="Georgia"/>
          <w:b/>
          <w:bCs w:val="0"/>
          <w:sz w:val="20"/>
          <w:szCs w:val="20"/>
        </w:rPr>
        <w:t>:</w:t>
      </w:r>
      <w:bookmarkEnd w:id="11"/>
    </w:p>
    <w:p w14:paraId="7F0C5140"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Z postępowania o udzielenie </w:t>
      </w:r>
      <w:r w:rsidRPr="00053345">
        <w:rPr>
          <w:rFonts w:ascii="Georgia" w:hAnsi="Georgia"/>
          <w:sz w:val="20"/>
        </w:rPr>
        <w:t xml:space="preserve">zamówienia wyklucza się </w:t>
      </w:r>
      <w:r>
        <w:rPr>
          <w:rFonts w:ascii="Georgia" w:hAnsi="Georgia"/>
          <w:sz w:val="20"/>
        </w:rPr>
        <w:t>w</w:t>
      </w:r>
      <w:r w:rsidRPr="00053345">
        <w:rPr>
          <w:rFonts w:ascii="Georgia" w:hAnsi="Georgia"/>
          <w:sz w:val="20"/>
        </w:rPr>
        <w:t>ykonawców, w stosunku do których zachodzi którakolwiek z okoliczności wskazanych w art. 108 ust. 1 oraz art. 109 ust</w:t>
      </w:r>
      <w:r>
        <w:rPr>
          <w:rFonts w:ascii="Georgia" w:hAnsi="Georgia"/>
          <w:sz w:val="20"/>
        </w:rPr>
        <w:t>.</w:t>
      </w:r>
      <w:r w:rsidRPr="00053345">
        <w:rPr>
          <w:rFonts w:ascii="Georgia" w:hAnsi="Georgia"/>
          <w:sz w:val="20"/>
        </w:rPr>
        <w:t xml:space="preserve"> 1 pkt 1 oraz</w:t>
      </w:r>
      <w:r>
        <w:rPr>
          <w:rFonts w:ascii="Georgia" w:hAnsi="Georgia"/>
          <w:sz w:val="20"/>
        </w:rPr>
        <w:t xml:space="preserve"> pkt 4 </w:t>
      </w:r>
      <w:r w:rsidRPr="00FC0874">
        <w:rPr>
          <w:rFonts w:ascii="Georgia" w:hAnsi="Georgia"/>
          <w:sz w:val="20"/>
        </w:rPr>
        <w:t>Ustawy Pzp.</w:t>
      </w:r>
    </w:p>
    <w:p w14:paraId="1695FFA9" w14:textId="77777777"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rPr>
        <w:t xml:space="preserve">Wykluczenie </w:t>
      </w:r>
      <w:r>
        <w:rPr>
          <w:rFonts w:ascii="Georgia" w:hAnsi="Georgia"/>
          <w:sz w:val="20"/>
        </w:rPr>
        <w:t>w</w:t>
      </w:r>
      <w:r w:rsidRPr="00FC0874">
        <w:rPr>
          <w:rFonts w:ascii="Georgia" w:hAnsi="Georgia"/>
          <w:sz w:val="20"/>
        </w:rPr>
        <w:t xml:space="preserve">ykonawcy następuje zgodnie z art. 111 Ustawy Pzp. </w:t>
      </w:r>
    </w:p>
    <w:p w14:paraId="137DB02B" w14:textId="6B74FB4D" w:rsidR="00DB558E" w:rsidRPr="00FC0874" w:rsidRDefault="00DB558E">
      <w:pPr>
        <w:pStyle w:val="pkt"/>
        <w:numPr>
          <w:ilvl w:val="3"/>
          <w:numId w:val="15"/>
        </w:numPr>
        <w:spacing w:before="0" w:after="0" w:line="360" w:lineRule="auto"/>
        <w:ind w:left="0" w:firstLine="0"/>
        <w:rPr>
          <w:rFonts w:ascii="Georgia" w:hAnsi="Georgia"/>
          <w:sz w:val="20"/>
        </w:rPr>
      </w:pPr>
      <w:r w:rsidRPr="00FC0874">
        <w:rPr>
          <w:rFonts w:ascii="Georgia" w:hAnsi="Georgia"/>
          <w:sz w:val="20"/>
          <w:shd w:val="clear" w:color="auto" w:fill="FFFFFF"/>
        </w:rPr>
        <w:t xml:space="preserve">Wykonawca nie podlega </w:t>
      </w:r>
      <w:r w:rsidRPr="00FC0874">
        <w:rPr>
          <w:rFonts w:ascii="Georgia" w:hAnsi="Georgia"/>
          <w:sz w:val="20"/>
        </w:rPr>
        <w:t>wykluczeniu</w:t>
      </w:r>
      <w:r w:rsidRPr="00FC0874">
        <w:rPr>
          <w:rFonts w:ascii="Georgia" w:hAnsi="Georgia"/>
          <w:sz w:val="20"/>
          <w:shd w:val="clear" w:color="auto" w:fill="FFFFFF"/>
        </w:rPr>
        <w:t xml:space="preserve"> w okolicznościach określonych w art. 108 ust. 1 pkt 1, 2 i 5 </w:t>
      </w:r>
      <w:r w:rsidR="00ED2CA1">
        <w:rPr>
          <w:rFonts w:ascii="Georgia" w:hAnsi="Georgia"/>
          <w:sz w:val="20"/>
          <w:shd w:val="clear" w:color="auto" w:fill="FFFFFF"/>
        </w:rPr>
        <w:t xml:space="preserve">lub art. 109 ust 1 pkt 4 </w:t>
      </w:r>
      <w:r w:rsidRPr="00FC0874">
        <w:rPr>
          <w:rFonts w:ascii="Georgia" w:hAnsi="Georgia"/>
          <w:sz w:val="20"/>
          <w:shd w:val="clear" w:color="auto" w:fill="FFFFFF"/>
        </w:rPr>
        <w:t>Ustawy Pzp, jeżeli udowodni zamawiającemu, że spełnił łącznie przesłanki:</w:t>
      </w:r>
    </w:p>
    <w:p w14:paraId="57DC16D2"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3.1. </w:t>
      </w:r>
      <w:r w:rsidRPr="00BF0D63">
        <w:rPr>
          <w:rFonts w:ascii="Georgia" w:eastAsiaTheme="minorHAnsi" w:hAnsi="Georgia"/>
          <w:color w:val="000000"/>
          <w:kern w:val="0"/>
          <w:sz w:val="20"/>
          <w:szCs w:val="20"/>
          <w:lang w:eastAsia="en-US"/>
        </w:rPr>
        <w:t xml:space="preserve">naprawił lub zobowiązał się do naprawienia szkody wyrządzonej przestępstwem, wykroczeniem lub swoim nieprawidłowym postępowaniem, w tym poprzez zadośćuczynienie pieniężne; </w:t>
      </w:r>
    </w:p>
    <w:p w14:paraId="31644EC8"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3.2. </w:t>
      </w:r>
      <w:r w:rsidRPr="00CE322B">
        <w:rPr>
          <w:rFonts w:ascii="Georgia" w:eastAsiaTheme="minorHAnsi" w:hAnsi="Georgia"/>
          <w:color w:val="000000"/>
          <w:kern w:val="0"/>
          <w:sz w:val="20"/>
          <w:szCs w:val="20"/>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02F15FC"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Pr>
          <w:rFonts w:ascii="Georgia" w:eastAsiaTheme="minorHAnsi" w:hAnsi="Georgia"/>
          <w:color w:val="000000"/>
          <w:kern w:val="0"/>
          <w:sz w:val="20"/>
          <w:szCs w:val="20"/>
          <w:lang w:eastAsia="en-US"/>
        </w:rPr>
        <w:t xml:space="preserve">3.3. </w:t>
      </w:r>
      <w:r w:rsidRPr="00BF0D63">
        <w:rPr>
          <w:rFonts w:ascii="Georgia" w:eastAsiaTheme="minorHAnsi" w:hAnsi="Georgia"/>
          <w:color w:val="000000"/>
          <w:kern w:val="0"/>
          <w:sz w:val="20"/>
          <w:szCs w:val="20"/>
          <w:lang w:eastAsia="en-US"/>
        </w:rPr>
        <w:t xml:space="preserve">podjął konkretne środki techniczne, organizacyjne i kadrowe, odpowiednie dla zapobiegania dalszym przestępstwom, wykroczeniom lub nieprawidłowemu postępowaniu, w szczególności: </w:t>
      </w:r>
    </w:p>
    <w:p w14:paraId="596B61C0" w14:textId="77777777" w:rsidR="00DB558E" w:rsidRPr="00BF0D63"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a) zerwał wszelkie powiązania z osobami lub podmiotami odpowiedzialnymi za nieprawidłowe postępowanie wykonawcy, </w:t>
      </w:r>
    </w:p>
    <w:p w14:paraId="0791F0AC"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BF0D63">
        <w:rPr>
          <w:rFonts w:ascii="Georgia" w:eastAsiaTheme="minorHAnsi" w:hAnsi="Georgia"/>
          <w:color w:val="000000"/>
          <w:kern w:val="0"/>
          <w:sz w:val="20"/>
          <w:szCs w:val="20"/>
          <w:lang w:eastAsia="en-US"/>
        </w:rPr>
        <w:t xml:space="preserve">b) zreorganizował personel, </w:t>
      </w:r>
    </w:p>
    <w:p w14:paraId="04CABBDF"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c) wdrożył system sprawozdawczości i kontroli, </w:t>
      </w:r>
    </w:p>
    <w:p w14:paraId="70961521" w14:textId="77777777" w:rsidR="00DB558E" w:rsidRPr="00CE322B"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 xml:space="preserve">d) utworzył struktury audytu wewnętrznego do monitorowania przestrzegania przepisów, wewnętrznych regulacji lub standardów, </w:t>
      </w:r>
    </w:p>
    <w:p w14:paraId="48B578E4" w14:textId="77777777" w:rsidR="00DB558E" w:rsidRPr="006E78E7" w:rsidRDefault="00DB558E" w:rsidP="00DB558E">
      <w:pPr>
        <w:suppressAutoHyphens w:val="0"/>
        <w:autoSpaceDE w:val="0"/>
        <w:autoSpaceDN w:val="0"/>
        <w:adjustRightInd w:val="0"/>
        <w:spacing w:line="360" w:lineRule="auto"/>
        <w:jc w:val="both"/>
        <w:textAlignment w:val="auto"/>
        <w:rPr>
          <w:rFonts w:ascii="Georgia" w:eastAsiaTheme="minorHAnsi" w:hAnsi="Georgia"/>
          <w:color w:val="000000"/>
          <w:kern w:val="0"/>
          <w:sz w:val="20"/>
          <w:szCs w:val="20"/>
          <w:lang w:eastAsia="en-US"/>
        </w:rPr>
      </w:pPr>
      <w:r w:rsidRPr="00CE322B">
        <w:rPr>
          <w:rFonts w:ascii="Georgia" w:eastAsiaTheme="minorHAnsi" w:hAnsi="Georgia"/>
          <w:color w:val="000000"/>
          <w:kern w:val="0"/>
          <w:sz w:val="20"/>
          <w:szCs w:val="20"/>
          <w:lang w:eastAsia="en-US"/>
        </w:rPr>
        <w:t>e) wprowadził wewnętrzne regulacje dotyczące odpowiedzialności i odszkodowań za nieprzestrzeganie przepisów, wewnętrznych regulacji lub standardów.</w:t>
      </w:r>
    </w:p>
    <w:p w14:paraId="74EB9DDD" w14:textId="77777777" w:rsidR="00DB558E" w:rsidRDefault="00DB558E">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CE322B">
        <w:rPr>
          <w:rFonts w:ascii="Georgia" w:eastAsiaTheme="minorHAnsi" w:hAnsi="Georgia"/>
          <w:kern w:val="0"/>
          <w:sz w:val="20"/>
          <w:szCs w:val="20"/>
          <w:lang w:eastAsia="en-US"/>
        </w:rPr>
        <w:t xml:space="preserve">Zamawiający ocenia, czy podjęte przez </w:t>
      </w:r>
      <w:r w:rsidRPr="00416343">
        <w:rPr>
          <w:rFonts w:ascii="Georgia" w:eastAsiaTheme="minorHAnsi" w:hAnsi="Georgia"/>
          <w:kern w:val="0"/>
          <w:sz w:val="20"/>
          <w:szCs w:val="20"/>
          <w:lang w:eastAsia="en-US"/>
        </w:rPr>
        <w:t>wykonawcę czynności, o których mowa w pkt. 3, są wystarczające do wykazania jego rzetelności, uwzględniając wagę i szczególne okoliczności czynu wykonawcy. Jeżeli podjęte przez wykonawcę czynności, o których mowa w pkt.</w:t>
      </w:r>
      <w:r w:rsidRPr="00CE322B">
        <w:rPr>
          <w:rFonts w:ascii="Georgia" w:eastAsiaTheme="minorHAnsi" w:hAnsi="Georgia"/>
          <w:kern w:val="0"/>
          <w:sz w:val="20"/>
          <w:szCs w:val="20"/>
          <w:lang w:eastAsia="en-US"/>
        </w:rPr>
        <w:t xml:space="preserve"> </w:t>
      </w:r>
      <w:r>
        <w:rPr>
          <w:rFonts w:ascii="Georgia" w:eastAsiaTheme="minorHAnsi" w:hAnsi="Georgia"/>
          <w:kern w:val="0"/>
          <w:sz w:val="20"/>
          <w:szCs w:val="20"/>
          <w:lang w:eastAsia="en-US"/>
        </w:rPr>
        <w:t>3</w:t>
      </w:r>
      <w:r w:rsidRPr="00CE322B">
        <w:rPr>
          <w:rFonts w:ascii="Georgia" w:eastAsiaTheme="minorHAnsi" w:hAnsi="Georgia"/>
          <w:kern w:val="0"/>
          <w:sz w:val="20"/>
          <w:szCs w:val="20"/>
          <w:lang w:eastAsia="en-US"/>
        </w:rPr>
        <w:t>, nie są wystarczające do wykazania jego rzetelności, zamawiający wyklucza wykonawcę.</w:t>
      </w:r>
    </w:p>
    <w:p w14:paraId="59453F89" w14:textId="77777777" w:rsidR="00FC3C6D" w:rsidRPr="00A7794E"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color w:val="000000" w:themeColor="text1"/>
          <w:kern w:val="0"/>
          <w:sz w:val="20"/>
          <w:szCs w:val="20"/>
          <w:lang w:eastAsia="en-US"/>
        </w:rPr>
      </w:pPr>
      <w:r w:rsidRPr="00A7794E">
        <w:rPr>
          <w:rFonts w:ascii="Georgia" w:hAnsi="Georgia"/>
          <w:color w:val="000000" w:themeColor="text1"/>
          <w:sz w:val="20"/>
          <w:szCs w:val="20"/>
        </w:rPr>
        <w:t xml:space="preserve">Z postępowania o udzielenie zamówienia wyklucza się Wykonawców </w:t>
      </w:r>
      <w:r w:rsidRPr="00A7794E">
        <w:rPr>
          <w:rFonts w:ascii="Georgia" w:hAnsi="Georgia" w:cs="Verdana"/>
          <w:bCs/>
          <w:color w:val="000000" w:themeColor="text1"/>
          <w:sz w:val="20"/>
          <w:szCs w:val="20"/>
        </w:rPr>
        <w:t>o których mowa w 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Pr="00A7794E">
        <w:rPr>
          <w:rFonts w:ascii="Georgia" w:hAnsi="Georgia"/>
          <w:color w:val="000000" w:themeColor="text1"/>
          <w:sz w:val="20"/>
          <w:szCs w:val="20"/>
          <w:vertAlign w:val="superscript"/>
        </w:rPr>
        <w:footnoteReference w:id="1"/>
      </w:r>
      <w:r w:rsidRPr="00A7794E">
        <w:rPr>
          <w:rFonts w:ascii="Georgia" w:hAnsi="Georgia" w:cs="Verdana"/>
          <w:bCs/>
          <w:color w:val="000000" w:themeColor="text1"/>
          <w:sz w:val="20"/>
          <w:szCs w:val="20"/>
        </w:rPr>
        <w:t xml:space="preserve"> tj;</w:t>
      </w:r>
    </w:p>
    <w:p w14:paraId="50A34701"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14:paraId="22E7E235"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4DDD3DC" w14:textId="77777777" w:rsidR="00FC3C6D" w:rsidRPr="00A7794E" w:rsidRDefault="00FC3C6D" w:rsidP="00FC3C6D">
      <w:pPr>
        <w:tabs>
          <w:tab w:val="left" w:pos="567"/>
        </w:tabs>
        <w:spacing w:line="360" w:lineRule="auto"/>
        <w:jc w:val="both"/>
        <w:rPr>
          <w:rFonts w:ascii="Georgia" w:hAnsi="Georgia" w:cs="Arial"/>
          <w:color w:val="000000" w:themeColor="text1"/>
          <w:sz w:val="20"/>
          <w:szCs w:val="20"/>
        </w:rPr>
      </w:pPr>
      <w:r w:rsidRPr="00A7794E">
        <w:rPr>
          <w:rFonts w:ascii="Georgia" w:hAnsi="Georgia" w:cs="Arial"/>
          <w:color w:val="000000" w:themeColor="text1"/>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z dnia 13 kwietnia 2022r. o szczególnych rozwiązaniach w zakresie przeciwdziałania wspieraniu agresji na Ukrainę oraz służących ochronie bezpieczeństwa narodowego).</w:t>
      </w:r>
    </w:p>
    <w:p w14:paraId="3D157923"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Wykluczenie następuje na okres trwania okoliczności określonych w pkt. 5.</w:t>
      </w:r>
    </w:p>
    <w:p w14:paraId="7BD501DD" w14:textId="77777777" w:rsidR="00FC3C6D" w:rsidRPr="00A7794E" w:rsidRDefault="00FC3C6D">
      <w:pPr>
        <w:numPr>
          <w:ilvl w:val="0"/>
          <w:numId w:val="16"/>
        </w:numPr>
        <w:tabs>
          <w:tab w:val="left" w:pos="426"/>
        </w:tabs>
        <w:spacing w:line="360" w:lineRule="auto"/>
        <w:ind w:left="0" w:firstLine="0"/>
        <w:jc w:val="both"/>
        <w:rPr>
          <w:rFonts w:ascii="Georgia" w:hAnsi="Georgia" w:cs="Arial"/>
          <w:color w:val="000000" w:themeColor="text1"/>
          <w:sz w:val="20"/>
          <w:szCs w:val="20"/>
        </w:rPr>
      </w:pPr>
      <w:r w:rsidRPr="00A7794E">
        <w:rPr>
          <w:rFonts w:ascii="Georgia" w:hAnsi="Georgia" w:cs="Arial"/>
          <w:color w:val="000000" w:themeColor="text1"/>
          <w:sz w:val="20"/>
          <w:szCs w:val="20"/>
        </w:rPr>
        <w:t>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5B5666F" w14:textId="7F96C477" w:rsidR="00FC3C6D" w:rsidRPr="00A7794E" w:rsidRDefault="00FC3C6D" w:rsidP="00FC3C6D">
      <w:pPr>
        <w:spacing w:line="360" w:lineRule="auto"/>
        <w:jc w:val="both"/>
        <w:rPr>
          <w:rFonts w:ascii="Georgia" w:hAnsi="Georgia" w:cs="Verdana"/>
          <w:bCs/>
          <w:color w:val="000000" w:themeColor="text1"/>
          <w:sz w:val="20"/>
          <w:szCs w:val="20"/>
          <w:u w:val="single"/>
        </w:rPr>
      </w:pPr>
      <w:r w:rsidRPr="00A7794E">
        <w:rPr>
          <w:rFonts w:ascii="Georgia" w:hAnsi="Georgia" w:cs="Verdana"/>
          <w:bCs/>
          <w:color w:val="000000" w:themeColor="text1"/>
          <w:sz w:val="20"/>
          <w:szCs w:val="20"/>
          <w:u w:val="single"/>
        </w:rPr>
        <w:t>Zamawiający wskazuje, że w zakresie przesłanki wykluczenia, o której mowa w pkt 5 powyżej Wykonawca składa oświadczenie w Części III Sekcja D jednolitego dokumentu „Podstawy wykluczenia o charakterze wyłącznie krajowym</w:t>
      </w:r>
      <w:r w:rsidR="00CC7188" w:rsidRPr="00CC7188">
        <w:rPr>
          <w:rFonts w:ascii="Georgia" w:hAnsi="Georgia" w:cs="Verdana"/>
          <w:bCs/>
          <w:color w:val="000000" w:themeColor="text1"/>
          <w:sz w:val="20"/>
          <w:szCs w:val="20"/>
          <w:u w:val="single"/>
        </w:rPr>
        <w:t>”. Ponadto Zamawiający, w ramach weryfikacji przesłanek wykluczenia, o których mowa powyżej, zastrzega możliwość wezwania Wykonawcy do złożenia wyjaśnień.</w:t>
      </w:r>
    </w:p>
    <w:p w14:paraId="6AFBCF1B" w14:textId="1EA1F852" w:rsidR="00FC3C6D" w:rsidRPr="00FC3C6D" w:rsidRDefault="00FC3C6D">
      <w:pPr>
        <w:pStyle w:val="Akapitzlist"/>
        <w:numPr>
          <w:ilvl w:val="0"/>
          <w:numId w:val="16"/>
        </w:numPr>
        <w:suppressAutoHyphens w:val="0"/>
        <w:autoSpaceDE w:val="0"/>
        <w:autoSpaceDN w:val="0"/>
        <w:adjustRightInd w:val="0"/>
        <w:spacing w:line="360" w:lineRule="auto"/>
        <w:ind w:left="0" w:firstLine="0"/>
        <w:jc w:val="both"/>
        <w:textAlignment w:val="auto"/>
        <w:rPr>
          <w:rFonts w:ascii="Georgia" w:eastAsiaTheme="minorHAnsi" w:hAnsi="Georgia"/>
          <w:kern w:val="0"/>
          <w:sz w:val="20"/>
          <w:szCs w:val="20"/>
          <w:lang w:eastAsia="en-US"/>
        </w:rPr>
      </w:pPr>
      <w:r w:rsidRPr="0098176F">
        <w:rPr>
          <w:rFonts w:ascii="Georgia" w:eastAsiaTheme="minorHAnsi" w:hAnsi="Georgia"/>
          <w:kern w:val="0"/>
          <w:sz w:val="20"/>
          <w:szCs w:val="20"/>
          <w:lang w:eastAsia="en-US"/>
        </w:rPr>
        <w:t>Zamawiający może wykluczyć wykonawcę na każdym etapie postępowania o udzielenie zamówienia</w:t>
      </w:r>
    </w:p>
    <w:p w14:paraId="34786C89" w14:textId="77777777" w:rsidR="00DB558E" w:rsidRDefault="00DB558E" w:rsidP="00DB558E">
      <w:pPr>
        <w:pBdr>
          <w:top w:val="nil"/>
          <w:left w:val="nil"/>
          <w:bottom w:val="nil"/>
          <w:right w:val="nil"/>
          <w:between w:val="nil"/>
        </w:pBdr>
        <w:shd w:val="clear" w:color="auto" w:fill="FFFFFF"/>
        <w:spacing w:line="360" w:lineRule="auto"/>
        <w:jc w:val="both"/>
        <w:rPr>
          <w:rFonts w:ascii="Arial" w:eastAsia="Arial" w:hAnsi="Arial" w:cs="Arial"/>
          <w:color w:val="000000"/>
          <w:sz w:val="18"/>
          <w:szCs w:val="18"/>
          <w:highlight w:val="yellow"/>
        </w:rPr>
      </w:pPr>
    </w:p>
    <w:p w14:paraId="0AE8A5EE" w14:textId="77777777" w:rsidR="00DB558E" w:rsidRPr="00A60453" w:rsidRDefault="00DB558E" w:rsidP="00DB558E">
      <w:pPr>
        <w:pStyle w:val="Nagwek1"/>
        <w:shd w:val="clear" w:color="auto" w:fill="F2F2F2"/>
        <w:tabs>
          <w:tab w:val="left" w:pos="399"/>
        </w:tabs>
        <w:spacing w:before="0" w:after="0" w:line="360" w:lineRule="auto"/>
        <w:jc w:val="both"/>
        <w:rPr>
          <w:rFonts w:ascii="Georgia" w:hAnsi="Georgia"/>
          <w:color w:val="000000"/>
          <w:sz w:val="20"/>
          <w:szCs w:val="20"/>
        </w:rPr>
      </w:pPr>
      <w:bookmarkStart w:id="12" w:name="_Toc125538301"/>
      <w:r w:rsidRPr="00CE322B">
        <w:rPr>
          <w:rFonts w:ascii="Georgia" w:hAnsi="Georgia" w:cs="Georgia"/>
          <w:b/>
          <w:bCs w:val="0"/>
          <w:color w:val="000000"/>
          <w:sz w:val="20"/>
          <w:szCs w:val="20"/>
        </w:rPr>
        <w:t>V</w:t>
      </w:r>
      <w:r>
        <w:rPr>
          <w:rFonts w:ascii="Georgia" w:hAnsi="Georgia" w:cs="Georgia"/>
          <w:b/>
          <w:bCs w:val="0"/>
          <w:color w:val="000000"/>
          <w:sz w:val="20"/>
          <w:szCs w:val="20"/>
        </w:rPr>
        <w:t>II</w:t>
      </w:r>
      <w:r w:rsidRPr="00CE322B">
        <w:rPr>
          <w:rFonts w:ascii="Georgia" w:hAnsi="Georgia" w:cs="Georgia"/>
          <w:b/>
          <w:bCs w:val="0"/>
          <w:color w:val="000000"/>
          <w:sz w:val="20"/>
          <w:szCs w:val="20"/>
        </w:rPr>
        <w:t xml:space="preserve">. </w:t>
      </w:r>
      <w:r>
        <w:rPr>
          <w:rFonts w:ascii="Georgia" w:hAnsi="Georgia" w:cs="Georgia"/>
          <w:b/>
          <w:bCs w:val="0"/>
          <w:color w:val="000000"/>
          <w:sz w:val="20"/>
          <w:szCs w:val="20"/>
        </w:rPr>
        <w:t>Podmiotowe środki dowodowe i wykaz oświadczeń lub dokumentów, potwierdzających spełnienie warunków udziału w postępowaniu oraz braku podstaw wykluczenia</w:t>
      </w:r>
      <w:r w:rsidRPr="00E60300">
        <w:rPr>
          <w:rFonts w:ascii="Georgia" w:hAnsi="Georgia" w:cs="Georgia"/>
          <w:b/>
          <w:bCs w:val="0"/>
          <w:sz w:val="20"/>
          <w:szCs w:val="20"/>
        </w:rPr>
        <w:t>:</w:t>
      </w:r>
      <w:bookmarkEnd w:id="12"/>
    </w:p>
    <w:p w14:paraId="1A324CFE" w14:textId="77777777" w:rsidR="00DB558E" w:rsidRPr="00A60453" w:rsidRDefault="00DB558E" w:rsidP="00DB558E">
      <w:pPr>
        <w:spacing w:line="360" w:lineRule="auto"/>
        <w:rPr>
          <w:rFonts w:ascii="Georgia" w:hAnsi="Georgia" w:cs="Arial"/>
          <w:sz w:val="20"/>
          <w:szCs w:val="20"/>
          <w:lang w:eastAsia="en-US"/>
        </w:rPr>
      </w:pPr>
      <w:r w:rsidRPr="00A60453">
        <w:rPr>
          <w:rFonts w:ascii="Georgia" w:hAnsi="Georgia" w:cs="Arial"/>
          <w:b/>
          <w:sz w:val="20"/>
          <w:szCs w:val="20"/>
          <w:lang w:eastAsia="en-US"/>
        </w:rPr>
        <w:t>Część A</w:t>
      </w:r>
    </w:p>
    <w:p w14:paraId="16C0623A" w14:textId="77777777" w:rsidR="00DB558E" w:rsidRPr="00A60453" w:rsidRDefault="00DB558E">
      <w:pPr>
        <w:pStyle w:val="Akapitzlist"/>
        <w:numPr>
          <w:ilvl w:val="1"/>
          <w:numId w:val="2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lang w:eastAsia="en-US"/>
        </w:rPr>
        <w:t xml:space="preserve">W celu wstępnego potwierdzenia, że </w:t>
      </w:r>
      <w:r>
        <w:rPr>
          <w:rFonts w:ascii="Georgia" w:hAnsi="Georgia" w:cs="Arial"/>
          <w:sz w:val="20"/>
          <w:szCs w:val="20"/>
          <w:lang w:eastAsia="en-US"/>
        </w:rPr>
        <w:t>w</w:t>
      </w:r>
      <w:r w:rsidRPr="00A60453">
        <w:rPr>
          <w:rFonts w:ascii="Georgia" w:hAnsi="Georgia" w:cs="Arial"/>
          <w:sz w:val="20"/>
          <w:szCs w:val="20"/>
          <w:lang w:eastAsia="en-US"/>
        </w:rPr>
        <w:t>ykonawca nie podlega wykluczeniu oraz spełnia warunki udziału</w:t>
      </w:r>
      <w:r>
        <w:rPr>
          <w:rFonts w:ascii="Georgia" w:hAnsi="Georgia" w:cs="Arial"/>
          <w:sz w:val="20"/>
          <w:szCs w:val="20"/>
          <w:lang w:eastAsia="en-US"/>
        </w:rPr>
        <w:br/>
      </w:r>
      <w:r w:rsidRPr="00A60453">
        <w:rPr>
          <w:rFonts w:ascii="Georgia" w:hAnsi="Georgia" w:cs="Arial"/>
          <w:sz w:val="20"/>
          <w:szCs w:val="20"/>
          <w:lang w:eastAsia="en-US"/>
        </w:rPr>
        <w:t xml:space="preserve">w postępowaniu, </w:t>
      </w:r>
      <w:r>
        <w:rPr>
          <w:rFonts w:ascii="Georgia" w:hAnsi="Georgia" w:cs="Arial"/>
          <w:sz w:val="20"/>
          <w:szCs w:val="20"/>
          <w:lang w:eastAsia="en-US"/>
        </w:rPr>
        <w:t>w</w:t>
      </w:r>
      <w:r w:rsidRPr="00A60453">
        <w:rPr>
          <w:rFonts w:ascii="Georgia" w:hAnsi="Georgia" w:cs="Arial"/>
          <w:sz w:val="20"/>
          <w:szCs w:val="20"/>
          <w:lang w:eastAsia="en-US"/>
        </w:rPr>
        <w:t xml:space="preserve">ykonawca składa </w:t>
      </w:r>
      <w:r w:rsidRPr="00A60453">
        <w:rPr>
          <w:rFonts w:ascii="Georgia" w:hAnsi="Georgia" w:cs="Arial"/>
          <w:bCs/>
          <w:iCs/>
          <w:sz w:val="20"/>
          <w:szCs w:val="20"/>
        </w:rPr>
        <w:t xml:space="preserve">aktualne na dzień składania ofert oświadczenie w formie JEDZ, które sporządza się, zgodnie ze wzorem standardowego formularza </w:t>
      </w:r>
      <w:r w:rsidRPr="00416343">
        <w:rPr>
          <w:rFonts w:ascii="Georgia" w:hAnsi="Georgia" w:cs="Arial"/>
          <w:bCs/>
          <w:iCs/>
          <w:sz w:val="20"/>
          <w:szCs w:val="20"/>
        </w:rPr>
        <w:t>określonego w rozporządzeniu wykonawczym Komisji Europejskiej wydanym na podstawie art. 59 ust. 2 dyrektywy</w:t>
      </w:r>
      <w:r w:rsidRPr="00A60453">
        <w:rPr>
          <w:rFonts w:ascii="Georgia" w:hAnsi="Georgia" w:cs="Arial"/>
          <w:bCs/>
          <w:iCs/>
          <w:sz w:val="20"/>
          <w:szCs w:val="20"/>
        </w:rPr>
        <w:t xml:space="preserve"> 2014/24/UE oraz art. 80 </w:t>
      </w:r>
      <w:r>
        <w:rPr>
          <w:rFonts w:ascii="Georgia" w:hAnsi="Georgia" w:cs="Arial"/>
          <w:bCs/>
          <w:iCs/>
          <w:sz w:val="20"/>
          <w:szCs w:val="20"/>
        </w:rPr>
        <w:t>ust.</w:t>
      </w:r>
      <w:r w:rsidRPr="00A60453">
        <w:rPr>
          <w:rFonts w:ascii="Georgia" w:hAnsi="Georgia" w:cs="Arial"/>
          <w:bCs/>
          <w:iCs/>
          <w:sz w:val="20"/>
          <w:szCs w:val="20"/>
        </w:rPr>
        <w:t xml:space="preserve"> 3 dyrektywy 2014/25/UE. </w:t>
      </w:r>
    </w:p>
    <w:p w14:paraId="7DD3DB2D" w14:textId="77777777" w:rsidR="006D5791" w:rsidRDefault="006D5791">
      <w:pPr>
        <w:pStyle w:val="Akapitzlist"/>
        <w:numPr>
          <w:ilvl w:val="1"/>
          <w:numId w:val="28"/>
        </w:numPr>
        <w:suppressAutoHyphens w:val="0"/>
        <w:spacing w:line="360" w:lineRule="auto"/>
        <w:jc w:val="both"/>
        <w:textAlignment w:val="auto"/>
        <w:rPr>
          <w:rFonts w:ascii="Georgia" w:hAnsi="Georgia" w:cs="Arial"/>
          <w:sz w:val="20"/>
          <w:szCs w:val="20"/>
          <w:lang w:eastAsia="en-US"/>
        </w:rPr>
      </w:pPr>
      <w:r>
        <w:rPr>
          <w:rFonts w:ascii="Georgia" w:hAnsi="Georgia" w:cs="Arial"/>
          <w:bCs/>
          <w:iCs/>
          <w:sz w:val="20"/>
          <w:szCs w:val="20"/>
        </w:rPr>
        <w:t xml:space="preserve">Zamawiający </w:t>
      </w:r>
      <w:r>
        <w:rPr>
          <w:rFonts w:ascii="Georgia" w:hAnsi="Georgia" w:cs="Arial"/>
          <w:b/>
          <w:bCs/>
          <w:iCs/>
          <w:sz w:val="20"/>
          <w:szCs w:val="20"/>
        </w:rPr>
        <w:t>zaleca</w:t>
      </w:r>
      <w:r>
        <w:rPr>
          <w:rFonts w:ascii="Georgia" w:hAnsi="Georgia" w:cs="Arial"/>
          <w:bCs/>
          <w:iCs/>
          <w:sz w:val="20"/>
          <w:szCs w:val="20"/>
        </w:rPr>
        <w:t>, aby wykonawca sporządził ww. oświadczenie za pomocą pliku ESPD poprzez serwis umożliwiający wypełnienie ESPD, znajdujący się pod adresem:</w:t>
      </w:r>
    </w:p>
    <w:p w14:paraId="20E42105" w14:textId="77777777" w:rsidR="00DB558E" w:rsidRPr="00A60453" w:rsidRDefault="00DB558E" w:rsidP="00DB558E">
      <w:pPr>
        <w:pStyle w:val="Akapitzlist"/>
        <w:spacing w:line="360" w:lineRule="auto"/>
        <w:ind w:left="0"/>
        <w:jc w:val="both"/>
        <w:rPr>
          <w:rFonts w:ascii="Georgia" w:hAnsi="Georgia" w:cs="Arial"/>
          <w:bCs/>
          <w:iCs/>
          <w:sz w:val="20"/>
          <w:szCs w:val="20"/>
        </w:rPr>
      </w:pPr>
      <w:r w:rsidRPr="00A60453">
        <w:rPr>
          <w:rFonts w:ascii="Georgia" w:hAnsi="Georgia" w:cs="Arial"/>
          <w:bCs/>
          <w:iCs/>
          <w:sz w:val="20"/>
          <w:szCs w:val="20"/>
        </w:rPr>
        <w:t xml:space="preserve">https://espd.uzp.gov.pl </w:t>
      </w:r>
    </w:p>
    <w:p w14:paraId="557CF8F5" w14:textId="77777777" w:rsidR="00E521A4" w:rsidRDefault="00E521A4">
      <w:pPr>
        <w:pStyle w:val="Akapitzlist"/>
        <w:numPr>
          <w:ilvl w:val="1"/>
          <w:numId w:val="33"/>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 xml:space="preserve">Po uruchomieniu wyżej wymienionej strony internetowej, należy wybrać: „język polski”, a potem zaznaczyć: „Jestem wykonawcą” (także w sytuacji, gdy formularz JEDZ wypełnia podmiot, na którego zdolnościach technicznych lub zawodowych polega wykonawca). Odpowiednikiem warunków udziału w postępowaniu w rozumieniu ustawy są kryteria kwalifikacji, o których mowa w JEDZ.   </w:t>
      </w:r>
    </w:p>
    <w:p w14:paraId="3667B50F" w14:textId="77777777" w:rsidR="00E521A4" w:rsidRDefault="00E521A4">
      <w:pPr>
        <w:pStyle w:val="Akapitzlist"/>
        <w:numPr>
          <w:ilvl w:val="1"/>
          <w:numId w:val="33"/>
        </w:numPr>
        <w:suppressAutoHyphens w:val="0"/>
        <w:spacing w:line="360" w:lineRule="auto"/>
        <w:jc w:val="both"/>
        <w:textAlignment w:val="auto"/>
        <w:rPr>
          <w:rFonts w:ascii="Georgia" w:hAnsi="Georgia" w:cs="Arial"/>
          <w:bCs/>
          <w:iCs/>
          <w:sz w:val="20"/>
          <w:szCs w:val="20"/>
        </w:rPr>
      </w:pPr>
      <w:r>
        <w:rPr>
          <w:rFonts w:ascii="Georgia" w:hAnsi="Georgia" w:cs="Arial"/>
          <w:bCs/>
          <w:iCs/>
          <w:sz w:val="20"/>
          <w:szCs w:val="20"/>
        </w:rPr>
        <w:t>Instrukcja wypełnienia formularza JEDZ znajduje się na stronie internetowej Urzędu Zamówień Publicznych pod adresem:</w:t>
      </w:r>
    </w:p>
    <w:p w14:paraId="4399C310" w14:textId="77777777" w:rsidR="00E521A4" w:rsidRDefault="00E521A4" w:rsidP="00E521A4">
      <w:pPr>
        <w:pStyle w:val="Akapitzlist"/>
        <w:spacing w:line="360" w:lineRule="auto"/>
        <w:ind w:left="0"/>
        <w:jc w:val="both"/>
        <w:rPr>
          <w:rFonts w:ascii="Georgia" w:hAnsi="Georgia" w:cs="Arial"/>
          <w:sz w:val="20"/>
          <w:szCs w:val="20"/>
          <w:lang w:eastAsia="en-US"/>
        </w:rPr>
      </w:pPr>
      <w:r>
        <w:rPr>
          <w:rFonts w:ascii="Georgia" w:hAnsi="Georgia" w:cs="Arial"/>
          <w:sz w:val="20"/>
          <w:szCs w:val="20"/>
        </w:rPr>
        <w:t>https://www.uzp.gov.pl/__data/assets/pdf_file/0025/36196/Instrukcja-skladania-JEDZ-elektronicznie.pdf</w:t>
      </w:r>
    </w:p>
    <w:p w14:paraId="7CDD02A4" w14:textId="77777777" w:rsidR="00E521A4" w:rsidRDefault="00E521A4">
      <w:pPr>
        <w:pStyle w:val="Akapitzlist"/>
        <w:numPr>
          <w:ilvl w:val="1"/>
          <w:numId w:val="33"/>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5BB58DF" w14:textId="77777777" w:rsidR="00E521A4" w:rsidRDefault="00E521A4">
      <w:pPr>
        <w:pStyle w:val="Akapitzlist"/>
        <w:numPr>
          <w:ilvl w:val="1"/>
          <w:numId w:val="33"/>
        </w:numPr>
        <w:suppressAutoHyphens w:val="0"/>
        <w:spacing w:line="360" w:lineRule="auto"/>
        <w:jc w:val="both"/>
        <w:textAlignment w:val="auto"/>
        <w:rPr>
          <w:rFonts w:ascii="Georgia" w:hAnsi="Georgia" w:cs="Arial"/>
          <w:sz w:val="20"/>
          <w:szCs w:val="20"/>
          <w:lang w:eastAsia="en-US"/>
        </w:rPr>
      </w:pPr>
      <w:r>
        <w:rPr>
          <w:rFonts w:ascii="Georgia" w:hAnsi="Georgia" w:cs="Arial"/>
          <w:color w:val="000000"/>
          <w:sz w:val="20"/>
          <w:szCs w:val="20"/>
        </w:rPr>
        <w:t xml:space="preserve">Upoważnienie osób podpisujących JEDZ musi wynikać bezpośrednio z dokumentu stwierdzającego status prawny wykonawcy (odpisu z właściwego rejestru), a w przypadku ustanowienia pełnomocnika ze stosowanego pełnomocnictwa (załączonego do oferty) </w:t>
      </w:r>
      <w:r>
        <w:rPr>
          <w:rFonts w:ascii="Georgia" w:hAnsi="Georgia" w:cs="Arial"/>
          <w:sz w:val="20"/>
          <w:szCs w:val="20"/>
        </w:rPr>
        <w:t xml:space="preserve">w formie elektronicznej podpisanej kwalifikowanym podpisem elektronicznym </w:t>
      </w:r>
      <w:r>
        <w:rPr>
          <w:rFonts w:ascii="Georgia" w:hAnsi="Georgia" w:cs="Arial"/>
          <w:color w:val="000000"/>
          <w:sz w:val="20"/>
          <w:szCs w:val="20"/>
        </w:rPr>
        <w:t>przez osoby uprawnione do reprezentacji Wykonawcy.</w:t>
      </w:r>
    </w:p>
    <w:p w14:paraId="3F4D3043" w14:textId="77777777" w:rsidR="00E521A4" w:rsidRDefault="00E521A4">
      <w:pPr>
        <w:numPr>
          <w:ilvl w:val="1"/>
          <w:numId w:val="34"/>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Zamawiający wymaga by wykonawca podczas wypełniania formularza JEDZ w zakresie części IV (kryteria kwalifikacji) odznaczył </w:t>
      </w:r>
      <w:r>
        <w:rPr>
          <w:rFonts w:ascii="Georgia" w:hAnsi="Georgia" w:cs="Arial"/>
          <w:bCs/>
          <w:i/>
          <w:iCs/>
          <w:sz w:val="20"/>
          <w:szCs w:val="20"/>
        </w:rPr>
        <w:t>pole α: Ogólne oświadczenie dotyczące wszystkich kryteriów kwalifikacji</w:t>
      </w:r>
      <w:r>
        <w:rPr>
          <w:rFonts w:ascii="Georgia" w:hAnsi="Georgia" w:cs="Arial"/>
          <w:bCs/>
          <w:iCs/>
          <w:sz w:val="20"/>
          <w:szCs w:val="20"/>
        </w:rPr>
        <w:t>. W takim przypadku pozostałe sekcje formularza będą nieaktywne – wykonawca nie ma obowiązku ich wypełnienia.</w:t>
      </w:r>
    </w:p>
    <w:p w14:paraId="0F415E99" w14:textId="77777777" w:rsidR="00E521A4" w:rsidRDefault="00E521A4">
      <w:pPr>
        <w:numPr>
          <w:ilvl w:val="1"/>
          <w:numId w:val="34"/>
        </w:numPr>
        <w:suppressAutoHyphens w:val="0"/>
        <w:spacing w:line="360" w:lineRule="auto"/>
        <w:ind w:left="0" w:firstLine="0"/>
        <w:jc w:val="both"/>
        <w:textAlignment w:val="auto"/>
        <w:rPr>
          <w:rFonts w:ascii="Georgia" w:hAnsi="Georgia" w:cs="Arial"/>
          <w:sz w:val="20"/>
          <w:szCs w:val="20"/>
          <w:lang w:eastAsia="en-US"/>
        </w:rPr>
      </w:pPr>
      <w:r>
        <w:rPr>
          <w:rFonts w:ascii="Georgia" w:hAnsi="Georgia" w:cs="Arial"/>
          <w:bCs/>
          <w:iCs/>
          <w:sz w:val="20"/>
          <w:szCs w:val="20"/>
        </w:rPr>
        <w:t xml:space="preserve">W </w:t>
      </w:r>
      <w:r>
        <w:rPr>
          <w:rFonts w:ascii="Georgia" w:hAnsi="Georgia" w:cs="Arial"/>
          <w:sz w:val="20"/>
          <w:szCs w:val="20"/>
        </w:rPr>
        <w:t>przypadku wykonawców wspólnie ubiegających się o udzielenie Zamówienia, należy złożyć odrębny JEDZ zawierający informacje wymagane w częściach II-IV dla każdego z wykonawców wspólnie ubiegających się o Zamówienie.</w:t>
      </w:r>
    </w:p>
    <w:p w14:paraId="59D6C868" w14:textId="77777777" w:rsidR="00E521A4" w:rsidRDefault="00E521A4">
      <w:pPr>
        <w:numPr>
          <w:ilvl w:val="1"/>
          <w:numId w:val="34"/>
        </w:numPr>
        <w:suppressAutoHyphens w:val="0"/>
        <w:spacing w:line="360" w:lineRule="auto"/>
        <w:ind w:left="0" w:firstLine="0"/>
        <w:jc w:val="both"/>
        <w:textAlignment w:val="auto"/>
        <w:rPr>
          <w:rFonts w:ascii="Georgia" w:hAnsi="Georgia" w:cs="Arial"/>
          <w:bCs/>
          <w:iCs/>
          <w:sz w:val="20"/>
          <w:szCs w:val="20"/>
          <w:lang w:eastAsia="en-US"/>
        </w:rPr>
      </w:pPr>
      <w:r>
        <w:rPr>
          <w:rFonts w:ascii="Georgia" w:hAnsi="Georgia" w:cs="Arial"/>
          <w:bCs/>
          <w:iCs/>
          <w:sz w:val="20"/>
          <w:szCs w:val="20"/>
        </w:rPr>
        <w:t>Wykonawca, który powołuje się na zasoby innych podmiotów, w celu wykazania braku istnienia wobec nich podstaw wykluczenia oraz spełnienia, w zakresie w jakim powołuje się na ich zasoby, warunków udziału w postępowaniu, składa także JEDZ dotyczące tych podmiotów, podpisane przez podmiot, którego dokumenty dotyczą.</w:t>
      </w:r>
    </w:p>
    <w:p w14:paraId="1A7D9940" w14:textId="700BE604" w:rsidR="00A7794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Część B</w:t>
      </w:r>
      <w:r>
        <w:rPr>
          <w:rFonts w:ascii="Georgia" w:hAnsi="Georgia" w:cs="Arial"/>
          <w:b/>
          <w:sz w:val="20"/>
          <w:szCs w:val="20"/>
          <w:lang w:eastAsia="en-US"/>
        </w:rPr>
        <w:t xml:space="preserve"> </w:t>
      </w:r>
    </w:p>
    <w:p w14:paraId="138407E4" w14:textId="0C7E5003"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 xml:space="preserve">W celu potwierdzenie braku </w:t>
      </w:r>
      <w:r w:rsidR="008510AB">
        <w:rPr>
          <w:rFonts w:ascii="Georgia" w:hAnsi="Georgia" w:cs="Arial"/>
          <w:b/>
          <w:sz w:val="20"/>
          <w:szCs w:val="20"/>
          <w:lang w:eastAsia="en-US"/>
        </w:rPr>
        <w:t>podstaw</w:t>
      </w:r>
      <w:r>
        <w:rPr>
          <w:rFonts w:ascii="Georgia" w:hAnsi="Georgia" w:cs="Arial"/>
          <w:b/>
          <w:sz w:val="20"/>
          <w:szCs w:val="20"/>
          <w:lang w:eastAsia="en-US"/>
        </w:rPr>
        <w:t xml:space="preserve"> wykluczenia z udziału w postępowaniu o udzielenie zamówienia wykonawca </w:t>
      </w:r>
      <w:r w:rsidR="008510AB">
        <w:rPr>
          <w:rFonts w:ascii="Georgia" w:hAnsi="Georgia" w:cs="Arial"/>
          <w:b/>
          <w:sz w:val="20"/>
          <w:szCs w:val="20"/>
          <w:lang w:eastAsia="en-US"/>
        </w:rPr>
        <w:t>składa:</w:t>
      </w:r>
    </w:p>
    <w:p w14:paraId="64EEA0D9" w14:textId="77777777" w:rsidR="00DB558E" w:rsidRPr="00A60453" w:rsidRDefault="00DB558E">
      <w:pPr>
        <w:numPr>
          <w:ilvl w:val="1"/>
          <w:numId w:val="38"/>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Zamawiający przed udzieleniem zamówienia wezwie </w:t>
      </w:r>
      <w:r>
        <w:rPr>
          <w:rFonts w:ascii="Georgia" w:hAnsi="Georgia" w:cs="Arial"/>
          <w:sz w:val="20"/>
          <w:szCs w:val="20"/>
        </w:rPr>
        <w:t>w</w:t>
      </w:r>
      <w:r w:rsidRPr="00A60453">
        <w:rPr>
          <w:rFonts w:ascii="Georgia" w:hAnsi="Georgia" w:cs="Arial"/>
          <w:sz w:val="20"/>
          <w:szCs w:val="20"/>
        </w:rPr>
        <w:t xml:space="preserve">ykonawcę, którego oferta została najwyżej oceniona, do złożenia w wyznaczonym terminie, nie krótszym niż 10 dni, aktualnych na dzień złożenia podmiotowych środków dowodowych potwierdzających okoliczności, o których mowa w </w:t>
      </w:r>
      <w:r>
        <w:rPr>
          <w:rFonts w:ascii="Georgia" w:hAnsi="Georgia" w:cs="Arial"/>
          <w:bCs/>
          <w:iCs/>
          <w:sz w:val="20"/>
          <w:szCs w:val="20"/>
        </w:rPr>
        <w:t>Rozdziale VI</w:t>
      </w:r>
      <w:r w:rsidRPr="00A60453">
        <w:rPr>
          <w:rFonts w:ascii="Georgia" w:hAnsi="Georgia" w:cs="Arial"/>
          <w:bCs/>
          <w:iCs/>
          <w:sz w:val="20"/>
          <w:szCs w:val="20"/>
        </w:rPr>
        <w:t>, to jest:</w:t>
      </w:r>
    </w:p>
    <w:p w14:paraId="319D8245" w14:textId="77777777" w:rsidR="00DB558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A60453">
        <w:rPr>
          <w:rFonts w:ascii="Georgia" w:hAnsi="Georgia" w:cs="Arial"/>
          <w:sz w:val="20"/>
          <w:szCs w:val="20"/>
        </w:rPr>
        <w:t xml:space="preserve">informacji z Krajowego Rejestru Karnego, w zakresie: </w:t>
      </w:r>
    </w:p>
    <w:p w14:paraId="029B57F4" w14:textId="77777777" w:rsidR="00DB558E"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A60453">
        <w:rPr>
          <w:rFonts w:ascii="Georgia" w:hAnsi="Georgia" w:cs="Arial"/>
          <w:sz w:val="20"/>
          <w:szCs w:val="20"/>
        </w:rPr>
        <w:t>art. 108 ust. 1 pkt 1 i 2 ustawy z dnia 11 września 2019 r. – Prawo zamówień publicznych,</w:t>
      </w:r>
    </w:p>
    <w:p w14:paraId="1C89D8AD" w14:textId="0F2BFB95" w:rsidR="00DB558E" w:rsidRPr="00416343" w:rsidRDefault="00DB558E" w:rsidP="00DB558E">
      <w:pPr>
        <w:pStyle w:val="Akapitzlist"/>
        <w:numPr>
          <w:ilvl w:val="1"/>
          <w:numId w:val="2"/>
        </w:num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rPr>
        <w:t xml:space="preserve"> </w:t>
      </w:r>
      <w:r w:rsidRPr="00416343">
        <w:rPr>
          <w:rFonts w:ascii="Georgia" w:hAnsi="Georgia" w:cs="Arial"/>
          <w:sz w:val="20"/>
          <w:szCs w:val="20"/>
        </w:rPr>
        <w:t>art. 108 ust. 1 pkt 4 ustawy, odnośnie</w:t>
      </w:r>
      <w:r w:rsidR="00655B5F">
        <w:rPr>
          <w:rFonts w:ascii="Georgia" w:hAnsi="Georgia" w:cs="Arial"/>
          <w:sz w:val="20"/>
          <w:szCs w:val="20"/>
        </w:rPr>
        <w:t xml:space="preserve"> do</w:t>
      </w:r>
      <w:r w:rsidRPr="00416343">
        <w:rPr>
          <w:rFonts w:ascii="Georgia" w:hAnsi="Georgia" w:cs="Arial"/>
          <w:sz w:val="20"/>
          <w:szCs w:val="20"/>
        </w:rPr>
        <w:t xml:space="preserve"> orzeczenia zakazu ubiegania się o zamówienie publiczne tytułem środka karnego, </w:t>
      </w:r>
    </w:p>
    <w:p w14:paraId="6F4A1EB1" w14:textId="77777777" w:rsidR="00DB558E" w:rsidRPr="00416343" w:rsidRDefault="00DB558E" w:rsidP="00DB558E">
      <w:pPr>
        <w:spacing w:line="360" w:lineRule="auto"/>
        <w:jc w:val="both"/>
        <w:rPr>
          <w:rFonts w:ascii="Georgia" w:hAnsi="Georgia" w:cs="Arial"/>
          <w:sz w:val="20"/>
          <w:szCs w:val="20"/>
        </w:rPr>
      </w:pPr>
      <w:r w:rsidRPr="00416343">
        <w:rPr>
          <w:rFonts w:ascii="Georgia" w:hAnsi="Georgia" w:cs="Arial"/>
          <w:sz w:val="20"/>
          <w:szCs w:val="20"/>
        </w:rPr>
        <w:t>- sporządzonej nie wcześniej niż 6 miesięcy przed jej złożeniem.</w:t>
      </w:r>
    </w:p>
    <w:p w14:paraId="098865D7" w14:textId="070ECD73" w:rsidR="00DB558E" w:rsidRPr="0041634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właściwego naczelnika urzędu skarbowego potwierdzającego, że wykonawca nie zalega </w:t>
      </w:r>
      <w:r w:rsidR="00655B5F">
        <w:rPr>
          <w:rFonts w:ascii="Georgia" w:hAnsi="Georgia" w:cs="Arial"/>
          <w:sz w:val="20"/>
          <w:szCs w:val="20"/>
          <w:lang w:eastAsia="en-US"/>
        </w:rPr>
        <w:br/>
      </w:r>
      <w:r w:rsidRPr="00416343">
        <w:rPr>
          <w:rFonts w:ascii="Georgia" w:hAnsi="Georgia" w:cs="Arial"/>
          <w:sz w:val="20"/>
          <w:szCs w:val="20"/>
          <w:lang w:eastAsia="en-US"/>
        </w:rPr>
        <w:t xml:space="preserve">z opłacaniem podatków i opłat, w zakresie art. 109 ust. 1 pkt 1 ustawy Pzp, wystawionego nie wcześniej niż 3 miesiące przed jego złożeniem, a w przypadku zalegania z opłacaniem podatków lub opłat wraz </w:t>
      </w:r>
      <w:r w:rsidR="00655B5F">
        <w:rPr>
          <w:rFonts w:ascii="Georgia" w:hAnsi="Georgia" w:cs="Arial"/>
          <w:sz w:val="20"/>
          <w:szCs w:val="20"/>
          <w:lang w:eastAsia="en-US"/>
        </w:rPr>
        <w:br/>
      </w:r>
      <w:r w:rsidRPr="00416343">
        <w:rPr>
          <w:rFonts w:ascii="Georgia" w:hAnsi="Georgia" w:cs="Arial"/>
          <w:sz w:val="20"/>
          <w:szCs w:val="20"/>
          <w:lang w:eastAsia="en-US"/>
        </w:rPr>
        <w:t>z dokumentami potwierdzającymi, że przed upływem terminu składania ofert wykonawca dokonał płatności należnych podatków lub opłat wraz z odsetkami lub grzywnami lub zawarł wiążące porozumienie w sprawie spłat tych należności;</w:t>
      </w:r>
    </w:p>
    <w:p w14:paraId="50B78E32" w14:textId="77777777" w:rsidR="00DB558E" w:rsidRPr="004C553E"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16343">
        <w:rPr>
          <w:rFonts w:ascii="Georgia" w:hAnsi="Georgia" w:cs="Arial"/>
          <w:sz w:val="20"/>
          <w:szCs w:val="20"/>
          <w:lang w:eastAsia="en-US"/>
        </w:rPr>
        <w:t xml:space="preserve">zaświadczenia właściwej terenowej jednostki organizacyjnej Zakładu Ubezpieczeń Społecznych </w:t>
      </w:r>
      <w:r w:rsidRPr="00416343">
        <w:rPr>
          <w:rFonts w:ascii="Georgia" w:eastAsiaTheme="minorHAnsi" w:hAnsi="Georgia" w:cs="TimesNewRomanPSMT"/>
          <w:kern w:val="0"/>
          <w:sz w:val="20"/>
          <w:szCs w:val="20"/>
          <w:lang w:eastAsia="en-US"/>
        </w:rPr>
        <w:t>lub właściwego oddziału regionalnego lub właściwej placówki terenowej</w:t>
      </w:r>
      <w:r w:rsidRPr="004C553E">
        <w:rPr>
          <w:rFonts w:ascii="Georgia" w:eastAsiaTheme="minorHAnsi" w:hAnsi="Georgia" w:cs="TimesNewRomanPSMT"/>
          <w:kern w:val="0"/>
          <w:sz w:val="20"/>
          <w:szCs w:val="20"/>
          <w:lang w:eastAsia="en-US"/>
        </w:rPr>
        <w:t xml:space="preserve"> Kasy Rolniczego Ubezpieczenia Społecznego </w:t>
      </w:r>
      <w:r w:rsidRPr="004C553E">
        <w:rPr>
          <w:rFonts w:ascii="Georgia" w:hAnsi="Georgia" w:cs="Arial"/>
          <w:sz w:val="20"/>
          <w:szCs w:val="20"/>
          <w:lang w:eastAsia="en-US"/>
        </w:rPr>
        <w:t>albo innego dokumentu potwierdzającego, że wykonawca nie zalega z opłacaniem składek na ubezpieczenia społeczne lub zdrowotne, w zakresie art. 109 ust. 1 pkt 1 ustawy, wystawionego nie wcześniej niż 3 miesiące przed jego złożeniem, a w przypadku zalegania z opłacaniem składek na ubezpieczenia społeczne lub zdrowotne wraz z dokumentami potwierdzającymi, że przed upływem terminu składania ofert wykonawca dokonał płatności należnych składek na ubezpieczenia społeczne lub zdrowotne wraz odsetkami lub grzywnami lub zawarł wiążące porozumienie w sprawie spłat tych należności;</w:t>
      </w:r>
    </w:p>
    <w:p w14:paraId="2CD6EAA2" w14:textId="77777777" w:rsidR="00DB558E" w:rsidRPr="00A60453"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4C553E">
        <w:rPr>
          <w:rFonts w:ascii="Georgia" w:hAnsi="Georgia" w:cs="Arial"/>
          <w:sz w:val="20"/>
          <w:szCs w:val="20"/>
          <w:lang w:eastAsia="en-US"/>
        </w:rPr>
        <w:t>odpisu lub informacji z Krajowego Rejestru Sądowego lub z Centralnej Ewidencji i Informacji o Działalności Gospodarczej,</w:t>
      </w:r>
      <w:r w:rsidRPr="00247267">
        <w:rPr>
          <w:rFonts w:ascii="Georgia" w:hAnsi="Georgia" w:cs="Arial"/>
          <w:sz w:val="20"/>
          <w:szCs w:val="20"/>
          <w:lang w:eastAsia="en-US"/>
        </w:rPr>
        <w:t xml:space="preserve"> w zakresie art. 109 ust. 1 pkt 4 ustawy</w:t>
      </w:r>
      <w:r>
        <w:rPr>
          <w:rFonts w:ascii="Georgia" w:hAnsi="Georgia" w:cs="Arial"/>
          <w:sz w:val="20"/>
          <w:szCs w:val="20"/>
          <w:lang w:eastAsia="en-US"/>
        </w:rPr>
        <w:t xml:space="preserve"> Pzp</w:t>
      </w:r>
      <w:r w:rsidRPr="00247267">
        <w:rPr>
          <w:rFonts w:ascii="Georgia" w:hAnsi="Georgia" w:cs="Arial"/>
          <w:sz w:val="20"/>
          <w:szCs w:val="20"/>
          <w:lang w:eastAsia="en-US"/>
        </w:rPr>
        <w:t>, sporządzonych nie wcześniej niż 3 miesiące przed jej złożeniem, jeżeli odrębne</w:t>
      </w:r>
      <w:r w:rsidRPr="00A60453">
        <w:rPr>
          <w:rFonts w:ascii="Georgia" w:hAnsi="Georgia" w:cs="Arial"/>
          <w:sz w:val="20"/>
          <w:szCs w:val="20"/>
          <w:lang w:eastAsia="en-US"/>
        </w:rPr>
        <w:t xml:space="preserve"> przepisy wymagają wpisu do rejestru lub ewidencji;</w:t>
      </w:r>
    </w:p>
    <w:p w14:paraId="4BF413DB" w14:textId="77777777" w:rsidR="00DB558E" w:rsidRPr="00557408" w:rsidRDefault="00DB558E">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557408">
        <w:rPr>
          <w:rFonts w:ascii="Georgia" w:hAnsi="Georgia" w:cs="Arial"/>
          <w:b/>
          <w:sz w:val="20"/>
          <w:szCs w:val="20"/>
        </w:rPr>
        <w:t xml:space="preserve">oświadczenia </w:t>
      </w:r>
      <w:r>
        <w:rPr>
          <w:rFonts w:ascii="Georgia" w:hAnsi="Georgia" w:cs="Arial"/>
          <w:b/>
          <w:sz w:val="20"/>
          <w:szCs w:val="20"/>
        </w:rPr>
        <w:t>w</w:t>
      </w:r>
      <w:r w:rsidRPr="00557408">
        <w:rPr>
          <w:rFonts w:ascii="Georgia" w:hAnsi="Georgia" w:cs="Arial"/>
          <w:b/>
          <w:sz w:val="20"/>
          <w:szCs w:val="20"/>
        </w:rPr>
        <w:t>ykonawcy o aktualności informacji zawartych w oświadczeniu, o którym mowa w art. 125 ust. 1 ustawy Pzp</w:t>
      </w:r>
      <w:r w:rsidRPr="00557408">
        <w:rPr>
          <w:rFonts w:ascii="Georgia" w:hAnsi="Georgia" w:cs="Arial"/>
          <w:sz w:val="20"/>
          <w:szCs w:val="20"/>
        </w:rPr>
        <w:t xml:space="preserve">, w zakresie podstaw wykluczenia z postępowania wskazanych przez zamawiającego, o których mowa w: </w:t>
      </w:r>
    </w:p>
    <w:p w14:paraId="6DAA8B94"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3 ustawy PZP, </w:t>
      </w:r>
    </w:p>
    <w:p w14:paraId="42B9907F"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4 ustawy PZP, dotyczących orzeczenia zakazu ubiegania się o zamówienie publiczne tytułem środka zapobiegawczego, </w:t>
      </w:r>
    </w:p>
    <w:p w14:paraId="63E928FC" w14:textId="77777777" w:rsidR="00DB558E" w:rsidRPr="00557408"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5 ustawy PZP, dotyczących zawarcia z innymi wykonawcami porozumienia mającego na celu zakłócenie konkurencji, </w:t>
      </w:r>
    </w:p>
    <w:p w14:paraId="02D62504" w14:textId="7C137CC7" w:rsidR="00DB558E" w:rsidRDefault="00DB558E" w:rsidP="00DB558E">
      <w:pPr>
        <w:pBdr>
          <w:top w:val="nil"/>
          <w:left w:val="nil"/>
          <w:bottom w:val="nil"/>
          <w:right w:val="nil"/>
          <w:between w:val="nil"/>
        </w:pBdr>
        <w:spacing w:line="360" w:lineRule="auto"/>
        <w:ind w:left="1080"/>
        <w:jc w:val="both"/>
        <w:rPr>
          <w:rFonts w:ascii="Georgia" w:hAnsi="Georgia" w:cs="Arial"/>
          <w:sz w:val="20"/>
          <w:szCs w:val="20"/>
        </w:rPr>
      </w:pPr>
      <w:r w:rsidRPr="00557408">
        <w:rPr>
          <w:rFonts w:ascii="Georgia" w:hAnsi="Georgia" w:cs="Arial"/>
          <w:sz w:val="20"/>
          <w:szCs w:val="20"/>
        </w:rPr>
        <w:t xml:space="preserve">- art. 108 ust. 1 pkt 6 ustawy PZP, </w:t>
      </w:r>
    </w:p>
    <w:p w14:paraId="41AD8668" w14:textId="77777777" w:rsidR="006D5791" w:rsidRPr="005A0A4B" w:rsidRDefault="006D5791" w:rsidP="006D5791">
      <w:pPr>
        <w:spacing w:line="360" w:lineRule="auto"/>
        <w:ind w:left="1080"/>
        <w:jc w:val="both"/>
        <w:rPr>
          <w:rFonts w:ascii="Georgia" w:hAnsi="Georgia" w:cs="Arial"/>
          <w:color w:val="000000" w:themeColor="text1"/>
          <w:sz w:val="20"/>
          <w:szCs w:val="20"/>
        </w:rPr>
      </w:pPr>
      <w:r w:rsidRPr="005A0A4B">
        <w:rPr>
          <w:rFonts w:ascii="Georgia" w:hAnsi="Georgia" w:cs="Arial"/>
          <w:color w:val="000000" w:themeColor="text1"/>
          <w:sz w:val="20"/>
          <w:szCs w:val="20"/>
        </w:rPr>
        <w:t xml:space="preserve">- </w:t>
      </w:r>
      <w:r w:rsidRPr="005A0A4B">
        <w:rPr>
          <w:rFonts w:ascii="Georgia" w:hAnsi="Georgia"/>
          <w:color w:val="000000" w:themeColor="text1"/>
          <w:sz w:val="20"/>
        </w:rPr>
        <w:t xml:space="preserve">art. 109 ust. 1 </w:t>
      </w:r>
      <w:r w:rsidRPr="005A0A4B">
        <w:rPr>
          <w:rFonts w:ascii="Georgia" w:hAnsi="Georgia"/>
          <w:color w:val="000000" w:themeColor="text1"/>
          <w:sz w:val="20"/>
          <w:szCs w:val="20"/>
        </w:rPr>
        <w:t xml:space="preserve">pkt 1 </w:t>
      </w:r>
      <w:r w:rsidRPr="005A0A4B">
        <w:rPr>
          <w:rFonts w:ascii="Georgia" w:hAnsi="Georgia" w:cs="Arial"/>
          <w:color w:val="000000" w:themeColor="text1"/>
          <w:sz w:val="20"/>
          <w:szCs w:val="20"/>
        </w:rPr>
        <w:t xml:space="preserve">ustawy PZP, dotyczące naruszeń obowiązków dotyczących płatności i opłat lokalnych, o których mowa w ustawie z dnia 12 stycznia </w:t>
      </w:r>
      <w:r w:rsidRPr="005A0A4B">
        <w:rPr>
          <w:rStyle w:val="markedcontent"/>
          <w:rFonts w:ascii="Georgia" w:hAnsi="Georgia"/>
          <w:color w:val="000000" w:themeColor="text1"/>
          <w:sz w:val="20"/>
          <w:szCs w:val="20"/>
        </w:rPr>
        <w:t>1991 r. o podatkach i opłatach lokalnych (Dz. U. z 2019 r. poz. 1170),</w:t>
      </w:r>
    </w:p>
    <w:p w14:paraId="6C56B948" w14:textId="51916BEC" w:rsidR="00DB558E" w:rsidRPr="00557408" w:rsidRDefault="00DB558E" w:rsidP="00DB558E">
      <w:pPr>
        <w:pBdr>
          <w:top w:val="nil"/>
          <w:left w:val="nil"/>
          <w:bottom w:val="nil"/>
          <w:right w:val="nil"/>
          <w:between w:val="nil"/>
        </w:pBdr>
        <w:spacing w:line="360" w:lineRule="auto"/>
        <w:jc w:val="both"/>
        <w:rPr>
          <w:rFonts w:ascii="Georgia" w:eastAsia="Cambria" w:hAnsi="Georgia" w:cs="Arial"/>
          <w:color w:val="000000"/>
          <w:sz w:val="20"/>
          <w:szCs w:val="20"/>
          <w:u w:val="single"/>
        </w:rPr>
      </w:pPr>
      <w:r w:rsidRPr="00557408">
        <w:rPr>
          <w:rFonts w:ascii="Georgia" w:hAnsi="Georgia" w:cs="Arial"/>
          <w:sz w:val="20"/>
          <w:szCs w:val="20"/>
          <w:u w:val="single"/>
        </w:rPr>
        <w:t xml:space="preserve">Przedmiotowe oświadczenia należy złożyć na formularzu, którego wzór stanowi </w:t>
      </w:r>
      <w:r w:rsidRPr="00F60CFB">
        <w:rPr>
          <w:rFonts w:ascii="Georgia" w:hAnsi="Georgia" w:cs="Arial"/>
          <w:b/>
          <w:sz w:val="20"/>
          <w:szCs w:val="20"/>
          <w:u w:val="single"/>
        </w:rPr>
        <w:t xml:space="preserve">załącznik nr </w:t>
      </w:r>
      <w:r w:rsidR="004072E1">
        <w:rPr>
          <w:rFonts w:ascii="Georgia" w:hAnsi="Georgia" w:cs="Arial"/>
          <w:b/>
          <w:sz w:val="20"/>
          <w:szCs w:val="20"/>
          <w:u w:val="single"/>
        </w:rPr>
        <w:t>3</w:t>
      </w:r>
      <w:r w:rsidRPr="00F60CFB">
        <w:rPr>
          <w:rFonts w:ascii="Georgia" w:hAnsi="Georgia" w:cs="Arial"/>
          <w:b/>
          <w:sz w:val="20"/>
          <w:szCs w:val="20"/>
          <w:u w:val="single"/>
        </w:rPr>
        <w:t xml:space="preserve"> do SWZ.</w:t>
      </w:r>
    </w:p>
    <w:p w14:paraId="560EED27" w14:textId="607591A4" w:rsidR="00DB558E" w:rsidRPr="00FC45F6" w:rsidRDefault="00DB558E">
      <w:pPr>
        <w:pStyle w:val="Akapitzlist"/>
        <w:numPr>
          <w:ilvl w:val="1"/>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557408">
        <w:rPr>
          <w:rFonts w:ascii="Georgia" w:hAnsi="Georgia" w:cs="Arial"/>
          <w:b/>
          <w:sz w:val="20"/>
          <w:szCs w:val="20"/>
        </w:rPr>
        <w:t>oświadczenia wykonawcy, w zakresie art. 108 ust. 1 pkt 5 ustawy P</w:t>
      </w:r>
      <w:r>
        <w:rPr>
          <w:rFonts w:ascii="Georgia" w:hAnsi="Georgia" w:cs="Arial"/>
          <w:b/>
          <w:sz w:val="20"/>
          <w:szCs w:val="20"/>
        </w:rPr>
        <w:t>zp</w:t>
      </w:r>
      <w:r w:rsidRPr="00557408">
        <w:rPr>
          <w:rFonts w:ascii="Georgia" w:hAnsi="Georgia" w:cs="Arial"/>
          <w:sz w:val="20"/>
          <w:szCs w:val="20"/>
        </w:rPr>
        <w:t xml:space="preserve">, o braku przynależności </w:t>
      </w:r>
      <w:r w:rsidR="00655B5F">
        <w:rPr>
          <w:rFonts w:ascii="Georgia" w:hAnsi="Georgia" w:cs="Arial"/>
          <w:sz w:val="20"/>
          <w:szCs w:val="20"/>
        </w:rPr>
        <w:br/>
      </w:r>
      <w:r w:rsidRPr="00557408">
        <w:rPr>
          <w:rFonts w:ascii="Georgia" w:hAnsi="Georgia" w:cs="Arial"/>
          <w:sz w:val="20"/>
          <w:szCs w:val="20"/>
        </w:rPr>
        <w:t xml:space="preserve">do tej samej grupy kapitałowej w rozumieniu ustawy z dnia 16 lutego 2007 r. o ochronie konkurencji </w:t>
      </w:r>
      <w:r w:rsidR="00655B5F">
        <w:rPr>
          <w:rFonts w:ascii="Georgia" w:hAnsi="Georgia" w:cs="Arial"/>
          <w:sz w:val="20"/>
          <w:szCs w:val="20"/>
        </w:rPr>
        <w:br/>
      </w:r>
      <w:r w:rsidRPr="00557408">
        <w:rPr>
          <w:rFonts w:ascii="Georgia" w:hAnsi="Georgia" w:cs="Arial"/>
          <w:sz w:val="20"/>
          <w:szCs w:val="20"/>
        </w:rPr>
        <w:t xml:space="preserve">i konsumentów (Dz. U. z 2020 r. poz. 1076 i 1086), z innym wykonawcą, który złożył odrębną ofertę, albo oświadczenia o przynależności do tej samej grupy kapitałowej wraz z dokumentami lub informacjami potwierdzającymi </w:t>
      </w:r>
      <w:r w:rsidRPr="002D7681">
        <w:rPr>
          <w:rFonts w:ascii="Georgia" w:hAnsi="Georgia" w:cs="Arial"/>
          <w:sz w:val="20"/>
          <w:szCs w:val="20"/>
        </w:rPr>
        <w:t xml:space="preserve">przygotowanie oferty, niezależnie od innego wykonawcy należącego do tej samej grupy kapitałowej – </w:t>
      </w:r>
      <w:r w:rsidRPr="002D7681">
        <w:rPr>
          <w:rFonts w:ascii="Georgia" w:hAnsi="Georgia" w:cs="Arial"/>
          <w:b/>
          <w:sz w:val="20"/>
          <w:szCs w:val="20"/>
        </w:rPr>
        <w:t xml:space="preserve">wzór oświadczenia stanowi </w:t>
      </w:r>
      <w:r w:rsidRPr="00F60CFB">
        <w:rPr>
          <w:rFonts w:ascii="Georgia" w:hAnsi="Georgia" w:cs="Arial"/>
          <w:b/>
          <w:sz w:val="20"/>
          <w:szCs w:val="20"/>
        </w:rPr>
        <w:t xml:space="preserve">załącznik nr </w:t>
      </w:r>
      <w:r w:rsidR="004072E1">
        <w:rPr>
          <w:rFonts w:ascii="Georgia" w:hAnsi="Georgia" w:cs="Arial"/>
          <w:b/>
          <w:sz w:val="20"/>
          <w:szCs w:val="20"/>
        </w:rPr>
        <w:t>4</w:t>
      </w:r>
      <w:r w:rsidRPr="00F60CFB">
        <w:rPr>
          <w:rFonts w:ascii="Georgia" w:hAnsi="Georgia" w:cs="Arial"/>
          <w:b/>
          <w:sz w:val="20"/>
          <w:szCs w:val="20"/>
        </w:rPr>
        <w:t xml:space="preserve"> do SWZ.</w:t>
      </w:r>
    </w:p>
    <w:p w14:paraId="15ACD49A" w14:textId="77777777" w:rsidR="00DB558E" w:rsidRPr="00FC45F6"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eastAsia="Arial" w:hAnsi="Georgia" w:cs="Arial"/>
          <w:color w:val="000000"/>
          <w:sz w:val="20"/>
          <w:szCs w:val="20"/>
        </w:rPr>
      </w:pPr>
      <w:r w:rsidRPr="00FC45F6">
        <w:rPr>
          <w:rFonts w:ascii="Georgia" w:eastAsia="Arial" w:hAnsi="Georgia" w:cs="Arial"/>
          <w:color w:val="000000"/>
          <w:sz w:val="20"/>
          <w:szCs w:val="20"/>
        </w:rPr>
        <w:t>Jeżeli wykonawca ma siedzibę lub miejsce zamieszkania poza granicami Rzeczypospolitej Polskiej, zamiast dokumentów, o których mowa w:</w:t>
      </w:r>
    </w:p>
    <w:p w14:paraId="2264CCD9" w14:textId="4DCD3C46" w:rsidR="00DB558E"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Pr>
          <w:rFonts w:ascii="Georgia" w:eastAsia="Arial" w:hAnsi="Georgia" w:cs="Arial"/>
          <w:color w:val="000000"/>
          <w:sz w:val="20"/>
          <w:szCs w:val="20"/>
        </w:rPr>
        <w:t>pkt 6 ppkt 6.1.</w:t>
      </w:r>
      <w:r w:rsidRPr="007430CB">
        <w:rPr>
          <w:rFonts w:ascii="Georgia" w:eastAsia="Arial" w:hAnsi="Georgia" w:cs="Arial"/>
          <w:color w:val="000000"/>
          <w:sz w:val="20"/>
          <w:szCs w:val="20"/>
        </w:rPr>
        <w:t xml:space="preserve"> - składa informację z odpowiedniego rejestru, takiego jak rejestr sądowy, albo</w:t>
      </w:r>
      <w:r w:rsidR="00655B5F">
        <w:rPr>
          <w:rFonts w:ascii="Georgia" w:eastAsia="Arial" w:hAnsi="Georgia" w:cs="Arial"/>
          <w:color w:val="000000"/>
          <w:sz w:val="20"/>
          <w:szCs w:val="20"/>
        </w:rPr>
        <w:t xml:space="preserve"> </w:t>
      </w:r>
      <w:r w:rsidRPr="007430CB">
        <w:rPr>
          <w:rFonts w:ascii="Georgia" w:eastAsia="Arial" w:hAnsi="Georgia" w:cs="Arial"/>
          <w:color w:val="000000"/>
          <w:sz w:val="20"/>
          <w:szCs w:val="20"/>
        </w:rPr>
        <w:t xml:space="preserve">w przypadku braku takiego rejestru, inny równoważny dokument wydany przez właściwy organ sądowy lub administracyjny kraju, w którym wykonawca ma siedzibę lub miejsce zamieszkania, w zakresie określonym w art. 108 ust. 1 pkt 1, 2 i 4 </w:t>
      </w:r>
      <w:r w:rsidRPr="00416343">
        <w:rPr>
          <w:rFonts w:ascii="Georgia" w:eastAsia="Arial" w:hAnsi="Georgia" w:cs="Arial"/>
          <w:color w:val="000000"/>
          <w:sz w:val="20"/>
          <w:szCs w:val="20"/>
        </w:rPr>
        <w:t>ustawy Pzp;</w:t>
      </w:r>
    </w:p>
    <w:p w14:paraId="10135D74" w14:textId="77777777" w:rsidR="00DB558E" w:rsidRPr="007430CB" w:rsidRDefault="00DB558E">
      <w:pPr>
        <w:pStyle w:val="Akapitzlist"/>
        <w:numPr>
          <w:ilvl w:val="1"/>
          <w:numId w:val="29"/>
        </w:numPr>
        <w:pBdr>
          <w:top w:val="nil"/>
          <w:left w:val="nil"/>
          <w:bottom w:val="nil"/>
          <w:right w:val="nil"/>
          <w:between w:val="nil"/>
        </w:pBdr>
        <w:suppressAutoHyphens w:val="0"/>
        <w:spacing w:line="360" w:lineRule="auto"/>
        <w:jc w:val="both"/>
        <w:textAlignment w:val="auto"/>
        <w:rPr>
          <w:rFonts w:ascii="Georgia" w:eastAsia="Arial" w:hAnsi="Georgia" w:cs="Arial"/>
          <w:color w:val="000000"/>
          <w:sz w:val="20"/>
          <w:szCs w:val="20"/>
        </w:rPr>
      </w:pPr>
      <w:r w:rsidRPr="007430CB">
        <w:rPr>
          <w:rFonts w:ascii="Georgia" w:eastAsia="Arial" w:hAnsi="Georgia" w:cs="Arial"/>
          <w:color w:val="000000"/>
          <w:sz w:val="20"/>
          <w:szCs w:val="20"/>
        </w:rPr>
        <w:t xml:space="preserve">pkt 6 ppkt 6.2- 6.4 – </w:t>
      </w:r>
      <w:r w:rsidRPr="007430CB">
        <w:rPr>
          <w:rFonts w:ascii="Georgia" w:hAnsi="Georgia" w:cs="Arial"/>
          <w:sz w:val="20"/>
          <w:szCs w:val="20"/>
        </w:rPr>
        <w:t xml:space="preserve">zaświadczenia, o którym mowa w </w:t>
      </w:r>
      <w:r w:rsidRPr="007430CB">
        <w:rPr>
          <w:rFonts w:ascii="Georgia" w:eastAsia="Arial" w:hAnsi="Georgia" w:cs="Arial"/>
          <w:color w:val="000000"/>
          <w:sz w:val="20"/>
          <w:szCs w:val="20"/>
        </w:rPr>
        <w:t xml:space="preserve">pkt 6 ppkt 6.2. </w:t>
      </w:r>
      <w:r w:rsidRPr="007430CB">
        <w:rPr>
          <w:rFonts w:ascii="Georgia" w:hAnsi="Georgia" w:cs="Arial"/>
          <w:sz w:val="20"/>
          <w:szCs w:val="20"/>
        </w:rPr>
        <w:t xml:space="preserve">zaświadczenia albo innego dokumentu potwierdzającego, że wykonawca nie zalega z opłacaniem składek na ubezpieczenia społeczne lub zdrowotne, o których mowa w </w:t>
      </w:r>
      <w:r w:rsidRPr="007430CB">
        <w:rPr>
          <w:rFonts w:ascii="Georgia" w:eastAsia="Arial" w:hAnsi="Georgia" w:cs="Arial"/>
          <w:color w:val="000000"/>
          <w:sz w:val="20"/>
          <w:szCs w:val="20"/>
        </w:rPr>
        <w:t xml:space="preserve">pkt 6 ppkt 6.3. </w:t>
      </w:r>
      <w:r w:rsidRPr="007430CB">
        <w:rPr>
          <w:rFonts w:ascii="Georgia" w:hAnsi="Georgia" w:cs="Arial"/>
          <w:sz w:val="20"/>
          <w:szCs w:val="20"/>
        </w:rPr>
        <w:t xml:space="preserve">lub odpisu albo informacji z Krajowego Rejestru Sądowego lub z Centralnej Ewidencji i Informacji o Działalności Gospodarczej, o których mowa w </w:t>
      </w:r>
      <w:r w:rsidRPr="007430CB">
        <w:rPr>
          <w:rFonts w:ascii="Georgia" w:eastAsia="Arial" w:hAnsi="Georgia" w:cs="Arial"/>
          <w:color w:val="000000"/>
          <w:sz w:val="20"/>
          <w:szCs w:val="20"/>
        </w:rPr>
        <w:t xml:space="preserve">pkt 6 ppkt 6.4. </w:t>
      </w:r>
      <w:r w:rsidRPr="007430CB">
        <w:rPr>
          <w:rFonts w:ascii="Georgia" w:hAnsi="Georgia" w:cs="Arial"/>
          <w:sz w:val="20"/>
          <w:szCs w:val="20"/>
        </w:rPr>
        <w:t xml:space="preserve">– składa dokument lub dokumenty wystawione w kraju, w którym wykonawca ma siedzibę lub miejsce zamieszkania, potwierdzające odpowiednio, że: </w:t>
      </w:r>
    </w:p>
    <w:p w14:paraId="51F4DC98"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 xml:space="preserve">a) nie naruszył obowiązków dotyczących płatności podatków, opłat lub składek na ubezpieczenie społeczne lub zdrowotne, </w:t>
      </w:r>
    </w:p>
    <w:p w14:paraId="39BF8890" w14:textId="77777777" w:rsidR="00DB558E" w:rsidRPr="007430CB" w:rsidRDefault="00DB558E" w:rsidP="00DB558E">
      <w:pPr>
        <w:spacing w:line="360" w:lineRule="auto"/>
        <w:ind w:left="1080"/>
        <w:rPr>
          <w:rFonts w:ascii="Georgia" w:hAnsi="Georgia" w:cs="Arial"/>
          <w:sz w:val="20"/>
          <w:szCs w:val="20"/>
        </w:rPr>
      </w:pPr>
      <w:r w:rsidRPr="007430CB">
        <w:rPr>
          <w:rFonts w:ascii="Georgia" w:hAnsi="Georgia" w:cs="Arial"/>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14F2DBB" w14:textId="77777777" w:rsidR="0098412F" w:rsidRPr="00416343" w:rsidRDefault="0098412F">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 xml:space="preserve">Dokument, o którym mowa w pkt 6 ppkt 6.1., powinien być wystawiony nie wcześniej niż 6 miesięcy </w:t>
      </w:r>
      <w:r>
        <w:rPr>
          <w:rFonts w:ascii="Georgia" w:eastAsia="Arial" w:hAnsi="Georgia" w:cs="Arial"/>
          <w:color w:val="000000"/>
          <w:sz w:val="20"/>
          <w:szCs w:val="20"/>
        </w:rPr>
        <w:t>jego złożeniem</w:t>
      </w:r>
      <w:r w:rsidRPr="00416343">
        <w:rPr>
          <w:rFonts w:ascii="Georgia" w:eastAsia="Arial" w:hAnsi="Georgia" w:cs="Arial"/>
          <w:color w:val="000000"/>
          <w:sz w:val="20"/>
          <w:szCs w:val="20"/>
        </w:rPr>
        <w:t xml:space="preserve">. Dokument, o którym mowa w pkt 6 ppkt 6.2. - 6.4. powinien być wystawiony nie wcześniej niż 3 miesiące przed </w:t>
      </w:r>
      <w:r>
        <w:rPr>
          <w:rFonts w:ascii="Georgia" w:eastAsia="Arial" w:hAnsi="Georgia" w:cs="Arial"/>
          <w:color w:val="000000"/>
          <w:sz w:val="20"/>
          <w:szCs w:val="20"/>
        </w:rPr>
        <w:t>ich złożeniem</w:t>
      </w:r>
      <w:r w:rsidRPr="00416343">
        <w:rPr>
          <w:rFonts w:ascii="Georgia" w:eastAsia="Arial" w:hAnsi="Georgia" w:cs="Arial"/>
          <w:color w:val="000000"/>
          <w:sz w:val="20"/>
          <w:szCs w:val="20"/>
        </w:rPr>
        <w:t>.</w:t>
      </w:r>
    </w:p>
    <w:p w14:paraId="490E8F36" w14:textId="77777777" w:rsidR="00DB558E" w:rsidRPr="007430CB"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416343">
        <w:rPr>
          <w:rFonts w:ascii="Georgia" w:eastAsia="Arial" w:hAnsi="Georgia" w:cs="Arial"/>
          <w:color w:val="000000"/>
          <w:sz w:val="20"/>
          <w:szCs w:val="20"/>
        </w:rPr>
        <w:t>Jeżeli w kraju, w którym wykonawca</w:t>
      </w:r>
      <w:r w:rsidRPr="007430CB">
        <w:rPr>
          <w:rFonts w:ascii="Georgia" w:eastAsia="Arial" w:hAnsi="Georgia" w:cs="Arial"/>
          <w:color w:val="000000"/>
          <w:sz w:val="20"/>
          <w:szCs w:val="20"/>
        </w:rPr>
        <w:t xml:space="preserve"> ma siedzibę lub miejsce zamieszkania, nie wydaje się dokumentów, </w:t>
      </w:r>
      <w:r>
        <w:rPr>
          <w:rFonts w:ascii="Georgia" w:eastAsia="Arial" w:hAnsi="Georgia" w:cs="Arial"/>
          <w:color w:val="000000"/>
          <w:sz w:val="20"/>
          <w:szCs w:val="20"/>
        </w:rPr>
        <w:br/>
      </w:r>
      <w:r w:rsidRPr="007430CB">
        <w:rPr>
          <w:rFonts w:ascii="Georgia" w:eastAsia="Arial" w:hAnsi="Georgia" w:cs="Arial"/>
          <w:color w:val="000000"/>
          <w:sz w:val="20"/>
          <w:szCs w:val="20"/>
        </w:rPr>
        <w:t xml:space="preserve">o których mowa w pkt 6 ppkt 6.2. i 6.3., </w:t>
      </w:r>
      <w:bookmarkStart w:id="13" w:name="_Hlk60469068"/>
      <w:r w:rsidRPr="007430CB">
        <w:rPr>
          <w:rFonts w:ascii="Georgia" w:eastAsia="Arial" w:hAnsi="Georgia" w:cs="Arial"/>
          <w:color w:val="000000"/>
          <w:sz w:val="20"/>
          <w:szCs w:val="20"/>
        </w:rPr>
        <w:t xml:space="preserve">zastępuje się je dokumentem zawierającym odpowiednio oświadczenie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ykonawcy, ze wskazaniem osoby albo osób uprawnionych do jego reprezentacji, lub oświadczenie osoby, której dokument miał dotyczyć, złożone pod przysięgą, lub jeżeli w kraju, w którym </w:t>
      </w:r>
      <w:r>
        <w:rPr>
          <w:rFonts w:ascii="Georgia" w:eastAsia="Arial" w:hAnsi="Georgia" w:cs="Arial"/>
          <w:color w:val="000000"/>
          <w:sz w:val="20"/>
          <w:szCs w:val="20"/>
        </w:rPr>
        <w:t>w</w:t>
      </w:r>
      <w:r w:rsidRPr="007430CB">
        <w:rPr>
          <w:rFonts w:ascii="Georgia" w:eastAsia="Arial" w:hAnsi="Georgia" w:cs="Arial"/>
          <w:color w:val="000000"/>
          <w:sz w:val="20"/>
          <w:szCs w:val="20"/>
        </w:rPr>
        <w:t xml:space="preserve">ykonawca ma siedzibę lub miejsce zamieszkania nie ma przepisów o oświadczeniu pod przysięgą, złożone przed organem sądowym lub administracyjnym, notariuszem, organem samorządu zawodowego lub gospodarczego właściwym </w:t>
      </w:r>
      <w:r w:rsidRPr="00416343">
        <w:rPr>
          <w:rFonts w:ascii="Georgia" w:eastAsia="Arial" w:hAnsi="Georgia" w:cs="Arial"/>
          <w:color w:val="000000"/>
          <w:sz w:val="20"/>
          <w:szCs w:val="20"/>
        </w:rPr>
        <w:t>ze względu na siedzibę lub miejsce zamieszkania wykonawcy lub miejsce zamieszkania tej osoby. Postanowienia pkt. 8 stosuje się odpowiednio</w:t>
      </w:r>
      <w:bookmarkEnd w:id="13"/>
      <w:r w:rsidRPr="00416343">
        <w:rPr>
          <w:rFonts w:ascii="Georgia" w:eastAsia="Arial" w:hAnsi="Georgia" w:cs="Arial"/>
          <w:color w:val="000000"/>
          <w:sz w:val="20"/>
          <w:szCs w:val="20"/>
        </w:rPr>
        <w:t>.</w:t>
      </w:r>
    </w:p>
    <w:p w14:paraId="4E98E8BA" w14:textId="51DF5785" w:rsidR="00DB558E" w:rsidRPr="00C454D5" w:rsidRDefault="00DB558E">
      <w:pPr>
        <w:pStyle w:val="Akapitzlist"/>
        <w:numPr>
          <w:ilvl w:val="0"/>
          <w:numId w:val="29"/>
        </w:numPr>
        <w:pBdr>
          <w:top w:val="nil"/>
          <w:left w:val="nil"/>
          <w:bottom w:val="nil"/>
          <w:right w:val="nil"/>
          <w:between w:val="nil"/>
        </w:pBdr>
        <w:suppressAutoHyphens w:val="0"/>
        <w:spacing w:line="360" w:lineRule="auto"/>
        <w:contextualSpacing/>
        <w:jc w:val="both"/>
        <w:textAlignment w:val="auto"/>
        <w:rPr>
          <w:rFonts w:ascii="Georgia" w:hAnsi="Georgia"/>
          <w:color w:val="000000"/>
          <w:sz w:val="20"/>
          <w:szCs w:val="20"/>
        </w:rPr>
      </w:pPr>
      <w:r w:rsidRPr="007430CB">
        <w:rPr>
          <w:rFonts w:ascii="Georgia" w:hAnsi="Georgia" w:cs="Arial"/>
          <w:sz w:val="20"/>
          <w:szCs w:val="20"/>
        </w:rPr>
        <w:t xml:space="preserve">W przypadku wątpliwości co do treści dokumentu złożonego przez </w:t>
      </w:r>
      <w:r w:rsidR="00E064B7">
        <w:rPr>
          <w:rFonts w:ascii="Georgia" w:hAnsi="Georgia" w:cs="Arial"/>
          <w:sz w:val="20"/>
          <w:szCs w:val="20"/>
        </w:rPr>
        <w:t>W</w:t>
      </w:r>
      <w:r w:rsidRPr="007430CB">
        <w:rPr>
          <w:rFonts w:ascii="Georgia" w:hAnsi="Georgia" w:cs="Arial"/>
          <w:sz w:val="20"/>
          <w:szCs w:val="20"/>
        </w:rPr>
        <w:t xml:space="preserve">ykonawcę, Zamawiający może zwrócić się do bezpośrednio właściwych organów kraju, w którym </w:t>
      </w:r>
      <w:r w:rsidR="00E064B7">
        <w:rPr>
          <w:rFonts w:ascii="Georgia" w:hAnsi="Georgia" w:cs="Arial"/>
          <w:sz w:val="20"/>
          <w:szCs w:val="20"/>
        </w:rPr>
        <w:t>W</w:t>
      </w:r>
      <w:r w:rsidRPr="007430CB">
        <w:rPr>
          <w:rFonts w:ascii="Georgia" w:hAnsi="Georgia" w:cs="Arial"/>
          <w:sz w:val="20"/>
          <w:szCs w:val="20"/>
        </w:rPr>
        <w:t>ykonawca ma siedzibę lub miejsce zamieszkania lub miejsce zamieszkania, o udzielenie niezbędnych informacji dotyczących tego dokumentu.</w:t>
      </w:r>
    </w:p>
    <w:p w14:paraId="5B2506CE" w14:textId="22347AAD" w:rsidR="00DB558E" w:rsidRDefault="00DB558E" w:rsidP="00DB558E">
      <w:pPr>
        <w:spacing w:line="360" w:lineRule="auto"/>
        <w:jc w:val="both"/>
        <w:rPr>
          <w:rFonts w:ascii="Georgia" w:hAnsi="Georgia" w:cs="Arial"/>
          <w:b/>
          <w:sz w:val="20"/>
          <w:szCs w:val="20"/>
          <w:lang w:eastAsia="en-US"/>
        </w:rPr>
      </w:pPr>
      <w:r w:rsidRPr="00A60453">
        <w:rPr>
          <w:rFonts w:ascii="Georgia" w:hAnsi="Georgia" w:cs="Arial"/>
          <w:b/>
          <w:sz w:val="20"/>
          <w:szCs w:val="20"/>
          <w:lang w:eastAsia="en-US"/>
        </w:rPr>
        <w:t xml:space="preserve">Część </w:t>
      </w:r>
      <w:r>
        <w:rPr>
          <w:rFonts w:ascii="Georgia" w:hAnsi="Georgia" w:cs="Arial"/>
          <w:b/>
          <w:sz w:val="20"/>
          <w:szCs w:val="20"/>
          <w:lang w:eastAsia="en-US"/>
        </w:rPr>
        <w:t>C</w:t>
      </w:r>
    </w:p>
    <w:p w14:paraId="5252FE50" w14:textId="2501DC4C" w:rsidR="00A7794E" w:rsidRPr="00A60453" w:rsidRDefault="00A7794E" w:rsidP="00DB558E">
      <w:pPr>
        <w:spacing w:line="360" w:lineRule="auto"/>
        <w:jc w:val="both"/>
        <w:rPr>
          <w:rFonts w:ascii="Georgia" w:hAnsi="Georgia" w:cs="Arial"/>
          <w:b/>
          <w:sz w:val="20"/>
          <w:szCs w:val="20"/>
          <w:lang w:eastAsia="en-US"/>
        </w:rPr>
      </w:pPr>
      <w:r>
        <w:rPr>
          <w:rFonts w:ascii="Georgia" w:hAnsi="Georgia" w:cs="Arial"/>
          <w:b/>
          <w:sz w:val="20"/>
          <w:szCs w:val="20"/>
          <w:lang w:eastAsia="en-US"/>
        </w:rPr>
        <w:t>W celu potwierdzenie spełnienia przez Wykonawcę warunku udziału w postępowaniu Wykonawca składa:</w:t>
      </w:r>
    </w:p>
    <w:p w14:paraId="0E8664A0" w14:textId="77777777" w:rsidR="00B6027F" w:rsidRPr="00B6027F" w:rsidRDefault="00DB558E" w:rsidP="00B6027F">
      <w:pPr>
        <w:pStyle w:val="Akapitzlist"/>
        <w:numPr>
          <w:ilvl w:val="0"/>
          <w:numId w:val="29"/>
        </w:numPr>
        <w:suppressAutoHyphens w:val="0"/>
        <w:spacing w:line="360" w:lineRule="auto"/>
        <w:jc w:val="both"/>
        <w:textAlignment w:val="auto"/>
        <w:rPr>
          <w:rFonts w:ascii="Georgia" w:hAnsi="Georgia" w:cs="Arial"/>
          <w:sz w:val="20"/>
          <w:szCs w:val="20"/>
          <w:lang w:eastAsia="en-US"/>
        </w:rPr>
      </w:pPr>
      <w:r w:rsidRPr="00BC4B65">
        <w:rPr>
          <w:rFonts w:ascii="Georgia" w:hAnsi="Georgia" w:cs="Arial"/>
          <w:sz w:val="20"/>
          <w:szCs w:val="20"/>
        </w:rPr>
        <w:t xml:space="preserve">Zamawiający przed udzieleniem zamówienia wezwie wykonawcę, którego oferta została najwyżej oceniona, do złożenia w wyznaczonym terminie, nie krótszym niż 10 dni, aktualnych na dzień złożenia podmiotowych </w:t>
      </w:r>
      <w:r w:rsidRPr="00934030">
        <w:rPr>
          <w:rFonts w:ascii="Georgia" w:hAnsi="Georgia" w:cs="Arial"/>
          <w:sz w:val="20"/>
          <w:szCs w:val="20"/>
        </w:rPr>
        <w:t xml:space="preserve">środków dowodowych potwierdzających okoliczności, o których mowa w </w:t>
      </w:r>
      <w:r w:rsidRPr="00934030">
        <w:rPr>
          <w:rFonts w:ascii="Georgia" w:hAnsi="Georgia" w:cs="Arial"/>
          <w:bCs/>
          <w:iCs/>
          <w:sz w:val="20"/>
          <w:szCs w:val="20"/>
        </w:rPr>
        <w:t>Rozdziale V</w:t>
      </w:r>
      <w:r w:rsidR="00B6027F">
        <w:rPr>
          <w:rFonts w:ascii="Georgia" w:hAnsi="Georgia" w:cs="Arial"/>
          <w:bCs/>
          <w:iCs/>
          <w:sz w:val="20"/>
          <w:szCs w:val="20"/>
        </w:rPr>
        <w:t>.</w:t>
      </w:r>
    </w:p>
    <w:p w14:paraId="71C5EAC5" w14:textId="1BA8E1C9" w:rsidR="00B6027F" w:rsidRPr="00B6027F" w:rsidRDefault="00B07004" w:rsidP="00B6027F">
      <w:pPr>
        <w:pStyle w:val="Akapitzlist"/>
        <w:numPr>
          <w:ilvl w:val="1"/>
          <w:numId w:val="29"/>
        </w:numPr>
        <w:suppressAutoHyphens w:val="0"/>
        <w:spacing w:line="360" w:lineRule="auto"/>
        <w:jc w:val="both"/>
        <w:textAlignment w:val="auto"/>
        <w:rPr>
          <w:rFonts w:ascii="Georgia" w:hAnsi="Georgia" w:cs="Arial"/>
          <w:sz w:val="20"/>
          <w:szCs w:val="20"/>
          <w:lang w:eastAsia="en-US"/>
        </w:rPr>
      </w:pPr>
      <w:r w:rsidRPr="00B6027F">
        <w:rPr>
          <w:rFonts w:ascii="Georgia" w:hAnsi="Georgia" w:cs="Arial"/>
          <w:sz w:val="20"/>
          <w:szCs w:val="20"/>
          <w:lang w:eastAsia="en-US"/>
        </w:rPr>
        <w:t xml:space="preserve">Wykazu </w:t>
      </w:r>
      <w:r w:rsidR="00B6027F" w:rsidRPr="00B6027F">
        <w:rPr>
          <w:rFonts w:ascii="Georgia" w:hAnsi="Georgia" w:cs="Arial"/>
          <w:sz w:val="20"/>
          <w:szCs w:val="20"/>
        </w:rPr>
        <w:t xml:space="preserve"> wykonanych usług, a w przypadku świadczeń powtarzających się lub ciągłych również wykonywanych, w okresie ostatnich 5 lat przed upływem terminu składania ofert, a jeżeli okres prowadzenia działalności jest krótszy - w tym okresie, wraz z podaniem ich wartości, przedmiotu, dat wykonania i podmiotów, na rzecz usługi zostały wykonane lub są wykonywane należycie, a w przypadku świadczeń powtarzających się lub ciągłych są wykonywane– sporządzonego na podstawie wzoru stanowiącego Załącznik nr 6 do SWZ, </w:t>
      </w:r>
    </w:p>
    <w:p w14:paraId="50CC7EC7" w14:textId="77777777" w:rsidR="00B6027F" w:rsidRPr="00B6027F" w:rsidRDefault="00B6027F" w:rsidP="00B6027F">
      <w:pPr>
        <w:spacing w:line="360" w:lineRule="auto"/>
        <w:jc w:val="both"/>
        <w:rPr>
          <w:rFonts w:ascii="Georgia" w:hAnsi="Georgia" w:cs="Arial"/>
          <w:sz w:val="20"/>
          <w:szCs w:val="20"/>
        </w:rPr>
      </w:pPr>
      <w:r w:rsidRPr="00B6027F">
        <w:rPr>
          <w:rFonts w:ascii="Georgia" w:hAnsi="Georgia" w:cs="Arial"/>
          <w:sz w:val="20"/>
          <w:szCs w:val="20"/>
        </w:rPr>
        <w:t>Dowodów, że usługi wymienione w wykazie zostały wykonane lub są wykonywane należycie, w tym:</w:t>
      </w:r>
    </w:p>
    <w:p w14:paraId="502871D5" w14:textId="77777777" w:rsidR="00B6027F" w:rsidRPr="00B6027F" w:rsidRDefault="00B6027F" w:rsidP="00B6027F">
      <w:pPr>
        <w:pStyle w:val="Akapitzlist"/>
        <w:numPr>
          <w:ilvl w:val="0"/>
          <w:numId w:val="69"/>
        </w:numPr>
        <w:tabs>
          <w:tab w:val="left" w:pos="426"/>
        </w:tabs>
        <w:suppressAutoHyphens w:val="0"/>
        <w:spacing w:line="360" w:lineRule="auto"/>
        <w:ind w:left="0" w:firstLine="0"/>
        <w:jc w:val="both"/>
        <w:textAlignment w:val="auto"/>
        <w:rPr>
          <w:rFonts w:ascii="Georgia" w:hAnsi="Georgia" w:cs="Arial"/>
          <w:sz w:val="20"/>
          <w:szCs w:val="20"/>
        </w:rPr>
      </w:pPr>
      <w:r w:rsidRPr="00B6027F">
        <w:rPr>
          <w:rFonts w:ascii="Georgia" w:hAnsi="Georgia" w:cs="Arial"/>
          <w:sz w:val="20"/>
          <w:szCs w:val="20"/>
        </w:rPr>
        <w:t>referencje bądź inne dokumenty wydane przez odbiorcę usług wskazanych w wykazie, o którym mowa w pkt 11.1 SWZ, w przypadku usług o charakterze powtarzającym się lub ciągłym, które na dzień upływu terminu składania ofert są nadal wykonywane referencje powinny być wydane nie wcześniej niż 3 miesiące przed upływem terminu składania ofert;</w:t>
      </w:r>
    </w:p>
    <w:p w14:paraId="3AA3D48B" w14:textId="77777777" w:rsidR="00B6027F" w:rsidRPr="00B6027F" w:rsidRDefault="00B6027F" w:rsidP="00B6027F">
      <w:pPr>
        <w:pStyle w:val="Akapitzlist"/>
        <w:numPr>
          <w:ilvl w:val="0"/>
          <w:numId w:val="69"/>
        </w:numPr>
        <w:tabs>
          <w:tab w:val="left" w:pos="426"/>
        </w:tabs>
        <w:suppressAutoHyphens w:val="0"/>
        <w:spacing w:line="360" w:lineRule="auto"/>
        <w:ind w:left="0" w:firstLine="0"/>
        <w:jc w:val="both"/>
        <w:textAlignment w:val="auto"/>
        <w:rPr>
          <w:rFonts w:ascii="Georgia" w:hAnsi="Georgia" w:cs="Arial"/>
          <w:sz w:val="20"/>
          <w:szCs w:val="20"/>
        </w:rPr>
      </w:pPr>
      <w:r w:rsidRPr="00B6027F">
        <w:rPr>
          <w:rFonts w:ascii="Georgia" w:hAnsi="Georgia" w:cs="Arial"/>
          <w:sz w:val="20"/>
          <w:szCs w:val="20"/>
        </w:rPr>
        <w:t>oświadczenie Wykonawcy składającego ofertę – jeżeli z uzasadnionych przyczyn o obiektywnym charakterze Wykonawca nie jest w stanie uzyskać referencji, o których mowa w pkt. 11.1 lit a SWZ;</w:t>
      </w:r>
    </w:p>
    <w:p w14:paraId="3230E3C7" w14:textId="0824628C" w:rsidR="00B6027F" w:rsidRPr="00B6027F" w:rsidRDefault="00B6027F" w:rsidP="00B6027F">
      <w:pPr>
        <w:tabs>
          <w:tab w:val="left" w:pos="1134"/>
        </w:tabs>
        <w:spacing w:line="360" w:lineRule="auto"/>
        <w:jc w:val="both"/>
        <w:rPr>
          <w:rFonts w:ascii="Georgia" w:eastAsia="Georgia" w:hAnsi="Georgia" w:cs="Verdana"/>
          <w:sz w:val="20"/>
          <w:szCs w:val="20"/>
          <w:shd w:val="clear" w:color="auto" w:fill="FFFFFF"/>
        </w:rPr>
      </w:pPr>
      <w:r w:rsidRPr="00B6027F">
        <w:rPr>
          <w:rFonts w:ascii="Georgia" w:hAnsi="Georgia" w:cs="Arial"/>
          <w:sz w:val="20"/>
          <w:szCs w:val="20"/>
        </w:rPr>
        <w:t>Uwaga!! Zamawiający nie uzna jako dowodu faktur itp. dokumentów, z uwagi na fakt, iż ich treść nie potwierdza należytego wykonania zamówienia.</w:t>
      </w:r>
    </w:p>
    <w:p w14:paraId="756E2C8B" w14:textId="77777777" w:rsidR="000C3C76"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uprawniające Wykonawcę do prowadzenia kuchni.</w:t>
      </w:r>
    </w:p>
    <w:p w14:paraId="15137C78" w14:textId="77777777" w:rsidR="000C3C76"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w zakresie transportu żywności.</w:t>
      </w:r>
    </w:p>
    <w:p w14:paraId="0374C992" w14:textId="0E9CCE0B" w:rsidR="00B07004" w:rsidRPr="00B07004" w:rsidRDefault="000C3C76" w:rsidP="00B07004">
      <w:pPr>
        <w:pStyle w:val="Normalny1"/>
        <w:numPr>
          <w:ilvl w:val="1"/>
          <w:numId w:val="29"/>
        </w:numPr>
        <w:tabs>
          <w:tab w:val="left" w:pos="709"/>
          <w:tab w:val="left" w:pos="993"/>
        </w:tabs>
        <w:suppressAutoHyphens w:val="0"/>
        <w:autoSpaceDE w:val="0"/>
        <w:spacing w:line="360" w:lineRule="auto"/>
        <w:ind w:left="0" w:firstLine="0"/>
        <w:jc w:val="both"/>
        <w:textAlignment w:val="auto"/>
        <w:rPr>
          <w:rFonts w:cs="Times New Roman"/>
          <w:color w:val="000000"/>
          <w:sz w:val="20"/>
          <w:szCs w:val="20"/>
        </w:rPr>
      </w:pPr>
      <w:r w:rsidRPr="00B07004">
        <w:rPr>
          <w:rFonts w:cs="Times New Roman"/>
          <w:color w:val="000000"/>
          <w:sz w:val="20"/>
          <w:szCs w:val="20"/>
        </w:rPr>
        <w:t>Zaświadczenie o wpisie do rejestru zakładów podlegających urzędowej kontroli organów Państwowej Inspekcji Sanitarnej do świadczenia usługi cateringu.</w:t>
      </w:r>
    </w:p>
    <w:p w14:paraId="7AAD3708" w14:textId="77777777" w:rsidR="00B07004" w:rsidRPr="00F827BB" w:rsidRDefault="00B07004" w:rsidP="00B07004">
      <w:pPr>
        <w:pStyle w:val="Domylnie"/>
        <w:spacing w:line="360" w:lineRule="auto"/>
        <w:jc w:val="both"/>
        <w:rPr>
          <w:rFonts w:ascii="Georgia" w:hAnsi="Georgia"/>
          <w:b/>
          <w:bCs/>
          <w:sz w:val="20"/>
          <w:szCs w:val="20"/>
        </w:rPr>
      </w:pPr>
      <w:r w:rsidRPr="00F827BB">
        <w:rPr>
          <w:rFonts w:ascii="Georgia" w:hAnsi="Georgia"/>
          <w:b/>
          <w:bCs/>
          <w:sz w:val="20"/>
          <w:szCs w:val="20"/>
        </w:rPr>
        <w:t xml:space="preserve">UWAGA: </w:t>
      </w:r>
    </w:p>
    <w:p w14:paraId="62251814" w14:textId="7FD60597" w:rsidR="00B07004" w:rsidRPr="007B1339" w:rsidRDefault="00B07004" w:rsidP="00B07004">
      <w:pPr>
        <w:pStyle w:val="Domylnie"/>
        <w:spacing w:line="360" w:lineRule="auto"/>
        <w:jc w:val="both"/>
        <w:rPr>
          <w:rFonts w:ascii="Georgia" w:hAnsi="Georgia"/>
          <w:sz w:val="20"/>
          <w:szCs w:val="20"/>
          <w:lang w:val="pl-PL"/>
        </w:rPr>
      </w:pPr>
      <w:r w:rsidRPr="007B1339">
        <w:rPr>
          <w:rFonts w:ascii="Georgia" w:hAnsi="Georgia"/>
          <w:sz w:val="20"/>
          <w:szCs w:val="20"/>
          <w:lang w:val="pl-PL"/>
        </w:rPr>
        <w:t>W przypadku złożenia przez wykonawców dokumentów zawierających dane i wartości w walutach innych niż polski złoty (PLN), zamawiający jako kurs przeliczeniowy waluty przyjmie kurs średni waluty obcej według Narodowego Banku Polskiego (</w:t>
      </w:r>
      <w:hyperlink r:id="rId12" w:history="1">
        <w:r w:rsidRPr="007B1339">
          <w:rPr>
            <w:rFonts w:ascii="Georgia" w:hAnsi="Georgia"/>
            <w:sz w:val="20"/>
            <w:szCs w:val="20"/>
            <w:lang w:val="pl-PL"/>
          </w:rPr>
          <w:t>www.nbp.gov.pl</w:t>
        </w:r>
      </w:hyperlink>
      <w:r w:rsidRPr="007B1339">
        <w:rPr>
          <w:rFonts w:ascii="Georgia" w:hAnsi="Georgia"/>
          <w:sz w:val="20"/>
          <w:szCs w:val="20"/>
          <w:lang w:val="pl-PL"/>
        </w:rPr>
        <w:t xml:space="preserve">) z dnia zamieszczenia ogłoszenia o zamówieniu w </w:t>
      </w:r>
      <w:r w:rsidRPr="00B72812">
        <w:rPr>
          <w:rFonts w:ascii="Georgia" w:hAnsi="Georgia"/>
          <w:sz w:val="20"/>
          <w:szCs w:val="20"/>
          <w:lang w:val="pl-PL"/>
        </w:rPr>
        <w:t>Dzienniku Urzędowym Unii Europejskiej</w:t>
      </w:r>
      <w:r>
        <w:rPr>
          <w:rFonts w:ascii="Georgia" w:hAnsi="Georgia"/>
          <w:sz w:val="20"/>
          <w:szCs w:val="20"/>
          <w:lang w:val="pl-PL"/>
        </w:rPr>
        <w:t xml:space="preserve">. </w:t>
      </w:r>
      <w:r w:rsidRPr="007B1339">
        <w:rPr>
          <w:rFonts w:ascii="Georgia" w:hAnsi="Georgia"/>
          <w:sz w:val="20"/>
          <w:szCs w:val="20"/>
          <w:lang w:val="pl-PL"/>
        </w:rPr>
        <w:t xml:space="preserve">W przypadku braku ogłoszenia średniego kursu waluty obcej w dniu publikacji ogłoszenia o zamówieniu w BIP, </w:t>
      </w:r>
      <w:r>
        <w:rPr>
          <w:rFonts w:ascii="Georgia" w:hAnsi="Georgia"/>
          <w:sz w:val="20"/>
          <w:szCs w:val="20"/>
          <w:lang w:val="pl-PL"/>
        </w:rPr>
        <w:t>Z</w:t>
      </w:r>
      <w:r w:rsidRPr="007B1339">
        <w:rPr>
          <w:rFonts w:ascii="Georgia" w:hAnsi="Georgia"/>
          <w:sz w:val="20"/>
          <w:szCs w:val="20"/>
          <w:lang w:val="pl-PL"/>
        </w:rPr>
        <w:t xml:space="preserve">amawiający jako kurs przeliczeniowy przyjmie kurs ogłoszony przez Narodowy Bank Polski w najbliższym dniu po zamieszczeniu ogłoszenia w </w:t>
      </w:r>
      <w:r w:rsidRPr="00B72812">
        <w:rPr>
          <w:rFonts w:ascii="Georgia" w:hAnsi="Georgia"/>
          <w:sz w:val="20"/>
          <w:szCs w:val="20"/>
          <w:lang w:val="pl-PL"/>
        </w:rPr>
        <w:t>Dzienniku Urzędowym Unii Europejskiej</w:t>
      </w:r>
      <w:r w:rsidRPr="007B1339">
        <w:rPr>
          <w:rFonts w:ascii="Georgia" w:hAnsi="Georgia"/>
          <w:sz w:val="20"/>
          <w:szCs w:val="20"/>
          <w:lang w:val="pl-PL"/>
        </w:rPr>
        <w:t>.</w:t>
      </w:r>
    </w:p>
    <w:p w14:paraId="44199FF1" w14:textId="77777777" w:rsidR="00B07004" w:rsidRPr="00F827BB" w:rsidRDefault="00B07004" w:rsidP="00B07004">
      <w:pPr>
        <w:tabs>
          <w:tab w:val="left" w:pos="1134"/>
        </w:tabs>
        <w:spacing w:line="360" w:lineRule="auto"/>
        <w:jc w:val="both"/>
        <w:rPr>
          <w:rFonts w:ascii="Georgia" w:hAnsi="Georgia" w:cs="Arial"/>
          <w:iCs/>
          <w:sz w:val="20"/>
          <w:szCs w:val="20"/>
          <w:lang w:eastAsia="en-US"/>
        </w:rPr>
      </w:pPr>
    </w:p>
    <w:p w14:paraId="2619B0E0" w14:textId="142F28D4" w:rsidR="00B07004" w:rsidRPr="00EB4B99" w:rsidRDefault="00B07004" w:rsidP="00061F1B">
      <w:pPr>
        <w:pStyle w:val="Akapitzlist"/>
        <w:numPr>
          <w:ilvl w:val="0"/>
          <w:numId w:val="70"/>
        </w:numPr>
        <w:tabs>
          <w:tab w:val="left" w:pos="709"/>
        </w:tabs>
        <w:spacing w:line="360" w:lineRule="auto"/>
        <w:ind w:left="0" w:firstLine="0"/>
        <w:jc w:val="both"/>
        <w:rPr>
          <w:rFonts w:ascii="Georgia" w:hAnsi="Georgia" w:cs="Arial"/>
          <w:i/>
          <w:sz w:val="20"/>
          <w:szCs w:val="20"/>
          <w:lang w:eastAsia="en-US"/>
        </w:rPr>
      </w:pPr>
      <w:r>
        <w:rPr>
          <w:rFonts w:ascii="Georgia" w:hAnsi="Georgia" w:cs="Arial"/>
          <w:iCs/>
          <w:sz w:val="20"/>
          <w:szCs w:val="20"/>
          <w:lang w:eastAsia="en-US"/>
        </w:rPr>
        <w:t xml:space="preserve">Jeżeli Wykonawca powołuje się </w:t>
      </w:r>
      <w:r w:rsidRPr="00E064B7">
        <w:rPr>
          <w:rFonts w:ascii="Georgia" w:hAnsi="Georgia" w:cs="Arial"/>
          <w:iCs/>
          <w:sz w:val="20"/>
          <w:szCs w:val="20"/>
          <w:lang w:eastAsia="en-US"/>
        </w:rPr>
        <w:t xml:space="preserve">na doświadczenie w realizacji </w:t>
      </w:r>
      <w:r>
        <w:rPr>
          <w:rFonts w:ascii="Georgia" w:hAnsi="Georgia" w:cs="Arial"/>
          <w:iCs/>
          <w:sz w:val="20"/>
          <w:szCs w:val="20"/>
          <w:lang w:eastAsia="en-US"/>
        </w:rPr>
        <w:t>usług</w:t>
      </w:r>
      <w:r w:rsidRPr="00E064B7">
        <w:rPr>
          <w:rFonts w:ascii="Georgia" w:hAnsi="Georgia" w:cs="Arial"/>
          <w:iCs/>
          <w:sz w:val="20"/>
          <w:szCs w:val="20"/>
          <w:lang w:eastAsia="en-US"/>
        </w:rPr>
        <w:t xml:space="preserve"> wykonywanych wspólnie z innymi Wykonawcami, wykaz, o którym mowa w pkt </w:t>
      </w:r>
      <w:r>
        <w:rPr>
          <w:rFonts w:ascii="Georgia" w:hAnsi="Georgia" w:cs="Arial"/>
          <w:iCs/>
          <w:sz w:val="20"/>
          <w:szCs w:val="20"/>
          <w:lang w:eastAsia="en-US"/>
        </w:rPr>
        <w:t>11</w:t>
      </w:r>
      <w:r w:rsidRPr="00E064B7">
        <w:rPr>
          <w:rFonts w:ascii="Georgia" w:hAnsi="Georgia" w:cs="Arial"/>
          <w:iCs/>
          <w:sz w:val="20"/>
          <w:szCs w:val="20"/>
          <w:lang w:eastAsia="en-US"/>
        </w:rPr>
        <w:t xml:space="preserve"> SWZ dotyczy </w:t>
      </w:r>
      <w:r w:rsidR="00061F1B">
        <w:rPr>
          <w:rFonts w:ascii="Georgia" w:hAnsi="Georgia" w:cs="Arial"/>
          <w:iCs/>
          <w:sz w:val="20"/>
          <w:szCs w:val="20"/>
          <w:lang w:eastAsia="en-US"/>
        </w:rPr>
        <w:t>usług</w:t>
      </w:r>
      <w:r w:rsidRPr="00E064B7">
        <w:rPr>
          <w:rFonts w:ascii="Georgia" w:hAnsi="Georgia" w:cs="Arial"/>
          <w:iCs/>
          <w:sz w:val="20"/>
          <w:szCs w:val="20"/>
          <w:lang w:eastAsia="en-US"/>
        </w:rPr>
        <w:t>,</w:t>
      </w:r>
      <w:r>
        <w:rPr>
          <w:rFonts w:ascii="Georgia" w:hAnsi="Georgia" w:cs="Arial"/>
          <w:iCs/>
          <w:sz w:val="20"/>
          <w:szCs w:val="20"/>
          <w:lang w:eastAsia="en-US"/>
        </w:rPr>
        <w:t xml:space="preserve"> </w:t>
      </w:r>
      <w:r w:rsidRPr="00E064B7">
        <w:rPr>
          <w:rFonts w:ascii="Georgia" w:hAnsi="Georgia" w:cs="Arial"/>
          <w:iCs/>
          <w:sz w:val="20"/>
          <w:szCs w:val="20"/>
          <w:lang w:eastAsia="en-US"/>
        </w:rPr>
        <w:t>w których wykonaniu Wykonawca ten bezpośrednio uczestniczył.</w:t>
      </w:r>
      <w:r>
        <w:rPr>
          <w:rFonts w:ascii="Georgia" w:hAnsi="Georgia" w:cs="Arial"/>
          <w:iCs/>
          <w:sz w:val="20"/>
          <w:szCs w:val="20"/>
          <w:lang w:eastAsia="en-US"/>
        </w:rPr>
        <w:t xml:space="preserve"> </w:t>
      </w:r>
    </w:p>
    <w:p w14:paraId="42A3506D" w14:textId="77777777" w:rsidR="00B07004" w:rsidRPr="00EB4B99" w:rsidRDefault="00B07004" w:rsidP="00B07004">
      <w:pPr>
        <w:pStyle w:val="Akapitzlist"/>
        <w:numPr>
          <w:ilvl w:val="0"/>
          <w:numId w:val="70"/>
        </w:numPr>
        <w:tabs>
          <w:tab w:val="left" w:pos="709"/>
        </w:tabs>
        <w:spacing w:line="360" w:lineRule="auto"/>
        <w:ind w:left="0" w:firstLine="0"/>
        <w:jc w:val="both"/>
        <w:rPr>
          <w:rFonts w:ascii="Georgia" w:hAnsi="Georgia" w:cs="Arial"/>
          <w:bCs/>
          <w:i/>
          <w:sz w:val="20"/>
          <w:szCs w:val="20"/>
          <w:lang w:eastAsia="en-US"/>
        </w:rPr>
      </w:pPr>
      <w:r w:rsidRPr="00EB4B99">
        <w:rPr>
          <w:rFonts w:ascii="Georgia" w:hAnsi="Georgia"/>
          <w:bCs/>
          <w:sz w:val="20"/>
          <w:szCs w:val="20"/>
        </w:rPr>
        <w:t>Zamawiający nie wzywa do złożenia podmiotowych środków dowodowych, jeżeli:</w:t>
      </w:r>
    </w:p>
    <w:p w14:paraId="0E513147" w14:textId="77777777" w:rsidR="00B07004" w:rsidRPr="00EB4B99" w:rsidRDefault="00B07004" w:rsidP="00B07004">
      <w:pPr>
        <w:pStyle w:val="Tekstpodstawowy2"/>
        <w:numPr>
          <w:ilvl w:val="1"/>
          <w:numId w:val="37"/>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może je uzyskać za pomocą bezpłatnych i ogólnodostępnych baz danych, w szczególności rejestrów publicznych w rozumieniu ustawy z dnia 17.02.2005</w:t>
      </w:r>
      <w:r>
        <w:rPr>
          <w:rFonts w:ascii="Georgia" w:hAnsi="Georgia"/>
          <w:bCs/>
          <w:sz w:val="20"/>
          <w:szCs w:val="20"/>
        </w:rPr>
        <w:t xml:space="preserve"> </w:t>
      </w:r>
      <w:r w:rsidRPr="00EB4B99">
        <w:rPr>
          <w:rFonts w:ascii="Georgia" w:hAnsi="Georgia"/>
          <w:bCs/>
          <w:sz w:val="20"/>
          <w:szCs w:val="20"/>
        </w:rPr>
        <w:t>r. o informatyzacji działalności podmiotów realizujących zadania publiczne, o ile Wykonawca wskazał w jednolitym dokumencie dane umożliwiające dostęp do tych środków;</w:t>
      </w:r>
    </w:p>
    <w:p w14:paraId="5BDC35CD" w14:textId="77777777" w:rsidR="00B07004" w:rsidRPr="00EB4B99" w:rsidRDefault="00B07004" w:rsidP="00B07004">
      <w:pPr>
        <w:pStyle w:val="Tekstpodstawowy2"/>
        <w:numPr>
          <w:ilvl w:val="1"/>
          <w:numId w:val="37"/>
        </w:numPr>
        <w:suppressAutoHyphens w:val="0"/>
        <w:spacing w:after="0" w:line="360" w:lineRule="auto"/>
        <w:ind w:left="0" w:firstLine="0"/>
        <w:jc w:val="both"/>
        <w:textAlignment w:val="auto"/>
        <w:rPr>
          <w:rFonts w:ascii="Georgia" w:hAnsi="Georgia"/>
          <w:bCs/>
          <w:sz w:val="20"/>
          <w:szCs w:val="20"/>
        </w:rPr>
      </w:pPr>
      <w:r w:rsidRPr="00EB4B99">
        <w:rPr>
          <w:rFonts w:ascii="Georgia" w:hAnsi="Georgia"/>
          <w:bCs/>
          <w:sz w:val="20"/>
          <w:szCs w:val="20"/>
        </w:rPr>
        <w:t>podmiotowym środkiem dowodowym jest oświadczenie, którego treść odpowiada zakresowi oświadczenia,</w:t>
      </w:r>
      <w:r>
        <w:rPr>
          <w:rFonts w:ascii="Georgia" w:hAnsi="Georgia"/>
          <w:bCs/>
          <w:sz w:val="20"/>
          <w:szCs w:val="20"/>
        </w:rPr>
        <w:br/>
      </w:r>
      <w:r w:rsidRPr="000C79B0">
        <w:rPr>
          <w:rFonts w:ascii="Georgia" w:eastAsia="Arial" w:hAnsi="Georgia" w:cs="Arial"/>
          <w:color w:val="000000"/>
          <w:sz w:val="20"/>
          <w:szCs w:val="20"/>
        </w:rPr>
        <w:t>o którym mowa w art. 125 ust. 1 ustawy Pzp.</w:t>
      </w:r>
    </w:p>
    <w:p w14:paraId="2A08DE7A" w14:textId="77777777" w:rsidR="00B07004" w:rsidRPr="00EB4B99" w:rsidRDefault="00B07004" w:rsidP="00B07004">
      <w:pPr>
        <w:pStyle w:val="Akapitzlist"/>
        <w:numPr>
          <w:ilvl w:val="0"/>
          <w:numId w:val="70"/>
        </w:numPr>
        <w:tabs>
          <w:tab w:val="left" w:pos="851"/>
          <w:tab w:val="left" w:pos="9639"/>
        </w:tabs>
        <w:spacing w:line="360" w:lineRule="auto"/>
        <w:ind w:left="0" w:right="-2" w:firstLine="0"/>
        <w:jc w:val="both"/>
        <w:rPr>
          <w:rStyle w:val="Wyrnieniedelikatne"/>
          <w:rFonts w:ascii="Georgia" w:hAnsi="Georgia"/>
          <w:bCs/>
          <w:i w:val="0"/>
          <w:color w:val="000000" w:themeColor="text1"/>
          <w:sz w:val="20"/>
          <w:szCs w:val="20"/>
        </w:rPr>
      </w:pPr>
      <w:r w:rsidRPr="00EB4B99">
        <w:rPr>
          <w:rStyle w:val="Wyrnieniedelikatne"/>
          <w:rFonts w:ascii="Georgia" w:hAnsi="Georgia"/>
          <w:bCs/>
          <w:i w:val="0"/>
          <w:color w:val="000000" w:themeColor="text1"/>
          <w:sz w:val="20"/>
          <w:szCs w:val="20"/>
        </w:rPr>
        <w:t xml:space="preserve">Wykonawca nie jest zobowiązany do złożenia podmiotowych środków dowodowych, które Zamawiający posiada, jeżeli Wykonawca wskaże te środki (poprzez podanie numeru referencyjnego postępowania lub nazwy postępowania) oraz potwierdzi ich prawidłowość i aktualność. </w:t>
      </w:r>
    </w:p>
    <w:p w14:paraId="7280CADB" w14:textId="77777777" w:rsidR="00061F1B" w:rsidRDefault="00B07004" w:rsidP="00061F1B">
      <w:pPr>
        <w:pStyle w:val="Akapitzlist"/>
        <w:numPr>
          <w:ilvl w:val="0"/>
          <w:numId w:val="70"/>
        </w:numPr>
        <w:tabs>
          <w:tab w:val="left" w:pos="851"/>
        </w:tabs>
        <w:spacing w:line="360" w:lineRule="auto"/>
        <w:ind w:left="0" w:right="-2" w:firstLine="0"/>
        <w:jc w:val="both"/>
        <w:rPr>
          <w:rFonts w:ascii="Georgia" w:hAnsi="Georgia"/>
          <w:bCs/>
          <w:iCs/>
          <w:color w:val="000000" w:themeColor="text1"/>
          <w:sz w:val="20"/>
          <w:szCs w:val="20"/>
        </w:rPr>
      </w:pPr>
      <w:r w:rsidRPr="00EB4B99">
        <w:rPr>
          <w:rFonts w:ascii="Georgia" w:hAnsi="Georgia" w:cs="Verdana"/>
          <w:bCs/>
          <w:sz w:val="20"/>
          <w:szCs w:val="20"/>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A2B2160" w14:textId="217DCF27" w:rsidR="00DB558E" w:rsidRPr="00061F1B" w:rsidRDefault="00B07004" w:rsidP="00061F1B">
      <w:pPr>
        <w:pStyle w:val="Akapitzlist"/>
        <w:numPr>
          <w:ilvl w:val="0"/>
          <w:numId w:val="70"/>
        </w:numPr>
        <w:tabs>
          <w:tab w:val="left" w:pos="851"/>
        </w:tabs>
        <w:spacing w:line="360" w:lineRule="auto"/>
        <w:ind w:left="0" w:right="-2" w:firstLine="0"/>
        <w:jc w:val="both"/>
        <w:rPr>
          <w:rFonts w:ascii="Georgia" w:hAnsi="Georgia"/>
          <w:bCs/>
          <w:iCs/>
          <w:color w:val="000000" w:themeColor="text1"/>
          <w:sz w:val="20"/>
          <w:szCs w:val="20"/>
        </w:rPr>
      </w:pPr>
      <w:r w:rsidRPr="00061F1B">
        <w:rPr>
          <w:rFonts w:ascii="Georgia" w:hAnsi="Georgia" w:cs="Verdana"/>
          <w:bCs/>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0E76B2" w14:textId="77777777" w:rsidR="00EB4B99" w:rsidRPr="00EB4B99" w:rsidRDefault="00EB4B99" w:rsidP="00EB4B99">
      <w:pPr>
        <w:pStyle w:val="Akapitzlist"/>
        <w:pBdr>
          <w:top w:val="nil"/>
          <w:left w:val="nil"/>
          <w:bottom w:val="nil"/>
          <w:right w:val="nil"/>
          <w:between w:val="nil"/>
        </w:pBdr>
        <w:suppressAutoHyphens w:val="0"/>
        <w:spacing w:line="360" w:lineRule="auto"/>
        <w:ind w:left="360"/>
        <w:jc w:val="both"/>
        <w:textAlignment w:val="auto"/>
        <w:rPr>
          <w:rFonts w:ascii="Georgia" w:hAnsi="Georgia"/>
          <w:bCs/>
          <w:color w:val="000000"/>
          <w:sz w:val="20"/>
          <w:szCs w:val="20"/>
        </w:rPr>
      </w:pPr>
    </w:p>
    <w:p w14:paraId="33AC0677" w14:textId="77777777" w:rsidR="00DB558E" w:rsidRPr="00EA5A25" w:rsidRDefault="00DB558E" w:rsidP="00DB558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125538302"/>
      <w:r w:rsidRPr="00EA5A25">
        <w:rPr>
          <w:rFonts w:ascii="Georgia" w:hAnsi="Georgia" w:cs="Georgia"/>
          <w:b/>
          <w:bCs w:val="0"/>
          <w:color w:val="000000"/>
          <w:sz w:val="20"/>
          <w:szCs w:val="20"/>
        </w:rPr>
        <w:t xml:space="preserve">VIII. </w:t>
      </w:r>
      <w:r>
        <w:rPr>
          <w:rFonts w:ascii="Georgia" w:hAnsi="Georgia" w:cs="Georgia"/>
          <w:b/>
          <w:bCs w:val="0"/>
          <w:color w:val="000000"/>
          <w:sz w:val="20"/>
          <w:szCs w:val="20"/>
        </w:rPr>
        <w:t>Przedmiotowe środki dowodowe</w:t>
      </w:r>
      <w:r w:rsidRPr="00E60300">
        <w:rPr>
          <w:rFonts w:ascii="Georgia" w:hAnsi="Georgia" w:cs="Georgia"/>
          <w:b/>
          <w:bCs w:val="0"/>
          <w:sz w:val="20"/>
          <w:szCs w:val="20"/>
        </w:rPr>
        <w:t>:</w:t>
      </w:r>
      <w:bookmarkEnd w:id="14"/>
    </w:p>
    <w:p w14:paraId="344302C3" w14:textId="4391359F" w:rsidR="000F459A" w:rsidRPr="000F459A" w:rsidRDefault="000F459A" w:rsidP="000F459A">
      <w:pPr>
        <w:tabs>
          <w:tab w:val="left" w:pos="-240"/>
          <w:tab w:val="left" w:pos="600"/>
        </w:tabs>
        <w:spacing w:line="360" w:lineRule="auto"/>
        <w:rPr>
          <w:rFonts w:ascii="Georgia" w:hAnsi="Georgia"/>
          <w:color w:val="000000"/>
          <w:sz w:val="20"/>
          <w:szCs w:val="20"/>
        </w:rPr>
      </w:pPr>
      <w:r w:rsidRPr="000F459A">
        <w:rPr>
          <w:rFonts w:ascii="Georgia" w:hAnsi="Georgia"/>
          <w:color w:val="000000"/>
          <w:sz w:val="20"/>
          <w:szCs w:val="20"/>
        </w:rPr>
        <w:t xml:space="preserve">1. Oświadczenie dotyczące przedmiotu zamówienia – wzór stanowi </w:t>
      </w:r>
      <w:r w:rsidRPr="000F459A">
        <w:rPr>
          <w:rFonts w:ascii="Georgia" w:hAnsi="Georgia"/>
          <w:b/>
          <w:color w:val="000000"/>
          <w:sz w:val="20"/>
          <w:szCs w:val="20"/>
        </w:rPr>
        <w:t>załącznik nr 5 do SWZ</w:t>
      </w:r>
      <w:r w:rsidRPr="000F459A">
        <w:rPr>
          <w:rFonts w:ascii="Georgia" w:hAnsi="Georgia"/>
          <w:color w:val="000000"/>
          <w:sz w:val="20"/>
          <w:szCs w:val="20"/>
        </w:rPr>
        <w:t xml:space="preserve"> </w:t>
      </w:r>
    </w:p>
    <w:p w14:paraId="5E010F3B" w14:textId="3EAE0714" w:rsidR="000F459A" w:rsidRPr="00D90C4A" w:rsidRDefault="000F459A" w:rsidP="00D90C4A">
      <w:pPr>
        <w:tabs>
          <w:tab w:val="left" w:pos="-240"/>
          <w:tab w:val="left" w:pos="600"/>
        </w:tabs>
        <w:spacing w:line="360" w:lineRule="auto"/>
        <w:jc w:val="both"/>
        <w:rPr>
          <w:rFonts w:ascii="Georgia" w:hAnsi="Georgia"/>
          <w:i/>
          <w:iCs/>
          <w:color w:val="FF0000"/>
          <w:sz w:val="20"/>
          <w:szCs w:val="20"/>
        </w:rPr>
      </w:pPr>
      <w:r w:rsidRPr="00D90C4A">
        <w:rPr>
          <w:rFonts w:ascii="Georgia" w:hAnsi="Georgia"/>
          <w:i/>
          <w:iCs/>
          <w:color w:val="FF0000"/>
          <w:sz w:val="20"/>
          <w:szCs w:val="20"/>
        </w:rPr>
        <w:t>2.Certyfikaty Systemu Zarzadzania Jakością ISO 9001:2015 oraz  22</w:t>
      </w:r>
      <w:r w:rsidR="00D90C4A" w:rsidRPr="00D90C4A">
        <w:rPr>
          <w:rFonts w:ascii="Georgia" w:hAnsi="Georgia"/>
          <w:i/>
          <w:iCs/>
          <w:color w:val="FF0000"/>
          <w:sz w:val="20"/>
          <w:szCs w:val="20"/>
        </w:rPr>
        <w:t> </w:t>
      </w:r>
      <w:r w:rsidRPr="00D90C4A">
        <w:rPr>
          <w:rFonts w:ascii="Georgia" w:hAnsi="Georgia"/>
          <w:i/>
          <w:iCs/>
          <w:color w:val="FF0000"/>
          <w:sz w:val="20"/>
          <w:szCs w:val="20"/>
        </w:rPr>
        <w:t>000</w:t>
      </w:r>
      <w:r w:rsidR="00D90C4A" w:rsidRPr="00D90C4A">
        <w:rPr>
          <w:rFonts w:ascii="Georgia" w:hAnsi="Georgia"/>
          <w:i/>
          <w:iCs/>
          <w:color w:val="FF0000"/>
          <w:sz w:val="20"/>
          <w:szCs w:val="20"/>
        </w:rPr>
        <w:t xml:space="preserve"> wystawiony przez jednostkę akredytowaną</w:t>
      </w:r>
      <w:r w:rsidR="00A7302A">
        <w:rPr>
          <w:rFonts w:ascii="Georgia" w:hAnsi="Georgia"/>
          <w:i/>
          <w:iCs/>
          <w:color w:val="FF0000"/>
          <w:sz w:val="20"/>
          <w:szCs w:val="20"/>
        </w:rPr>
        <w:t xml:space="preserve"> obejmujący żywienie szpitalne.</w:t>
      </w:r>
    </w:p>
    <w:p w14:paraId="3540B742" w14:textId="5C87669A" w:rsidR="000F459A" w:rsidRPr="000F459A" w:rsidRDefault="000F459A" w:rsidP="000F459A">
      <w:pPr>
        <w:tabs>
          <w:tab w:val="left" w:pos="-240"/>
          <w:tab w:val="left" w:pos="600"/>
        </w:tabs>
        <w:spacing w:line="360" w:lineRule="auto"/>
        <w:rPr>
          <w:rFonts w:ascii="Georgia" w:hAnsi="Georgia"/>
          <w:color w:val="000000"/>
          <w:sz w:val="20"/>
          <w:szCs w:val="20"/>
        </w:rPr>
      </w:pPr>
      <w:r>
        <w:rPr>
          <w:rFonts w:ascii="Georgia" w:hAnsi="Georgia"/>
          <w:color w:val="000000"/>
          <w:sz w:val="20"/>
          <w:szCs w:val="20"/>
        </w:rPr>
        <w:t xml:space="preserve">3. </w:t>
      </w:r>
      <w:r w:rsidRPr="000F459A">
        <w:rPr>
          <w:rFonts w:ascii="Georgia" w:hAnsi="Georgia" w:cs="Arial"/>
          <w:color w:val="000000" w:themeColor="text1"/>
          <w:sz w:val="20"/>
          <w:szCs w:val="20"/>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6E57036A" w14:textId="12564349" w:rsidR="00DB558E" w:rsidRPr="000F459A" w:rsidRDefault="000F459A" w:rsidP="000F459A">
      <w:pPr>
        <w:pStyle w:val="Akapitzlist1"/>
        <w:widowControl w:val="0"/>
        <w:tabs>
          <w:tab w:val="left" w:pos="360"/>
          <w:tab w:val="left" w:pos="426"/>
        </w:tabs>
        <w:spacing w:line="360" w:lineRule="auto"/>
        <w:ind w:left="0"/>
        <w:jc w:val="both"/>
        <w:rPr>
          <w:rFonts w:ascii="Georgia" w:eastAsiaTheme="minorHAnsi" w:hAnsi="Georgia" w:cs="Arial"/>
          <w:color w:val="000000"/>
          <w:sz w:val="20"/>
          <w:szCs w:val="20"/>
        </w:rPr>
      </w:pPr>
      <w:r>
        <w:rPr>
          <w:rFonts w:ascii="Georgia" w:eastAsiaTheme="minorHAnsi" w:hAnsi="Georgia" w:cs="Arial"/>
          <w:color w:val="000000"/>
          <w:sz w:val="20"/>
          <w:szCs w:val="20"/>
        </w:rPr>
        <w:t xml:space="preserve">4. </w:t>
      </w:r>
      <w:r w:rsidRPr="000F459A">
        <w:rPr>
          <w:rFonts w:ascii="Georgia" w:eastAsiaTheme="minorHAnsi" w:hAnsi="Georgia" w:cs="Arial"/>
          <w:color w:val="000000"/>
          <w:sz w:val="20"/>
          <w:szCs w:val="20"/>
        </w:rPr>
        <w:t>Zamawiający akceptuje odpowiednie przedmiotowe środki dowodowe, inne niż te, o których mowa w art. 105 ust. 1 i 3 ustawy Pzp, w szczególności dokumentację techniczną producenta, w przypadku gdy dany wykonawca nie ma ani dostępu do certyfikatów lub sprawozdań z badań, o których mowa w art. 105 ust. 1 i 3 ustawy Pzp, ani możliwości ich uzyskania w odpowiednim terminie, o ile ten brak dostępu nie może być przypisany danemu wykonawcy, oraz pod warunkiem że dany wykonawca udowodni, że wykonywane przez niego dostawy spełniają wymagania, cechy lub kryteria określone w opisie przedmiotu zamówienia lub kryteriów oceny ofert, lub wymagania związane z realizacją zamówienia.</w:t>
      </w:r>
    </w:p>
    <w:p w14:paraId="342EA84B" w14:textId="77777777" w:rsidR="000F459A" w:rsidRPr="00123693" w:rsidRDefault="000F459A" w:rsidP="000F459A">
      <w:pPr>
        <w:pStyle w:val="Akapitzlist1"/>
        <w:widowControl w:val="0"/>
        <w:tabs>
          <w:tab w:val="left" w:pos="360"/>
          <w:tab w:val="left" w:pos="426"/>
        </w:tabs>
        <w:spacing w:line="360" w:lineRule="auto"/>
        <w:ind w:left="0"/>
        <w:jc w:val="both"/>
        <w:rPr>
          <w:rFonts w:ascii="Georgia" w:hAnsi="Georgia"/>
          <w:color w:val="000000"/>
          <w:sz w:val="20"/>
          <w:szCs w:val="20"/>
        </w:rPr>
      </w:pPr>
    </w:p>
    <w:p w14:paraId="1B2AF178" w14:textId="77777777" w:rsidR="00DB558E" w:rsidRPr="006C06AF"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5" w:name="_Toc125538303"/>
      <w:r w:rsidRPr="00EA5A25">
        <w:rPr>
          <w:rFonts w:ascii="Georgia" w:hAnsi="Georgia" w:cs="Georgia"/>
          <w:b/>
          <w:bCs w:val="0"/>
          <w:color w:val="000000"/>
          <w:sz w:val="20"/>
          <w:szCs w:val="20"/>
        </w:rPr>
        <w:t>I</w:t>
      </w:r>
      <w:r>
        <w:rPr>
          <w:rFonts w:ascii="Georgia" w:hAnsi="Georgia" w:cs="Georgia"/>
          <w:b/>
          <w:bCs w:val="0"/>
          <w:color w:val="000000"/>
          <w:sz w:val="20"/>
          <w:szCs w:val="20"/>
        </w:rPr>
        <w:t>X</w:t>
      </w:r>
      <w:r w:rsidRPr="00EA5A25">
        <w:rPr>
          <w:rFonts w:ascii="Georgia" w:hAnsi="Georgia" w:cs="Georgia"/>
          <w:b/>
          <w:bCs w:val="0"/>
          <w:color w:val="000000"/>
          <w:sz w:val="20"/>
          <w:szCs w:val="20"/>
        </w:rPr>
        <w:t>. Poleganie na zasobach innych podmiotów</w:t>
      </w:r>
      <w:r w:rsidRPr="00E60300">
        <w:rPr>
          <w:rFonts w:ascii="Georgia" w:hAnsi="Georgia" w:cs="Georgia"/>
          <w:b/>
          <w:bCs w:val="0"/>
          <w:sz w:val="20"/>
          <w:szCs w:val="20"/>
        </w:rPr>
        <w:t>:</w:t>
      </w:r>
      <w:bookmarkEnd w:id="15"/>
    </w:p>
    <w:p w14:paraId="259F7BB4" w14:textId="77777777" w:rsidR="000C550F"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2595D5D" w14:textId="77777777" w:rsidR="000C550F" w:rsidRPr="004875CD" w:rsidRDefault="000C550F">
      <w:pPr>
        <w:pStyle w:val="Standard"/>
        <w:numPr>
          <w:ilvl w:val="1"/>
          <w:numId w:val="35"/>
        </w:numPr>
        <w:autoSpaceDN/>
        <w:spacing w:after="0" w:line="360" w:lineRule="auto"/>
        <w:ind w:left="0" w:firstLine="0"/>
        <w:jc w:val="both"/>
        <w:rPr>
          <w:rFonts w:cs="Arial"/>
          <w:b w:val="0"/>
          <w:bCs w:val="0"/>
          <w:i w:val="0"/>
          <w:iCs w:val="0"/>
          <w:color w:val="000000"/>
          <w:sz w:val="20"/>
          <w:szCs w:val="20"/>
        </w:rPr>
      </w:pPr>
      <w:r w:rsidRPr="004875CD">
        <w:rPr>
          <w:rFonts w:cs="Arial"/>
          <w:b w:val="0"/>
          <w:bCs w:val="0"/>
          <w:i w:val="0"/>
          <w:iCs w:val="0"/>
          <w:sz w:val="20"/>
          <w:szCs w:val="20"/>
        </w:rPr>
        <w:t>W odniesieniu do warunków dotyczących wykształcenia, kwalifikacji zawodowych lub doświadczenia, wykonawcy mogą polegać na zdolnościach podmiotów udostępniających zasoby, jeśli podmioty te zrealizują roboty budowlane oraz dostawy, do realizacji których te zdolności są wymagane.</w:t>
      </w:r>
    </w:p>
    <w:p w14:paraId="695FB9BC" w14:textId="17D20E80" w:rsidR="000C550F" w:rsidRPr="00C209E2"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 xml:space="preserve">Wykonawca, który polega na zdolnościach lub sytuacji podmiotów udostępniających zasoby, składa, wraz </w:t>
      </w:r>
      <w:r w:rsidR="004C4D29">
        <w:rPr>
          <w:rFonts w:cs="Arial"/>
          <w:b w:val="0"/>
          <w:i w:val="0"/>
          <w:color w:val="000000"/>
          <w:sz w:val="20"/>
          <w:szCs w:val="20"/>
        </w:rPr>
        <w:br/>
      </w:r>
      <w:r w:rsidRPr="001A226F">
        <w:rPr>
          <w:rFonts w:cs="Arial"/>
          <w:b w:val="0"/>
          <w:i w:val="0"/>
          <w:color w:val="000000"/>
          <w:sz w:val="20"/>
          <w:szCs w:val="20"/>
        </w:rPr>
        <w:t xml:space="preserve">z </w:t>
      </w:r>
      <w:r w:rsidR="00374CE9" w:rsidRPr="001A226F">
        <w:rPr>
          <w:rFonts w:cs="Arial"/>
          <w:b w:val="0"/>
          <w:i w:val="0"/>
          <w:color w:val="000000"/>
          <w:sz w:val="20"/>
          <w:szCs w:val="20"/>
        </w:rPr>
        <w:t xml:space="preserve">wnioskiem do udziału w postępowaniu albo odpowiednio </w:t>
      </w:r>
      <w:r w:rsidRPr="001A226F">
        <w:rPr>
          <w:rFonts w:cs="Arial"/>
          <w:b w:val="0"/>
          <w:i w:val="0"/>
          <w:color w:val="000000"/>
          <w:sz w:val="20"/>
          <w:szCs w:val="20"/>
        </w:rPr>
        <w:t>wraz</w:t>
      </w:r>
      <w:r w:rsidRPr="00BD0576">
        <w:rPr>
          <w:rFonts w:cs="Arial"/>
          <w:b w:val="0"/>
          <w:i w:val="0"/>
          <w:strike/>
          <w:color w:val="000000"/>
          <w:sz w:val="20"/>
          <w:szCs w:val="20"/>
        </w:rPr>
        <w:t xml:space="preserve"> </w:t>
      </w:r>
      <w:r>
        <w:rPr>
          <w:rFonts w:cs="Arial"/>
          <w:b w:val="0"/>
          <w:i w:val="0"/>
          <w:color w:val="000000"/>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209E2">
        <w:rPr>
          <w:rFonts w:cs="Arial"/>
          <w:b w:val="0"/>
          <w:i w:val="0"/>
          <w:color w:val="000000"/>
          <w:sz w:val="20"/>
          <w:szCs w:val="20"/>
        </w:rPr>
        <w:t xml:space="preserve"> </w:t>
      </w:r>
      <w:r w:rsidRPr="00C209E2">
        <w:rPr>
          <w:rFonts w:cs="Arial"/>
          <w:b w:val="0"/>
          <w:i w:val="0"/>
          <w:color w:val="000000"/>
          <w:sz w:val="20"/>
          <w:szCs w:val="20"/>
        </w:rPr>
        <w:t xml:space="preserve">Zobowiązanie podmiotu udostępniającego zasoby, o którym mowa w zdaniu poprzedzającym, potwierdza, że stosunek łączący </w:t>
      </w:r>
      <w:r w:rsidR="00C209E2">
        <w:rPr>
          <w:rFonts w:cs="Arial"/>
          <w:b w:val="0"/>
          <w:i w:val="0"/>
          <w:color w:val="000000"/>
          <w:sz w:val="20"/>
          <w:szCs w:val="20"/>
        </w:rPr>
        <w:t>W</w:t>
      </w:r>
      <w:r w:rsidRPr="00C209E2">
        <w:rPr>
          <w:rFonts w:cs="Arial"/>
          <w:b w:val="0"/>
          <w:i w:val="0"/>
          <w:color w:val="000000"/>
          <w:sz w:val="20"/>
          <w:szCs w:val="20"/>
        </w:rPr>
        <w:t>ykonawcę z podmiotami udostępniającymi zasoby gwarantuje rzeczywisty dostęp do tych zasobów oraz określa w szczególności:</w:t>
      </w:r>
    </w:p>
    <w:p w14:paraId="1865525E"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 xml:space="preserve"> zakres dostępnych wykonawcy zasobów podmiotu udostępniającego zasoby; </w:t>
      </w:r>
    </w:p>
    <w:p w14:paraId="0215974D"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 xml:space="preserve">sposób i okres udostępnienia wykonawcy i wykorzystania przez niego zasobów podmiotu udostępniającego te zasoby przy wykonywaniu zamówienia; </w:t>
      </w:r>
    </w:p>
    <w:p w14:paraId="115A0C77" w14:textId="77777777" w:rsidR="000C550F" w:rsidRDefault="000C550F">
      <w:pPr>
        <w:pStyle w:val="Standard"/>
        <w:numPr>
          <w:ilvl w:val="1"/>
          <w:numId w:val="36"/>
        </w:numPr>
        <w:autoSpaceDN/>
        <w:spacing w:after="0" w:line="360" w:lineRule="auto"/>
        <w:jc w:val="both"/>
        <w:rPr>
          <w:rFonts w:cs="Arial"/>
          <w:b w:val="0"/>
          <w:i w:val="0"/>
          <w:color w:val="000000"/>
          <w:sz w:val="20"/>
          <w:szCs w:val="20"/>
        </w:rPr>
      </w:pPr>
      <w:r>
        <w:rPr>
          <w:rFonts w:cs="Arial"/>
          <w:b w:val="0"/>
          <w:i w:val="0"/>
          <w:color w:val="000000"/>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69CDA25" w14:textId="7BC643C4" w:rsidR="000C550F" w:rsidRPr="005D7A7B" w:rsidRDefault="000C550F" w:rsidP="005D7A7B">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color w:val="000000"/>
          <w:sz w:val="20"/>
          <w:szCs w:val="20"/>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w:t>
      </w:r>
      <w:r w:rsidR="004C4D29">
        <w:rPr>
          <w:rFonts w:cs="Arial"/>
          <w:b w:val="0"/>
          <w:i w:val="0"/>
          <w:color w:val="000000"/>
          <w:sz w:val="20"/>
          <w:szCs w:val="20"/>
        </w:rPr>
        <w:t xml:space="preserve"> </w:t>
      </w:r>
      <w:r>
        <w:rPr>
          <w:rFonts w:cs="Arial"/>
          <w:b w:val="0"/>
          <w:i w:val="0"/>
          <w:color w:val="000000"/>
          <w:sz w:val="20"/>
          <w:szCs w:val="20"/>
        </w:rPr>
        <w:t xml:space="preserve">wobec tego podmiotu podstawy wykluczenia, które zostały przewidziane względem wykonawcy. </w:t>
      </w:r>
      <w:r w:rsidR="005D7A7B">
        <w:rPr>
          <w:rFonts w:cs="Arial"/>
          <w:b w:val="0"/>
          <w:i w:val="0"/>
          <w:color w:val="000000"/>
          <w:sz w:val="20"/>
          <w:szCs w:val="20"/>
        </w:rPr>
        <w:t>(</w:t>
      </w:r>
      <w:r w:rsidR="005D7A7B">
        <w:rPr>
          <w:b w:val="0"/>
          <w:i w:val="0"/>
          <w:sz w:val="20"/>
        </w:rPr>
        <w:t xml:space="preserve">art. 108 ust. 1, art. 109 ust 1 pkt 1 oraz pkt 4 Ustawy Pzp oraz </w:t>
      </w:r>
      <w:r w:rsidR="005D7A7B" w:rsidRPr="00B375A6">
        <w:rPr>
          <w:rFonts w:cs="Verdana"/>
          <w:b w:val="0"/>
          <w:bCs w:val="0"/>
          <w:i w:val="0"/>
          <w:iCs w:val="0"/>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005D7A7B" w:rsidRPr="00B375A6">
        <w:rPr>
          <w:b w:val="0"/>
          <w:bCs w:val="0"/>
          <w:i w:val="0"/>
          <w:iCs w:val="0"/>
          <w:sz w:val="20"/>
        </w:rPr>
        <w:t>.)</w:t>
      </w:r>
    </w:p>
    <w:p w14:paraId="0A698EAB" w14:textId="27CD78C3" w:rsidR="000C550F"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Jeżeli zdolności techniczne lub zawodowe</w:t>
      </w:r>
      <w:r>
        <w:rPr>
          <w:rFonts w:cs="Arial"/>
          <w:b w:val="0"/>
          <w:i w:val="0"/>
          <w:color w:val="000000"/>
          <w:sz w:val="20"/>
          <w:szCs w:val="20"/>
        </w:rPr>
        <w:t xml:space="preserve"> sytuacja finansowa lub ekonomiczna</w:t>
      </w:r>
      <w:r>
        <w:rPr>
          <w:rFonts w:cs="Arial"/>
          <w:b w:val="0"/>
          <w:i w:val="0"/>
          <w:sz w:val="20"/>
          <w:szCs w:val="20"/>
        </w:rPr>
        <w:t xml:space="preserve"> podmiotu udostępniającego zasoby nie potwierdzają spełniania przez Wykonawcę warunków udziału w postępowaniu lub zachodzą</w:t>
      </w:r>
      <w:r w:rsidR="004C4D29">
        <w:rPr>
          <w:rFonts w:cs="Arial"/>
          <w:b w:val="0"/>
          <w:i w:val="0"/>
          <w:sz w:val="20"/>
          <w:szCs w:val="20"/>
        </w:rPr>
        <w:t xml:space="preserve"> </w:t>
      </w:r>
      <w:r>
        <w:rPr>
          <w:rFonts w:cs="Arial"/>
          <w:b w:val="0"/>
          <w:i w:val="0"/>
          <w:sz w:val="20"/>
          <w:szCs w:val="20"/>
        </w:rPr>
        <w:t>wobec tego podmiotu podstawy wykluczenia, Zamawiający żąda, aby Wykonawca w terminie określonym przez Zamawiającego zastąpił ten podmiot innym podmiotem lub podmiotami albo wykazał, że samodzielnie spełnia warunki udziału w postępowaniu.</w:t>
      </w:r>
    </w:p>
    <w:p w14:paraId="0E92E5B4" w14:textId="358014B7" w:rsidR="000C550F" w:rsidRPr="002F6A7D" w:rsidRDefault="000C550F">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73067" w14:textId="10DF8A76" w:rsidR="002755BB" w:rsidRPr="00907BC6" w:rsidRDefault="002F6A7D">
      <w:pPr>
        <w:pStyle w:val="Standard"/>
        <w:numPr>
          <w:ilvl w:val="1"/>
          <w:numId w:val="35"/>
        </w:numPr>
        <w:autoSpaceDN/>
        <w:spacing w:after="0" w:line="360" w:lineRule="auto"/>
        <w:ind w:left="0" w:firstLine="0"/>
        <w:jc w:val="both"/>
        <w:rPr>
          <w:rFonts w:cs="Arial"/>
          <w:b w:val="0"/>
          <w:i w:val="0"/>
          <w:color w:val="000000"/>
          <w:sz w:val="20"/>
          <w:szCs w:val="20"/>
        </w:rPr>
      </w:pPr>
      <w:r>
        <w:rPr>
          <w:rFonts w:cs="Arial"/>
          <w:b w:val="0"/>
          <w:i w:val="0"/>
          <w:sz w:val="20"/>
          <w:szCs w:val="20"/>
        </w:rPr>
        <w:t xml:space="preserve">Podmiot, który zobowiązał się do udostępnienia zasobów, odpowiada solidarnie z Wykonawcą, który polega na jego sytuacji finansowej lub ekonomicznej, za szkodę poniesioną przez Zamawiającego powstałą wskutek </w:t>
      </w:r>
      <w:r w:rsidRPr="00907BC6">
        <w:rPr>
          <w:rFonts w:cs="Arial"/>
          <w:b w:val="0"/>
          <w:i w:val="0"/>
          <w:sz w:val="20"/>
          <w:szCs w:val="20"/>
        </w:rPr>
        <w:t>nieudostępnienia tych zasobów, chyba, że za nieudostępnieni zasobów podmiot ten nie ponosi winy</w:t>
      </w:r>
      <w:r w:rsidR="00C209E2" w:rsidRPr="00907BC6">
        <w:rPr>
          <w:rFonts w:cs="Arial"/>
          <w:b w:val="0"/>
          <w:i w:val="0"/>
          <w:sz w:val="20"/>
          <w:szCs w:val="20"/>
        </w:rPr>
        <w:t>.</w:t>
      </w:r>
    </w:p>
    <w:p w14:paraId="3AE4CEF6" w14:textId="2BA4C25E" w:rsidR="000C550F" w:rsidRPr="00907BC6" w:rsidRDefault="000C550F">
      <w:pPr>
        <w:pStyle w:val="Standard"/>
        <w:numPr>
          <w:ilvl w:val="1"/>
          <w:numId w:val="35"/>
        </w:numPr>
        <w:autoSpaceDN/>
        <w:spacing w:after="0" w:line="360" w:lineRule="auto"/>
        <w:ind w:left="0" w:firstLine="0"/>
        <w:jc w:val="both"/>
        <w:rPr>
          <w:rFonts w:cs="Arial"/>
          <w:b w:val="0"/>
          <w:i w:val="0"/>
          <w:color w:val="000000"/>
          <w:sz w:val="20"/>
          <w:szCs w:val="20"/>
        </w:rPr>
      </w:pPr>
      <w:r w:rsidRPr="00907BC6">
        <w:rPr>
          <w:rFonts w:cs="Arial"/>
          <w:b w:val="0"/>
          <w:i w:val="0"/>
          <w:sz w:val="20"/>
          <w:szCs w:val="20"/>
        </w:rPr>
        <w:t>Wykonawca, w przypadku polegania na zdolnościach lub sytuacji podmiotów udostępniających zasoby, przedstawia, wraz z oświadczeniem, o którym mowa w Rozdziale VII pkt. 1 SWZ</w:t>
      </w:r>
      <w:r w:rsidR="00E8350C" w:rsidRPr="00907BC6">
        <w:rPr>
          <w:rFonts w:cs="Arial"/>
          <w:b w:val="0"/>
          <w:i w:val="0"/>
          <w:sz w:val="20"/>
          <w:szCs w:val="20"/>
        </w:rPr>
        <w:t xml:space="preserve"> </w:t>
      </w:r>
      <w:r w:rsidRPr="00907BC6">
        <w:rPr>
          <w:rFonts w:cs="Arial"/>
          <w:b w:val="0"/>
          <w:i w:val="0"/>
          <w:sz w:val="20"/>
          <w:szCs w:val="20"/>
        </w:rPr>
        <w:t xml:space="preserve">podmiotu udostępniającego zasoby, potwierdzające brak podstaw wykluczenia tego podmiotu oraz odpowiednio spełnianie warunków udziału </w:t>
      </w:r>
      <w:r w:rsidR="004C4D29">
        <w:rPr>
          <w:rFonts w:cs="Arial"/>
          <w:b w:val="0"/>
          <w:i w:val="0"/>
          <w:sz w:val="20"/>
          <w:szCs w:val="20"/>
        </w:rPr>
        <w:br/>
      </w:r>
      <w:r w:rsidRPr="00907BC6">
        <w:rPr>
          <w:rFonts w:cs="Arial"/>
          <w:b w:val="0"/>
          <w:i w:val="0"/>
          <w:sz w:val="20"/>
          <w:szCs w:val="20"/>
        </w:rPr>
        <w:t xml:space="preserve">w postępowaniu, w zakresie, w jakim </w:t>
      </w:r>
      <w:r w:rsidR="00E8350C" w:rsidRPr="00907BC6">
        <w:rPr>
          <w:rFonts w:cs="Arial"/>
          <w:b w:val="0"/>
          <w:i w:val="0"/>
          <w:sz w:val="20"/>
          <w:szCs w:val="20"/>
        </w:rPr>
        <w:t>W</w:t>
      </w:r>
      <w:r w:rsidRPr="00907BC6">
        <w:rPr>
          <w:rFonts w:cs="Arial"/>
          <w:b w:val="0"/>
          <w:i w:val="0"/>
          <w:sz w:val="20"/>
          <w:szCs w:val="20"/>
        </w:rPr>
        <w:t xml:space="preserve">ykonawca powołuje się na jego zasoby, zgodnie z katalogiem dokumentów określonych w Rozdziale VII SWZ, </w:t>
      </w:r>
    </w:p>
    <w:p w14:paraId="76E49106" w14:textId="31594CA0" w:rsidR="000C550F" w:rsidRPr="00907BC6" w:rsidRDefault="000C550F" w:rsidP="000C550F">
      <w:pPr>
        <w:pStyle w:val="Standarduser"/>
        <w:spacing w:after="0" w:line="360" w:lineRule="auto"/>
        <w:jc w:val="both"/>
        <w:rPr>
          <w:b w:val="0"/>
          <w:bCs w:val="0"/>
          <w:i w:val="0"/>
          <w:iCs w:val="0"/>
          <w:sz w:val="20"/>
          <w:szCs w:val="20"/>
        </w:rPr>
      </w:pPr>
      <w:r w:rsidRPr="00907BC6">
        <w:rPr>
          <w:b w:val="0"/>
          <w:bCs w:val="0"/>
          <w:i w:val="0"/>
          <w:iCs w:val="0"/>
          <w:sz w:val="20"/>
          <w:szCs w:val="20"/>
        </w:rPr>
        <w:t xml:space="preserve">Oświadczenia podmiotów udostępniających zasoby </w:t>
      </w:r>
      <w:r w:rsidR="00E8350C" w:rsidRPr="00907BC6">
        <w:rPr>
          <w:b w:val="0"/>
          <w:bCs w:val="0"/>
          <w:i w:val="0"/>
          <w:iCs w:val="0"/>
          <w:sz w:val="20"/>
          <w:szCs w:val="20"/>
        </w:rPr>
        <w:t xml:space="preserve">składane na formularzu JEDZ </w:t>
      </w:r>
      <w:r w:rsidRPr="00907BC6">
        <w:rPr>
          <w:b w:val="0"/>
          <w:bCs w:val="0"/>
          <w:i w:val="0"/>
          <w:iCs w:val="0"/>
          <w:sz w:val="20"/>
          <w:szCs w:val="20"/>
        </w:rPr>
        <w:t xml:space="preserve">powinny być złożone w formie </w:t>
      </w:r>
      <w:r w:rsidRPr="00907BC6">
        <w:rPr>
          <w:i w:val="0"/>
          <w:iCs w:val="0"/>
          <w:sz w:val="20"/>
          <w:szCs w:val="20"/>
        </w:rPr>
        <w:t>elektronicznej</w:t>
      </w:r>
      <w:r w:rsidR="00E8350C" w:rsidRPr="00907BC6">
        <w:rPr>
          <w:b w:val="0"/>
          <w:bCs w:val="0"/>
          <w:i w:val="0"/>
          <w:iCs w:val="0"/>
          <w:sz w:val="20"/>
          <w:szCs w:val="20"/>
        </w:rPr>
        <w:t xml:space="preserve"> (tj. podpisanego kwalifikowanym podpisem elektronicznym przez każdy z tych podmiotów) </w:t>
      </w:r>
      <w:r w:rsidRPr="00907BC6">
        <w:rPr>
          <w:b w:val="0"/>
          <w:bCs w:val="0"/>
          <w:i w:val="0"/>
          <w:iCs w:val="0"/>
          <w:sz w:val="20"/>
          <w:szCs w:val="20"/>
        </w:rPr>
        <w:t xml:space="preserve">w zakresie w jakim potwierdzają okoliczności, o których mowa w treści art. </w:t>
      </w:r>
      <w:r w:rsidR="00E8350C" w:rsidRPr="00907BC6">
        <w:rPr>
          <w:b w:val="0"/>
          <w:bCs w:val="0"/>
          <w:i w:val="0"/>
          <w:iCs w:val="0"/>
          <w:sz w:val="20"/>
          <w:szCs w:val="20"/>
        </w:rPr>
        <w:t>124</w:t>
      </w:r>
      <w:r w:rsidRPr="00907BC6">
        <w:rPr>
          <w:b w:val="0"/>
          <w:bCs w:val="0"/>
          <w:i w:val="0"/>
          <w:iCs w:val="0"/>
          <w:sz w:val="20"/>
          <w:szCs w:val="20"/>
        </w:rPr>
        <w:t xml:space="preserve"> ust. 1 ustawy Pzp. Należy je przesłać zgodnie z zasadami określonymi w Rozdziale XI SWZ.</w:t>
      </w:r>
    </w:p>
    <w:p w14:paraId="355CCFC7" w14:textId="1A395847" w:rsidR="00907BC6" w:rsidRDefault="00907BC6" w:rsidP="00907BC6">
      <w:pPr>
        <w:pStyle w:val="Tekstpodstawowy2"/>
        <w:spacing w:after="0" w:line="360" w:lineRule="auto"/>
        <w:jc w:val="both"/>
        <w:rPr>
          <w:rFonts w:ascii="Georgia" w:hAnsi="Georgia" w:cs="Verdana"/>
          <w:bCs/>
          <w:sz w:val="20"/>
          <w:szCs w:val="20"/>
        </w:rPr>
      </w:pPr>
      <w:r w:rsidRPr="00907BC6">
        <w:rPr>
          <w:rFonts w:ascii="Georgia" w:hAnsi="Georgia" w:cs="Verdana"/>
          <w:bCs/>
          <w:sz w:val="20"/>
          <w:szCs w:val="20"/>
        </w:rPr>
        <w:t xml:space="preserve">W zakresie „części IV Kryteria kwalifikacji” JEDZ podmiot udostępniający zasoby przedstawia oświadczenie w zakresie zdolności udostępnianych Wykonawcy. Podmiot udostępniający zasoby może ograniczyć się do wypełnienia sekcji </w:t>
      </w:r>
      <w:r w:rsidRPr="00907BC6">
        <w:rPr>
          <w:rFonts w:ascii="Georgia" w:hAnsi="Georgia" w:cs="Verdana"/>
          <w:bCs/>
          <w:sz w:val="20"/>
          <w:szCs w:val="20"/>
        </w:rPr>
        <w:sym w:font="Symbol" w:char="F061"/>
      </w:r>
      <w:r w:rsidRPr="00907BC6">
        <w:rPr>
          <w:rFonts w:ascii="Georgia" w:hAnsi="Georgia" w:cs="Verdana"/>
          <w:bCs/>
          <w:sz w:val="20"/>
          <w:szCs w:val="20"/>
        </w:rPr>
        <w:t xml:space="preserve">. W takim przypadku ogólne oświadczenie podmiotu udostępniającego zasoby będzie interpretowane jedynie w zakresie udostępnianych zdolności.  </w:t>
      </w:r>
    </w:p>
    <w:p w14:paraId="46FFCE66" w14:textId="63738B7E" w:rsidR="000C550F" w:rsidRPr="00B31395" w:rsidRDefault="00907BC6">
      <w:pPr>
        <w:pStyle w:val="Tekstpodstawowy2"/>
        <w:numPr>
          <w:ilvl w:val="1"/>
          <w:numId w:val="35"/>
        </w:numPr>
        <w:tabs>
          <w:tab w:val="left" w:pos="709"/>
        </w:tabs>
        <w:spacing w:after="0" w:line="360" w:lineRule="auto"/>
        <w:ind w:left="0" w:firstLine="0"/>
        <w:jc w:val="both"/>
        <w:rPr>
          <w:rFonts w:ascii="Georgia" w:hAnsi="Georgia"/>
          <w:bCs/>
          <w:iCs/>
          <w:sz w:val="20"/>
          <w:szCs w:val="20"/>
        </w:rPr>
      </w:pPr>
      <w:r w:rsidRPr="00907BC6">
        <w:rPr>
          <w:rFonts w:ascii="Georgia" w:hAnsi="Georgia"/>
          <w:bCs/>
          <w:iCs/>
          <w:sz w:val="20"/>
          <w:szCs w:val="20"/>
        </w:rPr>
        <w:t xml:space="preserve">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w:t>
      </w:r>
      <w:r w:rsidR="00C04044">
        <w:rPr>
          <w:rFonts w:ascii="Georgia" w:hAnsi="Georgia"/>
          <w:bCs/>
          <w:iCs/>
          <w:sz w:val="20"/>
          <w:szCs w:val="20"/>
        </w:rPr>
        <w:t xml:space="preserve">Rozdziale VII Część B </w:t>
      </w:r>
      <w:r w:rsidRPr="00907BC6">
        <w:rPr>
          <w:rFonts w:ascii="Georgia" w:hAnsi="Georgia"/>
          <w:bCs/>
          <w:iCs/>
          <w:sz w:val="20"/>
          <w:szCs w:val="20"/>
        </w:rPr>
        <w:t xml:space="preserve">pkt. </w:t>
      </w:r>
      <w:r w:rsidR="00C04044">
        <w:rPr>
          <w:rFonts w:ascii="Georgia" w:hAnsi="Georgia"/>
          <w:bCs/>
          <w:iCs/>
          <w:sz w:val="20"/>
          <w:szCs w:val="20"/>
        </w:rPr>
        <w:t>6</w:t>
      </w:r>
      <w:r w:rsidRPr="00907BC6">
        <w:rPr>
          <w:rFonts w:ascii="Georgia" w:hAnsi="Georgia"/>
          <w:bCs/>
          <w:iCs/>
          <w:sz w:val="20"/>
          <w:szCs w:val="20"/>
        </w:rPr>
        <w:t xml:space="preserve">. potwierdzających, że nie zachodzą wobec tych podmiotów podstawy do wykluczenia z postępowania. Do podmiotów udostępniających zasoby stosuje się odpowiednio postanowienia </w:t>
      </w:r>
      <w:r w:rsidR="008904E5">
        <w:rPr>
          <w:rFonts w:ascii="Georgia" w:hAnsi="Georgia"/>
          <w:bCs/>
          <w:iCs/>
          <w:sz w:val="20"/>
          <w:szCs w:val="20"/>
        </w:rPr>
        <w:t>Rozdziału VII pkt 7 do 9</w:t>
      </w:r>
      <w:r w:rsidR="00B31395">
        <w:rPr>
          <w:rFonts w:ascii="Georgia" w:hAnsi="Georgia"/>
          <w:bCs/>
          <w:iCs/>
          <w:sz w:val="20"/>
          <w:szCs w:val="20"/>
        </w:rPr>
        <w:t>.</w:t>
      </w:r>
    </w:p>
    <w:p w14:paraId="522BD4A2" w14:textId="77777777" w:rsidR="00DB558E" w:rsidRPr="00123693" w:rsidRDefault="00DB558E"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09095BA6" w14:textId="22390A0A" w:rsidR="00396B64" w:rsidRPr="00272CDD" w:rsidRDefault="00DB558E" w:rsidP="00272CDD">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6" w:name="_Toc125538304"/>
      <w:r w:rsidRPr="00123693">
        <w:rPr>
          <w:rFonts w:ascii="Georgia" w:hAnsi="Georgia" w:cs="Georgia"/>
          <w:b/>
          <w:bCs w:val="0"/>
          <w:color w:val="000000"/>
          <w:sz w:val="20"/>
          <w:szCs w:val="20"/>
        </w:rPr>
        <w:t xml:space="preserve">X. Informacja dla </w:t>
      </w:r>
      <w:r>
        <w:rPr>
          <w:rFonts w:ascii="Georgia" w:hAnsi="Georgia" w:cs="Georgia"/>
          <w:b/>
          <w:bCs w:val="0"/>
          <w:color w:val="000000"/>
          <w:sz w:val="20"/>
          <w:szCs w:val="20"/>
        </w:rPr>
        <w:t>w</w:t>
      </w:r>
      <w:r w:rsidRPr="00123693">
        <w:rPr>
          <w:rFonts w:ascii="Georgia" w:hAnsi="Georgia" w:cs="Georgia"/>
          <w:b/>
          <w:bCs w:val="0"/>
          <w:color w:val="000000"/>
          <w:sz w:val="20"/>
          <w:szCs w:val="20"/>
        </w:rPr>
        <w:t>ykonawców wspólnie ubiegających się o udziel</w:t>
      </w:r>
      <w:r>
        <w:rPr>
          <w:rFonts w:ascii="Georgia" w:hAnsi="Georgia" w:cs="Georgia"/>
          <w:b/>
          <w:bCs w:val="0"/>
          <w:color w:val="000000"/>
          <w:sz w:val="20"/>
          <w:szCs w:val="20"/>
        </w:rPr>
        <w:t>e</w:t>
      </w:r>
      <w:r w:rsidRPr="00123693">
        <w:rPr>
          <w:rFonts w:ascii="Georgia" w:hAnsi="Georgia" w:cs="Georgia"/>
          <w:b/>
          <w:bCs w:val="0"/>
          <w:color w:val="000000"/>
          <w:sz w:val="20"/>
          <w:szCs w:val="20"/>
        </w:rPr>
        <w:t>nie z</w:t>
      </w:r>
      <w:r>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r w:rsidRPr="00E60300">
        <w:rPr>
          <w:rFonts w:ascii="Georgia" w:hAnsi="Georgia" w:cs="Georgia"/>
          <w:b/>
          <w:bCs w:val="0"/>
          <w:sz w:val="20"/>
          <w:szCs w:val="20"/>
        </w:rPr>
        <w:t>:</w:t>
      </w:r>
      <w:bookmarkEnd w:id="16"/>
    </w:p>
    <w:p w14:paraId="1F6D83DA" w14:textId="5D4AE610" w:rsidR="00396B64" w:rsidRPr="00272CDD" w:rsidRDefault="00396B64">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Wykonawcy mogą wspólnie ubiegać się o udzielenie zamówienia. W takim przypadku Wykonawcy ustanawiają pełnomocnika do reprezentowania ich w postępowaniu albo do reprezentowania w postępowaniu </w:t>
      </w:r>
      <w:r w:rsidR="004C4D29">
        <w:rPr>
          <w:rFonts w:ascii="Georgia" w:hAnsi="Georgia" w:cs="Arial"/>
          <w:sz w:val="20"/>
          <w:szCs w:val="20"/>
        </w:rPr>
        <w:br/>
      </w:r>
      <w:r w:rsidRPr="00272CDD">
        <w:rPr>
          <w:rFonts w:ascii="Georgia" w:hAnsi="Georgia" w:cs="Arial"/>
          <w:sz w:val="20"/>
          <w:szCs w:val="20"/>
        </w:rPr>
        <w:t>i zawarcia umowy w sprawie zamówienia publicznego. Pełnomocnictwo</w:t>
      </w:r>
      <w:r w:rsidRPr="00272CDD">
        <w:rPr>
          <w:rFonts w:ascii="Georgia" w:hAnsi="Georgia" w:cs="Arial"/>
          <w:b/>
          <w:sz w:val="20"/>
          <w:szCs w:val="20"/>
        </w:rPr>
        <w:t xml:space="preserve"> </w:t>
      </w:r>
      <w:r w:rsidRPr="00272CDD">
        <w:rPr>
          <w:rFonts w:ascii="Georgia" w:hAnsi="Georgia" w:cs="Arial"/>
          <w:sz w:val="20"/>
          <w:szCs w:val="20"/>
        </w:rPr>
        <w:t xml:space="preserve">winno być załączone do oferty. </w:t>
      </w:r>
    </w:p>
    <w:p w14:paraId="45ABD661" w14:textId="02A117E8" w:rsidR="005D7A7B" w:rsidRPr="005D7A7B" w:rsidRDefault="00396B64" w:rsidP="005D7A7B">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color w:val="000000"/>
          <w:sz w:val="20"/>
          <w:szCs w:val="20"/>
        </w:rPr>
      </w:pPr>
      <w:r w:rsidRPr="005D7A7B">
        <w:rPr>
          <w:rFonts w:ascii="Georgia" w:eastAsiaTheme="minorHAnsi" w:hAnsi="Georgia" w:cs="Arial"/>
          <w:color w:val="000000"/>
          <w:kern w:val="0"/>
          <w:sz w:val="20"/>
          <w:szCs w:val="20"/>
          <w:lang w:eastAsia="en-US"/>
        </w:rPr>
        <w:t xml:space="preserve">W odniesieniu do wymagań postawionych przez Zamawiającego, każdy z Wykonawców ubiegających się wspólnie o zamówienie, oddzielnie musi udokumentować, że nie podlega wykluczeniu z Postępowania na podstawie </w:t>
      </w:r>
      <w:r w:rsidR="005D7A7B" w:rsidRPr="005D7A7B">
        <w:rPr>
          <w:rFonts w:ascii="Georgia" w:hAnsi="Georgia"/>
          <w:sz w:val="20"/>
        </w:rPr>
        <w:t xml:space="preserve">art. 108 ust. 1, art. 109 ust 1 pkt 1 oraz pkt 4 Ustawy Pzp oraz </w:t>
      </w:r>
      <w:r w:rsidR="005D7A7B" w:rsidRPr="005D7A7B">
        <w:rPr>
          <w:rFonts w:ascii="Georgia" w:hAnsi="Georgia" w:cs="Verdana"/>
          <w:color w:val="000000" w:themeColor="text1"/>
          <w:sz w:val="20"/>
          <w:szCs w:val="20"/>
        </w:rPr>
        <w:t>art. 5k rozporządzenia Rady (UE) nr 833/2014 z dnia 31 lipca 2014 r.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r w:rsidR="005D7A7B" w:rsidRPr="005D7A7B">
        <w:rPr>
          <w:rFonts w:ascii="Georgia" w:hAnsi="Georgia"/>
          <w:sz w:val="20"/>
        </w:rPr>
        <w:t>.</w:t>
      </w:r>
    </w:p>
    <w:p w14:paraId="4D5E9832" w14:textId="77777777" w:rsidR="00B9276A" w:rsidRDefault="00396B64">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272CDD">
        <w:rPr>
          <w:rFonts w:ascii="Georgia" w:hAnsi="Georgia" w:cs="Arial"/>
          <w:sz w:val="20"/>
          <w:szCs w:val="20"/>
        </w:rPr>
        <w:t xml:space="preserve">W przypadku Wykonawców wspólnie ubiegających się o udzielenie zamówienia, oświadczenia, o których mowa w Rozdziale VII pkt 2 SWZ, składa każdy z </w:t>
      </w:r>
      <w:r w:rsidR="00272CDD" w:rsidRPr="00272CDD">
        <w:rPr>
          <w:rFonts w:ascii="Georgia" w:hAnsi="Georgia" w:cs="Arial"/>
          <w:sz w:val="20"/>
          <w:szCs w:val="20"/>
        </w:rPr>
        <w:t>W</w:t>
      </w:r>
      <w:r w:rsidRPr="00272CDD">
        <w:rPr>
          <w:rFonts w:ascii="Georgia" w:hAnsi="Georgia" w:cs="Arial"/>
          <w:sz w:val="20"/>
          <w:szCs w:val="20"/>
        </w:rPr>
        <w:t>ykonawców wspólnie ubiegający się o zamówienie. Oświadczenia te potwierdzają brak podstaw wykluczenia oraz spełnianie warunków udziału w postępowaniu w zakresie, w jakim każdy z wykonawców wykazuje spełnianie warunków udziału w postępowaniu.</w:t>
      </w:r>
    </w:p>
    <w:p w14:paraId="398B010B" w14:textId="45BA9E60" w:rsidR="00B9276A" w:rsidRPr="00B9276A" w:rsidRDefault="00B9276A">
      <w:pPr>
        <w:pStyle w:val="Akapitzlist"/>
        <w:numPr>
          <w:ilvl w:val="0"/>
          <w:numId w:val="11"/>
        </w:numPr>
        <w:tabs>
          <w:tab w:val="clear" w:pos="1009"/>
          <w:tab w:val="num" w:pos="709"/>
        </w:tabs>
        <w:suppressAutoHyphens w:val="0"/>
        <w:spacing w:line="360" w:lineRule="auto"/>
        <w:ind w:left="0" w:firstLine="0"/>
        <w:contextualSpacing/>
        <w:jc w:val="both"/>
        <w:textAlignment w:val="auto"/>
        <w:rPr>
          <w:rFonts w:ascii="Georgia" w:hAnsi="Georgia" w:cs="Arial"/>
          <w:sz w:val="20"/>
          <w:szCs w:val="20"/>
        </w:rPr>
      </w:pPr>
      <w:r w:rsidRPr="00B9276A">
        <w:rPr>
          <w:rFonts w:ascii="Georgia" w:hAnsi="Georgia" w:cs="Verdana"/>
          <w:bCs/>
          <w:sz w:val="20"/>
          <w:szCs w:val="20"/>
        </w:rPr>
        <w:t xml:space="preserve">W przypadku wspólnego ubiegania się o zamówienie przez Wykonawców są oni zobowiązani na wezwanie Zamawiającego złożyć aktualne na dzień złożenia podmiotowe środki dowodowe, o których mowa w </w:t>
      </w:r>
      <w:r w:rsidR="003C3770">
        <w:rPr>
          <w:rFonts w:ascii="Georgia" w:hAnsi="Georgia" w:cs="Verdana"/>
          <w:bCs/>
          <w:sz w:val="20"/>
          <w:szCs w:val="20"/>
        </w:rPr>
        <w:t>Rozdziale VII</w:t>
      </w:r>
      <w:r w:rsidRPr="00B9276A">
        <w:rPr>
          <w:rFonts w:ascii="Georgia" w:hAnsi="Georgia" w:cs="Verdana"/>
          <w:bCs/>
          <w:sz w:val="20"/>
          <w:szCs w:val="20"/>
        </w:rPr>
        <w:t>, przy czym:</w:t>
      </w:r>
    </w:p>
    <w:p w14:paraId="2E399902" w14:textId="704FEDAD" w:rsid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3C3770">
        <w:rPr>
          <w:rFonts w:ascii="Georgia" w:hAnsi="Georgia" w:cs="Verdana"/>
          <w:bCs/>
          <w:sz w:val="20"/>
          <w:szCs w:val="20"/>
        </w:rPr>
        <w:t>Rozdziale VII Część C</w:t>
      </w:r>
      <w:r w:rsidRPr="00B9276A">
        <w:rPr>
          <w:rFonts w:ascii="Georgia" w:hAnsi="Georgia" w:cs="Verdana"/>
          <w:bCs/>
          <w:sz w:val="20"/>
          <w:szCs w:val="20"/>
        </w:rPr>
        <w:t xml:space="preserve"> składa odpowiednio Wykonawca/Wykonawcy, który/którzy wykazuje/ą spełnianie warunku, w zakresie i na zasadach opisanych w </w:t>
      </w:r>
      <w:r w:rsidR="003C3770">
        <w:rPr>
          <w:rFonts w:ascii="Georgia" w:hAnsi="Georgia" w:cs="Verdana"/>
          <w:bCs/>
          <w:sz w:val="20"/>
          <w:szCs w:val="20"/>
        </w:rPr>
        <w:t>Rozdziale V</w:t>
      </w:r>
      <w:r w:rsidRPr="00B9276A">
        <w:rPr>
          <w:rFonts w:ascii="Georgia" w:hAnsi="Georgia" w:cs="Verdana"/>
          <w:bCs/>
          <w:sz w:val="20"/>
          <w:szCs w:val="20"/>
        </w:rPr>
        <w:t>.</w:t>
      </w:r>
    </w:p>
    <w:p w14:paraId="1FAAF7C4" w14:textId="027A7743" w:rsidR="00B9276A" w:rsidRPr="00B9276A" w:rsidRDefault="00B9276A">
      <w:pPr>
        <w:pStyle w:val="Tekstpodstawowy2"/>
        <w:numPr>
          <w:ilvl w:val="1"/>
          <w:numId w:val="39"/>
        </w:numPr>
        <w:suppressAutoHyphens w:val="0"/>
        <w:spacing w:after="0" w:line="360" w:lineRule="auto"/>
        <w:jc w:val="both"/>
        <w:textAlignment w:val="auto"/>
        <w:rPr>
          <w:rFonts w:ascii="Georgia" w:hAnsi="Georgia" w:cs="Verdana"/>
          <w:bCs/>
          <w:sz w:val="20"/>
          <w:szCs w:val="20"/>
        </w:rPr>
      </w:pPr>
      <w:r w:rsidRPr="00B9276A">
        <w:rPr>
          <w:rFonts w:ascii="Georgia" w:hAnsi="Georgia" w:cs="Verdana"/>
          <w:bCs/>
          <w:sz w:val="20"/>
          <w:szCs w:val="20"/>
        </w:rPr>
        <w:t xml:space="preserve">podmiotowe środki dowodowe, o których mowa w </w:t>
      </w:r>
      <w:r w:rsidR="009859A1">
        <w:rPr>
          <w:rFonts w:ascii="Georgia" w:hAnsi="Georgia" w:cs="Verdana"/>
          <w:bCs/>
          <w:sz w:val="20"/>
          <w:szCs w:val="20"/>
        </w:rPr>
        <w:t>Rozdziale VII Część B</w:t>
      </w:r>
      <w:r w:rsidRPr="00B9276A">
        <w:rPr>
          <w:rFonts w:ascii="Georgia" w:hAnsi="Georgia" w:cs="Verdana"/>
          <w:bCs/>
          <w:sz w:val="20"/>
          <w:szCs w:val="20"/>
        </w:rPr>
        <w:t xml:space="preserve"> składa każdy z nich.</w:t>
      </w:r>
    </w:p>
    <w:p w14:paraId="7CEFE102" w14:textId="635FF9B8" w:rsidR="00B9276A" w:rsidRPr="00B9276A" w:rsidRDefault="00B9276A">
      <w:pPr>
        <w:pStyle w:val="Tekstpodstawowy2"/>
        <w:numPr>
          <w:ilvl w:val="0"/>
          <w:numId w:val="11"/>
        </w:numPr>
        <w:tabs>
          <w:tab w:val="clear" w:pos="1009"/>
          <w:tab w:val="num" w:pos="567"/>
        </w:tabs>
        <w:spacing w:after="0" w:line="360" w:lineRule="auto"/>
        <w:ind w:left="0" w:firstLine="0"/>
        <w:jc w:val="both"/>
        <w:rPr>
          <w:rFonts w:ascii="Georgia" w:hAnsi="Georgia"/>
          <w:bCs/>
          <w:i/>
          <w:iCs/>
          <w:color w:val="2E74B5"/>
          <w:sz w:val="20"/>
          <w:szCs w:val="20"/>
        </w:rPr>
      </w:pPr>
      <w:r w:rsidRPr="00B9276A">
        <w:rPr>
          <w:rFonts w:ascii="Georgia" w:hAnsi="Georgia" w:cs="Verdana"/>
          <w:bCs/>
          <w:sz w:val="20"/>
          <w:szCs w:val="20"/>
        </w:rPr>
        <w:t>Zamawiający nie określił odmiennych wymagań związanych z realizacją zamówienia w odniesieniu do Wykonawców wspólnie ubiegających się o udzielenie zamówienia.</w:t>
      </w:r>
    </w:p>
    <w:p w14:paraId="015E19F3" w14:textId="77777777" w:rsidR="00396B64" w:rsidRPr="00123693" w:rsidRDefault="00396B64" w:rsidP="00DB558E">
      <w:pPr>
        <w:pStyle w:val="Akapitzlist1"/>
        <w:widowControl w:val="0"/>
        <w:tabs>
          <w:tab w:val="left" w:pos="360"/>
          <w:tab w:val="left" w:pos="426"/>
        </w:tabs>
        <w:spacing w:line="360" w:lineRule="auto"/>
        <w:ind w:left="0"/>
        <w:jc w:val="both"/>
        <w:rPr>
          <w:rFonts w:ascii="Georgia" w:hAnsi="Georgia"/>
          <w:color w:val="000000"/>
          <w:sz w:val="20"/>
          <w:szCs w:val="20"/>
        </w:rPr>
      </w:pPr>
    </w:p>
    <w:p w14:paraId="112E4F26" w14:textId="77777777" w:rsidR="00DB558E" w:rsidRPr="00BD2719" w:rsidRDefault="00DB558E" w:rsidP="00DB558E">
      <w:pPr>
        <w:pStyle w:val="Nagwek1"/>
        <w:shd w:val="clear" w:color="auto" w:fill="F2F2F2"/>
        <w:tabs>
          <w:tab w:val="left" w:pos="570"/>
        </w:tabs>
        <w:spacing w:before="0" w:after="0" w:line="360" w:lineRule="auto"/>
        <w:jc w:val="both"/>
        <w:rPr>
          <w:rFonts w:ascii="Georgia" w:hAnsi="Georgia"/>
          <w:b/>
          <w:bCs w:val="0"/>
          <w:color w:val="000000"/>
          <w:sz w:val="20"/>
          <w:szCs w:val="20"/>
        </w:rPr>
      </w:pPr>
      <w:bookmarkStart w:id="17" w:name="_Toc125538305"/>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18" w:name="_Toc266275246"/>
      <w:r w:rsidRPr="00123693">
        <w:rPr>
          <w:rFonts w:ascii="Georgia" w:hAnsi="Georgia" w:cs="Georgia"/>
          <w:b/>
          <w:bCs w:val="0"/>
          <w:color w:val="000000"/>
          <w:sz w:val="20"/>
          <w:szCs w:val="20"/>
        </w:rPr>
        <w:t xml:space="preserve">Informacja o sposobie porozumiewania się </w:t>
      </w:r>
      <w:r>
        <w:rPr>
          <w:rFonts w:ascii="Georgia" w:hAnsi="Georgia" w:cs="Georgia"/>
          <w:b/>
          <w:bCs w:val="0"/>
          <w:color w:val="000000"/>
          <w:sz w:val="20"/>
          <w:szCs w:val="20"/>
        </w:rPr>
        <w:t>z</w:t>
      </w:r>
      <w:r w:rsidRPr="00123693">
        <w:rPr>
          <w:rFonts w:ascii="Georgia" w:hAnsi="Georgia" w:cs="Georgia"/>
          <w:b/>
          <w:bCs w:val="0"/>
          <w:color w:val="000000"/>
          <w:sz w:val="20"/>
          <w:szCs w:val="20"/>
        </w:rPr>
        <w:t>amawiającego z wykonawcami oraz przekazywania oświadczeń i dokumentów, a także wskazanie osób uprawnionych do porozumiewania się z </w:t>
      </w:r>
      <w:r>
        <w:rPr>
          <w:rFonts w:ascii="Georgia" w:hAnsi="Georgia" w:cs="Georgia"/>
          <w:b/>
          <w:bCs w:val="0"/>
          <w:color w:val="000000"/>
          <w:sz w:val="20"/>
          <w:szCs w:val="20"/>
        </w:rPr>
        <w:t>w</w:t>
      </w:r>
      <w:r w:rsidRPr="00123693">
        <w:rPr>
          <w:rFonts w:ascii="Georgia" w:hAnsi="Georgia" w:cs="Georgia"/>
          <w:b/>
          <w:bCs w:val="0"/>
          <w:color w:val="000000"/>
          <w:sz w:val="20"/>
          <w:szCs w:val="20"/>
        </w:rPr>
        <w:t>ykonawcami</w:t>
      </w:r>
      <w:bookmarkEnd w:id="18"/>
      <w:r w:rsidRPr="00E60300">
        <w:rPr>
          <w:rFonts w:ascii="Georgia" w:hAnsi="Georgia" w:cs="Georgia"/>
          <w:b/>
          <w:bCs w:val="0"/>
          <w:sz w:val="20"/>
          <w:szCs w:val="20"/>
        </w:rPr>
        <w:t>:</w:t>
      </w:r>
      <w:bookmarkEnd w:id="17"/>
    </w:p>
    <w:p w14:paraId="389F192E" w14:textId="77777777" w:rsidR="00DB558E" w:rsidRPr="00821509" w:rsidRDefault="00DB558E">
      <w:pPr>
        <w:pStyle w:val="Normalny3"/>
        <w:numPr>
          <w:ilvl w:val="0"/>
          <w:numId w:val="18"/>
        </w:numPr>
        <w:spacing w:line="320" w:lineRule="auto"/>
        <w:ind w:left="0" w:firstLine="0"/>
        <w:jc w:val="both"/>
        <w:rPr>
          <w:rFonts w:ascii="Georgia" w:eastAsia="Calibri" w:hAnsi="Georgia" w:cs="Calibri"/>
          <w:sz w:val="20"/>
          <w:szCs w:val="20"/>
        </w:rPr>
      </w:pPr>
      <w:r w:rsidRPr="00821509">
        <w:rPr>
          <w:rFonts w:ascii="Georgia" w:eastAsia="Calibri" w:hAnsi="Georgia" w:cs="Calibri"/>
          <w:sz w:val="20"/>
          <w:szCs w:val="20"/>
        </w:rPr>
        <w:t xml:space="preserve">Osobą uprawnioną do kontaktu z </w:t>
      </w:r>
      <w:r>
        <w:rPr>
          <w:rFonts w:ascii="Georgia" w:eastAsia="Calibri" w:hAnsi="Georgia" w:cs="Calibri"/>
          <w:sz w:val="20"/>
          <w:szCs w:val="20"/>
        </w:rPr>
        <w:t>w</w:t>
      </w:r>
      <w:r w:rsidRPr="00821509">
        <w:rPr>
          <w:rFonts w:ascii="Georgia" w:eastAsia="Calibri" w:hAnsi="Georgia" w:cs="Calibri"/>
          <w:sz w:val="20"/>
          <w:szCs w:val="20"/>
        </w:rPr>
        <w:t xml:space="preserve">ykonawcami jest: </w:t>
      </w:r>
    </w:p>
    <w:p w14:paraId="4A95D247" w14:textId="77777777" w:rsidR="00DB558E" w:rsidRPr="00821509" w:rsidRDefault="00DB558E">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Fonts w:ascii="Georgia" w:hAnsi="Georgia"/>
          <w:b/>
          <w:kern w:val="0"/>
          <w:sz w:val="20"/>
          <w:szCs w:val="20"/>
          <w:lang w:eastAsia="pl-PL"/>
        </w:rPr>
      </w:pPr>
      <w:r w:rsidRPr="00821509">
        <w:rPr>
          <w:rFonts w:ascii="Georgia" w:hAnsi="Georgia"/>
          <w:sz w:val="20"/>
          <w:szCs w:val="20"/>
        </w:rPr>
        <w:t xml:space="preserve">Katarzyna </w:t>
      </w:r>
      <w:r>
        <w:rPr>
          <w:rFonts w:ascii="Georgia" w:hAnsi="Georgia"/>
          <w:sz w:val="20"/>
          <w:szCs w:val="20"/>
        </w:rPr>
        <w:t>Grzybczyk</w:t>
      </w:r>
      <w:r w:rsidRPr="00821509">
        <w:rPr>
          <w:rFonts w:ascii="Georgia" w:hAnsi="Georgia"/>
          <w:sz w:val="20"/>
          <w:szCs w:val="20"/>
        </w:rPr>
        <w:t xml:space="preserve"> - w zakresie procedury przetargowej,</w:t>
      </w:r>
      <w:bookmarkStart w:id="19" w:name="_Hlk532981701"/>
    </w:p>
    <w:p w14:paraId="70B0BC17" w14:textId="188431BB" w:rsidR="00DB558E" w:rsidRPr="00AC3FB1" w:rsidRDefault="00AC3FB1">
      <w:pPr>
        <w:pStyle w:val="Akapitzlist"/>
        <w:numPr>
          <w:ilvl w:val="1"/>
          <w:numId w:val="18"/>
        </w:numPr>
        <w:tabs>
          <w:tab w:val="left" w:pos="426"/>
          <w:tab w:val="num" w:pos="1080"/>
        </w:tabs>
        <w:suppressAutoHyphens w:val="0"/>
        <w:autoSpaceDE w:val="0"/>
        <w:autoSpaceDN w:val="0"/>
        <w:adjustRightInd w:val="0"/>
        <w:spacing w:line="360" w:lineRule="auto"/>
        <w:jc w:val="both"/>
        <w:textAlignment w:val="auto"/>
        <w:rPr>
          <w:rStyle w:val="Domylnaczcionkaakapitu1"/>
          <w:rFonts w:ascii="Georgia" w:hAnsi="Georgia"/>
          <w:b/>
          <w:kern w:val="0"/>
          <w:sz w:val="20"/>
          <w:szCs w:val="20"/>
          <w:lang w:eastAsia="pl-PL"/>
        </w:rPr>
      </w:pPr>
      <w:r w:rsidRPr="00AC3FB1">
        <w:rPr>
          <w:rStyle w:val="Domylnaczcionkaakapitu1"/>
          <w:rFonts w:ascii="Georgia" w:hAnsi="Georgia"/>
          <w:bCs/>
          <w:sz w:val="20"/>
          <w:szCs w:val="20"/>
        </w:rPr>
        <w:t>Grażyna Wojtunik</w:t>
      </w:r>
      <w:r w:rsidR="00DB558E" w:rsidRPr="00AC3FB1">
        <w:rPr>
          <w:rStyle w:val="Domylnaczcionkaakapitu1"/>
          <w:rFonts w:ascii="Georgia" w:hAnsi="Georgia"/>
          <w:b/>
          <w:sz w:val="20"/>
          <w:szCs w:val="20"/>
        </w:rPr>
        <w:t xml:space="preserve"> </w:t>
      </w:r>
      <w:r w:rsidR="00DB558E" w:rsidRPr="00AC3FB1">
        <w:rPr>
          <w:rStyle w:val="Domylnaczcionkaakapitu1"/>
          <w:rFonts w:ascii="Georgia" w:hAnsi="Georgia"/>
          <w:b/>
          <w:color w:val="000000"/>
          <w:sz w:val="20"/>
          <w:szCs w:val="20"/>
        </w:rPr>
        <w:t>-</w:t>
      </w:r>
      <w:r w:rsidR="00DB558E" w:rsidRPr="00AC3FB1">
        <w:rPr>
          <w:rStyle w:val="Domylnaczcionkaakapitu1"/>
          <w:rFonts w:ascii="Georgia" w:hAnsi="Georgia"/>
          <w:color w:val="000000"/>
          <w:sz w:val="20"/>
          <w:szCs w:val="20"/>
        </w:rPr>
        <w:t xml:space="preserve"> w zakresie przedmiotu zamówienia</w:t>
      </w:r>
      <w:bookmarkEnd w:id="19"/>
      <w:r w:rsidR="00DB558E" w:rsidRPr="00AC3FB1">
        <w:rPr>
          <w:rStyle w:val="Domylnaczcionkaakapitu1"/>
          <w:rFonts w:ascii="Georgia" w:hAnsi="Georgia"/>
          <w:color w:val="000000"/>
          <w:sz w:val="20"/>
          <w:szCs w:val="20"/>
        </w:rPr>
        <w:t>.</w:t>
      </w:r>
    </w:p>
    <w:p w14:paraId="472CB771" w14:textId="77777777" w:rsidR="00DB558E" w:rsidRPr="00DE5A44" w:rsidRDefault="00DB558E">
      <w:pPr>
        <w:pStyle w:val="Normalny3"/>
        <w:numPr>
          <w:ilvl w:val="0"/>
          <w:numId w:val="18"/>
        </w:numPr>
        <w:tabs>
          <w:tab w:val="left" w:pos="426"/>
        </w:tabs>
        <w:spacing w:line="32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Postępowanie prowadzone jest w języku polskim w formie elektronicznej za pośrednictwem </w:t>
      </w:r>
      <w:hyperlink r:id="rId13">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pod adresem: </w:t>
      </w:r>
      <w:hyperlink r:id="rId14" w:history="1">
        <w:r w:rsidRPr="00DE5A44">
          <w:rPr>
            <w:rStyle w:val="Hipercze"/>
            <w:rFonts w:ascii="Georgia" w:hAnsi="Georgia" w:cs="Georgia"/>
            <w:sz w:val="20"/>
            <w:szCs w:val="20"/>
          </w:rPr>
          <w:t>www.platformazakupowa.pl/pn/zzozwadowice</w:t>
        </w:r>
      </w:hyperlink>
    </w:p>
    <w:p w14:paraId="198631E9"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W celu skrócenia czasu udzielenia odpowiedzi na pytania preferuje się, aby komunikacja między zamawiającym a wykonawcami, w tym wszelkie oświadczenia, wnioski, zawiadomienia oraz informacje, </w:t>
      </w:r>
      <w:r w:rsidRPr="0087609A">
        <w:rPr>
          <w:rFonts w:ascii="Georgia" w:eastAsia="Calibri" w:hAnsi="Georgia" w:cs="Calibri"/>
          <w:sz w:val="20"/>
          <w:szCs w:val="20"/>
        </w:rPr>
        <w:t>przekazywane były w</w:t>
      </w:r>
      <w:r w:rsidRPr="00DE5A44">
        <w:rPr>
          <w:rFonts w:ascii="Georgia" w:eastAsia="Calibri" w:hAnsi="Georgia" w:cs="Calibri"/>
          <w:sz w:val="20"/>
          <w:szCs w:val="20"/>
        </w:rPr>
        <w:t xml:space="preserve"> formie elektronicznej za pośrednictwem </w:t>
      </w:r>
      <w:hyperlink r:id="rId1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 formularza „Wyślij wiadomość do zamawiającego”. </w:t>
      </w:r>
    </w:p>
    <w:p w14:paraId="4C35728A" w14:textId="77777777" w:rsidR="00DB558E" w:rsidRPr="00DE5A44" w:rsidRDefault="00DB558E" w:rsidP="00DB558E">
      <w:pPr>
        <w:pStyle w:val="Normalny3"/>
        <w:spacing w:line="360" w:lineRule="auto"/>
        <w:jc w:val="both"/>
        <w:rPr>
          <w:rFonts w:ascii="Georgia" w:eastAsia="Calibri" w:hAnsi="Georgia" w:cs="Calibri"/>
          <w:sz w:val="20"/>
          <w:szCs w:val="20"/>
        </w:rPr>
      </w:pPr>
      <w:r w:rsidRPr="00DE5A44">
        <w:rPr>
          <w:rFonts w:ascii="Georgia" w:eastAsia="Calibri" w:hAnsi="Georgia" w:cs="Calibri"/>
          <w:sz w:val="20"/>
          <w:szCs w:val="20"/>
        </w:rPr>
        <w:t xml:space="preserve">Za datę przekazania (wpływu) oświadczeń, wniosków, zawiadomień oraz informacji przyjmuje się datę ich przesłania za pośrednictwem </w:t>
      </w:r>
      <w:hyperlink r:id="rId16">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poprzez kliknięcie przycisku „Wyślij wiadomość do zamawiającego” po których pojawi się komunikat, że wiadomość została wysłana do zamawiającego.</w:t>
      </w:r>
    </w:p>
    <w:p w14:paraId="3977E922"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będzie przekazywał wykonawcom informacje w formie elektronicznej za pośrednictwem </w:t>
      </w:r>
      <w:hyperlink r:id="rId17">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 konkretnego wykonawcy.</w:t>
      </w:r>
    </w:p>
    <w:p w14:paraId="48377E6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F88F48" w14:textId="251C4B3A"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zgodnie z Rozporządzeniem </w:t>
      </w:r>
      <w:r w:rsidRPr="00DE5A44">
        <w:rPr>
          <w:rFonts w:ascii="Georgia" w:eastAsia="Roboto" w:hAnsi="Georgia" w:cs="Roboto"/>
          <w:color w:val="202124"/>
          <w:sz w:val="20"/>
          <w:szCs w:val="20"/>
          <w:shd w:val="clear" w:color="auto" w:fill="F8F9FA"/>
        </w:rPr>
        <w:t>Prezesa Rady Ministrów z dnia 30 grudnia 2020</w:t>
      </w:r>
      <w:r w:rsidR="004C4D29">
        <w:rPr>
          <w:rFonts w:ascii="Georgia" w:eastAsia="Roboto" w:hAnsi="Georgia" w:cs="Roboto"/>
          <w:color w:val="202124"/>
          <w:sz w:val="20"/>
          <w:szCs w:val="20"/>
          <w:shd w:val="clear" w:color="auto" w:fill="F8F9FA"/>
        </w:rPr>
        <w:t xml:space="preserve"> </w:t>
      </w:r>
      <w:r w:rsidRPr="00DE5A44">
        <w:rPr>
          <w:rFonts w:ascii="Georgia" w:eastAsia="Roboto" w:hAnsi="Georgia" w:cs="Roboto"/>
          <w:color w:val="202124"/>
          <w:sz w:val="20"/>
          <w:szCs w:val="20"/>
          <w:shd w:val="clear" w:color="auto" w:fill="F8F9FA"/>
        </w:rPr>
        <w:t>r. w sprawie sposobu sporządzania i przekazywania informacji oraz wymagań technicznych dla dokumentów elektronicznych oraz środków komunikacji elektronicznej w postępowaniu o udzielenie zamówienia publicznego lub konkursie (Dz. U. z 2020r. poz. 2452)</w:t>
      </w:r>
      <w:r w:rsidRPr="00DE5A44">
        <w:rPr>
          <w:rFonts w:ascii="Georgia" w:eastAsia="Calibri" w:hAnsi="Georgia" w:cs="Calibri"/>
          <w:sz w:val="20"/>
          <w:szCs w:val="20"/>
        </w:rPr>
        <w:t xml:space="preserve">, określa niezbędne wymagania sprzętowo - aplikacyjne umożliwiające pracę na </w:t>
      </w:r>
      <w:hyperlink r:id="rId19">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tj.:</w:t>
      </w:r>
    </w:p>
    <w:p w14:paraId="419D858A"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stały dostęp do sieci Internet o gwarantowanej przepustowości nie mniejszej niż 512 kb/s,</w:t>
      </w:r>
    </w:p>
    <w:p w14:paraId="5318C471"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komputer klasy PC lub MAC o następującej konfiguracji: pamięć min. 2 GB Ram, procesor Intel IV 2 GHZ lub jego nowsza wersja, jeden z systemów operacyjnych - MS Windows 7, Mac Os x 10 4, Linux, lub ich nowsze wersje,</w:t>
      </w:r>
    </w:p>
    <w:p w14:paraId="7834FD90"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zainstalowana dowolna przeglądarka internetowa, w przypadku Internet Explorer minimalnie wersja 10 0.,</w:t>
      </w:r>
    </w:p>
    <w:p w14:paraId="23F06757"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włączona obsługa JavaScript,</w:t>
      </w:r>
    </w:p>
    <w:p w14:paraId="58B928FB"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zainstalowany program Adobe Acrobat Reader lub inny obsługujący format plików .pdf,</w:t>
      </w:r>
    </w:p>
    <w:p w14:paraId="5265FDBF"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Platformazakupowa.pl działa według standardu przyjętego w komunikacji sieciowej - kodowanie UTF8,</w:t>
      </w:r>
    </w:p>
    <w:p w14:paraId="2DC47D0D"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Oznaczenie czasu odbioru danych przez platformę zakupową stanowi datę oraz dokładny czas (hh:mm:ss) generowany wg. czasu lokalnego serwera synchronizowanego z zegarem Głównego Urzędu Miar.</w:t>
      </w:r>
    </w:p>
    <w:p w14:paraId="65FE2E71"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Wykonawca, przystępując do niniejszego postępowania o udzielenie zamówienia publicznego:</w:t>
      </w:r>
    </w:p>
    <w:p w14:paraId="63489345"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akceptuje warunki korzystania z </w:t>
      </w:r>
      <w:hyperlink r:id="rId20">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określone w Regulaminie zamieszczonym na stronie internetowej </w:t>
      </w:r>
      <w:hyperlink r:id="rId21">
        <w:r w:rsidRPr="00DE5A44">
          <w:rPr>
            <w:rFonts w:ascii="Georgia" w:eastAsia="Calibri" w:hAnsi="Georgia" w:cs="Calibri"/>
            <w:sz w:val="20"/>
            <w:szCs w:val="20"/>
          </w:rPr>
          <w:t>pod linkiem</w:t>
        </w:r>
      </w:hyperlink>
      <w:r w:rsidRPr="00DE5A44">
        <w:rPr>
          <w:rFonts w:ascii="Georgia" w:eastAsia="Calibri" w:hAnsi="Georgia" w:cs="Calibri"/>
          <w:sz w:val="20"/>
          <w:szCs w:val="20"/>
        </w:rPr>
        <w:t xml:space="preserve"> w zakładce „Regulamin" oraz uznaje go za wiążący,</w:t>
      </w:r>
    </w:p>
    <w:p w14:paraId="72469F52" w14:textId="77777777" w:rsidR="00DB558E" w:rsidRPr="00DE5A44" w:rsidRDefault="00DB558E">
      <w:pPr>
        <w:pStyle w:val="Normalny3"/>
        <w:numPr>
          <w:ilvl w:val="1"/>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zapoznał i stosuje się do Instrukcji składania ofert/wniosków dostępnej </w:t>
      </w:r>
      <w:hyperlink r:id="rId22">
        <w:r w:rsidRPr="00DE5A44">
          <w:rPr>
            <w:rFonts w:ascii="Georgia" w:eastAsia="Calibri" w:hAnsi="Georgia" w:cs="Calibri"/>
            <w:color w:val="1155CC"/>
            <w:sz w:val="20"/>
            <w:szCs w:val="20"/>
            <w:u w:val="single"/>
          </w:rPr>
          <w:t>pod linkiem</w:t>
        </w:r>
      </w:hyperlink>
      <w:r w:rsidRPr="00DE5A44">
        <w:rPr>
          <w:rFonts w:ascii="Georgia" w:eastAsia="Calibri" w:hAnsi="Georgia" w:cs="Calibri"/>
          <w:sz w:val="20"/>
          <w:szCs w:val="20"/>
        </w:rPr>
        <w:t xml:space="preserve">. </w:t>
      </w:r>
    </w:p>
    <w:p w14:paraId="1A5B0427"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b/>
          <w:sz w:val="20"/>
          <w:szCs w:val="20"/>
        </w:rPr>
        <w:t>Zamawiający nie ponosi odpowiedzialności za złożenie oferty w sposób niezgodny</w:t>
      </w:r>
      <w:r>
        <w:rPr>
          <w:rFonts w:ascii="Georgia" w:eastAsia="Calibri" w:hAnsi="Georgia" w:cs="Calibri"/>
          <w:b/>
          <w:sz w:val="20"/>
          <w:szCs w:val="20"/>
        </w:rPr>
        <w:br/>
      </w:r>
      <w:r w:rsidRPr="00DE5A44">
        <w:rPr>
          <w:rFonts w:ascii="Georgia" w:eastAsia="Calibri" w:hAnsi="Georgia" w:cs="Calibri"/>
          <w:b/>
          <w:sz w:val="20"/>
          <w:szCs w:val="20"/>
        </w:rPr>
        <w:t xml:space="preserve">z Instrukcją korzystania z </w:t>
      </w:r>
      <w:hyperlink r:id="rId23">
        <w:r w:rsidRPr="00DE5A44">
          <w:rPr>
            <w:rFonts w:ascii="Georgia" w:eastAsia="Calibri" w:hAnsi="Georgia" w:cs="Calibri"/>
            <w:b/>
            <w:color w:val="1155CC"/>
            <w:sz w:val="20"/>
            <w:szCs w:val="20"/>
            <w:u w:val="single"/>
          </w:rPr>
          <w:t>platformazakupowa.pl</w:t>
        </w:r>
      </w:hyperlink>
      <w:r w:rsidRPr="00DE5A44">
        <w:rPr>
          <w:rFonts w:ascii="Georgia" w:eastAsia="Calibri" w:hAnsi="Georgia" w:cs="Calibri"/>
          <w:sz w:val="20"/>
          <w:szCs w:val="20"/>
        </w:rPr>
        <w:t xml:space="preserve">, w szczególności za sytuację, gdy zamawiający zapozna się z treścią oferty przed upływem terminu składania ofert (np. złożenie oferty w zakładce „Wyślij wiadomość do zamawiającego”). </w:t>
      </w:r>
      <w:r w:rsidRPr="00DE5A44">
        <w:rPr>
          <w:rFonts w:ascii="Georgia" w:eastAsia="Calibri" w:hAnsi="Georgia" w:cs="Calibri"/>
          <w:sz w:val="20"/>
          <w:szCs w:val="20"/>
        </w:rPr>
        <w:br/>
        <w:t>Taka oferta zostanie uznana przez Zamawiającego za ofertę handlową i nie będzie brana pod uwagę</w:t>
      </w:r>
      <w:r>
        <w:rPr>
          <w:rFonts w:ascii="Georgia" w:eastAsia="Calibri" w:hAnsi="Georgia" w:cs="Calibri"/>
          <w:sz w:val="20"/>
          <w:szCs w:val="20"/>
        </w:rPr>
        <w:br/>
      </w:r>
      <w:r w:rsidRPr="00DE5A44">
        <w:rPr>
          <w:rFonts w:ascii="Georgia" w:eastAsia="Calibri" w:hAnsi="Georgia" w:cs="Calibri"/>
          <w:sz w:val="20"/>
          <w:szCs w:val="20"/>
        </w:rPr>
        <w:t>w przedmiotowym postępowaniu ponieważ nie został spełniony obowiązek narzucony w art. 221 Ustawy Prawo Zamówień Publicznych.</w:t>
      </w:r>
    </w:p>
    <w:p w14:paraId="30BB0D48"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eastAsia="Calibri" w:hAnsi="Georgia" w:cs="Calibri"/>
          <w:sz w:val="20"/>
          <w:szCs w:val="20"/>
        </w:rPr>
        <w:t xml:space="preserve">Zamawiający informuje, że instrukcje korzystania z </w:t>
      </w:r>
      <w:hyperlink r:id="rId24">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dotyczące w szczególności logowania, składania wniosków o wyjaśnienie treści SWZ, składania ofert oraz innych czynności podejmowanych w niniejszym postępowaniu przy użyciu </w:t>
      </w:r>
      <w:hyperlink r:id="rId25">
        <w:r w:rsidRPr="00DE5A44">
          <w:rPr>
            <w:rFonts w:ascii="Georgia" w:eastAsia="Calibri" w:hAnsi="Georgia" w:cs="Calibri"/>
            <w:color w:val="1155CC"/>
            <w:sz w:val="20"/>
            <w:szCs w:val="20"/>
            <w:u w:val="single"/>
          </w:rPr>
          <w:t>platformazakupowa.pl</w:t>
        </w:r>
      </w:hyperlink>
      <w:r w:rsidRPr="00DE5A44">
        <w:rPr>
          <w:rFonts w:ascii="Georgia" w:eastAsia="Calibri" w:hAnsi="Georgia" w:cs="Calibri"/>
          <w:sz w:val="20"/>
          <w:szCs w:val="20"/>
        </w:rPr>
        <w:t xml:space="preserve"> znajdują się w zakładce „Instrukcje dla Wykonawców" na stronie internetowej pod adresem: </w:t>
      </w:r>
      <w:hyperlink r:id="rId26">
        <w:r w:rsidRPr="00DE5A44">
          <w:rPr>
            <w:rFonts w:ascii="Georgia" w:eastAsia="Calibri" w:hAnsi="Georgia" w:cs="Calibri"/>
            <w:color w:val="1155CC"/>
            <w:sz w:val="20"/>
            <w:szCs w:val="20"/>
            <w:u w:val="single"/>
          </w:rPr>
          <w:t>https://platformazakupowa.pl/strona/45-instrukcje</w:t>
        </w:r>
      </w:hyperlink>
    </w:p>
    <w:p w14:paraId="12F95714" w14:textId="77777777" w:rsidR="00DB558E" w:rsidRPr="00DE5A44" w:rsidRDefault="00DB558E">
      <w:pPr>
        <w:pStyle w:val="Normalny3"/>
        <w:numPr>
          <w:ilvl w:val="0"/>
          <w:numId w:val="18"/>
        </w:numPr>
        <w:spacing w:line="360" w:lineRule="auto"/>
        <w:ind w:left="0" w:firstLine="0"/>
        <w:jc w:val="both"/>
        <w:rPr>
          <w:rFonts w:ascii="Georgia" w:eastAsia="Calibri" w:hAnsi="Georgia" w:cs="Calibri"/>
          <w:sz w:val="20"/>
          <w:szCs w:val="20"/>
        </w:rPr>
      </w:pPr>
      <w:r w:rsidRPr="00DE5A44">
        <w:rPr>
          <w:rFonts w:ascii="Georgia" w:hAnsi="Georgia"/>
          <w:sz w:val="20"/>
          <w:szCs w:val="20"/>
        </w:rPr>
        <w:t>W sytuacjach awaryjnych np. w przypadku przerwy w funkcjonowaniu lub awarii niedziałania</w:t>
      </w:r>
      <w:r w:rsidRPr="00DE5A44">
        <w:rPr>
          <w:rFonts w:ascii="Georgia" w:hAnsi="Georgia"/>
          <w:color w:val="0070C0"/>
          <w:sz w:val="20"/>
          <w:szCs w:val="20"/>
        </w:rPr>
        <w:t xml:space="preserve"> </w:t>
      </w:r>
      <w:hyperlink r:id="rId27" w:history="1">
        <w:r w:rsidRPr="00DE5A44">
          <w:rPr>
            <w:rStyle w:val="Hipercze"/>
            <w:rFonts w:ascii="Georgia" w:eastAsia="Lucida Sans Unicode" w:hAnsi="Georgia"/>
            <w:kern w:val="3"/>
            <w:sz w:val="20"/>
            <w:szCs w:val="20"/>
            <w:lang w:eastAsia="zh-CN"/>
          </w:rPr>
          <w:t xml:space="preserve">www.platformazakupowa.pl/pn/zzozwadowice </w:t>
        </w:r>
      </w:hyperlink>
      <w:r w:rsidRPr="00DE5A44">
        <w:rPr>
          <w:rFonts w:ascii="Georgia" w:hAnsi="Georgia"/>
          <w:color w:val="0000FF"/>
          <w:kern w:val="3"/>
          <w:sz w:val="20"/>
          <w:szCs w:val="20"/>
          <w:lang w:eastAsia="zh-CN"/>
        </w:rPr>
        <w:t xml:space="preserve"> </w:t>
      </w:r>
      <w:r w:rsidRPr="00DE5A44">
        <w:rPr>
          <w:rFonts w:ascii="Georgia" w:hAnsi="Georgia"/>
          <w:sz w:val="20"/>
          <w:szCs w:val="20"/>
        </w:rPr>
        <w:t xml:space="preserve">Zamawiający może również komunikować się z </w:t>
      </w:r>
      <w:r>
        <w:rPr>
          <w:rFonts w:ascii="Georgia" w:hAnsi="Georgia"/>
          <w:sz w:val="20"/>
          <w:szCs w:val="20"/>
        </w:rPr>
        <w:t>w</w:t>
      </w:r>
      <w:r w:rsidRPr="00DE5A44">
        <w:rPr>
          <w:rFonts w:ascii="Georgia" w:hAnsi="Georgia"/>
          <w:sz w:val="20"/>
          <w:szCs w:val="20"/>
        </w:rPr>
        <w:t>ykonawcami za pomocą poczty elektronicznej, gdzie adres Zamawiającego jest dostępny w SWZ dot. danego postępowania.</w:t>
      </w:r>
    </w:p>
    <w:p w14:paraId="028E5E88"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b/>
          <w:sz w:val="20"/>
          <w:szCs w:val="20"/>
        </w:rPr>
        <w:t>Formaty plików wykorzystywanych przez wykonawców powinny być zgodne</w:t>
      </w:r>
      <w:r>
        <w:rPr>
          <w:rFonts w:ascii="Georgia" w:eastAsia="Calibri" w:hAnsi="Georgia" w:cs="Calibri"/>
          <w:b/>
          <w:sz w:val="20"/>
          <w:szCs w:val="20"/>
        </w:rPr>
        <w:br/>
      </w:r>
      <w:r w:rsidRPr="00651C82">
        <w:rPr>
          <w:rFonts w:ascii="Georgia" w:eastAsia="Calibri" w:hAnsi="Georgia" w:cs="Calibri"/>
          <w:b/>
          <w:sz w:val="20"/>
          <w:szCs w:val="20"/>
        </w:rPr>
        <w:t>z</w:t>
      </w:r>
      <w:r w:rsidRPr="00651C82">
        <w:rPr>
          <w:rFonts w:ascii="Georgia" w:eastAsia="Calibri" w:hAnsi="Georgia" w:cs="Calibri"/>
          <w:sz w:val="20"/>
          <w:szCs w:val="20"/>
        </w:rPr>
        <w:t xml:space="preserve"> </w:t>
      </w:r>
      <w:r>
        <w:rPr>
          <w:rFonts w:ascii="Georgia" w:eastAsia="Calibri" w:hAnsi="Georgia" w:cs="Calibri"/>
          <w:sz w:val="20"/>
          <w:szCs w:val="20"/>
        </w:rPr>
        <w:t>„</w:t>
      </w:r>
      <w:r w:rsidRPr="00651C82">
        <w:rPr>
          <w:rFonts w:ascii="Georgia" w:eastAsia="Calibri" w:hAnsi="Georgia" w:cs="Calibri"/>
          <w:sz w:val="20"/>
          <w:szCs w:val="20"/>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ACD26BA"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rekomenduje wykorzystanie formatów: .pdf .doc .xls .jpg (.jpeg) </w:t>
      </w:r>
      <w:r w:rsidRPr="00651C82">
        <w:rPr>
          <w:rFonts w:ascii="Georgia" w:eastAsia="Calibri" w:hAnsi="Georgia" w:cs="Calibri"/>
          <w:b/>
          <w:sz w:val="20"/>
          <w:szCs w:val="20"/>
        </w:rPr>
        <w:t>ze szczególnym wskazaniem na .pdf</w:t>
      </w:r>
    </w:p>
    <w:p w14:paraId="1B538491"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W celu ewentualnej kompresji danych Zamawiający rekomenduje wykorzystanie jednego z formatów:</w:t>
      </w:r>
    </w:p>
    <w:p w14:paraId="6E1174BB"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.zip </w:t>
      </w:r>
    </w:p>
    <w:p w14:paraId="2EB823C5" w14:textId="77777777" w:rsidR="00DB558E" w:rsidRPr="00651C82" w:rsidRDefault="00DB558E">
      <w:pPr>
        <w:pStyle w:val="Normalny3"/>
        <w:numPr>
          <w:ilvl w:val="1"/>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.7Z</w:t>
      </w:r>
    </w:p>
    <w:p w14:paraId="6940FD87" w14:textId="1A987DB4"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Wśród formatów powszechnych a </w:t>
      </w:r>
      <w:r w:rsidRPr="00651C82">
        <w:rPr>
          <w:rFonts w:ascii="Georgia" w:eastAsia="Calibri" w:hAnsi="Georgia" w:cs="Calibri"/>
          <w:b/>
          <w:sz w:val="20"/>
          <w:szCs w:val="20"/>
        </w:rPr>
        <w:t>NIE występujących</w:t>
      </w:r>
      <w:r w:rsidRPr="00651C82">
        <w:rPr>
          <w:rFonts w:ascii="Georgia" w:eastAsia="Calibri" w:hAnsi="Georgia" w:cs="Calibri"/>
          <w:sz w:val="20"/>
          <w:szCs w:val="20"/>
        </w:rPr>
        <w:t xml:space="preserve"> w rozporządzeniu występują: .rar .gif .bmp.</w:t>
      </w:r>
      <w:r w:rsidR="004C4D29">
        <w:rPr>
          <w:rFonts w:ascii="Georgia" w:eastAsia="Calibri" w:hAnsi="Georgia" w:cs="Calibri"/>
          <w:sz w:val="20"/>
          <w:szCs w:val="20"/>
        </w:rPr>
        <w:t xml:space="preserve"> </w:t>
      </w:r>
      <w:r w:rsidRPr="00651C82">
        <w:rPr>
          <w:rFonts w:ascii="Georgia" w:eastAsia="Calibri" w:hAnsi="Georgia" w:cs="Calibri"/>
          <w:sz w:val="20"/>
          <w:szCs w:val="20"/>
        </w:rPr>
        <w:t xml:space="preserve">numbers .pages. </w:t>
      </w:r>
      <w:r w:rsidRPr="00651C82">
        <w:rPr>
          <w:rFonts w:ascii="Georgia" w:eastAsia="Calibri" w:hAnsi="Georgia" w:cs="Calibri"/>
          <w:b/>
          <w:sz w:val="20"/>
          <w:szCs w:val="20"/>
        </w:rPr>
        <w:t>Dokumenty złożone w takich plikach zostaną uznane za złożone nieskutecznie.</w:t>
      </w:r>
    </w:p>
    <w:p w14:paraId="7D4B10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C098D4"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Ze względu na niskie ryzyko naruszenia integralności pliku oraz łatwiejszą weryfikację podpisu, zamawiający zaleca, w miarę możliwości, przekonwertowanie plików składających się na ofertę na format .pdf </w:t>
      </w:r>
      <w:r>
        <w:rPr>
          <w:rFonts w:ascii="Georgia" w:eastAsia="Calibri" w:hAnsi="Georgia" w:cs="Calibri"/>
          <w:sz w:val="20"/>
          <w:szCs w:val="20"/>
        </w:rPr>
        <w:br/>
      </w:r>
      <w:r w:rsidRPr="00651C82">
        <w:rPr>
          <w:rFonts w:ascii="Georgia" w:eastAsia="Calibri" w:hAnsi="Georgia" w:cs="Calibri"/>
          <w:sz w:val="20"/>
          <w:szCs w:val="20"/>
        </w:rPr>
        <w:t xml:space="preserve">i opatrzenie ich podpisem kwalifikowanym PAdES. </w:t>
      </w:r>
    </w:p>
    <w:p w14:paraId="4EB3E86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Pliki w innych formatach niż PDF zaleca się opatrzyć zewnętrznym podpisem XAdES. Wykonawca powinien pamiętać, aby plik z podpisem przekazywać łącznie z dokumentem podpisywanym.</w:t>
      </w:r>
    </w:p>
    <w:p w14:paraId="66E702F7" w14:textId="7190B3FF"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 przypadku podpisywania pliku przez kilka osób, stosować podpisy tego samego rodzaju. Podpisywanie różnymi rodzajami podpisów np. osobistym i kwalifikowanym może doprowadzić do problemów w weryfikacji plików. </w:t>
      </w:r>
    </w:p>
    <w:p w14:paraId="4769B83D"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Zamawiający zaleca, aby </w:t>
      </w:r>
      <w:r>
        <w:rPr>
          <w:rFonts w:ascii="Georgia" w:eastAsia="Calibri" w:hAnsi="Georgia" w:cs="Calibri"/>
          <w:sz w:val="20"/>
          <w:szCs w:val="20"/>
        </w:rPr>
        <w:t>w</w:t>
      </w:r>
      <w:r w:rsidRPr="00651C82">
        <w:rPr>
          <w:rFonts w:ascii="Georgia" w:eastAsia="Calibri" w:hAnsi="Georgia" w:cs="Calibri"/>
          <w:sz w:val="20"/>
          <w:szCs w:val="20"/>
        </w:rPr>
        <w:t>ykonawca z odpowiednim wyprzedzeniem przetestował możliwość prawidłowego wykorzystania wybranej metody podpisania plików oferty.</w:t>
      </w:r>
    </w:p>
    <w:p w14:paraId="3DCDD553"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Zaleca się, aby komunikacja z wykonawcami odbywała się tylko na Platformie za pośrednictwem formularza “Wyślij wiadomość do zamawiającego”, nie za pośrednictwem adresu email.</w:t>
      </w:r>
    </w:p>
    <w:p w14:paraId="1C7DB0D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Osobą składającą ofertę powinna być osoba kontaktowa podawana w dokumentacji.</w:t>
      </w:r>
    </w:p>
    <w:p w14:paraId="1CF5D9DC"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EB397C7"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Podczas podpisywania plików zaleca się stosowanie algorytmu skrótu SHA2 zamiast SHA1.  </w:t>
      </w:r>
    </w:p>
    <w:p w14:paraId="6AD27260"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 xml:space="preserve">Jeśli wykonawca pakuje dokumenty np. w plik ZIP zalecamy wcześniejsze podpisanie każdego ze skompresowanych plików. </w:t>
      </w:r>
    </w:p>
    <w:p w14:paraId="267AB8D9" w14:textId="77777777" w:rsidR="00DB558E" w:rsidRPr="00651C82"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rekomenduje wykorzystanie podpisu z kwalifikowanym znacznikiem czasu.</w:t>
      </w:r>
    </w:p>
    <w:p w14:paraId="4D122CEE" w14:textId="74CE1648" w:rsidR="00DB558E" w:rsidRDefault="00DB558E">
      <w:pPr>
        <w:pStyle w:val="Normalny3"/>
        <w:numPr>
          <w:ilvl w:val="0"/>
          <w:numId w:val="18"/>
        </w:numPr>
        <w:spacing w:line="360" w:lineRule="auto"/>
        <w:ind w:left="0" w:firstLine="0"/>
        <w:jc w:val="both"/>
        <w:rPr>
          <w:rFonts w:ascii="Georgia" w:eastAsia="Calibri" w:hAnsi="Georgia" w:cs="Calibri"/>
          <w:sz w:val="20"/>
          <w:szCs w:val="20"/>
        </w:rPr>
      </w:pPr>
      <w:r w:rsidRPr="00651C82">
        <w:rPr>
          <w:rFonts w:ascii="Georgia" w:eastAsia="Calibri" w:hAnsi="Georgia" w:cs="Calibri"/>
          <w:sz w:val="20"/>
          <w:szCs w:val="20"/>
        </w:rPr>
        <w:t>Zamawiający zaleca</w:t>
      </w:r>
      <w:r w:rsidR="004C4D29">
        <w:rPr>
          <w:rFonts w:ascii="Georgia" w:eastAsia="Calibri" w:hAnsi="Georgia" w:cs="Calibri"/>
          <w:sz w:val="20"/>
          <w:szCs w:val="20"/>
        </w:rPr>
        <w:t>,</w:t>
      </w:r>
      <w:r w:rsidRPr="00651C82">
        <w:rPr>
          <w:rFonts w:ascii="Georgia" w:eastAsia="Calibri" w:hAnsi="Georgia" w:cs="Calibri"/>
          <w:sz w:val="20"/>
          <w:szCs w:val="20"/>
        </w:rPr>
        <w:t xml:space="preserve"> aby </w:t>
      </w:r>
      <w:r w:rsidRPr="00651C82">
        <w:rPr>
          <w:rFonts w:ascii="Georgia" w:eastAsia="Calibri" w:hAnsi="Georgia" w:cs="Calibri"/>
          <w:sz w:val="20"/>
          <w:szCs w:val="20"/>
          <w:u w:val="single"/>
        </w:rPr>
        <w:t>nie</w:t>
      </w:r>
      <w:r w:rsidRPr="00651C82">
        <w:rPr>
          <w:rFonts w:ascii="Georgia" w:eastAsia="Calibri" w:hAnsi="Georgia" w:cs="Calibri"/>
          <w:sz w:val="20"/>
          <w:szCs w:val="20"/>
        </w:rPr>
        <w:t xml:space="preserve"> wprowadzać jakichkolwiek zmian w plikach po podpisaniu ich podpisem kwalifikowanym. Może to skutkować naruszeniem integralności plików co równoważne będzie z koniecznością odrzucenia oferty w postępowaniu.</w:t>
      </w:r>
      <w:bookmarkStart w:id="20" w:name="_wp2umuqo1p7z" w:colFirst="0" w:colLast="0"/>
      <w:bookmarkEnd w:id="20"/>
    </w:p>
    <w:p w14:paraId="4D5286F8" w14:textId="77777777" w:rsidR="00DB558E" w:rsidRPr="00D96CA3"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Wykonawca może zwrócić się do Zamawiającego o wyjaśnienie treści SWZ.</w:t>
      </w:r>
    </w:p>
    <w:p w14:paraId="7210B022" w14:textId="27E3D58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D96CA3">
        <w:rPr>
          <w:rFonts w:ascii="Georgia" w:hAnsi="Georgia" w:cs="Garamond"/>
          <w:color w:val="000000"/>
          <w:sz w:val="20"/>
          <w:szCs w:val="20"/>
        </w:rPr>
        <w:t xml:space="preserve">Zamawiający udzieli wyjaśnień </w:t>
      </w:r>
      <w:r w:rsidRPr="00D96CA3">
        <w:rPr>
          <w:rFonts w:ascii="Georgia" w:hAnsi="Georgia"/>
          <w:color w:val="000000"/>
          <w:sz w:val="20"/>
          <w:szCs w:val="20"/>
        </w:rPr>
        <w:t>niezwłocznie, jednak nie później niż na 6 dni przed upływem terminu składania ofert albo nie później niż na 4 dni przed upływem terminu składania ofert w przypadku, o</w:t>
      </w:r>
      <w:r>
        <w:rPr>
          <w:rFonts w:ascii="Georgia" w:hAnsi="Georgia"/>
          <w:color w:val="000000"/>
          <w:sz w:val="20"/>
          <w:szCs w:val="20"/>
        </w:rPr>
        <w:t xml:space="preserve"> </w:t>
      </w:r>
      <w:r w:rsidRPr="00D96CA3">
        <w:rPr>
          <w:rFonts w:ascii="Georgia" w:hAnsi="Georgia"/>
          <w:color w:val="000000"/>
          <w:sz w:val="20"/>
          <w:szCs w:val="20"/>
        </w:rPr>
        <w:t xml:space="preserve">którym mowa </w:t>
      </w:r>
      <w:r w:rsidR="004C4D29">
        <w:rPr>
          <w:rFonts w:ascii="Georgia" w:hAnsi="Georgia"/>
          <w:color w:val="000000"/>
          <w:sz w:val="20"/>
          <w:szCs w:val="20"/>
        </w:rPr>
        <w:br/>
      </w:r>
      <w:r w:rsidRPr="00D96CA3">
        <w:rPr>
          <w:rFonts w:ascii="Georgia" w:hAnsi="Georgia"/>
          <w:color w:val="000000"/>
          <w:sz w:val="20"/>
          <w:szCs w:val="20"/>
        </w:rPr>
        <w:t>w</w:t>
      </w:r>
      <w:r>
        <w:rPr>
          <w:rFonts w:ascii="Georgia" w:hAnsi="Georgia"/>
          <w:color w:val="000000"/>
          <w:sz w:val="20"/>
          <w:szCs w:val="20"/>
        </w:rPr>
        <w:t xml:space="preserve"> </w:t>
      </w:r>
      <w:r w:rsidRPr="00D96CA3">
        <w:rPr>
          <w:rFonts w:ascii="Georgia" w:hAnsi="Georgia"/>
          <w:color w:val="000000"/>
          <w:sz w:val="20"/>
          <w:szCs w:val="20"/>
        </w:rPr>
        <w:t>art.</w:t>
      </w:r>
      <w:r>
        <w:rPr>
          <w:rFonts w:ascii="Georgia" w:hAnsi="Georgia"/>
          <w:color w:val="000000"/>
          <w:sz w:val="20"/>
          <w:szCs w:val="20"/>
        </w:rPr>
        <w:t xml:space="preserve"> </w:t>
      </w:r>
      <w:r w:rsidRPr="00D96CA3">
        <w:rPr>
          <w:rFonts w:ascii="Georgia" w:hAnsi="Georgia"/>
          <w:color w:val="000000"/>
          <w:sz w:val="20"/>
          <w:szCs w:val="20"/>
        </w:rPr>
        <w:t>138</w:t>
      </w:r>
      <w:r>
        <w:rPr>
          <w:rFonts w:ascii="Georgia" w:hAnsi="Georgia"/>
          <w:color w:val="000000"/>
          <w:sz w:val="20"/>
          <w:szCs w:val="20"/>
        </w:rPr>
        <w:t xml:space="preserve"> </w:t>
      </w:r>
      <w:r w:rsidRPr="00D96CA3">
        <w:rPr>
          <w:rFonts w:ascii="Georgia" w:hAnsi="Georgia"/>
          <w:color w:val="000000"/>
          <w:sz w:val="20"/>
          <w:szCs w:val="20"/>
        </w:rPr>
        <w:t>ust.</w:t>
      </w:r>
      <w:r>
        <w:rPr>
          <w:rFonts w:ascii="Georgia" w:hAnsi="Georgia"/>
          <w:color w:val="000000"/>
          <w:sz w:val="20"/>
          <w:szCs w:val="20"/>
        </w:rPr>
        <w:t xml:space="preserve"> </w:t>
      </w:r>
      <w:r w:rsidRPr="00D96CA3">
        <w:rPr>
          <w:rFonts w:ascii="Georgia" w:hAnsi="Georgia"/>
          <w:color w:val="000000"/>
          <w:sz w:val="20"/>
          <w:szCs w:val="20"/>
        </w:rPr>
        <w:t>2</w:t>
      </w:r>
      <w:r>
        <w:rPr>
          <w:rFonts w:ascii="Georgia" w:hAnsi="Georgia"/>
          <w:color w:val="000000"/>
          <w:sz w:val="20"/>
          <w:szCs w:val="20"/>
        </w:rPr>
        <w:t xml:space="preserve"> </w:t>
      </w:r>
      <w:r w:rsidRPr="00D96CA3">
        <w:rPr>
          <w:rFonts w:ascii="Georgia" w:hAnsi="Georgia"/>
          <w:color w:val="000000"/>
          <w:sz w:val="20"/>
          <w:szCs w:val="20"/>
        </w:rPr>
        <w:t>pkt</w:t>
      </w:r>
      <w:r>
        <w:rPr>
          <w:rFonts w:ascii="Georgia" w:hAnsi="Georgia"/>
          <w:color w:val="000000"/>
          <w:sz w:val="20"/>
          <w:szCs w:val="20"/>
        </w:rPr>
        <w:t xml:space="preserve"> </w:t>
      </w:r>
      <w:r w:rsidRPr="00D96CA3">
        <w:rPr>
          <w:rFonts w:ascii="Georgia" w:hAnsi="Georgia"/>
          <w:color w:val="000000"/>
          <w:sz w:val="20"/>
          <w:szCs w:val="20"/>
        </w:rPr>
        <w:t xml:space="preserve">2 </w:t>
      </w:r>
      <w:r w:rsidRPr="0087609A">
        <w:rPr>
          <w:rFonts w:ascii="Georgia" w:hAnsi="Georgia"/>
          <w:color w:val="000000"/>
          <w:sz w:val="20"/>
          <w:szCs w:val="20"/>
        </w:rPr>
        <w:t>ustawy Pzp, pod warunkiem</w:t>
      </w:r>
      <w:r w:rsidR="004C4D29">
        <w:rPr>
          <w:rFonts w:ascii="Georgia" w:hAnsi="Georgia"/>
          <w:color w:val="000000"/>
          <w:sz w:val="20"/>
          <w:szCs w:val="20"/>
        </w:rPr>
        <w:t>,</w:t>
      </w:r>
      <w:r w:rsidRPr="0087609A">
        <w:rPr>
          <w:rFonts w:ascii="Georgia" w:hAnsi="Georgia"/>
          <w:color w:val="000000"/>
          <w:sz w:val="20"/>
          <w:szCs w:val="20"/>
        </w:rPr>
        <w:t xml:space="preserve"> że wniosek o wyjaśnienie treści SWZ wpłynął do zamawiającego nie później niż na odpowiednio 14 przed upływem terminu składania ofert.</w:t>
      </w:r>
    </w:p>
    <w:p w14:paraId="0541F29B" w14:textId="77777777" w:rsidR="00DB558E" w:rsidRPr="0087609A" w:rsidRDefault="00DB558E">
      <w:pPr>
        <w:pStyle w:val="Normalny3"/>
        <w:numPr>
          <w:ilvl w:val="0"/>
          <w:numId w:val="18"/>
        </w:numPr>
        <w:spacing w:line="360" w:lineRule="auto"/>
        <w:ind w:left="0" w:firstLine="0"/>
        <w:jc w:val="both"/>
        <w:rPr>
          <w:rFonts w:ascii="Georgia" w:eastAsia="Calibri" w:hAnsi="Georgia" w:cs="Calibri"/>
          <w:sz w:val="20"/>
          <w:szCs w:val="20"/>
        </w:rPr>
      </w:pPr>
      <w:r w:rsidRPr="0087609A">
        <w:rPr>
          <w:rFonts w:ascii="Georgia" w:hAnsi="Georgia" w:cs="Garamond"/>
          <w:color w:val="000000"/>
          <w:sz w:val="20"/>
          <w:szCs w:val="20"/>
        </w:rPr>
        <w:t>W przypadku gdy wniosek o wyjaśnienie treści SWZ nie wpłynął w terminie, o którym mowa w pkt. 28, zamawiający nie ma obowiązku udzielania wyjaśnień SWZ oraz obowiązku przedłużenia terminu składania ofert.</w:t>
      </w:r>
    </w:p>
    <w:p w14:paraId="4E04C74D" w14:textId="77777777" w:rsidR="00DB558E" w:rsidRPr="00C00850" w:rsidRDefault="00DB558E">
      <w:pPr>
        <w:pStyle w:val="Normalny3"/>
        <w:numPr>
          <w:ilvl w:val="0"/>
          <w:numId w:val="18"/>
        </w:numPr>
        <w:spacing w:line="360" w:lineRule="auto"/>
        <w:ind w:left="0" w:firstLine="0"/>
        <w:jc w:val="both"/>
        <w:rPr>
          <w:rStyle w:val="Hipercze"/>
          <w:rFonts w:ascii="Georgia" w:eastAsia="Calibri" w:hAnsi="Georgia" w:cs="Calibri"/>
          <w:color w:val="auto"/>
          <w:sz w:val="20"/>
          <w:szCs w:val="20"/>
          <w:u w:val="none"/>
        </w:rPr>
      </w:pPr>
      <w:r w:rsidRPr="0087609A">
        <w:rPr>
          <w:rFonts w:ascii="Georgia" w:hAnsi="Georgia"/>
          <w:sz w:val="20"/>
          <w:szCs w:val="20"/>
        </w:rPr>
        <w:t>Treść zapytań wraz z wyjaśnieniami bez ujawniania źródła zapytania, Zamawiający zamieszcza na stronie internetowej na której udostępniony jest SWZ</w:t>
      </w:r>
      <w:r w:rsidRPr="00D96CA3">
        <w:rPr>
          <w:rFonts w:ascii="Georgia" w:hAnsi="Georgia"/>
          <w:sz w:val="20"/>
          <w:szCs w:val="20"/>
        </w:rPr>
        <w:t>, tj.</w:t>
      </w:r>
      <w:r>
        <w:rPr>
          <w:rFonts w:ascii="Georgia" w:hAnsi="Georgia"/>
          <w:sz w:val="20"/>
          <w:szCs w:val="20"/>
        </w:rPr>
        <w:t xml:space="preserve"> </w:t>
      </w:r>
      <w:hyperlink r:id="rId28" w:history="1">
        <w:r w:rsidRPr="00D22A34">
          <w:rPr>
            <w:rStyle w:val="Hipercze"/>
            <w:rFonts w:ascii="Georgia" w:eastAsia="Lucida Sans Unicode" w:hAnsi="Georgia"/>
            <w:b/>
            <w:i/>
            <w:kern w:val="3"/>
            <w:sz w:val="20"/>
            <w:szCs w:val="20"/>
            <w:lang w:eastAsia="zh-CN"/>
          </w:rPr>
          <w:t>www.platformazakupowa.pl/pn/zzozwadowice</w:t>
        </w:r>
        <w:r w:rsidRPr="00D22A34">
          <w:rPr>
            <w:rStyle w:val="Hipercze"/>
            <w:rFonts w:ascii="Georgia" w:hAnsi="Georgia"/>
            <w:b/>
            <w:i/>
            <w:kern w:val="3"/>
            <w:sz w:val="20"/>
            <w:szCs w:val="20"/>
            <w:lang w:eastAsia="zh-CN"/>
          </w:rPr>
          <w:t xml:space="preserve"> </w:t>
        </w:r>
      </w:hyperlink>
    </w:p>
    <w:p w14:paraId="285EA825" w14:textId="77777777" w:rsidR="00DB558E" w:rsidRPr="00C00850" w:rsidRDefault="00DB558E">
      <w:pPr>
        <w:pStyle w:val="Normalny3"/>
        <w:numPr>
          <w:ilvl w:val="0"/>
          <w:numId w:val="18"/>
        </w:numPr>
        <w:spacing w:line="360" w:lineRule="auto"/>
        <w:ind w:left="0" w:firstLine="0"/>
        <w:jc w:val="both"/>
        <w:rPr>
          <w:rStyle w:val="Domylnaczcionkaakapitu1"/>
          <w:rFonts w:ascii="Georgia" w:eastAsia="Calibri" w:hAnsi="Georgia" w:cs="Calibri"/>
          <w:sz w:val="20"/>
          <w:szCs w:val="20"/>
        </w:rPr>
      </w:pPr>
      <w:r w:rsidRPr="00C00850">
        <w:rPr>
          <w:rStyle w:val="Domylnaczcionkaakapitu1"/>
          <w:rFonts w:ascii="Georgia" w:hAnsi="Georgia"/>
          <w:bCs/>
          <w:sz w:val="20"/>
          <w:szCs w:val="20"/>
        </w:rPr>
        <w:t>W uzasadnionych przypadkach Zamawiający może przed upływem terminu składania ofert zmienić treść SWZ. Dokonaną zmianę specyfikacji Zamawiający udostępnia na stronie internetowej –</w:t>
      </w:r>
      <w:hyperlink r:id="rId29" w:history="1">
        <w:r w:rsidRPr="00C00850">
          <w:rPr>
            <w:rStyle w:val="Hipercze"/>
            <w:rFonts w:ascii="Georgia" w:eastAsia="Lucida Sans Unicode" w:hAnsi="Georgia"/>
            <w:b/>
            <w:i/>
            <w:kern w:val="3"/>
            <w:sz w:val="20"/>
            <w:szCs w:val="20"/>
            <w:lang w:eastAsia="zh-CN"/>
          </w:rPr>
          <w:t>www.platformazakupowa.pl/pn/zzozwadowice</w:t>
        </w:r>
        <w:r w:rsidRPr="00C00850">
          <w:rPr>
            <w:rStyle w:val="Hipercze"/>
            <w:rFonts w:ascii="Georgia" w:hAnsi="Georgia"/>
            <w:b/>
            <w:i/>
            <w:kern w:val="3"/>
            <w:sz w:val="20"/>
            <w:szCs w:val="20"/>
            <w:lang w:eastAsia="zh-CN"/>
          </w:rPr>
          <w:t xml:space="preserve"> </w:t>
        </w:r>
      </w:hyperlink>
      <w:r w:rsidRPr="00C00850">
        <w:rPr>
          <w:rFonts w:ascii="Georgia" w:hAnsi="Georgia"/>
          <w:b/>
          <w:i/>
          <w:color w:val="0000FF"/>
          <w:kern w:val="3"/>
          <w:sz w:val="20"/>
          <w:szCs w:val="20"/>
          <w:lang w:eastAsia="zh-CN"/>
        </w:rPr>
        <w:t>,</w:t>
      </w:r>
      <w:r w:rsidRPr="00C00850">
        <w:rPr>
          <w:rStyle w:val="Domylnaczcionkaakapitu1"/>
          <w:rFonts w:ascii="Georgia" w:hAnsi="Georgia"/>
          <w:bCs/>
          <w:sz w:val="20"/>
          <w:szCs w:val="20"/>
        </w:rPr>
        <w:t xml:space="preserve"> na której udostępniona jest specyfikacja.</w:t>
      </w:r>
    </w:p>
    <w:p w14:paraId="52655EBE"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Każda wprowadzona przez Zamawiającego zmiana SWZ stanie się jej integralną częścią.</w:t>
      </w:r>
    </w:p>
    <w:p w14:paraId="15F08DEC" w14:textId="77777777" w:rsidR="00DB558E" w:rsidRPr="00C00850" w:rsidRDefault="00DB558E">
      <w:pPr>
        <w:pStyle w:val="Normalny3"/>
        <w:numPr>
          <w:ilvl w:val="0"/>
          <w:numId w:val="18"/>
        </w:numPr>
        <w:spacing w:line="360" w:lineRule="auto"/>
        <w:ind w:left="0" w:firstLine="0"/>
        <w:jc w:val="both"/>
        <w:rPr>
          <w:rFonts w:ascii="Georgia" w:eastAsia="Calibri" w:hAnsi="Georgia" w:cs="Calibri"/>
          <w:sz w:val="20"/>
          <w:szCs w:val="20"/>
        </w:rPr>
      </w:pPr>
      <w:r w:rsidRPr="00C00850">
        <w:rPr>
          <w:rFonts w:ascii="Georgia" w:hAnsi="Georgia"/>
          <w:sz w:val="20"/>
          <w:szCs w:val="20"/>
        </w:rPr>
        <w:t>W przypadku rozbieżności pomiędzy treścią niniejszej SWZ a treścią udzielonych wyjaśnień lub zmian SWZ, jako obowiązującą należy przyjąć treść późniejszego oświadczenia Zamawiającego.</w:t>
      </w:r>
    </w:p>
    <w:p w14:paraId="4881439E" w14:textId="77777777" w:rsidR="00DB558E" w:rsidRPr="00123693" w:rsidRDefault="00DB558E" w:rsidP="00DB558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220BD6AC" w14:textId="77777777" w:rsidR="00DB558E" w:rsidRPr="00123693" w:rsidRDefault="00DB558E" w:rsidP="00DB558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21" w:name="_Toc125538306"/>
      <w:r w:rsidRPr="00123693">
        <w:rPr>
          <w:rFonts w:ascii="Georgia" w:hAnsi="Georgia" w:cs="Georgia"/>
          <w:b/>
          <w:bCs w:val="0"/>
          <w:color w:val="000000"/>
          <w:sz w:val="20"/>
          <w:szCs w:val="20"/>
        </w:rPr>
        <w:t>X</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22" w:name="_Toc266275247"/>
      <w:r w:rsidRPr="00123693">
        <w:rPr>
          <w:rFonts w:ascii="Georgia" w:hAnsi="Georgia" w:cs="Georgia"/>
          <w:b/>
          <w:bCs w:val="0"/>
          <w:color w:val="000000"/>
          <w:sz w:val="20"/>
          <w:szCs w:val="20"/>
        </w:rPr>
        <w:t>Wymagania dotyczące wadium</w:t>
      </w:r>
      <w:bookmarkEnd w:id="22"/>
      <w:r w:rsidRPr="00E60300">
        <w:rPr>
          <w:rFonts w:ascii="Georgia" w:hAnsi="Georgia" w:cs="Georgia"/>
          <w:b/>
          <w:bCs w:val="0"/>
          <w:sz w:val="20"/>
          <w:szCs w:val="20"/>
        </w:rPr>
        <w:t>:</w:t>
      </w:r>
      <w:bookmarkEnd w:id="21"/>
    </w:p>
    <w:p w14:paraId="7A440FAB" w14:textId="105A0295" w:rsid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C723FA">
        <w:rPr>
          <w:rFonts w:ascii="Georgia" w:hAnsi="Georgia" w:cs="Arial"/>
          <w:sz w:val="20"/>
          <w:szCs w:val="20"/>
        </w:rPr>
        <w:t xml:space="preserve">Wykonawca zobowiązany jest do zabezpieczenia swojej oferty </w:t>
      </w:r>
      <w:r w:rsidRPr="00C851D6">
        <w:rPr>
          <w:rFonts w:ascii="Georgia" w:hAnsi="Georgia" w:cs="Arial"/>
          <w:sz w:val="20"/>
          <w:szCs w:val="20"/>
        </w:rPr>
        <w:t xml:space="preserve">wadium w </w:t>
      </w:r>
      <w:r w:rsidRPr="00EA2D75">
        <w:rPr>
          <w:rFonts w:ascii="Georgia" w:hAnsi="Georgia" w:cs="Arial"/>
          <w:sz w:val="20"/>
          <w:szCs w:val="20"/>
        </w:rPr>
        <w:t>wysokości:</w:t>
      </w:r>
      <w:r w:rsidR="00EA2D75" w:rsidRPr="00EA2D75">
        <w:rPr>
          <w:rFonts w:ascii="Georgia" w:hAnsi="Georgia" w:cs="Arial"/>
          <w:sz w:val="20"/>
          <w:szCs w:val="20"/>
        </w:rPr>
        <w:t>106</w:t>
      </w:r>
      <w:r w:rsidR="005D7A7B" w:rsidRPr="00EA2D75">
        <w:rPr>
          <w:rFonts w:ascii="Georgia" w:hAnsi="Georgia" w:cs="Arial"/>
          <w:sz w:val="20"/>
          <w:szCs w:val="20"/>
        </w:rPr>
        <w:t xml:space="preserve"> 000,00</w:t>
      </w:r>
      <w:r w:rsidRPr="00EA2D75">
        <w:rPr>
          <w:rFonts w:ascii="Georgia" w:hAnsi="Georgia" w:cs="Arial"/>
          <w:sz w:val="20"/>
          <w:szCs w:val="20"/>
        </w:rPr>
        <w:t xml:space="preserve"> zł</w:t>
      </w:r>
      <w:r w:rsidR="00AC3FB1" w:rsidRPr="00EA2D75">
        <w:rPr>
          <w:rFonts w:ascii="Georgia" w:hAnsi="Georgia" w:cs="Arial"/>
          <w:sz w:val="20"/>
          <w:szCs w:val="20"/>
        </w:rPr>
        <w:t>.</w:t>
      </w:r>
      <w:r w:rsidR="00AC3FB1">
        <w:rPr>
          <w:rFonts w:ascii="Georgia" w:hAnsi="Georgia" w:cs="Arial"/>
          <w:sz w:val="20"/>
          <w:szCs w:val="20"/>
        </w:rPr>
        <w:t xml:space="preserve"> </w:t>
      </w:r>
    </w:p>
    <w:p w14:paraId="1D9D5BA8" w14:textId="77777777" w:rsid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wnosi się przed upływem terminu składania ofert.</w:t>
      </w:r>
    </w:p>
    <w:p w14:paraId="6AF7BDFB" w14:textId="28609E15" w:rsidR="00055B1D" w:rsidRPr="00AC3FB1" w:rsidRDefault="00055B1D">
      <w:pPr>
        <w:numPr>
          <w:ilvl w:val="3"/>
          <w:numId w:val="12"/>
        </w:numPr>
        <w:tabs>
          <w:tab w:val="clear" w:pos="2880"/>
          <w:tab w:val="num" w:pos="0"/>
        </w:tabs>
        <w:suppressAutoHyphens w:val="0"/>
        <w:spacing w:line="360" w:lineRule="auto"/>
        <w:ind w:left="0" w:firstLine="0"/>
        <w:jc w:val="both"/>
        <w:textAlignment w:val="auto"/>
        <w:rPr>
          <w:rFonts w:ascii="Georgia" w:hAnsi="Georgia" w:cs="Arial"/>
          <w:sz w:val="20"/>
          <w:szCs w:val="20"/>
        </w:rPr>
      </w:pPr>
      <w:r w:rsidRPr="00AC3FB1">
        <w:rPr>
          <w:rFonts w:ascii="Georgia" w:hAnsi="Georgia" w:cs="Arial"/>
          <w:sz w:val="20"/>
          <w:szCs w:val="20"/>
        </w:rPr>
        <w:t>Wadium może być wnoszone w jednej lub kilku następujących formach:</w:t>
      </w:r>
    </w:p>
    <w:p w14:paraId="3D402D70"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 xml:space="preserve">pieniądzu; </w:t>
      </w:r>
    </w:p>
    <w:p w14:paraId="621BEC3D"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bankowych;</w:t>
      </w:r>
    </w:p>
    <w:p w14:paraId="6442D618" w14:textId="77777777" w:rsidR="00055B1D" w:rsidRDefault="00055B1D">
      <w:pPr>
        <w:pStyle w:val="Akapitzlist"/>
        <w:numPr>
          <w:ilvl w:val="1"/>
          <w:numId w:val="41"/>
        </w:numPr>
        <w:suppressAutoHyphens w:val="0"/>
        <w:spacing w:line="360" w:lineRule="auto"/>
        <w:jc w:val="both"/>
        <w:textAlignment w:val="auto"/>
        <w:rPr>
          <w:rFonts w:ascii="Georgia" w:hAnsi="Georgia" w:cs="Arial"/>
          <w:sz w:val="20"/>
          <w:szCs w:val="20"/>
        </w:rPr>
      </w:pPr>
      <w:r>
        <w:rPr>
          <w:rFonts w:ascii="Georgia" w:hAnsi="Georgia" w:cs="Arial"/>
          <w:sz w:val="20"/>
          <w:szCs w:val="20"/>
        </w:rPr>
        <w:t>gwarancjach ubezpieczeniowych;</w:t>
      </w:r>
    </w:p>
    <w:p w14:paraId="731C532C" w14:textId="77777777" w:rsidR="00055B1D" w:rsidRPr="005D7A7B" w:rsidRDefault="00055B1D">
      <w:pPr>
        <w:pStyle w:val="Akapitzlist"/>
        <w:numPr>
          <w:ilvl w:val="1"/>
          <w:numId w:val="41"/>
        </w:numPr>
        <w:suppressAutoHyphens w:val="0"/>
        <w:spacing w:line="360" w:lineRule="auto"/>
        <w:ind w:left="709"/>
        <w:jc w:val="both"/>
        <w:textAlignment w:val="auto"/>
        <w:rPr>
          <w:rFonts w:ascii="Georgia" w:hAnsi="Georgia" w:cs="Arial"/>
          <w:sz w:val="20"/>
          <w:szCs w:val="20"/>
        </w:rPr>
      </w:pPr>
      <w:r>
        <w:rPr>
          <w:rFonts w:ascii="Georgia" w:hAnsi="Georgia" w:cs="Arial"/>
          <w:sz w:val="20"/>
          <w:szCs w:val="20"/>
        </w:rPr>
        <w:t xml:space="preserve">poręczeniach udzielanych przez podmioty, o których mowa w art. 6b ust. 5 pkt 2 ustawy z dnia 9 listopada 2000 r. o utworzeniu Polskiej Agencji Rozwoju Przedsiębiorczości (t.j. </w:t>
      </w:r>
      <w:r w:rsidRPr="005D7A7B">
        <w:rPr>
          <w:rFonts w:ascii="Georgia" w:hAnsi="Georgia" w:cs="Arial"/>
          <w:sz w:val="20"/>
          <w:szCs w:val="20"/>
        </w:rPr>
        <w:t>Dz. U. z 2020 r. poz. 299).</w:t>
      </w:r>
    </w:p>
    <w:p w14:paraId="20AFB3E0" w14:textId="31985E66" w:rsidR="00055B1D" w:rsidRPr="005D7A7B" w:rsidRDefault="00055B1D">
      <w:pPr>
        <w:numPr>
          <w:ilvl w:val="3"/>
          <w:numId w:val="40"/>
        </w:numPr>
        <w:tabs>
          <w:tab w:val="clear" w:pos="2880"/>
          <w:tab w:val="left" w:pos="0"/>
          <w:tab w:val="num" w:pos="709"/>
        </w:tabs>
        <w:suppressAutoHyphens w:val="0"/>
        <w:spacing w:line="360" w:lineRule="auto"/>
        <w:ind w:left="0" w:firstLine="0"/>
        <w:jc w:val="both"/>
        <w:textAlignment w:val="auto"/>
        <w:rPr>
          <w:rFonts w:ascii="Georgia" w:hAnsi="Georgia" w:cs="Arial"/>
          <w:sz w:val="20"/>
          <w:szCs w:val="20"/>
        </w:rPr>
      </w:pPr>
      <w:r w:rsidRPr="005D7A7B">
        <w:rPr>
          <w:rFonts w:ascii="Georgia" w:hAnsi="Georgia" w:cs="Arial"/>
          <w:sz w:val="20"/>
          <w:szCs w:val="20"/>
        </w:rPr>
        <w:t xml:space="preserve">Wadium wnoszone w pieniądzu należy wpłacić przelewem </w:t>
      </w:r>
      <w:r w:rsidRPr="005D7A7B">
        <w:rPr>
          <w:rFonts w:ascii="Georgia" w:hAnsi="Georgia"/>
          <w:bCs/>
          <w:iCs/>
          <w:sz w:val="20"/>
          <w:szCs w:val="20"/>
          <w:lang w:eastAsia="pl-PL"/>
        </w:rPr>
        <w:t>na rachunek bankowy Zamawiającego</w:t>
      </w:r>
      <w:r w:rsidRPr="005D7A7B">
        <w:rPr>
          <w:rFonts w:ascii="Georgia" w:hAnsi="Georgia"/>
          <w:b/>
          <w:bCs/>
          <w:i/>
          <w:iCs/>
          <w:sz w:val="20"/>
          <w:szCs w:val="20"/>
          <w:lang w:eastAsia="pl-PL"/>
        </w:rPr>
        <w:t xml:space="preserve"> </w:t>
      </w:r>
      <w:r w:rsidR="00483893" w:rsidRPr="005D7A7B">
        <w:rPr>
          <w:rStyle w:val="Domylnaczcionkaakapitu2"/>
          <w:rFonts w:ascii="Georgia" w:hAnsi="Georgia"/>
          <w:sz w:val="20"/>
          <w:szCs w:val="20"/>
        </w:rPr>
        <w:t xml:space="preserve">PKO BP </w:t>
      </w:r>
      <w:r w:rsidRPr="005D7A7B">
        <w:rPr>
          <w:rStyle w:val="Domylnaczcionkaakapitu2"/>
          <w:rFonts w:ascii="Georgia" w:hAnsi="Georgia"/>
          <w:sz w:val="20"/>
          <w:szCs w:val="20"/>
        </w:rPr>
        <w:t xml:space="preserve">S.A. O/Wadowice, </w:t>
      </w:r>
      <w:r w:rsidRPr="005D7A7B">
        <w:rPr>
          <w:rFonts w:ascii="Georgia" w:hAnsi="Georgia"/>
          <w:b/>
          <w:bCs/>
          <w:i/>
          <w:iCs/>
          <w:sz w:val="20"/>
          <w:szCs w:val="20"/>
          <w:lang w:eastAsia="pl-PL"/>
        </w:rPr>
        <w:t xml:space="preserve">nr </w:t>
      </w:r>
      <w:r w:rsidR="00AC3FB1" w:rsidRPr="005D7A7B">
        <w:rPr>
          <w:rFonts w:ascii="Georgia" w:hAnsi="Georgia" w:cs="Calibri Light"/>
          <w:b/>
          <w:bCs/>
          <w:i/>
          <w:iCs/>
          <w:color w:val="000000"/>
          <w:sz w:val="20"/>
          <w:szCs w:val="20"/>
        </w:rPr>
        <w:t>16 1020 2892 0000 5102 0832 0972</w:t>
      </w:r>
      <w:r w:rsidR="00AC3FB1" w:rsidRPr="005D7A7B">
        <w:rPr>
          <w:rFonts w:ascii="Georgia" w:hAnsi="Georgia" w:cs="Calibri Light"/>
          <w:color w:val="000000"/>
          <w:sz w:val="20"/>
          <w:szCs w:val="20"/>
        </w:rPr>
        <w:t xml:space="preserve"> </w:t>
      </w:r>
      <w:r w:rsidRPr="005D7A7B">
        <w:rPr>
          <w:rFonts w:ascii="Georgia" w:hAnsi="Georgia" w:cs="Arial"/>
          <w:sz w:val="20"/>
          <w:szCs w:val="20"/>
        </w:rPr>
        <w:t xml:space="preserve">z dopiskiem „Wadium – </w:t>
      </w:r>
      <w:r w:rsidRPr="005D7A7B">
        <w:rPr>
          <w:rFonts w:ascii="Georgia" w:hAnsi="Georgia" w:cs="Arial"/>
          <w:i/>
          <w:sz w:val="20"/>
          <w:szCs w:val="20"/>
        </w:rPr>
        <w:t>nr postępowania</w:t>
      </w:r>
      <w:r w:rsidRPr="005D7A7B">
        <w:rPr>
          <w:rFonts w:ascii="Georgia" w:hAnsi="Georgia" w:cs="Arial"/>
          <w:sz w:val="20"/>
          <w:szCs w:val="20"/>
        </w:rPr>
        <w:t>”.</w:t>
      </w:r>
    </w:p>
    <w:p w14:paraId="0F9459A4" w14:textId="5A7A5DFD" w:rsidR="00055B1D" w:rsidRDefault="00055B1D" w:rsidP="00055B1D">
      <w:pPr>
        <w:widowControl w:val="0"/>
        <w:tabs>
          <w:tab w:val="left" w:pos="0"/>
        </w:tabs>
        <w:suppressAutoHyphens w:val="0"/>
        <w:spacing w:line="360" w:lineRule="auto"/>
        <w:jc w:val="both"/>
        <w:textAlignment w:val="auto"/>
        <w:rPr>
          <w:rFonts w:ascii="Georgia" w:hAnsi="Georgia"/>
        </w:rPr>
      </w:pPr>
      <w:r w:rsidRPr="005D7A7B">
        <w:rPr>
          <w:rFonts w:ascii="Georgia" w:hAnsi="Georgia" w:cs="Arial"/>
          <w:b/>
          <w:sz w:val="20"/>
          <w:szCs w:val="20"/>
        </w:rPr>
        <w:t xml:space="preserve">UWAGA: </w:t>
      </w:r>
      <w:r w:rsidRPr="005D7A7B">
        <w:rPr>
          <w:rFonts w:ascii="Georgia" w:hAnsi="Georgia" w:cs="Garamond"/>
          <w:color w:val="000000"/>
          <w:sz w:val="20"/>
          <w:szCs w:val="20"/>
        </w:rPr>
        <w:t>Za skutecznie wniesione wadium w pieniądzu, zamawiający uważa wadium</w:t>
      </w:r>
      <w:r>
        <w:rPr>
          <w:rFonts w:ascii="Georgia" w:hAnsi="Georgia" w:cs="Garamond"/>
          <w:color w:val="000000"/>
          <w:sz w:val="20"/>
          <w:szCs w:val="20"/>
        </w:rPr>
        <w:t>, które w oznaczonym terminie (przed upływem terminu składania ofert) znajdzie się na rachunku bankowym Zamawiającego (decyduje data i godzina uznania rachunku Zamawiającego).</w:t>
      </w:r>
    </w:p>
    <w:p w14:paraId="493FA412" w14:textId="77777777" w:rsidR="00055B1D" w:rsidRDefault="00055B1D" w:rsidP="005D7A7B">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Wadium wnoszone w formie poręczeń lub gwarancji musi być złożone jako oryginał gwarancji lub poręczenia w postaci elektronicznej i spełniać co najmniej poniższe wymagania:</w:t>
      </w:r>
    </w:p>
    <w:p w14:paraId="298628EC"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musi obejmować odpowiedzialność za wszystkie przypadki powodujące utratę wadium przez wykonawcę określone w Ustawie Pzp. </w:t>
      </w:r>
    </w:p>
    <w:p w14:paraId="1ADCAC2B"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z jej treści powinno jednoznacznej wynikać zobowiązanie gwaranta do zapłaty całej kwoty wadium;</w:t>
      </w:r>
    </w:p>
    <w:p w14:paraId="1EC5BD92"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powinno być nieodwołalne i bezwarunkowe oraz płatne na pierwsze żądanie;</w:t>
      </w:r>
    </w:p>
    <w:p w14:paraId="23065C9D" w14:textId="1FB3622A"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termin obowiązywania poręczenia lub gwarancji nie może być krótszy niż termin związania ofertą</w:t>
      </w:r>
      <w:r>
        <w:rPr>
          <w:rFonts w:ascii="Georgia" w:hAnsi="Georgia" w:cs="Arial"/>
          <w:sz w:val="20"/>
          <w:szCs w:val="20"/>
        </w:rPr>
        <w:br/>
        <w:t>(z zastrzeżeniem</w:t>
      </w:r>
      <w:r w:rsidR="004C4D29">
        <w:rPr>
          <w:rFonts w:ascii="Georgia" w:hAnsi="Georgia" w:cs="Arial"/>
          <w:sz w:val="20"/>
          <w:szCs w:val="20"/>
        </w:rPr>
        <w:t>,</w:t>
      </w:r>
      <w:r>
        <w:rPr>
          <w:rFonts w:ascii="Georgia" w:hAnsi="Georgia" w:cs="Arial"/>
          <w:sz w:val="20"/>
          <w:szCs w:val="20"/>
        </w:rPr>
        <w:t xml:space="preserve"> iż pierwszym dniem związania ofertą jest dzień składania ofert); </w:t>
      </w:r>
    </w:p>
    <w:p w14:paraId="461BACF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treści poręczenia lub gwarancji powinna znaleźć się nazwa oraz numer przedmiotowego postępowania;</w:t>
      </w:r>
    </w:p>
    <w:p w14:paraId="2EC6F624" w14:textId="77777777"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 xml:space="preserve">beneficjentem poręczenia lub gwarancji jest: Zespół Zakładów Opieki Zdrowotnej w Wadowicach. </w:t>
      </w:r>
    </w:p>
    <w:p w14:paraId="21DD9354" w14:textId="4CEA1849" w:rsidR="00055B1D" w:rsidRDefault="00055B1D">
      <w:pPr>
        <w:pStyle w:val="Akapitzlist"/>
        <w:numPr>
          <w:ilvl w:val="1"/>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w przypadku wykonawców wspólnie ubiegających się o udzielenie zamówienia (art. 58 Ustawy Pzp), Zamawiający wymaga</w:t>
      </w:r>
      <w:r w:rsidR="004C4D29">
        <w:rPr>
          <w:rFonts w:ascii="Georgia" w:hAnsi="Georgia" w:cs="Arial"/>
          <w:sz w:val="20"/>
          <w:szCs w:val="20"/>
        </w:rPr>
        <w:t>,</w:t>
      </w:r>
      <w:r>
        <w:rPr>
          <w:rFonts w:ascii="Georgia" w:hAnsi="Georgia" w:cs="Arial"/>
          <w:sz w:val="20"/>
          <w:szCs w:val="20"/>
        </w:rPr>
        <w:t xml:space="preserve">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4C69C599"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Oferta wykonawcy, który nie wniesie wadium, wniesie wadium w sposób nieprawidłowy lub nie utrzyma wadium nieprzerwanie do upływu terminu związania ofertą zostanie odrzucona.</w:t>
      </w:r>
    </w:p>
    <w:p w14:paraId="10CE4E62"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Arial"/>
          <w:sz w:val="20"/>
          <w:szCs w:val="20"/>
        </w:rPr>
        <w:t>Potwierdzenie wniesienia wadium musi być dołączone do oferty.</w:t>
      </w:r>
    </w:p>
    <w:p w14:paraId="55A1CA3C"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Wadium wnoszone w formie innej niż w pieniądzu musi być potwierdzone stosownym dokumentem podpisanym przez gwaranta kwalifikowanym podpisem elektronicznym, który należy: </w:t>
      </w:r>
      <w:r>
        <w:rPr>
          <w:rFonts w:ascii="Georgia" w:hAnsi="Georgia" w:cs="Calibri Light"/>
          <w:color w:val="000000"/>
          <w:sz w:val="20"/>
          <w:szCs w:val="20"/>
        </w:rPr>
        <w:t>dołączyć do zaszyfrowanej w sposób wskazany w SWZ oferty lub wnieść w oryginale w postaci elektronicznej zgodnie z zasadami komunikacji określonymi w SWZ przed upływem terminu składania ofert.</w:t>
      </w:r>
    </w:p>
    <w:p w14:paraId="3AD84853"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Garamond"/>
          <w:color w:val="000000"/>
          <w:sz w:val="20"/>
          <w:szCs w:val="20"/>
        </w:rPr>
        <w:t xml:space="preserve">Zamawiający </w:t>
      </w:r>
      <w:r>
        <w:rPr>
          <w:rFonts w:ascii="Georgia" w:hAnsi="Georgia" w:cs="Garamond"/>
          <w:b/>
          <w:color w:val="000000"/>
          <w:sz w:val="20"/>
          <w:szCs w:val="20"/>
        </w:rPr>
        <w:t>zwraca</w:t>
      </w:r>
      <w:r>
        <w:rPr>
          <w:rFonts w:ascii="Georgia" w:hAnsi="Georgia" w:cs="Garamond"/>
          <w:color w:val="000000"/>
          <w:sz w:val="20"/>
          <w:szCs w:val="20"/>
        </w:rPr>
        <w:t xml:space="preserve"> wadium zgodnie z warunkami określonymi w art. 98 ust. 1 i 2 </w:t>
      </w:r>
      <w:r>
        <w:rPr>
          <w:rFonts w:ascii="Georgia" w:hAnsi="Georgia" w:cs="Arial"/>
          <w:sz w:val="20"/>
          <w:szCs w:val="20"/>
        </w:rPr>
        <w:t>ustawy Pzp.</w:t>
      </w:r>
    </w:p>
    <w:p w14:paraId="165B5A8B" w14:textId="77777777" w:rsidR="00055B1D" w:rsidRDefault="00055B1D">
      <w:pPr>
        <w:pStyle w:val="Akapitzlist"/>
        <w:numPr>
          <w:ilvl w:val="0"/>
          <w:numId w:val="42"/>
        </w:numPr>
        <w:suppressAutoHyphens w:val="0"/>
        <w:spacing w:line="360" w:lineRule="auto"/>
        <w:ind w:left="0" w:firstLine="0"/>
        <w:jc w:val="both"/>
        <w:textAlignment w:val="auto"/>
        <w:rPr>
          <w:rFonts w:ascii="Georgia" w:hAnsi="Georgia" w:cs="Arial"/>
          <w:sz w:val="20"/>
          <w:szCs w:val="20"/>
        </w:rPr>
      </w:pPr>
      <w:r>
        <w:rPr>
          <w:rFonts w:ascii="Georgia" w:hAnsi="Georgia" w:cs="Calibri Light"/>
          <w:color w:val="000000"/>
          <w:sz w:val="20"/>
          <w:szCs w:val="20"/>
        </w:rPr>
        <w:t xml:space="preserve">Zamawiający </w:t>
      </w:r>
      <w:r>
        <w:rPr>
          <w:rFonts w:ascii="Georgia" w:hAnsi="Georgia" w:cs="Calibri Light"/>
          <w:b/>
          <w:color w:val="000000"/>
          <w:sz w:val="20"/>
          <w:szCs w:val="20"/>
        </w:rPr>
        <w:t>zatrzymuje</w:t>
      </w:r>
      <w:r>
        <w:rPr>
          <w:rFonts w:ascii="Georgia" w:hAnsi="Georgia" w:cs="Calibri Light"/>
          <w:color w:val="000000"/>
          <w:sz w:val="20"/>
          <w:szCs w:val="20"/>
        </w:rPr>
        <w:t xml:space="preserve"> wadium na warunkach określonych w art. </w:t>
      </w:r>
      <w:r>
        <w:rPr>
          <w:rFonts w:ascii="Georgia" w:hAnsi="Georgia" w:cs="Garamond"/>
          <w:color w:val="000000"/>
          <w:sz w:val="20"/>
          <w:szCs w:val="20"/>
        </w:rPr>
        <w:t xml:space="preserve">98 ust. 6 </w:t>
      </w:r>
      <w:r>
        <w:rPr>
          <w:rFonts w:ascii="Georgia" w:hAnsi="Georgia" w:cs="Arial"/>
          <w:sz w:val="20"/>
          <w:szCs w:val="20"/>
        </w:rPr>
        <w:t>ustawy Pzp.</w:t>
      </w:r>
    </w:p>
    <w:p w14:paraId="1A99B668" w14:textId="77777777" w:rsidR="00DB558E" w:rsidRPr="0007351C" w:rsidRDefault="00DB558E" w:rsidP="00DB558E">
      <w:pPr>
        <w:pStyle w:val="Tekstpodstawowy"/>
        <w:tabs>
          <w:tab w:val="left" w:pos="0"/>
        </w:tabs>
        <w:spacing w:after="0" w:line="360" w:lineRule="auto"/>
        <w:jc w:val="both"/>
        <w:rPr>
          <w:rFonts w:ascii="Georgia" w:hAnsi="Georgia"/>
          <w:b w:val="0"/>
          <w:bCs w:val="0"/>
          <w:i w:val="0"/>
          <w:iCs w:val="0"/>
          <w:sz w:val="20"/>
          <w:szCs w:val="20"/>
          <w:lang w:val="pl-PL" w:eastAsia="pl-PL"/>
        </w:rPr>
      </w:pPr>
    </w:p>
    <w:p w14:paraId="15F7798B" w14:textId="77777777" w:rsidR="00DB558E" w:rsidRPr="0007351C" w:rsidRDefault="00DB558E" w:rsidP="00DB558E">
      <w:pPr>
        <w:pStyle w:val="Nagwek1"/>
        <w:shd w:val="clear" w:color="auto" w:fill="F2F2F2"/>
        <w:tabs>
          <w:tab w:val="left" w:pos="-144"/>
        </w:tabs>
        <w:spacing w:before="0" w:after="0" w:line="360" w:lineRule="auto"/>
        <w:ind w:left="131"/>
        <w:rPr>
          <w:rFonts w:ascii="Georgia" w:hAnsi="Georgia" w:cs="Georgia"/>
          <w:b/>
          <w:bCs w:val="0"/>
          <w:color w:val="000000"/>
          <w:sz w:val="20"/>
          <w:szCs w:val="20"/>
        </w:rPr>
      </w:pPr>
      <w:bookmarkStart w:id="23" w:name="_Toc125538307"/>
      <w:r w:rsidRPr="0007351C">
        <w:rPr>
          <w:rFonts w:ascii="Georgia" w:hAnsi="Georgia" w:cs="Georgia"/>
          <w:b/>
          <w:bCs w:val="0"/>
          <w:color w:val="000000"/>
          <w:sz w:val="20"/>
          <w:szCs w:val="20"/>
        </w:rPr>
        <w:t>XI</w:t>
      </w:r>
      <w:r>
        <w:rPr>
          <w:rFonts w:ascii="Georgia" w:hAnsi="Georgia" w:cs="Georgia"/>
          <w:b/>
          <w:bCs w:val="0"/>
          <w:color w:val="000000"/>
          <w:sz w:val="20"/>
          <w:szCs w:val="20"/>
        </w:rPr>
        <w:t>I</w:t>
      </w:r>
      <w:r w:rsidRPr="0007351C">
        <w:rPr>
          <w:rFonts w:ascii="Georgia" w:hAnsi="Georgia" w:cs="Georgia"/>
          <w:b/>
          <w:bCs w:val="0"/>
          <w:color w:val="000000"/>
          <w:sz w:val="20"/>
          <w:szCs w:val="20"/>
        </w:rPr>
        <w:t xml:space="preserve">I. </w:t>
      </w:r>
      <w:bookmarkStart w:id="24" w:name="_Toc266275248"/>
      <w:r w:rsidRPr="0007351C">
        <w:rPr>
          <w:rFonts w:ascii="Georgia" w:hAnsi="Georgia" w:cs="Georgia"/>
          <w:b/>
          <w:bCs w:val="0"/>
          <w:color w:val="000000"/>
          <w:sz w:val="20"/>
          <w:szCs w:val="20"/>
        </w:rPr>
        <w:t>Termin związania ofertą</w:t>
      </w:r>
      <w:bookmarkEnd w:id="24"/>
      <w:r w:rsidRPr="00E60300">
        <w:rPr>
          <w:rFonts w:ascii="Georgia" w:hAnsi="Georgia" w:cs="Georgia"/>
          <w:b/>
          <w:bCs w:val="0"/>
          <w:sz w:val="20"/>
          <w:szCs w:val="20"/>
        </w:rPr>
        <w:t>:</w:t>
      </w:r>
      <w:bookmarkEnd w:id="23"/>
    </w:p>
    <w:p w14:paraId="51FE8118" w14:textId="4C86D848"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Wykonawca będzie związany ofertą przez </w:t>
      </w:r>
      <w:r w:rsidRPr="00F86D45">
        <w:rPr>
          <w:rFonts w:ascii="Georgia" w:hAnsi="Georgia" w:cs="Arial"/>
          <w:sz w:val="20"/>
          <w:szCs w:val="20"/>
        </w:rPr>
        <w:t xml:space="preserve">okres </w:t>
      </w:r>
      <w:r w:rsidRPr="00F86D45">
        <w:rPr>
          <w:rFonts w:ascii="Georgia" w:hAnsi="Georgia" w:cs="Arial"/>
          <w:b/>
          <w:sz w:val="20"/>
          <w:szCs w:val="20"/>
        </w:rPr>
        <w:t>90 dni</w:t>
      </w:r>
      <w:r w:rsidRPr="00F86D45">
        <w:rPr>
          <w:rFonts w:ascii="Georgia" w:hAnsi="Georgia" w:cs="Arial"/>
          <w:sz w:val="20"/>
          <w:szCs w:val="20"/>
        </w:rPr>
        <w:t xml:space="preserve">, tj. do </w:t>
      </w:r>
      <w:r w:rsidRPr="004072E1">
        <w:rPr>
          <w:rFonts w:ascii="Georgia" w:hAnsi="Georgia" w:cs="Arial"/>
          <w:sz w:val="20"/>
          <w:szCs w:val="20"/>
        </w:rPr>
        <w:t xml:space="preserve">dnia </w:t>
      </w:r>
      <w:r w:rsidR="004072E1" w:rsidRPr="00AC3FB1">
        <w:rPr>
          <w:rFonts w:ascii="Georgia" w:hAnsi="Georgia" w:cs="Arial"/>
          <w:caps/>
          <w:sz w:val="20"/>
          <w:szCs w:val="20"/>
          <w:highlight w:val="cyan"/>
          <w:u w:val="single"/>
        </w:rPr>
        <w:t>2</w:t>
      </w:r>
      <w:r w:rsidR="00EA2D75">
        <w:rPr>
          <w:rFonts w:ascii="Georgia" w:hAnsi="Georgia" w:cs="Arial"/>
          <w:caps/>
          <w:sz w:val="20"/>
          <w:szCs w:val="20"/>
          <w:highlight w:val="cyan"/>
          <w:u w:val="single"/>
        </w:rPr>
        <w:t>8</w:t>
      </w:r>
      <w:r w:rsidR="00041C55" w:rsidRPr="00AC3FB1">
        <w:rPr>
          <w:rFonts w:ascii="Georgia" w:hAnsi="Georgia" w:cs="Arial"/>
          <w:caps/>
          <w:sz w:val="20"/>
          <w:szCs w:val="20"/>
          <w:highlight w:val="cyan"/>
          <w:u w:val="single"/>
        </w:rPr>
        <w:t>.</w:t>
      </w:r>
      <w:r w:rsidR="00E067C1">
        <w:rPr>
          <w:rFonts w:ascii="Georgia" w:hAnsi="Georgia" w:cs="Arial"/>
          <w:caps/>
          <w:sz w:val="20"/>
          <w:szCs w:val="20"/>
          <w:highlight w:val="cyan"/>
          <w:u w:val="single"/>
        </w:rPr>
        <w:t>0</w:t>
      </w:r>
      <w:r w:rsidR="00EA2D75">
        <w:rPr>
          <w:rFonts w:ascii="Georgia" w:hAnsi="Georgia" w:cs="Arial"/>
          <w:caps/>
          <w:sz w:val="20"/>
          <w:szCs w:val="20"/>
          <w:highlight w:val="cyan"/>
          <w:u w:val="single"/>
        </w:rPr>
        <w:t>5</w:t>
      </w:r>
      <w:r w:rsidRPr="00AC3FB1">
        <w:rPr>
          <w:rFonts w:ascii="Georgia" w:hAnsi="Georgia" w:cs="Arial"/>
          <w:caps/>
          <w:sz w:val="20"/>
          <w:szCs w:val="20"/>
          <w:highlight w:val="cyan"/>
          <w:u w:val="single"/>
        </w:rPr>
        <w:t>.202</w:t>
      </w:r>
      <w:r w:rsidR="00E067C1">
        <w:rPr>
          <w:rFonts w:ascii="Georgia" w:hAnsi="Georgia" w:cs="Arial"/>
          <w:caps/>
          <w:sz w:val="20"/>
          <w:szCs w:val="20"/>
          <w:highlight w:val="cyan"/>
          <w:u w:val="single"/>
        </w:rPr>
        <w:t>3</w:t>
      </w:r>
      <w:r w:rsidRPr="00AC3FB1">
        <w:rPr>
          <w:rFonts w:ascii="Georgia" w:hAnsi="Georgia" w:cs="Arial"/>
          <w:sz w:val="20"/>
          <w:szCs w:val="20"/>
          <w:highlight w:val="cyan"/>
          <w:u w:val="single"/>
        </w:rPr>
        <w:t>r</w:t>
      </w:r>
      <w:r w:rsidRPr="004072E1">
        <w:rPr>
          <w:rFonts w:ascii="Georgia" w:hAnsi="Georgia" w:cs="Arial"/>
          <w:sz w:val="20"/>
          <w:szCs w:val="20"/>
          <w:u w:val="single"/>
        </w:rPr>
        <w:t>.</w:t>
      </w:r>
      <w:r w:rsidRPr="00F86D45">
        <w:rPr>
          <w:rFonts w:ascii="Georgia" w:hAnsi="Georgia" w:cs="Arial"/>
          <w:sz w:val="20"/>
          <w:szCs w:val="20"/>
        </w:rPr>
        <w:t xml:space="preserve"> Bieg</w:t>
      </w:r>
      <w:r w:rsidRPr="0007351C">
        <w:rPr>
          <w:rFonts w:ascii="Georgia" w:hAnsi="Georgia" w:cs="Arial"/>
          <w:sz w:val="20"/>
          <w:szCs w:val="20"/>
        </w:rPr>
        <w:t xml:space="preserve"> terminu związania ofertą rozpoczyna się wraz z upływem terminu składania ofert.</w:t>
      </w:r>
    </w:p>
    <w:p w14:paraId="2BAB4704" w14:textId="77777777" w:rsidR="00DB558E" w:rsidRPr="00E7103D"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 xml:space="preserve">W przypadku gdy wybór najkorzystniejszej oferty nie nastąpi przed upływem terminu związania ofertą wskazanego </w:t>
      </w:r>
      <w:r w:rsidRPr="0087609A">
        <w:rPr>
          <w:rFonts w:ascii="Georgia" w:hAnsi="Georgia" w:cs="Arial"/>
          <w:sz w:val="20"/>
          <w:szCs w:val="20"/>
        </w:rPr>
        <w:t>w pkt. 1,</w:t>
      </w:r>
      <w:r w:rsidRPr="0007351C">
        <w:rPr>
          <w:rFonts w:ascii="Georgia" w:hAnsi="Georgia" w:cs="Arial"/>
          <w:sz w:val="20"/>
          <w:szCs w:val="20"/>
        </w:rPr>
        <w:t xml:space="preserve"> Zamawiający przed upływem terminu związania ofertą zwraca się jednokrotnie do wykonawców o wyrażenie zgody na przedłużenie tego terminu o wskazywany przez niego okres, nie dłuższy </w:t>
      </w:r>
      <w:r w:rsidRPr="00E7103D">
        <w:rPr>
          <w:rFonts w:ascii="Georgia" w:hAnsi="Georgia" w:cs="Arial"/>
          <w:sz w:val="20"/>
          <w:szCs w:val="20"/>
        </w:rPr>
        <w:t xml:space="preserve">niż 60 dni. </w:t>
      </w:r>
    </w:p>
    <w:p w14:paraId="64D0415D" w14:textId="77777777" w:rsidR="00DB558E"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Przedłużenie terminu związania ofertą wymaga złożenia przez wykonawcę pisemnego oświadczenia</w:t>
      </w:r>
      <w:r>
        <w:rPr>
          <w:rFonts w:ascii="Georgia" w:hAnsi="Georgia" w:cs="Arial"/>
          <w:sz w:val="20"/>
          <w:szCs w:val="20"/>
        </w:rPr>
        <w:br/>
      </w:r>
      <w:r w:rsidRPr="0007351C">
        <w:rPr>
          <w:rFonts w:ascii="Georgia" w:hAnsi="Georgia" w:cs="Arial"/>
          <w:sz w:val="20"/>
          <w:szCs w:val="20"/>
        </w:rPr>
        <w:t>o wyrażeniu zgody na przedłużenie terminu związania ofertą.</w:t>
      </w:r>
    </w:p>
    <w:p w14:paraId="24686F9E" w14:textId="77777777" w:rsidR="00DB558E" w:rsidRPr="00CE5C2B"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CE5C2B">
        <w:rPr>
          <w:rFonts w:ascii="Georgia" w:hAnsi="Georgia" w:cs="Arial"/>
          <w:color w:val="000000"/>
          <w:sz w:val="20"/>
          <w:szCs w:val="20"/>
        </w:rPr>
        <w:t>W</w:t>
      </w:r>
      <w:r>
        <w:rPr>
          <w:rFonts w:ascii="Georgia" w:hAnsi="Georgia" w:cs="Arial"/>
          <w:color w:val="000000"/>
          <w:sz w:val="20"/>
          <w:szCs w:val="20"/>
        </w:rPr>
        <w:t xml:space="preserve"> </w:t>
      </w:r>
      <w:r w:rsidRPr="00CE5C2B">
        <w:rPr>
          <w:rFonts w:ascii="Georgia" w:hAnsi="Georgia" w:cs="Arial"/>
          <w:color w:val="000000"/>
          <w:sz w:val="20"/>
          <w:szCs w:val="20"/>
        </w:rPr>
        <w:t>przypadku gdy zamawiający żąda wniesienia wadium, przedłużenie terminu związania</w:t>
      </w:r>
      <w:r>
        <w:rPr>
          <w:rFonts w:ascii="Georgia" w:hAnsi="Georgia" w:cs="Arial"/>
          <w:color w:val="000000"/>
          <w:sz w:val="20"/>
          <w:szCs w:val="20"/>
        </w:rPr>
        <w:t xml:space="preserve"> ofertą, o którym mowa w pkt </w:t>
      </w:r>
      <w:r w:rsidRPr="00CE5C2B">
        <w:rPr>
          <w:rFonts w:ascii="Georgia" w:hAnsi="Georgia" w:cs="Arial"/>
          <w:color w:val="000000"/>
          <w:sz w:val="20"/>
          <w:szCs w:val="20"/>
        </w:rPr>
        <w:t>1, następuje wraz z przedłużeniem okresu ważności wadium albo, jeżeli nie jest to możliwe,</w:t>
      </w:r>
      <w:r>
        <w:rPr>
          <w:rFonts w:ascii="Georgia" w:hAnsi="Georgia" w:cs="Arial"/>
          <w:color w:val="000000"/>
          <w:sz w:val="20"/>
          <w:szCs w:val="20"/>
        </w:rPr>
        <w:br/>
      </w:r>
      <w:r w:rsidRPr="00CE5C2B">
        <w:rPr>
          <w:rFonts w:ascii="Georgia" w:hAnsi="Georgia" w:cs="Arial"/>
          <w:color w:val="000000"/>
          <w:sz w:val="20"/>
          <w:szCs w:val="20"/>
        </w:rPr>
        <w:t>z wniesieniem nowego wadium na przedłużony okres związania ofertą.</w:t>
      </w:r>
    </w:p>
    <w:p w14:paraId="558ECA47" w14:textId="77777777" w:rsidR="00DB558E" w:rsidRPr="0007351C" w:rsidRDefault="00DB558E">
      <w:pPr>
        <w:numPr>
          <w:ilvl w:val="0"/>
          <w:numId w:val="13"/>
        </w:numPr>
        <w:tabs>
          <w:tab w:val="clear" w:pos="1800"/>
        </w:tabs>
        <w:suppressAutoHyphens w:val="0"/>
        <w:spacing w:line="360" w:lineRule="auto"/>
        <w:ind w:left="0" w:firstLine="0"/>
        <w:jc w:val="both"/>
        <w:textAlignment w:val="auto"/>
        <w:rPr>
          <w:rFonts w:ascii="Georgia" w:hAnsi="Georgia" w:cs="Arial"/>
          <w:sz w:val="20"/>
          <w:szCs w:val="20"/>
        </w:rPr>
      </w:pPr>
      <w:r w:rsidRPr="0007351C">
        <w:rPr>
          <w:rFonts w:ascii="Georgia" w:hAnsi="Georgia" w:cs="Arial"/>
          <w:sz w:val="20"/>
          <w:szCs w:val="20"/>
        </w:rPr>
        <w:t>Odmowa wyrażenia zgody na przedłużenie terminu związania ofertą nie powoduje utraty wadium.</w:t>
      </w:r>
    </w:p>
    <w:p w14:paraId="61F2E360" w14:textId="77777777" w:rsidR="00DB558E" w:rsidRPr="00123693" w:rsidRDefault="00DB558E" w:rsidP="00DB558E">
      <w:pPr>
        <w:widowControl w:val="0"/>
        <w:tabs>
          <w:tab w:val="left" w:pos="360"/>
        </w:tabs>
        <w:spacing w:line="360" w:lineRule="auto"/>
        <w:jc w:val="both"/>
        <w:rPr>
          <w:rFonts w:ascii="Georgia" w:hAnsi="Georgia" w:cs="Georgia"/>
          <w:color w:val="000000"/>
          <w:sz w:val="20"/>
          <w:szCs w:val="20"/>
        </w:rPr>
      </w:pPr>
    </w:p>
    <w:p w14:paraId="3E09D50F" w14:textId="77777777" w:rsidR="00DB558E" w:rsidRPr="00DC4EA6" w:rsidRDefault="00DB558E" w:rsidP="00DB558E">
      <w:pPr>
        <w:pStyle w:val="Nagwek1"/>
        <w:shd w:val="clear" w:color="auto" w:fill="F2F2F2"/>
        <w:tabs>
          <w:tab w:val="left" w:pos="-57"/>
        </w:tabs>
        <w:spacing w:before="0" w:after="0" w:line="360" w:lineRule="auto"/>
        <w:ind w:left="161"/>
        <w:rPr>
          <w:rFonts w:ascii="Georgia" w:hAnsi="Georgia" w:cs="Georgia"/>
          <w:b/>
          <w:bCs w:val="0"/>
          <w:color w:val="000000"/>
          <w:sz w:val="20"/>
          <w:szCs w:val="20"/>
        </w:rPr>
      </w:pPr>
      <w:bookmarkStart w:id="25" w:name="_Toc125538308"/>
      <w:r w:rsidRPr="00123693">
        <w:rPr>
          <w:rFonts w:ascii="Georgia" w:hAnsi="Georgia" w:cs="Georgia"/>
          <w:b/>
          <w:bCs w:val="0"/>
          <w:color w:val="000000"/>
          <w:sz w:val="20"/>
          <w:szCs w:val="20"/>
        </w:rPr>
        <w:t>XI</w:t>
      </w:r>
      <w:r>
        <w:rPr>
          <w:rFonts w:ascii="Georgia" w:hAnsi="Georgia" w:cs="Georgia"/>
          <w:b/>
          <w:bCs w:val="0"/>
          <w:color w:val="000000"/>
          <w:sz w:val="20"/>
          <w:szCs w:val="20"/>
        </w:rPr>
        <w:t>V</w:t>
      </w:r>
      <w:r w:rsidRPr="00123693">
        <w:rPr>
          <w:rFonts w:ascii="Georgia" w:hAnsi="Georgia" w:cs="Georgia"/>
          <w:b/>
          <w:bCs w:val="0"/>
          <w:color w:val="000000"/>
          <w:sz w:val="20"/>
          <w:szCs w:val="20"/>
        </w:rPr>
        <w:t xml:space="preserve">. </w:t>
      </w:r>
      <w:bookmarkStart w:id="26" w:name="_Toc266275249"/>
      <w:r w:rsidRPr="00123693">
        <w:rPr>
          <w:rFonts w:ascii="Georgia" w:hAnsi="Georgia" w:cs="Georgia"/>
          <w:b/>
          <w:bCs w:val="0"/>
          <w:color w:val="000000"/>
          <w:sz w:val="20"/>
          <w:szCs w:val="20"/>
        </w:rPr>
        <w:t>Opis sposobu przygotowania ofert</w:t>
      </w:r>
      <w:bookmarkEnd w:id="26"/>
      <w:r w:rsidRPr="00E60300">
        <w:rPr>
          <w:rFonts w:ascii="Georgia" w:hAnsi="Georgia" w:cs="Georgia"/>
          <w:b/>
          <w:bCs w:val="0"/>
          <w:sz w:val="20"/>
          <w:szCs w:val="20"/>
        </w:rPr>
        <w:t>:</w:t>
      </w:r>
      <w:bookmarkEnd w:id="25"/>
    </w:p>
    <w:p w14:paraId="1A3F6B9B" w14:textId="77777777" w:rsidR="00DB558E" w:rsidRPr="00DC4EA6" w:rsidRDefault="00DB558E">
      <w:pPr>
        <w:pStyle w:val="Normalny3"/>
        <w:numPr>
          <w:ilvl w:val="0"/>
          <w:numId w:val="7"/>
        </w:numPr>
        <w:spacing w:line="360" w:lineRule="auto"/>
        <w:ind w:left="0" w:firstLine="0"/>
        <w:jc w:val="both"/>
        <w:rPr>
          <w:rFonts w:ascii="Georgia" w:hAnsi="Georgia"/>
          <w:sz w:val="20"/>
          <w:szCs w:val="20"/>
        </w:rPr>
      </w:pPr>
      <w:r w:rsidRPr="00DC4EA6">
        <w:rPr>
          <w:rFonts w:ascii="Georgia" w:eastAsia="Calibri" w:hAnsi="Georgia" w:cs="Calibri"/>
          <w:sz w:val="20"/>
          <w:szCs w:val="20"/>
        </w:rPr>
        <w:t>Oferta, wniosek oraz przedmiotowe środki dowodowe (jeżeli były wymagane) składane elektronicznie muszą zostać podpisane elektron</w:t>
      </w:r>
      <w:r>
        <w:rPr>
          <w:rFonts w:ascii="Georgia" w:eastAsia="Calibri" w:hAnsi="Georgia" w:cs="Calibri"/>
          <w:sz w:val="20"/>
          <w:szCs w:val="20"/>
        </w:rPr>
        <w:t>icznym kwalifikowanym podpisem</w:t>
      </w:r>
      <w:r w:rsidRPr="00DC4EA6">
        <w:rPr>
          <w:rFonts w:ascii="Georgia" w:eastAsia="Calibri" w:hAnsi="Georgia" w:cs="Calibri"/>
          <w:sz w:val="20"/>
          <w:szCs w:val="20"/>
        </w:rPr>
        <w:t>. W procesie składania oferty, wniosku w tym przedmiotowych śro</w:t>
      </w:r>
      <w:r>
        <w:rPr>
          <w:rFonts w:ascii="Georgia" w:eastAsia="Calibri" w:hAnsi="Georgia" w:cs="Calibri"/>
          <w:sz w:val="20"/>
          <w:szCs w:val="20"/>
        </w:rPr>
        <w:t xml:space="preserve">dków dowodowych na platformie, </w:t>
      </w:r>
      <w:r w:rsidRPr="00DC4EA6">
        <w:rPr>
          <w:rFonts w:ascii="Georgia" w:eastAsia="Calibri" w:hAnsi="Georgia" w:cs="Calibri"/>
          <w:sz w:val="20"/>
          <w:szCs w:val="20"/>
        </w:rPr>
        <w:t>kwalifikowany podpis elektroniczny wykonawca składa bezpośrednio na dokumencie, który następnie przesyła do systemu</w:t>
      </w:r>
      <w:r w:rsidRPr="00DC4EA6">
        <w:rPr>
          <w:rFonts w:ascii="Georgia" w:eastAsia="Calibri" w:hAnsi="Georgia" w:cs="Calibri"/>
          <w:sz w:val="20"/>
          <w:szCs w:val="20"/>
          <w:vertAlign w:val="superscript"/>
        </w:rPr>
        <w:footnoteReference w:id="2"/>
      </w:r>
      <w:r w:rsidRPr="00DC4EA6">
        <w:rPr>
          <w:rFonts w:ascii="Georgia" w:eastAsia="Calibri" w:hAnsi="Georgia" w:cs="Calibri"/>
          <w:sz w:val="20"/>
          <w:szCs w:val="20"/>
        </w:rPr>
        <w:t xml:space="preserve"> (</w:t>
      </w:r>
      <w:r w:rsidRPr="00DC4EA6">
        <w:rPr>
          <w:rFonts w:ascii="Georgia" w:eastAsia="Calibri" w:hAnsi="Georgia" w:cs="Calibri"/>
          <w:b/>
          <w:sz w:val="20"/>
          <w:szCs w:val="20"/>
        </w:rPr>
        <w:t xml:space="preserve">opcja rekomendowana </w:t>
      </w:r>
      <w:r w:rsidRPr="00DC4EA6">
        <w:rPr>
          <w:rFonts w:ascii="Georgia" w:eastAsia="Calibri" w:hAnsi="Georgia" w:cs="Calibri"/>
          <w:sz w:val="20"/>
          <w:szCs w:val="20"/>
        </w:rPr>
        <w:t>przez</w:t>
      </w:r>
      <w:r w:rsidRPr="00DC4EA6">
        <w:rPr>
          <w:rFonts w:ascii="Georgia" w:eastAsia="Calibri" w:hAnsi="Georgia" w:cs="Calibri"/>
          <w:b/>
          <w:sz w:val="20"/>
          <w:szCs w:val="20"/>
        </w:rPr>
        <w:t xml:space="preserve"> </w:t>
      </w:r>
      <w:hyperlink r:id="rId30">
        <w:r w:rsidRPr="00DC4EA6">
          <w:rPr>
            <w:rFonts w:ascii="Georgia" w:eastAsia="Calibri" w:hAnsi="Georgia" w:cs="Calibri"/>
            <w:b/>
            <w:color w:val="1155CC"/>
            <w:sz w:val="20"/>
            <w:szCs w:val="20"/>
            <w:u w:val="single"/>
          </w:rPr>
          <w:t>platformazakupowa.pl</w:t>
        </w:r>
      </w:hyperlink>
      <w:r w:rsidRPr="00DC4EA6">
        <w:rPr>
          <w:rFonts w:ascii="Georgia" w:eastAsia="Calibri" w:hAnsi="Georgia" w:cs="Calibri"/>
          <w:sz w:val="20"/>
          <w:szCs w:val="20"/>
        </w:rPr>
        <w:t>).</w:t>
      </w:r>
    </w:p>
    <w:p w14:paraId="0E0FD3E8"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412069"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Oferta powinna być:</w:t>
      </w:r>
    </w:p>
    <w:p w14:paraId="2D85074E"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sporządzona na podstawie załączników niniejszej SWZ w języku polskim,</w:t>
      </w:r>
    </w:p>
    <w:p w14:paraId="637606C9"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złożona przy użyciu środków komunikacji elektronicznej tzn. za pośrednictwem </w:t>
      </w:r>
      <w:hyperlink r:id="rId31">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w:t>
      </w:r>
    </w:p>
    <w:p w14:paraId="41EF49DA" w14:textId="77777777" w:rsidR="00DB558E" w:rsidRPr="00DC4EA6" w:rsidRDefault="00DB558E">
      <w:pPr>
        <w:pStyle w:val="Normalny3"/>
        <w:numPr>
          <w:ilvl w:val="1"/>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podpisana kwalifikowanym podpisem elektronicznym przez osobę/osoby upoważnioną/upoważnione</w:t>
      </w:r>
      <w:r>
        <w:rPr>
          <w:rFonts w:ascii="Georgia" w:eastAsia="Calibri" w:hAnsi="Georgia" w:cs="Calibri"/>
          <w:sz w:val="20"/>
          <w:szCs w:val="20"/>
        </w:rPr>
        <w:t>.</w:t>
      </w:r>
    </w:p>
    <w:p w14:paraId="13F0FB34"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1EE1A68D"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W przypadku wykorzystania formatu podpisu XAdES zewnętrzny. Zamawiający wymaga dołączenia odpowiedniej ilości plików tj. podpisywanych plików z danymi oraz plików podpisu w formacie XAdES.</w:t>
      </w:r>
    </w:p>
    <w:p w14:paraId="51BF2C97" w14:textId="63C9AC63"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Pr>
          <w:rFonts w:ascii="Georgia" w:eastAsia="Calibri" w:hAnsi="Georgia" w:cs="Calibri"/>
          <w:sz w:val="20"/>
          <w:szCs w:val="20"/>
        </w:rPr>
        <w:t>Zgodnie z art. 18 ust. 3 U</w:t>
      </w:r>
      <w:r w:rsidRPr="00DC4EA6">
        <w:rPr>
          <w:rFonts w:ascii="Georgia" w:eastAsia="Calibri" w:hAnsi="Georgia" w:cs="Calibri"/>
          <w:sz w:val="20"/>
          <w:szCs w:val="20"/>
        </w:rPr>
        <w:t xml:space="preserve">stawy Pzp, nie ujawnia się informacji stanowiących tajemnicę przedsiębiorstwa, </w:t>
      </w:r>
      <w:r w:rsidR="004C4D29">
        <w:rPr>
          <w:rFonts w:ascii="Georgia" w:eastAsia="Calibri" w:hAnsi="Georgia" w:cs="Calibri"/>
          <w:sz w:val="20"/>
          <w:szCs w:val="20"/>
        </w:rPr>
        <w:br/>
      </w:r>
      <w:r w:rsidRPr="00DC4EA6">
        <w:rPr>
          <w:rFonts w:ascii="Georgia" w:eastAsia="Calibri" w:hAnsi="Georgia" w:cs="Calibri"/>
          <w:sz w:val="20"/>
          <w:szCs w:val="20"/>
        </w:rPr>
        <w:t>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E1E6DA1"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 xml:space="preserve">Wykonawca, za pośrednictwem </w:t>
      </w:r>
      <w:hyperlink r:id="rId32">
        <w:r w:rsidRPr="00DC4EA6">
          <w:rPr>
            <w:rFonts w:ascii="Georgia" w:eastAsia="Calibri" w:hAnsi="Georgia" w:cs="Calibri"/>
            <w:color w:val="1155CC"/>
            <w:sz w:val="20"/>
            <w:szCs w:val="20"/>
            <w:u w:val="single"/>
          </w:rPr>
          <w:t>platformazakupowa.pl</w:t>
        </w:r>
      </w:hyperlink>
      <w:r w:rsidRPr="00DC4EA6">
        <w:rPr>
          <w:rFonts w:ascii="Georgia" w:eastAsia="Calibri" w:hAnsi="Georgia" w:cs="Calibri"/>
          <w:sz w:val="20"/>
          <w:szCs w:val="20"/>
        </w:rPr>
        <w:t xml:space="preserve"> może przed upływem terminu do składania ofert zmienić lub wycofać ofertę. Sposób dokonywania zmiany lub wycofania oferty zamieszczono w instrukcji zamieszczonej na stronie internetowej pod adresem:</w:t>
      </w:r>
    </w:p>
    <w:p w14:paraId="60608BFC" w14:textId="77777777" w:rsidR="00DB558E" w:rsidRPr="00DC4EA6" w:rsidRDefault="00000000" w:rsidP="00DB558E">
      <w:pPr>
        <w:pStyle w:val="Normalny3"/>
        <w:spacing w:line="360" w:lineRule="auto"/>
        <w:jc w:val="both"/>
        <w:rPr>
          <w:rFonts w:ascii="Georgia" w:eastAsia="Calibri" w:hAnsi="Georgia" w:cs="Calibri"/>
          <w:sz w:val="20"/>
          <w:szCs w:val="20"/>
        </w:rPr>
      </w:pPr>
      <w:hyperlink r:id="rId33">
        <w:r w:rsidR="00DB558E" w:rsidRPr="00DC4EA6">
          <w:rPr>
            <w:rFonts w:ascii="Georgia" w:eastAsia="Calibri" w:hAnsi="Georgia" w:cs="Calibri"/>
            <w:color w:val="1155CC"/>
            <w:sz w:val="20"/>
            <w:szCs w:val="20"/>
            <w:u w:val="single"/>
          </w:rPr>
          <w:t>https://platformazakupowa.pl/strona/45-instrukcje</w:t>
        </w:r>
      </w:hyperlink>
    </w:p>
    <w:p w14:paraId="72E71BDC"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Każdy z wykonawców może złożyć tylko jedną ofertę. Złożenie większej liczby ofert lub oferty zawierającej propozycje wariantowe spowoduje podlegać będzie odrzuceniu.</w:t>
      </w:r>
    </w:p>
    <w:p w14:paraId="2724B48B"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Ceny oferty muszą zawierać wszystkie koszty, jakie musi ponieść wykonawca, aby zrealizować zamówienie z najwyższą starannością oraz ewentualne rabaty.</w:t>
      </w:r>
    </w:p>
    <w:p w14:paraId="462F0872"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Dokumenty i oświadczenia składane przez wykonawcę powinny być w języku polskim, chyba że w SWZ d</w:t>
      </w:r>
      <w:r>
        <w:rPr>
          <w:rFonts w:ascii="Georgia" w:eastAsia="Calibri" w:hAnsi="Georgia" w:cs="Calibri"/>
          <w:sz w:val="20"/>
          <w:szCs w:val="20"/>
        </w:rPr>
        <w:t>opuszczono inaczej. W przypadku</w:t>
      </w:r>
      <w:r w:rsidRPr="00DC4EA6">
        <w:rPr>
          <w:rFonts w:ascii="Georgia" w:eastAsia="Calibri" w:hAnsi="Georgia" w:cs="Calibri"/>
          <w:sz w:val="20"/>
          <w:szCs w:val="20"/>
        </w:rPr>
        <w:t xml:space="preserve"> załączenia dokumentów sporządzonych w innym języku niż dopuszczony, wykonawca zobowiązany jest załączyć tłumaczenie na język polski.</w:t>
      </w:r>
    </w:p>
    <w:p w14:paraId="1563CFFD" w14:textId="77777777" w:rsidR="00DB558E" w:rsidRPr="00DC4EA6"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Zgodnie z definicją dokumen</w:t>
      </w:r>
      <w:r>
        <w:rPr>
          <w:rFonts w:ascii="Georgia" w:eastAsia="Calibri" w:hAnsi="Georgia" w:cs="Calibri"/>
          <w:sz w:val="20"/>
          <w:szCs w:val="20"/>
        </w:rPr>
        <w:t>tu elektronicznego z art.3 ust</w:t>
      </w:r>
      <w:r w:rsidRPr="00DC4EA6">
        <w:rPr>
          <w:rFonts w:ascii="Georgia" w:eastAsia="Calibri" w:hAnsi="Georgia" w:cs="Calibri"/>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12ED6D5" w14:textId="77777777" w:rsidR="00DB558E" w:rsidRDefault="00DB558E">
      <w:pPr>
        <w:pStyle w:val="Normalny3"/>
        <w:numPr>
          <w:ilvl w:val="0"/>
          <w:numId w:val="7"/>
        </w:numPr>
        <w:spacing w:line="360" w:lineRule="auto"/>
        <w:ind w:left="0" w:firstLine="0"/>
        <w:jc w:val="both"/>
        <w:rPr>
          <w:rFonts w:ascii="Georgia" w:eastAsia="Calibri" w:hAnsi="Georgia" w:cs="Calibri"/>
          <w:sz w:val="20"/>
          <w:szCs w:val="20"/>
        </w:rPr>
      </w:pPr>
      <w:r w:rsidRPr="00DC4EA6">
        <w:rPr>
          <w:rFonts w:ascii="Georgia" w:eastAsia="Calibri" w:hAnsi="Georgia" w:cs="Calibri"/>
          <w:sz w:val="20"/>
          <w:szCs w:val="20"/>
        </w:rPr>
        <w:t>Maksymalny rozmiar jednego pliku przesyłanego za pośrednictwem dedykowanych formularzy do: złożenia, zmiany, wycofania oferty wynosi 150 MB natomiast przy komunikacji wielkość pliku to maksymalnie 500 MB.</w:t>
      </w:r>
    </w:p>
    <w:p w14:paraId="6CF46C83" w14:textId="77777777" w:rsidR="00DB558E" w:rsidRPr="009559F4" w:rsidRDefault="00DB558E">
      <w:pPr>
        <w:pStyle w:val="Normalny3"/>
        <w:numPr>
          <w:ilvl w:val="0"/>
          <w:numId w:val="7"/>
        </w:numPr>
        <w:spacing w:line="360" w:lineRule="auto"/>
        <w:ind w:left="0" w:firstLine="0"/>
        <w:jc w:val="both"/>
        <w:rPr>
          <w:rFonts w:ascii="Georgia" w:eastAsia="Calibri" w:hAnsi="Georgia" w:cs="Calibri"/>
          <w:bCs/>
          <w:color w:val="000000" w:themeColor="text1"/>
          <w:sz w:val="20"/>
          <w:szCs w:val="20"/>
          <w:highlight w:val="cyan"/>
        </w:rPr>
      </w:pPr>
      <w:r w:rsidRPr="009559F4">
        <w:rPr>
          <w:rFonts w:ascii="Georgia" w:hAnsi="Georgia"/>
          <w:bCs/>
          <w:color w:val="000000" w:themeColor="text1"/>
          <w:sz w:val="20"/>
          <w:szCs w:val="20"/>
          <w:highlight w:val="cyan"/>
        </w:rPr>
        <w:t>Dokumenty składające się na ofertę:</w:t>
      </w:r>
    </w:p>
    <w:p w14:paraId="77F3D433" w14:textId="0DD769EB"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rPr>
      </w:pPr>
      <w:r w:rsidRPr="009559F4">
        <w:rPr>
          <w:rFonts w:ascii="Georgia" w:eastAsia="Arial" w:hAnsi="Georgia" w:cs="Arial"/>
          <w:bCs/>
          <w:color w:val="000000" w:themeColor="text1"/>
          <w:sz w:val="20"/>
          <w:szCs w:val="20"/>
          <w:highlight w:val="cyan"/>
        </w:rPr>
        <w:t xml:space="preserve">formularz ofertowy, według wzoru określonego w </w:t>
      </w:r>
      <w:r w:rsidRPr="009559F4">
        <w:rPr>
          <w:rFonts w:ascii="Georgia" w:eastAsia="Arial" w:hAnsi="Georgia" w:cs="Arial"/>
          <w:b/>
          <w:color w:val="000000" w:themeColor="text1"/>
          <w:sz w:val="20"/>
          <w:szCs w:val="20"/>
          <w:highlight w:val="cyan"/>
        </w:rPr>
        <w:t xml:space="preserve">Załączniku nr </w:t>
      </w:r>
      <w:r w:rsidR="006B76A0" w:rsidRPr="009559F4">
        <w:rPr>
          <w:rFonts w:ascii="Georgia" w:eastAsia="Arial" w:hAnsi="Georgia" w:cs="Arial"/>
          <w:b/>
          <w:color w:val="000000" w:themeColor="text1"/>
          <w:sz w:val="20"/>
          <w:szCs w:val="20"/>
          <w:highlight w:val="cyan"/>
        </w:rPr>
        <w:t>8</w:t>
      </w:r>
      <w:r w:rsidR="00440413" w:rsidRPr="009559F4">
        <w:rPr>
          <w:rFonts w:ascii="Georgia" w:eastAsia="Arial" w:hAnsi="Georgia" w:cs="Arial"/>
          <w:b/>
          <w:color w:val="000000" w:themeColor="text1"/>
          <w:sz w:val="20"/>
          <w:szCs w:val="20"/>
          <w:highlight w:val="cyan"/>
        </w:rPr>
        <w:t xml:space="preserve"> </w:t>
      </w:r>
      <w:r w:rsidRPr="009559F4">
        <w:rPr>
          <w:rFonts w:ascii="Georgia" w:eastAsia="Arial" w:hAnsi="Georgia" w:cs="Arial"/>
          <w:b/>
          <w:color w:val="000000" w:themeColor="text1"/>
          <w:sz w:val="20"/>
          <w:szCs w:val="20"/>
          <w:highlight w:val="cyan"/>
        </w:rPr>
        <w:t>do SWZ</w:t>
      </w:r>
      <w:r w:rsidRPr="009559F4">
        <w:rPr>
          <w:rFonts w:ascii="Georgia" w:eastAsia="Arial" w:hAnsi="Georgia" w:cs="Arial"/>
          <w:bCs/>
          <w:color w:val="000000" w:themeColor="text1"/>
          <w:sz w:val="20"/>
          <w:szCs w:val="20"/>
          <w:highlight w:val="cyan"/>
        </w:rPr>
        <w:t>,</w:t>
      </w:r>
    </w:p>
    <w:p w14:paraId="6020970C" w14:textId="2F0B1E32"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dokumenty i oświadczenia potwierdzające spełnianie przez wykonawcę warunków udziału w Postępowaniu </w:t>
      </w:r>
      <w:r w:rsidR="004C4D29"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i brak podstaw do wykluczenia (wymienione w Rozdziale VII SWZ -</w:t>
      </w:r>
      <w:r w:rsidRPr="009559F4">
        <w:rPr>
          <w:rStyle w:val="Domylnaczcionkaakapitu2"/>
          <w:rFonts w:ascii="Georgia" w:hAnsi="Georgia"/>
          <w:color w:val="000000" w:themeColor="text1"/>
          <w:sz w:val="20"/>
          <w:szCs w:val="20"/>
          <w:highlight w:val="cyan"/>
          <w:u w:val="single"/>
          <w:lang w:eastAsia="en-US"/>
        </w:rPr>
        <w:t>JEDZ);</w:t>
      </w:r>
    </w:p>
    <w:p w14:paraId="5D4F7E33" w14:textId="2AF9BF7F"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Style w:val="Domylnaczcionkaakapitu2"/>
          <w:rFonts w:ascii="Georgia" w:eastAsia="Arial" w:hAnsi="Georgia" w:cs="Arial"/>
          <w:bCs/>
          <w:color w:val="000000" w:themeColor="text1"/>
          <w:sz w:val="20"/>
          <w:szCs w:val="20"/>
          <w:highlight w:val="cyan"/>
        </w:rPr>
      </w:pPr>
      <w:r w:rsidRPr="009559F4">
        <w:rPr>
          <w:rStyle w:val="Domylnaczcionkaakapitu2"/>
          <w:rFonts w:ascii="Georgia" w:hAnsi="Georgia"/>
          <w:color w:val="000000" w:themeColor="text1"/>
          <w:sz w:val="20"/>
          <w:szCs w:val="20"/>
          <w:highlight w:val="cyan"/>
          <w:u w:val="single"/>
          <w:lang w:eastAsia="en-US"/>
        </w:rPr>
        <w:t>Dokumenty wskazane w Rozdziale VIII SWZ,</w:t>
      </w:r>
      <w:r w:rsidR="009559F4" w:rsidRPr="009559F4">
        <w:rPr>
          <w:rStyle w:val="Domylnaczcionkaakapitu2"/>
          <w:rFonts w:ascii="Georgia" w:hAnsi="Georgia"/>
          <w:color w:val="000000" w:themeColor="text1"/>
          <w:sz w:val="20"/>
          <w:szCs w:val="20"/>
          <w:highlight w:val="cyan"/>
          <w:u w:val="single"/>
          <w:lang w:eastAsia="en-US"/>
        </w:rPr>
        <w:t xml:space="preserve"> - przedmiotowe środki dowodowe,</w:t>
      </w:r>
    </w:p>
    <w:p w14:paraId="4DA9585F" w14:textId="77777777"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w przypadku wykonawców działających przez pełnomocnika – pełnomocnictwo,</w:t>
      </w:r>
    </w:p>
    <w:p w14:paraId="74B0194A" w14:textId="340EC14D"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 xml:space="preserve">w przypadku wykonawców wspólnie ubiegających się o zamówienie – dokument stwierdzający ustanowienie przez wykonawców wspólnie ubiegających się o zamówienie pełnomocnika do reprezentowania ich </w:t>
      </w:r>
      <w:r w:rsidR="004C4D29"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w Postępowaniu o udzielenie zamówienia albo reprezentowania w Postępowaniu i zawarcia umowy w sprawie zamówienia publicznego,</w:t>
      </w:r>
    </w:p>
    <w:p w14:paraId="22C7117D" w14:textId="6FA4D191"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potwierdzenie wniesienia wadium</w:t>
      </w:r>
      <w:r w:rsidR="008D48E5" w:rsidRPr="009559F4">
        <w:rPr>
          <w:rFonts w:ascii="Georgia" w:eastAsia="Arial" w:hAnsi="Georgia" w:cs="Arial"/>
          <w:bCs/>
          <w:color w:val="000000" w:themeColor="text1"/>
          <w:sz w:val="20"/>
          <w:szCs w:val="20"/>
          <w:highlight w:val="cyan"/>
          <w:u w:val="single"/>
        </w:rPr>
        <w:t>,</w:t>
      </w:r>
    </w:p>
    <w:p w14:paraId="49F6A793" w14:textId="1CAA2EB7"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zobowiązania wymagane postanowieniami Rozdziału IX pkt 3 SWZ, w przypadku</w:t>
      </w:r>
      <w:r w:rsidR="008D48E5" w:rsidRPr="009559F4">
        <w:rPr>
          <w:rFonts w:ascii="Georgia" w:eastAsia="Arial" w:hAnsi="Georgia" w:cs="Arial"/>
          <w:bCs/>
          <w:color w:val="000000" w:themeColor="text1"/>
          <w:sz w:val="20"/>
          <w:szCs w:val="20"/>
          <w:highlight w:val="cyan"/>
          <w:u w:val="single"/>
        </w:rPr>
        <w:t>,</w:t>
      </w:r>
      <w:r w:rsidRPr="009559F4">
        <w:rPr>
          <w:rFonts w:ascii="Georgia" w:eastAsia="Arial" w:hAnsi="Georgia" w:cs="Arial"/>
          <w:bCs/>
          <w:color w:val="000000" w:themeColor="text1"/>
          <w:sz w:val="20"/>
          <w:szCs w:val="20"/>
          <w:highlight w:val="cyan"/>
          <w:u w:val="single"/>
        </w:rPr>
        <w:t xml:space="preserve"> gdy Wykonawca polega na zdolnościach podmiotów udostępniających zasobu w celu potwierdzenia spełnienia warunków udziału </w:t>
      </w:r>
      <w:r w:rsidR="008D48E5"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 xml:space="preserve">w postępowaniu wraz z pełnomocnictwem, jeżeli prawo do podpisania danego zobowiązania nie wynika </w:t>
      </w:r>
      <w:r w:rsidR="008D48E5" w:rsidRPr="009559F4">
        <w:rPr>
          <w:rFonts w:ascii="Georgia" w:eastAsia="Arial" w:hAnsi="Georgia" w:cs="Arial"/>
          <w:bCs/>
          <w:color w:val="000000" w:themeColor="text1"/>
          <w:sz w:val="20"/>
          <w:szCs w:val="20"/>
          <w:highlight w:val="cyan"/>
          <w:u w:val="single"/>
        </w:rPr>
        <w:br/>
      </w:r>
      <w:r w:rsidRPr="009559F4">
        <w:rPr>
          <w:rFonts w:ascii="Georgia" w:eastAsia="Arial" w:hAnsi="Georgia" w:cs="Arial"/>
          <w:bCs/>
          <w:color w:val="000000" w:themeColor="text1"/>
          <w:sz w:val="20"/>
          <w:szCs w:val="20"/>
          <w:highlight w:val="cyan"/>
          <w:u w:val="single"/>
        </w:rPr>
        <w:t>z dokumentów określonych w Rozdziału VII Część B pkt 6.4 SWZ.</w:t>
      </w:r>
      <w:r w:rsidR="00CB494D" w:rsidRPr="009559F4">
        <w:rPr>
          <w:rFonts w:ascii="Georgia" w:eastAsia="Arial" w:hAnsi="Georgia" w:cs="Arial"/>
          <w:bCs/>
          <w:color w:val="000000" w:themeColor="text1"/>
          <w:sz w:val="20"/>
          <w:szCs w:val="20"/>
          <w:highlight w:val="cyan"/>
          <w:u w:val="single"/>
        </w:rPr>
        <w:t xml:space="preserve"> – Propozycja w</w:t>
      </w:r>
      <w:r w:rsidR="00CB494D" w:rsidRPr="009559F4">
        <w:rPr>
          <w:rFonts w:ascii="Georgia" w:eastAsia="Arial" w:hAnsi="Georgia" w:cs="Arial"/>
          <w:b/>
          <w:color w:val="000000" w:themeColor="text1"/>
          <w:sz w:val="20"/>
          <w:szCs w:val="20"/>
          <w:highlight w:val="cyan"/>
          <w:u w:val="single"/>
        </w:rPr>
        <w:t xml:space="preserve"> Załączniku nr 2a do SWZ</w:t>
      </w:r>
    </w:p>
    <w:p w14:paraId="168790F7" w14:textId="1422E64D" w:rsidR="00DB558E" w:rsidRPr="009559F4" w:rsidRDefault="00DB558E">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color w:val="000000" w:themeColor="text1"/>
          <w:sz w:val="20"/>
          <w:szCs w:val="20"/>
          <w:highlight w:val="cyan"/>
          <w:u w:val="single"/>
        </w:rPr>
      </w:pPr>
      <w:r w:rsidRPr="009559F4">
        <w:rPr>
          <w:rFonts w:ascii="Georgia" w:eastAsia="Arial" w:hAnsi="Georgia" w:cs="Arial"/>
          <w:bCs/>
          <w:color w:val="000000" w:themeColor="text1"/>
          <w:sz w:val="20"/>
          <w:szCs w:val="20"/>
          <w:highlight w:val="cyan"/>
          <w:u w:val="single"/>
        </w:rPr>
        <w:t>Oświadczenie Wykonawców wspólnie ubiegających się o udzielenie zamówienia, o których mowa w art. 117 ust 4 ustawy Pzp.</w:t>
      </w:r>
      <w:r w:rsidR="00CB494D" w:rsidRPr="009559F4">
        <w:rPr>
          <w:rFonts w:ascii="Georgia" w:eastAsia="Arial" w:hAnsi="Georgia" w:cs="Arial"/>
          <w:bCs/>
          <w:color w:val="000000" w:themeColor="text1"/>
          <w:sz w:val="20"/>
          <w:szCs w:val="20"/>
          <w:highlight w:val="cyan"/>
          <w:u w:val="single"/>
        </w:rPr>
        <w:t xml:space="preserve"> według wzoru określonego w </w:t>
      </w:r>
      <w:r w:rsidR="00CB494D" w:rsidRPr="009559F4">
        <w:rPr>
          <w:rFonts w:ascii="Georgia" w:eastAsia="Arial" w:hAnsi="Georgia" w:cs="Arial"/>
          <w:b/>
          <w:color w:val="000000" w:themeColor="text1"/>
          <w:sz w:val="20"/>
          <w:szCs w:val="20"/>
          <w:highlight w:val="cyan"/>
          <w:u w:val="single"/>
        </w:rPr>
        <w:t>Załączniku nr 2b do SWZ</w:t>
      </w:r>
      <w:r w:rsidR="00CB494D" w:rsidRPr="009559F4">
        <w:rPr>
          <w:rFonts w:ascii="Georgia" w:eastAsia="Arial" w:hAnsi="Georgia" w:cs="Arial"/>
          <w:bCs/>
          <w:color w:val="000000" w:themeColor="text1"/>
          <w:sz w:val="20"/>
          <w:szCs w:val="20"/>
          <w:highlight w:val="cyan"/>
          <w:u w:val="single"/>
        </w:rPr>
        <w:t>,</w:t>
      </w:r>
    </w:p>
    <w:p w14:paraId="3AFB8316" w14:textId="77777777" w:rsidR="002A6547" w:rsidRDefault="002E1BFD" w:rsidP="002A6547">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000000" w:themeColor="text1"/>
          <w:sz w:val="20"/>
          <w:szCs w:val="20"/>
          <w:highlight w:val="cyan"/>
          <w:u w:val="single"/>
        </w:rPr>
      </w:pPr>
      <w:r w:rsidRPr="009559F4">
        <w:rPr>
          <w:rFonts w:ascii="Georgia" w:hAnsi="Georgia" w:cs="Verdana"/>
          <w:color w:val="000000" w:themeColor="text1"/>
          <w:sz w:val="20"/>
          <w:szCs w:val="20"/>
          <w:highlight w:val="cyan"/>
          <w:u w:val="single"/>
        </w:rPr>
        <w:t xml:space="preserve">Oświadczenie dotyczące przepisów sankcyjnych związanych z wojną w Ukrainie  (składa: Wykonawca, każdy z Wykonawców wspólnie ubiegający się o udzielenie zamówienia, podmiot udostępniający zasoby). Oświadczenie to przekazuje się w postaci elektronicznej i opatruje kwalifikowanym podpisem elektronicznym. </w:t>
      </w:r>
      <w:r w:rsidRPr="009559F4">
        <w:rPr>
          <w:rFonts w:ascii="Georgia" w:eastAsia="Arial" w:hAnsi="Georgia" w:cs="Arial"/>
          <w:bCs/>
          <w:color w:val="000000" w:themeColor="text1"/>
          <w:sz w:val="20"/>
          <w:szCs w:val="20"/>
          <w:highlight w:val="cyan"/>
          <w:u w:val="single"/>
        </w:rPr>
        <w:t>według wzoru określonego w</w:t>
      </w:r>
      <w:r w:rsidRPr="009559F4">
        <w:rPr>
          <w:rFonts w:ascii="Georgia" w:eastAsia="Arial" w:hAnsi="Georgia" w:cs="Arial"/>
          <w:bCs/>
          <w:i/>
          <w:iCs/>
          <w:color w:val="000000" w:themeColor="text1"/>
          <w:sz w:val="20"/>
          <w:szCs w:val="20"/>
          <w:highlight w:val="cyan"/>
          <w:u w:val="single"/>
        </w:rPr>
        <w:t xml:space="preserve"> </w:t>
      </w:r>
      <w:r w:rsidRPr="009559F4">
        <w:rPr>
          <w:rFonts w:ascii="Georgia" w:eastAsia="Arial" w:hAnsi="Georgia" w:cs="Arial"/>
          <w:b/>
          <w:color w:val="000000" w:themeColor="text1"/>
          <w:sz w:val="20"/>
          <w:szCs w:val="20"/>
          <w:highlight w:val="cyan"/>
          <w:u w:val="single"/>
        </w:rPr>
        <w:t>Załączniku nr 7 do SWZ</w:t>
      </w:r>
      <w:r w:rsidRPr="009559F4">
        <w:rPr>
          <w:rFonts w:ascii="Georgia" w:eastAsia="Arial" w:hAnsi="Georgia" w:cs="Arial"/>
          <w:bCs/>
          <w:color w:val="000000" w:themeColor="text1"/>
          <w:sz w:val="20"/>
          <w:szCs w:val="20"/>
          <w:highlight w:val="cyan"/>
          <w:u w:val="single"/>
        </w:rPr>
        <w:t>,</w:t>
      </w:r>
    </w:p>
    <w:p w14:paraId="63334F0D" w14:textId="77777777" w:rsidR="008F0743" w:rsidRPr="008F0743" w:rsidRDefault="004D7FA4" w:rsidP="008F0743">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FF0000"/>
          <w:sz w:val="20"/>
          <w:szCs w:val="20"/>
          <w:u w:val="single"/>
        </w:rPr>
      </w:pPr>
      <w:r w:rsidRPr="00FC3117">
        <w:rPr>
          <w:rFonts w:ascii="Georgia" w:hAnsi="Georgia"/>
          <w:i/>
          <w:iCs/>
          <w:color w:val="FF0000"/>
          <w:sz w:val="20"/>
          <w:szCs w:val="20"/>
        </w:rPr>
        <w:t xml:space="preserve">jeżeli Wykonawca zamierza wykazać, że usługa będzie świadczona przez osobę/osoby posiadające </w:t>
      </w:r>
      <w:r w:rsidR="002A6547" w:rsidRPr="00FC3117">
        <w:rPr>
          <w:rFonts w:ascii="Georgia" w:hAnsi="Georgia"/>
          <w:i/>
          <w:iCs/>
          <w:color w:val="FF0000"/>
          <w:sz w:val="20"/>
          <w:szCs w:val="20"/>
        </w:rPr>
        <w:t>wykształcenie</w:t>
      </w:r>
      <w:r w:rsidRPr="00FC3117">
        <w:rPr>
          <w:rFonts w:ascii="Georgia" w:hAnsi="Georgia"/>
          <w:i/>
          <w:iCs/>
          <w:color w:val="FF0000"/>
          <w:sz w:val="20"/>
          <w:szCs w:val="20"/>
        </w:rPr>
        <w:t>, o którym mowa w kryterium oceny ofert „</w:t>
      </w:r>
      <w:r w:rsidR="002A6547" w:rsidRPr="00FC3117">
        <w:rPr>
          <w:rFonts w:ascii="Georgia" w:hAnsi="Georgia"/>
          <w:i/>
          <w:iCs/>
          <w:color w:val="FF0000"/>
          <w:sz w:val="20"/>
          <w:szCs w:val="20"/>
          <w:u w:val="single"/>
        </w:rPr>
        <w:t>Dysponowanie wykfalifikowanym dietetykiem</w:t>
      </w:r>
      <w:r w:rsidRPr="00FC3117">
        <w:rPr>
          <w:rFonts w:ascii="Georgia" w:hAnsi="Georgia"/>
          <w:i/>
          <w:iCs/>
          <w:color w:val="FF0000"/>
          <w:sz w:val="20"/>
          <w:szCs w:val="20"/>
        </w:rPr>
        <w:t xml:space="preserve">” (kryterium dodatkowo punktowane - patrz Rozdział XVII SWZ) to odpowiednie dokumenty </w:t>
      </w:r>
      <w:r w:rsidR="00FC3117" w:rsidRPr="00FC3117">
        <w:rPr>
          <w:rFonts w:ascii="Georgia" w:hAnsi="Georgia"/>
          <w:i/>
          <w:iCs/>
          <w:color w:val="FF0000"/>
          <w:sz w:val="20"/>
          <w:szCs w:val="20"/>
        </w:rPr>
        <w:t>potwierdzające</w:t>
      </w:r>
      <w:r w:rsidR="002A6547" w:rsidRPr="00FC3117">
        <w:rPr>
          <w:rFonts w:ascii="Georgia" w:hAnsi="Georgia"/>
          <w:i/>
          <w:iCs/>
          <w:color w:val="FF0000"/>
          <w:sz w:val="20"/>
          <w:szCs w:val="20"/>
        </w:rPr>
        <w:t xml:space="preserve"> wykształcenie i straż pracy </w:t>
      </w:r>
      <w:r w:rsidRPr="00FC3117">
        <w:rPr>
          <w:rFonts w:ascii="Georgia" w:hAnsi="Georgia"/>
          <w:i/>
          <w:iCs/>
          <w:color w:val="FF0000"/>
          <w:sz w:val="20"/>
          <w:szCs w:val="20"/>
        </w:rPr>
        <w:t xml:space="preserve">muszą zostać złożone wraz z ofertą </w:t>
      </w:r>
    </w:p>
    <w:p w14:paraId="2A7DB01F" w14:textId="44D2B9EB" w:rsidR="009E1BE4" w:rsidRPr="008F0743" w:rsidRDefault="00CA0E36" w:rsidP="008F0743">
      <w:pPr>
        <w:pStyle w:val="Akapitzlist"/>
        <w:numPr>
          <w:ilvl w:val="1"/>
          <w:numId w:val="7"/>
        </w:numPr>
        <w:pBdr>
          <w:top w:val="nil"/>
          <w:left w:val="nil"/>
          <w:bottom w:val="nil"/>
          <w:right w:val="nil"/>
          <w:between w:val="nil"/>
        </w:pBdr>
        <w:suppressAutoHyphens w:val="0"/>
        <w:spacing w:line="360" w:lineRule="auto"/>
        <w:jc w:val="both"/>
        <w:textAlignment w:val="auto"/>
        <w:rPr>
          <w:rFonts w:ascii="Georgia" w:eastAsia="Arial" w:hAnsi="Georgia" w:cs="Arial"/>
          <w:bCs/>
          <w:i/>
          <w:iCs/>
          <w:color w:val="FF0000"/>
          <w:sz w:val="20"/>
          <w:szCs w:val="20"/>
          <w:u w:val="single"/>
        </w:rPr>
      </w:pPr>
      <w:r w:rsidRPr="008F0743">
        <w:rPr>
          <w:rFonts w:ascii="Georgia" w:hAnsi="Georgia"/>
          <w:i/>
          <w:iCs/>
          <w:color w:val="FF0000"/>
          <w:sz w:val="20"/>
          <w:szCs w:val="20"/>
        </w:rPr>
        <w:t>jeżeli Wykonawca zamierza wykazać się dodatkowym doświadczeniem</w:t>
      </w:r>
      <w:r w:rsidR="003A6FE0" w:rsidRPr="008F0743">
        <w:rPr>
          <w:rFonts w:ascii="Georgia" w:hAnsi="Georgia"/>
          <w:i/>
          <w:iCs/>
          <w:color w:val="FF0000"/>
          <w:sz w:val="20"/>
          <w:szCs w:val="20"/>
        </w:rPr>
        <w:t>,</w:t>
      </w:r>
      <w:r w:rsidRPr="008F0743">
        <w:rPr>
          <w:rFonts w:ascii="Georgia" w:hAnsi="Georgia"/>
          <w:i/>
          <w:iCs/>
          <w:color w:val="FF0000"/>
          <w:sz w:val="20"/>
          <w:szCs w:val="20"/>
        </w:rPr>
        <w:t xml:space="preserve"> o którym mowa w kryterium oceny ofert „</w:t>
      </w:r>
      <w:r w:rsidRPr="008F0743">
        <w:rPr>
          <w:rFonts w:ascii="Georgia" w:hAnsi="Georgia"/>
          <w:i/>
          <w:iCs/>
          <w:color w:val="FF0000"/>
          <w:sz w:val="20"/>
          <w:szCs w:val="20"/>
          <w:u w:val="single"/>
        </w:rPr>
        <w:t>Doświadczenie</w:t>
      </w:r>
      <w:r w:rsidRPr="008F0743">
        <w:rPr>
          <w:rFonts w:ascii="Georgia" w:hAnsi="Georgia"/>
          <w:i/>
          <w:iCs/>
          <w:color w:val="FF0000"/>
          <w:sz w:val="20"/>
          <w:szCs w:val="20"/>
        </w:rPr>
        <w:t xml:space="preserve">” (kryterium dodatkowo punktowane - patrz Rozdział XVII SWZ) to odpowiednie dokumenty muszą zostać złożone wraz z ofertą </w:t>
      </w:r>
      <w:r w:rsidRPr="008F0743">
        <w:rPr>
          <w:rFonts w:ascii="Georgia" w:eastAsia="Arial" w:hAnsi="Georgia" w:cs="Arial"/>
          <w:bCs/>
          <w:i/>
          <w:iCs/>
          <w:color w:val="FF0000"/>
          <w:sz w:val="20"/>
          <w:szCs w:val="20"/>
        </w:rPr>
        <w:t xml:space="preserve">według wzoru określonego w </w:t>
      </w:r>
      <w:r w:rsidRPr="008F0743">
        <w:rPr>
          <w:rFonts w:ascii="Georgia" w:eastAsia="Arial" w:hAnsi="Georgia" w:cs="Arial"/>
          <w:b/>
          <w:i/>
          <w:iCs/>
          <w:color w:val="FF0000"/>
          <w:sz w:val="20"/>
          <w:szCs w:val="20"/>
        </w:rPr>
        <w:t xml:space="preserve">Załączniku nr 6 do SWZ </w:t>
      </w:r>
      <w:r w:rsidRPr="008F0743">
        <w:rPr>
          <w:rFonts w:ascii="Georgia" w:eastAsia="Arial" w:hAnsi="Georgia" w:cs="Arial"/>
          <w:bCs/>
          <w:i/>
          <w:iCs/>
          <w:color w:val="FF0000"/>
          <w:sz w:val="20"/>
          <w:szCs w:val="20"/>
        </w:rPr>
        <w:t>wraz z d</w:t>
      </w:r>
      <w:r w:rsidR="009E1BE4" w:rsidRPr="008F0743">
        <w:rPr>
          <w:rFonts w:ascii="Georgia" w:hAnsi="Georgia" w:cs="Arial"/>
          <w:bCs/>
          <w:i/>
          <w:iCs/>
          <w:color w:val="FF0000"/>
          <w:sz w:val="20"/>
          <w:szCs w:val="20"/>
        </w:rPr>
        <w:t>owod</w:t>
      </w:r>
      <w:r w:rsidRPr="008F0743">
        <w:rPr>
          <w:rFonts w:ascii="Georgia" w:hAnsi="Georgia" w:cs="Arial"/>
          <w:bCs/>
          <w:i/>
          <w:iCs/>
          <w:color w:val="FF0000"/>
          <w:sz w:val="20"/>
          <w:szCs w:val="20"/>
        </w:rPr>
        <w:t>ami</w:t>
      </w:r>
      <w:r w:rsidR="009E1BE4" w:rsidRPr="008F0743">
        <w:rPr>
          <w:rFonts w:ascii="Georgia" w:hAnsi="Georgia" w:cs="Arial"/>
          <w:i/>
          <w:iCs/>
          <w:color w:val="FF0000"/>
          <w:sz w:val="20"/>
          <w:szCs w:val="20"/>
        </w:rPr>
        <w:t>, że usługi wymienione w wykazie zostały wykonane lub są wykonywane należycie</w:t>
      </w:r>
    </w:p>
    <w:p w14:paraId="69D1100C" w14:textId="42A231A3" w:rsidR="00DB558E" w:rsidRPr="002A6547" w:rsidRDefault="00DB558E" w:rsidP="00CA0E36">
      <w:pPr>
        <w:pStyle w:val="Akapitzlist"/>
        <w:numPr>
          <w:ilvl w:val="0"/>
          <w:numId w:val="76"/>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2A6547">
        <w:rPr>
          <w:rFonts w:ascii="Georgia" w:eastAsia="Arial" w:hAnsi="Georgia" w:cs="Arial"/>
          <w:b/>
          <w:color w:val="000000"/>
          <w:sz w:val="20"/>
          <w:szCs w:val="20"/>
        </w:rPr>
        <w:t>Treść złożonej oferty musi odpowiadać treści Specyfikacji. Zamawiający zaleca</w:t>
      </w:r>
      <w:r w:rsidR="008D48E5" w:rsidRPr="002A6547">
        <w:rPr>
          <w:rFonts w:ascii="Georgia" w:eastAsia="Arial" w:hAnsi="Georgia" w:cs="Arial"/>
          <w:b/>
          <w:color w:val="000000"/>
          <w:sz w:val="20"/>
          <w:szCs w:val="20"/>
        </w:rPr>
        <w:t>,</w:t>
      </w:r>
      <w:r w:rsidRPr="002A6547">
        <w:rPr>
          <w:rFonts w:ascii="Georgia" w:eastAsia="Arial" w:hAnsi="Georgia" w:cs="Arial"/>
          <w:b/>
          <w:color w:val="000000"/>
          <w:sz w:val="20"/>
          <w:szCs w:val="20"/>
        </w:rPr>
        <w:t xml:space="preserve"> aby przy sporządzeniu oferty, wykonawca skorzystał z wzorów przygotowanych przez Zamawiającego. </w:t>
      </w:r>
      <w:r w:rsidRPr="002A6547">
        <w:rPr>
          <w:rFonts w:ascii="Georgia" w:eastAsia="Arial" w:hAnsi="Georgia" w:cs="Arial"/>
          <w:color w:val="000000"/>
          <w:sz w:val="20"/>
          <w:szCs w:val="20"/>
        </w:rPr>
        <w:t>Wykonawca może przedstawić ofertę na swoich formularzach z zastrzeżeniem, że muszą one zawierać wszystkie informacje określone przez Zamawiającego w Specyfikacji.</w:t>
      </w:r>
    </w:p>
    <w:p w14:paraId="14617EAB" w14:textId="77777777" w:rsidR="00DB558E" w:rsidRPr="00E96216" w:rsidRDefault="00DB558E" w:rsidP="00CA0E36">
      <w:pPr>
        <w:pStyle w:val="Akapitzlist"/>
        <w:numPr>
          <w:ilvl w:val="0"/>
          <w:numId w:val="76"/>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Ofertę należy sporządzić w języku polskim. Dokumenty sporządzone w języku obcym muszą być składane wraz z tłumaczeniem na język polski.</w:t>
      </w:r>
    </w:p>
    <w:p w14:paraId="7B452595" w14:textId="77777777" w:rsidR="00DB558E" w:rsidRPr="00E96216" w:rsidRDefault="00DB558E" w:rsidP="00CA0E36">
      <w:pPr>
        <w:pStyle w:val="Akapitzlist"/>
        <w:numPr>
          <w:ilvl w:val="0"/>
          <w:numId w:val="76"/>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Wykonawca ponosi wszelkie koszty związane z przygotowaniem i złożeniem oferty.</w:t>
      </w:r>
    </w:p>
    <w:p w14:paraId="2A2D478C" w14:textId="01F84B52" w:rsidR="00D44039" w:rsidRPr="004D04E4" w:rsidRDefault="00D44039" w:rsidP="00CA0E36">
      <w:pPr>
        <w:pStyle w:val="Akapitzlist"/>
        <w:numPr>
          <w:ilvl w:val="0"/>
          <w:numId w:val="76"/>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4D04E4">
        <w:rPr>
          <w:rFonts w:ascii="Georgia" w:eastAsia="Arial" w:hAnsi="Georgia" w:cs="Arial"/>
          <w:bCs/>
          <w:color w:val="000000"/>
          <w:sz w:val="20"/>
          <w:szCs w:val="20"/>
        </w:rPr>
        <w:t xml:space="preserve">Oferta i załączniki do oferty pod rygorem nieważności składa się z formie </w:t>
      </w:r>
      <w:r w:rsidRPr="004D04E4">
        <w:rPr>
          <w:rFonts w:ascii="Georgia" w:hAnsi="Georgia" w:cs="Arial"/>
          <w:i/>
          <w:iCs/>
          <w:color w:val="000000"/>
          <w:sz w:val="20"/>
          <w:szCs w:val="20"/>
        </w:rPr>
        <w:t xml:space="preserve">w postaci elektronicznej opatrzonej kwalifikowanym podpisem elektronicznym), </w:t>
      </w:r>
      <w:r w:rsidRPr="004D04E4">
        <w:rPr>
          <w:rFonts w:ascii="Georgia" w:eastAsia="Arial" w:hAnsi="Georgia" w:cs="Arial"/>
          <w:bCs/>
          <w:color w:val="000000"/>
          <w:sz w:val="20"/>
          <w:szCs w:val="20"/>
        </w:rPr>
        <w:t xml:space="preserve"> muszą być podpisane przez upoważnionego (upoważnionych) przedstawiciela (przedstawicieli) </w:t>
      </w:r>
    </w:p>
    <w:p w14:paraId="2524C9A9" w14:textId="77777777" w:rsidR="00DB558E" w:rsidRPr="00E96216" w:rsidRDefault="00DB558E" w:rsidP="00CA0E36">
      <w:pPr>
        <w:pStyle w:val="Akapitzlist"/>
        <w:numPr>
          <w:ilvl w:val="0"/>
          <w:numId w:val="76"/>
        </w:numPr>
        <w:pBdr>
          <w:top w:val="nil"/>
          <w:left w:val="nil"/>
          <w:bottom w:val="nil"/>
          <w:right w:val="nil"/>
          <w:between w:val="nil"/>
        </w:pBdr>
        <w:shd w:val="clear" w:color="auto" w:fill="FFFFFF"/>
        <w:suppressAutoHyphens w:val="0"/>
        <w:spacing w:line="360" w:lineRule="auto"/>
        <w:ind w:left="0" w:firstLine="0"/>
        <w:jc w:val="both"/>
        <w:textAlignment w:val="auto"/>
        <w:rPr>
          <w:rFonts w:ascii="Georgia" w:hAnsi="Georgia"/>
          <w:color w:val="000000"/>
          <w:sz w:val="20"/>
          <w:szCs w:val="20"/>
        </w:rPr>
      </w:pPr>
      <w:r w:rsidRPr="00E96216">
        <w:rPr>
          <w:rFonts w:ascii="Georgia" w:eastAsia="Arial" w:hAnsi="Georgia" w:cs="Arial"/>
          <w:color w:val="000000"/>
          <w:sz w:val="20"/>
          <w:szCs w:val="20"/>
        </w:rPr>
        <w:t xml:space="preserve">W przypadku, gdy </w:t>
      </w:r>
      <w:r>
        <w:rPr>
          <w:rFonts w:ascii="Georgia" w:eastAsia="Arial" w:hAnsi="Georgia" w:cs="Arial"/>
          <w:color w:val="000000"/>
          <w:sz w:val="20"/>
          <w:szCs w:val="20"/>
        </w:rPr>
        <w:t>w</w:t>
      </w:r>
      <w:r w:rsidRPr="00E96216">
        <w:rPr>
          <w:rFonts w:ascii="Georgia" w:eastAsia="Arial" w:hAnsi="Georgia" w:cs="Arial"/>
          <w:color w:val="000000"/>
          <w:sz w:val="20"/>
          <w:szCs w:val="20"/>
        </w:rPr>
        <w:t xml:space="preserve">ykonawcę reprezentuje Pełnomocnik wraz z ofertą winno być złożone pełnomocnictwo dla tej osoby określające jego zakres. Pełnomocnictwo winno być podpisane przez osoby uprawnione do reprezentowania </w:t>
      </w:r>
      <w:r>
        <w:rPr>
          <w:rFonts w:ascii="Georgia" w:eastAsia="Arial" w:hAnsi="Georgia" w:cs="Arial"/>
          <w:color w:val="000000"/>
          <w:sz w:val="20"/>
          <w:szCs w:val="20"/>
        </w:rPr>
        <w:t>w</w:t>
      </w:r>
      <w:r w:rsidRPr="00E96216">
        <w:rPr>
          <w:rFonts w:ascii="Georgia" w:eastAsia="Arial" w:hAnsi="Georgia" w:cs="Arial"/>
          <w:color w:val="000000"/>
          <w:sz w:val="20"/>
          <w:szCs w:val="20"/>
        </w:rPr>
        <w:t>ykonawcy.</w:t>
      </w:r>
    </w:p>
    <w:p w14:paraId="0F5923C7" w14:textId="77777777" w:rsidR="00DB558E" w:rsidRPr="0087609A"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r w:rsidRPr="00E96216">
        <w:rPr>
          <w:rFonts w:ascii="Georgia" w:eastAsia="Arial" w:hAnsi="Georgia" w:cs="Arial"/>
          <w:color w:val="000000"/>
          <w:sz w:val="20"/>
          <w:szCs w:val="20"/>
        </w:rPr>
        <w:t>Wszelkie pełnomocnictwa winny być załączone do oferty w formie oryginału lub urzędowo poświadczonego odpisu pełnomocnictwa (</w:t>
      </w:r>
      <w:r w:rsidRPr="0087609A">
        <w:rPr>
          <w:rFonts w:ascii="Georgia" w:eastAsia="Arial" w:hAnsi="Georgia" w:cs="Arial"/>
          <w:color w:val="000000"/>
          <w:sz w:val="20"/>
          <w:szCs w:val="20"/>
        </w:rPr>
        <w:t>notarialnie – art. 97 ust. 2 ustawy z 14 lutego 1991 r. – Prawo o notariacie (t.j. Dz. U. z 2020r. poz. 1192 ze zm.)).</w:t>
      </w:r>
    </w:p>
    <w:p w14:paraId="69BE326D" w14:textId="77777777" w:rsidR="00DB558E" w:rsidRPr="00E96216" w:rsidRDefault="00DB558E" w:rsidP="00DB558E">
      <w:pPr>
        <w:pBdr>
          <w:top w:val="nil"/>
          <w:left w:val="nil"/>
          <w:bottom w:val="nil"/>
          <w:right w:val="nil"/>
          <w:between w:val="nil"/>
        </w:pBdr>
        <w:spacing w:line="360" w:lineRule="auto"/>
        <w:jc w:val="both"/>
        <w:rPr>
          <w:rFonts w:ascii="Georgia" w:eastAsia="Arial" w:hAnsi="Georgia" w:cs="Arial"/>
          <w:color w:val="000000"/>
          <w:sz w:val="20"/>
          <w:szCs w:val="20"/>
        </w:rPr>
      </w:pPr>
    </w:p>
    <w:p w14:paraId="40A17516" w14:textId="77777777" w:rsidR="00DB558E" w:rsidRPr="00E37A79" w:rsidRDefault="00DB558E" w:rsidP="00DB558E">
      <w:pPr>
        <w:pStyle w:val="Nagwek1"/>
        <w:shd w:val="clear" w:color="auto" w:fill="F2F2F2"/>
        <w:tabs>
          <w:tab w:val="left" w:pos="-60"/>
        </w:tabs>
        <w:spacing w:before="0" w:after="0" w:line="360" w:lineRule="auto"/>
        <w:ind w:left="101"/>
        <w:rPr>
          <w:rFonts w:ascii="Georgia" w:hAnsi="Georgia" w:cs="Georgia"/>
          <w:b/>
          <w:bCs w:val="0"/>
          <w:color w:val="000000"/>
          <w:sz w:val="20"/>
          <w:szCs w:val="20"/>
        </w:rPr>
      </w:pPr>
      <w:bookmarkStart w:id="27" w:name="_Toc125538309"/>
      <w:r w:rsidRPr="00123693">
        <w:rPr>
          <w:rFonts w:ascii="Georgia" w:hAnsi="Georgia" w:cs="Georgia"/>
          <w:b/>
          <w:bCs w:val="0"/>
          <w:color w:val="000000"/>
          <w:sz w:val="20"/>
          <w:szCs w:val="20"/>
        </w:rPr>
        <w:t xml:space="preserve">XV. </w:t>
      </w:r>
      <w:bookmarkStart w:id="28" w:name="_Toc266275250"/>
      <w:r w:rsidRPr="00123693">
        <w:rPr>
          <w:rFonts w:ascii="Georgia" w:hAnsi="Georgia" w:cs="Georgia"/>
          <w:b/>
          <w:bCs w:val="0"/>
          <w:color w:val="000000"/>
          <w:sz w:val="20"/>
          <w:szCs w:val="20"/>
        </w:rPr>
        <w:t>Miejsce oraz termin składania i otwarcia ofert</w:t>
      </w:r>
      <w:bookmarkEnd w:id="28"/>
      <w:r w:rsidRPr="00E60300">
        <w:rPr>
          <w:rFonts w:ascii="Georgia" w:hAnsi="Georgia" w:cs="Georgia"/>
          <w:b/>
          <w:bCs w:val="0"/>
          <w:sz w:val="20"/>
          <w:szCs w:val="20"/>
        </w:rPr>
        <w:t>:</w:t>
      </w:r>
      <w:bookmarkEnd w:id="27"/>
    </w:p>
    <w:p w14:paraId="0D159FA4" w14:textId="7C063523" w:rsidR="00DB558E" w:rsidRPr="004072E1" w:rsidRDefault="00DB558E">
      <w:pPr>
        <w:pStyle w:val="Normalny3"/>
        <w:numPr>
          <w:ilvl w:val="0"/>
          <w:numId w:val="9"/>
        </w:numPr>
        <w:spacing w:line="320" w:lineRule="auto"/>
        <w:ind w:left="0" w:firstLine="0"/>
        <w:jc w:val="both"/>
        <w:rPr>
          <w:rFonts w:ascii="Georgia" w:eastAsia="Calibri" w:hAnsi="Georgia" w:cs="Calibri"/>
          <w:sz w:val="20"/>
          <w:szCs w:val="20"/>
        </w:rPr>
      </w:pPr>
      <w:r w:rsidRPr="00E37A79">
        <w:rPr>
          <w:rFonts w:ascii="Georgia" w:eastAsia="Calibri" w:hAnsi="Georgia" w:cs="Calibri"/>
          <w:sz w:val="20"/>
          <w:szCs w:val="20"/>
        </w:rPr>
        <w:t xml:space="preserve">Ofertę wraz z wymaganymi dokumentami należy umieścić na </w:t>
      </w:r>
      <w:hyperlink r:id="rId34">
        <w:r w:rsidRPr="00E37A79">
          <w:rPr>
            <w:rFonts w:ascii="Georgia" w:eastAsia="Calibri" w:hAnsi="Georgia" w:cs="Calibri"/>
            <w:color w:val="1155CC"/>
            <w:sz w:val="20"/>
            <w:szCs w:val="20"/>
            <w:u w:val="single"/>
          </w:rPr>
          <w:t>platformazakupowa.pl</w:t>
        </w:r>
      </w:hyperlink>
      <w:r w:rsidRPr="00E37A79">
        <w:rPr>
          <w:rFonts w:ascii="Georgia" w:eastAsia="Calibri" w:hAnsi="Georgia" w:cs="Calibri"/>
          <w:sz w:val="20"/>
          <w:szCs w:val="20"/>
        </w:rPr>
        <w:t xml:space="preserve"> pod adresem</w:t>
      </w:r>
      <w:r w:rsidRPr="00E37A79">
        <w:rPr>
          <w:rFonts w:ascii="Georgia" w:eastAsia="Calibri" w:hAnsi="Georgia" w:cs="Calibri"/>
          <w:sz w:val="20"/>
          <w:szCs w:val="20"/>
          <w:vertAlign w:val="superscript"/>
        </w:rPr>
        <w:footnoteReference w:id="3"/>
      </w:r>
      <w:r w:rsidRPr="00E37A79">
        <w:rPr>
          <w:rFonts w:ascii="Georgia" w:eastAsia="Calibri" w:hAnsi="Georgia" w:cs="Calibri"/>
          <w:sz w:val="20"/>
          <w:szCs w:val="20"/>
        </w:rPr>
        <w:t>: …</w:t>
      </w:r>
      <w:r w:rsidRPr="00E37A79">
        <w:rPr>
          <w:rFonts w:ascii="Georgia" w:eastAsia="Lucida Sans Unicode" w:hAnsi="Georgia" w:cs="Times New Roman"/>
          <w:i/>
          <w:kern w:val="3"/>
          <w:sz w:val="20"/>
          <w:szCs w:val="20"/>
          <w:lang w:eastAsia="zh-CN"/>
        </w:rPr>
        <w:t>www.platformazakupowa.pl/pn/zzozwadowice</w:t>
      </w:r>
      <w:r w:rsidRPr="00E37A79">
        <w:rPr>
          <w:rFonts w:ascii="Georgia" w:hAnsi="Georgia" w:cs="Times New Roman"/>
          <w:i/>
          <w:kern w:val="3"/>
          <w:sz w:val="20"/>
          <w:szCs w:val="20"/>
          <w:lang w:eastAsia="zh-CN"/>
        </w:rPr>
        <w:t xml:space="preserve"> </w:t>
      </w:r>
      <w:r w:rsidRPr="00E37A79">
        <w:rPr>
          <w:rFonts w:ascii="Georgia" w:eastAsia="Calibri" w:hAnsi="Georgia" w:cs="Calibri"/>
          <w:sz w:val="20"/>
          <w:szCs w:val="20"/>
        </w:rPr>
        <w:t xml:space="preserve">w myśl Ustawy Pzp na stronie internetowej prowadzonego postępowania </w:t>
      </w:r>
      <w:r w:rsidRPr="009559F4">
        <w:rPr>
          <w:rFonts w:ascii="Georgia" w:eastAsia="Calibri" w:hAnsi="Georgia" w:cs="Calibri"/>
          <w:b/>
          <w:bCs/>
          <w:sz w:val="20"/>
          <w:szCs w:val="20"/>
          <w:highlight w:val="cyan"/>
        </w:rPr>
        <w:t xml:space="preserve">do dnia </w:t>
      </w:r>
      <w:r w:rsidR="004072E1" w:rsidRPr="009559F4">
        <w:rPr>
          <w:rFonts w:ascii="Georgia" w:eastAsia="Calibri" w:hAnsi="Georgia" w:cs="Calibri"/>
          <w:b/>
          <w:bCs/>
          <w:sz w:val="20"/>
          <w:szCs w:val="20"/>
          <w:highlight w:val="cyan"/>
        </w:rPr>
        <w:t>2</w:t>
      </w:r>
      <w:r w:rsidR="00EA2D75">
        <w:rPr>
          <w:rFonts w:ascii="Georgia" w:eastAsia="Calibri" w:hAnsi="Georgia" w:cs="Calibri"/>
          <w:b/>
          <w:bCs/>
          <w:sz w:val="20"/>
          <w:szCs w:val="20"/>
          <w:highlight w:val="cyan"/>
        </w:rPr>
        <w:t>8</w:t>
      </w:r>
      <w:r w:rsidR="00CF3A4C" w:rsidRPr="009559F4">
        <w:rPr>
          <w:rFonts w:ascii="Georgia" w:eastAsia="Calibri" w:hAnsi="Georgia" w:cs="Calibri"/>
          <w:b/>
          <w:bCs/>
          <w:sz w:val="20"/>
          <w:szCs w:val="20"/>
          <w:highlight w:val="cyan"/>
        </w:rPr>
        <w:t>.</w:t>
      </w:r>
      <w:r w:rsidR="00EA2D75">
        <w:rPr>
          <w:rFonts w:ascii="Georgia" w:eastAsia="Calibri" w:hAnsi="Georgia" w:cs="Calibri"/>
          <w:b/>
          <w:bCs/>
          <w:sz w:val="20"/>
          <w:szCs w:val="20"/>
          <w:highlight w:val="cyan"/>
        </w:rPr>
        <w:t>02</w:t>
      </w:r>
      <w:r w:rsidR="00CF3A4C" w:rsidRPr="009559F4">
        <w:rPr>
          <w:rFonts w:ascii="Georgia" w:eastAsia="Calibri" w:hAnsi="Georgia" w:cs="Calibri"/>
          <w:b/>
          <w:bCs/>
          <w:sz w:val="20"/>
          <w:szCs w:val="20"/>
          <w:highlight w:val="cyan"/>
        </w:rPr>
        <w:t>.</w:t>
      </w:r>
      <w:r w:rsidRPr="009559F4">
        <w:rPr>
          <w:rFonts w:ascii="Georgia" w:eastAsia="Calibri" w:hAnsi="Georgia" w:cs="Calibri"/>
          <w:b/>
          <w:bCs/>
          <w:sz w:val="20"/>
          <w:szCs w:val="20"/>
          <w:highlight w:val="cyan"/>
        </w:rPr>
        <w:t>202</w:t>
      </w:r>
      <w:r w:rsidR="00EA2D75">
        <w:rPr>
          <w:rFonts w:ascii="Georgia" w:eastAsia="Calibri" w:hAnsi="Georgia" w:cs="Calibri"/>
          <w:b/>
          <w:bCs/>
          <w:sz w:val="20"/>
          <w:szCs w:val="20"/>
          <w:highlight w:val="cyan"/>
        </w:rPr>
        <w:t>3</w:t>
      </w:r>
      <w:r w:rsidRPr="009559F4">
        <w:rPr>
          <w:rFonts w:ascii="Georgia" w:eastAsia="Calibri" w:hAnsi="Georgia" w:cs="Calibri"/>
          <w:b/>
          <w:bCs/>
          <w:sz w:val="20"/>
          <w:szCs w:val="20"/>
          <w:highlight w:val="cyan"/>
        </w:rPr>
        <w:t>r. godz 10:00</w:t>
      </w:r>
    </w:p>
    <w:p w14:paraId="119A1778"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Po wypełnieniu Formularza składania oferty lub wniosku i dołączenia wszystkich wymaganych załączników należy kliknąć przycisk „Przejdź do podsumowania”.</w:t>
      </w:r>
    </w:p>
    <w:p w14:paraId="5F83159B"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 xml:space="preserve">Oferta lub wniosek składana elektronicznie musi zostać podpisana elektronicznym podpisem kwalifikowanym. W procesie składania oferty za pośrednictwem </w:t>
      </w:r>
      <w:hyperlink r:id="rId35">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xml:space="preserve">, wykonawca powinien złożyć podpis bezpośrednio na dokumentach przesłanych za pośrednictwem </w:t>
      </w:r>
      <w:hyperlink r:id="rId36">
        <w:r w:rsidRPr="004072E1">
          <w:rPr>
            <w:rFonts w:ascii="Georgia" w:eastAsia="Calibri" w:hAnsi="Georgia" w:cs="Calibri"/>
            <w:color w:val="1155CC"/>
            <w:sz w:val="20"/>
            <w:szCs w:val="20"/>
            <w:u w:val="single"/>
          </w:rPr>
          <w:t>platformazakupowa.pl</w:t>
        </w:r>
      </w:hyperlink>
      <w:r w:rsidRPr="004072E1">
        <w:rPr>
          <w:rFonts w:ascii="Georgia" w:eastAsia="Calibri" w:hAnsi="Georgia" w:cs="Calibri"/>
          <w:sz w:val="20"/>
          <w:szCs w:val="20"/>
        </w:rPr>
        <w:t>. Zalecamy stosowanie podpisu na każdym załączonym pliku osobno, w szczególności wskazanych w art. 63 ust. 1 ustawy Pzp, gdzie zaznaczono, iż oferty, wnioski o dopuszczenie do udziału w postępowaniu oraz oświadczenie, o którym mowa w art. 125 ust. 1 ustawy Pzp sporządza się, pod rygorem nieważności, w postaci lub formie elektronicznej i opatruje się odpowiednio w odniesieniu do wartości postępowania kwalifikowanym podpisem elektronicznym.</w:t>
      </w:r>
    </w:p>
    <w:p w14:paraId="42E0D24B" w14:textId="77777777"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5F0722B" w14:textId="453A0D3F"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Szczegółowa instrukcja dla wykonawców dotycząca złożenia, zmiany i wycofania oferty znajduje się na stronie internetowej pod adresem:</w:t>
      </w:r>
      <w:r w:rsidR="00D03B56">
        <w:rPr>
          <w:rFonts w:ascii="Georgia" w:eastAsia="Calibri" w:hAnsi="Georgia" w:cs="Calibri"/>
          <w:sz w:val="20"/>
          <w:szCs w:val="20"/>
        </w:rPr>
        <w:t xml:space="preserve"> </w:t>
      </w:r>
      <w:hyperlink r:id="rId37" w:history="1">
        <w:r w:rsidR="006B691C" w:rsidRPr="008D4DFF">
          <w:rPr>
            <w:rStyle w:val="Hipercze"/>
            <w:rFonts w:ascii="Georgia" w:eastAsia="Calibri" w:hAnsi="Georgia" w:cs="Calibri"/>
            <w:sz w:val="20"/>
            <w:szCs w:val="20"/>
          </w:rPr>
          <w:t>https://platformazakupowa.pl/strona/45-instrukcje</w:t>
        </w:r>
      </w:hyperlink>
    </w:p>
    <w:p w14:paraId="3458BD2E" w14:textId="15F90DEC" w:rsidR="00DB558E" w:rsidRPr="004072E1"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Otwarcie ofert następuje niezwłocznie po upływie terminu składania ofert, nie później niż następnego dnia po dniu, w którym upłynął termin składania ofert tj.</w:t>
      </w:r>
      <w:r w:rsidRPr="004072E1">
        <w:rPr>
          <w:rFonts w:ascii="Georgia" w:eastAsia="Calibri" w:hAnsi="Georgia" w:cs="Calibri"/>
          <w:b/>
          <w:sz w:val="20"/>
          <w:szCs w:val="20"/>
        </w:rPr>
        <w:t xml:space="preserve"> </w:t>
      </w:r>
      <w:r w:rsidR="004072E1" w:rsidRPr="009559F4">
        <w:rPr>
          <w:rFonts w:ascii="Georgia" w:eastAsia="Calibri" w:hAnsi="Georgia" w:cs="Calibri"/>
          <w:b/>
          <w:sz w:val="20"/>
          <w:szCs w:val="20"/>
          <w:highlight w:val="cyan"/>
        </w:rPr>
        <w:t>2</w:t>
      </w:r>
      <w:r w:rsidR="00EA2D75">
        <w:rPr>
          <w:rFonts w:ascii="Georgia" w:eastAsia="Calibri" w:hAnsi="Georgia" w:cs="Calibri"/>
          <w:b/>
          <w:sz w:val="20"/>
          <w:szCs w:val="20"/>
          <w:highlight w:val="cyan"/>
        </w:rPr>
        <w:t>8</w:t>
      </w:r>
      <w:r w:rsidR="00CF3A4C" w:rsidRPr="009559F4">
        <w:rPr>
          <w:rFonts w:ascii="Georgia" w:eastAsia="Calibri" w:hAnsi="Georgia" w:cs="Calibri"/>
          <w:b/>
          <w:sz w:val="20"/>
          <w:szCs w:val="20"/>
          <w:highlight w:val="cyan"/>
        </w:rPr>
        <w:t>.</w:t>
      </w:r>
      <w:r w:rsidR="00EA2D75">
        <w:rPr>
          <w:rFonts w:ascii="Georgia" w:eastAsia="Calibri" w:hAnsi="Georgia" w:cs="Calibri"/>
          <w:b/>
          <w:sz w:val="20"/>
          <w:szCs w:val="20"/>
          <w:highlight w:val="cyan"/>
        </w:rPr>
        <w:t>02</w:t>
      </w:r>
      <w:r w:rsidR="00CF3A4C" w:rsidRPr="009559F4">
        <w:rPr>
          <w:rFonts w:ascii="Georgia" w:eastAsia="Calibri" w:hAnsi="Georgia" w:cs="Calibri"/>
          <w:b/>
          <w:sz w:val="20"/>
          <w:szCs w:val="20"/>
          <w:highlight w:val="cyan"/>
        </w:rPr>
        <w:t>.</w:t>
      </w:r>
      <w:r w:rsidRPr="009559F4">
        <w:rPr>
          <w:rFonts w:ascii="Georgia" w:eastAsia="Calibri" w:hAnsi="Georgia" w:cs="Calibri"/>
          <w:b/>
          <w:sz w:val="20"/>
          <w:szCs w:val="20"/>
          <w:highlight w:val="cyan"/>
        </w:rPr>
        <w:t>202</w:t>
      </w:r>
      <w:r w:rsidR="00EA2D75">
        <w:rPr>
          <w:rFonts w:ascii="Georgia" w:eastAsia="Calibri" w:hAnsi="Georgia" w:cs="Calibri"/>
          <w:b/>
          <w:sz w:val="20"/>
          <w:szCs w:val="20"/>
          <w:highlight w:val="cyan"/>
        </w:rPr>
        <w:t>3</w:t>
      </w:r>
      <w:r w:rsidRPr="009559F4">
        <w:rPr>
          <w:rFonts w:ascii="Georgia" w:eastAsia="Calibri" w:hAnsi="Georgia" w:cs="Calibri"/>
          <w:b/>
          <w:sz w:val="20"/>
          <w:szCs w:val="20"/>
          <w:highlight w:val="cyan"/>
        </w:rPr>
        <w:t>r. godz 10:30</w:t>
      </w:r>
    </w:p>
    <w:p w14:paraId="4B5E5438"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4072E1">
        <w:rPr>
          <w:rFonts w:ascii="Georgia" w:eastAsia="Calibri" w:hAnsi="Georgia" w:cs="Calibri"/>
          <w:sz w:val="20"/>
          <w:szCs w:val="20"/>
        </w:rPr>
        <w:t>Jeżeli otwarcie ofert następuje przy użyciu systemu teleinformatycznego, w</w:t>
      </w:r>
      <w:r w:rsidRPr="00252D36">
        <w:rPr>
          <w:rFonts w:ascii="Georgia" w:eastAsia="Calibri" w:hAnsi="Georgia" w:cs="Calibri"/>
          <w:sz w:val="20"/>
          <w:szCs w:val="20"/>
        </w:rPr>
        <w:t xml:space="preserve"> przypadku awarii tego systemu, która powoduje brak możliwości otwarcia ofert w terminie określonym przez zamawiającego, otwarcie ofert następuje niezwłocznie po usunięciu awarii.</w:t>
      </w:r>
    </w:p>
    <w:p w14:paraId="7CD1BF42"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poinformuje o zmianie terminu otwarcia ofert na stronie internetowej prowadzonego postępowania.</w:t>
      </w:r>
    </w:p>
    <w:p w14:paraId="15A33BCB"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najpóźniej przed otwarciem ofert, udostępnia na stronie internetowej prowadzonego postępowania informację o kwocie, jaką zamierza przeznaczyć na sfinansowanie zamówienia.</w:t>
      </w:r>
    </w:p>
    <w:p w14:paraId="3239951E" w14:textId="77777777" w:rsidR="00DB558E" w:rsidRPr="00252D36" w:rsidRDefault="00DB558E">
      <w:pPr>
        <w:pStyle w:val="Normalny3"/>
        <w:numPr>
          <w:ilvl w:val="0"/>
          <w:numId w:val="9"/>
        </w:numPr>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Zamawiający, niezwłocznie po otwarciu ofert, udostępnia na stronie internetowej prowadzonego postępowania informacje o:</w:t>
      </w:r>
    </w:p>
    <w:p w14:paraId="661A667B"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nazwach albo imionach i nazwiskach oraz siedzibach lub miejscach prowadzonej działalności gospodarczej albo miejscach zamieszkania wykonawców, których oferty zostały otwarte;</w:t>
      </w:r>
    </w:p>
    <w:p w14:paraId="1DDA5A92" w14:textId="77777777" w:rsidR="00DB558E" w:rsidRPr="00252D36" w:rsidRDefault="00DB558E">
      <w:pPr>
        <w:pStyle w:val="Normalny3"/>
        <w:numPr>
          <w:ilvl w:val="1"/>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cenach lub kosztach zawartych w ofertach.</w:t>
      </w:r>
    </w:p>
    <w:p w14:paraId="5CD15D5E" w14:textId="77777777" w:rsidR="00DB558E" w:rsidRPr="00252D36" w:rsidRDefault="00DB558E">
      <w:pPr>
        <w:pStyle w:val="Normalny3"/>
        <w:numPr>
          <w:ilvl w:val="0"/>
          <w:numId w:val="22"/>
        </w:numPr>
        <w:shd w:val="clear" w:color="auto" w:fill="FFFFFF"/>
        <w:spacing w:line="360" w:lineRule="auto"/>
        <w:jc w:val="both"/>
        <w:rPr>
          <w:rFonts w:ascii="Georgia" w:eastAsia="Calibri" w:hAnsi="Georgia" w:cs="Calibri"/>
          <w:sz w:val="20"/>
          <w:szCs w:val="20"/>
        </w:rPr>
      </w:pPr>
      <w:r w:rsidRPr="00252D36">
        <w:rPr>
          <w:rFonts w:ascii="Georgia" w:eastAsia="Calibri" w:hAnsi="Georgia" w:cs="Calibri"/>
          <w:sz w:val="20"/>
          <w:szCs w:val="20"/>
        </w:rPr>
        <w:t>Informacja zostanie opublikowana na stronie postępowania na</w:t>
      </w:r>
      <w:hyperlink r:id="rId38">
        <w:r w:rsidRPr="00252D36">
          <w:rPr>
            <w:rFonts w:ascii="Georgia" w:eastAsia="Calibri" w:hAnsi="Georgia" w:cs="Calibri"/>
            <w:color w:val="1155CC"/>
            <w:sz w:val="20"/>
            <w:szCs w:val="20"/>
            <w:u w:val="single"/>
          </w:rPr>
          <w:t xml:space="preserve"> platformazakupowa.pl</w:t>
        </w:r>
      </w:hyperlink>
      <w:r w:rsidRPr="00252D36">
        <w:rPr>
          <w:rFonts w:ascii="Georgia" w:eastAsia="Calibri" w:hAnsi="Georgia" w:cs="Calibri"/>
          <w:sz w:val="20"/>
          <w:szCs w:val="20"/>
        </w:rPr>
        <w:t xml:space="preserve"> w sekcji ,,Komunikaty” .</w:t>
      </w:r>
    </w:p>
    <w:p w14:paraId="66F7C02E" w14:textId="77777777" w:rsidR="00DB558E" w:rsidRPr="00796E4C" w:rsidRDefault="00DB558E">
      <w:pPr>
        <w:pStyle w:val="Normalny3"/>
        <w:numPr>
          <w:ilvl w:val="0"/>
          <w:numId w:val="22"/>
        </w:numPr>
        <w:shd w:val="clear" w:color="auto" w:fill="FFFFFF"/>
        <w:spacing w:line="360" w:lineRule="auto"/>
        <w:ind w:left="0" w:firstLine="0"/>
        <w:jc w:val="both"/>
        <w:rPr>
          <w:rFonts w:ascii="Georgia" w:eastAsia="Calibri" w:hAnsi="Georgia" w:cs="Calibri"/>
          <w:sz w:val="20"/>
          <w:szCs w:val="20"/>
        </w:rPr>
      </w:pPr>
      <w:r w:rsidRPr="00252D36">
        <w:rPr>
          <w:rFonts w:ascii="Georgia" w:eastAsia="Calibri" w:hAnsi="Georgia" w:cs="Calibri"/>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w:t>
      </w:r>
      <w:r>
        <w:rPr>
          <w:rFonts w:ascii="Georgia" w:eastAsia="Calibri" w:hAnsi="Georgia" w:cs="Calibri"/>
          <w:sz w:val="20"/>
          <w:szCs w:val="20"/>
        </w:rPr>
        <w:t>,</w:t>
      </w:r>
      <w:r w:rsidRPr="00252D36">
        <w:rPr>
          <w:rFonts w:ascii="Georgia" w:eastAsia="Calibri" w:hAnsi="Georgia" w:cs="Calibri"/>
          <w:sz w:val="20"/>
          <w:szCs w:val="20"/>
        </w:rPr>
        <w:t xml:space="preserve"> a ma jedynie takie uprawnienie.</w:t>
      </w:r>
    </w:p>
    <w:p w14:paraId="4994872B" w14:textId="77777777" w:rsidR="00DB558E" w:rsidRPr="00123693" w:rsidRDefault="00DB558E" w:rsidP="00DB558E">
      <w:pPr>
        <w:spacing w:line="360" w:lineRule="auto"/>
        <w:jc w:val="both"/>
        <w:rPr>
          <w:rFonts w:ascii="Georgia" w:hAnsi="Georgia" w:cs="Georgia"/>
          <w:b/>
          <w:bCs/>
          <w:i/>
          <w:iCs/>
          <w:color w:val="000000"/>
          <w:sz w:val="20"/>
          <w:szCs w:val="20"/>
          <w:shd w:val="clear" w:color="auto" w:fill="C0C0C0"/>
        </w:rPr>
      </w:pPr>
    </w:p>
    <w:p w14:paraId="62124A05" w14:textId="77777777" w:rsidR="00DB558E" w:rsidRPr="00DC6D92" w:rsidRDefault="00DB558E" w:rsidP="00DB558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9" w:name="_Toc125538310"/>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 </w:t>
      </w:r>
      <w:bookmarkStart w:id="30" w:name="_Toc266275251"/>
      <w:r w:rsidRPr="00123693">
        <w:rPr>
          <w:rFonts w:ascii="Georgia" w:hAnsi="Georgia" w:cs="Georgia"/>
          <w:b/>
          <w:bCs w:val="0"/>
          <w:color w:val="000000"/>
          <w:sz w:val="20"/>
          <w:szCs w:val="20"/>
        </w:rPr>
        <w:t>Opis sposobu obliczenia ceny</w:t>
      </w:r>
      <w:bookmarkEnd w:id="30"/>
      <w:r w:rsidRPr="00E60300">
        <w:rPr>
          <w:rFonts w:ascii="Georgia" w:hAnsi="Georgia" w:cs="Georgia"/>
          <w:b/>
          <w:bCs w:val="0"/>
          <w:sz w:val="20"/>
          <w:szCs w:val="20"/>
        </w:rPr>
        <w:t>:</w:t>
      </w:r>
      <w:bookmarkEnd w:id="29"/>
    </w:p>
    <w:p w14:paraId="71262C23" w14:textId="4595BC2E" w:rsidR="00E741AC" w:rsidRPr="009742C2" w:rsidRDefault="00E741AC">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243598">
        <w:rPr>
          <w:rFonts w:ascii="Georgia" w:hAnsi="Georgia" w:cs="Arial"/>
          <w:sz w:val="20"/>
          <w:szCs w:val="20"/>
        </w:rPr>
        <w:t xml:space="preserve">Zaoferowaną cenę całkowitą (brutto) należy przedstawić w Formularzu ofertowym zgodnym z wzorem </w:t>
      </w:r>
      <w:r w:rsidRPr="009B3200">
        <w:rPr>
          <w:rFonts w:ascii="Georgia" w:hAnsi="Georgia" w:cs="Arial"/>
          <w:sz w:val="20"/>
          <w:szCs w:val="20"/>
        </w:rPr>
        <w:t xml:space="preserve">stanowiącym </w:t>
      </w:r>
      <w:r w:rsidRPr="00FB3E59">
        <w:rPr>
          <w:rFonts w:ascii="Georgia" w:hAnsi="Georgia" w:cs="Arial"/>
          <w:b/>
          <w:sz w:val="20"/>
          <w:szCs w:val="20"/>
        </w:rPr>
        <w:t xml:space="preserve">Załącznik </w:t>
      </w:r>
      <w:r w:rsidRPr="009742C2">
        <w:rPr>
          <w:rFonts w:ascii="Georgia" w:hAnsi="Georgia" w:cs="Arial"/>
          <w:b/>
          <w:sz w:val="20"/>
          <w:szCs w:val="20"/>
        </w:rPr>
        <w:t xml:space="preserve">nr </w:t>
      </w:r>
      <w:r w:rsidR="005D4AEA">
        <w:rPr>
          <w:rFonts w:ascii="Georgia" w:hAnsi="Georgia" w:cs="Arial"/>
          <w:b/>
          <w:sz w:val="20"/>
          <w:szCs w:val="20"/>
        </w:rPr>
        <w:t>8</w:t>
      </w:r>
      <w:r w:rsidRPr="009742C2">
        <w:rPr>
          <w:rFonts w:ascii="Georgia" w:hAnsi="Georgia" w:cs="Arial"/>
          <w:b/>
          <w:sz w:val="20"/>
          <w:szCs w:val="20"/>
        </w:rPr>
        <w:t xml:space="preserve"> do SWZ</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60782051" w14:textId="32AD42DF" w:rsidR="00E741AC" w:rsidRPr="009742C2" w:rsidRDefault="00E741AC">
      <w:pPr>
        <w:numPr>
          <w:ilvl w:val="1"/>
          <w:numId w:val="30"/>
        </w:numPr>
        <w:suppressAutoHyphens w:val="0"/>
        <w:spacing w:line="360" w:lineRule="auto"/>
        <w:jc w:val="both"/>
        <w:textAlignment w:val="auto"/>
        <w:rPr>
          <w:rFonts w:ascii="Georgia" w:hAnsi="Georgia" w:cs="Arial"/>
          <w:b/>
          <w:color w:val="00B0F0"/>
          <w:sz w:val="20"/>
          <w:szCs w:val="20"/>
        </w:rPr>
      </w:pPr>
      <w:r w:rsidRPr="009742C2">
        <w:rPr>
          <w:rFonts w:ascii="Georgia" w:hAnsi="Georgia" w:cs="Arial"/>
          <w:sz w:val="20"/>
          <w:szCs w:val="20"/>
        </w:rPr>
        <w:t>Cena określona w ofercie uwzględnia wszelkie koszty wynagrodzenia wykonawcy</w:t>
      </w:r>
      <w:r w:rsidR="008D48E5" w:rsidRPr="009742C2">
        <w:rPr>
          <w:rFonts w:ascii="Georgia" w:hAnsi="Georgia" w:cs="Arial"/>
          <w:sz w:val="20"/>
          <w:szCs w:val="20"/>
        </w:rPr>
        <w:t>,</w:t>
      </w:r>
      <w:r w:rsidRPr="009742C2">
        <w:rPr>
          <w:rFonts w:ascii="Georgia" w:hAnsi="Georgia" w:cs="Arial"/>
          <w:sz w:val="20"/>
          <w:szCs w:val="20"/>
        </w:rPr>
        <w:t xml:space="preserve"> jakie Zamawiający zapłaci z tytułu realizacji przedmiotu zamówienia</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B7CA8F3" w14:textId="4BF955CE"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Kwoty należy zaokrąglić do pełnych groszy, przy czym końcówki poniżej 0,5 grosza pomija się, a końcówki 0,5 i wyższe zaokrągla się do 1 grosza (ostatnią pozostawioną cyfrę powiększa się o jednostkę), zgodnie z art. 106e ust. 11 ustawy z dnia 11 marca 2004 r. o podatku od towarów i usług (t.j. Dz. U. 2020</w:t>
      </w:r>
      <w:r w:rsidR="008D48E5" w:rsidRPr="009742C2">
        <w:rPr>
          <w:rFonts w:ascii="Georgia" w:hAnsi="Georgia" w:cs="Arial"/>
          <w:sz w:val="20"/>
          <w:szCs w:val="20"/>
        </w:rPr>
        <w:t xml:space="preserve"> </w:t>
      </w:r>
      <w:r w:rsidRPr="009742C2">
        <w:rPr>
          <w:rFonts w:ascii="Georgia" w:hAnsi="Georgia" w:cs="Arial"/>
          <w:sz w:val="20"/>
          <w:szCs w:val="20"/>
        </w:rPr>
        <w:t>r. poz. 106 ze zm.)</w:t>
      </w:r>
      <w:r w:rsidR="008D48E5" w:rsidRPr="009742C2">
        <w:rPr>
          <w:rFonts w:ascii="Georgia" w:hAnsi="Georgia" w:cs="Arial"/>
          <w:sz w:val="20"/>
          <w:szCs w:val="20"/>
        </w:rPr>
        <w:t xml:space="preserve"> </w:t>
      </w:r>
      <w:r w:rsidR="001A226F" w:rsidRPr="009742C2">
        <w:rPr>
          <w:rFonts w:ascii="Georgia" w:hAnsi="Georgia" w:cs="Arial"/>
          <w:sz w:val="20"/>
          <w:szCs w:val="20"/>
        </w:rPr>
        <w:t>.</w:t>
      </w:r>
    </w:p>
    <w:p w14:paraId="786A7732" w14:textId="77777777" w:rsidR="00E741AC" w:rsidRPr="009742C2"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Rozliczenia między Zamawiającym a wykonawcą prowadzone będą w PLN. </w:t>
      </w:r>
    </w:p>
    <w:p w14:paraId="44A7B70C" w14:textId="2E055DE5" w:rsidR="00E741AC" w:rsidRPr="00FB3E59" w:rsidRDefault="00E741AC">
      <w:pPr>
        <w:numPr>
          <w:ilvl w:val="1"/>
          <w:numId w:val="30"/>
        </w:numPr>
        <w:suppressAutoHyphens w:val="0"/>
        <w:spacing w:line="360" w:lineRule="auto"/>
        <w:jc w:val="both"/>
        <w:textAlignment w:val="auto"/>
        <w:rPr>
          <w:rFonts w:ascii="Georgia" w:hAnsi="Georgia" w:cs="Arial"/>
          <w:sz w:val="20"/>
          <w:szCs w:val="20"/>
        </w:rPr>
      </w:pPr>
      <w:r w:rsidRPr="009742C2">
        <w:rPr>
          <w:rFonts w:ascii="Georgia" w:hAnsi="Georgia" w:cs="Arial"/>
          <w:sz w:val="20"/>
          <w:szCs w:val="20"/>
        </w:rPr>
        <w:t xml:space="preserve">Sposób zapłaty i zasady rozliczenia za realizację zamówienia, określone zostały w </w:t>
      </w:r>
      <w:r w:rsidRPr="009742C2">
        <w:rPr>
          <w:rFonts w:ascii="Georgia" w:hAnsi="Georgia" w:cs="Arial"/>
          <w:b/>
          <w:sz w:val="20"/>
          <w:szCs w:val="20"/>
        </w:rPr>
        <w:t xml:space="preserve">Załączniku nr </w:t>
      </w:r>
      <w:r w:rsidR="002671BE">
        <w:rPr>
          <w:rFonts w:ascii="Georgia" w:hAnsi="Georgia" w:cs="Arial"/>
          <w:b/>
          <w:sz w:val="20"/>
          <w:szCs w:val="20"/>
        </w:rPr>
        <w:t>9</w:t>
      </w:r>
      <w:r w:rsidR="00FE14FD" w:rsidRPr="009742C2">
        <w:rPr>
          <w:rFonts w:ascii="Georgia" w:hAnsi="Georgia" w:cs="Arial"/>
          <w:b/>
          <w:sz w:val="20"/>
          <w:szCs w:val="20"/>
        </w:rPr>
        <w:t xml:space="preserve"> </w:t>
      </w:r>
      <w:r w:rsidRPr="009742C2">
        <w:rPr>
          <w:rFonts w:ascii="Georgia" w:hAnsi="Georgia" w:cs="Arial"/>
          <w:b/>
          <w:sz w:val="20"/>
          <w:szCs w:val="20"/>
        </w:rPr>
        <w:t>do SWZ – Projekt Umowy</w:t>
      </w:r>
      <w:r w:rsidRPr="00FB3E59">
        <w:rPr>
          <w:rFonts w:ascii="Georgia" w:hAnsi="Georgia" w:cs="Arial"/>
          <w:b/>
          <w:sz w:val="20"/>
          <w:szCs w:val="20"/>
        </w:rPr>
        <w:t>.</w:t>
      </w:r>
    </w:p>
    <w:p w14:paraId="7DFCA8E4" w14:textId="57871C7E" w:rsidR="00E02E21" w:rsidRPr="00A25CBD" w:rsidRDefault="00E02E21">
      <w:pPr>
        <w:pStyle w:val="Akapitzlist"/>
        <w:numPr>
          <w:ilvl w:val="1"/>
          <w:numId w:val="30"/>
        </w:numPr>
        <w:suppressAutoHyphens w:val="0"/>
        <w:spacing w:line="360" w:lineRule="auto"/>
        <w:jc w:val="both"/>
        <w:textAlignment w:val="auto"/>
        <w:rPr>
          <w:rFonts w:ascii="Georgia" w:hAnsi="Georgia" w:cs="Arial"/>
          <w:color w:val="00B0F0"/>
          <w:sz w:val="20"/>
          <w:szCs w:val="20"/>
        </w:rPr>
      </w:pPr>
      <w:r w:rsidRPr="00A25CBD">
        <w:rPr>
          <w:rFonts w:ascii="Georgia" w:eastAsiaTheme="minorHAnsi" w:hAnsi="Georgia" w:cs="Verdana"/>
          <w:kern w:val="0"/>
          <w:sz w:val="20"/>
          <w:szCs w:val="20"/>
          <w:lang w:eastAsia="en-US"/>
        </w:rPr>
        <w:t>Jeżeli złożona zostanie oferta, której wybór prowadzić będzie do powstania u</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Zamawiającego obowiązku podatkowego zgodnie z przepisami o podatku od</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towarów i usług, dla celów zastosowania kryterium ceny Zamawiający doliczy do</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przedstawionej w Ofercie ceny kwotę podatku od towarów i usług, którą miałby</w:t>
      </w:r>
      <w:r w:rsid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 rozliczyć zgodnie z tymi przepisami. W Ofercie Wykonawca ma</w:t>
      </w:r>
      <w:r w:rsidR="00A25CBD" w:rsidRPr="00A25CBD">
        <w:rPr>
          <w:rFonts w:ascii="Georgia" w:eastAsiaTheme="minorHAnsi" w:hAnsi="Georgia" w:cs="Verdana"/>
          <w:kern w:val="0"/>
          <w:sz w:val="20"/>
          <w:szCs w:val="20"/>
          <w:lang w:eastAsia="en-US"/>
        </w:rPr>
        <w:t xml:space="preserve"> </w:t>
      </w:r>
      <w:r w:rsidRPr="00A25CBD">
        <w:rPr>
          <w:rFonts w:ascii="Georgia" w:eastAsiaTheme="minorHAnsi" w:hAnsi="Georgia" w:cs="Verdana"/>
          <w:kern w:val="0"/>
          <w:sz w:val="20"/>
          <w:szCs w:val="20"/>
          <w:lang w:eastAsia="en-US"/>
        </w:rPr>
        <w:t>obowiązek:</w:t>
      </w:r>
    </w:p>
    <w:p w14:paraId="4659A9D3" w14:textId="1DA96A57" w:rsidR="00E02E21" w:rsidRPr="00E02E21" w:rsidRDefault="001A226F" w:rsidP="00425111">
      <w:pPr>
        <w:suppressAutoHyphens w:val="0"/>
        <w:autoSpaceDE w:val="0"/>
        <w:autoSpaceDN w:val="0"/>
        <w:adjustRightInd w:val="0"/>
        <w:spacing w:line="360" w:lineRule="auto"/>
        <w:jc w:val="both"/>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.1. </w:t>
      </w:r>
      <w:r w:rsidR="00E02E21" w:rsidRPr="00E02E21">
        <w:rPr>
          <w:rFonts w:ascii="Georgia" w:eastAsiaTheme="minorHAnsi" w:hAnsi="Georgia" w:cs="Verdana"/>
          <w:kern w:val="0"/>
          <w:sz w:val="20"/>
          <w:szCs w:val="20"/>
          <w:lang w:eastAsia="en-US"/>
        </w:rPr>
        <w:t>poinformowania Zamawiającego, że wybór jego oferty będzie prowadzić do</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powstania u Zamawiającego obowiązku podatkowego,</w:t>
      </w:r>
    </w:p>
    <w:p w14:paraId="17EBEBD6" w14:textId="3AD1A260"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.2. </w:t>
      </w:r>
      <w:r w:rsidR="00E02E21" w:rsidRPr="00E02E21">
        <w:rPr>
          <w:rFonts w:ascii="Georgia" w:eastAsiaTheme="minorHAnsi" w:hAnsi="Georgia" w:cs="Verdana"/>
          <w:kern w:val="0"/>
          <w:sz w:val="20"/>
          <w:szCs w:val="20"/>
          <w:lang w:eastAsia="en-US"/>
        </w:rPr>
        <w:t>wskazania nazwy (rodzaju) towaru lub usługi, których dostawa lub</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świadczenie będą prowadziły do powstania obowiązku podatkowego,</w:t>
      </w:r>
    </w:p>
    <w:p w14:paraId="6DC396CD" w14:textId="50D0D485" w:rsidR="00E02E21" w:rsidRPr="00E02E21" w:rsidRDefault="001A226F" w:rsidP="00E02E21">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.3. </w:t>
      </w:r>
      <w:r w:rsidR="00E02E21" w:rsidRPr="00E02E21">
        <w:rPr>
          <w:rFonts w:ascii="Georgia" w:eastAsiaTheme="minorHAnsi" w:hAnsi="Georgia" w:cs="Verdana"/>
          <w:kern w:val="0"/>
          <w:sz w:val="20"/>
          <w:szCs w:val="20"/>
          <w:lang w:eastAsia="en-US"/>
        </w:rPr>
        <w:t>wskazania wartości towaru lub usługi objętych obowiązkiem podatkowym</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Zamawiającego, bez kwoty podatku,</w:t>
      </w:r>
    </w:p>
    <w:p w14:paraId="5F2073BF" w14:textId="23E32124" w:rsidR="00E02E21" w:rsidRPr="00E741AC" w:rsidRDefault="001A226F" w:rsidP="00E741AC">
      <w:pPr>
        <w:suppressAutoHyphens w:val="0"/>
        <w:autoSpaceDE w:val="0"/>
        <w:autoSpaceDN w:val="0"/>
        <w:adjustRightInd w:val="0"/>
        <w:spacing w:line="360" w:lineRule="auto"/>
        <w:textAlignment w:val="auto"/>
        <w:rPr>
          <w:rFonts w:ascii="Georgia" w:eastAsiaTheme="minorHAnsi" w:hAnsi="Georgia" w:cs="Verdana"/>
          <w:kern w:val="0"/>
          <w:sz w:val="20"/>
          <w:szCs w:val="20"/>
          <w:lang w:eastAsia="en-US"/>
        </w:rPr>
      </w:pPr>
      <w:r>
        <w:rPr>
          <w:rFonts w:ascii="Georgia" w:eastAsia="SymbolMT" w:hAnsi="Georgia" w:cs="SymbolMT"/>
          <w:kern w:val="0"/>
          <w:sz w:val="20"/>
          <w:szCs w:val="20"/>
          <w:lang w:eastAsia="en-US"/>
        </w:rPr>
        <w:t>6</w:t>
      </w:r>
      <w:r w:rsidR="00A25CBD">
        <w:rPr>
          <w:rFonts w:ascii="Georgia" w:eastAsia="SymbolMT" w:hAnsi="Georgia" w:cs="SymbolMT"/>
          <w:kern w:val="0"/>
          <w:sz w:val="20"/>
          <w:szCs w:val="20"/>
          <w:lang w:eastAsia="en-US"/>
        </w:rPr>
        <w:t xml:space="preserve">.4. </w:t>
      </w:r>
      <w:r w:rsidR="00E02E21" w:rsidRPr="00E02E21">
        <w:rPr>
          <w:rFonts w:ascii="Georgia" w:eastAsiaTheme="minorHAnsi" w:hAnsi="Georgia" w:cs="Verdana"/>
          <w:kern w:val="0"/>
          <w:sz w:val="20"/>
          <w:szCs w:val="20"/>
          <w:lang w:eastAsia="en-US"/>
        </w:rPr>
        <w:t>wskazania stawki podatku od towarów i usług, która zgodnie z wiedzą</w:t>
      </w:r>
      <w:r w:rsidR="00A25CBD">
        <w:rPr>
          <w:rFonts w:ascii="Georgia" w:eastAsiaTheme="minorHAnsi" w:hAnsi="Georgia" w:cs="Verdana"/>
          <w:kern w:val="0"/>
          <w:sz w:val="20"/>
          <w:szCs w:val="20"/>
          <w:lang w:eastAsia="en-US"/>
        </w:rPr>
        <w:t xml:space="preserve"> </w:t>
      </w:r>
      <w:r w:rsidR="00E02E21" w:rsidRPr="00E02E21">
        <w:rPr>
          <w:rFonts w:ascii="Georgia" w:eastAsiaTheme="minorHAnsi" w:hAnsi="Georgia" w:cs="Verdana"/>
          <w:kern w:val="0"/>
          <w:sz w:val="20"/>
          <w:szCs w:val="20"/>
          <w:lang w:eastAsia="en-US"/>
        </w:rPr>
        <w:t>Wykonawcy będzie miała zastosowanie.</w:t>
      </w:r>
    </w:p>
    <w:p w14:paraId="4D031055" w14:textId="77777777" w:rsidR="00DB558E" w:rsidRPr="00123693" w:rsidRDefault="00DB558E" w:rsidP="00DB558E">
      <w:pPr>
        <w:widowControl w:val="0"/>
        <w:tabs>
          <w:tab w:val="left" w:pos="240"/>
          <w:tab w:val="left" w:pos="426"/>
        </w:tabs>
        <w:spacing w:line="360" w:lineRule="auto"/>
        <w:jc w:val="both"/>
        <w:textAlignment w:val="auto"/>
        <w:rPr>
          <w:rFonts w:ascii="Georgia" w:hAnsi="Georgia" w:cs="Georgia"/>
          <w:color w:val="000000"/>
          <w:sz w:val="20"/>
          <w:szCs w:val="20"/>
        </w:rPr>
      </w:pPr>
    </w:p>
    <w:p w14:paraId="09966539" w14:textId="77777777" w:rsidR="00DB558E" w:rsidRPr="00123693"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31" w:name="_Toc125538311"/>
      <w:r w:rsidRPr="00123693">
        <w:rPr>
          <w:rFonts w:ascii="Georgia" w:hAnsi="Georgia" w:cs="Georgia"/>
          <w:b/>
          <w:bCs w:val="0"/>
          <w:color w:val="000000"/>
          <w:sz w:val="20"/>
          <w:szCs w:val="20"/>
        </w:rPr>
        <w:t>XV</w:t>
      </w:r>
      <w:r>
        <w:rPr>
          <w:rFonts w:ascii="Georgia" w:hAnsi="Georgia" w:cs="Georgia"/>
          <w:b/>
          <w:bCs w:val="0"/>
          <w:color w:val="000000"/>
          <w:sz w:val="20"/>
          <w:szCs w:val="20"/>
        </w:rPr>
        <w:t>I</w:t>
      </w:r>
      <w:r w:rsidRPr="00123693">
        <w:rPr>
          <w:rFonts w:ascii="Georgia" w:hAnsi="Georgia" w:cs="Georgia"/>
          <w:b/>
          <w:bCs w:val="0"/>
          <w:color w:val="000000"/>
          <w:sz w:val="20"/>
          <w:szCs w:val="20"/>
        </w:rPr>
        <w:t xml:space="preserve">I. </w:t>
      </w:r>
      <w:bookmarkStart w:id="32"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32"/>
      <w:r w:rsidRPr="00E60300">
        <w:rPr>
          <w:rFonts w:ascii="Georgia" w:hAnsi="Georgia" w:cs="Georgia"/>
          <w:b/>
          <w:bCs w:val="0"/>
          <w:sz w:val="20"/>
          <w:szCs w:val="20"/>
        </w:rPr>
        <w:t>:</w:t>
      </w:r>
      <w:bookmarkEnd w:id="31"/>
    </w:p>
    <w:p w14:paraId="0AABA95A" w14:textId="5E8BA753"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Zamawiający podczas oceny ofert kierować się będzie następującymi kryteriami:</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2"/>
        <w:gridCol w:w="2278"/>
      </w:tblGrid>
      <w:tr w:rsidR="00DF3B7B" w:rsidRPr="006B691C" w14:paraId="03C9742B" w14:textId="77777777" w:rsidTr="007D3F8E">
        <w:tc>
          <w:tcPr>
            <w:tcW w:w="3302" w:type="dxa"/>
            <w:shd w:val="clear" w:color="auto" w:fill="CCCCCC"/>
            <w:vAlign w:val="center"/>
          </w:tcPr>
          <w:p w14:paraId="768C8BCD"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Kryterium</w:t>
            </w:r>
          </w:p>
        </w:tc>
        <w:tc>
          <w:tcPr>
            <w:tcW w:w="2278" w:type="dxa"/>
            <w:shd w:val="clear" w:color="auto" w:fill="CCCCCC"/>
            <w:vAlign w:val="center"/>
          </w:tcPr>
          <w:p w14:paraId="08DC3AD3"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Waga</w:t>
            </w:r>
          </w:p>
        </w:tc>
      </w:tr>
      <w:tr w:rsidR="00DF3B7B" w:rsidRPr="006B691C" w14:paraId="145403A4" w14:textId="77777777" w:rsidTr="007D3F8E">
        <w:tc>
          <w:tcPr>
            <w:tcW w:w="3302" w:type="dxa"/>
            <w:vAlign w:val="center"/>
          </w:tcPr>
          <w:p w14:paraId="627A3BFC"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Cena</w:t>
            </w:r>
          </w:p>
        </w:tc>
        <w:tc>
          <w:tcPr>
            <w:tcW w:w="2278" w:type="dxa"/>
            <w:vAlign w:val="center"/>
          </w:tcPr>
          <w:p w14:paraId="065C0C64"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60%</w:t>
            </w:r>
          </w:p>
        </w:tc>
      </w:tr>
      <w:tr w:rsidR="00DF3B7B" w:rsidRPr="006B691C" w14:paraId="60564085" w14:textId="77777777" w:rsidTr="007D3F8E">
        <w:tc>
          <w:tcPr>
            <w:tcW w:w="3302" w:type="dxa"/>
            <w:vAlign w:val="center"/>
          </w:tcPr>
          <w:p w14:paraId="761C5D9A"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 xml:space="preserve">Dysponowanie wykfalifikowanym dietetykiem </w:t>
            </w:r>
          </w:p>
        </w:tc>
        <w:tc>
          <w:tcPr>
            <w:tcW w:w="2278" w:type="dxa"/>
            <w:vAlign w:val="center"/>
          </w:tcPr>
          <w:p w14:paraId="393FD189"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20 %</w:t>
            </w:r>
          </w:p>
        </w:tc>
      </w:tr>
      <w:tr w:rsidR="00DF3B7B" w:rsidRPr="006B691C" w14:paraId="53CFBE87" w14:textId="77777777" w:rsidTr="007D3F8E">
        <w:tc>
          <w:tcPr>
            <w:tcW w:w="3302" w:type="dxa"/>
            <w:vAlign w:val="center"/>
          </w:tcPr>
          <w:p w14:paraId="67F620A8"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Doświadczenie</w:t>
            </w:r>
          </w:p>
        </w:tc>
        <w:tc>
          <w:tcPr>
            <w:tcW w:w="2278" w:type="dxa"/>
            <w:vAlign w:val="center"/>
          </w:tcPr>
          <w:p w14:paraId="684FADE9" w14:textId="77777777" w:rsidR="00DF3B7B" w:rsidRPr="006B691C" w:rsidRDefault="00DF3B7B" w:rsidP="006B691C">
            <w:pPr>
              <w:autoSpaceDE w:val="0"/>
              <w:spacing w:line="240" w:lineRule="auto"/>
              <w:jc w:val="both"/>
              <w:rPr>
                <w:rFonts w:ascii="Georgia" w:hAnsi="Georgia" w:cs="Georgia"/>
                <w:sz w:val="20"/>
                <w:szCs w:val="20"/>
              </w:rPr>
            </w:pPr>
            <w:r w:rsidRPr="006B691C">
              <w:rPr>
                <w:rFonts w:ascii="Georgia" w:hAnsi="Georgia" w:cs="Georgia"/>
                <w:sz w:val="20"/>
                <w:szCs w:val="20"/>
              </w:rPr>
              <w:t>20%</w:t>
            </w:r>
          </w:p>
        </w:tc>
      </w:tr>
    </w:tbl>
    <w:p w14:paraId="63CD16AF" w14:textId="77777777" w:rsidR="00DF3B7B" w:rsidRPr="006B691C" w:rsidRDefault="00DF3B7B" w:rsidP="00DF3B7B">
      <w:pPr>
        <w:autoSpaceDE w:val="0"/>
        <w:spacing w:line="360" w:lineRule="auto"/>
        <w:jc w:val="both"/>
        <w:rPr>
          <w:rFonts w:ascii="Georgia" w:hAnsi="Georgia" w:cs="Georgia"/>
          <w:i/>
          <w:iCs/>
          <w:sz w:val="20"/>
          <w:szCs w:val="20"/>
        </w:rPr>
      </w:pPr>
    </w:p>
    <w:p w14:paraId="77EE5870" w14:textId="3576C930" w:rsidR="00DF3B7B" w:rsidRPr="006B691C" w:rsidRDefault="00DF3B7B" w:rsidP="00DF3B7B">
      <w:pPr>
        <w:numPr>
          <w:ilvl w:val="1"/>
          <w:numId w:val="1"/>
        </w:numPr>
        <w:autoSpaceDE w:val="0"/>
        <w:spacing w:line="360" w:lineRule="auto"/>
        <w:jc w:val="both"/>
        <w:rPr>
          <w:rFonts w:ascii="Georgia" w:hAnsi="Georgia" w:cs="Georgia"/>
          <w:sz w:val="20"/>
          <w:szCs w:val="20"/>
        </w:rPr>
      </w:pPr>
      <w:r w:rsidRPr="006B691C">
        <w:rPr>
          <w:rFonts w:ascii="Georgia" w:hAnsi="Georgia" w:cs="Georgia"/>
          <w:sz w:val="20"/>
          <w:szCs w:val="20"/>
        </w:rPr>
        <w:t>1. Cena 60%</w:t>
      </w:r>
    </w:p>
    <w:tbl>
      <w:tblPr>
        <w:tblpPr w:leftFromText="141" w:rightFromText="141" w:vertAnchor="text" w:horzAnchor="margin" w:tblpY="190"/>
        <w:tblW w:w="9900" w:type="dxa"/>
        <w:tblLayout w:type="fixed"/>
        <w:tblCellMar>
          <w:left w:w="70" w:type="dxa"/>
          <w:right w:w="70" w:type="dxa"/>
        </w:tblCellMar>
        <w:tblLook w:val="0000" w:firstRow="0" w:lastRow="0" w:firstColumn="0" w:lastColumn="0" w:noHBand="0" w:noVBand="0"/>
      </w:tblPr>
      <w:tblGrid>
        <w:gridCol w:w="1800"/>
        <w:gridCol w:w="4210"/>
        <w:gridCol w:w="3890"/>
      </w:tblGrid>
      <w:tr w:rsidR="00DF3B7B" w:rsidRPr="006B691C" w14:paraId="33923FAB" w14:textId="77777777" w:rsidTr="007D3F8E">
        <w:trPr>
          <w:cantSplit/>
          <w:trHeight w:hRule="exact" w:val="274"/>
        </w:trPr>
        <w:tc>
          <w:tcPr>
            <w:tcW w:w="1800" w:type="dxa"/>
            <w:vMerge w:val="restart"/>
            <w:vAlign w:val="center"/>
          </w:tcPr>
          <w:p w14:paraId="0DC3C6AA"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t>
            </w:r>
          </w:p>
        </w:tc>
        <w:tc>
          <w:tcPr>
            <w:tcW w:w="4210" w:type="dxa"/>
            <w:tcBorders>
              <w:bottom w:val="single" w:sz="4" w:space="0" w:color="auto"/>
            </w:tcBorders>
          </w:tcPr>
          <w:p w14:paraId="2AA9128B"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Cena najniższa spośród wszystkich ofert</w:t>
            </w:r>
          </w:p>
        </w:tc>
        <w:tc>
          <w:tcPr>
            <w:tcW w:w="3890" w:type="dxa"/>
            <w:vMerge w:val="restart"/>
            <w:vAlign w:val="center"/>
          </w:tcPr>
          <w:p w14:paraId="33392D79"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x 100 x 60 %</w:t>
            </w:r>
          </w:p>
        </w:tc>
      </w:tr>
      <w:tr w:rsidR="00DF3B7B" w:rsidRPr="006B691C" w14:paraId="6D3C5F2F" w14:textId="77777777" w:rsidTr="007D3F8E">
        <w:trPr>
          <w:cantSplit/>
          <w:trHeight w:hRule="exact" w:val="275"/>
        </w:trPr>
        <w:tc>
          <w:tcPr>
            <w:tcW w:w="1800" w:type="dxa"/>
            <w:vMerge/>
            <w:vAlign w:val="center"/>
          </w:tcPr>
          <w:p w14:paraId="0CA14C41" w14:textId="77777777" w:rsidR="00DF3B7B" w:rsidRPr="006B691C" w:rsidRDefault="00DF3B7B" w:rsidP="00DF3B7B">
            <w:pPr>
              <w:autoSpaceDE w:val="0"/>
              <w:spacing w:line="360" w:lineRule="auto"/>
              <w:jc w:val="both"/>
              <w:rPr>
                <w:rFonts w:ascii="Georgia" w:hAnsi="Georgia" w:cs="Georgia"/>
                <w:sz w:val="20"/>
                <w:szCs w:val="20"/>
              </w:rPr>
            </w:pPr>
          </w:p>
        </w:tc>
        <w:tc>
          <w:tcPr>
            <w:tcW w:w="4210" w:type="dxa"/>
            <w:tcBorders>
              <w:top w:val="single" w:sz="4" w:space="0" w:color="auto"/>
            </w:tcBorders>
          </w:tcPr>
          <w:p w14:paraId="22F717E1"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Cena oferowana</w:t>
            </w:r>
          </w:p>
        </w:tc>
        <w:tc>
          <w:tcPr>
            <w:tcW w:w="3890" w:type="dxa"/>
            <w:vMerge/>
            <w:vAlign w:val="center"/>
          </w:tcPr>
          <w:p w14:paraId="7C5BEA67" w14:textId="77777777" w:rsidR="00DF3B7B" w:rsidRPr="006B691C" w:rsidRDefault="00DF3B7B" w:rsidP="00DF3B7B">
            <w:pPr>
              <w:autoSpaceDE w:val="0"/>
              <w:spacing w:line="360" w:lineRule="auto"/>
              <w:jc w:val="both"/>
              <w:rPr>
                <w:rFonts w:ascii="Georgia" w:hAnsi="Georgia" w:cs="Georgia"/>
                <w:sz w:val="20"/>
                <w:szCs w:val="20"/>
              </w:rPr>
            </w:pPr>
          </w:p>
        </w:tc>
      </w:tr>
    </w:tbl>
    <w:p w14:paraId="2326448F" w14:textId="77777777" w:rsidR="00DF3B7B" w:rsidRPr="006B691C" w:rsidRDefault="00DF3B7B" w:rsidP="00DF3B7B">
      <w:pPr>
        <w:autoSpaceDE w:val="0"/>
        <w:spacing w:line="360" w:lineRule="auto"/>
        <w:jc w:val="both"/>
        <w:rPr>
          <w:rFonts w:ascii="Georgia" w:hAnsi="Georgia" w:cs="Georgia"/>
          <w:i/>
          <w:iCs/>
          <w:sz w:val="20"/>
          <w:szCs w:val="20"/>
        </w:rPr>
      </w:pPr>
    </w:p>
    <w:p w14:paraId="0E20E397" w14:textId="77777777" w:rsidR="00DF3B7B" w:rsidRPr="00FF6F29" w:rsidRDefault="00DF3B7B" w:rsidP="00DF3B7B">
      <w:pPr>
        <w:numPr>
          <w:ilvl w:val="1"/>
          <w:numId w:val="1"/>
        </w:num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2. Dysponowanie wykfalifikowanym dietetykiem 20%</w:t>
      </w:r>
    </w:p>
    <w:p w14:paraId="243E587B" w14:textId="75051C45" w:rsidR="00834C0F" w:rsidRPr="00FF6F29" w:rsidRDefault="00DF3B7B" w:rsidP="00834C0F">
      <w:p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 xml:space="preserve">Kryterium rozpatrywane będzie na podstawie </w:t>
      </w:r>
      <w:r w:rsidR="00834C0F" w:rsidRPr="00FF6F29">
        <w:rPr>
          <w:rFonts w:ascii="Georgia" w:hAnsi="Georgia" w:cs="Georgia"/>
          <w:i/>
          <w:iCs/>
          <w:color w:val="FF0000"/>
          <w:sz w:val="20"/>
          <w:szCs w:val="20"/>
        </w:rPr>
        <w:t xml:space="preserve">deklaracji złożonej przez wykonawcę w Formularzu ofertowym stanowiącym Załącznik nr 8 do SWZ </w:t>
      </w:r>
    </w:p>
    <w:p w14:paraId="6D728985" w14:textId="77777777" w:rsidR="008752B9" w:rsidRPr="00FF6F29" w:rsidRDefault="008752B9" w:rsidP="00DF3B7B">
      <w:pPr>
        <w:autoSpaceDE w:val="0"/>
        <w:spacing w:line="360" w:lineRule="auto"/>
        <w:jc w:val="both"/>
        <w:rPr>
          <w:rFonts w:ascii="Georgia" w:hAnsi="Georgia" w:cs="Georgia"/>
          <w:i/>
          <w:iCs/>
          <w:color w:val="FF0000"/>
          <w:sz w:val="20"/>
          <w:szCs w:val="20"/>
        </w:rPr>
      </w:pPr>
    </w:p>
    <w:p w14:paraId="37BCC50E" w14:textId="77777777" w:rsidR="00DF3B7B" w:rsidRPr="00FF6F29" w:rsidRDefault="00DF3B7B" w:rsidP="00FF6F29">
      <w:p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Wykonawca dysponuje– będzie dysponować na podstawie umowy o pracę dyplomowanym dietetykiem z wykształceniem wyższym kierunkowym z min. 3 letnim doświadczeniem w zbiorowym żywieniu, sporządzającym jadłospisy z podziałem na odpowiednie diety oraz sprawującego codzienny nadzór nad jakością sporządzanych posiłków dla Zamawiającego</w:t>
      </w:r>
    </w:p>
    <w:p w14:paraId="5FE06880" w14:textId="77777777" w:rsidR="00DF3B7B" w:rsidRPr="00FF6F29" w:rsidRDefault="00DF3B7B" w:rsidP="00FF6F29">
      <w:p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Liczba punktów w tym kryterium zostanie określona w następujący sposób:</w:t>
      </w:r>
    </w:p>
    <w:p w14:paraId="3F15DC1A" w14:textId="77777777" w:rsidR="00DF3B7B" w:rsidRPr="00FF6F29" w:rsidRDefault="00DF3B7B" w:rsidP="00FF6F29">
      <w:p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Za zadeklarowanie:</w:t>
      </w:r>
    </w:p>
    <w:p w14:paraId="44A9B6F9" w14:textId="77777777" w:rsidR="00DF3B7B" w:rsidRPr="00FF6F29" w:rsidRDefault="00DF3B7B" w:rsidP="00FF6F29">
      <w:p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1 pracownika– 10 punktów</w:t>
      </w:r>
    </w:p>
    <w:p w14:paraId="3DDD4D04" w14:textId="77777777" w:rsidR="00DF3B7B" w:rsidRPr="00FF6F29" w:rsidRDefault="00DF3B7B" w:rsidP="00FF6F29">
      <w:pPr>
        <w:autoSpaceDE w:val="0"/>
        <w:spacing w:line="360" w:lineRule="auto"/>
        <w:jc w:val="both"/>
        <w:rPr>
          <w:rFonts w:ascii="Georgia" w:hAnsi="Georgia" w:cs="Georgia"/>
          <w:i/>
          <w:iCs/>
          <w:color w:val="FF0000"/>
          <w:sz w:val="20"/>
          <w:szCs w:val="20"/>
        </w:rPr>
      </w:pPr>
      <w:r w:rsidRPr="00FF6F29">
        <w:rPr>
          <w:rFonts w:ascii="Georgia" w:hAnsi="Georgia" w:cs="Georgia"/>
          <w:i/>
          <w:iCs/>
          <w:color w:val="FF0000"/>
          <w:sz w:val="20"/>
          <w:szCs w:val="20"/>
        </w:rPr>
        <w:t>2 pracowników– 20 punktów</w:t>
      </w:r>
    </w:p>
    <w:p w14:paraId="4DC1F366" w14:textId="77777777" w:rsidR="00D54F0C" w:rsidRPr="00FF6F29" w:rsidRDefault="00D54F0C" w:rsidP="00FF6F29">
      <w:pPr>
        <w:pStyle w:val="Tekstpodstawowy"/>
        <w:autoSpaceDE w:val="0"/>
        <w:autoSpaceDN w:val="0"/>
        <w:spacing w:after="0" w:line="360" w:lineRule="auto"/>
        <w:ind w:right="123"/>
        <w:jc w:val="both"/>
        <w:rPr>
          <w:rFonts w:ascii="Georgia" w:eastAsia="Arial" w:hAnsi="Georgia"/>
          <w:b w:val="0"/>
          <w:bCs w:val="0"/>
          <w:color w:val="FF0000"/>
          <w:spacing w:val="1"/>
          <w:sz w:val="20"/>
          <w:szCs w:val="20"/>
          <w:lang w:val="pl-PL"/>
        </w:rPr>
      </w:pPr>
    </w:p>
    <w:p w14:paraId="67897C8E" w14:textId="0FFBE662" w:rsidR="00D54F0C" w:rsidRPr="00DA64DE" w:rsidRDefault="00D54F0C" w:rsidP="00FF6F29">
      <w:pPr>
        <w:pStyle w:val="Tekstpodstawowy"/>
        <w:autoSpaceDE w:val="0"/>
        <w:autoSpaceDN w:val="0"/>
        <w:spacing w:after="0" w:line="360" w:lineRule="auto"/>
        <w:ind w:right="123"/>
        <w:jc w:val="both"/>
        <w:rPr>
          <w:rFonts w:ascii="Georgia" w:eastAsia="Arial" w:hAnsi="Georgia"/>
          <w:b w:val="0"/>
          <w:bCs w:val="0"/>
          <w:color w:val="FF0000"/>
          <w:spacing w:val="1"/>
          <w:sz w:val="20"/>
          <w:szCs w:val="20"/>
          <w:lang w:val="pl-PL"/>
        </w:rPr>
      </w:pPr>
      <w:r w:rsidRPr="00DA64DE">
        <w:rPr>
          <w:rFonts w:ascii="Georgia" w:eastAsia="Arial" w:hAnsi="Georgia"/>
          <w:b w:val="0"/>
          <w:bCs w:val="0"/>
          <w:color w:val="FF0000"/>
          <w:spacing w:val="1"/>
          <w:sz w:val="20"/>
          <w:szCs w:val="20"/>
          <w:lang w:val="pl-PL"/>
        </w:rPr>
        <w:t>Wykonawca, aby otrzymać punkty w kryterium „ dysponowanie wykfalifikowanym dietetykiem” musi do oferty załączyć dokumenty potwierdzające wykształcenie wyższe dietetyka oraz min. 3 letnie doświadczenie w zbiorowym żywieniu, czyli do oferty należy dołączyć dyplom dietetyka oraz umowy o pracę lub referencje (wystawione przez Szpital) potwierdzające, że dany dietetyk posiada min. 3 letnie doświadczenie w zbiorowym żywieniu.</w:t>
      </w:r>
    </w:p>
    <w:p w14:paraId="207C3F09" w14:textId="77777777" w:rsidR="00D54F0C" w:rsidRPr="00FF6F29" w:rsidRDefault="00D54F0C" w:rsidP="00FF6F29">
      <w:pPr>
        <w:pStyle w:val="Tekstpodstawowy"/>
        <w:autoSpaceDE w:val="0"/>
        <w:autoSpaceDN w:val="0"/>
        <w:spacing w:after="0" w:line="360" w:lineRule="auto"/>
        <w:ind w:right="123"/>
        <w:jc w:val="both"/>
        <w:rPr>
          <w:rFonts w:ascii="Georgia" w:eastAsia="Arial" w:hAnsi="Georgia"/>
          <w:b w:val="0"/>
          <w:bCs w:val="0"/>
          <w:color w:val="FF0000"/>
          <w:spacing w:val="1"/>
          <w:sz w:val="20"/>
          <w:szCs w:val="20"/>
          <w:lang w:val="pl-PL"/>
        </w:rPr>
      </w:pPr>
      <w:r w:rsidRPr="00DA64DE">
        <w:rPr>
          <w:rFonts w:ascii="Georgia" w:eastAsia="Arial" w:hAnsi="Georgia"/>
          <w:b w:val="0"/>
          <w:bCs w:val="0"/>
          <w:color w:val="FF0000"/>
          <w:spacing w:val="1"/>
          <w:sz w:val="20"/>
          <w:szCs w:val="20"/>
          <w:lang w:val="pl-PL"/>
        </w:rPr>
        <w:t>Dokumenty te nie będą podlegać uzupełnieniu. Jeżeli Wykonawca nie dołączy dokumentów do oferty otrzyma 0 pkt w tym kryterium.</w:t>
      </w:r>
    </w:p>
    <w:p w14:paraId="335D3F43" w14:textId="1452897F" w:rsidR="00D54F0C" w:rsidRPr="00FF6F29" w:rsidRDefault="00D54F0C" w:rsidP="00FF6F29">
      <w:pPr>
        <w:pStyle w:val="Tekstpodstawowy2"/>
        <w:spacing w:after="0" w:line="360" w:lineRule="auto"/>
        <w:jc w:val="both"/>
        <w:rPr>
          <w:rFonts w:ascii="Georgia" w:hAnsi="Georgia"/>
          <w:i/>
          <w:iCs/>
          <w:color w:val="FF0000"/>
          <w:sz w:val="20"/>
          <w:szCs w:val="20"/>
        </w:rPr>
      </w:pPr>
      <w:r w:rsidRPr="00FF6F29">
        <w:rPr>
          <w:rFonts w:ascii="Georgia" w:hAnsi="Georgia"/>
          <w:i/>
          <w:iCs/>
          <w:color w:val="FF0000"/>
          <w:sz w:val="20"/>
          <w:szCs w:val="20"/>
        </w:rPr>
        <w:t xml:space="preserve">Brak oświadczenia i dokumentów o których mowa powyżej, będzie skutkował brakiem punktów w tym kryterium oceny ofert. Podobnie złożenie oświadczenia w niewłaściwej formie. Jeżeli wykonawca wymieni więcej niż jedną osobę spełniającą ww. cechy, to oferta i tak otrzyma tylko 20 punkt. </w:t>
      </w:r>
    </w:p>
    <w:p w14:paraId="63F27543" w14:textId="77777777" w:rsidR="00D54F0C" w:rsidRPr="00D54F0C" w:rsidRDefault="00D54F0C" w:rsidP="00DF3B7B">
      <w:pPr>
        <w:autoSpaceDE w:val="0"/>
        <w:spacing w:line="360" w:lineRule="auto"/>
        <w:jc w:val="both"/>
        <w:rPr>
          <w:rFonts w:ascii="Georgia" w:hAnsi="Georgia" w:cs="Georgia"/>
          <w:sz w:val="20"/>
          <w:szCs w:val="20"/>
        </w:rPr>
      </w:pPr>
    </w:p>
    <w:p w14:paraId="65222A78" w14:textId="77777777" w:rsidR="00DF3B7B" w:rsidRPr="006B691C" w:rsidRDefault="00DF3B7B">
      <w:pPr>
        <w:numPr>
          <w:ilvl w:val="0"/>
          <w:numId w:val="47"/>
        </w:numPr>
        <w:autoSpaceDE w:val="0"/>
        <w:spacing w:line="360" w:lineRule="auto"/>
        <w:jc w:val="both"/>
        <w:rPr>
          <w:rFonts w:ascii="Georgia" w:hAnsi="Georgia" w:cs="Georgia"/>
          <w:sz w:val="20"/>
          <w:szCs w:val="20"/>
        </w:rPr>
      </w:pPr>
      <w:r w:rsidRPr="006B691C">
        <w:rPr>
          <w:rFonts w:ascii="Georgia" w:hAnsi="Georgia" w:cs="Georgia"/>
          <w:sz w:val="20"/>
          <w:szCs w:val="20"/>
        </w:rPr>
        <w:t>Doświadczenie 20%</w:t>
      </w:r>
    </w:p>
    <w:tbl>
      <w:tblPr>
        <w:tblW w:w="9180" w:type="dxa"/>
        <w:tblInd w:w="70" w:type="dxa"/>
        <w:tblLayout w:type="fixed"/>
        <w:tblCellMar>
          <w:left w:w="70" w:type="dxa"/>
          <w:right w:w="70" w:type="dxa"/>
        </w:tblCellMar>
        <w:tblLook w:val="0000" w:firstRow="0" w:lastRow="0" w:firstColumn="0" w:lastColumn="0" w:noHBand="0" w:noVBand="0"/>
      </w:tblPr>
      <w:tblGrid>
        <w:gridCol w:w="1800"/>
        <w:gridCol w:w="5940"/>
        <w:gridCol w:w="1440"/>
      </w:tblGrid>
      <w:tr w:rsidR="00DF3B7B" w:rsidRPr="006B691C" w14:paraId="5975F39B" w14:textId="77777777" w:rsidTr="007D3F8E">
        <w:trPr>
          <w:cantSplit/>
          <w:trHeight w:hRule="exact" w:val="274"/>
        </w:trPr>
        <w:tc>
          <w:tcPr>
            <w:tcW w:w="1800" w:type="dxa"/>
            <w:vMerge w:val="restart"/>
            <w:vAlign w:val="center"/>
          </w:tcPr>
          <w:p w14:paraId="6AC42165"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punktów =</w:t>
            </w:r>
          </w:p>
        </w:tc>
        <w:tc>
          <w:tcPr>
            <w:tcW w:w="5940" w:type="dxa"/>
          </w:tcPr>
          <w:p w14:paraId="01421DCD"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Liczba usług punktowanych wskazanych w badanej ofercie</w:t>
            </w:r>
          </w:p>
        </w:tc>
        <w:tc>
          <w:tcPr>
            <w:tcW w:w="1440" w:type="dxa"/>
            <w:vMerge w:val="restart"/>
            <w:vAlign w:val="center"/>
          </w:tcPr>
          <w:p w14:paraId="607DE98F"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x 100 x 20 %</w:t>
            </w:r>
          </w:p>
        </w:tc>
      </w:tr>
      <w:tr w:rsidR="00DF3B7B" w:rsidRPr="006B691C" w14:paraId="5DE86336" w14:textId="77777777" w:rsidTr="007D3F8E">
        <w:trPr>
          <w:cantSplit/>
          <w:trHeight w:hRule="exact" w:val="275"/>
        </w:trPr>
        <w:tc>
          <w:tcPr>
            <w:tcW w:w="1800" w:type="dxa"/>
            <w:vMerge/>
            <w:vAlign w:val="center"/>
          </w:tcPr>
          <w:p w14:paraId="1D0F72C1" w14:textId="77777777" w:rsidR="00DF3B7B" w:rsidRPr="006B691C" w:rsidRDefault="00DF3B7B" w:rsidP="00DF3B7B">
            <w:pPr>
              <w:autoSpaceDE w:val="0"/>
              <w:spacing w:line="360" w:lineRule="auto"/>
              <w:jc w:val="both"/>
              <w:rPr>
                <w:rFonts w:ascii="Georgia" w:hAnsi="Georgia" w:cs="Georgia"/>
                <w:sz w:val="20"/>
                <w:szCs w:val="20"/>
              </w:rPr>
            </w:pPr>
          </w:p>
        </w:tc>
        <w:tc>
          <w:tcPr>
            <w:tcW w:w="5940" w:type="dxa"/>
            <w:tcBorders>
              <w:top w:val="single" w:sz="1" w:space="0" w:color="000000"/>
            </w:tcBorders>
          </w:tcPr>
          <w:p w14:paraId="74B209BC"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Największa liczba usług punktowanych spośród wszystkich ofert</w:t>
            </w:r>
          </w:p>
        </w:tc>
        <w:tc>
          <w:tcPr>
            <w:tcW w:w="1440" w:type="dxa"/>
            <w:vMerge/>
            <w:vAlign w:val="center"/>
          </w:tcPr>
          <w:p w14:paraId="6D2C7744" w14:textId="77777777" w:rsidR="00DF3B7B" w:rsidRPr="006B691C" w:rsidRDefault="00DF3B7B" w:rsidP="00DF3B7B">
            <w:pPr>
              <w:autoSpaceDE w:val="0"/>
              <w:spacing w:line="360" w:lineRule="auto"/>
              <w:jc w:val="both"/>
              <w:rPr>
                <w:rFonts w:ascii="Georgia" w:hAnsi="Georgia" w:cs="Georgia"/>
                <w:sz w:val="20"/>
                <w:szCs w:val="20"/>
              </w:rPr>
            </w:pPr>
          </w:p>
        </w:tc>
      </w:tr>
    </w:tbl>
    <w:p w14:paraId="37330408" w14:textId="77777777" w:rsidR="00DF3B7B" w:rsidRPr="006B691C" w:rsidRDefault="00DF3B7B" w:rsidP="00DF3B7B">
      <w:pPr>
        <w:autoSpaceDE w:val="0"/>
        <w:spacing w:line="360" w:lineRule="auto"/>
        <w:jc w:val="both"/>
        <w:rPr>
          <w:rFonts w:ascii="Georgia" w:hAnsi="Georgia" w:cs="Georgia"/>
          <w:i/>
          <w:iCs/>
          <w:sz w:val="20"/>
          <w:szCs w:val="20"/>
        </w:rPr>
      </w:pPr>
    </w:p>
    <w:p w14:paraId="3B2E7296"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W zakresie kryterium „doświadczenie” oferta może uzyskać maksymalnie 20 punktów. </w:t>
      </w:r>
    </w:p>
    <w:p w14:paraId="7FEEA97F" w14:textId="59536C22"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Przedstawienie więcej niż </w:t>
      </w:r>
      <w:r w:rsidR="008214D2" w:rsidRPr="006B691C">
        <w:rPr>
          <w:rFonts w:ascii="Georgia" w:hAnsi="Georgia" w:cs="Georgia"/>
          <w:sz w:val="20"/>
          <w:szCs w:val="20"/>
        </w:rPr>
        <w:t>10</w:t>
      </w:r>
      <w:r w:rsidRPr="006B691C">
        <w:rPr>
          <w:rFonts w:ascii="Georgia" w:hAnsi="Georgia" w:cs="Georgia"/>
          <w:sz w:val="20"/>
          <w:szCs w:val="20"/>
        </w:rPr>
        <w:t xml:space="preserve"> usług dodatkowych skutkować będzie przyznaniem jedynie 20 punktów.</w:t>
      </w:r>
    </w:p>
    <w:p w14:paraId="01E97882" w14:textId="441C21B9"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Liczba punktów przydzielona w tym kryterium poszczególnym Wykonawcom ustalona zostanie w oparciu o Wykaz usług – część B (Załącznik nr </w:t>
      </w:r>
      <w:r w:rsidR="006B691C" w:rsidRPr="006B691C">
        <w:rPr>
          <w:rFonts w:ascii="Georgia" w:hAnsi="Georgia" w:cs="Georgia"/>
          <w:sz w:val="20"/>
          <w:szCs w:val="20"/>
        </w:rPr>
        <w:t>8</w:t>
      </w:r>
      <w:r w:rsidRPr="006B691C">
        <w:rPr>
          <w:rFonts w:ascii="Georgia" w:hAnsi="Georgia" w:cs="Georgia"/>
          <w:sz w:val="20"/>
          <w:szCs w:val="20"/>
        </w:rPr>
        <w:t xml:space="preserve"> do SWZ), w którym Wykonawca winien wskazać wykonane/wykonywane usługi polegające świadczeniu usługi codziennego, całodobowego żywienia pacjentów w jednostce prowadzącej działalność medyczną na kwotę min. 2 000 000,00 PLN każda, w okresie ostatnich </w:t>
      </w:r>
      <w:r w:rsidR="006B691C" w:rsidRPr="006B691C">
        <w:rPr>
          <w:rFonts w:ascii="Georgia" w:hAnsi="Georgia" w:cs="Georgia"/>
          <w:sz w:val="20"/>
          <w:szCs w:val="20"/>
        </w:rPr>
        <w:t>5</w:t>
      </w:r>
      <w:r w:rsidRPr="006B691C">
        <w:rPr>
          <w:rFonts w:ascii="Georgia" w:hAnsi="Georgia" w:cs="Georgia"/>
          <w:sz w:val="20"/>
          <w:szCs w:val="20"/>
        </w:rPr>
        <w:t xml:space="preserve"> lat przed upływem terminu składania ofert, a jeżeli okres prowadzenia działalności jest krótszy – w tym okresie. Usługi wykazane w wykazie w tabeli B będą brane pod uwagę wyłącznie do oceny oferty w kryterium „Doświadczenie”. Wykaz ten nie należy do dokumentów stanowiących spełnienie warunków udziału w postępowaniu. </w:t>
      </w:r>
    </w:p>
    <w:p w14:paraId="74C0C101" w14:textId="77777777" w:rsidR="00DF3B7B" w:rsidRPr="006B691C"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 xml:space="preserve">Usługi powtórzone z tabeli A nie będą brane przez Zamawiającego do oceny ofert. Zamawiający nie będzie wzywał Wykonawców do uzupełnienia dokumentów - dowodów, potwierdzających czy wpisane w Wykaz usługi zostały wykonane lub są wykonywane należycie, dla dodatkowych usług wskazanych. Brak załączenia przez Wykonawcę dowodów, o których mowa powyżej, spowoduje nieuwzględnienie dodatkowych/ej usług/i przy dokonywaniu oceny ofert w kryterium „doświadczenie”. Ponieważ usługi wyszczególnione w wykazie w tabeli B nie są wykazywane w celu potwierdzenia spełniania warunków udziału w postępowaniu. Tym samym usługi wykazane w tych pozycjach muszą stanowić doświadczenie własne Wykonawcy składającego  ofertę, tj. muszą być wykonane lub wykonywane samodzielnie przez Wykonawcę. </w:t>
      </w:r>
    </w:p>
    <w:p w14:paraId="21B942E5" w14:textId="77777777" w:rsidR="00DF3B7B" w:rsidRPr="006B691C" w:rsidRDefault="00DF3B7B" w:rsidP="00DF3B7B">
      <w:pPr>
        <w:autoSpaceDE w:val="0"/>
        <w:spacing w:line="360" w:lineRule="auto"/>
        <w:jc w:val="both"/>
        <w:rPr>
          <w:rFonts w:ascii="Georgia" w:hAnsi="Georgia" w:cs="Georgia"/>
          <w:i/>
          <w:iCs/>
          <w:sz w:val="20"/>
          <w:szCs w:val="20"/>
        </w:rPr>
      </w:pPr>
    </w:p>
    <w:p w14:paraId="5B481B97" w14:textId="77777777" w:rsidR="00DF3B7B" w:rsidRPr="00DF3B7B" w:rsidRDefault="00DF3B7B" w:rsidP="00DF3B7B">
      <w:pPr>
        <w:autoSpaceDE w:val="0"/>
        <w:spacing w:line="360" w:lineRule="auto"/>
        <w:jc w:val="both"/>
        <w:rPr>
          <w:rFonts w:ascii="Georgia" w:hAnsi="Georgia" w:cs="Georgia"/>
          <w:sz w:val="20"/>
          <w:szCs w:val="20"/>
        </w:rPr>
      </w:pPr>
      <w:r w:rsidRPr="006B691C">
        <w:rPr>
          <w:rFonts w:ascii="Georgia" w:hAnsi="Georgia" w:cs="Georgia"/>
          <w:sz w:val="20"/>
          <w:szCs w:val="20"/>
        </w:rPr>
        <w:t>Członkowie Komisji Przetargowej ocenią każdą ofertę wg podanych algorytmów przyznając jej ocenę punktową. Zamawiający za najkorzystniejszą uzna ofertę, która uzyska największą ilość punktów obliczonych wg powyższych algorytmów.</w:t>
      </w:r>
    </w:p>
    <w:p w14:paraId="34A8F6B2" w14:textId="77777777" w:rsidR="00DB558E" w:rsidRDefault="00DB558E" w:rsidP="00DB558E">
      <w:pPr>
        <w:autoSpaceDE w:val="0"/>
        <w:jc w:val="both"/>
        <w:rPr>
          <w:rFonts w:ascii="Georgia" w:hAnsi="Georgia"/>
          <w:i/>
          <w:sz w:val="18"/>
          <w:szCs w:val="18"/>
        </w:rPr>
      </w:pPr>
    </w:p>
    <w:p w14:paraId="510CE57A" w14:textId="77777777" w:rsidR="00DB558E" w:rsidRPr="008034AB" w:rsidRDefault="00DB558E" w:rsidP="00DB558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33" w:name="_Toc125538312"/>
      <w:r w:rsidRPr="008034AB">
        <w:rPr>
          <w:rFonts w:ascii="Georgia" w:hAnsi="Georgia" w:cs="Georgia"/>
          <w:b/>
          <w:bCs w:val="0"/>
          <w:sz w:val="20"/>
          <w:szCs w:val="20"/>
        </w:rPr>
        <w:t>XV</w:t>
      </w:r>
      <w:r>
        <w:rPr>
          <w:rFonts w:ascii="Georgia" w:hAnsi="Georgia" w:cs="Georgia"/>
          <w:b/>
          <w:bCs w:val="0"/>
          <w:sz w:val="20"/>
          <w:szCs w:val="20"/>
        </w:rPr>
        <w:t>I</w:t>
      </w:r>
      <w:r w:rsidRPr="008034AB">
        <w:rPr>
          <w:rFonts w:ascii="Georgia" w:hAnsi="Georgia" w:cs="Georgia"/>
          <w:b/>
          <w:bCs w:val="0"/>
          <w:sz w:val="20"/>
          <w:szCs w:val="20"/>
        </w:rPr>
        <w:t xml:space="preserve">II. </w:t>
      </w:r>
      <w:bookmarkStart w:id="34" w:name="_Toc266275253"/>
      <w:r w:rsidRPr="008034AB">
        <w:rPr>
          <w:rFonts w:ascii="Georgia" w:hAnsi="Georgia" w:cs="Georgia"/>
          <w:b/>
          <w:bCs w:val="0"/>
          <w:sz w:val="20"/>
          <w:szCs w:val="20"/>
        </w:rPr>
        <w:t>Informacje o formalnościach, jakie powinny zostać dopełnione po wyborze oferty w celu zawarcia umowy w sprawie zamówienia publicznego</w:t>
      </w:r>
      <w:bookmarkEnd w:id="34"/>
      <w:r w:rsidRPr="00E60300">
        <w:rPr>
          <w:rFonts w:ascii="Georgia" w:hAnsi="Georgia" w:cs="Georgia"/>
          <w:b/>
          <w:bCs w:val="0"/>
          <w:sz w:val="20"/>
          <w:szCs w:val="20"/>
        </w:rPr>
        <w:t>:</w:t>
      </w:r>
      <w:bookmarkEnd w:id="33"/>
    </w:p>
    <w:p w14:paraId="76CC58DA"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O wyniku postępowania Zamawiający powiadomi </w:t>
      </w:r>
      <w:r>
        <w:rPr>
          <w:rFonts w:ascii="Georgia" w:hAnsi="Georgia" w:cs="Garamond"/>
          <w:color w:val="000000"/>
          <w:sz w:val="20"/>
          <w:szCs w:val="20"/>
        </w:rPr>
        <w:t>wykonawcę</w:t>
      </w:r>
      <w:r w:rsidRPr="008034AB">
        <w:rPr>
          <w:rFonts w:ascii="Georgia" w:hAnsi="Georgia" w:cs="Garamond"/>
          <w:color w:val="000000"/>
          <w:sz w:val="20"/>
          <w:szCs w:val="20"/>
        </w:rPr>
        <w:t xml:space="preserve"> uczestniczącego w postępowaniu oraz zamieści informację na swojej stronie internetowej </w:t>
      </w:r>
      <w:hyperlink r:id="rId39" w:history="1">
        <w:r w:rsidRPr="008034AB">
          <w:rPr>
            <w:rStyle w:val="Hipercze"/>
            <w:rFonts w:ascii="Georgia" w:eastAsia="Lucida Sans Unicode" w:hAnsi="Georgia"/>
            <w:b/>
            <w:i/>
            <w:kern w:val="3"/>
            <w:sz w:val="20"/>
            <w:szCs w:val="20"/>
            <w:lang w:eastAsia="zh-CN"/>
          </w:rPr>
          <w:t>www.platformazakupowa.pl/pn/zzozwadowice</w:t>
        </w:r>
        <w:r w:rsidRPr="008034AB">
          <w:rPr>
            <w:rStyle w:val="Hipercze"/>
            <w:rFonts w:ascii="Georgia" w:hAnsi="Georgia"/>
            <w:b/>
            <w:i/>
            <w:kern w:val="3"/>
            <w:sz w:val="20"/>
            <w:szCs w:val="20"/>
            <w:lang w:eastAsia="zh-CN"/>
          </w:rPr>
          <w:t xml:space="preserve"> </w:t>
        </w:r>
      </w:hyperlink>
    </w:p>
    <w:p w14:paraId="187993BE"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Garamond"/>
          <w:color w:val="000000"/>
          <w:sz w:val="20"/>
          <w:szCs w:val="20"/>
        </w:rPr>
        <w:t xml:space="preserve">Umowa z </w:t>
      </w:r>
      <w:r>
        <w:rPr>
          <w:rFonts w:ascii="Georgia" w:hAnsi="Georgia" w:cs="Garamond"/>
          <w:color w:val="000000"/>
          <w:sz w:val="20"/>
          <w:szCs w:val="20"/>
        </w:rPr>
        <w:t>w</w:t>
      </w:r>
      <w:r w:rsidRPr="008034AB">
        <w:rPr>
          <w:rFonts w:ascii="Georgia" w:hAnsi="Georgia" w:cs="Garamond"/>
          <w:color w:val="000000"/>
          <w:sz w:val="20"/>
          <w:szCs w:val="20"/>
        </w:rPr>
        <w:t>ykonawcą, którego oferta zostanie wybrana jako najkorzystniejsza, zostanie zawarta w terminie nie krótszym, niż 10 dni od dnia przekazania zawiadomienia o wyborze oferty, z zastrzeżeniem art. 264 ust. 2 ustawy Prawo zamówień publicznych.</w:t>
      </w:r>
    </w:p>
    <w:p w14:paraId="0B258CE9" w14:textId="1C667275"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 przypadku wyboru oferty złożonej przez </w:t>
      </w:r>
      <w:r>
        <w:rPr>
          <w:rFonts w:ascii="Georgia" w:hAnsi="Georgia" w:cs="Arial"/>
          <w:sz w:val="20"/>
          <w:szCs w:val="20"/>
        </w:rPr>
        <w:t>w</w:t>
      </w:r>
      <w:r w:rsidRPr="008034AB">
        <w:rPr>
          <w:rFonts w:ascii="Georgia" w:hAnsi="Georgia" w:cs="Arial"/>
          <w:sz w:val="20"/>
          <w:szCs w:val="20"/>
        </w:rPr>
        <w:t>ykonawców wspólnie ubiegających się o udzielenie zamówienia</w:t>
      </w:r>
      <w:r w:rsidR="00460792">
        <w:rPr>
          <w:rFonts w:ascii="Georgia" w:hAnsi="Georgia" w:cs="Arial"/>
          <w:sz w:val="20"/>
          <w:szCs w:val="20"/>
        </w:rPr>
        <w:t>,</w:t>
      </w:r>
      <w:r w:rsidRPr="008034AB">
        <w:rPr>
          <w:rFonts w:ascii="Georgia" w:hAnsi="Georgia" w:cs="Arial"/>
          <w:sz w:val="20"/>
          <w:szCs w:val="20"/>
        </w:rPr>
        <w:t xml:space="preserve"> Zamawiający zastrzega sobie prawo żądania przed zawarciem umowy w sprawie zamówienia publicznego umowy regulującej współpracę tych Wykonawców.</w:t>
      </w:r>
    </w:p>
    <w:p w14:paraId="3A9B728E" w14:textId="7777777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Wykonawca będzie zobowiązany do podpisania umowy w miejscu i terminie wskazanym przez Zamawiającego.</w:t>
      </w:r>
    </w:p>
    <w:p w14:paraId="788675FE" w14:textId="64352825"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8034AB">
        <w:rPr>
          <w:rFonts w:ascii="Georgia" w:hAnsi="Georgia" w:cs="Arial"/>
          <w:sz w:val="20"/>
          <w:szCs w:val="20"/>
        </w:rPr>
        <w:t xml:space="preserve">Wybrany </w:t>
      </w:r>
      <w:r>
        <w:rPr>
          <w:rFonts w:ascii="Georgia" w:hAnsi="Georgia" w:cs="Arial"/>
          <w:sz w:val="20"/>
          <w:szCs w:val="20"/>
        </w:rPr>
        <w:t>w</w:t>
      </w:r>
      <w:r w:rsidRPr="008034AB">
        <w:rPr>
          <w:rFonts w:ascii="Georgia" w:hAnsi="Georgia" w:cs="Arial"/>
          <w:sz w:val="20"/>
          <w:szCs w:val="20"/>
        </w:rPr>
        <w:t xml:space="preserve">ykonawca jest zobowiązany do zawarcia umowy w sprawie zamówienia publicznego na warunkach </w:t>
      </w:r>
      <w:r w:rsidRPr="00194779">
        <w:rPr>
          <w:rFonts w:ascii="Georgia" w:hAnsi="Georgia" w:cs="Arial"/>
          <w:sz w:val="20"/>
          <w:szCs w:val="20"/>
        </w:rPr>
        <w:t xml:space="preserve">określonych w Projekcie Umowy, stanowiącym </w:t>
      </w:r>
      <w:r w:rsidRPr="00194779">
        <w:rPr>
          <w:rFonts w:ascii="Georgia" w:hAnsi="Georgia" w:cs="Arial"/>
          <w:b/>
          <w:sz w:val="20"/>
          <w:szCs w:val="20"/>
        </w:rPr>
        <w:t xml:space="preserve">Załącznik nr </w:t>
      </w:r>
      <w:r w:rsidR="002671BE">
        <w:rPr>
          <w:rFonts w:ascii="Georgia" w:hAnsi="Georgia" w:cs="Arial"/>
          <w:b/>
          <w:sz w:val="20"/>
          <w:szCs w:val="20"/>
        </w:rPr>
        <w:t>9</w:t>
      </w:r>
      <w:r w:rsidR="00EF71AE">
        <w:rPr>
          <w:rFonts w:ascii="Georgia" w:hAnsi="Georgia" w:cs="Arial"/>
          <w:b/>
          <w:sz w:val="20"/>
          <w:szCs w:val="20"/>
        </w:rPr>
        <w:t xml:space="preserve"> i 1</w:t>
      </w:r>
      <w:r w:rsidR="002671BE">
        <w:rPr>
          <w:rFonts w:ascii="Georgia" w:hAnsi="Georgia" w:cs="Arial"/>
          <w:b/>
          <w:sz w:val="20"/>
          <w:szCs w:val="20"/>
        </w:rPr>
        <w:t>0</w:t>
      </w:r>
      <w:r w:rsidR="009264D7">
        <w:rPr>
          <w:rFonts w:ascii="Georgia" w:hAnsi="Georgia" w:cs="Arial"/>
          <w:b/>
          <w:sz w:val="20"/>
          <w:szCs w:val="20"/>
        </w:rPr>
        <w:t xml:space="preserve"> </w:t>
      </w:r>
      <w:r w:rsidRPr="00194779">
        <w:rPr>
          <w:rFonts w:ascii="Georgia" w:hAnsi="Georgia" w:cs="Arial"/>
          <w:b/>
          <w:sz w:val="20"/>
          <w:szCs w:val="20"/>
        </w:rPr>
        <w:t>do SWZ</w:t>
      </w:r>
      <w:r w:rsidR="009742C2">
        <w:rPr>
          <w:rFonts w:ascii="Georgia" w:hAnsi="Georgia" w:cs="Arial"/>
          <w:b/>
          <w:sz w:val="20"/>
          <w:szCs w:val="20"/>
        </w:rPr>
        <w:t>.</w:t>
      </w:r>
    </w:p>
    <w:p w14:paraId="59698B41" w14:textId="77777777"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Zakres świadczenia wykonawcy wynikający z umowy jest tożsamy z jego zobowiązaniem zawartym w ofercie.</w:t>
      </w:r>
    </w:p>
    <w:p w14:paraId="411031BA" w14:textId="0CCADE47" w:rsidR="00DB558E" w:rsidRPr="00194779"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194779">
        <w:rPr>
          <w:rFonts w:ascii="Georgia" w:hAnsi="Georgia" w:cs="Arial"/>
          <w:sz w:val="20"/>
          <w:szCs w:val="20"/>
        </w:rPr>
        <w:t xml:space="preserve">Zamawiający przewiduje możliwość zmiany zawartej umowy w stosunku do treści wybranej oferty w zakresie uregulowanym w art. 454-455 Ustawy Pzp oraz wskazanym w Projekcie Umowy, stanowiącym </w:t>
      </w:r>
      <w:r w:rsidRPr="00194779">
        <w:rPr>
          <w:rFonts w:ascii="Georgia" w:hAnsi="Georgia" w:cs="Arial"/>
          <w:b/>
          <w:sz w:val="20"/>
          <w:szCs w:val="20"/>
        </w:rPr>
        <w:t xml:space="preserve">Załącznik nr </w:t>
      </w:r>
      <w:r w:rsidR="002671BE">
        <w:rPr>
          <w:rFonts w:ascii="Georgia" w:hAnsi="Georgia" w:cs="Arial"/>
          <w:b/>
          <w:sz w:val="20"/>
          <w:szCs w:val="20"/>
        </w:rPr>
        <w:t>9</w:t>
      </w:r>
      <w:r w:rsidR="009264D7">
        <w:rPr>
          <w:rFonts w:ascii="Georgia" w:hAnsi="Georgia" w:cs="Arial"/>
          <w:b/>
          <w:sz w:val="20"/>
          <w:szCs w:val="20"/>
        </w:rPr>
        <w:t xml:space="preserve"> </w:t>
      </w:r>
      <w:r w:rsidRPr="00194779">
        <w:rPr>
          <w:rFonts w:ascii="Georgia" w:hAnsi="Georgia" w:cs="Arial"/>
          <w:b/>
          <w:sz w:val="20"/>
          <w:szCs w:val="20"/>
        </w:rPr>
        <w:t>SWZ</w:t>
      </w:r>
      <w:r w:rsidRPr="00194779">
        <w:rPr>
          <w:rFonts w:ascii="Georgia" w:hAnsi="Georgia" w:cs="Arial"/>
          <w:sz w:val="20"/>
          <w:szCs w:val="20"/>
        </w:rPr>
        <w:t>.</w:t>
      </w:r>
    </w:p>
    <w:p w14:paraId="255082BD" w14:textId="3FADCED7" w:rsidR="00DB558E" w:rsidRPr="008034AB" w:rsidRDefault="00DB558E">
      <w:pPr>
        <w:pStyle w:val="Akapitzlist"/>
        <w:widowControl w:val="0"/>
        <w:numPr>
          <w:ilvl w:val="6"/>
          <w:numId w:val="9"/>
        </w:numPr>
        <w:tabs>
          <w:tab w:val="left" w:pos="0"/>
        </w:tabs>
        <w:suppressAutoHyphens w:val="0"/>
        <w:autoSpaceDN w:val="0"/>
        <w:spacing w:line="360" w:lineRule="auto"/>
        <w:ind w:left="0" w:firstLine="0"/>
        <w:jc w:val="both"/>
        <w:textAlignment w:val="auto"/>
        <w:rPr>
          <w:rFonts w:ascii="Georgia" w:hAnsi="Georgia"/>
          <w:sz w:val="20"/>
          <w:szCs w:val="20"/>
        </w:rPr>
      </w:pPr>
      <w:r w:rsidRPr="00472FBD">
        <w:rPr>
          <w:rFonts w:ascii="Georgia" w:hAnsi="Georgia" w:cs="Arial"/>
          <w:sz w:val="20"/>
          <w:szCs w:val="20"/>
        </w:rPr>
        <w:t>Zmiana</w:t>
      </w:r>
      <w:r w:rsidRPr="008034AB">
        <w:rPr>
          <w:rFonts w:ascii="Georgia" w:hAnsi="Georgia" w:cs="Arial"/>
          <w:sz w:val="20"/>
          <w:szCs w:val="20"/>
        </w:rPr>
        <w:t xml:space="preserve"> umowy wymaga dla swej ważności</w:t>
      </w:r>
      <w:r w:rsidR="00460792">
        <w:rPr>
          <w:rFonts w:ascii="Georgia" w:hAnsi="Georgia" w:cs="Arial"/>
          <w:sz w:val="20"/>
          <w:szCs w:val="20"/>
        </w:rPr>
        <w:t xml:space="preserve"> </w:t>
      </w:r>
      <w:r w:rsidRPr="008034AB">
        <w:rPr>
          <w:rFonts w:ascii="Georgia" w:hAnsi="Georgia" w:cs="Arial"/>
          <w:sz w:val="20"/>
          <w:szCs w:val="20"/>
        </w:rPr>
        <w:t>zachowania formy pisemnej.</w:t>
      </w:r>
    </w:p>
    <w:p w14:paraId="1CB46228" w14:textId="77777777" w:rsidR="00DB558E" w:rsidRPr="00123693" w:rsidRDefault="00DB558E" w:rsidP="00DB558E">
      <w:pPr>
        <w:widowControl w:val="0"/>
        <w:tabs>
          <w:tab w:val="left" w:pos="0"/>
          <w:tab w:val="left" w:pos="106"/>
        </w:tabs>
        <w:spacing w:line="360" w:lineRule="auto"/>
        <w:jc w:val="both"/>
        <w:rPr>
          <w:rStyle w:val="Domylnaczcionkaakapitu2"/>
          <w:rFonts w:ascii="Georgia" w:hAnsi="Georgia"/>
          <w:color w:val="000000"/>
          <w:sz w:val="20"/>
          <w:szCs w:val="20"/>
        </w:rPr>
      </w:pPr>
    </w:p>
    <w:p w14:paraId="4F2655AC" w14:textId="77777777" w:rsidR="00DB558E" w:rsidRPr="00BA793A" w:rsidRDefault="00DB558E" w:rsidP="00DB558E">
      <w:pPr>
        <w:pStyle w:val="Nagwek1"/>
        <w:shd w:val="clear" w:color="auto" w:fill="F2F2F2"/>
        <w:tabs>
          <w:tab w:val="left" w:pos="116"/>
        </w:tabs>
        <w:spacing w:before="0" w:after="0" w:line="360" w:lineRule="auto"/>
        <w:ind w:left="116"/>
        <w:jc w:val="both"/>
        <w:rPr>
          <w:rFonts w:ascii="Georgia" w:hAnsi="Georgia" w:cs="Georgia"/>
          <w:b/>
          <w:bCs w:val="0"/>
          <w:color w:val="000000"/>
          <w:sz w:val="20"/>
          <w:szCs w:val="20"/>
          <w:shd w:val="clear" w:color="auto" w:fill="FFFF00"/>
        </w:rPr>
      </w:pPr>
      <w:bookmarkStart w:id="35" w:name="_Toc125538313"/>
      <w:r w:rsidRPr="00BA793A">
        <w:rPr>
          <w:rFonts w:ascii="Georgia" w:hAnsi="Georgia" w:cs="Georgia"/>
          <w:b/>
          <w:bCs w:val="0"/>
          <w:color w:val="000000"/>
          <w:sz w:val="20"/>
          <w:szCs w:val="20"/>
        </w:rPr>
        <w:t>XI</w:t>
      </w:r>
      <w:r>
        <w:rPr>
          <w:rFonts w:ascii="Georgia" w:hAnsi="Georgia" w:cs="Georgia"/>
          <w:b/>
          <w:bCs w:val="0"/>
          <w:color w:val="000000"/>
          <w:sz w:val="20"/>
          <w:szCs w:val="20"/>
        </w:rPr>
        <w:t>X</w:t>
      </w:r>
      <w:r w:rsidRPr="00BA793A">
        <w:rPr>
          <w:rFonts w:ascii="Georgia" w:hAnsi="Georgia" w:cs="Georgia"/>
          <w:b/>
          <w:bCs w:val="0"/>
          <w:color w:val="000000"/>
          <w:sz w:val="20"/>
          <w:szCs w:val="20"/>
        </w:rPr>
        <w:t>. Wymagania dotyczące zabezpieczenia należytego wykonania umowy</w:t>
      </w:r>
      <w:r w:rsidRPr="00E60300">
        <w:rPr>
          <w:rFonts w:ascii="Georgia" w:hAnsi="Georgia" w:cs="Georgia"/>
          <w:b/>
          <w:bCs w:val="0"/>
          <w:sz w:val="20"/>
          <w:szCs w:val="20"/>
        </w:rPr>
        <w:t>:</w:t>
      </w:r>
      <w:bookmarkEnd w:id="35"/>
    </w:p>
    <w:p w14:paraId="5A4AAAFB" w14:textId="0F7FAE62" w:rsidR="00DB558E" w:rsidRDefault="009742C2" w:rsidP="00DB558E">
      <w:pPr>
        <w:pStyle w:val="Tekstpodstawowywcity22"/>
        <w:suppressAutoHyphens w:val="0"/>
        <w:spacing w:after="0"/>
        <w:ind w:left="0"/>
        <w:rPr>
          <w:rFonts w:cs="Tahoma"/>
          <w:color w:val="000000"/>
        </w:rPr>
      </w:pPr>
      <w:r>
        <w:rPr>
          <w:rFonts w:cs="Tahoma"/>
          <w:color w:val="000000"/>
        </w:rPr>
        <w:t>Zamawiający nie wymaga zabezpieczenia należytego wykonania umowy.</w:t>
      </w:r>
    </w:p>
    <w:p w14:paraId="21B4AC19" w14:textId="77777777" w:rsidR="009742C2" w:rsidRPr="00123693" w:rsidRDefault="009742C2" w:rsidP="00DB558E">
      <w:pPr>
        <w:pStyle w:val="Tekstpodstawowywcity22"/>
        <w:suppressAutoHyphens w:val="0"/>
        <w:spacing w:after="0"/>
        <w:ind w:left="0"/>
        <w:rPr>
          <w:rFonts w:cs="Tahoma"/>
          <w:color w:val="000000"/>
        </w:rPr>
      </w:pPr>
    </w:p>
    <w:p w14:paraId="7D8E3785" w14:textId="77777777" w:rsidR="00DB558E" w:rsidRPr="00694220" w:rsidRDefault="00DB558E" w:rsidP="00DB558E">
      <w:pPr>
        <w:pStyle w:val="Nagwek1"/>
        <w:shd w:val="clear" w:color="auto" w:fill="F2F2F2"/>
        <w:tabs>
          <w:tab w:val="left" w:pos="131"/>
        </w:tabs>
        <w:spacing w:before="0" w:after="0" w:line="360" w:lineRule="auto"/>
        <w:ind w:left="131"/>
        <w:jc w:val="both"/>
        <w:rPr>
          <w:rFonts w:ascii="Georgia" w:hAnsi="Georgia" w:cs="Georgia"/>
          <w:b/>
          <w:bCs w:val="0"/>
          <w:color w:val="000000"/>
          <w:sz w:val="20"/>
          <w:szCs w:val="20"/>
        </w:rPr>
      </w:pPr>
      <w:bookmarkStart w:id="36" w:name="_Toc125538314"/>
      <w:r w:rsidRPr="00694220">
        <w:rPr>
          <w:rFonts w:ascii="Georgia" w:hAnsi="Georgia" w:cs="Georgia"/>
          <w:b/>
          <w:bCs w:val="0"/>
          <w:color w:val="000000"/>
          <w:sz w:val="20"/>
          <w:szCs w:val="20"/>
        </w:rPr>
        <w:t xml:space="preserve">XX. </w:t>
      </w:r>
      <w:bookmarkStart w:id="37" w:name="_Toc266275255"/>
      <w:r w:rsidRPr="00694220">
        <w:rPr>
          <w:rFonts w:ascii="Georgia" w:hAnsi="Georgia" w:cs="Georgia"/>
          <w:b/>
          <w:bCs w:val="0"/>
          <w:color w:val="000000"/>
          <w:sz w:val="20"/>
          <w:szCs w:val="20"/>
        </w:rPr>
        <w:t xml:space="preserve">Pouczenie o środkach ochrony prawnej przysługujących </w:t>
      </w:r>
      <w:r>
        <w:rPr>
          <w:rFonts w:ascii="Georgia" w:hAnsi="Georgia" w:cs="Georgia"/>
          <w:b/>
          <w:bCs w:val="0"/>
          <w:color w:val="000000"/>
          <w:sz w:val="20"/>
          <w:szCs w:val="20"/>
        </w:rPr>
        <w:t>w</w:t>
      </w:r>
      <w:r w:rsidRPr="00694220">
        <w:rPr>
          <w:rFonts w:ascii="Georgia" w:hAnsi="Georgia" w:cs="Georgia"/>
          <w:b/>
          <w:bCs w:val="0"/>
          <w:color w:val="000000"/>
          <w:sz w:val="20"/>
          <w:szCs w:val="20"/>
        </w:rPr>
        <w:t>ykonawcy w toku postępowania</w:t>
      </w:r>
      <w:r w:rsidRPr="00694220">
        <w:rPr>
          <w:rFonts w:ascii="Georgia" w:hAnsi="Georgia" w:cs="Georgia"/>
          <w:b/>
          <w:bCs w:val="0"/>
          <w:color w:val="000000"/>
          <w:sz w:val="20"/>
          <w:szCs w:val="20"/>
        </w:rPr>
        <w:br/>
        <w:t>o udzielenie zamówienia</w:t>
      </w:r>
      <w:bookmarkEnd w:id="37"/>
      <w:r w:rsidRPr="00E60300">
        <w:rPr>
          <w:rFonts w:ascii="Georgia" w:hAnsi="Georgia" w:cs="Georgia"/>
          <w:b/>
          <w:bCs w:val="0"/>
          <w:sz w:val="20"/>
          <w:szCs w:val="20"/>
        </w:rPr>
        <w:t>:</w:t>
      </w:r>
      <w:bookmarkEnd w:id="36"/>
    </w:p>
    <w:p w14:paraId="53F4EF70"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Pr>
          <w:rFonts w:ascii="Georgia" w:hAnsi="Georgia" w:cs="Arial"/>
          <w:sz w:val="20"/>
          <w:szCs w:val="20"/>
        </w:rPr>
        <w:t>Ustawy Pzp</w:t>
      </w:r>
      <w:r w:rsidRPr="00694220">
        <w:rPr>
          <w:rFonts w:ascii="Georgia" w:hAnsi="Georgia" w:cs="Arial"/>
          <w:sz w:val="20"/>
          <w:szCs w:val="20"/>
        </w:rPr>
        <w:t xml:space="preserve">. </w:t>
      </w:r>
    </w:p>
    <w:p w14:paraId="76927AEB"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Georgia" w:hAnsi="Georgia" w:cs="Arial"/>
          <w:sz w:val="20"/>
          <w:szCs w:val="20"/>
        </w:rPr>
        <w:t>Ustawy Pzp</w:t>
      </w:r>
      <w:r w:rsidRPr="00694220">
        <w:rPr>
          <w:rFonts w:ascii="Georgia" w:hAnsi="Georgia" w:cs="Arial"/>
          <w:sz w:val="20"/>
          <w:szCs w:val="20"/>
        </w:rPr>
        <w:t xml:space="preserve"> oraz Rzecznikowi Małych i Średnich Przedsiębiorców.</w:t>
      </w:r>
    </w:p>
    <w:p w14:paraId="6C828467" w14:textId="77777777" w:rsidR="00DB558E" w:rsidRPr="00694220"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przysługuje na:</w:t>
      </w:r>
    </w:p>
    <w:p w14:paraId="661E4725"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3.1. </w:t>
      </w:r>
      <w:r w:rsidRPr="00694220">
        <w:rPr>
          <w:rFonts w:ascii="Georgia" w:hAnsi="Georgia" w:cs="Arial"/>
          <w:sz w:val="20"/>
          <w:szCs w:val="20"/>
        </w:rPr>
        <w:t>niezgodną z przepisami ustawy czynność Zamawiającego, podjętą w postępowaniu o udzielenie zamówienia, w tym na projektowane postanowienie umowy;</w:t>
      </w:r>
    </w:p>
    <w:p w14:paraId="329C4DA7" w14:textId="77777777" w:rsidR="00DB558E" w:rsidRPr="00694220" w:rsidRDefault="00DB558E" w:rsidP="00DB558E">
      <w:pPr>
        <w:spacing w:line="360" w:lineRule="auto"/>
        <w:jc w:val="both"/>
        <w:rPr>
          <w:rFonts w:ascii="Georgia" w:hAnsi="Georgia" w:cs="Arial"/>
          <w:sz w:val="20"/>
          <w:szCs w:val="20"/>
        </w:rPr>
      </w:pPr>
      <w:r>
        <w:rPr>
          <w:rFonts w:ascii="Georgia" w:hAnsi="Georgia" w:cs="Arial"/>
          <w:sz w:val="20"/>
          <w:szCs w:val="20"/>
        </w:rPr>
        <w:t xml:space="preserve">3.2. </w:t>
      </w:r>
      <w:r w:rsidRPr="00694220">
        <w:rPr>
          <w:rFonts w:ascii="Georgia" w:hAnsi="Georgia" w:cs="Arial"/>
          <w:sz w:val="20"/>
          <w:szCs w:val="20"/>
        </w:rPr>
        <w:t>zaniechanie czynności w postępowaniu o udzielenie zamówienia do której zamawiający był obowiązany na podstawie ustawy;</w:t>
      </w:r>
    </w:p>
    <w:p w14:paraId="315BD922"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2BA5C28C" w14:textId="77777777" w:rsidR="00DB558E"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694220">
        <w:rPr>
          <w:rFonts w:ascii="Georgia" w:hAnsi="Georgia" w:cs="Arial"/>
          <w:sz w:val="20"/>
          <w:szCs w:val="20"/>
        </w:rPr>
        <w:t>Odwołanie wobec treści ogłoszenia lub treści SWZ wnosi się w terminie 5 dni od dnia zamieszczenia ogłoszenia w Biuletynie Zamówień Publicznych lub treści SWZ na stronie internetowej.</w:t>
      </w:r>
    </w:p>
    <w:p w14:paraId="11253C7E" w14:textId="77777777" w:rsidR="00DB558E" w:rsidRPr="00F079E9" w:rsidRDefault="00DB558E">
      <w:pPr>
        <w:numPr>
          <w:ilvl w:val="0"/>
          <w:numId w:val="14"/>
        </w:numPr>
        <w:tabs>
          <w:tab w:val="clear" w:pos="360"/>
        </w:tabs>
        <w:spacing w:line="360" w:lineRule="auto"/>
        <w:ind w:left="0" w:firstLine="0"/>
        <w:jc w:val="both"/>
        <w:textAlignment w:val="auto"/>
        <w:rPr>
          <w:rFonts w:ascii="Georgia" w:hAnsi="Georgia" w:cs="Arial"/>
          <w:sz w:val="20"/>
          <w:szCs w:val="20"/>
        </w:rPr>
      </w:pPr>
      <w:r w:rsidRPr="00F079E9">
        <w:rPr>
          <w:rFonts w:ascii="Georgia" w:hAnsi="Georgia" w:cs="Arial"/>
          <w:sz w:val="20"/>
          <w:szCs w:val="20"/>
        </w:rPr>
        <w:t>Odwołanie wnosi się w terminie:</w:t>
      </w:r>
    </w:p>
    <w:p w14:paraId="5C8E7A20"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6.1. 10 dni od dnia przekazania informacji o czynności zamawiającego stanowiącej podstawę jego wniesienia, jeżeli informacja została przekazana przy użyciu środków komunikacji elektronicznej,</w:t>
      </w:r>
    </w:p>
    <w:p w14:paraId="60EFFAFC" w14:textId="77777777" w:rsidR="00DB558E" w:rsidRPr="00F079E9" w:rsidRDefault="00DB558E" w:rsidP="00DB558E">
      <w:pPr>
        <w:spacing w:line="360" w:lineRule="auto"/>
        <w:jc w:val="both"/>
        <w:rPr>
          <w:rFonts w:ascii="Georgia" w:hAnsi="Georgia" w:cs="Arial"/>
          <w:sz w:val="20"/>
          <w:szCs w:val="20"/>
        </w:rPr>
      </w:pPr>
      <w:r w:rsidRPr="00F079E9">
        <w:rPr>
          <w:rFonts w:ascii="Georgia" w:hAnsi="Georgia" w:cs="Arial"/>
          <w:sz w:val="20"/>
          <w:szCs w:val="20"/>
        </w:rPr>
        <w:t>6.2. 15 dni od dnia przekazania informacji o czynności zamawiającego stanowiącej podstawę jego wniesienia, jeżeli informacja została przekazana w sposób inny niż określony w ppkt 6.1.</w:t>
      </w:r>
    </w:p>
    <w:p w14:paraId="717C7BD2"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4FA7252B" w14:textId="77777777" w:rsidR="00DB558E" w:rsidRPr="00F079E9" w:rsidRDefault="00DB558E">
      <w:pPr>
        <w:pStyle w:val="Akapitzlist"/>
        <w:numPr>
          <w:ilvl w:val="0"/>
          <w:numId w:val="23"/>
        </w:numPr>
        <w:spacing w:line="360" w:lineRule="auto"/>
        <w:ind w:left="0" w:firstLine="0"/>
        <w:jc w:val="both"/>
        <w:rPr>
          <w:rFonts w:ascii="Georgia" w:hAnsi="Georgia" w:cs="Arial"/>
          <w:sz w:val="20"/>
          <w:szCs w:val="20"/>
        </w:rPr>
      </w:pPr>
      <w:r w:rsidRPr="00F079E9">
        <w:rPr>
          <w:rFonts w:ascii="Georgia" w:hAnsi="Georgia" w:cs="Arial"/>
          <w:sz w:val="20"/>
          <w:szCs w:val="20"/>
        </w:rPr>
        <w:t>Na orzeczenie Izby oraz postanowienie Prezesa Izby, o którym mowa w art. 519 ust. 1 Ustawy Pzp., stronom oraz uczestnikom postępowania odwoławczego przysługuje skarga do sądu.</w:t>
      </w:r>
    </w:p>
    <w:p w14:paraId="5A49C274"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AB5C231"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Skargę wnosi się do Sądu Okręgowego w Warszawie - sądu zamówień publicznych, zwanego dalej "sądem zamówień publicznych".</w:t>
      </w:r>
    </w:p>
    <w:p w14:paraId="09E7BAC7" w14:textId="77777777" w:rsidR="00DB558E"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Skargę wnosi się za pośrednictwem Prezesa Izby, w terminie 14 dni od dnia doręczenia orzeczenia Izby lub postanowienia Prezesa Izby, o którym mowa </w:t>
      </w:r>
      <w:r>
        <w:rPr>
          <w:rFonts w:ascii="Georgia" w:hAnsi="Georgia" w:cs="Arial"/>
          <w:sz w:val="20"/>
          <w:szCs w:val="20"/>
        </w:rPr>
        <w:t>w art. 519 ust. 1 U</w:t>
      </w:r>
      <w:r w:rsidRPr="00694220">
        <w:rPr>
          <w:rFonts w:ascii="Georgia" w:hAnsi="Georgia" w:cs="Arial"/>
          <w:sz w:val="20"/>
          <w:szCs w:val="20"/>
        </w:rPr>
        <w:t xml:space="preserve">stawy </w:t>
      </w:r>
      <w:r>
        <w:rPr>
          <w:rFonts w:ascii="Georgia" w:hAnsi="Georgia" w:cs="Arial"/>
          <w:sz w:val="20"/>
          <w:szCs w:val="20"/>
        </w:rPr>
        <w:t>Pzp</w:t>
      </w:r>
      <w:r w:rsidRPr="00694220">
        <w:rPr>
          <w:rFonts w:ascii="Georgia" w:hAnsi="Georgia"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w:t>
      </w:r>
    </w:p>
    <w:p w14:paraId="19F52A21" w14:textId="0A70F1C4" w:rsidR="00DB558E" w:rsidRPr="00694220" w:rsidRDefault="00DB558E">
      <w:pPr>
        <w:pStyle w:val="Akapitzlist"/>
        <w:numPr>
          <w:ilvl w:val="0"/>
          <w:numId w:val="23"/>
        </w:numPr>
        <w:spacing w:line="360" w:lineRule="auto"/>
        <w:ind w:left="0" w:firstLine="0"/>
        <w:jc w:val="both"/>
        <w:rPr>
          <w:rFonts w:ascii="Georgia" w:hAnsi="Georgia" w:cs="Arial"/>
          <w:sz w:val="20"/>
          <w:szCs w:val="20"/>
        </w:rPr>
      </w:pPr>
      <w:r w:rsidRPr="00694220">
        <w:rPr>
          <w:rFonts w:ascii="Georgia" w:hAnsi="Georgia" w:cs="Arial"/>
          <w:sz w:val="20"/>
          <w:szCs w:val="20"/>
        </w:rPr>
        <w:t xml:space="preserve">Prezes Izby przekazuje skargę wraz z aktami postępowania odwoławczego do sądu zamówień publicznych </w:t>
      </w:r>
      <w:r w:rsidR="00460792">
        <w:rPr>
          <w:rFonts w:ascii="Georgia" w:hAnsi="Georgia" w:cs="Arial"/>
          <w:sz w:val="20"/>
          <w:szCs w:val="20"/>
        </w:rPr>
        <w:br/>
      </w:r>
      <w:r w:rsidRPr="00694220">
        <w:rPr>
          <w:rFonts w:ascii="Georgia" w:hAnsi="Georgia" w:cs="Arial"/>
          <w:sz w:val="20"/>
          <w:szCs w:val="20"/>
        </w:rPr>
        <w:t>w terminie 7 dni od dnia jej otrzymania.</w:t>
      </w:r>
    </w:p>
    <w:p w14:paraId="6D5DF28D" w14:textId="77777777" w:rsidR="00DB558E" w:rsidRPr="00123693" w:rsidRDefault="00DB558E" w:rsidP="00DB558E">
      <w:pPr>
        <w:pStyle w:val="NormalnyWeb"/>
        <w:tabs>
          <w:tab w:val="left" w:pos="345"/>
        </w:tabs>
        <w:spacing w:before="0" w:after="0" w:line="360" w:lineRule="auto"/>
        <w:ind w:right="-31"/>
        <w:rPr>
          <w:rFonts w:ascii="Georgia" w:hAnsi="Georgia" w:cs="Georgia"/>
          <w:i/>
          <w:iCs/>
          <w:color w:val="000000"/>
          <w:sz w:val="20"/>
          <w:szCs w:val="20"/>
        </w:rPr>
      </w:pPr>
    </w:p>
    <w:p w14:paraId="482EFEC3" w14:textId="77777777" w:rsidR="00DB558E" w:rsidRPr="00C019C4" w:rsidRDefault="00DB558E" w:rsidP="00DB558E">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8" w:name="_Toc10012918"/>
      <w:bookmarkStart w:id="39" w:name="_Toc125538315"/>
      <w:r w:rsidRPr="00C019C4">
        <w:rPr>
          <w:rFonts w:ascii="Georgia" w:hAnsi="Georgia" w:cs="Georgia"/>
          <w:b/>
          <w:color w:val="000000"/>
          <w:sz w:val="20"/>
          <w:szCs w:val="20"/>
        </w:rPr>
        <w:t xml:space="preserve">XXI. </w:t>
      </w:r>
      <w:bookmarkEnd w:id="38"/>
      <w:r w:rsidRPr="00C019C4">
        <w:rPr>
          <w:rFonts w:ascii="Georgia" w:hAnsi="Georgia" w:cs="Arial"/>
          <w:b/>
          <w:sz w:val="20"/>
          <w:szCs w:val="20"/>
        </w:rPr>
        <w:t>Ochrona danych osobowych</w:t>
      </w:r>
      <w:r w:rsidRPr="00C019C4">
        <w:rPr>
          <w:rFonts w:ascii="Georgia" w:hAnsi="Georgia" w:cs="Georgia"/>
          <w:b/>
          <w:bCs w:val="0"/>
          <w:sz w:val="20"/>
          <w:szCs w:val="20"/>
        </w:rPr>
        <w:t>:</w:t>
      </w:r>
      <w:bookmarkEnd w:id="39"/>
    </w:p>
    <w:p w14:paraId="4DF05C46"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910D6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w:t>
      </w:r>
      <w:r w:rsidRPr="008861BB">
        <w:rPr>
          <w:rFonts w:ascii="Georgia" w:hAnsi="Georgia"/>
          <w:sz w:val="20"/>
        </w:rPr>
        <w:tab/>
        <w:t>administratorem Pani/Pana danych osobowych jest Zespół Zakładów Opieki Zdrowotnej w Wadowicach</w:t>
      </w:r>
    </w:p>
    <w:p w14:paraId="36087E3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2</w:t>
      </w:r>
      <w:r w:rsidRPr="008861BB">
        <w:rPr>
          <w:rFonts w:ascii="Georgia" w:hAnsi="Georgia"/>
          <w:sz w:val="20"/>
        </w:rPr>
        <w:tab/>
        <w:t>administrator wyznaczył Inspektora Danych Osobowych, z którym można się kontaktować pod adresem e-mail: iod@zzozwadowice.pl</w:t>
      </w:r>
    </w:p>
    <w:p w14:paraId="7EDFF0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3</w:t>
      </w:r>
      <w:r w:rsidRPr="008861BB">
        <w:rPr>
          <w:rFonts w:ascii="Georgia" w:hAnsi="Georgia"/>
          <w:sz w:val="20"/>
        </w:rPr>
        <w:tab/>
        <w:t>Pani/Pana dane osobowe przetwarzane będą na podstawie art. 6 ust. 1 lit. c RODO w celu związanym z przedmiotowym postępowaniem o udzielenie zamówienia publicznego, prowadzonym w trybie przetargu nieograniczonego.</w:t>
      </w:r>
    </w:p>
    <w:p w14:paraId="70231876"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4</w:t>
      </w:r>
      <w:r w:rsidRPr="008861BB">
        <w:rPr>
          <w:rFonts w:ascii="Georgia" w:hAnsi="Georgia"/>
          <w:sz w:val="20"/>
        </w:rPr>
        <w:tab/>
        <w:t>odbiorcami Pani/Pana danych osobowych będą osoby lub podmioty, którym udostępniona zostanie dokumentacja postępowania w oparciu o art. 74 Ustawy Pzp.</w:t>
      </w:r>
    </w:p>
    <w:p w14:paraId="0D6E61AE"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5</w:t>
      </w:r>
      <w:r w:rsidRPr="008861BB">
        <w:rPr>
          <w:rFonts w:ascii="Georgia" w:hAnsi="Georgia"/>
          <w:sz w:val="20"/>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EA5F89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6</w:t>
      </w:r>
      <w:r w:rsidRPr="008861BB">
        <w:rPr>
          <w:rFonts w:ascii="Georgia" w:hAnsi="Georgia"/>
          <w:sz w:val="20"/>
        </w:rPr>
        <w:tab/>
        <w:t>obowiązek podania przez Panią/Pana danych osobowych bezpośrednio Pani/Pana dotyczących jest wymogiem ustawowym określonym w przepisach Ustawy Pzp związanym z udziałem w postępowaniu o udzielenie zamówienia publicznego.</w:t>
      </w:r>
    </w:p>
    <w:p w14:paraId="203EDBC0"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7</w:t>
      </w:r>
      <w:r w:rsidRPr="008861BB">
        <w:rPr>
          <w:rFonts w:ascii="Georgia" w:hAnsi="Georgia"/>
          <w:sz w:val="20"/>
        </w:rPr>
        <w:tab/>
        <w:t>w odniesieniu do Pani/Pana danych osobowych decyzje nie będą podejmowane w sposób zautomatyzowany, stosownie do art. 22 RODO.</w:t>
      </w:r>
    </w:p>
    <w:p w14:paraId="26812A3F" w14:textId="77777777" w:rsidR="00DB558E" w:rsidRPr="008861BB" w:rsidRDefault="00DB558E" w:rsidP="00DB558E">
      <w:pPr>
        <w:pStyle w:val="pkt"/>
        <w:spacing w:before="0" w:after="0" w:line="360" w:lineRule="auto"/>
        <w:ind w:left="0" w:firstLine="0"/>
        <w:rPr>
          <w:rFonts w:ascii="Georgia" w:hAnsi="Georgia"/>
          <w:sz w:val="20"/>
        </w:rPr>
      </w:pPr>
      <w:r w:rsidRPr="008861BB">
        <w:rPr>
          <w:rFonts w:ascii="Georgia" w:hAnsi="Georgia"/>
          <w:sz w:val="20"/>
        </w:rPr>
        <w:t>8</w:t>
      </w:r>
      <w:r w:rsidRPr="008861BB">
        <w:rPr>
          <w:rFonts w:ascii="Georgia" w:hAnsi="Georgia"/>
          <w:sz w:val="20"/>
        </w:rPr>
        <w:tab/>
        <w:t>posiada Pani/Pan:</w:t>
      </w:r>
    </w:p>
    <w:p w14:paraId="443E700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8.1. </w:t>
      </w:r>
      <w:r w:rsidRPr="008861BB">
        <w:rPr>
          <w:rFonts w:ascii="Georgia" w:hAnsi="Georgia"/>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A5C9EC7"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8.2. </w:t>
      </w:r>
      <w:r w:rsidRPr="008861BB">
        <w:rPr>
          <w:rFonts w:ascii="Georgia" w:hAnsi="Georgia"/>
          <w:sz w:val="20"/>
        </w:rPr>
        <w:t>na podstawie art. 16 RODO prawo do sprostowania Pani/Pana danych osobowych (</w:t>
      </w:r>
      <w:r w:rsidRPr="008861BB">
        <w:rPr>
          <w:rFonts w:ascii="Georgia" w:hAnsi="Georgia"/>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861BB">
        <w:rPr>
          <w:rFonts w:ascii="Georgia" w:hAnsi="Georgia"/>
          <w:sz w:val="20"/>
        </w:rPr>
        <w:t>);</w:t>
      </w:r>
    </w:p>
    <w:p w14:paraId="3E43F0C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8.3. </w:t>
      </w:r>
      <w:r w:rsidRPr="008861BB">
        <w:rPr>
          <w:rFonts w:ascii="Georgia" w:hAnsi="Georgia"/>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8861BB">
        <w:rPr>
          <w:rFonts w:ascii="Georgia" w:hAnsi="Georgia"/>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861BB">
        <w:rPr>
          <w:rFonts w:ascii="Georgia" w:hAnsi="Georgia"/>
          <w:sz w:val="20"/>
        </w:rPr>
        <w:t>);</w:t>
      </w:r>
    </w:p>
    <w:p w14:paraId="4F794D93"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8.4. </w:t>
      </w:r>
      <w:r w:rsidRPr="008861BB">
        <w:rPr>
          <w:rFonts w:ascii="Georgia" w:hAnsi="Georgia"/>
          <w:sz w:val="20"/>
        </w:rPr>
        <w:t xml:space="preserve">prawo do wniesienia skargi do Prezesa Urzędu Ochrony Danych Osobowych, gdy uzna Pani/Pan, że przetwarzanie danych osobowych Pani/Pana dotyczących narusza przepisy RODO; </w:t>
      </w:r>
      <w:r w:rsidRPr="008861BB">
        <w:rPr>
          <w:rFonts w:ascii="Georgia" w:hAnsi="Georgia"/>
          <w:i/>
          <w:sz w:val="20"/>
        </w:rPr>
        <w:t xml:space="preserve"> </w:t>
      </w:r>
    </w:p>
    <w:p w14:paraId="7BA1D23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9</w:t>
      </w:r>
      <w:r w:rsidRPr="008861BB">
        <w:rPr>
          <w:rFonts w:ascii="Georgia" w:hAnsi="Georgia"/>
          <w:sz w:val="20"/>
        </w:rPr>
        <w:tab/>
        <w:t>nie przysługuje Pani/Panu:</w:t>
      </w:r>
    </w:p>
    <w:p w14:paraId="0A0ABC09"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9.1. </w:t>
      </w:r>
      <w:r w:rsidRPr="008861BB">
        <w:rPr>
          <w:rFonts w:ascii="Georgia" w:hAnsi="Georgia"/>
          <w:sz w:val="20"/>
        </w:rPr>
        <w:t>w związku z art. 17 ust. 3 lit. b, d lub e RODO prawo do usunięcia danych osobowych;</w:t>
      </w:r>
    </w:p>
    <w:p w14:paraId="58DC6B54"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9.2. </w:t>
      </w:r>
      <w:r w:rsidRPr="008861BB">
        <w:rPr>
          <w:rFonts w:ascii="Georgia" w:hAnsi="Georgia"/>
          <w:sz w:val="20"/>
        </w:rPr>
        <w:t>prawo do przenoszenia danych osobowych, o którym mowa w art. 20 RODO;</w:t>
      </w:r>
    </w:p>
    <w:p w14:paraId="1B0E48FD"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 xml:space="preserve">9.3. </w:t>
      </w:r>
      <w:r w:rsidRPr="008861BB">
        <w:rPr>
          <w:rFonts w:ascii="Georgia" w:hAnsi="Georgia"/>
          <w:sz w:val="20"/>
        </w:rPr>
        <w:t xml:space="preserve">na podstawie art. 21 RODO prawo sprzeciwu, wobec przetwarzania danych osobowych, gdyż podstawą prawną przetwarzania Pani/Pana danych osobowych jest art. 6 ust. 1 lit. c RODO; </w:t>
      </w:r>
    </w:p>
    <w:p w14:paraId="0E12D2BA" w14:textId="77777777" w:rsidR="00DB558E" w:rsidRPr="008861BB" w:rsidRDefault="00DB558E" w:rsidP="00DB558E">
      <w:pPr>
        <w:pStyle w:val="pkt"/>
        <w:spacing w:before="0" w:after="0" w:line="360" w:lineRule="auto"/>
        <w:ind w:left="0" w:firstLine="0"/>
        <w:rPr>
          <w:rFonts w:ascii="Georgia" w:hAnsi="Georgia"/>
          <w:sz w:val="20"/>
        </w:rPr>
      </w:pPr>
      <w:r>
        <w:rPr>
          <w:rFonts w:ascii="Georgia" w:hAnsi="Georgia"/>
          <w:sz w:val="20"/>
        </w:rPr>
        <w:t>10</w:t>
      </w:r>
      <w:r w:rsidRPr="008861BB">
        <w:rPr>
          <w:rFonts w:ascii="Georgia" w:hAnsi="Georgia"/>
          <w:sz w:val="20"/>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2AE19F" w14:textId="77777777" w:rsidR="00DB558E" w:rsidRPr="00123693" w:rsidRDefault="00DB558E" w:rsidP="00DB558E">
      <w:pPr>
        <w:tabs>
          <w:tab w:val="left" w:pos="360"/>
        </w:tabs>
        <w:spacing w:line="360" w:lineRule="auto"/>
        <w:jc w:val="both"/>
        <w:rPr>
          <w:rFonts w:ascii="Georgia" w:hAnsi="Georgia" w:cs="Georgia"/>
          <w:color w:val="000000"/>
          <w:sz w:val="20"/>
          <w:szCs w:val="20"/>
        </w:rPr>
      </w:pPr>
    </w:p>
    <w:p w14:paraId="1F1E3F25" w14:textId="77777777" w:rsidR="00DB558E" w:rsidRPr="0070749B" w:rsidRDefault="00DB558E" w:rsidP="00DB558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125538316"/>
      <w:r w:rsidRPr="0070749B">
        <w:rPr>
          <w:rFonts w:ascii="Georgia" w:hAnsi="Georgia" w:cs="Georgia"/>
          <w:b/>
          <w:bCs w:val="0"/>
          <w:color w:val="000000"/>
          <w:sz w:val="20"/>
          <w:szCs w:val="20"/>
        </w:rPr>
        <w:t>XXII.</w:t>
      </w:r>
      <w:bookmarkStart w:id="41" w:name="_Toc266275257"/>
      <w:r w:rsidRPr="0070749B">
        <w:rPr>
          <w:rFonts w:ascii="Georgia" w:hAnsi="Georgia" w:cs="Georgia"/>
          <w:b/>
          <w:bCs w:val="0"/>
          <w:color w:val="000000"/>
          <w:sz w:val="20"/>
          <w:szCs w:val="20"/>
        </w:rPr>
        <w:t xml:space="preserve"> Załączniki:</w:t>
      </w:r>
      <w:bookmarkEnd w:id="40"/>
      <w:bookmarkEnd w:id="41"/>
    </w:p>
    <w:p w14:paraId="0B1D7080" w14:textId="32F72815" w:rsidR="00743EAF"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Załącznik nr 1</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00834C0F">
        <w:rPr>
          <w:rFonts w:ascii="Georgia" w:hAnsi="Georgia" w:cs="Georgia"/>
          <w:color w:val="000000"/>
          <w:sz w:val="20"/>
          <w:szCs w:val="20"/>
        </w:rPr>
        <w:tab/>
      </w:r>
      <w:r w:rsidRPr="0070749B">
        <w:rPr>
          <w:rFonts w:ascii="Georgia" w:hAnsi="Georgia" w:cs="Georgia"/>
          <w:color w:val="000000"/>
          <w:sz w:val="20"/>
          <w:szCs w:val="20"/>
        </w:rPr>
        <w:tab/>
        <w:t>Opis przedmiotu zamówienia</w:t>
      </w:r>
    </w:p>
    <w:p w14:paraId="6CC82034" w14:textId="58B8573A" w:rsidR="00DB558E" w:rsidRPr="0070749B" w:rsidRDefault="00DB558E" w:rsidP="00DB558E">
      <w:pPr>
        <w:spacing w:line="360" w:lineRule="auto"/>
        <w:jc w:val="both"/>
        <w:rPr>
          <w:rFonts w:ascii="Georgia" w:hAnsi="Georgia"/>
          <w:bCs/>
          <w:color w:val="000000"/>
          <w:sz w:val="20"/>
          <w:szCs w:val="20"/>
        </w:rPr>
      </w:pPr>
      <w:r w:rsidRPr="0070749B">
        <w:rPr>
          <w:rFonts w:ascii="Georgia" w:hAnsi="Georgia" w:cs="Georgia"/>
          <w:color w:val="000000"/>
          <w:sz w:val="20"/>
          <w:szCs w:val="20"/>
        </w:rPr>
        <w:t>Załącznik nr 2</w:t>
      </w:r>
      <w:r w:rsidRPr="0070749B">
        <w:rPr>
          <w:rFonts w:ascii="Georgia" w:hAnsi="Georgia" w:cs="Georgia"/>
          <w:color w:val="000000"/>
          <w:sz w:val="20"/>
          <w:szCs w:val="20"/>
        </w:rPr>
        <w:tab/>
      </w:r>
      <w:r w:rsidRPr="0070749B">
        <w:rPr>
          <w:rFonts w:ascii="Georgia" w:hAnsi="Georgia" w:cs="Georgia"/>
          <w:color w:val="000000"/>
          <w:sz w:val="20"/>
          <w:szCs w:val="20"/>
        </w:rPr>
        <w:tab/>
      </w:r>
      <w:r w:rsidR="00743EAF">
        <w:rPr>
          <w:rFonts w:ascii="Georgia" w:hAnsi="Georgia" w:cs="Georgia"/>
          <w:color w:val="000000"/>
          <w:sz w:val="20"/>
          <w:szCs w:val="20"/>
        </w:rPr>
        <w:tab/>
      </w:r>
      <w:r w:rsidRPr="0070749B">
        <w:rPr>
          <w:rFonts w:ascii="Georgia" w:hAnsi="Georgia" w:cs="Georgia"/>
          <w:color w:val="000000"/>
          <w:sz w:val="20"/>
          <w:szCs w:val="20"/>
        </w:rPr>
        <w:tab/>
      </w:r>
      <w:r w:rsidR="00834C0F">
        <w:rPr>
          <w:rFonts w:ascii="Georgia" w:hAnsi="Georgia" w:cs="Georgia"/>
          <w:color w:val="000000"/>
          <w:sz w:val="20"/>
          <w:szCs w:val="20"/>
        </w:rPr>
        <w:tab/>
      </w:r>
      <w:r w:rsidRPr="0070749B">
        <w:rPr>
          <w:rFonts w:ascii="Georgia" w:hAnsi="Georgia"/>
          <w:bCs/>
          <w:color w:val="000000"/>
          <w:sz w:val="20"/>
          <w:szCs w:val="20"/>
        </w:rPr>
        <w:t>Jednolity Europejski Dokument Zamówienia</w:t>
      </w:r>
    </w:p>
    <w:p w14:paraId="5488634D" w14:textId="49651931"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743EAF">
        <w:rPr>
          <w:rFonts w:ascii="Georgia" w:hAnsi="Georgia" w:cs="Georgia"/>
          <w:color w:val="000000"/>
          <w:sz w:val="20"/>
          <w:szCs w:val="20"/>
        </w:rPr>
        <w:t xml:space="preserve">2a, 2b, </w:t>
      </w:r>
      <w:r w:rsidRPr="0070749B">
        <w:rPr>
          <w:rFonts w:ascii="Georgia" w:hAnsi="Georgia" w:cs="Georgia"/>
          <w:color w:val="000000"/>
          <w:sz w:val="20"/>
          <w:szCs w:val="20"/>
        </w:rPr>
        <w:t>3, 4, 5, 6</w:t>
      </w:r>
      <w:r w:rsidR="0018140C">
        <w:rPr>
          <w:rFonts w:ascii="Georgia" w:hAnsi="Georgia" w:cs="Georgia"/>
          <w:color w:val="000000"/>
          <w:sz w:val="20"/>
          <w:szCs w:val="20"/>
        </w:rPr>
        <w:t>,</w:t>
      </w:r>
      <w:r w:rsidR="0021375A">
        <w:rPr>
          <w:rFonts w:ascii="Georgia" w:hAnsi="Georgia" w:cs="Georgia"/>
          <w:color w:val="000000"/>
          <w:sz w:val="20"/>
          <w:szCs w:val="20"/>
        </w:rPr>
        <w:t xml:space="preserve"> 7</w:t>
      </w:r>
      <w:r w:rsidR="002671BE">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t>Wzór oświadczenia</w:t>
      </w:r>
    </w:p>
    <w:p w14:paraId="0F5656EB" w14:textId="5C884863" w:rsidR="00DB558E" w:rsidRPr="0070749B" w:rsidRDefault="00DB558E" w:rsidP="00DB558E">
      <w:pPr>
        <w:spacing w:line="360" w:lineRule="auto"/>
        <w:jc w:val="both"/>
        <w:rPr>
          <w:rFonts w:ascii="Georgia" w:hAnsi="Georgia" w:cs="Georgia"/>
          <w:color w:val="000000"/>
          <w:sz w:val="20"/>
          <w:szCs w:val="20"/>
        </w:rPr>
      </w:pPr>
      <w:r w:rsidRPr="0070749B">
        <w:rPr>
          <w:rFonts w:ascii="Georgia" w:hAnsi="Georgia" w:cs="Georgia"/>
          <w:color w:val="000000"/>
          <w:sz w:val="20"/>
          <w:szCs w:val="20"/>
        </w:rPr>
        <w:t xml:space="preserve">Załącznik nr </w:t>
      </w:r>
      <w:r w:rsidR="002671BE">
        <w:rPr>
          <w:rFonts w:ascii="Georgia" w:hAnsi="Georgia" w:cs="Georgia"/>
          <w:color w:val="000000"/>
          <w:sz w:val="20"/>
          <w:szCs w:val="20"/>
        </w:rPr>
        <w:t>8</w:t>
      </w:r>
      <w:r w:rsidR="009264D7">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Pr="0070749B">
        <w:rPr>
          <w:rFonts w:ascii="Georgia" w:hAnsi="Georgia" w:cs="Georgia"/>
          <w:color w:val="000000"/>
          <w:sz w:val="20"/>
          <w:szCs w:val="20"/>
        </w:rPr>
        <w:tab/>
      </w:r>
      <w:r w:rsidR="00834C0F">
        <w:rPr>
          <w:rFonts w:ascii="Georgia" w:hAnsi="Georgia" w:cs="Georgia"/>
          <w:color w:val="000000"/>
          <w:sz w:val="20"/>
          <w:szCs w:val="20"/>
        </w:rPr>
        <w:tab/>
      </w:r>
      <w:r w:rsidRPr="0070749B">
        <w:rPr>
          <w:rFonts w:ascii="Georgia" w:hAnsi="Georgia" w:cs="Georgia"/>
          <w:color w:val="000000"/>
          <w:sz w:val="20"/>
          <w:szCs w:val="20"/>
        </w:rPr>
        <w:t>Formularz ofertowy</w:t>
      </w:r>
    </w:p>
    <w:p w14:paraId="7E5135F5" w14:textId="4E263B3C" w:rsidR="00DB558E" w:rsidRDefault="00DB558E" w:rsidP="00DB558E">
      <w:pPr>
        <w:pStyle w:val="Standard"/>
        <w:spacing w:after="0" w:line="360" w:lineRule="auto"/>
        <w:jc w:val="both"/>
        <w:rPr>
          <w:b w:val="0"/>
          <w:i w:val="0"/>
          <w:color w:val="000000"/>
          <w:sz w:val="20"/>
          <w:szCs w:val="20"/>
        </w:rPr>
      </w:pPr>
      <w:r w:rsidRPr="0070749B">
        <w:rPr>
          <w:b w:val="0"/>
          <w:i w:val="0"/>
          <w:color w:val="000000"/>
          <w:sz w:val="20"/>
          <w:szCs w:val="20"/>
        </w:rPr>
        <w:t xml:space="preserve">Załącznik nr </w:t>
      </w:r>
      <w:r w:rsidR="002671BE">
        <w:rPr>
          <w:b w:val="0"/>
          <w:i w:val="0"/>
          <w:color w:val="000000"/>
          <w:sz w:val="20"/>
          <w:szCs w:val="20"/>
        </w:rPr>
        <w:t>9</w:t>
      </w:r>
      <w:r w:rsidR="00834C0F">
        <w:rPr>
          <w:b w:val="0"/>
          <w:i w:val="0"/>
          <w:color w:val="000000"/>
          <w:sz w:val="20"/>
          <w:szCs w:val="20"/>
        </w:rPr>
        <w:t xml:space="preserve"> i 1</w:t>
      </w:r>
      <w:r w:rsidR="002671BE">
        <w:rPr>
          <w:b w:val="0"/>
          <w:i w:val="0"/>
          <w:color w:val="000000"/>
          <w:sz w:val="20"/>
          <w:szCs w:val="20"/>
        </w:rPr>
        <w:t>0</w:t>
      </w:r>
      <w:r w:rsidRPr="0070749B">
        <w:rPr>
          <w:b w:val="0"/>
          <w:i w:val="0"/>
          <w:color w:val="000000"/>
          <w:sz w:val="20"/>
          <w:szCs w:val="20"/>
        </w:rPr>
        <w:tab/>
      </w:r>
      <w:r w:rsidRPr="0070749B">
        <w:rPr>
          <w:b w:val="0"/>
          <w:i w:val="0"/>
          <w:color w:val="000000"/>
          <w:sz w:val="20"/>
          <w:szCs w:val="20"/>
        </w:rPr>
        <w:tab/>
      </w:r>
      <w:r w:rsidR="00834C0F">
        <w:rPr>
          <w:b w:val="0"/>
          <w:i w:val="0"/>
          <w:color w:val="000000"/>
          <w:sz w:val="20"/>
          <w:szCs w:val="20"/>
        </w:rPr>
        <w:tab/>
      </w:r>
      <w:r w:rsidRPr="0070749B">
        <w:rPr>
          <w:b w:val="0"/>
          <w:i w:val="0"/>
          <w:color w:val="000000"/>
          <w:sz w:val="20"/>
          <w:szCs w:val="20"/>
        </w:rPr>
        <w:tab/>
        <w:t xml:space="preserve">Projekty umów </w:t>
      </w:r>
    </w:p>
    <w:p w14:paraId="39FE9718" w14:textId="77777777" w:rsidR="006B76A0" w:rsidRPr="0070749B" w:rsidRDefault="006B76A0" w:rsidP="00DB558E">
      <w:pPr>
        <w:pStyle w:val="Standard"/>
        <w:spacing w:after="0" w:line="360" w:lineRule="auto"/>
        <w:jc w:val="both"/>
        <w:rPr>
          <w:b w:val="0"/>
          <w:i w:val="0"/>
          <w:color w:val="000000"/>
          <w:sz w:val="20"/>
          <w:szCs w:val="20"/>
        </w:rPr>
      </w:pPr>
    </w:p>
    <w:p w14:paraId="0C8FE7E0" w14:textId="1A9CD1A7" w:rsidR="00DB558E" w:rsidRPr="00123693" w:rsidRDefault="00DB558E" w:rsidP="00DB558E">
      <w:pPr>
        <w:spacing w:line="360" w:lineRule="auto"/>
        <w:jc w:val="both"/>
        <w:rPr>
          <w:rFonts w:ascii="Georgia" w:hAnsi="Georgia" w:cs="Georgia"/>
          <w:bCs/>
          <w:iCs/>
          <w:sz w:val="20"/>
          <w:szCs w:val="20"/>
        </w:rPr>
      </w:pPr>
      <w:r w:rsidRPr="0070749B">
        <w:rPr>
          <w:rFonts w:ascii="Georgia" w:hAnsi="Georgia" w:cs="Georgia"/>
          <w:b/>
          <w:bCs/>
          <w:iCs/>
          <w:sz w:val="20"/>
          <w:szCs w:val="20"/>
        </w:rPr>
        <w:t>UWAGA!</w:t>
      </w:r>
      <w:r w:rsidRPr="0070749B">
        <w:rPr>
          <w:rFonts w:ascii="Georgia" w:hAnsi="Georgia" w:cs="Georgia"/>
          <w:bCs/>
          <w:iCs/>
          <w:sz w:val="20"/>
          <w:szCs w:val="20"/>
        </w:rPr>
        <w:t xml:space="preserve"> </w:t>
      </w:r>
      <w:r w:rsidRPr="0070749B">
        <w:rPr>
          <w:rFonts w:ascii="Georgia" w:hAnsi="Georgia" w:cs="Georgia"/>
          <w:color w:val="000000"/>
          <w:sz w:val="20"/>
          <w:szCs w:val="20"/>
        </w:rPr>
        <w:t xml:space="preserve">Załącznik nr </w:t>
      </w:r>
      <w:r w:rsidR="00427F5A">
        <w:rPr>
          <w:rFonts w:ascii="Georgia" w:hAnsi="Georgia" w:cs="Georgia"/>
          <w:color w:val="000000"/>
          <w:sz w:val="20"/>
          <w:szCs w:val="20"/>
        </w:rPr>
        <w:t xml:space="preserve">1 i </w:t>
      </w:r>
      <w:r w:rsidRPr="0070749B">
        <w:rPr>
          <w:rFonts w:ascii="Georgia" w:hAnsi="Georgia" w:cs="Georgia"/>
          <w:color w:val="000000"/>
          <w:sz w:val="20"/>
          <w:szCs w:val="20"/>
        </w:rPr>
        <w:t>2 stanowi osobny dokument</w:t>
      </w:r>
      <w:r w:rsidRPr="0070749B">
        <w:rPr>
          <w:rFonts w:ascii="Georgia" w:hAnsi="Georgia" w:cs="Georgia"/>
          <w:bCs/>
          <w:iCs/>
          <w:sz w:val="20"/>
          <w:szCs w:val="20"/>
        </w:rPr>
        <w:t xml:space="preserve"> będący integralną częścią niniejszej SWZ.</w:t>
      </w:r>
    </w:p>
    <w:p w14:paraId="736A291B" w14:textId="6772524A" w:rsidR="002B4869" w:rsidRDefault="002B4869" w:rsidP="00DB558E">
      <w:pPr>
        <w:spacing w:line="240" w:lineRule="auto"/>
        <w:jc w:val="both"/>
        <w:rPr>
          <w:rFonts w:ascii="Georgia" w:hAnsi="Georgia" w:cs="Arial"/>
          <w:i/>
          <w:iCs/>
          <w:color w:val="FFFFFF" w:themeColor="background1"/>
          <w:kern w:val="0"/>
          <w:sz w:val="20"/>
          <w:szCs w:val="20"/>
          <w:lang w:eastAsia="en-US"/>
        </w:rPr>
      </w:pPr>
    </w:p>
    <w:p w14:paraId="2C1B9B7F" w14:textId="28C647BB" w:rsidR="007505D9" w:rsidRDefault="007505D9" w:rsidP="00DB558E">
      <w:pPr>
        <w:spacing w:line="240" w:lineRule="auto"/>
        <w:jc w:val="both"/>
        <w:rPr>
          <w:rFonts w:ascii="Georgia" w:hAnsi="Georgia" w:cs="Arial"/>
          <w:i/>
          <w:iCs/>
          <w:color w:val="000000" w:themeColor="text1"/>
          <w:kern w:val="0"/>
          <w:sz w:val="20"/>
          <w:szCs w:val="20"/>
          <w:lang w:eastAsia="en-US"/>
        </w:rPr>
      </w:pPr>
    </w:p>
    <w:p w14:paraId="59BA87C8" w14:textId="63F7DBFF" w:rsidR="00C434AA" w:rsidRDefault="00C434AA" w:rsidP="00DB558E">
      <w:pPr>
        <w:spacing w:line="240" w:lineRule="auto"/>
        <w:jc w:val="both"/>
        <w:rPr>
          <w:rFonts w:ascii="Georgia" w:hAnsi="Georgia" w:cs="Arial"/>
          <w:i/>
          <w:iCs/>
          <w:color w:val="000000" w:themeColor="text1"/>
          <w:kern w:val="0"/>
          <w:sz w:val="20"/>
          <w:szCs w:val="20"/>
          <w:lang w:eastAsia="en-US"/>
        </w:rPr>
      </w:pPr>
    </w:p>
    <w:p w14:paraId="36BFA565" w14:textId="7138F2C6" w:rsidR="00C434AA" w:rsidRDefault="00C434AA" w:rsidP="00DB558E">
      <w:pPr>
        <w:spacing w:line="240" w:lineRule="auto"/>
        <w:jc w:val="both"/>
        <w:rPr>
          <w:rFonts w:ascii="Georgia" w:hAnsi="Georgia" w:cs="Arial"/>
          <w:i/>
          <w:iCs/>
          <w:color w:val="000000" w:themeColor="text1"/>
          <w:kern w:val="0"/>
          <w:sz w:val="20"/>
          <w:szCs w:val="20"/>
          <w:lang w:eastAsia="en-US"/>
        </w:rPr>
      </w:pPr>
    </w:p>
    <w:p w14:paraId="30C68307" w14:textId="4A9D6900" w:rsidR="00C434AA" w:rsidRDefault="00C434AA" w:rsidP="00DB558E">
      <w:pPr>
        <w:spacing w:line="240" w:lineRule="auto"/>
        <w:jc w:val="both"/>
        <w:rPr>
          <w:rFonts w:ascii="Georgia" w:hAnsi="Georgia" w:cs="Arial"/>
          <w:i/>
          <w:iCs/>
          <w:color w:val="000000" w:themeColor="text1"/>
          <w:kern w:val="0"/>
          <w:sz w:val="20"/>
          <w:szCs w:val="20"/>
          <w:lang w:eastAsia="en-US"/>
        </w:rPr>
      </w:pPr>
    </w:p>
    <w:p w14:paraId="13D20D74" w14:textId="7C5AD68E" w:rsidR="00C434AA" w:rsidRDefault="00C434AA" w:rsidP="00DB558E">
      <w:pPr>
        <w:spacing w:line="240" w:lineRule="auto"/>
        <w:jc w:val="both"/>
        <w:rPr>
          <w:rFonts w:ascii="Georgia" w:hAnsi="Georgia" w:cs="Arial"/>
          <w:i/>
          <w:iCs/>
          <w:color w:val="000000" w:themeColor="text1"/>
          <w:kern w:val="0"/>
          <w:sz w:val="20"/>
          <w:szCs w:val="20"/>
          <w:lang w:eastAsia="en-US"/>
        </w:rPr>
      </w:pPr>
    </w:p>
    <w:p w14:paraId="43E6075D" w14:textId="77777777" w:rsidR="00C434AA" w:rsidRDefault="00C434AA" w:rsidP="00DB558E">
      <w:pPr>
        <w:spacing w:line="240" w:lineRule="auto"/>
        <w:jc w:val="both"/>
        <w:rPr>
          <w:rFonts w:ascii="Georgia" w:hAnsi="Georgia" w:cs="Georgia"/>
          <w:i/>
          <w:iCs/>
          <w:sz w:val="20"/>
          <w:szCs w:val="20"/>
        </w:rPr>
      </w:pPr>
    </w:p>
    <w:p w14:paraId="150DF405" w14:textId="74B6C02F" w:rsidR="00DB558E" w:rsidRPr="00123693" w:rsidRDefault="00DB558E" w:rsidP="00DB558E">
      <w:pPr>
        <w:spacing w:line="240" w:lineRule="auto"/>
        <w:jc w:val="both"/>
        <w:rPr>
          <w:rStyle w:val="Domylnaczcionkaakapitu2"/>
          <w:rFonts w:ascii="Georgia" w:hAnsi="Georgia"/>
          <w:b/>
          <w:bCs/>
          <w:color w:val="000000"/>
          <w:sz w:val="20"/>
          <w:szCs w:val="20"/>
        </w:rPr>
      </w:pPr>
      <w:r>
        <w:rPr>
          <w:rStyle w:val="Domylnaczcionkaakapitu2"/>
          <w:rFonts w:ascii="Georgia" w:hAnsi="Georgia"/>
          <w:color w:val="000000"/>
          <w:sz w:val="20"/>
          <w:szCs w:val="20"/>
        </w:rPr>
        <w:t xml:space="preserve">Wadowice, </w:t>
      </w:r>
      <w:r w:rsidRPr="00E02AFD">
        <w:rPr>
          <w:rStyle w:val="Domylnaczcionkaakapitu2"/>
          <w:rFonts w:ascii="Georgia" w:hAnsi="Georgia"/>
          <w:color w:val="000000"/>
          <w:sz w:val="20"/>
          <w:szCs w:val="20"/>
        </w:rPr>
        <w:t xml:space="preserve">dnia </w:t>
      </w:r>
      <w:r w:rsidR="00EA2D75">
        <w:rPr>
          <w:rStyle w:val="Domylnaczcionkaakapitu2"/>
          <w:rFonts w:ascii="Georgia" w:hAnsi="Georgia"/>
          <w:color w:val="000000"/>
          <w:sz w:val="20"/>
          <w:szCs w:val="20"/>
        </w:rPr>
        <w:t>23</w:t>
      </w:r>
      <w:r w:rsidR="004401D5" w:rsidRPr="00C00F98">
        <w:rPr>
          <w:rStyle w:val="Domylnaczcionkaakapitu2"/>
          <w:rFonts w:ascii="Georgia" w:hAnsi="Georgia"/>
          <w:color w:val="000000"/>
          <w:sz w:val="20"/>
          <w:szCs w:val="20"/>
        </w:rPr>
        <w:t>.</w:t>
      </w:r>
      <w:r w:rsidR="00EA2D75">
        <w:rPr>
          <w:rStyle w:val="Domylnaczcionkaakapitu2"/>
          <w:rFonts w:ascii="Georgia" w:hAnsi="Georgia"/>
          <w:color w:val="000000"/>
          <w:sz w:val="20"/>
          <w:szCs w:val="20"/>
        </w:rPr>
        <w:t>01</w:t>
      </w:r>
      <w:r w:rsidRPr="00C00F98">
        <w:rPr>
          <w:rStyle w:val="Domylnaczcionkaakapitu2"/>
          <w:rFonts w:ascii="Georgia" w:hAnsi="Georgia"/>
          <w:color w:val="000000"/>
          <w:sz w:val="20"/>
          <w:szCs w:val="20"/>
        </w:rPr>
        <w:t>.202</w:t>
      </w:r>
      <w:r w:rsidR="00EA2D75">
        <w:rPr>
          <w:rStyle w:val="Domylnaczcionkaakapitu2"/>
          <w:rFonts w:ascii="Georgia" w:hAnsi="Georgia"/>
          <w:color w:val="000000"/>
          <w:sz w:val="20"/>
          <w:szCs w:val="20"/>
        </w:rPr>
        <w:t>3</w:t>
      </w:r>
      <w:r w:rsidRPr="00C00F98">
        <w:rPr>
          <w:rStyle w:val="Domylnaczcionkaakapitu2"/>
          <w:rFonts w:ascii="Georgia" w:hAnsi="Georgia"/>
          <w:color w:val="000000"/>
          <w:sz w:val="20"/>
          <w:szCs w:val="20"/>
        </w:rPr>
        <w:t>r.</w:t>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r>
      <w:r w:rsidRPr="00123693">
        <w:rPr>
          <w:rStyle w:val="Domylnaczcionkaakapitu2"/>
          <w:rFonts w:ascii="Georgia" w:hAnsi="Georgia"/>
          <w:color w:val="000000"/>
          <w:sz w:val="20"/>
          <w:szCs w:val="20"/>
        </w:rPr>
        <w:tab/>
        <w:t xml:space="preserve">Zatwierdzam </w:t>
      </w:r>
      <w:r w:rsidRPr="00123693">
        <w:rPr>
          <w:rStyle w:val="Domylnaczcionkaakapitu2"/>
          <w:rFonts w:ascii="Georgia" w:hAnsi="Georgia"/>
          <w:b/>
          <w:bCs/>
          <w:color w:val="000000"/>
          <w:sz w:val="20"/>
          <w:szCs w:val="20"/>
        </w:rPr>
        <w:t>………………….........………..........…….</w:t>
      </w:r>
    </w:p>
    <w:p w14:paraId="5357242E" w14:textId="77777777" w:rsidR="00DB558E" w:rsidRDefault="00DB558E" w:rsidP="00DB558E">
      <w:pPr>
        <w:pStyle w:val="Tekstpodstawowywcity2"/>
        <w:ind w:left="6237"/>
        <w:rPr>
          <w:rStyle w:val="Domylnaczcionkaakapitu2"/>
          <w:i/>
          <w:color w:val="000000"/>
          <w:sz w:val="16"/>
          <w:szCs w:val="16"/>
        </w:rPr>
      </w:pPr>
      <w:r w:rsidRPr="00E60300">
        <w:rPr>
          <w:rStyle w:val="Domylnaczcionkaakapitu2"/>
          <w:i/>
          <w:color w:val="000000"/>
          <w:sz w:val="16"/>
          <w:szCs w:val="16"/>
        </w:rPr>
        <w:t>(podpis Dyrektora ZZOZ w Wadowicach</w:t>
      </w:r>
    </w:p>
    <w:p w14:paraId="5DFF658A" w14:textId="77777777" w:rsidR="00DB558E" w:rsidRDefault="00DB558E" w:rsidP="0018140C">
      <w:pPr>
        <w:pStyle w:val="Tekstpodstawowywcity2"/>
        <w:ind w:left="6237"/>
        <w:rPr>
          <w:rStyle w:val="Domylnaczcionkaakapitu2"/>
          <w:i/>
          <w:color w:val="000000"/>
          <w:sz w:val="16"/>
          <w:szCs w:val="16"/>
        </w:rPr>
      </w:pPr>
      <w:r w:rsidRPr="00E60300">
        <w:rPr>
          <w:rStyle w:val="Domylnaczcionkaakapitu2"/>
          <w:i/>
          <w:color w:val="000000"/>
          <w:sz w:val="16"/>
          <w:szCs w:val="16"/>
        </w:rPr>
        <w:t xml:space="preserve">lub osoby przez niego </w:t>
      </w:r>
      <w:bookmarkStart w:id="42" w:name="_Toc286135481"/>
      <w:r w:rsidR="0018140C" w:rsidRPr="00E60300">
        <w:rPr>
          <w:rStyle w:val="Domylnaczcionkaakapitu2"/>
          <w:i/>
          <w:color w:val="000000"/>
          <w:sz w:val="16"/>
          <w:szCs w:val="16"/>
        </w:rPr>
        <w:t>upoważnio</w:t>
      </w:r>
      <w:r w:rsidR="0018140C">
        <w:rPr>
          <w:rStyle w:val="Domylnaczcionkaakapitu2"/>
          <w:i/>
          <w:color w:val="000000"/>
          <w:sz w:val="16"/>
          <w:szCs w:val="16"/>
        </w:rPr>
        <w:t>na)</w:t>
      </w:r>
    </w:p>
    <w:p w14:paraId="3CD47817" w14:textId="4C90706E" w:rsidR="006B76A0" w:rsidRDefault="00A6474B" w:rsidP="00427F5A">
      <w:pPr>
        <w:suppressAutoHyphens w:val="0"/>
        <w:spacing w:after="160" w:line="259" w:lineRule="auto"/>
        <w:textAlignment w:val="auto"/>
        <w:rPr>
          <w:rFonts w:ascii="Georgia" w:hAnsi="Georgia" w:cs="Georgia"/>
          <w:b/>
          <w:i/>
          <w:iCs/>
          <w:sz w:val="20"/>
          <w:szCs w:val="20"/>
        </w:rPr>
      </w:pPr>
      <w:r>
        <w:rPr>
          <w:i/>
          <w:color w:val="000000"/>
          <w:sz w:val="16"/>
          <w:szCs w:val="16"/>
        </w:rPr>
        <w:br w:type="page"/>
      </w:r>
      <w:bookmarkStart w:id="43" w:name="_Toc88558260"/>
      <w:bookmarkStart w:id="44" w:name="_Toc91766460"/>
    </w:p>
    <w:p w14:paraId="18E5438A" w14:textId="39062C0B" w:rsidR="00743EAF" w:rsidRPr="008F0297" w:rsidRDefault="00743EAF" w:rsidP="00483D29">
      <w:pPr>
        <w:pStyle w:val="Nagwek1"/>
        <w:pageBreakBefore/>
        <w:tabs>
          <w:tab w:val="left" w:pos="5775"/>
          <w:tab w:val="right" w:pos="10204"/>
        </w:tabs>
        <w:spacing w:line="360" w:lineRule="auto"/>
        <w:jc w:val="right"/>
        <w:rPr>
          <w:rFonts w:ascii="Georgia" w:hAnsi="Georgia" w:cs="Georgia"/>
          <w:b/>
          <w:bCs w:val="0"/>
          <w:i/>
          <w:iCs/>
          <w:sz w:val="20"/>
          <w:szCs w:val="20"/>
        </w:rPr>
      </w:pPr>
      <w:bookmarkStart w:id="45" w:name="_Toc125538317"/>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a do</w:t>
      </w:r>
      <w:r w:rsidRPr="008F0297">
        <w:rPr>
          <w:rFonts w:ascii="Georgia" w:hAnsi="Georgia" w:cs="Georgia"/>
          <w:b/>
          <w:bCs w:val="0"/>
          <w:i/>
          <w:iCs/>
          <w:sz w:val="20"/>
          <w:szCs w:val="20"/>
        </w:rPr>
        <w:t xml:space="preserve"> SWZ</w:t>
      </w:r>
      <w:bookmarkEnd w:id="43"/>
      <w:bookmarkEnd w:id="44"/>
      <w:bookmarkEnd w:id="45"/>
    </w:p>
    <w:p w14:paraId="2E5CD382" w14:textId="77777777" w:rsidR="00743EAF" w:rsidRPr="008F0297" w:rsidRDefault="00743EAF" w:rsidP="00743EAF"/>
    <w:p w14:paraId="3A2AFBEB"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PROPOZYCJA TREŚCI ZOBOWIĄZANIA PODMIOTU</w:t>
      </w:r>
    </w:p>
    <w:p w14:paraId="1E0F2A1C" w14:textId="77777777" w:rsidR="00743EAF" w:rsidRPr="008F0297" w:rsidRDefault="00743EAF" w:rsidP="00743EAF">
      <w:pPr>
        <w:jc w:val="center"/>
        <w:rPr>
          <w:rFonts w:ascii="Georgia" w:hAnsi="Georgia"/>
          <w:b/>
          <w:sz w:val="20"/>
          <w:szCs w:val="20"/>
        </w:rPr>
      </w:pPr>
      <w:r w:rsidRPr="008F0297">
        <w:rPr>
          <w:rFonts w:ascii="Georgia" w:hAnsi="Georgia"/>
          <w:b/>
          <w:sz w:val="20"/>
          <w:szCs w:val="20"/>
        </w:rPr>
        <w:t>do oddania do dyspozycji Wykonawcy niezbędnych zasobów na potrzeby realizacji zamówienia</w:t>
      </w:r>
    </w:p>
    <w:p w14:paraId="46CF2F71" w14:textId="77777777" w:rsidR="00743EAF" w:rsidRPr="008F0297" w:rsidRDefault="00743EAF" w:rsidP="00743EAF">
      <w:pPr>
        <w:spacing w:before="120" w:after="120"/>
        <w:rPr>
          <w:rFonts w:ascii="Georgia" w:hAnsi="Georgia"/>
          <w:i/>
          <w:sz w:val="20"/>
          <w:szCs w:val="20"/>
        </w:rPr>
      </w:pPr>
    </w:p>
    <w:p w14:paraId="155BCF88" w14:textId="77777777" w:rsidR="00743EAF" w:rsidRPr="008F0297" w:rsidRDefault="00743EAF" w:rsidP="00743EAF">
      <w:pPr>
        <w:spacing w:line="360" w:lineRule="auto"/>
        <w:ind w:left="993" w:hanging="993"/>
        <w:jc w:val="both"/>
        <w:rPr>
          <w:rFonts w:ascii="Georgia" w:hAnsi="Georgia"/>
          <w:i/>
          <w:sz w:val="18"/>
          <w:szCs w:val="18"/>
        </w:rPr>
      </w:pPr>
      <w:r w:rsidRPr="008F0297">
        <w:rPr>
          <w:rFonts w:ascii="Georgia" w:hAnsi="Georgia"/>
          <w:i/>
          <w:sz w:val="18"/>
          <w:szCs w:val="18"/>
        </w:rPr>
        <w:t xml:space="preserve">UWAGA: </w:t>
      </w:r>
    </w:p>
    <w:p w14:paraId="7E3540D6" w14:textId="77777777" w:rsidR="00743EAF" w:rsidRPr="008F0297" w:rsidRDefault="00743EAF" w:rsidP="00743EAF">
      <w:pPr>
        <w:spacing w:line="360" w:lineRule="auto"/>
        <w:jc w:val="both"/>
        <w:rPr>
          <w:rFonts w:ascii="Georgia" w:hAnsi="Georgia" w:cs="Courier New"/>
          <w:i/>
          <w:sz w:val="18"/>
          <w:szCs w:val="18"/>
        </w:rPr>
      </w:pPr>
      <w:r w:rsidRPr="008F0297">
        <w:rPr>
          <w:rFonts w:ascii="Georgia" w:hAnsi="Georgia" w:cs="Courier New"/>
          <w:i/>
          <w:sz w:val="18"/>
          <w:szCs w:val="18"/>
        </w:rPr>
        <w:t>Zamiast niniejszego Formularza można przedstawić inne dokumenty, w szczególności:</w:t>
      </w:r>
    </w:p>
    <w:p w14:paraId="5C0546EE"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zobowiązanie podmiotu, o którym mowa w art. 118 ust. 4 ustawy Pzp sporządzone w oparciu o własny wzór</w:t>
      </w:r>
    </w:p>
    <w:p w14:paraId="517EF599" w14:textId="77777777" w:rsidR="00743EAF" w:rsidRPr="008F0297" w:rsidRDefault="00743EAF">
      <w:pPr>
        <w:numPr>
          <w:ilvl w:val="0"/>
          <w:numId w:val="44"/>
        </w:numPr>
        <w:spacing w:line="360" w:lineRule="auto"/>
        <w:ind w:left="426" w:hanging="426"/>
        <w:jc w:val="both"/>
        <w:textAlignment w:val="auto"/>
        <w:rPr>
          <w:rFonts w:ascii="Georgia" w:hAnsi="Georgia" w:cs="Courier New"/>
          <w:i/>
          <w:sz w:val="18"/>
          <w:szCs w:val="18"/>
        </w:rPr>
      </w:pPr>
      <w:r w:rsidRPr="008F0297">
        <w:rPr>
          <w:rFonts w:ascii="Georgia" w:hAnsi="Georgia" w:cs="Courier New"/>
          <w:i/>
          <w:sz w:val="18"/>
          <w:szCs w:val="18"/>
        </w:rPr>
        <w:t xml:space="preserve">inne dokumenty stanowiące dowód, że Wykonawca realizując zamówienie będzie dysponował niezbędnymi zasobami podmiotów </w:t>
      </w:r>
      <w:r w:rsidRPr="008F0297">
        <w:rPr>
          <w:rFonts w:ascii="Georgia" w:hAnsi="Georgia" w:cs="Verdana"/>
          <w:i/>
          <w:sz w:val="18"/>
          <w:szCs w:val="18"/>
        </w:rPr>
        <w:t>w stopniu umożliwiającym należyte wykonanie zamówienia publicznego oraz, że stosunek łączący Wykonawcę z tymi podmiotami będzie gwarantował rzeczywisty dostęp do ich zasobów, określające w szczególności</w:t>
      </w:r>
      <w:r w:rsidRPr="008F0297">
        <w:rPr>
          <w:rFonts w:ascii="Georgia" w:hAnsi="Georgia" w:cs="Courier New"/>
          <w:i/>
          <w:sz w:val="18"/>
          <w:szCs w:val="18"/>
        </w:rPr>
        <w:t>:</w:t>
      </w:r>
    </w:p>
    <w:p w14:paraId="0EA0BFF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zakres dostępnych Wykonawcy zasobów podmiotu udostępniającego zasoby,</w:t>
      </w:r>
    </w:p>
    <w:p w14:paraId="47F0D785" w14:textId="77777777" w:rsidR="00743EAF" w:rsidRPr="008F0297" w:rsidRDefault="00743EAF">
      <w:pPr>
        <w:numPr>
          <w:ilvl w:val="0"/>
          <w:numId w:val="43"/>
        </w:numPr>
        <w:tabs>
          <w:tab w:val="left" w:pos="851"/>
        </w:tabs>
        <w:spacing w:line="360" w:lineRule="auto"/>
        <w:ind w:left="851"/>
        <w:jc w:val="both"/>
        <w:textAlignment w:val="auto"/>
        <w:rPr>
          <w:rFonts w:ascii="Georgia" w:hAnsi="Georgia"/>
          <w:i/>
          <w:iCs/>
          <w:sz w:val="18"/>
          <w:szCs w:val="18"/>
        </w:rPr>
      </w:pPr>
      <w:r w:rsidRPr="008F0297">
        <w:rPr>
          <w:rFonts w:ascii="Georgia" w:hAnsi="Georgia"/>
          <w:i/>
          <w:iCs/>
          <w:sz w:val="18"/>
          <w:szCs w:val="18"/>
        </w:rPr>
        <w:t xml:space="preserve">sposób i okres udostępnienia Wykonawcy i wykorzystania przez niego zasobów podmiotu udostępniającego te zasoby przy wykonywaniu zamówienia, </w:t>
      </w:r>
    </w:p>
    <w:p w14:paraId="7D88E806"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Ja/My:</w:t>
      </w:r>
    </w:p>
    <w:p w14:paraId="083A1ECD"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38BC5240"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(imię i nazwisko osoby/-ób upoważnionej/-ch do reprezentowania Podmiotu, stanowisko (właściciel, prezes zarządu, członek zarządu, prokurent, upełnomocniony reprezentant itp.))</w:t>
      </w:r>
    </w:p>
    <w:p w14:paraId="2BAC286F" w14:textId="77777777" w:rsidR="00743EAF" w:rsidRPr="008F0297" w:rsidRDefault="00743EAF" w:rsidP="00743EAF">
      <w:pPr>
        <w:tabs>
          <w:tab w:val="left" w:pos="9214"/>
        </w:tabs>
        <w:spacing w:line="240" w:lineRule="auto"/>
        <w:jc w:val="both"/>
        <w:rPr>
          <w:rFonts w:ascii="Georgia" w:hAnsi="Georgia" w:cs="Courier New"/>
          <w:sz w:val="20"/>
          <w:szCs w:val="20"/>
        </w:rPr>
      </w:pPr>
    </w:p>
    <w:p w14:paraId="0697F33C"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Działając w imieniu i na rzecz:</w:t>
      </w:r>
    </w:p>
    <w:p w14:paraId="0E5AEE29" w14:textId="77777777" w:rsidR="00743EAF" w:rsidRPr="008F0297" w:rsidRDefault="00743EAF" w:rsidP="00743EAF">
      <w:pPr>
        <w:tabs>
          <w:tab w:val="left" w:pos="9214"/>
        </w:tabs>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516F588F" w14:textId="77777777" w:rsidR="00743EAF" w:rsidRPr="008F0297" w:rsidRDefault="00743EAF" w:rsidP="00743EAF">
      <w:pPr>
        <w:tabs>
          <w:tab w:val="left" w:pos="9214"/>
        </w:tabs>
        <w:spacing w:line="240" w:lineRule="auto"/>
        <w:jc w:val="center"/>
        <w:rPr>
          <w:rFonts w:ascii="Georgia" w:hAnsi="Georgia" w:cs="Courier New"/>
          <w:i/>
          <w:sz w:val="16"/>
          <w:szCs w:val="16"/>
        </w:rPr>
      </w:pPr>
      <w:r w:rsidRPr="008F0297">
        <w:rPr>
          <w:rFonts w:ascii="Georgia" w:hAnsi="Georgia" w:cs="Courier New"/>
          <w:i/>
          <w:sz w:val="16"/>
          <w:szCs w:val="16"/>
        </w:rPr>
        <w:t>(nazwa Podmiotu udostępniającego zasoby)</w:t>
      </w:r>
    </w:p>
    <w:p w14:paraId="37A55299" w14:textId="77777777" w:rsidR="00743EAF" w:rsidRPr="008F0297" w:rsidRDefault="00743EAF" w:rsidP="00743EAF">
      <w:pPr>
        <w:tabs>
          <w:tab w:val="left" w:pos="9214"/>
        </w:tabs>
        <w:spacing w:line="240" w:lineRule="auto"/>
        <w:jc w:val="both"/>
        <w:rPr>
          <w:rFonts w:ascii="Georgia" w:hAnsi="Georgia" w:cs="Courier New"/>
          <w:sz w:val="20"/>
          <w:szCs w:val="20"/>
        </w:rPr>
      </w:pPr>
    </w:p>
    <w:p w14:paraId="5C5E7998"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Zobowiązuję się do oddania nw. zasobów:</w:t>
      </w:r>
    </w:p>
    <w:p w14:paraId="2F6B9708"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D8DED70"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(określenie zasobu – doświadczenie, osoby skierowanej do realizacji zamówieni, zdolności techniczne, zdolności finansowe lub ekonomiczne))</w:t>
      </w:r>
    </w:p>
    <w:p w14:paraId="58DAD23B" w14:textId="77777777" w:rsidR="00743EAF" w:rsidRPr="008F0297" w:rsidRDefault="00743EAF" w:rsidP="00743EAF">
      <w:pPr>
        <w:tabs>
          <w:tab w:val="left" w:pos="9214"/>
        </w:tabs>
        <w:spacing w:line="240" w:lineRule="auto"/>
        <w:jc w:val="both"/>
        <w:rPr>
          <w:rFonts w:ascii="Georgia" w:hAnsi="Georgia" w:cs="Courier New"/>
          <w:sz w:val="20"/>
          <w:szCs w:val="20"/>
        </w:rPr>
      </w:pPr>
    </w:p>
    <w:p w14:paraId="5DBFF487" w14:textId="77777777" w:rsidR="00743EAF" w:rsidRPr="008F0297" w:rsidRDefault="00743EAF" w:rsidP="00743EAF">
      <w:pPr>
        <w:tabs>
          <w:tab w:val="left" w:pos="9214"/>
        </w:tabs>
        <w:spacing w:line="360" w:lineRule="auto"/>
        <w:jc w:val="both"/>
        <w:rPr>
          <w:rFonts w:ascii="Georgia" w:hAnsi="Georgia" w:cs="Courier New"/>
          <w:sz w:val="20"/>
          <w:szCs w:val="20"/>
        </w:rPr>
      </w:pPr>
      <w:r w:rsidRPr="008F0297">
        <w:rPr>
          <w:rFonts w:ascii="Georgia" w:hAnsi="Georgia" w:cs="Courier New"/>
          <w:sz w:val="20"/>
          <w:szCs w:val="20"/>
        </w:rPr>
        <w:t>do dyspozycji Wykonawcy:</w:t>
      </w:r>
    </w:p>
    <w:p w14:paraId="2814C9BE" w14:textId="77777777" w:rsidR="00743EAF" w:rsidRPr="008F0297" w:rsidRDefault="00743EAF" w:rsidP="00743EAF">
      <w:pPr>
        <w:spacing w:line="240" w:lineRule="auto"/>
        <w:jc w:val="both"/>
        <w:rPr>
          <w:rFonts w:ascii="Georgia" w:hAnsi="Georgia" w:cs="Courier New"/>
          <w:sz w:val="20"/>
          <w:szCs w:val="20"/>
        </w:rPr>
      </w:pPr>
      <w:r w:rsidRPr="008F0297">
        <w:rPr>
          <w:rFonts w:ascii="Georgia" w:hAnsi="Georgia" w:cs="Courier New"/>
          <w:sz w:val="20"/>
          <w:szCs w:val="20"/>
        </w:rPr>
        <w:t>______________________________________________________________________</w:t>
      </w:r>
    </w:p>
    <w:p w14:paraId="408C4AAD" w14:textId="77777777" w:rsidR="00743EAF" w:rsidRPr="008F0297" w:rsidRDefault="00743EAF" w:rsidP="00743EAF">
      <w:pPr>
        <w:spacing w:line="240" w:lineRule="auto"/>
        <w:jc w:val="center"/>
        <w:rPr>
          <w:rFonts w:ascii="Georgia" w:hAnsi="Georgia"/>
          <w:i/>
          <w:sz w:val="16"/>
          <w:szCs w:val="16"/>
        </w:rPr>
      </w:pPr>
      <w:r w:rsidRPr="008F0297">
        <w:rPr>
          <w:rFonts w:ascii="Georgia" w:hAnsi="Georgia"/>
          <w:i/>
          <w:sz w:val="16"/>
          <w:szCs w:val="16"/>
        </w:rPr>
        <w:t>(nazwa Wykonawcy)</w:t>
      </w:r>
    </w:p>
    <w:p w14:paraId="6119A1B7" w14:textId="77777777" w:rsidR="00743EAF" w:rsidRPr="008F0297" w:rsidRDefault="00743EAF" w:rsidP="00743EAF">
      <w:pPr>
        <w:spacing w:line="360" w:lineRule="auto"/>
        <w:jc w:val="both"/>
        <w:rPr>
          <w:rFonts w:ascii="Georgia" w:hAnsi="Georgia"/>
          <w:sz w:val="20"/>
          <w:szCs w:val="20"/>
        </w:rPr>
      </w:pPr>
    </w:p>
    <w:p w14:paraId="2F5DE5A3" w14:textId="7CAB1F5C" w:rsidR="00743EAF" w:rsidRPr="007B1339" w:rsidRDefault="00743EAF" w:rsidP="007B1339">
      <w:pPr>
        <w:pStyle w:val="Standard"/>
        <w:autoSpaceDE w:val="0"/>
        <w:spacing w:after="0" w:line="360" w:lineRule="auto"/>
        <w:jc w:val="both"/>
        <w:rPr>
          <w:rFonts w:cs="Times New Roman"/>
          <w:b w:val="0"/>
          <w:bCs w:val="0"/>
          <w:i w:val="0"/>
          <w:iCs w:val="0"/>
          <w:sz w:val="20"/>
          <w:szCs w:val="20"/>
        </w:rPr>
      </w:pPr>
      <w:r w:rsidRPr="007B1339">
        <w:rPr>
          <w:rFonts w:eastAsiaTheme="minorHAnsi" w:cs="Arial"/>
          <w:b w:val="0"/>
          <w:bCs w:val="0"/>
          <w:i w:val="0"/>
          <w:iCs w:val="0"/>
          <w:color w:val="000000"/>
          <w:kern w:val="0"/>
          <w:sz w:val="20"/>
          <w:szCs w:val="20"/>
          <w:lang w:eastAsia="en-US"/>
        </w:rPr>
        <w:t>Na potrzeby postępowania o udzielenie zamówienia publicznego</w:t>
      </w:r>
      <w:r w:rsidRPr="007B1339">
        <w:rPr>
          <w:b w:val="0"/>
          <w:bCs w:val="0"/>
          <w:i w:val="0"/>
          <w:iCs w:val="0"/>
          <w:sz w:val="20"/>
          <w:szCs w:val="20"/>
        </w:rPr>
        <w:t xml:space="preserve"> </w:t>
      </w:r>
      <w:r w:rsidRPr="007B1339">
        <w:rPr>
          <w:rFonts w:cs="Verdana"/>
          <w:b w:val="0"/>
          <w:bCs w:val="0"/>
          <w:i w:val="0"/>
          <w:iCs w:val="0"/>
          <w:sz w:val="20"/>
          <w:szCs w:val="20"/>
        </w:rPr>
        <w:t>pn</w:t>
      </w:r>
      <w:r w:rsidR="00460792">
        <w:rPr>
          <w:rFonts w:cs="Verdana"/>
          <w:b w:val="0"/>
          <w:bCs w:val="0"/>
          <w:i w:val="0"/>
          <w:iCs w:val="0"/>
          <w:sz w:val="20"/>
          <w:szCs w:val="20"/>
        </w:rPr>
        <w:t>.</w:t>
      </w:r>
      <w:r w:rsidRPr="007B1339">
        <w:rPr>
          <w:rFonts w:cs="Verdana"/>
          <w:b w:val="0"/>
          <w:bCs w:val="0"/>
          <w:i w:val="0"/>
          <w:iCs w:val="0"/>
          <w:sz w:val="20"/>
          <w:szCs w:val="20"/>
        </w:rPr>
        <w:t xml:space="preserve"> „</w:t>
      </w:r>
      <w:r w:rsidR="00FF229A" w:rsidRPr="00FF229A">
        <w:rPr>
          <w:rFonts w:cs="Times New Roman"/>
          <w:b w:val="0"/>
          <w:bCs w:val="0"/>
          <w:i w:val="0"/>
          <w:iCs w:val="0"/>
          <w:sz w:val="20"/>
          <w:szCs w:val="20"/>
        </w:rPr>
        <w:t>Świadczenie usługi codziennego, całodobowego żywienia pacjentów ZZOZ w Wadowicach</w:t>
      </w:r>
      <w:r w:rsidR="00FF229A" w:rsidRPr="00FF229A">
        <w:rPr>
          <w:rFonts w:cs="Times New Roman"/>
          <w:i w:val="0"/>
          <w:iCs w:val="0"/>
          <w:sz w:val="20"/>
          <w:szCs w:val="20"/>
        </w:rPr>
        <w:t xml:space="preserve"> </w:t>
      </w:r>
      <w:r w:rsidRPr="00FF229A">
        <w:rPr>
          <w:b w:val="0"/>
          <w:bCs w:val="0"/>
          <w:i w:val="0"/>
          <w:iCs w:val="0"/>
          <w:sz w:val="20"/>
          <w:szCs w:val="20"/>
        </w:rPr>
        <w:t>"</w:t>
      </w:r>
      <w:r w:rsidRPr="007B1339">
        <w:rPr>
          <w:b w:val="0"/>
          <w:bCs w:val="0"/>
          <w:i w:val="0"/>
          <w:iCs w:val="0"/>
          <w:sz w:val="20"/>
          <w:szCs w:val="20"/>
        </w:rPr>
        <w:t>, prowadzonego przez Zespół Zakładów Opieki Zdrowotnej w Wadowicach, ul. Karmelicka 5; 34-100 Wadowice, oświadczam co następuje:</w:t>
      </w:r>
    </w:p>
    <w:p w14:paraId="403F773B" w14:textId="77777777" w:rsidR="00743EAF" w:rsidRPr="008F0297" w:rsidRDefault="00743EAF">
      <w:pPr>
        <w:pStyle w:val="Akapitzlist"/>
        <w:numPr>
          <w:ilvl w:val="3"/>
          <w:numId w:val="13"/>
        </w:numPr>
        <w:tabs>
          <w:tab w:val="clear" w:pos="2880"/>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udostępniam Wykonawcy ww. zasoby, w następującym zakresie:</w:t>
      </w:r>
    </w:p>
    <w:p w14:paraId="5DCDE42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3EB799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247811A5"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8F0297">
        <w:rPr>
          <w:rFonts w:ascii="Georgia" w:hAnsi="Georgia" w:cs="Courier New"/>
          <w:sz w:val="20"/>
          <w:szCs w:val="20"/>
        </w:rPr>
        <w:t>sposób i okres udostępnienia oraz wykorzystania ww. zasobów będzie następujący:</w:t>
      </w:r>
    </w:p>
    <w:p w14:paraId="2D49B31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7F6781FE"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0F2DFEA" w14:textId="77777777" w:rsidR="00743EAF" w:rsidRPr="008F0297" w:rsidRDefault="00743EAF">
      <w:pPr>
        <w:pStyle w:val="Akapitzlist"/>
        <w:numPr>
          <w:ilvl w:val="3"/>
          <w:numId w:val="13"/>
        </w:numPr>
        <w:tabs>
          <w:tab w:val="clear" w:pos="2880"/>
          <w:tab w:val="num" w:pos="2552"/>
        </w:tabs>
        <w:spacing w:line="360" w:lineRule="auto"/>
        <w:ind w:left="709"/>
        <w:jc w:val="both"/>
        <w:textAlignment w:val="auto"/>
        <w:rPr>
          <w:rFonts w:ascii="Georgia" w:hAnsi="Georgia" w:cs="Courier New"/>
          <w:sz w:val="20"/>
          <w:szCs w:val="20"/>
        </w:rPr>
      </w:pPr>
      <w:r w:rsidRPr="007B1339">
        <w:rPr>
          <w:rFonts w:ascii="Georgia" w:hAnsi="Georgia" w:cs="Courier New"/>
          <w:sz w:val="20"/>
          <w:szCs w:val="20"/>
        </w:rPr>
        <w:t>zrealizuję roboty budowlane/usługi/dostawy, których</w:t>
      </w:r>
      <w:r w:rsidRPr="008F0297">
        <w:rPr>
          <w:rFonts w:ascii="Georgia" w:hAnsi="Georgia" w:cs="Courier New"/>
          <w:sz w:val="20"/>
          <w:szCs w:val="20"/>
        </w:rPr>
        <w:t xml:space="preserve"> ww. zasoby (zdolności)dotyczą, w zakresie:</w:t>
      </w:r>
    </w:p>
    <w:p w14:paraId="4084EA8D"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4626F532" w14:textId="77777777" w:rsidR="00743EAF" w:rsidRPr="008F0297" w:rsidRDefault="00743EAF" w:rsidP="00743EAF">
      <w:pPr>
        <w:spacing w:line="360" w:lineRule="auto"/>
        <w:ind w:left="720"/>
        <w:jc w:val="both"/>
        <w:rPr>
          <w:rFonts w:ascii="Georgia" w:hAnsi="Georgia" w:cs="Courier New"/>
          <w:sz w:val="20"/>
          <w:szCs w:val="20"/>
        </w:rPr>
      </w:pPr>
      <w:r w:rsidRPr="008F0297">
        <w:rPr>
          <w:rFonts w:ascii="Georgia" w:hAnsi="Georgia" w:cs="Courier New"/>
          <w:sz w:val="20"/>
          <w:szCs w:val="20"/>
        </w:rPr>
        <w:t>________________________________________________________________</w:t>
      </w:r>
    </w:p>
    <w:p w14:paraId="5F994E10" w14:textId="77777777" w:rsidR="00743EAF" w:rsidRPr="008F0297" w:rsidRDefault="00743EAF" w:rsidP="00743EAF">
      <w:pPr>
        <w:spacing w:before="120"/>
        <w:ind w:right="-341"/>
        <w:jc w:val="both"/>
        <w:rPr>
          <w:rFonts w:ascii="Georgia" w:hAnsi="Georgia"/>
          <w:sz w:val="20"/>
          <w:szCs w:val="20"/>
        </w:rPr>
      </w:pPr>
    </w:p>
    <w:p w14:paraId="17549FEB" w14:textId="77777777" w:rsidR="00743EAF" w:rsidRPr="008F0297" w:rsidRDefault="00743EAF" w:rsidP="00743EAF">
      <w:pPr>
        <w:spacing w:before="120"/>
        <w:ind w:right="-341"/>
        <w:jc w:val="both"/>
        <w:rPr>
          <w:rFonts w:ascii="Georgia" w:hAnsi="Georgia"/>
          <w:sz w:val="20"/>
          <w:szCs w:val="20"/>
        </w:rPr>
      </w:pPr>
      <w:r w:rsidRPr="008F0297">
        <w:rPr>
          <w:rFonts w:ascii="Georgia" w:hAnsi="Georgia"/>
          <w:sz w:val="20"/>
          <w:szCs w:val="20"/>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2487C7A0" w14:textId="76B8DF8A" w:rsidR="00743EAF" w:rsidRPr="008F0297" w:rsidRDefault="00743EAF" w:rsidP="00743EAF">
      <w:pPr>
        <w:pStyle w:val="Nagwek1"/>
        <w:pageBreakBefore/>
        <w:spacing w:line="360" w:lineRule="auto"/>
        <w:jc w:val="right"/>
        <w:rPr>
          <w:rFonts w:ascii="Georgia" w:hAnsi="Georgia" w:cs="Georgia"/>
          <w:b/>
          <w:bCs w:val="0"/>
          <w:i/>
          <w:iCs/>
          <w:sz w:val="20"/>
          <w:szCs w:val="20"/>
        </w:rPr>
      </w:pPr>
      <w:bookmarkStart w:id="46" w:name="_Toc88558261"/>
      <w:bookmarkStart w:id="47" w:name="_Toc91766461"/>
      <w:bookmarkStart w:id="48" w:name="_Toc125538318"/>
      <w:r w:rsidRPr="008F0297">
        <w:rPr>
          <w:rFonts w:ascii="Georgia" w:hAnsi="Georgia" w:cs="Georgia"/>
          <w:b/>
          <w:bCs w:val="0"/>
          <w:i/>
          <w:iCs/>
          <w:sz w:val="20"/>
          <w:szCs w:val="20"/>
        </w:rPr>
        <w:t xml:space="preserve">Załącznik </w:t>
      </w:r>
      <w:r w:rsidRPr="00483D29">
        <w:rPr>
          <w:rFonts w:ascii="Georgia" w:hAnsi="Georgia" w:cs="Georgia"/>
          <w:b/>
          <w:bCs w:val="0"/>
          <w:i/>
          <w:iCs/>
          <w:sz w:val="20"/>
          <w:szCs w:val="20"/>
        </w:rPr>
        <w:t xml:space="preserve">nr </w:t>
      </w:r>
      <w:r w:rsidR="00483D29" w:rsidRPr="00483D29">
        <w:rPr>
          <w:rFonts w:ascii="Georgia" w:hAnsi="Georgia" w:cs="Georgia"/>
          <w:b/>
          <w:bCs w:val="0"/>
          <w:i/>
          <w:iCs/>
          <w:sz w:val="20"/>
          <w:szCs w:val="20"/>
        </w:rPr>
        <w:t>2</w:t>
      </w:r>
      <w:r w:rsidRPr="00483D29">
        <w:rPr>
          <w:rFonts w:ascii="Georgia" w:hAnsi="Georgia" w:cs="Georgia"/>
          <w:b/>
          <w:bCs w:val="0"/>
          <w:i/>
          <w:iCs/>
          <w:sz w:val="20"/>
          <w:szCs w:val="20"/>
        </w:rPr>
        <w:t>b do</w:t>
      </w:r>
      <w:r w:rsidRPr="008F0297">
        <w:rPr>
          <w:rFonts w:ascii="Georgia" w:hAnsi="Georgia" w:cs="Georgia"/>
          <w:b/>
          <w:bCs w:val="0"/>
          <w:i/>
          <w:iCs/>
          <w:sz w:val="20"/>
          <w:szCs w:val="20"/>
        </w:rPr>
        <w:t xml:space="preserve"> SWZ</w:t>
      </w:r>
      <w:bookmarkEnd w:id="46"/>
      <w:bookmarkEnd w:id="47"/>
      <w:bookmarkEnd w:id="48"/>
    </w:p>
    <w:p w14:paraId="08020305" w14:textId="77777777" w:rsidR="00743EAF" w:rsidRPr="008F0297" w:rsidRDefault="00743EAF" w:rsidP="00743EAF">
      <w:pPr>
        <w:spacing w:line="360" w:lineRule="auto"/>
        <w:ind w:left="4956" w:firstLine="708"/>
        <w:jc w:val="center"/>
        <w:rPr>
          <w:rFonts w:ascii="Georgia" w:hAnsi="Georgia"/>
          <w:b/>
          <w:bCs/>
          <w:sz w:val="20"/>
          <w:szCs w:val="20"/>
        </w:rPr>
      </w:pPr>
    </w:p>
    <w:p w14:paraId="503A8BA4" w14:textId="77777777" w:rsidR="00743EAF" w:rsidRPr="008F0297" w:rsidRDefault="00743EAF" w:rsidP="00743EAF">
      <w:pPr>
        <w:pStyle w:val="Normalny1"/>
        <w:spacing w:line="360" w:lineRule="auto"/>
        <w:jc w:val="center"/>
        <w:rPr>
          <w:rFonts w:cs="Verdana"/>
          <w:b/>
          <w:bCs/>
          <w:i/>
          <w:iCs/>
        </w:rPr>
      </w:pPr>
      <w:r w:rsidRPr="008F0297">
        <w:rPr>
          <w:b/>
          <w:bCs/>
          <w:i/>
          <w:iCs/>
        </w:rPr>
        <w:t xml:space="preserve">Oświadczenie </w:t>
      </w:r>
      <w:r w:rsidRPr="008F0297">
        <w:rPr>
          <w:rFonts w:cs="Verdana"/>
          <w:b/>
          <w:bCs/>
          <w:i/>
          <w:iCs/>
        </w:rPr>
        <w:t>wykonawców wspólnie ubiegających się o udzielenie zamówienia</w:t>
      </w:r>
    </w:p>
    <w:p w14:paraId="710BEE96" w14:textId="77777777" w:rsidR="00743EAF" w:rsidRPr="008F0297" w:rsidRDefault="00743EAF" w:rsidP="00743EAF">
      <w:pPr>
        <w:pStyle w:val="Normalny1"/>
        <w:spacing w:line="360" w:lineRule="auto"/>
        <w:jc w:val="center"/>
      </w:pPr>
      <w:r w:rsidRPr="008F0297">
        <w:rPr>
          <w:rFonts w:cs="Verdana"/>
          <w:sz w:val="20"/>
          <w:szCs w:val="20"/>
        </w:rPr>
        <w:t>w zakresie, o którym mowa w art. 117 ust. 4 ustawy Pzp</w:t>
      </w:r>
    </w:p>
    <w:p w14:paraId="71CCF2CA" w14:textId="77777777" w:rsidR="00743EAF" w:rsidRPr="008F0297" w:rsidRDefault="00743EAF" w:rsidP="00743EAF">
      <w:pPr>
        <w:spacing w:line="360" w:lineRule="auto"/>
        <w:ind w:left="4956" w:firstLine="708"/>
        <w:jc w:val="center"/>
        <w:rPr>
          <w:rFonts w:ascii="Georgia" w:hAnsi="Georgia"/>
          <w:b/>
          <w:bCs/>
          <w:sz w:val="20"/>
          <w:szCs w:val="20"/>
        </w:rPr>
      </w:pPr>
    </w:p>
    <w:p w14:paraId="5E8B2ACA" w14:textId="77777777" w:rsidR="00743EAF" w:rsidRPr="007B1339" w:rsidRDefault="00743EAF" w:rsidP="00743EAF">
      <w:pPr>
        <w:pStyle w:val="Zwykytekst1"/>
        <w:tabs>
          <w:tab w:val="left" w:leader="dot" w:pos="9360"/>
        </w:tabs>
        <w:spacing w:after="0" w:line="360" w:lineRule="auto"/>
        <w:ind w:right="-1"/>
        <w:jc w:val="both"/>
        <w:rPr>
          <w:b w:val="0"/>
          <w:lang w:val="pl-PL"/>
        </w:rPr>
      </w:pPr>
    </w:p>
    <w:p w14:paraId="1BF56785" w14:textId="6607E8E2" w:rsidR="00743EAF" w:rsidRPr="008F0297" w:rsidRDefault="00743EAF" w:rsidP="00743EAF">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007B1339" w:rsidRPr="00FF229A">
        <w:rPr>
          <w:rFonts w:ascii="Georgia" w:hAnsi="Georgia" w:cs="Verdana"/>
          <w:sz w:val="20"/>
          <w:szCs w:val="20"/>
        </w:rPr>
        <w:t>„</w:t>
      </w:r>
      <w:r w:rsidR="00FF229A" w:rsidRPr="00FF229A">
        <w:rPr>
          <w:rFonts w:ascii="Georgia" w:hAnsi="Georgia"/>
          <w:sz w:val="20"/>
          <w:szCs w:val="20"/>
        </w:rPr>
        <w:t>Świadczenie usługi codziennego, całodobowego żywienia</w:t>
      </w:r>
      <w:r w:rsidR="00FF229A" w:rsidRPr="00FF229A">
        <w:rPr>
          <w:rFonts w:ascii="Georgia" w:hAnsi="Georgia"/>
          <w:b/>
          <w:bCs/>
          <w:sz w:val="20"/>
          <w:szCs w:val="20"/>
        </w:rPr>
        <w:t xml:space="preserve"> </w:t>
      </w:r>
      <w:r w:rsidR="00FF229A" w:rsidRPr="00FF229A">
        <w:rPr>
          <w:rFonts w:ascii="Georgia" w:hAnsi="Georgia"/>
          <w:sz w:val="20"/>
          <w:szCs w:val="20"/>
        </w:rPr>
        <w:t>pacjentów ZZOZ w Wadowicach</w:t>
      </w:r>
      <w:r w:rsidR="00FF229A" w:rsidRPr="00FF229A">
        <w:rPr>
          <w:rFonts w:ascii="Georgia" w:hAnsi="Georgia"/>
          <w:b/>
          <w:bCs/>
          <w:sz w:val="20"/>
          <w:szCs w:val="20"/>
        </w:rPr>
        <w:t xml:space="preserve"> </w:t>
      </w:r>
      <w:r w:rsidRPr="00FF229A">
        <w:rPr>
          <w:rFonts w:ascii="Georgia" w:hAnsi="Georgia"/>
          <w:sz w:val="20"/>
          <w:szCs w:val="20"/>
        </w:rPr>
        <w:t>"</w:t>
      </w:r>
      <w:r w:rsidRPr="00FF229A">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p>
    <w:p w14:paraId="30910E84" w14:textId="77777777" w:rsidR="00743EAF" w:rsidRPr="007B1339" w:rsidRDefault="00743EAF" w:rsidP="00743EAF">
      <w:pPr>
        <w:pStyle w:val="Zwykytekst1"/>
        <w:tabs>
          <w:tab w:val="left" w:pos="9214"/>
        </w:tabs>
        <w:spacing w:after="120"/>
        <w:ind w:right="-1"/>
        <w:jc w:val="both"/>
        <w:rPr>
          <w:b w:val="0"/>
          <w:lang w:val="pl-PL"/>
        </w:rPr>
      </w:pPr>
    </w:p>
    <w:p w14:paraId="47E6B671" w14:textId="77777777" w:rsidR="00743EAF" w:rsidRPr="007B1339" w:rsidRDefault="00743EAF" w:rsidP="00743EAF">
      <w:pPr>
        <w:pStyle w:val="Zwykytekst1"/>
        <w:tabs>
          <w:tab w:val="left" w:pos="9214"/>
        </w:tabs>
        <w:spacing w:after="120"/>
        <w:ind w:right="-1"/>
        <w:jc w:val="both"/>
        <w:rPr>
          <w:b w:val="0"/>
          <w:bCs w:val="0"/>
          <w:i w:val="0"/>
          <w:iCs w:val="0"/>
          <w:sz w:val="20"/>
          <w:szCs w:val="20"/>
          <w:lang w:val="pl-PL"/>
        </w:rPr>
      </w:pPr>
      <w:r w:rsidRPr="007B1339">
        <w:rPr>
          <w:b w:val="0"/>
          <w:bCs w:val="0"/>
          <w:i w:val="0"/>
          <w:iCs w:val="0"/>
          <w:sz w:val="20"/>
          <w:szCs w:val="20"/>
          <w:lang w:val="pl-PL"/>
        </w:rPr>
        <w:t>Ja/My:</w:t>
      </w:r>
    </w:p>
    <w:p w14:paraId="78F1FABE" w14:textId="77777777" w:rsidR="00743EAF" w:rsidRPr="007B1339" w:rsidRDefault="00743EAF" w:rsidP="00743EAF">
      <w:pPr>
        <w:pStyle w:val="Zwykytekst1"/>
        <w:tabs>
          <w:tab w:val="left" w:pos="9214"/>
        </w:tabs>
        <w:spacing w:after="0" w:line="240" w:lineRule="auto"/>
        <w:ind w:right="-286"/>
        <w:jc w:val="both"/>
        <w:rPr>
          <w:lang w:val="pl-PL"/>
        </w:rPr>
      </w:pPr>
      <w:r w:rsidRPr="007B1339">
        <w:rPr>
          <w:lang w:val="pl-PL"/>
        </w:rPr>
        <w:t>______________________________________________________________</w:t>
      </w:r>
    </w:p>
    <w:p w14:paraId="762D483A" w14:textId="77777777" w:rsidR="00743EAF" w:rsidRPr="007B1339" w:rsidRDefault="00743EAF" w:rsidP="00743EAF">
      <w:pPr>
        <w:pStyle w:val="Zwykytekst1"/>
        <w:tabs>
          <w:tab w:val="left" w:pos="9214"/>
        </w:tabs>
        <w:spacing w:after="0" w:line="240" w:lineRule="auto"/>
        <w:ind w:right="141"/>
        <w:jc w:val="center"/>
        <w:rPr>
          <w:b w:val="0"/>
          <w:bCs w:val="0"/>
          <w:i w:val="0"/>
          <w:sz w:val="16"/>
          <w:szCs w:val="16"/>
          <w:lang w:val="pl-PL"/>
        </w:rPr>
      </w:pPr>
      <w:r w:rsidRPr="007B1339">
        <w:rPr>
          <w:b w:val="0"/>
          <w:bCs w:val="0"/>
          <w:sz w:val="16"/>
          <w:szCs w:val="16"/>
          <w:lang w:val="pl-PL"/>
        </w:rPr>
        <w:t>(imię i nazwisko osoby/osób upoważnionej/-ych do reprezentowania Wykonawców wspólnie ubiegających się o udzielenie zamówienia)</w:t>
      </w:r>
    </w:p>
    <w:p w14:paraId="4238C6FE" w14:textId="77777777" w:rsidR="00743EAF" w:rsidRPr="008F0297" w:rsidRDefault="00743EAF" w:rsidP="00743EAF">
      <w:pPr>
        <w:ind w:right="284"/>
        <w:jc w:val="both"/>
        <w:rPr>
          <w:rFonts w:ascii="Georgia" w:hAnsi="Georgia"/>
          <w:sz w:val="20"/>
          <w:szCs w:val="20"/>
        </w:rPr>
      </w:pPr>
    </w:p>
    <w:p w14:paraId="1736C3BC" w14:textId="77777777" w:rsidR="00743EAF" w:rsidRPr="008F0297" w:rsidRDefault="00743EAF" w:rsidP="00743EAF">
      <w:pPr>
        <w:ind w:right="284"/>
        <w:jc w:val="both"/>
        <w:rPr>
          <w:rFonts w:ascii="Georgia" w:hAnsi="Georgia"/>
          <w:sz w:val="20"/>
          <w:szCs w:val="20"/>
        </w:rPr>
      </w:pPr>
    </w:p>
    <w:p w14:paraId="2AFFC563" w14:textId="77777777" w:rsidR="00743EAF" w:rsidRPr="008F0297" w:rsidRDefault="00743EAF" w:rsidP="00743EAF">
      <w:pPr>
        <w:spacing w:line="360" w:lineRule="auto"/>
        <w:jc w:val="both"/>
        <w:rPr>
          <w:rFonts w:ascii="Georgia" w:hAnsi="Georgia"/>
          <w:sz w:val="20"/>
          <w:szCs w:val="20"/>
        </w:rPr>
      </w:pPr>
      <w:r w:rsidRPr="008F0297">
        <w:rPr>
          <w:rFonts w:ascii="Georgia" w:hAnsi="Georgia"/>
          <w:sz w:val="20"/>
          <w:szCs w:val="20"/>
        </w:rPr>
        <w:t>w imieniu Wykonawcy:</w:t>
      </w:r>
    </w:p>
    <w:p w14:paraId="31442262" w14:textId="77777777" w:rsidR="00743EAF" w:rsidRPr="008F0297" w:rsidRDefault="00743EAF" w:rsidP="00743EAF">
      <w:pPr>
        <w:spacing w:line="360" w:lineRule="auto"/>
        <w:jc w:val="both"/>
        <w:rPr>
          <w:rFonts w:ascii="Georgia" w:hAnsi="Georgia"/>
          <w:b/>
          <w:bCs/>
          <w:sz w:val="20"/>
          <w:szCs w:val="20"/>
        </w:rPr>
      </w:pPr>
      <w:r w:rsidRPr="008F0297">
        <w:rPr>
          <w:rFonts w:ascii="Georgia" w:hAnsi="Georgia"/>
          <w:b/>
          <w:bCs/>
          <w:sz w:val="20"/>
          <w:szCs w:val="20"/>
        </w:rPr>
        <w:t>_______________________________________________________________</w:t>
      </w:r>
    </w:p>
    <w:p w14:paraId="1DE7E504" w14:textId="77777777" w:rsidR="00743EAF" w:rsidRPr="008F0297" w:rsidRDefault="00743EAF" w:rsidP="00743EAF">
      <w:pPr>
        <w:jc w:val="center"/>
        <w:rPr>
          <w:rFonts w:ascii="Georgia" w:hAnsi="Georgia"/>
          <w:bCs/>
          <w:i/>
          <w:sz w:val="16"/>
          <w:szCs w:val="16"/>
        </w:rPr>
      </w:pPr>
      <w:r w:rsidRPr="008F0297">
        <w:rPr>
          <w:rFonts w:ascii="Georgia" w:hAnsi="Georgia"/>
          <w:bCs/>
          <w:i/>
          <w:sz w:val="16"/>
          <w:szCs w:val="16"/>
        </w:rPr>
        <w:t>(wpisać nazwy (firmy) Wykonawców wspólnie ubiegających się o udzielenie zamówienia)</w:t>
      </w:r>
    </w:p>
    <w:p w14:paraId="64499501" w14:textId="77777777" w:rsidR="00743EAF" w:rsidRPr="008F0297" w:rsidRDefault="00743EAF" w:rsidP="00743EAF">
      <w:pPr>
        <w:spacing w:after="120"/>
        <w:jc w:val="center"/>
        <w:rPr>
          <w:rFonts w:ascii="Georgia" w:hAnsi="Georgia"/>
          <w:bCs/>
          <w:i/>
          <w:sz w:val="16"/>
          <w:szCs w:val="16"/>
        </w:rPr>
      </w:pPr>
    </w:p>
    <w:p w14:paraId="75E63D4C" w14:textId="77777777" w:rsidR="00743EAF" w:rsidRPr="008F0297" w:rsidRDefault="00743EAF" w:rsidP="00743EAF">
      <w:pPr>
        <w:spacing w:after="120"/>
        <w:jc w:val="center"/>
        <w:rPr>
          <w:rFonts w:ascii="Georgia" w:hAnsi="Georgia"/>
          <w:bCs/>
          <w:i/>
          <w:sz w:val="16"/>
          <w:szCs w:val="16"/>
        </w:rPr>
      </w:pPr>
    </w:p>
    <w:p w14:paraId="1CCA8911" w14:textId="77777777" w:rsidR="00743EAF" w:rsidRPr="008F0297" w:rsidRDefault="00743EAF" w:rsidP="00743EAF">
      <w:pPr>
        <w:spacing w:before="200" w:line="360" w:lineRule="auto"/>
        <w:jc w:val="both"/>
        <w:rPr>
          <w:rFonts w:ascii="Georgia" w:hAnsi="Georgia"/>
          <w:sz w:val="20"/>
          <w:szCs w:val="20"/>
        </w:rPr>
      </w:pPr>
      <w:r w:rsidRPr="008F0297">
        <w:rPr>
          <w:rFonts w:ascii="Georgia" w:hAnsi="Georgia"/>
          <w:bCs/>
          <w:sz w:val="20"/>
          <w:szCs w:val="20"/>
        </w:rPr>
        <w:t>Oświadczam/-my</w:t>
      </w:r>
      <w:r w:rsidRPr="008F0297">
        <w:rPr>
          <w:rFonts w:ascii="Georgia" w:hAnsi="Georgia"/>
          <w:sz w:val="20"/>
          <w:szCs w:val="20"/>
        </w:rPr>
        <w:t>, iż następujące roboty budowlane/usługi/dostawy* wykonają poszczególni Wykonawcy wspólnie ubiegający się o udzielenie zamówienia:</w:t>
      </w:r>
    </w:p>
    <w:p w14:paraId="20F91FC7" w14:textId="77777777" w:rsidR="00743EAF" w:rsidRPr="008F0297" w:rsidRDefault="00743EAF" w:rsidP="00743EAF">
      <w:pPr>
        <w:spacing w:before="200" w:line="360" w:lineRule="auto"/>
        <w:jc w:val="both"/>
        <w:rPr>
          <w:rFonts w:ascii="Georgia" w:hAnsi="Georgia"/>
          <w:sz w:val="20"/>
          <w:szCs w:val="20"/>
        </w:rPr>
      </w:pPr>
    </w:p>
    <w:p w14:paraId="1044DD87"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CF33B6A" w14:textId="77777777" w:rsidR="00743EAF" w:rsidRPr="008F0297" w:rsidRDefault="00743EAF" w:rsidP="00743EAF">
      <w:pPr>
        <w:ind w:right="-2"/>
        <w:jc w:val="both"/>
        <w:rPr>
          <w:rFonts w:ascii="Georgia" w:hAnsi="Georgia"/>
          <w:sz w:val="20"/>
          <w:szCs w:val="20"/>
        </w:rPr>
      </w:pPr>
    </w:p>
    <w:p w14:paraId="5A3B3443" w14:textId="77777777" w:rsidR="00743EAF" w:rsidRPr="008F0297" w:rsidRDefault="00743EAF" w:rsidP="00743EAF">
      <w:pPr>
        <w:ind w:right="-2"/>
        <w:jc w:val="both"/>
        <w:rPr>
          <w:rFonts w:ascii="Georgia" w:hAnsi="Georgia"/>
          <w:sz w:val="20"/>
          <w:szCs w:val="20"/>
        </w:rPr>
      </w:pPr>
    </w:p>
    <w:p w14:paraId="2C50D79E" w14:textId="77777777" w:rsidR="00743EAF" w:rsidRPr="008F0297" w:rsidRDefault="00743EAF" w:rsidP="00743EAF">
      <w:pPr>
        <w:ind w:right="-2"/>
        <w:jc w:val="both"/>
        <w:rPr>
          <w:rFonts w:ascii="Georgia" w:hAnsi="Georgia"/>
          <w:sz w:val="20"/>
          <w:szCs w:val="20"/>
        </w:rPr>
      </w:pPr>
      <w:r w:rsidRPr="008F0297">
        <w:rPr>
          <w:rFonts w:ascii="Georgia" w:hAnsi="Georgia"/>
          <w:sz w:val="20"/>
          <w:szCs w:val="20"/>
        </w:rPr>
        <w:t>Wykonawca (nazwa): _______________ wykona: __________________________**</w:t>
      </w:r>
    </w:p>
    <w:p w14:paraId="346C83BE" w14:textId="77777777" w:rsidR="00743EAF" w:rsidRPr="008F0297" w:rsidRDefault="00743EAF" w:rsidP="00743EAF">
      <w:pPr>
        <w:ind w:right="-2"/>
        <w:jc w:val="both"/>
        <w:rPr>
          <w:rFonts w:ascii="Georgia" w:hAnsi="Georgia"/>
          <w:sz w:val="20"/>
          <w:szCs w:val="20"/>
        </w:rPr>
      </w:pPr>
    </w:p>
    <w:p w14:paraId="4206E478" w14:textId="77777777" w:rsidR="00743EAF" w:rsidRPr="008F0297" w:rsidRDefault="00743EAF" w:rsidP="00743EAF">
      <w:pPr>
        <w:spacing w:after="120"/>
        <w:jc w:val="both"/>
        <w:rPr>
          <w:rFonts w:ascii="Georgia" w:hAnsi="Georgia"/>
          <w:spacing w:val="4"/>
          <w:sz w:val="16"/>
          <w:szCs w:val="16"/>
        </w:rPr>
      </w:pPr>
    </w:p>
    <w:p w14:paraId="1D779E45" w14:textId="77777777" w:rsidR="00743EAF" w:rsidRPr="008F0297" w:rsidRDefault="00743EAF" w:rsidP="00743EAF">
      <w:pPr>
        <w:spacing w:after="120"/>
        <w:jc w:val="both"/>
        <w:rPr>
          <w:rFonts w:ascii="Georgia" w:hAnsi="Georgia"/>
          <w:spacing w:val="4"/>
          <w:sz w:val="16"/>
          <w:szCs w:val="16"/>
        </w:rPr>
      </w:pPr>
    </w:p>
    <w:p w14:paraId="54F4948E" w14:textId="77777777" w:rsidR="00743EAF" w:rsidRPr="008F0297" w:rsidRDefault="00743EAF" w:rsidP="00743EAF">
      <w:pPr>
        <w:spacing w:after="120"/>
        <w:jc w:val="both"/>
        <w:rPr>
          <w:rFonts w:ascii="Georgia" w:hAnsi="Georgia"/>
          <w:spacing w:val="4"/>
          <w:sz w:val="16"/>
          <w:szCs w:val="16"/>
        </w:rPr>
      </w:pPr>
    </w:p>
    <w:p w14:paraId="45F3F157" w14:textId="77777777" w:rsidR="00743EAF" w:rsidRPr="008F0297" w:rsidRDefault="00743EAF" w:rsidP="00743EAF">
      <w:pPr>
        <w:spacing w:after="120"/>
        <w:jc w:val="both"/>
        <w:rPr>
          <w:rFonts w:ascii="Georgia" w:hAnsi="Georgia"/>
          <w:spacing w:val="4"/>
          <w:sz w:val="16"/>
          <w:szCs w:val="16"/>
        </w:rPr>
      </w:pPr>
    </w:p>
    <w:p w14:paraId="3A7E63B5" w14:textId="77777777" w:rsidR="00743EAF" w:rsidRPr="008F0297" w:rsidRDefault="00743EAF" w:rsidP="00743EAF">
      <w:pPr>
        <w:spacing w:after="120"/>
        <w:jc w:val="both"/>
        <w:rPr>
          <w:rFonts w:ascii="Georgia" w:hAnsi="Georgia"/>
          <w:spacing w:val="4"/>
          <w:sz w:val="16"/>
          <w:szCs w:val="16"/>
        </w:rPr>
      </w:pPr>
    </w:p>
    <w:p w14:paraId="1DC3ED13" w14:textId="77777777" w:rsidR="00743EAF" w:rsidRPr="008F0297" w:rsidRDefault="00743EAF" w:rsidP="00743EAF">
      <w:pPr>
        <w:spacing w:after="120"/>
        <w:jc w:val="both"/>
        <w:rPr>
          <w:rFonts w:ascii="Georgia" w:hAnsi="Georgia"/>
          <w:spacing w:val="4"/>
          <w:sz w:val="16"/>
          <w:szCs w:val="16"/>
        </w:rPr>
      </w:pPr>
    </w:p>
    <w:p w14:paraId="006AAEF9" w14:textId="77777777" w:rsidR="00743EAF" w:rsidRPr="008F0297" w:rsidRDefault="00743EAF" w:rsidP="00743EAF">
      <w:pPr>
        <w:spacing w:after="120"/>
        <w:jc w:val="both"/>
        <w:rPr>
          <w:rFonts w:ascii="Georgia" w:hAnsi="Georgia"/>
          <w:spacing w:val="4"/>
          <w:sz w:val="16"/>
          <w:szCs w:val="16"/>
        </w:rPr>
      </w:pPr>
    </w:p>
    <w:p w14:paraId="17C73B5C" w14:textId="77777777" w:rsidR="00743EAF" w:rsidRPr="008F0297" w:rsidRDefault="00743EAF" w:rsidP="00743EAF">
      <w:pPr>
        <w:spacing w:after="120"/>
        <w:jc w:val="both"/>
        <w:rPr>
          <w:rFonts w:ascii="Georgia" w:hAnsi="Georgia"/>
          <w:spacing w:val="4"/>
          <w:sz w:val="16"/>
          <w:szCs w:val="16"/>
        </w:rPr>
      </w:pPr>
    </w:p>
    <w:p w14:paraId="245E70C1" w14:textId="56186F0F" w:rsidR="004C4999" w:rsidRPr="008F0297" w:rsidRDefault="00743EAF" w:rsidP="00743EAF">
      <w:pPr>
        <w:spacing w:after="120"/>
        <w:jc w:val="both"/>
        <w:rPr>
          <w:rFonts w:ascii="Georgia" w:hAnsi="Georgia"/>
          <w:i/>
          <w:iCs/>
          <w:spacing w:val="4"/>
          <w:sz w:val="16"/>
          <w:szCs w:val="16"/>
        </w:rPr>
      </w:pPr>
      <w:r w:rsidRPr="008F0297">
        <w:rPr>
          <w:rFonts w:ascii="Georgia" w:hAnsi="Georgia"/>
          <w:i/>
          <w:iCs/>
          <w:spacing w:val="4"/>
          <w:sz w:val="16"/>
          <w:szCs w:val="16"/>
        </w:rPr>
        <w:t xml:space="preserve">* dostosować odpowiednio </w:t>
      </w:r>
    </w:p>
    <w:p w14:paraId="58E86412" w14:textId="77777777" w:rsidR="005A1798" w:rsidRDefault="00743EAF" w:rsidP="004C4999">
      <w:pPr>
        <w:pStyle w:val="Nagwek1"/>
        <w:spacing w:before="0" w:after="0" w:line="360" w:lineRule="auto"/>
        <w:rPr>
          <w:rFonts w:ascii="Georgia" w:hAnsi="Georgia"/>
          <w:i/>
          <w:iCs/>
          <w:spacing w:val="4"/>
          <w:sz w:val="16"/>
          <w:szCs w:val="16"/>
        </w:rPr>
      </w:pPr>
      <w:bookmarkStart w:id="49" w:name="_Toc92115677"/>
      <w:bookmarkStart w:id="50" w:name="_Toc92180591"/>
      <w:bookmarkStart w:id="51" w:name="_Toc93314444"/>
      <w:bookmarkStart w:id="52" w:name="_Toc96079924"/>
      <w:bookmarkStart w:id="53" w:name="_Toc96673392"/>
      <w:bookmarkStart w:id="54" w:name="_Toc106875417"/>
      <w:bookmarkStart w:id="55" w:name="_Toc119412192"/>
      <w:bookmarkStart w:id="56" w:name="_Toc119575053"/>
      <w:bookmarkStart w:id="57" w:name="_Toc125538319"/>
      <w:r w:rsidRPr="008F0297">
        <w:rPr>
          <w:rFonts w:ascii="Georgia" w:hAnsi="Georgia"/>
          <w:i/>
          <w:iCs/>
          <w:spacing w:val="4"/>
          <w:sz w:val="16"/>
          <w:szCs w:val="16"/>
        </w:rPr>
        <w:t>** należy dostosować do ilości Wykonawców wspólnie ubiegających się o udzielenie zamówienia</w:t>
      </w:r>
      <w:bookmarkEnd w:id="49"/>
      <w:bookmarkEnd w:id="50"/>
      <w:bookmarkEnd w:id="51"/>
      <w:bookmarkEnd w:id="52"/>
      <w:bookmarkEnd w:id="53"/>
      <w:bookmarkEnd w:id="54"/>
      <w:bookmarkEnd w:id="55"/>
      <w:bookmarkEnd w:id="56"/>
      <w:bookmarkEnd w:id="57"/>
    </w:p>
    <w:p w14:paraId="39FC3099" w14:textId="3D07C396" w:rsidR="00DB558E" w:rsidRPr="00483D29" w:rsidRDefault="005A1798" w:rsidP="00483D29">
      <w:pPr>
        <w:suppressAutoHyphens w:val="0"/>
        <w:spacing w:after="160" w:line="259" w:lineRule="auto"/>
        <w:textAlignment w:val="auto"/>
        <w:rPr>
          <w:rFonts w:ascii="Georgia" w:hAnsi="Georgia"/>
          <w:bCs/>
          <w:i/>
          <w:iCs/>
          <w:spacing w:val="4"/>
          <w:sz w:val="16"/>
          <w:szCs w:val="16"/>
        </w:rPr>
      </w:pPr>
      <w:r>
        <w:rPr>
          <w:rFonts w:ascii="Georgia" w:hAnsi="Georgia"/>
          <w:i/>
          <w:iCs/>
          <w:spacing w:val="4"/>
          <w:sz w:val="16"/>
          <w:szCs w:val="16"/>
        </w:rPr>
        <w:br w:type="page"/>
      </w:r>
    </w:p>
    <w:p w14:paraId="79011062" w14:textId="70A76022" w:rsidR="009264D7" w:rsidRDefault="009264D7">
      <w:pPr>
        <w:suppressAutoHyphens w:val="0"/>
        <w:spacing w:after="160" w:line="259" w:lineRule="auto"/>
        <w:textAlignment w:val="auto"/>
        <w:rPr>
          <w:rFonts w:ascii="Georgia" w:hAnsi="Georgia" w:cs="Georgia"/>
          <w:b/>
          <w:i/>
          <w:iCs/>
          <w:color w:val="000000"/>
          <w:sz w:val="20"/>
          <w:szCs w:val="20"/>
        </w:rPr>
      </w:pPr>
    </w:p>
    <w:p w14:paraId="4C07240F" w14:textId="46278A67" w:rsidR="00483D29" w:rsidRPr="00E71577" w:rsidRDefault="00483D29" w:rsidP="00483D29">
      <w:pPr>
        <w:pStyle w:val="Nagwek1"/>
        <w:spacing w:before="0" w:after="0" w:line="360" w:lineRule="auto"/>
        <w:jc w:val="right"/>
        <w:rPr>
          <w:rFonts w:ascii="Georgia" w:hAnsi="Georgia" w:cs="Georgia"/>
          <w:b/>
          <w:bCs w:val="0"/>
          <w:i/>
          <w:iCs/>
          <w:color w:val="000000"/>
          <w:sz w:val="20"/>
          <w:szCs w:val="20"/>
        </w:rPr>
      </w:pPr>
      <w:bookmarkStart w:id="58" w:name="_Toc125538320"/>
      <w:r w:rsidRPr="00E71577">
        <w:rPr>
          <w:rFonts w:ascii="Georgia" w:hAnsi="Georgia" w:cs="Georgia"/>
          <w:b/>
          <w:bCs w:val="0"/>
          <w:i/>
          <w:iCs/>
          <w:color w:val="000000"/>
          <w:sz w:val="20"/>
          <w:szCs w:val="20"/>
        </w:rPr>
        <w:t>Załącznik nr</w:t>
      </w:r>
      <w:r w:rsidR="00BA3864">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3</w:t>
      </w:r>
      <w:r w:rsidRPr="00E71577">
        <w:rPr>
          <w:rFonts w:ascii="Georgia" w:hAnsi="Georgia" w:cs="Georgia"/>
          <w:b/>
          <w:bCs w:val="0"/>
          <w:i/>
          <w:iCs/>
          <w:color w:val="000000"/>
          <w:sz w:val="20"/>
          <w:szCs w:val="20"/>
        </w:rPr>
        <w:t xml:space="preserve"> do SWZ</w:t>
      </w:r>
      <w:bookmarkEnd w:id="58"/>
    </w:p>
    <w:p w14:paraId="48FF3C6C" w14:textId="77777777" w:rsidR="00483D29" w:rsidRPr="00E71577" w:rsidRDefault="00483D29" w:rsidP="00483D29">
      <w:pPr>
        <w:tabs>
          <w:tab w:val="center" w:pos="4896"/>
          <w:tab w:val="right" w:pos="9432"/>
        </w:tabs>
        <w:snapToGrid w:val="0"/>
        <w:spacing w:before="40" w:after="40" w:line="360" w:lineRule="auto"/>
        <w:rPr>
          <w:rFonts w:ascii="Georgia" w:hAnsi="Georgia"/>
          <w:color w:val="000000"/>
        </w:rPr>
      </w:pPr>
    </w:p>
    <w:p w14:paraId="02BDE76F" w14:textId="77777777" w:rsidR="00483D29" w:rsidRPr="00E71577" w:rsidRDefault="00483D29" w:rsidP="00483D29">
      <w:pPr>
        <w:spacing w:line="360" w:lineRule="auto"/>
        <w:rPr>
          <w:rFonts w:ascii="Georgia" w:hAnsi="Georgia"/>
          <w:color w:val="000000"/>
        </w:rPr>
      </w:pPr>
    </w:p>
    <w:p w14:paraId="4A644BE4" w14:textId="77777777" w:rsidR="00483D29" w:rsidRPr="00E71577" w:rsidRDefault="00483D29" w:rsidP="00483D29">
      <w:pPr>
        <w:spacing w:line="360" w:lineRule="auto"/>
        <w:jc w:val="center"/>
        <w:rPr>
          <w:rFonts w:ascii="Georgia" w:hAnsi="Georgia" w:cs="Arial"/>
          <w:b/>
          <w:u w:val="single"/>
        </w:rPr>
      </w:pPr>
      <w:r w:rsidRPr="00E71577">
        <w:rPr>
          <w:rFonts w:ascii="Georgia" w:hAnsi="Georgia" w:cs="Arial"/>
          <w:b/>
          <w:u w:val="single"/>
        </w:rPr>
        <w:t xml:space="preserve">Oświadczenie wykonawcy </w:t>
      </w:r>
    </w:p>
    <w:p w14:paraId="04C03703" w14:textId="77777777" w:rsidR="00483D29" w:rsidRPr="00E71577" w:rsidRDefault="00483D29" w:rsidP="00483D29">
      <w:pPr>
        <w:pBdr>
          <w:top w:val="nil"/>
          <w:left w:val="nil"/>
          <w:bottom w:val="nil"/>
          <w:right w:val="nil"/>
          <w:between w:val="nil"/>
        </w:pBdr>
        <w:spacing w:line="360" w:lineRule="auto"/>
        <w:jc w:val="center"/>
        <w:rPr>
          <w:rFonts w:ascii="Georgia" w:eastAsia="Arial" w:hAnsi="Georgia" w:cs="Arial"/>
          <w:color w:val="000000"/>
        </w:rPr>
      </w:pPr>
      <w:r w:rsidRPr="00E71577">
        <w:rPr>
          <w:rFonts w:ascii="Georgia" w:hAnsi="Georgia" w:cs="Arial"/>
          <w:b/>
          <w:u w:val="single"/>
        </w:rPr>
        <w:t>DOTYCZĄCE PRZESŁANEK WYKLUCZENIA Z POSTĘPOWANIA</w:t>
      </w:r>
    </w:p>
    <w:p w14:paraId="5D0B15A7" w14:textId="77777777" w:rsidR="00483D29" w:rsidRPr="00C00F98" w:rsidRDefault="00483D29" w:rsidP="00483D29">
      <w:pPr>
        <w:pBdr>
          <w:top w:val="nil"/>
          <w:left w:val="nil"/>
          <w:bottom w:val="nil"/>
          <w:right w:val="nil"/>
          <w:between w:val="nil"/>
        </w:pBdr>
        <w:spacing w:after="200" w:line="276" w:lineRule="auto"/>
        <w:jc w:val="right"/>
        <w:rPr>
          <w:rFonts w:ascii="Georgia" w:eastAsia="Arial" w:hAnsi="Georgia" w:cs="Arial"/>
          <w:b/>
          <w:color w:val="000000"/>
          <w:sz w:val="20"/>
          <w:szCs w:val="20"/>
        </w:rPr>
      </w:pPr>
    </w:p>
    <w:p w14:paraId="0D4A7DEA" w14:textId="77777777"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color w:val="000000"/>
          <w:sz w:val="20"/>
          <w:szCs w:val="20"/>
        </w:rPr>
      </w:pPr>
      <w:r w:rsidRPr="00C00F98">
        <w:rPr>
          <w:rFonts w:ascii="Georgia" w:eastAsia="Arial" w:hAnsi="Georgia" w:cs="Arial"/>
          <w:color w:val="000000"/>
          <w:sz w:val="20"/>
          <w:szCs w:val="20"/>
        </w:rPr>
        <w:t>Nazwa wykonawcy.................................................................................................................................</w:t>
      </w:r>
    </w:p>
    <w:p w14:paraId="7DCD301A"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color w:val="000000"/>
          <w:sz w:val="20"/>
          <w:szCs w:val="20"/>
        </w:rPr>
      </w:pPr>
      <w:r w:rsidRPr="00C00F98">
        <w:rPr>
          <w:rFonts w:ascii="Georgia" w:eastAsia="Arial" w:hAnsi="Georgia" w:cs="Arial"/>
          <w:color w:val="000000"/>
          <w:sz w:val="20"/>
          <w:szCs w:val="20"/>
        </w:rPr>
        <w:t>Adres wykonawcy...................................................................................................................................</w:t>
      </w:r>
    </w:p>
    <w:p w14:paraId="43BB5B31" w14:textId="77777777" w:rsidR="00483D29" w:rsidRPr="00C00F98" w:rsidRDefault="00483D29" w:rsidP="00483D29">
      <w:pPr>
        <w:pBdr>
          <w:top w:val="nil"/>
          <w:left w:val="nil"/>
          <w:bottom w:val="nil"/>
          <w:right w:val="nil"/>
          <w:between w:val="nil"/>
        </w:pBdr>
        <w:spacing w:after="200" w:line="276" w:lineRule="auto"/>
        <w:rPr>
          <w:rFonts w:ascii="Georgia" w:eastAsia="Arial" w:hAnsi="Georgia" w:cs="Arial"/>
          <w:b/>
          <w:color w:val="000000"/>
          <w:sz w:val="20"/>
          <w:szCs w:val="20"/>
        </w:rPr>
      </w:pPr>
    </w:p>
    <w:p w14:paraId="05A6497C" w14:textId="787B3D1E" w:rsidR="00483D29" w:rsidRPr="00C00F98" w:rsidRDefault="00483D29" w:rsidP="00483D29">
      <w:pPr>
        <w:pBdr>
          <w:top w:val="nil"/>
          <w:left w:val="nil"/>
          <w:bottom w:val="nil"/>
          <w:right w:val="nil"/>
          <w:between w:val="nil"/>
        </w:pBdr>
        <w:spacing w:after="200" w:line="276" w:lineRule="auto"/>
        <w:jc w:val="both"/>
        <w:rPr>
          <w:rFonts w:ascii="Georgia" w:eastAsia="Arial" w:hAnsi="Georgia" w:cs="Arial"/>
          <w:b/>
          <w:color w:val="000000"/>
          <w:sz w:val="20"/>
          <w:szCs w:val="20"/>
        </w:rPr>
      </w:pPr>
      <w:r w:rsidRPr="00C00F98">
        <w:rPr>
          <w:rFonts w:ascii="Georgia" w:eastAsia="Arial" w:hAnsi="Georgia" w:cs="Arial"/>
          <w:b/>
          <w:color w:val="000000"/>
          <w:sz w:val="20"/>
          <w:szCs w:val="20"/>
        </w:rPr>
        <w:t>Oświadczam</w:t>
      </w:r>
      <w:r w:rsidR="00460792">
        <w:rPr>
          <w:rFonts w:ascii="Georgia" w:eastAsia="Arial" w:hAnsi="Georgia" w:cs="Arial"/>
          <w:b/>
          <w:color w:val="000000"/>
          <w:sz w:val="20"/>
          <w:szCs w:val="20"/>
        </w:rPr>
        <w:t>,</w:t>
      </w:r>
      <w:r w:rsidRPr="00C00F98">
        <w:rPr>
          <w:rFonts w:ascii="Georgia" w:eastAsia="Arial" w:hAnsi="Georgia" w:cs="Arial"/>
          <w:b/>
          <w:color w:val="000000"/>
          <w:sz w:val="20"/>
          <w:szCs w:val="20"/>
        </w:rPr>
        <w:t xml:space="preserve"> </w:t>
      </w:r>
      <w:r w:rsidR="00460792">
        <w:rPr>
          <w:rFonts w:ascii="Georgia" w:eastAsia="Arial" w:hAnsi="Georgia" w:cs="Arial"/>
          <w:b/>
          <w:color w:val="000000"/>
          <w:sz w:val="20"/>
          <w:szCs w:val="20"/>
        </w:rPr>
        <w:t>że</w:t>
      </w:r>
    </w:p>
    <w:p w14:paraId="575DD5FD" w14:textId="77777777" w:rsidR="00483D29" w:rsidRPr="00C00F98" w:rsidRDefault="00483D29" w:rsidP="00483D29">
      <w:pPr>
        <w:spacing w:line="360" w:lineRule="auto"/>
        <w:jc w:val="both"/>
        <w:rPr>
          <w:rFonts w:ascii="Georgia" w:hAnsi="Georgia" w:cs="Arial"/>
          <w:sz w:val="20"/>
          <w:szCs w:val="20"/>
        </w:rPr>
      </w:pPr>
      <w:r w:rsidRPr="00C00F98">
        <w:rPr>
          <w:rFonts w:ascii="Georgia" w:hAnsi="Georgia" w:cs="Arial"/>
          <w:b/>
          <w:sz w:val="20"/>
          <w:szCs w:val="20"/>
        </w:rPr>
        <w:t xml:space="preserve">Informacje zawarte w oświadczeniu, o którym mowa w art. 125 ust. 1 ustawy PZP w zakresie podstaw wykluczenia z </w:t>
      </w:r>
      <w:r w:rsidRPr="00C00F98">
        <w:rPr>
          <w:rFonts w:ascii="Georgia" w:hAnsi="Georgia" w:cs="Arial"/>
          <w:sz w:val="20"/>
          <w:szCs w:val="20"/>
        </w:rPr>
        <w:t>postępowania wskazanych przez Zamawiającego, o których mowa w:</w:t>
      </w:r>
    </w:p>
    <w:p w14:paraId="45E730BD" w14:textId="77777777" w:rsidR="00483D29" w:rsidRPr="00E71577" w:rsidRDefault="00483D29" w:rsidP="00483D29">
      <w:pPr>
        <w:spacing w:line="360" w:lineRule="auto"/>
        <w:jc w:val="both"/>
        <w:rPr>
          <w:rFonts w:ascii="Georgia" w:hAnsi="Georgia" w:cs="Arial"/>
          <w:sz w:val="18"/>
          <w:szCs w:val="18"/>
        </w:rPr>
      </w:pPr>
    </w:p>
    <w:p w14:paraId="514596B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3</w:t>
      </w:r>
      <w:r w:rsidRPr="003D3178">
        <w:rPr>
          <w:rFonts w:ascii="Georgia" w:hAnsi="Georgia" w:cs="Arial"/>
          <w:sz w:val="20"/>
          <w:szCs w:val="20"/>
        </w:rPr>
        <w:t xml:space="preserve"> ustawy PZP,</w:t>
      </w:r>
    </w:p>
    <w:p w14:paraId="75B45621"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4</w:t>
      </w:r>
      <w:r w:rsidRPr="003D3178">
        <w:rPr>
          <w:rFonts w:ascii="Georgia" w:hAnsi="Georgia" w:cs="Arial"/>
          <w:sz w:val="20"/>
          <w:szCs w:val="20"/>
        </w:rPr>
        <w:t xml:space="preserve"> ustawy PZP, dotyczących orzeczenia zakazu ubiegania się o zamówienie publiczne tytułem środka zapobiegawczego,</w:t>
      </w:r>
    </w:p>
    <w:p w14:paraId="225913CB"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5</w:t>
      </w:r>
      <w:r w:rsidRPr="003D3178">
        <w:rPr>
          <w:rFonts w:ascii="Georgia" w:hAnsi="Georgia" w:cs="Arial"/>
          <w:sz w:val="20"/>
          <w:szCs w:val="20"/>
        </w:rPr>
        <w:t xml:space="preserve"> ustawy PZP, dotyczących zawarcia z innymi wykonawcami porozumienia mającego na celu zakłócenie konkurencji,</w:t>
      </w:r>
    </w:p>
    <w:p w14:paraId="4E592A7D" w14:textId="77777777"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Style w:val="Hipercze"/>
          <w:rFonts w:ascii="Georgia" w:hAnsi="Georgia" w:cs="Arial"/>
          <w:color w:val="auto"/>
          <w:sz w:val="20"/>
          <w:szCs w:val="20"/>
        </w:rPr>
        <w:t>art. 108 ust. 1 pkt 6</w:t>
      </w:r>
      <w:r w:rsidRPr="003D3178">
        <w:rPr>
          <w:rFonts w:ascii="Georgia" w:hAnsi="Georgia" w:cs="Arial"/>
          <w:sz w:val="20"/>
          <w:szCs w:val="20"/>
        </w:rPr>
        <w:t xml:space="preserve"> ustawy PZP,</w:t>
      </w:r>
    </w:p>
    <w:p w14:paraId="4DBFCBC9" w14:textId="15C0055B" w:rsidR="00483D29" w:rsidRPr="003D3178" w:rsidRDefault="00483D29">
      <w:pPr>
        <w:pStyle w:val="Akapitzlist"/>
        <w:numPr>
          <w:ilvl w:val="4"/>
          <w:numId w:val="27"/>
        </w:numPr>
        <w:overflowPunct w:val="0"/>
        <w:autoSpaceDE w:val="0"/>
        <w:spacing w:line="360" w:lineRule="auto"/>
        <w:ind w:left="0" w:firstLine="0"/>
        <w:contextualSpacing/>
        <w:jc w:val="both"/>
        <w:rPr>
          <w:rFonts w:ascii="Georgia" w:hAnsi="Georgia" w:cs="Arial"/>
          <w:sz w:val="20"/>
          <w:szCs w:val="20"/>
        </w:rPr>
      </w:pPr>
      <w:r w:rsidRPr="003D3178">
        <w:rPr>
          <w:rFonts w:ascii="Georgia" w:eastAsia="TimesNewRoman" w:hAnsi="Georgia" w:cs="Arial"/>
          <w:sz w:val="20"/>
          <w:szCs w:val="20"/>
          <w:u w:val="single"/>
        </w:rPr>
        <w:t>art. 109 ust. 1 pkt 1</w:t>
      </w:r>
      <w:r w:rsidRPr="003D3178">
        <w:rPr>
          <w:rFonts w:ascii="Georgia" w:eastAsia="TimesNewRoman" w:hAnsi="Georgia" w:cs="Arial"/>
          <w:sz w:val="20"/>
          <w:szCs w:val="20"/>
        </w:rPr>
        <w:t xml:space="preserve"> ustawy PZP, odnośnie do naruszenia obowiązków dotyczących płatności podatków i opłat lokalnych, o których mowa w ustawie z dnia 12 stycznia 1991 r. o podatkach i opłatach lokalnych (Dz. U. z 2019 r.</w:t>
      </w:r>
      <w:r w:rsidR="00460792">
        <w:rPr>
          <w:rFonts w:ascii="Georgia" w:eastAsia="TimesNewRoman" w:hAnsi="Georgia" w:cs="Arial"/>
          <w:sz w:val="20"/>
          <w:szCs w:val="20"/>
        </w:rPr>
        <w:t xml:space="preserve"> </w:t>
      </w:r>
      <w:r w:rsidRPr="003D3178">
        <w:rPr>
          <w:rFonts w:ascii="Georgia" w:eastAsia="TimesNewRoman" w:hAnsi="Georgia" w:cs="Arial"/>
          <w:sz w:val="20"/>
          <w:szCs w:val="20"/>
        </w:rPr>
        <w:t>poz. 1170),</w:t>
      </w:r>
    </w:p>
    <w:p w14:paraId="51F9B7B5" w14:textId="77777777" w:rsidR="00483D29" w:rsidRPr="00E71577" w:rsidRDefault="00483D29" w:rsidP="00483D29">
      <w:pPr>
        <w:pStyle w:val="Akapitzlist"/>
        <w:overflowPunct w:val="0"/>
        <w:autoSpaceDE w:val="0"/>
        <w:spacing w:line="360" w:lineRule="auto"/>
        <w:ind w:left="1800"/>
        <w:jc w:val="both"/>
        <w:rPr>
          <w:rFonts w:ascii="Georgia" w:hAnsi="Georgia" w:cs="Arial"/>
          <w:sz w:val="18"/>
          <w:szCs w:val="18"/>
        </w:rPr>
      </w:pPr>
    </w:p>
    <w:p w14:paraId="740984D9" w14:textId="77777777" w:rsidR="00483D29" w:rsidRPr="00E71577" w:rsidRDefault="00483D29" w:rsidP="00483D29">
      <w:pPr>
        <w:spacing w:line="360" w:lineRule="auto"/>
        <w:rPr>
          <w:rFonts w:ascii="Georgia" w:hAnsi="Georgia" w:cs="Arial"/>
          <w:b/>
          <w:bCs/>
          <w:sz w:val="18"/>
          <w:szCs w:val="18"/>
          <w:u w:val="single"/>
        </w:rPr>
      </w:pPr>
      <w:r w:rsidRPr="00E71577">
        <w:rPr>
          <w:rFonts w:ascii="Georgia" w:hAnsi="Georgia" w:cs="Arial"/>
          <w:b/>
          <w:bCs/>
          <w:sz w:val="18"/>
          <w:szCs w:val="18"/>
          <w:u w:val="single"/>
        </w:rPr>
        <w:t>są nadal aktualne.</w:t>
      </w:r>
    </w:p>
    <w:p w14:paraId="2C3A80D4"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5B6D1291" w14:textId="77777777" w:rsidR="00483D29" w:rsidRDefault="00483D29" w:rsidP="00483D29">
      <w:pPr>
        <w:pBdr>
          <w:top w:val="nil"/>
          <w:left w:val="nil"/>
          <w:bottom w:val="nil"/>
          <w:right w:val="nil"/>
          <w:between w:val="nil"/>
        </w:pBdr>
        <w:spacing w:after="200" w:line="276" w:lineRule="auto"/>
        <w:jc w:val="right"/>
        <w:rPr>
          <w:rFonts w:ascii="Arial" w:eastAsia="Arial" w:hAnsi="Arial" w:cs="Arial"/>
          <w:b/>
          <w:color w:val="000000"/>
        </w:rPr>
      </w:pPr>
    </w:p>
    <w:p w14:paraId="75078CA0" w14:textId="77777777" w:rsidR="00483D29" w:rsidRPr="00E60300" w:rsidRDefault="00483D29" w:rsidP="00483D29">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38CC28AC"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59D3F58A" w14:textId="77777777" w:rsidR="00483D29" w:rsidRPr="00E60300" w:rsidRDefault="00483D29" w:rsidP="00483D29">
      <w:pPr>
        <w:pStyle w:val="Akapitzlist1"/>
        <w:spacing w:line="360" w:lineRule="auto"/>
        <w:ind w:left="0"/>
        <w:jc w:val="both"/>
        <w:rPr>
          <w:rFonts w:ascii="Georgia" w:hAnsi="Georgia" w:cs="Georgia"/>
          <w:color w:val="000000"/>
          <w:sz w:val="20"/>
          <w:szCs w:val="20"/>
        </w:rPr>
      </w:pPr>
    </w:p>
    <w:p w14:paraId="0CC711EB" w14:textId="337F9E7A" w:rsidR="00483D29" w:rsidRDefault="00483D29">
      <w:pPr>
        <w:suppressAutoHyphens w:val="0"/>
        <w:spacing w:after="160" w:line="259" w:lineRule="auto"/>
        <w:textAlignment w:val="auto"/>
        <w:rPr>
          <w:rFonts w:ascii="Georgia" w:hAnsi="Georgia" w:cs="Georgia"/>
          <w:b/>
          <w:i/>
          <w:iCs/>
          <w:color w:val="000000"/>
          <w:sz w:val="20"/>
          <w:szCs w:val="20"/>
        </w:rPr>
      </w:pPr>
    </w:p>
    <w:p w14:paraId="233F1FFE" w14:textId="77777777" w:rsidR="006B1F19" w:rsidRDefault="006B1F19">
      <w:pPr>
        <w:suppressAutoHyphens w:val="0"/>
        <w:spacing w:after="160" w:line="259"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FCF8DAB" w14:textId="64D2A11E" w:rsidR="00DB558E" w:rsidRPr="00E71577" w:rsidRDefault="00DB558E" w:rsidP="00DB558E">
      <w:pPr>
        <w:pStyle w:val="Nagwek1"/>
        <w:spacing w:before="0" w:after="0" w:line="360" w:lineRule="auto"/>
        <w:jc w:val="right"/>
        <w:rPr>
          <w:rFonts w:ascii="Georgia" w:hAnsi="Georgia" w:cs="Georgia"/>
          <w:b/>
          <w:bCs w:val="0"/>
          <w:i/>
          <w:iCs/>
          <w:color w:val="000000"/>
          <w:sz w:val="20"/>
          <w:szCs w:val="20"/>
        </w:rPr>
      </w:pPr>
      <w:bookmarkStart w:id="59" w:name="_Toc125538321"/>
      <w:r w:rsidRPr="00E71577">
        <w:rPr>
          <w:rFonts w:ascii="Georgia" w:hAnsi="Georgia" w:cs="Georgia"/>
          <w:b/>
          <w:bCs w:val="0"/>
          <w:i/>
          <w:iCs/>
          <w:color w:val="000000"/>
          <w:sz w:val="20"/>
          <w:szCs w:val="20"/>
        </w:rPr>
        <w:t>Załącznik nr</w:t>
      </w:r>
      <w:r w:rsidR="009264D7">
        <w:rPr>
          <w:rFonts w:ascii="Georgia" w:hAnsi="Georgia" w:cs="Georgia"/>
          <w:b/>
          <w:bCs w:val="0"/>
          <w:i/>
          <w:iCs/>
          <w:color w:val="000000"/>
          <w:sz w:val="20"/>
          <w:szCs w:val="20"/>
        </w:rPr>
        <w:t xml:space="preserve"> </w:t>
      </w:r>
      <w:r w:rsidR="009C5EDD">
        <w:rPr>
          <w:rFonts w:ascii="Georgia" w:hAnsi="Georgia" w:cs="Georgia"/>
          <w:b/>
          <w:bCs w:val="0"/>
          <w:i/>
          <w:iCs/>
          <w:color w:val="000000"/>
          <w:sz w:val="20"/>
          <w:szCs w:val="20"/>
        </w:rPr>
        <w:t>4</w:t>
      </w:r>
      <w:r w:rsidRPr="00E71577">
        <w:rPr>
          <w:rFonts w:ascii="Georgia" w:hAnsi="Georgia" w:cs="Georgia"/>
          <w:b/>
          <w:bCs w:val="0"/>
          <w:i/>
          <w:iCs/>
          <w:color w:val="000000"/>
          <w:sz w:val="20"/>
          <w:szCs w:val="20"/>
        </w:rPr>
        <w:t xml:space="preserve"> do SWZ</w:t>
      </w:r>
      <w:bookmarkEnd w:id="59"/>
    </w:p>
    <w:p w14:paraId="487AA09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r w:rsidRPr="00D4333C">
        <w:rPr>
          <w:rFonts w:ascii="Georgia" w:eastAsia="Arial" w:hAnsi="Georgia" w:cs="Arial"/>
          <w:b/>
          <w:i/>
          <w:iCs/>
          <w:color w:val="000000"/>
          <w:sz w:val="18"/>
          <w:szCs w:val="18"/>
        </w:rPr>
        <w:t>Wykonawca:</w:t>
      </w:r>
    </w:p>
    <w:p w14:paraId="237018BA" w14:textId="77777777" w:rsidR="00DB558E" w:rsidRDefault="00DB558E" w:rsidP="00DB558E">
      <w:pPr>
        <w:pBdr>
          <w:top w:val="nil"/>
          <w:left w:val="nil"/>
          <w:bottom w:val="nil"/>
          <w:right w:val="nil"/>
          <w:between w:val="nil"/>
        </w:pBdr>
        <w:spacing w:line="240" w:lineRule="auto"/>
        <w:rPr>
          <w:rFonts w:ascii="Georgia" w:eastAsia="Arial" w:hAnsi="Georgia" w:cs="Arial"/>
          <w:b/>
          <w:i/>
          <w:iCs/>
          <w:color w:val="000000"/>
          <w:sz w:val="18"/>
          <w:szCs w:val="18"/>
        </w:rPr>
      </w:pPr>
    </w:p>
    <w:p w14:paraId="1E7156D0" w14:textId="77777777" w:rsidR="00DB558E" w:rsidRPr="00D4333C" w:rsidRDefault="00DB558E" w:rsidP="00DB558E">
      <w:pPr>
        <w:pBdr>
          <w:top w:val="nil"/>
          <w:left w:val="nil"/>
          <w:bottom w:val="nil"/>
          <w:right w:val="nil"/>
          <w:between w:val="nil"/>
        </w:pBdr>
        <w:spacing w:line="240" w:lineRule="auto"/>
        <w:rPr>
          <w:rFonts w:ascii="Georgia" w:eastAsia="Arial" w:hAnsi="Georgia" w:cs="Arial"/>
          <w:i/>
          <w:iCs/>
          <w:color w:val="000000"/>
          <w:sz w:val="18"/>
          <w:szCs w:val="18"/>
        </w:rPr>
      </w:pPr>
    </w:p>
    <w:p w14:paraId="7D1C28B9"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3C534621" w14:textId="77777777" w:rsidR="00DB558E" w:rsidRPr="00E71577" w:rsidRDefault="00DB558E" w:rsidP="00DB558E">
      <w:pPr>
        <w:pBdr>
          <w:top w:val="nil"/>
          <w:left w:val="nil"/>
          <w:bottom w:val="nil"/>
          <w:right w:val="nil"/>
          <w:between w:val="nil"/>
        </w:pBdr>
        <w:spacing w:line="240" w:lineRule="auto"/>
        <w:ind w:right="5953"/>
        <w:rPr>
          <w:rFonts w:ascii="Georgia" w:eastAsia="Arial" w:hAnsi="Georgia" w:cs="Arial"/>
          <w:color w:val="000000"/>
          <w:sz w:val="18"/>
          <w:szCs w:val="18"/>
        </w:rPr>
      </w:pPr>
      <w:r w:rsidRPr="00E71577">
        <w:rPr>
          <w:rFonts w:ascii="Georgia" w:eastAsia="Arial" w:hAnsi="Georgia" w:cs="Arial"/>
          <w:i/>
          <w:color w:val="000000"/>
          <w:sz w:val="18"/>
          <w:szCs w:val="18"/>
        </w:rPr>
        <w:t>(pełna nazwa/firma, adres, w zależności od podmiotu: NIP/PESEL, KRS/CEiDG)</w:t>
      </w:r>
    </w:p>
    <w:p w14:paraId="61B642D1"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r w:rsidRPr="00E71577">
        <w:rPr>
          <w:rFonts w:ascii="Georgia" w:eastAsia="Arial" w:hAnsi="Georgia" w:cs="Arial"/>
          <w:color w:val="000000"/>
          <w:sz w:val="18"/>
          <w:szCs w:val="18"/>
          <w:u w:val="single"/>
        </w:rPr>
        <w:t>reprezentowany przez:</w:t>
      </w:r>
    </w:p>
    <w:p w14:paraId="282E3C2C"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10C71B36"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416B9513" w14:textId="77777777" w:rsidR="00DB558E"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5742C50E" w14:textId="77777777" w:rsidR="00DB558E" w:rsidRPr="00E71577" w:rsidRDefault="00DB558E" w:rsidP="00DB558E">
      <w:pPr>
        <w:pBdr>
          <w:top w:val="nil"/>
          <w:left w:val="nil"/>
          <w:bottom w:val="nil"/>
          <w:right w:val="nil"/>
          <w:between w:val="nil"/>
        </w:pBdr>
        <w:spacing w:line="240" w:lineRule="auto"/>
        <w:rPr>
          <w:rFonts w:ascii="Georgia" w:eastAsia="Arial" w:hAnsi="Georgia" w:cs="Arial"/>
          <w:color w:val="000000"/>
          <w:sz w:val="18"/>
          <w:szCs w:val="18"/>
          <w:u w:val="single"/>
        </w:rPr>
      </w:pPr>
    </w:p>
    <w:p w14:paraId="378E8B0B" w14:textId="77777777" w:rsidR="00DB558E" w:rsidRPr="00E71577" w:rsidRDefault="00DB558E" w:rsidP="00DB558E">
      <w:pPr>
        <w:pBdr>
          <w:top w:val="nil"/>
          <w:left w:val="nil"/>
          <w:bottom w:val="nil"/>
          <w:right w:val="nil"/>
          <w:between w:val="nil"/>
        </w:pBdr>
        <w:spacing w:line="240" w:lineRule="auto"/>
        <w:ind w:right="5954"/>
        <w:rPr>
          <w:rFonts w:ascii="Georgia" w:eastAsia="Arial" w:hAnsi="Georgia" w:cs="Arial"/>
          <w:color w:val="000000"/>
          <w:sz w:val="18"/>
          <w:szCs w:val="18"/>
        </w:rPr>
      </w:pPr>
      <w:r w:rsidRPr="00E71577">
        <w:rPr>
          <w:rFonts w:ascii="Georgia" w:eastAsia="Arial" w:hAnsi="Georgia" w:cs="Arial"/>
          <w:color w:val="000000"/>
          <w:sz w:val="18"/>
          <w:szCs w:val="18"/>
        </w:rPr>
        <w:t>…………………………………………………………………………</w:t>
      </w:r>
    </w:p>
    <w:p w14:paraId="7279007B"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r w:rsidRPr="00E71577">
        <w:rPr>
          <w:rFonts w:ascii="Georgia" w:eastAsia="Arial" w:hAnsi="Georgia" w:cs="Arial"/>
          <w:i/>
          <w:color w:val="000000"/>
          <w:sz w:val="18"/>
          <w:szCs w:val="18"/>
        </w:rPr>
        <w:t>(imię, nazwisko, stanowisko/podstawa do  reprezentacji)</w:t>
      </w:r>
    </w:p>
    <w:p w14:paraId="27146692"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54AFBA7E" w14:textId="77777777" w:rsidR="00DB558E" w:rsidRDefault="00DB558E" w:rsidP="00DB558E">
      <w:pPr>
        <w:pBdr>
          <w:top w:val="nil"/>
          <w:left w:val="nil"/>
          <w:bottom w:val="nil"/>
          <w:right w:val="nil"/>
          <w:between w:val="nil"/>
        </w:pBdr>
        <w:spacing w:line="240" w:lineRule="auto"/>
        <w:ind w:right="5953"/>
        <w:rPr>
          <w:rFonts w:ascii="Georgia" w:eastAsia="Arial" w:hAnsi="Georgia" w:cs="Arial"/>
          <w:i/>
          <w:color w:val="000000"/>
          <w:sz w:val="18"/>
          <w:szCs w:val="18"/>
        </w:rPr>
      </w:pPr>
    </w:p>
    <w:p w14:paraId="74924A3D" w14:textId="77777777" w:rsidR="00DB558E" w:rsidRPr="00E71577" w:rsidRDefault="00DB558E" w:rsidP="00DB558E">
      <w:pPr>
        <w:pBdr>
          <w:top w:val="nil"/>
          <w:left w:val="nil"/>
          <w:bottom w:val="nil"/>
          <w:right w:val="nil"/>
          <w:between w:val="nil"/>
        </w:pBdr>
        <w:spacing w:line="360" w:lineRule="auto"/>
        <w:ind w:right="5953"/>
        <w:rPr>
          <w:rFonts w:ascii="Georgia" w:eastAsia="Arial" w:hAnsi="Georgia" w:cs="Arial"/>
          <w:color w:val="000000"/>
          <w:sz w:val="18"/>
          <w:szCs w:val="18"/>
        </w:rPr>
      </w:pPr>
    </w:p>
    <w:p w14:paraId="2B36F787" w14:textId="77777777" w:rsidR="00DB558E" w:rsidRPr="00E71577" w:rsidRDefault="00DB558E" w:rsidP="00DB558E">
      <w:pPr>
        <w:pBdr>
          <w:top w:val="nil"/>
          <w:left w:val="nil"/>
          <w:bottom w:val="nil"/>
          <w:right w:val="nil"/>
          <w:between w:val="nil"/>
        </w:pBdr>
        <w:spacing w:line="360" w:lineRule="auto"/>
        <w:jc w:val="center"/>
        <w:rPr>
          <w:rFonts w:ascii="Georgia" w:eastAsia="Arial" w:hAnsi="Georgia" w:cs="Arial"/>
          <w:color w:val="000000"/>
          <w:u w:val="single"/>
        </w:rPr>
      </w:pPr>
      <w:r w:rsidRPr="00E71577">
        <w:rPr>
          <w:rFonts w:ascii="Georgia" w:eastAsia="Arial" w:hAnsi="Georgia" w:cs="Arial"/>
          <w:b/>
          <w:color w:val="000000"/>
          <w:u w:val="single"/>
        </w:rPr>
        <w:t xml:space="preserve">Oświadczenie Wykonawcy </w:t>
      </w:r>
    </w:p>
    <w:p w14:paraId="76C2C923" w14:textId="77777777" w:rsidR="00DB558E" w:rsidRPr="0034102B" w:rsidRDefault="00DB558E" w:rsidP="00DB558E">
      <w:pPr>
        <w:pBdr>
          <w:top w:val="nil"/>
          <w:left w:val="nil"/>
          <w:bottom w:val="nil"/>
          <w:right w:val="nil"/>
          <w:between w:val="nil"/>
        </w:pBdr>
        <w:spacing w:line="360" w:lineRule="auto"/>
        <w:jc w:val="center"/>
        <w:rPr>
          <w:rFonts w:ascii="Georgia" w:eastAsia="Arial" w:hAnsi="Georgia" w:cs="Arial"/>
          <w:color w:val="000000"/>
          <w:sz w:val="20"/>
          <w:szCs w:val="20"/>
          <w:u w:val="single"/>
        </w:rPr>
      </w:pPr>
      <w:r w:rsidRPr="0034102B">
        <w:rPr>
          <w:rFonts w:ascii="Georgia" w:eastAsia="Arial" w:hAnsi="Georgia" w:cs="Arial"/>
          <w:b/>
          <w:color w:val="000000"/>
          <w:sz w:val="20"/>
          <w:szCs w:val="20"/>
          <w:u w:val="single"/>
        </w:rPr>
        <w:t>DOTYCZĄCE PRZYNALEŻNOŚCI LUB BRAKU PRZYNALEŻNOŚCI DO TEJ SAMEJ GRUPY KAPITAŁOWEJ</w:t>
      </w:r>
    </w:p>
    <w:p w14:paraId="29AB2E6A" w14:textId="6F652882" w:rsidR="00DB558E" w:rsidRPr="0034102B" w:rsidRDefault="00DB558E" w:rsidP="00DB558E">
      <w:pPr>
        <w:pStyle w:val="Tekstpodstawowywcity"/>
        <w:spacing w:after="0" w:line="360" w:lineRule="auto"/>
        <w:ind w:left="0"/>
        <w:jc w:val="both"/>
        <w:rPr>
          <w:rFonts w:cs="Arial"/>
          <w:b w:val="0"/>
          <w:bCs w:val="0"/>
          <w:i w:val="0"/>
          <w:iCs w:val="0"/>
          <w:sz w:val="20"/>
          <w:szCs w:val="20"/>
        </w:rPr>
      </w:pPr>
      <w:r w:rsidRPr="0034102B">
        <w:rPr>
          <w:rFonts w:cs="Arial"/>
          <w:b w:val="0"/>
          <w:bCs w:val="0"/>
          <w:i w:val="0"/>
          <w:iCs w:val="0"/>
          <w:sz w:val="20"/>
          <w:szCs w:val="20"/>
        </w:rPr>
        <w:t>Oświadcza</w:t>
      </w:r>
      <w:r w:rsidR="00460792">
        <w:rPr>
          <w:rFonts w:cs="Arial"/>
          <w:b w:val="0"/>
          <w:bCs w:val="0"/>
          <w:i w:val="0"/>
          <w:iCs w:val="0"/>
          <w:sz w:val="20"/>
          <w:szCs w:val="20"/>
        </w:rPr>
        <w:t>,</w:t>
      </w:r>
      <w:r w:rsidRPr="0034102B">
        <w:rPr>
          <w:rFonts w:cs="Arial"/>
          <w:b w:val="0"/>
          <w:bCs w:val="0"/>
          <w:i w:val="0"/>
          <w:iCs w:val="0"/>
          <w:sz w:val="20"/>
          <w:szCs w:val="20"/>
        </w:rPr>
        <w:t xml:space="preserve"> że: </w:t>
      </w:r>
    </w:p>
    <w:p w14:paraId="27206529"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NIE NALEŻY z innym wykonawcą, który złożył odrębną ofertę do grupy kapitałowej w rozumieniu ustawy z dnia 16 lutego 2007 r. o ochronie konkurencji i konsumentów (Dz. U. z 2020 r. poz. 1076 i 1086),</w:t>
      </w:r>
      <w:r>
        <w:rPr>
          <w:rFonts w:cs="Arial"/>
          <w:b w:val="0"/>
          <w:bCs w:val="0"/>
          <w:i w:val="0"/>
          <w:iCs w:val="0"/>
          <w:sz w:val="20"/>
          <w:szCs w:val="20"/>
        </w:rPr>
        <w:br/>
      </w:r>
      <w:r w:rsidRPr="0034102B">
        <w:rPr>
          <w:rFonts w:cs="Arial"/>
          <w:b w:val="0"/>
          <w:bCs w:val="0"/>
          <w:i w:val="0"/>
          <w:iCs w:val="0"/>
          <w:sz w:val="20"/>
          <w:szCs w:val="20"/>
        </w:rPr>
        <w:t>w zakresie wynikającym z art. 108 ust. 1 pkt 5 ustawy PZP*</w:t>
      </w:r>
    </w:p>
    <w:p w14:paraId="20D5A8C4" w14:textId="77777777" w:rsidR="00DB558E" w:rsidRPr="0034102B" w:rsidRDefault="00DB558E" w:rsidP="00DB558E">
      <w:pPr>
        <w:pStyle w:val="Tekstpodstawowywcity"/>
        <w:spacing w:after="0" w:line="360" w:lineRule="auto"/>
        <w:ind w:left="720"/>
        <w:jc w:val="both"/>
        <w:rPr>
          <w:rFonts w:cs="Arial"/>
          <w:b w:val="0"/>
          <w:bCs w:val="0"/>
          <w:i w:val="0"/>
          <w:iCs w:val="0"/>
          <w:sz w:val="20"/>
          <w:szCs w:val="20"/>
        </w:rPr>
      </w:pPr>
    </w:p>
    <w:p w14:paraId="3FB83CFF" w14:textId="77777777" w:rsidR="00DB558E" w:rsidRPr="0034102B" w:rsidRDefault="00DB558E">
      <w:pPr>
        <w:pStyle w:val="Tekstpodstawowywcity"/>
        <w:numPr>
          <w:ilvl w:val="0"/>
          <w:numId w:val="26"/>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 xml:space="preserve">NALEŻY do tej samej grupy kapitałowej w rozumieniu ustawy z dnia 16 lutego 2007 r. o ochronie konkurencji i konsumentów (Dz. U. z 2020 r. poz. 1076 i 1086), w zakresie wynikającym z art. 108 ust. 1 pkt 5 ustawy PZP z następującymi </w:t>
      </w:r>
      <w:r>
        <w:rPr>
          <w:rFonts w:cs="Arial"/>
          <w:b w:val="0"/>
          <w:bCs w:val="0"/>
          <w:i w:val="0"/>
          <w:iCs w:val="0"/>
          <w:sz w:val="20"/>
          <w:szCs w:val="20"/>
        </w:rPr>
        <w:t>w</w:t>
      </w:r>
      <w:r w:rsidRPr="0034102B">
        <w:rPr>
          <w:rFonts w:cs="Arial"/>
          <w:b w:val="0"/>
          <w:bCs w:val="0"/>
          <w:i w:val="0"/>
          <w:iCs w:val="0"/>
          <w:sz w:val="20"/>
          <w:szCs w:val="20"/>
        </w:rPr>
        <w:t xml:space="preserve">ykonawcami*: </w:t>
      </w:r>
    </w:p>
    <w:p w14:paraId="1A08DBA7" w14:textId="77777777" w:rsidR="00DB558E" w:rsidRPr="0034102B" w:rsidRDefault="00DB558E" w:rsidP="00DB558E">
      <w:pPr>
        <w:pStyle w:val="Akapitzlist"/>
        <w:spacing w:line="360" w:lineRule="auto"/>
        <w:rPr>
          <w:rFonts w:ascii="Georgia" w:hAnsi="Georgia" w:cs="Arial"/>
          <w:sz w:val="20"/>
          <w:szCs w:val="20"/>
        </w:rPr>
      </w:pPr>
    </w:p>
    <w:p w14:paraId="60DF676A" w14:textId="77777777" w:rsidR="00DB558E"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758F2DDD" w14:textId="77777777" w:rsidR="00DB558E" w:rsidRPr="0034102B" w:rsidRDefault="00DB558E">
      <w:pPr>
        <w:pStyle w:val="Tekstpodstawowywcity"/>
        <w:numPr>
          <w:ilvl w:val="1"/>
          <w:numId w:val="31"/>
        </w:numPr>
        <w:overflowPunct w:val="0"/>
        <w:autoSpaceDE w:val="0"/>
        <w:spacing w:after="0" w:line="360" w:lineRule="auto"/>
        <w:jc w:val="both"/>
        <w:rPr>
          <w:rFonts w:cs="Arial"/>
          <w:b w:val="0"/>
          <w:bCs w:val="0"/>
          <w:i w:val="0"/>
          <w:iCs w:val="0"/>
          <w:sz w:val="20"/>
          <w:szCs w:val="20"/>
        </w:rPr>
      </w:pPr>
      <w:r w:rsidRPr="0034102B">
        <w:rPr>
          <w:rFonts w:cs="Arial"/>
          <w:b w:val="0"/>
          <w:bCs w:val="0"/>
          <w:i w:val="0"/>
          <w:iCs w:val="0"/>
          <w:sz w:val="20"/>
          <w:szCs w:val="20"/>
        </w:rPr>
        <w:t>……………………………………..</w:t>
      </w:r>
    </w:p>
    <w:p w14:paraId="10DF67C1" w14:textId="77777777" w:rsidR="00DB558E" w:rsidRPr="00E71577" w:rsidRDefault="00DB558E" w:rsidP="00DB558E">
      <w:pPr>
        <w:pStyle w:val="Tekstpodstawowywcity"/>
        <w:jc w:val="both"/>
        <w:rPr>
          <w:rFonts w:cs="Arial"/>
          <w:b w:val="0"/>
          <w:bCs w:val="0"/>
          <w:i w:val="0"/>
          <w:iCs w:val="0"/>
          <w:sz w:val="18"/>
          <w:szCs w:val="18"/>
        </w:rPr>
      </w:pPr>
    </w:p>
    <w:p w14:paraId="659C2350" w14:textId="7BEA1D6E" w:rsidR="00DB558E" w:rsidRPr="00E71577" w:rsidRDefault="00DB558E">
      <w:pPr>
        <w:pStyle w:val="Tekstpodstawowywcity"/>
        <w:numPr>
          <w:ilvl w:val="0"/>
          <w:numId w:val="31"/>
        </w:numPr>
        <w:jc w:val="both"/>
        <w:rPr>
          <w:rFonts w:cs="Arial"/>
          <w:b w:val="0"/>
          <w:bCs w:val="0"/>
          <w:i w:val="0"/>
          <w:iCs w:val="0"/>
          <w:sz w:val="18"/>
          <w:szCs w:val="18"/>
        </w:rPr>
      </w:pPr>
      <w:r w:rsidRPr="00E71577">
        <w:rPr>
          <w:rFonts w:cs="Arial"/>
          <w:b w:val="0"/>
          <w:bCs w:val="0"/>
          <w:i w:val="0"/>
          <w:iCs w:val="0"/>
          <w:sz w:val="18"/>
          <w:szCs w:val="18"/>
        </w:rPr>
        <w:t xml:space="preserve"> W załączeniu </w:t>
      </w:r>
      <w:r>
        <w:rPr>
          <w:rFonts w:cs="Arial"/>
          <w:b w:val="0"/>
          <w:bCs w:val="0"/>
          <w:i w:val="0"/>
          <w:iCs w:val="0"/>
          <w:sz w:val="18"/>
          <w:szCs w:val="18"/>
        </w:rPr>
        <w:t>w</w:t>
      </w:r>
      <w:r w:rsidRPr="00E71577">
        <w:rPr>
          <w:rFonts w:cs="Arial"/>
          <w:b w:val="0"/>
          <w:bCs w:val="0"/>
          <w:i w:val="0"/>
          <w:iCs w:val="0"/>
          <w:sz w:val="18"/>
          <w:szCs w:val="18"/>
        </w:rPr>
        <w:t>ykonawca przekazuje dokumenty lub informacje potwierdzające przygotowanie oferty niezależnie od innego wykonawcy należącego do tej samej grupy kapitałowej**.</w:t>
      </w:r>
    </w:p>
    <w:p w14:paraId="3203A9DA" w14:textId="77777777" w:rsidR="00DB558E" w:rsidRPr="00E71577" w:rsidRDefault="00DB558E" w:rsidP="00DB558E">
      <w:pPr>
        <w:ind w:left="708"/>
        <w:jc w:val="both"/>
        <w:rPr>
          <w:rFonts w:ascii="Georgia" w:hAnsi="Georgia" w:cs="Arial"/>
          <w:i/>
          <w:sz w:val="18"/>
          <w:szCs w:val="18"/>
        </w:rPr>
      </w:pPr>
      <w:r w:rsidRPr="00E71577">
        <w:rPr>
          <w:rFonts w:ascii="Georgia" w:hAnsi="Georgia" w:cs="Arial"/>
          <w:sz w:val="18"/>
          <w:szCs w:val="18"/>
        </w:rPr>
        <w:t>**</w:t>
      </w:r>
      <w:r w:rsidRPr="00E71577">
        <w:rPr>
          <w:rFonts w:ascii="Georgia" w:hAnsi="Georgia" w:cs="Arial"/>
          <w:i/>
          <w:sz w:val="18"/>
          <w:szCs w:val="18"/>
        </w:rPr>
        <w:t>(jeżeli dotyczy)</w:t>
      </w:r>
    </w:p>
    <w:p w14:paraId="5197D85A" w14:textId="781A9B39"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2FC1CC6C" w14:textId="77777777" w:rsidR="009559F4" w:rsidRPr="00E71577" w:rsidRDefault="009559F4" w:rsidP="00DB558E">
      <w:pPr>
        <w:pBdr>
          <w:top w:val="nil"/>
          <w:left w:val="nil"/>
          <w:bottom w:val="nil"/>
          <w:right w:val="nil"/>
          <w:between w:val="nil"/>
        </w:pBdr>
        <w:spacing w:after="200" w:line="360" w:lineRule="auto"/>
        <w:jc w:val="both"/>
        <w:rPr>
          <w:rFonts w:ascii="Georgia" w:eastAsia="Arial" w:hAnsi="Georgia" w:cs="Arial"/>
          <w:color w:val="000000"/>
          <w:sz w:val="18"/>
          <w:szCs w:val="18"/>
        </w:rPr>
      </w:pPr>
    </w:p>
    <w:p w14:paraId="4953CB76" w14:textId="77777777" w:rsidR="00DB558E" w:rsidRDefault="00DB558E" w:rsidP="00DB558E">
      <w:pPr>
        <w:pBdr>
          <w:top w:val="nil"/>
          <w:left w:val="nil"/>
          <w:bottom w:val="nil"/>
          <w:right w:val="nil"/>
          <w:between w:val="nil"/>
        </w:pBdr>
        <w:spacing w:after="200" w:line="360" w:lineRule="auto"/>
        <w:jc w:val="both"/>
        <w:rPr>
          <w:rFonts w:ascii="Georgia" w:eastAsia="Arial" w:hAnsi="Georgia" w:cs="Arial"/>
          <w:color w:val="000000"/>
          <w:sz w:val="16"/>
          <w:szCs w:val="16"/>
        </w:rPr>
      </w:pPr>
    </w:p>
    <w:p w14:paraId="5D5C0EAC" w14:textId="77777777" w:rsidR="00DB558E" w:rsidRPr="00D4333C" w:rsidRDefault="00DB558E" w:rsidP="00DB558E">
      <w:pPr>
        <w:ind w:left="4962"/>
        <w:rPr>
          <w:rFonts w:ascii="Georgia" w:hAnsi="Georgia" w:cs="Georgia"/>
          <w:i/>
          <w:iCs/>
          <w:color w:val="000000"/>
          <w:sz w:val="18"/>
          <w:szCs w:val="18"/>
        </w:rPr>
      </w:pPr>
      <w:r w:rsidRPr="00D4333C">
        <w:rPr>
          <w:rFonts w:ascii="Georgia" w:hAnsi="Georgia" w:cs="Georgia"/>
          <w:i/>
          <w:iCs/>
          <w:color w:val="000000"/>
          <w:sz w:val="18"/>
          <w:szCs w:val="18"/>
        </w:rPr>
        <w:t>…………………………………………………………………………</w:t>
      </w:r>
    </w:p>
    <w:p w14:paraId="2FABBD4B" w14:textId="1E64B9BF" w:rsidR="00DB558E" w:rsidRPr="009559F4" w:rsidRDefault="009559F4" w:rsidP="009559F4">
      <w:pPr>
        <w:pStyle w:val="Tekstpodstawowywcity21"/>
        <w:ind w:left="5040"/>
        <w:rPr>
          <w:sz w:val="20"/>
          <w:szCs w:val="20"/>
          <w:lang w:val="pl-PL"/>
        </w:rPr>
        <w:sectPr w:rsidR="00DB558E" w:rsidRPr="009559F4" w:rsidSect="00003411">
          <w:headerReference w:type="default" r:id="rId40"/>
          <w:footerReference w:type="even" r:id="rId41"/>
          <w:pgSz w:w="11906" w:h="16838" w:code="9"/>
          <w:pgMar w:top="1134" w:right="851" w:bottom="426" w:left="851" w:header="284" w:footer="263" w:gutter="0"/>
          <w:cols w:space="708"/>
        </w:sectPr>
      </w:pPr>
      <w:r>
        <w:rPr>
          <w:sz w:val="20"/>
          <w:szCs w:val="20"/>
          <w:lang w:val="pl-PL"/>
        </w:rPr>
        <w:t>P</w:t>
      </w:r>
      <w:r w:rsidRPr="00E60300">
        <w:rPr>
          <w:sz w:val="20"/>
          <w:szCs w:val="20"/>
          <w:lang w:val="pl-PL"/>
        </w:rPr>
        <w:t>odpis(y) osób(y) upoważnionej(ych) do reprezentowania Wykonawcy</w:t>
      </w:r>
      <w:bookmarkStart w:id="61" w:name="_Toc353787312"/>
      <w:bookmarkStart w:id="62" w:name="_Toc359390918"/>
      <w:bookmarkStart w:id="63" w:name="_Toc374948430"/>
      <w:bookmarkStart w:id="64" w:name="_Toc374948483"/>
      <w:bookmarkStart w:id="65" w:name="_Toc350854806"/>
      <w:bookmarkStart w:id="66" w:name="_Toc353787313"/>
    </w:p>
    <w:p w14:paraId="2CCE802F" w14:textId="3AD20DD6" w:rsidR="009C5EDD" w:rsidRPr="00FF229A" w:rsidRDefault="009C5EDD" w:rsidP="00FF229A">
      <w:pPr>
        <w:pStyle w:val="Nagwek1"/>
        <w:spacing w:before="0" w:after="0" w:line="360" w:lineRule="auto"/>
        <w:jc w:val="right"/>
        <w:rPr>
          <w:rFonts w:ascii="Georgia" w:hAnsi="Georgia" w:cs="Georgia"/>
          <w:b/>
          <w:bCs w:val="0"/>
          <w:i/>
          <w:iCs/>
          <w:color w:val="000000"/>
          <w:sz w:val="20"/>
          <w:szCs w:val="20"/>
        </w:rPr>
      </w:pPr>
      <w:bookmarkStart w:id="67" w:name="_Toc63945860"/>
      <w:bookmarkStart w:id="68" w:name="_Toc125538322"/>
      <w:bookmarkStart w:id="69" w:name="_Toc486250563"/>
      <w:bookmarkStart w:id="70" w:name="_Toc51835679"/>
      <w:bookmarkEnd w:id="42"/>
      <w:bookmarkEnd w:id="61"/>
      <w:bookmarkEnd w:id="62"/>
      <w:bookmarkEnd w:id="63"/>
      <w:bookmarkEnd w:id="64"/>
      <w:bookmarkEnd w:id="65"/>
      <w:bookmarkEnd w:id="66"/>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5</w:t>
      </w:r>
      <w:r w:rsidRPr="00E71577">
        <w:rPr>
          <w:rFonts w:ascii="Georgia" w:hAnsi="Georgia" w:cs="Georgia"/>
          <w:b/>
          <w:bCs w:val="0"/>
          <w:i/>
          <w:iCs/>
          <w:color w:val="000000"/>
          <w:sz w:val="20"/>
          <w:szCs w:val="20"/>
        </w:rPr>
        <w:t xml:space="preserve"> do SWZ</w:t>
      </w:r>
      <w:bookmarkEnd w:id="67"/>
      <w:bookmarkEnd w:id="68"/>
    </w:p>
    <w:p w14:paraId="09185063" w14:textId="77777777" w:rsidR="009C5EDD" w:rsidRPr="00A5779D" w:rsidRDefault="009C5EDD" w:rsidP="009C5EDD">
      <w:pPr>
        <w:pStyle w:val="Normalny1"/>
        <w:autoSpaceDE w:val="0"/>
        <w:spacing w:line="240" w:lineRule="auto"/>
        <w:jc w:val="both"/>
        <w:rPr>
          <w:rFonts w:cs="Times New Roman"/>
          <w:b/>
          <w:bCs/>
          <w:sz w:val="20"/>
          <w:szCs w:val="20"/>
        </w:rPr>
      </w:pPr>
    </w:p>
    <w:p w14:paraId="04D09A1E" w14:textId="77777777" w:rsidR="009C5EDD" w:rsidRPr="00E60300" w:rsidRDefault="009C5EDD" w:rsidP="00ED2EAE">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r>
        <w:rPr>
          <w:rFonts w:ascii="Georgia" w:hAnsi="Georgia" w:cs="Georgia"/>
          <w:b/>
          <w:bCs/>
          <w:i/>
          <w:sz w:val="22"/>
          <w:szCs w:val="22"/>
        </w:rPr>
        <w:t xml:space="preserve"> </w:t>
      </w:r>
    </w:p>
    <w:p w14:paraId="53291730" w14:textId="0CA1D587" w:rsidR="00ED2EAE" w:rsidRPr="00ED2EAE" w:rsidRDefault="00ED2EAE" w:rsidP="00ED2EAE">
      <w:pPr>
        <w:suppressAutoHyphens w:val="0"/>
        <w:spacing w:line="360" w:lineRule="auto"/>
        <w:jc w:val="center"/>
        <w:textAlignment w:val="auto"/>
        <w:rPr>
          <w:rFonts w:ascii="Georgia" w:hAnsi="Georgia" w:cs="Georgia"/>
          <w:i/>
          <w:iCs/>
          <w:sz w:val="22"/>
          <w:szCs w:val="22"/>
        </w:rPr>
      </w:pPr>
      <w:r w:rsidRPr="00ED2EAE">
        <w:rPr>
          <w:rFonts w:ascii="Georgia" w:hAnsi="Georgia" w:cs="Georgia"/>
          <w:b/>
          <w:bCs/>
          <w:i/>
          <w:iCs/>
          <w:sz w:val="22"/>
          <w:szCs w:val="22"/>
        </w:rPr>
        <w:t>DOTYCZĄCE PRZEDMIOTU ZAMÓWIENIA</w:t>
      </w:r>
    </w:p>
    <w:p w14:paraId="6A6B63A7"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36766FC6" w14:textId="2A6BAEDB" w:rsidR="00ED2EAE" w:rsidRPr="00ED2EAE" w:rsidRDefault="00FF229A" w:rsidP="009559F4">
      <w:pPr>
        <w:spacing w:line="360" w:lineRule="auto"/>
        <w:jc w:val="both"/>
        <w:rPr>
          <w:rFonts w:ascii="Georgia" w:hAnsi="Georgia"/>
          <w:sz w:val="20"/>
          <w:szCs w:val="20"/>
        </w:rPr>
      </w:pPr>
      <w:r w:rsidRPr="008F0297">
        <w:rPr>
          <w:rFonts w:ascii="Georgia" w:hAnsi="Georgia"/>
          <w:sz w:val="20"/>
        </w:rPr>
        <w:t xml:space="preserve">W związku z prowadzonym </w:t>
      </w:r>
      <w:r w:rsidRPr="008F0297">
        <w:rPr>
          <w:rFonts w:ascii="Georgia" w:eastAsiaTheme="minorHAnsi" w:hAnsi="Georgia" w:cs="Arial"/>
          <w:color w:val="000000"/>
          <w:kern w:val="0"/>
          <w:sz w:val="20"/>
          <w:szCs w:val="20"/>
          <w:lang w:eastAsia="en-US"/>
        </w:rPr>
        <w:t>postępowaniem o udzielenie zamówienia publicznego pn</w:t>
      </w:r>
      <w:r w:rsidRPr="008F0297">
        <w:rPr>
          <w:rFonts w:ascii="Georgia" w:hAnsi="Georgia" w:cs="Georgia"/>
          <w:sz w:val="20"/>
          <w:szCs w:val="20"/>
        </w:rPr>
        <w:t xml:space="preserve">. </w:t>
      </w:r>
      <w:r w:rsidRPr="00FF229A">
        <w:rPr>
          <w:rFonts w:ascii="Georgia" w:hAnsi="Georgia" w:cs="Verdana"/>
          <w:sz w:val="20"/>
          <w:szCs w:val="20"/>
        </w:rPr>
        <w:t>„</w:t>
      </w:r>
      <w:r w:rsidRPr="00FF229A">
        <w:rPr>
          <w:rFonts w:ascii="Georgia" w:hAnsi="Georgia"/>
          <w:sz w:val="20"/>
          <w:szCs w:val="20"/>
        </w:rPr>
        <w:t>Świadczenie usługi codziennego, całodobowego żywienia</w:t>
      </w:r>
      <w:r w:rsidRPr="00FF229A">
        <w:rPr>
          <w:rFonts w:ascii="Georgia" w:hAnsi="Georgia"/>
          <w:b/>
          <w:bCs/>
          <w:sz w:val="20"/>
          <w:szCs w:val="20"/>
        </w:rPr>
        <w:t xml:space="preserve"> </w:t>
      </w:r>
      <w:r w:rsidRPr="00FF229A">
        <w:rPr>
          <w:rFonts w:ascii="Georgia" w:hAnsi="Georgia"/>
          <w:sz w:val="20"/>
          <w:szCs w:val="20"/>
        </w:rPr>
        <w:t>pacjentów ZZOZ w Wadowicach</w:t>
      </w:r>
      <w:r w:rsidRPr="00FF229A">
        <w:rPr>
          <w:rFonts w:ascii="Georgia" w:hAnsi="Georgia"/>
          <w:b/>
          <w:bCs/>
          <w:sz w:val="20"/>
          <w:szCs w:val="20"/>
        </w:rPr>
        <w:t xml:space="preserve"> </w:t>
      </w:r>
      <w:r w:rsidRPr="00FF229A">
        <w:rPr>
          <w:rFonts w:ascii="Georgia" w:hAnsi="Georgia"/>
          <w:sz w:val="20"/>
          <w:szCs w:val="20"/>
        </w:rPr>
        <w:t>"</w:t>
      </w:r>
      <w:r w:rsidRPr="00FF229A">
        <w:rPr>
          <w:rFonts w:ascii="Georgia" w:hAnsi="Georgia" w:cs="Georgia"/>
          <w:sz w:val="20"/>
          <w:szCs w:val="20"/>
        </w:rPr>
        <w:t>,</w:t>
      </w:r>
      <w:r w:rsidRPr="00A6474B">
        <w:rPr>
          <w:rFonts w:ascii="Georgia" w:hAnsi="Georgia" w:cs="Georgia"/>
          <w:i/>
          <w:iCs/>
          <w:sz w:val="20"/>
          <w:szCs w:val="20"/>
        </w:rPr>
        <w:t xml:space="preserve"> </w:t>
      </w:r>
      <w:r w:rsidRPr="00A6474B">
        <w:rPr>
          <w:rFonts w:ascii="Georgia" w:hAnsi="Georgia" w:cs="Georgia"/>
          <w:sz w:val="20"/>
          <w:szCs w:val="20"/>
        </w:rPr>
        <w:t>prowadzonego</w:t>
      </w:r>
      <w:r w:rsidRPr="008F0297">
        <w:rPr>
          <w:rFonts w:ascii="Georgia" w:hAnsi="Georgia" w:cs="Georgia"/>
          <w:sz w:val="20"/>
          <w:szCs w:val="20"/>
        </w:rPr>
        <w:t xml:space="preserve"> przez Zespół Zakładów Opieki Zdrowotnej w Wadowicach, ul. Karmelicka 5; 34-100 Wadowice, </w:t>
      </w:r>
      <w:r w:rsidR="00ED2EAE" w:rsidRPr="00ED2EAE">
        <w:rPr>
          <w:rFonts w:ascii="Georgia" w:hAnsi="Georgia" w:cs="Georgia"/>
          <w:sz w:val="20"/>
          <w:szCs w:val="20"/>
        </w:rPr>
        <w:t>działając w imieniu Wykonawcy:</w:t>
      </w:r>
    </w:p>
    <w:p w14:paraId="78AAD5EB" w14:textId="0AB4F528" w:rsidR="00ED2EAE" w:rsidRPr="00ED2EAE" w:rsidRDefault="00ED2EAE" w:rsidP="00FF229A">
      <w:pPr>
        <w:suppressAutoHyphens w:val="0"/>
        <w:spacing w:line="360" w:lineRule="auto"/>
        <w:jc w:val="center"/>
        <w:textAlignment w:val="auto"/>
        <w:rPr>
          <w:rFonts w:ascii="Georgia" w:hAnsi="Georgia" w:cs="Georgia"/>
          <w:sz w:val="20"/>
          <w:szCs w:val="20"/>
        </w:rPr>
      </w:pPr>
      <w:r w:rsidRPr="00ED2EAE">
        <w:rPr>
          <w:rFonts w:ascii="Georgia" w:hAnsi="Georgia" w:cs="Georgia"/>
          <w:sz w:val="20"/>
          <w:szCs w:val="20"/>
        </w:rPr>
        <w:t>…………………………………………………</w:t>
      </w:r>
      <w:r w:rsidR="00FF229A">
        <w:rPr>
          <w:rFonts w:ascii="Georgia" w:hAnsi="Georgia" w:cs="Georgia"/>
          <w:sz w:val="20"/>
          <w:szCs w:val="20"/>
        </w:rPr>
        <w:t>……………………</w:t>
      </w:r>
      <w:r w:rsidRPr="00ED2EAE">
        <w:rPr>
          <w:rFonts w:ascii="Georgia" w:hAnsi="Georgia" w:cs="Georgia"/>
          <w:sz w:val="20"/>
          <w:szCs w:val="20"/>
        </w:rPr>
        <w:t>……………………………………………………………………………………</w:t>
      </w:r>
    </w:p>
    <w:p w14:paraId="4CDD9427" w14:textId="77777777" w:rsidR="00ED2EAE" w:rsidRPr="00ED2EAE" w:rsidRDefault="00ED2EAE" w:rsidP="00FF229A">
      <w:pPr>
        <w:suppressAutoHyphens w:val="0"/>
        <w:spacing w:line="360" w:lineRule="auto"/>
        <w:jc w:val="center"/>
        <w:textAlignment w:val="auto"/>
        <w:rPr>
          <w:rFonts w:ascii="Georgia" w:hAnsi="Georgia" w:cs="Georgia"/>
          <w:sz w:val="20"/>
          <w:szCs w:val="20"/>
        </w:rPr>
      </w:pPr>
    </w:p>
    <w:p w14:paraId="6B8978B4" w14:textId="3E7CF487" w:rsidR="00ED2EAE" w:rsidRPr="00ED2EAE" w:rsidRDefault="00ED2EAE" w:rsidP="00FF229A">
      <w:pPr>
        <w:suppressAutoHyphens w:val="0"/>
        <w:spacing w:line="360" w:lineRule="auto"/>
        <w:jc w:val="center"/>
        <w:textAlignment w:val="auto"/>
        <w:rPr>
          <w:rFonts w:ascii="Georgia" w:hAnsi="Georgia" w:cs="Georgia"/>
          <w:sz w:val="20"/>
          <w:szCs w:val="20"/>
        </w:rPr>
      </w:pPr>
      <w:r w:rsidRPr="00ED2EAE">
        <w:rPr>
          <w:rFonts w:ascii="Georgia" w:hAnsi="Georgia" w:cs="Georgia"/>
          <w:sz w:val="20"/>
          <w:szCs w:val="20"/>
        </w:rPr>
        <w:t>…………………………………………</w:t>
      </w:r>
      <w:r w:rsidR="00FF229A">
        <w:rPr>
          <w:rFonts w:ascii="Georgia" w:hAnsi="Georgia" w:cs="Georgia"/>
          <w:sz w:val="20"/>
          <w:szCs w:val="20"/>
        </w:rPr>
        <w:t>……………………</w:t>
      </w:r>
      <w:r w:rsidRPr="00ED2EAE">
        <w:rPr>
          <w:rFonts w:ascii="Georgia" w:hAnsi="Georgia" w:cs="Georgia"/>
          <w:sz w:val="20"/>
          <w:szCs w:val="20"/>
        </w:rPr>
        <w:t>……………………………………………………………………………………………</w:t>
      </w:r>
    </w:p>
    <w:p w14:paraId="13E877BF" w14:textId="77777777" w:rsidR="00ED2EAE" w:rsidRPr="00ED2EAE" w:rsidRDefault="00ED2EAE" w:rsidP="00FF229A">
      <w:pPr>
        <w:suppressAutoHyphens w:val="0"/>
        <w:spacing w:line="360" w:lineRule="auto"/>
        <w:jc w:val="center"/>
        <w:textAlignment w:val="auto"/>
        <w:rPr>
          <w:rFonts w:ascii="Georgia" w:hAnsi="Georgia" w:cs="Georgia"/>
          <w:sz w:val="20"/>
          <w:szCs w:val="20"/>
        </w:rPr>
      </w:pPr>
    </w:p>
    <w:p w14:paraId="267520AF" w14:textId="43658AD1" w:rsidR="00ED2EAE" w:rsidRPr="00ED2EAE" w:rsidRDefault="00ED2EAE" w:rsidP="00FF229A">
      <w:pPr>
        <w:suppressAutoHyphens w:val="0"/>
        <w:spacing w:line="360" w:lineRule="auto"/>
        <w:jc w:val="center"/>
        <w:textAlignment w:val="auto"/>
        <w:rPr>
          <w:rFonts w:ascii="Georgia" w:hAnsi="Georgia" w:cs="Georgia"/>
          <w:i/>
          <w:iCs/>
          <w:sz w:val="16"/>
          <w:szCs w:val="16"/>
        </w:rPr>
      </w:pPr>
      <w:r w:rsidRPr="00ED2EAE">
        <w:rPr>
          <w:rFonts w:ascii="Georgia" w:hAnsi="Georgia" w:cs="Georgia"/>
          <w:i/>
          <w:iCs/>
          <w:sz w:val="16"/>
          <w:szCs w:val="16"/>
        </w:rPr>
        <w:t>( podać nazwę i adres Wykonawcy)</w:t>
      </w:r>
    </w:p>
    <w:p w14:paraId="1F57E2BE"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09A2509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 OŚWIADCZENIE WYKONAWCY  dotyczące lokalizacji kuchni</w:t>
      </w:r>
    </w:p>
    <w:p w14:paraId="32FB7CB7"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Oświadczam, że przystępując do postępowania o udzielenie zamówienia publicznego na świadczenie usługi codziennego, całodobowego żywienia Pacjentów (dorośli i dzieci), dysponuję  kuchnią , w którym  będzie  wytwarzana  żywność dla   Zamawiającego przez cały czas trwania umowy, tj.:</w:t>
      </w:r>
    </w:p>
    <w:p w14:paraId="17D8D297" w14:textId="77777777" w:rsidR="00FF229A" w:rsidRPr="002058D6" w:rsidRDefault="00FF229A" w:rsidP="00FF229A">
      <w:pPr>
        <w:pStyle w:val="Standard"/>
        <w:spacing w:after="0" w:line="360" w:lineRule="auto"/>
        <w:rPr>
          <w:b w:val="0"/>
          <w:bCs w:val="0"/>
          <w:i w:val="0"/>
          <w:iCs w:val="0"/>
          <w:sz w:val="20"/>
          <w:szCs w:val="20"/>
        </w:rPr>
      </w:pPr>
    </w:p>
    <w:p w14:paraId="7413B375" w14:textId="77777777" w:rsidR="00FF229A" w:rsidRPr="002058D6" w:rsidRDefault="00FF229A" w:rsidP="00FF229A">
      <w:pPr>
        <w:pStyle w:val="Standard"/>
        <w:spacing w:after="0" w:line="240" w:lineRule="auto"/>
        <w:rPr>
          <w:b w:val="0"/>
          <w:bCs w:val="0"/>
          <w:i w:val="0"/>
          <w:iCs w:val="0"/>
          <w:sz w:val="20"/>
          <w:szCs w:val="20"/>
        </w:rPr>
      </w:pPr>
      <w:r w:rsidRPr="002058D6">
        <w:rPr>
          <w:b w:val="0"/>
          <w:bCs w:val="0"/>
          <w:i w:val="0"/>
          <w:iCs w:val="0"/>
          <w:sz w:val="20"/>
          <w:szCs w:val="20"/>
        </w:rPr>
        <w:t>…………………………………………………………………………………………………………………………………………………………</w:t>
      </w:r>
    </w:p>
    <w:p w14:paraId="32D89015" w14:textId="77777777" w:rsidR="00FF229A" w:rsidRPr="002058D6" w:rsidRDefault="00FF229A" w:rsidP="00FF229A">
      <w:pPr>
        <w:pStyle w:val="Standard"/>
        <w:spacing w:after="0" w:line="240" w:lineRule="auto"/>
        <w:rPr>
          <w:b w:val="0"/>
          <w:bCs w:val="0"/>
          <w:i w:val="0"/>
          <w:iCs w:val="0"/>
          <w:sz w:val="20"/>
          <w:szCs w:val="20"/>
        </w:rPr>
      </w:pPr>
    </w:p>
    <w:p w14:paraId="391C43C8" w14:textId="77777777" w:rsidR="00FF229A" w:rsidRPr="002058D6" w:rsidRDefault="00FF229A" w:rsidP="00FF229A">
      <w:pPr>
        <w:pStyle w:val="Standard"/>
        <w:spacing w:after="0" w:line="240" w:lineRule="auto"/>
        <w:rPr>
          <w:b w:val="0"/>
          <w:bCs w:val="0"/>
          <w:i w:val="0"/>
          <w:iCs w:val="0"/>
          <w:sz w:val="20"/>
          <w:szCs w:val="20"/>
        </w:rPr>
      </w:pPr>
      <w:r w:rsidRPr="002058D6">
        <w:rPr>
          <w:b w:val="0"/>
          <w:bCs w:val="0"/>
          <w:i w:val="0"/>
          <w:iCs w:val="0"/>
          <w:sz w:val="20"/>
          <w:szCs w:val="20"/>
        </w:rPr>
        <w:t>………………………………………………………………………………………………………………………………………………………….</w:t>
      </w:r>
    </w:p>
    <w:p w14:paraId="0C611472" w14:textId="77777777" w:rsidR="00FF229A" w:rsidRDefault="00FF229A" w:rsidP="00FF229A">
      <w:pPr>
        <w:pStyle w:val="Standard"/>
        <w:spacing w:after="0" w:line="240" w:lineRule="auto"/>
        <w:rPr>
          <w:b w:val="0"/>
          <w:bCs w:val="0"/>
          <w:i w:val="0"/>
          <w:iCs w:val="0"/>
          <w:sz w:val="20"/>
          <w:szCs w:val="20"/>
        </w:rPr>
      </w:pPr>
    </w:p>
    <w:p w14:paraId="035A0327" w14:textId="77777777" w:rsidR="00FF229A" w:rsidRPr="002058D6" w:rsidRDefault="00FF229A" w:rsidP="00FF229A">
      <w:pPr>
        <w:pStyle w:val="Standard"/>
        <w:spacing w:after="0" w:line="240" w:lineRule="auto"/>
        <w:rPr>
          <w:b w:val="0"/>
          <w:bCs w:val="0"/>
          <w:i w:val="0"/>
          <w:iCs w:val="0"/>
          <w:sz w:val="20"/>
          <w:szCs w:val="20"/>
        </w:rPr>
      </w:pPr>
    </w:p>
    <w:p w14:paraId="2F37A950" w14:textId="70489C87" w:rsidR="00FF229A" w:rsidRPr="002058D6" w:rsidRDefault="00FF229A" w:rsidP="008214D2">
      <w:pPr>
        <w:pStyle w:val="Standard"/>
        <w:spacing w:after="0" w:line="240" w:lineRule="auto"/>
        <w:ind w:left="4678"/>
        <w:rPr>
          <w:b w:val="0"/>
          <w:bCs w:val="0"/>
          <w:i w:val="0"/>
          <w:iCs w:val="0"/>
          <w:sz w:val="20"/>
          <w:szCs w:val="20"/>
        </w:rPr>
      </w:pPr>
      <w:r w:rsidRPr="002058D6">
        <w:rPr>
          <w:b w:val="0"/>
          <w:bCs w:val="0"/>
          <w:i w:val="0"/>
          <w:iCs w:val="0"/>
          <w:sz w:val="20"/>
          <w:szCs w:val="20"/>
        </w:rPr>
        <w:t>……………</w:t>
      </w:r>
      <w:r w:rsidR="008214D2">
        <w:rPr>
          <w:b w:val="0"/>
          <w:bCs w:val="0"/>
          <w:i w:val="0"/>
          <w:iCs w:val="0"/>
          <w:sz w:val="20"/>
          <w:szCs w:val="20"/>
        </w:rPr>
        <w:t>………..</w:t>
      </w:r>
      <w:r w:rsidRPr="002058D6">
        <w:rPr>
          <w:b w:val="0"/>
          <w:bCs w:val="0"/>
          <w:i w:val="0"/>
          <w:iCs w:val="0"/>
          <w:sz w:val="20"/>
          <w:szCs w:val="20"/>
        </w:rPr>
        <w:t>……………………………………………………….</w:t>
      </w:r>
    </w:p>
    <w:p w14:paraId="383098F2"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750159A6"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4FD9313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II. OŚWIADCZENIE WYKONAWCY - WYKAZ  ŚRODKÓW TRANSPORTU</w:t>
      </w:r>
    </w:p>
    <w:p w14:paraId="4C36B5EB" w14:textId="4928D2F2"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dysponuję środkami transportu niżej wymienionymi, którymi będzie realizowane zamówienie. Jednocześnie zobowiązuję się do informowania Zamawiającego w trakcie realizacji o ewentualnie zaistniałych zmianach dotyczących  środków transportu.</w:t>
      </w:r>
    </w:p>
    <w:tbl>
      <w:tblPr>
        <w:tblW w:w="0" w:type="auto"/>
        <w:tblInd w:w="-12" w:type="dxa"/>
        <w:tblLayout w:type="fixed"/>
        <w:tblCellMar>
          <w:left w:w="10" w:type="dxa"/>
          <w:right w:w="10" w:type="dxa"/>
        </w:tblCellMar>
        <w:tblLook w:val="0000" w:firstRow="0" w:lastRow="0" w:firstColumn="0" w:lastColumn="0" w:noHBand="0" w:noVBand="0"/>
      </w:tblPr>
      <w:tblGrid>
        <w:gridCol w:w="3324"/>
        <w:gridCol w:w="3324"/>
        <w:gridCol w:w="3354"/>
      </w:tblGrid>
      <w:tr w:rsidR="00ED2EAE" w:rsidRPr="00ED2EAE" w14:paraId="013A9EF4" w14:textId="77777777" w:rsidTr="007D3F8E">
        <w:tc>
          <w:tcPr>
            <w:tcW w:w="3324" w:type="dxa"/>
            <w:tcBorders>
              <w:top w:val="single" w:sz="2" w:space="0" w:color="000000"/>
              <w:left w:val="single" w:sz="2" w:space="0" w:color="000000"/>
              <w:bottom w:val="single" w:sz="2" w:space="0" w:color="000000"/>
            </w:tcBorders>
            <w:shd w:val="clear" w:color="auto" w:fill="auto"/>
          </w:tcPr>
          <w:p w14:paraId="69EDCF5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Marka /Model</w:t>
            </w:r>
          </w:p>
        </w:tc>
        <w:tc>
          <w:tcPr>
            <w:tcW w:w="3324" w:type="dxa"/>
            <w:tcBorders>
              <w:top w:val="single" w:sz="2" w:space="0" w:color="000000"/>
              <w:left w:val="single" w:sz="2" w:space="0" w:color="000000"/>
              <w:bottom w:val="single" w:sz="2" w:space="0" w:color="000000"/>
            </w:tcBorders>
            <w:shd w:val="clear" w:color="auto" w:fill="auto"/>
          </w:tcPr>
          <w:p w14:paraId="6338F83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Rok produkcji</w:t>
            </w:r>
          </w:p>
        </w:tc>
        <w:tc>
          <w:tcPr>
            <w:tcW w:w="3354" w:type="dxa"/>
            <w:tcBorders>
              <w:top w:val="single" w:sz="2" w:space="0" w:color="000000"/>
              <w:left w:val="single" w:sz="2" w:space="0" w:color="000000"/>
              <w:bottom w:val="single" w:sz="2" w:space="0" w:color="000000"/>
              <w:right w:val="single" w:sz="2" w:space="0" w:color="000000"/>
            </w:tcBorders>
            <w:shd w:val="clear" w:color="auto" w:fill="auto"/>
          </w:tcPr>
          <w:p w14:paraId="1B96BF6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Nr rejestracyjny pojazdu</w:t>
            </w:r>
          </w:p>
        </w:tc>
      </w:tr>
      <w:tr w:rsidR="00ED2EAE" w:rsidRPr="00ED2EAE" w14:paraId="0CB536F9" w14:textId="77777777" w:rsidTr="007D3F8E">
        <w:tc>
          <w:tcPr>
            <w:tcW w:w="3324" w:type="dxa"/>
            <w:tcBorders>
              <w:left w:val="single" w:sz="2" w:space="0" w:color="000000"/>
              <w:bottom w:val="single" w:sz="2" w:space="0" w:color="000000"/>
            </w:tcBorders>
            <w:shd w:val="clear" w:color="auto" w:fill="auto"/>
          </w:tcPr>
          <w:p w14:paraId="40F0AEC3"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24" w:type="dxa"/>
            <w:tcBorders>
              <w:left w:val="single" w:sz="2" w:space="0" w:color="000000"/>
              <w:bottom w:val="single" w:sz="2" w:space="0" w:color="000000"/>
            </w:tcBorders>
            <w:shd w:val="clear" w:color="auto" w:fill="auto"/>
          </w:tcPr>
          <w:p w14:paraId="6C6D4A8D"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37D1F51D"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r>
      <w:tr w:rsidR="00ED2EAE" w:rsidRPr="00ED2EAE" w14:paraId="421741C9" w14:textId="77777777" w:rsidTr="007D3F8E">
        <w:tc>
          <w:tcPr>
            <w:tcW w:w="3324" w:type="dxa"/>
            <w:tcBorders>
              <w:left w:val="single" w:sz="2" w:space="0" w:color="000000"/>
              <w:bottom w:val="single" w:sz="2" w:space="0" w:color="000000"/>
            </w:tcBorders>
            <w:shd w:val="clear" w:color="auto" w:fill="auto"/>
          </w:tcPr>
          <w:p w14:paraId="1F0AB557"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24" w:type="dxa"/>
            <w:tcBorders>
              <w:left w:val="single" w:sz="2" w:space="0" w:color="000000"/>
              <w:bottom w:val="single" w:sz="2" w:space="0" w:color="000000"/>
            </w:tcBorders>
            <w:shd w:val="clear" w:color="auto" w:fill="auto"/>
          </w:tcPr>
          <w:p w14:paraId="78DB9DFF"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1C494636"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tc>
      </w:tr>
      <w:tr w:rsidR="00ED2EAE" w:rsidRPr="00ED2EAE" w14:paraId="5D242A18" w14:textId="77777777" w:rsidTr="007D3F8E">
        <w:tc>
          <w:tcPr>
            <w:tcW w:w="3324" w:type="dxa"/>
            <w:tcBorders>
              <w:left w:val="single" w:sz="2" w:space="0" w:color="000000"/>
              <w:bottom w:val="single" w:sz="2" w:space="0" w:color="000000"/>
            </w:tcBorders>
            <w:shd w:val="clear" w:color="auto" w:fill="auto"/>
          </w:tcPr>
          <w:p w14:paraId="11439064"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3324" w:type="dxa"/>
            <w:tcBorders>
              <w:left w:val="single" w:sz="2" w:space="0" w:color="000000"/>
              <w:bottom w:val="single" w:sz="2" w:space="0" w:color="000000"/>
            </w:tcBorders>
            <w:shd w:val="clear" w:color="auto" w:fill="auto"/>
          </w:tcPr>
          <w:p w14:paraId="68071408"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3354" w:type="dxa"/>
            <w:tcBorders>
              <w:left w:val="single" w:sz="2" w:space="0" w:color="000000"/>
              <w:bottom w:val="single" w:sz="2" w:space="0" w:color="000000"/>
              <w:right w:val="single" w:sz="2" w:space="0" w:color="000000"/>
            </w:tcBorders>
            <w:shd w:val="clear" w:color="auto" w:fill="auto"/>
          </w:tcPr>
          <w:p w14:paraId="72987096"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bl>
    <w:p w14:paraId="4F6FC172"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36F5837D" w14:textId="488964B5" w:rsidR="00FF229A" w:rsidRPr="002058D6" w:rsidRDefault="00FF229A" w:rsidP="008214D2">
      <w:pPr>
        <w:pStyle w:val="Standard"/>
        <w:spacing w:after="0" w:line="360" w:lineRule="auto"/>
        <w:ind w:left="4678"/>
        <w:rPr>
          <w:b w:val="0"/>
          <w:bCs w:val="0"/>
          <w:i w:val="0"/>
          <w:iCs w:val="0"/>
          <w:sz w:val="20"/>
          <w:szCs w:val="20"/>
        </w:rPr>
      </w:pPr>
      <w:r w:rsidRPr="002058D6">
        <w:rPr>
          <w:b w:val="0"/>
          <w:bCs w:val="0"/>
          <w:i w:val="0"/>
          <w:iCs w:val="0"/>
          <w:sz w:val="20"/>
          <w:szCs w:val="20"/>
        </w:rPr>
        <w:t>…………</w:t>
      </w:r>
      <w:r w:rsidR="008214D2">
        <w:rPr>
          <w:b w:val="0"/>
          <w:bCs w:val="0"/>
          <w:i w:val="0"/>
          <w:iCs w:val="0"/>
          <w:sz w:val="20"/>
          <w:szCs w:val="20"/>
        </w:rPr>
        <w:t>………..</w:t>
      </w:r>
      <w:r w:rsidRPr="002058D6">
        <w:rPr>
          <w:b w:val="0"/>
          <w:bCs w:val="0"/>
          <w:i w:val="0"/>
          <w:iCs w:val="0"/>
          <w:sz w:val="20"/>
          <w:szCs w:val="20"/>
        </w:rPr>
        <w:t>………………………………………………………….</w:t>
      </w:r>
    </w:p>
    <w:p w14:paraId="4C9CD8A9"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3E42C36B"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7C4BBDDC" w14:textId="77777777" w:rsidR="00A90208" w:rsidRDefault="00A90208">
      <w:pPr>
        <w:suppressAutoHyphens w:val="0"/>
        <w:spacing w:after="160" w:line="259" w:lineRule="auto"/>
        <w:textAlignment w:val="auto"/>
        <w:rPr>
          <w:rFonts w:ascii="Georgia" w:hAnsi="Georgia" w:cs="Georgia"/>
          <w:b/>
          <w:bCs/>
          <w:sz w:val="20"/>
          <w:szCs w:val="20"/>
        </w:rPr>
      </w:pPr>
      <w:r>
        <w:rPr>
          <w:rFonts w:ascii="Georgia" w:hAnsi="Georgia" w:cs="Georgia"/>
          <w:b/>
          <w:bCs/>
          <w:sz w:val="20"/>
          <w:szCs w:val="20"/>
        </w:rPr>
        <w:br w:type="page"/>
      </w:r>
    </w:p>
    <w:p w14:paraId="224FA57B" w14:textId="4E7F7684"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 xml:space="preserve">III. OŚWIADCZENIE WYKONAWCY </w:t>
      </w:r>
    </w:p>
    <w:p w14:paraId="51CB82B6" w14:textId="3D7F43CF" w:rsidR="00EA2D75" w:rsidRPr="00D90C4A" w:rsidRDefault="00EA2D75" w:rsidP="00D90C4A">
      <w:pPr>
        <w:tabs>
          <w:tab w:val="left" w:pos="-240"/>
          <w:tab w:val="left" w:pos="600"/>
        </w:tabs>
        <w:spacing w:line="360" w:lineRule="auto"/>
        <w:jc w:val="both"/>
        <w:rPr>
          <w:rFonts w:ascii="Georgia" w:hAnsi="Georgia"/>
          <w:i/>
          <w:iCs/>
          <w:color w:val="FF0000"/>
          <w:sz w:val="20"/>
          <w:szCs w:val="20"/>
        </w:rPr>
      </w:pPr>
      <w:r w:rsidRPr="00D90C4A">
        <w:rPr>
          <w:rFonts w:ascii="Georgia" w:hAnsi="Georgia" w:cs="Georgia"/>
          <w:i/>
          <w:iCs/>
          <w:color w:val="FF0000"/>
          <w:sz w:val="20"/>
          <w:szCs w:val="20"/>
        </w:rPr>
        <w:t>Oświadczam, że przystępując do postepowania o udzielenie zamówienia publicznego na świadczenie usługi codziennego, całodobowego żywienia pacjentów ( dorośli i dzieci), stosujemy i posiadamy Certyfikaty Systemu Zarzadzania Jakością ISO 9001:2015 oraz 22</w:t>
      </w:r>
      <w:r w:rsidR="00D90C4A" w:rsidRPr="00D90C4A">
        <w:rPr>
          <w:rFonts w:ascii="Georgia" w:hAnsi="Georgia" w:cs="Georgia"/>
          <w:i/>
          <w:iCs/>
          <w:color w:val="FF0000"/>
          <w:sz w:val="20"/>
          <w:szCs w:val="20"/>
        </w:rPr>
        <w:t> </w:t>
      </w:r>
      <w:r w:rsidRPr="00D90C4A">
        <w:rPr>
          <w:rFonts w:ascii="Georgia" w:hAnsi="Georgia" w:cs="Georgia"/>
          <w:i/>
          <w:iCs/>
          <w:color w:val="FF0000"/>
          <w:sz w:val="20"/>
          <w:szCs w:val="20"/>
        </w:rPr>
        <w:t>000</w:t>
      </w:r>
      <w:r w:rsidR="00D90C4A" w:rsidRPr="00D90C4A">
        <w:rPr>
          <w:rFonts w:ascii="Georgia" w:hAnsi="Georgia" w:cs="Georgia"/>
          <w:i/>
          <w:iCs/>
          <w:color w:val="FF0000"/>
          <w:sz w:val="20"/>
          <w:szCs w:val="20"/>
        </w:rPr>
        <w:t xml:space="preserve"> </w:t>
      </w:r>
      <w:r w:rsidR="00D90C4A" w:rsidRPr="00D90C4A">
        <w:rPr>
          <w:rFonts w:ascii="Georgia" w:hAnsi="Georgia"/>
          <w:i/>
          <w:iCs/>
          <w:color w:val="FF0000"/>
          <w:sz w:val="20"/>
          <w:szCs w:val="20"/>
        </w:rPr>
        <w:t>wystawiony przez jednostkę akredytowaną</w:t>
      </w:r>
      <w:r w:rsidRPr="00D90C4A">
        <w:rPr>
          <w:rFonts w:ascii="Georgia" w:hAnsi="Georgia" w:cs="Georgia"/>
          <w:i/>
          <w:iCs/>
          <w:color w:val="FF0000"/>
          <w:sz w:val="20"/>
          <w:szCs w:val="20"/>
        </w:rPr>
        <w:t xml:space="preserve">. </w:t>
      </w:r>
    </w:p>
    <w:p w14:paraId="07625191" w14:textId="77777777" w:rsidR="00EA2D75" w:rsidRPr="00ED2EAE" w:rsidRDefault="00EA2D75" w:rsidP="00EA2D75">
      <w:pPr>
        <w:suppressAutoHyphens w:val="0"/>
        <w:spacing w:after="200" w:line="276" w:lineRule="auto"/>
        <w:textAlignment w:val="auto"/>
        <w:rPr>
          <w:rFonts w:ascii="Georgia" w:hAnsi="Georgia" w:cs="Georgia"/>
          <w:sz w:val="20"/>
          <w:szCs w:val="20"/>
        </w:rPr>
      </w:pPr>
    </w:p>
    <w:p w14:paraId="61DFEC29" w14:textId="77777777" w:rsidR="00EA2D75" w:rsidRPr="002058D6" w:rsidRDefault="00EA2D75" w:rsidP="00EA2D75">
      <w:pPr>
        <w:pStyle w:val="Standard"/>
        <w:spacing w:after="0" w:line="360" w:lineRule="auto"/>
        <w:ind w:left="4962"/>
        <w:rPr>
          <w:b w:val="0"/>
          <w:bCs w:val="0"/>
          <w:i w:val="0"/>
          <w:iCs w:val="0"/>
          <w:sz w:val="20"/>
          <w:szCs w:val="20"/>
        </w:rPr>
      </w:pPr>
      <w:r w:rsidRPr="002058D6">
        <w:rPr>
          <w:b w:val="0"/>
          <w:bCs w:val="0"/>
          <w:i w:val="0"/>
          <w:iCs w:val="0"/>
          <w:sz w:val="20"/>
          <w:szCs w:val="20"/>
        </w:rPr>
        <w:t>…………………………</w:t>
      </w:r>
      <w:r>
        <w:rPr>
          <w:b w:val="0"/>
          <w:bCs w:val="0"/>
          <w:i w:val="0"/>
          <w:iCs w:val="0"/>
          <w:sz w:val="20"/>
          <w:szCs w:val="20"/>
        </w:rPr>
        <w:t>………</w:t>
      </w:r>
      <w:r w:rsidRPr="002058D6">
        <w:rPr>
          <w:b w:val="0"/>
          <w:bCs w:val="0"/>
          <w:i w:val="0"/>
          <w:iCs w:val="0"/>
          <w:sz w:val="20"/>
          <w:szCs w:val="20"/>
        </w:rPr>
        <w:t>………………………………</w:t>
      </w:r>
    </w:p>
    <w:p w14:paraId="6673BB7B" w14:textId="77777777" w:rsidR="00EA2D75" w:rsidRDefault="00EA2D75" w:rsidP="00EA2D75">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4D9CEFFF"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18AFD923" w14:textId="77777777" w:rsidR="00ED2EAE" w:rsidRPr="00ED2EAE" w:rsidRDefault="00ED2EAE" w:rsidP="00FF229A">
      <w:pPr>
        <w:suppressAutoHyphens w:val="0"/>
        <w:spacing w:line="360" w:lineRule="auto"/>
        <w:textAlignment w:val="auto"/>
        <w:rPr>
          <w:rFonts w:ascii="Georgia" w:hAnsi="Georgia" w:cs="Georgia"/>
          <w:sz w:val="20"/>
          <w:szCs w:val="20"/>
        </w:rPr>
      </w:pPr>
      <w:r w:rsidRPr="00ED2EAE">
        <w:rPr>
          <w:rFonts w:ascii="Georgia" w:hAnsi="Georgia" w:cs="Georgia"/>
          <w:b/>
          <w:bCs/>
          <w:sz w:val="20"/>
          <w:szCs w:val="20"/>
        </w:rPr>
        <w:t>IV. OŚWIADCZENIE WYKONAWCY w sprawie osób wykonujących zamówienie</w:t>
      </w:r>
    </w:p>
    <w:p w14:paraId="2D29E2D7"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zamówienie będę realizował przez:</w:t>
      </w:r>
    </w:p>
    <w:p w14:paraId="15FF0262" w14:textId="1D00C7B1"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Wykaz osób, które będą uczestniczyć w wykonywaniu zamówienia, w szczególności odpowiedzialnych za świadczenia usługi, tj. dietetyka, kucharza, osób odpowiedzialnych za kontrolę jakości,  realizację dostawy, wraz z informacjami na temat ich kwalifikacji zawodowych, doświadczenia i wykształcenia niezbędnego dla wykonania zamówienia, a także zakresu wykonywanych przez nie czynności oraz  informacje do dysponowania tymi osobami. Jednocześnie w trakcie realizacji zamówienia zobowiązuję się informować o ewentualnych zmianach w składzie osób realizujących przedmiot zamówienia.</w:t>
      </w:r>
    </w:p>
    <w:tbl>
      <w:tblPr>
        <w:tblW w:w="0" w:type="auto"/>
        <w:tblInd w:w="-57" w:type="dxa"/>
        <w:tblLayout w:type="fixed"/>
        <w:tblCellMar>
          <w:left w:w="10" w:type="dxa"/>
          <w:right w:w="10" w:type="dxa"/>
        </w:tblCellMar>
        <w:tblLook w:val="0000" w:firstRow="0" w:lastRow="0" w:firstColumn="0" w:lastColumn="0" w:noHBand="0" w:noVBand="0"/>
      </w:tblPr>
      <w:tblGrid>
        <w:gridCol w:w="570"/>
        <w:gridCol w:w="3060"/>
        <w:gridCol w:w="1470"/>
        <w:gridCol w:w="1548"/>
        <w:gridCol w:w="1662"/>
        <w:gridCol w:w="1695"/>
      </w:tblGrid>
      <w:tr w:rsidR="00ED2EAE" w:rsidRPr="00ED2EAE" w14:paraId="344989D1" w14:textId="77777777" w:rsidTr="007D3F8E">
        <w:tc>
          <w:tcPr>
            <w:tcW w:w="570" w:type="dxa"/>
            <w:tcBorders>
              <w:top w:val="single" w:sz="2" w:space="0" w:color="000000"/>
              <w:left w:val="single" w:sz="2" w:space="0" w:color="000000"/>
              <w:bottom w:val="single" w:sz="2" w:space="0" w:color="000000"/>
            </w:tcBorders>
            <w:shd w:val="clear" w:color="auto" w:fill="auto"/>
          </w:tcPr>
          <w:p w14:paraId="730B13D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Lp.</w:t>
            </w:r>
          </w:p>
        </w:tc>
        <w:tc>
          <w:tcPr>
            <w:tcW w:w="3060" w:type="dxa"/>
            <w:tcBorders>
              <w:top w:val="single" w:sz="2" w:space="0" w:color="000000"/>
              <w:left w:val="single" w:sz="2" w:space="0" w:color="000000"/>
              <w:bottom w:val="single" w:sz="2" w:space="0" w:color="000000"/>
            </w:tcBorders>
            <w:shd w:val="clear" w:color="auto" w:fill="auto"/>
          </w:tcPr>
          <w:p w14:paraId="0B05C9D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Imię i Nazwisko</w:t>
            </w:r>
          </w:p>
          <w:p w14:paraId="781D451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Określenie zakresu prac</w:t>
            </w:r>
          </w:p>
        </w:tc>
        <w:tc>
          <w:tcPr>
            <w:tcW w:w="1470" w:type="dxa"/>
            <w:tcBorders>
              <w:top w:val="single" w:sz="2" w:space="0" w:color="000000"/>
              <w:left w:val="single" w:sz="2" w:space="0" w:color="000000"/>
              <w:bottom w:val="single" w:sz="2" w:space="0" w:color="000000"/>
            </w:tcBorders>
            <w:shd w:val="clear" w:color="auto" w:fill="auto"/>
          </w:tcPr>
          <w:p w14:paraId="15F0C3ED"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Kwalifikacje</w:t>
            </w:r>
          </w:p>
        </w:tc>
        <w:tc>
          <w:tcPr>
            <w:tcW w:w="1548" w:type="dxa"/>
            <w:tcBorders>
              <w:top w:val="single" w:sz="2" w:space="0" w:color="000000"/>
              <w:left w:val="single" w:sz="2" w:space="0" w:color="000000"/>
              <w:bottom w:val="single" w:sz="2" w:space="0" w:color="000000"/>
            </w:tcBorders>
            <w:shd w:val="clear" w:color="auto" w:fill="auto"/>
          </w:tcPr>
          <w:p w14:paraId="509907AE"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Doświadczenie zawodowe</w:t>
            </w:r>
          </w:p>
        </w:tc>
        <w:tc>
          <w:tcPr>
            <w:tcW w:w="1662" w:type="dxa"/>
            <w:tcBorders>
              <w:top w:val="single" w:sz="2" w:space="0" w:color="000000"/>
              <w:left w:val="single" w:sz="2" w:space="0" w:color="000000"/>
              <w:bottom w:val="single" w:sz="2" w:space="0" w:color="000000"/>
            </w:tcBorders>
            <w:shd w:val="clear" w:color="auto" w:fill="auto"/>
          </w:tcPr>
          <w:p w14:paraId="19C87AFA"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Wykształcenie</w:t>
            </w:r>
          </w:p>
        </w:tc>
        <w:tc>
          <w:tcPr>
            <w:tcW w:w="1695" w:type="dxa"/>
            <w:tcBorders>
              <w:top w:val="single" w:sz="2" w:space="0" w:color="000000"/>
              <w:left w:val="single" w:sz="2" w:space="0" w:color="000000"/>
              <w:bottom w:val="single" w:sz="2" w:space="0" w:color="000000"/>
              <w:right w:val="single" w:sz="2" w:space="0" w:color="000000"/>
            </w:tcBorders>
            <w:shd w:val="clear" w:color="auto" w:fill="auto"/>
          </w:tcPr>
          <w:p w14:paraId="3B22775A"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Podstawa dysponowania</w:t>
            </w:r>
          </w:p>
        </w:tc>
      </w:tr>
      <w:tr w:rsidR="00ED2EAE" w:rsidRPr="00ED2EAE" w14:paraId="5FA7779A" w14:textId="77777777" w:rsidTr="007D3F8E">
        <w:tc>
          <w:tcPr>
            <w:tcW w:w="570" w:type="dxa"/>
            <w:tcBorders>
              <w:left w:val="single" w:sz="2" w:space="0" w:color="000000"/>
              <w:bottom w:val="single" w:sz="2" w:space="0" w:color="000000"/>
            </w:tcBorders>
            <w:shd w:val="clear" w:color="auto" w:fill="auto"/>
          </w:tcPr>
          <w:p w14:paraId="0438F3C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1.</w:t>
            </w:r>
          </w:p>
        </w:tc>
        <w:tc>
          <w:tcPr>
            <w:tcW w:w="3060" w:type="dxa"/>
            <w:tcBorders>
              <w:left w:val="single" w:sz="2" w:space="0" w:color="000000"/>
              <w:bottom w:val="single" w:sz="2" w:space="0" w:color="000000"/>
            </w:tcBorders>
            <w:shd w:val="clear" w:color="auto" w:fill="auto"/>
          </w:tcPr>
          <w:p w14:paraId="0CDB978B" w14:textId="73A56048"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Dietetyk</w:t>
            </w:r>
          </w:p>
        </w:tc>
        <w:tc>
          <w:tcPr>
            <w:tcW w:w="1470" w:type="dxa"/>
            <w:tcBorders>
              <w:left w:val="single" w:sz="2" w:space="0" w:color="000000"/>
              <w:bottom w:val="single" w:sz="2" w:space="0" w:color="000000"/>
            </w:tcBorders>
            <w:shd w:val="clear" w:color="auto" w:fill="auto"/>
          </w:tcPr>
          <w:p w14:paraId="5F51617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50153EB7"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5A13D19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55B6E68"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61560D69" w14:textId="77777777" w:rsidTr="007D3F8E">
        <w:tc>
          <w:tcPr>
            <w:tcW w:w="570" w:type="dxa"/>
            <w:tcBorders>
              <w:left w:val="single" w:sz="2" w:space="0" w:color="000000"/>
              <w:bottom w:val="single" w:sz="2" w:space="0" w:color="000000"/>
            </w:tcBorders>
            <w:shd w:val="clear" w:color="auto" w:fill="auto"/>
          </w:tcPr>
          <w:p w14:paraId="36A43765"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2.</w:t>
            </w:r>
          </w:p>
        </w:tc>
        <w:tc>
          <w:tcPr>
            <w:tcW w:w="3060" w:type="dxa"/>
            <w:tcBorders>
              <w:left w:val="single" w:sz="2" w:space="0" w:color="000000"/>
              <w:bottom w:val="single" w:sz="2" w:space="0" w:color="000000"/>
            </w:tcBorders>
            <w:shd w:val="clear" w:color="auto" w:fill="auto"/>
          </w:tcPr>
          <w:p w14:paraId="340B2711" w14:textId="4CEB22DD"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 Kucharz</w:t>
            </w:r>
          </w:p>
        </w:tc>
        <w:tc>
          <w:tcPr>
            <w:tcW w:w="1470" w:type="dxa"/>
            <w:tcBorders>
              <w:left w:val="single" w:sz="2" w:space="0" w:color="000000"/>
              <w:bottom w:val="single" w:sz="2" w:space="0" w:color="000000"/>
            </w:tcBorders>
            <w:shd w:val="clear" w:color="auto" w:fill="auto"/>
          </w:tcPr>
          <w:p w14:paraId="2AE686C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68CC49D7"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0039B1F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06E44E6"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4EF4BF32" w14:textId="77777777" w:rsidTr="007D3F8E">
        <w:tc>
          <w:tcPr>
            <w:tcW w:w="570" w:type="dxa"/>
            <w:tcBorders>
              <w:left w:val="single" w:sz="2" w:space="0" w:color="000000"/>
              <w:bottom w:val="single" w:sz="2" w:space="0" w:color="000000"/>
            </w:tcBorders>
            <w:shd w:val="clear" w:color="auto" w:fill="auto"/>
          </w:tcPr>
          <w:p w14:paraId="3D4D65E9"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3.</w:t>
            </w:r>
          </w:p>
        </w:tc>
        <w:tc>
          <w:tcPr>
            <w:tcW w:w="3060" w:type="dxa"/>
            <w:tcBorders>
              <w:left w:val="single" w:sz="2" w:space="0" w:color="000000"/>
              <w:bottom w:val="single" w:sz="2" w:space="0" w:color="000000"/>
            </w:tcBorders>
            <w:shd w:val="clear" w:color="auto" w:fill="auto"/>
          </w:tcPr>
          <w:p w14:paraId="49508491" w14:textId="2DDE86EE"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Osoba odpowiedzialna za realizację  jakości</w:t>
            </w:r>
          </w:p>
        </w:tc>
        <w:tc>
          <w:tcPr>
            <w:tcW w:w="1470" w:type="dxa"/>
            <w:tcBorders>
              <w:left w:val="single" w:sz="2" w:space="0" w:color="000000"/>
              <w:bottom w:val="single" w:sz="2" w:space="0" w:color="000000"/>
            </w:tcBorders>
            <w:shd w:val="clear" w:color="auto" w:fill="auto"/>
          </w:tcPr>
          <w:p w14:paraId="30FA9D5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19731DAD"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70462E1E"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4F641E8C"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47331C7E" w14:textId="77777777" w:rsidTr="007D3F8E">
        <w:tc>
          <w:tcPr>
            <w:tcW w:w="570" w:type="dxa"/>
            <w:tcBorders>
              <w:left w:val="single" w:sz="2" w:space="0" w:color="000000"/>
              <w:bottom w:val="single" w:sz="2" w:space="0" w:color="000000"/>
            </w:tcBorders>
            <w:shd w:val="clear" w:color="auto" w:fill="auto"/>
          </w:tcPr>
          <w:p w14:paraId="1E57AEF1"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4.</w:t>
            </w:r>
          </w:p>
        </w:tc>
        <w:tc>
          <w:tcPr>
            <w:tcW w:w="3060" w:type="dxa"/>
            <w:tcBorders>
              <w:left w:val="single" w:sz="2" w:space="0" w:color="000000"/>
              <w:bottom w:val="single" w:sz="2" w:space="0" w:color="000000"/>
            </w:tcBorders>
            <w:shd w:val="clear" w:color="auto" w:fill="auto"/>
          </w:tcPr>
          <w:p w14:paraId="12D139FA" w14:textId="486A3776"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Osoba odpowiedzialna za realizację dostawy</w:t>
            </w:r>
          </w:p>
        </w:tc>
        <w:tc>
          <w:tcPr>
            <w:tcW w:w="1470" w:type="dxa"/>
            <w:tcBorders>
              <w:left w:val="single" w:sz="2" w:space="0" w:color="000000"/>
              <w:bottom w:val="single" w:sz="2" w:space="0" w:color="000000"/>
            </w:tcBorders>
            <w:shd w:val="clear" w:color="auto" w:fill="auto"/>
          </w:tcPr>
          <w:p w14:paraId="7FA9EF1A"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3546BCF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75CD428C"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5E7EF2BD"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5A34D79D" w14:textId="77777777" w:rsidTr="007D3F8E">
        <w:tc>
          <w:tcPr>
            <w:tcW w:w="570" w:type="dxa"/>
            <w:tcBorders>
              <w:left w:val="single" w:sz="2" w:space="0" w:color="000000"/>
              <w:bottom w:val="single" w:sz="2" w:space="0" w:color="000000"/>
            </w:tcBorders>
            <w:shd w:val="clear" w:color="auto" w:fill="auto"/>
          </w:tcPr>
          <w:p w14:paraId="0ED8F3D4"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5.</w:t>
            </w:r>
          </w:p>
        </w:tc>
        <w:tc>
          <w:tcPr>
            <w:tcW w:w="3060" w:type="dxa"/>
            <w:tcBorders>
              <w:left w:val="single" w:sz="2" w:space="0" w:color="000000"/>
              <w:bottom w:val="single" w:sz="2" w:space="0" w:color="000000"/>
            </w:tcBorders>
            <w:shd w:val="clear" w:color="auto" w:fill="auto"/>
          </w:tcPr>
          <w:p w14:paraId="715A7AB7" w14:textId="3AD2EA10"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Osoba odpowiedzialna za realizację umowy po stronie Wykonawcy wraz z podaniem    </w:t>
            </w:r>
            <w:r w:rsidRPr="00ED2EAE">
              <w:rPr>
                <w:rFonts w:ascii="Georgia" w:hAnsi="Georgia" w:cs="Georgia"/>
                <w:b/>
                <w:bCs/>
                <w:sz w:val="20"/>
                <w:szCs w:val="20"/>
              </w:rPr>
              <w:t xml:space="preserve">nr  telefonu  i   adresu e-mail </w:t>
            </w:r>
          </w:p>
        </w:tc>
        <w:tc>
          <w:tcPr>
            <w:tcW w:w="1470" w:type="dxa"/>
            <w:tcBorders>
              <w:left w:val="single" w:sz="2" w:space="0" w:color="000000"/>
              <w:bottom w:val="single" w:sz="2" w:space="0" w:color="000000"/>
            </w:tcBorders>
            <w:shd w:val="clear" w:color="auto" w:fill="auto"/>
          </w:tcPr>
          <w:p w14:paraId="3722B205"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548" w:type="dxa"/>
            <w:tcBorders>
              <w:left w:val="single" w:sz="2" w:space="0" w:color="000000"/>
              <w:bottom w:val="single" w:sz="2" w:space="0" w:color="000000"/>
            </w:tcBorders>
            <w:shd w:val="clear" w:color="auto" w:fill="auto"/>
          </w:tcPr>
          <w:p w14:paraId="4914474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62" w:type="dxa"/>
            <w:tcBorders>
              <w:left w:val="single" w:sz="2" w:space="0" w:color="000000"/>
              <w:bottom w:val="single" w:sz="2" w:space="0" w:color="000000"/>
            </w:tcBorders>
            <w:shd w:val="clear" w:color="auto" w:fill="auto"/>
          </w:tcPr>
          <w:p w14:paraId="29FE4F7F"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c>
          <w:tcPr>
            <w:tcW w:w="1695" w:type="dxa"/>
            <w:tcBorders>
              <w:left w:val="single" w:sz="2" w:space="0" w:color="000000"/>
              <w:bottom w:val="single" w:sz="2" w:space="0" w:color="000000"/>
              <w:right w:val="single" w:sz="2" w:space="0" w:color="000000"/>
            </w:tcBorders>
            <w:shd w:val="clear" w:color="auto" w:fill="auto"/>
          </w:tcPr>
          <w:p w14:paraId="1C3C8E89"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686AFE7E" w14:textId="77777777" w:rsidTr="007D3F8E">
        <w:tc>
          <w:tcPr>
            <w:tcW w:w="570" w:type="dxa"/>
            <w:tcBorders>
              <w:left w:val="single" w:sz="2" w:space="0" w:color="000000"/>
              <w:bottom w:val="single" w:sz="2" w:space="0" w:color="000000"/>
            </w:tcBorders>
            <w:shd w:val="clear" w:color="auto" w:fill="auto"/>
          </w:tcPr>
          <w:p w14:paraId="38408491"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6.</w:t>
            </w:r>
          </w:p>
        </w:tc>
        <w:tc>
          <w:tcPr>
            <w:tcW w:w="3060" w:type="dxa"/>
            <w:tcBorders>
              <w:left w:val="single" w:sz="2" w:space="0" w:color="000000"/>
              <w:bottom w:val="single" w:sz="2" w:space="0" w:color="000000"/>
            </w:tcBorders>
            <w:shd w:val="clear" w:color="auto" w:fill="auto"/>
          </w:tcPr>
          <w:p w14:paraId="1E2A830C"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 xml:space="preserve">Nr telefonu </w:t>
            </w:r>
            <w:r w:rsidRPr="00ED2EAE">
              <w:rPr>
                <w:rFonts w:ascii="Georgia" w:hAnsi="Georgia" w:cs="Georgia"/>
                <w:sz w:val="20"/>
                <w:szCs w:val="20"/>
              </w:rPr>
              <w:t xml:space="preserve"> /adresy e-mail  potrzebne do realizacji  dodatkowego zapotrzebowania pomiędzy    komórkami organizacyjnymi   szpitala  Zamawiającego a Wykonawcą</w:t>
            </w:r>
          </w:p>
        </w:tc>
        <w:tc>
          <w:tcPr>
            <w:tcW w:w="6375" w:type="dxa"/>
            <w:gridSpan w:val="4"/>
            <w:tcBorders>
              <w:top w:val="single" w:sz="2" w:space="0" w:color="000000"/>
              <w:left w:val="single" w:sz="2" w:space="0" w:color="000000"/>
              <w:bottom w:val="single" w:sz="2" w:space="0" w:color="000000"/>
              <w:right w:val="single" w:sz="2" w:space="0" w:color="000000"/>
            </w:tcBorders>
            <w:shd w:val="clear" w:color="auto" w:fill="auto"/>
          </w:tcPr>
          <w:p w14:paraId="5FF22B10"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r w:rsidR="00ED2EAE" w:rsidRPr="00ED2EAE" w14:paraId="2231BD2A" w14:textId="77777777" w:rsidTr="007D3F8E">
        <w:tc>
          <w:tcPr>
            <w:tcW w:w="570" w:type="dxa"/>
            <w:tcBorders>
              <w:left w:val="single" w:sz="2" w:space="0" w:color="000000"/>
              <w:bottom w:val="single" w:sz="2" w:space="0" w:color="000000"/>
            </w:tcBorders>
            <w:shd w:val="clear" w:color="auto" w:fill="auto"/>
          </w:tcPr>
          <w:p w14:paraId="6BB22760"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7.</w:t>
            </w:r>
          </w:p>
        </w:tc>
        <w:tc>
          <w:tcPr>
            <w:tcW w:w="3060" w:type="dxa"/>
            <w:tcBorders>
              <w:left w:val="single" w:sz="2" w:space="0" w:color="000000"/>
              <w:bottom w:val="single" w:sz="2" w:space="0" w:color="000000"/>
            </w:tcBorders>
            <w:shd w:val="clear" w:color="auto" w:fill="auto"/>
          </w:tcPr>
          <w:p w14:paraId="2F8C3330" w14:textId="77777777"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sz w:val="20"/>
                <w:szCs w:val="20"/>
              </w:rPr>
              <w:t xml:space="preserve">Nr tel. kierowcy  obsługującego dowóz  posiłków   do   szpitala </w:t>
            </w:r>
          </w:p>
        </w:tc>
        <w:tc>
          <w:tcPr>
            <w:tcW w:w="6375" w:type="dxa"/>
            <w:gridSpan w:val="4"/>
            <w:tcBorders>
              <w:left w:val="single" w:sz="2" w:space="0" w:color="000000"/>
              <w:bottom w:val="single" w:sz="2" w:space="0" w:color="000000"/>
              <w:right w:val="single" w:sz="2" w:space="0" w:color="000000"/>
            </w:tcBorders>
            <w:shd w:val="clear" w:color="auto" w:fill="auto"/>
          </w:tcPr>
          <w:p w14:paraId="4FF9189A" w14:textId="77777777" w:rsidR="00ED2EAE" w:rsidRPr="00ED2EAE" w:rsidRDefault="00ED2EAE" w:rsidP="00ED2EAE">
            <w:pPr>
              <w:suppressAutoHyphens w:val="0"/>
              <w:spacing w:after="200" w:line="276" w:lineRule="auto"/>
              <w:textAlignment w:val="auto"/>
              <w:rPr>
                <w:rFonts w:ascii="Georgia" w:hAnsi="Georgia" w:cs="Georgia"/>
                <w:sz w:val="20"/>
                <w:szCs w:val="20"/>
              </w:rPr>
            </w:pPr>
          </w:p>
        </w:tc>
      </w:tr>
    </w:tbl>
    <w:p w14:paraId="59FD2A93" w14:textId="0F515B85" w:rsidR="00ED2EAE" w:rsidRPr="00ED2EAE" w:rsidRDefault="00ED2EAE" w:rsidP="00ED2EAE">
      <w:pPr>
        <w:suppressAutoHyphens w:val="0"/>
        <w:spacing w:after="200" w:line="276" w:lineRule="auto"/>
        <w:textAlignment w:val="auto"/>
        <w:rPr>
          <w:rFonts w:ascii="Georgia" w:hAnsi="Georgia" w:cs="Georgia"/>
          <w:sz w:val="20"/>
          <w:szCs w:val="20"/>
        </w:rPr>
      </w:pPr>
      <w:r w:rsidRPr="00ED2EAE">
        <w:rPr>
          <w:rFonts w:ascii="Georgia" w:hAnsi="Georgia" w:cs="Georgia"/>
          <w:b/>
          <w:bCs/>
          <w:sz w:val="20"/>
          <w:szCs w:val="20"/>
        </w:rPr>
        <w:t xml:space="preserve"> UWAGA:   W zależności  od  ilości  wskazanych  osób  powiększyć  ilość  pozycji  w  tabeli.  </w:t>
      </w:r>
    </w:p>
    <w:p w14:paraId="72338B39"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777485CE" w14:textId="77777777"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2FAC09ED"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7E4190A0"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34563E0A"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V. OŚWIADCZENIE WYKONAWCY  dotyczące atestów i certyfikatów</w:t>
      </w:r>
    </w:p>
    <w:p w14:paraId="6B96DF78"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Przystępując do postępowania o udzielenie zamówienia publicznego na świadczenie usługi codziennego, całodobowego żywienia Pacjentów (dorośli i dzieci), oświadczam, że  posiadam atest lub certyfikat ( wystawiany przez niezależną jednostkę certyfikującą ) potwierdzający, że używane naczynia/pojemniki itp. do przewozu żywienia posiadają świadectwa dopuszczenia do kontaktu z żywnością. Jednocześnie oświadczam, że zobowiązuję się w trakcie realizacji zamówienia posługiwać się wyłącznie pojemnikami posiadającymi ww. atesty lub certyfikaty. Ponadto na żądanie Zamawiającego zobowiązuje się że  w każdej chwili dostarczyć atesty lub certyfikaty.  </w:t>
      </w:r>
    </w:p>
    <w:p w14:paraId="1607F6A2" w14:textId="7431B4AF" w:rsidR="00ED2EAE" w:rsidRDefault="00ED2EAE" w:rsidP="00ED2EAE">
      <w:pPr>
        <w:suppressAutoHyphens w:val="0"/>
        <w:spacing w:after="200" w:line="276" w:lineRule="auto"/>
        <w:textAlignment w:val="auto"/>
        <w:rPr>
          <w:rFonts w:ascii="Georgia" w:hAnsi="Georgia" w:cs="Georgia"/>
          <w:sz w:val="20"/>
          <w:szCs w:val="20"/>
        </w:rPr>
      </w:pPr>
    </w:p>
    <w:p w14:paraId="31ED9696"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7C699E19" w14:textId="4132121B" w:rsidR="00FF229A" w:rsidRPr="002058D6" w:rsidRDefault="00FF229A" w:rsidP="009559F4">
      <w:pPr>
        <w:pStyle w:val="Standard"/>
        <w:spacing w:after="0" w:line="360" w:lineRule="auto"/>
        <w:ind w:left="4962"/>
        <w:rPr>
          <w:b w:val="0"/>
          <w:bCs w:val="0"/>
          <w:i w:val="0"/>
          <w:iCs w:val="0"/>
          <w:sz w:val="20"/>
          <w:szCs w:val="20"/>
        </w:rPr>
      </w:pPr>
      <w:r w:rsidRPr="002058D6">
        <w:rPr>
          <w:b w:val="0"/>
          <w:bCs w:val="0"/>
          <w:i w:val="0"/>
          <w:iCs w:val="0"/>
          <w:sz w:val="20"/>
          <w:szCs w:val="20"/>
        </w:rPr>
        <w:t>……</w:t>
      </w:r>
      <w:r w:rsidR="009559F4">
        <w:rPr>
          <w:b w:val="0"/>
          <w:bCs w:val="0"/>
          <w:i w:val="0"/>
          <w:iCs w:val="0"/>
          <w:sz w:val="20"/>
          <w:szCs w:val="20"/>
        </w:rPr>
        <w:t>……….</w:t>
      </w:r>
      <w:r w:rsidRPr="002058D6">
        <w:rPr>
          <w:b w:val="0"/>
          <w:bCs w:val="0"/>
          <w:i w:val="0"/>
          <w:iCs w:val="0"/>
          <w:sz w:val="20"/>
          <w:szCs w:val="20"/>
        </w:rPr>
        <w:t>……………………………………………………………….</w:t>
      </w:r>
    </w:p>
    <w:p w14:paraId="50C0DFDC" w14:textId="77777777" w:rsidR="00EA2D75" w:rsidRDefault="00EA2D75" w:rsidP="00EA2D75">
      <w:pPr>
        <w:pStyle w:val="Tekstpodstawowywcity21"/>
        <w:spacing w:line="240" w:lineRule="auto"/>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1258E9D2" w14:textId="77777777" w:rsidR="00EA2D75" w:rsidRPr="00ED2EAE" w:rsidRDefault="00EA2D75" w:rsidP="00EA2D75">
      <w:pPr>
        <w:suppressAutoHyphens w:val="0"/>
        <w:spacing w:after="200" w:line="276" w:lineRule="auto"/>
        <w:textAlignment w:val="auto"/>
        <w:rPr>
          <w:rFonts w:ascii="Georgia" w:hAnsi="Georgia" w:cs="Georgia"/>
          <w:sz w:val="20"/>
          <w:szCs w:val="20"/>
        </w:rPr>
      </w:pPr>
    </w:p>
    <w:p w14:paraId="30C123CB" w14:textId="77777777" w:rsidR="00ED2EAE" w:rsidRPr="00ED2EAE" w:rsidRDefault="00ED2EAE" w:rsidP="00ED2EAE">
      <w:pPr>
        <w:suppressAutoHyphens w:val="0"/>
        <w:spacing w:after="200" w:line="276" w:lineRule="auto"/>
        <w:textAlignment w:val="auto"/>
        <w:rPr>
          <w:rFonts w:ascii="Georgia" w:hAnsi="Georgia" w:cs="Georgia"/>
          <w:b/>
          <w:bCs/>
          <w:sz w:val="20"/>
          <w:szCs w:val="20"/>
        </w:rPr>
      </w:pPr>
    </w:p>
    <w:p w14:paraId="7C86DD43"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b/>
          <w:bCs/>
          <w:sz w:val="20"/>
          <w:szCs w:val="20"/>
        </w:rPr>
        <w:t>VI. OŚWIADCZENIE WYKONAWCY</w:t>
      </w:r>
    </w:p>
    <w:p w14:paraId="5CE34E39" w14:textId="77777777"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Przystępując do postępowania o udzielenie zamówienia publicznego na świadczenie usługi codziennego, całodobowego żywienia Pacjentów (dorośli i dzieci), oświadczam, że  zobowiązuje się do systematycznego szkolenia personelu realizujący przedmiot umowy w celu zapewnienia stałej w okresie realizacji umowy zgodności pracy z żywnością z wymogami prawa krajowego dotyczącymi obowiązujących programów szkoleniowych.  Na żądanie Zamawiającego zobowiązuję się dostarczyć wymienione dokumenty.</w:t>
      </w:r>
    </w:p>
    <w:p w14:paraId="0A41EE6E" w14:textId="77777777" w:rsidR="008214D2" w:rsidRDefault="008214D2" w:rsidP="00FF229A">
      <w:pPr>
        <w:suppressAutoHyphens w:val="0"/>
        <w:spacing w:line="360" w:lineRule="auto"/>
        <w:jc w:val="both"/>
        <w:textAlignment w:val="auto"/>
        <w:rPr>
          <w:rFonts w:ascii="Georgia" w:hAnsi="Georgia" w:cs="Georgia"/>
          <w:sz w:val="20"/>
          <w:szCs w:val="20"/>
        </w:rPr>
      </w:pPr>
    </w:p>
    <w:p w14:paraId="173CB65A" w14:textId="2CA9D44A" w:rsidR="00ED2EAE" w:rsidRPr="00ED2EAE" w:rsidRDefault="00ED2EAE" w:rsidP="00FF229A">
      <w:pPr>
        <w:suppressAutoHyphens w:val="0"/>
        <w:spacing w:line="360" w:lineRule="auto"/>
        <w:jc w:val="both"/>
        <w:textAlignment w:val="auto"/>
        <w:rPr>
          <w:rFonts w:ascii="Georgia" w:hAnsi="Georgia" w:cs="Georgia"/>
          <w:sz w:val="20"/>
          <w:szCs w:val="20"/>
        </w:rPr>
      </w:pPr>
      <w:r w:rsidRPr="00ED2EAE">
        <w:rPr>
          <w:rFonts w:ascii="Georgia" w:hAnsi="Georgia" w:cs="Georgia"/>
          <w:sz w:val="20"/>
          <w:szCs w:val="20"/>
        </w:rPr>
        <w:t xml:space="preserve">                                                                                        </w:t>
      </w:r>
    </w:p>
    <w:p w14:paraId="0F2C65C7" w14:textId="77777777" w:rsidR="00ED2EAE" w:rsidRPr="00ED2EAE" w:rsidRDefault="00ED2EAE" w:rsidP="00ED2EAE">
      <w:pPr>
        <w:suppressAutoHyphens w:val="0"/>
        <w:spacing w:after="200" w:line="276" w:lineRule="auto"/>
        <w:textAlignment w:val="auto"/>
        <w:rPr>
          <w:rFonts w:ascii="Georgia" w:hAnsi="Georgia" w:cs="Georgia"/>
          <w:sz w:val="20"/>
          <w:szCs w:val="20"/>
        </w:rPr>
      </w:pPr>
    </w:p>
    <w:p w14:paraId="354936EB" w14:textId="23D33BD8" w:rsidR="00ED2EAE" w:rsidRDefault="00ED2EAE" w:rsidP="00ED2EAE">
      <w:pPr>
        <w:suppressAutoHyphens w:val="0"/>
        <w:spacing w:after="200" w:line="276" w:lineRule="auto"/>
        <w:textAlignment w:val="auto"/>
        <w:rPr>
          <w:rFonts w:ascii="Georgia" w:hAnsi="Georgia" w:cs="Georgia"/>
          <w:sz w:val="20"/>
          <w:szCs w:val="20"/>
        </w:rPr>
      </w:pPr>
    </w:p>
    <w:p w14:paraId="79AB8F67" w14:textId="77777777" w:rsidR="00FF229A" w:rsidRPr="00ED2EAE" w:rsidRDefault="00FF229A" w:rsidP="00ED2EAE">
      <w:pPr>
        <w:suppressAutoHyphens w:val="0"/>
        <w:spacing w:after="200" w:line="276" w:lineRule="auto"/>
        <w:textAlignment w:val="auto"/>
        <w:rPr>
          <w:rFonts w:ascii="Georgia" w:hAnsi="Georgia" w:cs="Georgia"/>
          <w:sz w:val="20"/>
          <w:szCs w:val="20"/>
        </w:rPr>
      </w:pPr>
    </w:p>
    <w:p w14:paraId="009727D0" w14:textId="77777777" w:rsidR="00FF229A" w:rsidRPr="002058D6" w:rsidRDefault="00FF229A" w:rsidP="00FF229A">
      <w:pPr>
        <w:pStyle w:val="Standard"/>
        <w:spacing w:after="0" w:line="360" w:lineRule="auto"/>
        <w:ind w:left="5387"/>
        <w:rPr>
          <w:b w:val="0"/>
          <w:bCs w:val="0"/>
          <w:i w:val="0"/>
          <w:iCs w:val="0"/>
          <w:sz w:val="20"/>
          <w:szCs w:val="20"/>
        </w:rPr>
      </w:pPr>
      <w:r w:rsidRPr="002058D6">
        <w:rPr>
          <w:b w:val="0"/>
          <w:bCs w:val="0"/>
          <w:i w:val="0"/>
          <w:iCs w:val="0"/>
          <w:sz w:val="20"/>
          <w:szCs w:val="20"/>
        </w:rPr>
        <w:t>…………………………………………………………………….</w:t>
      </w:r>
    </w:p>
    <w:p w14:paraId="0E4F5155"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51301260" w14:textId="45A95CA0" w:rsidR="009C5EDD" w:rsidRPr="00FF229A" w:rsidRDefault="009C5EDD" w:rsidP="00FF229A">
      <w:pPr>
        <w:suppressAutoHyphens w:val="0"/>
        <w:spacing w:after="200" w:line="276" w:lineRule="auto"/>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4AB4829E" w14:textId="00D6F46B" w:rsidR="00FF229A" w:rsidRDefault="002E1BFD" w:rsidP="00FF229A">
      <w:pPr>
        <w:pStyle w:val="Nagwek1"/>
        <w:spacing w:before="0" w:after="0" w:line="360" w:lineRule="auto"/>
        <w:jc w:val="right"/>
        <w:rPr>
          <w:rFonts w:ascii="Georgia" w:hAnsi="Georgia" w:cs="Georgia"/>
          <w:b/>
          <w:bCs w:val="0"/>
          <w:i/>
          <w:iCs/>
          <w:color w:val="000000"/>
          <w:sz w:val="20"/>
          <w:szCs w:val="20"/>
        </w:rPr>
      </w:pPr>
      <w:bookmarkStart w:id="71" w:name="_Toc102977410"/>
      <w:bookmarkStart w:id="72" w:name="_Toc125538323"/>
      <w:r w:rsidRPr="00E71577">
        <w:rPr>
          <w:rFonts w:ascii="Georgia" w:hAnsi="Georgia" w:cs="Georgia"/>
          <w:b/>
          <w:bCs w:val="0"/>
          <w:i/>
          <w:iCs/>
          <w:color w:val="000000"/>
          <w:sz w:val="20"/>
          <w:szCs w:val="20"/>
        </w:rPr>
        <w:t xml:space="preserve">Załącznik nr </w:t>
      </w:r>
      <w:r w:rsidR="00FF229A">
        <w:rPr>
          <w:rFonts w:ascii="Georgia" w:hAnsi="Georgia" w:cs="Georgia"/>
          <w:b/>
          <w:bCs w:val="0"/>
          <w:i/>
          <w:iCs/>
          <w:color w:val="000000"/>
          <w:sz w:val="20"/>
          <w:szCs w:val="20"/>
        </w:rPr>
        <w:t>6</w:t>
      </w:r>
      <w:r w:rsidRPr="00E71577">
        <w:rPr>
          <w:rFonts w:ascii="Georgia" w:hAnsi="Georgia" w:cs="Georgia"/>
          <w:b/>
          <w:bCs w:val="0"/>
          <w:i/>
          <w:iCs/>
          <w:color w:val="000000"/>
          <w:sz w:val="20"/>
          <w:szCs w:val="20"/>
        </w:rPr>
        <w:t xml:space="preserve"> do SWZ</w:t>
      </w:r>
      <w:bookmarkEnd w:id="71"/>
      <w:bookmarkEnd w:id="72"/>
    </w:p>
    <w:p w14:paraId="064EADFF" w14:textId="77777777" w:rsidR="00FF229A" w:rsidRDefault="00FF229A" w:rsidP="00FF229A">
      <w:pPr>
        <w:pStyle w:val="Normalny1"/>
        <w:autoSpaceDE w:val="0"/>
        <w:spacing w:line="240" w:lineRule="auto"/>
        <w:jc w:val="both"/>
        <w:rPr>
          <w:i/>
          <w:iCs/>
          <w:sz w:val="16"/>
          <w:szCs w:val="16"/>
        </w:rPr>
      </w:pPr>
    </w:p>
    <w:p w14:paraId="1375C6C9" w14:textId="77777777" w:rsidR="00FF229A" w:rsidRDefault="00FF229A" w:rsidP="00FF229A">
      <w:pPr>
        <w:pStyle w:val="Normalny1"/>
        <w:autoSpaceDE w:val="0"/>
        <w:spacing w:line="240" w:lineRule="auto"/>
        <w:jc w:val="both"/>
        <w:rPr>
          <w:b/>
          <w:i/>
          <w:iCs/>
          <w:sz w:val="16"/>
          <w:szCs w:val="16"/>
        </w:rPr>
      </w:pPr>
    </w:p>
    <w:p w14:paraId="2857DADF" w14:textId="1C404290" w:rsidR="00FF229A" w:rsidRDefault="00FF229A" w:rsidP="00FF229A">
      <w:pPr>
        <w:pStyle w:val="Normalny1"/>
        <w:autoSpaceDE w:val="0"/>
        <w:spacing w:line="360" w:lineRule="auto"/>
        <w:jc w:val="center"/>
        <w:rPr>
          <w:b/>
          <w:bCs/>
          <w:color w:val="000000"/>
          <w:sz w:val="20"/>
          <w:szCs w:val="20"/>
        </w:rPr>
      </w:pPr>
      <w:r>
        <w:rPr>
          <w:b/>
          <w:bCs/>
          <w:color w:val="000000"/>
          <w:sz w:val="20"/>
          <w:szCs w:val="20"/>
        </w:rPr>
        <w:t>WYKAZ WYKONANYCH USŁUG (wzór)</w:t>
      </w:r>
    </w:p>
    <w:p w14:paraId="68464B74" w14:textId="77777777" w:rsidR="007445D3" w:rsidRDefault="007445D3" w:rsidP="00FF229A">
      <w:pPr>
        <w:pStyle w:val="Normalny1"/>
        <w:autoSpaceDE w:val="0"/>
        <w:spacing w:line="360" w:lineRule="auto"/>
        <w:jc w:val="center"/>
        <w:rPr>
          <w:b/>
          <w:bCs/>
          <w:color w:val="000000"/>
          <w:sz w:val="20"/>
          <w:szCs w:val="20"/>
        </w:rPr>
      </w:pPr>
    </w:p>
    <w:p w14:paraId="52BC5F14" w14:textId="1F985630" w:rsidR="00FF229A" w:rsidRPr="00FF229A" w:rsidRDefault="00FF229A" w:rsidP="00FF229A">
      <w:pPr>
        <w:spacing w:line="360" w:lineRule="auto"/>
        <w:jc w:val="both"/>
        <w:rPr>
          <w:rFonts w:ascii="Georgia" w:hAnsi="Georgia" w:cs="Georgia"/>
          <w:sz w:val="20"/>
          <w:szCs w:val="20"/>
        </w:rPr>
      </w:pPr>
      <w:r w:rsidRPr="00296597">
        <w:rPr>
          <w:rStyle w:val="Domylnaczcionkaakapitu2"/>
          <w:rFonts w:ascii="Georgia" w:hAnsi="Georgia"/>
          <w:color w:val="000000"/>
          <w:sz w:val="20"/>
          <w:szCs w:val="20"/>
        </w:rPr>
        <w:t xml:space="preserve">Przystępując do postępowania przetargowego o udzielenie zamówienia </w:t>
      </w:r>
      <w:r w:rsidRPr="002D41B1">
        <w:rPr>
          <w:rStyle w:val="Domylnaczcionkaakapitu2"/>
          <w:rFonts w:ascii="Georgia" w:hAnsi="Georgia"/>
          <w:color w:val="000000"/>
          <w:sz w:val="20"/>
          <w:szCs w:val="20"/>
        </w:rPr>
        <w:t xml:space="preserve">publicznego </w:t>
      </w:r>
      <w:r w:rsidRPr="00580CBB">
        <w:rPr>
          <w:rFonts w:ascii="Georgia" w:hAnsi="Georgia"/>
          <w:bCs/>
          <w:sz w:val="20"/>
          <w:szCs w:val="20"/>
        </w:rPr>
        <w:t>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FF229A">
        <w:rPr>
          <w:rFonts w:ascii="Georgia" w:hAnsi="Georgia" w:cs="Verdana"/>
          <w:sz w:val="20"/>
          <w:szCs w:val="20"/>
        </w:rPr>
        <w:t>„</w:t>
      </w:r>
      <w:r w:rsidRPr="00FF229A">
        <w:rPr>
          <w:rFonts w:ascii="Georgia" w:hAnsi="Georgia"/>
          <w:bCs/>
          <w:sz w:val="20"/>
          <w:szCs w:val="20"/>
        </w:rPr>
        <w:t>Ś</w:t>
      </w:r>
      <w:r w:rsidRPr="00FF229A">
        <w:rPr>
          <w:rFonts w:ascii="Georgia" w:hAnsi="Georgia"/>
          <w:sz w:val="20"/>
          <w:szCs w:val="20"/>
        </w:rPr>
        <w:t>wiadczenie usługi codziennego, całodobowego żywienia</w:t>
      </w:r>
      <w:r>
        <w:rPr>
          <w:rFonts w:ascii="Georgia" w:hAnsi="Georgia"/>
          <w:bCs/>
          <w:sz w:val="20"/>
          <w:szCs w:val="20"/>
        </w:rPr>
        <w:t xml:space="preserve"> </w:t>
      </w:r>
      <w:r w:rsidRPr="00FF229A">
        <w:rPr>
          <w:rFonts w:ascii="Georgia" w:hAnsi="Georgia"/>
          <w:sz w:val="20"/>
          <w:szCs w:val="20"/>
        </w:rPr>
        <w:t>pacjentów ZZOZ w Wadowicach"</w:t>
      </w:r>
    </w:p>
    <w:p w14:paraId="147DC07A" w14:textId="77777777" w:rsidR="001B4608" w:rsidRDefault="001B4608" w:rsidP="00FF229A">
      <w:pPr>
        <w:pStyle w:val="Normalny1"/>
        <w:autoSpaceDE w:val="0"/>
        <w:spacing w:line="360" w:lineRule="auto"/>
        <w:jc w:val="both"/>
        <w:rPr>
          <w:color w:val="000000"/>
          <w:sz w:val="20"/>
          <w:szCs w:val="20"/>
        </w:rPr>
      </w:pPr>
    </w:p>
    <w:p w14:paraId="53E27D74" w14:textId="449147D6"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Nazwa Wykonawcy (ów)  ..................................................................................................................................</w:t>
      </w:r>
    </w:p>
    <w:p w14:paraId="32F3B145" w14:textId="77777777"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Adres Wykonawcy (ów) ....................................................................................................................................</w:t>
      </w:r>
    </w:p>
    <w:p w14:paraId="49E46DA5" w14:textId="77777777" w:rsidR="00FF229A" w:rsidRPr="00E60300" w:rsidRDefault="00FF229A" w:rsidP="00FF229A">
      <w:pPr>
        <w:pStyle w:val="Normalny1"/>
        <w:autoSpaceDE w:val="0"/>
        <w:spacing w:line="360" w:lineRule="auto"/>
        <w:jc w:val="both"/>
        <w:rPr>
          <w:color w:val="000000"/>
          <w:sz w:val="20"/>
          <w:szCs w:val="20"/>
        </w:rPr>
      </w:pPr>
      <w:r w:rsidRPr="00E60300">
        <w:rPr>
          <w:color w:val="000000"/>
          <w:sz w:val="20"/>
          <w:szCs w:val="20"/>
        </w:rPr>
        <w:t>...........................................................................................................................................................................</w:t>
      </w:r>
    </w:p>
    <w:p w14:paraId="490FBBE5" w14:textId="77777777" w:rsidR="001B4608" w:rsidRDefault="001B4608" w:rsidP="00FF229A">
      <w:pPr>
        <w:pStyle w:val="Normalny1"/>
        <w:autoSpaceDE w:val="0"/>
        <w:spacing w:line="360" w:lineRule="auto"/>
        <w:jc w:val="both"/>
        <w:rPr>
          <w:rStyle w:val="Domylnaczcionkaakapitu2"/>
          <w:color w:val="000000"/>
          <w:sz w:val="20"/>
          <w:szCs w:val="20"/>
        </w:rPr>
      </w:pPr>
    </w:p>
    <w:p w14:paraId="5B4F3B04" w14:textId="7BAF9270" w:rsidR="00FF229A" w:rsidRDefault="00FF229A" w:rsidP="00FF229A">
      <w:pPr>
        <w:pStyle w:val="Normalny1"/>
        <w:autoSpaceDE w:val="0"/>
        <w:spacing w:line="360" w:lineRule="auto"/>
        <w:jc w:val="both"/>
        <w:rPr>
          <w:rStyle w:val="Domylnaczcionkaakapitu2"/>
          <w:color w:val="000000"/>
          <w:sz w:val="20"/>
          <w:szCs w:val="20"/>
        </w:rPr>
      </w:pPr>
      <w:r w:rsidRPr="00C922F9">
        <w:rPr>
          <w:rStyle w:val="Domylnaczcionkaakapitu2"/>
          <w:color w:val="000000"/>
          <w:sz w:val="20"/>
          <w:szCs w:val="20"/>
        </w:rPr>
        <w:t xml:space="preserve">oświadczam/y, że w okresie ostatnich </w:t>
      </w:r>
      <w:r w:rsidR="00C95C7D">
        <w:rPr>
          <w:rStyle w:val="Domylnaczcionkaakapitu2"/>
          <w:color w:val="000000"/>
          <w:sz w:val="20"/>
          <w:szCs w:val="20"/>
        </w:rPr>
        <w:t>pięciu</w:t>
      </w:r>
      <w:r w:rsidRPr="00C922F9">
        <w:rPr>
          <w:rStyle w:val="Domylnaczcionkaakapitu2"/>
          <w:color w:val="000000"/>
          <w:sz w:val="20"/>
          <w:szCs w:val="20"/>
        </w:rPr>
        <w:t xml:space="preserve"> lat przed upływem terminu składania ofert w postępowaniu, a jeżeli okres prowadzenia działalności jest krótszy- w tym okresie, wykonałem/ liśmy następujące </w:t>
      </w:r>
      <w:r>
        <w:rPr>
          <w:rStyle w:val="Domylnaczcionkaakapitu2"/>
          <w:color w:val="000000"/>
          <w:sz w:val="20"/>
          <w:szCs w:val="20"/>
        </w:rPr>
        <w:t>usługi</w:t>
      </w:r>
      <w:r w:rsidRPr="00C922F9">
        <w:rPr>
          <w:rStyle w:val="Domylnaczcionkaakapitu2"/>
          <w:color w:val="000000"/>
          <w:sz w:val="20"/>
          <w:szCs w:val="20"/>
        </w:rPr>
        <w:t>:</w:t>
      </w:r>
    </w:p>
    <w:p w14:paraId="4ED4C0B6" w14:textId="77777777" w:rsidR="009E22C2" w:rsidRDefault="009E22C2" w:rsidP="009E22C2">
      <w:pPr>
        <w:pStyle w:val="Normalny1"/>
        <w:autoSpaceDE w:val="0"/>
        <w:spacing w:line="360" w:lineRule="auto"/>
        <w:jc w:val="both"/>
        <w:rPr>
          <w:color w:val="000000"/>
          <w:sz w:val="20"/>
          <w:szCs w:val="20"/>
        </w:rPr>
      </w:pPr>
    </w:p>
    <w:p w14:paraId="52F1DD2F" w14:textId="77777777" w:rsidR="009E22C2" w:rsidRDefault="009E22C2" w:rsidP="009E22C2">
      <w:pPr>
        <w:pStyle w:val="Normalny1"/>
        <w:autoSpaceDE w:val="0"/>
        <w:spacing w:line="360" w:lineRule="auto"/>
        <w:jc w:val="both"/>
        <w:rPr>
          <w:color w:val="000000"/>
          <w:sz w:val="20"/>
          <w:szCs w:val="20"/>
        </w:rPr>
      </w:pPr>
      <w:r>
        <w:rPr>
          <w:color w:val="000000"/>
          <w:sz w:val="20"/>
          <w:szCs w:val="20"/>
        </w:rPr>
        <w:t xml:space="preserve">Część A – wykaz usługi potwierdzającej spełnianie warunków udziału w postępowaniu </w:t>
      </w:r>
    </w:p>
    <w:tbl>
      <w:tblPr>
        <w:tblW w:w="0" w:type="auto"/>
        <w:tblLayout w:type="fixed"/>
        <w:tblLook w:val="0000" w:firstRow="0" w:lastRow="0" w:firstColumn="0" w:lastColumn="0" w:noHBand="0" w:noVBand="0"/>
      </w:tblPr>
      <w:tblGrid>
        <w:gridCol w:w="648"/>
        <w:gridCol w:w="3678"/>
        <w:gridCol w:w="1385"/>
        <w:gridCol w:w="1495"/>
        <w:gridCol w:w="1607"/>
        <w:gridCol w:w="1607"/>
      </w:tblGrid>
      <w:tr w:rsidR="009E22C2" w:rsidRPr="00CB47BB" w14:paraId="2D6C798E"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23BF3076"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78B2F748"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 xml:space="preserve">Rodzaj i zakres (zakres usługi) </w:t>
            </w:r>
          </w:p>
        </w:tc>
        <w:tc>
          <w:tcPr>
            <w:tcW w:w="1385" w:type="dxa"/>
            <w:tcBorders>
              <w:top w:val="single" w:sz="4" w:space="0" w:color="000000"/>
              <w:left w:val="single" w:sz="4" w:space="0" w:color="000000"/>
              <w:bottom w:val="single" w:sz="4" w:space="0" w:color="000000"/>
              <w:right w:val="single" w:sz="4" w:space="0" w:color="000000"/>
            </w:tcBorders>
            <w:vAlign w:val="center"/>
          </w:tcPr>
          <w:p w14:paraId="04C56BE3"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Wartość zamówienia brutto (zł)</w:t>
            </w:r>
          </w:p>
        </w:tc>
        <w:tc>
          <w:tcPr>
            <w:tcW w:w="1495" w:type="dxa"/>
            <w:tcBorders>
              <w:top w:val="single" w:sz="4" w:space="0" w:color="000000"/>
              <w:left w:val="single" w:sz="4" w:space="0" w:color="000000"/>
              <w:bottom w:val="single" w:sz="4" w:space="0" w:color="000000"/>
              <w:right w:val="single" w:sz="4" w:space="0" w:color="000000"/>
            </w:tcBorders>
            <w:vAlign w:val="center"/>
          </w:tcPr>
          <w:p w14:paraId="24C89824"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Okres realizacji</w:t>
            </w:r>
          </w:p>
        </w:tc>
        <w:tc>
          <w:tcPr>
            <w:tcW w:w="1607" w:type="dxa"/>
            <w:tcBorders>
              <w:top w:val="single" w:sz="4" w:space="0" w:color="000000"/>
              <w:left w:val="single" w:sz="4" w:space="0" w:color="000000"/>
              <w:bottom w:val="single" w:sz="4" w:space="0" w:color="000000"/>
              <w:right w:val="single" w:sz="4" w:space="0" w:color="000000"/>
            </w:tcBorders>
            <w:vAlign w:val="center"/>
          </w:tcPr>
          <w:p w14:paraId="3E816B27" w14:textId="77777777" w:rsidR="009E22C2" w:rsidRPr="00CB47BB" w:rsidRDefault="009E22C2" w:rsidP="001B0D67">
            <w:pPr>
              <w:pStyle w:val="Normalny1"/>
              <w:autoSpaceDE w:val="0"/>
              <w:spacing w:line="240" w:lineRule="auto"/>
              <w:jc w:val="center"/>
              <w:rPr>
                <w:rFonts w:ascii="Georgia-BoldItalic" w:hAnsi="Georgia-BoldItalic" w:cs="Georgia-BoldItalic"/>
                <w:bCs/>
                <w:color w:val="000000"/>
                <w:sz w:val="18"/>
                <w:szCs w:val="18"/>
              </w:rPr>
            </w:pPr>
            <w:r w:rsidRPr="00CB47BB">
              <w:rPr>
                <w:bCs/>
                <w:color w:val="000000"/>
                <w:sz w:val="18"/>
                <w:szCs w:val="18"/>
              </w:rPr>
              <w:t>Podmiot, na rzecz którego usługa była świadczona</w:t>
            </w:r>
          </w:p>
        </w:tc>
        <w:tc>
          <w:tcPr>
            <w:tcW w:w="1607" w:type="dxa"/>
            <w:tcBorders>
              <w:top w:val="single" w:sz="4" w:space="0" w:color="000000"/>
              <w:left w:val="single" w:sz="4" w:space="0" w:color="000000"/>
              <w:bottom w:val="single" w:sz="4" w:space="0" w:color="000000"/>
              <w:right w:val="single" w:sz="4" w:space="0" w:color="000000"/>
            </w:tcBorders>
          </w:tcPr>
          <w:p w14:paraId="05F89B5A" w14:textId="77777777" w:rsidR="009E22C2" w:rsidRPr="00CB47BB" w:rsidRDefault="009E22C2" w:rsidP="001B0D67">
            <w:pPr>
              <w:pStyle w:val="Normalny1"/>
              <w:autoSpaceDE w:val="0"/>
              <w:spacing w:line="240" w:lineRule="auto"/>
              <w:jc w:val="center"/>
              <w:rPr>
                <w:bCs/>
                <w:color w:val="000000"/>
                <w:sz w:val="18"/>
                <w:szCs w:val="18"/>
              </w:rPr>
            </w:pPr>
            <w:r w:rsidRPr="00CB47BB">
              <w:rPr>
                <w:bCs/>
                <w:color w:val="000000"/>
                <w:sz w:val="18"/>
                <w:szCs w:val="18"/>
              </w:rPr>
              <w:t>Oświadczam/ y, że polegam/ y, na wiedzy i doświadczeniu</w:t>
            </w:r>
          </w:p>
        </w:tc>
      </w:tr>
      <w:tr w:rsidR="009E22C2" w:rsidRPr="00CB47BB" w14:paraId="46A67949"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357FF65B" w14:textId="77777777" w:rsidR="009E22C2" w:rsidRPr="00CB47BB" w:rsidRDefault="009E22C2" w:rsidP="001B0D67">
            <w:pPr>
              <w:pStyle w:val="Normalny1"/>
              <w:autoSpaceDE w:val="0"/>
              <w:spacing w:line="240" w:lineRule="auto"/>
              <w:jc w:val="center"/>
              <w:rPr>
                <w:rFonts w:cs="Georgia-BoldItalic"/>
                <w:color w:val="000000"/>
                <w:sz w:val="18"/>
                <w:szCs w:val="18"/>
              </w:rPr>
            </w:pPr>
            <w:r w:rsidRPr="00CB47BB">
              <w:rPr>
                <w:rFonts w:cs="Georgia-BoldItalic"/>
                <w:color w:val="000000"/>
                <w:sz w:val="18"/>
                <w:szCs w:val="18"/>
              </w:rPr>
              <w:t>1.</w:t>
            </w:r>
          </w:p>
        </w:tc>
        <w:tc>
          <w:tcPr>
            <w:tcW w:w="3678" w:type="dxa"/>
            <w:tcBorders>
              <w:top w:val="single" w:sz="4" w:space="0" w:color="000000"/>
              <w:left w:val="single" w:sz="4" w:space="0" w:color="000000"/>
              <w:bottom w:val="single" w:sz="4" w:space="0" w:color="000000"/>
              <w:right w:val="single" w:sz="4" w:space="0" w:color="000000"/>
            </w:tcBorders>
          </w:tcPr>
          <w:p w14:paraId="091ADCA0"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p w14:paraId="668E9840"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0773BCF3"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7E2466C1"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586E7F5"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337D86EF" w14:textId="77777777" w:rsidR="009E22C2" w:rsidRPr="00CB47BB" w:rsidRDefault="009E22C2" w:rsidP="001B0D67">
            <w:pPr>
              <w:pStyle w:val="Normalny1"/>
              <w:autoSpaceDE w:val="0"/>
              <w:spacing w:line="240" w:lineRule="auto"/>
              <w:jc w:val="both"/>
              <w:rPr>
                <w:rFonts w:cs="Georgia-BoldItalic"/>
                <w:color w:val="000000"/>
                <w:sz w:val="18"/>
                <w:szCs w:val="18"/>
              </w:rPr>
            </w:pPr>
            <w:r w:rsidRPr="00CB47BB">
              <w:rPr>
                <w:rFonts w:cs="Georgia-BoldItalic"/>
                <w:color w:val="000000"/>
                <w:sz w:val="18"/>
                <w:szCs w:val="18"/>
              </w:rPr>
              <w:t>własnym/</w:t>
            </w:r>
          </w:p>
          <w:p w14:paraId="71AE4BFF" w14:textId="77777777" w:rsidR="009E22C2" w:rsidRPr="00CB47BB" w:rsidRDefault="009E22C2" w:rsidP="001B0D67">
            <w:pPr>
              <w:pStyle w:val="Normalny1"/>
              <w:autoSpaceDE w:val="0"/>
              <w:spacing w:line="240" w:lineRule="auto"/>
              <w:jc w:val="both"/>
              <w:rPr>
                <w:rFonts w:ascii="Georgia-BoldItalic" w:hAnsi="Georgia-BoldItalic" w:cs="Georgia-BoldItalic"/>
                <w:color w:val="000000"/>
                <w:sz w:val="18"/>
                <w:szCs w:val="18"/>
              </w:rPr>
            </w:pPr>
            <w:r w:rsidRPr="00CB47BB">
              <w:rPr>
                <w:rFonts w:cs="Georgia-BoldItalic"/>
                <w:color w:val="000000"/>
                <w:sz w:val="18"/>
                <w:szCs w:val="18"/>
              </w:rPr>
              <w:t>innych podmiotów*</w:t>
            </w:r>
          </w:p>
        </w:tc>
      </w:tr>
      <w:tr w:rsidR="00C95C7D" w:rsidRPr="00CB47BB" w14:paraId="1AD49D41"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69DD1180" w14:textId="72CA168B" w:rsidR="00C95C7D" w:rsidRPr="00CB47BB" w:rsidRDefault="00C95C7D" w:rsidP="001B0D67">
            <w:pPr>
              <w:pStyle w:val="Normalny1"/>
              <w:autoSpaceDE w:val="0"/>
              <w:spacing w:line="240" w:lineRule="auto"/>
              <w:jc w:val="center"/>
              <w:rPr>
                <w:rFonts w:cs="Georgia-BoldItalic"/>
                <w:color w:val="000000"/>
                <w:sz w:val="18"/>
                <w:szCs w:val="18"/>
              </w:rPr>
            </w:pPr>
            <w:r>
              <w:rPr>
                <w:rFonts w:cs="Georgia-BoldItalic"/>
                <w:color w:val="000000"/>
                <w:sz w:val="18"/>
                <w:szCs w:val="18"/>
              </w:rPr>
              <w:t>2.</w:t>
            </w:r>
          </w:p>
        </w:tc>
        <w:tc>
          <w:tcPr>
            <w:tcW w:w="3678" w:type="dxa"/>
            <w:tcBorders>
              <w:top w:val="single" w:sz="4" w:space="0" w:color="000000"/>
              <w:left w:val="single" w:sz="4" w:space="0" w:color="000000"/>
              <w:bottom w:val="single" w:sz="4" w:space="0" w:color="000000"/>
              <w:right w:val="single" w:sz="4" w:space="0" w:color="000000"/>
            </w:tcBorders>
          </w:tcPr>
          <w:p w14:paraId="357A5550" w14:textId="77777777" w:rsidR="00C95C7D" w:rsidRDefault="00C95C7D" w:rsidP="001B0D67">
            <w:pPr>
              <w:pStyle w:val="Normalny1"/>
              <w:autoSpaceDE w:val="0"/>
              <w:spacing w:line="240" w:lineRule="auto"/>
              <w:jc w:val="both"/>
              <w:rPr>
                <w:rFonts w:ascii="Georgia-BoldItalic" w:hAnsi="Georgia-BoldItalic" w:cs="Georgia-BoldItalic"/>
                <w:color w:val="000000"/>
                <w:sz w:val="18"/>
                <w:szCs w:val="18"/>
              </w:rPr>
            </w:pPr>
          </w:p>
          <w:p w14:paraId="5CD23E90" w14:textId="77777777" w:rsidR="00C95C7D" w:rsidRDefault="00C95C7D" w:rsidP="001B0D67">
            <w:pPr>
              <w:pStyle w:val="Normalny1"/>
              <w:autoSpaceDE w:val="0"/>
              <w:spacing w:line="240" w:lineRule="auto"/>
              <w:jc w:val="both"/>
              <w:rPr>
                <w:rFonts w:ascii="Georgia-BoldItalic" w:hAnsi="Georgia-BoldItalic" w:cs="Georgia-BoldItalic"/>
                <w:color w:val="000000"/>
                <w:sz w:val="18"/>
                <w:szCs w:val="18"/>
              </w:rPr>
            </w:pPr>
          </w:p>
          <w:p w14:paraId="60F53B2F" w14:textId="3127BEDF"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385" w:type="dxa"/>
            <w:tcBorders>
              <w:top w:val="single" w:sz="4" w:space="0" w:color="000000"/>
              <w:left w:val="single" w:sz="4" w:space="0" w:color="000000"/>
              <w:bottom w:val="single" w:sz="4" w:space="0" w:color="000000"/>
              <w:right w:val="single" w:sz="4" w:space="0" w:color="000000"/>
            </w:tcBorders>
          </w:tcPr>
          <w:p w14:paraId="3AEC5231"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495" w:type="dxa"/>
            <w:tcBorders>
              <w:top w:val="single" w:sz="4" w:space="0" w:color="000000"/>
              <w:left w:val="single" w:sz="4" w:space="0" w:color="000000"/>
              <w:bottom w:val="single" w:sz="4" w:space="0" w:color="000000"/>
              <w:right w:val="single" w:sz="4" w:space="0" w:color="000000"/>
            </w:tcBorders>
          </w:tcPr>
          <w:p w14:paraId="1719ECA8"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5898AE1D" w14:textId="77777777" w:rsidR="00C95C7D" w:rsidRPr="00CB47BB" w:rsidRDefault="00C95C7D" w:rsidP="001B0D67">
            <w:pPr>
              <w:pStyle w:val="Normalny1"/>
              <w:autoSpaceDE w:val="0"/>
              <w:spacing w:line="240" w:lineRule="auto"/>
              <w:jc w:val="both"/>
              <w:rPr>
                <w:rFonts w:ascii="Georgia-BoldItalic" w:hAnsi="Georgia-BoldItalic" w:cs="Georgia-BoldItalic"/>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tcPr>
          <w:p w14:paraId="745C7A81" w14:textId="77777777" w:rsidR="00C95C7D" w:rsidRPr="00CB47BB" w:rsidRDefault="00C95C7D" w:rsidP="001B0D67">
            <w:pPr>
              <w:pStyle w:val="Normalny1"/>
              <w:autoSpaceDE w:val="0"/>
              <w:spacing w:line="240" w:lineRule="auto"/>
              <w:jc w:val="both"/>
              <w:rPr>
                <w:rFonts w:cs="Georgia-BoldItalic"/>
                <w:color w:val="000000"/>
                <w:sz w:val="18"/>
                <w:szCs w:val="18"/>
              </w:rPr>
            </w:pPr>
          </w:p>
        </w:tc>
      </w:tr>
    </w:tbl>
    <w:p w14:paraId="7B87C4E6" w14:textId="77777777" w:rsidR="009E22C2" w:rsidRDefault="009E22C2" w:rsidP="009E22C2">
      <w:pPr>
        <w:pStyle w:val="Normalny1"/>
        <w:autoSpaceDE w:val="0"/>
        <w:spacing w:line="360" w:lineRule="auto"/>
        <w:jc w:val="both"/>
        <w:rPr>
          <w:rFonts w:ascii="Georgia-BoldItalic" w:hAnsi="Georgia-BoldItalic" w:cs="Georgia-BoldItalic"/>
          <w:color w:val="000000"/>
          <w:sz w:val="20"/>
          <w:szCs w:val="20"/>
        </w:rPr>
      </w:pPr>
    </w:p>
    <w:p w14:paraId="2299B487" w14:textId="77777777" w:rsidR="009E22C2" w:rsidRDefault="009E22C2" w:rsidP="009E22C2">
      <w:pPr>
        <w:pStyle w:val="Normalny1"/>
        <w:autoSpaceDE w:val="0"/>
        <w:spacing w:line="360" w:lineRule="auto"/>
        <w:jc w:val="both"/>
        <w:rPr>
          <w:rFonts w:cs="Georgia-BoldItalic"/>
          <w:color w:val="000000"/>
          <w:sz w:val="20"/>
          <w:szCs w:val="20"/>
        </w:rPr>
      </w:pPr>
      <w:r>
        <w:rPr>
          <w:rFonts w:cs="Georgia-BoldItalic"/>
          <w:color w:val="000000"/>
          <w:sz w:val="20"/>
          <w:szCs w:val="20"/>
        </w:rPr>
        <w:t>Część B – wykaz usług punktowanych w ramach kryterium „Doświadczenie”</w:t>
      </w:r>
    </w:p>
    <w:tbl>
      <w:tblPr>
        <w:tblW w:w="0" w:type="auto"/>
        <w:tblLayout w:type="fixed"/>
        <w:tblLook w:val="0000" w:firstRow="0" w:lastRow="0" w:firstColumn="0" w:lastColumn="0" w:noHBand="0" w:noVBand="0"/>
      </w:tblPr>
      <w:tblGrid>
        <w:gridCol w:w="648"/>
        <w:gridCol w:w="3678"/>
        <w:gridCol w:w="1902"/>
        <w:gridCol w:w="1980"/>
        <w:gridCol w:w="2160"/>
      </w:tblGrid>
      <w:tr w:rsidR="009E22C2" w14:paraId="0340E0AC"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7DAF5404" w14:textId="77777777" w:rsidR="009E22C2" w:rsidRDefault="009E22C2" w:rsidP="001B0D67">
            <w:pPr>
              <w:pStyle w:val="Normalny1"/>
              <w:autoSpaceDE w:val="0"/>
              <w:jc w:val="center"/>
              <w:rPr>
                <w:bCs/>
                <w:color w:val="000000"/>
                <w:sz w:val="20"/>
                <w:szCs w:val="20"/>
              </w:rPr>
            </w:pPr>
            <w:r>
              <w:rPr>
                <w:bCs/>
                <w:color w:val="000000"/>
                <w:sz w:val="20"/>
                <w:szCs w:val="20"/>
              </w:rPr>
              <w:t>Lp.</w:t>
            </w:r>
          </w:p>
        </w:tc>
        <w:tc>
          <w:tcPr>
            <w:tcW w:w="3678" w:type="dxa"/>
            <w:tcBorders>
              <w:top w:val="single" w:sz="4" w:space="0" w:color="000000"/>
              <w:left w:val="single" w:sz="4" w:space="0" w:color="000000"/>
              <w:bottom w:val="single" w:sz="4" w:space="0" w:color="000000"/>
              <w:right w:val="single" w:sz="4" w:space="0" w:color="000000"/>
            </w:tcBorders>
            <w:vAlign w:val="center"/>
          </w:tcPr>
          <w:p w14:paraId="4A370767" w14:textId="77777777" w:rsidR="009E22C2" w:rsidRDefault="009E22C2" w:rsidP="001B0D67">
            <w:pPr>
              <w:pStyle w:val="Normalny1"/>
              <w:autoSpaceDE w:val="0"/>
              <w:jc w:val="center"/>
              <w:rPr>
                <w:bCs/>
                <w:color w:val="000000"/>
                <w:sz w:val="20"/>
                <w:szCs w:val="20"/>
              </w:rPr>
            </w:pPr>
            <w:r>
              <w:rPr>
                <w:bCs/>
                <w:color w:val="000000"/>
                <w:sz w:val="20"/>
                <w:szCs w:val="20"/>
              </w:rPr>
              <w:t xml:space="preserve">Rodzaj i zakres (zakres usługi) </w:t>
            </w:r>
          </w:p>
        </w:tc>
        <w:tc>
          <w:tcPr>
            <w:tcW w:w="1902" w:type="dxa"/>
            <w:tcBorders>
              <w:top w:val="single" w:sz="4" w:space="0" w:color="000000"/>
              <w:left w:val="single" w:sz="4" w:space="0" w:color="000000"/>
              <w:bottom w:val="single" w:sz="4" w:space="0" w:color="000000"/>
              <w:right w:val="single" w:sz="4" w:space="0" w:color="000000"/>
            </w:tcBorders>
            <w:vAlign w:val="center"/>
          </w:tcPr>
          <w:p w14:paraId="3C23CE43" w14:textId="77777777" w:rsidR="009E22C2" w:rsidRDefault="009E22C2" w:rsidP="001B0D67">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Wartość zamówienia brutto (zł)</w:t>
            </w:r>
          </w:p>
        </w:tc>
        <w:tc>
          <w:tcPr>
            <w:tcW w:w="1980" w:type="dxa"/>
            <w:tcBorders>
              <w:top w:val="single" w:sz="4" w:space="0" w:color="000000"/>
              <w:left w:val="single" w:sz="4" w:space="0" w:color="000000"/>
              <w:bottom w:val="single" w:sz="4" w:space="0" w:color="000000"/>
              <w:right w:val="single" w:sz="4" w:space="0" w:color="000000"/>
            </w:tcBorders>
            <w:vAlign w:val="center"/>
          </w:tcPr>
          <w:p w14:paraId="44ACC3FF" w14:textId="77777777" w:rsidR="009E22C2" w:rsidRDefault="009E22C2" w:rsidP="001B0D67">
            <w:pPr>
              <w:pStyle w:val="Normalny1"/>
              <w:autoSpaceDE w:val="0"/>
              <w:jc w:val="center"/>
              <w:rPr>
                <w:rFonts w:ascii="Georgia-BoldItalic" w:hAnsi="Georgia-BoldItalic" w:cs="Georgia-BoldItalic"/>
                <w:bCs/>
                <w:color w:val="000000"/>
                <w:sz w:val="20"/>
                <w:szCs w:val="20"/>
              </w:rPr>
            </w:pPr>
            <w:r>
              <w:rPr>
                <w:bCs/>
                <w:color w:val="000000"/>
                <w:sz w:val="20"/>
                <w:szCs w:val="20"/>
              </w:rPr>
              <w:t>Okres realizacji</w:t>
            </w:r>
          </w:p>
        </w:tc>
        <w:tc>
          <w:tcPr>
            <w:tcW w:w="2160" w:type="dxa"/>
            <w:tcBorders>
              <w:top w:val="single" w:sz="4" w:space="0" w:color="000000"/>
              <w:left w:val="single" w:sz="4" w:space="0" w:color="000000"/>
              <w:bottom w:val="single" w:sz="4" w:space="0" w:color="000000"/>
              <w:right w:val="single" w:sz="4" w:space="0" w:color="000000"/>
            </w:tcBorders>
            <w:vAlign w:val="center"/>
          </w:tcPr>
          <w:p w14:paraId="32E7D771" w14:textId="77777777" w:rsidR="009E22C2" w:rsidRDefault="009E22C2" w:rsidP="001B0D67">
            <w:pPr>
              <w:pStyle w:val="Normalny1"/>
              <w:autoSpaceDE w:val="0"/>
              <w:spacing w:line="360" w:lineRule="auto"/>
              <w:jc w:val="center"/>
              <w:rPr>
                <w:rFonts w:ascii="Georgia-BoldItalic" w:hAnsi="Georgia-BoldItalic" w:cs="Georgia-BoldItalic"/>
                <w:bCs/>
                <w:color w:val="000000"/>
                <w:sz w:val="20"/>
                <w:szCs w:val="20"/>
              </w:rPr>
            </w:pPr>
            <w:r>
              <w:rPr>
                <w:bCs/>
                <w:color w:val="000000"/>
                <w:sz w:val="20"/>
                <w:szCs w:val="20"/>
              </w:rPr>
              <w:t>Podmiot, na rzecz którego usługa była świadczona</w:t>
            </w:r>
          </w:p>
        </w:tc>
      </w:tr>
      <w:tr w:rsidR="009E22C2" w14:paraId="78774D10"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6AF7D90F"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1.</w:t>
            </w:r>
          </w:p>
        </w:tc>
        <w:tc>
          <w:tcPr>
            <w:tcW w:w="3678" w:type="dxa"/>
            <w:tcBorders>
              <w:top w:val="single" w:sz="4" w:space="0" w:color="000000"/>
              <w:left w:val="single" w:sz="4" w:space="0" w:color="000000"/>
              <w:bottom w:val="single" w:sz="4" w:space="0" w:color="000000"/>
              <w:right w:val="single" w:sz="4" w:space="0" w:color="000000"/>
            </w:tcBorders>
          </w:tcPr>
          <w:p w14:paraId="414F0598"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p w14:paraId="0F966D6A"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18F04324"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44C886E"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71AC153"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r w:rsidR="009E22C2" w14:paraId="0314C19D"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13D45CB2"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2.</w:t>
            </w:r>
          </w:p>
        </w:tc>
        <w:tc>
          <w:tcPr>
            <w:tcW w:w="3678" w:type="dxa"/>
            <w:tcBorders>
              <w:top w:val="single" w:sz="4" w:space="0" w:color="000000"/>
              <w:left w:val="single" w:sz="4" w:space="0" w:color="000000"/>
              <w:bottom w:val="single" w:sz="4" w:space="0" w:color="000000"/>
              <w:right w:val="single" w:sz="4" w:space="0" w:color="000000"/>
            </w:tcBorders>
          </w:tcPr>
          <w:p w14:paraId="54F4D222"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4F2E4867"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3D9C8065"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37F66887"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r w:rsidR="009E22C2" w14:paraId="38C13058" w14:textId="77777777" w:rsidTr="001B0D67">
        <w:tc>
          <w:tcPr>
            <w:tcW w:w="648" w:type="dxa"/>
            <w:tcBorders>
              <w:top w:val="single" w:sz="4" w:space="0" w:color="000000"/>
              <w:left w:val="single" w:sz="4" w:space="0" w:color="000000"/>
              <w:bottom w:val="single" w:sz="4" w:space="0" w:color="000000"/>
              <w:right w:val="single" w:sz="4" w:space="0" w:color="000000"/>
            </w:tcBorders>
            <w:vAlign w:val="center"/>
          </w:tcPr>
          <w:p w14:paraId="4E544AD9" w14:textId="77777777" w:rsidR="009E22C2" w:rsidRDefault="009E22C2" w:rsidP="001B0D67">
            <w:pPr>
              <w:pStyle w:val="Normalny1"/>
              <w:autoSpaceDE w:val="0"/>
              <w:spacing w:line="360" w:lineRule="auto"/>
              <w:jc w:val="center"/>
              <w:rPr>
                <w:rFonts w:cs="Georgia-BoldItalic"/>
                <w:color w:val="000000"/>
                <w:sz w:val="20"/>
                <w:szCs w:val="20"/>
              </w:rPr>
            </w:pPr>
            <w:r>
              <w:rPr>
                <w:rFonts w:cs="Georgia-BoldItalic"/>
                <w:color w:val="000000"/>
                <w:sz w:val="20"/>
                <w:szCs w:val="20"/>
              </w:rPr>
              <w:t>Itd.</w:t>
            </w:r>
          </w:p>
        </w:tc>
        <w:tc>
          <w:tcPr>
            <w:tcW w:w="3678" w:type="dxa"/>
            <w:tcBorders>
              <w:top w:val="single" w:sz="4" w:space="0" w:color="000000"/>
              <w:left w:val="single" w:sz="4" w:space="0" w:color="000000"/>
              <w:bottom w:val="single" w:sz="4" w:space="0" w:color="000000"/>
              <w:right w:val="single" w:sz="4" w:space="0" w:color="000000"/>
            </w:tcBorders>
          </w:tcPr>
          <w:p w14:paraId="12C84420"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02" w:type="dxa"/>
            <w:tcBorders>
              <w:top w:val="single" w:sz="4" w:space="0" w:color="000000"/>
              <w:left w:val="single" w:sz="4" w:space="0" w:color="000000"/>
              <w:bottom w:val="single" w:sz="4" w:space="0" w:color="000000"/>
              <w:right w:val="single" w:sz="4" w:space="0" w:color="000000"/>
            </w:tcBorders>
          </w:tcPr>
          <w:p w14:paraId="27EA2936"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1980" w:type="dxa"/>
            <w:tcBorders>
              <w:top w:val="single" w:sz="4" w:space="0" w:color="000000"/>
              <w:left w:val="single" w:sz="4" w:space="0" w:color="000000"/>
              <w:bottom w:val="single" w:sz="4" w:space="0" w:color="000000"/>
              <w:right w:val="single" w:sz="4" w:space="0" w:color="000000"/>
            </w:tcBorders>
          </w:tcPr>
          <w:p w14:paraId="5D3BCF30"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5A8844B8" w14:textId="77777777" w:rsidR="009E22C2" w:rsidRDefault="009E22C2" w:rsidP="001B0D67">
            <w:pPr>
              <w:pStyle w:val="Normalny1"/>
              <w:autoSpaceDE w:val="0"/>
              <w:spacing w:line="360" w:lineRule="auto"/>
              <w:jc w:val="both"/>
              <w:rPr>
                <w:rFonts w:ascii="Georgia-BoldItalic" w:hAnsi="Georgia-BoldItalic" w:cs="Georgia-BoldItalic"/>
                <w:color w:val="000000"/>
                <w:sz w:val="20"/>
                <w:szCs w:val="20"/>
              </w:rPr>
            </w:pPr>
          </w:p>
        </w:tc>
      </w:tr>
    </w:tbl>
    <w:p w14:paraId="66687037" w14:textId="77777777" w:rsidR="009E22C2" w:rsidRDefault="009E22C2" w:rsidP="009E22C2">
      <w:pPr>
        <w:pStyle w:val="Normalny1"/>
        <w:autoSpaceDE w:val="0"/>
        <w:spacing w:line="360" w:lineRule="auto"/>
        <w:jc w:val="both"/>
        <w:rPr>
          <w:rFonts w:cs="Georgia-BoldItalic"/>
          <w:b/>
          <w:bCs/>
          <w:color w:val="000000"/>
          <w:sz w:val="20"/>
          <w:szCs w:val="20"/>
        </w:rPr>
      </w:pPr>
      <w:r>
        <w:rPr>
          <w:rFonts w:cs="Georgia-BoldItalic"/>
          <w:b/>
          <w:bCs/>
          <w:color w:val="000000"/>
          <w:sz w:val="20"/>
          <w:szCs w:val="20"/>
        </w:rPr>
        <w:t>Uwaga!! W części A i B należy wyszczególnić odmienne usługi.</w:t>
      </w:r>
    </w:p>
    <w:p w14:paraId="4FA5DC6D" w14:textId="77777777" w:rsidR="009E22C2" w:rsidRDefault="009E22C2" w:rsidP="009E22C2">
      <w:pPr>
        <w:pStyle w:val="Normalny1"/>
        <w:autoSpaceDE w:val="0"/>
        <w:spacing w:line="360" w:lineRule="auto"/>
        <w:jc w:val="both"/>
        <w:rPr>
          <w:rFonts w:cs="Georgia-BoldItalic"/>
          <w:b/>
          <w:bCs/>
          <w:color w:val="000000"/>
          <w:sz w:val="20"/>
          <w:szCs w:val="20"/>
        </w:rPr>
      </w:pPr>
    </w:p>
    <w:p w14:paraId="29061166" w14:textId="77777777" w:rsidR="009E22C2" w:rsidRPr="00B26194" w:rsidRDefault="009E22C2" w:rsidP="009E22C2">
      <w:pPr>
        <w:pStyle w:val="Normalny1"/>
        <w:autoSpaceDE w:val="0"/>
        <w:spacing w:line="360" w:lineRule="auto"/>
        <w:jc w:val="both"/>
        <w:rPr>
          <w:rFonts w:cs="Georgia-BoldItalic"/>
          <w:b/>
          <w:bCs/>
          <w:color w:val="000000"/>
          <w:sz w:val="20"/>
          <w:szCs w:val="20"/>
        </w:rPr>
      </w:pPr>
      <w:r>
        <w:rPr>
          <w:rFonts w:cs="Georgia-BoldItalic"/>
          <w:i/>
          <w:iCs/>
          <w:color w:val="000000"/>
          <w:sz w:val="20"/>
          <w:szCs w:val="20"/>
        </w:rPr>
        <w:t>* niewłaściwe skreślić</w:t>
      </w:r>
    </w:p>
    <w:p w14:paraId="68D63AB0" w14:textId="77777777" w:rsidR="009E22C2" w:rsidRDefault="009E22C2" w:rsidP="009E22C2">
      <w:pPr>
        <w:pStyle w:val="Normalny1"/>
        <w:autoSpaceDE w:val="0"/>
        <w:spacing w:line="240" w:lineRule="auto"/>
        <w:jc w:val="both"/>
        <w:rPr>
          <w:i/>
          <w:sz w:val="20"/>
          <w:szCs w:val="20"/>
        </w:rPr>
      </w:pPr>
    </w:p>
    <w:p w14:paraId="7D965A76" w14:textId="77777777" w:rsidR="009E22C2" w:rsidRDefault="009E22C2" w:rsidP="009E22C2">
      <w:pPr>
        <w:pStyle w:val="Normalny1"/>
        <w:autoSpaceDE w:val="0"/>
        <w:spacing w:line="240" w:lineRule="auto"/>
        <w:jc w:val="both"/>
        <w:rPr>
          <w:i/>
          <w:sz w:val="20"/>
          <w:szCs w:val="20"/>
        </w:rPr>
      </w:pPr>
    </w:p>
    <w:p w14:paraId="3458FBFB" w14:textId="54C7A486" w:rsidR="009E22C2" w:rsidRDefault="009E22C2" w:rsidP="00FF229A">
      <w:pPr>
        <w:ind w:left="4962"/>
        <w:rPr>
          <w:rFonts w:ascii="Georgia" w:hAnsi="Georgia" w:cs="Georgia"/>
          <w:i/>
          <w:iCs/>
          <w:color w:val="000000"/>
          <w:sz w:val="18"/>
          <w:szCs w:val="18"/>
        </w:rPr>
      </w:pPr>
    </w:p>
    <w:p w14:paraId="09FF8871" w14:textId="77777777" w:rsidR="009E22C2" w:rsidRDefault="009E22C2" w:rsidP="00FF229A">
      <w:pPr>
        <w:ind w:left="4962"/>
        <w:rPr>
          <w:rFonts w:ascii="Georgia" w:hAnsi="Georgia" w:cs="Georgia"/>
          <w:i/>
          <w:iCs/>
          <w:color w:val="000000"/>
          <w:sz w:val="18"/>
          <w:szCs w:val="18"/>
        </w:rPr>
      </w:pPr>
    </w:p>
    <w:p w14:paraId="1ED86865" w14:textId="77777777" w:rsidR="00FF229A" w:rsidRDefault="00FF229A" w:rsidP="00FF229A">
      <w:pPr>
        <w:ind w:left="4962"/>
        <w:rPr>
          <w:rFonts w:ascii="Georgia" w:hAnsi="Georgia" w:cs="Georgia"/>
          <w:i/>
          <w:iCs/>
          <w:color w:val="000000"/>
          <w:sz w:val="18"/>
          <w:szCs w:val="18"/>
        </w:rPr>
      </w:pPr>
    </w:p>
    <w:p w14:paraId="4B732996" w14:textId="4603E797" w:rsidR="00FF229A" w:rsidRPr="00D11AEB" w:rsidRDefault="00FF229A" w:rsidP="00FF229A">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75A9CDF6" w14:textId="77777777" w:rsidR="009559F4" w:rsidRDefault="009559F4" w:rsidP="009559F4">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516B5CC0" w14:textId="0278F709" w:rsidR="00FF229A" w:rsidRDefault="00FF229A" w:rsidP="00FF229A">
      <w:pPr>
        <w:suppressAutoHyphens w:val="0"/>
        <w:spacing w:after="160" w:line="259" w:lineRule="auto"/>
        <w:ind w:left="5387"/>
        <w:textAlignment w:val="auto"/>
        <w:rPr>
          <w:rFonts w:ascii="Georgia" w:hAnsi="Georgia" w:cs="Georgia"/>
          <w:b/>
          <w:i/>
          <w:iCs/>
          <w:color w:val="000000"/>
          <w:sz w:val="20"/>
          <w:szCs w:val="20"/>
        </w:rPr>
      </w:pPr>
      <w:r>
        <w:rPr>
          <w:rFonts w:ascii="Georgia" w:hAnsi="Georgia" w:cs="Georgia"/>
          <w:b/>
          <w:bCs/>
          <w:i/>
          <w:iCs/>
          <w:color w:val="000000"/>
          <w:sz w:val="20"/>
          <w:szCs w:val="20"/>
        </w:rPr>
        <w:br w:type="page"/>
      </w:r>
    </w:p>
    <w:p w14:paraId="2BA6A823" w14:textId="43C2CBD3" w:rsidR="00683AC2" w:rsidRDefault="00683AC2" w:rsidP="00683AC2">
      <w:pPr>
        <w:pStyle w:val="Nagwek1"/>
        <w:spacing w:before="0" w:after="0" w:line="360" w:lineRule="auto"/>
        <w:jc w:val="right"/>
        <w:rPr>
          <w:rFonts w:ascii="Georgia" w:hAnsi="Georgia" w:cs="Georgia"/>
          <w:b/>
          <w:bCs w:val="0"/>
          <w:i/>
          <w:iCs/>
          <w:color w:val="000000"/>
          <w:sz w:val="20"/>
          <w:szCs w:val="20"/>
        </w:rPr>
      </w:pPr>
      <w:bookmarkStart w:id="73" w:name="_Toc125538324"/>
      <w:r w:rsidRPr="00E71577">
        <w:rPr>
          <w:rFonts w:ascii="Georgia" w:hAnsi="Georgia" w:cs="Georgia"/>
          <w:b/>
          <w:bCs w:val="0"/>
          <w:i/>
          <w:iCs/>
          <w:color w:val="000000"/>
          <w:sz w:val="20"/>
          <w:szCs w:val="20"/>
        </w:rPr>
        <w:t xml:space="preserve">Załącznik nr </w:t>
      </w:r>
      <w:r>
        <w:rPr>
          <w:rFonts w:ascii="Georgia" w:hAnsi="Georgia" w:cs="Georgia"/>
          <w:b/>
          <w:bCs w:val="0"/>
          <w:i/>
          <w:iCs/>
          <w:color w:val="000000"/>
          <w:sz w:val="20"/>
          <w:szCs w:val="20"/>
        </w:rPr>
        <w:t>7</w:t>
      </w:r>
      <w:r w:rsidRPr="00E71577">
        <w:rPr>
          <w:rFonts w:ascii="Georgia" w:hAnsi="Georgia" w:cs="Georgia"/>
          <w:b/>
          <w:bCs w:val="0"/>
          <w:i/>
          <w:iCs/>
          <w:color w:val="000000"/>
          <w:sz w:val="20"/>
          <w:szCs w:val="20"/>
        </w:rPr>
        <w:t xml:space="preserve"> do SWZ</w:t>
      </w:r>
      <w:bookmarkEnd w:id="73"/>
    </w:p>
    <w:p w14:paraId="488DBEA1" w14:textId="77777777" w:rsidR="002E1BFD" w:rsidRPr="00E71577" w:rsidRDefault="002E1BFD" w:rsidP="00FF229A">
      <w:pPr>
        <w:pStyle w:val="Nagwek1"/>
        <w:spacing w:before="0" w:after="0" w:line="360" w:lineRule="auto"/>
        <w:jc w:val="right"/>
        <w:rPr>
          <w:rFonts w:ascii="Georgia" w:hAnsi="Georgia" w:cs="Georgia"/>
          <w:b/>
          <w:bCs w:val="0"/>
          <w:i/>
          <w:iCs/>
          <w:color w:val="000000"/>
          <w:sz w:val="20"/>
          <w:szCs w:val="20"/>
        </w:rPr>
      </w:pPr>
    </w:p>
    <w:p w14:paraId="0A03C73C" w14:textId="77777777" w:rsidR="002E1BFD" w:rsidRDefault="002E1BFD" w:rsidP="002E1BFD">
      <w:pPr>
        <w:pStyle w:val="Tekstpodstawowy2"/>
        <w:spacing w:after="0" w:line="360" w:lineRule="auto"/>
        <w:jc w:val="center"/>
        <w:rPr>
          <w:rFonts w:ascii="Georgia" w:hAnsi="Georgia" w:cs="Georgia"/>
          <w:b/>
          <w:bCs/>
          <w:i/>
          <w:sz w:val="22"/>
          <w:szCs w:val="22"/>
        </w:rPr>
      </w:pPr>
    </w:p>
    <w:p w14:paraId="4DFF087C" w14:textId="77777777" w:rsidR="002E1BFD" w:rsidRDefault="002E1BFD" w:rsidP="002E1BFD">
      <w:pPr>
        <w:pStyle w:val="Tekstpodstawowy2"/>
        <w:spacing w:after="0" w:line="360" w:lineRule="auto"/>
        <w:jc w:val="center"/>
        <w:rPr>
          <w:rFonts w:ascii="Georgia" w:hAnsi="Georgia" w:cs="Georgia"/>
          <w:b/>
          <w:bCs/>
          <w:i/>
          <w:sz w:val="22"/>
          <w:szCs w:val="22"/>
        </w:rPr>
      </w:pPr>
      <w:r w:rsidRPr="00E60300">
        <w:rPr>
          <w:rFonts w:ascii="Georgia" w:hAnsi="Georgia" w:cs="Georgia"/>
          <w:b/>
          <w:bCs/>
          <w:i/>
          <w:sz w:val="22"/>
          <w:szCs w:val="22"/>
        </w:rPr>
        <w:t>OŚWIADCZENIE</w:t>
      </w:r>
    </w:p>
    <w:p w14:paraId="4BF56605" w14:textId="77777777" w:rsidR="002E1BFD" w:rsidRPr="00E83DD6" w:rsidRDefault="002E1BFD" w:rsidP="002E1BFD">
      <w:pPr>
        <w:pStyle w:val="Tekstpodstawowy2"/>
        <w:spacing w:after="0" w:line="360" w:lineRule="auto"/>
        <w:jc w:val="center"/>
        <w:rPr>
          <w:rFonts w:ascii="Georgia" w:hAnsi="Georgia" w:cs="Georgia"/>
          <w:b/>
          <w:bCs/>
          <w:i/>
          <w:iCs/>
          <w:sz w:val="22"/>
          <w:szCs w:val="22"/>
        </w:rPr>
      </w:pPr>
      <w:r w:rsidRPr="00E83DD6">
        <w:rPr>
          <w:rFonts w:ascii="Georgia" w:hAnsi="Georgia" w:cs="Verdana"/>
          <w:i/>
          <w:iCs/>
          <w:sz w:val="20"/>
          <w:szCs w:val="20"/>
        </w:rPr>
        <w:t>dotyczące przepisów sankcyjnych związanych z wojną w Ukrainie</w:t>
      </w:r>
    </w:p>
    <w:p w14:paraId="2057BA04" w14:textId="77777777" w:rsidR="002E1BFD" w:rsidRPr="00E83DD6" w:rsidRDefault="002E1BFD" w:rsidP="002E1BFD">
      <w:pPr>
        <w:pStyle w:val="Zwykytekst1"/>
        <w:spacing w:after="0" w:line="360" w:lineRule="auto"/>
        <w:jc w:val="both"/>
        <w:rPr>
          <w:b w:val="0"/>
        </w:rPr>
      </w:pPr>
    </w:p>
    <w:p w14:paraId="59298EFE" w14:textId="2A3E54B4" w:rsidR="002E1BFD" w:rsidRPr="00580CBB" w:rsidRDefault="002E1BFD" w:rsidP="00580CBB">
      <w:pPr>
        <w:spacing w:line="360" w:lineRule="auto"/>
        <w:jc w:val="both"/>
        <w:rPr>
          <w:rFonts w:ascii="Georgia" w:hAnsi="Georgia"/>
          <w:sz w:val="20"/>
          <w:szCs w:val="20"/>
        </w:rPr>
      </w:pPr>
      <w:r w:rsidRPr="00E83DD6">
        <w:rPr>
          <w:rFonts w:ascii="Georgia" w:hAnsi="Georgia"/>
          <w:bCs/>
          <w:sz w:val="20"/>
          <w:szCs w:val="20"/>
        </w:rPr>
        <w:t xml:space="preserve">W związku </w:t>
      </w:r>
      <w:r w:rsidRPr="00580CBB">
        <w:rPr>
          <w:rFonts w:ascii="Georgia" w:hAnsi="Georgia"/>
          <w:bCs/>
          <w:sz w:val="20"/>
          <w:szCs w:val="20"/>
        </w:rPr>
        <w:t>z prowadzonym postępowaniem o udzielenie zamówienia publicznego w trybie przetargu nieograniczonego</w:t>
      </w:r>
      <w:r w:rsidRPr="00580CBB">
        <w:rPr>
          <w:rFonts w:ascii="Georgia" w:hAnsi="Georgia"/>
          <w:b/>
          <w:sz w:val="20"/>
          <w:szCs w:val="20"/>
        </w:rPr>
        <w:t xml:space="preserve"> </w:t>
      </w:r>
      <w:r w:rsidRPr="00580CBB">
        <w:rPr>
          <w:rFonts w:ascii="Georgia" w:hAnsi="Georgia"/>
          <w:sz w:val="20"/>
          <w:szCs w:val="20"/>
        </w:rPr>
        <w:t>pn:</w:t>
      </w:r>
      <w:r w:rsidRPr="00580CBB">
        <w:rPr>
          <w:rFonts w:ascii="Georgia" w:hAnsi="Georgia" w:cs="Verdana"/>
          <w:sz w:val="20"/>
          <w:szCs w:val="20"/>
        </w:rPr>
        <w:t xml:space="preserve"> </w:t>
      </w:r>
      <w:r w:rsidRPr="00FF229A">
        <w:rPr>
          <w:rFonts w:ascii="Georgia" w:hAnsi="Georgia" w:cs="Verdana"/>
          <w:sz w:val="20"/>
          <w:szCs w:val="20"/>
        </w:rPr>
        <w:t>„</w:t>
      </w:r>
      <w:r w:rsidR="00FF229A" w:rsidRPr="00FF229A">
        <w:rPr>
          <w:rFonts w:ascii="Georgia" w:hAnsi="Georgia"/>
          <w:bCs/>
          <w:sz w:val="20"/>
          <w:szCs w:val="20"/>
        </w:rPr>
        <w:t>Ś</w:t>
      </w:r>
      <w:r w:rsidR="00FF229A" w:rsidRPr="00FF229A">
        <w:rPr>
          <w:rFonts w:ascii="Georgia" w:hAnsi="Georgia"/>
          <w:sz w:val="20"/>
          <w:szCs w:val="20"/>
        </w:rPr>
        <w:t>wiadczenie usługi codziennego, całodobowego żywienia</w:t>
      </w:r>
      <w:r w:rsidR="00FF229A">
        <w:rPr>
          <w:rFonts w:ascii="Georgia" w:hAnsi="Georgia"/>
          <w:bCs/>
          <w:sz w:val="20"/>
          <w:szCs w:val="20"/>
        </w:rPr>
        <w:t xml:space="preserve"> </w:t>
      </w:r>
      <w:r w:rsidR="00FF229A" w:rsidRPr="00FF229A">
        <w:rPr>
          <w:rFonts w:ascii="Georgia" w:hAnsi="Georgia"/>
          <w:sz w:val="20"/>
          <w:szCs w:val="20"/>
        </w:rPr>
        <w:t>pacjentów ZZOZ w Wadowicach</w:t>
      </w:r>
      <w:r w:rsidRPr="00FF229A">
        <w:rPr>
          <w:rFonts w:ascii="Georgia" w:hAnsi="Georgia"/>
          <w:sz w:val="20"/>
          <w:szCs w:val="20"/>
        </w:rPr>
        <w:t>"</w:t>
      </w:r>
      <w:r w:rsidRPr="00FF229A">
        <w:rPr>
          <w:rFonts w:ascii="Georgia" w:hAnsi="Georgia" w:cs="Georgia"/>
          <w:sz w:val="20"/>
          <w:szCs w:val="20"/>
        </w:rPr>
        <w:t>,</w:t>
      </w:r>
      <w:r w:rsidRPr="00580CBB">
        <w:rPr>
          <w:rFonts w:ascii="Georgia" w:hAnsi="Georgia" w:cs="Georgia"/>
          <w:sz w:val="20"/>
          <w:szCs w:val="20"/>
        </w:rPr>
        <w:t xml:space="preserve"> prowadzonego przez Zespół Zakładów Opieki Zdrowotnej w Wadowicach, ul. Karmelicka 5; 34-100 Wadowice, </w:t>
      </w:r>
    </w:p>
    <w:p w14:paraId="2A5F8390" w14:textId="77777777" w:rsidR="002E1BFD" w:rsidRPr="00E83DD6" w:rsidRDefault="002E1BFD" w:rsidP="002E1BFD">
      <w:pPr>
        <w:tabs>
          <w:tab w:val="left" w:pos="9214"/>
        </w:tabs>
        <w:spacing w:after="120"/>
        <w:ind w:right="-1"/>
        <w:jc w:val="both"/>
        <w:rPr>
          <w:rFonts w:ascii="Georgia" w:hAnsi="Georgia" w:cs="Courier New"/>
          <w:bCs/>
          <w:sz w:val="20"/>
          <w:szCs w:val="20"/>
        </w:rPr>
      </w:pPr>
      <w:r w:rsidRPr="00E83DD6">
        <w:rPr>
          <w:rFonts w:ascii="Georgia" w:hAnsi="Georgia" w:cs="Courier New"/>
          <w:bCs/>
          <w:sz w:val="20"/>
          <w:szCs w:val="20"/>
        </w:rPr>
        <w:t>JA/MY:</w:t>
      </w:r>
    </w:p>
    <w:p w14:paraId="2D46E442" w14:textId="77777777" w:rsidR="002E1BFD" w:rsidRPr="00E83DD6" w:rsidRDefault="002E1BFD" w:rsidP="002E1BFD">
      <w:pPr>
        <w:tabs>
          <w:tab w:val="left" w:pos="9214"/>
        </w:tabs>
        <w:ind w:right="-286"/>
        <w:jc w:val="both"/>
        <w:rPr>
          <w:rFonts w:ascii="Georgia" w:hAnsi="Georgia" w:cs="Courier New"/>
          <w:bCs/>
          <w:sz w:val="20"/>
          <w:szCs w:val="20"/>
        </w:rPr>
      </w:pPr>
      <w:r w:rsidRPr="00E83DD6">
        <w:rPr>
          <w:rFonts w:ascii="Georgia" w:hAnsi="Georgia" w:cs="Courier New"/>
          <w:bCs/>
          <w:sz w:val="20"/>
          <w:szCs w:val="20"/>
        </w:rPr>
        <w:t>_________________________________________________________________________</w:t>
      </w:r>
    </w:p>
    <w:p w14:paraId="13AF939E" w14:textId="77777777" w:rsidR="002E1BFD" w:rsidRPr="00E83DD6" w:rsidRDefault="002E1BFD" w:rsidP="002E1BFD">
      <w:pPr>
        <w:tabs>
          <w:tab w:val="left" w:pos="9214"/>
        </w:tabs>
        <w:ind w:right="141"/>
        <w:jc w:val="center"/>
        <w:rPr>
          <w:rFonts w:ascii="Georgia" w:hAnsi="Georgia" w:cs="Courier New"/>
          <w:bCs/>
          <w:i/>
          <w:sz w:val="16"/>
          <w:szCs w:val="16"/>
        </w:rPr>
      </w:pPr>
      <w:r w:rsidRPr="00E83DD6">
        <w:rPr>
          <w:rFonts w:ascii="Georgia" w:hAnsi="Georgia" w:cs="Courier New"/>
          <w:bCs/>
          <w:i/>
          <w:sz w:val="16"/>
          <w:szCs w:val="16"/>
        </w:rPr>
        <w:t>(imię i nazwisko osoby/osób upoważnionej/-ych do reprezentowania)</w:t>
      </w:r>
    </w:p>
    <w:p w14:paraId="51BECD7E" w14:textId="77777777" w:rsidR="002E1BFD" w:rsidRPr="00E83DD6" w:rsidRDefault="002E1BFD" w:rsidP="002E1BFD">
      <w:pPr>
        <w:ind w:right="284"/>
        <w:jc w:val="both"/>
        <w:rPr>
          <w:rFonts w:ascii="Georgia" w:hAnsi="Georgia"/>
          <w:bCs/>
          <w:sz w:val="20"/>
          <w:szCs w:val="20"/>
        </w:rPr>
      </w:pPr>
    </w:p>
    <w:p w14:paraId="1FDE445A"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działając w imieniu i na rzecz</w:t>
      </w:r>
    </w:p>
    <w:p w14:paraId="2CF0E18D" w14:textId="77777777" w:rsidR="002E1BFD" w:rsidRPr="00E83DD6" w:rsidRDefault="002E1BFD" w:rsidP="002E1BFD">
      <w:pPr>
        <w:jc w:val="both"/>
        <w:rPr>
          <w:rFonts w:ascii="Georgia" w:hAnsi="Georgia"/>
          <w:bCs/>
          <w:sz w:val="20"/>
          <w:szCs w:val="20"/>
        </w:rPr>
      </w:pPr>
    </w:p>
    <w:p w14:paraId="3009A22F" w14:textId="77777777" w:rsidR="002E1BFD" w:rsidRPr="00E83DD6" w:rsidRDefault="002E1BFD" w:rsidP="002E1BFD">
      <w:pPr>
        <w:jc w:val="both"/>
        <w:rPr>
          <w:rFonts w:ascii="Georgia" w:hAnsi="Georgia"/>
          <w:bCs/>
          <w:sz w:val="20"/>
          <w:szCs w:val="20"/>
        </w:rPr>
      </w:pPr>
      <w:r w:rsidRPr="00E83DD6">
        <w:rPr>
          <w:rFonts w:ascii="Georgia" w:hAnsi="Georgia"/>
          <w:bCs/>
          <w:sz w:val="20"/>
          <w:szCs w:val="20"/>
        </w:rPr>
        <w:t>_______________________________________________________________</w:t>
      </w:r>
    </w:p>
    <w:p w14:paraId="7C9FB53E" w14:textId="77777777" w:rsidR="002E1BFD" w:rsidRPr="00E83DD6" w:rsidRDefault="002E1BFD" w:rsidP="002E1BFD">
      <w:pPr>
        <w:jc w:val="center"/>
        <w:rPr>
          <w:rFonts w:ascii="Georgia" w:hAnsi="Georgia"/>
          <w:bCs/>
          <w:i/>
          <w:sz w:val="16"/>
          <w:szCs w:val="16"/>
        </w:rPr>
      </w:pPr>
      <w:r w:rsidRPr="00E83DD6">
        <w:rPr>
          <w:rFonts w:ascii="Georgia" w:hAnsi="Georgia"/>
          <w:bCs/>
          <w:i/>
          <w:sz w:val="16"/>
          <w:szCs w:val="16"/>
        </w:rPr>
        <w:t>(nazwa Wykonawcy* Wykonawcy wspólnie ubiegającego się o udzielenie zamówienia* Podmiotu udostępniającego zasoby*)</w:t>
      </w:r>
    </w:p>
    <w:p w14:paraId="15F9195E" w14:textId="77777777" w:rsidR="002E1BFD" w:rsidRPr="00E83DD6" w:rsidRDefault="002E1BFD" w:rsidP="002E1BFD">
      <w:pPr>
        <w:spacing w:after="120"/>
        <w:jc w:val="center"/>
        <w:rPr>
          <w:rFonts w:ascii="Georgia" w:hAnsi="Georgia"/>
          <w:bCs/>
          <w:i/>
          <w:sz w:val="16"/>
          <w:szCs w:val="16"/>
        </w:rPr>
      </w:pPr>
    </w:p>
    <w:p w14:paraId="104ED8C8" w14:textId="77777777" w:rsidR="002E1BFD" w:rsidRPr="00E83DD6" w:rsidRDefault="002E1BFD" w:rsidP="002E1BFD">
      <w:pPr>
        <w:ind w:right="-2"/>
        <w:jc w:val="both"/>
        <w:rPr>
          <w:rFonts w:ascii="Georgia" w:hAnsi="Georgia"/>
          <w:bCs/>
          <w:sz w:val="20"/>
          <w:szCs w:val="20"/>
        </w:rPr>
      </w:pPr>
    </w:p>
    <w:p w14:paraId="18206A9A" w14:textId="77777777" w:rsidR="00443857" w:rsidRPr="00E83DD6" w:rsidRDefault="00443857" w:rsidP="00443857">
      <w:pPr>
        <w:suppressAutoHyphens w:val="0"/>
        <w:spacing w:line="360" w:lineRule="auto"/>
        <w:jc w:val="both"/>
        <w:textAlignment w:val="auto"/>
        <w:rPr>
          <w:rFonts w:ascii="Georgia" w:hAnsi="Georgia" w:cs="Arial"/>
          <w:sz w:val="20"/>
          <w:szCs w:val="20"/>
          <w:lang w:eastAsia="en-US"/>
        </w:rPr>
      </w:pPr>
      <w:r>
        <w:rPr>
          <w:rFonts w:ascii="Georgia" w:hAnsi="Georgia" w:cs="Arial"/>
          <w:sz w:val="20"/>
          <w:szCs w:val="20"/>
          <w:lang w:eastAsia="en-US"/>
        </w:rPr>
        <w:t xml:space="preserve">I. </w:t>
      </w:r>
      <w:r w:rsidRPr="00E83DD6">
        <w:rPr>
          <w:rFonts w:ascii="Georgia" w:hAnsi="Georgia" w:cs="Arial"/>
          <w:sz w:val="20"/>
          <w:szCs w:val="20"/>
          <w:lang w:eastAsia="en-US"/>
        </w:rPr>
        <w:t xml:space="preserve">W związku z art. 7 ust. 1 ustawy z dnia 13 kwietnia 2022 r.  o szczególnych rozwiązaniach w zakresie przeciwdziałania wspieraniu agresji na Ukrainę oraz służących ochronie bezpieczeństwa narodowego </w:t>
      </w:r>
      <w:r w:rsidRPr="00E83DD6">
        <w:rPr>
          <w:rFonts w:ascii="Georgia" w:hAnsi="Georgia" w:cs="Arial"/>
          <w:b/>
          <w:sz w:val="20"/>
          <w:szCs w:val="20"/>
          <w:lang w:eastAsia="en-US"/>
        </w:rPr>
        <w:t>OŚWIADCZAM</w:t>
      </w:r>
      <w:r w:rsidRPr="00E83DD6">
        <w:rPr>
          <w:rFonts w:ascii="Georgia" w:hAnsi="Georgia" w:cs="Arial"/>
          <w:sz w:val="20"/>
          <w:szCs w:val="20"/>
          <w:lang w:eastAsia="en-US"/>
        </w:rPr>
        <w:t xml:space="preserve">, że: </w:t>
      </w:r>
    </w:p>
    <w:p w14:paraId="2EA650EA" w14:textId="77777777" w:rsidR="00443857" w:rsidRPr="00E83DD6" w:rsidRDefault="00443857" w:rsidP="00443857">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1)</w:t>
      </w:r>
      <w:r w:rsidRPr="00E83DD6">
        <w:rPr>
          <w:rFonts w:ascii="Georgia" w:hAnsi="Georgia" w:cs="Arial"/>
          <w:sz w:val="20"/>
          <w:szCs w:val="20"/>
          <w:lang w:eastAsia="en-US"/>
        </w:rPr>
        <w:tab/>
        <w:t>Wykonawca</w:t>
      </w:r>
      <w:r w:rsidRPr="00E83DD6">
        <w:rPr>
          <w:rFonts w:ascii="Georgia" w:hAnsi="Georgia" w:cs="Arial"/>
          <w:b/>
          <w:sz w:val="20"/>
          <w:szCs w:val="20"/>
          <w:lang w:eastAsia="en-US"/>
        </w:rPr>
        <w:t xml:space="preserve"> jest* / nie jest* </w:t>
      </w:r>
      <w:r w:rsidRPr="00E83DD6">
        <w:rPr>
          <w:rFonts w:ascii="Georgia" w:hAnsi="Georgia" w:cs="Arial"/>
          <w:sz w:val="20"/>
          <w:szCs w:val="20"/>
          <w:lang w:eastAsia="en-US"/>
        </w:rPr>
        <w:t>wymieniony w wykazach określonych w rozporządzeniu 765/2006</w:t>
      </w:r>
      <w:r>
        <w:rPr>
          <w:rFonts w:ascii="Georgia" w:hAnsi="Georgia" w:cs="Arial"/>
          <w:sz w:val="20"/>
          <w:szCs w:val="20"/>
          <w:lang w:eastAsia="en-US"/>
        </w:rPr>
        <w:br/>
      </w:r>
      <w:r w:rsidRPr="00E83DD6">
        <w:rPr>
          <w:rFonts w:ascii="Georgia" w:hAnsi="Georgia" w:cs="Arial"/>
          <w:sz w:val="20"/>
          <w:szCs w:val="20"/>
          <w:lang w:eastAsia="en-US"/>
        </w:rPr>
        <w:t xml:space="preserve">i rozporządzeniu 269/2014 albo wpisany na listę na podstawie decyzji w sprawie wpisu na listę rozstrzygającej o zastosowaniu środka, o którym mowa w art. 1 pkt 3 ww. ustawy; </w:t>
      </w:r>
    </w:p>
    <w:p w14:paraId="3D7AF8F9" w14:textId="77777777" w:rsidR="00443857" w:rsidRPr="00E83DD6" w:rsidRDefault="00443857" w:rsidP="00443857">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2)</w:t>
      </w:r>
      <w:r w:rsidRPr="00E83DD6">
        <w:rPr>
          <w:rFonts w:ascii="Georgia" w:hAnsi="Georgia" w:cs="Arial"/>
          <w:sz w:val="20"/>
          <w:szCs w:val="20"/>
          <w:lang w:eastAsia="en-US"/>
        </w:rPr>
        <w:tab/>
        <w:t xml:space="preserve">beneficjentem rzeczywistym Wykonawcy w rozumieniu ustawy z dnia 1 marca 2018 r. o przeciwdziałaniu praniu pieniędzy oraz finansowaniu terroryzmu (Dz. U. z 2022 r. poz. 593 i 655)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 xml:space="preserve">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31AE4BBD" w14:textId="77777777" w:rsidR="00443857" w:rsidRPr="00E83DD6" w:rsidRDefault="00443857" w:rsidP="00443857">
      <w:pPr>
        <w:spacing w:line="360" w:lineRule="auto"/>
        <w:ind w:left="426" w:hanging="425"/>
        <w:jc w:val="both"/>
        <w:rPr>
          <w:rFonts w:ascii="Georgia" w:hAnsi="Georgia" w:cs="Arial"/>
          <w:sz w:val="20"/>
          <w:szCs w:val="20"/>
          <w:lang w:eastAsia="en-US"/>
        </w:rPr>
      </w:pPr>
      <w:r w:rsidRPr="00E83DD6">
        <w:rPr>
          <w:rFonts w:ascii="Georgia" w:hAnsi="Georgia" w:cs="Arial"/>
          <w:sz w:val="20"/>
          <w:szCs w:val="20"/>
          <w:lang w:eastAsia="en-US"/>
        </w:rPr>
        <w:t>3)</w:t>
      </w:r>
      <w:r w:rsidRPr="00E83DD6">
        <w:rPr>
          <w:rFonts w:ascii="Georgia" w:hAnsi="Georgia" w:cs="Arial"/>
          <w:sz w:val="20"/>
          <w:szCs w:val="20"/>
          <w:lang w:eastAsia="en-US"/>
        </w:rPr>
        <w:tab/>
        <w:t>jednostką dominującą Wykonawcy w rozumieniu art. 3 ust. 1 pkt 37 ustawy z dnia 29 września 1994 r.</w:t>
      </w:r>
      <w:r>
        <w:rPr>
          <w:rFonts w:ascii="Georgia" w:hAnsi="Georgia" w:cs="Arial"/>
          <w:sz w:val="20"/>
          <w:szCs w:val="20"/>
          <w:lang w:eastAsia="en-US"/>
        </w:rPr>
        <w:br/>
      </w:r>
      <w:r w:rsidRPr="00E83DD6">
        <w:rPr>
          <w:rFonts w:ascii="Georgia" w:hAnsi="Georgia" w:cs="Arial"/>
          <w:sz w:val="20"/>
          <w:szCs w:val="20"/>
          <w:lang w:eastAsia="en-US"/>
        </w:rPr>
        <w:t xml:space="preserve">o rachunkowości (Dz. U. z 2021 r. poz. 217, 2105 i 2106), </w:t>
      </w:r>
      <w:r w:rsidRPr="00E83DD6">
        <w:rPr>
          <w:rFonts w:ascii="Georgia" w:hAnsi="Georgia" w:cs="Arial"/>
          <w:b/>
          <w:sz w:val="20"/>
          <w:szCs w:val="20"/>
          <w:lang w:eastAsia="en-US"/>
        </w:rPr>
        <w:t xml:space="preserve">jest* / nie jest* </w:t>
      </w:r>
      <w:r w:rsidRPr="00E83DD6">
        <w:rPr>
          <w:rFonts w:ascii="Georgia" w:hAnsi="Georgia" w:cs="Arial"/>
          <w:sz w:val="20"/>
          <w:szCs w:val="20"/>
          <w:lang w:eastAsia="en-US"/>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069C5EFD" w14:textId="77777777" w:rsidR="00443857" w:rsidRPr="00E83DD6" w:rsidRDefault="00443857" w:rsidP="00443857">
      <w:pPr>
        <w:spacing w:line="360" w:lineRule="auto"/>
        <w:ind w:right="-2"/>
        <w:jc w:val="both"/>
        <w:rPr>
          <w:rFonts w:ascii="Georgia" w:hAnsi="Georgia"/>
          <w:sz w:val="20"/>
          <w:szCs w:val="20"/>
        </w:rPr>
      </w:pPr>
    </w:p>
    <w:p w14:paraId="37F4D4C5" w14:textId="77777777" w:rsidR="00443857" w:rsidRPr="00E83DD6" w:rsidRDefault="00443857" w:rsidP="00443857">
      <w:pPr>
        <w:pStyle w:val="Akapitzlist"/>
        <w:suppressAutoHyphens w:val="0"/>
        <w:spacing w:line="360" w:lineRule="auto"/>
        <w:ind w:left="0"/>
        <w:jc w:val="both"/>
        <w:textAlignment w:val="auto"/>
        <w:rPr>
          <w:rFonts w:ascii="Georgia" w:hAnsi="Georgia" w:cs="Arial"/>
          <w:sz w:val="20"/>
          <w:szCs w:val="20"/>
          <w:lang w:eastAsia="en-US"/>
        </w:rPr>
      </w:pPr>
      <w:r>
        <w:rPr>
          <w:rFonts w:ascii="Georgia" w:hAnsi="Georgia" w:cs="Arial"/>
          <w:sz w:val="20"/>
          <w:szCs w:val="20"/>
          <w:lang w:eastAsia="en-US"/>
        </w:rPr>
        <w:t>II.</w:t>
      </w:r>
      <w:r w:rsidRPr="00E83DD6">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E83DD6">
        <w:rPr>
          <w:rFonts w:ascii="Georgia" w:hAnsi="Georgia" w:cs="Arial"/>
          <w:b/>
          <w:sz w:val="20"/>
          <w:szCs w:val="20"/>
          <w:lang w:eastAsia="en-US"/>
        </w:rPr>
        <w:t>OŚWIADCZAM</w:t>
      </w:r>
      <w:r w:rsidRPr="00E83DD6">
        <w:rPr>
          <w:rFonts w:ascii="Georgia" w:hAnsi="Georgia" w:cs="Arial"/>
          <w:sz w:val="20"/>
          <w:szCs w:val="20"/>
          <w:lang w:eastAsia="en-US"/>
        </w:rPr>
        <w:t>, że</w:t>
      </w:r>
      <w:r>
        <w:rPr>
          <w:rFonts w:ascii="Georgia" w:hAnsi="Georgia" w:cs="Arial"/>
          <w:sz w:val="20"/>
          <w:szCs w:val="20"/>
          <w:lang w:eastAsia="en-US"/>
        </w:rPr>
        <w:t>**</w:t>
      </w:r>
      <w:r w:rsidRPr="00E83DD6">
        <w:rPr>
          <w:rFonts w:ascii="Georgia" w:hAnsi="Georgia" w:cs="Arial"/>
          <w:sz w:val="20"/>
          <w:szCs w:val="20"/>
          <w:lang w:eastAsia="en-US"/>
        </w:rPr>
        <w:t>:</w:t>
      </w:r>
    </w:p>
    <w:p w14:paraId="469360A2" w14:textId="77777777" w:rsidR="00443857" w:rsidRPr="00E83DD6" w:rsidRDefault="00443857" w:rsidP="00443857">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obywatelem rosyjskim lub osobą fizyczną lub prawną, podmiotem lub organem</w:t>
      </w:r>
      <w:r>
        <w:rPr>
          <w:rFonts w:ascii="Georgia" w:hAnsi="Georgia" w:cs="Arial"/>
          <w:sz w:val="20"/>
          <w:szCs w:val="20"/>
          <w:lang w:eastAsia="en-US"/>
        </w:rPr>
        <w:br/>
      </w:r>
      <w:r w:rsidRPr="00E83DD6">
        <w:rPr>
          <w:rFonts w:ascii="Georgia" w:hAnsi="Georgia" w:cs="Arial"/>
          <w:sz w:val="20"/>
          <w:szCs w:val="20"/>
          <w:lang w:eastAsia="en-US"/>
        </w:rPr>
        <w:t>z siedzibą w Rosji,</w:t>
      </w:r>
    </w:p>
    <w:p w14:paraId="1EEF033E" w14:textId="77777777" w:rsidR="00443857" w:rsidRPr="00E83DD6" w:rsidRDefault="00443857" w:rsidP="00443857">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prawną, podmiotem lub organem, do których prawa własności bezpośrednio lub pośrednio w ponad 50% należą do podmiotu, o którym mowa w lit. a),</w:t>
      </w:r>
    </w:p>
    <w:p w14:paraId="525C1393" w14:textId="77777777" w:rsidR="00443857" w:rsidRDefault="00443857" w:rsidP="00443857">
      <w:pPr>
        <w:numPr>
          <w:ilvl w:val="1"/>
          <w:numId w:val="45"/>
        </w:numPr>
        <w:suppressAutoHyphens w:val="0"/>
        <w:spacing w:line="360" w:lineRule="auto"/>
        <w:ind w:left="0" w:firstLine="0"/>
        <w:jc w:val="both"/>
        <w:textAlignment w:val="auto"/>
        <w:rPr>
          <w:rFonts w:ascii="Georgia" w:hAnsi="Georgia" w:cs="Arial"/>
          <w:sz w:val="20"/>
          <w:szCs w:val="20"/>
          <w:lang w:eastAsia="en-US"/>
        </w:rPr>
      </w:pPr>
      <w:r w:rsidRPr="00E83DD6">
        <w:rPr>
          <w:rFonts w:ascii="Georgia" w:hAnsi="Georgia" w:cs="Arial"/>
          <w:b/>
          <w:sz w:val="20"/>
          <w:szCs w:val="20"/>
          <w:lang w:eastAsia="en-US"/>
        </w:rPr>
        <w:t xml:space="preserve">jestem* / nie jestem* </w:t>
      </w:r>
      <w:r w:rsidRPr="00E83DD6">
        <w:rPr>
          <w:rFonts w:ascii="Georgia" w:hAnsi="Georgia" w:cs="Arial"/>
          <w:sz w:val="20"/>
          <w:szCs w:val="20"/>
          <w:lang w:eastAsia="en-US"/>
        </w:rPr>
        <w:t>osobą fizyczną lub prawną, podmiotem lub organem działającym w imieniu lub pod kierunkiem podmiotu, o którym mowa w lit. a) lub b);</w:t>
      </w:r>
    </w:p>
    <w:p w14:paraId="3167D521" w14:textId="77777777" w:rsidR="00443857" w:rsidRDefault="00443857" w:rsidP="00443857">
      <w:pPr>
        <w:suppressAutoHyphens w:val="0"/>
        <w:spacing w:line="360" w:lineRule="auto"/>
        <w:jc w:val="both"/>
        <w:textAlignment w:val="auto"/>
        <w:rPr>
          <w:rFonts w:ascii="Georgia" w:hAnsi="Georgia" w:cs="Arial"/>
          <w:b/>
          <w:sz w:val="20"/>
          <w:szCs w:val="20"/>
          <w:lang w:eastAsia="en-US"/>
        </w:rPr>
      </w:pPr>
    </w:p>
    <w:p w14:paraId="77682DF3" w14:textId="77777777" w:rsidR="00443857" w:rsidRPr="00DC776B" w:rsidRDefault="00443857">
      <w:pPr>
        <w:pStyle w:val="Akapitzlist"/>
        <w:numPr>
          <w:ilvl w:val="0"/>
          <w:numId w:val="72"/>
        </w:numPr>
        <w:suppressAutoHyphens w:val="0"/>
        <w:spacing w:line="360" w:lineRule="auto"/>
        <w:ind w:left="0" w:firstLine="0"/>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związku z art. 5k ust. 1 Rozporządzenia Rady (UE) NR 833/2014 z dnia 31 lipca 2014 r. dotyczącego środków ograniczających w związku z działaniami Rosji destabilizującymi sytuację na Ukrainie </w:t>
      </w:r>
      <w:r w:rsidRPr="00DC776B">
        <w:rPr>
          <w:rFonts w:ascii="Georgia" w:hAnsi="Georgia" w:cs="Arial"/>
          <w:b/>
          <w:sz w:val="20"/>
          <w:szCs w:val="20"/>
          <w:lang w:eastAsia="en-US"/>
        </w:rPr>
        <w:t>OŚWIADCZAM</w:t>
      </w:r>
      <w:r w:rsidRPr="00DC776B">
        <w:rPr>
          <w:rFonts w:ascii="Georgia" w:hAnsi="Georgia" w:cs="Arial"/>
          <w:sz w:val="20"/>
          <w:szCs w:val="20"/>
          <w:lang w:eastAsia="en-US"/>
        </w:rPr>
        <w:t>, że:</w:t>
      </w:r>
    </w:p>
    <w:p w14:paraId="72B7B0BF" w14:textId="4C6B5E30" w:rsidR="00443857" w:rsidRPr="00DC776B" w:rsidRDefault="00443857" w:rsidP="00443857">
      <w:pPr>
        <w:suppressAutoHyphens w:val="0"/>
        <w:spacing w:line="360" w:lineRule="auto"/>
        <w:jc w:val="both"/>
        <w:textAlignment w:val="auto"/>
        <w:rPr>
          <w:rFonts w:ascii="Georgia" w:hAnsi="Georgia" w:cs="Arial"/>
          <w:sz w:val="20"/>
          <w:szCs w:val="20"/>
          <w:lang w:eastAsia="en-US"/>
        </w:rPr>
      </w:pPr>
      <w:r w:rsidRPr="00DC776B">
        <w:rPr>
          <w:rFonts w:ascii="Georgia" w:hAnsi="Georgia" w:cs="Arial"/>
          <w:sz w:val="20"/>
          <w:szCs w:val="20"/>
          <w:lang w:eastAsia="en-US"/>
        </w:rPr>
        <w:t xml:space="preserve">w stosunku do następującego podmiotu, będącego podwykonawcą albo dostawcą, na którego przypada ponad 10% wartości zamówienia: …………………………………………………………………… </w:t>
      </w:r>
      <w:r w:rsidRPr="00DC776B">
        <w:rPr>
          <w:rFonts w:ascii="Georgia" w:hAnsi="Georgia" w:cs="Arial"/>
          <w:i/>
          <w:sz w:val="20"/>
          <w:szCs w:val="20"/>
          <w:lang w:eastAsia="en-US"/>
        </w:rPr>
        <w:t>(podać pełną nazwę/firmę,  adres, a także</w:t>
      </w:r>
      <w:r w:rsidR="007C5FFC">
        <w:rPr>
          <w:rFonts w:ascii="Georgia" w:hAnsi="Georgia" w:cs="Arial"/>
          <w:i/>
          <w:sz w:val="20"/>
          <w:szCs w:val="20"/>
          <w:lang w:eastAsia="en-US"/>
        </w:rPr>
        <w:br/>
      </w:r>
      <w:r w:rsidRPr="00DC776B">
        <w:rPr>
          <w:rFonts w:ascii="Georgia" w:hAnsi="Georgia" w:cs="Arial"/>
          <w:i/>
          <w:sz w:val="20"/>
          <w:szCs w:val="20"/>
          <w:lang w:eastAsia="en-US"/>
        </w:rPr>
        <w:t>w zależności od podmiotu: NIP/PESEL, KRS/CEiDG)</w:t>
      </w:r>
      <w:r w:rsidRPr="00DC776B">
        <w:rPr>
          <w:rFonts w:ascii="Georgia" w:hAnsi="Georgia" w:cs="Arial"/>
          <w:sz w:val="20"/>
          <w:szCs w:val="20"/>
          <w:lang w:eastAsia="en-US"/>
        </w:rPr>
        <w:t>, nie zachodzą podstawy wykluczenia z postępowania</w:t>
      </w:r>
      <w:r w:rsidR="007C5FFC">
        <w:rPr>
          <w:rFonts w:ascii="Georgia" w:hAnsi="Georgia" w:cs="Arial"/>
          <w:sz w:val="20"/>
          <w:szCs w:val="20"/>
          <w:lang w:eastAsia="en-US"/>
        </w:rPr>
        <w:br/>
      </w:r>
      <w:r w:rsidRPr="00DC776B">
        <w:rPr>
          <w:rFonts w:ascii="Georgia" w:hAnsi="Georgia" w:cs="Arial"/>
          <w:sz w:val="20"/>
          <w:szCs w:val="20"/>
          <w:lang w:eastAsia="en-US"/>
        </w:rPr>
        <w:t>o udzielenie zamówienia przewidziane w  art.  5k rozporządzenia 833/2014 w brzmieniu nadanym rozporządzeniem 2022/576.***</w:t>
      </w:r>
    </w:p>
    <w:p w14:paraId="0C0477C4" w14:textId="77777777" w:rsidR="00443857" w:rsidRDefault="00443857" w:rsidP="00443857">
      <w:pPr>
        <w:suppressAutoHyphens w:val="0"/>
        <w:spacing w:line="360" w:lineRule="auto"/>
        <w:jc w:val="both"/>
        <w:textAlignment w:val="auto"/>
        <w:rPr>
          <w:rFonts w:ascii="Georgia" w:hAnsi="Georgia" w:cs="Arial"/>
          <w:sz w:val="20"/>
          <w:szCs w:val="20"/>
          <w:lang w:eastAsia="en-US"/>
        </w:rPr>
      </w:pPr>
    </w:p>
    <w:p w14:paraId="22734EBB" w14:textId="77777777" w:rsidR="00443857" w:rsidRDefault="00443857" w:rsidP="00443857">
      <w:pPr>
        <w:suppressAutoHyphens w:val="0"/>
        <w:spacing w:line="360" w:lineRule="auto"/>
        <w:jc w:val="both"/>
        <w:textAlignment w:val="auto"/>
        <w:rPr>
          <w:rFonts w:ascii="Georgia" w:hAnsi="Georgia" w:cs="Arial"/>
          <w:sz w:val="20"/>
          <w:szCs w:val="20"/>
          <w:lang w:eastAsia="en-US"/>
        </w:rPr>
      </w:pPr>
    </w:p>
    <w:p w14:paraId="3CA01C13" w14:textId="6868F2C5" w:rsidR="00443857" w:rsidRDefault="00443857" w:rsidP="00443857">
      <w:pPr>
        <w:suppressAutoHyphens w:val="0"/>
        <w:spacing w:line="360" w:lineRule="auto"/>
        <w:jc w:val="both"/>
        <w:textAlignment w:val="auto"/>
        <w:rPr>
          <w:rFonts w:ascii="Georgia" w:hAnsi="Georgia" w:cs="Arial"/>
          <w:sz w:val="20"/>
          <w:szCs w:val="20"/>
          <w:lang w:eastAsia="en-US"/>
        </w:rPr>
      </w:pPr>
    </w:p>
    <w:p w14:paraId="1D366009" w14:textId="77777777" w:rsidR="007C5FFC" w:rsidRDefault="007C5FFC" w:rsidP="00443857">
      <w:pPr>
        <w:suppressAutoHyphens w:val="0"/>
        <w:spacing w:line="360" w:lineRule="auto"/>
        <w:jc w:val="both"/>
        <w:textAlignment w:val="auto"/>
        <w:rPr>
          <w:rFonts w:ascii="Georgia" w:hAnsi="Georgia" w:cs="Arial"/>
          <w:sz w:val="20"/>
          <w:szCs w:val="20"/>
          <w:lang w:eastAsia="en-US"/>
        </w:rPr>
      </w:pPr>
    </w:p>
    <w:p w14:paraId="0FC6C5B2" w14:textId="579AF051" w:rsidR="00443857" w:rsidRDefault="00443857" w:rsidP="00443857">
      <w:pPr>
        <w:suppressAutoHyphens w:val="0"/>
        <w:spacing w:line="360" w:lineRule="auto"/>
        <w:jc w:val="both"/>
        <w:textAlignment w:val="auto"/>
        <w:rPr>
          <w:rFonts w:ascii="Georgia" w:hAnsi="Georgia" w:cs="Arial"/>
          <w:sz w:val="20"/>
          <w:szCs w:val="20"/>
          <w:lang w:eastAsia="en-US"/>
        </w:rPr>
      </w:pPr>
    </w:p>
    <w:p w14:paraId="63A93FD8" w14:textId="77777777" w:rsidR="007C5FFC" w:rsidRPr="00D11AEB" w:rsidRDefault="007C5FFC" w:rsidP="007C5FFC">
      <w:pPr>
        <w:ind w:left="4962"/>
        <w:rPr>
          <w:rFonts w:ascii="Georgia" w:hAnsi="Georgia" w:cs="Georgia"/>
          <w:i/>
          <w:iCs/>
          <w:color w:val="000000"/>
          <w:sz w:val="18"/>
          <w:szCs w:val="18"/>
        </w:rPr>
      </w:pPr>
      <w:r w:rsidRPr="00D11AEB">
        <w:rPr>
          <w:rFonts w:ascii="Georgia" w:hAnsi="Georgia" w:cs="Georgia"/>
          <w:i/>
          <w:iCs/>
          <w:color w:val="000000"/>
          <w:sz w:val="18"/>
          <w:szCs w:val="18"/>
        </w:rPr>
        <w:t>…………………………………………………………………………</w:t>
      </w:r>
    </w:p>
    <w:p w14:paraId="6F033083" w14:textId="77777777" w:rsidR="007C5FFC" w:rsidRDefault="007C5FFC" w:rsidP="007C5FFC">
      <w:pPr>
        <w:pStyle w:val="Tekstpodstawowywcity21"/>
        <w:ind w:left="5040"/>
        <w:rPr>
          <w:sz w:val="20"/>
          <w:szCs w:val="20"/>
          <w:lang w:val="pl-PL"/>
        </w:rPr>
      </w:pPr>
      <w:r>
        <w:rPr>
          <w:sz w:val="20"/>
          <w:szCs w:val="20"/>
          <w:lang w:val="pl-PL"/>
        </w:rPr>
        <w:t>P</w:t>
      </w:r>
      <w:r w:rsidRPr="00E60300">
        <w:rPr>
          <w:sz w:val="20"/>
          <w:szCs w:val="20"/>
          <w:lang w:val="pl-PL"/>
        </w:rPr>
        <w:t>odpis(y) osób(y) upoważnionej(ych) do reprezentowania Wykonawcy</w:t>
      </w:r>
    </w:p>
    <w:p w14:paraId="6E02252C" w14:textId="6358E957" w:rsidR="00443857" w:rsidRDefault="00443857" w:rsidP="00443857">
      <w:pPr>
        <w:suppressAutoHyphens w:val="0"/>
        <w:spacing w:line="360" w:lineRule="auto"/>
        <w:jc w:val="both"/>
        <w:textAlignment w:val="auto"/>
        <w:rPr>
          <w:rFonts w:ascii="Georgia" w:hAnsi="Georgia" w:cs="Arial"/>
          <w:sz w:val="20"/>
          <w:szCs w:val="20"/>
          <w:lang w:eastAsia="en-US"/>
        </w:rPr>
      </w:pPr>
    </w:p>
    <w:p w14:paraId="64FC9F39" w14:textId="4A7527C5" w:rsidR="00443857" w:rsidRDefault="00443857" w:rsidP="00443857">
      <w:pPr>
        <w:suppressAutoHyphens w:val="0"/>
        <w:spacing w:line="360" w:lineRule="auto"/>
        <w:jc w:val="both"/>
        <w:textAlignment w:val="auto"/>
        <w:rPr>
          <w:rFonts w:ascii="Georgia" w:hAnsi="Georgia" w:cs="Arial"/>
          <w:sz w:val="20"/>
          <w:szCs w:val="20"/>
          <w:lang w:eastAsia="en-US"/>
        </w:rPr>
      </w:pPr>
    </w:p>
    <w:p w14:paraId="0B839726" w14:textId="524A3378" w:rsidR="00443857" w:rsidRDefault="00443857" w:rsidP="00443857">
      <w:pPr>
        <w:suppressAutoHyphens w:val="0"/>
        <w:spacing w:line="360" w:lineRule="auto"/>
        <w:jc w:val="both"/>
        <w:textAlignment w:val="auto"/>
        <w:rPr>
          <w:rFonts w:ascii="Georgia" w:hAnsi="Georgia" w:cs="Arial"/>
          <w:sz w:val="20"/>
          <w:szCs w:val="20"/>
          <w:lang w:eastAsia="en-US"/>
        </w:rPr>
      </w:pPr>
    </w:p>
    <w:p w14:paraId="03A551F2" w14:textId="4A0F0565" w:rsidR="00443857" w:rsidRDefault="00443857" w:rsidP="00443857">
      <w:pPr>
        <w:suppressAutoHyphens w:val="0"/>
        <w:spacing w:line="360" w:lineRule="auto"/>
        <w:jc w:val="both"/>
        <w:textAlignment w:val="auto"/>
        <w:rPr>
          <w:rFonts w:ascii="Georgia" w:hAnsi="Georgia" w:cs="Arial"/>
          <w:sz w:val="20"/>
          <w:szCs w:val="20"/>
          <w:lang w:eastAsia="en-US"/>
        </w:rPr>
      </w:pPr>
    </w:p>
    <w:p w14:paraId="3D4EE283" w14:textId="165487DF" w:rsidR="007C5FFC" w:rsidRDefault="007C5FFC" w:rsidP="00443857">
      <w:pPr>
        <w:suppressAutoHyphens w:val="0"/>
        <w:spacing w:line="360" w:lineRule="auto"/>
        <w:jc w:val="both"/>
        <w:textAlignment w:val="auto"/>
        <w:rPr>
          <w:rFonts w:ascii="Georgia" w:hAnsi="Georgia" w:cs="Arial"/>
          <w:sz w:val="20"/>
          <w:szCs w:val="20"/>
          <w:lang w:eastAsia="en-US"/>
        </w:rPr>
      </w:pPr>
    </w:p>
    <w:p w14:paraId="43ED260A" w14:textId="77777777" w:rsidR="007C5FFC" w:rsidRDefault="007C5FFC" w:rsidP="00443857">
      <w:pPr>
        <w:suppressAutoHyphens w:val="0"/>
        <w:spacing w:line="360" w:lineRule="auto"/>
        <w:jc w:val="both"/>
        <w:textAlignment w:val="auto"/>
        <w:rPr>
          <w:rFonts w:ascii="Georgia" w:hAnsi="Georgia" w:cs="Arial"/>
          <w:sz w:val="20"/>
          <w:szCs w:val="20"/>
          <w:lang w:eastAsia="en-US"/>
        </w:rPr>
      </w:pPr>
    </w:p>
    <w:p w14:paraId="1B372A56" w14:textId="2E5FE575" w:rsidR="00443857" w:rsidRDefault="00443857" w:rsidP="00443857">
      <w:pPr>
        <w:suppressAutoHyphens w:val="0"/>
        <w:spacing w:line="360" w:lineRule="auto"/>
        <w:jc w:val="both"/>
        <w:textAlignment w:val="auto"/>
        <w:rPr>
          <w:rFonts w:ascii="Georgia" w:hAnsi="Georgia" w:cs="Arial"/>
          <w:sz w:val="20"/>
          <w:szCs w:val="20"/>
          <w:lang w:eastAsia="en-US"/>
        </w:rPr>
      </w:pPr>
    </w:p>
    <w:p w14:paraId="2FF28688" w14:textId="77777777" w:rsidR="00443857" w:rsidRDefault="00443857" w:rsidP="00443857">
      <w:pPr>
        <w:suppressAutoHyphens w:val="0"/>
        <w:spacing w:line="360" w:lineRule="auto"/>
        <w:jc w:val="both"/>
        <w:textAlignment w:val="auto"/>
        <w:rPr>
          <w:rFonts w:ascii="Georgia" w:hAnsi="Georgia" w:cs="Arial"/>
          <w:sz w:val="20"/>
          <w:szCs w:val="20"/>
          <w:lang w:eastAsia="en-US"/>
        </w:rPr>
      </w:pPr>
    </w:p>
    <w:p w14:paraId="6561CAF5" w14:textId="77777777" w:rsidR="00443857" w:rsidRPr="00E83DD6" w:rsidRDefault="00443857" w:rsidP="00443857">
      <w:pPr>
        <w:suppressAutoHyphens w:val="0"/>
        <w:spacing w:line="360" w:lineRule="auto"/>
        <w:jc w:val="both"/>
        <w:textAlignment w:val="auto"/>
        <w:rPr>
          <w:rFonts w:ascii="Georgia" w:hAnsi="Georgia" w:cs="Arial"/>
          <w:sz w:val="20"/>
          <w:szCs w:val="20"/>
          <w:lang w:eastAsia="en-US"/>
        </w:rPr>
      </w:pPr>
    </w:p>
    <w:p w14:paraId="73B412D6" w14:textId="77777777" w:rsidR="00443857" w:rsidRDefault="00443857" w:rsidP="00443857">
      <w:pPr>
        <w:tabs>
          <w:tab w:val="left" w:pos="284"/>
        </w:tabs>
        <w:spacing w:before="120" w:after="120"/>
        <w:jc w:val="both"/>
        <w:rPr>
          <w:rFonts w:ascii="Georgia" w:hAnsi="Georgia"/>
          <w:i/>
          <w:iCs/>
          <w:spacing w:val="4"/>
          <w:sz w:val="16"/>
          <w:szCs w:val="16"/>
        </w:rPr>
      </w:pPr>
      <w:r w:rsidRPr="00E83DD6">
        <w:rPr>
          <w:rFonts w:ascii="Georgia" w:hAnsi="Georgia"/>
          <w:i/>
          <w:iCs/>
          <w:spacing w:val="4"/>
          <w:sz w:val="16"/>
          <w:szCs w:val="16"/>
        </w:rPr>
        <w:t>* niepotrzebne skreślić</w:t>
      </w:r>
    </w:p>
    <w:p w14:paraId="5E4382EB" w14:textId="77777777" w:rsidR="00443857" w:rsidRPr="00DC776B" w:rsidRDefault="00443857" w:rsidP="00443857">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Podmiot udostepniający zasoby, </w:t>
      </w:r>
      <w:bookmarkStart w:id="74" w:name="_Hlk121390932"/>
      <w:r w:rsidRPr="00DC776B">
        <w:rPr>
          <w:rFonts w:ascii="Georgia" w:hAnsi="Georgia"/>
          <w:i/>
          <w:iCs/>
          <w:spacing w:val="4"/>
          <w:sz w:val="16"/>
          <w:szCs w:val="16"/>
        </w:rPr>
        <w:t>jeżeli przypada na niego ponad 10% wartości zamówienia</w:t>
      </w:r>
      <w:bookmarkEnd w:id="74"/>
    </w:p>
    <w:p w14:paraId="76BE6045" w14:textId="7BD93807" w:rsidR="00443857" w:rsidRDefault="00443857" w:rsidP="00443857">
      <w:pPr>
        <w:tabs>
          <w:tab w:val="left" w:pos="284"/>
        </w:tabs>
        <w:spacing w:before="120" w:after="120"/>
        <w:jc w:val="both"/>
        <w:rPr>
          <w:rFonts w:ascii="Georgia" w:hAnsi="Georgia"/>
          <w:i/>
          <w:iCs/>
          <w:spacing w:val="4"/>
          <w:sz w:val="16"/>
          <w:szCs w:val="16"/>
        </w:rPr>
      </w:pPr>
      <w:r w:rsidRPr="00DC776B">
        <w:rPr>
          <w:rFonts w:ascii="Georgia" w:hAnsi="Georgia"/>
          <w:b/>
          <w:i/>
          <w:iCs/>
          <w:spacing w:val="4"/>
          <w:sz w:val="16"/>
          <w:szCs w:val="16"/>
        </w:rPr>
        <w:t>***</w:t>
      </w:r>
      <w:r w:rsidRPr="00DC776B">
        <w:rPr>
          <w:rFonts w:ascii="Georgia" w:hAnsi="Georgia"/>
          <w:i/>
          <w:iCs/>
          <w:spacing w:val="4"/>
          <w:sz w:val="16"/>
          <w:szCs w:val="16"/>
        </w:rPr>
        <w:t xml:space="preserve"> składa Wykonawca, w przypadku gdy na planowanego podwykonawcę/dostawcę (o ile jest znany) przypada ponad 10% wartości zamówienia. Należy   wypełnić w stosunku, do każdego podwykonawcy/dostawcy, na którego przypada ponad 10% wartości zamówienia.</w:t>
      </w:r>
    </w:p>
    <w:p w14:paraId="016C6F1E" w14:textId="6D70B6C4" w:rsidR="002E1BFD" w:rsidRPr="00580CBB" w:rsidRDefault="002E1BFD" w:rsidP="00580CBB">
      <w:pPr>
        <w:tabs>
          <w:tab w:val="left" w:pos="284"/>
        </w:tabs>
        <w:spacing w:before="120" w:after="120"/>
        <w:jc w:val="both"/>
        <w:rPr>
          <w:rFonts w:ascii="Georgia" w:hAnsi="Georgia" w:cs="Arial"/>
          <w:i/>
          <w:iCs/>
          <w:color w:val="000000"/>
          <w:sz w:val="16"/>
          <w:szCs w:val="16"/>
        </w:rPr>
      </w:pPr>
      <w:r>
        <w:rPr>
          <w:rFonts w:ascii="Georgia" w:hAnsi="Georgia" w:cs="Georgia"/>
          <w:b/>
          <w:i/>
          <w:color w:val="000000"/>
          <w:sz w:val="20"/>
          <w:szCs w:val="20"/>
        </w:rPr>
        <w:br w:type="page"/>
      </w:r>
    </w:p>
    <w:p w14:paraId="38EBCEA1" w14:textId="4848BC37" w:rsidR="004D7FA4" w:rsidRDefault="004D7FA4">
      <w:pPr>
        <w:suppressAutoHyphens w:val="0"/>
        <w:spacing w:after="160" w:line="259" w:lineRule="auto"/>
        <w:textAlignment w:val="auto"/>
        <w:rPr>
          <w:rFonts w:ascii="Georgia" w:hAnsi="Georgia" w:cs="Georgia"/>
          <w:b/>
          <w:bCs/>
          <w:i/>
          <w:color w:val="000000"/>
          <w:sz w:val="20"/>
          <w:szCs w:val="20"/>
        </w:rPr>
      </w:pPr>
      <w:bookmarkStart w:id="75" w:name="_Toc125538325"/>
    </w:p>
    <w:p w14:paraId="536F5B33" w14:textId="495E3586" w:rsidR="00364304" w:rsidRDefault="00364304" w:rsidP="00364304">
      <w:pPr>
        <w:pStyle w:val="Nagwek1"/>
        <w:spacing w:before="0" w:after="0" w:line="360" w:lineRule="auto"/>
        <w:jc w:val="right"/>
        <w:rPr>
          <w:rFonts w:ascii="Georgia" w:hAnsi="Georgia" w:cs="Georgia"/>
          <w:b/>
          <w:i/>
          <w:color w:val="000000"/>
          <w:sz w:val="20"/>
          <w:szCs w:val="20"/>
        </w:rPr>
      </w:pPr>
      <w:r>
        <w:rPr>
          <w:rFonts w:ascii="Georgia" w:hAnsi="Georgia" w:cs="Georgia"/>
          <w:b/>
          <w:i/>
          <w:color w:val="000000"/>
          <w:sz w:val="20"/>
          <w:szCs w:val="20"/>
        </w:rPr>
        <w:t xml:space="preserve">Załącznik nr </w:t>
      </w:r>
      <w:r w:rsidR="002A6547">
        <w:rPr>
          <w:rFonts w:ascii="Georgia" w:hAnsi="Georgia" w:cs="Georgia"/>
          <w:b/>
          <w:i/>
          <w:color w:val="000000"/>
          <w:sz w:val="20"/>
          <w:szCs w:val="20"/>
        </w:rPr>
        <w:t>8</w:t>
      </w:r>
      <w:r>
        <w:rPr>
          <w:rFonts w:ascii="Georgia" w:hAnsi="Georgia" w:cs="Georgia"/>
          <w:b/>
          <w:i/>
          <w:color w:val="000000"/>
          <w:sz w:val="20"/>
          <w:szCs w:val="20"/>
        </w:rPr>
        <w:t xml:space="preserve"> do SWZ</w:t>
      </w:r>
      <w:bookmarkEnd w:id="75"/>
    </w:p>
    <w:p w14:paraId="6D9751CA" w14:textId="77777777" w:rsidR="00364304" w:rsidRDefault="00364304" w:rsidP="00364304">
      <w:pPr>
        <w:pStyle w:val="Normalny1"/>
        <w:autoSpaceDE w:val="0"/>
        <w:spacing w:line="240" w:lineRule="auto"/>
        <w:jc w:val="both"/>
        <w:rPr>
          <w:b/>
          <w:i/>
          <w:iCs/>
          <w:color w:val="000000"/>
          <w:sz w:val="20"/>
          <w:szCs w:val="20"/>
        </w:rPr>
      </w:pPr>
    </w:p>
    <w:p w14:paraId="6129968F" w14:textId="574A1A9D" w:rsidR="00364304" w:rsidRPr="006C7784" w:rsidRDefault="00364304" w:rsidP="00364304">
      <w:pPr>
        <w:spacing w:before="40" w:after="40" w:line="360" w:lineRule="auto"/>
        <w:jc w:val="center"/>
        <w:rPr>
          <w:rFonts w:ascii="Georgia" w:hAnsi="Georgia" w:cs="Georgia"/>
          <w:b/>
          <w:bCs/>
          <w:color w:val="000000"/>
          <w:sz w:val="22"/>
          <w:szCs w:val="22"/>
        </w:rPr>
      </w:pPr>
      <w:r w:rsidRPr="006C7784">
        <w:rPr>
          <w:rFonts w:ascii="Georgia" w:hAnsi="Georgia" w:cs="Georgia"/>
          <w:b/>
          <w:bCs/>
          <w:color w:val="000000"/>
          <w:sz w:val="22"/>
          <w:szCs w:val="22"/>
        </w:rPr>
        <w:t>Formularz Ofertowy (wzór)</w:t>
      </w:r>
      <w:r w:rsidR="005A1798">
        <w:rPr>
          <w:rFonts w:ascii="Georgia" w:hAnsi="Georgia" w:cs="Georgia"/>
          <w:b/>
          <w:bCs/>
          <w:color w:val="000000"/>
          <w:sz w:val="22"/>
          <w:szCs w:val="22"/>
        </w:rPr>
        <w:t xml:space="preserve"> </w:t>
      </w:r>
    </w:p>
    <w:p w14:paraId="1381E69C" w14:textId="77777777" w:rsidR="00364304" w:rsidRDefault="00364304" w:rsidP="00364304">
      <w:pPr>
        <w:spacing w:before="40" w:after="40" w:line="360" w:lineRule="auto"/>
        <w:jc w:val="center"/>
        <w:rPr>
          <w:rFonts w:ascii="Georgia" w:hAnsi="Georgia" w:cs="Georgia"/>
          <w:b/>
          <w:bCs/>
          <w:color w:val="000000"/>
          <w:sz w:val="20"/>
          <w:szCs w:val="20"/>
        </w:rPr>
      </w:pPr>
    </w:p>
    <w:p w14:paraId="03A05157" w14:textId="77777777" w:rsidR="00A92963" w:rsidRPr="001405C4" w:rsidRDefault="00A92963" w:rsidP="00A92963">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385D2EBA" w14:textId="77777777" w:rsidR="00A92963" w:rsidRPr="001405C4" w:rsidRDefault="00A92963" w:rsidP="00A92963">
      <w:pPr>
        <w:spacing w:line="360" w:lineRule="auto"/>
        <w:rPr>
          <w:rFonts w:ascii="Georgia" w:hAnsi="Georgia" w:cs="Georgia"/>
          <w:color w:val="000000"/>
          <w:sz w:val="20"/>
          <w:szCs w:val="20"/>
        </w:rPr>
      </w:pPr>
      <w:r w:rsidRPr="001405C4">
        <w:rPr>
          <w:rFonts w:ascii="Georgia" w:hAnsi="Georgia" w:cs="Georgia"/>
          <w:color w:val="000000"/>
          <w:sz w:val="20"/>
          <w:szCs w:val="20"/>
        </w:rPr>
        <w:t>Nr identyfikacyjny hurtowni farmaceutycznej CRHF:………………………………………………………………………………………..</w:t>
      </w:r>
    </w:p>
    <w:p w14:paraId="69D67148" w14:textId="77777777" w:rsidR="00A92963" w:rsidRPr="00987BA3" w:rsidRDefault="00A92963" w:rsidP="00A92963">
      <w:pPr>
        <w:pStyle w:val="WW-Tekstpodstawowy2"/>
        <w:suppressAutoHyphens w:val="0"/>
        <w:spacing w:before="0" w:after="0" w:line="360" w:lineRule="auto"/>
        <w:rPr>
          <w:rFonts w:ascii="Georgia" w:hAnsi="Georgia" w:cs="Georgia"/>
          <w:b w:val="0"/>
          <w:bCs w:val="0"/>
          <w:i w:val="0"/>
          <w:iCs w:val="0"/>
          <w:sz w:val="20"/>
          <w:szCs w:val="20"/>
        </w:rPr>
      </w:pPr>
      <w:r w:rsidRPr="00987BA3">
        <w:rPr>
          <w:rFonts w:ascii="Georgia" w:hAnsi="Georgia" w:cs="Georgia"/>
          <w:b w:val="0"/>
          <w:bCs w:val="0"/>
          <w:i w:val="0"/>
          <w:iCs w:val="0"/>
          <w:sz w:val="20"/>
          <w:szCs w:val="20"/>
        </w:rPr>
        <w:t>TELEFON: ...................................................................; FAX: ...........................................................................................</w:t>
      </w:r>
    </w:p>
    <w:p w14:paraId="62C4BD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30A9E295" w14:textId="77777777" w:rsidR="00A92963" w:rsidRPr="001405C4" w:rsidRDefault="00A92963" w:rsidP="00A92963">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p>
    <w:p w14:paraId="006645B9" w14:textId="77777777" w:rsidR="00A92963" w:rsidRPr="001405C4" w:rsidRDefault="00A92963" w:rsidP="00A92963">
      <w:pPr>
        <w:spacing w:line="360" w:lineRule="auto"/>
        <w:jc w:val="both"/>
        <w:rPr>
          <w:rFonts w:ascii="Georgia" w:hAnsi="Georgia" w:cs="Georgia"/>
          <w:sz w:val="20"/>
          <w:szCs w:val="20"/>
        </w:rPr>
      </w:pPr>
      <w:r w:rsidRPr="001405C4">
        <w:rPr>
          <w:rFonts w:ascii="Georgia" w:hAnsi="Georgia" w:cs="Georgia"/>
          <w:sz w:val="20"/>
          <w:szCs w:val="20"/>
        </w:rPr>
        <w:t>Nr faksu oraz adres e-mail do składania zamówień:………………………………………………….………………………………………..</w:t>
      </w:r>
    </w:p>
    <w:p w14:paraId="6E8D8AA5" w14:textId="77777777" w:rsidR="00A92963" w:rsidRPr="00E60300" w:rsidRDefault="00A92963" w:rsidP="00A92963">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470CBDE0" w14:textId="77777777" w:rsidR="00A92963"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4EDD0BD2" w14:textId="77777777" w:rsidR="00A92963" w:rsidRPr="007E04F6" w:rsidRDefault="00A92963" w:rsidP="00A92963">
      <w:pPr>
        <w:spacing w:line="240" w:lineRule="auto"/>
        <w:ind w:left="4248" w:firstLine="708"/>
        <w:jc w:val="both"/>
        <w:rPr>
          <w:rFonts w:ascii="Georgia" w:hAnsi="Georgia" w:cs="Georgia"/>
          <w:i/>
          <w:color w:val="000000"/>
          <w:sz w:val="16"/>
          <w:szCs w:val="16"/>
        </w:rPr>
      </w:pPr>
    </w:p>
    <w:p w14:paraId="111B6224" w14:textId="77777777" w:rsidR="00A92963" w:rsidRPr="00E60300" w:rsidRDefault="00A92963" w:rsidP="00A92963">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6290B34D" w14:textId="77777777" w:rsidR="00A92963" w:rsidRPr="00E60300" w:rsidRDefault="00A92963" w:rsidP="00A92963">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3349FA7A" w14:textId="77777777" w:rsidR="00364304" w:rsidRPr="009C3AB2" w:rsidRDefault="00364304" w:rsidP="00364304">
      <w:pPr>
        <w:spacing w:line="360" w:lineRule="auto"/>
        <w:jc w:val="both"/>
        <w:rPr>
          <w:rFonts w:ascii="Georgia" w:hAnsi="Georgia" w:cs="Georgia"/>
          <w:sz w:val="20"/>
          <w:szCs w:val="20"/>
        </w:rPr>
      </w:pPr>
    </w:p>
    <w:p w14:paraId="381AE2A0" w14:textId="75E0A5A4" w:rsidR="00364304" w:rsidRPr="009C3AB2" w:rsidRDefault="00364304" w:rsidP="00364304">
      <w:pPr>
        <w:spacing w:line="360" w:lineRule="auto"/>
        <w:jc w:val="center"/>
        <w:rPr>
          <w:rFonts w:ascii="Georgia" w:hAnsi="Georgia"/>
          <w:sz w:val="20"/>
          <w:szCs w:val="20"/>
        </w:rPr>
      </w:pPr>
      <w:r w:rsidRPr="009C3AB2">
        <w:rPr>
          <w:rFonts w:ascii="Georgia" w:hAnsi="Georgia" w:cs="Georgia"/>
          <w:sz w:val="20"/>
          <w:szCs w:val="20"/>
        </w:rPr>
        <w:t xml:space="preserve">Niniejsza oferta dotyczy postępowania o udzielenie zamówienia publicznego znak: </w:t>
      </w:r>
      <w:r w:rsidRPr="009C3AB2">
        <w:rPr>
          <w:rStyle w:val="Domylnaczcionkaakapitu2"/>
          <w:rFonts w:ascii="Georgia" w:hAnsi="Georgia"/>
          <w:sz w:val="20"/>
          <w:szCs w:val="20"/>
        </w:rPr>
        <w:t>ZP.26.1</w:t>
      </w:r>
      <w:r w:rsidR="009C3AB2" w:rsidRPr="009C3AB2">
        <w:rPr>
          <w:rStyle w:val="Domylnaczcionkaakapitu2"/>
          <w:rFonts w:ascii="Georgia" w:hAnsi="Georgia"/>
          <w:sz w:val="20"/>
          <w:szCs w:val="20"/>
        </w:rPr>
        <w:t>.</w:t>
      </w:r>
      <w:r w:rsidR="0022019E">
        <w:rPr>
          <w:rStyle w:val="Domylnaczcionkaakapitu2"/>
          <w:rFonts w:ascii="Georgia" w:hAnsi="Georgia"/>
          <w:sz w:val="20"/>
          <w:szCs w:val="20"/>
        </w:rPr>
        <w:t>3</w:t>
      </w:r>
      <w:r w:rsidR="009C3AB2" w:rsidRPr="009C3AB2">
        <w:rPr>
          <w:rStyle w:val="Domylnaczcionkaakapitu2"/>
          <w:rFonts w:ascii="Georgia" w:hAnsi="Georgia"/>
          <w:sz w:val="20"/>
          <w:szCs w:val="20"/>
        </w:rPr>
        <w:t>.</w:t>
      </w:r>
      <w:r w:rsidRPr="009C3AB2">
        <w:rPr>
          <w:rStyle w:val="Domylnaczcionkaakapitu2"/>
          <w:rFonts w:ascii="Georgia" w:hAnsi="Georgia"/>
          <w:sz w:val="20"/>
          <w:szCs w:val="20"/>
        </w:rPr>
        <w:t>202</w:t>
      </w:r>
      <w:r w:rsidR="007C5FFC">
        <w:rPr>
          <w:rStyle w:val="Domylnaczcionkaakapitu2"/>
          <w:rFonts w:ascii="Georgia" w:hAnsi="Georgia"/>
          <w:sz w:val="20"/>
          <w:szCs w:val="20"/>
        </w:rPr>
        <w:t>3</w:t>
      </w:r>
    </w:p>
    <w:p w14:paraId="69D9A44A" w14:textId="77777777" w:rsidR="0022019E" w:rsidRPr="0022019E" w:rsidRDefault="0022019E" w:rsidP="0022019E">
      <w:pPr>
        <w:tabs>
          <w:tab w:val="left" w:pos="540"/>
          <w:tab w:val="left" w:pos="567"/>
        </w:tabs>
        <w:spacing w:line="360" w:lineRule="auto"/>
        <w:jc w:val="both"/>
        <w:rPr>
          <w:rFonts w:ascii="Georgia" w:hAnsi="Georgia" w:cs="Georgia"/>
          <w:sz w:val="20"/>
          <w:szCs w:val="20"/>
        </w:rPr>
      </w:pPr>
    </w:p>
    <w:p w14:paraId="01E33608" w14:textId="7F353239" w:rsidR="0022019E" w:rsidRPr="000A2DC9" w:rsidRDefault="0022019E">
      <w:pPr>
        <w:pStyle w:val="Akapitzlist"/>
        <w:numPr>
          <w:ilvl w:val="0"/>
          <w:numId w:val="48"/>
        </w:numPr>
        <w:tabs>
          <w:tab w:val="left" w:pos="540"/>
        </w:tabs>
        <w:spacing w:line="360" w:lineRule="auto"/>
        <w:jc w:val="both"/>
        <w:rPr>
          <w:rFonts w:ascii="Georgia" w:hAnsi="Georgia" w:cs="Georgia"/>
          <w:sz w:val="20"/>
          <w:szCs w:val="20"/>
        </w:rPr>
      </w:pPr>
      <w:r w:rsidRPr="000A2DC9">
        <w:rPr>
          <w:rFonts w:ascii="Georgia" w:hAnsi="Georgia" w:cs="Georgia"/>
          <w:sz w:val="20"/>
          <w:szCs w:val="20"/>
        </w:rPr>
        <w:t xml:space="preserve">Wartość usługi za okres </w:t>
      </w:r>
      <w:r w:rsidR="00C94E88" w:rsidRPr="000A2DC9">
        <w:rPr>
          <w:rFonts w:ascii="Georgia" w:hAnsi="Georgia" w:cs="Georgia"/>
          <w:sz w:val="20"/>
          <w:szCs w:val="20"/>
        </w:rPr>
        <w:t>36</w:t>
      </w:r>
      <w:r w:rsidRPr="000A2DC9">
        <w:rPr>
          <w:rFonts w:ascii="Georgia" w:hAnsi="Georgia" w:cs="Georgia"/>
          <w:sz w:val="20"/>
          <w:szCs w:val="20"/>
        </w:rPr>
        <w:t xml:space="preserve"> miesięcy netto …………………………..zł,  brutto …………………………. zł (słownie:……………………………………………………..) </w:t>
      </w:r>
    </w:p>
    <w:p w14:paraId="049C8669" w14:textId="77777777" w:rsidR="0022019E" w:rsidRPr="000A2DC9" w:rsidRDefault="0022019E" w:rsidP="0022019E">
      <w:pPr>
        <w:pStyle w:val="Akapitzlist"/>
        <w:tabs>
          <w:tab w:val="left" w:pos="360"/>
        </w:tabs>
        <w:spacing w:line="360" w:lineRule="auto"/>
        <w:ind w:left="0"/>
        <w:jc w:val="both"/>
        <w:rPr>
          <w:rFonts w:ascii="Georgia" w:hAnsi="Georgia"/>
          <w:sz w:val="20"/>
          <w:szCs w:val="20"/>
        </w:rPr>
      </w:pPr>
      <w:r w:rsidRPr="000A2DC9">
        <w:rPr>
          <w:rFonts w:ascii="Georgia" w:hAnsi="Georgia" w:cs="Verdana"/>
          <w:sz w:val="20"/>
          <w:szCs w:val="20"/>
        </w:rPr>
        <w:t>tj. miesięcznie cena netto ………………………….. brutto ……………………………………… zł</w:t>
      </w:r>
    </w:p>
    <w:p w14:paraId="03DD11CA" w14:textId="77777777" w:rsidR="0022019E" w:rsidRPr="000A2DC9" w:rsidRDefault="0022019E" w:rsidP="0022019E">
      <w:pPr>
        <w:pStyle w:val="Akapitzlist"/>
        <w:tabs>
          <w:tab w:val="left" w:pos="360"/>
          <w:tab w:val="left" w:pos="540"/>
        </w:tabs>
        <w:spacing w:line="360" w:lineRule="auto"/>
        <w:ind w:left="0"/>
        <w:jc w:val="both"/>
        <w:rPr>
          <w:rFonts w:ascii="Georgia" w:hAnsi="Georgia" w:cs="Verdana"/>
          <w:sz w:val="20"/>
          <w:szCs w:val="20"/>
        </w:rPr>
      </w:pPr>
      <w:r w:rsidRPr="000A2DC9">
        <w:rPr>
          <w:rFonts w:ascii="Georgia" w:hAnsi="Georgia" w:cs="Verdana"/>
          <w:sz w:val="20"/>
          <w:szCs w:val="20"/>
        </w:rPr>
        <w:t>cena osobodnia netto ……………………………………………</w:t>
      </w:r>
      <w:r w:rsidRPr="000A2DC9">
        <w:rPr>
          <w:rFonts w:ascii="Georgia" w:eastAsia="Verdana" w:hAnsi="Georgia" w:cs="Verdana"/>
          <w:sz w:val="20"/>
          <w:szCs w:val="20"/>
        </w:rPr>
        <w:t xml:space="preserve"> </w:t>
      </w:r>
      <w:r w:rsidRPr="000A2DC9">
        <w:rPr>
          <w:rFonts w:ascii="Georgia" w:hAnsi="Georgia" w:cs="Verdana"/>
          <w:sz w:val="20"/>
          <w:szCs w:val="20"/>
        </w:rPr>
        <w:t>zł brutto …………………………………</w:t>
      </w:r>
    </w:p>
    <w:p w14:paraId="530019DC" w14:textId="77777777" w:rsidR="0022019E" w:rsidRPr="000A2DC9" w:rsidRDefault="0022019E" w:rsidP="0022019E">
      <w:pPr>
        <w:pStyle w:val="Standard"/>
        <w:spacing w:after="0" w:line="360" w:lineRule="auto"/>
        <w:jc w:val="both"/>
        <w:rPr>
          <w:b w:val="0"/>
          <w:bCs w:val="0"/>
          <w:spacing w:val="-10"/>
          <w:sz w:val="20"/>
          <w:szCs w:val="20"/>
        </w:rPr>
      </w:pPr>
      <w:r w:rsidRPr="000A2DC9">
        <w:rPr>
          <w:b w:val="0"/>
          <w:bCs w:val="0"/>
          <w:spacing w:val="-10"/>
          <w:sz w:val="20"/>
          <w:szCs w:val="20"/>
        </w:rPr>
        <w:t>Wartość posiłku dla pacjentów w pojemnikach  zbiorczych ( termosach, GN itp.) ………………………………….……………………</w:t>
      </w:r>
    </w:p>
    <w:p w14:paraId="45ECF34D" w14:textId="77777777" w:rsidR="0022019E" w:rsidRPr="001C2E03" w:rsidRDefault="0022019E" w:rsidP="0022019E">
      <w:pPr>
        <w:pStyle w:val="Standard"/>
        <w:spacing w:after="0" w:line="360" w:lineRule="auto"/>
        <w:jc w:val="both"/>
        <w:rPr>
          <w:b w:val="0"/>
          <w:bCs w:val="0"/>
          <w:spacing w:val="-10"/>
          <w:sz w:val="20"/>
          <w:szCs w:val="20"/>
        </w:rPr>
      </w:pPr>
      <w:r w:rsidRPr="000A2DC9">
        <w:rPr>
          <w:b w:val="0"/>
          <w:bCs w:val="0"/>
          <w:spacing w:val="-10"/>
          <w:sz w:val="20"/>
          <w:szCs w:val="20"/>
        </w:rPr>
        <w:t>Wartość posiłku dla pacjentów w pojemnikach termoizolacyjnych jednorazowego użycia. ……………….…………………………</w:t>
      </w:r>
    </w:p>
    <w:p w14:paraId="2E3EB6E0" w14:textId="77777777" w:rsidR="0022019E" w:rsidRDefault="0022019E" w:rsidP="0022019E">
      <w:pPr>
        <w:spacing w:line="360" w:lineRule="auto"/>
        <w:jc w:val="both"/>
        <w:rPr>
          <w:rFonts w:ascii="Verdana" w:hAnsi="Verdana" w:cs="Verdana"/>
          <w:b/>
          <w:sz w:val="16"/>
          <w:szCs w:val="16"/>
          <w:u w:val="single"/>
        </w:rPr>
      </w:pPr>
    </w:p>
    <w:p w14:paraId="36FA8A6A" w14:textId="77777777" w:rsidR="0022019E" w:rsidRPr="00C94E88" w:rsidRDefault="0022019E" w:rsidP="0022019E">
      <w:pPr>
        <w:numPr>
          <w:ilvl w:val="1"/>
          <w:numId w:val="1"/>
        </w:numPr>
        <w:spacing w:line="360" w:lineRule="auto"/>
        <w:rPr>
          <w:rFonts w:ascii="Georgia" w:hAnsi="Georgia" w:cs="Georgia"/>
          <w:b/>
          <w:sz w:val="20"/>
          <w:szCs w:val="20"/>
        </w:rPr>
      </w:pPr>
      <w:r w:rsidRPr="00C94E88">
        <w:rPr>
          <w:rFonts w:ascii="Georgia" w:hAnsi="Georgia" w:cs="Georgia"/>
          <w:sz w:val="20"/>
          <w:szCs w:val="20"/>
        </w:rPr>
        <w:t xml:space="preserve">2. Dysponowanie wykfalifikowanym dietetykiem </w:t>
      </w:r>
    </w:p>
    <w:p w14:paraId="449CD295" w14:textId="77777777" w:rsidR="0022019E" w:rsidRPr="00C94E88" w:rsidRDefault="0022019E" w:rsidP="0022019E">
      <w:pPr>
        <w:spacing w:line="360" w:lineRule="auto"/>
        <w:jc w:val="both"/>
        <w:rPr>
          <w:rFonts w:ascii="Georgia" w:hAnsi="Georgia"/>
          <w:sz w:val="20"/>
          <w:szCs w:val="20"/>
          <w:lang w:eastAsia="en-US"/>
        </w:rPr>
      </w:pPr>
      <w:r w:rsidRPr="00C94E88">
        <w:rPr>
          <w:rFonts w:ascii="Georgia" w:hAnsi="Georgia"/>
          <w:sz w:val="20"/>
          <w:szCs w:val="20"/>
          <w:lang w:eastAsia="en-US"/>
        </w:rPr>
        <w:t>1 pracownik– 10 punktów</w:t>
      </w:r>
    </w:p>
    <w:p w14:paraId="4F47824F" w14:textId="77777777" w:rsidR="0022019E" w:rsidRPr="00C94E88" w:rsidRDefault="0022019E" w:rsidP="0022019E">
      <w:pPr>
        <w:spacing w:line="360" w:lineRule="auto"/>
        <w:jc w:val="both"/>
        <w:rPr>
          <w:rFonts w:ascii="Georgia" w:hAnsi="Georgia"/>
          <w:sz w:val="20"/>
          <w:szCs w:val="20"/>
          <w:lang w:eastAsia="en-US"/>
        </w:rPr>
      </w:pPr>
      <w:r w:rsidRPr="00C94E88">
        <w:rPr>
          <w:rFonts w:ascii="Georgia" w:hAnsi="Georgia"/>
          <w:sz w:val="20"/>
          <w:szCs w:val="20"/>
          <w:lang w:eastAsia="en-US"/>
        </w:rPr>
        <w:t xml:space="preserve">2 pracowników– 20 punktów </w:t>
      </w:r>
      <w:r w:rsidRPr="00C94E88">
        <w:rPr>
          <w:rFonts w:ascii="Georgia" w:hAnsi="Georgia"/>
          <w:i/>
          <w:iCs/>
          <w:sz w:val="18"/>
          <w:szCs w:val="18"/>
        </w:rPr>
        <w:t>(należy skreślić niewłaściwe)</w:t>
      </w:r>
      <w:r w:rsidRPr="00C94E88">
        <w:rPr>
          <w:rFonts w:ascii="Georgia" w:hAnsi="Georgia"/>
          <w:b/>
          <w:bCs/>
          <w:i/>
          <w:iCs/>
          <w:sz w:val="20"/>
          <w:szCs w:val="20"/>
        </w:rPr>
        <w:t xml:space="preserve"> *</w:t>
      </w:r>
    </w:p>
    <w:p w14:paraId="055EE4EC" w14:textId="77777777" w:rsidR="0022019E" w:rsidRPr="0063788E" w:rsidRDefault="0022019E" w:rsidP="0022019E">
      <w:pPr>
        <w:pStyle w:val="Tekstpodstawowy"/>
        <w:spacing w:after="0" w:line="360" w:lineRule="auto"/>
        <w:jc w:val="both"/>
        <w:rPr>
          <w:rFonts w:ascii="Georgia" w:hAnsi="Georgia"/>
          <w:b w:val="0"/>
          <w:bCs w:val="0"/>
          <w:i w:val="0"/>
          <w:iCs w:val="0"/>
          <w:sz w:val="18"/>
          <w:szCs w:val="18"/>
          <w:lang w:val="pl-PL"/>
        </w:rPr>
      </w:pPr>
      <w:r w:rsidRPr="00C94E88">
        <w:rPr>
          <w:rFonts w:ascii="Georgia" w:hAnsi="Georgia"/>
          <w:b w:val="0"/>
          <w:kern w:val="2"/>
          <w:sz w:val="18"/>
          <w:szCs w:val="18"/>
          <w:lang w:val="pl-PL"/>
        </w:rPr>
        <w:t>*UWAGA! Brak ocenianego parametru nie dyskwalifikuje oferty –powoduje jedynie brak dodatkowych punktów</w:t>
      </w:r>
    </w:p>
    <w:p w14:paraId="2480EB82" w14:textId="4048F4C4" w:rsidR="0022019E" w:rsidRPr="00564B32" w:rsidRDefault="0022019E">
      <w:pPr>
        <w:pStyle w:val="Tekstpodstawowy"/>
        <w:numPr>
          <w:ilvl w:val="0"/>
          <w:numId w:val="48"/>
        </w:numPr>
        <w:spacing w:after="0" w:line="360" w:lineRule="auto"/>
        <w:rPr>
          <w:rFonts w:ascii="Georgia" w:hAnsi="Georgia"/>
          <w:b w:val="0"/>
          <w:bCs w:val="0"/>
          <w:i w:val="0"/>
          <w:iCs w:val="0"/>
          <w:sz w:val="20"/>
          <w:szCs w:val="20"/>
          <w:lang w:val="pl-PL"/>
        </w:rPr>
      </w:pPr>
      <w:r w:rsidRPr="00564B32">
        <w:rPr>
          <w:rFonts w:ascii="Georgia" w:hAnsi="Georgia"/>
          <w:b w:val="0"/>
          <w:bCs w:val="0"/>
          <w:i w:val="0"/>
          <w:iCs w:val="0"/>
          <w:sz w:val="20"/>
          <w:szCs w:val="20"/>
          <w:lang w:val="pl-PL"/>
        </w:rPr>
        <w:t xml:space="preserve">Liczba dodatkowych usług zrealizowanych w okresie </w:t>
      </w:r>
      <w:r w:rsidR="00C94E88">
        <w:rPr>
          <w:rFonts w:ascii="Georgia" w:hAnsi="Georgia"/>
          <w:b w:val="0"/>
          <w:bCs w:val="0"/>
          <w:i w:val="0"/>
          <w:iCs w:val="0"/>
          <w:sz w:val="20"/>
          <w:szCs w:val="20"/>
          <w:lang w:val="pl-PL"/>
        </w:rPr>
        <w:t>5</w:t>
      </w:r>
      <w:r w:rsidRPr="00564B32">
        <w:rPr>
          <w:rFonts w:ascii="Georgia" w:hAnsi="Georgia"/>
          <w:b w:val="0"/>
          <w:bCs w:val="0"/>
          <w:i w:val="0"/>
          <w:iCs w:val="0"/>
          <w:sz w:val="20"/>
          <w:szCs w:val="20"/>
          <w:lang w:val="pl-PL"/>
        </w:rPr>
        <w:t xml:space="preserve"> lat, zgodni z kryterium opisanym w Rozdziale XVI</w:t>
      </w:r>
      <w:r w:rsidR="00C94E88">
        <w:rPr>
          <w:rFonts w:ascii="Georgia" w:hAnsi="Georgia"/>
          <w:b w:val="0"/>
          <w:bCs w:val="0"/>
          <w:i w:val="0"/>
          <w:iCs w:val="0"/>
          <w:sz w:val="20"/>
          <w:szCs w:val="20"/>
          <w:lang w:val="pl-PL"/>
        </w:rPr>
        <w:t>I</w:t>
      </w:r>
      <w:r w:rsidRPr="00564B32">
        <w:rPr>
          <w:rFonts w:ascii="Georgia" w:hAnsi="Georgia"/>
          <w:b w:val="0"/>
          <w:bCs w:val="0"/>
          <w:i w:val="0"/>
          <w:iCs w:val="0"/>
          <w:sz w:val="20"/>
          <w:szCs w:val="20"/>
          <w:lang w:val="pl-PL"/>
        </w:rPr>
        <w:t xml:space="preserve"> SWZ „Doświadczenie” …………………………………….. </w:t>
      </w:r>
      <w:r w:rsidRPr="00564B32">
        <w:rPr>
          <w:rFonts w:ascii="Georgia" w:hAnsi="Georgia"/>
          <w:b w:val="0"/>
          <w:bCs w:val="0"/>
          <w:sz w:val="18"/>
          <w:szCs w:val="18"/>
          <w:lang w:val="pl-PL"/>
        </w:rPr>
        <w:t>(należy podać ilość)</w:t>
      </w:r>
      <w:r w:rsidRPr="00564B32">
        <w:rPr>
          <w:rFonts w:ascii="Georgia" w:hAnsi="Georgia"/>
          <w:b w:val="0"/>
          <w:bCs w:val="0"/>
          <w:i w:val="0"/>
          <w:iCs w:val="0"/>
          <w:sz w:val="20"/>
          <w:szCs w:val="20"/>
          <w:lang w:val="pl-PL"/>
        </w:rPr>
        <w:t xml:space="preserve"> </w:t>
      </w:r>
    </w:p>
    <w:p w14:paraId="00D78F6E" w14:textId="77777777" w:rsidR="0022019E" w:rsidRPr="004C089D" w:rsidRDefault="0022019E" w:rsidP="0022019E">
      <w:pPr>
        <w:pStyle w:val="Tekstpodstawowy"/>
        <w:spacing w:after="0" w:line="360" w:lineRule="auto"/>
        <w:jc w:val="both"/>
        <w:rPr>
          <w:rFonts w:ascii="Georgia" w:hAnsi="Georgia"/>
          <w:b w:val="0"/>
          <w:bCs w:val="0"/>
          <w:iCs w:val="0"/>
          <w:sz w:val="18"/>
          <w:szCs w:val="18"/>
          <w:lang w:val="pl-PL"/>
        </w:rPr>
      </w:pPr>
      <w:r w:rsidRPr="00174A60">
        <w:rPr>
          <w:rFonts w:ascii="Georgia" w:hAnsi="Georgia"/>
          <w:b w:val="0"/>
          <w:kern w:val="2"/>
          <w:sz w:val="18"/>
          <w:szCs w:val="18"/>
          <w:lang w:val="pl-PL"/>
        </w:rPr>
        <w:t>*UWAGA! Brak ocenianego parametru nie dyskwalifikuje oferty –powoduje jedynie brak dodatkowych punktów</w:t>
      </w:r>
    </w:p>
    <w:p w14:paraId="68A62116" w14:textId="72615BA1" w:rsidR="0022019E" w:rsidRPr="0022019E" w:rsidRDefault="0022019E">
      <w:pPr>
        <w:pStyle w:val="Akapitzlist"/>
        <w:numPr>
          <w:ilvl w:val="0"/>
          <w:numId w:val="48"/>
        </w:numPr>
        <w:tabs>
          <w:tab w:val="left" w:pos="284"/>
        </w:tabs>
        <w:spacing w:line="360" w:lineRule="auto"/>
        <w:jc w:val="both"/>
        <w:textAlignment w:val="auto"/>
        <w:rPr>
          <w:rFonts w:ascii="Georgia" w:hAnsi="Georgia"/>
          <w:sz w:val="20"/>
          <w:szCs w:val="20"/>
        </w:rPr>
      </w:pPr>
      <w:r w:rsidRPr="007C4519">
        <w:rPr>
          <w:rFonts w:ascii="Georgia" w:hAnsi="Georgia" w:cs="Arial"/>
          <w:sz w:val="20"/>
          <w:szCs w:val="20"/>
        </w:rPr>
        <w:t>Czas oczekiwania na wymianę zareklamowanego posiłku……………………………(wg oferty)</w:t>
      </w:r>
    </w:p>
    <w:p w14:paraId="4FAF2E76" w14:textId="77777777" w:rsidR="0022019E" w:rsidRPr="004E5412" w:rsidRDefault="0022019E">
      <w:pPr>
        <w:numPr>
          <w:ilvl w:val="0"/>
          <w:numId w:val="48"/>
        </w:numPr>
        <w:tabs>
          <w:tab w:val="left" w:pos="540"/>
          <w:tab w:val="left" w:pos="567"/>
        </w:tabs>
        <w:spacing w:line="360" w:lineRule="auto"/>
        <w:jc w:val="both"/>
        <w:rPr>
          <w:rFonts w:ascii="Georgia" w:hAnsi="Georgia" w:cs="Georgia"/>
          <w:sz w:val="20"/>
          <w:szCs w:val="20"/>
        </w:rPr>
      </w:pPr>
      <w:r w:rsidRPr="004E5412">
        <w:rPr>
          <w:rFonts w:ascii="Georgia" w:hAnsi="Georgia" w:cs="Georgia"/>
          <w:sz w:val="20"/>
          <w:szCs w:val="20"/>
        </w:rPr>
        <w:t xml:space="preserve">Termin płatności: </w:t>
      </w:r>
      <w:r>
        <w:rPr>
          <w:rFonts w:ascii="Georgia" w:hAnsi="Georgia" w:cs="Georgia"/>
          <w:sz w:val="20"/>
          <w:szCs w:val="20"/>
        </w:rPr>
        <w:t>3</w:t>
      </w:r>
      <w:r w:rsidRPr="004E5412">
        <w:rPr>
          <w:rFonts w:ascii="Georgia" w:hAnsi="Georgia" w:cs="Georgia"/>
          <w:sz w:val="20"/>
          <w:szCs w:val="20"/>
        </w:rPr>
        <w:t>0 dni od daty dostarczenia prawidłowo wystawionej faktury VAT do siedziby Zamawiającego w formie przelewu.</w:t>
      </w:r>
    </w:p>
    <w:p w14:paraId="5EFA9193" w14:textId="77777777" w:rsidR="0022019E" w:rsidRPr="009264D7" w:rsidRDefault="0022019E">
      <w:pPr>
        <w:pStyle w:val="Tekstpodstawowywcity31"/>
        <w:numPr>
          <w:ilvl w:val="0"/>
          <w:numId w:val="48"/>
        </w:numPr>
        <w:tabs>
          <w:tab w:val="clear" w:pos="0"/>
        </w:tabs>
        <w:rPr>
          <w:rFonts w:ascii="Georgia" w:hAnsi="Georgia"/>
        </w:rPr>
      </w:pPr>
      <w:r w:rsidRPr="009264D7">
        <w:rPr>
          <w:rFonts w:ascii="Georgia" w:hAnsi="Georgia"/>
        </w:rPr>
        <w:t>Oświadczam, że wartość oferty jest ceną ostateczną do zapłaty z uwzględnieniem wszystkich czynników określonych w SWZ oraz w projekcie umowy</w:t>
      </w:r>
      <w:r w:rsidRPr="009264D7">
        <w:rPr>
          <w:rFonts w:ascii="Georgia" w:hAnsi="Georgia"/>
          <w:bCs/>
          <w:iCs/>
        </w:rPr>
        <w:t>.</w:t>
      </w:r>
    </w:p>
    <w:p w14:paraId="038966D9" w14:textId="303AC0AA" w:rsidR="0022019E" w:rsidRPr="0022019E" w:rsidRDefault="0022019E">
      <w:pPr>
        <w:pStyle w:val="Akapitzlist"/>
        <w:numPr>
          <w:ilvl w:val="0"/>
          <w:numId w:val="48"/>
        </w:numPr>
        <w:tabs>
          <w:tab w:val="left" w:pos="142"/>
        </w:tabs>
        <w:suppressAutoHyphens w:val="0"/>
        <w:spacing w:line="360" w:lineRule="auto"/>
        <w:jc w:val="both"/>
        <w:textAlignment w:val="auto"/>
        <w:rPr>
          <w:rFonts w:ascii="Georgia" w:eastAsia="Georgia" w:hAnsi="Georgia"/>
          <w:sz w:val="20"/>
          <w:szCs w:val="20"/>
        </w:rPr>
      </w:pPr>
      <w:r w:rsidRPr="009264D7">
        <w:rPr>
          <w:rFonts w:ascii="Georgia" w:eastAsia="Georgia" w:hAnsi="Georgia"/>
          <w:sz w:val="20"/>
          <w:szCs w:val="20"/>
        </w:rPr>
        <w:t xml:space="preserve">Oświadczam/ y, że zapoznałem/ liśmy się z warunkami określonymi w specyfikacji warunków zamówienia oraz wyjaśnieniami i zmianami SWZ przekazanymi przez Zamawiającego i uznajemy się za związanych określonymi w nich postanowieniami i zasadami postępowania. </w:t>
      </w:r>
    </w:p>
    <w:p w14:paraId="79FF5165" w14:textId="49E2DF24" w:rsidR="0022019E" w:rsidRPr="006B7709" w:rsidRDefault="0022019E">
      <w:pPr>
        <w:pStyle w:val="Tekstpodstawowywcity31"/>
        <w:numPr>
          <w:ilvl w:val="0"/>
          <w:numId w:val="48"/>
        </w:numPr>
        <w:tabs>
          <w:tab w:val="clear" w:pos="0"/>
        </w:tabs>
        <w:rPr>
          <w:rFonts w:ascii="Georgia" w:hAnsi="Georgia"/>
        </w:rPr>
      </w:pPr>
      <w:r>
        <w:rPr>
          <w:rFonts w:ascii="Georgia" w:hAnsi="Georgia"/>
        </w:rPr>
        <w:t xml:space="preserve">Oświadczam/ y, że w przypadku uznania mojej/ naszej oferty za najkorzystniejszą zobowiązuję/ emy się do </w:t>
      </w:r>
      <w:r w:rsidRPr="007D7CB4">
        <w:rPr>
          <w:rFonts w:ascii="Georgia" w:hAnsi="Georgia"/>
        </w:rPr>
        <w:t xml:space="preserve">świadczenia usług na warunkach zawartych w specyfikacji warunków zamówienia wraz z załączonym do niej </w:t>
      </w:r>
      <w:r w:rsidRPr="006B7709">
        <w:rPr>
          <w:rFonts w:ascii="Georgia" w:hAnsi="Georgia"/>
        </w:rPr>
        <w:t>projektem umowy oraz w złożonej ofercie.</w:t>
      </w:r>
    </w:p>
    <w:p w14:paraId="4D639C22" w14:textId="77777777" w:rsidR="0022019E" w:rsidRDefault="0022019E">
      <w:pPr>
        <w:pStyle w:val="Tekstpodstawowywcity31"/>
        <w:numPr>
          <w:ilvl w:val="0"/>
          <w:numId w:val="48"/>
        </w:numPr>
        <w:tabs>
          <w:tab w:val="left" w:pos="540"/>
        </w:tabs>
      </w:pPr>
      <w:r w:rsidRPr="004B4951">
        <w:rPr>
          <w:rFonts w:ascii="Georgia" w:hAnsi="Georgia"/>
        </w:rPr>
        <w:t>Zobowiązuję/my się do utrzymywania cen na niezmiennym poziomie przez cały</w:t>
      </w:r>
      <w:r>
        <w:rPr>
          <w:rFonts w:ascii="Georgia" w:hAnsi="Georgia"/>
        </w:rPr>
        <w:t xml:space="preserve"> okres obowiązywania umowy, z zastrzeżeniem zapisów w umowie.</w:t>
      </w:r>
    </w:p>
    <w:p w14:paraId="01699E0B" w14:textId="77777777" w:rsidR="0022019E" w:rsidRPr="00F1332E" w:rsidRDefault="0022019E">
      <w:pPr>
        <w:pStyle w:val="Tekstpodstawowywcity31"/>
        <w:numPr>
          <w:ilvl w:val="0"/>
          <w:numId w:val="48"/>
        </w:numPr>
        <w:tabs>
          <w:tab w:val="left" w:pos="540"/>
        </w:tabs>
      </w:pPr>
      <w:r>
        <w:rPr>
          <w:rFonts w:ascii="Georgia" w:hAnsi="Georgia"/>
        </w:rPr>
        <w:t xml:space="preserve">Oświadczam/ y, że posiadam możliwość działania w sytuacji wystąpienia bezpośredniego zagrożenia </w:t>
      </w:r>
      <w:r w:rsidRPr="00F1332E">
        <w:rPr>
          <w:rFonts w:ascii="Georgia" w:hAnsi="Georgia"/>
        </w:rPr>
        <w:t>bezpieczeństwa państwa lub wojny co wiąże się z nałożeniem na Wykonawcę zwiększonych zadań.</w:t>
      </w:r>
    </w:p>
    <w:p w14:paraId="614FDF01" w14:textId="69F99E27" w:rsidR="0022019E" w:rsidRPr="00C94E88" w:rsidRDefault="0022019E" w:rsidP="00C94E88">
      <w:pPr>
        <w:pStyle w:val="Tekstpodstawowywcity31"/>
        <w:numPr>
          <w:ilvl w:val="0"/>
          <w:numId w:val="48"/>
        </w:numPr>
        <w:tabs>
          <w:tab w:val="left" w:pos="540"/>
        </w:tabs>
        <w:rPr>
          <w:rFonts w:ascii="Georgia" w:hAnsi="Georgia"/>
        </w:rPr>
      </w:pPr>
      <w:r w:rsidRPr="00F1332E">
        <w:rPr>
          <w:rFonts w:ascii="Georgia" w:hAnsi="Georgia"/>
        </w:rPr>
        <w:t xml:space="preserve">Oświadczam/y, że dysponuję/emy osobami zdolnymi do wykonania zamówienia . </w:t>
      </w:r>
    </w:p>
    <w:p w14:paraId="4511321C" w14:textId="7C72F5E2" w:rsidR="006253A2" w:rsidRPr="00C94E88" w:rsidRDefault="006253A2">
      <w:pPr>
        <w:pStyle w:val="Tekstpodstawowywcity31"/>
        <w:numPr>
          <w:ilvl w:val="0"/>
          <w:numId w:val="48"/>
        </w:numPr>
        <w:tabs>
          <w:tab w:val="left" w:pos="540"/>
        </w:tabs>
        <w:rPr>
          <w:rFonts w:ascii="Georgia" w:hAnsi="Georgia"/>
        </w:rPr>
      </w:pPr>
      <w:r w:rsidRPr="00C94E88">
        <w:rPr>
          <w:rFonts w:ascii="Georgia" w:hAnsi="Georgia" w:cs="Georgia"/>
        </w:rPr>
        <w:t xml:space="preserve">Oświadczam/y, że </w:t>
      </w:r>
      <w:r w:rsidRPr="00C94E88">
        <w:rPr>
          <w:rFonts w:ascii="Georgia" w:hAnsi="Georgia"/>
        </w:rPr>
        <w:t>jesteśmy:</w:t>
      </w:r>
      <w:r w:rsidRPr="00C94E88">
        <w:t xml:space="preserve"> </w:t>
      </w:r>
      <w:r w:rsidRPr="00C94E88">
        <w:rPr>
          <w:rStyle w:val="Zakotwiczenieprzypisudolnego"/>
        </w:rPr>
        <w:footnoteReference w:id="4"/>
      </w:r>
    </w:p>
    <w:p w14:paraId="3F691639" w14:textId="77777777" w:rsidR="0022019E" w:rsidRPr="00007306" w:rsidRDefault="0022019E">
      <w:pPr>
        <w:pStyle w:val="Akapitzlist"/>
        <w:numPr>
          <w:ilvl w:val="1"/>
          <w:numId w:val="48"/>
        </w:numPr>
        <w:tabs>
          <w:tab w:val="clear" w:pos="720"/>
          <w:tab w:val="left" w:pos="709"/>
        </w:tabs>
        <w:suppressAutoHyphens w:val="0"/>
        <w:spacing w:line="360" w:lineRule="auto"/>
        <w:jc w:val="both"/>
        <w:textAlignment w:val="auto"/>
        <w:rPr>
          <w:rFonts w:ascii="Georgia" w:hAnsi="Georgia" w:cs="Georgia"/>
          <w:sz w:val="20"/>
          <w:szCs w:val="20"/>
        </w:rPr>
      </w:pPr>
      <w:r w:rsidRPr="00007306">
        <w:rPr>
          <w:rFonts w:ascii="Georgia" w:hAnsi="Georgia"/>
          <w:sz w:val="20"/>
          <w:szCs w:val="20"/>
        </w:rPr>
        <w:t>mikroprzedsiębiorstwem*</w:t>
      </w:r>
    </w:p>
    <w:p w14:paraId="3D8667A4"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małym przedsiębiorstwem*</w:t>
      </w:r>
    </w:p>
    <w:p w14:paraId="6842DDBC"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średnim przedsiębiorstwem*</w:t>
      </w:r>
    </w:p>
    <w:p w14:paraId="6841695C" w14:textId="77777777" w:rsidR="0022019E" w:rsidRPr="00862D48"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Pr>
          <w:rFonts w:ascii="Georgia" w:hAnsi="Georgia"/>
          <w:sz w:val="20"/>
          <w:szCs w:val="20"/>
        </w:rPr>
        <w:t>dużym przedsiębiorstwem*</w:t>
      </w:r>
    </w:p>
    <w:p w14:paraId="5EC5E0AF" w14:textId="77777777" w:rsid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sidRPr="00580327">
        <w:rPr>
          <w:rFonts w:ascii="Georgia" w:hAnsi="Georgia" w:cs="Georgia"/>
          <w:sz w:val="20"/>
          <w:szCs w:val="20"/>
        </w:rPr>
        <w:t>jednoosobowa działalność gospodarcza*</w:t>
      </w:r>
    </w:p>
    <w:p w14:paraId="1D82AF6D" w14:textId="085C7A20" w:rsidR="0022019E" w:rsidRPr="0022019E" w:rsidRDefault="0022019E">
      <w:pPr>
        <w:pStyle w:val="Akapitzlist"/>
        <w:numPr>
          <w:ilvl w:val="1"/>
          <w:numId w:val="48"/>
        </w:numPr>
        <w:tabs>
          <w:tab w:val="clear" w:pos="720"/>
          <w:tab w:val="left" w:pos="709"/>
        </w:tabs>
        <w:spacing w:line="360" w:lineRule="auto"/>
        <w:jc w:val="both"/>
        <w:rPr>
          <w:rFonts w:ascii="Georgia" w:hAnsi="Georgia" w:cs="Georgia"/>
          <w:sz w:val="20"/>
          <w:szCs w:val="20"/>
        </w:rPr>
      </w:pPr>
      <w:r w:rsidRPr="0022019E">
        <w:rPr>
          <w:rFonts w:ascii="Georgia" w:hAnsi="Georgia" w:cs="Georgia"/>
          <w:sz w:val="20"/>
          <w:szCs w:val="20"/>
        </w:rPr>
        <w:t>osoba fizyczna nieprowadząca działalności gospodarczej*</w:t>
      </w:r>
    </w:p>
    <w:p w14:paraId="482D5830" w14:textId="26FA2FA4" w:rsidR="00364304" w:rsidRPr="009F064D" w:rsidRDefault="00364304">
      <w:pPr>
        <w:pStyle w:val="Akapitzlist"/>
        <w:numPr>
          <w:ilvl w:val="0"/>
          <w:numId w:val="48"/>
        </w:numPr>
        <w:tabs>
          <w:tab w:val="left" w:pos="142"/>
          <w:tab w:val="left" w:pos="426"/>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sz w:val="20"/>
          <w:szCs w:val="20"/>
        </w:rPr>
        <w:t>Wykonawca informuje, że</w:t>
      </w:r>
      <w:r w:rsidR="00460792">
        <w:rPr>
          <w:rFonts w:ascii="Georgia" w:hAnsi="Georgia" w:cs="Georgia"/>
          <w:sz w:val="20"/>
          <w:szCs w:val="20"/>
        </w:rPr>
        <w:t>:</w:t>
      </w:r>
      <w:r w:rsidRPr="009F064D">
        <w:rPr>
          <w:rFonts w:ascii="Georgia" w:hAnsi="Georgia" w:cs="Georgia"/>
          <w:sz w:val="20"/>
          <w:szCs w:val="20"/>
        </w:rPr>
        <w:t>*</w:t>
      </w:r>
    </w:p>
    <w:p w14:paraId="0E9D0AEC" w14:textId="53D781AA" w:rsidR="00364304" w:rsidRPr="00B153F9" w:rsidRDefault="00364304">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B153F9">
        <w:rPr>
          <w:rFonts w:ascii="Georgia" w:hAnsi="Georgia" w:cs="Georgia"/>
          <w:kern w:val="0"/>
          <w:sz w:val="20"/>
          <w:szCs w:val="20"/>
          <w:lang w:eastAsia="pl-PL"/>
        </w:rPr>
        <w:t>wybór oferty nie będzie prowadzić do powstania u Zamawiającego obowiązku podatkowego.</w:t>
      </w:r>
    </w:p>
    <w:p w14:paraId="39B8BF46" w14:textId="2A918EEB" w:rsidR="00364304" w:rsidRPr="009F064D" w:rsidRDefault="00364304">
      <w:pPr>
        <w:pStyle w:val="Akapitzlist"/>
        <w:numPr>
          <w:ilvl w:val="1"/>
          <w:numId w:val="48"/>
        </w:numPr>
        <w:tabs>
          <w:tab w:val="left" w:pos="142"/>
        </w:tabs>
        <w:suppressAutoHyphens w:val="0"/>
        <w:autoSpaceDE w:val="0"/>
        <w:autoSpaceDN w:val="0"/>
        <w:adjustRightInd w:val="0"/>
        <w:spacing w:line="360" w:lineRule="auto"/>
        <w:jc w:val="both"/>
        <w:textAlignment w:val="auto"/>
        <w:rPr>
          <w:rFonts w:ascii="Georgia" w:hAnsi="Georgia" w:cs="Georgia"/>
          <w:kern w:val="0"/>
          <w:sz w:val="20"/>
          <w:szCs w:val="20"/>
          <w:lang w:eastAsia="pl-PL"/>
        </w:rPr>
      </w:pPr>
      <w:r w:rsidRPr="009F064D">
        <w:rPr>
          <w:rFonts w:ascii="Georgia" w:hAnsi="Georgia" w:cs="Georgia"/>
          <w:kern w:val="0"/>
          <w:sz w:val="20"/>
          <w:szCs w:val="20"/>
          <w:lang w:eastAsia="pl-PL"/>
        </w:rPr>
        <w:t>wybór oferty będzie prowadzić do powstania u Zamawiającego obowiązku podatkowego w odniesieniu do następujących towarów ...................................................., których dostawa będzie prowadzić do jego powstania. Wartość towaru lub usług powodująca obowiązek podatkowy u Zamawiającego to ............ zł</w:t>
      </w:r>
      <w:r w:rsidR="00460792">
        <w:rPr>
          <w:rFonts w:ascii="Georgia" w:hAnsi="Georgia" w:cs="Georgia"/>
          <w:kern w:val="0"/>
          <w:sz w:val="20"/>
          <w:szCs w:val="20"/>
          <w:lang w:eastAsia="pl-PL"/>
        </w:rPr>
        <w:t xml:space="preserve"> </w:t>
      </w:r>
      <w:r w:rsidRPr="009F064D">
        <w:rPr>
          <w:rFonts w:ascii="Georgia" w:hAnsi="Georgia" w:cs="Georgia"/>
          <w:kern w:val="0"/>
          <w:sz w:val="20"/>
          <w:szCs w:val="20"/>
          <w:lang w:eastAsia="pl-PL"/>
        </w:rPr>
        <w:t>netto.**</w:t>
      </w:r>
    </w:p>
    <w:p w14:paraId="7F8EBB77" w14:textId="77777777" w:rsidR="00364304" w:rsidRPr="009F064D" w:rsidRDefault="00364304">
      <w:pPr>
        <w:pStyle w:val="Tekstpodstawowywcity31"/>
        <w:numPr>
          <w:ilvl w:val="0"/>
          <w:numId w:val="48"/>
        </w:numPr>
        <w:tabs>
          <w:tab w:val="left" w:pos="142"/>
          <w:tab w:val="left" w:pos="540"/>
        </w:tabs>
        <w:rPr>
          <w:rFonts w:ascii="Georgia" w:hAnsi="Georgia" w:cs="Georgia"/>
        </w:rPr>
      </w:pPr>
      <w:r w:rsidRPr="009F064D">
        <w:rPr>
          <w:rFonts w:ascii="Georgia" w:hAnsi="Georgia"/>
        </w:rPr>
        <w:t>Wymienione niżej dokumenty stanowią tajemnicę przedsiębiorstwa i nie mogą być udostępniane osobom trzecim:</w:t>
      </w:r>
    </w:p>
    <w:p w14:paraId="21BAB8AC" w14:textId="77777777" w:rsidR="00364304" w:rsidRPr="009F064D" w:rsidRDefault="00364304">
      <w:pPr>
        <w:pStyle w:val="Tekstpodstawowy22"/>
        <w:numPr>
          <w:ilvl w:val="1"/>
          <w:numId w:val="48"/>
        </w:numPr>
        <w:tabs>
          <w:tab w:val="left" w:pos="142"/>
          <w:tab w:val="left" w:pos="540"/>
        </w:tabs>
        <w:suppressAutoHyphens w:val="0"/>
        <w:spacing w:before="0" w:after="0"/>
        <w:rPr>
          <w:rFonts w:cs="Arial"/>
          <w:b w:val="0"/>
          <w:i w:val="0"/>
          <w:iCs w:val="0"/>
          <w:lang w:val="pl-PL" w:eastAsia="pl-PL"/>
        </w:rPr>
      </w:pPr>
      <w:r w:rsidRPr="009F064D">
        <w:rPr>
          <w:b w:val="0"/>
          <w:i w:val="0"/>
          <w:iCs w:val="0"/>
          <w:lang w:val="pl-PL"/>
        </w:rPr>
        <w:t>…………………………………………………..</w:t>
      </w:r>
    </w:p>
    <w:p w14:paraId="134B5C74" w14:textId="77777777" w:rsidR="00364304" w:rsidRPr="009F064D" w:rsidRDefault="00364304">
      <w:pPr>
        <w:pStyle w:val="Tekstpodstawowy22"/>
        <w:numPr>
          <w:ilvl w:val="1"/>
          <w:numId w:val="48"/>
        </w:numPr>
        <w:tabs>
          <w:tab w:val="left" w:pos="142"/>
          <w:tab w:val="left" w:pos="540"/>
        </w:tabs>
        <w:suppressAutoHyphens w:val="0"/>
        <w:spacing w:before="0" w:after="0"/>
        <w:rPr>
          <w:b w:val="0"/>
          <w:i w:val="0"/>
          <w:iCs w:val="0"/>
          <w:lang w:val="pl-PL"/>
        </w:rPr>
      </w:pPr>
      <w:r w:rsidRPr="009F064D">
        <w:rPr>
          <w:b w:val="0"/>
          <w:i w:val="0"/>
          <w:iCs w:val="0"/>
          <w:lang w:val="pl-PL"/>
        </w:rPr>
        <w:t>………………………………………………….</w:t>
      </w:r>
    </w:p>
    <w:p w14:paraId="4D2689EF" w14:textId="77777777" w:rsidR="00364304" w:rsidRPr="009F064D" w:rsidRDefault="00364304">
      <w:pPr>
        <w:pStyle w:val="NormalnyWeb"/>
        <w:numPr>
          <w:ilvl w:val="0"/>
          <w:numId w:val="48"/>
        </w:numPr>
        <w:tabs>
          <w:tab w:val="left" w:pos="142"/>
          <w:tab w:val="left" w:pos="540"/>
        </w:tabs>
        <w:spacing w:before="0" w:after="0" w:line="360" w:lineRule="auto"/>
        <w:rPr>
          <w:rFonts w:ascii="Georgia" w:hAnsi="Georgia" w:cs="Georgia"/>
          <w:color w:val="000000"/>
          <w:sz w:val="20"/>
          <w:szCs w:val="20"/>
        </w:rPr>
      </w:pPr>
      <w:r w:rsidRPr="009F064D">
        <w:rPr>
          <w:rFonts w:ascii="Georgia" w:hAnsi="Georgia" w:cs="Georgia"/>
          <w:color w:val="000000"/>
          <w:sz w:val="20"/>
          <w:szCs w:val="20"/>
          <w:lang w:eastAsia="pl-PL"/>
        </w:rPr>
        <w:t xml:space="preserve">Oświadczam/y,  że przewiduję/emy powierzenie zamówienia podwykonawcom  …………………………………………………….. </w:t>
      </w:r>
      <w:r w:rsidRPr="009F064D">
        <w:rPr>
          <w:rFonts w:ascii="Georgia" w:hAnsi="Georgia" w:cs="Georgia"/>
          <w:i/>
          <w:color w:val="000000"/>
          <w:sz w:val="20"/>
          <w:szCs w:val="20"/>
          <w:lang w:eastAsia="pl-PL"/>
        </w:rPr>
        <w:t>(podać nazwę firmy podwykonawcy)</w:t>
      </w:r>
      <w:r w:rsidRPr="009F064D">
        <w:rPr>
          <w:rFonts w:ascii="Georgia" w:hAnsi="Georgia" w:cs="Georgia"/>
          <w:color w:val="000000"/>
          <w:sz w:val="20"/>
          <w:szCs w:val="20"/>
        </w:rPr>
        <w:t xml:space="preserve"> </w:t>
      </w:r>
      <w:r w:rsidRPr="009F064D">
        <w:rPr>
          <w:rFonts w:ascii="Georgia" w:hAnsi="Georgia" w:cs="Georgia"/>
          <w:i/>
          <w:color w:val="000000"/>
          <w:sz w:val="20"/>
          <w:szCs w:val="20"/>
        </w:rPr>
        <w:t>……………………………………….(podać z</w:t>
      </w:r>
      <w:r w:rsidRPr="009F064D">
        <w:rPr>
          <w:rFonts w:ascii="Georgia" w:hAnsi="Georgia"/>
          <w:i/>
          <w:sz w:val="20"/>
          <w:szCs w:val="20"/>
        </w:rPr>
        <w:t>akres powierzonych prac) ………………………………………….. (podać wartość powierzanych prac (brutto)) ………………………………………………………………………(podać % udział (brutto) w cenie oferty)</w:t>
      </w:r>
    </w:p>
    <w:p w14:paraId="6B95FA59" w14:textId="77777777" w:rsidR="0022019E" w:rsidRPr="0022019E" w:rsidRDefault="00364304">
      <w:pPr>
        <w:pStyle w:val="Normalny1"/>
        <w:numPr>
          <w:ilvl w:val="0"/>
          <w:numId w:val="48"/>
        </w:numPr>
        <w:tabs>
          <w:tab w:val="left" w:pos="142"/>
          <w:tab w:val="left" w:pos="540"/>
        </w:tabs>
        <w:autoSpaceDE w:val="0"/>
        <w:spacing w:line="360" w:lineRule="auto"/>
        <w:jc w:val="both"/>
        <w:rPr>
          <w:bCs/>
          <w:color w:val="000000"/>
          <w:sz w:val="20"/>
          <w:szCs w:val="20"/>
        </w:rPr>
      </w:pPr>
      <w:r w:rsidRPr="009F064D">
        <w:rPr>
          <w:color w:val="000000"/>
          <w:sz w:val="20"/>
          <w:szCs w:val="20"/>
          <w:lang w:eastAsia="pl-PL"/>
        </w:rPr>
        <w:t>Oświadczam/y, że nie przewiduję/emy powierzenia podwykonawcom realizacji części zamówienia*.</w:t>
      </w:r>
    </w:p>
    <w:p w14:paraId="6984CC6F" w14:textId="36D7E67A" w:rsidR="007C5FFC" w:rsidRPr="007C5FFC" w:rsidRDefault="007C5FFC" w:rsidP="007C5FFC">
      <w:pPr>
        <w:pStyle w:val="Normalny1"/>
        <w:numPr>
          <w:ilvl w:val="0"/>
          <w:numId w:val="48"/>
        </w:numPr>
        <w:tabs>
          <w:tab w:val="left" w:pos="540"/>
        </w:tabs>
        <w:autoSpaceDE w:val="0"/>
        <w:spacing w:line="360" w:lineRule="auto"/>
        <w:jc w:val="both"/>
        <w:rPr>
          <w:bCs/>
          <w:iCs/>
          <w:color w:val="000000"/>
          <w:sz w:val="20"/>
          <w:szCs w:val="20"/>
        </w:rPr>
      </w:pPr>
      <w:r w:rsidRPr="00DC776B">
        <w:rPr>
          <w:b/>
          <w:bCs/>
          <w:iCs/>
          <w:color w:val="000000"/>
          <w:sz w:val="20"/>
          <w:szCs w:val="20"/>
        </w:rPr>
        <w:t>ZOBOWIĄZUJEMY SIĘ</w:t>
      </w:r>
      <w:r w:rsidRPr="00DC776B">
        <w:rPr>
          <w:bCs/>
          <w:iCs/>
          <w:color w:val="000000"/>
          <w:sz w:val="20"/>
          <w:szCs w:val="20"/>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5A218406" w14:textId="0F346EA1" w:rsidR="0022019E" w:rsidRPr="0022019E" w:rsidRDefault="0022019E">
      <w:pPr>
        <w:pStyle w:val="Normalny1"/>
        <w:numPr>
          <w:ilvl w:val="0"/>
          <w:numId w:val="48"/>
        </w:numPr>
        <w:tabs>
          <w:tab w:val="left" w:pos="142"/>
          <w:tab w:val="left" w:pos="540"/>
        </w:tabs>
        <w:autoSpaceDE w:val="0"/>
        <w:spacing w:line="360" w:lineRule="auto"/>
        <w:jc w:val="both"/>
        <w:rPr>
          <w:bCs/>
          <w:color w:val="000000"/>
          <w:sz w:val="20"/>
          <w:szCs w:val="20"/>
        </w:rPr>
      </w:pPr>
      <w:r w:rsidRPr="0022019E">
        <w:rPr>
          <w:rFonts w:cs="Arial"/>
          <w:sz w:val="20"/>
          <w:szCs w:val="20"/>
        </w:rPr>
        <w:t>Oświadczam/y, że:</w:t>
      </w:r>
    </w:p>
    <w:p w14:paraId="52D2BB10" w14:textId="77777777" w:rsidR="0022019E" w:rsidRPr="00384B44" w:rsidRDefault="0022019E">
      <w:pPr>
        <w:pStyle w:val="Akapitzlist"/>
        <w:numPr>
          <w:ilvl w:val="1"/>
          <w:numId w:val="48"/>
        </w:numPr>
        <w:suppressAutoHyphens w:val="0"/>
        <w:spacing w:line="360" w:lineRule="auto"/>
        <w:contextualSpacing/>
        <w:jc w:val="both"/>
        <w:textAlignment w:val="auto"/>
        <w:rPr>
          <w:rFonts w:ascii="Georgia" w:hAnsi="Georgia" w:cs="Arial"/>
          <w:sz w:val="20"/>
          <w:szCs w:val="20"/>
        </w:rPr>
      </w:pPr>
      <w:r>
        <w:rPr>
          <w:rFonts w:ascii="Georgia" w:hAnsi="Georgia" w:cs="Arial"/>
          <w:sz w:val="20"/>
          <w:szCs w:val="20"/>
        </w:rPr>
        <w:t>z</w:t>
      </w:r>
      <w:r w:rsidRPr="00384B44">
        <w:rPr>
          <w:rFonts w:ascii="Georgia" w:hAnsi="Georgia" w:cs="Arial"/>
          <w:sz w:val="20"/>
          <w:szCs w:val="20"/>
        </w:rPr>
        <w:t>ostałem poinformowany zgodnie z art. 13 ust. 1 i 2 RODO</w:t>
      </w:r>
      <w:r w:rsidRPr="008F40B0">
        <w:rPr>
          <w:rStyle w:val="Odwoanieprzypisudolnego"/>
          <w:rFonts w:ascii="Georgia" w:hAnsi="Georgia" w:cs="Arial"/>
          <w:sz w:val="20"/>
          <w:szCs w:val="20"/>
        </w:rPr>
        <w:footnoteReference w:id="5"/>
      </w:r>
      <w:r w:rsidRPr="00384B44">
        <w:rPr>
          <w:rFonts w:ascii="Georgia" w:hAnsi="Georgia" w:cs="Arial"/>
          <w:sz w:val="20"/>
          <w:szCs w:val="20"/>
        </w:rPr>
        <w:t xml:space="preserve"> o przetwarzaniu moich danych osobowych na potrzeby niniejszego postępowania o udzielenie zamówienia publicznego oraz zawarcia i realizacji umowy</w:t>
      </w:r>
      <w:r w:rsidRPr="008F40B0">
        <w:rPr>
          <w:rStyle w:val="Odwoanieprzypisudolnego"/>
          <w:rFonts w:ascii="Georgia" w:hAnsi="Georgia" w:cs="Arial"/>
          <w:sz w:val="20"/>
          <w:szCs w:val="20"/>
        </w:rPr>
        <w:footnoteReference w:id="6"/>
      </w:r>
    </w:p>
    <w:p w14:paraId="795F2954" w14:textId="77777777" w:rsidR="0022019E" w:rsidRPr="002B3B3E" w:rsidRDefault="0022019E">
      <w:pPr>
        <w:pStyle w:val="Akapitzlist"/>
        <w:numPr>
          <w:ilvl w:val="1"/>
          <w:numId w:val="48"/>
        </w:numPr>
        <w:suppressAutoHyphens w:val="0"/>
        <w:spacing w:line="360" w:lineRule="auto"/>
        <w:contextualSpacing/>
        <w:jc w:val="both"/>
        <w:textAlignment w:val="auto"/>
        <w:rPr>
          <w:rFonts w:ascii="Georgia" w:hAnsi="Georgia" w:cs="Arial"/>
          <w:sz w:val="20"/>
          <w:szCs w:val="20"/>
        </w:rPr>
      </w:pPr>
      <w:r w:rsidRPr="002B3B3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Pr="008F40B0">
        <w:rPr>
          <w:rStyle w:val="Odwoanieprzypisudolnego"/>
          <w:rFonts w:ascii="Georgia" w:hAnsi="Georgia" w:cs="Arial"/>
          <w:sz w:val="20"/>
          <w:szCs w:val="20"/>
        </w:rPr>
        <w:footnoteReference w:id="7"/>
      </w:r>
    </w:p>
    <w:p w14:paraId="0EC45499" w14:textId="75282E85" w:rsidR="00364304" w:rsidRPr="0022019E" w:rsidRDefault="00364304">
      <w:pPr>
        <w:pStyle w:val="Normalny1"/>
        <w:numPr>
          <w:ilvl w:val="0"/>
          <w:numId w:val="48"/>
        </w:numPr>
        <w:tabs>
          <w:tab w:val="left" w:pos="142"/>
          <w:tab w:val="left" w:pos="540"/>
        </w:tabs>
        <w:autoSpaceDE w:val="0"/>
        <w:spacing w:line="360" w:lineRule="auto"/>
        <w:jc w:val="both"/>
        <w:rPr>
          <w:bCs/>
          <w:color w:val="000000"/>
          <w:sz w:val="20"/>
          <w:szCs w:val="20"/>
        </w:rPr>
      </w:pPr>
      <w:r w:rsidRPr="0022019E">
        <w:rPr>
          <w:rFonts w:cs="Arial"/>
          <w:sz w:val="20"/>
          <w:szCs w:val="20"/>
        </w:rPr>
        <w:t xml:space="preserve">Informuję/emy, że Zamawiający posiada następujące aktualne oświadczenia lub dokumenty lub może je uzyskać za pomocą bezpłatnych i ogólnodostępnych baz danych, w szczególności rejestrów publicznych w rozumieniu </w:t>
      </w:r>
      <w:r w:rsidRPr="0022019E">
        <w:rPr>
          <w:sz w:val="20"/>
          <w:szCs w:val="20"/>
        </w:rPr>
        <w:t xml:space="preserve">ustawy z dnia 17 lutego 2005r. o informatyzacji </w:t>
      </w:r>
      <w:r w:rsidRPr="0022019E">
        <w:rPr>
          <w:rStyle w:val="Uwydatnienie"/>
          <w:i w:val="0"/>
          <w:iCs w:val="0"/>
          <w:sz w:val="20"/>
          <w:szCs w:val="20"/>
        </w:rPr>
        <w:t>działalności podmiotów realizujących zadania publiczne</w:t>
      </w:r>
      <w:r w:rsidRPr="0022019E">
        <w:rPr>
          <w:sz w:val="20"/>
          <w:szCs w:val="20"/>
        </w:rPr>
        <w:t xml:space="preserve"> (t.j. Dz.U. z 202</w:t>
      </w:r>
      <w:r w:rsidR="00C94E88">
        <w:rPr>
          <w:sz w:val="20"/>
          <w:szCs w:val="20"/>
        </w:rPr>
        <w:t>1</w:t>
      </w:r>
      <w:r w:rsidRPr="0022019E">
        <w:rPr>
          <w:sz w:val="20"/>
          <w:szCs w:val="20"/>
        </w:rPr>
        <w:t xml:space="preserve">, poz </w:t>
      </w:r>
      <w:r w:rsidR="00C94E88">
        <w:rPr>
          <w:sz w:val="20"/>
          <w:szCs w:val="20"/>
        </w:rPr>
        <w:t>2070</w:t>
      </w:r>
      <w:r w:rsidRPr="0022019E">
        <w:rPr>
          <w:sz w:val="20"/>
          <w:szCs w:val="20"/>
        </w:rPr>
        <w:t>)</w:t>
      </w:r>
    </w:p>
    <w:p w14:paraId="19C4F958" w14:textId="77777777" w:rsidR="003404BA" w:rsidRPr="004D3085" w:rsidRDefault="003404BA" w:rsidP="003404BA">
      <w:pPr>
        <w:pStyle w:val="Akapitzlist"/>
        <w:tabs>
          <w:tab w:val="left" w:pos="142"/>
        </w:tabs>
        <w:suppressAutoHyphens w:val="0"/>
        <w:spacing w:line="360" w:lineRule="auto"/>
        <w:ind w:left="0"/>
        <w:jc w:val="both"/>
        <w:textAlignment w:val="auto"/>
        <w:rPr>
          <w:rFonts w:ascii="Georgia" w:hAnsi="Georgia"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
        <w:gridCol w:w="3547"/>
        <w:gridCol w:w="5796"/>
      </w:tblGrid>
      <w:tr w:rsidR="00364304" w:rsidRPr="00396863" w14:paraId="3645C46F" w14:textId="77777777" w:rsidTr="0000705B">
        <w:trPr>
          <w:trHeight w:val="632"/>
          <w:tblHeader/>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1CEE33AC"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LP</w:t>
            </w:r>
          </w:p>
        </w:tc>
        <w:tc>
          <w:tcPr>
            <w:tcW w:w="1777" w:type="pct"/>
            <w:tcBorders>
              <w:top w:val="single" w:sz="2" w:space="0" w:color="808080"/>
              <w:left w:val="single" w:sz="2" w:space="0" w:color="808080"/>
              <w:bottom w:val="single" w:sz="2" w:space="0" w:color="808080"/>
              <w:right w:val="single" w:sz="2" w:space="0" w:color="808080"/>
            </w:tcBorders>
            <w:vAlign w:val="center"/>
            <w:hideMark/>
          </w:tcPr>
          <w:p w14:paraId="794108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 xml:space="preserve">Nazwa oświadczenia lub dokumentu </w:t>
            </w:r>
          </w:p>
        </w:tc>
        <w:tc>
          <w:tcPr>
            <w:tcW w:w="2904" w:type="pct"/>
            <w:tcBorders>
              <w:top w:val="single" w:sz="2" w:space="0" w:color="808080"/>
              <w:left w:val="single" w:sz="2" w:space="0" w:color="808080"/>
              <w:bottom w:val="single" w:sz="2" w:space="0" w:color="808080"/>
              <w:right w:val="single" w:sz="2" w:space="0" w:color="808080"/>
            </w:tcBorders>
            <w:vAlign w:val="center"/>
            <w:hideMark/>
          </w:tcPr>
          <w:p w14:paraId="4EFF6154"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Postępowanie, do którego zostało złożone oświadczenie lub dokument lub adres bezpłatnych i ogólnodostępnych baz danych</w:t>
            </w:r>
          </w:p>
        </w:tc>
      </w:tr>
      <w:tr w:rsidR="00364304" w:rsidRPr="00396863" w14:paraId="525990A4"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2D8DA5E6"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1</w:t>
            </w:r>
          </w:p>
        </w:tc>
        <w:tc>
          <w:tcPr>
            <w:tcW w:w="1777" w:type="pct"/>
            <w:tcBorders>
              <w:top w:val="single" w:sz="2" w:space="0" w:color="808080"/>
              <w:left w:val="single" w:sz="2" w:space="0" w:color="808080"/>
              <w:bottom w:val="single" w:sz="2" w:space="0" w:color="808080"/>
              <w:right w:val="single" w:sz="2" w:space="0" w:color="808080"/>
            </w:tcBorders>
            <w:vAlign w:val="center"/>
          </w:tcPr>
          <w:p w14:paraId="2E223EA6"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72CA34D4" w14:textId="77777777" w:rsidR="00364304" w:rsidRPr="00396863" w:rsidRDefault="00364304" w:rsidP="0000705B">
            <w:pPr>
              <w:spacing w:line="360" w:lineRule="auto"/>
              <w:jc w:val="both"/>
              <w:rPr>
                <w:rFonts w:ascii="Georgia" w:hAnsi="Georgia" w:cs="Arial"/>
                <w:sz w:val="18"/>
                <w:szCs w:val="18"/>
              </w:rPr>
            </w:pPr>
          </w:p>
        </w:tc>
      </w:tr>
      <w:tr w:rsidR="00364304" w:rsidRPr="00396863" w14:paraId="76D55C96" w14:textId="77777777" w:rsidTr="0000705B">
        <w:trPr>
          <w:trHeight w:val="397"/>
        </w:trPr>
        <w:tc>
          <w:tcPr>
            <w:tcW w:w="319" w:type="pct"/>
            <w:tcBorders>
              <w:top w:val="single" w:sz="2" w:space="0" w:color="808080"/>
              <w:left w:val="single" w:sz="2" w:space="0" w:color="808080"/>
              <w:bottom w:val="single" w:sz="2" w:space="0" w:color="808080"/>
              <w:right w:val="single" w:sz="2" w:space="0" w:color="808080"/>
            </w:tcBorders>
            <w:vAlign w:val="center"/>
            <w:hideMark/>
          </w:tcPr>
          <w:p w14:paraId="510EC582" w14:textId="77777777" w:rsidR="00364304" w:rsidRPr="00396863" w:rsidRDefault="00364304" w:rsidP="0000705B">
            <w:pPr>
              <w:spacing w:line="360" w:lineRule="auto"/>
              <w:jc w:val="center"/>
              <w:rPr>
                <w:rFonts w:ascii="Georgia" w:hAnsi="Georgia" w:cs="Arial"/>
                <w:sz w:val="18"/>
                <w:szCs w:val="18"/>
              </w:rPr>
            </w:pPr>
            <w:r w:rsidRPr="00396863">
              <w:rPr>
                <w:rFonts w:ascii="Georgia" w:hAnsi="Georgia" w:cs="Arial"/>
                <w:sz w:val="18"/>
                <w:szCs w:val="18"/>
              </w:rPr>
              <w:t>2</w:t>
            </w:r>
          </w:p>
        </w:tc>
        <w:tc>
          <w:tcPr>
            <w:tcW w:w="1777" w:type="pct"/>
            <w:tcBorders>
              <w:top w:val="single" w:sz="2" w:space="0" w:color="808080"/>
              <w:left w:val="single" w:sz="2" w:space="0" w:color="808080"/>
              <w:bottom w:val="single" w:sz="2" w:space="0" w:color="808080"/>
              <w:right w:val="single" w:sz="2" w:space="0" w:color="808080"/>
            </w:tcBorders>
            <w:vAlign w:val="center"/>
          </w:tcPr>
          <w:p w14:paraId="3EBBF593" w14:textId="77777777" w:rsidR="00364304" w:rsidRPr="00396863" w:rsidRDefault="00364304" w:rsidP="0000705B">
            <w:pPr>
              <w:spacing w:line="360" w:lineRule="auto"/>
              <w:jc w:val="both"/>
              <w:rPr>
                <w:rFonts w:ascii="Georgia" w:hAnsi="Georgia" w:cs="Arial"/>
                <w:sz w:val="18"/>
                <w:szCs w:val="18"/>
              </w:rPr>
            </w:pPr>
          </w:p>
        </w:tc>
        <w:tc>
          <w:tcPr>
            <w:tcW w:w="2904" w:type="pct"/>
            <w:tcBorders>
              <w:top w:val="single" w:sz="2" w:space="0" w:color="808080"/>
              <w:left w:val="single" w:sz="2" w:space="0" w:color="808080"/>
              <w:bottom w:val="single" w:sz="2" w:space="0" w:color="808080"/>
              <w:right w:val="single" w:sz="2" w:space="0" w:color="808080"/>
            </w:tcBorders>
            <w:vAlign w:val="center"/>
          </w:tcPr>
          <w:p w14:paraId="4BC8F114" w14:textId="77777777" w:rsidR="00364304" w:rsidRPr="00396863" w:rsidRDefault="00364304" w:rsidP="0000705B">
            <w:pPr>
              <w:spacing w:line="360" w:lineRule="auto"/>
              <w:jc w:val="both"/>
              <w:rPr>
                <w:rFonts w:ascii="Georgia" w:hAnsi="Georgia" w:cs="Arial"/>
                <w:sz w:val="18"/>
                <w:szCs w:val="18"/>
              </w:rPr>
            </w:pPr>
          </w:p>
        </w:tc>
      </w:tr>
    </w:tbl>
    <w:p w14:paraId="52174EE9" w14:textId="224AF415"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6C2387D9"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5884E4A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12EF192"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32C8D911" w14:textId="77777777" w:rsidR="00B153F9" w:rsidRDefault="00B153F9" w:rsidP="00364304">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p>
    <w:p w14:paraId="0616CEDA" w14:textId="77777777" w:rsidR="0022019E" w:rsidRDefault="0022019E" w:rsidP="00364304">
      <w:pPr>
        <w:ind w:left="4962"/>
        <w:rPr>
          <w:rFonts w:ascii="Georgia" w:hAnsi="Georgia" w:cs="Georgia"/>
          <w:i/>
          <w:iCs/>
          <w:color w:val="000000"/>
          <w:sz w:val="20"/>
          <w:szCs w:val="20"/>
        </w:rPr>
      </w:pPr>
    </w:p>
    <w:p w14:paraId="09707B2F" w14:textId="77777777" w:rsidR="0022019E" w:rsidRDefault="0022019E" w:rsidP="00364304">
      <w:pPr>
        <w:ind w:left="4962"/>
        <w:rPr>
          <w:rFonts w:ascii="Georgia" w:hAnsi="Georgia" w:cs="Georgia"/>
          <w:i/>
          <w:iCs/>
          <w:color w:val="000000"/>
          <w:sz w:val="20"/>
          <w:szCs w:val="20"/>
        </w:rPr>
      </w:pPr>
    </w:p>
    <w:p w14:paraId="164E86AB" w14:textId="77777777" w:rsidR="0022019E" w:rsidRDefault="0022019E" w:rsidP="00364304">
      <w:pPr>
        <w:ind w:left="4962"/>
        <w:rPr>
          <w:rFonts w:ascii="Georgia" w:hAnsi="Georgia" w:cs="Georgia"/>
          <w:i/>
          <w:iCs/>
          <w:color w:val="000000"/>
          <w:sz w:val="20"/>
          <w:szCs w:val="20"/>
        </w:rPr>
      </w:pPr>
    </w:p>
    <w:p w14:paraId="2041AD62" w14:textId="77777777" w:rsidR="0022019E" w:rsidRDefault="0022019E" w:rsidP="00364304">
      <w:pPr>
        <w:ind w:left="4962"/>
        <w:rPr>
          <w:rFonts w:ascii="Georgia" w:hAnsi="Georgia" w:cs="Georgia"/>
          <w:i/>
          <w:iCs/>
          <w:color w:val="000000"/>
          <w:sz w:val="20"/>
          <w:szCs w:val="20"/>
        </w:rPr>
      </w:pPr>
    </w:p>
    <w:p w14:paraId="6BA4D2E7" w14:textId="77777777" w:rsidR="0022019E" w:rsidRDefault="0022019E" w:rsidP="00364304">
      <w:pPr>
        <w:ind w:left="4962"/>
        <w:rPr>
          <w:rFonts w:ascii="Georgia" w:hAnsi="Georgia" w:cs="Georgia"/>
          <w:i/>
          <w:iCs/>
          <w:color w:val="000000"/>
          <w:sz w:val="20"/>
          <w:szCs w:val="20"/>
        </w:rPr>
      </w:pPr>
    </w:p>
    <w:p w14:paraId="5FFEC423" w14:textId="12A5546F" w:rsidR="00364304" w:rsidRPr="00E60300" w:rsidRDefault="00364304" w:rsidP="00364304">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2AF8A8" w14:textId="71DCAEF5" w:rsidR="00202479" w:rsidRDefault="009559F4" w:rsidP="00996401">
      <w:pPr>
        <w:pStyle w:val="Tekstpodstawowywcity21"/>
        <w:ind w:left="5040"/>
        <w:rPr>
          <w:sz w:val="20"/>
          <w:szCs w:val="20"/>
          <w:lang w:val="pl-PL"/>
        </w:rPr>
      </w:pPr>
      <w:r>
        <w:rPr>
          <w:sz w:val="20"/>
          <w:szCs w:val="20"/>
          <w:lang w:val="pl-PL"/>
        </w:rPr>
        <w:t>P</w:t>
      </w:r>
      <w:r w:rsidR="00364304" w:rsidRPr="00E60300">
        <w:rPr>
          <w:sz w:val="20"/>
          <w:szCs w:val="20"/>
          <w:lang w:val="pl-PL"/>
        </w:rPr>
        <w:t>odpis(y) osób(y) upoważnionej(ych) do reprezentowania Wykonawcy</w:t>
      </w:r>
    </w:p>
    <w:p w14:paraId="64E16731" w14:textId="77777777" w:rsidR="00202479" w:rsidRDefault="00202479">
      <w:pPr>
        <w:suppressAutoHyphens w:val="0"/>
        <w:spacing w:after="160" w:line="259" w:lineRule="auto"/>
        <w:textAlignment w:val="auto"/>
        <w:rPr>
          <w:rFonts w:ascii="Georgia" w:hAnsi="Georgia" w:cs="Georgia"/>
          <w:i/>
          <w:iCs/>
          <w:color w:val="000000"/>
          <w:sz w:val="20"/>
          <w:szCs w:val="20"/>
        </w:rPr>
      </w:pPr>
      <w:r>
        <w:rPr>
          <w:sz w:val="20"/>
          <w:szCs w:val="20"/>
        </w:rPr>
        <w:br w:type="page"/>
      </w:r>
    </w:p>
    <w:p w14:paraId="159AC178" w14:textId="77777777" w:rsidR="00202479" w:rsidRDefault="00202479" w:rsidP="00996401">
      <w:pPr>
        <w:pStyle w:val="Tekstpodstawowywcity21"/>
        <w:ind w:left="5040"/>
        <w:rPr>
          <w:b/>
          <w:i w:val="0"/>
          <w:sz w:val="20"/>
          <w:szCs w:val="20"/>
          <w:lang w:val="pl-PL"/>
        </w:rPr>
        <w:sectPr w:rsidR="00202479" w:rsidSect="00580CBB">
          <w:pgSz w:w="11906" w:h="16838" w:code="9"/>
          <w:pgMar w:top="1276" w:right="851" w:bottom="567" w:left="851" w:header="284" w:footer="260" w:gutter="0"/>
          <w:cols w:space="708"/>
          <w:docGrid w:linePitch="326"/>
        </w:sectPr>
      </w:pPr>
    </w:p>
    <w:p w14:paraId="16A71F36" w14:textId="4BE28779" w:rsidR="001D6788" w:rsidRPr="00AC0A23" w:rsidRDefault="00DB558E" w:rsidP="00795E00">
      <w:pPr>
        <w:pStyle w:val="Nagwek1"/>
        <w:jc w:val="right"/>
        <w:rPr>
          <w:rFonts w:ascii="Georgia" w:hAnsi="Georgia"/>
          <w:b/>
          <w:bCs w:val="0"/>
          <w:i/>
          <w:iCs/>
          <w:sz w:val="20"/>
          <w:szCs w:val="20"/>
        </w:rPr>
      </w:pPr>
      <w:bookmarkStart w:id="76" w:name="_Toc353787315"/>
      <w:bookmarkStart w:id="77" w:name="_Toc424300300"/>
      <w:bookmarkStart w:id="78" w:name="_Toc464027667"/>
      <w:bookmarkStart w:id="79" w:name="_Toc51835682"/>
      <w:bookmarkStart w:id="80" w:name="_Toc125538326"/>
      <w:bookmarkStart w:id="81" w:name="_Toc309115904"/>
      <w:bookmarkStart w:id="82" w:name="_Toc309116011"/>
      <w:bookmarkStart w:id="83" w:name="_Toc346700792"/>
      <w:bookmarkStart w:id="84" w:name="_Toc346796412"/>
      <w:bookmarkStart w:id="85" w:name="_Toc352755662"/>
      <w:bookmarkStart w:id="86" w:name="_Toc353786984"/>
      <w:bookmarkStart w:id="87" w:name="_Toc353787316"/>
      <w:bookmarkStart w:id="88" w:name="_Toc356543047"/>
      <w:bookmarkStart w:id="89" w:name="_Toc359390922"/>
      <w:bookmarkStart w:id="90" w:name="_Toc374948433"/>
      <w:bookmarkStart w:id="91" w:name="_Toc374948486"/>
      <w:bookmarkStart w:id="92" w:name="_Toc378325806"/>
      <w:bookmarkStart w:id="93" w:name="_Hlk66093428"/>
      <w:bookmarkEnd w:id="69"/>
      <w:bookmarkEnd w:id="70"/>
      <w:r w:rsidRPr="00795E00">
        <w:rPr>
          <w:rFonts w:ascii="Georgia" w:hAnsi="Georgia"/>
          <w:b/>
          <w:bCs w:val="0"/>
          <w:i/>
          <w:iCs/>
          <w:sz w:val="20"/>
          <w:szCs w:val="20"/>
        </w:rPr>
        <w:t>Z</w:t>
      </w:r>
      <w:r w:rsidRPr="00AC0A23">
        <w:rPr>
          <w:rFonts w:ascii="Georgia" w:hAnsi="Georgia"/>
          <w:b/>
          <w:bCs w:val="0"/>
          <w:i/>
          <w:iCs/>
          <w:sz w:val="20"/>
          <w:szCs w:val="20"/>
        </w:rPr>
        <w:t xml:space="preserve">ałącznik nr </w:t>
      </w:r>
      <w:r w:rsidR="002A6547">
        <w:rPr>
          <w:rFonts w:ascii="Georgia" w:hAnsi="Georgia"/>
          <w:b/>
          <w:bCs w:val="0"/>
          <w:i/>
          <w:iCs/>
          <w:sz w:val="20"/>
          <w:szCs w:val="20"/>
        </w:rPr>
        <w:t>9</w:t>
      </w:r>
      <w:r w:rsidRPr="00AC0A23">
        <w:rPr>
          <w:rFonts w:ascii="Georgia" w:hAnsi="Georgia"/>
          <w:b/>
          <w:bCs w:val="0"/>
          <w:i/>
          <w:iCs/>
          <w:sz w:val="20"/>
          <w:szCs w:val="20"/>
        </w:rPr>
        <w:t xml:space="preserve"> do SWZ</w:t>
      </w:r>
      <w:bookmarkEnd w:id="76"/>
      <w:bookmarkEnd w:id="77"/>
      <w:bookmarkEnd w:id="78"/>
      <w:bookmarkEnd w:id="79"/>
      <w:bookmarkEnd w:id="80"/>
    </w:p>
    <w:p w14:paraId="569F5572" w14:textId="16D99806" w:rsidR="003C48F5" w:rsidRPr="003C48F5" w:rsidRDefault="003C48F5" w:rsidP="003C48F5">
      <w:pPr>
        <w:pStyle w:val="Nagwek8"/>
        <w:spacing w:before="0" w:after="0" w:line="360" w:lineRule="auto"/>
        <w:ind w:left="0" w:firstLine="0"/>
        <w:jc w:val="center"/>
        <w:rPr>
          <w:rFonts w:ascii="Georgia" w:hAnsi="Georgia" w:cs="Georgia"/>
          <w:b/>
          <w:bCs w:val="0"/>
        </w:rPr>
      </w:pPr>
      <w:bookmarkStart w:id="94" w:name="_Toc96079931"/>
      <w:bookmarkStart w:id="95" w:name="_Toc96673399"/>
      <w:bookmarkStart w:id="96" w:name="_Toc106875425"/>
      <w:bookmarkStart w:id="97" w:name="_Toc119412200"/>
      <w:bookmarkStart w:id="98" w:name="_Toc119575061"/>
      <w:bookmarkStart w:id="99" w:name="_Toc125538327"/>
      <w:bookmarkStart w:id="100" w:name="_Toc93314453"/>
      <w:r>
        <w:rPr>
          <w:rFonts w:ascii="Georgia" w:hAnsi="Georgia" w:cs="Georgia"/>
          <w:b/>
          <w:bCs w:val="0"/>
        </w:rPr>
        <w:t>Projekt umowy</w:t>
      </w:r>
      <w:bookmarkEnd w:id="94"/>
      <w:bookmarkEnd w:id="95"/>
      <w:bookmarkEnd w:id="96"/>
      <w:bookmarkEnd w:id="97"/>
      <w:bookmarkEnd w:id="98"/>
      <w:bookmarkEnd w:id="99"/>
      <w:r>
        <w:rPr>
          <w:rFonts w:ascii="Georgia" w:hAnsi="Georgia" w:cs="Georgia"/>
          <w:b/>
          <w:bCs w:val="0"/>
        </w:rPr>
        <w:t xml:space="preserve"> </w:t>
      </w:r>
      <w:bookmarkEnd w:id="100"/>
    </w:p>
    <w:p w14:paraId="7B0F5B00" w14:textId="19AE8134" w:rsidR="001D6788" w:rsidRDefault="001D6788" w:rsidP="001D6788">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399F1141" w14:textId="77777777" w:rsidR="00D60EAA" w:rsidRPr="00301D31" w:rsidRDefault="001D6788" w:rsidP="00D60EAA">
      <w:pPr>
        <w:spacing w:line="360" w:lineRule="auto"/>
        <w:jc w:val="both"/>
        <w:rPr>
          <w:rFonts w:ascii="Georgia" w:eastAsia="Calibri" w:hAnsi="Georgia" w:cs="Arial"/>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sidRPr="00BB5276">
        <w:rPr>
          <w:rFonts w:ascii="Georgia" w:hAnsi="Georgia" w:cs="Georgia"/>
          <w:b/>
          <w:bCs/>
          <w:i/>
          <w:iCs/>
          <w:sz w:val="20"/>
          <w:szCs w:val="20"/>
        </w:rPr>
        <w:t>„Zamawiającym”</w:t>
      </w:r>
      <w:r>
        <w:rPr>
          <w:rFonts w:ascii="Georgia" w:hAnsi="Georgia" w:cs="Georgia"/>
          <w:sz w:val="20"/>
          <w:szCs w:val="20"/>
        </w:rPr>
        <w:t xml:space="preserve"> reprezentowanym przez</w:t>
      </w:r>
      <w:r w:rsidR="00D60EAA">
        <w:rPr>
          <w:rFonts w:ascii="Georgia" w:hAnsi="Georgia" w:cs="Georgia"/>
          <w:sz w:val="20"/>
          <w:szCs w:val="20"/>
        </w:rPr>
        <w:t xml:space="preserve"> </w:t>
      </w:r>
      <w:r w:rsidR="00D60EAA" w:rsidRPr="00301D31">
        <w:rPr>
          <w:rFonts w:ascii="Georgia" w:eastAsia="Calibri" w:hAnsi="Georgia" w:cs="Arial"/>
          <w:sz w:val="20"/>
          <w:szCs w:val="20"/>
        </w:rPr>
        <w:t>pełnomocnika:</w:t>
      </w:r>
    </w:p>
    <w:p w14:paraId="2665AA9B" w14:textId="77777777" w:rsidR="00D60EAA" w:rsidRPr="000D6F66" w:rsidRDefault="00D60EAA" w:rsidP="00D60EAA">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AD4571F" w14:textId="77777777" w:rsidR="001D6788" w:rsidRPr="00CA7158" w:rsidRDefault="001D6788" w:rsidP="001D6788">
      <w:pPr>
        <w:spacing w:line="360" w:lineRule="auto"/>
        <w:jc w:val="both"/>
        <w:rPr>
          <w:rFonts w:ascii="Georgia" w:hAnsi="Georgia" w:cs="Georgia"/>
          <w:sz w:val="20"/>
          <w:szCs w:val="20"/>
        </w:rPr>
      </w:pPr>
    </w:p>
    <w:p w14:paraId="5F1EF8FB" w14:textId="72B3F26B" w:rsidR="001D6788" w:rsidRDefault="001D6788" w:rsidP="001D6788">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sidRPr="00BB5276">
        <w:rPr>
          <w:rFonts w:ascii="Georgia" w:hAnsi="Georgia" w:cs="Georgia"/>
          <w:b/>
          <w:bCs/>
          <w:i/>
          <w:iCs/>
          <w:sz w:val="20"/>
          <w:szCs w:val="20"/>
        </w:rPr>
        <w:t>„</w:t>
      </w:r>
      <w:r w:rsidR="00401245">
        <w:rPr>
          <w:rFonts w:ascii="Georgia" w:hAnsi="Georgia" w:cs="Georgia"/>
          <w:b/>
          <w:bCs/>
          <w:i/>
          <w:iCs/>
          <w:sz w:val="20"/>
          <w:szCs w:val="20"/>
        </w:rPr>
        <w:t>Wykona</w:t>
      </w:r>
      <w:r w:rsidRPr="00BB5276">
        <w:rPr>
          <w:rFonts w:ascii="Georgia" w:hAnsi="Georgia" w:cs="Georgia"/>
          <w:b/>
          <w:bCs/>
          <w:i/>
          <w:iCs/>
          <w:sz w:val="20"/>
          <w:szCs w:val="20"/>
        </w:rPr>
        <w:t>wcą”</w:t>
      </w:r>
      <w:r>
        <w:rPr>
          <w:rFonts w:ascii="Georgia" w:hAnsi="Georgia" w:cs="Georgia"/>
          <w:sz w:val="20"/>
          <w:szCs w:val="20"/>
        </w:rPr>
        <w:t>, reprezentowanym przez: ............................................ .....................................</w:t>
      </w:r>
    </w:p>
    <w:p w14:paraId="0E3A9230" w14:textId="31C8D2BC" w:rsidR="001D6788" w:rsidRDefault="001D6788" w:rsidP="00231C75">
      <w:pPr>
        <w:spacing w:line="360" w:lineRule="auto"/>
        <w:rPr>
          <w:rFonts w:ascii="Georgia" w:hAnsi="Georgia"/>
          <w:sz w:val="20"/>
          <w:szCs w:val="20"/>
        </w:rPr>
      </w:pPr>
    </w:p>
    <w:p w14:paraId="2D47F971" w14:textId="77777777" w:rsidR="00272C94" w:rsidRPr="00291D3B" w:rsidRDefault="00272C94" w:rsidP="00272C94">
      <w:pPr>
        <w:pStyle w:val="Tekstpodstawowywcity1"/>
        <w:ind w:left="0"/>
        <w:jc w:val="center"/>
        <w:rPr>
          <w:b/>
          <w:bCs/>
          <w:i/>
          <w:iCs/>
          <w:sz w:val="18"/>
          <w:szCs w:val="18"/>
        </w:rPr>
      </w:pPr>
      <w:r w:rsidRPr="00291D3B">
        <w:rPr>
          <w:i/>
          <w:iCs/>
          <w:sz w:val="18"/>
          <w:szCs w:val="18"/>
        </w:rPr>
        <w:t>W rezultacie dokonania wyboru Wykonawcy w postępowaniu o zamówienie publiczne prowadzonym</w:t>
      </w:r>
      <w:r w:rsidRPr="00291D3B">
        <w:rPr>
          <w:i/>
          <w:iCs/>
          <w:sz w:val="18"/>
          <w:szCs w:val="18"/>
        </w:rPr>
        <w:br/>
        <w:t>w trybie przetargu nieograniczonego na podstawie ustawy z dnia 11 września 2019r.</w:t>
      </w:r>
    </w:p>
    <w:p w14:paraId="3D393B1E" w14:textId="5903B03B" w:rsidR="00272C94" w:rsidRPr="00272C94" w:rsidRDefault="00272C94" w:rsidP="00272C94">
      <w:pPr>
        <w:pStyle w:val="Tekstpodstawowywcity1"/>
        <w:ind w:left="0"/>
        <w:jc w:val="center"/>
        <w:rPr>
          <w:b/>
          <w:bCs/>
          <w:i/>
          <w:iCs/>
          <w:sz w:val="18"/>
        </w:rPr>
      </w:pPr>
      <w:r w:rsidRPr="00291D3B">
        <w:rPr>
          <w:i/>
          <w:iCs/>
          <w:sz w:val="18"/>
          <w:szCs w:val="18"/>
        </w:rPr>
        <w:t xml:space="preserve">Prawo zamówień publicznych  </w:t>
      </w:r>
      <w:r w:rsidR="00D23935">
        <w:rPr>
          <w:i/>
          <w:iCs/>
          <w:sz w:val="18"/>
          <w:szCs w:val="18"/>
        </w:rPr>
        <w:t>(</w:t>
      </w:r>
      <w:r w:rsidR="00D803A1">
        <w:rPr>
          <w:i/>
          <w:iCs/>
          <w:sz w:val="18"/>
          <w:szCs w:val="18"/>
        </w:rPr>
        <w:t xml:space="preserve">t.j. </w:t>
      </w:r>
      <w:r w:rsidRPr="00291D3B">
        <w:rPr>
          <w:i/>
          <w:iCs/>
          <w:sz w:val="18"/>
          <w:szCs w:val="18"/>
        </w:rPr>
        <w:t>Dz. U z 20</w:t>
      </w:r>
      <w:r w:rsidR="00D23935">
        <w:rPr>
          <w:i/>
          <w:iCs/>
          <w:sz w:val="18"/>
          <w:szCs w:val="18"/>
        </w:rPr>
        <w:t>22</w:t>
      </w:r>
      <w:r w:rsidRPr="00291D3B">
        <w:rPr>
          <w:i/>
          <w:iCs/>
          <w:sz w:val="18"/>
          <w:szCs w:val="18"/>
        </w:rPr>
        <w:t>r, poz. 1</w:t>
      </w:r>
      <w:r w:rsidR="00D23935">
        <w:rPr>
          <w:i/>
          <w:iCs/>
          <w:sz w:val="18"/>
          <w:szCs w:val="18"/>
        </w:rPr>
        <w:t>710</w:t>
      </w:r>
      <w:r w:rsidRPr="00291D3B">
        <w:rPr>
          <w:i/>
          <w:iCs/>
          <w:sz w:val="18"/>
          <w:szCs w:val="18"/>
        </w:rPr>
        <w:t xml:space="preserve"> ze zm.),</w:t>
      </w:r>
      <w:r w:rsidRPr="00272C94">
        <w:rPr>
          <w:i/>
          <w:iCs/>
          <w:sz w:val="18"/>
        </w:rPr>
        <w:t xml:space="preserve"> znak ZP.26.1.</w:t>
      </w:r>
      <w:r w:rsidR="00D23935">
        <w:rPr>
          <w:i/>
          <w:iCs/>
          <w:sz w:val="18"/>
        </w:rPr>
        <w:t>3</w:t>
      </w:r>
      <w:r w:rsidRPr="00272C94">
        <w:rPr>
          <w:i/>
          <w:iCs/>
          <w:sz w:val="18"/>
        </w:rPr>
        <w:t>.202</w:t>
      </w:r>
      <w:r w:rsidR="00A16FAB">
        <w:rPr>
          <w:i/>
          <w:iCs/>
          <w:sz w:val="18"/>
        </w:rPr>
        <w:t>3</w:t>
      </w:r>
      <w:r w:rsidRPr="00272C94">
        <w:rPr>
          <w:i/>
          <w:iCs/>
          <w:sz w:val="18"/>
        </w:rPr>
        <w:t>,</w:t>
      </w:r>
    </w:p>
    <w:p w14:paraId="579DCA49" w14:textId="77777777" w:rsidR="00272C94" w:rsidRPr="00272C94" w:rsidRDefault="00272C94" w:rsidP="00272C94">
      <w:pPr>
        <w:pStyle w:val="Tekstpodstawowywcity1"/>
        <w:ind w:left="0"/>
        <w:jc w:val="center"/>
        <w:rPr>
          <w:i/>
          <w:iCs/>
          <w:sz w:val="20"/>
        </w:rPr>
      </w:pPr>
      <w:r w:rsidRPr="00272C94">
        <w:rPr>
          <w:i/>
          <w:iCs/>
          <w:sz w:val="18"/>
        </w:rPr>
        <w:t>strony zawierają umowę o następującej treści:</w:t>
      </w:r>
    </w:p>
    <w:p w14:paraId="00494B92" w14:textId="77777777" w:rsidR="00272C94" w:rsidRPr="00272C94" w:rsidRDefault="00272C94" w:rsidP="00231C75">
      <w:pPr>
        <w:spacing w:line="360" w:lineRule="auto"/>
        <w:rPr>
          <w:rFonts w:ascii="Georgia" w:hAnsi="Georgia"/>
          <w:b/>
          <w:bCs/>
          <w:sz w:val="20"/>
          <w:szCs w:val="20"/>
        </w:rPr>
      </w:pPr>
    </w:p>
    <w:bookmarkEnd w:id="0"/>
    <w:bookmarkEnd w:id="81"/>
    <w:bookmarkEnd w:id="82"/>
    <w:bookmarkEnd w:id="83"/>
    <w:bookmarkEnd w:id="84"/>
    <w:bookmarkEnd w:id="85"/>
    <w:bookmarkEnd w:id="86"/>
    <w:bookmarkEnd w:id="87"/>
    <w:bookmarkEnd w:id="88"/>
    <w:bookmarkEnd w:id="89"/>
    <w:bookmarkEnd w:id="90"/>
    <w:bookmarkEnd w:id="91"/>
    <w:bookmarkEnd w:id="92"/>
    <w:bookmarkEnd w:id="93"/>
    <w:p w14:paraId="747B38F0" w14:textId="77777777" w:rsidR="00272C94" w:rsidRDefault="00272C94" w:rsidP="00272C94">
      <w:pPr>
        <w:pStyle w:val="Tekstpodstawowy"/>
        <w:spacing w:after="0" w:line="360" w:lineRule="auto"/>
        <w:jc w:val="center"/>
        <w:rPr>
          <w:rFonts w:ascii="Georgia" w:hAnsi="Georgia" w:cs="Georgia"/>
          <w:sz w:val="20"/>
          <w:szCs w:val="20"/>
        </w:rPr>
      </w:pPr>
      <w:r>
        <w:rPr>
          <w:rFonts w:ascii="Georgia" w:hAnsi="Georgia" w:cs="Georgia"/>
          <w:i w:val="0"/>
          <w:iCs w:val="0"/>
          <w:sz w:val="20"/>
          <w:szCs w:val="20"/>
          <w:lang w:val="pl-PL"/>
        </w:rPr>
        <w:t>§ 1</w:t>
      </w:r>
    </w:p>
    <w:p w14:paraId="1A8535D6" w14:textId="77777777" w:rsidR="000C05E9" w:rsidRPr="00B92381"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B92381">
        <w:rPr>
          <w:rFonts w:ascii="Georgia" w:hAnsi="Georgia"/>
          <w:sz w:val="20"/>
          <w:szCs w:val="20"/>
        </w:rPr>
        <w:t xml:space="preserve">Przedmiotem niniejszej umowy jest </w:t>
      </w:r>
      <w:r w:rsidRPr="00B92381">
        <w:rPr>
          <w:rFonts w:ascii="Georgia" w:hAnsi="Georgia"/>
          <w:b/>
          <w:bCs/>
          <w:sz w:val="20"/>
          <w:szCs w:val="20"/>
        </w:rPr>
        <w:t>świadczenie usługi codziennego, całodobowe</w:t>
      </w:r>
      <w:r>
        <w:rPr>
          <w:rFonts w:ascii="Georgia" w:hAnsi="Georgia"/>
          <w:b/>
          <w:bCs/>
          <w:sz w:val="20"/>
          <w:szCs w:val="20"/>
        </w:rPr>
        <w:t>go</w:t>
      </w:r>
      <w:r w:rsidRPr="00B92381">
        <w:rPr>
          <w:rFonts w:ascii="Georgia" w:hAnsi="Georgia"/>
          <w:b/>
          <w:bCs/>
          <w:sz w:val="20"/>
          <w:szCs w:val="20"/>
        </w:rPr>
        <w:t xml:space="preserve"> żywienia pacjentów</w:t>
      </w:r>
      <w:r w:rsidRPr="00B92381">
        <w:rPr>
          <w:rFonts w:ascii="Georgia" w:hAnsi="Georgia"/>
          <w:sz w:val="20"/>
          <w:szCs w:val="20"/>
        </w:rPr>
        <w:t xml:space="preserve"> </w:t>
      </w:r>
      <w:r w:rsidRPr="00B92381">
        <w:rPr>
          <w:rFonts w:ascii="Georgia" w:hAnsi="Georgia"/>
          <w:b/>
          <w:bCs/>
          <w:sz w:val="20"/>
          <w:szCs w:val="20"/>
        </w:rPr>
        <w:t>ZZOZ w Wadowicach</w:t>
      </w:r>
      <w:r w:rsidRPr="00B92381">
        <w:rPr>
          <w:rFonts w:ascii="Georgia" w:hAnsi="Georgia"/>
          <w:sz w:val="20"/>
          <w:szCs w:val="20"/>
        </w:rPr>
        <w:t>, zwan</w:t>
      </w:r>
      <w:r>
        <w:rPr>
          <w:rFonts w:ascii="Georgia" w:hAnsi="Georgia"/>
          <w:sz w:val="20"/>
          <w:szCs w:val="20"/>
        </w:rPr>
        <w:t>ej</w:t>
      </w:r>
      <w:r w:rsidRPr="00B92381">
        <w:rPr>
          <w:rFonts w:ascii="Georgia" w:hAnsi="Georgia"/>
          <w:sz w:val="20"/>
          <w:szCs w:val="20"/>
        </w:rPr>
        <w:t xml:space="preserve"> w dalszej części umowy „usług</w:t>
      </w:r>
      <w:r>
        <w:rPr>
          <w:rFonts w:ascii="Georgia" w:hAnsi="Georgia"/>
          <w:sz w:val="20"/>
          <w:szCs w:val="20"/>
        </w:rPr>
        <w:t>ą</w:t>
      </w:r>
      <w:r w:rsidRPr="00B92381">
        <w:rPr>
          <w:rFonts w:ascii="Georgia" w:hAnsi="Georgia"/>
          <w:sz w:val="20"/>
          <w:szCs w:val="20"/>
        </w:rPr>
        <w:t xml:space="preserve">”. </w:t>
      </w:r>
    </w:p>
    <w:p w14:paraId="036F0120" w14:textId="04C98F45" w:rsidR="000C05E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B92381">
        <w:rPr>
          <w:rFonts w:ascii="Georgia" w:hAnsi="Georgia"/>
          <w:bCs/>
          <w:sz w:val="20"/>
          <w:szCs w:val="20"/>
        </w:rPr>
        <w:t xml:space="preserve">Usługa, o której mowa w ust. 1, wykonywana będzie zgodnie ze złożoną ofertą cenową, stanowiącą </w:t>
      </w:r>
      <w:r w:rsidRPr="00B92381">
        <w:rPr>
          <w:rFonts w:ascii="Georgia" w:hAnsi="Georgia"/>
          <w:b/>
          <w:bCs/>
          <w:sz w:val="20"/>
          <w:szCs w:val="20"/>
        </w:rPr>
        <w:t>załącznik nr 1</w:t>
      </w:r>
      <w:r w:rsidRPr="00B92381">
        <w:rPr>
          <w:rFonts w:ascii="Georgia" w:hAnsi="Georgia"/>
          <w:bCs/>
          <w:sz w:val="20"/>
          <w:szCs w:val="20"/>
        </w:rPr>
        <w:t xml:space="preserve"> do umowy, z SWZ i opisem przedmiotu zamówienia</w:t>
      </w:r>
      <w:r w:rsidR="00C94E88">
        <w:rPr>
          <w:rFonts w:ascii="Georgia" w:hAnsi="Georgia"/>
          <w:bCs/>
          <w:sz w:val="20"/>
          <w:szCs w:val="20"/>
        </w:rPr>
        <w:t>, który</w:t>
      </w:r>
      <w:r w:rsidRPr="00B92381">
        <w:rPr>
          <w:rFonts w:ascii="Georgia" w:hAnsi="Georgia"/>
          <w:bCs/>
          <w:sz w:val="20"/>
          <w:szCs w:val="20"/>
        </w:rPr>
        <w:t xml:space="preserve"> stanowi </w:t>
      </w:r>
      <w:r w:rsidRPr="00B92381">
        <w:rPr>
          <w:rFonts w:ascii="Georgia" w:hAnsi="Georgia"/>
          <w:b/>
          <w:bCs/>
          <w:sz w:val="20"/>
          <w:szCs w:val="20"/>
        </w:rPr>
        <w:t>załącznik nr 2</w:t>
      </w:r>
      <w:r w:rsidR="00C94E88">
        <w:rPr>
          <w:rFonts w:ascii="Georgia" w:hAnsi="Georgia"/>
          <w:b/>
          <w:bCs/>
          <w:sz w:val="20"/>
          <w:szCs w:val="20"/>
        </w:rPr>
        <w:t xml:space="preserve"> </w:t>
      </w:r>
      <w:r w:rsidR="00C94E88" w:rsidRPr="00B92381">
        <w:rPr>
          <w:rFonts w:ascii="Georgia" w:hAnsi="Georgia"/>
          <w:bCs/>
          <w:sz w:val="20"/>
          <w:szCs w:val="20"/>
        </w:rPr>
        <w:t>do umowy</w:t>
      </w:r>
      <w:r w:rsidRPr="00B92381">
        <w:rPr>
          <w:rFonts w:ascii="Georgia" w:hAnsi="Georgia"/>
          <w:bCs/>
          <w:sz w:val="20"/>
          <w:szCs w:val="20"/>
        </w:rPr>
        <w:t>.</w:t>
      </w:r>
    </w:p>
    <w:p w14:paraId="548AECCF" w14:textId="77777777" w:rsidR="000C05E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7C4519">
        <w:rPr>
          <w:rFonts w:ascii="Georgia" w:hAnsi="Georgia"/>
          <w:sz w:val="20"/>
          <w:szCs w:val="20"/>
        </w:rPr>
        <w:t xml:space="preserve"> Wykonawca ponosi bezpośrednio pełną odpowiedzialność wobec instytucjonalnych organów kontroli oraz Zamawiającego za realizację przedmiotu umowy. </w:t>
      </w:r>
    </w:p>
    <w:p w14:paraId="70ABA646" w14:textId="77777777" w:rsidR="000C05E9" w:rsidRPr="007C4519" w:rsidRDefault="000C05E9">
      <w:pPr>
        <w:pStyle w:val="Akapitzlist"/>
        <w:numPr>
          <w:ilvl w:val="0"/>
          <w:numId w:val="49"/>
        </w:numPr>
        <w:tabs>
          <w:tab w:val="left" w:pos="284"/>
        </w:tabs>
        <w:spacing w:line="360" w:lineRule="auto"/>
        <w:ind w:left="0" w:firstLine="0"/>
        <w:jc w:val="both"/>
        <w:textAlignment w:val="auto"/>
        <w:rPr>
          <w:rFonts w:ascii="Georgia" w:hAnsi="Georgia"/>
          <w:sz w:val="20"/>
          <w:szCs w:val="20"/>
        </w:rPr>
      </w:pPr>
      <w:r w:rsidRPr="007C4519">
        <w:rPr>
          <w:rFonts w:ascii="Georgia" w:hAnsi="Georgia"/>
          <w:sz w:val="20"/>
          <w:szCs w:val="20"/>
        </w:rPr>
        <w:t xml:space="preserve"> </w:t>
      </w:r>
      <w:r w:rsidRPr="007C4519">
        <w:rPr>
          <w:rFonts w:ascii="Georgia" w:hAnsi="Georgia" w:cs="Arial"/>
          <w:sz w:val="20"/>
          <w:szCs w:val="20"/>
        </w:rPr>
        <w:t>Czas oczekiwania na wymianę zareklamowanego posiłku……………………………(wg oferty)</w:t>
      </w:r>
    </w:p>
    <w:p w14:paraId="0416CCE9" w14:textId="77777777" w:rsidR="000C05E9" w:rsidRPr="004E0487" w:rsidRDefault="000C05E9" w:rsidP="000C05E9">
      <w:pPr>
        <w:spacing w:line="360" w:lineRule="auto"/>
        <w:jc w:val="center"/>
        <w:rPr>
          <w:rFonts w:ascii="Georgia" w:hAnsi="Georgia"/>
          <w:sz w:val="20"/>
          <w:szCs w:val="20"/>
        </w:rPr>
      </w:pPr>
      <w:r w:rsidRPr="004E0487">
        <w:rPr>
          <w:rFonts w:ascii="Georgia" w:hAnsi="Georgia" w:cs="Verdana"/>
          <w:b/>
          <w:sz w:val="20"/>
          <w:szCs w:val="20"/>
        </w:rPr>
        <w:t>§2</w:t>
      </w:r>
    </w:p>
    <w:p w14:paraId="79BFB552" w14:textId="137FA442" w:rsidR="000C05E9" w:rsidRPr="004E0487" w:rsidRDefault="000C05E9">
      <w:pPr>
        <w:numPr>
          <w:ilvl w:val="0"/>
          <w:numId w:val="56"/>
        </w:numPr>
        <w:tabs>
          <w:tab w:val="left" w:pos="0"/>
          <w:tab w:val="left" w:pos="426"/>
        </w:tabs>
        <w:spacing w:line="360" w:lineRule="auto"/>
        <w:ind w:left="0" w:firstLine="0"/>
        <w:jc w:val="both"/>
        <w:textAlignment w:val="auto"/>
        <w:rPr>
          <w:rFonts w:ascii="Georgia" w:hAnsi="Georgia" w:cs="Verdana"/>
          <w:sz w:val="20"/>
          <w:szCs w:val="20"/>
        </w:rPr>
      </w:pPr>
      <w:r w:rsidRPr="004E0487">
        <w:rPr>
          <w:rFonts w:ascii="Georgia" w:hAnsi="Georgia" w:cs="Verdana"/>
          <w:sz w:val="20"/>
          <w:szCs w:val="20"/>
        </w:rPr>
        <w:t>Zamawiający zobowiązuje się do zapłaty ceny jednostkowej osobodnia w wysokości</w:t>
      </w:r>
      <w:r w:rsidR="00A01C2F">
        <w:rPr>
          <w:rFonts w:ascii="Georgia" w:hAnsi="Georgia" w:cs="Verdana"/>
          <w:sz w:val="20"/>
          <w:szCs w:val="20"/>
        </w:rPr>
        <w:t>ach</w:t>
      </w:r>
      <w:r w:rsidRPr="004E0487">
        <w:rPr>
          <w:rFonts w:ascii="Georgia" w:hAnsi="Georgia"/>
          <w:sz w:val="20"/>
          <w:szCs w:val="20"/>
        </w:rPr>
        <w:t xml:space="preserve"> </w:t>
      </w:r>
      <w:r w:rsidRPr="004E0487">
        <w:rPr>
          <w:rFonts w:ascii="Georgia" w:hAnsi="Georgia" w:cs="Verdana"/>
          <w:sz w:val="20"/>
          <w:szCs w:val="20"/>
        </w:rPr>
        <w:t xml:space="preserve">( ilość osobodni w okresie </w:t>
      </w:r>
      <w:r w:rsidR="004E0487" w:rsidRPr="004E0487">
        <w:rPr>
          <w:rFonts w:ascii="Georgia" w:hAnsi="Georgia" w:cs="Verdana"/>
          <w:sz w:val="20"/>
          <w:szCs w:val="20"/>
        </w:rPr>
        <w:t>3</w:t>
      </w:r>
      <w:r w:rsidRPr="004E0487">
        <w:rPr>
          <w:rFonts w:ascii="Georgia" w:hAnsi="Georgia" w:cs="Verdana"/>
          <w:sz w:val="20"/>
          <w:szCs w:val="20"/>
        </w:rPr>
        <w:t xml:space="preserve"> lat wynosi </w:t>
      </w:r>
      <w:r w:rsidR="00C94E88" w:rsidRPr="004E0487">
        <w:rPr>
          <w:rFonts w:ascii="Georgia" w:hAnsi="Georgia" w:cs="Verdana"/>
          <w:sz w:val="20"/>
          <w:szCs w:val="20"/>
        </w:rPr>
        <w:t>197 100</w:t>
      </w:r>
      <w:r w:rsidRPr="004E0487">
        <w:rPr>
          <w:rFonts w:ascii="Georgia" w:hAnsi="Georgia" w:cs="Verdana"/>
          <w:sz w:val="20"/>
          <w:szCs w:val="20"/>
        </w:rPr>
        <w:t xml:space="preserve"> w tym około </w:t>
      </w:r>
      <w:r w:rsidR="004E0487" w:rsidRPr="004E0487">
        <w:rPr>
          <w:rFonts w:ascii="Georgia" w:hAnsi="Georgia" w:cs="Verdana"/>
          <w:sz w:val="20"/>
          <w:szCs w:val="20"/>
        </w:rPr>
        <w:t>3</w:t>
      </w:r>
      <w:r w:rsidRPr="004E0487">
        <w:rPr>
          <w:rFonts w:ascii="Georgia" w:hAnsi="Georgia" w:cs="Verdana"/>
          <w:sz w:val="20"/>
          <w:szCs w:val="20"/>
        </w:rPr>
        <w:t xml:space="preserve">0 000 osobodni w pojemnikach termoizolacyjnych jednorazowych </w:t>
      </w:r>
      <w:r w:rsidRPr="004E0487">
        <w:rPr>
          <w:rFonts w:ascii="Georgia" w:hAnsi="Georgia"/>
          <w:sz w:val="20"/>
          <w:szCs w:val="20"/>
        </w:rPr>
        <w:t>w przypadku pacjentów w izolacji z powodu epidemii, pacjenci SOR, gdzie codziennie wymagane są pojemniki jednorazowego użycia</w:t>
      </w:r>
      <w:r w:rsidRPr="004E0487">
        <w:rPr>
          <w:rFonts w:ascii="Georgia" w:hAnsi="Georgia" w:cs="Verdana"/>
          <w:sz w:val="20"/>
          <w:szCs w:val="20"/>
        </w:rPr>
        <w:t>) zgodnych z przedstawioną ofertą, ponadto:</w:t>
      </w:r>
    </w:p>
    <w:p w14:paraId="4A9C1136" w14:textId="03CA8B81" w:rsidR="000C05E9" w:rsidRPr="004E0487" w:rsidRDefault="000C05E9">
      <w:pPr>
        <w:numPr>
          <w:ilvl w:val="1"/>
          <w:numId w:val="64"/>
        </w:numPr>
        <w:tabs>
          <w:tab w:val="left" w:pos="0"/>
          <w:tab w:val="left" w:pos="426"/>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koszt całodobowego wyżywienia pacjenta powinien zawierać oprócz wsadu także koszt przygotowania oraz dostarczenia posiłków, a także koszt dostarczenia II śniadań , podwieczorków, posiłków nocnych oraz </w:t>
      </w:r>
      <w:r w:rsidR="00AA4794">
        <w:rPr>
          <w:rFonts w:ascii="Georgia" w:hAnsi="Georgia" w:cs="Verdana"/>
          <w:sz w:val="20"/>
          <w:szCs w:val="20"/>
        </w:rPr>
        <w:t xml:space="preserve">dodatków w postaci </w:t>
      </w:r>
      <w:r w:rsidRPr="004E0487">
        <w:rPr>
          <w:rFonts w:ascii="Georgia" w:hAnsi="Georgia" w:cs="Verdana"/>
          <w:sz w:val="20"/>
          <w:szCs w:val="20"/>
        </w:rPr>
        <w:t>cukru, herbaty, sucharów, zup mlecznych, kleików</w:t>
      </w:r>
      <w:r w:rsidR="0018302E">
        <w:rPr>
          <w:rFonts w:ascii="Georgia" w:hAnsi="Georgia" w:cs="Verdana"/>
          <w:sz w:val="20"/>
          <w:szCs w:val="20"/>
        </w:rPr>
        <w:t>, kisiel</w:t>
      </w:r>
      <w:r w:rsidRPr="004E0487">
        <w:rPr>
          <w:rFonts w:ascii="Georgia" w:hAnsi="Georgia" w:cs="Verdana"/>
          <w:sz w:val="20"/>
          <w:szCs w:val="20"/>
        </w:rPr>
        <w:t>.</w:t>
      </w:r>
    </w:p>
    <w:p w14:paraId="604D195C" w14:textId="77777777" w:rsidR="000C05E9" w:rsidRPr="004E0487" w:rsidRDefault="000C05E9">
      <w:pPr>
        <w:numPr>
          <w:ilvl w:val="1"/>
          <w:numId w:val="64"/>
        </w:numPr>
        <w:tabs>
          <w:tab w:val="left" w:pos="0"/>
          <w:tab w:val="left" w:pos="426"/>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w razie wystąpienia diet niepełnych (np.: przyjęcia, wypisów w godzinach popołudniowych, jak </w:t>
      </w:r>
      <w:r w:rsidRPr="004E0487">
        <w:rPr>
          <w:rFonts w:ascii="Georgia" w:hAnsi="Georgia" w:cs="Verdana"/>
          <w:spacing w:val="-8"/>
          <w:sz w:val="20"/>
          <w:szCs w:val="20"/>
        </w:rPr>
        <w:t>i w godzinach dopołudniowych) przyjmuje się następujące wartości procentowe udziału</w:t>
      </w:r>
      <w:r w:rsidRPr="004E0487">
        <w:rPr>
          <w:rFonts w:ascii="Georgia" w:hAnsi="Georgia" w:cs="Verdana"/>
          <w:sz w:val="20"/>
          <w:szCs w:val="20"/>
        </w:rPr>
        <w:t xml:space="preserve"> poszczególnych posiłków w cenie jednostkowej osobodnia do rozliczeń:</w:t>
      </w:r>
    </w:p>
    <w:p w14:paraId="08D2C8F9"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śniadanie stanowi 30% wartości osobodnia, (z II śn jeżeli jest wymagane dietą) </w:t>
      </w:r>
    </w:p>
    <w:p w14:paraId="1974B72D"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 xml:space="preserve">obiad stanowi 50% wartości osobodnia, (z podwieczorkiem jeżeli jest wymagane dietą) </w:t>
      </w:r>
    </w:p>
    <w:p w14:paraId="2DA3EE19" w14:textId="77777777" w:rsidR="000C05E9" w:rsidRPr="004E0487" w:rsidRDefault="000C05E9">
      <w:pPr>
        <w:numPr>
          <w:ilvl w:val="0"/>
          <w:numId w:val="57"/>
        </w:numPr>
        <w:tabs>
          <w:tab w:val="left" w:pos="0"/>
          <w:tab w:val="left" w:pos="426"/>
          <w:tab w:val="left" w:pos="1080"/>
        </w:tabs>
        <w:spacing w:line="360" w:lineRule="auto"/>
        <w:ind w:left="0" w:firstLine="0"/>
        <w:jc w:val="both"/>
        <w:textAlignment w:val="auto"/>
        <w:rPr>
          <w:rFonts w:ascii="Georgia" w:hAnsi="Georgia"/>
          <w:sz w:val="20"/>
          <w:szCs w:val="20"/>
        </w:rPr>
      </w:pPr>
      <w:r w:rsidRPr="004E0487">
        <w:rPr>
          <w:rFonts w:ascii="Georgia" w:hAnsi="Georgia" w:cs="Verdana"/>
          <w:sz w:val="20"/>
          <w:szCs w:val="20"/>
        </w:rPr>
        <w:t>kolacja stanowi 20% wartości osobodnia, (z posiłkiem nocnym jeżeli są wymagane dietą)</w:t>
      </w:r>
    </w:p>
    <w:p w14:paraId="04F20A21" w14:textId="0EECCD7E" w:rsidR="000C05E9" w:rsidRPr="004E0487" w:rsidRDefault="000C05E9" w:rsidP="000C05E9">
      <w:pPr>
        <w:tabs>
          <w:tab w:val="left" w:pos="0"/>
          <w:tab w:val="left" w:pos="426"/>
          <w:tab w:val="left" w:pos="900"/>
        </w:tabs>
        <w:spacing w:line="360" w:lineRule="auto"/>
        <w:jc w:val="both"/>
        <w:rPr>
          <w:rFonts w:ascii="Georgia" w:hAnsi="Georgia"/>
          <w:sz w:val="20"/>
          <w:szCs w:val="20"/>
        </w:rPr>
      </w:pPr>
      <w:r w:rsidRPr="004E0487">
        <w:rPr>
          <w:rFonts w:ascii="Georgia" w:hAnsi="Georgia" w:cs="Verdana"/>
          <w:sz w:val="20"/>
          <w:szCs w:val="20"/>
          <w:u w:val="single"/>
        </w:rPr>
        <w:t>co daje łączną cenę ofertową (</w:t>
      </w:r>
      <w:r w:rsidRPr="004E0487">
        <w:rPr>
          <w:rFonts w:ascii="Georgia" w:hAnsi="Georgia" w:cs="Verdana"/>
          <w:sz w:val="20"/>
          <w:szCs w:val="20"/>
        </w:rPr>
        <w:t>cena osobodni</w:t>
      </w:r>
      <w:r w:rsidRPr="004E0487">
        <w:rPr>
          <w:rFonts w:ascii="Georgia" w:hAnsi="Georgia" w:cs="Verdana"/>
          <w:b/>
          <w:sz w:val="20"/>
          <w:szCs w:val="20"/>
        </w:rPr>
        <w:t xml:space="preserve"> </w:t>
      </w:r>
      <w:r w:rsidRPr="004E0487">
        <w:rPr>
          <w:rFonts w:ascii="Georgia" w:hAnsi="Georgia" w:cs="Verdana"/>
          <w:sz w:val="20"/>
          <w:szCs w:val="20"/>
        </w:rPr>
        <w:t>przy założeniu</w:t>
      </w:r>
      <w:r w:rsidRPr="004E0487">
        <w:rPr>
          <w:rFonts w:ascii="Georgia" w:hAnsi="Georgia" w:cs="Verdana"/>
          <w:b/>
          <w:sz w:val="20"/>
          <w:szCs w:val="20"/>
        </w:rPr>
        <w:t xml:space="preserve"> </w:t>
      </w:r>
      <w:r w:rsidRPr="004E0487">
        <w:rPr>
          <w:rFonts w:ascii="Georgia" w:hAnsi="Georgia" w:cs="Verdana"/>
          <w:sz w:val="20"/>
          <w:szCs w:val="20"/>
        </w:rPr>
        <w:t xml:space="preserve">szacunkowej ilości posiłków dla pacjentów: około </w:t>
      </w:r>
      <w:r w:rsidR="00C94E88" w:rsidRPr="004E0487">
        <w:rPr>
          <w:rFonts w:ascii="Georgia" w:hAnsi="Georgia" w:cs="Verdana"/>
          <w:sz w:val="20"/>
          <w:szCs w:val="20"/>
        </w:rPr>
        <w:t>197 100</w:t>
      </w:r>
      <w:r w:rsidRPr="004E0487">
        <w:rPr>
          <w:rFonts w:ascii="Georgia" w:hAnsi="Georgia" w:cs="Verdana"/>
          <w:sz w:val="20"/>
          <w:szCs w:val="20"/>
        </w:rPr>
        <w:t xml:space="preserve"> osobodni/ </w:t>
      </w:r>
      <w:r w:rsidR="00C94E88" w:rsidRPr="004E0487">
        <w:rPr>
          <w:rFonts w:ascii="Georgia" w:hAnsi="Georgia" w:cs="Verdana"/>
          <w:sz w:val="20"/>
          <w:szCs w:val="20"/>
        </w:rPr>
        <w:t>3</w:t>
      </w:r>
      <w:r w:rsidRPr="004E0487">
        <w:rPr>
          <w:rFonts w:ascii="Georgia" w:hAnsi="Georgia" w:cs="Verdana"/>
          <w:sz w:val="20"/>
          <w:szCs w:val="20"/>
        </w:rPr>
        <w:t xml:space="preserve"> lata a wsad do kotła min. 40 % wartości brutto) :</w:t>
      </w:r>
    </w:p>
    <w:p w14:paraId="547B4DAF" w14:textId="679F35F7" w:rsidR="000C05E9" w:rsidRPr="004E0487" w:rsidRDefault="000C05E9" w:rsidP="000C05E9">
      <w:pPr>
        <w:tabs>
          <w:tab w:val="left" w:pos="0"/>
          <w:tab w:val="left" w:pos="426"/>
        </w:tabs>
        <w:spacing w:line="360" w:lineRule="auto"/>
        <w:jc w:val="both"/>
        <w:rPr>
          <w:rFonts w:ascii="Georgia" w:hAnsi="Georgia"/>
          <w:sz w:val="20"/>
          <w:szCs w:val="20"/>
        </w:rPr>
      </w:pPr>
      <w:r w:rsidRPr="004E0487">
        <w:rPr>
          <w:rFonts w:ascii="Georgia" w:eastAsia="Verdana" w:hAnsi="Georgia" w:cs="Verdana"/>
          <w:b/>
          <w:sz w:val="20"/>
          <w:szCs w:val="20"/>
        </w:rPr>
        <w:t xml:space="preserve"> </w:t>
      </w:r>
      <w:r w:rsidRPr="004E0487">
        <w:rPr>
          <w:rFonts w:ascii="Georgia" w:hAnsi="Georgia" w:cs="Verdana"/>
          <w:b/>
          <w:sz w:val="20"/>
          <w:szCs w:val="20"/>
        </w:rPr>
        <w:t>…………………………………netto ………………………………</w:t>
      </w:r>
      <w:r w:rsidRPr="004E0487">
        <w:rPr>
          <w:rFonts w:ascii="Georgia" w:eastAsia="Verdana" w:hAnsi="Georgia" w:cs="Verdana"/>
          <w:b/>
          <w:sz w:val="20"/>
          <w:szCs w:val="20"/>
        </w:rPr>
        <w:t xml:space="preserve"> </w:t>
      </w:r>
      <w:r w:rsidRPr="004E0487">
        <w:rPr>
          <w:rFonts w:ascii="Georgia" w:hAnsi="Georgia" w:cs="Verdana"/>
          <w:b/>
          <w:sz w:val="20"/>
          <w:szCs w:val="20"/>
        </w:rPr>
        <w:t xml:space="preserve">brutto w okresie </w:t>
      </w:r>
      <w:r w:rsidR="00C94E88" w:rsidRPr="004E0487">
        <w:rPr>
          <w:rFonts w:ascii="Georgia" w:hAnsi="Georgia" w:cs="Verdana"/>
          <w:b/>
          <w:sz w:val="20"/>
          <w:szCs w:val="20"/>
        </w:rPr>
        <w:t>36</w:t>
      </w:r>
      <w:r w:rsidRPr="004E0487">
        <w:rPr>
          <w:rFonts w:ascii="Georgia" w:hAnsi="Georgia" w:cs="Verdana"/>
          <w:b/>
          <w:sz w:val="20"/>
          <w:szCs w:val="20"/>
        </w:rPr>
        <w:t xml:space="preserve"> miesięcy,</w:t>
      </w:r>
    </w:p>
    <w:p w14:paraId="1960072C" w14:textId="77777777" w:rsidR="000C05E9" w:rsidRPr="00401245" w:rsidRDefault="000C05E9" w:rsidP="000C05E9">
      <w:pPr>
        <w:tabs>
          <w:tab w:val="left" w:pos="0"/>
          <w:tab w:val="left" w:pos="426"/>
        </w:tabs>
        <w:spacing w:line="360" w:lineRule="auto"/>
        <w:jc w:val="both"/>
        <w:rPr>
          <w:rFonts w:ascii="Georgia" w:hAnsi="Georgia"/>
          <w:sz w:val="20"/>
          <w:szCs w:val="20"/>
        </w:rPr>
      </w:pPr>
      <w:r w:rsidRPr="004E0487">
        <w:rPr>
          <w:rFonts w:ascii="Georgia" w:hAnsi="Georgia" w:cs="Verdana"/>
          <w:sz w:val="20"/>
          <w:szCs w:val="20"/>
        </w:rPr>
        <w:t>(słownie …………………………………………………………………………………… …………………………zł brutto)</w:t>
      </w:r>
    </w:p>
    <w:p w14:paraId="13FFD93C"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 xml:space="preserve">Zamawiający zastrzega, że podana w ust. 1 ilość posiłków przyjęta jest jako szacunkowa ilość zamawianych posiłków, a rzeczywista ilość wynikać będzie z bieżących potrzeb Zamawiającego i uzależniona będzie m.in. od liczby leczonych pacjentów. </w:t>
      </w:r>
    </w:p>
    <w:p w14:paraId="593D99C1"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Podstawą ustalenia miesięcznej wartości wykonanej usługi będzie ilość faktycznie wydanych w miesiącu posiłków.</w:t>
      </w:r>
    </w:p>
    <w:p w14:paraId="2B405B7A" w14:textId="77777777" w:rsidR="000C05E9" w:rsidRPr="00401245" w:rsidRDefault="000C05E9">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401245">
        <w:rPr>
          <w:rFonts w:ascii="Georgia" w:hAnsi="Georgia" w:cs="Verdana"/>
          <w:sz w:val="20"/>
          <w:szCs w:val="20"/>
        </w:rPr>
        <w:t>Płatność za usługę będzie dokonywana na podstawie faktury wystawionej przez Wykonawcę zgodnie z potwierdzoną  specyfikacją wydanych posiłków z wyszczególnieniem wartości dla każdego Oddziału odrębnie.</w:t>
      </w:r>
    </w:p>
    <w:p w14:paraId="582A1009" w14:textId="77777777" w:rsidR="00756060" w:rsidRPr="00756060" w:rsidRDefault="000C05E9" w:rsidP="00756060">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B92381">
        <w:rPr>
          <w:rFonts w:ascii="Georgia" w:hAnsi="Georgia" w:cs="Verdana"/>
          <w:spacing w:val="-8"/>
          <w:sz w:val="20"/>
          <w:szCs w:val="20"/>
        </w:rPr>
        <w:t>Należność za faktury wystawian</w:t>
      </w:r>
      <w:r>
        <w:rPr>
          <w:rFonts w:ascii="Georgia" w:hAnsi="Georgia" w:cs="Verdana"/>
          <w:spacing w:val="-8"/>
          <w:sz w:val="20"/>
          <w:szCs w:val="20"/>
        </w:rPr>
        <w:t>e przez wykonawcę w częstotliwością raz w miesiącu</w:t>
      </w:r>
      <w:r w:rsidRPr="00B92381">
        <w:rPr>
          <w:rFonts w:ascii="Georgia" w:hAnsi="Georgia" w:cs="Verdana"/>
          <w:spacing w:val="-8"/>
          <w:sz w:val="20"/>
          <w:szCs w:val="20"/>
        </w:rPr>
        <w:t xml:space="preserve"> będzie realizowana przelewem na konto Wykonawcy  w terminie do 30 dni od dnia </w:t>
      </w:r>
      <w:r>
        <w:rPr>
          <w:rFonts w:ascii="Georgia" w:hAnsi="Georgia" w:cs="Verdana"/>
          <w:spacing w:val="-8"/>
          <w:sz w:val="20"/>
          <w:szCs w:val="20"/>
        </w:rPr>
        <w:t>dostarczenie prawidłowo wystawionej faktury VAT</w:t>
      </w:r>
      <w:r w:rsidRPr="00B92381">
        <w:rPr>
          <w:rFonts w:ascii="Georgia" w:hAnsi="Georgia" w:cs="Verdana"/>
          <w:spacing w:val="-8"/>
          <w:sz w:val="20"/>
          <w:szCs w:val="20"/>
        </w:rPr>
        <w:t>.</w:t>
      </w:r>
    </w:p>
    <w:p w14:paraId="2FD5E53C" w14:textId="52A67D84" w:rsidR="00756060" w:rsidRPr="00756060" w:rsidRDefault="00756060" w:rsidP="00756060">
      <w:pPr>
        <w:numPr>
          <w:ilvl w:val="0"/>
          <w:numId w:val="61"/>
        </w:numPr>
        <w:tabs>
          <w:tab w:val="left" w:pos="0"/>
          <w:tab w:val="left" w:pos="426"/>
        </w:tabs>
        <w:spacing w:line="360" w:lineRule="auto"/>
        <w:ind w:left="0" w:firstLine="0"/>
        <w:jc w:val="both"/>
        <w:textAlignment w:val="auto"/>
        <w:rPr>
          <w:rFonts w:ascii="Georgia" w:hAnsi="Georgia"/>
          <w:sz w:val="20"/>
          <w:szCs w:val="20"/>
        </w:rPr>
      </w:pPr>
      <w:r w:rsidRPr="00756060">
        <w:rPr>
          <w:rFonts w:ascii="Georgia" w:hAnsi="Georgia"/>
          <w:color w:val="000000" w:themeColor="text1"/>
          <w:sz w:val="20"/>
          <w:szCs w:val="20"/>
        </w:rPr>
        <w:t xml:space="preserve">Dopuszcza się możliwość składania faktur w formie elektronicznej. Faktury w formie elektronicznej składane będą na adres e-mail faktury@zzozwadowice.pl. Każda wysłana wiadomość do której załączona będzie Faktura musi być podpisana elektronicznie. Podpis może być zrealizowany za pomocą Profilu Zaufanego lub Podpisu Elektronicznego, weryfikowanego ważnym, kwalifikowanym certyfikatem. </w:t>
      </w:r>
      <w:r w:rsidRPr="00756060">
        <w:rPr>
          <w:rFonts w:ascii="Georgia" w:hAnsi="Georgia" w:cs="Calibri"/>
          <w:color w:val="000000" w:themeColor="text1"/>
          <w:sz w:val="20"/>
          <w:szCs w:val="20"/>
        </w:rPr>
        <w:t>Wykonawca może również dostarczyć ustrukturyzowaną fakturę elektroniczną za pośrednictwem PEF zgodnie z przepisami ustawy z dnia 9 listopada 2018 r. o elektronicznym fakturowaniu w zamówieniach publicznych, koncesjach na roboty budowlane lub usługi oraz partnerstwie publiczno-prywatnym, wówczas Wykonawca zwolniony zostaje z obowiązku dostarczenia faktury w wersji elektronicznej na wskazane adresy e-mail.</w:t>
      </w:r>
    </w:p>
    <w:p w14:paraId="73AFD3C8" w14:textId="77777777" w:rsidR="000C05E9" w:rsidRPr="00ED7B75" w:rsidRDefault="000C05E9">
      <w:pPr>
        <w:numPr>
          <w:ilvl w:val="0"/>
          <w:numId w:val="61"/>
        </w:numPr>
        <w:tabs>
          <w:tab w:val="left" w:pos="0"/>
          <w:tab w:val="left" w:pos="426"/>
        </w:tabs>
        <w:spacing w:line="360" w:lineRule="auto"/>
        <w:ind w:left="0" w:firstLine="0"/>
        <w:jc w:val="both"/>
        <w:textAlignment w:val="auto"/>
        <w:rPr>
          <w:rFonts w:ascii="Georgia" w:hAnsi="Georgia"/>
          <w:color w:val="000000" w:themeColor="text1"/>
          <w:sz w:val="20"/>
          <w:szCs w:val="20"/>
        </w:rPr>
      </w:pPr>
      <w:r w:rsidRPr="00406204">
        <w:rPr>
          <w:rFonts w:ascii="Georgia" w:hAnsi="Georgia" w:cs="Verdana"/>
          <w:color w:val="000000" w:themeColor="text1"/>
          <w:spacing w:val="-8"/>
          <w:sz w:val="20"/>
          <w:szCs w:val="20"/>
        </w:rPr>
        <w:t>Za dzień zapłaty uważa się dzień obciążenia rachunku Zamawiającego.</w:t>
      </w:r>
    </w:p>
    <w:p w14:paraId="6B620D2F"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§3</w:t>
      </w:r>
    </w:p>
    <w:p w14:paraId="2BA0B4EB" w14:textId="77777777" w:rsidR="000C05E9" w:rsidRPr="00B92381"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Podstawą do sporządzania posiłków dla pacjentów szpitala są:</w:t>
      </w:r>
    </w:p>
    <w:p w14:paraId="4F496420"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sidRPr="009B696C">
        <w:rPr>
          <w:rFonts w:ascii="Georgia" w:hAnsi="Georgia" w:cs="Verdana"/>
          <w:sz w:val="20"/>
          <w:szCs w:val="20"/>
        </w:rPr>
        <w:t>wykaz norm żywieniowych na podstawie dziennej racji pokarmowej w gramach i wartości odżywczej diety podstawowej;</w:t>
      </w:r>
    </w:p>
    <w:p w14:paraId="4D9307C6"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sidRPr="009B696C">
        <w:rPr>
          <w:rFonts w:ascii="Georgia" w:eastAsia="Verdana" w:hAnsi="Georgia" w:cs="Verdana"/>
          <w:sz w:val="20"/>
          <w:szCs w:val="20"/>
        </w:rPr>
        <w:t xml:space="preserve"> </w:t>
      </w:r>
      <w:r w:rsidRPr="009B696C">
        <w:rPr>
          <w:rFonts w:ascii="Georgia" w:hAnsi="Georgia" w:cs="Verdana"/>
          <w:sz w:val="20"/>
          <w:szCs w:val="20"/>
        </w:rPr>
        <w:t>indywidualne diety wg zaleceń lekarzy</w:t>
      </w:r>
      <w:r>
        <w:rPr>
          <w:rFonts w:ascii="Georgia" w:hAnsi="Georgia" w:cs="Verdana"/>
          <w:sz w:val="20"/>
          <w:szCs w:val="20"/>
        </w:rPr>
        <w:t>,</w:t>
      </w:r>
      <w:r w:rsidRPr="009B696C">
        <w:rPr>
          <w:rFonts w:ascii="Georgia" w:hAnsi="Georgia" w:cs="Verdana"/>
          <w:sz w:val="20"/>
          <w:szCs w:val="20"/>
        </w:rPr>
        <w:t xml:space="preserve"> </w:t>
      </w:r>
    </w:p>
    <w:p w14:paraId="1C9E2334" w14:textId="77777777" w:rsidR="000C05E9" w:rsidRPr="009B696C" w:rsidRDefault="000C05E9">
      <w:pPr>
        <w:pStyle w:val="Akapitzlist"/>
        <w:numPr>
          <w:ilvl w:val="1"/>
          <w:numId w:val="67"/>
        </w:numPr>
        <w:spacing w:line="360" w:lineRule="auto"/>
        <w:jc w:val="both"/>
        <w:textAlignment w:val="auto"/>
        <w:rPr>
          <w:rFonts w:ascii="Georgia" w:hAnsi="Georgia"/>
          <w:sz w:val="20"/>
          <w:szCs w:val="20"/>
        </w:rPr>
      </w:pPr>
      <w:r>
        <w:rPr>
          <w:rFonts w:ascii="Georgia" w:hAnsi="Georgia" w:cs="Verdana"/>
          <w:sz w:val="20"/>
          <w:szCs w:val="20"/>
        </w:rPr>
        <w:t>j</w:t>
      </w:r>
      <w:r w:rsidRPr="009B696C">
        <w:rPr>
          <w:rFonts w:ascii="Georgia" w:hAnsi="Georgia" w:cs="Verdana"/>
          <w:sz w:val="20"/>
          <w:szCs w:val="20"/>
        </w:rPr>
        <w:t>adłospis czternastodniowy diety normalnej z uwzględnieniem diet i sezonowości, oraz potraw tradycyjnych w środę Popielcową, Wielki Piątek, Wielkanoc, Wigilię Świąt Bożego Narodzenia.</w:t>
      </w:r>
    </w:p>
    <w:p w14:paraId="79B9476C" w14:textId="77777777" w:rsidR="000C05E9" w:rsidRPr="00B92381"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 xml:space="preserve">Wykonawca zobowiązuje się do wykonania przedmiotu zamówienia oraz do utrzymania poziomu jakości i kaloryczności przygotowywanych posiłków określonego w szczegółowym opisie przedmiotu zamówienia – zał. nr 1 do SWZ. </w:t>
      </w:r>
    </w:p>
    <w:p w14:paraId="53F5E9A7" w14:textId="77777777" w:rsidR="000C05E9" w:rsidRPr="0017671E" w:rsidRDefault="000C05E9">
      <w:pPr>
        <w:numPr>
          <w:ilvl w:val="0"/>
          <w:numId w:val="62"/>
        </w:numPr>
        <w:tabs>
          <w:tab w:val="left" w:pos="360"/>
        </w:tabs>
        <w:spacing w:line="360" w:lineRule="auto"/>
        <w:ind w:left="360"/>
        <w:jc w:val="both"/>
        <w:textAlignment w:val="auto"/>
        <w:rPr>
          <w:rFonts w:ascii="Georgia" w:hAnsi="Georgia"/>
          <w:sz w:val="20"/>
          <w:szCs w:val="20"/>
        </w:rPr>
      </w:pPr>
      <w:r w:rsidRPr="00B92381">
        <w:rPr>
          <w:rFonts w:ascii="Georgia" w:hAnsi="Georgia" w:cs="Verdana"/>
          <w:sz w:val="20"/>
          <w:szCs w:val="20"/>
        </w:rPr>
        <w:t>Wykonawca zobowiązany jest na każde wezwanie Zamawiającego przedstawić w terminie  do 3 dni roboczych dokumenty potwierdzające przeprowadzenie dezynfekcji samochodu, termosów termoizolacyjnych i opakowań jednostkowych wielokrotnego użytku</w:t>
      </w:r>
    </w:p>
    <w:p w14:paraId="1C118968"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§4</w:t>
      </w:r>
    </w:p>
    <w:p w14:paraId="67D1172C" w14:textId="021C2E9F" w:rsidR="000C05E9" w:rsidRPr="0017671E" w:rsidRDefault="000C05E9">
      <w:pPr>
        <w:numPr>
          <w:ilvl w:val="0"/>
          <w:numId w:val="65"/>
        </w:numPr>
        <w:tabs>
          <w:tab w:val="left" w:pos="709"/>
        </w:tabs>
        <w:spacing w:line="360" w:lineRule="auto"/>
        <w:jc w:val="both"/>
        <w:textAlignment w:val="auto"/>
        <w:rPr>
          <w:rFonts w:ascii="Georgia" w:hAnsi="Georgia"/>
          <w:sz w:val="20"/>
          <w:szCs w:val="20"/>
        </w:rPr>
      </w:pPr>
      <w:r w:rsidRPr="00B92381">
        <w:rPr>
          <w:rFonts w:ascii="Georgia" w:hAnsi="Georgia" w:cs="Verdana"/>
          <w:sz w:val="20"/>
          <w:szCs w:val="20"/>
        </w:rPr>
        <w:t xml:space="preserve">Umowę zawiera się na czas określony, tj. </w:t>
      </w:r>
      <w:r w:rsidR="00756060">
        <w:rPr>
          <w:rFonts w:ascii="Georgia" w:hAnsi="Georgia" w:cs="Verdana"/>
          <w:sz w:val="20"/>
          <w:szCs w:val="20"/>
        </w:rPr>
        <w:t>36</w:t>
      </w:r>
      <w:r w:rsidRPr="00B92381">
        <w:rPr>
          <w:rFonts w:ascii="Georgia" w:hAnsi="Georgia" w:cs="Verdana"/>
          <w:sz w:val="20"/>
          <w:szCs w:val="20"/>
        </w:rPr>
        <w:t xml:space="preserve"> miesięcy od dnia…………………………</w:t>
      </w:r>
      <w:r>
        <w:rPr>
          <w:rFonts w:ascii="Georgia" w:hAnsi="Georgia" w:cs="Verdana"/>
          <w:sz w:val="20"/>
          <w:szCs w:val="20"/>
        </w:rPr>
        <w:t xml:space="preserve"> do dnia …………………………..</w:t>
      </w:r>
      <w:r w:rsidRPr="00B92381">
        <w:rPr>
          <w:rFonts w:ascii="Georgia" w:hAnsi="Georgia" w:cs="Verdana"/>
          <w:sz w:val="20"/>
          <w:szCs w:val="20"/>
        </w:rPr>
        <w:t xml:space="preserve"> </w:t>
      </w:r>
    </w:p>
    <w:p w14:paraId="5B72DC42" w14:textId="77777777" w:rsidR="000C05E9" w:rsidRPr="009B696C" w:rsidRDefault="000C05E9">
      <w:pPr>
        <w:numPr>
          <w:ilvl w:val="0"/>
          <w:numId w:val="65"/>
        </w:numPr>
        <w:tabs>
          <w:tab w:val="left" w:pos="709"/>
        </w:tabs>
        <w:spacing w:line="360" w:lineRule="auto"/>
        <w:jc w:val="both"/>
        <w:textAlignment w:val="auto"/>
        <w:rPr>
          <w:rFonts w:ascii="Georgia" w:hAnsi="Georgia"/>
          <w:sz w:val="20"/>
          <w:szCs w:val="20"/>
        </w:rPr>
      </w:pPr>
      <w:r w:rsidRPr="009B696C">
        <w:rPr>
          <w:rFonts w:ascii="Georgia" w:hAnsi="Georgia"/>
          <w:sz w:val="20"/>
          <w:szCs w:val="20"/>
        </w:rPr>
        <w:t>Osobami odpowiedzialnymi za realizację umowy są:</w:t>
      </w:r>
    </w:p>
    <w:p w14:paraId="6078B1AE" w14:textId="77777777" w:rsidR="000C05E9" w:rsidRPr="009B696C" w:rsidRDefault="000C05E9" w:rsidP="000C05E9">
      <w:pPr>
        <w:widowControl w:val="0"/>
        <w:tabs>
          <w:tab w:val="left" w:pos="0"/>
        </w:tabs>
        <w:spacing w:line="360" w:lineRule="auto"/>
        <w:jc w:val="both"/>
        <w:rPr>
          <w:rFonts w:ascii="Georgia" w:hAnsi="Georgia"/>
          <w:sz w:val="20"/>
          <w:szCs w:val="20"/>
        </w:rPr>
      </w:pPr>
      <w:r w:rsidRPr="009B696C">
        <w:rPr>
          <w:rFonts w:ascii="Georgia" w:hAnsi="Georgia"/>
          <w:sz w:val="20"/>
          <w:szCs w:val="20"/>
        </w:rPr>
        <w:t>2.1 ze strony Zamawiającego w zakresie weryfikacji jakości wykonywanych usług przez Wykonawcę - ……………………………………………………………………………………………….. lub osoba przez nich upoważniona tel …………………….. e-mail ………………………….</w:t>
      </w:r>
    </w:p>
    <w:p w14:paraId="11455B06" w14:textId="77777777" w:rsidR="000C05E9" w:rsidRPr="00B92381" w:rsidRDefault="000C05E9" w:rsidP="000C05E9">
      <w:pPr>
        <w:pStyle w:val="Akapitzlist"/>
        <w:widowControl w:val="0"/>
        <w:tabs>
          <w:tab w:val="left" w:pos="0"/>
        </w:tabs>
        <w:spacing w:line="360" w:lineRule="auto"/>
        <w:ind w:left="0"/>
        <w:jc w:val="both"/>
        <w:textAlignment w:val="auto"/>
        <w:rPr>
          <w:rFonts w:ascii="Georgia" w:hAnsi="Georgia"/>
          <w:sz w:val="20"/>
          <w:szCs w:val="20"/>
        </w:rPr>
      </w:pPr>
      <w:r w:rsidRPr="009B696C">
        <w:rPr>
          <w:rFonts w:ascii="Georgia" w:hAnsi="Georgia"/>
          <w:sz w:val="20"/>
          <w:szCs w:val="20"/>
        </w:rPr>
        <w:t>2.2 ze strony Wykonawcy Pan (i) ........................................................ lub osoba przez niego/nią upoważniona, tel …………………………………… e-mail …………………………………………</w:t>
      </w:r>
    </w:p>
    <w:p w14:paraId="2CC19D7E" w14:textId="77777777" w:rsidR="000C05E9" w:rsidRDefault="000C05E9">
      <w:pPr>
        <w:numPr>
          <w:ilvl w:val="0"/>
          <w:numId w:val="65"/>
        </w:numPr>
        <w:tabs>
          <w:tab w:val="left" w:pos="0"/>
          <w:tab w:val="left"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zastrzega sobie prawo stałej kontroli prawidłowości wykonania usługi przez Wykonawcę</w:t>
      </w:r>
      <w:r>
        <w:rPr>
          <w:rFonts w:ascii="Georgia" w:hAnsi="Georgia" w:cs="Verdana"/>
          <w:sz w:val="20"/>
          <w:szCs w:val="20"/>
        </w:rPr>
        <w:t>,</w:t>
      </w:r>
      <w:r>
        <w:rPr>
          <w:rFonts w:ascii="Georgia" w:hAnsi="Georgia" w:cs="Verdana"/>
          <w:sz w:val="20"/>
          <w:szCs w:val="20"/>
        </w:rPr>
        <w:br/>
      </w:r>
      <w:r w:rsidRPr="00B92381">
        <w:rPr>
          <w:rFonts w:ascii="Georgia" w:hAnsi="Georgia" w:cs="Verdana"/>
          <w:sz w:val="20"/>
          <w:szCs w:val="20"/>
        </w:rPr>
        <w:t>a szczególności jakości</w:t>
      </w:r>
      <w:r>
        <w:rPr>
          <w:rFonts w:ascii="Georgia" w:hAnsi="Georgia" w:cs="Verdana"/>
          <w:sz w:val="20"/>
          <w:szCs w:val="20"/>
        </w:rPr>
        <w:t xml:space="preserve"> oraz</w:t>
      </w:r>
      <w:r w:rsidRPr="00B92381">
        <w:rPr>
          <w:rFonts w:ascii="Georgia" w:hAnsi="Georgia" w:cs="Verdana"/>
          <w:sz w:val="20"/>
          <w:szCs w:val="20"/>
        </w:rPr>
        <w:t xml:space="preserve"> przestrzegania obowiązujących u Zamawiającego procedur</w:t>
      </w:r>
      <w:r>
        <w:rPr>
          <w:rFonts w:ascii="Georgia" w:hAnsi="Georgia" w:cs="Verdana"/>
          <w:sz w:val="20"/>
          <w:szCs w:val="20"/>
        </w:rPr>
        <w:t>.</w:t>
      </w:r>
    </w:p>
    <w:p w14:paraId="1AC3B9FA" w14:textId="77777777" w:rsidR="000C05E9" w:rsidRPr="00756060" w:rsidRDefault="000C05E9">
      <w:pPr>
        <w:numPr>
          <w:ilvl w:val="0"/>
          <w:numId w:val="65"/>
        </w:numPr>
        <w:tabs>
          <w:tab w:val="left" w:pos="0"/>
          <w:tab w:val="left" w:pos="426"/>
        </w:tabs>
        <w:spacing w:line="360" w:lineRule="auto"/>
        <w:ind w:left="0" w:firstLine="0"/>
        <w:jc w:val="both"/>
        <w:textAlignment w:val="auto"/>
        <w:rPr>
          <w:rFonts w:ascii="Georgia" w:hAnsi="Georgia"/>
          <w:sz w:val="20"/>
          <w:szCs w:val="20"/>
        </w:rPr>
      </w:pPr>
      <w:r w:rsidRPr="00756060">
        <w:rPr>
          <w:rFonts w:ascii="Georgia" w:hAnsi="Georgia"/>
          <w:sz w:val="20"/>
          <w:szCs w:val="20"/>
        </w:rPr>
        <w:t xml:space="preserve">Wykonawcy w terminie 7 dni od dnia zawarcia umowy dostarczy Zamawiającemu procedury mycia i dezynfekcji pojemników na odpady pokonsumpcyjne. </w:t>
      </w:r>
    </w:p>
    <w:p w14:paraId="61C25F12"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§5</w:t>
      </w:r>
    </w:p>
    <w:p w14:paraId="78C618AB" w14:textId="77777777" w:rsidR="000C05E9" w:rsidRPr="00B92381" w:rsidRDefault="000C05E9">
      <w:pPr>
        <w:numPr>
          <w:ilvl w:val="4"/>
          <w:numId w:val="59"/>
        </w:numPr>
        <w:tabs>
          <w:tab w:val="clear" w:pos="3600"/>
          <w:tab w:val="num"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może naliczyć Wykonawcy kary umowne w razie niewykonania lub nierzetelnego wykonania zobowiązań wynikających z niniejszej umowy, a w szczególności w przypadkach określonych niżej:</w:t>
      </w:r>
    </w:p>
    <w:p w14:paraId="62AD3DDF" w14:textId="77777777" w:rsidR="000C05E9" w:rsidRPr="00B92381" w:rsidRDefault="000C05E9">
      <w:pPr>
        <w:numPr>
          <w:ilvl w:val="1"/>
          <w:numId w:val="66"/>
        </w:numPr>
        <w:tabs>
          <w:tab w:val="left" w:pos="900"/>
        </w:tabs>
        <w:spacing w:line="360" w:lineRule="auto"/>
        <w:jc w:val="both"/>
        <w:textAlignment w:val="auto"/>
        <w:rPr>
          <w:rFonts w:ascii="Georgia" w:hAnsi="Georgia"/>
          <w:sz w:val="20"/>
          <w:szCs w:val="20"/>
        </w:rPr>
      </w:pPr>
      <w:r>
        <w:rPr>
          <w:rFonts w:ascii="Georgia" w:hAnsi="Georgia" w:cs="Verdana"/>
          <w:sz w:val="20"/>
          <w:szCs w:val="20"/>
        </w:rPr>
        <w:t>za zwłokę</w:t>
      </w:r>
      <w:r w:rsidRPr="00B92381">
        <w:rPr>
          <w:rFonts w:ascii="Georgia" w:hAnsi="Georgia" w:cs="Verdana"/>
          <w:sz w:val="20"/>
          <w:szCs w:val="20"/>
        </w:rPr>
        <w:t xml:space="preserve"> wynosząc</w:t>
      </w:r>
      <w:r>
        <w:rPr>
          <w:rFonts w:ascii="Georgia" w:hAnsi="Georgia" w:cs="Verdana"/>
          <w:sz w:val="20"/>
          <w:szCs w:val="20"/>
        </w:rPr>
        <w:t>ą</w:t>
      </w:r>
      <w:r w:rsidRPr="00B92381">
        <w:rPr>
          <w:rFonts w:ascii="Georgia" w:hAnsi="Georgia" w:cs="Verdana"/>
          <w:sz w:val="20"/>
          <w:szCs w:val="20"/>
        </w:rPr>
        <w:t xml:space="preserve"> od 30 min do 120 min w dostarczeniu posiłków w wysokości:</w:t>
      </w:r>
    </w:p>
    <w:p w14:paraId="2B2B87A1"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30%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śniadania,</w:t>
      </w:r>
    </w:p>
    <w:p w14:paraId="3FFEE961"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50%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obiadu,</w:t>
      </w:r>
    </w:p>
    <w:p w14:paraId="314C096D" w14:textId="77777777" w:rsidR="000C05E9" w:rsidRPr="00B92381" w:rsidRDefault="000C05E9">
      <w:pPr>
        <w:numPr>
          <w:ilvl w:val="1"/>
          <w:numId w:val="59"/>
        </w:numPr>
        <w:spacing w:line="360" w:lineRule="auto"/>
        <w:ind w:hanging="540"/>
        <w:jc w:val="both"/>
        <w:textAlignment w:val="auto"/>
        <w:rPr>
          <w:rFonts w:ascii="Georgia" w:hAnsi="Georgia"/>
          <w:sz w:val="20"/>
          <w:szCs w:val="20"/>
        </w:rPr>
      </w:pPr>
      <w:r w:rsidRPr="00B92381">
        <w:rPr>
          <w:rFonts w:ascii="Georgia" w:hAnsi="Georgia" w:cs="Verdana"/>
          <w:sz w:val="20"/>
          <w:szCs w:val="20"/>
        </w:rPr>
        <w:t xml:space="preserve">do 20% ceny osobodnia x ilość </w:t>
      </w:r>
      <w:r>
        <w:rPr>
          <w:rFonts w:ascii="Georgia" w:hAnsi="Georgia" w:cs="Verdana"/>
          <w:sz w:val="20"/>
          <w:szCs w:val="20"/>
        </w:rPr>
        <w:t>dostarczonych w późniejszym terminie</w:t>
      </w:r>
      <w:r w:rsidRPr="00B92381">
        <w:rPr>
          <w:rFonts w:ascii="Georgia" w:hAnsi="Georgia" w:cs="Verdana"/>
          <w:sz w:val="20"/>
          <w:szCs w:val="20"/>
        </w:rPr>
        <w:t xml:space="preserve"> posiłków w przypadku kolacji.</w:t>
      </w:r>
    </w:p>
    <w:p w14:paraId="4D12769C" w14:textId="3A3568AF"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dostarczeni</w:t>
      </w:r>
      <w:r w:rsidR="00A01C2F">
        <w:rPr>
          <w:rFonts w:ascii="Georgia" w:hAnsi="Georgia" w:cs="Verdana"/>
          <w:sz w:val="20"/>
          <w:szCs w:val="20"/>
        </w:rPr>
        <w:t>e</w:t>
      </w:r>
      <w:r w:rsidRPr="00B92381">
        <w:rPr>
          <w:rFonts w:ascii="Georgia" w:hAnsi="Georgia" w:cs="Verdana"/>
          <w:sz w:val="20"/>
          <w:szCs w:val="20"/>
        </w:rPr>
        <w:t xml:space="preserve"> posiłków złej jakości i nieusunięcie reklamacji w terminie wskazanym w ofercie. Zła jakość posiłku oznacza w szczególności: brak składnika, obniżoną objętość lub masę posiłku, nieświeżość posiłku, kolor posiłku itp. Zła jakość posiłku winna być potwierdzona informacj</w:t>
      </w:r>
      <w:r w:rsidR="00A01C2F">
        <w:rPr>
          <w:rFonts w:ascii="Georgia" w:hAnsi="Georgia" w:cs="Verdana"/>
          <w:sz w:val="20"/>
          <w:szCs w:val="20"/>
        </w:rPr>
        <w:t>ą</w:t>
      </w:r>
      <w:r w:rsidRPr="00B92381">
        <w:rPr>
          <w:rFonts w:ascii="Georgia" w:hAnsi="Georgia" w:cs="Verdana"/>
          <w:sz w:val="20"/>
          <w:szCs w:val="20"/>
        </w:rPr>
        <w:t xml:space="preserve"> wysłaną drogą elektroniczna do Wykonawcy. W tym przypadku kara umowna wynosi 50 % ceny osobodnia i x ilość posiłków.</w:t>
      </w:r>
    </w:p>
    <w:p w14:paraId="585D1A9C"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 xml:space="preserve">dostarczanie posiłków o temperaturze odbiegającej od temperatur  wskazanych w pkt </w:t>
      </w:r>
      <w:r>
        <w:rPr>
          <w:rFonts w:ascii="Georgia" w:hAnsi="Georgia" w:cs="Verdana"/>
          <w:sz w:val="20"/>
          <w:szCs w:val="20"/>
        </w:rPr>
        <w:t>17</w:t>
      </w:r>
      <w:r w:rsidRPr="00B92381">
        <w:rPr>
          <w:rFonts w:ascii="Georgia" w:hAnsi="Georgia" w:cs="Verdana"/>
          <w:sz w:val="20"/>
          <w:szCs w:val="20"/>
        </w:rPr>
        <w:t xml:space="preserve"> załącznika nr 1 do SWZ, stwierdzenie powyższego faktu powinno nastąpić w notatce Zamawiającego sporządzonej w obecności przedstawiciela Wykonawcy, który dostarczył posiłek-  kara wynosi 50 % ceny osobodnia x ilość posiłków.</w:t>
      </w:r>
    </w:p>
    <w:p w14:paraId="06D2A7A5"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dostarczanie posiłków w nieodpowiednich pojemnikach - kara wynosi 50 % ceny osobodnia x ilość posiłków.</w:t>
      </w:r>
    </w:p>
    <w:p w14:paraId="5A7617AB" w14:textId="77777777" w:rsidR="000C05E9" w:rsidRPr="00B92381"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 xml:space="preserve">nieuzgodnione z Zamawiającym zmiany w zatwierdzonym jadłospisie, powodujące obniżenie wartości odżywczej – kara wynosi 50 % osobodnia x ilość posiłków w danym dniu. </w:t>
      </w:r>
    </w:p>
    <w:p w14:paraId="7F76D3D5" w14:textId="56BA945B" w:rsidR="000C05E9" w:rsidRPr="00756060"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nienależyty stan higieniczny dostaw, samochodu transportowego, kierowcy - kara wynosi 50 % osobodnia x ilość posiłków w danym dniu.</w:t>
      </w:r>
    </w:p>
    <w:p w14:paraId="4EDA5D38" w14:textId="1B0E93E5" w:rsidR="00756060" w:rsidRPr="00756060" w:rsidRDefault="00756060" w:rsidP="00756060">
      <w:pPr>
        <w:numPr>
          <w:ilvl w:val="1"/>
          <w:numId w:val="60"/>
        </w:numPr>
        <w:spacing w:line="360" w:lineRule="auto"/>
        <w:jc w:val="both"/>
        <w:textAlignment w:val="auto"/>
        <w:rPr>
          <w:rFonts w:ascii="Georgia" w:hAnsi="Georgia"/>
          <w:sz w:val="20"/>
          <w:szCs w:val="20"/>
        </w:rPr>
      </w:pPr>
      <w:r w:rsidRPr="00756060">
        <w:rPr>
          <w:rFonts w:ascii="Georgia" w:hAnsi="Georgia"/>
          <w:sz w:val="20"/>
          <w:szCs w:val="20"/>
        </w:rPr>
        <w:t>w przypadku nieprawidłowości zagrażającej życiu Pacjentów w wysokości 1.000zł za każde potwierdzone zdarzenie,</w:t>
      </w:r>
    </w:p>
    <w:p w14:paraId="0CA994FB" w14:textId="77777777" w:rsidR="000C05E9" w:rsidRPr="00A67A1A" w:rsidRDefault="000C05E9">
      <w:pPr>
        <w:numPr>
          <w:ilvl w:val="1"/>
          <w:numId w:val="60"/>
        </w:numPr>
        <w:spacing w:line="360" w:lineRule="auto"/>
        <w:jc w:val="both"/>
        <w:textAlignment w:val="auto"/>
        <w:rPr>
          <w:rFonts w:ascii="Georgia" w:hAnsi="Georgia"/>
          <w:sz w:val="20"/>
          <w:szCs w:val="20"/>
        </w:rPr>
      </w:pPr>
      <w:r w:rsidRPr="00B92381">
        <w:rPr>
          <w:rFonts w:ascii="Georgia" w:hAnsi="Georgia" w:cs="Verdana"/>
          <w:sz w:val="20"/>
          <w:szCs w:val="20"/>
        </w:rPr>
        <w:t>w przypadku zakwestionowania jakości usługi przez zewnętrzne służby sanitarne i inne jednostki posiadające uprawnienie do kontroli oraz nałożenia na Zamawiającego kary finansowej – kara umowna będzie równa kwocie kary finansowej nałożonej na Zamawiającego.</w:t>
      </w:r>
    </w:p>
    <w:p w14:paraId="60C52BBC" w14:textId="2DFDD32C" w:rsidR="000C05E9" w:rsidRPr="00A67A1A" w:rsidRDefault="000C05E9">
      <w:pPr>
        <w:numPr>
          <w:ilvl w:val="1"/>
          <w:numId w:val="60"/>
        </w:numPr>
        <w:spacing w:line="360" w:lineRule="auto"/>
        <w:jc w:val="both"/>
        <w:textAlignment w:val="auto"/>
        <w:rPr>
          <w:rFonts w:ascii="Georgia" w:hAnsi="Georgia"/>
          <w:sz w:val="20"/>
          <w:szCs w:val="20"/>
        </w:rPr>
      </w:pPr>
      <w:r w:rsidRPr="00A67A1A">
        <w:rPr>
          <w:rFonts w:ascii="Georgia" w:hAnsi="Georgia" w:cs="Verdana"/>
          <w:sz w:val="20"/>
          <w:szCs w:val="20"/>
        </w:rPr>
        <w:t>w pozostałych przypadkach niewykonania lub nienależytego wykonan</w:t>
      </w:r>
      <w:r>
        <w:rPr>
          <w:rFonts w:ascii="Georgia" w:hAnsi="Georgia" w:cs="Verdana"/>
          <w:sz w:val="20"/>
          <w:szCs w:val="20"/>
        </w:rPr>
        <w:t>i</w:t>
      </w:r>
      <w:r w:rsidRPr="00A67A1A">
        <w:rPr>
          <w:rFonts w:ascii="Georgia" w:hAnsi="Georgia" w:cs="Verdana"/>
          <w:sz w:val="20"/>
          <w:szCs w:val="20"/>
        </w:rPr>
        <w:t xml:space="preserve">a zobowiązań wynikających z niniejszej umowy, a w szczególności w przypadku  dostarczenia posiłków środkiem transportu niespełniającym wymaganych prawem warunków dla ich przewozu - kara umowna wynosi </w:t>
      </w:r>
      <w:r>
        <w:rPr>
          <w:rFonts w:ascii="Georgia" w:hAnsi="Georgia" w:cs="Verdana"/>
          <w:sz w:val="20"/>
          <w:szCs w:val="20"/>
        </w:rPr>
        <w:t>3</w:t>
      </w:r>
      <w:r w:rsidRPr="00A67A1A">
        <w:rPr>
          <w:rFonts w:ascii="Georgia" w:hAnsi="Georgia" w:cs="Verdana"/>
          <w:sz w:val="20"/>
          <w:szCs w:val="20"/>
        </w:rPr>
        <w:t xml:space="preserve">00 zł za każdy </w:t>
      </w:r>
      <w:r w:rsidRPr="00A67A1A">
        <w:rPr>
          <w:rFonts w:ascii="Georgia" w:hAnsi="Georgia" w:cs="Georgia"/>
          <w:sz w:val="20"/>
          <w:szCs w:val="20"/>
        </w:rPr>
        <w:t xml:space="preserve">dzień </w:t>
      </w:r>
      <w:r>
        <w:rPr>
          <w:rFonts w:ascii="Georgia" w:hAnsi="Georgia" w:cs="Georgia"/>
          <w:sz w:val="20"/>
          <w:szCs w:val="20"/>
        </w:rPr>
        <w:t>zwłoki w przedłożeniu</w:t>
      </w:r>
      <w:r w:rsidRPr="00A67A1A">
        <w:rPr>
          <w:rFonts w:ascii="Georgia" w:hAnsi="Georgia" w:cs="Georgia"/>
          <w:sz w:val="20"/>
          <w:szCs w:val="20"/>
        </w:rPr>
        <w:t xml:space="preserve"> zaświadczenia potwierdzającego możliwość przewozu posiłku danym środkiem transportu</w:t>
      </w:r>
      <w:r>
        <w:rPr>
          <w:rFonts w:ascii="Georgia" w:hAnsi="Georgia" w:cs="Georgia"/>
          <w:sz w:val="20"/>
          <w:szCs w:val="20"/>
        </w:rPr>
        <w:t>,</w:t>
      </w:r>
    </w:p>
    <w:p w14:paraId="072BC13D" w14:textId="194C8AFD" w:rsidR="000C05E9" w:rsidRPr="00756060" w:rsidRDefault="000C05E9">
      <w:pPr>
        <w:numPr>
          <w:ilvl w:val="1"/>
          <w:numId w:val="60"/>
        </w:numPr>
        <w:spacing w:line="360" w:lineRule="auto"/>
        <w:jc w:val="both"/>
        <w:textAlignment w:val="auto"/>
        <w:rPr>
          <w:rFonts w:ascii="Georgia" w:hAnsi="Georgia"/>
          <w:sz w:val="20"/>
          <w:szCs w:val="20"/>
        </w:rPr>
      </w:pPr>
      <w:r>
        <w:rPr>
          <w:rFonts w:ascii="Georgia" w:hAnsi="Georgia" w:cs="Verdana"/>
          <w:sz w:val="20"/>
          <w:szCs w:val="20"/>
        </w:rPr>
        <w:t xml:space="preserve">za </w:t>
      </w:r>
      <w:r w:rsidRPr="00B92381">
        <w:rPr>
          <w:rFonts w:ascii="Georgia" w:hAnsi="Georgia" w:cs="Verdana"/>
          <w:sz w:val="20"/>
          <w:szCs w:val="20"/>
        </w:rPr>
        <w:t>niedostarczenie na żądanie Zamawiającego dokumentów potwierdzających przeprowadzenie dezynfekcji samochodu, termosów termoizolacyjnych i opakowań jednostkowych wielokrotnego użytku- kara umowna wynosi 300 zł</w:t>
      </w:r>
      <w:r>
        <w:rPr>
          <w:rFonts w:ascii="Georgia" w:hAnsi="Georgia" w:cs="Verdana"/>
          <w:sz w:val="20"/>
          <w:szCs w:val="20"/>
        </w:rPr>
        <w:t xml:space="preserve"> za każdy przypadek,</w:t>
      </w:r>
    </w:p>
    <w:p w14:paraId="287CDABD" w14:textId="7D9B1167" w:rsidR="00756060" w:rsidRPr="00B92381" w:rsidRDefault="00756060">
      <w:pPr>
        <w:numPr>
          <w:ilvl w:val="1"/>
          <w:numId w:val="60"/>
        </w:numPr>
        <w:spacing w:line="360" w:lineRule="auto"/>
        <w:jc w:val="both"/>
        <w:textAlignment w:val="auto"/>
        <w:rPr>
          <w:rFonts w:ascii="Georgia" w:hAnsi="Georgia"/>
          <w:sz w:val="20"/>
          <w:szCs w:val="20"/>
        </w:rPr>
      </w:pPr>
      <w:r>
        <w:rPr>
          <w:rFonts w:ascii="Georgia" w:hAnsi="Georgia" w:cs="Verdana"/>
          <w:sz w:val="20"/>
          <w:szCs w:val="20"/>
        </w:rPr>
        <w:t>za niedostarczenie pojemników   na odpady pokonsumpcyjne ( wg umowy) – kara wynosi 100 zł za każdy nie dostarczony  pojemnik   w danym dniu  na oddział,</w:t>
      </w:r>
    </w:p>
    <w:p w14:paraId="067E654B" w14:textId="47EA40B6" w:rsidR="00756060" w:rsidRDefault="000C05E9" w:rsidP="00756060">
      <w:pPr>
        <w:numPr>
          <w:ilvl w:val="1"/>
          <w:numId w:val="60"/>
        </w:numPr>
        <w:spacing w:line="360" w:lineRule="auto"/>
        <w:jc w:val="both"/>
        <w:textAlignment w:val="auto"/>
        <w:rPr>
          <w:rFonts w:ascii="Georgia" w:hAnsi="Georgia"/>
          <w:sz w:val="20"/>
          <w:szCs w:val="20"/>
        </w:rPr>
      </w:pPr>
      <w:r>
        <w:rPr>
          <w:rFonts w:ascii="Georgia" w:hAnsi="Georgia" w:cs="Verdana"/>
          <w:sz w:val="20"/>
          <w:szCs w:val="20"/>
        </w:rPr>
        <w:t>w</w:t>
      </w:r>
      <w:r w:rsidRPr="00B92381">
        <w:rPr>
          <w:rFonts w:ascii="Georgia" w:hAnsi="Georgia" w:cs="Verdana"/>
          <w:sz w:val="20"/>
          <w:szCs w:val="20"/>
        </w:rPr>
        <w:t xml:space="preserve"> przypadku </w:t>
      </w:r>
      <w:r>
        <w:rPr>
          <w:rFonts w:ascii="Georgia" w:hAnsi="Georgia" w:cs="Verdana"/>
          <w:sz w:val="20"/>
          <w:szCs w:val="20"/>
        </w:rPr>
        <w:t>zwłoki</w:t>
      </w:r>
      <w:r w:rsidRPr="00B92381">
        <w:rPr>
          <w:rFonts w:ascii="Georgia" w:hAnsi="Georgia" w:cs="Verdana"/>
          <w:sz w:val="20"/>
          <w:szCs w:val="20"/>
        </w:rPr>
        <w:t xml:space="preserve"> w wykonaniu obowiązku Wykonawcy, o którym mowa w § 10 umowy, Wykonawcy zostanie naliczona kara umowna w wysokości 200,00 zł za każdy dzień </w:t>
      </w:r>
      <w:r>
        <w:rPr>
          <w:rFonts w:ascii="Georgia" w:hAnsi="Georgia" w:cs="Verdana"/>
          <w:sz w:val="20"/>
          <w:szCs w:val="20"/>
        </w:rPr>
        <w:t>zwłoki</w:t>
      </w:r>
      <w:r w:rsidRPr="00B92381">
        <w:rPr>
          <w:rFonts w:ascii="Georgia" w:hAnsi="Georgia" w:cs="Verdana"/>
          <w:sz w:val="20"/>
          <w:szCs w:val="20"/>
        </w:rPr>
        <w:t>. Kara będzie liczona do dnia zgłoszenia pracowników na piśmie bądź do dnia doręczenia Zamawiającemu dowodów ubezpieczenia pracowników włącznie lub za okres</w:t>
      </w:r>
      <w:r>
        <w:rPr>
          <w:rFonts w:ascii="Georgia" w:hAnsi="Georgia" w:cs="Verdana"/>
          <w:sz w:val="20"/>
          <w:szCs w:val="20"/>
        </w:rPr>
        <w:t>,</w:t>
      </w:r>
      <w:r w:rsidRPr="00B92381">
        <w:rPr>
          <w:rFonts w:ascii="Georgia" w:hAnsi="Georgia" w:cs="Verdana"/>
          <w:sz w:val="20"/>
          <w:szCs w:val="20"/>
        </w:rPr>
        <w:t xml:space="preserve"> w którym pracownik wykonywał czynności wskazane w § 10 ust. 1</w:t>
      </w:r>
      <w:r>
        <w:rPr>
          <w:rFonts w:ascii="Georgia" w:hAnsi="Georgia" w:cs="Verdana"/>
          <w:sz w:val="20"/>
          <w:szCs w:val="20"/>
        </w:rPr>
        <w:t>,</w:t>
      </w:r>
      <w:r w:rsidRPr="00B92381">
        <w:rPr>
          <w:rFonts w:ascii="Georgia" w:hAnsi="Georgia" w:cs="Verdana"/>
          <w:sz w:val="20"/>
          <w:szCs w:val="20"/>
        </w:rPr>
        <w:t xml:space="preserve"> a pomimo tego nie był objęty ubezpieczeniem; kar nie nalicza się w razie odstąpienia od umowy z powyższych przyczyn, </w:t>
      </w:r>
      <w:r w:rsidR="00A01C2F">
        <w:rPr>
          <w:rFonts w:ascii="Georgia" w:hAnsi="Georgia" w:cs="Verdana"/>
          <w:sz w:val="20"/>
          <w:szCs w:val="20"/>
        </w:rPr>
        <w:t xml:space="preserve">co do </w:t>
      </w:r>
      <w:r w:rsidRPr="00B92381">
        <w:rPr>
          <w:rFonts w:ascii="Georgia" w:hAnsi="Georgia" w:cs="Verdana"/>
          <w:sz w:val="20"/>
          <w:szCs w:val="20"/>
        </w:rPr>
        <w:t>niewykonanej części zamówienia</w:t>
      </w:r>
    </w:p>
    <w:p w14:paraId="1D46295B" w14:textId="6D5E764F" w:rsidR="000C05E9" w:rsidRPr="00756060" w:rsidRDefault="000C05E9" w:rsidP="00756060">
      <w:pPr>
        <w:numPr>
          <w:ilvl w:val="1"/>
          <w:numId w:val="60"/>
        </w:numPr>
        <w:spacing w:line="360" w:lineRule="auto"/>
        <w:jc w:val="both"/>
        <w:textAlignment w:val="auto"/>
        <w:rPr>
          <w:rFonts w:ascii="Georgia" w:hAnsi="Georgia"/>
          <w:sz w:val="20"/>
          <w:szCs w:val="20"/>
        </w:rPr>
      </w:pPr>
      <w:r w:rsidRPr="00756060">
        <w:rPr>
          <w:rFonts w:ascii="Georgia" w:hAnsi="Georgia" w:cs="Verdana"/>
          <w:sz w:val="20"/>
          <w:szCs w:val="20"/>
        </w:rPr>
        <w:t>za odstąpienie od umowy z winy Wykonawcy- w wysokości 20% wynagrodzenia umownego brutto</w:t>
      </w:r>
      <w:r w:rsidR="00756060" w:rsidRPr="00756060">
        <w:rPr>
          <w:rFonts w:ascii="Georgia" w:hAnsi="Georgia" w:cs="Verdana"/>
          <w:sz w:val="20"/>
          <w:szCs w:val="20"/>
        </w:rPr>
        <w:t xml:space="preserve"> określonego w </w:t>
      </w:r>
      <w:r w:rsidR="00756060" w:rsidRPr="00756060">
        <w:rPr>
          <w:rFonts w:ascii="Georgia" w:hAnsi="Georgia" w:cs="Verdana"/>
          <w:bCs/>
          <w:sz w:val="20"/>
          <w:szCs w:val="20"/>
        </w:rPr>
        <w:t>§2 ust 1.</w:t>
      </w:r>
      <w:r w:rsidR="00756060" w:rsidRPr="00756060">
        <w:rPr>
          <w:rFonts w:ascii="Georgia" w:hAnsi="Georgia" w:cs="Verdana"/>
          <w:b/>
          <w:sz w:val="20"/>
          <w:szCs w:val="20"/>
        </w:rPr>
        <w:t xml:space="preserve"> </w:t>
      </w:r>
    </w:p>
    <w:p w14:paraId="27AD4953" w14:textId="77777777" w:rsidR="000C05E9" w:rsidRPr="00B92381" w:rsidRDefault="000C05E9">
      <w:pPr>
        <w:numPr>
          <w:ilvl w:val="0"/>
          <w:numId w:val="66"/>
        </w:numPr>
        <w:spacing w:line="360" w:lineRule="auto"/>
        <w:jc w:val="both"/>
        <w:textAlignment w:val="auto"/>
        <w:rPr>
          <w:rFonts w:ascii="Georgia" w:hAnsi="Georgia"/>
          <w:sz w:val="20"/>
          <w:szCs w:val="20"/>
        </w:rPr>
      </w:pPr>
      <w:r w:rsidRPr="00B92381">
        <w:rPr>
          <w:rFonts w:ascii="Georgia" w:hAnsi="Georgia" w:cs="Verdana"/>
          <w:sz w:val="20"/>
          <w:szCs w:val="20"/>
        </w:rPr>
        <w:t>Rozwiązanie umowy może nastąpić ze skutkiem natychmiastowym z przyczyn zawinionych przez Wykonawcę, w szczególności:</w:t>
      </w:r>
    </w:p>
    <w:p w14:paraId="3DE2B0A5" w14:textId="77777777" w:rsidR="000C05E9" w:rsidRPr="00B92381" w:rsidRDefault="000C05E9">
      <w:pPr>
        <w:numPr>
          <w:ilvl w:val="1"/>
          <w:numId w:val="66"/>
        </w:numPr>
        <w:spacing w:line="360" w:lineRule="auto"/>
        <w:jc w:val="both"/>
        <w:textAlignment w:val="auto"/>
        <w:rPr>
          <w:rFonts w:ascii="Georgia" w:hAnsi="Georgia"/>
          <w:sz w:val="20"/>
          <w:szCs w:val="20"/>
        </w:rPr>
      </w:pPr>
      <w:r w:rsidRPr="00B92381">
        <w:rPr>
          <w:rFonts w:ascii="Georgia" w:hAnsi="Georgia" w:cs="Verdana"/>
          <w:sz w:val="20"/>
          <w:szCs w:val="20"/>
        </w:rPr>
        <w:t>wystąpienie zbiorowego zatrucia pokarmowego u pacjentów stwierdzone przez Państwowego Powiatowego Inspektora Sanitarnego</w:t>
      </w:r>
      <w:r>
        <w:rPr>
          <w:rFonts w:ascii="Georgia" w:hAnsi="Georgia" w:cs="Verdana"/>
          <w:sz w:val="20"/>
          <w:szCs w:val="20"/>
        </w:rPr>
        <w:t>,</w:t>
      </w:r>
    </w:p>
    <w:p w14:paraId="3C9F8C53" w14:textId="2E2208C5" w:rsidR="000C05E9" w:rsidRPr="00B92381" w:rsidRDefault="000C05E9">
      <w:pPr>
        <w:numPr>
          <w:ilvl w:val="1"/>
          <w:numId w:val="66"/>
        </w:numPr>
        <w:spacing w:line="360" w:lineRule="auto"/>
        <w:jc w:val="both"/>
        <w:textAlignment w:val="auto"/>
        <w:rPr>
          <w:rFonts w:ascii="Georgia" w:hAnsi="Georgia"/>
          <w:sz w:val="20"/>
          <w:szCs w:val="20"/>
        </w:rPr>
      </w:pPr>
      <w:r w:rsidRPr="00B92381">
        <w:rPr>
          <w:rFonts w:ascii="Georgia" w:hAnsi="Georgia" w:cs="Verdana"/>
          <w:sz w:val="20"/>
          <w:szCs w:val="20"/>
        </w:rPr>
        <w:t>niedostarczenie przedmiotu zamówienia</w:t>
      </w:r>
      <w:r w:rsidR="00A01C2F" w:rsidRPr="00A01C2F">
        <w:rPr>
          <w:rFonts w:ascii="Georgia" w:hAnsi="Georgia" w:cs="Verdana"/>
          <w:sz w:val="20"/>
          <w:szCs w:val="20"/>
        </w:rPr>
        <w:t xml:space="preserve"> </w:t>
      </w:r>
      <w:r w:rsidR="00A01C2F" w:rsidRPr="00B92381">
        <w:rPr>
          <w:rFonts w:ascii="Georgia" w:hAnsi="Georgia" w:cs="Verdana"/>
          <w:sz w:val="20"/>
          <w:szCs w:val="20"/>
        </w:rPr>
        <w:t>przez dobę</w:t>
      </w:r>
      <w:r>
        <w:rPr>
          <w:rFonts w:ascii="Georgia" w:hAnsi="Georgia" w:cs="Verdana"/>
          <w:sz w:val="20"/>
          <w:szCs w:val="20"/>
        </w:rPr>
        <w:t>,</w:t>
      </w:r>
    </w:p>
    <w:p w14:paraId="4FD71296"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Miarkowanie kary umownej może być dokonane na pisemny wniosek Wykonawcy w sytuacji</w:t>
      </w:r>
      <w:r>
        <w:rPr>
          <w:rFonts w:ascii="Georgia" w:hAnsi="Georgia" w:cs="Verdana"/>
          <w:sz w:val="20"/>
          <w:szCs w:val="20"/>
        </w:rPr>
        <w:t>,</w:t>
      </w:r>
      <w:r w:rsidRPr="00B92381">
        <w:rPr>
          <w:rFonts w:ascii="Georgia" w:hAnsi="Georgia" w:cs="Verdana"/>
          <w:sz w:val="20"/>
          <w:szCs w:val="20"/>
        </w:rPr>
        <w:t xml:space="preserve"> gdy wysokość kary byłaby rażąco wygórowana.</w:t>
      </w:r>
    </w:p>
    <w:p w14:paraId="08F0D472"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Zapłata kary umownej z jakiegokolwiek tytułu nie pozbawia Zamawiającego prawa dochodzenia odszkodowania  przekraczającego wysokość zastrzeżonych kar umownych</w:t>
      </w:r>
      <w:r>
        <w:rPr>
          <w:rFonts w:ascii="Georgia" w:hAnsi="Georgia" w:cs="Verdana"/>
          <w:sz w:val="20"/>
          <w:szCs w:val="20"/>
        </w:rPr>
        <w:t>.</w:t>
      </w:r>
    </w:p>
    <w:p w14:paraId="1A12C5A0" w14:textId="77777777" w:rsidR="000C05E9" w:rsidRPr="00B92381"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 xml:space="preserve">Zamawiający może potrącić kary umowne z wynagrodzenia przysługującego Wykonawcy, na co Wykonawca niniejszym wyraża zgodę. </w:t>
      </w:r>
    </w:p>
    <w:p w14:paraId="5D34450B" w14:textId="77777777" w:rsidR="000C05E9" w:rsidRPr="00F31618" w:rsidRDefault="000C05E9">
      <w:pPr>
        <w:numPr>
          <w:ilvl w:val="0"/>
          <w:numId w:val="66"/>
        </w:numPr>
        <w:spacing w:line="360" w:lineRule="auto"/>
        <w:ind w:left="0" w:firstLine="0"/>
        <w:jc w:val="both"/>
        <w:textAlignment w:val="auto"/>
        <w:rPr>
          <w:rFonts w:ascii="Georgia" w:hAnsi="Georgia"/>
          <w:sz w:val="20"/>
          <w:szCs w:val="20"/>
        </w:rPr>
      </w:pPr>
      <w:r w:rsidRPr="00B92381">
        <w:rPr>
          <w:rFonts w:ascii="Georgia" w:hAnsi="Georgia" w:cs="Verdana"/>
          <w:sz w:val="20"/>
          <w:szCs w:val="20"/>
        </w:rPr>
        <w:t>W przypadku roszczeń odszkodowawczych kierowanych do Zamawiającego z tytułu zatruć pokarmowych, Zamawiający zastrzega sobie prawo regres</w:t>
      </w:r>
      <w:r>
        <w:rPr>
          <w:rFonts w:ascii="Georgia" w:hAnsi="Georgia" w:cs="Verdana"/>
          <w:sz w:val="20"/>
          <w:szCs w:val="20"/>
        </w:rPr>
        <w:t>u</w:t>
      </w:r>
      <w:r w:rsidRPr="00B92381">
        <w:rPr>
          <w:rFonts w:ascii="Georgia" w:hAnsi="Georgia" w:cs="Verdana"/>
          <w:sz w:val="20"/>
          <w:szCs w:val="20"/>
        </w:rPr>
        <w:t xml:space="preserve"> do Wykonawcy, a Wykonawca na to wyraża zgodę.</w:t>
      </w:r>
    </w:p>
    <w:p w14:paraId="2F79D31A" w14:textId="77777777" w:rsidR="00756060" w:rsidRDefault="000C05E9" w:rsidP="00756060">
      <w:pPr>
        <w:numPr>
          <w:ilvl w:val="0"/>
          <w:numId w:val="66"/>
        </w:numPr>
        <w:spacing w:line="360" w:lineRule="auto"/>
        <w:ind w:left="0" w:firstLine="0"/>
        <w:jc w:val="both"/>
        <w:textAlignment w:val="auto"/>
        <w:rPr>
          <w:rFonts w:ascii="Georgia" w:hAnsi="Georgia"/>
          <w:sz w:val="20"/>
          <w:szCs w:val="20"/>
        </w:rPr>
      </w:pPr>
      <w:r w:rsidRPr="00756060">
        <w:rPr>
          <w:rFonts w:ascii="Georgia" w:hAnsi="Georgia" w:cs="Arial"/>
          <w:bCs/>
          <w:color w:val="000000" w:themeColor="text1"/>
          <w:sz w:val="20"/>
          <w:szCs w:val="20"/>
        </w:rPr>
        <w:t>Łączna maksymalna wysokość kar umownych, których mogą dochodzić strony zgodnie z art. 436 pkt 3 Ustawy Pzp wynosi 20%.</w:t>
      </w:r>
    </w:p>
    <w:p w14:paraId="589EF862" w14:textId="1F7DC8BB" w:rsidR="000C05E9" w:rsidRPr="00756060" w:rsidRDefault="00756060" w:rsidP="000C05E9">
      <w:pPr>
        <w:numPr>
          <w:ilvl w:val="0"/>
          <w:numId w:val="66"/>
        </w:numPr>
        <w:spacing w:line="360" w:lineRule="auto"/>
        <w:ind w:left="0" w:firstLine="0"/>
        <w:jc w:val="both"/>
        <w:textAlignment w:val="auto"/>
        <w:rPr>
          <w:rFonts w:ascii="Georgia" w:hAnsi="Georgia"/>
          <w:bCs/>
          <w:sz w:val="20"/>
          <w:szCs w:val="20"/>
        </w:rPr>
      </w:pPr>
      <w:r w:rsidRPr="00756060">
        <w:rPr>
          <w:rFonts w:ascii="Georgia" w:hAnsi="Georgia"/>
          <w:bCs/>
          <w:sz w:val="20"/>
          <w:szCs w:val="20"/>
        </w:rPr>
        <w:t>Jeżeli niewykonanie lub nienależyte wykonanie Umowy jest podstawą do naliczenia kary umownej z kilku podstaw wskazanych w §5 ust.1,kary umowne będą naliczane na podstawie każdej z wymienionych w §5 ust.1 podstaw odrębnie a Wykonawca będzie zobowiązany do zapłaty sum naliczonych kar umownych.</w:t>
      </w:r>
    </w:p>
    <w:p w14:paraId="65ABB60B" w14:textId="77777777" w:rsidR="000C05E9" w:rsidRPr="00756060"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b w:val="0"/>
          <w:bCs w:val="0"/>
          <w:i w:val="0"/>
          <w:iCs w:val="0"/>
          <w:spacing w:val="-10"/>
          <w:sz w:val="20"/>
          <w:szCs w:val="20"/>
        </w:rPr>
        <w:t>W przypadku zwłoki w dostarczeniu któregokolwiek z posiłków powyżej 120 min albo niedostarczenia posiłków w ogóle, Zamawiający  zastrzega sobie prawo do zamówienia lub zakupu</w:t>
      </w:r>
      <w:r>
        <w:rPr>
          <w:b w:val="0"/>
          <w:bCs w:val="0"/>
          <w:i w:val="0"/>
          <w:iCs w:val="0"/>
          <w:spacing w:val="-10"/>
          <w:sz w:val="20"/>
          <w:szCs w:val="20"/>
        </w:rPr>
        <w:t xml:space="preserve"> posiłku</w:t>
      </w:r>
      <w:r w:rsidRPr="00E21583">
        <w:rPr>
          <w:b w:val="0"/>
          <w:bCs w:val="0"/>
          <w:i w:val="0"/>
          <w:iCs w:val="0"/>
          <w:spacing w:val="-10"/>
          <w:sz w:val="20"/>
          <w:szCs w:val="20"/>
        </w:rPr>
        <w:t xml:space="preserve"> u innego dostawcy na koszt i ryzyko Wykonawcy</w:t>
      </w:r>
      <w:r>
        <w:rPr>
          <w:b w:val="0"/>
          <w:bCs w:val="0"/>
          <w:i w:val="0"/>
          <w:iCs w:val="0"/>
          <w:spacing w:val="-10"/>
          <w:sz w:val="20"/>
          <w:szCs w:val="20"/>
        </w:rPr>
        <w:t>,</w:t>
      </w:r>
      <w:r w:rsidRPr="00E21583">
        <w:rPr>
          <w:b w:val="0"/>
          <w:bCs w:val="0"/>
          <w:i w:val="0"/>
          <w:iCs w:val="0"/>
          <w:spacing w:val="-10"/>
          <w:sz w:val="20"/>
          <w:szCs w:val="20"/>
        </w:rPr>
        <w:t xml:space="preserve"> za dowolnie ustaloną cenę oraz zwrot wszystkich poniesionych kosztów (umowne wykonawstwo zastępcze), na co Wykonawca wyraża zgodę. Wykonawca zobowiązuje  się do zapłaty poniesionych przez </w:t>
      </w:r>
      <w:r>
        <w:rPr>
          <w:b w:val="0"/>
          <w:bCs w:val="0"/>
          <w:i w:val="0"/>
          <w:iCs w:val="0"/>
          <w:spacing w:val="-10"/>
          <w:sz w:val="20"/>
          <w:szCs w:val="20"/>
        </w:rPr>
        <w:t>Zamawiającego</w:t>
      </w:r>
      <w:r w:rsidRPr="00E21583">
        <w:rPr>
          <w:b w:val="0"/>
          <w:bCs w:val="0"/>
          <w:i w:val="0"/>
          <w:iCs w:val="0"/>
          <w:spacing w:val="-10"/>
          <w:sz w:val="20"/>
          <w:szCs w:val="20"/>
        </w:rPr>
        <w:t xml:space="preserve"> kosztów w terminie 14 dni od dnia </w:t>
      </w:r>
      <w:r w:rsidRPr="00756060">
        <w:rPr>
          <w:b w:val="0"/>
          <w:bCs w:val="0"/>
          <w:i w:val="0"/>
          <w:iCs w:val="0"/>
          <w:spacing w:val="-10"/>
          <w:sz w:val="20"/>
          <w:szCs w:val="20"/>
        </w:rPr>
        <w:t>doręczenia  faktury lub innego dokumentu, na podstawie którego Zamawiający obciąży go tymi kosztami.</w:t>
      </w:r>
    </w:p>
    <w:p w14:paraId="0773BA29" w14:textId="77777777" w:rsidR="000C05E9" w:rsidRPr="00756060" w:rsidRDefault="000C05E9">
      <w:pPr>
        <w:pStyle w:val="Standard"/>
        <w:numPr>
          <w:ilvl w:val="0"/>
          <w:numId w:val="66"/>
        </w:numPr>
        <w:autoSpaceDN/>
        <w:spacing w:after="0" w:line="360" w:lineRule="auto"/>
        <w:ind w:left="0" w:firstLine="0"/>
        <w:jc w:val="both"/>
        <w:rPr>
          <w:b w:val="0"/>
          <w:bCs w:val="0"/>
          <w:i w:val="0"/>
          <w:iCs w:val="0"/>
          <w:sz w:val="20"/>
          <w:szCs w:val="20"/>
        </w:rPr>
      </w:pPr>
      <w:r w:rsidRPr="00756060">
        <w:rPr>
          <w:b w:val="0"/>
          <w:bCs w:val="0"/>
          <w:i w:val="0"/>
          <w:iCs w:val="0"/>
          <w:spacing w:val="-10"/>
          <w:sz w:val="20"/>
          <w:szCs w:val="20"/>
        </w:rPr>
        <w:t xml:space="preserve">W razie </w:t>
      </w:r>
      <w:r w:rsidRPr="00756060">
        <w:rPr>
          <w:rFonts w:cs="Verdana"/>
          <w:b w:val="0"/>
          <w:bCs w:val="0"/>
          <w:i w:val="0"/>
          <w:iCs w:val="0"/>
          <w:sz w:val="20"/>
          <w:szCs w:val="20"/>
        </w:rPr>
        <w:t xml:space="preserve">wystąpienia istotnej zmiany okoliczności </w:t>
      </w:r>
      <w:r w:rsidRPr="00756060">
        <w:rPr>
          <w:b w:val="0"/>
          <w:bCs w:val="0"/>
          <w:i w:val="0"/>
          <w:iCs w:val="0"/>
          <w:sz w:val="20"/>
          <w:szCs w:val="20"/>
        </w:rPr>
        <w:t>powodującej, że wykonanie umowy nie leży w interesie publicznym, czego nie można było przewidzieć w chwili zawarcia umowy, lub dalsze wykonywanie umowy może zagrozić podstawowemu interesowi bezpieczeństwa państwa lub bezpieczeństwu publicznemu. Odstąpienie od umowy w tym wypadku może nastąpić w trybie i na zasadach określonych w art. 456 ustawy Prawo zamówień publicznych.</w:t>
      </w:r>
    </w:p>
    <w:p w14:paraId="7DB97B87" w14:textId="63EA2FC6" w:rsidR="000C05E9" w:rsidRPr="00E21583"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rFonts w:cs="Verdana"/>
          <w:b w:val="0"/>
          <w:bCs w:val="0"/>
          <w:i w:val="0"/>
          <w:iCs w:val="0"/>
          <w:sz w:val="20"/>
          <w:szCs w:val="20"/>
        </w:rPr>
        <w:t xml:space="preserve">W przypadku, o którym mowa w ust. </w:t>
      </w:r>
      <w:r w:rsidR="00756060">
        <w:rPr>
          <w:rFonts w:cs="Verdana"/>
          <w:b w:val="0"/>
          <w:bCs w:val="0"/>
          <w:i w:val="0"/>
          <w:iCs w:val="0"/>
          <w:sz w:val="20"/>
          <w:szCs w:val="20"/>
        </w:rPr>
        <w:t>10</w:t>
      </w:r>
      <w:r w:rsidRPr="00E21583">
        <w:rPr>
          <w:rFonts w:cs="Verdana"/>
          <w:b w:val="0"/>
          <w:bCs w:val="0"/>
          <w:i w:val="0"/>
          <w:iCs w:val="0"/>
          <w:sz w:val="20"/>
          <w:szCs w:val="20"/>
        </w:rPr>
        <w:t>, Wykonawca może żądać wyłącznie wynagrodzenia należnego z tytułu wykonania części umowy.</w:t>
      </w:r>
    </w:p>
    <w:p w14:paraId="4FC4D291" w14:textId="539BC48E" w:rsidR="000C05E9" w:rsidRPr="00E21583" w:rsidRDefault="000C05E9">
      <w:pPr>
        <w:pStyle w:val="Standard"/>
        <w:numPr>
          <w:ilvl w:val="0"/>
          <w:numId w:val="66"/>
        </w:numPr>
        <w:autoSpaceDN/>
        <w:spacing w:after="0" w:line="360" w:lineRule="auto"/>
        <w:ind w:left="0" w:firstLine="0"/>
        <w:jc w:val="both"/>
        <w:rPr>
          <w:b w:val="0"/>
          <w:bCs w:val="0"/>
          <w:i w:val="0"/>
          <w:iCs w:val="0"/>
          <w:sz w:val="20"/>
          <w:szCs w:val="20"/>
        </w:rPr>
      </w:pPr>
      <w:r w:rsidRPr="00E21583">
        <w:rPr>
          <w:rFonts w:cs="Verdana"/>
          <w:b w:val="0"/>
          <w:bCs w:val="0"/>
          <w:i w:val="0"/>
          <w:iCs w:val="0"/>
          <w:sz w:val="20"/>
          <w:szCs w:val="20"/>
        </w:rPr>
        <w:t>Odstąpienie od umowy nie uchyla prawa Zamawiającego do żądania od Wykonawcy kar umownych z tytułów określonych w umowie</w:t>
      </w:r>
      <w:r>
        <w:rPr>
          <w:rFonts w:cs="Verdana"/>
          <w:b w:val="0"/>
          <w:bCs w:val="0"/>
          <w:i w:val="0"/>
          <w:iCs w:val="0"/>
          <w:sz w:val="20"/>
          <w:szCs w:val="20"/>
        </w:rPr>
        <w:t xml:space="preserve">, jeżeli podstawa do </w:t>
      </w:r>
      <w:r w:rsidRPr="00D427DF">
        <w:rPr>
          <w:rFonts w:cs="Verdana"/>
          <w:b w:val="0"/>
          <w:bCs w:val="0"/>
          <w:i w:val="0"/>
          <w:iCs w:val="0"/>
          <w:sz w:val="20"/>
          <w:szCs w:val="20"/>
        </w:rPr>
        <w:t>naliczenia tych kar umownych powstała do</w:t>
      </w:r>
      <w:r>
        <w:rPr>
          <w:rFonts w:cs="Verdana"/>
          <w:b w:val="0"/>
          <w:bCs w:val="0"/>
          <w:i w:val="0"/>
          <w:iCs w:val="0"/>
          <w:sz w:val="20"/>
          <w:szCs w:val="20"/>
        </w:rPr>
        <w:t xml:space="preserve"> dnia odstąpienia od umowy</w:t>
      </w:r>
      <w:r w:rsidR="00A01C2F">
        <w:rPr>
          <w:rFonts w:cs="Verdana"/>
          <w:b w:val="0"/>
          <w:bCs w:val="0"/>
          <w:i w:val="0"/>
          <w:iCs w:val="0"/>
          <w:sz w:val="20"/>
          <w:szCs w:val="20"/>
        </w:rPr>
        <w:t>, chyba że umowa stanowi inaczej.</w:t>
      </w:r>
    </w:p>
    <w:p w14:paraId="4CCEED80"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§6</w:t>
      </w:r>
    </w:p>
    <w:p w14:paraId="397A25C3" w14:textId="41F521FF"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Zamawiający może rozwiązać umowę w przypadku stwierdzonego pięciokrotnego niewykonania lub nienależytego wykonania umowy, o który mowa w § 5 niniejszej umowy oraz po wezwaniu Wykonawcy do należytego wykon</w:t>
      </w:r>
      <w:r w:rsidR="00A01C2F">
        <w:rPr>
          <w:rFonts w:ascii="Georgia" w:hAnsi="Georgia" w:cs="Verdana"/>
          <w:sz w:val="20"/>
          <w:szCs w:val="20"/>
        </w:rPr>
        <w:t>ywania</w:t>
      </w:r>
      <w:r w:rsidRPr="00B92381">
        <w:rPr>
          <w:rFonts w:ascii="Georgia" w:hAnsi="Georgia" w:cs="Verdana"/>
          <w:sz w:val="20"/>
          <w:szCs w:val="20"/>
        </w:rPr>
        <w:t xml:space="preserve"> umowy.</w:t>
      </w:r>
    </w:p>
    <w:p w14:paraId="1E0770A6" w14:textId="37504FE7"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Georgia"/>
          <w:sz w:val="20"/>
          <w:szCs w:val="20"/>
        </w:rPr>
        <w:t>Każda ze stron może rozwiązać umowę z ważnych powodów z zachowaniem</w:t>
      </w:r>
      <w:r w:rsidRPr="00B92381">
        <w:rPr>
          <w:rFonts w:ascii="Georgia" w:hAnsi="Georgia" w:cs="Georgia"/>
          <w:color w:val="FF0000"/>
          <w:sz w:val="20"/>
          <w:szCs w:val="20"/>
        </w:rPr>
        <w:t xml:space="preserve"> </w:t>
      </w:r>
      <w:r w:rsidRPr="00B92381">
        <w:rPr>
          <w:rFonts w:ascii="Georgia" w:hAnsi="Georgia" w:cs="Georgia"/>
          <w:sz w:val="20"/>
          <w:szCs w:val="20"/>
        </w:rPr>
        <w:t xml:space="preserve">6-cio miesięcznego okresu wypowiedzenia. Okres wypowiedzenia musi się kończyć ostatniego dnia miesiąca kalendarzowego. Za ważne  przyczyny uważa się w szczególności: </w:t>
      </w:r>
      <w:r w:rsidR="00756060" w:rsidRPr="00B92381">
        <w:rPr>
          <w:rFonts w:ascii="Georgia" w:hAnsi="Georgia" w:cs="Georgia"/>
          <w:sz w:val="20"/>
          <w:szCs w:val="20"/>
        </w:rPr>
        <w:t>nie zawarcie</w:t>
      </w:r>
      <w:r w:rsidRPr="00B92381">
        <w:rPr>
          <w:rFonts w:ascii="Georgia" w:hAnsi="Georgia" w:cs="Georgia"/>
          <w:sz w:val="20"/>
          <w:szCs w:val="20"/>
        </w:rPr>
        <w:t xml:space="preserve"> umowy z NFZ o udzielanie </w:t>
      </w:r>
      <w:r w:rsidRPr="00D427DF">
        <w:rPr>
          <w:rFonts w:ascii="Georgia" w:hAnsi="Georgia" w:cs="Georgia"/>
          <w:sz w:val="20"/>
          <w:szCs w:val="20"/>
        </w:rPr>
        <w:t>świadczeń zdrowotnych,</w:t>
      </w:r>
      <w:r w:rsidRPr="00B92381">
        <w:rPr>
          <w:rFonts w:ascii="Georgia" w:hAnsi="Georgia" w:cs="Georgia"/>
          <w:sz w:val="20"/>
          <w:szCs w:val="20"/>
        </w:rPr>
        <w:t xml:space="preserve"> </w:t>
      </w:r>
      <w:r>
        <w:rPr>
          <w:rFonts w:ascii="Georgia" w:hAnsi="Georgia" w:cs="Georgia"/>
          <w:sz w:val="20"/>
          <w:szCs w:val="20"/>
        </w:rPr>
        <w:t xml:space="preserve">złożenie wniosku o ogłoszenie upadłości przez Wykonawcę. </w:t>
      </w:r>
    </w:p>
    <w:p w14:paraId="1E795CBC" w14:textId="74F67AEF" w:rsidR="000C05E9" w:rsidRPr="00B92381" w:rsidRDefault="000C05E9">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Georgia"/>
          <w:sz w:val="20"/>
          <w:szCs w:val="20"/>
        </w:rPr>
        <w:t>Umowa pomiędzy Zamawiającym a Wykonawcą nie może jednak kończyć się wcześniej niż do momentu wy</w:t>
      </w:r>
      <w:r>
        <w:rPr>
          <w:rFonts w:ascii="Georgia" w:hAnsi="Georgia" w:cs="Georgia"/>
          <w:sz w:val="20"/>
          <w:szCs w:val="20"/>
        </w:rPr>
        <w:t>ł</w:t>
      </w:r>
      <w:r w:rsidRPr="00B92381">
        <w:rPr>
          <w:rFonts w:ascii="Georgia" w:hAnsi="Georgia" w:cs="Georgia"/>
          <w:sz w:val="20"/>
          <w:szCs w:val="20"/>
        </w:rPr>
        <w:t>o</w:t>
      </w:r>
      <w:r>
        <w:rPr>
          <w:rFonts w:ascii="Georgia" w:hAnsi="Georgia" w:cs="Georgia"/>
          <w:sz w:val="20"/>
          <w:szCs w:val="20"/>
        </w:rPr>
        <w:t>ni</w:t>
      </w:r>
      <w:r w:rsidRPr="00B92381">
        <w:rPr>
          <w:rFonts w:ascii="Georgia" w:hAnsi="Georgia" w:cs="Georgia"/>
          <w:sz w:val="20"/>
          <w:szCs w:val="20"/>
        </w:rPr>
        <w:t>enia w trybie przetargu nieograniczonego  nowego Wykonawcy usługi  codziennego, całodobowego żywieni</w:t>
      </w:r>
      <w:r w:rsidR="00A01C2F">
        <w:rPr>
          <w:rFonts w:ascii="Georgia" w:hAnsi="Georgia" w:cs="Georgia"/>
          <w:sz w:val="20"/>
          <w:szCs w:val="20"/>
        </w:rPr>
        <w:t>a</w:t>
      </w:r>
      <w:r w:rsidRPr="00B92381">
        <w:rPr>
          <w:rFonts w:ascii="Georgia" w:hAnsi="Georgia" w:cs="Georgia"/>
          <w:sz w:val="20"/>
          <w:szCs w:val="20"/>
        </w:rPr>
        <w:t xml:space="preserve"> Pacjentów szpitala( dorośli i dzieci).</w:t>
      </w:r>
    </w:p>
    <w:p w14:paraId="1D794D54" w14:textId="7D8CBA98" w:rsidR="002F4A77" w:rsidRPr="002F4A77" w:rsidRDefault="000C05E9" w:rsidP="002F4A77">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B92381">
        <w:rPr>
          <w:rFonts w:ascii="Georgia" w:hAnsi="Georgia" w:cs="Tahoma"/>
          <w:sz w:val="20"/>
          <w:szCs w:val="20"/>
        </w:rPr>
        <w:t>Zamawiającemu przysługuje prawo wypowiedzenia umowy ze skutkiem natychmiastowym i naliczeni</w:t>
      </w:r>
      <w:r w:rsidR="00A01C2F">
        <w:rPr>
          <w:rFonts w:ascii="Georgia" w:hAnsi="Georgia" w:cs="Tahoma"/>
          <w:sz w:val="20"/>
          <w:szCs w:val="20"/>
        </w:rPr>
        <w:t>a</w:t>
      </w:r>
      <w:r w:rsidRPr="00B92381">
        <w:rPr>
          <w:rFonts w:ascii="Georgia" w:hAnsi="Georgia" w:cs="Tahoma"/>
          <w:sz w:val="20"/>
          <w:szCs w:val="20"/>
        </w:rPr>
        <w:t xml:space="preserve"> kar umownych w wysokości 10% kwoty brutto przedmiotu umowy, jeżeli w terminie 3 dni od zmiany lub rezygnacji podmiotu trzeciego, na którego zasoby Wykonawca się powoływał, nie wykaże on, że nowy podmiot trzeci lub sam Wykonawca spełnia wymagania stawiane w trakcie postępowania o udzielenie zamówienia</w:t>
      </w:r>
      <w:r w:rsidRPr="00B92381">
        <w:rPr>
          <w:rFonts w:ascii="Georgia" w:hAnsi="Georgia" w:cs="Georgia"/>
          <w:sz w:val="20"/>
          <w:szCs w:val="20"/>
        </w:rPr>
        <w:t>.</w:t>
      </w:r>
      <w:r w:rsidR="00D803A1">
        <w:rPr>
          <w:rFonts w:ascii="Georgia" w:hAnsi="Georgia" w:cs="Georgia"/>
          <w:sz w:val="20"/>
          <w:szCs w:val="20"/>
        </w:rPr>
        <w:t xml:space="preserve"> </w:t>
      </w:r>
      <w:r w:rsidR="002F4A77" w:rsidRPr="002F4A77">
        <w:rPr>
          <w:rFonts w:ascii="Georgia" w:eastAsia="Georgia" w:hAnsi="Georgia"/>
          <w:sz w:val="20"/>
          <w:szCs w:val="20"/>
        </w:rPr>
        <w:t>Odstąpienie od umowy powinno nastąpić w ciągu miesiąca od stwierdzenia okoliczności, o której mowa w zadaniu poprzednim. *</w:t>
      </w:r>
    </w:p>
    <w:p w14:paraId="2E7B8234" w14:textId="31C286E4" w:rsidR="002F4A77" w:rsidRPr="002F4A77" w:rsidRDefault="002F4A77" w:rsidP="002F4A77">
      <w:pPr>
        <w:numPr>
          <w:ilvl w:val="4"/>
          <w:numId w:val="59"/>
        </w:numPr>
        <w:tabs>
          <w:tab w:val="clear" w:pos="3600"/>
          <w:tab w:val="left" w:pos="0"/>
          <w:tab w:val="num" w:pos="426"/>
        </w:tabs>
        <w:spacing w:line="360" w:lineRule="auto"/>
        <w:ind w:left="0" w:firstLine="0"/>
        <w:jc w:val="both"/>
        <w:textAlignment w:val="auto"/>
        <w:rPr>
          <w:rFonts w:ascii="Georgia" w:hAnsi="Georgia"/>
          <w:sz w:val="20"/>
          <w:szCs w:val="20"/>
        </w:rPr>
      </w:pPr>
      <w:r w:rsidRPr="002F4A77">
        <w:rPr>
          <w:rFonts w:ascii="Georgia" w:eastAsia="Georgia" w:hAnsi="Georgia"/>
          <w:color w:val="000000" w:themeColor="text1"/>
          <w:sz w:val="20"/>
          <w:szCs w:val="20"/>
        </w:rPr>
        <w:t>Zamawiający może dochodzić odszkodowania przenoszącego wysokość kar umownych na zasadach ogólnych.</w:t>
      </w:r>
    </w:p>
    <w:p w14:paraId="339C2207" w14:textId="77777777" w:rsidR="000C05E9" w:rsidRPr="008F07FF" w:rsidRDefault="000C05E9" w:rsidP="000C05E9">
      <w:pPr>
        <w:tabs>
          <w:tab w:val="left" w:pos="-540"/>
          <w:tab w:val="left" w:pos="0"/>
          <w:tab w:val="num" w:pos="426"/>
        </w:tabs>
        <w:spacing w:line="360" w:lineRule="auto"/>
        <w:jc w:val="both"/>
        <w:rPr>
          <w:rFonts w:ascii="Georgia" w:hAnsi="Georgia"/>
          <w:i/>
          <w:iCs/>
          <w:sz w:val="18"/>
          <w:szCs w:val="18"/>
        </w:rPr>
      </w:pPr>
      <w:r w:rsidRPr="008F07FF">
        <w:rPr>
          <w:rFonts w:ascii="Georgia" w:hAnsi="Georgia" w:cs="Tahoma"/>
          <w:iCs/>
          <w:sz w:val="18"/>
          <w:szCs w:val="18"/>
          <w:vertAlign w:val="superscript"/>
        </w:rPr>
        <w:t>*</w:t>
      </w:r>
      <w:r w:rsidRPr="008F07FF">
        <w:rPr>
          <w:rFonts w:ascii="Georgia" w:hAnsi="Georgia"/>
          <w:i/>
          <w:iCs/>
          <w:sz w:val="18"/>
          <w:szCs w:val="18"/>
        </w:rPr>
        <w:t xml:space="preserve"> w przypadku zadeklarowania w ofercie, że Wykonawca nie powierzy podmiotom trzecim żadnej części zamówienia ust. 5 zostanie usunięty.</w:t>
      </w:r>
    </w:p>
    <w:p w14:paraId="07D242DC"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w:t>
      </w:r>
      <w:r>
        <w:rPr>
          <w:rFonts w:ascii="Georgia" w:hAnsi="Georgia" w:cs="Verdana"/>
          <w:b/>
          <w:sz w:val="20"/>
          <w:szCs w:val="20"/>
        </w:rPr>
        <w:t>7</w:t>
      </w:r>
    </w:p>
    <w:p w14:paraId="285B9D02" w14:textId="77777777" w:rsidR="000C05E9" w:rsidRPr="00B92381" w:rsidRDefault="000C05E9">
      <w:pPr>
        <w:numPr>
          <w:ilvl w:val="6"/>
          <w:numId w:val="59"/>
        </w:numPr>
        <w:tabs>
          <w:tab w:val="clear" w:pos="5040"/>
          <w:tab w:val="num" w:pos="426"/>
        </w:tabs>
        <w:spacing w:line="360" w:lineRule="auto"/>
        <w:ind w:left="0" w:firstLine="0"/>
        <w:jc w:val="both"/>
        <w:textAlignment w:val="auto"/>
        <w:rPr>
          <w:rFonts w:ascii="Georgia" w:hAnsi="Georgia" w:cs="Verdana"/>
          <w:sz w:val="20"/>
          <w:szCs w:val="20"/>
        </w:rPr>
      </w:pPr>
      <w:r w:rsidRPr="00B92381">
        <w:rPr>
          <w:rFonts w:ascii="Georgia" w:hAnsi="Georgia" w:cs="Verdana"/>
          <w:sz w:val="20"/>
          <w:szCs w:val="20"/>
        </w:rPr>
        <w:t>Zamawiający przewiduje możliwość zmian umowy w stosunku do treści oferty</w:t>
      </w:r>
      <w:r>
        <w:rPr>
          <w:rFonts w:ascii="Georgia" w:hAnsi="Georgia" w:cs="Verdana"/>
          <w:sz w:val="20"/>
          <w:szCs w:val="20"/>
        </w:rPr>
        <w:t>,</w:t>
      </w:r>
      <w:r w:rsidRPr="00B92381">
        <w:rPr>
          <w:rFonts w:ascii="Georgia" w:hAnsi="Georgia" w:cs="Verdana"/>
          <w:sz w:val="20"/>
          <w:szCs w:val="20"/>
        </w:rPr>
        <w:t xml:space="preserve"> na podstawie której dokonano wyboru wykonawcy, jeżeli konieczność wprowadzenie takich zmian wynika z okoliczności, których nie można było przewidzieć w chwili zawarcia umowy lub zmiany te są korzystne dla Zamawiającego, a także dotyczą:</w:t>
      </w:r>
    </w:p>
    <w:p w14:paraId="5DA31A36"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bCs/>
          <w:sz w:val="20"/>
          <w:szCs w:val="20"/>
        </w:rPr>
        <w:t xml:space="preserve">zmiany </w:t>
      </w:r>
      <w:r w:rsidRPr="00B92381">
        <w:rPr>
          <w:rFonts w:ascii="Georgia" w:hAnsi="Georgia"/>
          <w:sz w:val="20"/>
          <w:szCs w:val="20"/>
        </w:rPr>
        <w:t xml:space="preserve">wysokości minimalnego wynagrodzenia za pracę </w:t>
      </w:r>
      <w:r w:rsidRPr="00B92381">
        <w:rPr>
          <w:rFonts w:ascii="Georgia" w:hAnsi="Georgia"/>
          <w:bCs/>
          <w:sz w:val="20"/>
          <w:szCs w:val="20"/>
        </w:rPr>
        <w:t>albo zmiany wysokości minimalnej stawki godzinowej</w:t>
      </w:r>
      <w:r w:rsidRPr="00B92381">
        <w:rPr>
          <w:rFonts w:ascii="Georgia" w:hAnsi="Georgia"/>
          <w:sz w:val="20"/>
          <w:szCs w:val="20"/>
        </w:rPr>
        <w:t>, ustalonych na podstawie przepisów ustawy z dnia 10 października 2002 r o minimalnym wynagrodzeniu za pracę (Dz. U. 2018 poz. 2177 ze zm.)</w:t>
      </w:r>
    </w:p>
    <w:p w14:paraId="55316434" w14:textId="6FF0BFCD"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w sytuacji, o której mowa w pkt. 1.1</w:t>
      </w:r>
      <w:r w:rsidR="00A01C2F">
        <w:rPr>
          <w:rFonts w:ascii="Georgia" w:hAnsi="Georgia"/>
          <w:color w:val="00000A"/>
          <w:sz w:val="20"/>
          <w:szCs w:val="20"/>
        </w:rPr>
        <w:t>,</w:t>
      </w:r>
      <w:r w:rsidRPr="00B92381">
        <w:rPr>
          <w:rFonts w:ascii="Georgia" w:hAnsi="Georgia"/>
          <w:color w:val="00000A"/>
          <w:sz w:val="20"/>
          <w:szCs w:val="20"/>
        </w:rPr>
        <w:t xml:space="preserve"> Wykonawca jest zobowiązany przedłożyć Zamawiającemu z co najmniej miesięcznym wyprzedzeniem niezbędne dokumenty potwierdzające okoliczności zmiany cen. Zmiana cen wymaga zgody obu stron wyrażonej na piśmie w formie aneksu do umowy- dotyczy zatrudnienia na podstawie umowy o pracę,</w:t>
      </w:r>
    </w:p>
    <w:p w14:paraId="62DE0FE1"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olor w:val="00000A"/>
          <w:sz w:val="20"/>
          <w:szCs w:val="20"/>
        </w:rPr>
        <w:t>zmiany obowiązującej stawki VAT,</w:t>
      </w:r>
    </w:p>
    <w:p w14:paraId="7C1427A4"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 xml:space="preserve">zmiany zasad podlegania ubezpieczeniom społecznym lub ubezpieczeniu zdrowotnemu </w:t>
      </w:r>
      <w:r>
        <w:rPr>
          <w:rFonts w:ascii="Georgia" w:hAnsi="Georgia"/>
          <w:iCs/>
          <w:sz w:val="20"/>
          <w:szCs w:val="20"/>
        </w:rPr>
        <w:t>albo</w:t>
      </w:r>
      <w:r w:rsidRPr="00B92381">
        <w:rPr>
          <w:rFonts w:ascii="Georgia" w:hAnsi="Georgia"/>
          <w:iCs/>
          <w:sz w:val="20"/>
          <w:szCs w:val="20"/>
        </w:rPr>
        <w:t xml:space="preserve"> wysokości stawki składki na ubezpieczenia społeczne lub zdrowotne,</w:t>
      </w:r>
    </w:p>
    <w:p w14:paraId="2C41B6EA" w14:textId="77777777" w:rsidR="000C05E9" w:rsidRPr="00E80AFB"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cs="Tahoma"/>
          <w:sz w:val="20"/>
          <w:szCs w:val="20"/>
        </w:rPr>
        <w:t>zmiany</w:t>
      </w:r>
      <w:r w:rsidRPr="00B92381">
        <w:rPr>
          <w:rFonts w:ascii="Georgia" w:hAnsi="Georgia"/>
          <w:sz w:val="20"/>
          <w:szCs w:val="20"/>
        </w:rPr>
        <w:t xml:space="preserve"> zasad gromadzenia i wysokości wpłat do pracowniczych planów kapitałowych, o których mowa w ustawie z dnia 4 października 2018 r. o pracowniczych planach kapitałowych.</w:t>
      </w:r>
      <w:r w:rsidRPr="00B92381">
        <w:rPr>
          <w:rFonts w:ascii="Georgia" w:hAnsi="Georgia"/>
          <w:color w:val="0D0D0D"/>
          <w:sz w:val="20"/>
          <w:szCs w:val="20"/>
        </w:rPr>
        <w:t xml:space="preserve"> - jeżeli zmiany te będą miały wpływ na koszty wykonania zamówienia przez Wykonawcę.</w:t>
      </w:r>
    </w:p>
    <w:p w14:paraId="7012FE0E" w14:textId="173F662B"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jeżeli zaktualizuje się podstawa zmiany wynagrodzenia, o której mowa w pkt. 1.1.</w:t>
      </w:r>
      <w:r>
        <w:rPr>
          <w:rFonts w:ascii="Georgia" w:hAnsi="Georgia"/>
          <w:iCs/>
          <w:sz w:val="20"/>
          <w:szCs w:val="20"/>
        </w:rPr>
        <w:t>,</w:t>
      </w:r>
      <w:r w:rsidRPr="00B92381">
        <w:rPr>
          <w:rFonts w:ascii="Georgia" w:hAnsi="Georgia"/>
          <w:iCs/>
          <w:sz w:val="20"/>
          <w:szCs w:val="20"/>
        </w:rPr>
        <w:t xml:space="preserve"> 1.4 lub 1.5</w:t>
      </w:r>
      <w:r w:rsidR="00A01C2F">
        <w:rPr>
          <w:rFonts w:ascii="Georgia" w:hAnsi="Georgia"/>
          <w:iCs/>
          <w:sz w:val="20"/>
          <w:szCs w:val="20"/>
        </w:rPr>
        <w:t>,</w:t>
      </w:r>
      <w:r w:rsidRPr="00B92381">
        <w:rPr>
          <w:rFonts w:ascii="Georgia" w:hAnsi="Georgia"/>
          <w:iCs/>
          <w:sz w:val="20"/>
          <w:szCs w:val="20"/>
        </w:rPr>
        <w:t xml:space="preserve"> Wykonawca zobowiązany jest przedstawić szczegółową kalkulację zmiany wysokości swojego wynagrodzenia opartą o przesłanki, o których mowa 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23A95121"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ewentualna zmiana wysokości wynagrodzenia będzie poprzedzona badaniem dokumentów przedstawionych przez Wykonawcę i będzie następowała w oparciu o aneks do umowy.</w:t>
      </w:r>
    </w:p>
    <w:p w14:paraId="319A2426" w14:textId="77777777" w:rsidR="000C05E9" w:rsidRPr="00B92381" w:rsidRDefault="000C05E9">
      <w:pPr>
        <w:pStyle w:val="Tretekstu"/>
        <w:widowControl w:val="0"/>
        <w:numPr>
          <w:ilvl w:val="1"/>
          <w:numId w:val="63"/>
        </w:numPr>
        <w:tabs>
          <w:tab w:val="left" w:pos="142"/>
        </w:tabs>
        <w:spacing w:after="0" w:line="360" w:lineRule="auto"/>
        <w:ind w:left="0" w:firstLine="0"/>
        <w:jc w:val="both"/>
        <w:textAlignment w:val="baseline"/>
        <w:rPr>
          <w:rFonts w:ascii="Georgia" w:hAnsi="Georgia"/>
          <w:b/>
          <w:i/>
          <w:iCs/>
          <w:color w:val="00000A"/>
          <w:sz w:val="20"/>
          <w:szCs w:val="20"/>
        </w:rPr>
      </w:pPr>
      <w:r w:rsidRPr="00B92381">
        <w:rPr>
          <w:rFonts w:ascii="Georgia" w:hAnsi="Georgia"/>
          <w:iCs/>
          <w:sz w:val="20"/>
          <w:szCs w:val="20"/>
        </w:rPr>
        <w:t>zmiany ceny, o których mowa w pkt 1.1 i 1.4, będą obowiązywać od dnia podpisania aneksu do umowy dotyczącego zmiany wynagrodzenia.</w:t>
      </w:r>
    </w:p>
    <w:p w14:paraId="01699263" w14:textId="1F5F3194" w:rsidR="000C05E9" w:rsidRPr="00B92381"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w</w:t>
      </w:r>
      <w:r w:rsidR="000C05E9" w:rsidRPr="00B92381">
        <w:rPr>
          <w:rFonts w:ascii="Georgia" w:hAnsi="Georgia"/>
          <w:bCs/>
          <w:color w:val="00000A"/>
          <w:sz w:val="20"/>
          <w:szCs w:val="20"/>
        </w:rPr>
        <w:t>ydłużenie terminu obowiązywania umowy z powodu okoliczności niezależnych od Zamawiającego</w:t>
      </w:r>
    </w:p>
    <w:p w14:paraId="4A218581" w14:textId="1EF510F6" w:rsidR="000C05E9" w:rsidRPr="00B92381"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z</w:t>
      </w:r>
      <w:r w:rsidR="000C05E9" w:rsidRPr="00B92381">
        <w:rPr>
          <w:rFonts w:ascii="Georgia" w:hAnsi="Georgia"/>
          <w:bCs/>
          <w:color w:val="00000A"/>
          <w:sz w:val="20"/>
          <w:szCs w:val="20"/>
        </w:rPr>
        <w:t xml:space="preserve">miany stawki podatku VAT </w:t>
      </w:r>
      <w:r w:rsidR="000C05E9" w:rsidRPr="00B92381">
        <w:rPr>
          <w:rFonts w:ascii="Georgia" w:hAnsi="Georgia"/>
          <w:bCs/>
          <w:sz w:val="20"/>
          <w:szCs w:val="20"/>
        </w:rPr>
        <w:t>od towarów i usług</w:t>
      </w:r>
    </w:p>
    <w:p w14:paraId="030B7FC8" w14:textId="04F896ED" w:rsidR="000C05E9" w:rsidRPr="008A25F9" w:rsidRDefault="002F4A77">
      <w:pPr>
        <w:pStyle w:val="Tretekstu"/>
        <w:widowControl w:val="0"/>
        <w:numPr>
          <w:ilvl w:val="1"/>
          <w:numId w:val="63"/>
        </w:numPr>
        <w:tabs>
          <w:tab w:val="left" w:pos="142"/>
        </w:tabs>
        <w:spacing w:after="0" w:line="360" w:lineRule="auto"/>
        <w:ind w:left="0" w:firstLine="0"/>
        <w:jc w:val="both"/>
        <w:textAlignment w:val="baseline"/>
        <w:rPr>
          <w:rFonts w:ascii="Georgia" w:hAnsi="Georgia"/>
          <w:bCs/>
          <w:color w:val="00000A"/>
          <w:sz w:val="20"/>
          <w:szCs w:val="20"/>
        </w:rPr>
      </w:pPr>
      <w:r>
        <w:rPr>
          <w:rFonts w:ascii="Georgia" w:hAnsi="Georgia"/>
          <w:bCs/>
          <w:color w:val="00000A"/>
          <w:sz w:val="20"/>
          <w:szCs w:val="20"/>
        </w:rPr>
        <w:t>p</w:t>
      </w:r>
      <w:r w:rsidR="000C05E9" w:rsidRPr="008A25F9">
        <w:rPr>
          <w:rFonts w:ascii="Georgia" w:hAnsi="Georgia"/>
          <w:bCs/>
          <w:color w:val="00000A"/>
          <w:sz w:val="20"/>
          <w:szCs w:val="20"/>
        </w:rPr>
        <w:t>rzesłanek z art. 455 ustawy Pzp</w:t>
      </w:r>
    </w:p>
    <w:p w14:paraId="71BAAE7F" w14:textId="4037ADDF" w:rsidR="002F4A77" w:rsidRPr="00542A83"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W sytuacji zmiany stawki podatku od towarów i usług, zmiana Umowy nastąpi w zakresie płatności wynikających z faktur wystawionych po wejściu w życie przepisów zmieniających, z zastrzeżeniem ust. </w:t>
      </w:r>
      <w:r>
        <w:rPr>
          <w:rFonts w:ascii="Georgia" w:hAnsi="Georgia"/>
          <w:bCs/>
          <w:sz w:val="20"/>
          <w:szCs w:val="20"/>
        </w:rPr>
        <w:t>3</w:t>
      </w:r>
      <w:r w:rsidRPr="00542A83">
        <w:rPr>
          <w:rFonts w:ascii="Georgia" w:hAnsi="Georgia"/>
          <w:bCs/>
          <w:sz w:val="20"/>
          <w:szCs w:val="20"/>
        </w:rPr>
        <w:t>.</w:t>
      </w:r>
    </w:p>
    <w:p w14:paraId="21C527B6" w14:textId="77777777" w:rsidR="002F4A77" w:rsidRPr="00542A83"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Zmiana Umowy może nastąpić wyłącznie w formie pisemnego aneksu pod rygorem nieważności. Zamawiający po zaakceptowaniu wniosków Wykonawcy o zmianę Umowy wyznacza datę podpisania aneksu.</w:t>
      </w:r>
    </w:p>
    <w:p w14:paraId="23914869" w14:textId="73F11571" w:rsidR="002F4A77" w:rsidRDefault="002F4A77" w:rsidP="002F4A77">
      <w:pPr>
        <w:numPr>
          <w:ilvl w:val="0"/>
          <w:numId w:val="63"/>
        </w:numPr>
        <w:suppressAutoHyphens w:val="0"/>
        <w:autoSpaceDE w:val="0"/>
        <w:autoSpaceDN w:val="0"/>
        <w:adjustRightInd w:val="0"/>
        <w:spacing w:line="360" w:lineRule="auto"/>
        <w:ind w:left="0" w:firstLine="0"/>
        <w:jc w:val="both"/>
        <w:textAlignment w:val="auto"/>
        <w:rPr>
          <w:rFonts w:ascii="Georgia" w:hAnsi="Georgia"/>
          <w:bCs/>
          <w:sz w:val="20"/>
          <w:szCs w:val="20"/>
        </w:rPr>
      </w:pPr>
      <w:r w:rsidRPr="00542A83">
        <w:rPr>
          <w:rFonts w:ascii="Georgia" w:hAnsi="Georgia"/>
          <w:bCs/>
          <w:sz w:val="20"/>
          <w:szCs w:val="20"/>
        </w:rPr>
        <w:t xml:space="preserve">Zmiana Umowy skutkuje zmianą wynagrodzenia jedynie w zakresie płatności realizowanych po dacie zawarcia aneksu do Umowy, o którym mowa w ust. </w:t>
      </w:r>
      <w:r>
        <w:rPr>
          <w:rFonts w:ascii="Georgia" w:hAnsi="Georgia"/>
          <w:bCs/>
          <w:sz w:val="20"/>
          <w:szCs w:val="20"/>
        </w:rPr>
        <w:t>2</w:t>
      </w:r>
      <w:r w:rsidRPr="00542A83">
        <w:rPr>
          <w:rFonts w:ascii="Georgia" w:hAnsi="Georgia"/>
          <w:bCs/>
          <w:sz w:val="20"/>
          <w:szCs w:val="20"/>
        </w:rPr>
        <w:t>.</w:t>
      </w:r>
    </w:p>
    <w:p w14:paraId="1793AF13" w14:textId="1D703B8B" w:rsidR="002F4A77" w:rsidRPr="002C6863" w:rsidRDefault="002F4A77" w:rsidP="002F4A77">
      <w:pPr>
        <w:pStyle w:val="Akapitzlist"/>
        <w:numPr>
          <w:ilvl w:val="0"/>
          <w:numId w:val="63"/>
        </w:numPr>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Wynagrodzenie Wykonawcy, o którym mowa w § </w:t>
      </w:r>
      <w:r>
        <w:rPr>
          <w:rFonts w:ascii="Georgia" w:hAnsi="Georgia" w:cs="Arial"/>
          <w:color w:val="000000" w:themeColor="text1"/>
          <w:sz w:val="20"/>
          <w:szCs w:val="20"/>
          <w:lang w:eastAsia="en-US"/>
        </w:rPr>
        <w:t>2</w:t>
      </w:r>
      <w:r w:rsidRPr="002C6863">
        <w:rPr>
          <w:rFonts w:ascii="Georgia" w:hAnsi="Georgia" w:cs="Arial"/>
          <w:color w:val="000000" w:themeColor="text1"/>
          <w:sz w:val="20"/>
          <w:szCs w:val="20"/>
          <w:lang w:eastAsia="en-US"/>
        </w:rPr>
        <w:t xml:space="preserve"> ust. 1 Umowy zostanie odpowiednio zmienione (zwiększone lub zmniejszone) w wysokości wynikającej ze wskaźnika wzrostu (spadku) cen towarów i usług konsumpcyjnych publikowanego przez Główny Urząd Statystyczny (dalej jako wskaźnik GUS) za poprzedni rok kalendarzowy.</w:t>
      </w:r>
    </w:p>
    <w:p w14:paraId="17B037F5" w14:textId="77777777" w:rsidR="002F4A77" w:rsidRPr="002C6863" w:rsidRDefault="002F4A77" w:rsidP="002F4A77">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Minimalny poziom zmiany wskaźnika GUS, w wyniku którego wynagrodzenie wykonawcy zostanie zmienione, wynosi 2% w stosunku do wskaźnika wzrostu (spadku) cen towarów i usług konsumpcyjnych (poziom zmiany ceny) publikowanego przez Główny Urząd Statystyczny na dzień 1 stycznia roku kalendarzowego, w którym zawarto Umowę.</w:t>
      </w:r>
    </w:p>
    <w:p w14:paraId="5E5F737D" w14:textId="098A890C" w:rsidR="002F4A77" w:rsidRPr="002C6863" w:rsidRDefault="002F4A77" w:rsidP="002F4A77">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Strony nie przewidują zmiany wynagrodzenia na podstawie ust. </w:t>
      </w:r>
      <w:r>
        <w:rPr>
          <w:rFonts w:ascii="Georgia" w:hAnsi="Georgia" w:cs="Arial"/>
          <w:color w:val="000000" w:themeColor="text1"/>
          <w:sz w:val="20"/>
          <w:szCs w:val="20"/>
          <w:lang w:eastAsia="en-US"/>
        </w:rPr>
        <w:t>4</w:t>
      </w:r>
      <w:r w:rsidRPr="002C6863">
        <w:rPr>
          <w:rFonts w:ascii="Georgia" w:hAnsi="Georgia" w:cs="Arial"/>
          <w:color w:val="000000" w:themeColor="text1"/>
          <w:sz w:val="20"/>
          <w:szCs w:val="20"/>
          <w:lang w:eastAsia="en-US"/>
        </w:rPr>
        <w:t xml:space="preserve"> i </w:t>
      </w:r>
      <w:r>
        <w:rPr>
          <w:rFonts w:ascii="Georgia" w:hAnsi="Georgia" w:cs="Arial"/>
          <w:color w:val="000000" w:themeColor="text1"/>
          <w:sz w:val="20"/>
          <w:szCs w:val="20"/>
          <w:lang w:eastAsia="en-US"/>
        </w:rPr>
        <w:t>5</w:t>
      </w:r>
      <w:r w:rsidRPr="002C6863">
        <w:rPr>
          <w:rFonts w:ascii="Georgia" w:hAnsi="Georgia" w:cs="Arial"/>
          <w:color w:val="000000" w:themeColor="text1"/>
          <w:sz w:val="20"/>
          <w:szCs w:val="20"/>
          <w:lang w:eastAsia="en-US"/>
        </w:rPr>
        <w:t xml:space="preserve"> w pierwszym roku kalendarzowym obowiązywania Umowy. </w:t>
      </w:r>
    </w:p>
    <w:p w14:paraId="0EDE792D" w14:textId="15299567" w:rsidR="002F4A77" w:rsidRPr="002C6863" w:rsidRDefault="002F4A77" w:rsidP="002F4A77">
      <w:pPr>
        <w:numPr>
          <w:ilvl w:val="0"/>
          <w:numId w:val="63"/>
        </w:numPr>
        <w:tabs>
          <w:tab w:val="left" w:pos="-142"/>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Arial"/>
          <w:color w:val="000000" w:themeColor="text1"/>
          <w:sz w:val="20"/>
          <w:szCs w:val="20"/>
          <w:lang w:eastAsia="en-US"/>
        </w:rPr>
        <w:t xml:space="preserve">W latach następnych wynagrodzenie będzie podlegało corocznie zmianie w wysokości wynikającej ze wskaźnika wzrostu GUS za poprzedni rok kalendarzowy, z zastrzeżeniem ust. </w:t>
      </w:r>
      <w:r>
        <w:rPr>
          <w:rFonts w:ascii="Georgia" w:hAnsi="Georgia" w:cs="Arial"/>
          <w:color w:val="000000" w:themeColor="text1"/>
          <w:sz w:val="20"/>
          <w:szCs w:val="20"/>
          <w:lang w:eastAsia="en-US"/>
        </w:rPr>
        <w:t>5</w:t>
      </w:r>
      <w:r w:rsidRPr="002C6863">
        <w:rPr>
          <w:rFonts w:ascii="Georgia" w:hAnsi="Georgia" w:cs="Arial"/>
          <w:color w:val="000000" w:themeColor="text1"/>
          <w:sz w:val="20"/>
          <w:szCs w:val="20"/>
          <w:lang w:eastAsia="en-US"/>
        </w:rPr>
        <w:t xml:space="preserve">. </w:t>
      </w:r>
    </w:p>
    <w:p w14:paraId="35DCC692" w14:textId="26F1F154" w:rsidR="002F4A77" w:rsidRPr="00D35FBF" w:rsidRDefault="002F4A77" w:rsidP="00D35FBF">
      <w:pPr>
        <w:numPr>
          <w:ilvl w:val="0"/>
          <w:numId w:val="63"/>
        </w:numPr>
        <w:tabs>
          <w:tab w:val="left" w:pos="0"/>
        </w:tabs>
        <w:suppressAutoHyphens w:val="0"/>
        <w:spacing w:line="360" w:lineRule="auto"/>
        <w:ind w:left="0" w:firstLine="0"/>
        <w:contextualSpacing/>
        <w:jc w:val="both"/>
        <w:textAlignment w:val="auto"/>
        <w:rPr>
          <w:rFonts w:ascii="Georgia" w:hAnsi="Georgia" w:cs="Arial"/>
          <w:color w:val="000000" w:themeColor="text1"/>
          <w:sz w:val="20"/>
          <w:szCs w:val="20"/>
          <w:lang w:eastAsia="en-US"/>
        </w:rPr>
      </w:pPr>
      <w:r w:rsidRPr="002C6863">
        <w:rPr>
          <w:rFonts w:ascii="Georgia" w:hAnsi="Georgia" w:cs="Calibri"/>
          <w:color w:val="000000" w:themeColor="text1"/>
          <w:sz w:val="20"/>
          <w:szCs w:val="20"/>
          <w:lang w:eastAsia="en-US"/>
        </w:rPr>
        <w:t xml:space="preserve">Maksymalna wartość zmiany wynagrodzenia, o której mowa w ust. </w:t>
      </w:r>
      <w:r w:rsidR="00472CCC">
        <w:rPr>
          <w:rFonts w:ascii="Georgia" w:hAnsi="Georgia" w:cs="Calibri"/>
          <w:color w:val="000000" w:themeColor="text1"/>
          <w:sz w:val="20"/>
          <w:szCs w:val="20"/>
          <w:lang w:eastAsia="en-US"/>
        </w:rPr>
        <w:t>4</w:t>
      </w:r>
      <w:r w:rsidRPr="002C6863">
        <w:rPr>
          <w:rFonts w:ascii="Georgia" w:hAnsi="Georgia" w:cs="Calibri"/>
          <w:color w:val="000000" w:themeColor="text1"/>
          <w:sz w:val="20"/>
          <w:szCs w:val="20"/>
          <w:lang w:eastAsia="en-US"/>
        </w:rPr>
        <w:t>-</w:t>
      </w:r>
      <w:r>
        <w:rPr>
          <w:rFonts w:ascii="Georgia" w:hAnsi="Georgia" w:cs="Calibri"/>
          <w:color w:val="000000" w:themeColor="text1"/>
          <w:sz w:val="20"/>
          <w:szCs w:val="20"/>
          <w:lang w:eastAsia="en-US"/>
        </w:rPr>
        <w:t>7</w:t>
      </w:r>
      <w:r w:rsidRPr="002C6863">
        <w:rPr>
          <w:rFonts w:ascii="Georgia" w:hAnsi="Georgia" w:cs="Calibri"/>
          <w:color w:val="000000" w:themeColor="text1"/>
          <w:sz w:val="20"/>
          <w:szCs w:val="20"/>
          <w:lang w:eastAsia="en-US"/>
        </w:rPr>
        <w:t xml:space="preserve">, nie przekroczy łącznie </w:t>
      </w:r>
      <w:r w:rsidR="00472CCC">
        <w:rPr>
          <w:rFonts w:ascii="Georgia" w:hAnsi="Georgia" w:cs="Calibri"/>
          <w:color w:val="000000" w:themeColor="text1"/>
          <w:sz w:val="20"/>
          <w:szCs w:val="20"/>
          <w:lang w:eastAsia="en-US"/>
        </w:rPr>
        <w:t>3</w:t>
      </w:r>
      <w:r w:rsidRPr="002C6863">
        <w:rPr>
          <w:rFonts w:ascii="Georgia" w:hAnsi="Georgia" w:cs="Calibri"/>
          <w:color w:val="000000" w:themeColor="text1"/>
          <w:sz w:val="20"/>
          <w:szCs w:val="20"/>
          <w:lang w:eastAsia="en-US"/>
        </w:rPr>
        <w:t xml:space="preserve"> % wartości wynagrodzenia brutto Wykonawcy, określonego w</w:t>
      </w:r>
      <w:r w:rsidRPr="002C6863">
        <w:rPr>
          <w:rFonts w:ascii="Georgia" w:hAnsi="Georgia" w:cs="Arial"/>
          <w:color w:val="000000" w:themeColor="text1"/>
          <w:sz w:val="20"/>
          <w:szCs w:val="20"/>
          <w:lang w:eastAsia="en-US"/>
        </w:rPr>
        <w:t xml:space="preserve"> § 1 ust. 1 Umowy.</w:t>
      </w:r>
    </w:p>
    <w:p w14:paraId="7D2B0165"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 xml:space="preserve">§ </w:t>
      </w:r>
      <w:r>
        <w:rPr>
          <w:rFonts w:ascii="Georgia" w:hAnsi="Georgia" w:cs="Verdana"/>
          <w:b/>
          <w:sz w:val="20"/>
          <w:szCs w:val="20"/>
        </w:rPr>
        <w:t>8</w:t>
      </w:r>
    </w:p>
    <w:p w14:paraId="75E18D01" w14:textId="77777777" w:rsidR="000C05E9" w:rsidRPr="00712D7C" w:rsidRDefault="000C05E9">
      <w:pPr>
        <w:pStyle w:val="Tekstpodstawowy"/>
        <w:widowControl/>
        <w:numPr>
          <w:ilvl w:val="0"/>
          <w:numId w:val="58"/>
        </w:numPr>
        <w:spacing w:after="0" w:line="360" w:lineRule="auto"/>
        <w:ind w:left="0" w:firstLine="0"/>
        <w:jc w:val="both"/>
        <w:textAlignment w:val="auto"/>
        <w:rPr>
          <w:rFonts w:ascii="Georgia" w:hAnsi="Georgia"/>
          <w:b w:val="0"/>
          <w:bCs w:val="0"/>
          <w:i w:val="0"/>
          <w:iCs w:val="0"/>
          <w:sz w:val="20"/>
        </w:rPr>
      </w:pPr>
      <w:r w:rsidRPr="00735D84">
        <w:rPr>
          <w:rFonts w:ascii="Georgia" w:hAnsi="Georgia" w:cs="Verdana"/>
          <w:b w:val="0"/>
          <w:bCs w:val="0"/>
          <w:i w:val="0"/>
          <w:iCs w:val="0"/>
          <w:sz w:val="20"/>
        </w:rPr>
        <w:t xml:space="preserve">Zgodnie z art. </w:t>
      </w:r>
      <w:r w:rsidRPr="00735D84">
        <w:rPr>
          <w:rFonts w:ascii="Georgia" w:hAnsi="Georgia"/>
          <w:b w:val="0"/>
          <w:bCs w:val="0"/>
          <w:i w:val="0"/>
          <w:iCs w:val="0"/>
          <w:sz w:val="20"/>
        </w:rPr>
        <w:t xml:space="preserve">95 ust. 1 </w:t>
      </w:r>
      <w:r w:rsidRPr="00735D84">
        <w:rPr>
          <w:rFonts w:ascii="Georgia" w:hAnsi="Georgia" w:cs="Verdana"/>
          <w:b w:val="0"/>
          <w:bCs w:val="0"/>
          <w:i w:val="0"/>
          <w:iCs w:val="0"/>
          <w:sz w:val="20"/>
        </w:rPr>
        <w:t>ustawy z dnia 11.09.2019 r. – Prawo zamówień publicznych</w:t>
      </w:r>
      <w:r w:rsidRPr="00712D7C">
        <w:rPr>
          <w:rFonts w:ascii="Georgia" w:hAnsi="Georgia" w:cs="Verdana"/>
          <w:b w:val="0"/>
          <w:bCs w:val="0"/>
          <w:i w:val="0"/>
          <w:iCs w:val="0"/>
          <w:sz w:val="20"/>
        </w:rPr>
        <w:t>, Zamawiający wymaga, aby Wykonawca lub podwykonawca(y) zatrudniali na podstawie umowy o pracę wszystkie osoby które będą (podczas realizacji zamówienia) wykonywać czynności o charakterze: przygotowanie posiłków, gotowanie posiłków, dostarczanie posiłków.</w:t>
      </w:r>
    </w:p>
    <w:p w14:paraId="68EB4F61" w14:textId="77777777" w:rsidR="000C05E9" w:rsidRPr="00B92381" w:rsidRDefault="000C05E9">
      <w:pPr>
        <w:pStyle w:val="Nagwek"/>
        <w:numPr>
          <w:ilvl w:val="0"/>
          <w:numId w:val="58"/>
        </w:numPr>
        <w:tabs>
          <w:tab w:val="clear" w:pos="4536"/>
          <w:tab w:val="clear" w:pos="9072"/>
          <w:tab w:val="center" w:pos="0"/>
        </w:tabs>
        <w:spacing w:line="360" w:lineRule="auto"/>
        <w:ind w:left="0" w:firstLine="0"/>
        <w:jc w:val="both"/>
        <w:textAlignment w:val="auto"/>
        <w:rPr>
          <w:rFonts w:ascii="Georgia" w:hAnsi="Georgia"/>
          <w:sz w:val="20"/>
          <w:szCs w:val="20"/>
        </w:rPr>
      </w:pPr>
      <w:r w:rsidRPr="00B92381">
        <w:rPr>
          <w:rFonts w:ascii="Georgia" w:hAnsi="Georgia" w:cs="Verdana"/>
          <w:sz w:val="20"/>
          <w:szCs w:val="20"/>
        </w:rPr>
        <w:t>Zatrudnienie, o którym mowa w ust. 1, powinno trwać przez cały okres realizacji zamówienia.</w:t>
      </w:r>
    </w:p>
    <w:p w14:paraId="26512B5C" w14:textId="77777777" w:rsidR="000C05E9" w:rsidRPr="00B92381" w:rsidRDefault="000C05E9">
      <w:pPr>
        <w:pStyle w:val="Nagwek"/>
        <w:numPr>
          <w:ilvl w:val="0"/>
          <w:numId w:val="58"/>
        </w:numPr>
        <w:tabs>
          <w:tab w:val="clear" w:pos="4536"/>
          <w:tab w:val="clear" w:pos="9072"/>
          <w:tab w:val="center" w:pos="0"/>
        </w:tabs>
        <w:spacing w:line="360" w:lineRule="auto"/>
        <w:ind w:left="0" w:firstLine="0"/>
        <w:jc w:val="both"/>
        <w:textAlignment w:val="auto"/>
        <w:rPr>
          <w:rFonts w:ascii="Georgia" w:hAnsi="Georgia"/>
          <w:sz w:val="20"/>
          <w:szCs w:val="20"/>
        </w:rPr>
      </w:pPr>
      <w:r w:rsidRPr="00B92381">
        <w:rPr>
          <w:rFonts w:ascii="Georgia" w:hAnsi="Georgia" w:cs="Verdana"/>
          <w:sz w:val="20"/>
          <w:szCs w:val="20"/>
        </w:rPr>
        <w:t xml:space="preserve">Na każde żądanie Zamawiającego Wykonawca w terminie do 21 dni zobowiązuje się przedstawić dowód potwierdzający zgłoszenie do ubezpieczenia wszystkich zgłoszonych pracowników, także pracowników podwykonawcy na cały okres trwania umowy w postaci zaświadczenia od właściwego organu ubezpieczeniowego, w którym dane osobowe pracownika z wyłączeniem jego imienia i nazwiska będą zanonimizowane. </w:t>
      </w:r>
    </w:p>
    <w:p w14:paraId="12F92A36" w14:textId="77777777" w:rsidR="000C05E9" w:rsidRPr="00B92381" w:rsidRDefault="000C05E9" w:rsidP="000C05E9">
      <w:pPr>
        <w:spacing w:line="360" w:lineRule="auto"/>
        <w:jc w:val="center"/>
        <w:rPr>
          <w:rFonts w:ascii="Georgia" w:hAnsi="Georgia" w:cs="Verdana"/>
          <w:b/>
          <w:sz w:val="20"/>
          <w:szCs w:val="20"/>
        </w:rPr>
      </w:pPr>
      <w:r w:rsidRPr="00B92381">
        <w:rPr>
          <w:rFonts w:ascii="Georgia" w:hAnsi="Georgia" w:cs="Verdana"/>
          <w:b/>
          <w:sz w:val="20"/>
          <w:szCs w:val="20"/>
        </w:rPr>
        <w:t>§</w:t>
      </w:r>
      <w:r>
        <w:rPr>
          <w:rFonts w:ascii="Georgia" w:hAnsi="Georgia" w:cs="Verdana"/>
          <w:b/>
          <w:sz w:val="20"/>
          <w:szCs w:val="20"/>
        </w:rPr>
        <w:t>9</w:t>
      </w:r>
    </w:p>
    <w:p w14:paraId="7BD51F86" w14:textId="77777777" w:rsidR="000C05E9" w:rsidRPr="00B92381" w:rsidRDefault="000C05E9">
      <w:pPr>
        <w:numPr>
          <w:ilvl w:val="0"/>
          <w:numId w:val="54"/>
        </w:numPr>
        <w:tabs>
          <w:tab w:val="left" w:pos="0"/>
          <w:tab w:val="left" w:pos="426"/>
        </w:tabs>
        <w:spacing w:line="360" w:lineRule="auto"/>
        <w:ind w:left="0" w:firstLine="0"/>
        <w:jc w:val="both"/>
        <w:rPr>
          <w:rFonts w:ascii="Georgia" w:hAnsi="Georgia" w:cs="Tahoma"/>
          <w:sz w:val="20"/>
          <w:szCs w:val="20"/>
        </w:rPr>
      </w:pPr>
      <w:r w:rsidRPr="00B92381">
        <w:rPr>
          <w:rFonts w:ascii="Georgia" w:hAnsi="Georgia" w:cs="Tahoma"/>
          <w:sz w:val="20"/>
          <w:szCs w:val="20"/>
        </w:rPr>
        <w:t xml:space="preserve">Wykonawca oświadcza, że jest ubezpieczony od odpowiedzialności cywilnej z tytułu prowadzonej działalności na kwotę nie mniejszą niż </w:t>
      </w:r>
      <w:r w:rsidRPr="00B92381">
        <w:rPr>
          <w:rFonts w:ascii="Georgia" w:hAnsi="Georgia" w:cs="Tahoma"/>
          <w:color w:val="000000"/>
          <w:sz w:val="20"/>
          <w:szCs w:val="20"/>
        </w:rPr>
        <w:t>2 000.000,00</w:t>
      </w:r>
      <w:r w:rsidRPr="00B92381">
        <w:rPr>
          <w:rFonts w:ascii="Georgia" w:hAnsi="Georgia" w:cs="Tahoma"/>
          <w:sz w:val="20"/>
          <w:szCs w:val="20"/>
        </w:rPr>
        <w:t xml:space="preserve"> zł </w:t>
      </w:r>
    </w:p>
    <w:p w14:paraId="3A274394"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cs="Tahoma"/>
          <w:sz w:val="20"/>
          <w:szCs w:val="20"/>
        </w:rPr>
      </w:pPr>
      <w:r w:rsidRPr="00B92381">
        <w:rPr>
          <w:rFonts w:ascii="Georgia" w:hAnsi="Georgia" w:cs="Tahoma"/>
          <w:sz w:val="20"/>
          <w:szCs w:val="20"/>
        </w:rPr>
        <w:t xml:space="preserve">Wykonawca zobowiązany jest przedstawienia ubezpieczenia od odpowiedzialności cywilnej w terminie 3 dni od dania zawarcia umowy oraz do utrzymywania ubezpieczenia wskazanego w ust. 1 przez cały okres obowiązywania umowy. </w:t>
      </w:r>
    </w:p>
    <w:p w14:paraId="0F584DD3"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 przypadku, gdy umowa ubezpieczenia wygasa przed dniem wygaśnięcia niniejszej umowy, Wykonawca zobowiązany jest do przedłożenia Zamawiającemu poświadczonej za zgodność kopię nowej polisy lub innego dokumentu potwierdzającego, że Wykonawca jest ubezpieczony, najpóźniej w ostatnim dniu poprzedzającym wygaśnięcie polisy.</w:t>
      </w:r>
    </w:p>
    <w:p w14:paraId="49AE4EF3"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Wykonawca zobowiązuje się do przedstawienia na każde żądanie Zamawiającego dowodu zawarcia umowy ubezpieczenia, warunków odpowiedzialności ubezpieczyciela oraz dowodu opłacenia składek w zakresie prowadzonej działalności gospodarczej w okresie obowiązywania umowy.</w:t>
      </w:r>
    </w:p>
    <w:p w14:paraId="3F179C11" w14:textId="77777777" w:rsidR="000C05E9" w:rsidRPr="00B92381" w:rsidRDefault="000C05E9">
      <w:pPr>
        <w:numPr>
          <w:ilvl w:val="0"/>
          <w:numId w:val="54"/>
        </w:numPr>
        <w:tabs>
          <w:tab w:val="clear" w:pos="360"/>
          <w:tab w:val="num" w:pos="426"/>
        </w:tabs>
        <w:autoSpaceDE w:val="0"/>
        <w:autoSpaceDN w:val="0"/>
        <w:adjustRightInd w:val="0"/>
        <w:spacing w:line="360" w:lineRule="auto"/>
        <w:ind w:left="0" w:firstLine="0"/>
        <w:jc w:val="both"/>
        <w:rPr>
          <w:rFonts w:ascii="Georgia" w:hAnsi="Georgia"/>
          <w:sz w:val="20"/>
          <w:szCs w:val="20"/>
        </w:rPr>
      </w:pPr>
      <w:r w:rsidRPr="00B92381">
        <w:rPr>
          <w:rFonts w:ascii="Georgia" w:hAnsi="Georgia"/>
          <w:sz w:val="20"/>
          <w:szCs w:val="20"/>
        </w:rPr>
        <w:t>Wykonawca jest zobowiązany do informowania Zamawiającego o wszelkich zmianach treści zawartej umowy ubezpieczenia, o której mowa w ust. 4, w terminie 3 dni roboczych od dnia ich wejścia w życie.</w:t>
      </w:r>
    </w:p>
    <w:p w14:paraId="07CAFF36" w14:textId="763F495A" w:rsidR="000C05E9" w:rsidRPr="00B92381" w:rsidRDefault="000C05E9">
      <w:pPr>
        <w:pStyle w:val="Tekstpodstawowy32"/>
        <w:numPr>
          <w:ilvl w:val="0"/>
          <w:numId w:val="54"/>
        </w:numPr>
        <w:tabs>
          <w:tab w:val="clear" w:pos="360"/>
          <w:tab w:val="num" w:pos="426"/>
        </w:tabs>
        <w:suppressAutoHyphens/>
        <w:autoSpaceDE w:val="0"/>
        <w:autoSpaceDN w:val="0"/>
        <w:adjustRightInd w:val="0"/>
        <w:ind w:left="0" w:firstLine="0"/>
        <w:textAlignment w:val="baseline"/>
        <w:rPr>
          <w:rFonts w:cs="Tahoma"/>
          <w:lang w:eastAsia="ar-SA"/>
        </w:rPr>
      </w:pPr>
      <w:r w:rsidRPr="00B92381">
        <w:rPr>
          <w:rFonts w:cs="Tahoma"/>
          <w:lang w:eastAsia="ar-SA"/>
        </w:rPr>
        <w:t>Niewywiązanie się z obowiązków określanych w ust 4 i 5, w tym nieprzedstawienie dokumentów</w:t>
      </w:r>
      <w:r w:rsidR="00A01C2F">
        <w:rPr>
          <w:rFonts w:cs="Tahoma"/>
          <w:lang w:eastAsia="ar-SA"/>
        </w:rPr>
        <w:t>,</w:t>
      </w:r>
      <w:r w:rsidRPr="00B92381">
        <w:rPr>
          <w:rFonts w:cs="Tahoma"/>
          <w:lang w:eastAsia="ar-SA"/>
        </w:rPr>
        <w:t xml:space="preserve"> o których tam mowa, daje Zamawiającemu prawo do natychmiastowego odstąpienia od umowy z winy Wykonawcy. </w:t>
      </w:r>
    </w:p>
    <w:p w14:paraId="11AD7597" w14:textId="77777777" w:rsidR="000C05E9" w:rsidRPr="00B92381" w:rsidRDefault="000C05E9">
      <w:pPr>
        <w:pStyle w:val="Tekstpodstawowy32"/>
        <w:numPr>
          <w:ilvl w:val="0"/>
          <w:numId w:val="54"/>
        </w:numPr>
        <w:tabs>
          <w:tab w:val="clear" w:pos="360"/>
          <w:tab w:val="num" w:pos="426"/>
        </w:tabs>
        <w:suppressAutoHyphens/>
        <w:autoSpaceDE w:val="0"/>
        <w:autoSpaceDN w:val="0"/>
        <w:adjustRightInd w:val="0"/>
        <w:ind w:left="0" w:firstLine="0"/>
        <w:textAlignment w:val="baseline"/>
        <w:rPr>
          <w:rFonts w:cs="Tahoma"/>
          <w:lang w:eastAsia="ar-SA"/>
        </w:rPr>
      </w:pPr>
      <w:r w:rsidRPr="00B92381">
        <w:rPr>
          <w:rFonts w:eastAsia="Calibri" w:cs="Segoe UI"/>
          <w:color w:val="000000"/>
          <w:lang w:eastAsia="en-US"/>
        </w:rPr>
        <w:t>W przypadku Wykonawców wspólnie ubiegających się o zamówienie, polisę OC przedłoży każdy z nich w zakresie części zamówienia, za którą jest odpowiedzialny.</w:t>
      </w:r>
    </w:p>
    <w:p w14:paraId="4684D375" w14:textId="77777777" w:rsidR="000C05E9" w:rsidRPr="00B92381" w:rsidRDefault="000C05E9" w:rsidP="000C05E9">
      <w:pPr>
        <w:pStyle w:val="Normalny1"/>
        <w:tabs>
          <w:tab w:val="left" w:pos="0"/>
        </w:tabs>
        <w:spacing w:line="360" w:lineRule="auto"/>
        <w:ind w:right="-27"/>
        <w:jc w:val="center"/>
        <w:rPr>
          <w:b/>
          <w:iCs/>
          <w:sz w:val="20"/>
          <w:szCs w:val="20"/>
        </w:rPr>
      </w:pPr>
      <w:r w:rsidRPr="00B92381">
        <w:rPr>
          <w:b/>
          <w:iCs/>
          <w:sz w:val="20"/>
          <w:szCs w:val="20"/>
        </w:rPr>
        <w:t>§ 1</w:t>
      </w:r>
      <w:r>
        <w:rPr>
          <w:b/>
          <w:iCs/>
          <w:sz w:val="20"/>
          <w:szCs w:val="20"/>
        </w:rPr>
        <w:t>0</w:t>
      </w:r>
      <w:r w:rsidRPr="00B92381">
        <w:rPr>
          <w:b/>
          <w:iCs/>
          <w:sz w:val="20"/>
          <w:szCs w:val="20"/>
        </w:rPr>
        <w:t>.</w:t>
      </w:r>
    </w:p>
    <w:p w14:paraId="70B112C8" w14:textId="77777777" w:rsidR="000C05E9" w:rsidRPr="00B92381" w:rsidRDefault="000C05E9">
      <w:pPr>
        <w:pStyle w:val="Normalny1"/>
        <w:numPr>
          <w:ilvl w:val="0"/>
          <w:numId w:val="52"/>
        </w:numPr>
        <w:tabs>
          <w:tab w:val="left" w:pos="0"/>
          <w:tab w:val="left" w:pos="426"/>
        </w:tabs>
        <w:spacing w:line="360" w:lineRule="auto"/>
        <w:ind w:left="0" w:right="-27" w:firstLine="0"/>
        <w:jc w:val="both"/>
        <w:rPr>
          <w:sz w:val="20"/>
          <w:szCs w:val="20"/>
        </w:rPr>
      </w:pPr>
      <w:r w:rsidRPr="00B92381">
        <w:rPr>
          <w:sz w:val="20"/>
          <w:szCs w:val="20"/>
        </w:rPr>
        <w:t xml:space="preserve">Wykonawca oświadcza, że: </w:t>
      </w:r>
    </w:p>
    <w:p w14:paraId="542A7658" w14:textId="77777777" w:rsidR="000C05E9" w:rsidRPr="00B92381" w:rsidRDefault="000C05E9">
      <w:pPr>
        <w:numPr>
          <w:ilvl w:val="1"/>
          <w:numId w:val="51"/>
        </w:numPr>
        <w:tabs>
          <w:tab w:val="left" w:pos="0"/>
          <w:tab w:val="left" w:pos="426"/>
        </w:tabs>
        <w:spacing w:line="360" w:lineRule="auto"/>
        <w:ind w:left="0" w:right="-27" w:firstLine="0"/>
        <w:jc w:val="both"/>
        <w:rPr>
          <w:rFonts w:ascii="Georgia" w:hAnsi="Georgia" w:cs="Georgia"/>
          <w:sz w:val="20"/>
          <w:szCs w:val="20"/>
        </w:rPr>
      </w:pPr>
      <w:r w:rsidRPr="00B92381">
        <w:rPr>
          <w:rFonts w:ascii="Georgia" w:hAnsi="Georgia" w:cs="Georgia"/>
          <w:sz w:val="20"/>
          <w:szCs w:val="20"/>
        </w:rPr>
        <w:t>posiada niezbędną wiedzę i doświadczenie oraz potencjał techniczny, a także dysponuje personelem zdolnym do wykonywania zamówienia.</w:t>
      </w:r>
    </w:p>
    <w:p w14:paraId="7C0AF930" w14:textId="77777777" w:rsidR="000C05E9" w:rsidRPr="00B92381" w:rsidRDefault="000C05E9">
      <w:pPr>
        <w:numPr>
          <w:ilvl w:val="1"/>
          <w:numId w:val="51"/>
        </w:numPr>
        <w:tabs>
          <w:tab w:val="left" w:pos="0"/>
          <w:tab w:val="left" w:pos="426"/>
        </w:tabs>
        <w:spacing w:line="360" w:lineRule="auto"/>
        <w:ind w:left="0" w:right="-27" w:firstLine="0"/>
        <w:jc w:val="both"/>
        <w:rPr>
          <w:rFonts w:ascii="Georgia" w:hAnsi="Georgia" w:cs="Georgia"/>
          <w:sz w:val="20"/>
          <w:szCs w:val="20"/>
        </w:rPr>
      </w:pPr>
      <w:r w:rsidRPr="00B92381">
        <w:rPr>
          <w:rFonts w:ascii="Georgia" w:hAnsi="Georgia" w:cs="Georgia"/>
          <w:sz w:val="20"/>
          <w:szCs w:val="20"/>
        </w:rPr>
        <w:t>posiada uprawnienia i kwalifikacje do wykonania usługi objętej niniejszą umową.</w:t>
      </w:r>
    </w:p>
    <w:p w14:paraId="4C06A3DE"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B92381">
        <w:rPr>
          <w:rFonts w:ascii="Georgia" w:hAnsi="Georgia" w:cs="Georgia"/>
          <w:sz w:val="20"/>
          <w:szCs w:val="20"/>
        </w:rPr>
        <w:t>znajduje się w sytuacji ekonomicznej i finansowej zapewniającej wykonanie zamówienia.</w:t>
      </w:r>
    </w:p>
    <w:p w14:paraId="35C95830"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F60DF2">
        <w:rPr>
          <w:rFonts w:ascii="Georgia" w:eastAsiaTheme="minorHAnsi" w:hAnsi="Georgia" w:cs="Georgia"/>
          <w:color w:val="000000"/>
          <w:kern w:val="0"/>
          <w:sz w:val="20"/>
          <w:szCs w:val="20"/>
          <w:lang w:eastAsia="en-US"/>
        </w:rPr>
        <w:t>przekaże obowiązek informacyjny osobom, których dane osobowe udostępnia w związku z realizacją niniejszej umowy w imieniu Udzielającego zamówienie, w zakresie ujętym w załączniku nr 2.</w:t>
      </w:r>
    </w:p>
    <w:p w14:paraId="0848E96E" w14:textId="77777777" w:rsidR="000C05E9" w:rsidRPr="00F60DF2" w:rsidRDefault="000C05E9">
      <w:pPr>
        <w:pStyle w:val="Akapitzlist"/>
        <w:widowControl w:val="0"/>
        <w:numPr>
          <w:ilvl w:val="1"/>
          <w:numId w:val="51"/>
        </w:numPr>
        <w:tabs>
          <w:tab w:val="left" w:pos="0"/>
          <w:tab w:val="left" w:pos="426"/>
        </w:tabs>
        <w:spacing w:line="360" w:lineRule="auto"/>
        <w:ind w:left="0" w:right="-27" w:firstLine="0"/>
        <w:jc w:val="both"/>
        <w:textAlignment w:val="auto"/>
        <w:rPr>
          <w:rFonts w:ascii="Georgia" w:hAnsi="Georgia" w:cs="Georgia"/>
          <w:i/>
          <w:iCs/>
          <w:sz w:val="20"/>
          <w:szCs w:val="20"/>
        </w:rPr>
      </w:pPr>
      <w:r w:rsidRPr="00F60DF2">
        <w:rPr>
          <w:rFonts w:ascii="Georgia" w:eastAsiaTheme="minorHAnsi" w:hAnsi="Georgia" w:cs="Georgia"/>
          <w:color w:val="000000"/>
          <w:kern w:val="0"/>
          <w:sz w:val="20"/>
          <w:szCs w:val="20"/>
          <w:lang w:eastAsia="en-US"/>
        </w:rPr>
        <w:t xml:space="preserve">przekaże klauzule informacyjną w zakresie przetwarzania danych reprezentantów - załącznik nr 3. </w:t>
      </w:r>
    </w:p>
    <w:p w14:paraId="702FD914" w14:textId="4697440F" w:rsidR="000C05E9" w:rsidRDefault="000C05E9" w:rsidP="000C05E9">
      <w:pPr>
        <w:pStyle w:val="Akapitzlist"/>
        <w:widowControl w:val="0"/>
        <w:spacing w:line="360" w:lineRule="auto"/>
        <w:ind w:left="0" w:right="-27"/>
        <w:jc w:val="center"/>
        <w:rPr>
          <w:rFonts w:ascii="Georgia" w:hAnsi="Georgia"/>
          <w:b/>
          <w:iCs/>
          <w:sz w:val="20"/>
          <w:szCs w:val="20"/>
        </w:rPr>
      </w:pPr>
      <w:r w:rsidRPr="00B92381">
        <w:rPr>
          <w:rFonts w:ascii="Georgia" w:hAnsi="Georgia"/>
          <w:b/>
          <w:iCs/>
          <w:sz w:val="20"/>
          <w:szCs w:val="20"/>
        </w:rPr>
        <w:t>§ 1</w:t>
      </w:r>
      <w:r>
        <w:rPr>
          <w:rFonts w:ascii="Georgia" w:hAnsi="Georgia"/>
          <w:b/>
          <w:iCs/>
          <w:sz w:val="20"/>
          <w:szCs w:val="20"/>
        </w:rPr>
        <w:t>1</w:t>
      </w:r>
      <w:r w:rsidRPr="00B92381">
        <w:rPr>
          <w:rFonts w:ascii="Georgia" w:hAnsi="Georgia"/>
          <w:b/>
          <w:iCs/>
          <w:sz w:val="20"/>
          <w:szCs w:val="20"/>
        </w:rPr>
        <w:t>.</w:t>
      </w:r>
    </w:p>
    <w:p w14:paraId="53FE5701" w14:textId="77777777" w:rsidR="003E3544" w:rsidRPr="009A4FA4" w:rsidRDefault="003E3544">
      <w:pPr>
        <w:pStyle w:val="NormalnyWeb"/>
        <w:numPr>
          <w:ilvl w:val="0"/>
          <w:numId w:val="71"/>
        </w:numPr>
        <w:shd w:val="clear" w:color="auto" w:fill="FFFFFF"/>
        <w:spacing w:before="0" w:after="0" w:line="360" w:lineRule="auto"/>
        <w:jc w:val="both"/>
        <w:rPr>
          <w:rFonts w:ascii="Georgia" w:hAnsi="Georgia" w:cstheme="majorHAnsi"/>
          <w:sz w:val="20"/>
          <w:szCs w:val="20"/>
        </w:rPr>
      </w:pPr>
      <w:r w:rsidRPr="009A4FA4">
        <w:rPr>
          <w:rFonts w:ascii="Georgia" w:hAnsi="Georgia" w:cstheme="majorHAnsi"/>
          <w:sz w:val="20"/>
          <w:szCs w:val="20"/>
        </w:rPr>
        <w:t>Na podstawie ustawy z dnia 21 listopada 1967 roku o powszechnym obowiązku obrony Rzeczypospolitej Polskiej oraz Rozporządzenia Rady Ministrów z dnia 27 czerwca 2012 roku</w:t>
      </w:r>
      <w:r>
        <w:rPr>
          <w:rFonts w:ascii="Georgia" w:hAnsi="Georgia" w:cstheme="majorHAnsi"/>
          <w:sz w:val="20"/>
          <w:szCs w:val="20"/>
        </w:rPr>
        <w:t xml:space="preserve"> </w:t>
      </w:r>
      <w:r w:rsidRPr="009A4FA4">
        <w:rPr>
          <w:rFonts w:ascii="Georgia" w:hAnsi="Georgia" w:cstheme="majorHAnsi"/>
          <w:sz w:val="20"/>
          <w:szCs w:val="20"/>
        </w:rPr>
        <w:t xml:space="preserve">w sprawie warunków i sposobu przygotowania oraz wykorzystania podmiotów leczniczych na potrzeby obronne państwa oraz właściwości organów w tych sprawach </w:t>
      </w:r>
      <w:r>
        <w:rPr>
          <w:rFonts w:ascii="Georgia" w:hAnsi="Georgia" w:cstheme="majorHAnsi"/>
          <w:sz w:val="20"/>
          <w:szCs w:val="20"/>
        </w:rPr>
        <w:t xml:space="preserve"> </w:t>
      </w:r>
      <w:r w:rsidRPr="009A4FA4">
        <w:rPr>
          <w:rFonts w:ascii="Georgia" w:hAnsi="Georgia" w:cstheme="majorHAnsi"/>
          <w:sz w:val="20"/>
          <w:szCs w:val="20"/>
        </w:rPr>
        <w:t xml:space="preserve">Wykonawca zobowiązuje się do realizacji usług na rzecz </w:t>
      </w:r>
      <w:r>
        <w:rPr>
          <w:rFonts w:ascii="Georgia" w:hAnsi="Georgia" w:cstheme="majorHAnsi"/>
          <w:sz w:val="20"/>
          <w:szCs w:val="20"/>
        </w:rPr>
        <w:t>ZZOZ w Wadowicach</w:t>
      </w:r>
      <w:r w:rsidRPr="009A4FA4">
        <w:rPr>
          <w:rFonts w:ascii="Georgia" w:hAnsi="Georgia" w:cstheme="majorHAnsi"/>
          <w:sz w:val="20"/>
          <w:szCs w:val="20"/>
        </w:rPr>
        <w:t xml:space="preserve"> również w czasie:</w:t>
      </w:r>
    </w:p>
    <w:p w14:paraId="5F5CA4B8" w14:textId="77777777" w:rsidR="003E3544" w:rsidRDefault="003E3544">
      <w:pPr>
        <w:pStyle w:val="western"/>
        <w:numPr>
          <w:ilvl w:val="1"/>
          <w:numId w:val="7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nadzwyczajnych zdarzeń w czasie pokoju,</w:t>
      </w:r>
    </w:p>
    <w:p w14:paraId="00281225" w14:textId="77777777" w:rsidR="003E3544" w:rsidRDefault="003E3544">
      <w:pPr>
        <w:pStyle w:val="western"/>
        <w:numPr>
          <w:ilvl w:val="1"/>
          <w:numId w:val="7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zagrożenia bezpieczeństwa państwa,</w:t>
      </w:r>
    </w:p>
    <w:p w14:paraId="1C4CCD1E" w14:textId="77777777" w:rsidR="003E3544" w:rsidRPr="009A4FA4" w:rsidRDefault="003E3544">
      <w:pPr>
        <w:pStyle w:val="western"/>
        <w:numPr>
          <w:ilvl w:val="1"/>
          <w:numId w:val="71"/>
        </w:numPr>
        <w:shd w:val="clear" w:color="auto" w:fill="FFFFFF"/>
        <w:autoSpaceDN w:val="0"/>
        <w:spacing w:before="0" w:after="0" w:line="360" w:lineRule="auto"/>
        <w:jc w:val="both"/>
        <w:textAlignment w:val="auto"/>
        <w:rPr>
          <w:rFonts w:ascii="Georgia" w:hAnsi="Georgia" w:cstheme="majorHAnsi"/>
          <w:sz w:val="20"/>
          <w:szCs w:val="20"/>
        </w:rPr>
      </w:pPr>
      <w:r w:rsidRPr="009A4FA4">
        <w:rPr>
          <w:rFonts w:ascii="Georgia" w:hAnsi="Georgia" w:cstheme="majorHAnsi"/>
          <w:sz w:val="20"/>
          <w:szCs w:val="20"/>
        </w:rPr>
        <w:t>wojny.</w:t>
      </w:r>
    </w:p>
    <w:p w14:paraId="4965A9CD" w14:textId="77777777" w:rsidR="003E3544" w:rsidRPr="00267DB4" w:rsidRDefault="003E3544">
      <w:pPr>
        <w:pStyle w:val="Tekstpodstawowy"/>
        <w:numPr>
          <w:ilvl w:val="0"/>
          <w:numId w:val="7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W sprawach nieuregulowanych w niniejszej umowie mają zastosowanie przepisy Kodeksu Cywilnego i Ustawy Prawo Zamówień Publicznych.</w:t>
      </w:r>
    </w:p>
    <w:p w14:paraId="5C3004A6" w14:textId="77777777" w:rsidR="003E3544" w:rsidRDefault="003E3544">
      <w:pPr>
        <w:pStyle w:val="Tekstpodstawowy"/>
        <w:numPr>
          <w:ilvl w:val="0"/>
          <w:numId w:val="71"/>
        </w:numPr>
        <w:tabs>
          <w:tab w:val="left" w:pos="426"/>
        </w:tabs>
        <w:spacing w:after="0" w:line="360" w:lineRule="auto"/>
        <w:jc w:val="both"/>
        <w:rPr>
          <w:rFonts w:ascii="Georgia" w:hAnsi="Georgia"/>
          <w:b w:val="0"/>
          <w:bCs w:val="0"/>
          <w:i w:val="0"/>
          <w:iCs w:val="0"/>
          <w:sz w:val="20"/>
          <w:szCs w:val="20"/>
          <w:lang w:val="pl-PL"/>
        </w:rPr>
      </w:pPr>
      <w:r w:rsidRPr="00267DB4">
        <w:rPr>
          <w:rFonts w:ascii="Georgia" w:hAnsi="Georgia"/>
          <w:b w:val="0"/>
          <w:bCs w:val="0"/>
          <w:i w:val="0"/>
          <w:iCs w:val="0"/>
          <w:sz w:val="20"/>
          <w:szCs w:val="20"/>
          <w:lang w:val="pl-PL"/>
        </w:rPr>
        <w:t>Ewentualne spory wynikłe na tle niniejszej umowy rozstrzygać będzie Sąd właściwy miejscowo dla siedziby Zamawiającego</w:t>
      </w:r>
      <w:r>
        <w:rPr>
          <w:rFonts w:ascii="Georgia" w:hAnsi="Georgia"/>
          <w:b w:val="0"/>
          <w:bCs w:val="0"/>
          <w:i w:val="0"/>
          <w:iCs w:val="0"/>
          <w:sz w:val="20"/>
          <w:szCs w:val="20"/>
          <w:lang w:val="pl-PL"/>
        </w:rPr>
        <w:t>.</w:t>
      </w:r>
    </w:p>
    <w:p w14:paraId="392F32B7" w14:textId="66595726" w:rsidR="003E3544" w:rsidRPr="00EB6F6C" w:rsidRDefault="003E3544" w:rsidP="003E3544">
      <w:pPr>
        <w:pStyle w:val="Default"/>
        <w:spacing w:line="360" w:lineRule="auto"/>
        <w:jc w:val="center"/>
        <w:rPr>
          <w:rFonts w:ascii="Georgia" w:hAnsi="Georgia"/>
          <w:color w:val="auto"/>
          <w:sz w:val="20"/>
          <w:szCs w:val="20"/>
        </w:rPr>
      </w:pPr>
      <w:r w:rsidRPr="00EB6F6C">
        <w:rPr>
          <w:rFonts w:ascii="Georgia" w:hAnsi="Georgia"/>
          <w:b/>
          <w:bCs/>
          <w:color w:val="auto"/>
          <w:sz w:val="20"/>
          <w:szCs w:val="20"/>
        </w:rPr>
        <w:t>§ 1</w:t>
      </w:r>
      <w:r>
        <w:rPr>
          <w:rFonts w:ascii="Georgia" w:hAnsi="Georgia"/>
          <w:b/>
          <w:bCs/>
          <w:color w:val="auto"/>
          <w:sz w:val="20"/>
          <w:szCs w:val="20"/>
        </w:rPr>
        <w:t>2</w:t>
      </w:r>
    </w:p>
    <w:p w14:paraId="62B96B39" w14:textId="2BC29996" w:rsidR="003E3544" w:rsidRPr="00EB6F6C" w:rsidRDefault="003E3544" w:rsidP="003E3544">
      <w:pPr>
        <w:pStyle w:val="Default"/>
        <w:spacing w:line="360" w:lineRule="auto"/>
        <w:jc w:val="both"/>
        <w:rPr>
          <w:rFonts w:ascii="Georgia" w:hAnsi="Georgia"/>
          <w:color w:val="auto"/>
          <w:sz w:val="20"/>
          <w:szCs w:val="20"/>
        </w:rPr>
      </w:pPr>
      <w:r w:rsidRPr="00EB6F6C">
        <w:rPr>
          <w:rFonts w:ascii="Georgia" w:hAnsi="Georgia"/>
          <w:color w:val="auto"/>
          <w:sz w:val="20"/>
          <w:szCs w:val="20"/>
        </w:rPr>
        <w:t xml:space="preserve">1. </w:t>
      </w:r>
      <w:r>
        <w:rPr>
          <w:rFonts w:ascii="Georgia" w:hAnsi="Georgia"/>
          <w:color w:val="auto"/>
          <w:sz w:val="20"/>
          <w:szCs w:val="20"/>
        </w:rPr>
        <w:t>Wykona</w:t>
      </w:r>
      <w:r w:rsidRPr="00EB6F6C">
        <w:rPr>
          <w:rFonts w:ascii="Georgia" w:hAnsi="Georgia"/>
          <w:color w:val="auto"/>
          <w:sz w:val="20"/>
          <w:szCs w:val="20"/>
        </w:rPr>
        <w:t>wca jest zobowiązany do niezwłocznego, pisemnego poinformowania Zamawiającego, że przedmiot Umowy wykonywany będzie przez :</w:t>
      </w:r>
    </w:p>
    <w:p w14:paraId="7E535440"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 xml:space="preserve">1.1 </w:t>
      </w:r>
      <w:r w:rsidRPr="00EB6F6C">
        <w:rPr>
          <w:rFonts w:ascii="Georgia" w:hAnsi="Georgia"/>
          <w:color w:val="auto"/>
          <w:sz w:val="20"/>
          <w:szCs w:val="20"/>
        </w:rPr>
        <w:t xml:space="preserve">obywateli rosyjskich lub osoby fizyczne lub prawne, podmioty lub organy z siedzibą w Rosji; </w:t>
      </w:r>
    </w:p>
    <w:p w14:paraId="5DD426B1"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1.2</w:t>
      </w:r>
      <w:r w:rsidRPr="00EB6F6C">
        <w:rPr>
          <w:rFonts w:ascii="Georgia" w:hAnsi="Georgia"/>
          <w:color w:val="auto"/>
          <w:sz w:val="20"/>
          <w:szCs w:val="20"/>
        </w:rPr>
        <w:t xml:space="preserve"> osoby prawne, podmioty lub organy, do których prawa własności bezpośrednio lub pośrednio w ponad 50 % należą do podmiotu, o którym mowa w </w:t>
      </w:r>
      <w:r>
        <w:rPr>
          <w:rFonts w:ascii="Georgia" w:hAnsi="Georgia"/>
          <w:color w:val="auto"/>
          <w:sz w:val="20"/>
          <w:szCs w:val="20"/>
        </w:rPr>
        <w:t>pkt 1.1</w:t>
      </w:r>
      <w:r w:rsidRPr="00EB6F6C">
        <w:rPr>
          <w:rFonts w:ascii="Georgia" w:hAnsi="Georgia"/>
          <w:color w:val="auto"/>
          <w:sz w:val="20"/>
          <w:szCs w:val="20"/>
        </w:rPr>
        <w:t xml:space="preserve"> niniejszego ustępu; lub </w:t>
      </w:r>
    </w:p>
    <w:p w14:paraId="2EDD2F7D" w14:textId="77777777" w:rsidR="003E3544" w:rsidRPr="00EB6F6C" w:rsidRDefault="003E3544" w:rsidP="003E3544">
      <w:pPr>
        <w:pStyle w:val="Default"/>
        <w:spacing w:line="360" w:lineRule="auto"/>
        <w:jc w:val="both"/>
        <w:rPr>
          <w:rFonts w:ascii="Georgia" w:hAnsi="Georgia"/>
          <w:color w:val="auto"/>
          <w:sz w:val="20"/>
          <w:szCs w:val="20"/>
        </w:rPr>
      </w:pPr>
      <w:r>
        <w:rPr>
          <w:rFonts w:ascii="Georgia" w:hAnsi="Georgia"/>
          <w:color w:val="auto"/>
          <w:sz w:val="20"/>
          <w:szCs w:val="20"/>
        </w:rPr>
        <w:t xml:space="preserve">1.3 </w:t>
      </w:r>
      <w:r w:rsidRPr="00EB6F6C">
        <w:rPr>
          <w:rFonts w:ascii="Georgia" w:hAnsi="Georgia"/>
          <w:color w:val="auto"/>
          <w:sz w:val="20"/>
          <w:szCs w:val="20"/>
        </w:rPr>
        <w:t xml:space="preserve">osoby fizyczne lub prawne, podmioty lub organy działające w imieniu lub pod kierunkiem podmiotu, o którym mowa </w:t>
      </w:r>
      <w:r>
        <w:rPr>
          <w:rFonts w:ascii="Georgia" w:hAnsi="Georgia"/>
          <w:color w:val="auto"/>
          <w:sz w:val="20"/>
          <w:szCs w:val="20"/>
        </w:rPr>
        <w:t>w pkt 1.1 lub 1.2</w:t>
      </w:r>
      <w:r w:rsidRPr="00EB6F6C">
        <w:rPr>
          <w:rFonts w:ascii="Georgia" w:hAnsi="Georgia"/>
          <w:color w:val="auto"/>
          <w:sz w:val="20"/>
          <w:szCs w:val="20"/>
        </w:rPr>
        <w:t xml:space="preserve">. </w:t>
      </w:r>
    </w:p>
    <w:p w14:paraId="7673AA6B" w14:textId="77777777" w:rsidR="003E3544" w:rsidRPr="00441745" w:rsidRDefault="003E3544" w:rsidP="003E3544">
      <w:pPr>
        <w:pStyle w:val="Akapitzlist"/>
        <w:spacing w:line="360" w:lineRule="auto"/>
        <w:ind w:left="0"/>
        <w:jc w:val="both"/>
        <w:rPr>
          <w:rFonts w:ascii="Georgia" w:hAnsi="Georgia"/>
          <w:sz w:val="20"/>
          <w:szCs w:val="20"/>
        </w:rPr>
      </w:pPr>
      <w:r w:rsidRPr="00441745">
        <w:rPr>
          <w:rFonts w:ascii="Georgia" w:hAnsi="Georgia"/>
          <w:sz w:val="20"/>
          <w:szCs w:val="20"/>
        </w:rPr>
        <w:t>2. Zamawiający ma prawo do rozwiązania umowy w trybie natychmiastowym w przypadku powzięcia informacji, o której mowa w ust. 1.</w:t>
      </w:r>
    </w:p>
    <w:p w14:paraId="341AC9D8" w14:textId="5F154B6B" w:rsidR="003E3544" w:rsidRPr="003E3544" w:rsidRDefault="003E3544" w:rsidP="003E3544">
      <w:pPr>
        <w:pStyle w:val="Tretekstu"/>
        <w:tabs>
          <w:tab w:val="left" w:pos="0"/>
          <w:tab w:val="left" w:pos="284"/>
        </w:tabs>
        <w:spacing w:after="0" w:line="360" w:lineRule="auto"/>
        <w:jc w:val="center"/>
        <w:rPr>
          <w:rFonts w:ascii="Georgia" w:hAnsi="Georgia"/>
          <w:b/>
          <w:bCs/>
          <w:i/>
          <w:color w:val="00000A"/>
          <w:sz w:val="20"/>
          <w:szCs w:val="20"/>
        </w:rPr>
      </w:pPr>
      <w:r w:rsidRPr="00B92381">
        <w:rPr>
          <w:rFonts w:ascii="Georgia" w:hAnsi="Georgia"/>
          <w:b/>
          <w:color w:val="00000A"/>
          <w:sz w:val="20"/>
          <w:szCs w:val="20"/>
        </w:rPr>
        <w:t>§ 1</w:t>
      </w:r>
      <w:r>
        <w:rPr>
          <w:rFonts w:ascii="Georgia" w:hAnsi="Georgia"/>
          <w:b/>
          <w:color w:val="00000A"/>
          <w:sz w:val="20"/>
          <w:szCs w:val="20"/>
        </w:rPr>
        <w:t>3</w:t>
      </w:r>
      <w:r w:rsidRPr="00B92381">
        <w:rPr>
          <w:rFonts w:ascii="Georgia" w:hAnsi="Georgia"/>
          <w:b/>
          <w:color w:val="00000A"/>
          <w:sz w:val="20"/>
          <w:szCs w:val="20"/>
        </w:rPr>
        <w:t>.</w:t>
      </w:r>
    </w:p>
    <w:p w14:paraId="76A7D657"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Cs/>
          <w:iCs/>
          <w:sz w:val="20"/>
          <w:szCs w:val="20"/>
        </w:rPr>
      </w:pPr>
      <w:r w:rsidRPr="00B92381">
        <w:rPr>
          <w:rFonts w:ascii="Georgia" w:hAnsi="Georgia"/>
          <w:bCs/>
          <w:iCs/>
          <w:sz w:val="20"/>
          <w:szCs w:val="20"/>
        </w:rPr>
        <w:t>Strony są zobowiązane zachować w tajemnicy wszystkie dokumenty i informacje odnoszące się do niniejszej umowy.</w:t>
      </w:r>
    </w:p>
    <w:p w14:paraId="1FD6AE09"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Cs/>
          <w:iCs/>
          <w:sz w:val="20"/>
          <w:szCs w:val="20"/>
        </w:rPr>
      </w:pPr>
      <w:r w:rsidRPr="00B92381">
        <w:rPr>
          <w:rFonts w:ascii="Georgia" w:hAnsi="Georgia"/>
          <w:bCs/>
          <w:iCs/>
          <w:sz w:val="20"/>
          <w:szCs w:val="20"/>
        </w:rPr>
        <w:t>Strony zobowiązują się do zachowania w tajemnicy wszelkich informacji dotyczących strony przeciwnej, w posiadanie, których weszły w czasie realizacji przedmiotu niniejszej umowy.</w:t>
      </w:r>
    </w:p>
    <w:p w14:paraId="09DF4E70" w14:textId="77777777" w:rsidR="000C05E9" w:rsidRPr="00B92381" w:rsidRDefault="000C05E9">
      <w:pPr>
        <w:pStyle w:val="Akapitzlist"/>
        <w:widowControl w:val="0"/>
        <w:numPr>
          <w:ilvl w:val="0"/>
          <w:numId w:val="53"/>
        </w:numPr>
        <w:tabs>
          <w:tab w:val="left" w:pos="0"/>
        </w:tabs>
        <w:spacing w:line="360" w:lineRule="auto"/>
        <w:ind w:left="0" w:right="-27" w:firstLine="0"/>
        <w:jc w:val="both"/>
        <w:textAlignment w:val="auto"/>
        <w:rPr>
          <w:rFonts w:ascii="Georgia" w:hAnsi="Georgia"/>
          <w:b/>
          <w:iCs/>
          <w:sz w:val="20"/>
          <w:szCs w:val="20"/>
        </w:rPr>
      </w:pPr>
      <w:r w:rsidRPr="00B92381">
        <w:rPr>
          <w:rFonts w:ascii="Georgia" w:hAnsi="Georgia"/>
          <w:bCs/>
          <w:iCs/>
          <w:sz w:val="20"/>
          <w:szCs w:val="20"/>
        </w:rPr>
        <w:t>Wykonawca nie może powierzyć wykonania niniejszej umowy osobie trzeciej.</w:t>
      </w:r>
    </w:p>
    <w:p w14:paraId="56D0D6E2" w14:textId="14F84165" w:rsidR="000C05E9" w:rsidRPr="00B92381" w:rsidRDefault="000C05E9" w:rsidP="000C05E9">
      <w:pPr>
        <w:pStyle w:val="Tretekstu"/>
        <w:tabs>
          <w:tab w:val="left" w:pos="0"/>
          <w:tab w:val="left" w:pos="284"/>
        </w:tabs>
        <w:spacing w:after="0" w:line="360" w:lineRule="auto"/>
        <w:jc w:val="center"/>
        <w:rPr>
          <w:rFonts w:ascii="Georgia" w:hAnsi="Georgia"/>
          <w:b/>
          <w:bCs/>
          <w:i/>
          <w:color w:val="00000A"/>
          <w:sz w:val="20"/>
          <w:szCs w:val="20"/>
        </w:rPr>
      </w:pPr>
      <w:r w:rsidRPr="00B92381">
        <w:rPr>
          <w:rFonts w:ascii="Georgia" w:hAnsi="Georgia"/>
          <w:b/>
          <w:color w:val="00000A"/>
          <w:sz w:val="20"/>
          <w:szCs w:val="20"/>
        </w:rPr>
        <w:t>§ 1</w:t>
      </w:r>
      <w:r w:rsidR="003E3544">
        <w:rPr>
          <w:rFonts w:ascii="Georgia" w:hAnsi="Georgia"/>
          <w:b/>
          <w:color w:val="00000A"/>
          <w:sz w:val="20"/>
          <w:szCs w:val="20"/>
        </w:rPr>
        <w:t>4</w:t>
      </w:r>
      <w:r w:rsidRPr="00B92381">
        <w:rPr>
          <w:rFonts w:ascii="Georgia" w:hAnsi="Georgia"/>
          <w:b/>
          <w:color w:val="00000A"/>
          <w:sz w:val="20"/>
          <w:szCs w:val="20"/>
        </w:rPr>
        <w:t>.</w:t>
      </w:r>
    </w:p>
    <w:p w14:paraId="24D07EC9"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Wykonawca nie może przenieść wierzytelności na osobę trzecią bez zgody Zamawiającego wyrażonej w formie pisemnej pod rygorem nieważności oraz zgody podmiotu tworzącego właściwego dla Zamawiającego zgodnie z art. 54 ust 5 i 6 ustawy o działalności leczniczej.</w:t>
      </w:r>
    </w:p>
    <w:p w14:paraId="6D9CA0F6"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2CD7E332" w14:textId="77777777" w:rsidR="000C05E9" w:rsidRPr="00B92381" w:rsidRDefault="000C05E9">
      <w:pPr>
        <w:pStyle w:val="Tretekstu"/>
        <w:widowControl w:val="0"/>
        <w:numPr>
          <w:ilvl w:val="0"/>
          <w:numId w:val="55"/>
        </w:numPr>
        <w:tabs>
          <w:tab w:val="left" w:pos="0"/>
        </w:tabs>
        <w:spacing w:after="0" w:line="360" w:lineRule="auto"/>
        <w:ind w:right="-28"/>
        <w:jc w:val="both"/>
        <w:textAlignment w:val="baseline"/>
        <w:rPr>
          <w:rFonts w:ascii="Georgia" w:hAnsi="Georgia" w:cs="Georgia"/>
          <w:b/>
          <w:bCs/>
          <w:i/>
          <w:iCs/>
          <w:sz w:val="20"/>
          <w:szCs w:val="20"/>
        </w:rPr>
      </w:pPr>
      <w:r w:rsidRPr="00B92381">
        <w:rPr>
          <w:rFonts w:ascii="Georgia" w:hAnsi="Georgia" w:cs="Georgia"/>
          <w:sz w:val="20"/>
          <w:szCs w:val="20"/>
        </w:rPr>
        <w:t>Wyklucza się udzielenia przez Wykonawcę upoważnienia, które skutkowałoby uprawnieniem podmiotu trzeciego do administrowania wierzytelnością, w tym dochodzenie wierzytelności wynikających z niniejszej umowy.</w:t>
      </w:r>
    </w:p>
    <w:p w14:paraId="7133C94E" w14:textId="53241292" w:rsidR="000C05E9" w:rsidRPr="00B92381" w:rsidRDefault="000C05E9" w:rsidP="000C05E9">
      <w:pPr>
        <w:pStyle w:val="Tretekstu"/>
        <w:tabs>
          <w:tab w:val="left" w:pos="0"/>
          <w:tab w:val="left" w:pos="284"/>
        </w:tabs>
        <w:spacing w:after="0" w:line="360" w:lineRule="auto"/>
        <w:jc w:val="center"/>
        <w:rPr>
          <w:rFonts w:ascii="Georgia" w:hAnsi="Georgia"/>
          <w:b/>
          <w:bCs/>
          <w:i/>
          <w:iCs/>
          <w:color w:val="00000A"/>
          <w:sz w:val="20"/>
          <w:szCs w:val="20"/>
        </w:rPr>
      </w:pPr>
      <w:r w:rsidRPr="00B92381">
        <w:rPr>
          <w:rFonts w:ascii="Georgia" w:hAnsi="Georgia"/>
          <w:b/>
          <w:color w:val="00000A"/>
          <w:sz w:val="20"/>
          <w:szCs w:val="20"/>
        </w:rPr>
        <w:t>§ 1</w:t>
      </w:r>
      <w:r w:rsidR="003E3544">
        <w:rPr>
          <w:rFonts w:ascii="Georgia" w:hAnsi="Georgia"/>
          <w:b/>
          <w:color w:val="00000A"/>
          <w:sz w:val="20"/>
          <w:szCs w:val="20"/>
        </w:rPr>
        <w:t>5</w:t>
      </w:r>
      <w:r w:rsidRPr="00B92381">
        <w:rPr>
          <w:rFonts w:ascii="Georgia" w:hAnsi="Georgia"/>
          <w:b/>
          <w:color w:val="00000A"/>
          <w:sz w:val="20"/>
          <w:szCs w:val="20"/>
        </w:rPr>
        <w:t>.</w:t>
      </w:r>
    </w:p>
    <w:p w14:paraId="6ABEB4DD" w14:textId="77777777" w:rsidR="000C05E9" w:rsidRPr="00B92381" w:rsidRDefault="000C05E9">
      <w:pPr>
        <w:pStyle w:val="Normalny1"/>
        <w:numPr>
          <w:ilvl w:val="0"/>
          <w:numId w:val="50"/>
        </w:numPr>
        <w:tabs>
          <w:tab w:val="left" w:pos="0"/>
        </w:tabs>
        <w:spacing w:line="360" w:lineRule="auto"/>
        <w:ind w:left="0" w:right="-27" w:firstLine="0"/>
        <w:jc w:val="both"/>
        <w:rPr>
          <w:sz w:val="20"/>
          <w:szCs w:val="20"/>
        </w:rPr>
      </w:pPr>
      <w:r w:rsidRPr="00B92381">
        <w:rPr>
          <w:sz w:val="20"/>
          <w:szCs w:val="20"/>
        </w:rPr>
        <w:t>Wszelkie zmiany niniejszej umowy wymagają dla swej ważności formy pisemnej.</w:t>
      </w:r>
    </w:p>
    <w:p w14:paraId="312D621F" w14:textId="77777777" w:rsidR="000C05E9" w:rsidRPr="00B92381" w:rsidRDefault="000C05E9">
      <w:pPr>
        <w:pStyle w:val="Normalny1"/>
        <w:numPr>
          <w:ilvl w:val="0"/>
          <w:numId w:val="50"/>
        </w:numPr>
        <w:tabs>
          <w:tab w:val="left" w:pos="0"/>
        </w:tabs>
        <w:spacing w:line="360" w:lineRule="auto"/>
        <w:ind w:left="0" w:right="-27" w:firstLine="0"/>
        <w:jc w:val="both"/>
        <w:rPr>
          <w:bCs/>
          <w:sz w:val="20"/>
          <w:szCs w:val="20"/>
        </w:rPr>
      </w:pPr>
      <w:r w:rsidRPr="00B92381">
        <w:rPr>
          <w:sz w:val="20"/>
          <w:szCs w:val="20"/>
        </w:rPr>
        <w:t>W sprawach nieuregulowanych w umowie mają zastosowanie przepisy Kodeksu Cywilnego, Ustawy Prawo Zamówień Publicznych.</w:t>
      </w:r>
    </w:p>
    <w:p w14:paraId="3519FEF4" w14:textId="77777777" w:rsidR="000C05E9" w:rsidRPr="00B92381" w:rsidRDefault="000C05E9">
      <w:pPr>
        <w:pStyle w:val="Normalny1"/>
        <w:numPr>
          <w:ilvl w:val="0"/>
          <w:numId w:val="50"/>
        </w:numPr>
        <w:tabs>
          <w:tab w:val="left" w:pos="0"/>
        </w:tabs>
        <w:spacing w:line="360" w:lineRule="auto"/>
        <w:ind w:left="0" w:right="-27" w:firstLine="0"/>
        <w:jc w:val="both"/>
        <w:rPr>
          <w:b/>
          <w:i/>
          <w:sz w:val="20"/>
          <w:szCs w:val="20"/>
        </w:rPr>
      </w:pPr>
      <w:r w:rsidRPr="00B92381">
        <w:rPr>
          <w:sz w:val="20"/>
          <w:szCs w:val="20"/>
        </w:rPr>
        <w:t xml:space="preserve">Ewentualne spory powstałe na tle realizacji tej umowy, strony poddają rozstrzygnięciu właściwego miejscowo dla siedziby Zamawiającego sądu powszechnego. </w:t>
      </w:r>
    </w:p>
    <w:p w14:paraId="41569941" w14:textId="743B0676" w:rsidR="000C05E9" w:rsidRPr="00B92381" w:rsidRDefault="000C05E9" w:rsidP="000C05E9">
      <w:pPr>
        <w:pStyle w:val="Normalny1"/>
        <w:tabs>
          <w:tab w:val="left" w:pos="0"/>
        </w:tabs>
        <w:spacing w:line="360" w:lineRule="auto"/>
        <w:ind w:right="-27"/>
        <w:jc w:val="center"/>
        <w:rPr>
          <w:b/>
          <w:sz w:val="20"/>
          <w:szCs w:val="20"/>
        </w:rPr>
      </w:pPr>
      <w:r w:rsidRPr="00B92381">
        <w:rPr>
          <w:b/>
          <w:sz w:val="20"/>
          <w:szCs w:val="20"/>
        </w:rPr>
        <w:t>§ 1</w:t>
      </w:r>
      <w:r w:rsidR="003E3544">
        <w:rPr>
          <w:b/>
          <w:sz w:val="20"/>
          <w:szCs w:val="20"/>
        </w:rPr>
        <w:t>6</w:t>
      </w:r>
      <w:r w:rsidRPr="00B92381">
        <w:rPr>
          <w:b/>
          <w:sz w:val="20"/>
          <w:szCs w:val="20"/>
        </w:rPr>
        <w:t>.</w:t>
      </w:r>
    </w:p>
    <w:p w14:paraId="32421873" w14:textId="77777777" w:rsidR="000C05E9" w:rsidRPr="00B92381" w:rsidRDefault="000C05E9" w:rsidP="000C05E9">
      <w:pPr>
        <w:pStyle w:val="Tretekstu"/>
        <w:tabs>
          <w:tab w:val="left" w:pos="0"/>
          <w:tab w:val="left" w:pos="284"/>
        </w:tabs>
        <w:spacing w:after="0" w:line="360" w:lineRule="auto"/>
        <w:jc w:val="both"/>
        <w:rPr>
          <w:rFonts w:ascii="Georgia" w:hAnsi="Georgia"/>
          <w:b/>
          <w:i/>
          <w:color w:val="00000A"/>
          <w:sz w:val="20"/>
          <w:szCs w:val="20"/>
        </w:rPr>
      </w:pPr>
      <w:r w:rsidRPr="00B92381">
        <w:rPr>
          <w:rFonts w:ascii="Georgia" w:hAnsi="Georgia"/>
          <w:color w:val="00000A"/>
          <w:sz w:val="20"/>
          <w:szCs w:val="20"/>
        </w:rPr>
        <w:t xml:space="preserve">Umowę sporządzono w </w:t>
      </w:r>
      <w:r>
        <w:rPr>
          <w:rFonts w:ascii="Georgia" w:hAnsi="Georgia"/>
          <w:color w:val="00000A"/>
          <w:sz w:val="20"/>
          <w:szCs w:val="20"/>
        </w:rPr>
        <w:t>dwóch</w:t>
      </w:r>
      <w:r w:rsidRPr="00B92381">
        <w:rPr>
          <w:rFonts w:ascii="Georgia" w:hAnsi="Georgia"/>
          <w:color w:val="00000A"/>
          <w:sz w:val="20"/>
          <w:szCs w:val="20"/>
        </w:rPr>
        <w:t xml:space="preserve"> jednobrzmiących egzemplarzach, </w:t>
      </w:r>
      <w:r>
        <w:rPr>
          <w:rFonts w:ascii="Georgia" w:hAnsi="Georgia"/>
          <w:color w:val="00000A"/>
          <w:sz w:val="20"/>
          <w:szCs w:val="20"/>
        </w:rPr>
        <w:t>po jednym dla każdej ze Stron.</w:t>
      </w:r>
    </w:p>
    <w:p w14:paraId="273713BB" w14:textId="77777777" w:rsidR="000C05E9" w:rsidRPr="00B92381" w:rsidRDefault="000C05E9" w:rsidP="000C05E9">
      <w:pPr>
        <w:pStyle w:val="Tretekstu"/>
        <w:tabs>
          <w:tab w:val="left" w:pos="0"/>
          <w:tab w:val="left" w:pos="284"/>
        </w:tabs>
        <w:spacing w:after="0" w:line="360" w:lineRule="auto"/>
        <w:jc w:val="both"/>
        <w:rPr>
          <w:rFonts w:ascii="Georgia" w:hAnsi="Georgia"/>
          <w:b/>
          <w:i/>
          <w:color w:val="00000A"/>
          <w:sz w:val="20"/>
          <w:szCs w:val="20"/>
        </w:rPr>
      </w:pPr>
    </w:p>
    <w:p w14:paraId="06FCA5E2" w14:textId="77777777" w:rsidR="000C05E9" w:rsidRDefault="000C05E9" w:rsidP="000C05E9">
      <w:pPr>
        <w:pStyle w:val="Tretekstu"/>
        <w:spacing w:after="0" w:line="360" w:lineRule="auto"/>
        <w:jc w:val="center"/>
        <w:rPr>
          <w:rFonts w:ascii="Georgia" w:hAnsi="Georgia"/>
          <w:b/>
          <w:iCs/>
          <w:color w:val="00000A"/>
          <w:sz w:val="20"/>
          <w:szCs w:val="20"/>
        </w:rPr>
      </w:pPr>
      <w:r w:rsidRPr="00B92381">
        <w:rPr>
          <w:rFonts w:ascii="Georgia" w:hAnsi="Georgia"/>
          <w:b/>
          <w:bCs/>
          <w:iCs/>
          <w:color w:val="00000A"/>
          <w:sz w:val="20"/>
          <w:szCs w:val="20"/>
        </w:rPr>
        <w:t xml:space="preserve">WYKONAWCA: </w:t>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bCs/>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r>
      <w:r w:rsidRPr="00B92381">
        <w:rPr>
          <w:rFonts w:ascii="Georgia" w:hAnsi="Georgia"/>
          <w:b/>
          <w:iCs/>
          <w:color w:val="00000A"/>
          <w:sz w:val="20"/>
          <w:szCs w:val="20"/>
        </w:rPr>
        <w:tab/>
        <w:t>ZAMAWIAJĄCY:</w:t>
      </w:r>
    </w:p>
    <w:p w14:paraId="25748461" w14:textId="300FDF04" w:rsidR="000C05E9" w:rsidRDefault="000C05E9" w:rsidP="000C05E9">
      <w:pPr>
        <w:pStyle w:val="Tretekstu"/>
        <w:spacing w:after="0" w:line="360" w:lineRule="auto"/>
        <w:jc w:val="center"/>
        <w:rPr>
          <w:rFonts w:ascii="Georgia" w:hAnsi="Georgia"/>
          <w:b/>
          <w:iCs/>
          <w:color w:val="00000A"/>
          <w:sz w:val="20"/>
          <w:szCs w:val="20"/>
        </w:rPr>
      </w:pPr>
    </w:p>
    <w:p w14:paraId="6BEB65E1" w14:textId="40B0693E" w:rsidR="00752E1C" w:rsidRDefault="00752E1C" w:rsidP="000C05E9">
      <w:pPr>
        <w:pStyle w:val="Tretekstu"/>
        <w:spacing w:after="0" w:line="360" w:lineRule="auto"/>
        <w:jc w:val="center"/>
        <w:rPr>
          <w:rFonts w:ascii="Georgia" w:hAnsi="Georgia"/>
          <w:b/>
          <w:iCs/>
          <w:color w:val="00000A"/>
          <w:sz w:val="20"/>
          <w:szCs w:val="20"/>
        </w:rPr>
      </w:pPr>
    </w:p>
    <w:p w14:paraId="4AC236C8" w14:textId="17BC6688" w:rsidR="00752E1C" w:rsidRDefault="00752E1C" w:rsidP="000C05E9">
      <w:pPr>
        <w:pStyle w:val="Tretekstu"/>
        <w:spacing w:after="0" w:line="360" w:lineRule="auto"/>
        <w:jc w:val="center"/>
        <w:rPr>
          <w:rFonts w:ascii="Georgia" w:hAnsi="Georgia"/>
          <w:b/>
          <w:iCs/>
          <w:color w:val="00000A"/>
          <w:sz w:val="20"/>
          <w:szCs w:val="20"/>
        </w:rPr>
      </w:pPr>
    </w:p>
    <w:p w14:paraId="31B63B03" w14:textId="3702A022" w:rsidR="00752E1C" w:rsidRDefault="00752E1C" w:rsidP="000C05E9">
      <w:pPr>
        <w:pStyle w:val="Tretekstu"/>
        <w:spacing w:after="0" w:line="360" w:lineRule="auto"/>
        <w:jc w:val="center"/>
        <w:rPr>
          <w:rFonts w:ascii="Georgia" w:hAnsi="Georgia"/>
          <w:b/>
          <w:iCs/>
          <w:color w:val="00000A"/>
          <w:sz w:val="20"/>
          <w:szCs w:val="20"/>
        </w:rPr>
      </w:pPr>
    </w:p>
    <w:p w14:paraId="7AC5FB1C" w14:textId="77777777" w:rsidR="00752E1C" w:rsidRDefault="00752E1C" w:rsidP="000C05E9">
      <w:pPr>
        <w:pStyle w:val="Tretekstu"/>
        <w:spacing w:after="0" w:line="360" w:lineRule="auto"/>
        <w:jc w:val="center"/>
        <w:rPr>
          <w:rFonts w:ascii="Georgia" w:hAnsi="Georgia"/>
          <w:b/>
          <w:iCs/>
          <w:color w:val="00000A"/>
          <w:sz w:val="20"/>
          <w:szCs w:val="20"/>
        </w:rPr>
      </w:pPr>
    </w:p>
    <w:p w14:paraId="387CEE0F" w14:textId="77777777" w:rsidR="000C05E9" w:rsidRDefault="000C05E9" w:rsidP="000C05E9">
      <w:pPr>
        <w:pStyle w:val="Tretekstu"/>
        <w:spacing w:after="0" w:line="360" w:lineRule="auto"/>
        <w:jc w:val="center"/>
        <w:rPr>
          <w:rFonts w:ascii="Georgia" w:hAnsi="Georgia"/>
          <w:b/>
          <w:iCs/>
          <w:color w:val="00000A"/>
          <w:sz w:val="20"/>
          <w:szCs w:val="20"/>
        </w:rPr>
      </w:pPr>
    </w:p>
    <w:p w14:paraId="2BC58373" w14:textId="77777777" w:rsidR="000C05E9" w:rsidRPr="00D4787D" w:rsidRDefault="000C05E9" w:rsidP="000C05E9">
      <w:pPr>
        <w:pStyle w:val="Tretekstu"/>
        <w:spacing w:after="0" w:line="360" w:lineRule="auto"/>
        <w:rPr>
          <w:rFonts w:ascii="Georgia" w:hAnsi="Georgia"/>
          <w:bCs/>
          <w:iCs/>
          <w:color w:val="00000A"/>
          <w:sz w:val="18"/>
          <w:szCs w:val="18"/>
        </w:rPr>
      </w:pPr>
      <w:r w:rsidRPr="00D4787D">
        <w:rPr>
          <w:rFonts w:ascii="Georgia" w:hAnsi="Georgia"/>
          <w:bCs/>
          <w:iCs/>
          <w:color w:val="00000A"/>
          <w:sz w:val="18"/>
          <w:szCs w:val="18"/>
        </w:rPr>
        <w:t xml:space="preserve">Załączniki: </w:t>
      </w:r>
    </w:p>
    <w:p w14:paraId="7788A39A" w14:textId="77777777" w:rsidR="000A2DC9" w:rsidRDefault="000A2DC9">
      <w:pPr>
        <w:suppressAutoHyphens w:val="0"/>
        <w:spacing w:after="160" w:line="259" w:lineRule="auto"/>
        <w:textAlignment w:val="auto"/>
        <w:rPr>
          <w:rFonts w:ascii="Georgia" w:hAnsi="Georgia" w:cs="Georgia"/>
          <w:b/>
          <w:i/>
          <w:iCs/>
          <w:sz w:val="20"/>
          <w:szCs w:val="20"/>
        </w:rPr>
      </w:pPr>
      <w:bookmarkStart w:id="101" w:name="_Toc63852704"/>
      <w:bookmarkStart w:id="102" w:name="_Toc63852872"/>
      <w:r>
        <w:rPr>
          <w:rFonts w:ascii="Georgia" w:hAnsi="Georgia" w:cs="Georgia"/>
          <w:b/>
          <w:bCs/>
          <w:i/>
          <w:iCs/>
          <w:sz w:val="20"/>
          <w:szCs w:val="20"/>
        </w:rPr>
        <w:br w:type="page"/>
      </w:r>
    </w:p>
    <w:p w14:paraId="11DF5803" w14:textId="1A6F0F33" w:rsidR="000C05E9" w:rsidRPr="00E60300" w:rsidRDefault="000C05E9" w:rsidP="000C05E9">
      <w:pPr>
        <w:pStyle w:val="Nagwek1"/>
        <w:spacing w:before="0" w:after="0" w:line="360" w:lineRule="auto"/>
        <w:jc w:val="right"/>
        <w:rPr>
          <w:rFonts w:ascii="Georgia" w:hAnsi="Georgia" w:cs="Georgia"/>
          <w:b/>
          <w:bCs w:val="0"/>
          <w:i/>
          <w:iCs/>
          <w:sz w:val="20"/>
          <w:szCs w:val="20"/>
        </w:rPr>
      </w:pPr>
      <w:bookmarkStart w:id="103" w:name="_Toc125538328"/>
      <w:r w:rsidRPr="00E60300">
        <w:rPr>
          <w:rFonts w:ascii="Georgia" w:hAnsi="Georgia" w:cs="Georgia"/>
          <w:b/>
          <w:bCs w:val="0"/>
          <w:i/>
          <w:iCs/>
          <w:sz w:val="20"/>
          <w:szCs w:val="20"/>
        </w:rPr>
        <w:t xml:space="preserve">Załącznik nr </w:t>
      </w:r>
      <w:r w:rsidR="002F4A77">
        <w:rPr>
          <w:rFonts w:ascii="Georgia" w:hAnsi="Georgia" w:cs="Georgia"/>
          <w:b/>
          <w:bCs w:val="0"/>
          <w:i/>
          <w:iCs/>
          <w:sz w:val="20"/>
          <w:szCs w:val="20"/>
        </w:rPr>
        <w:t>1</w:t>
      </w:r>
      <w:r w:rsidR="002A6547">
        <w:rPr>
          <w:rFonts w:ascii="Georgia" w:hAnsi="Georgia" w:cs="Georgia"/>
          <w:b/>
          <w:bCs w:val="0"/>
          <w:i/>
          <w:iCs/>
          <w:sz w:val="20"/>
          <w:szCs w:val="20"/>
        </w:rPr>
        <w:t>0</w:t>
      </w:r>
      <w:r w:rsidRPr="00E60300">
        <w:rPr>
          <w:rFonts w:ascii="Georgia" w:hAnsi="Georgia" w:cs="Georgia"/>
          <w:b/>
          <w:bCs w:val="0"/>
          <w:i/>
          <w:iCs/>
          <w:sz w:val="20"/>
          <w:szCs w:val="20"/>
        </w:rPr>
        <w:t xml:space="preserve"> do SWZ</w:t>
      </w:r>
      <w:bookmarkEnd w:id="101"/>
      <w:bookmarkEnd w:id="102"/>
      <w:bookmarkEnd w:id="103"/>
    </w:p>
    <w:p w14:paraId="692D8E11" w14:textId="77777777" w:rsidR="000C05E9" w:rsidRPr="00B92381" w:rsidRDefault="000C05E9" w:rsidP="000C05E9">
      <w:pPr>
        <w:rPr>
          <w:rFonts w:ascii="Georgia" w:hAnsi="Georgia" w:cs="Verdana"/>
          <w:sz w:val="20"/>
          <w:szCs w:val="20"/>
        </w:rPr>
      </w:pPr>
    </w:p>
    <w:p w14:paraId="63975DC6" w14:textId="7ADB39A6" w:rsidR="000C05E9" w:rsidRPr="000C05E9" w:rsidRDefault="000C05E9" w:rsidP="000C05E9">
      <w:pPr>
        <w:spacing w:line="360" w:lineRule="auto"/>
        <w:ind w:firstLine="708"/>
        <w:jc w:val="center"/>
        <w:rPr>
          <w:rFonts w:ascii="Georgia" w:hAnsi="Georgia"/>
          <w:b/>
          <w:sz w:val="20"/>
          <w:szCs w:val="20"/>
        </w:rPr>
      </w:pPr>
      <w:r w:rsidRPr="00A2285E">
        <w:rPr>
          <w:rFonts w:ascii="Georgia" w:hAnsi="Georgia" w:cs="Verdana"/>
          <w:b/>
          <w:sz w:val="20"/>
          <w:szCs w:val="20"/>
        </w:rPr>
        <w:t xml:space="preserve">Projekt umowy użyczenia </w:t>
      </w:r>
    </w:p>
    <w:p w14:paraId="40F57296" w14:textId="77777777" w:rsidR="000C05E9" w:rsidRPr="00B92381" w:rsidRDefault="000C05E9" w:rsidP="000C05E9">
      <w:pPr>
        <w:spacing w:line="360" w:lineRule="auto"/>
        <w:jc w:val="both"/>
        <w:rPr>
          <w:rFonts w:ascii="Georgia" w:hAnsi="Georgia" w:cs="Georgia"/>
          <w:sz w:val="20"/>
          <w:szCs w:val="20"/>
        </w:rPr>
      </w:pPr>
      <w:r w:rsidRPr="00B92381">
        <w:rPr>
          <w:rFonts w:ascii="Georgia" w:hAnsi="Georgia" w:cs="Georgia"/>
          <w:sz w:val="20"/>
          <w:szCs w:val="20"/>
        </w:rPr>
        <w:t>zawarta w dniu ............................. w Wadowicach pomiędzy:</w:t>
      </w:r>
    </w:p>
    <w:p w14:paraId="45C74B23" w14:textId="77777777" w:rsidR="000C05E9" w:rsidRPr="00301D31" w:rsidRDefault="000C05E9" w:rsidP="000C05E9">
      <w:pPr>
        <w:spacing w:line="360" w:lineRule="auto"/>
        <w:jc w:val="both"/>
        <w:rPr>
          <w:rFonts w:ascii="Georgia" w:eastAsia="Calibri" w:hAnsi="Georgia" w:cs="Arial"/>
          <w:sz w:val="20"/>
          <w:szCs w:val="20"/>
        </w:rPr>
      </w:pPr>
      <w:r w:rsidRPr="00B92381">
        <w:rPr>
          <w:rFonts w:ascii="Georgia" w:hAnsi="Georgia" w:cs="Georgia"/>
          <w:b/>
          <w:bCs/>
          <w:sz w:val="20"/>
          <w:szCs w:val="20"/>
        </w:rPr>
        <w:t>Zespołem Zakładów Opieki Zdrowotnej w Wadowicach</w:t>
      </w:r>
      <w:r w:rsidRPr="00B92381">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„Zamawiającym” </w:t>
      </w:r>
      <w:r>
        <w:rPr>
          <w:rFonts w:ascii="Georgia" w:hAnsi="Georgia" w:cs="Georgia"/>
          <w:sz w:val="20"/>
          <w:szCs w:val="20"/>
        </w:rPr>
        <w:t xml:space="preserve">reprezentowanym przez </w:t>
      </w:r>
      <w:r w:rsidRPr="00301D31">
        <w:rPr>
          <w:rFonts w:ascii="Georgia" w:eastAsia="Calibri" w:hAnsi="Georgia" w:cs="Arial"/>
          <w:sz w:val="20"/>
          <w:szCs w:val="20"/>
        </w:rPr>
        <w:t>pełnomocnika:</w:t>
      </w:r>
    </w:p>
    <w:p w14:paraId="099A510A" w14:textId="77777777" w:rsidR="000C05E9" w:rsidRPr="000D6F66" w:rsidRDefault="000C05E9" w:rsidP="000C05E9">
      <w:pPr>
        <w:spacing w:line="360" w:lineRule="auto"/>
        <w:jc w:val="both"/>
        <w:rPr>
          <w:rFonts w:ascii="Georgia" w:hAnsi="Georgia" w:cs="Arial"/>
          <w:i/>
          <w:iCs/>
          <w:sz w:val="20"/>
          <w:szCs w:val="20"/>
        </w:rPr>
      </w:pPr>
      <w:r w:rsidRPr="00301D31">
        <w:rPr>
          <w:rFonts w:ascii="Georgia" w:hAnsi="Georgia" w:cs="Arial"/>
          <w:sz w:val="20"/>
          <w:szCs w:val="20"/>
        </w:rPr>
        <w:t>Pełnomocnik Dyrektora ds. Infrastruktury i Logistyki</w:t>
      </w:r>
      <w:r w:rsidRPr="00301D31">
        <w:rPr>
          <w:rFonts w:ascii="Georgia" w:hAnsi="Georgia" w:cs="Arial"/>
          <w:sz w:val="20"/>
          <w:szCs w:val="20"/>
        </w:rPr>
        <w:tab/>
      </w:r>
      <w:r w:rsidRPr="00301D31">
        <w:rPr>
          <w:rFonts w:ascii="Georgia" w:hAnsi="Georgia" w:cs="Arial"/>
          <w:b/>
          <w:bCs/>
          <w:i/>
          <w:iCs/>
          <w:sz w:val="20"/>
          <w:szCs w:val="20"/>
        </w:rPr>
        <w:t>Tomasz Matera</w:t>
      </w:r>
    </w:p>
    <w:p w14:paraId="115E6E60" w14:textId="00239F83" w:rsidR="000C05E9" w:rsidRPr="00B92381" w:rsidRDefault="000C05E9" w:rsidP="000C05E9">
      <w:pPr>
        <w:spacing w:line="360" w:lineRule="auto"/>
        <w:jc w:val="both"/>
        <w:rPr>
          <w:rFonts w:ascii="Georgia" w:hAnsi="Georgia" w:cs="Georgia"/>
          <w:sz w:val="20"/>
          <w:szCs w:val="20"/>
        </w:rPr>
      </w:pPr>
    </w:p>
    <w:p w14:paraId="6EBD030F" w14:textId="77777777" w:rsidR="000C05E9" w:rsidRPr="00B92381" w:rsidRDefault="000C05E9" w:rsidP="000C05E9">
      <w:pPr>
        <w:spacing w:line="360" w:lineRule="auto"/>
        <w:jc w:val="both"/>
        <w:rPr>
          <w:rFonts w:ascii="Georgia" w:hAnsi="Georgia" w:cs="Georgia"/>
          <w:sz w:val="20"/>
          <w:szCs w:val="20"/>
        </w:rPr>
      </w:pPr>
      <w:r w:rsidRPr="00B92381">
        <w:rPr>
          <w:rFonts w:ascii="Georgia" w:hAnsi="Georgia" w:cs="Georgia"/>
          <w:sz w:val="20"/>
          <w:szCs w:val="20"/>
        </w:rPr>
        <w:t>a ..................................................... Regon: .............................</w:t>
      </w:r>
      <w:r w:rsidRPr="00B92381">
        <w:rPr>
          <w:rFonts w:ascii="Georgia" w:hAnsi="Georgia" w:cs="Georgia"/>
          <w:sz w:val="20"/>
          <w:szCs w:val="20"/>
        </w:rPr>
        <w:tab/>
        <w:t xml:space="preserve"> NIP: ................................, zwanym w treści umowy „Użyczający,”, reprezentowanym przez: ............................................ .....................................</w:t>
      </w:r>
    </w:p>
    <w:p w14:paraId="642B3A67" w14:textId="77777777" w:rsidR="000C05E9" w:rsidRPr="00B92381" w:rsidRDefault="000C05E9" w:rsidP="000C05E9">
      <w:pPr>
        <w:spacing w:line="360" w:lineRule="auto"/>
        <w:jc w:val="both"/>
        <w:rPr>
          <w:rFonts w:ascii="Georgia" w:hAnsi="Georgia" w:cs="Verdana"/>
          <w:b/>
          <w:sz w:val="20"/>
          <w:szCs w:val="20"/>
        </w:rPr>
      </w:pPr>
    </w:p>
    <w:p w14:paraId="696C673E" w14:textId="77777777" w:rsidR="000C05E9" w:rsidRPr="0021774D" w:rsidRDefault="000C05E9" w:rsidP="0021774D">
      <w:pPr>
        <w:spacing w:line="360" w:lineRule="auto"/>
        <w:jc w:val="center"/>
        <w:rPr>
          <w:rFonts w:ascii="Georgia" w:hAnsi="Georgia"/>
          <w:i/>
          <w:iCs/>
          <w:sz w:val="20"/>
          <w:szCs w:val="20"/>
        </w:rPr>
      </w:pPr>
      <w:r w:rsidRPr="0021774D">
        <w:rPr>
          <w:rFonts w:ascii="Georgia" w:hAnsi="Georgia" w:cs="Verdana"/>
          <w:i/>
          <w:iCs/>
          <w:sz w:val="20"/>
          <w:szCs w:val="20"/>
        </w:rPr>
        <w:t>Strony niniejszej umowy zgodnie postanawiają zawrzeć umowę o następującej treści, przy czym oferta Wykonawcy stanowi integralną część umowy.</w:t>
      </w:r>
    </w:p>
    <w:p w14:paraId="7EC1AFF4" w14:textId="77777777" w:rsidR="000C05E9" w:rsidRPr="00B92381" w:rsidRDefault="000C05E9" w:rsidP="000C05E9">
      <w:pPr>
        <w:spacing w:line="360" w:lineRule="auto"/>
        <w:jc w:val="both"/>
        <w:rPr>
          <w:rFonts w:ascii="Georgia" w:hAnsi="Georgia" w:cs="Verdana"/>
          <w:sz w:val="20"/>
          <w:szCs w:val="20"/>
        </w:rPr>
      </w:pPr>
    </w:p>
    <w:p w14:paraId="67881C33" w14:textId="77777777" w:rsidR="000C05E9" w:rsidRPr="00B92381" w:rsidRDefault="000C05E9" w:rsidP="000C05E9">
      <w:pPr>
        <w:spacing w:line="360" w:lineRule="auto"/>
        <w:jc w:val="center"/>
        <w:rPr>
          <w:rFonts w:ascii="Georgia" w:hAnsi="Georgia"/>
          <w:sz w:val="20"/>
          <w:szCs w:val="20"/>
        </w:rPr>
      </w:pPr>
      <w:r w:rsidRPr="00B92381">
        <w:rPr>
          <w:rFonts w:ascii="Georgia" w:hAnsi="Georgia" w:cs="Verdana"/>
          <w:b/>
          <w:sz w:val="20"/>
          <w:szCs w:val="20"/>
        </w:rPr>
        <w:t>§ 1</w:t>
      </w:r>
    </w:p>
    <w:p w14:paraId="6BAEB468" w14:textId="63935377" w:rsidR="000C05E9" w:rsidRPr="00B92381" w:rsidRDefault="000C05E9" w:rsidP="000C05E9">
      <w:pPr>
        <w:spacing w:line="360" w:lineRule="auto"/>
        <w:rPr>
          <w:rFonts w:ascii="Georgia" w:hAnsi="Georgia"/>
          <w:sz w:val="20"/>
          <w:szCs w:val="20"/>
        </w:rPr>
      </w:pPr>
      <w:r w:rsidRPr="00B92381">
        <w:rPr>
          <w:rFonts w:ascii="Georgia" w:hAnsi="Georgia"/>
          <w:sz w:val="20"/>
          <w:szCs w:val="20"/>
        </w:rPr>
        <w:t>1. Użyczający użycza na czas trwania umowy</w:t>
      </w:r>
      <w:r w:rsidR="00046D56">
        <w:rPr>
          <w:rFonts w:ascii="Georgia" w:hAnsi="Georgia"/>
          <w:sz w:val="20"/>
          <w:szCs w:val="20"/>
        </w:rPr>
        <w:t xml:space="preserve"> </w:t>
      </w:r>
      <w:r w:rsidRPr="00B92381">
        <w:rPr>
          <w:rFonts w:ascii="Georgia" w:hAnsi="Georgia"/>
          <w:sz w:val="20"/>
          <w:szCs w:val="20"/>
        </w:rPr>
        <w:t xml:space="preserve"> </w:t>
      </w:r>
      <w:r w:rsidR="00046D56">
        <w:rPr>
          <w:rFonts w:ascii="Georgia" w:hAnsi="Georgia"/>
          <w:sz w:val="20"/>
          <w:szCs w:val="20"/>
        </w:rPr>
        <w:t>tj od dnia …………….. do dnia ………………..</w:t>
      </w:r>
      <w:r w:rsidRPr="00B92381">
        <w:rPr>
          <w:rFonts w:ascii="Georgia" w:hAnsi="Georgia"/>
          <w:sz w:val="20"/>
          <w:szCs w:val="20"/>
        </w:rPr>
        <w:t>:</w:t>
      </w:r>
    </w:p>
    <w:p w14:paraId="00BD2408" w14:textId="798E127C" w:rsidR="000C05E9" w:rsidRPr="00B92381" w:rsidRDefault="000C05E9" w:rsidP="00D23935">
      <w:pPr>
        <w:spacing w:line="360" w:lineRule="auto"/>
        <w:jc w:val="both"/>
        <w:rPr>
          <w:rFonts w:ascii="Georgia" w:hAnsi="Georgia"/>
          <w:sz w:val="20"/>
          <w:szCs w:val="20"/>
        </w:rPr>
      </w:pPr>
      <w:r w:rsidRPr="00B92381">
        <w:rPr>
          <w:rFonts w:ascii="Georgia" w:hAnsi="Georgia" w:cs="Verdana"/>
          <w:b/>
          <w:bCs/>
          <w:spacing w:val="-10"/>
          <w:sz w:val="20"/>
          <w:szCs w:val="20"/>
        </w:rPr>
        <w:t xml:space="preserve"> - 1</w:t>
      </w:r>
      <w:r w:rsidR="0021774D">
        <w:rPr>
          <w:rFonts w:ascii="Georgia" w:hAnsi="Georgia" w:cs="Verdana"/>
          <w:b/>
          <w:bCs/>
          <w:spacing w:val="-10"/>
          <w:sz w:val="20"/>
          <w:szCs w:val="20"/>
        </w:rPr>
        <w:t>1</w:t>
      </w:r>
      <w:r w:rsidRPr="00B92381">
        <w:rPr>
          <w:rFonts w:ascii="Georgia" w:hAnsi="Georgia" w:cs="Verdana"/>
          <w:b/>
          <w:bCs/>
          <w:spacing w:val="-10"/>
          <w:sz w:val="20"/>
          <w:szCs w:val="20"/>
        </w:rPr>
        <w:t xml:space="preserve"> szt</w:t>
      </w:r>
      <w:r w:rsidRPr="00B92381">
        <w:rPr>
          <w:rFonts w:ascii="Georgia" w:hAnsi="Georgia" w:cs="Verdana"/>
          <w:spacing w:val="-10"/>
          <w:sz w:val="20"/>
          <w:szCs w:val="20"/>
        </w:rPr>
        <w:t>. nowych wózków kelnerskich  z 2 półkami, na  gumowych kółkach-2 z hamulcami, max  udźwig do 75 kg na półkę,</w:t>
      </w:r>
      <w:r w:rsidR="0021774D">
        <w:rPr>
          <w:rFonts w:ascii="Georgia" w:hAnsi="Georgia" w:cs="Verdana"/>
          <w:spacing w:val="-10"/>
          <w:sz w:val="20"/>
          <w:szCs w:val="20"/>
        </w:rPr>
        <w:br/>
      </w:r>
      <w:r w:rsidRPr="00B92381">
        <w:rPr>
          <w:rFonts w:ascii="Georgia" w:hAnsi="Georgia" w:cs="Verdana"/>
          <w:spacing w:val="-10"/>
          <w:sz w:val="20"/>
          <w:szCs w:val="20"/>
        </w:rPr>
        <w:t xml:space="preserve">o wymiarach  powierzchni roboczej około  800x500 mm. </w:t>
      </w:r>
    </w:p>
    <w:p w14:paraId="7243B787" w14:textId="2AE4B952" w:rsidR="00046D56" w:rsidRPr="00046D56" w:rsidRDefault="000C05E9" w:rsidP="00D23935">
      <w:pPr>
        <w:spacing w:line="360" w:lineRule="auto"/>
        <w:jc w:val="both"/>
        <w:rPr>
          <w:rFonts w:ascii="Georgia" w:hAnsi="Georgia" w:cs="Verdana"/>
          <w:spacing w:val="-10"/>
          <w:sz w:val="20"/>
          <w:szCs w:val="20"/>
        </w:rPr>
      </w:pPr>
      <w:r w:rsidRPr="00B92381">
        <w:rPr>
          <w:rFonts w:ascii="Georgia" w:hAnsi="Georgia"/>
          <w:sz w:val="20"/>
          <w:szCs w:val="20"/>
        </w:rPr>
        <w:t xml:space="preserve">2. Wózki o których mowa, będą dostarczone  Zamawiającemu przez Wykonawcę  przed rozpoczęciem usługi. Wózki będą przechowywane na oddziałach Zamawiającego </w:t>
      </w:r>
      <w:r w:rsidRPr="00B92381">
        <w:rPr>
          <w:rFonts w:ascii="Georgia" w:hAnsi="Georgia" w:cs="Verdana"/>
          <w:spacing w:val="-10"/>
          <w:sz w:val="20"/>
          <w:szCs w:val="20"/>
        </w:rPr>
        <w:t xml:space="preserve">i będą  używane  zgodnie z ich przeznaczeniem. </w:t>
      </w:r>
    </w:p>
    <w:p w14:paraId="1369F2E4" w14:textId="23A63B42"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3. Użyczający zobowiązuje się do umożliwienia Zamawiającemu bezusterkowej pracy na użyczonym sprzęcie, jednakże w przypadku awarii użyczający zobowiązuje się do przystąpienia do jego naprawy lub wymiany w terminie nie  dłuższym niż 7 dni od zgłoszenia awarii.</w:t>
      </w:r>
    </w:p>
    <w:p w14:paraId="6297C71A"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4. Użyczający zobowiązuje się do serwisu przez cały  czas trwania umowy bez jakichkolwiek opłat za wyjątkiem napraw wynikających z eksploatacji niezgodnej z przeznaczeniem oraz obsługą niezgodną z instrukcją. Koszty dojazdu obciążają Użyczającego.</w:t>
      </w:r>
    </w:p>
    <w:p w14:paraId="73BE2C13" w14:textId="77777777" w:rsidR="000C05E9" w:rsidRPr="00046D56" w:rsidRDefault="000C05E9" w:rsidP="00D23935">
      <w:pPr>
        <w:spacing w:line="360" w:lineRule="auto"/>
        <w:jc w:val="both"/>
        <w:rPr>
          <w:rFonts w:ascii="Georgia" w:hAnsi="Georgia"/>
          <w:sz w:val="20"/>
          <w:szCs w:val="20"/>
        </w:rPr>
      </w:pPr>
      <w:r w:rsidRPr="00B92381">
        <w:rPr>
          <w:rFonts w:ascii="Georgia" w:hAnsi="Georgia"/>
          <w:sz w:val="20"/>
          <w:szCs w:val="20"/>
        </w:rPr>
        <w:t xml:space="preserve">5. Użyczający </w:t>
      </w:r>
      <w:r w:rsidRPr="00046D56">
        <w:rPr>
          <w:rFonts w:ascii="Georgia" w:hAnsi="Georgia"/>
          <w:sz w:val="20"/>
          <w:szCs w:val="20"/>
        </w:rPr>
        <w:t>udziela gwarancji na użyczony sprzęt na cały okres trwania umowy.</w:t>
      </w:r>
    </w:p>
    <w:p w14:paraId="61ADC9DD" w14:textId="6CF35DF6" w:rsidR="000C05E9" w:rsidRPr="00046D56" w:rsidRDefault="000C05E9" w:rsidP="00D23935">
      <w:pPr>
        <w:spacing w:line="360" w:lineRule="auto"/>
        <w:jc w:val="center"/>
        <w:rPr>
          <w:rFonts w:ascii="Georgia" w:hAnsi="Georgia"/>
          <w:b/>
          <w:bCs/>
          <w:sz w:val="20"/>
          <w:szCs w:val="20"/>
        </w:rPr>
      </w:pPr>
      <w:r w:rsidRPr="00046D56">
        <w:rPr>
          <w:rFonts w:ascii="Georgia" w:hAnsi="Georgia"/>
          <w:b/>
          <w:bCs/>
          <w:sz w:val="20"/>
          <w:szCs w:val="20"/>
        </w:rPr>
        <w:t>§ 2</w:t>
      </w:r>
    </w:p>
    <w:p w14:paraId="18B96AC9" w14:textId="55F35FE3" w:rsidR="00046D56" w:rsidRPr="00046D56" w:rsidRDefault="000C05E9" w:rsidP="00D23935">
      <w:pPr>
        <w:spacing w:line="360" w:lineRule="auto"/>
        <w:jc w:val="both"/>
        <w:rPr>
          <w:rFonts w:ascii="Georgia" w:hAnsi="Georgia"/>
          <w:sz w:val="20"/>
          <w:szCs w:val="20"/>
        </w:rPr>
      </w:pPr>
      <w:r w:rsidRPr="00046D56">
        <w:rPr>
          <w:rFonts w:ascii="Georgia" w:hAnsi="Georgia"/>
          <w:sz w:val="20"/>
          <w:szCs w:val="20"/>
        </w:rPr>
        <w:t>1.Przedmiot umowy zostanie przekazany Zamawiającemu na podstawie protokołu zdawczo-odbiorczego</w:t>
      </w:r>
      <w:r w:rsidR="00046D56" w:rsidRPr="00046D56">
        <w:rPr>
          <w:rFonts w:ascii="Georgia" w:hAnsi="Georgia"/>
          <w:sz w:val="20"/>
          <w:szCs w:val="20"/>
        </w:rPr>
        <w:t xml:space="preserve">, podpisanego przez upoważnionych przedstawicieli Stron. </w:t>
      </w:r>
    </w:p>
    <w:p w14:paraId="468BA258" w14:textId="77777777" w:rsidR="000C05E9" w:rsidRPr="00046D56" w:rsidRDefault="000C05E9" w:rsidP="00D23935">
      <w:pPr>
        <w:spacing w:line="360" w:lineRule="auto"/>
        <w:jc w:val="both"/>
        <w:rPr>
          <w:rFonts w:ascii="Georgia" w:hAnsi="Georgia"/>
          <w:sz w:val="20"/>
          <w:szCs w:val="20"/>
        </w:rPr>
      </w:pPr>
      <w:r w:rsidRPr="00046D56">
        <w:rPr>
          <w:rFonts w:ascii="Georgia" w:hAnsi="Georgia"/>
          <w:sz w:val="20"/>
          <w:szCs w:val="20"/>
        </w:rPr>
        <w:t>2. Zwrot przedmiotu po zakończeniu umowy odbędzie się na tej samej zasadzie.</w:t>
      </w:r>
    </w:p>
    <w:p w14:paraId="41D9B68E" w14:textId="634D6045"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xml:space="preserve">§ </w:t>
      </w:r>
      <w:r w:rsidR="00046D56">
        <w:rPr>
          <w:rFonts w:ascii="Georgia" w:hAnsi="Georgia"/>
          <w:b/>
          <w:bCs/>
          <w:sz w:val="20"/>
          <w:szCs w:val="20"/>
        </w:rPr>
        <w:t>3</w:t>
      </w:r>
    </w:p>
    <w:p w14:paraId="583D335C"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Wszelkie zmiany niniejszej umowy pod rygorem nieważności wymagają formy pisemnej.</w:t>
      </w:r>
    </w:p>
    <w:p w14:paraId="3EE83F17" w14:textId="1D872CFF"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xml:space="preserve">§ </w:t>
      </w:r>
      <w:r w:rsidR="00046D56">
        <w:rPr>
          <w:rFonts w:ascii="Georgia" w:hAnsi="Georgia"/>
          <w:b/>
          <w:bCs/>
          <w:sz w:val="20"/>
          <w:szCs w:val="20"/>
        </w:rPr>
        <w:t>4</w:t>
      </w:r>
    </w:p>
    <w:p w14:paraId="6EC93A0E"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W kwestiach nieuregulowanych postanowieniami niniejszej umowy zastosowanie mieć będą przepisy Kodeksu cywilnego.</w:t>
      </w:r>
    </w:p>
    <w:p w14:paraId="38C53016" w14:textId="5B624744"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xml:space="preserve">§ </w:t>
      </w:r>
      <w:r w:rsidR="00046D56">
        <w:rPr>
          <w:rFonts w:ascii="Georgia" w:hAnsi="Georgia"/>
          <w:b/>
          <w:bCs/>
          <w:sz w:val="20"/>
          <w:szCs w:val="20"/>
        </w:rPr>
        <w:t>5</w:t>
      </w:r>
    </w:p>
    <w:p w14:paraId="7FD27F59" w14:textId="77777777"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Jeśli strony nie osiągną kompromisu, wówczas sprawy sporne poddane będą  rozstrzygnięciu sądów właściwych miejscowo do siedziby Zamawiającego.</w:t>
      </w:r>
    </w:p>
    <w:p w14:paraId="0066B14D" w14:textId="77777777" w:rsidR="00AD31E4" w:rsidRDefault="00AD31E4" w:rsidP="00D23935">
      <w:pPr>
        <w:spacing w:line="360" w:lineRule="auto"/>
        <w:jc w:val="center"/>
        <w:rPr>
          <w:rFonts w:ascii="Georgia" w:hAnsi="Georgia"/>
          <w:b/>
          <w:bCs/>
          <w:sz w:val="20"/>
          <w:szCs w:val="20"/>
        </w:rPr>
      </w:pPr>
    </w:p>
    <w:p w14:paraId="496C84D9" w14:textId="4591AB55" w:rsidR="000C05E9" w:rsidRPr="00F60DF2" w:rsidRDefault="000C05E9" w:rsidP="00D23935">
      <w:pPr>
        <w:spacing w:line="360" w:lineRule="auto"/>
        <w:jc w:val="center"/>
        <w:rPr>
          <w:rFonts w:ascii="Georgia" w:hAnsi="Georgia"/>
          <w:b/>
          <w:bCs/>
          <w:sz w:val="20"/>
          <w:szCs w:val="20"/>
        </w:rPr>
      </w:pPr>
      <w:r w:rsidRPr="00F60DF2">
        <w:rPr>
          <w:rFonts w:ascii="Georgia" w:hAnsi="Georgia"/>
          <w:b/>
          <w:bCs/>
          <w:sz w:val="20"/>
          <w:szCs w:val="20"/>
        </w:rPr>
        <w:t xml:space="preserve">§ </w:t>
      </w:r>
      <w:r w:rsidR="00046D56">
        <w:rPr>
          <w:rFonts w:ascii="Georgia" w:hAnsi="Georgia"/>
          <w:b/>
          <w:bCs/>
          <w:sz w:val="20"/>
          <w:szCs w:val="20"/>
        </w:rPr>
        <w:t>6</w:t>
      </w:r>
    </w:p>
    <w:p w14:paraId="63315B10" w14:textId="49AF18CC" w:rsidR="000C05E9" w:rsidRPr="00B92381" w:rsidRDefault="000C05E9" w:rsidP="00D23935">
      <w:pPr>
        <w:spacing w:line="360" w:lineRule="auto"/>
        <w:jc w:val="both"/>
        <w:rPr>
          <w:rFonts w:ascii="Georgia" w:hAnsi="Georgia"/>
          <w:sz w:val="20"/>
          <w:szCs w:val="20"/>
        </w:rPr>
      </w:pPr>
      <w:r w:rsidRPr="00B92381">
        <w:rPr>
          <w:rFonts w:ascii="Georgia" w:hAnsi="Georgia"/>
          <w:sz w:val="20"/>
          <w:szCs w:val="20"/>
        </w:rPr>
        <w:t xml:space="preserve">Umowę sporządzono w </w:t>
      </w:r>
      <w:r w:rsidR="006B5D6A">
        <w:rPr>
          <w:rFonts w:ascii="Georgia" w:hAnsi="Georgia"/>
          <w:sz w:val="20"/>
          <w:szCs w:val="20"/>
        </w:rPr>
        <w:t>dwóch</w:t>
      </w:r>
      <w:r w:rsidRPr="00B92381">
        <w:rPr>
          <w:rFonts w:ascii="Georgia" w:hAnsi="Georgia"/>
          <w:sz w:val="20"/>
          <w:szCs w:val="20"/>
        </w:rPr>
        <w:t xml:space="preserve"> jednobrzmiących egzemplarzach, </w:t>
      </w:r>
      <w:r w:rsidR="006B5D6A">
        <w:rPr>
          <w:rFonts w:ascii="Georgia" w:hAnsi="Georgia"/>
          <w:sz w:val="20"/>
          <w:szCs w:val="20"/>
        </w:rPr>
        <w:t>po jednym dla każdej ze stron</w:t>
      </w:r>
    </w:p>
    <w:p w14:paraId="777F53AB" w14:textId="6AD55A2B" w:rsidR="000C05E9" w:rsidRDefault="000C05E9" w:rsidP="00D23935">
      <w:pPr>
        <w:spacing w:line="360" w:lineRule="auto"/>
        <w:jc w:val="both"/>
        <w:rPr>
          <w:rFonts w:ascii="Georgia" w:hAnsi="Georgia"/>
          <w:sz w:val="20"/>
          <w:szCs w:val="20"/>
        </w:rPr>
      </w:pPr>
    </w:p>
    <w:p w14:paraId="10B1B882" w14:textId="77777777" w:rsidR="009D1727" w:rsidRPr="00B92381" w:rsidRDefault="009D1727" w:rsidP="00D23935">
      <w:pPr>
        <w:spacing w:line="360" w:lineRule="auto"/>
        <w:jc w:val="both"/>
        <w:rPr>
          <w:rFonts w:ascii="Georgia" w:hAnsi="Georgia"/>
          <w:sz w:val="20"/>
          <w:szCs w:val="20"/>
        </w:rPr>
      </w:pPr>
    </w:p>
    <w:p w14:paraId="6AB9C5AC" w14:textId="77777777" w:rsidR="000C05E9" w:rsidRPr="00D23935" w:rsidRDefault="000C05E9" w:rsidP="00D23935">
      <w:pPr>
        <w:spacing w:line="360" w:lineRule="auto"/>
        <w:jc w:val="center"/>
        <w:rPr>
          <w:rFonts w:ascii="Georgia" w:hAnsi="Georgia"/>
          <w:b/>
          <w:bCs/>
          <w:sz w:val="20"/>
          <w:szCs w:val="20"/>
        </w:rPr>
      </w:pPr>
    </w:p>
    <w:p w14:paraId="73E14FBE" w14:textId="3B76684E" w:rsidR="000C05E9" w:rsidRPr="00D23935" w:rsidRDefault="000C05E9" w:rsidP="00D23935">
      <w:pPr>
        <w:spacing w:line="360" w:lineRule="auto"/>
        <w:jc w:val="center"/>
        <w:rPr>
          <w:rFonts w:ascii="Georgia" w:hAnsi="Georgia"/>
          <w:b/>
          <w:bCs/>
          <w:sz w:val="20"/>
          <w:szCs w:val="20"/>
        </w:rPr>
      </w:pPr>
      <w:r w:rsidRPr="00D23935">
        <w:rPr>
          <w:rFonts w:ascii="Georgia" w:hAnsi="Georgia"/>
          <w:b/>
          <w:bCs/>
          <w:sz w:val="20"/>
          <w:szCs w:val="20"/>
        </w:rPr>
        <w:t xml:space="preserve">Użyczający </w:t>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00D23935">
        <w:rPr>
          <w:rFonts w:ascii="Georgia" w:hAnsi="Georgia"/>
          <w:b/>
          <w:bCs/>
          <w:sz w:val="20"/>
          <w:szCs w:val="20"/>
        </w:rPr>
        <w:tab/>
      </w:r>
      <w:r w:rsidRPr="00D23935">
        <w:rPr>
          <w:rFonts w:ascii="Georgia" w:hAnsi="Georgia"/>
          <w:b/>
          <w:bCs/>
          <w:sz w:val="20"/>
          <w:szCs w:val="20"/>
        </w:rPr>
        <w:t>Zamawiający</w:t>
      </w:r>
    </w:p>
    <w:p w14:paraId="25BD1A52" w14:textId="77777777" w:rsidR="000C05E9" w:rsidRPr="00B92381" w:rsidRDefault="000C05E9" w:rsidP="000C05E9">
      <w:pPr>
        <w:spacing w:line="360" w:lineRule="auto"/>
        <w:rPr>
          <w:rFonts w:ascii="Georgia" w:hAnsi="Georgia" w:cs="Verdana"/>
          <w:sz w:val="20"/>
          <w:szCs w:val="20"/>
        </w:rPr>
      </w:pPr>
    </w:p>
    <w:p w14:paraId="1AD4C062" w14:textId="4ACA88D4" w:rsidR="00046D56" w:rsidRDefault="00046D56" w:rsidP="00046D56">
      <w:pPr>
        <w:spacing w:line="240" w:lineRule="auto"/>
        <w:jc w:val="both"/>
        <w:rPr>
          <w:rFonts w:ascii="Georgia" w:hAnsi="Georgia"/>
          <w:sz w:val="20"/>
          <w:szCs w:val="20"/>
          <w:u w:val="single"/>
        </w:rPr>
      </w:pPr>
    </w:p>
    <w:p w14:paraId="56EFFE16" w14:textId="7EAC8D24" w:rsidR="00046D56" w:rsidRDefault="00046D56" w:rsidP="00046D56">
      <w:pPr>
        <w:spacing w:line="240" w:lineRule="auto"/>
        <w:jc w:val="both"/>
        <w:rPr>
          <w:rFonts w:ascii="Georgia" w:hAnsi="Georgia"/>
          <w:sz w:val="20"/>
          <w:szCs w:val="20"/>
          <w:u w:val="single"/>
        </w:rPr>
      </w:pPr>
    </w:p>
    <w:p w14:paraId="3CAFAACC" w14:textId="3A381A9E" w:rsidR="00AD31E4" w:rsidRDefault="00AD31E4" w:rsidP="00046D56">
      <w:pPr>
        <w:spacing w:line="240" w:lineRule="auto"/>
        <w:jc w:val="both"/>
        <w:rPr>
          <w:rFonts w:ascii="Georgia" w:hAnsi="Georgia"/>
          <w:sz w:val="20"/>
          <w:szCs w:val="20"/>
          <w:u w:val="single"/>
        </w:rPr>
      </w:pPr>
    </w:p>
    <w:p w14:paraId="1561F651" w14:textId="6A334FE0" w:rsidR="00AD31E4" w:rsidRDefault="00AD31E4" w:rsidP="00046D56">
      <w:pPr>
        <w:spacing w:line="240" w:lineRule="auto"/>
        <w:jc w:val="both"/>
        <w:rPr>
          <w:rFonts w:ascii="Georgia" w:hAnsi="Georgia"/>
          <w:sz w:val="20"/>
          <w:szCs w:val="20"/>
          <w:u w:val="single"/>
        </w:rPr>
      </w:pPr>
    </w:p>
    <w:p w14:paraId="4D8C2508" w14:textId="147589E3" w:rsidR="00AD31E4" w:rsidRDefault="00AD31E4" w:rsidP="00046D56">
      <w:pPr>
        <w:spacing w:line="240" w:lineRule="auto"/>
        <w:jc w:val="both"/>
        <w:rPr>
          <w:rFonts w:ascii="Georgia" w:hAnsi="Georgia"/>
          <w:sz w:val="20"/>
          <w:szCs w:val="20"/>
          <w:u w:val="single"/>
        </w:rPr>
      </w:pPr>
    </w:p>
    <w:p w14:paraId="7C37851B" w14:textId="78FA4D1F" w:rsidR="00AD31E4" w:rsidRDefault="00AD31E4" w:rsidP="00046D56">
      <w:pPr>
        <w:spacing w:line="240" w:lineRule="auto"/>
        <w:jc w:val="both"/>
        <w:rPr>
          <w:rFonts w:ascii="Georgia" w:hAnsi="Georgia"/>
          <w:sz w:val="20"/>
          <w:szCs w:val="20"/>
          <w:u w:val="single"/>
        </w:rPr>
      </w:pPr>
    </w:p>
    <w:p w14:paraId="356DA941" w14:textId="77777777" w:rsidR="00AD31E4" w:rsidRDefault="00AD31E4" w:rsidP="00046D56">
      <w:pPr>
        <w:spacing w:line="240" w:lineRule="auto"/>
        <w:jc w:val="both"/>
        <w:rPr>
          <w:rFonts w:ascii="Georgia" w:hAnsi="Georgia"/>
          <w:sz w:val="20"/>
          <w:szCs w:val="20"/>
          <w:u w:val="single"/>
        </w:rPr>
      </w:pPr>
    </w:p>
    <w:p w14:paraId="4B90389D" w14:textId="77777777" w:rsidR="00046D56" w:rsidRPr="00046D56" w:rsidRDefault="00046D56" w:rsidP="00046D56">
      <w:pPr>
        <w:spacing w:line="240" w:lineRule="auto"/>
        <w:jc w:val="both"/>
        <w:rPr>
          <w:rFonts w:ascii="Georgia" w:hAnsi="Georgia"/>
          <w:sz w:val="20"/>
          <w:szCs w:val="20"/>
          <w:u w:val="single"/>
        </w:rPr>
      </w:pPr>
    </w:p>
    <w:p w14:paraId="67CA4493" w14:textId="77777777" w:rsidR="00046D56" w:rsidRPr="00711919" w:rsidRDefault="00046D56" w:rsidP="00046D56">
      <w:pPr>
        <w:spacing w:line="240" w:lineRule="auto"/>
        <w:jc w:val="both"/>
        <w:rPr>
          <w:rFonts w:ascii="Georgia" w:hAnsi="Georgia"/>
          <w:color w:val="FF0000"/>
          <w:sz w:val="20"/>
          <w:szCs w:val="20"/>
          <w:u w:val="single"/>
        </w:rPr>
      </w:pPr>
    </w:p>
    <w:p w14:paraId="66B87D8F" w14:textId="6EE52506" w:rsidR="00046D56" w:rsidRPr="00711919" w:rsidRDefault="00046D56" w:rsidP="00046D56">
      <w:pPr>
        <w:spacing w:line="240" w:lineRule="auto"/>
        <w:jc w:val="both"/>
        <w:rPr>
          <w:rFonts w:ascii="Georgia" w:hAnsi="Georgia"/>
          <w:color w:val="FF0000"/>
          <w:sz w:val="20"/>
          <w:szCs w:val="20"/>
          <w:u w:val="single"/>
        </w:rPr>
      </w:pPr>
      <w:r w:rsidRPr="00711919">
        <w:rPr>
          <w:rFonts w:ascii="Georgia" w:hAnsi="Georgia"/>
          <w:color w:val="FF0000"/>
          <w:sz w:val="20"/>
          <w:szCs w:val="20"/>
          <w:u w:val="single"/>
        </w:rPr>
        <w:t>Załącznik</w:t>
      </w:r>
    </w:p>
    <w:p w14:paraId="4EB5BE20" w14:textId="77777777" w:rsidR="00046D56" w:rsidRPr="00711919" w:rsidRDefault="00046D56" w:rsidP="00046D56">
      <w:pPr>
        <w:suppressAutoHyphens w:val="0"/>
        <w:spacing w:line="240" w:lineRule="auto"/>
        <w:jc w:val="both"/>
        <w:textAlignment w:val="auto"/>
        <w:rPr>
          <w:rFonts w:ascii="Georgia" w:hAnsi="Georgia"/>
          <w:color w:val="FF0000"/>
          <w:sz w:val="20"/>
          <w:szCs w:val="20"/>
        </w:rPr>
      </w:pPr>
      <w:r w:rsidRPr="00711919">
        <w:rPr>
          <w:rFonts w:ascii="Georgia" w:hAnsi="Georgia"/>
          <w:color w:val="FF0000"/>
          <w:sz w:val="20"/>
          <w:szCs w:val="20"/>
        </w:rPr>
        <w:t xml:space="preserve">Protokół zdawczo-odbiorczy </w:t>
      </w:r>
    </w:p>
    <w:p w14:paraId="62A77DA6" w14:textId="77777777" w:rsidR="000C05E9" w:rsidRPr="00711919" w:rsidRDefault="000C05E9" w:rsidP="000C05E9">
      <w:pPr>
        <w:spacing w:line="360" w:lineRule="auto"/>
        <w:rPr>
          <w:rFonts w:ascii="Georgia" w:hAnsi="Georgia"/>
          <w:color w:val="FF0000"/>
          <w:sz w:val="20"/>
          <w:szCs w:val="20"/>
        </w:rPr>
      </w:pPr>
    </w:p>
    <w:p w14:paraId="4E8C3C8B" w14:textId="3DD9BCF0" w:rsidR="00046D56" w:rsidRPr="00711919" w:rsidRDefault="00046D56">
      <w:pPr>
        <w:suppressAutoHyphens w:val="0"/>
        <w:spacing w:after="160" w:line="259" w:lineRule="auto"/>
        <w:textAlignment w:val="auto"/>
        <w:rPr>
          <w:rFonts w:ascii="Georgia" w:hAnsi="Georgia" w:cs="Georgia"/>
          <w:b/>
          <w:bCs/>
          <w:color w:val="FF0000"/>
          <w:sz w:val="20"/>
          <w:szCs w:val="20"/>
        </w:rPr>
      </w:pPr>
      <w:r w:rsidRPr="00711919">
        <w:rPr>
          <w:rFonts w:ascii="Georgia" w:hAnsi="Georgia" w:cs="Georgia"/>
          <w:b/>
          <w:bCs/>
          <w:color w:val="FF0000"/>
          <w:sz w:val="20"/>
          <w:szCs w:val="20"/>
        </w:rPr>
        <w:br w:type="page"/>
      </w:r>
    </w:p>
    <w:p w14:paraId="5451B9FA" w14:textId="77777777" w:rsidR="00046D56" w:rsidRPr="00711919" w:rsidRDefault="00046D56" w:rsidP="00046D56">
      <w:pPr>
        <w:jc w:val="right"/>
        <w:rPr>
          <w:rFonts w:ascii="Georgia" w:hAnsi="Georgia"/>
          <w:color w:val="FF0000"/>
          <w:kern w:val="2"/>
          <w:sz w:val="20"/>
          <w:szCs w:val="20"/>
          <w:lang w:eastAsia="zh-CN"/>
        </w:rPr>
      </w:pPr>
      <w:bookmarkStart w:id="104" w:name="_Hlk89690637"/>
      <w:r w:rsidRPr="00711919">
        <w:rPr>
          <w:rFonts w:ascii="Georgia" w:hAnsi="Georgia"/>
          <w:color w:val="FF0000"/>
          <w:sz w:val="20"/>
          <w:szCs w:val="20"/>
        </w:rPr>
        <w:t>Wadowice, dnia……………………….</w:t>
      </w:r>
    </w:p>
    <w:p w14:paraId="5E58916C" w14:textId="77777777" w:rsidR="00046D56" w:rsidRPr="00711919" w:rsidRDefault="00046D56" w:rsidP="00046D56">
      <w:pPr>
        <w:rPr>
          <w:rFonts w:ascii="Georgia" w:hAnsi="Georgia"/>
          <w:color w:val="FF0000"/>
          <w:sz w:val="20"/>
          <w:szCs w:val="20"/>
        </w:rPr>
      </w:pPr>
    </w:p>
    <w:p w14:paraId="06CFC1C4" w14:textId="77777777" w:rsidR="00046D56" w:rsidRPr="00711919" w:rsidRDefault="00046D56" w:rsidP="00046D56">
      <w:pPr>
        <w:rPr>
          <w:rFonts w:ascii="Georgia" w:hAnsi="Georgia"/>
          <w:color w:val="FF0000"/>
          <w:sz w:val="20"/>
          <w:szCs w:val="20"/>
        </w:rPr>
      </w:pPr>
    </w:p>
    <w:p w14:paraId="6B493466" w14:textId="77777777" w:rsidR="00046D56" w:rsidRPr="00711919" w:rsidRDefault="00046D56" w:rsidP="00046D56">
      <w:pPr>
        <w:rPr>
          <w:rFonts w:ascii="Georgia" w:hAnsi="Georgia"/>
          <w:color w:val="FF0000"/>
          <w:sz w:val="20"/>
          <w:szCs w:val="20"/>
        </w:rPr>
      </w:pPr>
    </w:p>
    <w:p w14:paraId="726C0FBC" w14:textId="77777777" w:rsidR="00046D56" w:rsidRPr="00711919" w:rsidRDefault="00046D56" w:rsidP="00046D56">
      <w:pPr>
        <w:rPr>
          <w:rFonts w:ascii="Georgia" w:hAnsi="Georgia"/>
          <w:color w:val="FF0000"/>
          <w:sz w:val="20"/>
          <w:szCs w:val="20"/>
        </w:rPr>
      </w:pPr>
    </w:p>
    <w:p w14:paraId="36A481AE" w14:textId="77777777" w:rsidR="00046D56" w:rsidRPr="00711919" w:rsidRDefault="00046D56" w:rsidP="00046D56">
      <w:pPr>
        <w:ind w:left="3196" w:hanging="1495"/>
        <w:jc w:val="center"/>
        <w:rPr>
          <w:rFonts w:ascii="Georgia" w:hAnsi="Georgia"/>
          <w:b/>
          <w:bCs/>
          <w:color w:val="FF0000"/>
          <w:sz w:val="20"/>
          <w:szCs w:val="20"/>
        </w:rPr>
      </w:pPr>
      <w:r w:rsidRPr="00711919">
        <w:rPr>
          <w:rFonts w:ascii="Georgia" w:hAnsi="Georgia"/>
          <w:b/>
          <w:bCs/>
          <w:color w:val="FF0000"/>
          <w:sz w:val="20"/>
          <w:szCs w:val="20"/>
        </w:rPr>
        <w:t>Protokół przyjęcia użyczonych środków trwałych</w:t>
      </w:r>
    </w:p>
    <w:p w14:paraId="600FB6B8" w14:textId="77777777" w:rsidR="00046D56" w:rsidRPr="00711919" w:rsidRDefault="00046D56" w:rsidP="00046D56">
      <w:pPr>
        <w:ind w:left="3196" w:hanging="1495"/>
        <w:rPr>
          <w:rFonts w:ascii="Georgia" w:hAnsi="Georgia"/>
          <w:color w:val="FF0000"/>
          <w:sz w:val="20"/>
          <w:szCs w:val="20"/>
        </w:rPr>
      </w:pPr>
    </w:p>
    <w:p w14:paraId="55E187C2" w14:textId="77777777" w:rsidR="00046D56" w:rsidRPr="00711919" w:rsidRDefault="00046D56" w:rsidP="00046D56">
      <w:pPr>
        <w:rPr>
          <w:rFonts w:ascii="Georgia" w:hAnsi="Georgia"/>
          <w:color w:val="FF0000"/>
          <w:sz w:val="20"/>
          <w:szCs w:val="20"/>
        </w:rPr>
      </w:pPr>
    </w:p>
    <w:p w14:paraId="4822124A"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Użyczający: …………………………………………………………………………………….</w:t>
      </w:r>
    </w:p>
    <w:p w14:paraId="5E24818A" w14:textId="77777777" w:rsidR="00046D56" w:rsidRPr="00711919" w:rsidRDefault="00046D56" w:rsidP="00046D56">
      <w:pPr>
        <w:shd w:val="clear" w:color="auto" w:fill="FFFFFF"/>
        <w:rPr>
          <w:rFonts w:ascii="Georgia" w:hAnsi="Georgia"/>
          <w:color w:val="FF0000"/>
          <w:sz w:val="20"/>
          <w:szCs w:val="20"/>
        </w:rPr>
      </w:pPr>
    </w:p>
    <w:p w14:paraId="398A711C"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 xml:space="preserve">                     ……………………………………………………………………………………. </w:t>
      </w:r>
    </w:p>
    <w:p w14:paraId="0F22212E" w14:textId="77777777" w:rsidR="00046D56" w:rsidRPr="00711919" w:rsidRDefault="00046D56" w:rsidP="00046D56">
      <w:pPr>
        <w:shd w:val="clear" w:color="auto" w:fill="FFFFFF"/>
        <w:rPr>
          <w:rFonts w:ascii="Georgia" w:hAnsi="Georgia"/>
          <w:color w:val="FF0000"/>
          <w:sz w:val="20"/>
          <w:szCs w:val="20"/>
        </w:rPr>
      </w:pPr>
    </w:p>
    <w:p w14:paraId="2B5FABAB" w14:textId="77777777" w:rsidR="00046D56" w:rsidRPr="00711919" w:rsidRDefault="00046D56" w:rsidP="00046D56">
      <w:pPr>
        <w:shd w:val="clear" w:color="auto" w:fill="FFFFFF"/>
        <w:rPr>
          <w:rFonts w:ascii="Georgia" w:hAnsi="Georgia"/>
          <w:color w:val="FF0000"/>
          <w:sz w:val="20"/>
          <w:szCs w:val="20"/>
        </w:rPr>
      </w:pPr>
    </w:p>
    <w:p w14:paraId="10497D51"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Przedmiot użyczenia:                                                      Wartość użyczenia:</w:t>
      </w:r>
    </w:p>
    <w:p w14:paraId="6E5936C2" w14:textId="77777777" w:rsidR="00046D56" w:rsidRPr="00711919" w:rsidRDefault="00046D56" w:rsidP="00046D56">
      <w:pPr>
        <w:shd w:val="clear" w:color="auto" w:fill="FFFFFF"/>
        <w:rPr>
          <w:rFonts w:ascii="Georgia" w:hAnsi="Georgia"/>
          <w:color w:val="FF0000"/>
          <w:sz w:val="20"/>
          <w:szCs w:val="20"/>
        </w:rPr>
      </w:pPr>
    </w:p>
    <w:p w14:paraId="6F96A25D"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1 . ……………………………………………                 ……………………………… zł</w:t>
      </w:r>
    </w:p>
    <w:p w14:paraId="00DFCD97" w14:textId="77777777" w:rsidR="00046D56" w:rsidRPr="00711919" w:rsidRDefault="00046D56" w:rsidP="00046D56">
      <w:pPr>
        <w:shd w:val="clear" w:color="auto" w:fill="FFFFFF"/>
        <w:rPr>
          <w:rFonts w:ascii="Georgia" w:hAnsi="Georgia"/>
          <w:color w:val="FF0000"/>
          <w:sz w:val="20"/>
          <w:szCs w:val="20"/>
        </w:rPr>
      </w:pPr>
    </w:p>
    <w:p w14:paraId="24DEBA74"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2. …………………………………………….                 ……………………………….zł</w:t>
      </w:r>
    </w:p>
    <w:p w14:paraId="0FA3A825" w14:textId="77777777" w:rsidR="00046D56" w:rsidRPr="00711919" w:rsidRDefault="00046D56" w:rsidP="00046D56">
      <w:pPr>
        <w:shd w:val="clear" w:color="auto" w:fill="FFFFFF"/>
        <w:rPr>
          <w:rFonts w:ascii="Georgia" w:hAnsi="Georgia"/>
          <w:color w:val="FF0000"/>
          <w:sz w:val="20"/>
          <w:szCs w:val="20"/>
        </w:rPr>
      </w:pPr>
    </w:p>
    <w:p w14:paraId="147654AB" w14:textId="77777777" w:rsidR="00046D56" w:rsidRPr="00711919" w:rsidRDefault="00046D56" w:rsidP="00046D56">
      <w:pPr>
        <w:shd w:val="clear" w:color="auto" w:fill="FFFFFF"/>
        <w:rPr>
          <w:rFonts w:ascii="Georgia" w:hAnsi="Georgia"/>
          <w:color w:val="FF0000"/>
          <w:sz w:val="20"/>
          <w:szCs w:val="20"/>
        </w:rPr>
      </w:pPr>
    </w:p>
    <w:p w14:paraId="1A9AEF50"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Oddane do użyczenia na okres od ……………………….. do ………………………. .</w:t>
      </w:r>
    </w:p>
    <w:p w14:paraId="44DBA152" w14:textId="77777777" w:rsidR="00046D56" w:rsidRPr="00711919" w:rsidRDefault="00046D56" w:rsidP="00046D56">
      <w:pPr>
        <w:shd w:val="clear" w:color="auto" w:fill="FFFFFF"/>
        <w:rPr>
          <w:rFonts w:ascii="Georgia" w:hAnsi="Georgia"/>
          <w:color w:val="FF0000"/>
          <w:sz w:val="20"/>
          <w:szCs w:val="20"/>
        </w:rPr>
      </w:pPr>
    </w:p>
    <w:p w14:paraId="38C8B366"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Data oddania do używania: ………………………………</w:t>
      </w:r>
    </w:p>
    <w:p w14:paraId="069721BB" w14:textId="77777777" w:rsidR="00046D56" w:rsidRPr="00711919" w:rsidRDefault="00046D56" w:rsidP="00046D56">
      <w:pPr>
        <w:shd w:val="clear" w:color="auto" w:fill="FFFFFF"/>
        <w:rPr>
          <w:rFonts w:ascii="Georgia" w:hAnsi="Georgia"/>
          <w:color w:val="FF0000"/>
          <w:sz w:val="20"/>
          <w:szCs w:val="20"/>
        </w:rPr>
      </w:pPr>
    </w:p>
    <w:p w14:paraId="6EF5B5F5" w14:textId="77777777" w:rsidR="00046D56" w:rsidRPr="00711919" w:rsidRDefault="00046D56" w:rsidP="00046D56">
      <w:pPr>
        <w:shd w:val="clear" w:color="auto" w:fill="FFFFFF"/>
        <w:rPr>
          <w:rFonts w:ascii="Georgia" w:hAnsi="Georgia"/>
          <w:color w:val="FF0000"/>
          <w:sz w:val="20"/>
          <w:szCs w:val="20"/>
        </w:rPr>
      </w:pPr>
    </w:p>
    <w:p w14:paraId="63526C97"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 xml:space="preserve">Przyjmujący w użyczenie: Zespół Zakładów Opieki Zdrowotnej w Wadowicach </w:t>
      </w:r>
    </w:p>
    <w:p w14:paraId="6C1CCEF8" w14:textId="77777777" w:rsidR="00046D56" w:rsidRPr="00711919" w:rsidRDefault="00046D56" w:rsidP="00046D56">
      <w:pPr>
        <w:shd w:val="clear" w:color="auto" w:fill="FFFFFF"/>
        <w:rPr>
          <w:rFonts w:ascii="Georgia" w:hAnsi="Georgia"/>
          <w:color w:val="FF0000"/>
          <w:sz w:val="20"/>
          <w:szCs w:val="20"/>
        </w:rPr>
      </w:pPr>
    </w:p>
    <w:p w14:paraId="283CF270" w14:textId="77777777" w:rsidR="00046D56" w:rsidRPr="00711919" w:rsidRDefault="00046D56" w:rsidP="00046D56">
      <w:pPr>
        <w:shd w:val="clear" w:color="auto" w:fill="FFFFFF"/>
        <w:rPr>
          <w:rFonts w:ascii="Georgia" w:hAnsi="Georgia"/>
          <w:color w:val="FF0000"/>
          <w:sz w:val="20"/>
          <w:szCs w:val="20"/>
        </w:rPr>
      </w:pPr>
      <w:r w:rsidRPr="00711919">
        <w:rPr>
          <w:rFonts w:ascii="Georgia" w:hAnsi="Georgia"/>
          <w:color w:val="FF0000"/>
          <w:sz w:val="20"/>
          <w:szCs w:val="20"/>
        </w:rPr>
        <w:t>Oddział/Zakład:  ……………………………………………………………………..………</w:t>
      </w:r>
    </w:p>
    <w:p w14:paraId="452D6D5B" w14:textId="77777777" w:rsidR="00046D56" w:rsidRPr="00711919" w:rsidRDefault="00046D56" w:rsidP="00046D56">
      <w:pPr>
        <w:shd w:val="clear" w:color="auto" w:fill="FFFFFF"/>
        <w:rPr>
          <w:rFonts w:ascii="Georgia" w:hAnsi="Georgia"/>
          <w:color w:val="FF0000"/>
          <w:sz w:val="20"/>
          <w:szCs w:val="20"/>
        </w:rPr>
      </w:pPr>
    </w:p>
    <w:p w14:paraId="7AC91E83" w14:textId="77777777" w:rsidR="00046D56" w:rsidRPr="00711919" w:rsidRDefault="00046D56" w:rsidP="00046D56">
      <w:pPr>
        <w:shd w:val="clear" w:color="auto" w:fill="FFFFFF"/>
        <w:rPr>
          <w:rFonts w:ascii="Georgia" w:hAnsi="Georgia"/>
          <w:color w:val="FF0000"/>
          <w:sz w:val="20"/>
          <w:szCs w:val="20"/>
        </w:rPr>
      </w:pPr>
    </w:p>
    <w:p w14:paraId="10A47B5B" w14:textId="77777777" w:rsidR="00046D56" w:rsidRPr="00711919" w:rsidRDefault="00046D56" w:rsidP="00046D56">
      <w:pPr>
        <w:rPr>
          <w:rFonts w:ascii="Georgia" w:eastAsia="SimSun" w:hAnsi="Georgia" w:cs="Mangal"/>
          <w:color w:val="FF0000"/>
          <w:sz w:val="20"/>
          <w:szCs w:val="20"/>
        </w:rPr>
      </w:pPr>
    </w:p>
    <w:p w14:paraId="111D1DF7" w14:textId="3A928BB5" w:rsidR="00046D56" w:rsidRPr="00711919" w:rsidRDefault="00046D56" w:rsidP="00046D56">
      <w:pPr>
        <w:rPr>
          <w:rFonts w:ascii="Georgia" w:hAnsi="Georgia"/>
          <w:color w:val="FF0000"/>
          <w:sz w:val="20"/>
          <w:szCs w:val="20"/>
        </w:rPr>
      </w:pPr>
      <w:r w:rsidRPr="00711919">
        <w:rPr>
          <w:rFonts w:ascii="Georgia" w:hAnsi="Georgia"/>
          <w:color w:val="FF0000"/>
          <w:sz w:val="20"/>
          <w:szCs w:val="20"/>
        </w:rPr>
        <w:t xml:space="preserve">Do umowy użyczenia nr :  …………………… </w:t>
      </w:r>
    </w:p>
    <w:p w14:paraId="25134048" w14:textId="77777777" w:rsidR="00046D56" w:rsidRPr="00711919" w:rsidRDefault="00046D56" w:rsidP="00046D56">
      <w:pPr>
        <w:rPr>
          <w:rFonts w:ascii="Georgia" w:hAnsi="Georgia"/>
          <w:color w:val="FF0000"/>
          <w:sz w:val="20"/>
          <w:szCs w:val="20"/>
        </w:rPr>
      </w:pPr>
    </w:p>
    <w:p w14:paraId="6E95E2CB" w14:textId="3D8C85F7" w:rsidR="00046D56" w:rsidRPr="00711919" w:rsidRDefault="00046D56" w:rsidP="00046D56">
      <w:pPr>
        <w:rPr>
          <w:rFonts w:ascii="Georgia" w:hAnsi="Georgia"/>
          <w:color w:val="FF0000"/>
          <w:sz w:val="20"/>
          <w:szCs w:val="20"/>
        </w:rPr>
      </w:pPr>
      <w:r w:rsidRPr="00711919">
        <w:rPr>
          <w:rFonts w:ascii="Georgia" w:hAnsi="Georgia"/>
          <w:color w:val="FF0000"/>
          <w:sz w:val="20"/>
          <w:szCs w:val="20"/>
        </w:rPr>
        <w:t>Nr fabryczny/seryny: ………………</w:t>
      </w:r>
      <w:r w:rsidR="00114CCA">
        <w:rPr>
          <w:rFonts w:ascii="Georgia" w:hAnsi="Georgia"/>
          <w:color w:val="FF0000"/>
          <w:sz w:val="20"/>
          <w:szCs w:val="20"/>
        </w:rPr>
        <w:t>………………….</w:t>
      </w:r>
      <w:r w:rsidRPr="00711919">
        <w:rPr>
          <w:rFonts w:ascii="Georgia" w:hAnsi="Georgia"/>
          <w:color w:val="FF0000"/>
          <w:sz w:val="20"/>
          <w:szCs w:val="20"/>
        </w:rPr>
        <w:t xml:space="preserve">………………………………..………… </w:t>
      </w:r>
    </w:p>
    <w:p w14:paraId="072A8162" w14:textId="77777777" w:rsidR="00046D56" w:rsidRPr="00711919" w:rsidRDefault="00046D56" w:rsidP="00046D56">
      <w:pPr>
        <w:rPr>
          <w:rFonts w:ascii="Georgia" w:hAnsi="Georgia"/>
          <w:color w:val="FF0000"/>
          <w:sz w:val="20"/>
          <w:szCs w:val="20"/>
        </w:rPr>
      </w:pPr>
    </w:p>
    <w:p w14:paraId="04B234FE" w14:textId="6BC15434" w:rsidR="00046D56" w:rsidRPr="00711919" w:rsidRDefault="00046D56" w:rsidP="00046D56">
      <w:pPr>
        <w:jc w:val="center"/>
        <w:rPr>
          <w:rFonts w:ascii="Georgia" w:hAnsi="Georgia"/>
          <w:color w:val="FF0000"/>
          <w:sz w:val="20"/>
          <w:szCs w:val="20"/>
        </w:rPr>
      </w:pPr>
    </w:p>
    <w:p w14:paraId="72C83384" w14:textId="1061D72B" w:rsidR="00046D56" w:rsidRPr="00711919" w:rsidRDefault="00046D56" w:rsidP="00046D56">
      <w:pPr>
        <w:jc w:val="center"/>
        <w:rPr>
          <w:rFonts w:ascii="Georgia" w:hAnsi="Georgia"/>
          <w:color w:val="FF0000"/>
          <w:sz w:val="20"/>
          <w:szCs w:val="20"/>
        </w:rPr>
      </w:pPr>
    </w:p>
    <w:p w14:paraId="148843B2" w14:textId="4A99CA8C" w:rsidR="00046D56" w:rsidRPr="00711919" w:rsidRDefault="00046D56" w:rsidP="00046D56">
      <w:pPr>
        <w:jc w:val="center"/>
        <w:rPr>
          <w:rFonts w:ascii="Georgia" w:hAnsi="Georgia"/>
          <w:color w:val="FF0000"/>
          <w:sz w:val="20"/>
          <w:szCs w:val="20"/>
        </w:rPr>
      </w:pPr>
    </w:p>
    <w:p w14:paraId="08FC3042" w14:textId="77777777" w:rsidR="00046D56" w:rsidRPr="00711919" w:rsidRDefault="00046D56" w:rsidP="00046D56">
      <w:pPr>
        <w:jc w:val="center"/>
        <w:rPr>
          <w:rFonts w:ascii="Georgia" w:hAnsi="Georgia"/>
          <w:color w:val="FF0000"/>
          <w:sz w:val="20"/>
          <w:szCs w:val="20"/>
        </w:rPr>
      </w:pPr>
    </w:p>
    <w:p w14:paraId="4D3206E6" w14:textId="133F8637" w:rsidR="00046D56" w:rsidRPr="00711919" w:rsidRDefault="00046D56" w:rsidP="00046D56">
      <w:pPr>
        <w:jc w:val="center"/>
        <w:rPr>
          <w:rFonts w:ascii="Georgia" w:hAnsi="Georgia"/>
          <w:color w:val="FF0000"/>
          <w:sz w:val="20"/>
          <w:szCs w:val="20"/>
        </w:rPr>
      </w:pPr>
    </w:p>
    <w:p w14:paraId="070CAB99" w14:textId="77777777" w:rsidR="00046D56" w:rsidRPr="00711919" w:rsidRDefault="00046D56" w:rsidP="00046D56">
      <w:pPr>
        <w:jc w:val="center"/>
        <w:rPr>
          <w:rFonts w:ascii="Georgia" w:hAnsi="Georgia"/>
          <w:color w:val="FF0000"/>
          <w:sz w:val="20"/>
          <w:szCs w:val="20"/>
        </w:rPr>
      </w:pPr>
    </w:p>
    <w:p w14:paraId="43A7A414" w14:textId="23067154" w:rsidR="00046D56" w:rsidRPr="00711919" w:rsidRDefault="00046D56" w:rsidP="00046D56">
      <w:pPr>
        <w:jc w:val="center"/>
        <w:rPr>
          <w:rFonts w:ascii="Georgia" w:hAnsi="Georgia"/>
          <w:color w:val="FF0000"/>
          <w:sz w:val="20"/>
          <w:szCs w:val="20"/>
        </w:rPr>
      </w:pPr>
      <w:r w:rsidRPr="00711919">
        <w:rPr>
          <w:rFonts w:ascii="Georgia" w:hAnsi="Georgia"/>
          <w:color w:val="FF0000"/>
          <w:sz w:val="20"/>
          <w:szCs w:val="20"/>
        </w:rPr>
        <w:t>Podpis przyjmującego:                                                                       Podpis użyczającego:</w:t>
      </w:r>
    </w:p>
    <w:p w14:paraId="0815BDFC" w14:textId="77777777" w:rsidR="00046D56" w:rsidRPr="00711919" w:rsidRDefault="00046D56" w:rsidP="00046D56">
      <w:pPr>
        <w:jc w:val="center"/>
        <w:rPr>
          <w:rFonts w:ascii="Georgia" w:hAnsi="Georgia"/>
          <w:color w:val="FF0000"/>
          <w:sz w:val="20"/>
          <w:szCs w:val="20"/>
        </w:rPr>
      </w:pPr>
    </w:p>
    <w:p w14:paraId="4526286A" w14:textId="77777777" w:rsidR="00046D56" w:rsidRPr="00711919" w:rsidRDefault="00046D56" w:rsidP="00046D56">
      <w:pPr>
        <w:jc w:val="center"/>
        <w:rPr>
          <w:rFonts w:ascii="Georgia" w:hAnsi="Georgia"/>
          <w:color w:val="FF0000"/>
          <w:sz w:val="20"/>
          <w:szCs w:val="20"/>
        </w:rPr>
      </w:pPr>
    </w:p>
    <w:p w14:paraId="63E9495D" w14:textId="45AB54D3" w:rsidR="00046D56" w:rsidRPr="00711919" w:rsidRDefault="00046D56" w:rsidP="00046D56">
      <w:pPr>
        <w:jc w:val="center"/>
        <w:rPr>
          <w:rFonts w:ascii="Georgia" w:hAnsi="Georgia"/>
          <w:color w:val="FF0000"/>
          <w:sz w:val="20"/>
          <w:szCs w:val="20"/>
        </w:rPr>
      </w:pPr>
      <w:r w:rsidRPr="00711919">
        <w:rPr>
          <w:rFonts w:ascii="Georgia" w:hAnsi="Georgia"/>
          <w:color w:val="FF0000"/>
          <w:sz w:val="20"/>
          <w:szCs w:val="20"/>
        </w:rPr>
        <w:t>…………………………                                                                    ………………………….</w:t>
      </w:r>
    </w:p>
    <w:p w14:paraId="07B07358" w14:textId="77777777" w:rsidR="00046D56" w:rsidRPr="00711919" w:rsidRDefault="00046D56" w:rsidP="00046D56">
      <w:pPr>
        <w:jc w:val="center"/>
        <w:rPr>
          <w:rFonts w:ascii="Georgia" w:hAnsi="Georgia"/>
          <w:color w:val="FF0000"/>
          <w:sz w:val="20"/>
          <w:szCs w:val="20"/>
        </w:rPr>
      </w:pPr>
    </w:p>
    <w:p w14:paraId="1745A26E" w14:textId="77777777" w:rsidR="00046D56" w:rsidRPr="00711919" w:rsidRDefault="00046D56" w:rsidP="00046D56">
      <w:pPr>
        <w:jc w:val="center"/>
        <w:rPr>
          <w:rFonts w:ascii="Georgia" w:hAnsi="Georgia"/>
          <w:color w:val="FF0000"/>
          <w:sz w:val="20"/>
          <w:szCs w:val="20"/>
        </w:rPr>
      </w:pPr>
    </w:p>
    <w:p w14:paraId="657516EC" w14:textId="77777777" w:rsidR="00046D56" w:rsidRPr="00711919" w:rsidRDefault="00046D56" w:rsidP="00046D56">
      <w:pPr>
        <w:rPr>
          <w:rFonts w:ascii="Georgia" w:hAnsi="Georgia"/>
          <w:color w:val="FF0000"/>
          <w:sz w:val="20"/>
          <w:szCs w:val="20"/>
        </w:rPr>
      </w:pPr>
    </w:p>
    <w:p w14:paraId="57FD4814" w14:textId="58E1F2E6" w:rsidR="00046D56" w:rsidRPr="00711919" w:rsidRDefault="00046D56" w:rsidP="00046D56">
      <w:pPr>
        <w:rPr>
          <w:rFonts w:ascii="Georgia" w:hAnsi="Georgia"/>
          <w:color w:val="FF0000"/>
          <w:sz w:val="20"/>
          <w:szCs w:val="20"/>
        </w:rPr>
      </w:pPr>
    </w:p>
    <w:p w14:paraId="7D8B802E" w14:textId="77777777" w:rsidR="00046D56" w:rsidRPr="00711919" w:rsidRDefault="00046D56" w:rsidP="00046D56">
      <w:pPr>
        <w:rPr>
          <w:rFonts w:ascii="Georgia" w:hAnsi="Georgia"/>
          <w:color w:val="FF0000"/>
          <w:sz w:val="20"/>
          <w:szCs w:val="20"/>
        </w:rPr>
      </w:pPr>
    </w:p>
    <w:p w14:paraId="5DB30FFC" w14:textId="16C94EBD" w:rsidR="00046D56" w:rsidRPr="00711919" w:rsidRDefault="00046D56" w:rsidP="00046D56">
      <w:pPr>
        <w:rPr>
          <w:rFonts w:ascii="Georgia" w:hAnsi="Georgia"/>
          <w:color w:val="FF0000"/>
          <w:sz w:val="20"/>
          <w:szCs w:val="20"/>
        </w:rPr>
      </w:pPr>
    </w:p>
    <w:p w14:paraId="43DE6281" w14:textId="77777777" w:rsidR="00BB341B" w:rsidRPr="00711919" w:rsidRDefault="00BB341B" w:rsidP="00046D56">
      <w:pPr>
        <w:rPr>
          <w:rFonts w:ascii="Georgia" w:hAnsi="Georgia"/>
          <w:color w:val="FF0000"/>
          <w:sz w:val="20"/>
          <w:szCs w:val="20"/>
        </w:rPr>
      </w:pPr>
    </w:p>
    <w:p w14:paraId="3A512306" w14:textId="55B981BC" w:rsidR="00046D56" w:rsidRPr="00711919" w:rsidRDefault="00046D56" w:rsidP="00046D56">
      <w:pPr>
        <w:rPr>
          <w:rFonts w:ascii="Georgia" w:hAnsi="Georgia"/>
          <w:color w:val="FF0000"/>
          <w:sz w:val="20"/>
          <w:szCs w:val="20"/>
        </w:rPr>
      </w:pPr>
    </w:p>
    <w:p w14:paraId="48B2D9FF" w14:textId="77777777" w:rsidR="00046D56" w:rsidRPr="00711919" w:rsidRDefault="00046D56" w:rsidP="00046D56">
      <w:pPr>
        <w:rPr>
          <w:rFonts w:ascii="Georgia" w:hAnsi="Georgia"/>
          <w:color w:val="FF0000"/>
          <w:sz w:val="20"/>
          <w:szCs w:val="20"/>
        </w:rPr>
      </w:pPr>
    </w:p>
    <w:p w14:paraId="397919D4" w14:textId="77777777" w:rsidR="00046D56" w:rsidRPr="00711919" w:rsidRDefault="00046D56" w:rsidP="00046D56">
      <w:pPr>
        <w:rPr>
          <w:rFonts w:ascii="Georgia" w:hAnsi="Georgia"/>
          <w:color w:val="FF0000"/>
          <w:sz w:val="20"/>
          <w:szCs w:val="20"/>
        </w:rPr>
      </w:pPr>
    </w:p>
    <w:p w14:paraId="75E0A757" w14:textId="77777777" w:rsidR="00046D56" w:rsidRPr="00711919" w:rsidRDefault="00046D56" w:rsidP="00046D56">
      <w:pPr>
        <w:rPr>
          <w:rFonts w:ascii="Georgia" w:hAnsi="Georgia"/>
          <w:color w:val="FF0000"/>
          <w:sz w:val="20"/>
          <w:szCs w:val="20"/>
        </w:rPr>
      </w:pPr>
      <w:r w:rsidRPr="00711919">
        <w:rPr>
          <w:rFonts w:ascii="Georgia" w:hAnsi="Georgia"/>
          <w:color w:val="FF0000"/>
          <w:sz w:val="20"/>
          <w:szCs w:val="20"/>
        </w:rPr>
        <w:t>Otrzymują :</w:t>
      </w:r>
    </w:p>
    <w:p w14:paraId="46809FD4" w14:textId="77777777" w:rsidR="00046D56" w:rsidRPr="00711919" w:rsidRDefault="00046D56" w:rsidP="00046D56">
      <w:pPr>
        <w:rPr>
          <w:rFonts w:ascii="Georgia" w:hAnsi="Georgia"/>
          <w:color w:val="FF0000"/>
          <w:sz w:val="20"/>
          <w:szCs w:val="20"/>
        </w:rPr>
      </w:pPr>
      <w:r w:rsidRPr="00711919">
        <w:rPr>
          <w:rFonts w:ascii="Georgia" w:hAnsi="Georgia"/>
          <w:color w:val="FF0000"/>
          <w:sz w:val="20"/>
          <w:szCs w:val="20"/>
        </w:rPr>
        <w:t>1 x Dział Ekonomiczno-Finansowy w/m</w:t>
      </w:r>
    </w:p>
    <w:p w14:paraId="74FB8845" w14:textId="4575D165" w:rsidR="000C05E9" w:rsidRPr="00711919" w:rsidRDefault="00046D56" w:rsidP="00BB341B">
      <w:pPr>
        <w:rPr>
          <w:rFonts w:ascii="Georgia" w:hAnsi="Georgia"/>
          <w:color w:val="FF0000"/>
          <w:sz w:val="20"/>
          <w:szCs w:val="20"/>
        </w:rPr>
      </w:pPr>
      <w:r w:rsidRPr="00711919">
        <w:rPr>
          <w:rFonts w:ascii="Georgia" w:hAnsi="Georgia"/>
          <w:color w:val="FF0000"/>
          <w:sz w:val="20"/>
          <w:szCs w:val="20"/>
        </w:rPr>
        <w:t>1 x Dział odpowiedzialny za realizację umowy (Kopia)</w:t>
      </w:r>
      <w:bookmarkEnd w:id="104"/>
    </w:p>
    <w:p w14:paraId="70A7AEDB" w14:textId="77777777" w:rsidR="000C05E9" w:rsidRPr="00316DB6" w:rsidRDefault="000C05E9" w:rsidP="000C05E9">
      <w:pPr>
        <w:sectPr w:rsidR="000C05E9" w:rsidRPr="00316DB6" w:rsidSect="00752E1C">
          <w:headerReference w:type="default" r:id="rId42"/>
          <w:footerReference w:type="even" r:id="rId43"/>
          <w:footerReference w:type="default" r:id="rId44"/>
          <w:headerReference w:type="first" r:id="rId45"/>
          <w:pgSz w:w="11906" w:h="16838" w:code="9"/>
          <w:pgMar w:top="1276" w:right="851" w:bottom="1135" w:left="851" w:header="284" w:footer="709" w:gutter="0"/>
          <w:cols w:space="708"/>
        </w:sectPr>
      </w:pPr>
    </w:p>
    <w:p w14:paraId="6BEC080F" w14:textId="77777777" w:rsidR="000C05E9" w:rsidRPr="001C12BB" w:rsidRDefault="000C05E9" w:rsidP="000C05E9">
      <w:pPr>
        <w:suppressAutoHyphens w:val="0"/>
        <w:spacing w:after="200" w:line="276" w:lineRule="auto"/>
        <w:textAlignment w:val="auto"/>
      </w:pPr>
    </w:p>
    <w:p w14:paraId="58FE1511" w14:textId="77777777" w:rsidR="000C05E9" w:rsidRPr="00DA06D5" w:rsidRDefault="000C05E9" w:rsidP="000C05E9">
      <w:pPr>
        <w:widowControl w:val="0"/>
        <w:autoSpaceDE w:val="0"/>
        <w:autoSpaceDN w:val="0"/>
        <w:adjustRightInd w:val="0"/>
        <w:spacing w:before="10" w:line="120" w:lineRule="exact"/>
        <w:jc w:val="both"/>
        <w:rPr>
          <w:rFonts w:ascii="Georgia" w:hAnsi="Georgia"/>
          <w:sz w:val="20"/>
          <w:szCs w:val="20"/>
        </w:rPr>
      </w:pPr>
    </w:p>
    <w:p w14:paraId="611C3177" w14:textId="77777777" w:rsidR="000C05E9" w:rsidRPr="002C38F5" w:rsidRDefault="000C05E9" w:rsidP="000C05E9">
      <w:pPr>
        <w:pStyle w:val="Nagwek1"/>
        <w:spacing w:before="0" w:after="0" w:line="360" w:lineRule="auto"/>
        <w:jc w:val="right"/>
        <w:rPr>
          <w:rFonts w:ascii="Georgia" w:hAnsi="Georgia" w:cs="Georgia"/>
          <w:b/>
          <w:bCs w:val="0"/>
          <w:i/>
          <w:iCs/>
          <w:sz w:val="20"/>
          <w:szCs w:val="20"/>
        </w:rPr>
      </w:pPr>
      <w:bookmarkStart w:id="105" w:name="_Toc475102745"/>
      <w:bookmarkStart w:id="106" w:name="_Toc475392650"/>
      <w:bookmarkStart w:id="107" w:name="_Toc486249721"/>
      <w:bookmarkStart w:id="108" w:name="_Toc486250570"/>
      <w:bookmarkStart w:id="109" w:name="_Toc51757599"/>
      <w:bookmarkStart w:id="110" w:name="_Toc51835687"/>
      <w:bookmarkStart w:id="111" w:name="_Toc63198708"/>
      <w:bookmarkStart w:id="112" w:name="_Toc63852710"/>
      <w:bookmarkStart w:id="113" w:name="_Toc63852814"/>
      <w:bookmarkStart w:id="114" w:name="_Toc63852873"/>
      <w:bookmarkStart w:id="115" w:name="_Toc119412202"/>
      <w:bookmarkStart w:id="116" w:name="_Toc119575063"/>
      <w:bookmarkStart w:id="117" w:name="_Toc125538329"/>
      <w:r w:rsidRPr="002C38F5">
        <w:rPr>
          <w:rFonts w:ascii="Georgia" w:hAnsi="Georgia" w:cs="Georgia"/>
          <w:b/>
          <w:bCs w:val="0"/>
          <w:i/>
          <w:iCs/>
          <w:sz w:val="20"/>
          <w:szCs w:val="20"/>
        </w:rPr>
        <w:t>Załącznik nr …… do umowy nr ....... z dnia ..........</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11A28BBC" w14:textId="77777777" w:rsidR="000C05E9" w:rsidRPr="002C38F5" w:rsidRDefault="000C05E9" w:rsidP="000C05E9">
      <w:pPr>
        <w:widowControl w:val="0"/>
        <w:autoSpaceDE w:val="0"/>
        <w:autoSpaceDN w:val="0"/>
        <w:adjustRightInd w:val="0"/>
        <w:spacing w:line="360" w:lineRule="auto"/>
        <w:rPr>
          <w:rFonts w:ascii="Georgia" w:hAnsi="Georgia"/>
          <w:sz w:val="20"/>
          <w:szCs w:val="20"/>
        </w:rPr>
      </w:pPr>
    </w:p>
    <w:p w14:paraId="23D7552F" w14:textId="77777777" w:rsidR="000C05E9" w:rsidRDefault="000C05E9" w:rsidP="000C05E9">
      <w:pPr>
        <w:widowControl w:val="0"/>
        <w:autoSpaceDE w:val="0"/>
        <w:autoSpaceDN w:val="0"/>
        <w:adjustRightInd w:val="0"/>
        <w:spacing w:line="360" w:lineRule="auto"/>
        <w:rPr>
          <w:rFonts w:ascii="Georgia" w:hAnsi="Georgia"/>
          <w:sz w:val="20"/>
          <w:szCs w:val="20"/>
        </w:rPr>
      </w:pPr>
    </w:p>
    <w:p w14:paraId="16EBB428" w14:textId="77777777" w:rsidR="000C05E9" w:rsidRPr="002C38F5" w:rsidRDefault="000C05E9" w:rsidP="000C05E9">
      <w:pPr>
        <w:widowControl w:val="0"/>
        <w:autoSpaceDE w:val="0"/>
        <w:autoSpaceDN w:val="0"/>
        <w:adjustRightInd w:val="0"/>
        <w:spacing w:line="360" w:lineRule="auto"/>
        <w:rPr>
          <w:rFonts w:ascii="Georgia" w:hAnsi="Georgia"/>
          <w:sz w:val="20"/>
          <w:szCs w:val="20"/>
        </w:rPr>
      </w:pPr>
    </w:p>
    <w:p w14:paraId="6B6B3254" w14:textId="77777777" w:rsidR="000C05E9" w:rsidRPr="007527A1" w:rsidRDefault="000C05E9" w:rsidP="000C05E9">
      <w:pPr>
        <w:suppressAutoHyphens w:val="0"/>
        <w:autoSpaceDE w:val="0"/>
        <w:autoSpaceDN w:val="0"/>
        <w:adjustRightInd w:val="0"/>
        <w:spacing w:line="240" w:lineRule="auto"/>
        <w:jc w:val="center"/>
        <w:textAlignment w:val="auto"/>
        <w:rPr>
          <w:rFonts w:ascii="Georgia" w:eastAsiaTheme="minorHAnsi" w:hAnsi="Georgia" w:cs="Georgia"/>
          <w:b/>
          <w:bCs/>
          <w:i/>
          <w:iCs/>
          <w:color w:val="000000"/>
          <w:kern w:val="0"/>
          <w:lang w:eastAsia="en-US"/>
        </w:rPr>
      </w:pPr>
      <w:r w:rsidRPr="007527A1">
        <w:rPr>
          <w:rFonts w:ascii="Georgia" w:eastAsiaTheme="minorHAnsi" w:hAnsi="Georgia" w:cs="Georgia"/>
          <w:b/>
          <w:bCs/>
          <w:i/>
          <w:iCs/>
          <w:color w:val="000000"/>
          <w:kern w:val="0"/>
          <w:lang w:eastAsia="en-US"/>
        </w:rPr>
        <w:t>Oświadczenie o przekazaniu informacji odnośnie zasad przetwarzania pracowników i współpracowników Wykonawcy</w:t>
      </w:r>
    </w:p>
    <w:p w14:paraId="0A76AB84" w14:textId="77777777" w:rsidR="000C05E9" w:rsidRDefault="000C05E9" w:rsidP="000C05E9">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059EA91E" w14:textId="77777777" w:rsidR="000C05E9" w:rsidRDefault="000C05E9" w:rsidP="000C05E9">
      <w:pPr>
        <w:suppressAutoHyphens w:val="0"/>
        <w:autoSpaceDE w:val="0"/>
        <w:autoSpaceDN w:val="0"/>
        <w:adjustRightInd w:val="0"/>
        <w:spacing w:line="240" w:lineRule="auto"/>
        <w:textAlignment w:val="auto"/>
        <w:rPr>
          <w:rFonts w:ascii="Georgia" w:eastAsiaTheme="minorHAnsi" w:hAnsi="Georgia" w:cs="Georgia"/>
          <w:b/>
          <w:bCs/>
          <w:i/>
          <w:iCs/>
          <w:color w:val="000000"/>
          <w:kern w:val="0"/>
          <w:sz w:val="20"/>
          <w:szCs w:val="20"/>
          <w:lang w:eastAsia="en-US"/>
        </w:rPr>
      </w:pPr>
    </w:p>
    <w:p w14:paraId="32CAA649" w14:textId="77777777" w:rsidR="000C05E9" w:rsidRPr="007527A1" w:rsidRDefault="000C05E9" w:rsidP="000C05E9">
      <w:pPr>
        <w:suppressAutoHyphens w:val="0"/>
        <w:autoSpaceDE w:val="0"/>
        <w:autoSpaceDN w:val="0"/>
        <w:adjustRightInd w:val="0"/>
        <w:spacing w:line="240" w:lineRule="auto"/>
        <w:textAlignment w:val="auto"/>
        <w:rPr>
          <w:rFonts w:ascii="Georgia" w:eastAsiaTheme="minorHAnsi" w:hAnsi="Georgia" w:cs="Georgia"/>
          <w:color w:val="000000"/>
          <w:kern w:val="0"/>
          <w:sz w:val="20"/>
          <w:szCs w:val="20"/>
          <w:lang w:eastAsia="en-US"/>
        </w:rPr>
      </w:pPr>
    </w:p>
    <w:p w14:paraId="235A15D0"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Zobowiązuję się na podstawie art. 14 RODO poinformowania osób, których dane będą udostępniane w związku z zawieraniem i realizacją umowy. </w:t>
      </w:r>
    </w:p>
    <w:p w14:paraId="5203977D"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1) Administratorem danych jest Zamawiający tj. ZZOZ w Wadowicach ul. Karmelicka 5 Wadowice kontakt: sekretariat@zzozwadowice.pl </w:t>
      </w:r>
    </w:p>
    <w:p w14:paraId="6ED788D3" w14:textId="77777777" w:rsidR="000C05E9"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sidRPr="007527A1">
        <w:rPr>
          <w:rFonts w:ascii="Georgia" w:eastAsiaTheme="minorHAnsi" w:hAnsi="Georgia" w:cs="Georgia"/>
          <w:color w:val="000000"/>
          <w:kern w:val="0"/>
          <w:sz w:val="20"/>
          <w:szCs w:val="20"/>
          <w:lang w:eastAsia="en-US"/>
        </w:rPr>
        <w:t xml:space="preserve">2) Kontakt do inspektora ochrony danych: iod@zzozwadowice.pl 3) Dane osobowe będą przetwarzane wyłącznie w celu kontaktu, w celu realizacji umowy i jej rozliczenia. 4) Przetwarzane będą następujące kategorie danych: dane identyfikacyjne, dane do kontaktu. 5) Dane będą przetwarzane do czasu trwania umowy i wygaśnięcia roszczeń oraz upływu terminu określonego w odrębnych przepisach prawa dotyczących archiwizacji. </w:t>
      </w:r>
    </w:p>
    <w:p w14:paraId="5DA8EE80"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3)</w:t>
      </w:r>
      <w:r w:rsidRPr="007527A1">
        <w:rPr>
          <w:rFonts w:ascii="Georgia" w:eastAsiaTheme="minorHAnsi" w:hAnsi="Georgia" w:cs="Georgia"/>
          <w:color w:val="000000"/>
          <w:kern w:val="0"/>
          <w:sz w:val="20"/>
          <w:szCs w:val="20"/>
          <w:lang w:eastAsia="en-US"/>
        </w:rPr>
        <w:t xml:space="preserve"> Osobom, których dane są przetwarzane przysługuje prawo dostępu do danych osobowych, prawo do sprostowania, prawo żądania od administratora ograniczenia przetwarzania danych osobowych, prawo do wniesienia skargi do Prezesa Urzędu Ochrony Danych Osobowych, gdy uzna Pani/Pan, że przetwarzanie danych osobowych Pani/Pana dotyczących narusza przepisy RODO. </w:t>
      </w:r>
    </w:p>
    <w:p w14:paraId="34D29B6A" w14:textId="77777777" w:rsidR="000C05E9" w:rsidRPr="007527A1" w:rsidRDefault="000C05E9" w:rsidP="000C05E9">
      <w:pPr>
        <w:suppressAutoHyphens w:val="0"/>
        <w:autoSpaceDE w:val="0"/>
        <w:autoSpaceDN w:val="0"/>
        <w:adjustRightInd w:val="0"/>
        <w:spacing w:line="360" w:lineRule="auto"/>
        <w:textAlignment w:val="auto"/>
        <w:rPr>
          <w:rFonts w:ascii="Georgia" w:eastAsiaTheme="minorHAnsi" w:hAnsi="Georgia" w:cs="Georgia"/>
          <w:color w:val="000000"/>
          <w:kern w:val="0"/>
          <w:sz w:val="20"/>
          <w:szCs w:val="20"/>
          <w:lang w:eastAsia="en-US"/>
        </w:rPr>
      </w:pPr>
      <w:r>
        <w:rPr>
          <w:rFonts w:ascii="Georgia" w:eastAsiaTheme="minorHAnsi" w:hAnsi="Georgia" w:cs="Georgia"/>
          <w:color w:val="000000"/>
          <w:kern w:val="0"/>
          <w:sz w:val="20"/>
          <w:szCs w:val="20"/>
          <w:lang w:eastAsia="en-US"/>
        </w:rPr>
        <w:t>4</w:t>
      </w:r>
      <w:r w:rsidRPr="007527A1">
        <w:rPr>
          <w:rFonts w:ascii="Georgia" w:eastAsiaTheme="minorHAnsi" w:hAnsi="Georgia" w:cs="Georgia"/>
          <w:color w:val="000000"/>
          <w:kern w:val="0"/>
          <w:sz w:val="20"/>
          <w:szCs w:val="20"/>
          <w:lang w:eastAsia="en-US"/>
        </w:rPr>
        <w:t xml:space="preserve">) Odbiorcami Pani/Pana danych osobowych będą osoby lub podmioty mających dostęp na podstawie przepisów prawa oraz podmioty, z którymi zawarte są umowy powierzenia przetwarzania danych osobowych. </w:t>
      </w:r>
    </w:p>
    <w:p w14:paraId="0EA0EF1A"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4F0177C2"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65C39FA"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1B28DFE6" w14:textId="77777777" w:rsidR="000C05E9" w:rsidRDefault="000C05E9" w:rsidP="000C05E9">
      <w:pPr>
        <w:suppressAutoHyphens w:val="0"/>
        <w:autoSpaceDE w:val="0"/>
        <w:autoSpaceDN w:val="0"/>
        <w:adjustRightInd w:val="0"/>
        <w:spacing w:line="240" w:lineRule="auto"/>
        <w:textAlignment w:val="auto"/>
        <w:rPr>
          <w:rFonts w:eastAsiaTheme="minorHAnsi"/>
          <w:color w:val="000000"/>
          <w:kern w:val="0"/>
          <w:sz w:val="23"/>
          <w:szCs w:val="23"/>
          <w:lang w:eastAsia="en-US"/>
        </w:rPr>
      </w:pPr>
    </w:p>
    <w:p w14:paraId="0A223740" w14:textId="77777777" w:rsidR="000C05E9" w:rsidRPr="006962EF" w:rsidRDefault="00000000" w:rsidP="000C05E9">
      <w:pPr>
        <w:suppressAutoHyphens w:val="0"/>
        <w:autoSpaceDE w:val="0"/>
        <w:autoSpaceDN w:val="0"/>
        <w:adjustRightInd w:val="0"/>
        <w:spacing w:line="240" w:lineRule="auto"/>
        <w:textAlignment w:val="auto"/>
        <w:rPr>
          <w:rFonts w:ascii="Georgia" w:eastAsiaTheme="minorHAnsi" w:hAnsi="Georgia"/>
          <w:color w:val="000000"/>
          <w:kern w:val="0"/>
          <w:sz w:val="20"/>
          <w:szCs w:val="20"/>
          <w:lang w:eastAsia="en-US"/>
        </w:rPr>
      </w:pPr>
      <w:hyperlink r:id="rId46" w:history="1">
        <w:r w:rsidR="000C05E9" w:rsidRPr="006962EF">
          <w:rPr>
            <w:rStyle w:val="Hipercze"/>
            <w:rFonts w:ascii="Georgia" w:eastAsiaTheme="minorHAnsi" w:hAnsi="Georgia"/>
            <w:kern w:val="0"/>
            <w:sz w:val="20"/>
            <w:szCs w:val="20"/>
            <w:lang w:eastAsia="en-US"/>
          </w:rPr>
          <w:t>https://zzozwadowice.pl/rodo/</w:t>
        </w:r>
      </w:hyperlink>
      <w:r w:rsidR="000C05E9" w:rsidRPr="006962EF">
        <w:rPr>
          <w:rFonts w:ascii="Georgia" w:eastAsiaTheme="minorHAnsi" w:hAnsi="Georgia"/>
          <w:color w:val="000000"/>
          <w:kern w:val="0"/>
          <w:sz w:val="20"/>
          <w:szCs w:val="20"/>
          <w:lang w:eastAsia="en-US"/>
        </w:rPr>
        <w:t xml:space="preserve"> </w:t>
      </w:r>
    </w:p>
    <w:p w14:paraId="5DAE4AAB" w14:textId="77777777" w:rsidR="000C05E9" w:rsidRDefault="000C05E9" w:rsidP="000C05E9">
      <w:pPr>
        <w:spacing w:line="240" w:lineRule="auto"/>
        <w:rPr>
          <w:rFonts w:ascii="Georgia" w:hAnsi="Georgia"/>
          <w:sz w:val="20"/>
          <w:szCs w:val="20"/>
        </w:rPr>
      </w:pPr>
    </w:p>
    <w:p w14:paraId="027379B6" w14:textId="77777777" w:rsidR="000C05E9" w:rsidRDefault="000C05E9" w:rsidP="000C05E9">
      <w:pPr>
        <w:spacing w:line="240" w:lineRule="auto"/>
        <w:rPr>
          <w:rFonts w:ascii="Georgia" w:hAnsi="Georgia"/>
          <w:sz w:val="20"/>
          <w:szCs w:val="20"/>
        </w:rPr>
      </w:pPr>
    </w:p>
    <w:p w14:paraId="2310EAB3" w14:textId="77777777" w:rsidR="000C05E9" w:rsidRDefault="000C05E9" w:rsidP="000C05E9"/>
    <w:p w14:paraId="5B08959E" w14:textId="77777777" w:rsidR="000C05E9" w:rsidRDefault="000C05E9" w:rsidP="000C05E9"/>
    <w:p w14:paraId="7360AEE7" w14:textId="77777777" w:rsidR="000C05E9" w:rsidRDefault="000C05E9" w:rsidP="000C05E9">
      <w:pPr>
        <w:suppressAutoHyphens w:val="0"/>
        <w:spacing w:after="160" w:line="259" w:lineRule="auto"/>
        <w:textAlignment w:val="auto"/>
      </w:pPr>
      <w:r>
        <w:br w:type="page"/>
      </w:r>
    </w:p>
    <w:p w14:paraId="5F22D252" w14:textId="77777777" w:rsidR="000C05E9" w:rsidRDefault="000C05E9" w:rsidP="000C05E9">
      <w:pPr>
        <w:pStyle w:val="Nagwek1"/>
        <w:spacing w:before="0" w:after="0" w:line="360" w:lineRule="auto"/>
        <w:jc w:val="right"/>
        <w:rPr>
          <w:rFonts w:ascii="Georgia" w:eastAsiaTheme="minorHAnsi" w:hAnsi="Georgia" w:cstheme="minorBidi"/>
          <w:b/>
          <w:bCs w:val="0"/>
          <w:i/>
          <w:iCs/>
          <w:kern w:val="0"/>
          <w:sz w:val="20"/>
          <w:szCs w:val="20"/>
          <w:lang w:eastAsia="en-US"/>
        </w:rPr>
      </w:pPr>
      <w:bookmarkStart w:id="118" w:name="_Toc63198710"/>
      <w:bookmarkStart w:id="119" w:name="_Toc63852711"/>
      <w:bookmarkStart w:id="120" w:name="_Toc63852815"/>
      <w:bookmarkStart w:id="121" w:name="_Toc63852874"/>
      <w:bookmarkStart w:id="122" w:name="_Toc119412203"/>
      <w:bookmarkStart w:id="123" w:name="_Toc119575064"/>
      <w:bookmarkStart w:id="124" w:name="_Toc125538330"/>
      <w:r w:rsidRPr="002C38F5">
        <w:rPr>
          <w:rFonts w:ascii="Georgia" w:hAnsi="Georgia" w:cs="Georgia"/>
          <w:b/>
          <w:bCs w:val="0"/>
          <w:i/>
          <w:iCs/>
          <w:sz w:val="20"/>
          <w:szCs w:val="20"/>
        </w:rPr>
        <w:t>Załącznik nr …… do umowy nr ....... z dnia .........</w:t>
      </w:r>
      <w:bookmarkEnd w:id="118"/>
      <w:bookmarkEnd w:id="119"/>
      <w:bookmarkEnd w:id="120"/>
      <w:bookmarkEnd w:id="121"/>
      <w:bookmarkEnd w:id="122"/>
      <w:bookmarkEnd w:id="123"/>
      <w:bookmarkEnd w:id="124"/>
    </w:p>
    <w:p w14:paraId="55EB7E1C" w14:textId="77777777" w:rsidR="000C05E9" w:rsidRDefault="000C05E9" w:rsidP="000C05E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p>
    <w:p w14:paraId="4651EEB5" w14:textId="77777777" w:rsidR="000C05E9" w:rsidRPr="00197A13" w:rsidRDefault="000C05E9" w:rsidP="000C05E9">
      <w:pPr>
        <w:suppressAutoHyphens w:val="0"/>
        <w:autoSpaceDE w:val="0"/>
        <w:autoSpaceDN w:val="0"/>
        <w:adjustRightInd w:val="0"/>
        <w:spacing w:line="240" w:lineRule="auto"/>
        <w:jc w:val="center"/>
        <w:textAlignment w:val="auto"/>
        <w:rPr>
          <w:rFonts w:ascii="Georgia" w:eastAsiaTheme="minorHAnsi" w:hAnsi="Georgia" w:cstheme="minorBidi"/>
          <w:b/>
          <w:bCs/>
          <w:i/>
          <w:iCs/>
          <w:kern w:val="0"/>
          <w:lang w:eastAsia="en-US"/>
        </w:rPr>
      </w:pPr>
      <w:r w:rsidRPr="007527A1">
        <w:rPr>
          <w:rFonts w:ascii="Georgia" w:eastAsiaTheme="minorHAnsi" w:hAnsi="Georgia" w:cstheme="minorBidi"/>
          <w:b/>
          <w:bCs/>
          <w:i/>
          <w:iCs/>
          <w:kern w:val="0"/>
          <w:lang w:eastAsia="en-US"/>
        </w:rPr>
        <w:t>Klauzula informacyjna w zakresie przetwarzania danych reprezentantów</w:t>
      </w:r>
    </w:p>
    <w:p w14:paraId="503F7D3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1. Informujemy, że Administratorem Danych jest ZZOZ w Wadowicach ul.Karmelicka 5 </w:t>
      </w:r>
    </w:p>
    <w:p w14:paraId="2EB4145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2. Kontakt do Administratora: ZZOZ w Wadowicach ul.Karmelicka 5, sekretariat@zzozwadowice.pl </w:t>
      </w:r>
    </w:p>
    <w:p w14:paraId="4D7DAB5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3. Kontakt do inspektora ochrony danych: inspektor@zzozwadowice.pl </w:t>
      </w:r>
    </w:p>
    <w:p w14:paraId="69222E78"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4. Administrator w toku prowadzonej działalności, może przetwarzać dane: </w:t>
      </w:r>
    </w:p>
    <w:p w14:paraId="5F5DAEF2" w14:textId="5C6CE3EC"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kontrahentów, w tym </w:t>
      </w:r>
      <w:r w:rsidR="00401245">
        <w:rPr>
          <w:rFonts w:ascii="Georgia" w:eastAsiaTheme="minorHAnsi" w:hAnsi="Georgia" w:cs="Georgia"/>
          <w:kern w:val="0"/>
          <w:sz w:val="18"/>
          <w:szCs w:val="18"/>
          <w:lang w:eastAsia="en-US"/>
        </w:rPr>
        <w:t>wykona</w:t>
      </w:r>
      <w:r w:rsidRPr="00197A13">
        <w:rPr>
          <w:rFonts w:ascii="Georgia" w:eastAsiaTheme="minorHAnsi" w:hAnsi="Georgia" w:cs="Georgia"/>
          <w:kern w:val="0"/>
          <w:sz w:val="18"/>
          <w:szCs w:val="18"/>
          <w:lang w:eastAsia="en-US"/>
        </w:rPr>
        <w:t xml:space="preserve">wców oraz potencjalnych </w:t>
      </w:r>
      <w:r w:rsidR="00401245">
        <w:rPr>
          <w:rFonts w:ascii="Georgia" w:eastAsiaTheme="minorHAnsi" w:hAnsi="Georgia" w:cs="Georgia"/>
          <w:kern w:val="0"/>
          <w:sz w:val="18"/>
          <w:szCs w:val="18"/>
          <w:lang w:eastAsia="en-US"/>
        </w:rPr>
        <w:t>wykona</w:t>
      </w:r>
      <w:r w:rsidRPr="00197A13">
        <w:rPr>
          <w:rFonts w:ascii="Georgia" w:eastAsiaTheme="minorHAnsi" w:hAnsi="Georgia" w:cs="Georgia"/>
          <w:kern w:val="0"/>
          <w:sz w:val="18"/>
          <w:szCs w:val="18"/>
          <w:lang w:eastAsia="en-US"/>
        </w:rPr>
        <w:t xml:space="preserve">wców; </w:t>
      </w:r>
    </w:p>
    <w:p w14:paraId="280D75B3"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wspólników, pracowników, przedstawicieli ustawowych oraz reprezentantów i pełnomocników ww. kontrahentów, w tym osób kontaktowych ujawnionych. </w:t>
      </w:r>
    </w:p>
    <w:p w14:paraId="27690A34"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5. Administrator może przetwarzać dane podane bezpośrednio przez kontrahentów lub osoby występujące w ich imieniu, takie jak: </w:t>
      </w:r>
    </w:p>
    <w:p w14:paraId="03B92CE2"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imię i nazwisko, nazwa kontrahenta, adres prowadzonej działalności oraz inne adresy korespondencyjne; </w:t>
      </w:r>
    </w:p>
    <w:p w14:paraId="71FB9238"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numery rejestracyjne we właściwych rejestrach; </w:t>
      </w:r>
    </w:p>
    <w:p w14:paraId="5B25706B"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c. dane kontaktowe (numer telefonu, adres email); </w:t>
      </w:r>
    </w:p>
    <w:p w14:paraId="46569F4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d. dane dotyczące statusu w strukturze kontrahenta (np.: funkcja, stanowisko, zakres uprawnień). </w:t>
      </w:r>
    </w:p>
    <w:p w14:paraId="042A0C1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6. Ponadto Administrator może, w niezbędnym zakresie podyktowanym potrzebą weryfikacji kontrahenta, pozyskiwać dodatkowe informacje ze źródeł ogólnodostępnych, takich jak prowadzone na podstawie przepisów prawa rejestry gospodarcze i zawodowe (np. CEIDG, KRS). </w:t>
      </w:r>
    </w:p>
    <w:p w14:paraId="5C1D996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7. Zgromadzone dane osobowe, o których mowa w pkt 1 będą przetwarzane na podstawie: </w:t>
      </w:r>
    </w:p>
    <w:p w14:paraId="7692EB3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zgodnie z art. 6 ust. 1 lit. b) RODO, gdy przetwarzanie tych danych jest niezbędne dla realizacji umowy oraz wypełnienia wynikających z takiej umowy zobowiązań (np. imię i nazwisko, dane kontaktowe i rejestrowe). Podanie danych koniecznych dla związania umową lub jej realizacji i rozliczenia jest obowiązkowe. W tym celu może przetwarzać dane osobowe w okresie trwania umowy; </w:t>
      </w:r>
    </w:p>
    <w:p w14:paraId="7D56A546"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zgodnie z art. 6 ust. 1 lit. c) RODO, gdy przetwarzanie tych danych będzie niezbędne dla realizacji obowiązków wynikających z przepisów prawa. Podanie danych jest obowiązkowe, a obowiązek wynika z przepisów prawa. W tym celu Administrator może przechowywać dane w okresie trwania takiego obowiązku (np. dane zawarte w fakturach oraz dokumentach potwierdzających podejmowane czynności oraz transakcje) </w:t>
      </w:r>
    </w:p>
    <w:p w14:paraId="000F57D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c. dla realizacji uzasadnionych interesów Administratora lub osób trzecich, w sytuacji, gdy interesy takie są nadrzędne wobec interesów lub podstawowych praw i wolności osób, których dane dotyczą, zgodnie z art. 6 ust. 1 lit. f) RODO. Takimi uzasadnionymi interesami są np.: </w:t>
      </w:r>
    </w:p>
    <w:p w14:paraId="67AA35E9"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 prowadzenie bieżącej komunikacji i rozliczeń; </w:t>
      </w:r>
    </w:p>
    <w:p w14:paraId="07E3252F"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ii. prowadzenie korespondencji w zakresie podejmowanych działań gospodarczych, w tym realizacji umów i postępowań konkursowych i przetargowych; </w:t>
      </w:r>
    </w:p>
    <w:p w14:paraId="30162EA7"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iii. weryfikacja tożsamości osób działających na zlecenie naszych kontrahentów; </w:t>
      </w:r>
    </w:p>
    <w:p w14:paraId="5E088772"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iv. ustalenie, dochodzenie i ochrona roszczeń wynikających z prowadzonej działalności oraz ochrona przed takimi roszczeniami – w czasie uwzględniającym okresy wygaśnięcia  poszczególnych roszczeń. </w:t>
      </w:r>
    </w:p>
    <w:p w14:paraId="084104E6"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8. Administrator może ujawnić dane osobowe: </w:t>
      </w:r>
    </w:p>
    <w:p w14:paraId="41658EEC"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a. podmiotom i osobom działającym na zlecenie na podstawie zawartych umów powierzenia przetwarzania danych osobowych w zakresie wsparcia prawnego, informatycznego i organizacyjnego, </w:t>
      </w:r>
    </w:p>
    <w:p w14:paraId="7028C361"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b. organom państwowym, na podstawie przepisów prawa w ramach prowadzonych postępowań. </w:t>
      </w:r>
    </w:p>
    <w:p w14:paraId="66DC63A9" w14:textId="77777777" w:rsidR="000C05E9" w:rsidRPr="00197A13" w:rsidRDefault="000C05E9" w:rsidP="000C05E9">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9. Przysługuje prawo dostępu do treści swoich danych, ich sprostowania oraz prawo do ich usunięcia, ograniczenia przetwarzania, wniesienia sprzeciwu oraz prawo do przenoszenia danych – w granicach określonych zgodnie z art. 15-22 RODO. </w:t>
      </w:r>
    </w:p>
    <w:p w14:paraId="635B7A6A" w14:textId="67EC3F1D" w:rsidR="00C91EE8" w:rsidRPr="00D23935" w:rsidRDefault="000C05E9" w:rsidP="00D23935">
      <w:pPr>
        <w:suppressAutoHyphens w:val="0"/>
        <w:autoSpaceDE w:val="0"/>
        <w:autoSpaceDN w:val="0"/>
        <w:adjustRightInd w:val="0"/>
        <w:spacing w:line="360" w:lineRule="auto"/>
        <w:jc w:val="both"/>
        <w:textAlignment w:val="auto"/>
        <w:rPr>
          <w:rFonts w:ascii="Georgia" w:eastAsiaTheme="minorHAnsi" w:hAnsi="Georgia" w:cs="Georgia"/>
          <w:kern w:val="0"/>
          <w:sz w:val="18"/>
          <w:szCs w:val="18"/>
          <w:lang w:eastAsia="en-US"/>
        </w:rPr>
      </w:pPr>
      <w:r w:rsidRPr="00197A13">
        <w:rPr>
          <w:rFonts w:ascii="Georgia" w:eastAsiaTheme="minorHAnsi" w:hAnsi="Georgia" w:cs="Georgia"/>
          <w:kern w:val="0"/>
          <w:sz w:val="18"/>
          <w:szCs w:val="18"/>
          <w:lang w:eastAsia="en-US"/>
        </w:rPr>
        <w:t xml:space="preserve">10. Każdej osobie przysługuje prawo do wniesienia skargi do Prezesa Urzędu Ochrony Danych Osobowych (ul. Stawki 2, 00-193 Warszawa) gdy uzna, iż przetwarzanie danych osobowych jest niezgodne z prawem </w:t>
      </w:r>
    </w:p>
    <w:sectPr w:rsidR="00C91EE8" w:rsidRPr="00D23935" w:rsidSect="00003411">
      <w:headerReference w:type="default" r:id="rId47"/>
      <w:pgSz w:w="11906" w:h="16838" w:code="9"/>
      <w:pgMar w:top="1276" w:right="851" w:bottom="567" w:left="851" w:header="284"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6A3B" w14:textId="77777777" w:rsidR="00D13D5E" w:rsidRDefault="00D13D5E" w:rsidP="00DB558E">
      <w:pPr>
        <w:spacing w:line="240" w:lineRule="auto"/>
      </w:pPr>
      <w:r>
        <w:separator/>
      </w:r>
    </w:p>
  </w:endnote>
  <w:endnote w:type="continuationSeparator" w:id="0">
    <w:p w14:paraId="4E0C834B" w14:textId="77777777" w:rsidR="00D13D5E" w:rsidRDefault="00D13D5E" w:rsidP="00DB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Symbol, 'Arial Unicode MS'">
    <w:altName w:val="Times New Roman"/>
    <w:charset w:val="00"/>
    <w:family w:val="auto"/>
    <w:pitch w:val="default"/>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00"/>
    <w:family w:val="swiss"/>
    <w:pitch w:val="variable"/>
    <w:sig w:usb0="E00002FF" w:usb1="50002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00"/>
    <w:family w:val="swiss"/>
    <w:pitch w:val="variable"/>
    <w:sig w:usb0="E00002EF" w:usb1="4000205B" w:usb2="00000028" w:usb3="00000000" w:csb0="0000019F" w:csb1="00000000"/>
  </w:font>
  <w:font w:name="Helvetica Neue">
    <w:altName w:val="Arial"/>
    <w:charset w:val="00"/>
    <w:family w:val="auto"/>
    <w:pitch w:val="default"/>
  </w:font>
  <w:font w:name="Arial Narrow">
    <w:panose1 w:val="020B0606020202030204"/>
    <w:charset w:val="EE"/>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DejaVu Sans">
    <w:altName w:val="MS Mincho"/>
    <w:charset w:val="EE"/>
    <w:family w:val="swiss"/>
    <w:pitch w:val="variable"/>
    <w:sig w:usb0="E7002EFF" w:usb1="D200FDFF" w:usb2="0A246029" w:usb3="00000000" w:csb0="000001FF" w:csb1="00000000"/>
  </w:font>
  <w:font w:name="TimesNewRomanPSMT">
    <w:altName w:val="Yu Gothic"/>
    <w:panose1 w:val="00000000000000000000"/>
    <w:charset w:val="00"/>
    <w:family w:val="roman"/>
    <w:notTrueType/>
    <w:pitch w:val="default"/>
    <w:sig w:usb0="00000007" w:usb1="00000000" w:usb2="00000000" w:usb3="00000000" w:csb0="00000003" w:csb1="00000000"/>
  </w:font>
  <w:font w:name="Roboto">
    <w:charset w:val="00"/>
    <w:family w:val="auto"/>
    <w:pitch w:val="variable"/>
    <w:sig w:usb0="E0000AFF"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
    <w:altName w:val="MS Mincho"/>
    <w:charset w:val="00"/>
    <w:family w:val="auto"/>
    <w:pitch w:val="variable"/>
  </w:font>
  <w:font w:name="Georgia-BoldItalic">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C017" w14:textId="77777777" w:rsidR="00DB558E" w:rsidRDefault="00DB55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ADC04" w14:textId="77777777" w:rsidR="00DB558E" w:rsidRDefault="00DB558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E02" w14:textId="77777777" w:rsidR="000C05E9" w:rsidRDefault="000C05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A2EACB" w14:textId="77777777" w:rsidR="000C05E9" w:rsidRDefault="000C05E9">
    <w:pPr>
      <w:pStyle w:val="Stopka"/>
      <w:ind w:right="360"/>
    </w:pPr>
  </w:p>
  <w:p w14:paraId="1F16688E" w14:textId="77777777" w:rsidR="000C05E9" w:rsidRDefault="000C05E9"/>
  <w:p w14:paraId="39B5DE43" w14:textId="77777777" w:rsidR="000C05E9" w:rsidRDefault="000C05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AAC0" w14:textId="6AD5F05F" w:rsidR="000C05E9" w:rsidRPr="00D23935" w:rsidRDefault="000C05E9" w:rsidP="00D23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4D3B" w14:textId="77777777" w:rsidR="00D13D5E" w:rsidRDefault="00D13D5E" w:rsidP="00DB558E">
      <w:pPr>
        <w:spacing w:line="240" w:lineRule="auto"/>
      </w:pPr>
      <w:r>
        <w:separator/>
      </w:r>
    </w:p>
  </w:footnote>
  <w:footnote w:type="continuationSeparator" w:id="0">
    <w:p w14:paraId="329BD808" w14:textId="77777777" w:rsidR="00D13D5E" w:rsidRDefault="00D13D5E" w:rsidP="00DB558E">
      <w:pPr>
        <w:spacing w:line="240" w:lineRule="auto"/>
      </w:pPr>
      <w:r>
        <w:continuationSeparator/>
      </w:r>
    </w:p>
  </w:footnote>
  <w:footnote w:id="1">
    <w:p w14:paraId="057C4F7D" w14:textId="77777777" w:rsidR="00FC3C6D" w:rsidRDefault="00FC3C6D" w:rsidP="00FC3C6D">
      <w:pPr>
        <w:pStyle w:val="Tekstprzypisudolnego"/>
        <w:jc w:val="both"/>
      </w:pPr>
      <w:r>
        <w:rPr>
          <w:rStyle w:val="Odwoanieprzypisudolnego"/>
        </w:rPr>
        <w:footnoteRef/>
      </w:r>
      <w:r>
        <w:t xml:space="preserve"> </w:t>
      </w:r>
      <w:r w:rsidRPr="005B007E">
        <w:rPr>
          <w:rFonts w:ascii="Verdana" w:hAnsi="Verdana"/>
          <w:sz w:val="16"/>
          <w:szCs w:val="16"/>
        </w:rPr>
        <w:t>Ustawa z dnia 13 kwietnia 2022 r. o szczególnych rozwiązaniach w zakresie przeciwdziałania wspieraniu agresji na Ukrainę oraz służących ochronie bezpieczeństwa narodowego</w:t>
      </w:r>
      <w:r>
        <w:rPr>
          <w:rFonts w:ascii="Verdana" w:hAnsi="Verdana"/>
          <w:sz w:val="16"/>
          <w:szCs w:val="16"/>
        </w:rPr>
        <w:t xml:space="preserve"> (Dz. U. z 2022 r., poz. 835)</w:t>
      </w:r>
    </w:p>
    <w:p w14:paraId="0D0217D9" w14:textId="77777777" w:rsidR="00FC3C6D" w:rsidRDefault="00FC3C6D" w:rsidP="00FC3C6D">
      <w:pPr>
        <w:pStyle w:val="Tekstprzypisudolnego"/>
      </w:pPr>
    </w:p>
  </w:footnote>
  <w:footnote w:id="2">
    <w:p w14:paraId="1C994F37" w14:textId="77777777" w:rsidR="00DB558E" w:rsidRDefault="00DB558E" w:rsidP="00DB558E">
      <w:pPr>
        <w:pStyle w:val="Normalny3"/>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4080C008" w14:textId="77777777" w:rsidR="00DB558E" w:rsidRDefault="00DB558E" w:rsidP="00DB558E">
      <w:pPr>
        <w:pStyle w:val="Normalny3"/>
        <w:spacing w:line="240" w:lineRule="auto"/>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55E77044" w14:textId="77777777" w:rsidR="006253A2" w:rsidRDefault="006253A2" w:rsidP="006253A2">
      <w:pPr>
        <w:tabs>
          <w:tab w:val="left" w:pos="600"/>
        </w:tabs>
        <w:suppressAutoHyphens w:val="0"/>
        <w:spacing w:line="240" w:lineRule="auto"/>
        <w:textAlignment w:val="auto"/>
        <w:rPr>
          <w:rFonts w:ascii="Georgia" w:eastAsia="Georgia" w:hAnsi="Georgia"/>
          <w:sz w:val="20"/>
          <w:szCs w:val="20"/>
        </w:rPr>
      </w:pPr>
      <w:r>
        <w:rPr>
          <w:rStyle w:val="Znakiprzypiswdolnych"/>
        </w:rPr>
        <w:footnoteRef/>
      </w:r>
      <w:r>
        <w:t xml:space="preserve"> </w:t>
      </w:r>
      <w:r w:rsidRPr="00F71642">
        <w:rPr>
          <w:rFonts w:ascii="Georgia" w:hAnsi="Georgia"/>
          <w:sz w:val="14"/>
          <w:szCs w:val="14"/>
        </w:rPr>
        <w:t>Definicja miko, małego i średniego przedsiębiorcy znajduje się w art. 7 ust 1 pkt 1, 2, 3 ustawy z dnia 06 marca 2018r. Prawo przedsiębiorców (t.j. Dz.U. z 2021r. poz 162)</w:t>
      </w:r>
    </w:p>
  </w:footnote>
  <w:footnote w:id="5">
    <w:p w14:paraId="52C17785" w14:textId="77777777" w:rsidR="0022019E" w:rsidRDefault="0022019E" w:rsidP="0022019E">
      <w:pPr>
        <w:pStyle w:val="Tekstprzypisudolnego"/>
        <w:jc w:val="both"/>
        <w:rPr>
          <w:sz w:val="16"/>
        </w:rPr>
      </w:pPr>
      <w:r>
        <w:rPr>
          <w:sz w:val="16"/>
        </w:rPr>
        <w:footnoteRef/>
      </w:r>
      <w:r>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sz w:val="12"/>
          <w:szCs w:val="16"/>
        </w:rPr>
        <w:t xml:space="preserve"> </w:t>
      </w:r>
      <w:r>
        <w:rPr>
          <w:sz w:val="16"/>
        </w:rPr>
        <w:t xml:space="preserve"> </w:t>
      </w:r>
    </w:p>
  </w:footnote>
  <w:footnote w:id="6">
    <w:p w14:paraId="63131AD5" w14:textId="77777777" w:rsidR="0022019E" w:rsidRDefault="0022019E" w:rsidP="0022019E">
      <w:pPr>
        <w:pStyle w:val="Tekstprzypisudolnego"/>
        <w:jc w:val="both"/>
        <w:rPr>
          <w:sz w:val="16"/>
        </w:rPr>
      </w:pPr>
      <w:r>
        <w:rPr>
          <w:rStyle w:val="Odwoanieprzypisudolnego"/>
          <w:sz w:val="16"/>
        </w:rPr>
        <w:footnoteRef/>
      </w:r>
      <w:r>
        <w:rPr>
          <w:sz w:val="16"/>
        </w:rPr>
        <w:t xml:space="preserve"> Dotyczy wykonawcy, z którym zostanie zawarta umowa</w:t>
      </w:r>
    </w:p>
  </w:footnote>
  <w:footnote w:id="7">
    <w:p w14:paraId="6EF93E55" w14:textId="77777777" w:rsidR="0022019E" w:rsidRDefault="0022019E" w:rsidP="0022019E">
      <w:pPr>
        <w:pStyle w:val="Tekstprzypisudolnego"/>
        <w:jc w:val="both"/>
      </w:pPr>
      <w:r>
        <w:rPr>
          <w:rStyle w:val="Odwoanieprzypisudolnego"/>
          <w:sz w:val="16"/>
        </w:rPr>
        <w:footnoteRef/>
      </w:r>
      <w:r>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7BFC" w14:textId="77777777" w:rsidR="00272C94" w:rsidRPr="00857E77" w:rsidRDefault="00272C94" w:rsidP="00272C94">
    <w:pPr>
      <w:pStyle w:val="Nagwek"/>
      <w:pageBreakBefore/>
      <w:tabs>
        <w:tab w:val="clear" w:pos="9072"/>
        <w:tab w:val="left" w:pos="8647"/>
        <w:tab w:val="left" w:pos="8789"/>
      </w:tabs>
      <w:rPr>
        <w:rFonts w:ascii="Georgia" w:hAnsi="Georgia"/>
        <w:sz w:val="18"/>
        <w:szCs w:val="18"/>
      </w:rPr>
    </w:pPr>
    <w:bookmarkStart w:id="60" w:name="_Hlk96418135"/>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5BCE1F34" w14:textId="77777777" w:rsidR="00272C94" w:rsidRPr="00857E77" w:rsidRDefault="00272C94" w:rsidP="00272C94">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0D8FF1A0" w14:textId="67C9ECF8" w:rsidR="00272C94" w:rsidRDefault="00272C94" w:rsidP="00272C94">
    <w:pPr>
      <w:pStyle w:val="Nagwek"/>
      <w:tabs>
        <w:tab w:val="clear" w:pos="9072"/>
        <w:tab w:val="right" w:pos="10200"/>
      </w:tabs>
      <w:rPr>
        <w:rFonts w:ascii="Georgia" w:hAnsi="Georgia"/>
        <w:sz w:val="18"/>
        <w:szCs w:val="18"/>
      </w:rPr>
    </w:pPr>
    <w:r>
      <w:rPr>
        <w:rFonts w:ascii="Georgia" w:hAnsi="Georgia"/>
        <w:sz w:val="18"/>
        <w:szCs w:val="18"/>
      </w:rPr>
      <w:t>znak: ZP.26.1</w:t>
    </w:r>
    <w:r w:rsidR="00604531">
      <w:rPr>
        <w:rFonts w:ascii="Georgia" w:hAnsi="Georgia"/>
        <w:sz w:val="18"/>
        <w:szCs w:val="18"/>
      </w:rPr>
      <w:t>.</w:t>
    </w:r>
    <w:r w:rsidR="00766D6A">
      <w:rPr>
        <w:rFonts w:ascii="Georgia" w:hAnsi="Georgia"/>
        <w:sz w:val="18"/>
        <w:szCs w:val="18"/>
      </w:rPr>
      <w:t>3</w:t>
    </w:r>
    <w:r>
      <w:rPr>
        <w:rFonts w:ascii="Georgia" w:hAnsi="Georgia"/>
        <w:sz w:val="18"/>
        <w:szCs w:val="18"/>
      </w:rPr>
      <w:t>.202</w:t>
    </w:r>
    <w:r w:rsidR="00CC7188">
      <w:rPr>
        <w:rFonts w:ascii="Georgia" w:hAnsi="Georgia"/>
        <w:sz w:val="18"/>
        <w:szCs w:val="18"/>
      </w:rPr>
      <w:t>3</w:t>
    </w:r>
  </w:p>
  <w:p w14:paraId="66353188" w14:textId="1A5B3B3A" w:rsidR="00272C94" w:rsidRPr="001073E8" w:rsidRDefault="00525FC2" w:rsidP="00272C94">
    <w:pPr>
      <w:pStyle w:val="Nagwek"/>
      <w:jc w:val="center"/>
      <w:rPr>
        <w:szCs w:val="18"/>
      </w:rPr>
    </w:pPr>
    <w:r>
      <w:rPr>
        <w:rFonts w:ascii="Georgia" w:hAnsi="Georgia" w:cs="Georgia"/>
        <w:sz w:val="18"/>
        <w:szCs w:val="18"/>
      </w:rPr>
      <w:t>[</w:t>
    </w:r>
    <w:r w:rsidR="00B6027F">
      <w:rPr>
        <w:rFonts w:ascii="Georgia" w:hAnsi="Georgia" w:cs="Georgia"/>
        <w:sz w:val="18"/>
        <w:szCs w:val="18"/>
      </w:rPr>
      <w:t>23</w:t>
    </w:r>
    <w:r w:rsidR="00272C94">
      <w:rPr>
        <w:rFonts w:ascii="Georgia" w:hAnsi="Georgia" w:cs="Georgia"/>
        <w:sz w:val="18"/>
        <w:szCs w:val="18"/>
      </w:rPr>
      <w:t>.</w:t>
    </w:r>
    <w:r w:rsidR="00CC7188">
      <w:rPr>
        <w:rFonts w:ascii="Georgia" w:hAnsi="Georgia" w:cs="Georgia"/>
        <w:sz w:val="18"/>
        <w:szCs w:val="18"/>
      </w:rPr>
      <w:t>01</w:t>
    </w:r>
    <w:r w:rsidR="00272C94">
      <w:rPr>
        <w:rFonts w:ascii="Georgia" w:hAnsi="Georgia" w:cs="Georgia"/>
        <w:sz w:val="18"/>
        <w:szCs w:val="18"/>
      </w:rPr>
      <w:t>.202</w:t>
    </w:r>
    <w:r w:rsidR="00CC7188">
      <w:rPr>
        <w:rFonts w:ascii="Georgia" w:hAnsi="Georgia" w:cs="Georgia"/>
        <w:sz w:val="18"/>
        <w:szCs w:val="18"/>
      </w:rPr>
      <w:t>3</w:t>
    </w:r>
    <w:r w:rsidR="00272C94" w:rsidRPr="005A3017">
      <w:rPr>
        <w:rFonts w:ascii="Georgia" w:hAnsi="Georgia" w:cs="Georgia"/>
        <w:sz w:val="18"/>
        <w:szCs w:val="18"/>
      </w:rPr>
      <w:t>r.]</w:t>
    </w:r>
  </w:p>
  <w:bookmarkEnd w:id="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35EE" w14:textId="77777777" w:rsidR="009D1727" w:rsidRPr="00857E77" w:rsidRDefault="009D1727" w:rsidP="009D1727">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81B5A4" w14:textId="77777777" w:rsidR="009D1727" w:rsidRPr="00857E77" w:rsidRDefault="009D1727" w:rsidP="009D1727">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7D2227AC" w14:textId="77777777" w:rsidR="009D1727" w:rsidRDefault="009D1727" w:rsidP="009D1727">
    <w:pPr>
      <w:pStyle w:val="Nagwek"/>
      <w:tabs>
        <w:tab w:val="clear" w:pos="9072"/>
        <w:tab w:val="right" w:pos="10200"/>
      </w:tabs>
      <w:rPr>
        <w:rFonts w:ascii="Georgia" w:hAnsi="Georgia"/>
        <w:sz w:val="18"/>
        <w:szCs w:val="18"/>
      </w:rPr>
    </w:pPr>
    <w:r>
      <w:rPr>
        <w:rFonts w:ascii="Georgia" w:hAnsi="Georgia"/>
        <w:sz w:val="18"/>
        <w:szCs w:val="18"/>
      </w:rPr>
      <w:t>znak: ZP.26.1.3.2023</w:t>
    </w:r>
  </w:p>
  <w:p w14:paraId="17F879A1" w14:textId="2258DC2F" w:rsidR="000C05E9" w:rsidRPr="00C21482" w:rsidRDefault="009D1727" w:rsidP="009D1727">
    <w:pPr>
      <w:pStyle w:val="Nagwek"/>
      <w:jc w:val="center"/>
    </w:pPr>
    <w:r>
      <w:rPr>
        <w:rFonts w:ascii="Georgia" w:hAnsi="Georgia" w:cs="Georgia"/>
        <w:sz w:val="18"/>
        <w:szCs w:val="18"/>
      </w:rPr>
      <w:t>[23.01.2023</w:t>
    </w:r>
    <w:r w:rsidRPr="005A3017">
      <w:rPr>
        <w:rFonts w:ascii="Georgia" w:hAnsi="Georgia" w:cs="Georgia"/>
        <w:sz w:val="18"/>
        <w:szCs w:val="18"/>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9DC" w14:textId="77777777" w:rsidR="000C05E9" w:rsidRPr="00857E77" w:rsidRDefault="000C05E9" w:rsidP="00956CE5">
    <w:pPr>
      <w:pStyle w:val="Nagwek"/>
      <w:pageBreakBefore/>
      <w:tabs>
        <w:tab w:val="clear" w:pos="9072"/>
        <w:tab w:val="left" w:pos="8222"/>
        <w:tab w:val="left" w:pos="8647"/>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1ACC8CE1" w14:textId="77777777" w:rsidR="000C05E9" w:rsidRPr="00857E77" w:rsidRDefault="000C05E9" w:rsidP="00956CE5">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344550CE" w14:textId="77777777" w:rsidR="000C05E9" w:rsidRPr="00857E77" w:rsidRDefault="000C05E9" w:rsidP="00956CE5">
    <w:pPr>
      <w:pStyle w:val="Nagwek"/>
      <w:tabs>
        <w:tab w:val="clear" w:pos="9072"/>
        <w:tab w:val="right" w:pos="10200"/>
      </w:tabs>
      <w:rPr>
        <w:rFonts w:ascii="Georgia" w:hAnsi="Georgia"/>
        <w:sz w:val="18"/>
        <w:szCs w:val="18"/>
      </w:rPr>
    </w:pPr>
    <w:r>
      <w:rPr>
        <w:rFonts w:ascii="Georgia" w:hAnsi="Georgia"/>
        <w:sz w:val="18"/>
        <w:szCs w:val="18"/>
      </w:rPr>
      <w:t xml:space="preserve"> znak: ZP.26.1.26.2020</w:t>
    </w:r>
  </w:p>
  <w:p w14:paraId="6239CA19" w14:textId="77777777" w:rsidR="000C05E9" w:rsidRPr="00C44FB0" w:rsidRDefault="000C05E9" w:rsidP="00956CE5">
    <w:pPr>
      <w:pStyle w:val="Nagwek"/>
      <w:jc w:val="center"/>
      <w:rPr>
        <w:rFonts w:ascii="Georgia" w:hAnsi="Georgia"/>
        <w:sz w:val="18"/>
        <w:szCs w:val="18"/>
      </w:rPr>
    </w:pPr>
    <w:r w:rsidRPr="00F01BFD">
      <w:rPr>
        <w:rFonts w:ascii="Georgia" w:hAnsi="Georgia"/>
        <w:sz w:val="18"/>
        <w:szCs w:val="18"/>
      </w:rPr>
      <w:t>[</w:t>
    </w:r>
    <w:r>
      <w:rPr>
        <w:rFonts w:ascii="Georgia" w:hAnsi="Georgia"/>
        <w:sz w:val="18"/>
        <w:szCs w:val="18"/>
      </w:rPr>
      <w:t>24.09.</w:t>
    </w:r>
    <w:r w:rsidRPr="00F01BFD">
      <w:rPr>
        <w:rFonts w:ascii="Georgia" w:hAnsi="Georgia"/>
        <w:sz w:val="18"/>
        <w:szCs w:val="18"/>
      </w:rPr>
      <w:t>20</w:t>
    </w:r>
    <w:r>
      <w:rPr>
        <w:rFonts w:ascii="Georgia" w:hAnsi="Georgia"/>
        <w:sz w:val="18"/>
        <w:szCs w:val="18"/>
      </w:rPr>
      <w:t>20</w:t>
    </w:r>
    <w:r w:rsidRPr="00F01BFD">
      <w:rPr>
        <w:rFonts w:ascii="Georgia" w:hAnsi="Georgia"/>
        <w:sz w:val="18"/>
        <w:szCs w:val="18"/>
      </w:rPr>
      <w:t>r.</w:t>
    </w:r>
    <w:r>
      <w:rPr>
        <w:rFonts w:ascii="Georgia" w:hAnsi="Georgia"/>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8105" w14:textId="77777777" w:rsidR="00003411" w:rsidRPr="00857E77" w:rsidRDefault="00003411" w:rsidP="00003411">
    <w:pPr>
      <w:pStyle w:val="Nagwek"/>
      <w:pageBreakBefore/>
      <w:tabs>
        <w:tab w:val="clear" w:pos="9072"/>
        <w:tab w:val="left" w:pos="8647"/>
        <w:tab w:val="left" w:pos="8789"/>
      </w:tabs>
      <w:rPr>
        <w:rFonts w:ascii="Georgia" w:hAnsi="Georgia"/>
        <w:sz w:val="18"/>
        <w:szCs w:val="18"/>
      </w:rPr>
    </w:pPr>
    <w:r w:rsidRPr="00857E77">
      <w:rPr>
        <w:rFonts w:ascii="Georgia" w:hAnsi="Georgia"/>
        <w:sz w:val="18"/>
        <w:szCs w:val="18"/>
      </w:rPr>
      <w:t>Zamawiający: Zespół Zakładów Opieki Zdrowotnej w Wadowicach</w:t>
    </w:r>
    <w:r>
      <w:rPr>
        <w:rFonts w:ascii="Georgia" w:hAnsi="Georgia"/>
        <w:sz w:val="18"/>
        <w:szCs w:val="18"/>
      </w:rPr>
      <w:tab/>
    </w:r>
    <w:r>
      <w:rPr>
        <w:rStyle w:val="Domylnaczcionkaakapitu2"/>
        <w:rFonts w:ascii="Georgia" w:hAnsi="Georgia"/>
        <w:sz w:val="18"/>
        <w:szCs w:val="18"/>
      </w:rPr>
      <w:t>ISO 9001:2015</w:t>
    </w:r>
  </w:p>
  <w:p w14:paraId="06877C47" w14:textId="77777777" w:rsidR="00003411" w:rsidRPr="00857E77" w:rsidRDefault="00003411" w:rsidP="00003411">
    <w:pPr>
      <w:pStyle w:val="Nagwek"/>
      <w:rPr>
        <w:rFonts w:ascii="Georgia" w:hAnsi="Georgia"/>
        <w:sz w:val="18"/>
        <w:szCs w:val="18"/>
      </w:rPr>
    </w:pPr>
    <w:r w:rsidRPr="00857E77">
      <w:rPr>
        <w:rFonts w:ascii="Georgia" w:hAnsi="Georgia"/>
        <w:sz w:val="18"/>
        <w:szCs w:val="18"/>
      </w:rPr>
      <w:t>ul</w:t>
    </w:r>
    <w:r>
      <w:rPr>
        <w:rFonts w:ascii="Georgia" w:hAnsi="Georgia"/>
        <w:sz w:val="18"/>
        <w:szCs w:val="18"/>
      </w:rPr>
      <w:t>. Karmelicka 5, 34-100 Wadowice</w:t>
    </w:r>
  </w:p>
  <w:p w14:paraId="16B77302" w14:textId="77777777" w:rsidR="00003411" w:rsidRDefault="00003411" w:rsidP="00003411">
    <w:pPr>
      <w:pStyle w:val="Nagwek"/>
      <w:tabs>
        <w:tab w:val="clear" w:pos="9072"/>
        <w:tab w:val="right" w:pos="10200"/>
      </w:tabs>
      <w:rPr>
        <w:rFonts w:ascii="Georgia" w:hAnsi="Georgia"/>
        <w:sz w:val="18"/>
        <w:szCs w:val="18"/>
      </w:rPr>
    </w:pPr>
    <w:r>
      <w:rPr>
        <w:rFonts w:ascii="Georgia" w:hAnsi="Georgia"/>
        <w:sz w:val="18"/>
        <w:szCs w:val="18"/>
      </w:rPr>
      <w:t>znak: ZP.26.1.3.2023</w:t>
    </w:r>
  </w:p>
  <w:p w14:paraId="0010C396" w14:textId="6F594C16" w:rsidR="0000705B" w:rsidRPr="00003411" w:rsidRDefault="00003411" w:rsidP="00003411">
    <w:pPr>
      <w:pStyle w:val="Nagwek"/>
      <w:jc w:val="center"/>
    </w:pPr>
    <w:r>
      <w:rPr>
        <w:rFonts w:ascii="Georgia" w:hAnsi="Georgia" w:cs="Georgia"/>
        <w:sz w:val="18"/>
        <w:szCs w:val="18"/>
      </w:rPr>
      <w:t>[23.01.2023</w:t>
    </w:r>
    <w:r w:rsidRPr="005A3017">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30A478B8"/>
    <w:lvl w:ilvl="0">
      <w:start w:val="1"/>
      <w:numFmt w:val="decimal"/>
      <w:lvlText w:val="%1."/>
      <w:lvlJc w:val="left"/>
      <w:pPr>
        <w:tabs>
          <w:tab w:val="num" w:pos="360"/>
        </w:tabs>
        <w:ind w:left="284" w:hanging="284"/>
      </w:pPr>
      <w:rPr>
        <w:rFonts w:ascii="Georgia" w:hAnsi="Georgia" w:hint="default"/>
        <w:b/>
        <w:bCs/>
        <w:i w:val="0"/>
        <w:sz w:val="20"/>
      </w:rPr>
    </w:lvl>
    <w:lvl w:ilvl="1">
      <w:start w:val="1"/>
      <w:numFmt w:val="none"/>
      <w:suff w:val="nothing"/>
      <w:lvlText w:val=""/>
      <w:lvlJc w:val="left"/>
      <w:pPr>
        <w:ind w:left="576" w:hanging="576"/>
      </w:pPr>
      <w:rPr>
        <w:rFonts w:ascii="Times New Roman" w:hAnsi="Times New Roman" w:cs="Times New Roman" w:hint="default"/>
      </w:rPr>
    </w:lvl>
    <w:lvl w:ilvl="2">
      <w:start w:val="1"/>
      <w:numFmt w:val="none"/>
      <w:suff w:val="nothing"/>
      <w:lvlText w:val=""/>
      <w:lvlJc w:val="left"/>
      <w:pPr>
        <w:ind w:left="720" w:hanging="720"/>
      </w:pPr>
      <w:rPr>
        <w:rFonts w:ascii="Times New Roman" w:hAnsi="Times New Roman" w:cs="Times New Roman" w:hint="default"/>
      </w:rPr>
    </w:lvl>
    <w:lvl w:ilvl="3">
      <w:start w:val="1"/>
      <w:numFmt w:val="none"/>
      <w:suff w:val="nothing"/>
      <w:lvlText w:val=""/>
      <w:lvlJc w:val="left"/>
      <w:pPr>
        <w:ind w:left="864" w:hanging="864"/>
      </w:pPr>
      <w:rPr>
        <w:rFonts w:ascii="Times New Roman" w:hAnsi="Times New Roman" w:cs="Times New Roman" w:hint="default"/>
      </w:rPr>
    </w:lvl>
    <w:lvl w:ilvl="4">
      <w:start w:val="1"/>
      <w:numFmt w:val="none"/>
      <w:suff w:val="nothing"/>
      <w:lvlText w:val=""/>
      <w:lvlJc w:val="left"/>
      <w:pPr>
        <w:ind w:left="1008" w:hanging="1008"/>
      </w:pPr>
      <w:rPr>
        <w:rFonts w:ascii="Times New Roman" w:hAnsi="Times New Roman" w:cs="Times New Roman" w:hint="default"/>
      </w:rPr>
    </w:lvl>
    <w:lvl w:ilvl="5">
      <w:start w:val="1"/>
      <w:numFmt w:val="none"/>
      <w:pStyle w:val="Nagwek6"/>
      <w:suff w:val="nothing"/>
      <w:lvlText w:val=""/>
      <w:lvlJc w:val="left"/>
      <w:pPr>
        <w:ind w:left="0" w:firstLine="0"/>
      </w:pPr>
      <w:rPr>
        <w:rFonts w:ascii="Times New Roman" w:hAnsi="Times New Roman" w:cs="Times New Roman" w:hint="default"/>
      </w:rPr>
    </w:lvl>
    <w:lvl w:ilvl="6">
      <w:start w:val="1"/>
      <w:numFmt w:val="none"/>
      <w:pStyle w:val="Nagwek7"/>
      <w:suff w:val="nothing"/>
      <w:lvlText w:val=""/>
      <w:lvlJc w:val="left"/>
      <w:pPr>
        <w:ind w:left="1296" w:hanging="1296"/>
      </w:pPr>
      <w:rPr>
        <w:rFonts w:ascii="Times New Roman" w:hAnsi="Times New Roman" w:cs="Times New Roman" w:hint="default"/>
      </w:rPr>
    </w:lvl>
    <w:lvl w:ilvl="7">
      <w:start w:val="1"/>
      <w:numFmt w:val="none"/>
      <w:suff w:val="nothing"/>
      <w:lvlText w:val=""/>
      <w:lvlJc w:val="left"/>
      <w:pPr>
        <w:ind w:left="1440" w:hanging="1440"/>
      </w:pPr>
      <w:rPr>
        <w:rFonts w:ascii="Times New Roman" w:hAnsi="Times New Roman" w:cs="Times New Roman" w:hint="default"/>
      </w:rPr>
    </w:lvl>
    <w:lvl w:ilvl="8">
      <w:start w:val="1"/>
      <w:numFmt w:val="none"/>
      <w:suff w:val="nothing"/>
      <w:lvlText w:val=""/>
      <w:lvlJc w:val="left"/>
      <w:pPr>
        <w:ind w:left="0" w:firstLine="0"/>
      </w:pPr>
      <w:rPr>
        <w:rFonts w:ascii="Times New Roman" w:hAnsi="Times New Roman" w:cs="Times New Roman" w:hint="default"/>
      </w:rPr>
    </w:lvl>
  </w:abstractNum>
  <w:abstractNum w:abstractNumId="2"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lowerLetter"/>
      <w:lvlText w:val="%2)"/>
      <w:lvlJc w:val="left"/>
      <w:pPr>
        <w:tabs>
          <w:tab w:val="num" w:pos="1440"/>
        </w:tabs>
        <w:ind w:left="1440" w:hanging="360"/>
      </w:pPr>
      <w:rPr>
        <w:rFonts w:hint="default"/>
        <w:b w:val="0"/>
        <w:i w:val="0"/>
      </w:rPr>
    </w:lvl>
    <w:lvl w:ilvl="2">
      <w:start w:val="2"/>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6"/>
    <w:lvl w:ilvl="0">
      <w:start w:val="1"/>
      <w:numFmt w:val="bullet"/>
      <w:lvlText w:val=""/>
      <w:lvlJc w:val="left"/>
      <w:pPr>
        <w:tabs>
          <w:tab w:val="num" w:pos="2220"/>
        </w:tabs>
        <w:ind w:left="2220" w:hanging="360"/>
      </w:pPr>
      <w:rPr>
        <w:rFonts w:ascii="Wingdings" w:hAnsi="Wingdings" w:cs="Wingdings" w:hint="default"/>
        <w:b w:val="0"/>
        <w:i w:val="0"/>
      </w:rPr>
    </w:lvl>
  </w:abstractNum>
  <w:abstractNum w:abstractNumId="4" w15:restartNumberingAfterBreak="0">
    <w:nsid w:val="00000008"/>
    <w:multiLevelType w:val="multilevel"/>
    <w:tmpl w:val="00000008"/>
    <w:name w:val="WW8Num8"/>
    <w:lvl w:ilvl="0">
      <w:start w:val="1"/>
      <w:numFmt w:val="decimal"/>
      <w:lvlText w:val="%1."/>
      <w:lvlJc w:val="left"/>
      <w:pPr>
        <w:tabs>
          <w:tab w:val="num" w:pos="360"/>
        </w:tabs>
        <w:ind w:left="0" w:firstLine="0"/>
      </w:pPr>
      <w:rPr>
        <w:rFonts w:ascii="Georgia" w:hAnsi="Georgia" w:cs="Georgia"/>
        <w:b w:val="0"/>
        <w:bCs w:val="0"/>
        <w:i w:val="0"/>
        <w:iCs w:val="0"/>
        <w:sz w:val="20"/>
        <w:szCs w:val="20"/>
      </w:rPr>
    </w:lvl>
    <w:lvl w:ilvl="1">
      <w:start w:val="1"/>
      <w:numFmt w:val="decimal"/>
      <w:lvlText w:val="%1.%2."/>
      <w:lvlJc w:val="left"/>
      <w:pPr>
        <w:tabs>
          <w:tab w:val="num" w:pos="720"/>
        </w:tabs>
        <w:ind w:left="0" w:firstLine="0"/>
      </w:pPr>
      <w:rPr>
        <w:rFonts w:ascii="Georgia" w:hAnsi="Georgia" w:cs="Georgia"/>
        <w:b w:val="0"/>
        <w:bCs w:val="0"/>
        <w:i w:val="0"/>
        <w:iCs w:val="0"/>
        <w:sz w:val="20"/>
        <w:szCs w:val="20"/>
      </w:rPr>
    </w:lvl>
    <w:lvl w:ilvl="2">
      <w:start w:val="1"/>
      <w:numFmt w:val="decimal"/>
      <w:lvlText w:val="%1.%2.%3."/>
      <w:lvlJc w:val="left"/>
      <w:pPr>
        <w:tabs>
          <w:tab w:val="num" w:pos="720"/>
        </w:tabs>
        <w:ind w:left="0" w:firstLine="0"/>
      </w:pPr>
      <w:rPr>
        <w:rFonts w:ascii="Georgia" w:hAnsi="Georgia" w:cs="Georgia"/>
      </w:rPr>
    </w:lvl>
    <w:lvl w:ilvl="3">
      <w:start w:val="1"/>
      <w:numFmt w:val="decimal"/>
      <w:lvlText w:val="%1.%2.%3.%4."/>
      <w:lvlJc w:val="left"/>
      <w:pPr>
        <w:tabs>
          <w:tab w:val="num" w:pos="0"/>
        </w:tabs>
        <w:ind w:left="1080" w:hanging="1080"/>
      </w:pPr>
      <w:rPr>
        <w:rFonts w:ascii="Georgia" w:hAnsi="Georgia" w:cs="Georgia"/>
      </w:rPr>
    </w:lvl>
    <w:lvl w:ilvl="4">
      <w:start w:val="1"/>
      <w:numFmt w:val="decimal"/>
      <w:lvlText w:val="%1.%2.%3.%4.%5."/>
      <w:lvlJc w:val="left"/>
      <w:pPr>
        <w:tabs>
          <w:tab w:val="num" w:pos="0"/>
        </w:tabs>
        <w:ind w:left="1080" w:hanging="1080"/>
      </w:pPr>
      <w:rPr>
        <w:rFonts w:ascii="Georgia" w:hAnsi="Georgia" w:cs="Georgia"/>
      </w:rPr>
    </w:lvl>
    <w:lvl w:ilvl="5">
      <w:start w:val="1"/>
      <w:numFmt w:val="decimal"/>
      <w:lvlText w:val="%1.%2.%3.%4.%5.%6."/>
      <w:lvlJc w:val="left"/>
      <w:pPr>
        <w:tabs>
          <w:tab w:val="num" w:pos="0"/>
        </w:tabs>
        <w:ind w:left="1440" w:hanging="1440"/>
      </w:pPr>
      <w:rPr>
        <w:rFonts w:ascii="Georgia" w:hAnsi="Georgia" w:cs="Georgia"/>
      </w:rPr>
    </w:lvl>
    <w:lvl w:ilvl="6">
      <w:start w:val="1"/>
      <w:numFmt w:val="decimal"/>
      <w:lvlText w:val="%1.%2.%3.%4.%5.%6.%7."/>
      <w:lvlJc w:val="left"/>
      <w:pPr>
        <w:tabs>
          <w:tab w:val="num" w:pos="0"/>
        </w:tabs>
        <w:ind w:left="1440" w:hanging="1440"/>
      </w:pPr>
      <w:rPr>
        <w:rFonts w:ascii="Georgia" w:hAnsi="Georgia" w:cs="Georgia"/>
      </w:rPr>
    </w:lvl>
    <w:lvl w:ilvl="7">
      <w:start w:val="1"/>
      <w:numFmt w:val="decimal"/>
      <w:lvlText w:val="%1.%2.%3.%4.%5.%6.%7.%8."/>
      <w:lvlJc w:val="left"/>
      <w:pPr>
        <w:tabs>
          <w:tab w:val="num" w:pos="0"/>
        </w:tabs>
        <w:ind w:left="1800" w:hanging="1800"/>
      </w:pPr>
      <w:rPr>
        <w:rFonts w:ascii="Georgia" w:hAnsi="Georgia" w:cs="Georgia"/>
      </w:rPr>
    </w:lvl>
    <w:lvl w:ilvl="8">
      <w:start w:val="1"/>
      <w:numFmt w:val="decimal"/>
      <w:lvlText w:val="%1.%2.%3.%4.%5.%6.%7.%8.%9."/>
      <w:lvlJc w:val="left"/>
      <w:pPr>
        <w:tabs>
          <w:tab w:val="num" w:pos="0"/>
        </w:tabs>
        <w:ind w:left="1800" w:hanging="1800"/>
      </w:pPr>
      <w:rPr>
        <w:rFonts w:ascii="Georgia" w:hAnsi="Georgia" w:cs="Georgia"/>
      </w:rPr>
    </w:lvl>
  </w:abstractNum>
  <w:abstractNum w:abstractNumId="5" w15:restartNumberingAfterBreak="0">
    <w:nsid w:val="0000000A"/>
    <w:multiLevelType w:val="singleLevel"/>
    <w:tmpl w:val="0000000A"/>
    <w:name w:val="WW8Num20"/>
    <w:lvl w:ilvl="0">
      <w:start w:val="1"/>
      <w:numFmt w:val="decimal"/>
      <w:lvlText w:val="%1."/>
      <w:lvlJc w:val="left"/>
      <w:pPr>
        <w:tabs>
          <w:tab w:val="num" w:pos="720"/>
        </w:tabs>
        <w:ind w:left="720" w:hanging="360"/>
      </w:pPr>
      <w:rPr>
        <w:rFonts w:ascii="Verdana" w:hAnsi="Verdana" w:cs="Times New Roman" w:hint="default"/>
        <w:color w:val="auto"/>
        <w:sz w:val="16"/>
        <w:szCs w:val="16"/>
      </w:rPr>
    </w:lvl>
  </w:abstractNum>
  <w:abstractNum w:abstractNumId="6" w15:restartNumberingAfterBreak="0">
    <w:nsid w:val="0000000B"/>
    <w:multiLevelType w:val="multilevel"/>
    <w:tmpl w:val="0000000B"/>
    <w:name w:val="WW8Num21"/>
    <w:lvl w:ilvl="0">
      <w:start w:val="1"/>
      <w:numFmt w:val="decimal"/>
      <w:lvlText w:val="%1.1"/>
      <w:lvlJc w:val="left"/>
      <w:pPr>
        <w:tabs>
          <w:tab w:val="num" w:pos="720"/>
        </w:tabs>
        <w:ind w:left="720" w:hanging="360"/>
      </w:pPr>
      <w:rPr>
        <w:rFonts w:ascii="Verdana" w:hAnsi="Verdana" w:cs="Verdana" w:hint="default"/>
        <w:sz w:val="16"/>
        <w:szCs w:val="16"/>
      </w:rPr>
    </w:lvl>
    <w:lvl w:ilvl="1">
      <w:start w:val="1"/>
      <w:numFmt w:val="lowerLetter"/>
      <w:lvlText w:val="%2)"/>
      <w:lvlJc w:val="left"/>
      <w:pPr>
        <w:tabs>
          <w:tab w:val="num" w:pos="708"/>
        </w:tabs>
        <w:ind w:left="1440" w:hanging="360"/>
      </w:pPr>
      <w:rPr>
        <w:rFonts w:hint="default"/>
        <w:b w:val="0"/>
        <w:i w:val="0"/>
      </w:rPr>
    </w:lvl>
    <w:lvl w:ilvl="2">
      <w:start w:val="1"/>
      <w:numFmt w:val="decimal"/>
      <w:lvlText w:val="%3.2"/>
      <w:lvlJc w:val="left"/>
      <w:pPr>
        <w:tabs>
          <w:tab w:val="num" w:pos="720"/>
        </w:tabs>
        <w:ind w:left="720" w:hanging="360"/>
      </w:pPr>
      <w:rPr>
        <w:rFonts w:ascii="Verdana" w:hAnsi="Verdana" w:cs="Verdana" w:hint="default"/>
        <w:sz w:val="16"/>
        <w:szCs w:val="16"/>
      </w:rPr>
    </w:lvl>
    <w:lvl w:ilvl="3">
      <w:start w:val="1"/>
      <w:numFmt w:val="decimal"/>
      <w:lvlText w:val="%4.3"/>
      <w:lvlJc w:val="left"/>
      <w:pPr>
        <w:tabs>
          <w:tab w:val="num" w:pos="2880"/>
        </w:tabs>
        <w:ind w:left="2880" w:hanging="360"/>
      </w:pPr>
      <w:rPr>
        <w:rFonts w:ascii="Verdana" w:hAnsi="Verdana" w:cs="Verdana" w:hint="default"/>
        <w:sz w:val="16"/>
        <w:szCs w:val="16"/>
      </w:rPr>
    </w:lvl>
    <w:lvl w:ilvl="4">
      <w:start w:val="1"/>
      <w:numFmt w:val="decimal"/>
      <w:lvlText w:val="%5."/>
      <w:lvlJc w:val="left"/>
      <w:pPr>
        <w:tabs>
          <w:tab w:val="num" w:pos="3600"/>
        </w:tabs>
        <w:ind w:left="3600" w:hanging="360"/>
      </w:pPr>
      <w:rPr>
        <w:rFonts w:hint="default"/>
        <w:b w:val="0"/>
        <w:i w:val="0"/>
      </w:rPr>
    </w:lvl>
    <w:lvl w:ilvl="5">
      <w:start w:val="1"/>
      <w:numFmt w:val="lowerLetter"/>
      <w:lvlText w:val="%6)"/>
      <w:lvlJc w:val="left"/>
      <w:pPr>
        <w:tabs>
          <w:tab w:val="num" w:pos="4500"/>
        </w:tabs>
        <w:ind w:left="4500" w:hanging="360"/>
      </w:pPr>
      <w:rPr>
        <w:rFonts w:hint="default"/>
        <w:b w:val="0"/>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E"/>
    <w:multiLevelType w:val="multilevel"/>
    <w:tmpl w:val="6526F00A"/>
    <w:name w:val="WW8Num29"/>
    <w:lvl w:ilvl="0">
      <w:start w:val="1"/>
      <w:numFmt w:val="decimal"/>
      <w:lvlText w:val="%1"/>
      <w:lvlJc w:val="left"/>
      <w:pPr>
        <w:tabs>
          <w:tab w:val="num" w:pos="360"/>
        </w:tabs>
        <w:ind w:left="360" w:hanging="360"/>
      </w:pPr>
      <w:rPr>
        <w:rFonts w:ascii="Verdana" w:hAnsi="Verdana" w:cs="Verdana" w:hint="default"/>
        <w:sz w:val="16"/>
        <w:szCs w:val="16"/>
      </w:rPr>
    </w:lvl>
    <w:lvl w:ilvl="1">
      <w:start w:val="2"/>
      <w:numFmt w:val="decimal"/>
      <w:lvlText w:val="%1.%2"/>
      <w:lvlJc w:val="left"/>
      <w:pPr>
        <w:tabs>
          <w:tab w:val="num" w:pos="540"/>
        </w:tabs>
        <w:ind w:left="540" w:hanging="360"/>
      </w:pPr>
      <w:rPr>
        <w:rFonts w:ascii="Georgia" w:hAnsi="Georgia" w:cs="Verdana" w:hint="default"/>
        <w:sz w:val="20"/>
        <w:szCs w:val="20"/>
      </w:rPr>
    </w:lvl>
    <w:lvl w:ilvl="2">
      <w:start w:val="1"/>
      <w:numFmt w:val="decimal"/>
      <w:lvlText w:val="%1.%2.%3"/>
      <w:lvlJc w:val="left"/>
      <w:pPr>
        <w:tabs>
          <w:tab w:val="num" w:pos="1440"/>
        </w:tabs>
        <w:ind w:left="1440" w:hanging="720"/>
      </w:pPr>
      <w:rPr>
        <w:rFonts w:ascii="Verdana" w:hAnsi="Verdana" w:cs="Verdana" w:hint="default"/>
        <w:sz w:val="16"/>
        <w:szCs w:val="16"/>
      </w:rPr>
    </w:lvl>
    <w:lvl w:ilvl="3">
      <w:start w:val="1"/>
      <w:numFmt w:val="decimal"/>
      <w:lvlText w:val="%1.%2.%3.%4"/>
      <w:lvlJc w:val="left"/>
      <w:pPr>
        <w:tabs>
          <w:tab w:val="num" w:pos="1800"/>
        </w:tabs>
        <w:ind w:left="1800" w:hanging="720"/>
      </w:pPr>
      <w:rPr>
        <w:rFonts w:ascii="Verdana" w:hAnsi="Verdana" w:cs="Verdana" w:hint="default"/>
        <w:sz w:val="16"/>
        <w:szCs w:val="16"/>
      </w:rPr>
    </w:lvl>
    <w:lvl w:ilvl="4">
      <w:start w:val="1"/>
      <w:numFmt w:val="decimal"/>
      <w:lvlText w:val="%1.%2.%3.%4.%5"/>
      <w:lvlJc w:val="left"/>
      <w:pPr>
        <w:tabs>
          <w:tab w:val="num" w:pos="2520"/>
        </w:tabs>
        <w:ind w:left="2520" w:hanging="1080"/>
      </w:pPr>
      <w:rPr>
        <w:rFonts w:ascii="Verdana" w:hAnsi="Verdana" w:cs="Verdana" w:hint="default"/>
        <w:sz w:val="16"/>
        <w:szCs w:val="16"/>
      </w:rPr>
    </w:lvl>
    <w:lvl w:ilvl="5">
      <w:start w:val="1"/>
      <w:numFmt w:val="decimal"/>
      <w:lvlText w:val="%1.%2.%3.%4.%5.%6"/>
      <w:lvlJc w:val="left"/>
      <w:pPr>
        <w:tabs>
          <w:tab w:val="num" w:pos="2880"/>
        </w:tabs>
        <w:ind w:left="2880" w:hanging="1080"/>
      </w:pPr>
      <w:rPr>
        <w:rFonts w:ascii="Verdana" w:hAnsi="Verdana" w:cs="Verdana" w:hint="default"/>
        <w:sz w:val="16"/>
        <w:szCs w:val="16"/>
      </w:rPr>
    </w:lvl>
    <w:lvl w:ilvl="6">
      <w:start w:val="1"/>
      <w:numFmt w:val="decimal"/>
      <w:lvlText w:val="%1.%2.%3.%4.%5.%6.%7"/>
      <w:lvlJc w:val="left"/>
      <w:pPr>
        <w:tabs>
          <w:tab w:val="num" w:pos="3600"/>
        </w:tabs>
        <w:ind w:left="3600" w:hanging="1440"/>
      </w:pPr>
      <w:rPr>
        <w:rFonts w:ascii="Verdana" w:hAnsi="Verdana" w:cs="Verdana" w:hint="default"/>
        <w:sz w:val="16"/>
        <w:szCs w:val="16"/>
      </w:rPr>
    </w:lvl>
    <w:lvl w:ilvl="7">
      <w:start w:val="1"/>
      <w:numFmt w:val="decimal"/>
      <w:lvlText w:val="%1.%2.%3.%4.%5.%6.%7.%8"/>
      <w:lvlJc w:val="left"/>
      <w:pPr>
        <w:tabs>
          <w:tab w:val="num" w:pos="4320"/>
        </w:tabs>
        <w:ind w:left="4320" w:hanging="1800"/>
      </w:pPr>
      <w:rPr>
        <w:rFonts w:ascii="Verdana" w:hAnsi="Verdana" w:cs="Verdana" w:hint="default"/>
        <w:sz w:val="16"/>
        <w:szCs w:val="16"/>
      </w:rPr>
    </w:lvl>
    <w:lvl w:ilvl="8">
      <w:start w:val="1"/>
      <w:numFmt w:val="decimal"/>
      <w:lvlText w:val="%1.%2.%3.%4.%5.%6.%7.%8.%9"/>
      <w:lvlJc w:val="left"/>
      <w:pPr>
        <w:tabs>
          <w:tab w:val="num" w:pos="4680"/>
        </w:tabs>
        <w:ind w:left="4680" w:hanging="1800"/>
      </w:pPr>
      <w:rPr>
        <w:rFonts w:ascii="Verdana" w:hAnsi="Verdana" w:cs="Verdana" w:hint="default"/>
        <w:sz w:val="16"/>
        <w:szCs w:val="16"/>
      </w:rPr>
    </w:lvl>
  </w:abstractNum>
  <w:abstractNum w:abstractNumId="8" w15:restartNumberingAfterBreak="0">
    <w:nsid w:val="00000010"/>
    <w:multiLevelType w:val="singleLevel"/>
    <w:tmpl w:val="8CCA83CC"/>
    <w:name w:val="WW8Num32"/>
    <w:lvl w:ilvl="0">
      <w:start w:val="2"/>
      <w:numFmt w:val="decimal"/>
      <w:lvlText w:val="%1."/>
      <w:lvlJc w:val="left"/>
      <w:pPr>
        <w:tabs>
          <w:tab w:val="num" w:pos="720"/>
        </w:tabs>
        <w:ind w:left="720" w:hanging="360"/>
      </w:pPr>
      <w:rPr>
        <w:rFonts w:ascii="Georgia" w:hAnsi="Georgia" w:cs="Verdana" w:hint="default"/>
        <w:b w:val="0"/>
        <w:i w:val="0"/>
        <w:sz w:val="20"/>
        <w:szCs w:val="20"/>
      </w:rPr>
    </w:lvl>
  </w:abstractNum>
  <w:abstractNum w:abstractNumId="9" w15:restartNumberingAfterBreak="0">
    <w:nsid w:val="00000011"/>
    <w:multiLevelType w:val="multilevel"/>
    <w:tmpl w:val="00000011"/>
    <w:name w:val="WW8Num38"/>
    <w:lvl w:ilvl="0">
      <w:start w:val="1"/>
      <w:numFmt w:val="decimal"/>
      <w:lvlText w:val="%1."/>
      <w:lvlJc w:val="left"/>
      <w:pPr>
        <w:tabs>
          <w:tab w:val="num" w:pos="435"/>
        </w:tabs>
        <w:ind w:left="435" w:hanging="360"/>
      </w:pPr>
      <w:rPr>
        <w:rFonts w:hint="default"/>
        <w:b w:val="0"/>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365"/>
        </w:tabs>
        <w:ind w:left="1365" w:hanging="720"/>
      </w:pPr>
      <w:rPr>
        <w:rFonts w:hint="default"/>
      </w:rPr>
    </w:lvl>
    <w:lvl w:ilvl="3">
      <w:start w:val="1"/>
      <w:numFmt w:val="decimal"/>
      <w:lvlText w:val="%1.%2.%3.%4"/>
      <w:lvlJc w:val="left"/>
      <w:pPr>
        <w:tabs>
          <w:tab w:val="num" w:pos="1650"/>
        </w:tabs>
        <w:ind w:left="1650" w:hanging="720"/>
      </w:pPr>
      <w:rPr>
        <w:rFonts w:hint="default"/>
      </w:rPr>
    </w:lvl>
    <w:lvl w:ilvl="4">
      <w:start w:val="1"/>
      <w:numFmt w:val="decimal"/>
      <w:lvlText w:val="%1.%2.%3.%4.%5"/>
      <w:lvlJc w:val="left"/>
      <w:pPr>
        <w:tabs>
          <w:tab w:val="num" w:pos="2295"/>
        </w:tabs>
        <w:ind w:left="2295"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25"/>
        </w:tabs>
        <w:ind w:left="3225" w:hanging="1440"/>
      </w:pPr>
      <w:rPr>
        <w:rFonts w:hint="default"/>
      </w:rPr>
    </w:lvl>
    <w:lvl w:ilvl="7">
      <w:start w:val="1"/>
      <w:numFmt w:val="decimal"/>
      <w:lvlText w:val="%1.%2.%3.%4.%5.%6.%7.%8"/>
      <w:lvlJc w:val="left"/>
      <w:pPr>
        <w:tabs>
          <w:tab w:val="num" w:pos="3870"/>
        </w:tabs>
        <w:ind w:left="3870" w:hanging="1800"/>
      </w:pPr>
      <w:rPr>
        <w:rFonts w:hint="default"/>
      </w:rPr>
    </w:lvl>
    <w:lvl w:ilvl="8">
      <w:start w:val="1"/>
      <w:numFmt w:val="decimal"/>
      <w:lvlText w:val="%1.%2.%3.%4.%5.%6.%7.%8.%9"/>
      <w:lvlJc w:val="left"/>
      <w:pPr>
        <w:tabs>
          <w:tab w:val="num" w:pos="4155"/>
        </w:tabs>
        <w:ind w:left="4155" w:hanging="1800"/>
      </w:pPr>
      <w:rPr>
        <w:rFonts w:hint="default"/>
      </w:rPr>
    </w:lvl>
  </w:abstractNum>
  <w:abstractNum w:abstractNumId="10" w15:restartNumberingAfterBreak="0">
    <w:nsid w:val="00000024"/>
    <w:multiLevelType w:val="multilevel"/>
    <w:tmpl w:val="4B3A64E4"/>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i w:val="0"/>
        <w:iCs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2D"/>
    <w:multiLevelType w:val="multilevel"/>
    <w:tmpl w:val="B8AC14DE"/>
    <w:lvl w:ilvl="0">
      <w:start w:val="1"/>
      <w:numFmt w:val="decimal"/>
      <w:suff w:val="nothing"/>
      <w:lvlText w:val="%1."/>
      <w:lvlJc w:val="left"/>
      <w:pPr>
        <w:tabs>
          <w:tab w:val="num" w:pos="568"/>
        </w:tabs>
      </w:pPr>
      <w:rPr>
        <w:rFonts w:ascii="Georgia" w:eastAsiaTheme="minorEastAsia" w:hAnsi="Georgia" w:cs="Times New Roman"/>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i w:val="0"/>
        <w:iCs/>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2" w15:restartNumberingAfterBreak="0">
    <w:nsid w:val="01123605"/>
    <w:multiLevelType w:val="multilevel"/>
    <w:tmpl w:val="88C68CB8"/>
    <w:lvl w:ilvl="0">
      <w:start w:val="9"/>
      <w:numFmt w:val="decimal"/>
      <w:lvlText w:val="%1."/>
      <w:lvlJc w:val="left"/>
      <w:pPr>
        <w:ind w:left="0" w:firstLine="0"/>
      </w:pPr>
      <w:rPr>
        <w:rFonts w:hint="default"/>
        <w:b/>
      </w:rPr>
    </w:lvl>
    <w:lvl w:ilvl="1">
      <w:start w:val="1"/>
      <w:numFmt w:val="decimal"/>
      <w:lvlText w:val="%2."/>
      <w:lvlJc w:val="left"/>
      <w:pPr>
        <w:ind w:left="0" w:firstLine="0"/>
      </w:pPr>
      <w:rPr>
        <w:rFonts w:hint="default"/>
        <w:b w:val="0"/>
        <w:i w:val="0"/>
        <w:color w:val="auto"/>
      </w:rPr>
    </w:lvl>
    <w:lvl w:ilvl="2">
      <w:start w:val="1"/>
      <w:numFmt w:val="decimal"/>
      <w:lvlText w:val="%1.%2.%3."/>
      <w:lvlJc w:val="left"/>
      <w:pPr>
        <w:ind w:left="255" w:hanging="255"/>
      </w:pPr>
      <w:rPr>
        <w:rFonts w:ascii="Arial" w:hAnsi="Arial" w:cs="Arial" w:hint="default"/>
        <w:b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13"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4" w15:restartNumberingAfterBreak="0">
    <w:nsid w:val="01C04008"/>
    <w:multiLevelType w:val="multilevel"/>
    <w:tmpl w:val="F8F696C6"/>
    <w:lvl w:ilvl="0">
      <w:start w:val="1"/>
      <w:numFmt w:val="decimal"/>
      <w:lvlText w:val="%1."/>
      <w:lvlJc w:val="left"/>
      <w:pPr>
        <w:ind w:left="360" w:hanging="360"/>
      </w:pPr>
      <w:rPr>
        <w:rFonts w:hint="default"/>
        <w:i w:val="0"/>
        <w:iCs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58C6F17"/>
    <w:multiLevelType w:val="hybridMultilevel"/>
    <w:tmpl w:val="0F16FE20"/>
    <w:name w:val="WW8Num14322222232222222252"/>
    <w:lvl w:ilvl="0" w:tplc="D968F4E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EB5C3F"/>
    <w:multiLevelType w:val="multilevel"/>
    <w:tmpl w:val="2B3A9BA4"/>
    <w:lvl w:ilvl="0">
      <w:start w:val="1"/>
      <w:numFmt w:val="decimal"/>
      <w:lvlText w:val="%1)"/>
      <w:lvlJc w:val="left"/>
      <w:pPr>
        <w:tabs>
          <w:tab w:val="num" w:pos="720"/>
        </w:tabs>
        <w:ind w:left="720" w:hanging="360"/>
      </w:pPr>
      <w:rPr>
        <w:rFonts w:eastAsia="Times New Roman" w:cs="Segoe UI" w:hint="default"/>
        <w:b w:val="0"/>
      </w:rPr>
    </w:lvl>
    <w:lvl w:ilvl="1">
      <w:start w:val="9"/>
      <w:numFmt w:val="decimal"/>
      <w:lvlText w:val="%2)"/>
      <w:lvlJc w:val="left"/>
      <w:pPr>
        <w:tabs>
          <w:tab w:val="num" w:pos="1440"/>
        </w:tabs>
        <w:ind w:left="1440" w:hanging="360"/>
      </w:pPr>
      <w:rPr>
        <w:rFonts w:cs="Times New Roman" w:hint="default"/>
      </w:rPr>
    </w:lvl>
    <w:lvl w:ilvl="2">
      <w:start w:val="15"/>
      <w:numFmt w:val="upperRoman"/>
      <w:lvlText w:val="%3."/>
      <w:lvlJc w:val="left"/>
      <w:pPr>
        <w:ind w:left="2700" w:hanging="72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90F27A9"/>
    <w:multiLevelType w:val="multilevel"/>
    <w:tmpl w:val="77743A22"/>
    <w:lvl w:ilvl="0">
      <w:start w:val="2"/>
      <w:numFmt w:val="decimal"/>
      <w:lvlText w:val="%1."/>
      <w:lvlJc w:val="left"/>
      <w:pPr>
        <w:ind w:left="360" w:hanging="36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09495B96"/>
    <w:multiLevelType w:val="hybridMultilevel"/>
    <w:tmpl w:val="A0CADB64"/>
    <w:lvl w:ilvl="0" w:tplc="D08648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B14242E"/>
    <w:multiLevelType w:val="multilevel"/>
    <w:tmpl w:val="57B0808A"/>
    <w:styleLink w:val="WW8Num91"/>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0" w15:restartNumberingAfterBreak="0">
    <w:nsid w:val="0B7820B2"/>
    <w:multiLevelType w:val="hybridMultilevel"/>
    <w:tmpl w:val="28B291C2"/>
    <w:lvl w:ilvl="0" w:tplc="8668DFD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0BB26D55"/>
    <w:multiLevelType w:val="hybridMultilevel"/>
    <w:tmpl w:val="CEFC5342"/>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765E6762">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D1340F5"/>
    <w:multiLevelType w:val="multilevel"/>
    <w:tmpl w:val="B14C32B4"/>
    <w:lvl w:ilvl="0">
      <w:start w:val="1"/>
      <w:numFmt w:val="decimal"/>
      <w:lvlText w:val="%1."/>
      <w:lvlJc w:val="left"/>
      <w:pPr>
        <w:ind w:left="360" w:hanging="360"/>
      </w:pPr>
      <w:rPr>
        <w:rFonts w:hint="default"/>
        <w:b w:val="0"/>
        <w:sz w:val="20"/>
        <w:szCs w:val="20"/>
      </w:rPr>
    </w:lvl>
    <w:lvl w:ilvl="1">
      <w:start w:val="1"/>
      <w:numFmt w:val="decimal"/>
      <w:lvlText w:val="%1.%2."/>
      <w:lvlJc w:val="left"/>
      <w:pPr>
        <w:ind w:left="574"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F350C53"/>
    <w:multiLevelType w:val="multilevel"/>
    <w:tmpl w:val="84287108"/>
    <w:lvl w:ilvl="0">
      <w:start w:val="7"/>
      <w:numFmt w:val="decimal"/>
      <w:lvlText w:val="%1."/>
      <w:lvlJc w:val="left"/>
      <w:pPr>
        <w:ind w:left="0" w:firstLine="0"/>
      </w:pPr>
      <w:rPr>
        <w:rFonts w:hint="default"/>
        <w:b/>
      </w:rPr>
    </w:lvl>
    <w:lvl w:ilvl="1">
      <w:start w:val="1"/>
      <w:numFmt w:val="decimal"/>
      <w:lvlText w:val="%2."/>
      <w:lvlJc w:val="left"/>
      <w:pPr>
        <w:ind w:left="0" w:firstLine="0"/>
      </w:pPr>
      <w:rPr>
        <w:rFonts w:ascii="Georgia" w:eastAsia="Times New Roman" w:hAnsi="Georgia" w:cs="Arial"/>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4" w15:restartNumberingAfterBreak="0">
    <w:nsid w:val="111E6B80"/>
    <w:multiLevelType w:val="multilevel"/>
    <w:tmpl w:val="1ED8A87A"/>
    <w:lvl w:ilvl="0">
      <w:start w:val="12"/>
      <w:numFmt w:val="decimal"/>
      <w:lvlText w:val="%1."/>
      <w:lvlJc w:val="left"/>
      <w:pPr>
        <w:ind w:left="360" w:hanging="360"/>
      </w:pPr>
      <w:rPr>
        <w:rFonts w:hint="default"/>
        <w:i w:val="0"/>
        <w:iCs/>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D8443F"/>
    <w:multiLevelType w:val="hybridMultilevel"/>
    <w:tmpl w:val="A148B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7BF2922"/>
    <w:multiLevelType w:val="multilevel"/>
    <w:tmpl w:val="70E8E9D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8436AD8"/>
    <w:multiLevelType w:val="multilevel"/>
    <w:tmpl w:val="3CA059C8"/>
    <w:lvl w:ilvl="0">
      <w:start w:val="1"/>
      <w:numFmt w:val="decimal"/>
      <w:lvlText w:val="%1."/>
      <w:lvlJc w:val="left"/>
      <w:pPr>
        <w:tabs>
          <w:tab w:val="num" w:pos="1009"/>
        </w:tabs>
        <w:ind w:left="1009" w:hanging="453"/>
      </w:pPr>
      <w:rPr>
        <w:rFonts w:cs="Times New Roman"/>
        <w:b/>
      </w:rPr>
    </w:lvl>
    <w:lvl w:ilvl="1">
      <w:start w:val="1"/>
      <w:numFmt w:val="decimal"/>
      <w:lvlText w:val="%2."/>
      <w:lvlJc w:val="left"/>
      <w:pPr>
        <w:ind w:left="1440" w:hanging="360"/>
      </w:pPr>
      <w:rPr>
        <w:rFonts w:eastAsia="Times New Roman" w:cs="Arial"/>
      </w:rPr>
    </w:lvl>
    <w:lvl w:ilvl="2">
      <w:start w:val="1"/>
      <w:numFmt w:val="lowerRoman"/>
      <w:lvlText w:val="%3."/>
      <w:lvlJc w:val="right"/>
      <w:pPr>
        <w:ind w:left="2160" w:hanging="180"/>
      </w:pPr>
      <w:rPr>
        <w:rFonts w:cs="Times New Roman"/>
      </w:rPr>
    </w:lvl>
    <w:lvl w:ilvl="3">
      <w:start w:val="1"/>
      <w:numFmt w:val="decimal"/>
      <w:lvlText w:val="%4."/>
      <w:lvlJc w:val="left"/>
      <w:pPr>
        <w:tabs>
          <w:tab w:val="num" w:pos="1009"/>
        </w:tabs>
        <w:ind w:left="1009" w:hanging="453"/>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19C83596"/>
    <w:multiLevelType w:val="hybridMultilevel"/>
    <w:tmpl w:val="EF4487DC"/>
    <w:name w:val="WW8Num1432222223222222223"/>
    <w:lvl w:ilvl="0" w:tplc="A3DCDF2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36C54"/>
    <w:multiLevelType w:val="hybridMultilevel"/>
    <w:tmpl w:val="61BCE8A4"/>
    <w:lvl w:ilvl="0" w:tplc="A15CD6A0">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C83155E"/>
    <w:multiLevelType w:val="multilevel"/>
    <w:tmpl w:val="6ECA9D9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32" w15:restartNumberingAfterBreak="0">
    <w:nsid w:val="211F49C7"/>
    <w:multiLevelType w:val="multilevel"/>
    <w:tmpl w:val="496C294C"/>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15:restartNumberingAfterBreak="0">
    <w:nsid w:val="21364889"/>
    <w:multiLevelType w:val="multilevel"/>
    <w:tmpl w:val="F3500F54"/>
    <w:styleLink w:val="WW8Num112"/>
    <w:lvl w:ilvl="0">
      <w:start w:val="2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21C67385"/>
    <w:multiLevelType w:val="hybridMultilevel"/>
    <w:tmpl w:val="5192B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916AD"/>
    <w:multiLevelType w:val="hybridMultilevel"/>
    <w:tmpl w:val="16EE30D2"/>
    <w:lvl w:ilvl="0" w:tplc="4E9871E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CF3250C"/>
    <w:multiLevelType w:val="multilevel"/>
    <w:tmpl w:val="B14C32B4"/>
    <w:lvl w:ilvl="0">
      <w:start w:val="1"/>
      <w:numFmt w:val="decimal"/>
      <w:lvlText w:val="%1."/>
      <w:lvlJc w:val="left"/>
      <w:pPr>
        <w:ind w:left="360" w:hanging="360"/>
      </w:pPr>
      <w:rPr>
        <w:rFonts w:hint="default"/>
        <w:b w:val="0"/>
        <w:sz w:val="20"/>
        <w:szCs w:val="20"/>
      </w:rPr>
    </w:lvl>
    <w:lvl w:ilvl="1">
      <w:start w:val="1"/>
      <w:numFmt w:val="decimal"/>
      <w:lvlText w:val="%1.%2."/>
      <w:lvlJc w:val="left"/>
      <w:pPr>
        <w:ind w:left="574"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69948F9"/>
    <w:multiLevelType w:val="multilevel"/>
    <w:tmpl w:val="69463CF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8" w15:restartNumberingAfterBreak="0">
    <w:nsid w:val="36C67EAD"/>
    <w:multiLevelType w:val="multilevel"/>
    <w:tmpl w:val="2E1E797A"/>
    <w:lvl w:ilvl="0">
      <w:start w:val="1"/>
      <w:numFmt w:val="decimal"/>
      <w:lvlText w:val="%1."/>
      <w:lvlJc w:val="left"/>
      <w:pPr>
        <w:ind w:left="720" w:hanging="360"/>
      </w:pPr>
      <w:rPr>
        <w:rFonts w:ascii="Georgia" w:hAnsi="Georgia" w:hint="default"/>
        <w:b w:val="0"/>
        <w:i w:val="0"/>
        <w:sz w:val="20"/>
        <w:szCs w:val="20"/>
      </w:rPr>
    </w:lvl>
    <w:lvl w:ilvl="1">
      <w:start w:val="1"/>
      <w:numFmt w:val="decimal"/>
      <w:lvlText w:val="%1.%2."/>
      <w:lvlJc w:val="left"/>
      <w:pPr>
        <w:ind w:left="1080" w:hanging="720"/>
      </w:pPr>
    </w:lvl>
    <w:lvl w:ilvl="2">
      <w:start w:val="1"/>
      <w:numFmt w:val="upperLetter"/>
      <w:lvlText w:val="%1.%2.%3."/>
      <w:lvlJc w:val="left"/>
      <w:pPr>
        <w:ind w:left="1080" w:hanging="720"/>
      </w:pPr>
    </w:lvl>
    <w:lvl w:ilvl="3">
      <w:start w:val="1"/>
      <w:numFmt w:val="upperLetter"/>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9" w15:restartNumberingAfterBreak="0">
    <w:nsid w:val="37AD1C86"/>
    <w:multiLevelType w:val="multilevel"/>
    <w:tmpl w:val="874005F2"/>
    <w:name w:val="WW8Num14322222232222222"/>
    <w:lvl w:ilvl="0">
      <w:start w:val="1"/>
      <w:numFmt w:val="decimal"/>
      <w:lvlText w:val="%1."/>
      <w:lvlJc w:val="left"/>
      <w:pPr>
        <w:tabs>
          <w:tab w:val="num" w:pos="290"/>
        </w:tabs>
        <w:ind w:left="214" w:hanging="284"/>
      </w:pPr>
      <w:rPr>
        <w:rFonts w:ascii="Georgia" w:hAnsi="Georgia" w:hint="default"/>
        <w:b w:val="0"/>
        <w:i w:val="0"/>
        <w:sz w:val="20"/>
      </w:rPr>
    </w:lvl>
    <w:lvl w:ilvl="1">
      <w:start w:val="1"/>
      <w:numFmt w:val="decimal"/>
      <w:isLgl/>
      <w:lvlText w:val="%1.%2"/>
      <w:lvlJc w:val="left"/>
      <w:pPr>
        <w:ind w:left="375" w:hanging="375"/>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9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90" w:hanging="1800"/>
      </w:pPr>
      <w:rPr>
        <w:rFonts w:hint="default"/>
      </w:rPr>
    </w:lvl>
  </w:abstractNum>
  <w:abstractNum w:abstractNumId="40" w15:restartNumberingAfterBreak="0">
    <w:nsid w:val="38A546F0"/>
    <w:multiLevelType w:val="hybridMultilevel"/>
    <w:tmpl w:val="FDF40C94"/>
    <w:lvl w:ilvl="0" w:tplc="ACFE222C">
      <w:start w:val="1"/>
      <w:numFmt w:val="decimal"/>
      <w:lvlText w:val="%1."/>
      <w:lvlJc w:val="left"/>
      <w:pPr>
        <w:ind w:left="720" w:hanging="360"/>
      </w:pPr>
      <w:rPr>
        <w:rFonts w:cs="Vrind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DD5E5C"/>
    <w:multiLevelType w:val="multilevel"/>
    <w:tmpl w:val="7B28473C"/>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42" w15:restartNumberingAfterBreak="0">
    <w:nsid w:val="3E230D35"/>
    <w:multiLevelType w:val="multilevel"/>
    <w:tmpl w:val="01C88DD8"/>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decimal"/>
      <w:lvlText w:val="%5."/>
      <w:lvlJc w:val="left"/>
      <w:pPr>
        <w:ind w:left="1800" w:hanging="360"/>
      </w:pPr>
      <w:rPr>
        <w:rFonts w:hint="default"/>
        <w:b w:val="0"/>
        <w:sz w:val="18"/>
        <w:szCs w:val="18"/>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EB269B9"/>
    <w:multiLevelType w:val="multilevel"/>
    <w:tmpl w:val="B33A5A74"/>
    <w:lvl w:ilvl="0">
      <w:start w:val="1"/>
      <w:numFmt w:val="decimal"/>
      <w:lvlText w:val="%1."/>
      <w:lvlJc w:val="left"/>
      <w:pPr>
        <w:tabs>
          <w:tab w:val="num" w:pos="360"/>
        </w:tabs>
        <w:ind w:left="0" w:firstLine="0"/>
      </w:pPr>
      <w:rPr>
        <w:rFonts w:ascii="Georgia" w:hAnsi="Georgia" w:cs="Georgia" w:hint="default"/>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40A07BD5"/>
    <w:multiLevelType w:val="multilevel"/>
    <w:tmpl w:val="C6BCB7AE"/>
    <w:lvl w:ilvl="0">
      <w:start w:val="1"/>
      <w:numFmt w:val="decimal"/>
      <w:lvlText w:val="%1."/>
      <w:lvlJc w:val="left"/>
      <w:pPr>
        <w:tabs>
          <w:tab w:val="num" w:pos="360"/>
        </w:tabs>
        <w:ind w:left="0" w:firstLine="0"/>
      </w:pPr>
      <w:rPr>
        <w:b w:val="0"/>
        <w:i w:val="0"/>
        <w:strike w:val="0"/>
        <w:dstrike w:val="0"/>
        <w:sz w:val="20"/>
      </w:rPr>
    </w:lvl>
    <w:lvl w:ilvl="1">
      <w:start w:val="1"/>
      <w:numFmt w:val="decimal"/>
      <w:lvlText w:val="%1.%2."/>
      <w:lvlJc w:val="left"/>
      <w:pPr>
        <w:tabs>
          <w:tab w:val="num" w:pos="720"/>
        </w:tabs>
        <w:ind w:left="0" w:firstLine="0"/>
      </w:pPr>
      <w:rPr>
        <w:strike w:val="0"/>
        <w:dstrike w:val="0"/>
      </w:rPr>
    </w:lvl>
    <w:lvl w:ilvl="2">
      <w:start w:val="1"/>
      <w:numFmt w:val="decimal"/>
      <w:lvlText w:val="%1.%2.%3."/>
      <w:lvlJc w:val="left"/>
      <w:pPr>
        <w:tabs>
          <w:tab w:val="num" w:pos="720"/>
        </w:tabs>
        <w:ind w:left="0" w:firstLine="0"/>
      </w:pPr>
      <w:rPr>
        <w:strike w:val="0"/>
        <w:dstrike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43514475"/>
    <w:multiLevelType w:val="hybridMultilevel"/>
    <w:tmpl w:val="13563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B06AE"/>
    <w:multiLevelType w:val="multilevel"/>
    <w:tmpl w:val="C310F3F6"/>
    <w:lvl w:ilvl="0">
      <w:start w:val="1"/>
      <w:numFmt w:val="decimal"/>
      <w:lvlText w:val="%1."/>
      <w:lvlJc w:val="left"/>
      <w:pPr>
        <w:tabs>
          <w:tab w:val="num" w:pos="360"/>
        </w:tabs>
        <w:ind w:left="284" w:hanging="284"/>
      </w:pPr>
      <w:rPr>
        <w:b w:val="0"/>
        <w:i w:val="0"/>
        <w:sz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475310CD"/>
    <w:multiLevelType w:val="multilevel"/>
    <w:tmpl w:val="0415001F"/>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F12FAD"/>
    <w:multiLevelType w:val="multilevel"/>
    <w:tmpl w:val="C9E87D6A"/>
    <w:lvl w:ilvl="0">
      <w:start w:val="1"/>
      <w:numFmt w:val="decimal"/>
      <w:lvlText w:val="%1."/>
      <w:lvlJc w:val="left"/>
      <w:pPr>
        <w:ind w:left="360" w:hanging="360"/>
      </w:pPr>
      <w:rPr>
        <w:b w:val="0"/>
        <w:sz w:val="20"/>
        <w:szCs w:val="20"/>
      </w:rPr>
    </w:lvl>
    <w:lvl w:ilvl="1">
      <w:start w:val="1"/>
      <w:numFmt w:val="decimal"/>
      <w:lvlText w:val="%1.%2."/>
      <w:lvlJc w:val="left"/>
      <w:pPr>
        <w:ind w:left="574"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BFD7D59"/>
    <w:multiLevelType w:val="multilevel"/>
    <w:tmpl w:val="BA2A6122"/>
    <w:lvl w:ilvl="0">
      <w:start w:val="6"/>
      <w:numFmt w:val="decimal"/>
      <w:lvlText w:val="%1."/>
      <w:lvlJc w:val="left"/>
      <w:pPr>
        <w:ind w:left="360" w:hanging="360"/>
      </w:pPr>
      <w:rPr>
        <w:rFonts w:hint="default"/>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00312E"/>
    <w:multiLevelType w:val="multilevel"/>
    <w:tmpl w:val="D0D2B136"/>
    <w:lvl w:ilvl="0">
      <w:start w:val="1"/>
      <w:numFmt w:val="decimal"/>
      <w:lvlText w:val="%1."/>
      <w:lvlJc w:val="left"/>
      <w:pPr>
        <w:ind w:left="360" w:hanging="360"/>
      </w:pPr>
      <w:rPr>
        <w:rFonts w:hint="default"/>
        <w:b w:val="0"/>
        <w:i w:val="0"/>
        <w:color w:val="000000"/>
      </w:rPr>
    </w:lvl>
    <w:lvl w:ilvl="1">
      <w:start w:val="1"/>
      <w:numFmt w:val="decimal"/>
      <w:lvlText w:val="%1.%2."/>
      <w:lvlJc w:val="left"/>
      <w:pPr>
        <w:ind w:left="578" w:hanging="720"/>
      </w:pPr>
      <w:rPr>
        <w:rFonts w:hint="default"/>
        <w:b w:val="0"/>
        <w:i w:val="0"/>
        <w:color w:val="000000"/>
      </w:rPr>
    </w:lvl>
    <w:lvl w:ilvl="2">
      <w:start w:val="1"/>
      <w:numFmt w:val="decimal"/>
      <w:lvlText w:val="%1.%2.%3."/>
      <w:lvlJc w:val="left"/>
      <w:pPr>
        <w:ind w:left="436" w:hanging="720"/>
      </w:pPr>
      <w:rPr>
        <w:rFonts w:hint="default"/>
        <w:b w:val="0"/>
        <w:i w:val="0"/>
        <w:color w:val="000000"/>
      </w:rPr>
    </w:lvl>
    <w:lvl w:ilvl="3">
      <w:start w:val="1"/>
      <w:numFmt w:val="decimal"/>
      <w:lvlText w:val="%1.%2.%3.%4."/>
      <w:lvlJc w:val="left"/>
      <w:pPr>
        <w:ind w:left="654" w:hanging="1080"/>
      </w:pPr>
      <w:rPr>
        <w:rFonts w:hint="default"/>
        <w:b w:val="0"/>
        <w:i w:val="0"/>
        <w:color w:val="000000"/>
      </w:rPr>
    </w:lvl>
    <w:lvl w:ilvl="4">
      <w:start w:val="1"/>
      <w:numFmt w:val="decimal"/>
      <w:lvlText w:val="%1.%2.%3.%4.%5."/>
      <w:lvlJc w:val="left"/>
      <w:pPr>
        <w:ind w:left="512" w:hanging="1080"/>
      </w:pPr>
      <w:rPr>
        <w:rFonts w:hint="default"/>
        <w:b w:val="0"/>
        <w:i w:val="0"/>
        <w:color w:val="000000"/>
      </w:rPr>
    </w:lvl>
    <w:lvl w:ilvl="5">
      <w:start w:val="1"/>
      <w:numFmt w:val="decimal"/>
      <w:lvlText w:val="%1.%2.%3.%4.%5.%6."/>
      <w:lvlJc w:val="left"/>
      <w:pPr>
        <w:ind w:left="730" w:hanging="1440"/>
      </w:pPr>
      <w:rPr>
        <w:rFonts w:hint="default"/>
        <w:b w:val="0"/>
        <w:i w:val="0"/>
        <w:color w:val="000000"/>
      </w:rPr>
    </w:lvl>
    <w:lvl w:ilvl="6">
      <w:start w:val="1"/>
      <w:numFmt w:val="decimal"/>
      <w:lvlText w:val="%1.%2.%3.%4.%5.%6.%7."/>
      <w:lvlJc w:val="left"/>
      <w:pPr>
        <w:ind w:left="948" w:hanging="1800"/>
      </w:pPr>
      <w:rPr>
        <w:rFonts w:hint="default"/>
        <w:b w:val="0"/>
        <w:i w:val="0"/>
        <w:color w:val="000000"/>
      </w:rPr>
    </w:lvl>
    <w:lvl w:ilvl="7">
      <w:start w:val="1"/>
      <w:numFmt w:val="decimal"/>
      <w:lvlText w:val="%1.%2.%3.%4.%5.%6.%7.%8."/>
      <w:lvlJc w:val="left"/>
      <w:pPr>
        <w:ind w:left="806" w:hanging="1800"/>
      </w:pPr>
      <w:rPr>
        <w:rFonts w:hint="default"/>
        <w:b w:val="0"/>
        <w:i w:val="0"/>
        <w:color w:val="000000"/>
      </w:rPr>
    </w:lvl>
    <w:lvl w:ilvl="8">
      <w:start w:val="1"/>
      <w:numFmt w:val="decimal"/>
      <w:lvlText w:val="%1.%2.%3.%4.%5.%6.%7.%8.%9."/>
      <w:lvlJc w:val="left"/>
      <w:pPr>
        <w:ind w:left="1024" w:hanging="2160"/>
      </w:pPr>
      <w:rPr>
        <w:rFonts w:hint="default"/>
        <w:b w:val="0"/>
        <w:i w:val="0"/>
        <w:color w:val="000000"/>
      </w:rPr>
    </w:lvl>
  </w:abstractNum>
  <w:abstractNum w:abstractNumId="53" w15:restartNumberingAfterBreak="0">
    <w:nsid w:val="4D893FF3"/>
    <w:multiLevelType w:val="multilevel"/>
    <w:tmpl w:val="164A9326"/>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4" w15:restartNumberingAfterBreak="0">
    <w:nsid w:val="4E513FAE"/>
    <w:multiLevelType w:val="multilevel"/>
    <w:tmpl w:val="28605110"/>
    <w:lvl w:ilvl="0">
      <w:start w:val="14"/>
      <w:numFmt w:val="decimal"/>
      <w:lvlText w:val="%1."/>
      <w:lvlJc w:val="left"/>
      <w:pPr>
        <w:ind w:left="360" w:hanging="360"/>
      </w:pPr>
      <w:rPr>
        <w:rFonts w:hint="default"/>
        <w:b w:val="0"/>
        <w:sz w:val="20"/>
        <w:szCs w:val="20"/>
      </w:rPr>
    </w:lvl>
    <w:lvl w:ilvl="1">
      <w:start w:val="1"/>
      <w:numFmt w:val="decimal"/>
      <w:lvlText w:val="%1.%2."/>
      <w:lvlJc w:val="left"/>
      <w:pPr>
        <w:ind w:left="574"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E8F001D"/>
    <w:multiLevelType w:val="multilevel"/>
    <w:tmpl w:val="C7EC554C"/>
    <w:lvl w:ilvl="0">
      <w:start w:val="4"/>
      <w:numFmt w:val="decimal"/>
      <w:lvlText w:val="%1."/>
      <w:lvlJc w:val="left"/>
      <w:pPr>
        <w:ind w:left="288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396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320" w:hanging="1800"/>
      </w:pPr>
      <w:rPr>
        <w:rFonts w:hint="default"/>
      </w:rPr>
    </w:lvl>
  </w:abstractNum>
  <w:abstractNum w:abstractNumId="57" w15:restartNumberingAfterBreak="0">
    <w:nsid w:val="4EC064AC"/>
    <w:multiLevelType w:val="hybridMultilevel"/>
    <w:tmpl w:val="D168F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543120DD"/>
    <w:multiLevelType w:val="multilevel"/>
    <w:tmpl w:val="F162D266"/>
    <w:lvl w:ilvl="0">
      <w:start w:val="2"/>
      <w:numFmt w:val="decimal"/>
      <w:lvlText w:val="%1."/>
      <w:lvlJc w:val="left"/>
      <w:pPr>
        <w:ind w:left="360" w:hanging="360"/>
      </w:pPr>
    </w:lvl>
    <w:lvl w:ilvl="1">
      <w:start w:val="3"/>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15:restartNumberingAfterBreak="0">
    <w:nsid w:val="5699045A"/>
    <w:multiLevelType w:val="hybridMultilevel"/>
    <w:tmpl w:val="F9B08A3C"/>
    <w:lvl w:ilvl="0" w:tplc="D3420C3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E97B10"/>
    <w:multiLevelType w:val="multilevel"/>
    <w:tmpl w:val="EFB21E9A"/>
    <w:styleLink w:val="WW8Num50"/>
    <w:lvl w:ilvl="0">
      <w:start w:val="26"/>
      <w:numFmt w:val="decimal"/>
      <w:lvlText w:val="%1"/>
      <w:lvlJc w:val="left"/>
      <w:pPr>
        <w:ind w:left="360" w:hanging="360"/>
      </w:pPr>
      <w:rPr>
        <w:rFonts w:ascii="Garamond" w:hAnsi="Garamond" w:cs="Garamond"/>
        <w:sz w:val="20"/>
        <w:szCs w:val="20"/>
      </w:rPr>
    </w:lvl>
    <w:lvl w:ilvl="1">
      <w:start w:val="1"/>
      <w:numFmt w:val="decimal"/>
      <w:lvlText w:val="%1.%2"/>
      <w:lvlJc w:val="left"/>
      <w:pPr>
        <w:ind w:left="360" w:hanging="360"/>
      </w:pPr>
      <w:rPr>
        <w:rFonts w:ascii="Garamond" w:hAnsi="Garamond" w:cs="Garamond"/>
        <w:sz w:val="20"/>
        <w:szCs w:val="20"/>
      </w:rPr>
    </w:lvl>
    <w:lvl w:ilvl="2">
      <w:start w:val="1"/>
      <w:numFmt w:val="decimal"/>
      <w:lvlText w:val="%1.%2.%3"/>
      <w:lvlJc w:val="left"/>
      <w:pPr>
        <w:ind w:left="720" w:hanging="720"/>
      </w:pPr>
      <w:rPr>
        <w:rFonts w:ascii="Garamond" w:hAnsi="Garamond" w:cs="Garamond"/>
        <w:sz w:val="20"/>
        <w:szCs w:val="20"/>
      </w:rPr>
    </w:lvl>
    <w:lvl w:ilvl="3">
      <w:start w:val="1"/>
      <w:numFmt w:val="decimal"/>
      <w:lvlText w:val="%1.%2.%3.%4"/>
      <w:lvlJc w:val="left"/>
      <w:pPr>
        <w:ind w:left="720" w:hanging="720"/>
      </w:pPr>
      <w:rPr>
        <w:rFonts w:ascii="Garamond" w:hAnsi="Garamond" w:cs="Garamond"/>
        <w:sz w:val="20"/>
        <w:szCs w:val="20"/>
      </w:rPr>
    </w:lvl>
    <w:lvl w:ilvl="4">
      <w:start w:val="1"/>
      <w:numFmt w:val="decimal"/>
      <w:lvlText w:val="%1.%2.%3.%4.%5"/>
      <w:lvlJc w:val="left"/>
      <w:pPr>
        <w:ind w:left="1080" w:hanging="1080"/>
      </w:pPr>
      <w:rPr>
        <w:rFonts w:ascii="Garamond" w:hAnsi="Garamond" w:cs="Garamond"/>
        <w:sz w:val="20"/>
        <w:szCs w:val="20"/>
      </w:rPr>
    </w:lvl>
    <w:lvl w:ilvl="5">
      <w:start w:val="1"/>
      <w:numFmt w:val="decimal"/>
      <w:lvlText w:val="%1.%2.%3.%4.%5.%6"/>
      <w:lvlJc w:val="left"/>
      <w:pPr>
        <w:ind w:left="1080" w:hanging="1080"/>
      </w:pPr>
      <w:rPr>
        <w:rFonts w:ascii="Garamond" w:hAnsi="Garamond" w:cs="Garamond"/>
        <w:sz w:val="20"/>
        <w:szCs w:val="20"/>
      </w:rPr>
    </w:lvl>
    <w:lvl w:ilvl="6">
      <w:start w:val="1"/>
      <w:numFmt w:val="decimal"/>
      <w:lvlText w:val="%1.%2.%3.%4.%5.%6.%7"/>
      <w:lvlJc w:val="left"/>
      <w:pPr>
        <w:ind w:left="1440" w:hanging="1440"/>
      </w:pPr>
      <w:rPr>
        <w:rFonts w:ascii="Garamond" w:hAnsi="Garamond" w:cs="Garamond"/>
        <w:sz w:val="20"/>
        <w:szCs w:val="20"/>
      </w:rPr>
    </w:lvl>
    <w:lvl w:ilvl="7">
      <w:start w:val="1"/>
      <w:numFmt w:val="decimal"/>
      <w:lvlText w:val="%1.%2.%3.%4.%5.%6.%7.%8"/>
      <w:lvlJc w:val="left"/>
      <w:pPr>
        <w:ind w:left="1440" w:hanging="1440"/>
      </w:pPr>
      <w:rPr>
        <w:rFonts w:ascii="Garamond" w:hAnsi="Garamond" w:cs="Garamond"/>
        <w:sz w:val="20"/>
        <w:szCs w:val="20"/>
      </w:rPr>
    </w:lvl>
    <w:lvl w:ilvl="8">
      <w:start w:val="1"/>
      <w:numFmt w:val="decimal"/>
      <w:lvlText w:val="%1.%2.%3.%4.%5.%6.%7.%8.%9"/>
      <w:lvlJc w:val="left"/>
      <w:pPr>
        <w:ind w:left="1800" w:hanging="1800"/>
      </w:pPr>
      <w:rPr>
        <w:rFonts w:ascii="Garamond" w:hAnsi="Garamond" w:cs="Garamond"/>
        <w:sz w:val="20"/>
        <w:szCs w:val="20"/>
      </w:rPr>
    </w:lvl>
  </w:abstractNum>
  <w:abstractNum w:abstractNumId="62" w15:restartNumberingAfterBreak="0">
    <w:nsid w:val="59803D70"/>
    <w:multiLevelType w:val="multilevel"/>
    <w:tmpl w:val="43CC4C8A"/>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15:restartNumberingAfterBreak="0">
    <w:nsid w:val="59EF6C75"/>
    <w:multiLevelType w:val="hybridMultilevel"/>
    <w:tmpl w:val="8C06630C"/>
    <w:lvl w:ilvl="0" w:tplc="04150013">
      <w:start w:val="1"/>
      <w:numFmt w:val="upperRoman"/>
      <w:lvlText w:val="%1."/>
      <w:lvlJc w:val="righ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525556"/>
    <w:multiLevelType w:val="multilevel"/>
    <w:tmpl w:val="E9EE053E"/>
    <w:lvl w:ilvl="0">
      <w:start w:val="1"/>
      <w:numFmt w:val="decimal"/>
      <w:lvlText w:val="%1."/>
      <w:lvlJc w:val="left"/>
      <w:pPr>
        <w:ind w:left="720" w:hanging="360"/>
      </w:pPr>
      <w:rPr>
        <w:rFonts w:ascii="Georgia" w:eastAsia="Calibri" w:hAnsi="Georgia"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B62766D"/>
    <w:multiLevelType w:val="multilevel"/>
    <w:tmpl w:val="F782CE4A"/>
    <w:styleLink w:val="WW8Num77"/>
    <w:lvl w:ilvl="0">
      <w:start w:val="2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5DA26BE4"/>
    <w:multiLevelType w:val="multilevel"/>
    <w:tmpl w:val="848A0470"/>
    <w:lvl w:ilvl="0">
      <w:start w:val="1"/>
      <w:numFmt w:val="decimal"/>
      <w:lvlText w:val="%1."/>
      <w:lvlJc w:val="left"/>
      <w:pPr>
        <w:ind w:left="360" w:hanging="360"/>
      </w:pPr>
      <w:rPr>
        <w:rFonts w:hint="default"/>
        <w:b w:val="0"/>
        <w:bCs w:val="0"/>
        <w:i w:val="0"/>
      </w:rPr>
    </w:lvl>
    <w:lvl w:ilvl="1">
      <w:start w:val="1"/>
      <w:numFmt w:val="decimal"/>
      <w:lvlText w:val="%1.%2."/>
      <w:lvlJc w:val="left"/>
      <w:pPr>
        <w:ind w:left="720" w:hanging="720"/>
      </w:pPr>
      <w:rPr>
        <w:rFonts w:hint="default"/>
        <w:b w:val="0"/>
        <w:bCs/>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8" w15:restartNumberingAfterBreak="0">
    <w:nsid w:val="5DAF42B3"/>
    <w:multiLevelType w:val="multilevel"/>
    <w:tmpl w:val="2ECEE2E0"/>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69"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F23AD1"/>
    <w:multiLevelType w:val="multilevel"/>
    <w:tmpl w:val="62C820EA"/>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63004447"/>
    <w:multiLevelType w:val="hybridMultilevel"/>
    <w:tmpl w:val="27843ED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CF375F"/>
    <w:multiLevelType w:val="multilevel"/>
    <w:tmpl w:val="6ECA9D9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73" w15:restartNumberingAfterBreak="0">
    <w:nsid w:val="6575185F"/>
    <w:multiLevelType w:val="multilevel"/>
    <w:tmpl w:val="1A3E1620"/>
    <w:name w:val="WW8Num273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013D3D"/>
    <w:multiLevelType w:val="multilevel"/>
    <w:tmpl w:val="06C65B14"/>
    <w:lvl w:ilvl="0">
      <w:start w:val="1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390E0C"/>
    <w:multiLevelType w:val="multilevel"/>
    <w:tmpl w:val="5C583558"/>
    <w:lvl w:ilvl="0">
      <w:start w:val="7"/>
      <w:numFmt w:val="decimal"/>
      <w:lvlText w:val="%1."/>
      <w:lvlJc w:val="left"/>
      <w:pPr>
        <w:ind w:left="0" w:firstLine="0"/>
      </w:pPr>
      <w:rPr>
        <w:rFonts w:hint="default"/>
        <w:b/>
      </w:rPr>
    </w:lvl>
    <w:lvl w:ilvl="1">
      <w:start w:val="6"/>
      <w:numFmt w:val="decimal"/>
      <w:lvlText w:val="%2."/>
      <w:lvlJc w:val="left"/>
      <w:pPr>
        <w:ind w:left="0" w:firstLine="0"/>
      </w:pPr>
      <w:rPr>
        <w:rFonts w:ascii="Georgia" w:eastAsia="Times New Roman" w:hAnsi="Georgia" w:cs="Arial" w:hint="default"/>
        <w:b w:val="0"/>
        <w:i w:val="0"/>
        <w:color w:val="auto"/>
      </w:rPr>
    </w:lvl>
    <w:lvl w:ilvl="2">
      <w:start w:val="4"/>
      <w:numFmt w:val="decimal"/>
      <w:lvlText w:val="%1.%2.%3."/>
      <w:lvlJc w:val="left"/>
      <w:pPr>
        <w:ind w:left="255" w:hanging="255"/>
      </w:pPr>
      <w:rPr>
        <w:rFonts w:ascii="Arial" w:hAnsi="Arial" w:cs="Arial" w:hint="default"/>
        <w:b w:val="0"/>
        <w:i w:val="0"/>
        <w:color w:val="auto"/>
      </w:rPr>
    </w:lvl>
    <w:lvl w:ilvl="3">
      <w:start w:val="1"/>
      <w:numFmt w:val="decimal"/>
      <w:lvlText w:val="%1.%2.%3.%4."/>
      <w:lvlJc w:val="left"/>
      <w:pPr>
        <w:ind w:left="25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77" w15:restartNumberingAfterBreak="0">
    <w:nsid w:val="6D466FC6"/>
    <w:multiLevelType w:val="hybridMultilevel"/>
    <w:tmpl w:val="0D749632"/>
    <w:lvl w:ilvl="0" w:tplc="888A88A2">
      <w:start w:val="1"/>
      <w:numFmt w:val="lowerLetter"/>
      <w:lvlText w:val="%1)"/>
      <w:lvlJc w:val="left"/>
      <w:pPr>
        <w:ind w:left="2291" w:hanging="360"/>
      </w:pPr>
      <w:rPr>
        <w:rFonts w:ascii="Georgia" w:eastAsia="Times New Roman" w:hAnsi="Georgia" w:cs="Arial"/>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78" w15:restartNumberingAfterBreak="0">
    <w:nsid w:val="6E2C6FE6"/>
    <w:multiLevelType w:val="multilevel"/>
    <w:tmpl w:val="2E086A7A"/>
    <w:lvl w:ilvl="0">
      <w:start w:val="1"/>
      <w:numFmt w:val="decimal"/>
      <w:lvlText w:val="%1."/>
      <w:lvlJc w:val="left"/>
      <w:pPr>
        <w:ind w:left="360" w:hanging="36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1800" w:hanging="1800"/>
      </w:pPr>
      <w:rPr>
        <w:rFonts w:cs="Verdana" w:hint="default"/>
      </w:rPr>
    </w:lvl>
  </w:abstractNum>
  <w:abstractNum w:abstractNumId="79"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7E7311"/>
    <w:multiLevelType w:val="multilevel"/>
    <w:tmpl w:val="54E67776"/>
    <w:lvl w:ilvl="0">
      <w:start w:val="4"/>
      <w:numFmt w:val="decimal"/>
      <w:lvlText w:val="%1."/>
      <w:lvlJc w:val="left"/>
      <w:pPr>
        <w:ind w:left="2880" w:hanging="36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81" w15:restartNumberingAfterBreak="0">
    <w:nsid w:val="735F527A"/>
    <w:multiLevelType w:val="hybridMultilevel"/>
    <w:tmpl w:val="AD6C8D00"/>
    <w:lvl w:ilvl="0" w:tplc="7D581160">
      <w:start w:val="7"/>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500F6"/>
    <w:multiLevelType w:val="hybridMultilevel"/>
    <w:tmpl w:val="EF0E96F4"/>
    <w:lvl w:ilvl="0" w:tplc="8E362F3C">
      <w:start w:val="1"/>
      <w:numFmt w:val="decimal"/>
      <w:lvlText w:val="%1."/>
      <w:lvlJc w:val="left"/>
      <w:pPr>
        <w:tabs>
          <w:tab w:val="num" w:pos="1009"/>
        </w:tabs>
        <w:ind w:left="1009" w:hanging="453"/>
      </w:pPr>
      <w:rPr>
        <w:rFonts w:ascii="Georgia" w:eastAsia="Times New Roman" w:hAnsi="Georgia" w:cs="Arial"/>
        <w:b w:val="0"/>
        <w:i w:val="0"/>
        <w:color w:val="000000" w:themeColor="text1"/>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84" w15:restartNumberingAfterBreak="0">
    <w:nsid w:val="78E40AD0"/>
    <w:multiLevelType w:val="multilevel"/>
    <w:tmpl w:val="101AFAE0"/>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566B08"/>
    <w:multiLevelType w:val="multilevel"/>
    <w:tmpl w:val="B45CD738"/>
    <w:styleLink w:val="WW8Num79"/>
    <w:lvl w:ilvl="0">
      <w:start w:val="31"/>
      <w:numFmt w:val="decimal"/>
      <w:lvlText w:val="%1"/>
      <w:lvlJc w:val="left"/>
      <w:pPr>
        <w:ind w:left="360" w:hanging="360"/>
      </w:pPr>
      <w:rPr>
        <w:rFonts w:ascii="Garamond" w:hAnsi="Garamond" w:cs="Garamond"/>
        <w:b/>
        <w:bCs/>
        <w:sz w:val="20"/>
        <w:szCs w:val="20"/>
      </w:rPr>
    </w:lvl>
    <w:lvl w:ilvl="1">
      <w:start w:val="1"/>
      <w:numFmt w:val="decimal"/>
      <w:lvlText w:val="%1.%2"/>
      <w:lvlJc w:val="left"/>
      <w:pPr>
        <w:ind w:left="720" w:hanging="360"/>
      </w:pPr>
      <w:rPr>
        <w:rFonts w:ascii="Garamond" w:hAnsi="Garamond" w:cs="Garamond"/>
        <w:b/>
        <w:bCs/>
        <w:sz w:val="20"/>
        <w:szCs w:val="20"/>
      </w:rPr>
    </w:lvl>
    <w:lvl w:ilvl="2">
      <w:start w:val="1"/>
      <w:numFmt w:val="decimal"/>
      <w:lvlText w:val="%1.%2.%3"/>
      <w:lvlJc w:val="left"/>
      <w:pPr>
        <w:ind w:left="1440" w:hanging="720"/>
      </w:pPr>
      <w:rPr>
        <w:rFonts w:ascii="Garamond" w:hAnsi="Garamond" w:cs="Garamond"/>
        <w:b/>
        <w:bCs/>
        <w:sz w:val="20"/>
        <w:szCs w:val="20"/>
      </w:rPr>
    </w:lvl>
    <w:lvl w:ilvl="3">
      <w:start w:val="1"/>
      <w:numFmt w:val="decimal"/>
      <w:lvlText w:val="%1.%2.%3.%4"/>
      <w:lvlJc w:val="left"/>
      <w:pPr>
        <w:ind w:left="1800" w:hanging="720"/>
      </w:pPr>
      <w:rPr>
        <w:rFonts w:ascii="Garamond" w:hAnsi="Garamond" w:cs="Garamond"/>
        <w:b/>
        <w:bCs/>
        <w:sz w:val="20"/>
        <w:szCs w:val="20"/>
      </w:rPr>
    </w:lvl>
    <w:lvl w:ilvl="4">
      <w:start w:val="1"/>
      <w:numFmt w:val="decimal"/>
      <w:lvlText w:val="%1.%2.%3.%4.%5"/>
      <w:lvlJc w:val="left"/>
      <w:pPr>
        <w:ind w:left="2520" w:hanging="1080"/>
      </w:pPr>
      <w:rPr>
        <w:rFonts w:ascii="Garamond" w:hAnsi="Garamond" w:cs="Garamond"/>
        <w:b/>
        <w:bCs/>
        <w:sz w:val="20"/>
        <w:szCs w:val="20"/>
      </w:rPr>
    </w:lvl>
    <w:lvl w:ilvl="5">
      <w:start w:val="1"/>
      <w:numFmt w:val="decimal"/>
      <w:lvlText w:val="%1.%2.%3.%4.%5.%6"/>
      <w:lvlJc w:val="left"/>
      <w:pPr>
        <w:ind w:left="2880" w:hanging="1080"/>
      </w:pPr>
      <w:rPr>
        <w:rFonts w:ascii="Garamond" w:hAnsi="Garamond" w:cs="Garamond"/>
        <w:b/>
        <w:bCs/>
        <w:sz w:val="20"/>
        <w:szCs w:val="20"/>
      </w:rPr>
    </w:lvl>
    <w:lvl w:ilvl="6">
      <w:start w:val="1"/>
      <w:numFmt w:val="decimal"/>
      <w:lvlText w:val="%1.%2.%3.%4.%5.%6.%7"/>
      <w:lvlJc w:val="left"/>
      <w:pPr>
        <w:ind w:left="3600" w:hanging="1440"/>
      </w:pPr>
      <w:rPr>
        <w:rFonts w:ascii="Garamond" w:hAnsi="Garamond" w:cs="Garamond"/>
        <w:b/>
        <w:bCs/>
        <w:sz w:val="20"/>
        <w:szCs w:val="20"/>
      </w:rPr>
    </w:lvl>
    <w:lvl w:ilvl="7">
      <w:start w:val="1"/>
      <w:numFmt w:val="decimal"/>
      <w:lvlText w:val="%1.%2.%3.%4.%5.%6.%7.%8"/>
      <w:lvlJc w:val="left"/>
      <w:pPr>
        <w:ind w:left="3960" w:hanging="1440"/>
      </w:pPr>
      <w:rPr>
        <w:rFonts w:ascii="Garamond" w:hAnsi="Garamond" w:cs="Garamond"/>
        <w:b/>
        <w:bCs/>
        <w:sz w:val="20"/>
        <w:szCs w:val="20"/>
      </w:rPr>
    </w:lvl>
    <w:lvl w:ilvl="8">
      <w:start w:val="1"/>
      <w:numFmt w:val="decimal"/>
      <w:lvlText w:val="%1.%2.%3.%4.%5.%6.%7.%8.%9"/>
      <w:lvlJc w:val="left"/>
      <w:pPr>
        <w:ind w:left="4680" w:hanging="1800"/>
      </w:pPr>
      <w:rPr>
        <w:rFonts w:ascii="Garamond" w:hAnsi="Garamond" w:cs="Garamond"/>
        <w:b/>
        <w:bCs/>
        <w:sz w:val="20"/>
        <w:szCs w:val="20"/>
      </w:rPr>
    </w:lvl>
  </w:abstractNum>
  <w:num w:numId="1" w16cid:durableId="1678734006">
    <w:abstractNumId w:val="1"/>
  </w:num>
  <w:num w:numId="2" w16cid:durableId="550771179">
    <w:abstractNumId w:val="11"/>
  </w:num>
  <w:num w:numId="3" w16cid:durableId="208809974">
    <w:abstractNumId w:val="66"/>
  </w:num>
  <w:num w:numId="4" w16cid:durableId="382171355">
    <w:abstractNumId w:val="58"/>
  </w:num>
  <w:num w:numId="5" w16cid:durableId="32928764">
    <w:abstractNumId w:val="26"/>
  </w:num>
  <w:num w:numId="6" w16cid:durableId="761267525">
    <w:abstractNumId w:val="55"/>
  </w:num>
  <w:num w:numId="7" w16cid:durableId="1213080934">
    <w:abstractNumId w:val="36"/>
  </w:num>
  <w:num w:numId="8" w16cid:durableId="528957111">
    <w:abstractNumId w:val="0"/>
  </w:num>
  <w:num w:numId="9" w16cid:durableId="1252205225">
    <w:abstractNumId w:val="64"/>
  </w:num>
  <w:num w:numId="10" w16cid:durableId="1079909315">
    <w:abstractNumId w:val="57"/>
  </w:num>
  <w:num w:numId="11" w16cid:durableId="960528154">
    <w:abstractNumId w:val="82"/>
  </w:num>
  <w:num w:numId="12" w16cid:durableId="1132216736">
    <w:abstractNumId w:val="21"/>
  </w:num>
  <w:num w:numId="13" w16cid:durableId="1341473154">
    <w:abstractNumId w:val="30"/>
  </w:num>
  <w:num w:numId="14" w16cid:durableId="156268062">
    <w:abstractNumId w:val="35"/>
  </w:num>
  <w:num w:numId="15" w16cid:durableId="1357732605">
    <w:abstractNumId w:val="45"/>
  </w:num>
  <w:num w:numId="16" w16cid:durableId="863515520">
    <w:abstractNumId w:val="80"/>
  </w:num>
  <w:num w:numId="17" w16cid:durableId="1003705260">
    <w:abstractNumId w:val="19"/>
  </w:num>
  <w:num w:numId="18" w16cid:durableId="1064909166">
    <w:abstractNumId w:val="37"/>
  </w:num>
  <w:num w:numId="19" w16cid:durableId="1920677849">
    <w:abstractNumId w:val="61"/>
  </w:num>
  <w:num w:numId="20" w16cid:durableId="1439711611">
    <w:abstractNumId w:val="33"/>
  </w:num>
  <w:num w:numId="21" w16cid:durableId="1577398058">
    <w:abstractNumId w:val="65"/>
  </w:num>
  <w:num w:numId="22" w16cid:durableId="1581715559">
    <w:abstractNumId w:val="75"/>
  </w:num>
  <w:num w:numId="23" w16cid:durableId="1699427995">
    <w:abstractNumId w:val="81"/>
  </w:num>
  <w:num w:numId="24" w16cid:durableId="1209756489">
    <w:abstractNumId w:val="86"/>
  </w:num>
  <w:num w:numId="25" w16cid:durableId="550338475">
    <w:abstractNumId w:val="14"/>
  </w:num>
  <w:num w:numId="26" w16cid:durableId="1145971939">
    <w:abstractNumId w:val="25"/>
  </w:num>
  <w:num w:numId="27" w16cid:durableId="1171867720">
    <w:abstractNumId w:val="42"/>
  </w:num>
  <w:num w:numId="28" w16cid:durableId="1229729064">
    <w:abstractNumId w:val="23"/>
  </w:num>
  <w:num w:numId="29" w16cid:durableId="1974405552">
    <w:abstractNumId w:val="50"/>
  </w:num>
  <w:num w:numId="30" w16cid:durableId="1730567371">
    <w:abstractNumId w:val="12"/>
  </w:num>
  <w:num w:numId="31" w16cid:durableId="1854421197">
    <w:abstractNumId w:val="17"/>
  </w:num>
  <w:num w:numId="32" w16cid:durableId="195823199">
    <w:abstractNumId w:val="67"/>
  </w:num>
  <w:num w:numId="33" w16cid:durableId="34625161">
    <w:abstractNumId w:val="84"/>
  </w:num>
  <w:num w:numId="34" w16cid:durableId="986588394">
    <w:abstractNumId w:val="59"/>
  </w:num>
  <w:num w:numId="35" w16cid:durableId="143353492">
    <w:abstractNumId w:val="28"/>
  </w:num>
  <w:num w:numId="36" w16cid:durableId="1270771595">
    <w:abstractNumId w:val="32"/>
  </w:num>
  <w:num w:numId="37" w16cid:durableId="1514539820">
    <w:abstractNumId w:val="20"/>
  </w:num>
  <w:num w:numId="38" w16cid:durableId="1866360226">
    <w:abstractNumId w:val="76"/>
  </w:num>
  <w:num w:numId="39" w16cid:durableId="736057286">
    <w:abstractNumId w:val="27"/>
  </w:num>
  <w:num w:numId="40" w16cid:durableId="431436040">
    <w:abstractNumId w:val="16"/>
  </w:num>
  <w:num w:numId="41" w16cid:durableId="1282229955">
    <w:abstractNumId w:val="62"/>
  </w:num>
  <w:num w:numId="42" w16cid:durableId="357200629">
    <w:abstractNumId w:val="56"/>
  </w:num>
  <w:num w:numId="43" w16cid:durableId="521093813">
    <w:abstractNumId w:val="74"/>
  </w:num>
  <w:num w:numId="44" w16cid:durableId="98068716">
    <w:abstractNumId w:val="69"/>
  </w:num>
  <w:num w:numId="45" w16cid:durableId="518356928">
    <w:abstractNumId w:val="63"/>
  </w:num>
  <w:num w:numId="46" w16cid:durableId="1328249655">
    <w:abstractNumId w:val="18"/>
  </w:num>
  <w:num w:numId="47" w16cid:durableId="60222408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1103941">
    <w:abstractNumId w:val="73"/>
  </w:num>
  <w:num w:numId="49" w16cid:durableId="1729184919">
    <w:abstractNumId w:val="38"/>
  </w:num>
  <w:num w:numId="50" w16cid:durableId="518012229">
    <w:abstractNumId w:val="70"/>
  </w:num>
  <w:num w:numId="51" w16cid:durableId="1302809234">
    <w:abstractNumId w:val="47"/>
  </w:num>
  <w:num w:numId="52" w16cid:durableId="80107993">
    <w:abstractNumId w:val="53"/>
  </w:num>
  <w:num w:numId="53" w16cid:durableId="580872701">
    <w:abstractNumId w:val="46"/>
  </w:num>
  <w:num w:numId="54" w16cid:durableId="1792169528">
    <w:abstractNumId w:val="41"/>
  </w:num>
  <w:num w:numId="55" w16cid:durableId="1845776552">
    <w:abstractNumId w:val="44"/>
  </w:num>
  <w:num w:numId="56" w16cid:durableId="2077894751">
    <w:abstractNumId w:val="2"/>
  </w:num>
  <w:num w:numId="57" w16cid:durableId="1843625036">
    <w:abstractNumId w:val="3"/>
  </w:num>
  <w:num w:numId="58" w16cid:durableId="1361932391">
    <w:abstractNumId w:val="5"/>
  </w:num>
  <w:num w:numId="59" w16cid:durableId="1660385427">
    <w:abstractNumId w:val="6"/>
  </w:num>
  <w:num w:numId="60" w16cid:durableId="1929734241">
    <w:abstractNumId w:val="7"/>
  </w:num>
  <w:num w:numId="61" w16cid:durableId="266427307">
    <w:abstractNumId w:val="8"/>
  </w:num>
  <w:num w:numId="62" w16cid:durableId="1942714026">
    <w:abstractNumId w:val="9"/>
  </w:num>
  <w:num w:numId="63" w16cid:durableId="450592301">
    <w:abstractNumId w:val="52"/>
  </w:num>
  <w:num w:numId="64" w16cid:durableId="1677927823">
    <w:abstractNumId w:val="78"/>
  </w:num>
  <w:num w:numId="65" w16cid:durableId="605583442">
    <w:abstractNumId w:val="72"/>
  </w:num>
  <w:num w:numId="66" w16cid:durableId="737240306">
    <w:abstractNumId w:val="31"/>
  </w:num>
  <w:num w:numId="67" w16cid:durableId="1392999291">
    <w:abstractNumId w:val="68"/>
  </w:num>
  <w:num w:numId="68" w16cid:durableId="102774159">
    <w:abstractNumId w:val="71"/>
  </w:num>
  <w:num w:numId="69" w16cid:durableId="1921938619">
    <w:abstractNumId w:val="77"/>
  </w:num>
  <w:num w:numId="70" w16cid:durableId="1990791178">
    <w:abstractNumId w:val="24"/>
  </w:num>
  <w:num w:numId="71" w16cid:durableId="1824277132">
    <w:abstractNumId w:val="43"/>
  </w:num>
  <w:num w:numId="72" w16cid:durableId="1902129885">
    <w:abstractNumId w:val="60"/>
  </w:num>
  <w:num w:numId="73" w16cid:durableId="1674870470">
    <w:abstractNumId w:val="13"/>
  </w:num>
  <w:num w:numId="74" w16cid:durableId="881985581">
    <w:abstractNumId w:val="49"/>
  </w:num>
  <w:num w:numId="75" w16cid:durableId="825318705">
    <w:abstractNumId w:val="22"/>
  </w:num>
  <w:num w:numId="76" w16cid:durableId="321592550">
    <w:abstractNumId w:val="54"/>
  </w:num>
  <w:num w:numId="77" w16cid:durableId="51806173">
    <w:abstractNumId w:val="34"/>
  </w:num>
  <w:num w:numId="78" w16cid:durableId="632906989">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558E"/>
    <w:rsid w:val="00003411"/>
    <w:rsid w:val="0000705B"/>
    <w:rsid w:val="00011D71"/>
    <w:rsid w:val="00014EDB"/>
    <w:rsid w:val="00014EE6"/>
    <w:rsid w:val="00021DFD"/>
    <w:rsid w:val="0002574E"/>
    <w:rsid w:val="0002736E"/>
    <w:rsid w:val="000328A9"/>
    <w:rsid w:val="00041C55"/>
    <w:rsid w:val="00046510"/>
    <w:rsid w:val="00046901"/>
    <w:rsid w:val="00046D56"/>
    <w:rsid w:val="00055B1D"/>
    <w:rsid w:val="00055C99"/>
    <w:rsid w:val="00057DB4"/>
    <w:rsid w:val="00061B78"/>
    <w:rsid w:val="00061F1B"/>
    <w:rsid w:val="000649C6"/>
    <w:rsid w:val="00064D2A"/>
    <w:rsid w:val="00065D89"/>
    <w:rsid w:val="00067C3F"/>
    <w:rsid w:val="00072112"/>
    <w:rsid w:val="00072BC1"/>
    <w:rsid w:val="00085F7C"/>
    <w:rsid w:val="00097838"/>
    <w:rsid w:val="00097C6F"/>
    <w:rsid w:val="000A19E0"/>
    <w:rsid w:val="000A2DC9"/>
    <w:rsid w:val="000B03A0"/>
    <w:rsid w:val="000B4789"/>
    <w:rsid w:val="000C05E9"/>
    <w:rsid w:val="000C2343"/>
    <w:rsid w:val="000C3C76"/>
    <w:rsid w:val="000C5048"/>
    <w:rsid w:val="000C550F"/>
    <w:rsid w:val="000C7272"/>
    <w:rsid w:val="000C789A"/>
    <w:rsid w:val="000D19D7"/>
    <w:rsid w:val="000D1D90"/>
    <w:rsid w:val="000D2A7A"/>
    <w:rsid w:val="000D33C9"/>
    <w:rsid w:val="000D57F2"/>
    <w:rsid w:val="000E29FB"/>
    <w:rsid w:val="000E505C"/>
    <w:rsid w:val="000E7248"/>
    <w:rsid w:val="000F3332"/>
    <w:rsid w:val="000F459A"/>
    <w:rsid w:val="00105FB2"/>
    <w:rsid w:val="00112A22"/>
    <w:rsid w:val="00112EA4"/>
    <w:rsid w:val="00114CCA"/>
    <w:rsid w:val="00115494"/>
    <w:rsid w:val="00116ED2"/>
    <w:rsid w:val="00117621"/>
    <w:rsid w:val="001247DD"/>
    <w:rsid w:val="00127CEC"/>
    <w:rsid w:val="00127E85"/>
    <w:rsid w:val="00130F6B"/>
    <w:rsid w:val="00131F46"/>
    <w:rsid w:val="0014053B"/>
    <w:rsid w:val="00141E49"/>
    <w:rsid w:val="00155424"/>
    <w:rsid w:val="00157E00"/>
    <w:rsid w:val="001609E4"/>
    <w:rsid w:val="00174882"/>
    <w:rsid w:val="0018140C"/>
    <w:rsid w:val="0018302E"/>
    <w:rsid w:val="00193969"/>
    <w:rsid w:val="00196822"/>
    <w:rsid w:val="00196CE3"/>
    <w:rsid w:val="001A226F"/>
    <w:rsid w:val="001B1C37"/>
    <w:rsid w:val="001B4608"/>
    <w:rsid w:val="001B7222"/>
    <w:rsid w:val="001C6820"/>
    <w:rsid w:val="001D0294"/>
    <w:rsid w:val="001D05F4"/>
    <w:rsid w:val="001D5387"/>
    <w:rsid w:val="001D6788"/>
    <w:rsid w:val="001D6A7E"/>
    <w:rsid w:val="001E7A9F"/>
    <w:rsid w:val="001F6857"/>
    <w:rsid w:val="00202479"/>
    <w:rsid w:val="002027A0"/>
    <w:rsid w:val="002105DF"/>
    <w:rsid w:val="00213375"/>
    <w:rsid w:val="0021375A"/>
    <w:rsid w:val="00213C22"/>
    <w:rsid w:val="0021774D"/>
    <w:rsid w:val="00217CF4"/>
    <w:rsid w:val="0022019E"/>
    <w:rsid w:val="00223BE8"/>
    <w:rsid w:val="00231C75"/>
    <w:rsid w:val="0024645F"/>
    <w:rsid w:val="00250AD5"/>
    <w:rsid w:val="00253CA8"/>
    <w:rsid w:val="00264BB9"/>
    <w:rsid w:val="002671BE"/>
    <w:rsid w:val="00270237"/>
    <w:rsid w:val="00272C94"/>
    <w:rsid w:val="00272CDD"/>
    <w:rsid w:val="002755BB"/>
    <w:rsid w:val="00275662"/>
    <w:rsid w:val="00291D3B"/>
    <w:rsid w:val="002948F8"/>
    <w:rsid w:val="002A1935"/>
    <w:rsid w:val="002A1D29"/>
    <w:rsid w:val="002A24DB"/>
    <w:rsid w:val="002A6011"/>
    <w:rsid w:val="002A6547"/>
    <w:rsid w:val="002B4869"/>
    <w:rsid w:val="002B4ED4"/>
    <w:rsid w:val="002C5BEF"/>
    <w:rsid w:val="002D7777"/>
    <w:rsid w:val="002E1789"/>
    <w:rsid w:val="002E1BFD"/>
    <w:rsid w:val="002E2E42"/>
    <w:rsid w:val="002F1B19"/>
    <w:rsid w:val="002F4A77"/>
    <w:rsid w:val="002F6A7D"/>
    <w:rsid w:val="00301546"/>
    <w:rsid w:val="00316EA9"/>
    <w:rsid w:val="00332F0A"/>
    <w:rsid w:val="0033681F"/>
    <w:rsid w:val="003404BA"/>
    <w:rsid w:val="003429FD"/>
    <w:rsid w:val="003545DE"/>
    <w:rsid w:val="003600D1"/>
    <w:rsid w:val="0036223A"/>
    <w:rsid w:val="00362A3A"/>
    <w:rsid w:val="00364304"/>
    <w:rsid w:val="00364ED9"/>
    <w:rsid w:val="00374949"/>
    <w:rsid w:val="00374CE9"/>
    <w:rsid w:val="003876F8"/>
    <w:rsid w:val="00390254"/>
    <w:rsid w:val="00394C2A"/>
    <w:rsid w:val="00396B64"/>
    <w:rsid w:val="003A00C8"/>
    <w:rsid w:val="003A14DB"/>
    <w:rsid w:val="003A2AE5"/>
    <w:rsid w:val="003A380E"/>
    <w:rsid w:val="003A6390"/>
    <w:rsid w:val="003A6FE0"/>
    <w:rsid w:val="003C3770"/>
    <w:rsid w:val="003C48F5"/>
    <w:rsid w:val="003D00D0"/>
    <w:rsid w:val="003E3544"/>
    <w:rsid w:val="003E3AEF"/>
    <w:rsid w:val="00401245"/>
    <w:rsid w:val="00404AE5"/>
    <w:rsid w:val="004072E1"/>
    <w:rsid w:val="00410204"/>
    <w:rsid w:val="00411947"/>
    <w:rsid w:val="004163E4"/>
    <w:rsid w:val="00423D80"/>
    <w:rsid w:val="00425111"/>
    <w:rsid w:val="00427F5A"/>
    <w:rsid w:val="00430701"/>
    <w:rsid w:val="0043771C"/>
    <w:rsid w:val="00437B80"/>
    <w:rsid w:val="004401D5"/>
    <w:rsid w:val="00440413"/>
    <w:rsid w:val="00443857"/>
    <w:rsid w:val="00454186"/>
    <w:rsid w:val="00460792"/>
    <w:rsid w:val="00462D9A"/>
    <w:rsid w:val="004658FF"/>
    <w:rsid w:val="00466CA6"/>
    <w:rsid w:val="00466EBD"/>
    <w:rsid w:val="00466FB2"/>
    <w:rsid w:val="004678C6"/>
    <w:rsid w:val="00472CCC"/>
    <w:rsid w:val="00483893"/>
    <w:rsid w:val="00483D29"/>
    <w:rsid w:val="004928B8"/>
    <w:rsid w:val="004A11E1"/>
    <w:rsid w:val="004A2D27"/>
    <w:rsid w:val="004A4AE3"/>
    <w:rsid w:val="004A6739"/>
    <w:rsid w:val="004C12F7"/>
    <w:rsid w:val="004C4999"/>
    <w:rsid w:val="004C4D29"/>
    <w:rsid w:val="004C70E2"/>
    <w:rsid w:val="004C7F09"/>
    <w:rsid w:val="004D3085"/>
    <w:rsid w:val="004D31D1"/>
    <w:rsid w:val="004D686B"/>
    <w:rsid w:val="004D7FA4"/>
    <w:rsid w:val="004E0487"/>
    <w:rsid w:val="00500A2A"/>
    <w:rsid w:val="005015FA"/>
    <w:rsid w:val="005050DC"/>
    <w:rsid w:val="0050616D"/>
    <w:rsid w:val="005141CD"/>
    <w:rsid w:val="00522925"/>
    <w:rsid w:val="00525FC2"/>
    <w:rsid w:val="00532632"/>
    <w:rsid w:val="00535C91"/>
    <w:rsid w:val="00542A83"/>
    <w:rsid w:val="00544478"/>
    <w:rsid w:val="005510A7"/>
    <w:rsid w:val="00554785"/>
    <w:rsid w:val="00554E57"/>
    <w:rsid w:val="00556118"/>
    <w:rsid w:val="00566F6D"/>
    <w:rsid w:val="00580CBB"/>
    <w:rsid w:val="00582298"/>
    <w:rsid w:val="00591193"/>
    <w:rsid w:val="00595F3F"/>
    <w:rsid w:val="00597541"/>
    <w:rsid w:val="005A1798"/>
    <w:rsid w:val="005A4422"/>
    <w:rsid w:val="005A76E6"/>
    <w:rsid w:val="005D4AEA"/>
    <w:rsid w:val="005D7A7B"/>
    <w:rsid w:val="005E184B"/>
    <w:rsid w:val="005E5627"/>
    <w:rsid w:val="005E5B81"/>
    <w:rsid w:val="005E7A2A"/>
    <w:rsid w:val="005F02E4"/>
    <w:rsid w:val="005F1A9A"/>
    <w:rsid w:val="005F39FA"/>
    <w:rsid w:val="005F4EF8"/>
    <w:rsid w:val="006036E7"/>
    <w:rsid w:val="00604531"/>
    <w:rsid w:val="00622AF3"/>
    <w:rsid w:val="006253A2"/>
    <w:rsid w:val="006279BE"/>
    <w:rsid w:val="00630E62"/>
    <w:rsid w:val="00633FC1"/>
    <w:rsid w:val="006355FA"/>
    <w:rsid w:val="00640116"/>
    <w:rsid w:val="0064635A"/>
    <w:rsid w:val="00652C8F"/>
    <w:rsid w:val="00655B5F"/>
    <w:rsid w:val="00655CBB"/>
    <w:rsid w:val="00660DA4"/>
    <w:rsid w:val="0066258A"/>
    <w:rsid w:val="00665079"/>
    <w:rsid w:val="00675B74"/>
    <w:rsid w:val="00683AC2"/>
    <w:rsid w:val="00692CA7"/>
    <w:rsid w:val="00692D5C"/>
    <w:rsid w:val="006B1F19"/>
    <w:rsid w:val="006B45A4"/>
    <w:rsid w:val="006B5D6A"/>
    <w:rsid w:val="006B691C"/>
    <w:rsid w:val="006B76A0"/>
    <w:rsid w:val="006C00B9"/>
    <w:rsid w:val="006C13E3"/>
    <w:rsid w:val="006D0981"/>
    <w:rsid w:val="006D36C4"/>
    <w:rsid w:val="006D4222"/>
    <w:rsid w:val="006D5791"/>
    <w:rsid w:val="006D7B2C"/>
    <w:rsid w:val="006E09B5"/>
    <w:rsid w:val="006E329C"/>
    <w:rsid w:val="006E4CE0"/>
    <w:rsid w:val="006F1C55"/>
    <w:rsid w:val="006F6741"/>
    <w:rsid w:val="006F67EC"/>
    <w:rsid w:val="007008E9"/>
    <w:rsid w:val="00703A4C"/>
    <w:rsid w:val="00704F84"/>
    <w:rsid w:val="00711919"/>
    <w:rsid w:val="00717932"/>
    <w:rsid w:val="00717FE8"/>
    <w:rsid w:val="00723F52"/>
    <w:rsid w:val="00727448"/>
    <w:rsid w:val="00727B13"/>
    <w:rsid w:val="007354EE"/>
    <w:rsid w:val="00743EAF"/>
    <w:rsid w:val="007445D3"/>
    <w:rsid w:val="007505D9"/>
    <w:rsid w:val="00752E1C"/>
    <w:rsid w:val="0075521C"/>
    <w:rsid w:val="00756060"/>
    <w:rsid w:val="0076487F"/>
    <w:rsid w:val="00766D6A"/>
    <w:rsid w:val="007741F8"/>
    <w:rsid w:val="007759E6"/>
    <w:rsid w:val="007825E8"/>
    <w:rsid w:val="00792291"/>
    <w:rsid w:val="007943E4"/>
    <w:rsid w:val="00794D5B"/>
    <w:rsid w:val="00795E00"/>
    <w:rsid w:val="007A10EC"/>
    <w:rsid w:val="007B0E47"/>
    <w:rsid w:val="007B1339"/>
    <w:rsid w:val="007B450D"/>
    <w:rsid w:val="007B6842"/>
    <w:rsid w:val="007C5FFC"/>
    <w:rsid w:val="007D220A"/>
    <w:rsid w:val="007D2D64"/>
    <w:rsid w:val="007D32A1"/>
    <w:rsid w:val="007D3F45"/>
    <w:rsid w:val="007E7781"/>
    <w:rsid w:val="0081019B"/>
    <w:rsid w:val="00816967"/>
    <w:rsid w:val="008214D2"/>
    <w:rsid w:val="00821518"/>
    <w:rsid w:val="008274E0"/>
    <w:rsid w:val="00834C0F"/>
    <w:rsid w:val="008510AB"/>
    <w:rsid w:val="0085427D"/>
    <w:rsid w:val="008752B9"/>
    <w:rsid w:val="00876EC6"/>
    <w:rsid w:val="00885148"/>
    <w:rsid w:val="008861CE"/>
    <w:rsid w:val="008900A8"/>
    <w:rsid w:val="008904E5"/>
    <w:rsid w:val="008A68D8"/>
    <w:rsid w:val="008B6AAF"/>
    <w:rsid w:val="008C5458"/>
    <w:rsid w:val="008C60D0"/>
    <w:rsid w:val="008D48E5"/>
    <w:rsid w:val="008E5936"/>
    <w:rsid w:val="008F0743"/>
    <w:rsid w:val="008F6CE0"/>
    <w:rsid w:val="00901AB7"/>
    <w:rsid w:val="00903B2B"/>
    <w:rsid w:val="00904332"/>
    <w:rsid w:val="00907BC6"/>
    <w:rsid w:val="00910966"/>
    <w:rsid w:val="009160BD"/>
    <w:rsid w:val="00922684"/>
    <w:rsid w:val="009264D7"/>
    <w:rsid w:val="00934030"/>
    <w:rsid w:val="009559F4"/>
    <w:rsid w:val="00956A1F"/>
    <w:rsid w:val="009571CA"/>
    <w:rsid w:val="00963FC5"/>
    <w:rsid w:val="009742C2"/>
    <w:rsid w:val="009752EA"/>
    <w:rsid w:val="0097681E"/>
    <w:rsid w:val="00983481"/>
    <w:rsid w:val="00983B3E"/>
    <w:rsid w:val="0098412F"/>
    <w:rsid w:val="009859A1"/>
    <w:rsid w:val="00991BB3"/>
    <w:rsid w:val="00994AC4"/>
    <w:rsid w:val="00996401"/>
    <w:rsid w:val="00997B04"/>
    <w:rsid w:val="009B4C15"/>
    <w:rsid w:val="009C1234"/>
    <w:rsid w:val="009C3AB2"/>
    <w:rsid w:val="009C5EDD"/>
    <w:rsid w:val="009C6042"/>
    <w:rsid w:val="009D1727"/>
    <w:rsid w:val="009D3332"/>
    <w:rsid w:val="009D692E"/>
    <w:rsid w:val="009E1BE4"/>
    <w:rsid w:val="009E22C2"/>
    <w:rsid w:val="009F14AA"/>
    <w:rsid w:val="009F3BF9"/>
    <w:rsid w:val="009F3F34"/>
    <w:rsid w:val="009F7964"/>
    <w:rsid w:val="00A003CD"/>
    <w:rsid w:val="00A01C2F"/>
    <w:rsid w:val="00A072F8"/>
    <w:rsid w:val="00A16FAB"/>
    <w:rsid w:val="00A200E4"/>
    <w:rsid w:val="00A25CBD"/>
    <w:rsid w:val="00A27A08"/>
    <w:rsid w:val="00A44C2C"/>
    <w:rsid w:val="00A524F4"/>
    <w:rsid w:val="00A53EC9"/>
    <w:rsid w:val="00A6474B"/>
    <w:rsid w:val="00A70116"/>
    <w:rsid w:val="00A7302A"/>
    <w:rsid w:val="00A7537A"/>
    <w:rsid w:val="00A7794E"/>
    <w:rsid w:val="00A816E6"/>
    <w:rsid w:val="00A90208"/>
    <w:rsid w:val="00A90333"/>
    <w:rsid w:val="00A92963"/>
    <w:rsid w:val="00A95880"/>
    <w:rsid w:val="00A96291"/>
    <w:rsid w:val="00AA4794"/>
    <w:rsid w:val="00AB0052"/>
    <w:rsid w:val="00AB0833"/>
    <w:rsid w:val="00AB6263"/>
    <w:rsid w:val="00AB6427"/>
    <w:rsid w:val="00AC0A23"/>
    <w:rsid w:val="00AC3FB1"/>
    <w:rsid w:val="00AC3FD8"/>
    <w:rsid w:val="00AD1957"/>
    <w:rsid w:val="00AD31E4"/>
    <w:rsid w:val="00AD4B90"/>
    <w:rsid w:val="00AD52EB"/>
    <w:rsid w:val="00AD75FA"/>
    <w:rsid w:val="00AE07F3"/>
    <w:rsid w:val="00AF344E"/>
    <w:rsid w:val="00AF4A9F"/>
    <w:rsid w:val="00AF7B8D"/>
    <w:rsid w:val="00B01101"/>
    <w:rsid w:val="00B02420"/>
    <w:rsid w:val="00B0549C"/>
    <w:rsid w:val="00B058DC"/>
    <w:rsid w:val="00B07004"/>
    <w:rsid w:val="00B153F9"/>
    <w:rsid w:val="00B301C6"/>
    <w:rsid w:val="00B30C6E"/>
    <w:rsid w:val="00B31395"/>
    <w:rsid w:val="00B32B5C"/>
    <w:rsid w:val="00B34C86"/>
    <w:rsid w:val="00B4244C"/>
    <w:rsid w:val="00B42F3E"/>
    <w:rsid w:val="00B51861"/>
    <w:rsid w:val="00B54006"/>
    <w:rsid w:val="00B54583"/>
    <w:rsid w:val="00B57E97"/>
    <w:rsid w:val="00B6027F"/>
    <w:rsid w:val="00B60E3C"/>
    <w:rsid w:val="00B635DA"/>
    <w:rsid w:val="00B72812"/>
    <w:rsid w:val="00B7558D"/>
    <w:rsid w:val="00B91D61"/>
    <w:rsid w:val="00B9276A"/>
    <w:rsid w:val="00BA3864"/>
    <w:rsid w:val="00BA59C0"/>
    <w:rsid w:val="00BB341B"/>
    <w:rsid w:val="00BC32C2"/>
    <w:rsid w:val="00BC4B65"/>
    <w:rsid w:val="00BD0576"/>
    <w:rsid w:val="00BD77D3"/>
    <w:rsid w:val="00BE3373"/>
    <w:rsid w:val="00BF0CA6"/>
    <w:rsid w:val="00BF3FA3"/>
    <w:rsid w:val="00BF53BB"/>
    <w:rsid w:val="00C02074"/>
    <w:rsid w:val="00C03A7A"/>
    <w:rsid w:val="00C04044"/>
    <w:rsid w:val="00C12A6E"/>
    <w:rsid w:val="00C14B94"/>
    <w:rsid w:val="00C209E2"/>
    <w:rsid w:val="00C25A23"/>
    <w:rsid w:val="00C434AA"/>
    <w:rsid w:val="00C54C62"/>
    <w:rsid w:val="00C57C1B"/>
    <w:rsid w:val="00C82F32"/>
    <w:rsid w:val="00C851D6"/>
    <w:rsid w:val="00C91EE8"/>
    <w:rsid w:val="00C94E88"/>
    <w:rsid w:val="00C951EF"/>
    <w:rsid w:val="00C95C7D"/>
    <w:rsid w:val="00C95E02"/>
    <w:rsid w:val="00CA0E36"/>
    <w:rsid w:val="00CB494D"/>
    <w:rsid w:val="00CC7188"/>
    <w:rsid w:val="00CE2D4E"/>
    <w:rsid w:val="00CE5AD2"/>
    <w:rsid w:val="00CF3A4C"/>
    <w:rsid w:val="00CF3B55"/>
    <w:rsid w:val="00CF4D62"/>
    <w:rsid w:val="00CF63D2"/>
    <w:rsid w:val="00D01EBE"/>
    <w:rsid w:val="00D03B56"/>
    <w:rsid w:val="00D13D5E"/>
    <w:rsid w:val="00D1425E"/>
    <w:rsid w:val="00D224C7"/>
    <w:rsid w:val="00D23935"/>
    <w:rsid w:val="00D2727B"/>
    <w:rsid w:val="00D35FBF"/>
    <w:rsid w:val="00D427E7"/>
    <w:rsid w:val="00D44039"/>
    <w:rsid w:val="00D54837"/>
    <w:rsid w:val="00D54F0C"/>
    <w:rsid w:val="00D60EAA"/>
    <w:rsid w:val="00D742D9"/>
    <w:rsid w:val="00D76464"/>
    <w:rsid w:val="00D803A1"/>
    <w:rsid w:val="00D80F9D"/>
    <w:rsid w:val="00D847FA"/>
    <w:rsid w:val="00D90C4A"/>
    <w:rsid w:val="00D91EAA"/>
    <w:rsid w:val="00D92E62"/>
    <w:rsid w:val="00D936A0"/>
    <w:rsid w:val="00DA156C"/>
    <w:rsid w:val="00DA4E14"/>
    <w:rsid w:val="00DA5FB5"/>
    <w:rsid w:val="00DB26BB"/>
    <w:rsid w:val="00DB4B88"/>
    <w:rsid w:val="00DB558E"/>
    <w:rsid w:val="00DC1AE9"/>
    <w:rsid w:val="00DC55C0"/>
    <w:rsid w:val="00DC637A"/>
    <w:rsid w:val="00DD1626"/>
    <w:rsid w:val="00DD29D5"/>
    <w:rsid w:val="00DE549A"/>
    <w:rsid w:val="00DF2658"/>
    <w:rsid w:val="00DF3B7B"/>
    <w:rsid w:val="00DF427D"/>
    <w:rsid w:val="00E025DC"/>
    <w:rsid w:val="00E02E21"/>
    <w:rsid w:val="00E02EF7"/>
    <w:rsid w:val="00E039CB"/>
    <w:rsid w:val="00E05844"/>
    <w:rsid w:val="00E064B7"/>
    <w:rsid w:val="00E067C1"/>
    <w:rsid w:val="00E15B08"/>
    <w:rsid w:val="00E24EDE"/>
    <w:rsid w:val="00E4695A"/>
    <w:rsid w:val="00E521A4"/>
    <w:rsid w:val="00E622F7"/>
    <w:rsid w:val="00E741AC"/>
    <w:rsid w:val="00E75327"/>
    <w:rsid w:val="00E8350C"/>
    <w:rsid w:val="00E851DA"/>
    <w:rsid w:val="00E8793B"/>
    <w:rsid w:val="00E910A9"/>
    <w:rsid w:val="00E91151"/>
    <w:rsid w:val="00E97C78"/>
    <w:rsid w:val="00EA27D3"/>
    <w:rsid w:val="00EA2D75"/>
    <w:rsid w:val="00EA384A"/>
    <w:rsid w:val="00EA402A"/>
    <w:rsid w:val="00EB2ECA"/>
    <w:rsid w:val="00EB4B99"/>
    <w:rsid w:val="00EB634A"/>
    <w:rsid w:val="00EC1AAB"/>
    <w:rsid w:val="00EC35B2"/>
    <w:rsid w:val="00ED2CA1"/>
    <w:rsid w:val="00ED2EAE"/>
    <w:rsid w:val="00EE6FB3"/>
    <w:rsid w:val="00EF71AE"/>
    <w:rsid w:val="00F1316C"/>
    <w:rsid w:val="00F14572"/>
    <w:rsid w:val="00F23A9B"/>
    <w:rsid w:val="00F3417A"/>
    <w:rsid w:val="00F3576B"/>
    <w:rsid w:val="00F36B0A"/>
    <w:rsid w:val="00F51D9B"/>
    <w:rsid w:val="00F5312E"/>
    <w:rsid w:val="00F60CFB"/>
    <w:rsid w:val="00F67C2E"/>
    <w:rsid w:val="00F715D3"/>
    <w:rsid w:val="00F71642"/>
    <w:rsid w:val="00F8032B"/>
    <w:rsid w:val="00F80A11"/>
    <w:rsid w:val="00F827BB"/>
    <w:rsid w:val="00F84BAA"/>
    <w:rsid w:val="00F85F60"/>
    <w:rsid w:val="00F86D45"/>
    <w:rsid w:val="00F876E8"/>
    <w:rsid w:val="00F91427"/>
    <w:rsid w:val="00F97720"/>
    <w:rsid w:val="00FA0446"/>
    <w:rsid w:val="00FA0EEB"/>
    <w:rsid w:val="00FA3ED7"/>
    <w:rsid w:val="00FA457C"/>
    <w:rsid w:val="00FB3E59"/>
    <w:rsid w:val="00FB4489"/>
    <w:rsid w:val="00FC0098"/>
    <w:rsid w:val="00FC3117"/>
    <w:rsid w:val="00FC3C6D"/>
    <w:rsid w:val="00FC3EBF"/>
    <w:rsid w:val="00FC4102"/>
    <w:rsid w:val="00FC49D9"/>
    <w:rsid w:val="00FD2811"/>
    <w:rsid w:val="00FD64B7"/>
    <w:rsid w:val="00FE008D"/>
    <w:rsid w:val="00FE14FD"/>
    <w:rsid w:val="00FE27CE"/>
    <w:rsid w:val="00FE4397"/>
    <w:rsid w:val="00FF229A"/>
    <w:rsid w:val="00FF6F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166D52E"/>
  <w15:docId w15:val="{0DCED5ED-5D4C-4469-AF83-2A2D38FB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558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DB558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DB558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DB558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DB558E"/>
    <w:pPr>
      <w:keepNext/>
      <w:spacing w:line="360" w:lineRule="auto"/>
      <w:jc w:val="both"/>
      <w:outlineLvl w:val="3"/>
    </w:pPr>
    <w:rPr>
      <w:iCs/>
      <w:sz w:val="20"/>
      <w:szCs w:val="21"/>
    </w:rPr>
  </w:style>
  <w:style w:type="paragraph" w:styleId="Nagwek5">
    <w:name w:val="heading 5"/>
    <w:basedOn w:val="Normalny"/>
    <w:next w:val="Normalny"/>
    <w:link w:val="Nagwek5Znak"/>
    <w:qFormat/>
    <w:rsid w:val="00DB558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DB558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DB558E"/>
    <w:pPr>
      <w:numPr>
        <w:ilvl w:val="6"/>
        <w:numId w:val="1"/>
      </w:numPr>
      <w:spacing w:before="240" w:after="60"/>
      <w:outlineLvl w:val="6"/>
    </w:pPr>
  </w:style>
  <w:style w:type="paragraph" w:styleId="Nagwek8">
    <w:name w:val="heading 8"/>
    <w:basedOn w:val="Normalny"/>
    <w:next w:val="Normalny"/>
    <w:link w:val="Nagwek8Znak"/>
    <w:qFormat/>
    <w:rsid w:val="00DB558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DB558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58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DB558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DB558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DB558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DB558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DB558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DB558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DB558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DB558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Normalny"/>
    <w:link w:val="AkapitzlistZnak"/>
    <w:uiPriority w:val="34"/>
    <w:qFormat/>
    <w:rsid w:val="00DB558E"/>
    <w:pPr>
      <w:ind w:left="720"/>
    </w:pPr>
  </w:style>
  <w:style w:type="paragraph" w:styleId="Nagwek">
    <w:name w:val="header"/>
    <w:aliases w:val=" Znak3,Znak3"/>
    <w:basedOn w:val="Normalny"/>
    <w:link w:val="NagwekZnak"/>
    <w:unhideWhenUsed/>
    <w:rsid w:val="00DB558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DB558E"/>
    <w:rPr>
      <w:rFonts w:ascii="Times New Roman" w:eastAsia="Times New Roman" w:hAnsi="Times New Roman" w:cs="Times New Roman"/>
      <w:kern w:val="1"/>
      <w:sz w:val="24"/>
      <w:szCs w:val="24"/>
      <w:lang w:eastAsia="ar-SA"/>
    </w:rPr>
  </w:style>
  <w:style w:type="paragraph" w:styleId="Stopka">
    <w:name w:val="footer"/>
    <w:basedOn w:val="Normalny"/>
    <w:link w:val="StopkaZnak"/>
    <w:unhideWhenUsed/>
    <w:rsid w:val="00DB558E"/>
    <w:pPr>
      <w:tabs>
        <w:tab w:val="center" w:pos="4536"/>
        <w:tab w:val="right" w:pos="9072"/>
      </w:tabs>
      <w:spacing w:line="240" w:lineRule="auto"/>
    </w:pPr>
  </w:style>
  <w:style w:type="character" w:customStyle="1" w:styleId="StopkaZnak">
    <w:name w:val="Stopka Znak"/>
    <w:basedOn w:val="Domylnaczcionkaakapitu"/>
    <w:link w:val="Stopka"/>
    <w:rsid w:val="00DB558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unhideWhenUsed/>
    <w:rsid w:val="00DB558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DB558E"/>
    <w:rPr>
      <w:rFonts w:ascii="Tahoma" w:eastAsia="Times New Roman" w:hAnsi="Tahoma" w:cs="Tahoma"/>
      <w:kern w:val="1"/>
      <w:sz w:val="16"/>
      <w:szCs w:val="16"/>
      <w:lang w:eastAsia="ar-SA"/>
    </w:rPr>
  </w:style>
  <w:style w:type="character" w:customStyle="1" w:styleId="Heading1Char">
    <w:name w:val="Heading 1 Char"/>
    <w:rsid w:val="00DB558E"/>
    <w:rPr>
      <w:rFonts w:ascii="Cambria" w:hAnsi="Cambria" w:cs="Cambria"/>
      <w:b/>
      <w:bCs/>
      <w:i/>
      <w:iCs/>
      <w:kern w:val="1"/>
      <w:sz w:val="32"/>
      <w:szCs w:val="32"/>
      <w:lang w:eastAsia="ar-SA" w:bidi="ar-SA"/>
    </w:rPr>
  </w:style>
  <w:style w:type="character" w:customStyle="1" w:styleId="Heading2Char">
    <w:name w:val="Heading 2 Char"/>
    <w:rsid w:val="00DB558E"/>
    <w:rPr>
      <w:rFonts w:ascii="Cambria" w:hAnsi="Cambria" w:cs="Cambria"/>
      <w:sz w:val="28"/>
      <w:szCs w:val="28"/>
      <w:lang w:eastAsia="ar-SA" w:bidi="ar-SA"/>
    </w:rPr>
  </w:style>
  <w:style w:type="character" w:customStyle="1" w:styleId="Heading3Char">
    <w:name w:val="Heading 3 Char"/>
    <w:rsid w:val="00DB558E"/>
    <w:rPr>
      <w:rFonts w:ascii="Georgia" w:eastAsia="Times New Roman" w:hAnsi="Georgia" w:cs="Georgia"/>
      <w:i/>
      <w:iCs/>
      <w:color w:val="000000"/>
      <w:sz w:val="24"/>
      <w:szCs w:val="24"/>
      <w:lang w:val="en-US"/>
    </w:rPr>
  </w:style>
  <w:style w:type="character" w:customStyle="1" w:styleId="Heading4Char">
    <w:name w:val="Heading 4 Char"/>
    <w:rsid w:val="00DB558E"/>
    <w:rPr>
      <w:rFonts w:ascii="Georgia" w:eastAsia="Times New Roman" w:hAnsi="Georgia" w:cs="Georgia"/>
      <w:b/>
      <w:bCs/>
      <w:sz w:val="21"/>
      <w:szCs w:val="21"/>
      <w:lang w:eastAsia="ar-SA" w:bidi="ar-SA"/>
    </w:rPr>
  </w:style>
  <w:style w:type="character" w:customStyle="1" w:styleId="Heading5Char">
    <w:name w:val="Heading 5 Char"/>
    <w:rsid w:val="00DB558E"/>
    <w:rPr>
      <w:rFonts w:ascii="Georgia" w:eastAsia="Times New Roman" w:hAnsi="Georgia" w:cs="Georgia"/>
      <w:sz w:val="20"/>
      <w:szCs w:val="20"/>
      <w:lang w:eastAsia="ar-SA" w:bidi="ar-SA"/>
    </w:rPr>
  </w:style>
  <w:style w:type="character" w:customStyle="1" w:styleId="Heading6Char">
    <w:name w:val="Heading 6 Char"/>
    <w:rsid w:val="00DB558E"/>
    <w:rPr>
      <w:rFonts w:ascii="Georgia" w:hAnsi="Georgia" w:cs="Georgia"/>
      <w:b/>
      <w:bCs/>
      <w:i/>
      <w:iCs/>
      <w:kern w:val="1"/>
      <w:sz w:val="20"/>
      <w:szCs w:val="20"/>
      <w:lang w:eastAsia="ar-SA" w:bidi="ar-SA"/>
    </w:rPr>
  </w:style>
  <w:style w:type="character" w:customStyle="1" w:styleId="Heading7Char">
    <w:name w:val="Heading 7 Char"/>
    <w:rsid w:val="00DB558E"/>
    <w:rPr>
      <w:rFonts w:ascii="Times New Roman" w:hAnsi="Times New Roman" w:cs="Times New Roman"/>
      <w:kern w:val="1"/>
      <w:sz w:val="24"/>
      <w:szCs w:val="24"/>
      <w:lang w:eastAsia="ar-SA" w:bidi="ar-SA"/>
    </w:rPr>
  </w:style>
  <w:style w:type="character" w:customStyle="1" w:styleId="Heading8Char">
    <w:name w:val="Heading 8 Char"/>
    <w:rsid w:val="00DB558E"/>
    <w:rPr>
      <w:rFonts w:ascii="Georgia" w:hAnsi="Georgia" w:cs="Georgia"/>
      <w:b/>
      <w:bCs/>
      <w:i/>
      <w:iCs/>
      <w:sz w:val="24"/>
      <w:szCs w:val="24"/>
      <w:lang w:eastAsia="ar-SA" w:bidi="ar-SA"/>
    </w:rPr>
  </w:style>
  <w:style w:type="character" w:customStyle="1" w:styleId="Heading9Char">
    <w:name w:val="Heading 9 Char"/>
    <w:rsid w:val="00DB558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DB558E"/>
    <w:pPr>
      <w:ind w:left="720"/>
    </w:pPr>
  </w:style>
  <w:style w:type="character" w:customStyle="1" w:styleId="Domylnaczcionkaakapitu2">
    <w:name w:val="Domyślna czcionka akapitu2"/>
    <w:qFormat/>
    <w:rsid w:val="00DB558E"/>
  </w:style>
  <w:style w:type="character" w:customStyle="1" w:styleId="Znakinumeracji">
    <w:name w:val="Znaki numeracji"/>
    <w:rsid w:val="00DB558E"/>
    <w:rPr>
      <w:rFonts w:ascii="Georgia" w:hAnsi="Georgia" w:cs="Georgia"/>
      <w:sz w:val="20"/>
      <w:szCs w:val="20"/>
    </w:rPr>
  </w:style>
  <w:style w:type="character" w:customStyle="1" w:styleId="WW8Num18z0">
    <w:name w:val="WW8Num18z0"/>
    <w:rsid w:val="00DB558E"/>
    <w:rPr>
      <w:rFonts w:ascii="Georgia" w:hAnsi="Georgia" w:cs="Georgia"/>
    </w:rPr>
  </w:style>
  <w:style w:type="character" w:customStyle="1" w:styleId="Symbolewypunktowania">
    <w:name w:val="Symbole wypunktowania"/>
    <w:rsid w:val="00DB558E"/>
    <w:rPr>
      <w:rFonts w:ascii="OpenSymbol" w:eastAsia="Times New Roman" w:hAnsi="OpenSymbol" w:cs="OpenSymbol"/>
    </w:rPr>
  </w:style>
  <w:style w:type="character" w:styleId="Pogrubienie">
    <w:name w:val="Strong"/>
    <w:qFormat/>
    <w:rsid w:val="00DB558E"/>
    <w:rPr>
      <w:b/>
      <w:bCs/>
    </w:rPr>
  </w:style>
  <w:style w:type="character" w:customStyle="1" w:styleId="WWCharLFO18LVL1">
    <w:name w:val="WW_CharLFO18LVL1"/>
    <w:rsid w:val="00DB558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DB558E"/>
    <w:rPr>
      <w:rFonts w:ascii="Times New Roman" w:hAnsi="Times New Roman" w:cs="Times New Roman"/>
      <w:kern w:val="1"/>
      <w:sz w:val="24"/>
      <w:szCs w:val="24"/>
    </w:rPr>
  </w:style>
  <w:style w:type="character" w:customStyle="1" w:styleId="WW8Num1z1">
    <w:name w:val="WW8Num1z1"/>
    <w:rsid w:val="00DB558E"/>
    <w:rPr>
      <w:rFonts w:ascii="Times New Roman" w:hAnsi="Times New Roman" w:cs="Times New Roman"/>
    </w:rPr>
  </w:style>
  <w:style w:type="character" w:customStyle="1" w:styleId="WW8Num2z0">
    <w:name w:val="WW8Num2z0"/>
    <w:rsid w:val="00DB558E"/>
    <w:rPr>
      <w:rFonts w:ascii="Times New Roman" w:hAnsi="Times New Roman" w:cs="Times New Roman"/>
    </w:rPr>
  </w:style>
  <w:style w:type="character" w:customStyle="1" w:styleId="WW8Num3z0">
    <w:name w:val="WW8Num3z0"/>
    <w:rsid w:val="00DB558E"/>
    <w:rPr>
      <w:rFonts w:ascii="Times New Roman" w:hAnsi="Times New Roman" w:cs="Times New Roman"/>
    </w:rPr>
  </w:style>
  <w:style w:type="character" w:customStyle="1" w:styleId="Absatz-Standardschriftart">
    <w:name w:val="Absatz-Standardschriftart"/>
    <w:rsid w:val="00DB558E"/>
  </w:style>
  <w:style w:type="character" w:customStyle="1" w:styleId="WW-Absatz-Standardschriftart">
    <w:name w:val="WW-Absatz-Standardschriftart"/>
    <w:rsid w:val="00DB558E"/>
  </w:style>
  <w:style w:type="character" w:customStyle="1" w:styleId="WW-Absatz-Standardschriftart1">
    <w:name w:val="WW-Absatz-Standardschriftart1"/>
    <w:rsid w:val="00DB558E"/>
  </w:style>
  <w:style w:type="character" w:customStyle="1" w:styleId="WW-Absatz-Standardschriftart11">
    <w:name w:val="WW-Absatz-Standardschriftart11"/>
    <w:rsid w:val="00DB558E"/>
  </w:style>
  <w:style w:type="character" w:customStyle="1" w:styleId="WW-Absatz-Standardschriftart111">
    <w:name w:val="WW-Absatz-Standardschriftart111"/>
    <w:rsid w:val="00DB558E"/>
  </w:style>
  <w:style w:type="character" w:customStyle="1" w:styleId="WW-Absatz-Standardschriftart1111">
    <w:name w:val="WW-Absatz-Standardschriftart1111"/>
    <w:rsid w:val="00DB558E"/>
  </w:style>
  <w:style w:type="character" w:customStyle="1" w:styleId="WW-Absatz-Standardschriftart11111">
    <w:name w:val="WW-Absatz-Standardschriftart11111"/>
    <w:rsid w:val="00DB558E"/>
  </w:style>
  <w:style w:type="character" w:customStyle="1" w:styleId="WW-Absatz-Standardschriftart111111">
    <w:name w:val="WW-Absatz-Standardschriftart111111"/>
    <w:rsid w:val="00DB558E"/>
  </w:style>
  <w:style w:type="character" w:customStyle="1" w:styleId="WW-Absatz-Standardschriftart1111111">
    <w:name w:val="WW-Absatz-Standardschriftart1111111"/>
    <w:rsid w:val="00DB558E"/>
  </w:style>
  <w:style w:type="character" w:customStyle="1" w:styleId="WW-Absatz-Standardschriftart11111111">
    <w:name w:val="WW-Absatz-Standardschriftart11111111"/>
    <w:rsid w:val="00DB558E"/>
  </w:style>
  <w:style w:type="character" w:customStyle="1" w:styleId="WW-Absatz-Standardschriftart111111111">
    <w:name w:val="WW-Absatz-Standardschriftart111111111"/>
    <w:rsid w:val="00DB558E"/>
  </w:style>
  <w:style w:type="character" w:customStyle="1" w:styleId="WW-Absatz-Standardschriftart1111111111">
    <w:name w:val="WW-Absatz-Standardschriftart1111111111"/>
    <w:rsid w:val="00DB558E"/>
  </w:style>
  <w:style w:type="character" w:customStyle="1" w:styleId="WW-Absatz-Standardschriftart11111111111">
    <w:name w:val="WW-Absatz-Standardschriftart11111111111"/>
    <w:rsid w:val="00DB558E"/>
  </w:style>
  <w:style w:type="character" w:customStyle="1" w:styleId="WW-Absatz-Standardschriftart111111111111">
    <w:name w:val="WW-Absatz-Standardschriftart111111111111"/>
    <w:rsid w:val="00DB558E"/>
  </w:style>
  <w:style w:type="character" w:customStyle="1" w:styleId="WW-Absatz-Standardschriftart1111111111111">
    <w:name w:val="WW-Absatz-Standardschriftart1111111111111"/>
    <w:rsid w:val="00DB558E"/>
  </w:style>
  <w:style w:type="character" w:customStyle="1" w:styleId="WW-Absatz-Standardschriftart11111111111111">
    <w:name w:val="WW-Absatz-Standardschriftart11111111111111"/>
    <w:rsid w:val="00DB558E"/>
  </w:style>
  <w:style w:type="character" w:customStyle="1" w:styleId="WW-Absatz-Standardschriftart111111111111111">
    <w:name w:val="WW-Absatz-Standardschriftart111111111111111"/>
    <w:rsid w:val="00DB558E"/>
  </w:style>
  <w:style w:type="character" w:customStyle="1" w:styleId="WW8Num2z1">
    <w:name w:val="WW8Num2z1"/>
    <w:rsid w:val="00DB558E"/>
    <w:rPr>
      <w:rFonts w:ascii="Times New Roman" w:hAnsi="Times New Roman" w:cs="Times New Roman"/>
    </w:rPr>
  </w:style>
  <w:style w:type="character" w:customStyle="1" w:styleId="WW8Num4z0">
    <w:name w:val="WW8Num4z0"/>
    <w:rsid w:val="00DB558E"/>
    <w:rPr>
      <w:rFonts w:ascii="Times New Roman" w:hAnsi="Times New Roman" w:cs="Times New Roman"/>
    </w:rPr>
  </w:style>
  <w:style w:type="character" w:customStyle="1" w:styleId="WW8NumSt1z0">
    <w:name w:val="WW8NumSt1z0"/>
    <w:rsid w:val="00DB558E"/>
    <w:rPr>
      <w:rFonts w:ascii="Symbol" w:hAnsi="Symbol" w:cs="Symbol"/>
    </w:rPr>
  </w:style>
  <w:style w:type="character" w:customStyle="1" w:styleId="Domylnaczcionkaakapitu1">
    <w:name w:val="Domyślna czcionka akapitu1"/>
    <w:rsid w:val="00DB558E"/>
  </w:style>
  <w:style w:type="character" w:customStyle="1" w:styleId="Hipercze1">
    <w:name w:val="Hiperłącze1"/>
    <w:rsid w:val="00DB558E"/>
    <w:rPr>
      <w:rFonts w:ascii="Times New Roman" w:hAnsi="Times New Roman" w:cs="Times New Roman"/>
      <w:color w:val="0000FF"/>
      <w:u w:val="single"/>
    </w:rPr>
  </w:style>
  <w:style w:type="character" w:customStyle="1" w:styleId="UyteHipercze1">
    <w:name w:val="UżyteHiperłącze1"/>
    <w:rsid w:val="00DB558E"/>
    <w:rPr>
      <w:rFonts w:ascii="Times New Roman" w:hAnsi="Times New Roman" w:cs="Times New Roman"/>
      <w:color w:val="800080"/>
      <w:u w:val="single"/>
    </w:rPr>
  </w:style>
  <w:style w:type="character" w:customStyle="1" w:styleId="MagorzataGrabowska">
    <w:name w:val="Małgorzata Grabowska"/>
    <w:rsid w:val="00DB558E"/>
    <w:rPr>
      <w:rFonts w:ascii="Arial" w:hAnsi="Arial" w:cs="Arial"/>
      <w:color w:val="000080"/>
      <w:sz w:val="20"/>
      <w:szCs w:val="20"/>
    </w:rPr>
  </w:style>
  <w:style w:type="character" w:customStyle="1" w:styleId="apple-style-span">
    <w:name w:val="apple-style-span"/>
    <w:rsid w:val="00DB558E"/>
    <w:rPr>
      <w:rFonts w:ascii="Times New Roman" w:hAnsi="Times New Roman" w:cs="Times New Roman"/>
    </w:rPr>
  </w:style>
  <w:style w:type="character" w:customStyle="1" w:styleId="apple-converted-space">
    <w:name w:val="apple-converted-space"/>
    <w:rsid w:val="00DB558E"/>
    <w:rPr>
      <w:rFonts w:ascii="Times New Roman" w:hAnsi="Times New Roman" w:cs="Times New Roman"/>
    </w:rPr>
  </w:style>
  <w:style w:type="character" w:customStyle="1" w:styleId="FontStyle77">
    <w:name w:val="Font Style77"/>
    <w:rsid w:val="00DB558E"/>
    <w:rPr>
      <w:rFonts w:ascii="Times New Roman" w:hAnsi="Times New Roman" w:cs="Times New Roman"/>
      <w:sz w:val="20"/>
      <w:szCs w:val="20"/>
    </w:rPr>
  </w:style>
  <w:style w:type="character" w:customStyle="1" w:styleId="WWCharLFO37LVL1">
    <w:name w:val="WW_CharLFO37LVL1"/>
    <w:rsid w:val="00DB558E"/>
    <w:rPr>
      <w:rFonts w:ascii="Georgia" w:hAnsi="Georgia" w:cs="Georgia"/>
      <w:sz w:val="20"/>
      <w:szCs w:val="20"/>
    </w:rPr>
  </w:style>
  <w:style w:type="character" w:customStyle="1" w:styleId="WWCharLFO46LVL1">
    <w:name w:val="WW_CharLFO46LVL1"/>
    <w:rsid w:val="00DB558E"/>
  </w:style>
  <w:style w:type="character" w:customStyle="1" w:styleId="WWCharLFO55LVL2">
    <w:name w:val="WW_CharLFO55LVL2"/>
    <w:rsid w:val="00DB558E"/>
    <w:rPr>
      <w:rFonts w:ascii="Georgia" w:hAnsi="Georgia" w:cs="Georgia"/>
    </w:rPr>
  </w:style>
  <w:style w:type="character" w:customStyle="1" w:styleId="WWCharLFO57LVL1">
    <w:name w:val="WW_CharLFO57LVL1"/>
    <w:rsid w:val="00DB558E"/>
    <w:rPr>
      <w:rFonts w:ascii="Georgia" w:eastAsia="Times New Roman" w:hAnsi="Georgia" w:cs="Georgia"/>
    </w:rPr>
  </w:style>
  <w:style w:type="character" w:customStyle="1" w:styleId="WWCharLFO58LVL1">
    <w:name w:val="WW_CharLFO58LVL1"/>
    <w:rsid w:val="00DB558E"/>
    <w:rPr>
      <w:rFonts w:ascii="Symbol" w:hAnsi="Symbol" w:cs="Symbol"/>
    </w:rPr>
  </w:style>
  <w:style w:type="character" w:customStyle="1" w:styleId="WWCharLFO58LVL2">
    <w:name w:val="WW_CharLFO58LVL2"/>
    <w:rsid w:val="00DB558E"/>
    <w:rPr>
      <w:rFonts w:ascii="Courier New" w:hAnsi="Courier New" w:cs="Courier New"/>
    </w:rPr>
  </w:style>
  <w:style w:type="character" w:customStyle="1" w:styleId="WWCharLFO58LVL3">
    <w:name w:val="WW_CharLFO58LVL3"/>
    <w:rsid w:val="00DB558E"/>
    <w:rPr>
      <w:rFonts w:ascii="Wingdings" w:hAnsi="Wingdings" w:cs="Wingdings"/>
    </w:rPr>
  </w:style>
  <w:style w:type="character" w:customStyle="1" w:styleId="WWCharLFO58LVL4">
    <w:name w:val="WW_CharLFO58LVL4"/>
    <w:rsid w:val="00DB558E"/>
    <w:rPr>
      <w:rFonts w:ascii="Symbol" w:hAnsi="Symbol" w:cs="Symbol"/>
    </w:rPr>
  </w:style>
  <w:style w:type="character" w:customStyle="1" w:styleId="WWCharLFO58LVL5">
    <w:name w:val="WW_CharLFO58LVL5"/>
    <w:rsid w:val="00DB558E"/>
    <w:rPr>
      <w:rFonts w:ascii="Courier New" w:hAnsi="Courier New" w:cs="Courier New"/>
    </w:rPr>
  </w:style>
  <w:style w:type="character" w:customStyle="1" w:styleId="WWCharLFO58LVL6">
    <w:name w:val="WW_CharLFO58LVL6"/>
    <w:rsid w:val="00DB558E"/>
    <w:rPr>
      <w:rFonts w:ascii="Wingdings" w:hAnsi="Wingdings" w:cs="Wingdings"/>
    </w:rPr>
  </w:style>
  <w:style w:type="character" w:customStyle="1" w:styleId="WWCharLFO58LVL7">
    <w:name w:val="WW_CharLFO58LVL7"/>
    <w:rsid w:val="00DB558E"/>
    <w:rPr>
      <w:rFonts w:ascii="Symbol" w:hAnsi="Symbol" w:cs="Symbol"/>
    </w:rPr>
  </w:style>
  <w:style w:type="character" w:customStyle="1" w:styleId="WWCharLFO58LVL8">
    <w:name w:val="WW_CharLFO58LVL8"/>
    <w:rsid w:val="00DB558E"/>
    <w:rPr>
      <w:rFonts w:ascii="Courier New" w:hAnsi="Courier New" w:cs="Courier New"/>
    </w:rPr>
  </w:style>
  <w:style w:type="character" w:customStyle="1" w:styleId="WWCharLFO58LVL9">
    <w:name w:val="WW_CharLFO58LVL9"/>
    <w:rsid w:val="00DB558E"/>
    <w:rPr>
      <w:rFonts w:ascii="Wingdings" w:hAnsi="Wingdings" w:cs="Wingdings"/>
    </w:rPr>
  </w:style>
  <w:style w:type="character" w:customStyle="1" w:styleId="WWCharLFO61LVL3">
    <w:name w:val="WW_CharLFO61LVL3"/>
    <w:rsid w:val="00DB558E"/>
    <w:rPr>
      <w:rFonts w:ascii="Georgia" w:eastAsia="Times New Roman" w:hAnsi="Georgia" w:cs="Georgia"/>
    </w:rPr>
  </w:style>
  <w:style w:type="character" w:customStyle="1" w:styleId="WWCharLFO66LVL2">
    <w:name w:val="WW_CharLFO66LVL2"/>
    <w:rsid w:val="00DB558E"/>
    <w:rPr>
      <w:rFonts w:ascii="Times New Roman" w:hAnsi="Times New Roman" w:cs="Times New Roman"/>
    </w:rPr>
  </w:style>
  <w:style w:type="character" w:customStyle="1" w:styleId="WWCharLFO71LVL1">
    <w:name w:val="WW_CharLFO71LVL1"/>
    <w:rsid w:val="00DB558E"/>
    <w:rPr>
      <w:rFonts w:ascii="Symbol" w:hAnsi="Symbol" w:cs="Symbol"/>
    </w:rPr>
  </w:style>
  <w:style w:type="character" w:customStyle="1" w:styleId="WWCharLFO71LVL2">
    <w:name w:val="WW_CharLFO71LVL2"/>
    <w:rsid w:val="00DB558E"/>
    <w:rPr>
      <w:rFonts w:ascii="Symbol" w:hAnsi="Symbol" w:cs="Symbol"/>
    </w:rPr>
  </w:style>
  <w:style w:type="character" w:customStyle="1" w:styleId="WWCharLFO71LVL3">
    <w:name w:val="WW_CharLFO71LVL3"/>
    <w:rsid w:val="00DB558E"/>
    <w:rPr>
      <w:rFonts w:ascii="Symbol" w:hAnsi="Symbol" w:cs="Symbol"/>
    </w:rPr>
  </w:style>
  <w:style w:type="character" w:customStyle="1" w:styleId="WWCharLFO71LVL4">
    <w:name w:val="WW_CharLFO71LVL4"/>
    <w:rsid w:val="00DB558E"/>
    <w:rPr>
      <w:rFonts w:ascii="Symbol" w:hAnsi="Symbol" w:cs="Symbol"/>
    </w:rPr>
  </w:style>
  <w:style w:type="character" w:customStyle="1" w:styleId="WWCharLFO71LVL5">
    <w:name w:val="WW_CharLFO71LVL5"/>
    <w:rsid w:val="00DB558E"/>
    <w:rPr>
      <w:rFonts w:ascii="Symbol" w:hAnsi="Symbol" w:cs="Symbol"/>
    </w:rPr>
  </w:style>
  <w:style w:type="character" w:customStyle="1" w:styleId="WWCharLFO71LVL6">
    <w:name w:val="WW_CharLFO71LVL6"/>
    <w:rsid w:val="00DB558E"/>
    <w:rPr>
      <w:rFonts w:ascii="Symbol" w:hAnsi="Symbol" w:cs="Symbol"/>
    </w:rPr>
  </w:style>
  <w:style w:type="character" w:customStyle="1" w:styleId="WWCharLFO71LVL7">
    <w:name w:val="WW_CharLFO71LVL7"/>
    <w:rsid w:val="00DB558E"/>
    <w:rPr>
      <w:rFonts w:ascii="Symbol" w:hAnsi="Symbol" w:cs="Symbol"/>
    </w:rPr>
  </w:style>
  <w:style w:type="character" w:customStyle="1" w:styleId="WWCharLFO71LVL8">
    <w:name w:val="WW_CharLFO71LVL8"/>
    <w:rsid w:val="00DB558E"/>
    <w:rPr>
      <w:rFonts w:ascii="Symbol" w:hAnsi="Symbol" w:cs="Symbol"/>
    </w:rPr>
  </w:style>
  <w:style w:type="character" w:customStyle="1" w:styleId="WWCharLFO71LVL9">
    <w:name w:val="WW_CharLFO71LVL9"/>
    <w:rsid w:val="00DB558E"/>
    <w:rPr>
      <w:rFonts w:ascii="Symbol" w:hAnsi="Symbol" w:cs="Symbol"/>
    </w:rPr>
  </w:style>
  <w:style w:type="character" w:customStyle="1" w:styleId="WWCharLFO72LVL1">
    <w:name w:val="WW_CharLFO72LVL1"/>
    <w:rsid w:val="00DB558E"/>
    <w:rPr>
      <w:rFonts w:ascii="Symbol" w:hAnsi="Symbol" w:cs="Symbol"/>
    </w:rPr>
  </w:style>
  <w:style w:type="character" w:customStyle="1" w:styleId="WWCharLFO72LVL2">
    <w:name w:val="WW_CharLFO72LVL2"/>
    <w:rsid w:val="00DB558E"/>
    <w:rPr>
      <w:rFonts w:ascii="Symbol" w:hAnsi="Symbol" w:cs="Symbol"/>
    </w:rPr>
  </w:style>
  <w:style w:type="character" w:customStyle="1" w:styleId="WWCharLFO72LVL3">
    <w:name w:val="WW_CharLFO72LVL3"/>
    <w:rsid w:val="00DB558E"/>
    <w:rPr>
      <w:rFonts w:ascii="Symbol" w:hAnsi="Symbol" w:cs="Symbol"/>
    </w:rPr>
  </w:style>
  <w:style w:type="character" w:customStyle="1" w:styleId="WWCharLFO72LVL4">
    <w:name w:val="WW_CharLFO72LVL4"/>
    <w:rsid w:val="00DB558E"/>
    <w:rPr>
      <w:rFonts w:ascii="Symbol" w:hAnsi="Symbol" w:cs="Symbol"/>
    </w:rPr>
  </w:style>
  <w:style w:type="character" w:customStyle="1" w:styleId="WWCharLFO72LVL5">
    <w:name w:val="WW_CharLFO72LVL5"/>
    <w:rsid w:val="00DB558E"/>
    <w:rPr>
      <w:rFonts w:ascii="Symbol" w:hAnsi="Symbol" w:cs="Symbol"/>
    </w:rPr>
  </w:style>
  <w:style w:type="character" w:customStyle="1" w:styleId="WWCharLFO72LVL6">
    <w:name w:val="WW_CharLFO72LVL6"/>
    <w:rsid w:val="00DB558E"/>
    <w:rPr>
      <w:rFonts w:ascii="Symbol" w:hAnsi="Symbol" w:cs="Symbol"/>
    </w:rPr>
  </w:style>
  <w:style w:type="character" w:customStyle="1" w:styleId="WWCharLFO72LVL7">
    <w:name w:val="WW_CharLFO72LVL7"/>
    <w:rsid w:val="00DB558E"/>
    <w:rPr>
      <w:rFonts w:ascii="Symbol" w:hAnsi="Symbol" w:cs="Symbol"/>
    </w:rPr>
  </w:style>
  <w:style w:type="character" w:customStyle="1" w:styleId="WWCharLFO72LVL8">
    <w:name w:val="WW_CharLFO72LVL8"/>
    <w:rsid w:val="00DB558E"/>
    <w:rPr>
      <w:rFonts w:ascii="Symbol" w:hAnsi="Symbol" w:cs="Symbol"/>
    </w:rPr>
  </w:style>
  <w:style w:type="character" w:customStyle="1" w:styleId="WWCharLFO72LVL9">
    <w:name w:val="WW_CharLFO72LVL9"/>
    <w:rsid w:val="00DB558E"/>
    <w:rPr>
      <w:rFonts w:ascii="Symbol" w:hAnsi="Symbol" w:cs="Symbol"/>
    </w:rPr>
  </w:style>
  <w:style w:type="character" w:customStyle="1" w:styleId="WWCharLFO75LVL1">
    <w:name w:val="WW_CharLFO75LVL1"/>
    <w:rsid w:val="00DB558E"/>
    <w:rPr>
      <w:b/>
      <w:bCs/>
    </w:rPr>
  </w:style>
  <w:style w:type="character" w:customStyle="1" w:styleId="NagwekZnak1">
    <w:name w:val="Nagłówek Znak1"/>
    <w:aliases w:val=" Znak3 Znak"/>
    <w:basedOn w:val="Domylnaczcionkaakapitu"/>
    <w:rsid w:val="00DB558E"/>
    <w:rPr>
      <w:rFonts w:ascii="Arial" w:eastAsia="Microsoft YaHei" w:hAnsi="Arial" w:cs="Arial"/>
      <w:color w:val="000000"/>
      <w:kern w:val="1"/>
      <w:sz w:val="24"/>
      <w:szCs w:val="28"/>
      <w:lang w:eastAsia="ar-SA"/>
    </w:rPr>
  </w:style>
  <w:style w:type="paragraph" w:customStyle="1" w:styleId="Normalny1">
    <w:name w:val="Normalny1"/>
    <w:rsid w:val="00DB558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qFormat/>
    <w:rsid w:val="00DB558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qFormat/>
    <w:rsid w:val="00DB558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DB558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DB558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DB558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DB558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DB558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DB558E"/>
    <w:rPr>
      <w:rFonts w:ascii="Georgia" w:eastAsia="Times New Roman" w:hAnsi="Georgia" w:cs="Georgia"/>
      <w:b/>
      <w:bCs/>
      <w:i/>
      <w:iCs/>
      <w:kern w:val="1"/>
      <w:lang w:eastAsia="ar-SA"/>
    </w:rPr>
  </w:style>
  <w:style w:type="character" w:customStyle="1" w:styleId="BodyTextIndentChar">
    <w:name w:val="Body Text Indent Char"/>
    <w:rsid w:val="00DB558E"/>
    <w:rPr>
      <w:rFonts w:ascii="Georgia" w:hAnsi="Georgia" w:cs="Georgia"/>
      <w:b/>
      <w:bCs/>
      <w:i/>
      <w:iCs/>
      <w:kern w:val="1"/>
      <w:lang w:eastAsia="ar-SA" w:bidi="ar-SA"/>
    </w:rPr>
  </w:style>
  <w:style w:type="paragraph" w:customStyle="1" w:styleId="Podpis2">
    <w:name w:val="Podpis2"/>
    <w:basedOn w:val="Normalny"/>
    <w:rsid w:val="00DB558E"/>
    <w:pPr>
      <w:suppressLineNumbers/>
      <w:spacing w:before="120" w:after="120"/>
    </w:pPr>
    <w:rPr>
      <w:rFonts w:ascii="Georgia" w:hAnsi="Georgia" w:cs="Georgia"/>
      <w:i/>
      <w:iCs/>
    </w:rPr>
  </w:style>
  <w:style w:type="character" w:customStyle="1" w:styleId="StopkaZnak1">
    <w:name w:val="Stopka Znak1"/>
    <w:basedOn w:val="Domylnaczcionkaakapitu"/>
    <w:rsid w:val="00DB558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DB558E"/>
    <w:rPr>
      <w:rFonts w:ascii="Georgia" w:eastAsia="Times New Roman" w:hAnsi="Georgia" w:cs="Georgia"/>
      <w:kern w:val="1"/>
      <w:sz w:val="24"/>
      <w:szCs w:val="24"/>
      <w:lang w:eastAsia="ar-SA"/>
    </w:rPr>
  </w:style>
  <w:style w:type="character" w:customStyle="1" w:styleId="FooterChar">
    <w:name w:val="Footer Char"/>
    <w:aliases w:val="Znak Char"/>
    <w:rsid w:val="00DB558E"/>
    <w:rPr>
      <w:rFonts w:ascii="Georgia" w:eastAsia="Times New Roman" w:hAnsi="Georgia" w:cs="Georgia"/>
      <w:kern w:val="1"/>
      <w:sz w:val="24"/>
      <w:szCs w:val="24"/>
      <w:lang w:eastAsia="ar-SA" w:bidi="ar-SA"/>
    </w:rPr>
  </w:style>
  <w:style w:type="paragraph" w:customStyle="1" w:styleId="Zawartotabeli">
    <w:name w:val="Zawartość tabeli"/>
    <w:basedOn w:val="Normalny1"/>
    <w:qFormat/>
    <w:rsid w:val="00DB558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DB558E"/>
    <w:pPr>
      <w:jc w:val="center"/>
    </w:pPr>
    <w:rPr>
      <w:b/>
      <w:bCs/>
    </w:rPr>
  </w:style>
  <w:style w:type="paragraph" w:customStyle="1" w:styleId="Zawartoramki">
    <w:name w:val="Zawartość ramki"/>
    <w:basedOn w:val="Tekstpodstawowy"/>
    <w:rsid w:val="00DB558E"/>
  </w:style>
  <w:style w:type="paragraph" w:customStyle="1" w:styleId="Indeks">
    <w:name w:val="Indeks"/>
    <w:basedOn w:val="Normalny1"/>
    <w:rsid w:val="00DB558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B34C86"/>
    <w:pPr>
      <w:tabs>
        <w:tab w:val="right" w:leader="dot" w:pos="10194"/>
      </w:tabs>
      <w:spacing w:line="360" w:lineRule="auto"/>
    </w:pPr>
  </w:style>
  <w:style w:type="paragraph" w:styleId="Spistreci8">
    <w:name w:val="toc 8"/>
    <w:basedOn w:val="Normalny"/>
    <w:next w:val="Normalny"/>
    <w:autoRedefine/>
    <w:uiPriority w:val="39"/>
    <w:rsid w:val="00DB558E"/>
    <w:pPr>
      <w:ind w:left="1680"/>
    </w:pPr>
  </w:style>
  <w:style w:type="paragraph" w:customStyle="1" w:styleId="Spistreci10">
    <w:name w:val="Spis treści 10"/>
    <w:basedOn w:val="Indeks"/>
    <w:rsid w:val="00DB558E"/>
    <w:pPr>
      <w:tabs>
        <w:tab w:val="right" w:leader="dot" w:pos="7090"/>
      </w:tabs>
      <w:ind w:left="2547"/>
    </w:pPr>
  </w:style>
  <w:style w:type="paragraph" w:customStyle="1" w:styleId="Tekstpodstawowywcity22">
    <w:name w:val="Tekst podstawowy wcięty 22"/>
    <w:basedOn w:val="Normalny"/>
    <w:rsid w:val="00DB558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DB558E"/>
    <w:pPr>
      <w:spacing w:line="360" w:lineRule="auto"/>
    </w:pPr>
    <w:rPr>
      <w:rFonts w:ascii="Georgia" w:hAnsi="Georgia" w:cs="Georgia"/>
      <w:sz w:val="20"/>
      <w:szCs w:val="20"/>
    </w:rPr>
  </w:style>
  <w:style w:type="paragraph" w:customStyle="1" w:styleId="WW-Tekstpodstawowy2">
    <w:name w:val="WW-Tekst podstawowy 2"/>
    <w:basedOn w:val="Normalny"/>
    <w:uiPriority w:val="99"/>
    <w:rsid w:val="00DB558E"/>
    <w:pPr>
      <w:widowControl w:val="0"/>
      <w:spacing w:before="60" w:after="60" w:line="288" w:lineRule="auto"/>
    </w:pPr>
    <w:rPr>
      <w:b/>
      <w:bCs/>
      <w:i/>
      <w:iCs/>
      <w:color w:val="000000"/>
      <w:lang w:val="en-US"/>
    </w:rPr>
  </w:style>
  <w:style w:type="paragraph" w:customStyle="1" w:styleId="Tekstpodstawowy31">
    <w:name w:val="Tekst podstawowy 31"/>
    <w:basedOn w:val="Normalny"/>
    <w:rsid w:val="00DB558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DB558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qFormat/>
    <w:rsid w:val="00DB558E"/>
    <w:pPr>
      <w:widowControl w:val="0"/>
      <w:spacing w:before="280" w:after="280"/>
    </w:pPr>
  </w:style>
  <w:style w:type="paragraph" w:customStyle="1" w:styleId="Legenda1">
    <w:name w:val="Legenda1"/>
    <w:basedOn w:val="Normalny"/>
    <w:next w:val="Normalny"/>
    <w:rsid w:val="00DB558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DB558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DB558E"/>
    <w:pPr>
      <w:keepNext/>
      <w:widowControl w:val="0"/>
      <w:spacing w:before="240" w:after="120"/>
    </w:pPr>
    <w:rPr>
      <w:rFonts w:ascii="Arial" w:hAnsi="Arial" w:cs="Arial"/>
      <w:b/>
      <w:bCs/>
      <w:sz w:val="21"/>
      <w:szCs w:val="21"/>
    </w:rPr>
  </w:style>
  <w:style w:type="paragraph" w:customStyle="1" w:styleId="western">
    <w:name w:val="western"/>
    <w:basedOn w:val="Normalny"/>
    <w:uiPriority w:val="99"/>
    <w:qFormat/>
    <w:rsid w:val="00DB558E"/>
    <w:pPr>
      <w:spacing w:before="280" w:after="119"/>
    </w:pPr>
    <w:rPr>
      <w:color w:val="000000"/>
    </w:rPr>
  </w:style>
  <w:style w:type="paragraph" w:customStyle="1" w:styleId="Indeks41">
    <w:name w:val="Indeks 41"/>
    <w:basedOn w:val="Normalny"/>
    <w:next w:val="Normalny"/>
    <w:rsid w:val="00DB558E"/>
    <w:pPr>
      <w:ind w:left="960" w:hanging="240"/>
    </w:pPr>
  </w:style>
  <w:style w:type="paragraph" w:customStyle="1" w:styleId="Indeks51">
    <w:name w:val="Indeks 51"/>
    <w:basedOn w:val="Normalny"/>
    <w:next w:val="Normalny"/>
    <w:rsid w:val="00DB558E"/>
    <w:pPr>
      <w:ind w:left="1200" w:hanging="240"/>
    </w:pPr>
  </w:style>
  <w:style w:type="paragraph" w:customStyle="1" w:styleId="Indeks61">
    <w:name w:val="Indeks 61"/>
    <w:basedOn w:val="Normalny"/>
    <w:next w:val="Normalny"/>
    <w:rsid w:val="00DB558E"/>
    <w:pPr>
      <w:ind w:left="1440" w:hanging="240"/>
    </w:pPr>
  </w:style>
  <w:style w:type="paragraph" w:customStyle="1" w:styleId="Indeks71">
    <w:name w:val="Indeks 71"/>
    <w:basedOn w:val="Normalny"/>
    <w:next w:val="Normalny"/>
    <w:rsid w:val="00DB558E"/>
    <w:pPr>
      <w:ind w:left="1680" w:hanging="240"/>
    </w:pPr>
  </w:style>
  <w:style w:type="paragraph" w:customStyle="1" w:styleId="Indeks81">
    <w:name w:val="Indeks 81"/>
    <w:basedOn w:val="Normalny"/>
    <w:next w:val="Normalny"/>
    <w:rsid w:val="00DB558E"/>
    <w:pPr>
      <w:ind w:left="1920" w:hanging="240"/>
    </w:pPr>
  </w:style>
  <w:style w:type="paragraph" w:customStyle="1" w:styleId="Indeks91">
    <w:name w:val="Indeks 91"/>
    <w:basedOn w:val="Normalny"/>
    <w:next w:val="Normalny"/>
    <w:rsid w:val="00DB558E"/>
    <w:pPr>
      <w:ind w:left="2160" w:hanging="240"/>
    </w:pPr>
  </w:style>
  <w:style w:type="paragraph" w:customStyle="1" w:styleId="Tekstpodstawowywcity31">
    <w:name w:val="Tekst podstawowy wcięty 31"/>
    <w:basedOn w:val="Normalny"/>
    <w:rsid w:val="00DB558E"/>
    <w:pPr>
      <w:tabs>
        <w:tab w:val="left" w:pos="0"/>
      </w:tabs>
      <w:spacing w:line="360" w:lineRule="auto"/>
      <w:ind w:left="295"/>
      <w:jc w:val="both"/>
    </w:pPr>
    <w:rPr>
      <w:sz w:val="20"/>
      <w:szCs w:val="20"/>
    </w:rPr>
  </w:style>
  <w:style w:type="paragraph" w:customStyle="1" w:styleId="Tekstdymka1">
    <w:name w:val="Tekst dymka1"/>
    <w:basedOn w:val="Normalny1"/>
    <w:rsid w:val="00DB558E"/>
    <w:rPr>
      <w:rFonts w:ascii="Tahoma" w:hAnsi="Tahoma" w:cs="Tahoma"/>
      <w:sz w:val="16"/>
      <w:szCs w:val="16"/>
    </w:rPr>
  </w:style>
  <w:style w:type="character" w:customStyle="1" w:styleId="BalloonTextChar">
    <w:name w:val="Balloon Text Char"/>
    <w:aliases w:val="Znak Znak Znak Char,Znak Znak Char"/>
    <w:rsid w:val="00DB558E"/>
    <w:rPr>
      <w:rFonts w:ascii="Tahoma" w:eastAsia="Times New Roman" w:hAnsi="Tahoma" w:cs="Tahoma"/>
      <w:kern w:val="1"/>
      <w:sz w:val="16"/>
      <w:szCs w:val="16"/>
      <w:lang w:eastAsia="ar-SA" w:bidi="ar-SA"/>
    </w:rPr>
  </w:style>
  <w:style w:type="paragraph" w:customStyle="1" w:styleId="Tekstpodstawowy1">
    <w:name w:val="Tekst podstawowy1"/>
    <w:basedOn w:val="Normalny1"/>
    <w:rsid w:val="00DB558E"/>
    <w:pPr>
      <w:spacing w:after="120"/>
    </w:pPr>
  </w:style>
  <w:style w:type="paragraph" w:customStyle="1" w:styleId="Nagwek12">
    <w:name w:val="Nagłówek1"/>
    <w:basedOn w:val="Normalny1"/>
    <w:next w:val="Tekstpodstawowy1"/>
    <w:rsid w:val="00DB558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DB558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DB558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DB558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DB558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DB558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DB558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DB558E"/>
    <w:pPr>
      <w:widowControl/>
      <w:spacing w:before="280" w:after="280"/>
      <w:textAlignment w:val="auto"/>
    </w:pPr>
    <w:rPr>
      <w:rFonts w:ascii="Century" w:hAnsi="Century" w:cs="Century"/>
      <w:b/>
      <w:bCs/>
      <w:kern w:val="0"/>
    </w:rPr>
  </w:style>
  <w:style w:type="paragraph" w:customStyle="1" w:styleId="xl91">
    <w:name w:val="xl91"/>
    <w:basedOn w:val="Normalny1"/>
    <w:rsid w:val="00DB558E"/>
    <w:pPr>
      <w:widowControl/>
      <w:spacing w:before="280" w:after="280"/>
      <w:textAlignment w:val="auto"/>
    </w:pPr>
    <w:rPr>
      <w:rFonts w:ascii="Century" w:hAnsi="Century" w:cs="Century"/>
      <w:b/>
      <w:bCs/>
      <w:kern w:val="0"/>
    </w:rPr>
  </w:style>
  <w:style w:type="paragraph" w:customStyle="1" w:styleId="xl92">
    <w:name w:val="xl92"/>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DB558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DB558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DB558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DB558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qFormat/>
    <w:rsid w:val="00DB558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uiPriority w:val="99"/>
    <w:qFormat/>
    <w:rsid w:val="00DB558E"/>
    <w:pPr>
      <w:suppressAutoHyphens/>
      <w:autoSpaceDN w:val="0"/>
      <w:spacing w:after="200" w:line="276" w:lineRule="auto"/>
      <w:textAlignment w:val="baseline"/>
    </w:pPr>
    <w:rPr>
      <w:rFonts w:ascii="Georgia" w:eastAsia="Times New Roman" w:hAnsi="Georgia" w:cs="Georgia"/>
      <w:b/>
      <w:bCs/>
      <w:i/>
      <w:iCs/>
      <w:kern w:val="3"/>
      <w:lang w:eastAsia="pl-PL"/>
    </w:rPr>
  </w:style>
  <w:style w:type="paragraph" w:customStyle="1" w:styleId="Bezodstpw1">
    <w:name w:val="Bez odstępów1"/>
    <w:qFormat/>
    <w:rsid w:val="00DB558E"/>
    <w:pPr>
      <w:spacing w:after="0" w:line="240" w:lineRule="auto"/>
    </w:pPr>
    <w:rPr>
      <w:rFonts w:ascii="Arial" w:eastAsia="Times New Roman" w:hAnsi="Arial" w:cs="Arial"/>
    </w:rPr>
  </w:style>
  <w:style w:type="paragraph" w:customStyle="1" w:styleId="Textbody">
    <w:name w:val="Text body"/>
    <w:basedOn w:val="Normalny"/>
    <w:rsid w:val="00DB558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DB558E"/>
    <w:rPr>
      <w:rFonts w:ascii="Times New Roman" w:hAnsi="Times New Roman" w:cs="Times New Roman"/>
    </w:rPr>
  </w:style>
  <w:style w:type="character" w:customStyle="1" w:styleId="luchili">
    <w:name w:val="luc_hili"/>
    <w:rsid w:val="00DB558E"/>
    <w:rPr>
      <w:rFonts w:ascii="Times New Roman" w:hAnsi="Times New Roman" w:cs="Times New Roman"/>
    </w:rPr>
  </w:style>
  <w:style w:type="character" w:customStyle="1" w:styleId="text1">
    <w:name w:val="text1"/>
    <w:rsid w:val="00DB558E"/>
    <w:rPr>
      <w:rFonts w:ascii="Verdana" w:hAnsi="Verdana" w:cs="Verdana"/>
      <w:color w:val="000000"/>
      <w:sz w:val="20"/>
      <w:szCs w:val="20"/>
    </w:rPr>
  </w:style>
  <w:style w:type="paragraph" w:customStyle="1" w:styleId="Akapitzlist2">
    <w:name w:val="Akapit z listą2"/>
    <w:basedOn w:val="Normalny"/>
    <w:qFormat/>
    <w:rsid w:val="00DB558E"/>
    <w:pPr>
      <w:spacing w:line="240" w:lineRule="auto"/>
      <w:ind w:left="720"/>
      <w:textAlignment w:val="auto"/>
    </w:pPr>
    <w:rPr>
      <w:kern w:val="0"/>
    </w:rPr>
  </w:style>
  <w:style w:type="paragraph" w:customStyle="1" w:styleId="Akapitzlist3">
    <w:name w:val="Akapit z listą3"/>
    <w:basedOn w:val="Normalny"/>
    <w:rsid w:val="00DB558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DB558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DB558E"/>
    <w:pPr>
      <w:spacing w:after="120" w:line="480" w:lineRule="auto"/>
    </w:pPr>
  </w:style>
  <w:style w:type="character" w:customStyle="1" w:styleId="Tekstpodstawowy2Znak">
    <w:name w:val="Tekst podstawowy 2 Znak"/>
    <w:basedOn w:val="Domylnaczcionkaakapitu"/>
    <w:link w:val="Tekstpodstawowy2"/>
    <w:rsid w:val="00DB558E"/>
    <w:rPr>
      <w:rFonts w:ascii="Times New Roman" w:eastAsia="Times New Roman" w:hAnsi="Times New Roman" w:cs="Times New Roman"/>
      <w:kern w:val="1"/>
      <w:sz w:val="24"/>
      <w:szCs w:val="24"/>
      <w:lang w:eastAsia="ar-SA"/>
    </w:rPr>
  </w:style>
  <w:style w:type="character" w:customStyle="1" w:styleId="BodyText2Char">
    <w:name w:val="Body Text 2 Char"/>
    <w:rsid w:val="00DB558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DB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DB558E"/>
    <w:rPr>
      <w:rFonts w:ascii="Courier New" w:eastAsia="Courier New" w:hAnsi="Courier New" w:cs="Courier New"/>
      <w:sz w:val="20"/>
      <w:szCs w:val="20"/>
      <w:lang w:eastAsia="pl-PL"/>
    </w:rPr>
  </w:style>
  <w:style w:type="paragraph" w:styleId="Tytu">
    <w:name w:val="Title"/>
    <w:basedOn w:val="Normalny"/>
    <w:next w:val="Podtytu"/>
    <w:link w:val="TytuZnak"/>
    <w:qFormat/>
    <w:rsid w:val="00DB558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DB558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DB558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DB558E"/>
    <w:rPr>
      <w:rFonts w:ascii="Times New Roman" w:eastAsia="Times New Roman" w:hAnsi="Times New Roman" w:cs="Times New Roman"/>
      <w:sz w:val="28"/>
      <w:szCs w:val="20"/>
      <w:lang w:eastAsia="ar-SA"/>
    </w:rPr>
  </w:style>
  <w:style w:type="paragraph" w:customStyle="1" w:styleId="Tekstblokowy1">
    <w:name w:val="Tekst blokowy1"/>
    <w:basedOn w:val="Normalny"/>
    <w:rsid w:val="00DB558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DB558E"/>
  </w:style>
  <w:style w:type="paragraph" w:styleId="Tekstpodstawowy3">
    <w:name w:val="Body Text 3"/>
    <w:basedOn w:val="Normalny"/>
    <w:link w:val="Tekstpodstawowy3Znak"/>
    <w:rsid w:val="00DB558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rsid w:val="00DB558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DB558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rsid w:val="00DB558E"/>
    <w:rPr>
      <w:rFonts w:ascii="Georgia" w:eastAsia="Times New Roman" w:hAnsi="Georgia" w:cs="Times New Roman"/>
      <w:kern w:val="1"/>
      <w:sz w:val="20"/>
      <w:szCs w:val="20"/>
      <w:lang w:eastAsia="ar-SA"/>
    </w:rPr>
  </w:style>
  <w:style w:type="paragraph" w:customStyle="1" w:styleId="TableHeading">
    <w:name w:val="Table Heading"/>
    <w:basedOn w:val="Normalny"/>
    <w:rsid w:val="00DB558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DB558E"/>
    <w:rPr>
      <w:rFonts w:ascii="Georgia" w:hAnsi="Georgia" w:cs="Georgia"/>
      <w:b/>
      <w:bCs/>
      <w:sz w:val="24"/>
      <w:szCs w:val="24"/>
      <w:lang w:eastAsia="pl-PL"/>
    </w:rPr>
  </w:style>
  <w:style w:type="paragraph" w:styleId="Bezodstpw">
    <w:name w:val="No Spacing"/>
    <w:qFormat/>
    <w:rsid w:val="00DB558E"/>
    <w:pPr>
      <w:spacing w:after="0" w:line="240" w:lineRule="auto"/>
    </w:pPr>
    <w:rPr>
      <w:rFonts w:ascii="Arial" w:eastAsia="Calibri" w:hAnsi="Arial" w:cs="Times New Roman"/>
    </w:rPr>
  </w:style>
  <w:style w:type="paragraph" w:customStyle="1" w:styleId="TableContents">
    <w:name w:val="Table Contents"/>
    <w:basedOn w:val="Standard"/>
    <w:rsid w:val="00DB558E"/>
    <w:pPr>
      <w:suppressLineNumbers/>
    </w:pPr>
    <w:rPr>
      <w:bCs w:val="0"/>
      <w:iCs w:val="0"/>
    </w:rPr>
  </w:style>
  <w:style w:type="paragraph" w:styleId="Tekstpodstawowywcity3">
    <w:name w:val="Body Text Indent 3"/>
    <w:basedOn w:val="Normalny"/>
    <w:link w:val="Tekstpodstawowywcity3Znak"/>
    <w:rsid w:val="00DB558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rsid w:val="00DB558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DB558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DB558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DB558E"/>
    <w:rPr>
      <w:rFonts w:ascii="Georgia" w:hAnsi="Georgia" w:cs="Georgia"/>
      <w:b/>
      <w:bCs/>
      <w:i/>
      <w:iCs/>
      <w:sz w:val="24"/>
      <w:szCs w:val="24"/>
      <w:lang w:eastAsia="pl-PL"/>
    </w:rPr>
  </w:style>
  <w:style w:type="character" w:customStyle="1" w:styleId="A7">
    <w:name w:val="A7"/>
    <w:rsid w:val="00DB558E"/>
    <w:rPr>
      <w:rFonts w:cs="Ubuntu"/>
      <w:color w:val="000000"/>
      <w:sz w:val="18"/>
      <w:szCs w:val="18"/>
    </w:rPr>
  </w:style>
  <w:style w:type="paragraph" w:customStyle="1" w:styleId="xl28">
    <w:name w:val="xl28"/>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DB558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DB558E"/>
    <w:pPr>
      <w:suppressAutoHyphens w:val="0"/>
      <w:spacing w:line="240" w:lineRule="auto"/>
      <w:textAlignment w:val="auto"/>
    </w:pPr>
    <w:rPr>
      <w:rFonts w:ascii="Arial" w:hAnsi="Arial" w:cs="Arial"/>
      <w:kern w:val="0"/>
      <w:lang w:eastAsia="pl-PL"/>
    </w:rPr>
  </w:style>
  <w:style w:type="paragraph" w:customStyle="1" w:styleId="Domylnie">
    <w:name w:val="Domyślnie"/>
    <w:rsid w:val="00DB558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qFormat/>
    <w:rsid w:val="00DB558E"/>
    <w:pPr>
      <w:suppressAutoHyphens w:val="0"/>
    </w:pPr>
    <w:rPr>
      <w:rFonts w:cs="Calibri"/>
      <w:color w:val="00000A"/>
      <w:sz w:val="22"/>
      <w:szCs w:val="22"/>
    </w:rPr>
  </w:style>
  <w:style w:type="character" w:customStyle="1" w:styleId="WW8Num3z1">
    <w:name w:val="WW8Num3z1"/>
    <w:rsid w:val="00DB558E"/>
  </w:style>
  <w:style w:type="character" w:customStyle="1" w:styleId="WW8Num3z2">
    <w:name w:val="WW8Num3z2"/>
    <w:rsid w:val="00DB558E"/>
  </w:style>
  <w:style w:type="character" w:customStyle="1" w:styleId="WW8Num3z3">
    <w:name w:val="WW8Num3z3"/>
    <w:rsid w:val="00DB558E"/>
  </w:style>
  <w:style w:type="character" w:customStyle="1" w:styleId="WW8Num5z0">
    <w:name w:val="WW8Num5z0"/>
    <w:rsid w:val="00DB558E"/>
    <w:rPr>
      <w:rFonts w:ascii="Symbol" w:hAnsi="Symbol" w:cs="OpenSymbol"/>
    </w:rPr>
  </w:style>
  <w:style w:type="character" w:customStyle="1" w:styleId="WW8Num6z0">
    <w:name w:val="WW8Num6z0"/>
    <w:rsid w:val="00DB558E"/>
    <w:rPr>
      <w:b/>
      <w:sz w:val="20"/>
      <w:szCs w:val="20"/>
    </w:rPr>
  </w:style>
  <w:style w:type="character" w:customStyle="1" w:styleId="WW8Num7z0">
    <w:name w:val="WW8Num7z0"/>
    <w:rsid w:val="00DB558E"/>
    <w:rPr>
      <w:rFonts w:ascii="Symbol" w:hAnsi="Symbol" w:cs="OpenSymbol"/>
    </w:rPr>
  </w:style>
  <w:style w:type="character" w:customStyle="1" w:styleId="WW8Num2z2">
    <w:name w:val="WW8Num2z2"/>
    <w:rsid w:val="00DB558E"/>
    <w:rPr>
      <w:rFonts w:ascii="Wingdings" w:hAnsi="Wingdings"/>
    </w:rPr>
  </w:style>
  <w:style w:type="character" w:customStyle="1" w:styleId="WW8Num2z3">
    <w:name w:val="WW8Num2z3"/>
    <w:rsid w:val="00DB558E"/>
    <w:rPr>
      <w:rFonts w:ascii="Symbol" w:hAnsi="Symbol"/>
    </w:rPr>
  </w:style>
  <w:style w:type="character" w:customStyle="1" w:styleId="WW8Num5z1">
    <w:name w:val="WW8Num5z1"/>
    <w:rsid w:val="00DB558E"/>
    <w:rPr>
      <w:rFonts w:ascii="OpenSymbol" w:hAnsi="OpenSymbol" w:cs="OpenSymbol"/>
    </w:rPr>
  </w:style>
  <w:style w:type="character" w:customStyle="1" w:styleId="WW8Num6z1">
    <w:name w:val="WW8Num6z1"/>
    <w:rsid w:val="00DB558E"/>
    <w:rPr>
      <w:b/>
    </w:rPr>
  </w:style>
  <w:style w:type="character" w:customStyle="1" w:styleId="WW8Num8z0">
    <w:name w:val="WW8Num8z0"/>
    <w:rsid w:val="00DB558E"/>
    <w:rPr>
      <w:b/>
    </w:rPr>
  </w:style>
  <w:style w:type="character" w:customStyle="1" w:styleId="ListLabel1">
    <w:name w:val="ListLabel 1"/>
    <w:rsid w:val="00DB558E"/>
    <w:rPr>
      <w:b/>
      <w:sz w:val="20"/>
      <w:szCs w:val="20"/>
    </w:rPr>
  </w:style>
  <w:style w:type="character" w:customStyle="1" w:styleId="ListLabel2">
    <w:name w:val="ListLabel 2"/>
    <w:rsid w:val="00DB558E"/>
    <w:rPr>
      <w:rFonts w:eastAsia="Times New Roman" w:cs="Times New Roman"/>
    </w:rPr>
  </w:style>
  <w:style w:type="character" w:customStyle="1" w:styleId="ListLabel3">
    <w:name w:val="ListLabel 3"/>
    <w:rsid w:val="00DB558E"/>
    <w:rPr>
      <w:rFonts w:cs="Courier New"/>
    </w:rPr>
  </w:style>
  <w:style w:type="character" w:customStyle="1" w:styleId="ListLabel4">
    <w:name w:val="ListLabel 4"/>
    <w:rsid w:val="00DB558E"/>
    <w:rPr>
      <w:rFonts w:cs="Wingdings"/>
    </w:rPr>
  </w:style>
  <w:style w:type="character" w:customStyle="1" w:styleId="ListLabel5">
    <w:name w:val="ListLabel 5"/>
    <w:rsid w:val="00DB558E"/>
    <w:rPr>
      <w:rFonts w:cs="Symbol"/>
    </w:rPr>
  </w:style>
  <w:style w:type="character" w:customStyle="1" w:styleId="ListLabel6">
    <w:name w:val="ListLabel 6"/>
    <w:rsid w:val="00DB558E"/>
    <w:rPr>
      <w:rFonts w:cs="Tahoma"/>
      <w:sz w:val="16"/>
    </w:rPr>
  </w:style>
  <w:style w:type="character" w:customStyle="1" w:styleId="ListLabel7">
    <w:name w:val="ListLabel 7"/>
    <w:rsid w:val="00DB558E"/>
    <w:rPr>
      <w:b/>
    </w:rPr>
  </w:style>
  <w:style w:type="character" w:customStyle="1" w:styleId="ListLabel8">
    <w:name w:val="ListLabel 8"/>
    <w:rsid w:val="00DB558E"/>
    <w:rPr>
      <w:rFonts w:eastAsia="OpenSymbol" w:cs="OpenSymbol"/>
    </w:rPr>
  </w:style>
  <w:style w:type="character" w:customStyle="1" w:styleId="Domylnaczcionkaakapitu3">
    <w:name w:val="Domyślna czcionka akapitu3"/>
    <w:rsid w:val="00DB558E"/>
  </w:style>
  <w:style w:type="character" w:customStyle="1" w:styleId="WW8Num1z0">
    <w:name w:val="WW8Num1z0"/>
    <w:rsid w:val="00DB558E"/>
  </w:style>
  <w:style w:type="character" w:customStyle="1" w:styleId="WW8Num1z2">
    <w:name w:val="WW8Num1z2"/>
    <w:rsid w:val="00DB558E"/>
  </w:style>
  <w:style w:type="character" w:customStyle="1" w:styleId="WW8Num4z1">
    <w:name w:val="WW8Num4z1"/>
    <w:rsid w:val="00DB558E"/>
  </w:style>
  <w:style w:type="character" w:customStyle="1" w:styleId="WW8Num4z2">
    <w:name w:val="WW8Num4z2"/>
    <w:rsid w:val="00DB558E"/>
  </w:style>
  <w:style w:type="paragraph" w:customStyle="1" w:styleId="Tekstblokowy2">
    <w:name w:val="Tekst blokowy2"/>
    <w:basedOn w:val="Normalny"/>
    <w:rsid w:val="00DB558E"/>
    <w:pPr>
      <w:spacing w:line="240" w:lineRule="auto"/>
      <w:textAlignment w:val="auto"/>
    </w:pPr>
    <w:rPr>
      <w:rFonts w:ascii="Verdana" w:hAnsi="Verdana"/>
      <w:sz w:val="22"/>
      <w:szCs w:val="20"/>
    </w:rPr>
  </w:style>
  <w:style w:type="paragraph" w:customStyle="1" w:styleId="Domylnie0">
    <w:name w:val="Domy?lnie"/>
    <w:rsid w:val="00DB558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DB558E"/>
  </w:style>
  <w:style w:type="paragraph" w:customStyle="1" w:styleId="Nagwektabeli0">
    <w:name w:val="Nag?ówek tabeli"/>
    <w:basedOn w:val="Zawartotabeli0"/>
    <w:rsid w:val="00DB558E"/>
  </w:style>
  <w:style w:type="paragraph" w:customStyle="1" w:styleId="NormalTable1">
    <w:name w:val="Normal Table1"/>
    <w:rsid w:val="00DB558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DB558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DB558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DB558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DB558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DB558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DB558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DB558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DB558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DB558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DB558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DB558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DB558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DB558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DB558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DB558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DB558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DB558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DB558E"/>
  </w:style>
  <w:style w:type="paragraph" w:customStyle="1" w:styleId="Normalny2">
    <w:name w:val="Normalny2"/>
    <w:rsid w:val="00DB558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DB558E"/>
    <w:pPr>
      <w:spacing w:after="120"/>
    </w:pPr>
    <w:rPr>
      <w:sz w:val="20"/>
      <w:szCs w:val="20"/>
    </w:rPr>
  </w:style>
  <w:style w:type="paragraph" w:customStyle="1" w:styleId="standard0">
    <w:name w:val="standard"/>
    <w:basedOn w:val="Normalny"/>
    <w:rsid w:val="00DB558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DB558E"/>
    <w:pPr>
      <w:suppressAutoHyphens w:val="0"/>
      <w:spacing w:line="240" w:lineRule="auto"/>
      <w:textAlignment w:val="auto"/>
    </w:pPr>
    <w:rPr>
      <w:kern w:val="0"/>
      <w:szCs w:val="20"/>
      <w:lang w:eastAsia="pl-PL"/>
    </w:rPr>
  </w:style>
  <w:style w:type="character" w:styleId="Hipercze">
    <w:name w:val="Hyperlink"/>
    <w:basedOn w:val="Domylnaczcionkaakapitu2"/>
    <w:rsid w:val="00DB558E"/>
    <w:rPr>
      <w:rFonts w:ascii="Times New Roman" w:hAnsi="Times New Roman" w:cs="Times New Roman"/>
      <w:color w:val="0000FF"/>
      <w:u w:val="single"/>
    </w:rPr>
  </w:style>
  <w:style w:type="paragraph" w:customStyle="1" w:styleId="Akapitzlist4">
    <w:name w:val="Akapit z listą4"/>
    <w:basedOn w:val="Normalny"/>
    <w:qFormat/>
    <w:rsid w:val="00DB558E"/>
    <w:pPr>
      <w:ind w:left="720"/>
    </w:pPr>
  </w:style>
  <w:style w:type="character" w:customStyle="1" w:styleId="domylnaczcionkaakapitu20">
    <w:name w:val="domylnaczcionkaakapitu2"/>
    <w:basedOn w:val="Domylnaczcionkaakapitu"/>
    <w:rsid w:val="00DB558E"/>
  </w:style>
  <w:style w:type="paragraph" w:customStyle="1" w:styleId="Tekstwstpniesformatowany">
    <w:name w:val="Tekst wstępnie sformatowany"/>
    <w:basedOn w:val="Normalny"/>
    <w:rsid w:val="00DB558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DB558E"/>
    <w:rPr>
      <w:rFonts w:ascii="Cambria" w:hAnsi="Cambria" w:cs="Cambria"/>
      <w:kern w:val="1"/>
      <w:sz w:val="32"/>
      <w:szCs w:val="32"/>
      <w:lang w:eastAsia="ar-SA" w:bidi="ar-SA"/>
    </w:rPr>
  </w:style>
  <w:style w:type="character" w:customStyle="1" w:styleId="Heading2Char1">
    <w:name w:val="Heading 2 Char1"/>
    <w:basedOn w:val="Domylnaczcionkaakapitu"/>
    <w:rsid w:val="00DB558E"/>
    <w:rPr>
      <w:rFonts w:ascii="Cambria" w:hAnsi="Cambria" w:cs="Cambria"/>
      <w:kern w:val="1"/>
      <w:sz w:val="28"/>
      <w:szCs w:val="28"/>
      <w:lang w:eastAsia="ar-SA" w:bidi="ar-SA"/>
    </w:rPr>
  </w:style>
  <w:style w:type="character" w:customStyle="1" w:styleId="Heading3Char1">
    <w:name w:val="Heading 3 Char1"/>
    <w:basedOn w:val="Domylnaczcionkaakapitu"/>
    <w:rsid w:val="00DB558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DB558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DB558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DB558E"/>
    <w:rPr>
      <w:rFonts w:ascii="Georgia" w:hAnsi="Georgia" w:cs="Georgia"/>
      <w:b/>
      <w:bCs/>
      <w:i/>
      <w:iCs/>
      <w:kern w:val="1"/>
      <w:lang w:eastAsia="ar-SA" w:bidi="ar-SA"/>
    </w:rPr>
  </w:style>
  <w:style w:type="character" w:customStyle="1" w:styleId="Heading7Char1">
    <w:name w:val="Heading 7 Char1"/>
    <w:basedOn w:val="Domylnaczcionkaakapitu"/>
    <w:rsid w:val="00DB558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DB558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DB558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DB558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DB558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DB558E"/>
    <w:rPr>
      <w:rFonts w:ascii="Georgia" w:hAnsi="Georgia" w:cs="Georgia"/>
      <w:b/>
      <w:bCs/>
      <w:i/>
      <w:iCs/>
      <w:kern w:val="1"/>
      <w:lang w:eastAsia="ar-SA" w:bidi="ar-SA"/>
    </w:rPr>
  </w:style>
  <w:style w:type="character" w:customStyle="1" w:styleId="FooterChar1">
    <w:name w:val="Footer Char1"/>
    <w:aliases w:val="Znak Char1"/>
    <w:basedOn w:val="Domylnaczcionkaakapitu"/>
    <w:rsid w:val="00DB558E"/>
    <w:rPr>
      <w:rFonts w:ascii="Georgia" w:hAnsi="Georgia" w:cs="Georgia"/>
      <w:kern w:val="1"/>
      <w:sz w:val="24"/>
      <w:szCs w:val="24"/>
      <w:lang w:eastAsia="ar-SA" w:bidi="ar-SA"/>
    </w:rPr>
  </w:style>
  <w:style w:type="character" w:customStyle="1" w:styleId="BodyText2Char1">
    <w:name w:val="Body Text 2 Char1"/>
    <w:basedOn w:val="Domylnaczcionkaakapitu"/>
    <w:rsid w:val="00DB558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DB558E"/>
    <w:rPr>
      <w:rFonts w:ascii="Courier New" w:hAnsi="Courier New" w:cs="Courier New"/>
      <w:sz w:val="20"/>
      <w:szCs w:val="20"/>
      <w:lang w:eastAsia="pl-PL"/>
    </w:rPr>
  </w:style>
  <w:style w:type="character" w:customStyle="1" w:styleId="SubtitleChar1">
    <w:name w:val="Subtitle Char1"/>
    <w:basedOn w:val="Domylnaczcionkaakapitu"/>
    <w:rsid w:val="00DB558E"/>
    <w:rPr>
      <w:rFonts w:ascii="Times New Roman" w:hAnsi="Times New Roman" w:cs="Times New Roman"/>
      <w:sz w:val="20"/>
      <w:szCs w:val="20"/>
      <w:lang w:eastAsia="ar-SA" w:bidi="ar-SA"/>
    </w:rPr>
  </w:style>
  <w:style w:type="character" w:customStyle="1" w:styleId="TitleChar1">
    <w:name w:val="Title Char1"/>
    <w:basedOn w:val="Domylnaczcionkaakapitu"/>
    <w:rsid w:val="00DB558E"/>
    <w:rPr>
      <w:rFonts w:ascii="Arial" w:hAnsi="Arial" w:cs="Arial"/>
      <w:b/>
      <w:bCs/>
      <w:sz w:val="20"/>
      <w:szCs w:val="20"/>
      <w:lang w:eastAsia="ar-SA" w:bidi="ar-SA"/>
    </w:rPr>
  </w:style>
  <w:style w:type="character" w:customStyle="1" w:styleId="BodyText3Char">
    <w:name w:val="Body Text 3 Char"/>
    <w:basedOn w:val="Domylnaczcionkaakapitu"/>
    <w:rsid w:val="00DB558E"/>
    <w:rPr>
      <w:rFonts w:ascii="Times New Roman" w:hAnsi="Times New Roman" w:cs="Times New Roman"/>
      <w:sz w:val="16"/>
      <w:szCs w:val="16"/>
      <w:lang w:eastAsia="zh-CN"/>
    </w:rPr>
  </w:style>
  <w:style w:type="paragraph" w:customStyle="1" w:styleId="Bezodstpw2">
    <w:name w:val="Bez odstępów2"/>
    <w:qFormat/>
    <w:rsid w:val="00DB558E"/>
    <w:pPr>
      <w:spacing w:after="0" w:line="240" w:lineRule="auto"/>
    </w:pPr>
    <w:rPr>
      <w:rFonts w:ascii="Arial" w:eastAsia="Times New Roman" w:hAnsi="Arial" w:cs="Arial"/>
    </w:rPr>
  </w:style>
  <w:style w:type="paragraph" w:customStyle="1" w:styleId="Akapitzlist5">
    <w:name w:val="Akapit z listą5"/>
    <w:basedOn w:val="Normalny"/>
    <w:uiPriority w:val="99"/>
    <w:qFormat/>
    <w:rsid w:val="00DB558E"/>
    <w:pPr>
      <w:ind w:left="720"/>
    </w:pPr>
  </w:style>
  <w:style w:type="character" w:customStyle="1" w:styleId="BodyTextIndent3Char">
    <w:name w:val="Body Text Indent 3 Char"/>
    <w:basedOn w:val="Domylnaczcionkaakapitu"/>
    <w:rsid w:val="00DB558E"/>
    <w:rPr>
      <w:rFonts w:ascii="Georgia" w:hAnsi="Georgia" w:cs="Georgia"/>
      <w:i/>
      <w:iCs/>
      <w:sz w:val="16"/>
      <w:szCs w:val="16"/>
      <w:lang w:eastAsia="pl-PL"/>
    </w:rPr>
  </w:style>
  <w:style w:type="paragraph" w:customStyle="1" w:styleId="ListParagraph1">
    <w:name w:val="List Paragraph1"/>
    <w:basedOn w:val="Normalny"/>
    <w:rsid w:val="00DB558E"/>
    <w:pPr>
      <w:ind w:left="720"/>
    </w:pPr>
  </w:style>
  <w:style w:type="paragraph" w:customStyle="1" w:styleId="Tretekstu">
    <w:name w:val="Treść tekstu"/>
    <w:basedOn w:val="Domylnie"/>
    <w:rsid w:val="00DB558E"/>
    <w:pPr>
      <w:widowControl/>
      <w:spacing w:after="120"/>
    </w:pPr>
    <w:rPr>
      <w:rFonts w:ascii="Verdana" w:hAnsi="Verdana" w:cs="Verdana"/>
      <w:lang w:val="pl-PL" w:eastAsia="pl-PL"/>
    </w:rPr>
  </w:style>
  <w:style w:type="paragraph" w:styleId="Lista">
    <w:name w:val="List"/>
    <w:basedOn w:val="Tretekstu"/>
    <w:rsid w:val="00DB558E"/>
    <w:rPr>
      <w:rFonts w:cs="Mangal"/>
    </w:rPr>
  </w:style>
  <w:style w:type="paragraph" w:styleId="Podpis">
    <w:name w:val="Signature"/>
    <w:basedOn w:val="Domylnie"/>
    <w:link w:val="PodpisZnak"/>
    <w:semiHidden/>
    <w:rsid w:val="00DB558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DB558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DB558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DB558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DB558E"/>
    <w:rPr>
      <w:rFonts w:ascii="Calibri" w:hAnsi="Calibri" w:cs="Calibri"/>
      <w:kern w:val="1"/>
      <w:sz w:val="21"/>
      <w:szCs w:val="21"/>
      <w:lang w:val="pl-PL" w:eastAsia="pl-PL" w:bidi="ar-SA"/>
    </w:rPr>
  </w:style>
  <w:style w:type="paragraph" w:styleId="Legenda">
    <w:name w:val="caption"/>
    <w:basedOn w:val="Normalny"/>
    <w:qFormat/>
    <w:rsid w:val="00DB558E"/>
    <w:pPr>
      <w:suppressLineNumbers/>
      <w:spacing w:before="120" w:after="120"/>
    </w:pPr>
    <w:rPr>
      <w:i/>
      <w:iCs/>
      <w:lang w:eastAsia="zh-CN"/>
    </w:rPr>
  </w:style>
  <w:style w:type="paragraph" w:customStyle="1" w:styleId="Tekstpodstawowy32">
    <w:name w:val="Tekst podstawowy 32"/>
    <w:basedOn w:val="Normalny"/>
    <w:rsid w:val="00DB558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DB558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DB558E"/>
    <w:pPr>
      <w:ind w:left="720"/>
    </w:pPr>
  </w:style>
  <w:style w:type="paragraph" w:customStyle="1" w:styleId="Akapitzlist6">
    <w:name w:val="Akapit z listą6"/>
    <w:basedOn w:val="Normalny"/>
    <w:rsid w:val="00DB558E"/>
    <w:pPr>
      <w:ind w:left="720"/>
    </w:pPr>
  </w:style>
  <w:style w:type="character" w:styleId="UyteHipercze">
    <w:name w:val="FollowedHyperlink"/>
    <w:basedOn w:val="Domylnaczcionkaakapitu"/>
    <w:uiPriority w:val="99"/>
    <w:rsid w:val="00DB558E"/>
    <w:rPr>
      <w:color w:val="800080"/>
      <w:u w:val="single"/>
    </w:rPr>
  </w:style>
  <w:style w:type="character" w:styleId="Numerwiersza">
    <w:name w:val="line number"/>
    <w:basedOn w:val="Domylnaczcionkaakapitu"/>
    <w:rsid w:val="00DB558E"/>
    <w:rPr>
      <w:rFonts w:ascii="Times New Roman" w:hAnsi="Times New Roman" w:cs="Times New Roman"/>
    </w:rPr>
  </w:style>
  <w:style w:type="paragraph" w:styleId="Indeks1">
    <w:name w:val="index 1"/>
    <w:basedOn w:val="Normalny"/>
    <w:next w:val="Normalny"/>
    <w:autoRedefine/>
    <w:semiHidden/>
    <w:rsid w:val="00DB558E"/>
    <w:pPr>
      <w:spacing w:line="240" w:lineRule="auto"/>
      <w:ind w:left="240" w:hanging="240"/>
      <w:textAlignment w:val="auto"/>
    </w:pPr>
    <w:rPr>
      <w:kern w:val="0"/>
    </w:rPr>
  </w:style>
  <w:style w:type="paragraph" w:styleId="Nagwekindeksu">
    <w:name w:val="index heading"/>
    <w:basedOn w:val="Normalny"/>
    <w:next w:val="Indeks1"/>
    <w:semiHidden/>
    <w:rsid w:val="00DB558E"/>
    <w:pPr>
      <w:spacing w:before="240" w:after="120" w:line="240" w:lineRule="auto"/>
      <w:jc w:val="center"/>
      <w:textAlignment w:val="auto"/>
    </w:pPr>
    <w:rPr>
      <w:b/>
      <w:bCs/>
      <w:kern w:val="0"/>
    </w:rPr>
  </w:style>
  <w:style w:type="paragraph" w:styleId="Indeks2">
    <w:name w:val="index 2"/>
    <w:basedOn w:val="Normalny"/>
    <w:next w:val="Normalny"/>
    <w:autoRedefine/>
    <w:semiHidden/>
    <w:rsid w:val="00DB558E"/>
    <w:pPr>
      <w:spacing w:line="240" w:lineRule="auto"/>
      <w:ind w:left="480" w:hanging="240"/>
      <w:textAlignment w:val="auto"/>
    </w:pPr>
    <w:rPr>
      <w:kern w:val="0"/>
    </w:rPr>
  </w:style>
  <w:style w:type="paragraph" w:styleId="Indeks3">
    <w:name w:val="index 3"/>
    <w:basedOn w:val="Normalny"/>
    <w:next w:val="Normalny"/>
    <w:autoRedefine/>
    <w:semiHidden/>
    <w:rsid w:val="00DB558E"/>
    <w:pPr>
      <w:spacing w:line="240" w:lineRule="auto"/>
      <w:ind w:left="720" w:hanging="240"/>
      <w:textAlignment w:val="auto"/>
    </w:pPr>
    <w:rPr>
      <w:kern w:val="0"/>
    </w:rPr>
  </w:style>
  <w:style w:type="paragraph" w:styleId="Spistreci2">
    <w:name w:val="toc 2"/>
    <w:basedOn w:val="Normalny"/>
    <w:next w:val="Normalny"/>
    <w:autoRedefine/>
    <w:uiPriority w:val="39"/>
    <w:rsid w:val="00DB558E"/>
    <w:pPr>
      <w:spacing w:line="240" w:lineRule="auto"/>
      <w:ind w:left="240"/>
      <w:textAlignment w:val="auto"/>
    </w:pPr>
    <w:rPr>
      <w:kern w:val="0"/>
    </w:rPr>
  </w:style>
  <w:style w:type="paragraph" w:styleId="Spistreci3">
    <w:name w:val="toc 3"/>
    <w:basedOn w:val="Normalny"/>
    <w:next w:val="Normalny"/>
    <w:autoRedefine/>
    <w:uiPriority w:val="39"/>
    <w:rsid w:val="00DB558E"/>
    <w:pPr>
      <w:spacing w:line="240" w:lineRule="auto"/>
      <w:ind w:left="480"/>
      <w:textAlignment w:val="auto"/>
    </w:pPr>
    <w:rPr>
      <w:kern w:val="0"/>
    </w:rPr>
  </w:style>
  <w:style w:type="paragraph" w:styleId="Spistreci5">
    <w:name w:val="toc 5"/>
    <w:basedOn w:val="Normalny"/>
    <w:next w:val="Normalny"/>
    <w:autoRedefine/>
    <w:rsid w:val="00DB558E"/>
    <w:pPr>
      <w:spacing w:line="240" w:lineRule="auto"/>
      <w:ind w:left="960"/>
      <w:textAlignment w:val="auto"/>
    </w:pPr>
    <w:rPr>
      <w:kern w:val="0"/>
    </w:rPr>
  </w:style>
  <w:style w:type="paragraph" w:styleId="Spistreci6">
    <w:name w:val="toc 6"/>
    <w:basedOn w:val="Normalny"/>
    <w:next w:val="Normalny"/>
    <w:autoRedefine/>
    <w:uiPriority w:val="39"/>
    <w:rsid w:val="00DB558E"/>
    <w:pPr>
      <w:spacing w:line="240" w:lineRule="auto"/>
      <w:ind w:left="1200"/>
      <w:textAlignment w:val="auto"/>
    </w:pPr>
    <w:rPr>
      <w:kern w:val="0"/>
    </w:rPr>
  </w:style>
  <w:style w:type="paragraph" w:styleId="Spistreci7">
    <w:name w:val="toc 7"/>
    <w:basedOn w:val="Normalny"/>
    <w:next w:val="Normalny"/>
    <w:autoRedefine/>
    <w:rsid w:val="00DB558E"/>
    <w:pPr>
      <w:spacing w:line="240" w:lineRule="auto"/>
      <w:ind w:left="1440"/>
      <w:textAlignment w:val="auto"/>
    </w:pPr>
    <w:rPr>
      <w:kern w:val="0"/>
    </w:rPr>
  </w:style>
  <w:style w:type="paragraph" w:styleId="Spistreci9">
    <w:name w:val="toc 9"/>
    <w:basedOn w:val="Normalny"/>
    <w:next w:val="Normalny"/>
    <w:autoRedefine/>
    <w:rsid w:val="00DB558E"/>
    <w:pPr>
      <w:spacing w:line="240" w:lineRule="auto"/>
      <w:ind w:left="1920"/>
      <w:textAlignment w:val="auto"/>
    </w:pPr>
    <w:rPr>
      <w:kern w:val="0"/>
    </w:rPr>
  </w:style>
  <w:style w:type="character" w:customStyle="1" w:styleId="BodyTextIndent2Char">
    <w:name w:val="Body Text Indent 2 Char"/>
    <w:basedOn w:val="Domylnaczcionkaakapitu"/>
    <w:rsid w:val="00DB558E"/>
    <w:rPr>
      <w:rFonts w:ascii="Times New Roman" w:hAnsi="Times New Roman" w:cs="Times New Roman"/>
      <w:sz w:val="24"/>
      <w:szCs w:val="24"/>
      <w:lang w:eastAsia="ar-SA" w:bidi="ar-SA"/>
    </w:rPr>
  </w:style>
  <w:style w:type="paragraph" w:customStyle="1" w:styleId="Heading11">
    <w:name w:val="Heading 11"/>
    <w:basedOn w:val="Standard"/>
    <w:next w:val="Standard"/>
    <w:rsid w:val="00DB558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DB558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DB558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DB558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DB558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DB558E"/>
    <w:pPr>
      <w:numPr>
        <w:numId w:val="3"/>
      </w:numPr>
    </w:pPr>
  </w:style>
  <w:style w:type="paragraph" w:customStyle="1" w:styleId="Nagwek11">
    <w:name w:val="Nagłówek 11"/>
    <w:basedOn w:val="Standard"/>
    <w:next w:val="Standard"/>
    <w:rsid w:val="00DB558E"/>
    <w:pPr>
      <w:keepNext/>
      <w:numPr>
        <w:numId w:val="3"/>
      </w:numPr>
      <w:spacing w:before="240" w:after="60"/>
      <w:jc w:val="right"/>
      <w:outlineLvl w:val="0"/>
    </w:pPr>
    <w:rPr>
      <w:rFonts w:cs="Times New Roman"/>
      <w:sz w:val="20"/>
      <w:szCs w:val="20"/>
    </w:rPr>
  </w:style>
  <w:style w:type="numbering" w:customStyle="1" w:styleId="WW8Num1">
    <w:name w:val="WW8Num1"/>
    <w:basedOn w:val="Bezlisty"/>
    <w:rsid w:val="00DB558E"/>
    <w:pPr>
      <w:numPr>
        <w:numId w:val="4"/>
      </w:numPr>
    </w:pPr>
  </w:style>
  <w:style w:type="paragraph" w:customStyle="1" w:styleId="Nagwek10">
    <w:name w:val="Nagłówek 10"/>
    <w:basedOn w:val="Nagwek"/>
    <w:next w:val="Tekstpodstawowy"/>
    <w:rsid w:val="00DB558E"/>
    <w:pPr>
      <w:keepNext/>
      <w:widowControl w:val="0"/>
      <w:numPr>
        <w:numId w:val="4"/>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DB558E"/>
    <w:pPr>
      <w:numPr>
        <w:numId w:val="5"/>
      </w:numPr>
    </w:pPr>
  </w:style>
  <w:style w:type="numbering" w:customStyle="1" w:styleId="WW8Num2">
    <w:name w:val="WW8Num2"/>
    <w:basedOn w:val="Bezlisty"/>
    <w:rsid w:val="00DB558E"/>
    <w:pPr>
      <w:numPr>
        <w:numId w:val="6"/>
      </w:numPr>
    </w:pPr>
  </w:style>
  <w:style w:type="paragraph" w:styleId="Tekstprzypisudolnego">
    <w:name w:val="footnote text"/>
    <w:aliases w:val="Podrozdział,Tekst przypisu Znak"/>
    <w:basedOn w:val="Normalny"/>
    <w:link w:val="TekstprzypisudolnegoZnak"/>
    <w:uiPriority w:val="99"/>
    <w:unhideWhenUsed/>
    <w:rsid w:val="00DB558E"/>
    <w:pPr>
      <w:spacing w:line="240" w:lineRule="auto"/>
      <w:textAlignment w:val="auto"/>
    </w:pPr>
    <w:rPr>
      <w:kern w:val="0"/>
      <w:sz w:val="20"/>
      <w:szCs w:val="20"/>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DB558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DB558E"/>
    <w:rPr>
      <w:vertAlign w:val="superscript"/>
    </w:rPr>
  </w:style>
  <w:style w:type="character" w:customStyle="1" w:styleId="TekstdymkaZnak1">
    <w:name w:val="Tekst dymka Znak1"/>
    <w:basedOn w:val="Domylnaczcionkaakapitu"/>
    <w:uiPriority w:val="99"/>
    <w:rsid w:val="00DB558E"/>
    <w:rPr>
      <w:rFonts w:ascii="Tahoma" w:eastAsia="Times New Roman" w:hAnsi="Tahoma" w:cs="Tahoma"/>
      <w:kern w:val="1"/>
      <w:sz w:val="16"/>
      <w:szCs w:val="16"/>
      <w:lang w:eastAsia="ar-SA"/>
    </w:rPr>
  </w:style>
  <w:style w:type="paragraph" w:customStyle="1" w:styleId="Wcicietrecitekstu">
    <w:name w:val="Wcięcie treści tekstu"/>
    <w:basedOn w:val="Normalny"/>
    <w:rsid w:val="00DB558E"/>
    <w:pPr>
      <w:spacing w:after="120" w:line="276" w:lineRule="auto"/>
      <w:ind w:left="283"/>
    </w:pPr>
    <w:rPr>
      <w:rFonts w:ascii="Georgia" w:hAnsi="Georgia" w:cs="Georgia"/>
      <w:b/>
      <w:bCs/>
      <w:i/>
      <w:iCs/>
      <w:kern w:val="0"/>
      <w:sz w:val="22"/>
      <w:szCs w:val="22"/>
    </w:rPr>
  </w:style>
  <w:style w:type="paragraph" w:customStyle="1" w:styleId="Standarduser">
    <w:name w:val="Standard (user)"/>
    <w:rsid w:val="00DB558E"/>
    <w:pPr>
      <w:suppressAutoHyphens/>
      <w:autoSpaceDN w:val="0"/>
      <w:spacing w:after="200" w:line="276" w:lineRule="auto"/>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DB5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basedOn w:val="Domylnaczcionkaakapitu"/>
    <w:link w:val="Akapitzlist"/>
    <w:uiPriority w:val="34"/>
    <w:qFormat/>
    <w:rsid w:val="00DB558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DB558E"/>
    <w:pPr>
      <w:spacing w:line="240" w:lineRule="auto"/>
      <w:ind w:left="720"/>
      <w:textAlignment w:val="auto"/>
    </w:pPr>
    <w:rPr>
      <w:kern w:val="0"/>
    </w:rPr>
  </w:style>
  <w:style w:type="paragraph" w:customStyle="1" w:styleId="Nagwek30">
    <w:name w:val="Nagłówek3"/>
    <w:basedOn w:val="Standard"/>
    <w:next w:val="Textbody"/>
    <w:rsid w:val="00DB558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DB558E"/>
  </w:style>
  <w:style w:type="character" w:customStyle="1" w:styleId="WW8Num1z4">
    <w:name w:val="WW8Num1z4"/>
    <w:rsid w:val="00DB558E"/>
  </w:style>
  <w:style w:type="character" w:customStyle="1" w:styleId="WW8Num1z5">
    <w:name w:val="WW8Num1z5"/>
    <w:rsid w:val="00DB558E"/>
  </w:style>
  <w:style w:type="character" w:customStyle="1" w:styleId="WW8Num1z6">
    <w:name w:val="WW8Num1z6"/>
    <w:rsid w:val="00DB558E"/>
  </w:style>
  <w:style w:type="character" w:customStyle="1" w:styleId="WW8Num1z7">
    <w:name w:val="WW8Num1z7"/>
    <w:rsid w:val="00DB558E"/>
  </w:style>
  <w:style w:type="character" w:customStyle="1" w:styleId="WW8Num1z8">
    <w:name w:val="WW8Num1z8"/>
    <w:rsid w:val="00DB558E"/>
  </w:style>
  <w:style w:type="character" w:customStyle="1" w:styleId="WW8Num3z4">
    <w:name w:val="WW8Num3z4"/>
    <w:rsid w:val="00DB558E"/>
  </w:style>
  <w:style w:type="character" w:customStyle="1" w:styleId="WW8Num3z5">
    <w:name w:val="WW8Num3z5"/>
    <w:rsid w:val="00DB558E"/>
  </w:style>
  <w:style w:type="character" w:customStyle="1" w:styleId="WW8Num3z6">
    <w:name w:val="WW8Num3z6"/>
    <w:rsid w:val="00DB558E"/>
  </w:style>
  <w:style w:type="character" w:customStyle="1" w:styleId="WW8Num3z7">
    <w:name w:val="WW8Num3z7"/>
    <w:rsid w:val="00DB558E"/>
  </w:style>
  <w:style w:type="character" w:customStyle="1" w:styleId="WW8Num3z8">
    <w:name w:val="WW8Num3z8"/>
    <w:rsid w:val="00DB558E"/>
  </w:style>
  <w:style w:type="character" w:customStyle="1" w:styleId="WW8Num5z2">
    <w:name w:val="WW8Num5z2"/>
    <w:rsid w:val="00DB558E"/>
  </w:style>
  <w:style w:type="character" w:customStyle="1" w:styleId="WW8Num5z3">
    <w:name w:val="WW8Num5z3"/>
    <w:rsid w:val="00DB558E"/>
  </w:style>
  <w:style w:type="character" w:customStyle="1" w:styleId="WW8Num5z4">
    <w:name w:val="WW8Num5z4"/>
    <w:rsid w:val="00DB558E"/>
  </w:style>
  <w:style w:type="character" w:customStyle="1" w:styleId="WW8Num5z5">
    <w:name w:val="WW8Num5z5"/>
    <w:rsid w:val="00DB558E"/>
  </w:style>
  <w:style w:type="character" w:customStyle="1" w:styleId="WW8Num5z6">
    <w:name w:val="WW8Num5z6"/>
    <w:rsid w:val="00DB558E"/>
  </w:style>
  <w:style w:type="character" w:customStyle="1" w:styleId="WW8Num5z7">
    <w:name w:val="WW8Num5z7"/>
    <w:rsid w:val="00DB558E"/>
  </w:style>
  <w:style w:type="character" w:customStyle="1" w:styleId="WW8Num5z8">
    <w:name w:val="WW8Num5z8"/>
    <w:rsid w:val="00DB558E"/>
  </w:style>
  <w:style w:type="character" w:customStyle="1" w:styleId="WW8Num6z2">
    <w:name w:val="WW8Num6z2"/>
    <w:rsid w:val="00DB558E"/>
  </w:style>
  <w:style w:type="character" w:customStyle="1" w:styleId="WW8Num6z3">
    <w:name w:val="WW8Num6z3"/>
    <w:rsid w:val="00DB558E"/>
  </w:style>
  <w:style w:type="character" w:customStyle="1" w:styleId="WW8Num6z4">
    <w:name w:val="WW8Num6z4"/>
    <w:rsid w:val="00DB558E"/>
  </w:style>
  <w:style w:type="character" w:customStyle="1" w:styleId="WW8Num6z5">
    <w:name w:val="WW8Num6z5"/>
    <w:rsid w:val="00DB558E"/>
  </w:style>
  <w:style w:type="character" w:customStyle="1" w:styleId="WW8Num6z6">
    <w:name w:val="WW8Num6z6"/>
    <w:rsid w:val="00DB558E"/>
  </w:style>
  <w:style w:type="character" w:customStyle="1" w:styleId="WW8Num6z7">
    <w:name w:val="WW8Num6z7"/>
    <w:rsid w:val="00DB558E"/>
  </w:style>
  <w:style w:type="character" w:customStyle="1" w:styleId="WW8Num6z8">
    <w:name w:val="WW8Num6z8"/>
    <w:rsid w:val="00DB558E"/>
  </w:style>
  <w:style w:type="character" w:customStyle="1" w:styleId="WW8Num7z1">
    <w:name w:val="WW8Num7z1"/>
    <w:rsid w:val="00DB558E"/>
    <w:rPr>
      <w:rFonts w:ascii="Courier New" w:hAnsi="Courier New" w:cs="Courier New"/>
    </w:rPr>
  </w:style>
  <w:style w:type="character" w:customStyle="1" w:styleId="WW8Num7z2">
    <w:name w:val="WW8Num7z2"/>
    <w:rsid w:val="00DB558E"/>
    <w:rPr>
      <w:rFonts w:ascii="Wingdings" w:hAnsi="Wingdings" w:cs="Wingdings"/>
    </w:rPr>
  </w:style>
  <w:style w:type="character" w:customStyle="1" w:styleId="WW8Num8z1">
    <w:name w:val="WW8Num8z1"/>
    <w:rsid w:val="00DB558E"/>
    <w:rPr>
      <w:rFonts w:ascii="Courier New" w:hAnsi="Courier New" w:cs="Courier New"/>
    </w:rPr>
  </w:style>
  <w:style w:type="character" w:customStyle="1" w:styleId="WW8Num8z2">
    <w:name w:val="WW8Num8z2"/>
    <w:rsid w:val="00DB558E"/>
    <w:rPr>
      <w:rFonts w:ascii="Wingdings" w:hAnsi="Wingdings" w:cs="Wingdings"/>
    </w:rPr>
  </w:style>
  <w:style w:type="character" w:customStyle="1" w:styleId="WW8Num9z0">
    <w:name w:val="WW8Num9z0"/>
    <w:rsid w:val="00DB558E"/>
    <w:rPr>
      <w:rFonts w:ascii="Calibri" w:eastAsia="Calibri" w:hAnsi="Calibri" w:cs="Times New Roman"/>
    </w:rPr>
  </w:style>
  <w:style w:type="character" w:customStyle="1" w:styleId="WW8Num9z1">
    <w:name w:val="WW8Num9z1"/>
    <w:rsid w:val="00DB558E"/>
    <w:rPr>
      <w:rFonts w:ascii="Calibri" w:hAnsi="Calibri" w:cs="Calibri"/>
      <w:sz w:val="22"/>
      <w:szCs w:val="22"/>
    </w:rPr>
  </w:style>
  <w:style w:type="character" w:customStyle="1" w:styleId="WW8Num9z2">
    <w:name w:val="WW8Num9z2"/>
    <w:rsid w:val="00DB558E"/>
  </w:style>
  <w:style w:type="character" w:customStyle="1" w:styleId="WW8Num9z3">
    <w:name w:val="WW8Num9z3"/>
    <w:rsid w:val="00DB558E"/>
  </w:style>
  <w:style w:type="character" w:customStyle="1" w:styleId="WW8Num9z4">
    <w:name w:val="WW8Num9z4"/>
    <w:rsid w:val="00DB558E"/>
  </w:style>
  <w:style w:type="character" w:customStyle="1" w:styleId="WW8Num9z5">
    <w:name w:val="WW8Num9z5"/>
    <w:rsid w:val="00DB558E"/>
  </w:style>
  <w:style w:type="character" w:customStyle="1" w:styleId="WW8Num9z6">
    <w:name w:val="WW8Num9z6"/>
    <w:rsid w:val="00DB558E"/>
  </w:style>
  <w:style w:type="character" w:customStyle="1" w:styleId="WW8Num9z7">
    <w:name w:val="WW8Num9z7"/>
    <w:rsid w:val="00DB558E"/>
  </w:style>
  <w:style w:type="character" w:customStyle="1" w:styleId="WW8Num9z8">
    <w:name w:val="WW8Num9z8"/>
    <w:rsid w:val="00DB558E"/>
  </w:style>
  <w:style w:type="character" w:customStyle="1" w:styleId="WW8Num10z0">
    <w:name w:val="WW8Num10z0"/>
    <w:rsid w:val="00DB558E"/>
  </w:style>
  <w:style w:type="character" w:customStyle="1" w:styleId="WW8Num10z1">
    <w:name w:val="WW8Num10z1"/>
    <w:rsid w:val="00DB558E"/>
  </w:style>
  <w:style w:type="character" w:customStyle="1" w:styleId="WW8Num10z2">
    <w:name w:val="WW8Num10z2"/>
    <w:rsid w:val="00DB558E"/>
  </w:style>
  <w:style w:type="character" w:customStyle="1" w:styleId="WW8Num10z3">
    <w:name w:val="WW8Num10z3"/>
    <w:rsid w:val="00DB558E"/>
  </w:style>
  <w:style w:type="character" w:customStyle="1" w:styleId="WW8Num10z4">
    <w:name w:val="WW8Num10z4"/>
    <w:rsid w:val="00DB558E"/>
  </w:style>
  <w:style w:type="character" w:customStyle="1" w:styleId="WW8Num10z5">
    <w:name w:val="WW8Num10z5"/>
    <w:rsid w:val="00DB558E"/>
  </w:style>
  <w:style w:type="character" w:customStyle="1" w:styleId="WW8Num10z6">
    <w:name w:val="WW8Num10z6"/>
    <w:rsid w:val="00DB558E"/>
  </w:style>
  <w:style w:type="character" w:customStyle="1" w:styleId="WW8Num10z7">
    <w:name w:val="WW8Num10z7"/>
    <w:rsid w:val="00DB558E"/>
  </w:style>
  <w:style w:type="character" w:customStyle="1" w:styleId="WW8Num10z8">
    <w:name w:val="WW8Num10z8"/>
    <w:rsid w:val="00DB558E"/>
  </w:style>
  <w:style w:type="character" w:customStyle="1" w:styleId="WW8Num11z0">
    <w:name w:val="WW8Num11z0"/>
    <w:rsid w:val="00DB558E"/>
  </w:style>
  <w:style w:type="character" w:customStyle="1" w:styleId="WW8Num11z1">
    <w:name w:val="WW8Num11z1"/>
    <w:rsid w:val="00DB558E"/>
  </w:style>
  <w:style w:type="character" w:customStyle="1" w:styleId="WW8Num11z2">
    <w:name w:val="WW8Num11z2"/>
    <w:rsid w:val="00DB558E"/>
  </w:style>
  <w:style w:type="character" w:customStyle="1" w:styleId="WW8Num11z3">
    <w:name w:val="WW8Num11z3"/>
    <w:rsid w:val="00DB558E"/>
  </w:style>
  <w:style w:type="character" w:customStyle="1" w:styleId="WW8Num11z4">
    <w:name w:val="WW8Num11z4"/>
    <w:rsid w:val="00DB558E"/>
  </w:style>
  <w:style w:type="character" w:customStyle="1" w:styleId="WW8Num11z5">
    <w:name w:val="WW8Num11z5"/>
    <w:rsid w:val="00DB558E"/>
  </w:style>
  <w:style w:type="character" w:customStyle="1" w:styleId="WW8Num11z6">
    <w:name w:val="WW8Num11z6"/>
    <w:rsid w:val="00DB558E"/>
  </w:style>
  <w:style w:type="character" w:customStyle="1" w:styleId="WW8Num11z7">
    <w:name w:val="WW8Num11z7"/>
    <w:rsid w:val="00DB558E"/>
  </w:style>
  <w:style w:type="character" w:customStyle="1" w:styleId="WW8Num11z8">
    <w:name w:val="WW8Num11z8"/>
    <w:rsid w:val="00DB558E"/>
  </w:style>
  <w:style w:type="character" w:customStyle="1" w:styleId="WW8Num12z0">
    <w:name w:val="WW8Num12z0"/>
    <w:rsid w:val="00DB558E"/>
  </w:style>
  <w:style w:type="character" w:customStyle="1" w:styleId="WW8Num12z1">
    <w:name w:val="WW8Num12z1"/>
    <w:rsid w:val="00DB558E"/>
  </w:style>
  <w:style w:type="character" w:customStyle="1" w:styleId="WW8Num12z2">
    <w:name w:val="WW8Num12z2"/>
    <w:rsid w:val="00DB558E"/>
  </w:style>
  <w:style w:type="character" w:customStyle="1" w:styleId="WW8Num12z3">
    <w:name w:val="WW8Num12z3"/>
    <w:rsid w:val="00DB558E"/>
  </w:style>
  <w:style w:type="character" w:customStyle="1" w:styleId="WW8Num12z4">
    <w:name w:val="WW8Num12z4"/>
    <w:rsid w:val="00DB558E"/>
  </w:style>
  <w:style w:type="character" w:customStyle="1" w:styleId="WW8Num12z5">
    <w:name w:val="WW8Num12z5"/>
    <w:rsid w:val="00DB558E"/>
  </w:style>
  <w:style w:type="character" w:customStyle="1" w:styleId="WW8Num12z6">
    <w:name w:val="WW8Num12z6"/>
    <w:rsid w:val="00DB558E"/>
  </w:style>
  <w:style w:type="character" w:customStyle="1" w:styleId="WW8Num12z7">
    <w:name w:val="WW8Num12z7"/>
    <w:rsid w:val="00DB558E"/>
  </w:style>
  <w:style w:type="character" w:customStyle="1" w:styleId="WW8Num12z8">
    <w:name w:val="WW8Num12z8"/>
    <w:rsid w:val="00DB558E"/>
  </w:style>
  <w:style w:type="character" w:customStyle="1" w:styleId="WW8Num13z0">
    <w:name w:val="WW8Num13z0"/>
    <w:rsid w:val="00DB558E"/>
  </w:style>
  <w:style w:type="character" w:customStyle="1" w:styleId="WW8Num13z1">
    <w:name w:val="WW8Num13z1"/>
    <w:rsid w:val="00DB558E"/>
  </w:style>
  <w:style w:type="character" w:customStyle="1" w:styleId="WW8Num13z2">
    <w:name w:val="WW8Num13z2"/>
    <w:rsid w:val="00DB558E"/>
  </w:style>
  <w:style w:type="character" w:customStyle="1" w:styleId="WW8Num13z3">
    <w:name w:val="WW8Num13z3"/>
    <w:rsid w:val="00DB558E"/>
  </w:style>
  <w:style w:type="character" w:customStyle="1" w:styleId="WW8Num13z4">
    <w:name w:val="WW8Num13z4"/>
    <w:rsid w:val="00DB558E"/>
  </w:style>
  <w:style w:type="character" w:customStyle="1" w:styleId="WW8Num13z5">
    <w:name w:val="WW8Num13z5"/>
    <w:rsid w:val="00DB558E"/>
  </w:style>
  <w:style w:type="character" w:customStyle="1" w:styleId="WW8Num13z6">
    <w:name w:val="WW8Num13z6"/>
    <w:rsid w:val="00DB558E"/>
  </w:style>
  <w:style w:type="character" w:customStyle="1" w:styleId="WW8Num13z7">
    <w:name w:val="WW8Num13z7"/>
    <w:rsid w:val="00DB558E"/>
  </w:style>
  <w:style w:type="character" w:customStyle="1" w:styleId="WW8Num13z8">
    <w:name w:val="WW8Num13z8"/>
    <w:rsid w:val="00DB558E"/>
  </w:style>
  <w:style w:type="character" w:customStyle="1" w:styleId="WW8Num14z0">
    <w:name w:val="WW8Num14z0"/>
    <w:rsid w:val="00DB558E"/>
  </w:style>
  <w:style w:type="character" w:customStyle="1" w:styleId="WW8Num14z1">
    <w:name w:val="WW8Num14z1"/>
    <w:rsid w:val="00DB558E"/>
  </w:style>
  <w:style w:type="character" w:customStyle="1" w:styleId="WW8Num14z2">
    <w:name w:val="WW8Num14z2"/>
    <w:rsid w:val="00DB558E"/>
  </w:style>
  <w:style w:type="character" w:customStyle="1" w:styleId="WW8Num14z3">
    <w:name w:val="WW8Num14z3"/>
    <w:rsid w:val="00DB558E"/>
  </w:style>
  <w:style w:type="character" w:customStyle="1" w:styleId="WW8Num14z4">
    <w:name w:val="WW8Num14z4"/>
    <w:rsid w:val="00DB558E"/>
  </w:style>
  <w:style w:type="character" w:customStyle="1" w:styleId="WW8Num14z5">
    <w:name w:val="WW8Num14z5"/>
    <w:rsid w:val="00DB558E"/>
  </w:style>
  <w:style w:type="character" w:customStyle="1" w:styleId="WW8Num14z6">
    <w:name w:val="WW8Num14z6"/>
    <w:rsid w:val="00DB558E"/>
  </w:style>
  <w:style w:type="character" w:customStyle="1" w:styleId="WW8Num14z7">
    <w:name w:val="WW8Num14z7"/>
    <w:rsid w:val="00DB558E"/>
  </w:style>
  <w:style w:type="character" w:customStyle="1" w:styleId="WW8Num14z8">
    <w:name w:val="WW8Num14z8"/>
    <w:rsid w:val="00DB558E"/>
  </w:style>
  <w:style w:type="character" w:customStyle="1" w:styleId="WW8Num15z0">
    <w:name w:val="WW8Num15z0"/>
    <w:rsid w:val="00DB558E"/>
  </w:style>
  <w:style w:type="character" w:customStyle="1" w:styleId="WW8Num15z1">
    <w:name w:val="WW8Num15z1"/>
    <w:rsid w:val="00DB558E"/>
  </w:style>
  <w:style w:type="character" w:customStyle="1" w:styleId="WW8Num15z2">
    <w:name w:val="WW8Num15z2"/>
    <w:rsid w:val="00DB558E"/>
  </w:style>
  <w:style w:type="character" w:customStyle="1" w:styleId="WW8Num15z3">
    <w:name w:val="WW8Num15z3"/>
    <w:rsid w:val="00DB558E"/>
  </w:style>
  <w:style w:type="character" w:customStyle="1" w:styleId="WW8Num15z4">
    <w:name w:val="WW8Num15z4"/>
    <w:rsid w:val="00DB558E"/>
  </w:style>
  <w:style w:type="character" w:customStyle="1" w:styleId="WW8Num15z5">
    <w:name w:val="WW8Num15z5"/>
    <w:rsid w:val="00DB558E"/>
  </w:style>
  <w:style w:type="character" w:customStyle="1" w:styleId="WW8Num15z6">
    <w:name w:val="WW8Num15z6"/>
    <w:rsid w:val="00DB558E"/>
  </w:style>
  <w:style w:type="character" w:customStyle="1" w:styleId="WW8Num15z7">
    <w:name w:val="WW8Num15z7"/>
    <w:rsid w:val="00DB558E"/>
  </w:style>
  <w:style w:type="character" w:customStyle="1" w:styleId="WW8Num15z8">
    <w:name w:val="WW8Num15z8"/>
    <w:rsid w:val="00DB558E"/>
  </w:style>
  <w:style w:type="character" w:customStyle="1" w:styleId="WW8Num16z0">
    <w:name w:val="WW8Num16z0"/>
    <w:rsid w:val="00DB558E"/>
  </w:style>
  <w:style w:type="character" w:customStyle="1" w:styleId="WW8Num16z1">
    <w:name w:val="WW8Num16z1"/>
    <w:rsid w:val="00DB558E"/>
  </w:style>
  <w:style w:type="character" w:customStyle="1" w:styleId="WW8Num16z2">
    <w:name w:val="WW8Num16z2"/>
    <w:rsid w:val="00DB558E"/>
  </w:style>
  <w:style w:type="character" w:customStyle="1" w:styleId="WW8Num16z3">
    <w:name w:val="WW8Num16z3"/>
    <w:rsid w:val="00DB558E"/>
  </w:style>
  <w:style w:type="character" w:customStyle="1" w:styleId="WW8Num16z4">
    <w:name w:val="WW8Num16z4"/>
    <w:rsid w:val="00DB558E"/>
  </w:style>
  <w:style w:type="character" w:customStyle="1" w:styleId="WW8Num16z5">
    <w:name w:val="WW8Num16z5"/>
    <w:rsid w:val="00DB558E"/>
  </w:style>
  <w:style w:type="character" w:customStyle="1" w:styleId="WW8Num16z6">
    <w:name w:val="WW8Num16z6"/>
    <w:rsid w:val="00DB558E"/>
  </w:style>
  <w:style w:type="character" w:customStyle="1" w:styleId="WW8Num16z7">
    <w:name w:val="WW8Num16z7"/>
    <w:rsid w:val="00DB558E"/>
  </w:style>
  <w:style w:type="character" w:customStyle="1" w:styleId="WW8Num16z8">
    <w:name w:val="WW8Num16z8"/>
    <w:rsid w:val="00DB558E"/>
  </w:style>
  <w:style w:type="character" w:customStyle="1" w:styleId="WW8Num17z0">
    <w:name w:val="WW8Num17z0"/>
    <w:rsid w:val="00DB558E"/>
  </w:style>
  <w:style w:type="character" w:customStyle="1" w:styleId="WW8Num17z1">
    <w:name w:val="WW8Num17z1"/>
    <w:rsid w:val="00DB558E"/>
  </w:style>
  <w:style w:type="character" w:customStyle="1" w:styleId="WW8Num17z2">
    <w:name w:val="WW8Num17z2"/>
    <w:rsid w:val="00DB558E"/>
  </w:style>
  <w:style w:type="character" w:customStyle="1" w:styleId="WW8Num17z3">
    <w:name w:val="WW8Num17z3"/>
    <w:rsid w:val="00DB558E"/>
  </w:style>
  <w:style w:type="character" w:customStyle="1" w:styleId="WW8Num17z4">
    <w:name w:val="WW8Num17z4"/>
    <w:rsid w:val="00DB558E"/>
  </w:style>
  <w:style w:type="character" w:customStyle="1" w:styleId="WW8Num17z5">
    <w:name w:val="WW8Num17z5"/>
    <w:rsid w:val="00DB558E"/>
  </w:style>
  <w:style w:type="character" w:customStyle="1" w:styleId="WW8Num17z6">
    <w:name w:val="WW8Num17z6"/>
    <w:rsid w:val="00DB558E"/>
  </w:style>
  <w:style w:type="character" w:customStyle="1" w:styleId="WW8Num17z7">
    <w:name w:val="WW8Num17z7"/>
    <w:rsid w:val="00DB558E"/>
  </w:style>
  <w:style w:type="character" w:customStyle="1" w:styleId="WW8Num17z8">
    <w:name w:val="WW8Num17z8"/>
    <w:rsid w:val="00DB558E"/>
  </w:style>
  <w:style w:type="character" w:customStyle="1" w:styleId="WW8Num18z1">
    <w:name w:val="WW8Num18z1"/>
    <w:rsid w:val="00DB558E"/>
  </w:style>
  <w:style w:type="character" w:customStyle="1" w:styleId="WW8Num18z2">
    <w:name w:val="WW8Num18z2"/>
    <w:rsid w:val="00DB558E"/>
  </w:style>
  <w:style w:type="character" w:customStyle="1" w:styleId="WW8Num18z3">
    <w:name w:val="WW8Num18z3"/>
    <w:rsid w:val="00DB558E"/>
  </w:style>
  <w:style w:type="character" w:customStyle="1" w:styleId="WW8Num18z4">
    <w:name w:val="WW8Num18z4"/>
    <w:rsid w:val="00DB558E"/>
  </w:style>
  <w:style w:type="character" w:customStyle="1" w:styleId="WW8Num18z5">
    <w:name w:val="WW8Num18z5"/>
    <w:rsid w:val="00DB558E"/>
  </w:style>
  <w:style w:type="character" w:customStyle="1" w:styleId="WW8Num18z6">
    <w:name w:val="WW8Num18z6"/>
    <w:rsid w:val="00DB558E"/>
  </w:style>
  <w:style w:type="character" w:customStyle="1" w:styleId="WW8Num18z7">
    <w:name w:val="WW8Num18z7"/>
    <w:rsid w:val="00DB558E"/>
  </w:style>
  <w:style w:type="character" w:customStyle="1" w:styleId="WW8Num18z8">
    <w:name w:val="WW8Num18z8"/>
    <w:rsid w:val="00DB558E"/>
  </w:style>
  <w:style w:type="character" w:customStyle="1" w:styleId="WW8Num19z0">
    <w:name w:val="WW8Num19z0"/>
    <w:rsid w:val="00DB558E"/>
    <w:rPr>
      <w:rFonts w:eastAsia="Calibri"/>
    </w:rPr>
  </w:style>
  <w:style w:type="character" w:customStyle="1" w:styleId="WW8Num19z1">
    <w:name w:val="WW8Num19z1"/>
    <w:rsid w:val="00DB558E"/>
  </w:style>
  <w:style w:type="character" w:customStyle="1" w:styleId="WW8Num19z2">
    <w:name w:val="WW8Num19z2"/>
    <w:rsid w:val="00DB558E"/>
  </w:style>
  <w:style w:type="character" w:customStyle="1" w:styleId="WW8Num19z3">
    <w:name w:val="WW8Num19z3"/>
    <w:rsid w:val="00DB558E"/>
  </w:style>
  <w:style w:type="character" w:customStyle="1" w:styleId="WW8Num19z4">
    <w:name w:val="WW8Num19z4"/>
    <w:rsid w:val="00DB558E"/>
  </w:style>
  <w:style w:type="character" w:customStyle="1" w:styleId="WW8Num19z5">
    <w:name w:val="WW8Num19z5"/>
    <w:rsid w:val="00DB558E"/>
  </w:style>
  <w:style w:type="character" w:customStyle="1" w:styleId="WW8Num19z6">
    <w:name w:val="WW8Num19z6"/>
    <w:rsid w:val="00DB558E"/>
  </w:style>
  <w:style w:type="character" w:customStyle="1" w:styleId="WW8Num19z7">
    <w:name w:val="WW8Num19z7"/>
    <w:rsid w:val="00DB558E"/>
  </w:style>
  <w:style w:type="character" w:customStyle="1" w:styleId="WW8Num19z8">
    <w:name w:val="WW8Num19z8"/>
    <w:rsid w:val="00DB558E"/>
  </w:style>
  <w:style w:type="character" w:customStyle="1" w:styleId="WW8Num20z0">
    <w:name w:val="WW8Num20z0"/>
    <w:rsid w:val="00DB558E"/>
  </w:style>
  <w:style w:type="character" w:customStyle="1" w:styleId="WW8Num20z1">
    <w:name w:val="WW8Num20z1"/>
    <w:rsid w:val="00DB558E"/>
  </w:style>
  <w:style w:type="character" w:customStyle="1" w:styleId="WW8Num20z2">
    <w:name w:val="WW8Num20z2"/>
    <w:rsid w:val="00DB558E"/>
  </w:style>
  <w:style w:type="character" w:customStyle="1" w:styleId="WW8Num20z3">
    <w:name w:val="WW8Num20z3"/>
    <w:rsid w:val="00DB558E"/>
  </w:style>
  <w:style w:type="character" w:customStyle="1" w:styleId="WW8Num20z4">
    <w:name w:val="WW8Num20z4"/>
    <w:rsid w:val="00DB558E"/>
  </w:style>
  <w:style w:type="character" w:customStyle="1" w:styleId="WW8Num20z5">
    <w:name w:val="WW8Num20z5"/>
    <w:rsid w:val="00DB558E"/>
  </w:style>
  <w:style w:type="character" w:customStyle="1" w:styleId="WW8Num20z6">
    <w:name w:val="WW8Num20z6"/>
    <w:rsid w:val="00DB558E"/>
  </w:style>
  <w:style w:type="character" w:customStyle="1" w:styleId="WW8Num20z7">
    <w:name w:val="WW8Num20z7"/>
    <w:rsid w:val="00DB558E"/>
  </w:style>
  <w:style w:type="character" w:customStyle="1" w:styleId="WW8Num20z8">
    <w:name w:val="WW8Num20z8"/>
    <w:rsid w:val="00DB558E"/>
  </w:style>
  <w:style w:type="character" w:customStyle="1" w:styleId="WW8Num21z0">
    <w:name w:val="WW8Num21z0"/>
    <w:rsid w:val="00DB558E"/>
    <w:rPr>
      <w:rFonts w:ascii="Calibri" w:hAnsi="Calibri" w:cs="Calibri"/>
      <w:sz w:val="22"/>
      <w:szCs w:val="22"/>
    </w:rPr>
  </w:style>
  <w:style w:type="character" w:customStyle="1" w:styleId="WW8Num21z1">
    <w:name w:val="WW8Num21z1"/>
    <w:rsid w:val="00DB558E"/>
  </w:style>
  <w:style w:type="character" w:customStyle="1" w:styleId="WW8Num21z2">
    <w:name w:val="WW8Num21z2"/>
    <w:rsid w:val="00DB558E"/>
  </w:style>
  <w:style w:type="character" w:customStyle="1" w:styleId="WW8Num21z3">
    <w:name w:val="WW8Num21z3"/>
    <w:rsid w:val="00DB558E"/>
  </w:style>
  <w:style w:type="character" w:customStyle="1" w:styleId="WW8Num21z4">
    <w:name w:val="WW8Num21z4"/>
    <w:rsid w:val="00DB558E"/>
  </w:style>
  <w:style w:type="character" w:customStyle="1" w:styleId="WW8Num21z5">
    <w:name w:val="WW8Num21z5"/>
    <w:rsid w:val="00DB558E"/>
  </w:style>
  <w:style w:type="character" w:customStyle="1" w:styleId="WW8Num21z6">
    <w:name w:val="WW8Num21z6"/>
    <w:rsid w:val="00DB558E"/>
  </w:style>
  <w:style w:type="character" w:customStyle="1" w:styleId="WW8Num21z7">
    <w:name w:val="WW8Num21z7"/>
    <w:rsid w:val="00DB558E"/>
  </w:style>
  <w:style w:type="character" w:customStyle="1" w:styleId="WW8Num21z8">
    <w:name w:val="WW8Num21z8"/>
    <w:rsid w:val="00DB558E"/>
  </w:style>
  <w:style w:type="character" w:customStyle="1" w:styleId="tabulatory">
    <w:name w:val="tabulatory"/>
    <w:basedOn w:val="Domylnaczcionkaakapitu1"/>
    <w:rsid w:val="00DB558E"/>
  </w:style>
  <w:style w:type="character" w:customStyle="1" w:styleId="TekstprzypisukocowegoZnak">
    <w:name w:val="Tekst przypisu końcowego Znak"/>
    <w:basedOn w:val="Domylnaczcionkaakapitu1"/>
    <w:rsid w:val="00DB558E"/>
  </w:style>
  <w:style w:type="character" w:customStyle="1" w:styleId="Znakiprzypiswkocowych">
    <w:name w:val="Znaki przypisów końcowych"/>
    <w:rsid w:val="00DB558E"/>
    <w:rPr>
      <w:vertAlign w:val="superscript"/>
    </w:rPr>
  </w:style>
  <w:style w:type="paragraph" w:customStyle="1" w:styleId="Styl">
    <w:name w:val="Styl"/>
    <w:rsid w:val="00DB558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DB558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DB558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DB558E"/>
  </w:style>
  <w:style w:type="character" w:customStyle="1" w:styleId="A4">
    <w:name w:val="A4"/>
    <w:rsid w:val="00DB558E"/>
    <w:rPr>
      <w:rFonts w:ascii="Open Sans" w:hAnsi="Open Sans" w:cs="Open Sans"/>
      <w:color w:val="000000"/>
    </w:rPr>
  </w:style>
  <w:style w:type="paragraph" w:customStyle="1" w:styleId="Akapitzlist8">
    <w:name w:val="Akapit z listą8"/>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DB558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DB558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DB558E"/>
  </w:style>
  <w:style w:type="character" w:styleId="Uwydatnienie">
    <w:name w:val="Emphasis"/>
    <w:basedOn w:val="Domylnaczcionkaakapitu"/>
    <w:uiPriority w:val="20"/>
    <w:qFormat/>
    <w:rsid w:val="00DB558E"/>
    <w:rPr>
      <w:i/>
      <w:iCs/>
    </w:rPr>
  </w:style>
  <w:style w:type="character" w:customStyle="1" w:styleId="alb">
    <w:name w:val="a_lb"/>
    <w:basedOn w:val="Domylnaczcionkaakapitu"/>
    <w:rsid w:val="00DB558E"/>
  </w:style>
  <w:style w:type="paragraph" w:customStyle="1" w:styleId="text-justify">
    <w:name w:val="text-justify"/>
    <w:basedOn w:val="Normalny"/>
    <w:rsid w:val="00DB558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DB558E"/>
    <w:pPr>
      <w:widowControl w:val="0"/>
      <w:spacing w:line="240" w:lineRule="auto"/>
      <w:textAlignment w:val="auto"/>
    </w:pPr>
    <w:rPr>
      <w:rFonts w:eastAsia="Lucida Sans Unicode" w:cs="Tahoma"/>
      <w:lang w:eastAsia="hi-IN" w:bidi="hi-IN"/>
    </w:rPr>
  </w:style>
  <w:style w:type="paragraph" w:customStyle="1" w:styleId="Domynie">
    <w:name w:val="Domy徑nie"/>
    <w:rsid w:val="00DB558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DB558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DB558E"/>
    <w:pPr>
      <w:ind w:firstLine="0"/>
    </w:pPr>
  </w:style>
  <w:style w:type="paragraph" w:customStyle="1" w:styleId="Style10">
    <w:name w:val="Style10"/>
    <w:basedOn w:val="Normalny"/>
    <w:rsid w:val="00DB558E"/>
    <w:pPr>
      <w:widowControl w:val="0"/>
      <w:spacing w:line="240" w:lineRule="auto"/>
      <w:textAlignment w:val="auto"/>
    </w:pPr>
    <w:rPr>
      <w:rFonts w:eastAsia="Lucida Sans Unicode" w:cs="Tahoma"/>
      <w:lang w:eastAsia="hi-IN" w:bidi="hi-IN"/>
    </w:rPr>
  </w:style>
  <w:style w:type="paragraph" w:customStyle="1" w:styleId="Domylne">
    <w:name w:val="Domyślne"/>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DB558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DB558E"/>
  </w:style>
  <w:style w:type="character" w:customStyle="1" w:styleId="WW-Absatz-Standardschriftart111111111111111111">
    <w:name w:val="WW-Absatz-Standardschriftart111111111111111111"/>
    <w:rsid w:val="00DB558E"/>
  </w:style>
  <w:style w:type="character" w:customStyle="1" w:styleId="WW-Absatz-Standardschriftart1111111111111111111">
    <w:name w:val="WW-Absatz-Standardschriftart1111111111111111111"/>
    <w:rsid w:val="00DB558E"/>
  </w:style>
  <w:style w:type="paragraph" w:customStyle="1" w:styleId="Akapitzlist10">
    <w:name w:val="Akapit z listą10"/>
    <w:basedOn w:val="Normalny"/>
    <w:rsid w:val="00DB558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DB558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DB558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DB558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DB558E"/>
    <w:rPr>
      <w:rFonts w:cs="OpenSymbol"/>
    </w:rPr>
  </w:style>
  <w:style w:type="character" w:customStyle="1" w:styleId="ListLabel10">
    <w:name w:val="ListLabel 10"/>
    <w:rsid w:val="00DB558E"/>
    <w:rPr>
      <w:sz w:val="20"/>
      <w:szCs w:val="20"/>
    </w:rPr>
  </w:style>
  <w:style w:type="character" w:customStyle="1" w:styleId="ListLabel11">
    <w:name w:val="ListLabel 11"/>
    <w:rsid w:val="00DB558E"/>
    <w:rPr>
      <w:b/>
    </w:rPr>
  </w:style>
  <w:style w:type="character" w:customStyle="1" w:styleId="ListLabel12">
    <w:name w:val="ListLabel 12"/>
    <w:rsid w:val="00DB558E"/>
    <w:rPr>
      <w:rFonts w:eastAsia="Times New Roman" w:cs="Georgia"/>
    </w:rPr>
  </w:style>
  <w:style w:type="character" w:customStyle="1" w:styleId="ListLabel13">
    <w:name w:val="ListLabel 13"/>
    <w:rsid w:val="00DB558E"/>
    <w:rPr>
      <w:rFonts w:eastAsia="Times New Roman" w:cs="Times New Roman"/>
    </w:rPr>
  </w:style>
  <w:style w:type="character" w:customStyle="1" w:styleId="ListLabel14">
    <w:name w:val="ListLabel 14"/>
    <w:rsid w:val="00DB558E"/>
    <w:rPr>
      <w:rFonts w:eastAsia="Lucida Sans Unicode" w:cs="Tahoma"/>
      <w:b/>
    </w:rPr>
  </w:style>
  <w:style w:type="character" w:customStyle="1" w:styleId="ListLabel15">
    <w:name w:val="ListLabel 15"/>
    <w:rsid w:val="00DB558E"/>
    <w:rPr>
      <w:rFonts w:cs="OpenSymbol"/>
    </w:rPr>
  </w:style>
  <w:style w:type="character" w:customStyle="1" w:styleId="ListLabel16">
    <w:name w:val="ListLabel 16"/>
    <w:rsid w:val="00DB558E"/>
    <w:rPr>
      <w:b/>
      <w:bCs/>
      <w:sz w:val="20"/>
      <w:szCs w:val="20"/>
    </w:rPr>
  </w:style>
  <w:style w:type="character" w:customStyle="1" w:styleId="ListLabel17">
    <w:name w:val="ListLabel 17"/>
    <w:rsid w:val="00DB558E"/>
    <w:rPr>
      <w:rFonts w:cs="Times New Roman"/>
      <w:b/>
      <w:dstrike/>
      <w:color w:val="00000A"/>
    </w:rPr>
  </w:style>
  <w:style w:type="character" w:customStyle="1" w:styleId="ListLabel18">
    <w:name w:val="ListLabel 18"/>
    <w:rsid w:val="00DB558E"/>
    <w:rPr>
      <w:rFonts w:cs="Times New Roman"/>
      <w:b/>
    </w:rPr>
  </w:style>
  <w:style w:type="character" w:customStyle="1" w:styleId="WW-Absatz-Standardschriftart11111111111111111111">
    <w:name w:val="WW-Absatz-Standardschriftart11111111111111111111"/>
    <w:rsid w:val="00DB558E"/>
  </w:style>
  <w:style w:type="character" w:customStyle="1" w:styleId="WW-Absatz-Standardschriftart111111111111111111111">
    <w:name w:val="WW-Absatz-Standardschriftart111111111111111111111"/>
    <w:rsid w:val="00DB558E"/>
  </w:style>
  <w:style w:type="character" w:customStyle="1" w:styleId="Numerstrony1">
    <w:name w:val="Numer strony1"/>
    <w:basedOn w:val="Domylnaczcionkaakapitu1"/>
    <w:rsid w:val="00DB558E"/>
  </w:style>
  <w:style w:type="character" w:customStyle="1" w:styleId="UyteHipercze2">
    <w:name w:val="UżyteHiperłącze2"/>
    <w:basedOn w:val="Domylnaczcionkaakapitu1"/>
    <w:rsid w:val="00DB558E"/>
  </w:style>
  <w:style w:type="character" w:customStyle="1" w:styleId="Numerwiersza1">
    <w:name w:val="Numer wiersza1"/>
    <w:basedOn w:val="Domylnaczcionkaakapitu1"/>
    <w:rsid w:val="00DB558E"/>
  </w:style>
  <w:style w:type="character" w:customStyle="1" w:styleId="Odwoanieprzypisudolnego1">
    <w:name w:val="Odwołanie przypisu dolnego1"/>
    <w:basedOn w:val="Domylnaczcionkaakapitu1"/>
    <w:rsid w:val="00DB558E"/>
  </w:style>
  <w:style w:type="character" w:customStyle="1" w:styleId="WW-Absatz-Standardschriftart1111111111111111111111">
    <w:name w:val="WW-Absatz-Standardschriftart1111111111111111111111"/>
    <w:rsid w:val="00DB558E"/>
  </w:style>
  <w:style w:type="character" w:customStyle="1" w:styleId="WW-Absatz-Standardschriftart11111111111111111111111">
    <w:name w:val="WW-Absatz-Standardschriftart11111111111111111111111"/>
    <w:rsid w:val="00DB558E"/>
  </w:style>
  <w:style w:type="character" w:customStyle="1" w:styleId="WW-Absatz-Standardschriftart111111111111111111111111">
    <w:name w:val="WW-Absatz-Standardschriftart111111111111111111111111"/>
    <w:rsid w:val="00DB558E"/>
  </w:style>
  <w:style w:type="character" w:customStyle="1" w:styleId="WW-Absatz-Standardschriftart1111111111111111111111111">
    <w:name w:val="WW-Absatz-Standardschriftart1111111111111111111111111"/>
    <w:rsid w:val="00DB558E"/>
  </w:style>
  <w:style w:type="paragraph" w:customStyle="1" w:styleId="Podpis3">
    <w:name w:val="Podpis3"/>
    <w:basedOn w:val="Normalny"/>
    <w:rsid w:val="00DB558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DB558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DB558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DB558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DB558E"/>
    <w:pPr>
      <w:spacing w:after="200"/>
      <w:textAlignment w:val="auto"/>
    </w:pPr>
    <w:rPr>
      <w:rFonts w:ascii="Georgia" w:hAnsi="Georgia" w:cs="Tahoma"/>
      <w:b/>
      <w:bCs/>
      <w:i/>
      <w:iCs/>
      <w:color w:val="000000"/>
      <w:lang w:val="en-US"/>
    </w:rPr>
  </w:style>
  <w:style w:type="paragraph" w:customStyle="1" w:styleId="Legenda2">
    <w:name w:val="Legenda2"/>
    <w:basedOn w:val="Normalny"/>
    <w:rsid w:val="00DB558E"/>
    <w:pPr>
      <w:spacing w:after="200"/>
      <w:textAlignment w:val="auto"/>
    </w:pPr>
    <w:rPr>
      <w:rFonts w:ascii="Georgia" w:hAnsi="Georgia" w:cs="Tahoma"/>
      <w:b/>
      <w:bCs/>
      <w:i/>
      <w:iCs/>
      <w:color w:val="000000"/>
      <w:lang w:val="en-US"/>
    </w:rPr>
  </w:style>
  <w:style w:type="paragraph" w:customStyle="1" w:styleId="Indeks11">
    <w:name w:val="Indeks 11"/>
    <w:basedOn w:val="Normalny"/>
    <w:rsid w:val="00DB558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DB558E"/>
    <w:pPr>
      <w:spacing w:after="200"/>
      <w:textAlignment w:val="auto"/>
    </w:pPr>
    <w:rPr>
      <w:rFonts w:ascii="Georgia" w:hAnsi="Georgia" w:cs="Tahoma"/>
      <w:b/>
      <w:bCs/>
      <w:i/>
      <w:iCs/>
      <w:color w:val="000000"/>
      <w:lang w:val="en-US"/>
    </w:rPr>
  </w:style>
  <w:style w:type="paragraph" w:customStyle="1" w:styleId="Indeks21">
    <w:name w:val="Indeks 21"/>
    <w:basedOn w:val="Normalny"/>
    <w:rsid w:val="00DB558E"/>
    <w:pPr>
      <w:spacing w:after="200"/>
      <w:textAlignment w:val="auto"/>
    </w:pPr>
    <w:rPr>
      <w:rFonts w:ascii="Georgia" w:hAnsi="Georgia" w:cs="Tahoma"/>
      <w:b/>
      <w:bCs/>
      <w:i/>
      <w:iCs/>
      <w:color w:val="000000"/>
      <w:lang w:val="en-US"/>
    </w:rPr>
  </w:style>
  <w:style w:type="paragraph" w:customStyle="1" w:styleId="Indeks31">
    <w:name w:val="Indeks 31"/>
    <w:basedOn w:val="Normalny"/>
    <w:rsid w:val="00DB558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DB558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DB558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DB558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DB558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DB558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DB558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DB558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DB558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DB558E"/>
    <w:rPr>
      <w:rFonts w:ascii="Times New Roman" w:eastAsia="Times New Roman" w:hAnsi="Times New Roman" w:cs="Times New Roman"/>
      <w:sz w:val="20"/>
      <w:szCs w:val="20"/>
      <w:lang w:eastAsia="pl-PL"/>
    </w:rPr>
  </w:style>
  <w:style w:type="paragraph" w:customStyle="1" w:styleId="BodyText21">
    <w:name w:val="Body Text 21"/>
    <w:basedOn w:val="Normalny"/>
    <w:rsid w:val="00DB558E"/>
    <w:pPr>
      <w:widowControl w:val="0"/>
      <w:spacing w:line="360" w:lineRule="auto"/>
      <w:jc w:val="center"/>
      <w:textAlignment w:val="auto"/>
    </w:pPr>
    <w:rPr>
      <w:b/>
      <w:bCs/>
      <w:kern w:val="0"/>
    </w:rPr>
  </w:style>
  <w:style w:type="paragraph" w:customStyle="1" w:styleId="Styltabeli2">
    <w:name w:val="Styl tabeli 2"/>
    <w:rsid w:val="00DB558E"/>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DB558E"/>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DB558E"/>
    <w:pPr>
      <w:numPr>
        <w:numId w:val="8"/>
      </w:numPr>
      <w:contextualSpacing/>
    </w:pPr>
  </w:style>
  <w:style w:type="character" w:customStyle="1" w:styleId="ilfuvd">
    <w:name w:val="ilfuvd"/>
    <w:basedOn w:val="Domylnaczcionkaakapitu"/>
    <w:rsid w:val="00DB558E"/>
  </w:style>
  <w:style w:type="character" w:styleId="Odwoanieprzypisukocowego">
    <w:name w:val="endnote reference"/>
    <w:basedOn w:val="Domylnaczcionkaakapitu"/>
    <w:uiPriority w:val="99"/>
    <w:semiHidden/>
    <w:unhideWhenUsed/>
    <w:rsid w:val="00DB558E"/>
    <w:rPr>
      <w:vertAlign w:val="superscript"/>
    </w:rPr>
  </w:style>
  <w:style w:type="character" w:customStyle="1" w:styleId="cpvcode">
    <w:name w:val="cpvcode"/>
    <w:basedOn w:val="Domylnaczcionkaakapitu"/>
    <w:qFormat/>
    <w:rsid w:val="00DB558E"/>
  </w:style>
  <w:style w:type="character" w:customStyle="1" w:styleId="WW8Num2z4">
    <w:name w:val="WW8Num2z4"/>
    <w:rsid w:val="00DB558E"/>
  </w:style>
  <w:style w:type="character" w:customStyle="1" w:styleId="WW8Num2z5">
    <w:name w:val="WW8Num2z5"/>
    <w:rsid w:val="00DB558E"/>
  </w:style>
  <w:style w:type="character" w:customStyle="1" w:styleId="WW8Num2z6">
    <w:name w:val="WW8Num2z6"/>
    <w:rsid w:val="00DB558E"/>
  </w:style>
  <w:style w:type="character" w:customStyle="1" w:styleId="WW8Num2z7">
    <w:name w:val="WW8Num2z7"/>
    <w:rsid w:val="00DB558E"/>
  </w:style>
  <w:style w:type="character" w:customStyle="1" w:styleId="WW8Num2z8">
    <w:name w:val="WW8Num2z8"/>
    <w:rsid w:val="00DB558E"/>
  </w:style>
  <w:style w:type="character" w:customStyle="1" w:styleId="WW8Num4z3">
    <w:name w:val="WW8Num4z3"/>
    <w:rsid w:val="00DB558E"/>
  </w:style>
  <w:style w:type="character" w:customStyle="1" w:styleId="WW8Num4z4">
    <w:name w:val="WW8Num4z4"/>
    <w:rsid w:val="00DB558E"/>
  </w:style>
  <w:style w:type="character" w:customStyle="1" w:styleId="WW8Num4z5">
    <w:name w:val="WW8Num4z5"/>
    <w:rsid w:val="00DB558E"/>
  </w:style>
  <w:style w:type="character" w:customStyle="1" w:styleId="WW8Num4z6">
    <w:name w:val="WW8Num4z6"/>
    <w:rsid w:val="00DB558E"/>
  </w:style>
  <w:style w:type="character" w:customStyle="1" w:styleId="WW8Num4z7">
    <w:name w:val="WW8Num4z7"/>
    <w:rsid w:val="00DB558E"/>
  </w:style>
  <w:style w:type="character" w:customStyle="1" w:styleId="WW8Num4z8">
    <w:name w:val="WW8Num4z8"/>
    <w:rsid w:val="00DB558E"/>
  </w:style>
  <w:style w:type="character" w:customStyle="1" w:styleId="Stylwiadomocie-mail18">
    <w:name w:val="Styl wiadomości e-mail 18"/>
    <w:rsid w:val="00DB558E"/>
    <w:rPr>
      <w:rFonts w:ascii="Arial" w:hAnsi="Arial" w:cs="Arial"/>
      <w:color w:val="000000"/>
      <w:sz w:val="20"/>
      <w:szCs w:val="20"/>
    </w:rPr>
  </w:style>
  <w:style w:type="character" w:customStyle="1" w:styleId="None">
    <w:name w:val="None"/>
    <w:rsid w:val="00DB558E"/>
    <w:rPr>
      <w:lang w:val="en-US"/>
    </w:rPr>
  </w:style>
  <w:style w:type="character" w:customStyle="1" w:styleId="EndnoteCharacters">
    <w:name w:val="Endnote Characters"/>
    <w:rsid w:val="00DB558E"/>
    <w:rPr>
      <w:vertAlign w:val="superscript"/>
    </w:rPr>
  </w:style>
  <w:style w:type="character" w:customStyle="1" w:styleId="ListLabel19">
    <w:name w:val="ListLabel 19"/>
    <w:rsid w:val="00DB558E"/>
    <w:rPr>
      <w:sz w:val="22"/>
    </w:rPr>
  </w:style>
  <w:style w:type="character" w:customStyle="1" w:styleId="ListLabel20">
    <w:name w:val="ListLabel 20"/>
    <w:rsid w:val="00DB558E"/>
    <w:rPr>
      <w:rFonts w:cs="Times New Roman"/>
    </w:rPr>
  </w:style>
  <w:style w:type="character" w:customStyle="1" w:styleId="ListLabel21">
    <w:name w:val="ListLabel 21"/>
    <w:rsid w:val="00DB558E"/>
    <w:rPr>
      <w:rFonts w:cs="Courier New"/>
    </w:rPr>
  </w:style>
  <w:style w:type="character" w:customStyle="1" w:styleId="ListLabel22">
    <w:name w:val="ListLabel 22"/>
    <w:rsid w:val="00DB558E"/>
    <w:rPr>
      <w:rFonts w:cs="Courier New"/>
    </w:rPr>
  </w:style>
  <w:style w:type="character" w:customStyle="1" w:styleId="ListLabel23">
    <w:name w:val="ListLabel 23"/>
    <w:rsid w:val="00DB558E"/>
    <w:rPr>
      <w:rFonts w:cs="Courier New"/>
    </w:rPr>
  </w:style>
  <w:style w:type="character" w:customStyle="1" w:styleId="ListLabel24">
    <w:name w:val="ListLabel 24"/>
    <w:rsid w:val="00DB558E"/>
    <w:rPr>
      <w:b/>
      <w:i w:val="0"/>
      <w:sz w:val="22"/>
      <w:szCs w:val="22"/>
    </w:rPr>
  </w:style>
  <w:style w:type="character" w:customStyle="1" w:styleId="ListLabel25">
    <w:name w:val="ListLabel 25"/>
    <w:rsid w:val="00DB558E"/>
    <w:rPr>
      <w:sz w:val="22"/>
      <w:szCs w:val="22"/>
    </w:rPr>
  </w:style>
  <w:style w:type="character" w:customStyle="1" w:styleId="ListLabel26">
    <w:name w:val="ListLabel 26"/>
    <w:rsid w:val="00DB558E"/>
    <w:rPr>
      <w:sz w:val="22"/>
      <w:szCs w:val="22"/>
    </w:rPr>
  </w:style>
  <w:style w:type="character" w:customStyle="1" w:styleId="ListLabel27">
    <w:name w:val="ListLabel 27"/>
    <w:rsid w:val="00DB558E"/>
    <w:rPr>
      <w:sz w:val="22"/>
      <w:szCs w:val="22"/>
    </w:rPr>
  </w:style>
  <w:style w:type="character" w:customStyle="1" w:styleId="ListLabel28">
    <w:name w:val="ListLabel 28"/>
    <w:rsid w:val="00DB558E"/>
    <w:rPr>
      <w:sz w:val="22"/>
      <w:szCs w:val="22"/>
    </w:rPr>
  </w:style>
  <w:style w:type="character" w:customStyle="1" w:styleId="ListLabel29">
    <w:name w:val="ListLabel 29"/>
    <w:rsid w:val="00DB558E"/>
    <w:rPr>
      <w:sz w:val="22"/>
    </w:rPr>
  </w:style>
  <w:style w:type="character" w:customStyle="1" w:styleId="ListLabel30">
    <w:name w:val="ListLabel 30"/>
    <w:rsid w:val="00DB558E"/>
    <w:rPr>
      <w:rFonts w:eastAsia="Times New Roman" w:cs="Arial"/>
    </w:rPr>
  </w:style>
  <w:style w:type="character" w:customStyle="1" w:styleId="ListLabel31">
    <w:name w:val="ListLabel 31"/>
    <w:rsid w:val="00DB558E"/>
    <w:rPr>
      <w:rFonts w:cs="Times New Roman"/>
    </w:rPr>
  </w:style>
  <w:style w:type="character" w:customStyle="1" w:styleId="ListLabel32">
    <w:name w:val="ListLabel 32"/>
    <w:rsid w:val="00DB558E"/>
    <w:rPr>
      <w:rFonts w:eastAsia="Times New Roman" w:cs="Arial"/>
    </w:rPr>
  </w:style>
  <w:style w:type="character" w:customStyle="1" w:styleId="ListLabel33">
    <w:name w:val="ListLabel 33"/>
    <w:rsid w:val="00DB558E"/>
    <w:rPr>
      <w:rFonts w:cs="Courier New"/>
    </w:rPr>
  </w:style>
  <w:style w:type="character" w:customStyle="1" w:styleId="ListLabel34">
    <w:name w:val="ListLabel 34"/>
    <w:rsid w:val="00DB558E"/>
    <w:rPr>
      <w:rFonts w:cs="Courier New"/>
    </w:rPr>
  </w:style>
  <w:style w:type="character" w:customStyle="1" w:styleId="ListLabel35">
    <w:name w:val="ListLabel 35"/>
    <w:rsid w:val="00DB558E"/>
    <w:rPr>
      <w:rFonts w:cs="Courier New"/>
    </w:rPr>
  </w:style>
  <w:style w:type="character" w:customStyle="1" w:styleId="ListLabel36">
    <w:name w:val="ListLabel 36"/>
    <w:rsid w:val="00DB558E"/>
    <w:rPr>
      <w:rFonts w:eastAsia="Times New Roman" w:cs="Arial"/>
    </w:rPr>
  </w:style>
  <w:style w:type="character" w:customStyle="1" w:styleId="ListLabel37">
    <w:name w:val="ListLabel 37"/>
    <w:rsid w:val="00DB558E"/>
    <w:rPr>
      <w:rFonts w:cs="Courier New"/>
    </w:rPr>
  </w:style>
  <w:style w:type="character" w:customStyle="1" w:styleId="ListLabel38">
    <w:name w:val="ListLabel 38"/>
    <w:rsid w:val="00DB558E"/>
    <w:rPr>
      <w:rFonts w:cs="Courier New"/>
    </w:rPr>
  </w:style>
  <w:style w:type="character" w:customStyle="1" w:styleId="ListLabel39">
    <w:name w:val="ListLabel 39"/>
    <w:rsid w:val="00DB558E"/>
    <w:rPr>
      <w:rFonts w:cs="Courier New"/>
    </w:rPr>
  </w:style>
  <w:style w:type="character" w:customStyle="1" w:styleId="ListLabel40">
    <w:name w:val="ListLabel 40"/>
    <w:rsid w:val="00DB558E"/>
    <w:rPr>
      <w:rFonts w:cs="Times New Roman"/>
    </w:rPr>
  </w:style>
  <w:style w:type="character" w:customStyle="1" w:styleId="ListLabel41">
    <w:name w:val="ListLabel 41"/>
    <w:rsid w:val="00DB558E"/>
    <w:rPr>
      <w:rFonts w:cs="Courier New"/>
    </w:rPr>
  </w:style>
  <w:style w:type="character" w:customStyle="1" w:styleId="ListLabel42">
    <w:name w:val="ListLabel 42"/>
    <w:rsid w:val="00DB558E"/>
    <w:rPr>
      <w:rFonts w:cs="Courier New"/>
    </w:rPr>
  </w:style>
  <w:style w:type="character" w:customStyle="1" w:styleId="ListLabel43">
    <w:name w:val="ListLabel 43"/>
    <w:rsid w:val="00DB558E"/>
    <w:rPr>
      <w:rFonts w:cs="Courier New"/>
    </w:rPr>
  </w:style>
  <w:style w:type="character" w:customStyle="1" w:styleId="ListLabel44">
    <w:name w:val="ListLabel 44"/>
    <w:rsid w:val="00DB558E"/>
    <w:rPr>
      <w:rFonts w:eastAsia="Times New Roman" w:cs="Arial"/>
    </w:rPr>
  </w:style>
  <w:style w:type="character" w:customStyle="1" w:styleId="ListLabel45">
    <w:name w:val="ListLabel 45"/>
    <w:rsid w:val="00DB558E"/>
    <w:rPr>
      <w:rFonts w:cs="Times New Roman"/>
    </w:rPr>
  </w:style>
  <w:style w:type="character" w:customStyle="1" w:styleId="ListLabel46">
    <w:name w:val="ListLabel 46"/>
    <w:rsid w:val="00DB558E"/>
    <w:rPr>
      <w:rFonts w:cs="Times New Roman"/>
    </w:rPr>
  </w:style>
  <w:style w:type="character" w:customStyle="1" w:styleId="ListLabel47">
    <w:name w:val="ListLabel 47"/>
    <w:rsid w:val="00DB558E"/>
    <w:rPr>
      <w:rFonts w:cs="Times New Roman"/>
    </w:rPr>
  </w:style>
  <w:style w:type="character" w:customStyle="1" w:styleId="ListLabel48">
    <w:name w:val="ListLabel 48"/>
    <w:rsid w:val="00DB558E"/>
    <w:rPr>
      <w:rFonts w:cs="Times New Roman"/>
    </w:rPr>
  </w:style>
  <w:style w:type="character" w:customStyle="1" w:styleId="ListLabel49">
    <w:name w:val="ListLabel 49"/>
    <w:rsid w:val="00DB558E"/>
    <w:rPr>
      <w:rFonts w:cs="Times New Roman"/>
    </w:rPr>
  </w:style>
  <w:style w:type="character" w:customStyle="1" w:styleId="ListLabel50">
    <w:name w:val="ListLabel 50"/>
    <w:rsid w:val="00DB558E"/>
    <w:rPr>
      <w:rFonts w:cs="Times New Roman"/>
    </w:rPr>
  </w:style>
  <w:style w:type="character" w:customStyle="1" w:styleId="ListLabel51">
    <w:name w:val="ListLabel 51"/>
    <w:rsid w:val="00DB558E"/>
    <w:rPr>
      <w:rFonts w:cs="Times New Roman"/>
    </w:rPr>
  </w:style>
  <w:style w:type="character" w:customStyle="1" w:styleId="ListLabel52">
    <w:name w:val="ListLabel 52"/>
    <w:rsid w:val="00DB558E"/>
    <w:rPr>
      <w:rFonts w:cs="Times New Roman"/>
    </w:rPr>
  </w:style>
  <w:style w:type="character" w:customStyle="1" w:styleId="ListLabel53">
    <w:name w:val="ListLabel 53"/>
    <w:rsid w:val="00DB558E"/>
    <w:rPr>
      <w:rFonts w:cs="Times New Roman"/>
    </w:rPr>
  </w:style>
  <w:style w:type="character" w:customStyle="1" w:styleId="ListLabel54">
    <w:name w:val="ListLabel 54"/>
    <w:rsid w:val="00DB558E"/>
    <w:rPr>
      <w:rFonts w:cs="Times New Roman"/>
    </w:rPr>
  </w:style>
  <w:style w:type="character" w:customStyle="1" w:styleId="ListLabel55">
    <w:name w:val="ListLabel 55"/>
    <w:rsid w:val="00DB558E"/>
    <w:rPr>
      <w:rFonts w:cs="Times New Roman"/>
    </w:rPr>
  </w:style>
  <w:style w:type="character" w:customStyle="1" w:styleId="ListLabel56">
    <w:name w:val="ListLabel 56"/>
    <w:rsid w:val="00DB558E"/>
    <w:rPr>
      <w:rFonts w:cs="Times New Roman"/>
    </w:rPr>
  </w:style>
  <w:style w:type="character" w:customStyle="1" w:styleId="ListLabel57">
    <w:name w:val="ListLabel 57"/>
    <w:rsid w:val="00DB558E"/>
    <w:rPr>
      <w:rFonts w:cs="Times New Roman"/>
    </w:rPr>
  </w:style>
  <w:style w:type="character" w:customStyle="1" w:styleId="ListLabel58">
    <w:name w:val="ListLabel 58"/>
    <w:rsid w:val="00DB558E"/>
    <w:rPr>
      <w:rFonts w:cs="Times New Roman"/>
    </w:rPr>
  </w:style>
  <w:style w:type="character" w:customStyle="1" w:styleId="ListLabel59">
    <w:name w:val="ListLabel 59"/>
    <w:rsid w:val="00DB558E"/>
    <w:rPr>
      <w:rFonts w:cs="Times New Roman"/>
    </w:rPr>
  </w:style>
  <w:style w:type="character" w:customStyle="1" w:styleId="ListLabel60">
    <w:name w:val="ListLabel 60"/>
    <w:rsid w:val="00DB558E"/>
    <w:rPr>
      <w:rFonts w:ascii="Times New Roman" w:hAnsi="Times New Roman" w:cs="Times New Roman"/>
      <w:color w:val="00000A"/>
      <w:sz w:val="24"/>
    </w:rPr>
  </w:style>
  <w:style w:type="character" w:customStyle="1" w:styleId="HTML-wstpniesformatowanyZnak1">
    <w:name w:val="HTML - wstępnie sformatowany Znak1"/>
    <w:rsid w:val="00DB558E"/>
    <w:rPr>
      <w:rFonts w:ascii="Courier New" w:hAnsi="Courier New" w:cs="Courier New"/>
    </w:rPr>
  </w:style>
  <w:style w:type="character" w:customStyle="1" w:styleId="Znakiwypunktowania">
    <w:name w:val="Znaki wypunktowania"/>
    <w:rsid w:val="00DB558E"/>
    <w:rPr>
      <w:rFonts w:ascii="OpenSymbol" w:eastAsia="OpenSymbol" w:hAnsi="OpenSymbol" w:cs="OpenSymbol"/>
    </w:rPr>
  </w:style>
  <w:style w:type="character" w:customStyle="1" w:styleId="Odwoaniedokomentarza1">
    <w:name w:val="Odwołanie do komentarza1"/>
    <w:rsid w:val="00DB558E"/>
    <w:rPr>
      <w:sz w:val="16"/>
      <w:szCs w:val="16"/>
    </w:rPr>
  </w:style>
  <w:style w:type="character" w:customStyle="1" w:styleId="TematkomentarzaZnak">
    <w:name w:val="Temat komentarza Znak"/>
    <w:rsid w:val="00DB558E"/>
    <w:rPr>
      <w:rFonts w:ascii="Calibri" w:eastAsia="Times New Roman" w:hAnsi="Calibri" w:cs="Times New Roman"/>
      <w:b/>
      <w:bCs/>
      <w:szCs w:val="24"/>
    </w:rPr>
  </w:style>
  <w:style w:type="character" w:customStyle="1" w:styleId="tlid-translation">
    <w:name w:val="tlid-translation"/>
    <w:basedOn w:val="Domylnaczcionkaakapitu1"/>
    <w:rsid w:val="00DB558E"/>
  </w:style>
  <w:style w:type="character" w:customStyle="1" w:styleId="FontStyle18">
    <w:name w:val="Font Style18"/>
    <w:rsid w:val="00DB558E"/>
    <w:rPr>
      <w:rFonts w:ascii="Arial" w:hAnsi="Arial" w:cs="Arial"/>
      <w:color w:val="000000"/>
      <w:sz w:val="18"/>
      <w:szCs w:val="18"/>
    </w:rPr>
  </w:style>
  <w:style w:type="character" w:customStyle="1" w:styleId="ListLabel61">
    <w:name w:val="ListLabel 61"/>
    <w:rsid w:val="00DB558E"/>
    <w:rPr>
      <w:rFonts w:cs="OpenSymbol"/>
    </w:rPr>
  </w:style>
  <w:style w:type="character" w:customStyle="1" w:styleId="ListLabel62">
    <w:name w:val="ListLabel 62"/>
    <w:rsid w:val="00DB558E"/>
    <w:rPr>
      <w:rFonts w:cs="OpenSymbol"/>
    </w:rPr>
  </w:style>
  <w:style w:type="character" w:customStyle="1" w:styleId="ListLabel63">
    <w:name w:val="ListLabel 63"/>
    <w:rsid w:val="00DB558E"/>
    <w:rPr>
      <w:rFonts w:cs="OpenSymbol"/>
    </w:rPr>
  </w:style>
  <w:style w:type="character" w:customStyle="1" w:styleId="ListLabel64">
    <w:name w:val="ListLabel 64"/>
    <w:rsid w:val="00DB558E"/>
    <w:rPr>
      <w:rFonts w:cs="OpenSymbol"/>
    </w:rPr>
  </w:style>
  <w:style w:type="character" w:customStyle="1" w:styleId="ListLabel65">
    <w:name w:val="ListLabel 65"/>
    <w:rsid w:val="00DB558E"/>
    <w:rPr>
      <w:rFonts w:cs="OpenSymbol"/>
    </w:rPr>
  </w:style>
  <w:style w:type="character" w:customStyle="1" w:styleId="ListLabel66">
    <w:name w:val="ListLabel 66"/>
    <w:rsid w:val="00DB558E"/>
    <w:rPr>
      <w:rFonts w:cs="OpenSymbol"/>
    </w:rPr>
  </w:style>
  <w:style w:type="character" w:customStyle="1" w:styleId="ListLabel67">
    <w:name w:val="ListLabel 67"/>
    <w:rsid w:val="00DB558E"/>
    <w:rPr>
      <w:rFonts w:cs="OpenSymbol"/>
    </w:rPr>
  </w:style>
  <w:style w:type="character" w:customStyle="1" w:styleId="ListLabel68">
    <w:name w:val="ListLabel 68"/>
    <w:rsid w:val="00DB558E"/>
    <w:rPr>
      <w:rFonts w:cs="OpenSymbol"/>
    </w:rPr>
  </w:style>
  <w:style w:type="character" w:customStyle="1" w:styleId="ListLabel69">
    <w:name w:val="ListLabel 69"/>
    <w:rsid w:val="00DB558E"/>
    <w:rPr>
      <w:rFonts w:cs="OpenSymbol"/>
    </w:rPr>
  </w:style>
  <w:style w:type="character" w:customStyle="1" w:styleId="ListLabel70">
    <w:name w:val="ListLabel 70"/>
    <w:rsid w:val="00DB558E"/>
    <w:rPr>
      <w:sz w:val="20"/>
    </w:rPr>
  </w:style>
  <w:style w:type="character" w:customStyle="1" w:styleId="ListLabel71">
    <w:name w:val="ListLabel 71"/>
    <w:rsid w:val="00DB558E"/>
    <w:rPr>
      <w:sz w:val="20"/>
    </w:rPr>
  </w:style>
  <w:style w:type="character" w:customStyle="1" w:styleId="ListLabel72">
    <w:name w:val="ListLabel 72"/>
    <w:rsid w:val="00DB558E"/>
    <w:rPr>
      <w:sz w:val="20"/>
    </w:rPr>
  </w:style>
  <w:style w:type="character" w:customStyle="1" w:styleId="ListLabel73">
    <w:name w:val="ListLabel 73"/>
    <w:rsid w:val="00DB558E"/>
    <w:rPr>
      <w:sz w:val="20"/>
    </w:rPr>
  </w:style>
  <w:style w:type="character" w:customStyle="1" w:styleId="ListLabel74">
    <w:name w:val="ListLabel 74"/>
    <w:rsid w:val="00DB558E"/>
    <w:rPr>
      <w:sz w:val="20"/>
    </w:rPr>
  </w:style>
  <w:style w:type="character" w:customStyle="1" w:styleId="ListLabel75">
    <w:name w:val="ListLabel 75"/>
    <w:rsid w:val="00DB558E"/>
    <w:rPr>
      <w:sz w:val="20"/>
    </w:rPr>
  </w:style>
  <w:style w:type="character" w:customStyle="1" w:styleId="ListLabel76">
    <w:name w:val="ListLabel 76"/>
    <w:rsid w:val="00DB558E"/>
    <w:rPr>
      <w:sz w:val="20"/>
    </w:rPr>
  </w:style>
  <w:style w:type="character" w:customStyle="1" w:styleId="ListLabel77">
    <w:name w:val="ListLabel 77"/>
    <w:rsid w:val="00DB558E"/>
    <w:rPr>
      <w:sz w:val="20"/>
    </w:rPr>
  </w:style>
  <w:style w:type="character" w:customStyle="1" w:styleId="ListLabel78">
    <w:name w:val="ListLabel 78"/>
    <w:rsid w:val="00DB558E"/>
    <w:rPr>
      <w:sz w:val="20"/>
    </w:rPr>
  </w:style>
  <w:style w:type="character" w:customStyle="1" w:styleId="ListLabel79">
    <w:name w:val="ListLabel 79"/>
    <w:rsid w:val="00DB558E"/>
    <w:rPr>
      <w:sz w:val="20"/>
    </w:rPr>
  </w:style>
  <w:style w:type="character" w:customStyle="1" w:styleId="ListLabel80">
    <w:name w:val="ListLabel 80"/>
    <w:rsid w:val="00DB558E"/>
    <w:rPr>
      <w:sz w:val="20"/>
    </w:rPr>
  </w:style>
  <w:style w:type="character" w:customStyle="1" w:styleId="ListLabel81">
    <w:name w:val="ListLabel 81"/>
    <w:rsid w:val="00DB558E"/>
    <w:rPr>
      <w:sz w:val="20"/>
    </w:rPr>
  </w:style>
  <w:style w:type="character" w:customStyle="1" w:styleId="ListLabel82">
    <w:name w:val="ListLabel 82"/>
    <w:rsid w:val="00DB558E"/>
    <w:rPr>
      <w:sz w:val="20"/>
    </w:rPr>
  </w:style>
  <w:style w:type="character" w:customStyle="1" w:styleId="ListLabel83">
    <w:name w:val="ListLabel 83"/>
    <w:rsid w:val="00DB558E"/>
    <w:rPr>
      <w:sz w:val="20"/>
    </w:rPr>
  </w:style>
  <w:style w:type="character" w:customStyle="1" w:styleId="ListLabel84">
    <w:name w:val="ListLabel 84"/>
    <w:rsid w:val="00DB558E"/>
    <w:rPr>
      <w:sz w:val="20"/>
    </w:rPr>
  </w:style>
  <w:style w:type="character" w:customStyle="1" w:styleId="ListLabel85">
    <w:name w:val="ListLabel 85"/>
    <w:rsid w:val="00DB558E"/>
    <w:rPr>
      <w:sz w:val="20"/>
    </w:rPr>
  </w:style>
  <w:style w:type="character" w:customStyle="1" w:styleId="ListLabel86">
    <w:name w:val="ListLabel 86"/>
    <w:rsid w:val="00DB558E"/>
    <w:rPr>
      <w:sz w:val="20"/>
    </w:rPr>
  </w:style>
  <w:style w:type="character" w:customStyle="1" w:styleId="ListLabel87">
    <w:name w:val="ListLabel 87"/>
    <w:rsid w:val="00DB558E"/>
    <w:rPr>
      <w:sz w:val="20"/>
    </w:rPr>
  </w:style>
  <w:style w:type="character" w:customStyle="1" w:styleId="ListLabel88">
    <w:name w:val="ListLabel 88"/>
    <w:rsid w:val="00DB558E"/>
    <w:rPr>
      <w:rFonts w:cs="Courier New"/>
    </w:rPr>
  </w:style>
  <w:style w:type="character" w:customStyle="1" w:styleId="ListLabel89">
    <w:name w:val="ListLabel 89"/>
    <w:rsid w:val="00DB558E"/>
    <w:rPr>
      <w:rFonts w:cs="Courier New"/>
    </w:rPr>
  </w:style>
  <w:style w:type="character" w:customStyle="1" w:styleId="ListLabel90">
    <w:name w:val="ListLabel 90"/>
    <w:rsid w:val="00DB558E"/>
    <w:rPr>
      <w:rFonts w:cs="Courier New"/>
    </w:rPr>
  </w:style>
  <w:style w:type="character" w:customStyle="1" w:styleId="ListLabel91">
    <w:name w:val="ListLabel 91"/>
    <w:rsid w:val="00DB558E"/>
    <w:rPr>
      <w:rFonts w:cs="Courier New"/>
    </w:rPr>
  </w:style>
  <w:style w:type="character" w:customStyle="1" w:styleId="ListLabel92">
    <w:name w:val="ListLabel 92"/>
    <w:rsid w:val="00DB558E"/>
    <w:rPr>
      <w:rFonts w:cs="Courier New"/>
    </w:rPr>
  </w:style>
  <w:style w:type="character" w:customStyle="1" w:styleId="ListLabel93">
    <w:name w:val="ListLabel 93"/>
    <w:rsid w:val="00DB558E"/>
    <w:rPr>
      <w:rFonts w:cs="Courier New"/>
    </w:rPr>
  </w:style>
  <w:style w:type="character" w:customStyle="1" w:styleId="ListLabel94">
    <w:name w:val="ListLabel 94"/>
    <w:rsid w:val="00DB558E"/>
    <w:rPr>
      <w:rFonts w:cs="Courier New"/>
    </w:rPr>
  </w:style>
  <w:style w:type="character" w:customStyle="1" w:styleId="ListLabel95">
    <w:name w:val="ListLabel 95"/>
    <w:rsid w:val="00DB558E"/>
    <w:rPr>
      <w:rFonts w:cs="Courier New"/>
    </w:rPr>
  </w:style>
  <w:style w:type="character" w:customStyle="1" w:styleId="ListLabel96">
    <w:name w:val="ListLabel 96"/>
    <w:rsid w:val="00DB558E"/>
    <w:rPr>
      <w:rFonts w:cs="Courier New"/>
    </w:rPr>
  </w:style>
  <w:style w:type="character" w:customStyle="1" w:styleId="ListLabel97">
    <w:name w:val="ListLabel 97"/>
    <w:rsid w:val="00DB558E"/>
    <w:rPr>
      <w:rFonts w:cs="Times New Roman"/>
      <w:b/>
      <w:i w:val="0"/>
      <w:sz w:val="18"/>
    </w:rPr>
  </w:style>
  <w:style w:type="character" w:customStyle="1" w:styleId="ListLabel98">
    <w:name w:val="ListLabel 98"/>
    <w:rsid w:val="00DB558E"/>
    <w:rPr>
      <w:rFonts w:cs="Times New Roman"/>
    </w:rPr>
  </w:style>
  <w:style w:type="character" w:customStyle="1" w:styleId="ListLabel99">
    <w:name w:val="ListLabel 99"/>
    <w:rsid w:val="00DB558E"/>
    <w:rPr>
      <w:rFonts w:cs="Times New Roman"/>
    </w:rPr>
  </w:style>
  <w:style w:type="character" w:customStyle="1" w:styleId="ListLabel100">
    <w:name w:val="ListLabel 100"/>
    <w:rsid w:val="00DB558E"/>
    <w:rPr>
      <w:rFonts w:cs="Times New Roman"/>
    </w:rPr>
  </w:style>
  <w:style w:type="character" w:customStyle="1" w:styleId="ListLabel101">
    <w:name w:val="ListLabel 101"/>
    <w:rsid w:val="00DB558E"/>
    <w:rPr>
      <w:rFonts w:cs="Times New Roman"/>
    </w:rPr>
  </w:style>
  <w:style w:type="character" w:customStyle="1" w:styleId="ListLabel102">
    <w:name w:val="ListLabel 102"/>
    <w:rsid w:val="00DB558E"/>
    <w:rPr>
      <w:rFonts w:cs="Times New Roman"/>
    </w:rPr>
  </w:style>
  <w:style w:type="character" w:customStyle="1" w:styleId="ListLabel103">
    <w:name w:val="ListLabel 103"/>
    <w:rsid w:val="00DB558E"/>
    <w:rPr>
      <w:rFonts w:cs="Times New Roman"/>
    </w:rPr>
  </w:style>
  <w:style w:type="character" w:customStyle="1" w:styleId="ListLabel104">
    <w:name w:val="ListLabel 104"/>
    <w:rsid w:val="00DB558E"/>
    <w:rPr>
      <w:rFonts w:cs="Times New Roman"/>
    </w:rPr>
  </w:style>
  <w:style w:type="character" w:customStyle="1" w:styleId="ListLabel105">
    <w:name w:val="ListLabel 105"/>
    <w:rsid w:val="00DB558E"/>
    <w:rPr>
      <w:rFonts w:cs="Times New Roman"/>
    </w:rPr>
  </w:style>
  <w:style w:type="character" w:customStyle="1" w:styleId="ListLabel106">
    <w:name w:val="ListLabel 106"/>
    <w:rsid w:val="00DB558E"/>
    <w:rPr>
      <w:rFonts w:cs="Times New Roman"/>
      <w:b/>
      <w:i w:val="0"/>
      <w:sz w:val="18"/>
    </w:rPr>
  </w:style>
  <w:style w:type="character" w:customStyle="1" w:styleId="ListLabel107">
    <w:name w:val="ListLabel 107"/>
    <w:rsid w:val="00DB558E"/>
    <w:rPr>
      <w:rFonts w:cs="Times New Roman"/>
    </w:rPr>
  </w:style>
  <w:style w:type="character" w:customStyle="1" w:styleId="ListLabel108">
    <w:name w:val="ListLabel 108"/>
    <w:rsid w:val="00DB558E"/>
    <w:rPr>
      <w:rFonts w:cs="Times New Roman"/>
    </w:rPr>
  </w:style>
  <w:style w:type="character" w:customStyle="1" w:styleId="ListLabel109">
    <w:name w:val="ListLabel 109"/>
    <w:rsid w:val="00DB558E"/>
    <w:rPr>
      <w:rFonts w:cs="Times New Roman"/>
    </w:rPr>
  </w:style>
  <w:style w:type="character" w:customStyle="1" w:styleId="ListLabel110">
    <w:name w:val="ListLabel 110"/>
    <w:rsid w:val="00DB558E"/>
    <w:rPr>
      <w:rFonts w:cs="Times New Roman"/>
    </w:rPr>
  </w:style>
  <w:style w:type="character" w:customStyle="1" w:styleId="ListLabel111">
    <w:name w:val="ListLabel 111"/>
    <w:rsid w:val="00DB558E"/>
    <w:rPr>
      <w:rFonts w:cs="Times New Roman"/>
    </w:rPr>
  </w:style>
  <w:style w:type="character" w:customStyle="1" w:styleId="ListLabel112">
    <w:name w:val="ListLabel 112"/>
    <w:rsid w:val="00DB558E"/>
    <w:rPr>
      <w:rFonts w:cs="Times New Roman"/>
    </w:rPr>
  </w:style>
  <w:style w:type="character" w:customStyle="1" w:styleId="ListLabel113">
    <w:name w:val="ListLabel 113"/>
    <w:rsid w:val="00DB558E"/>
    <w:rPr>
      <w:rFonts w:cs="Times New Roman"/>
    </w:rPr>
  </w:style>
  <w:style w:type="character" w:customStyle="1" w:styleId="ListLabel114">
    <w:name w:val="ListLabel 114"/>
    <w:rsid w:val="00DB558E"/>
    <w:rPr>
      <w:rFonts w:cs="Times New Roman"/>
    </w:rPr>
  </w:style>
  <w:style w:type="character" w:customStyle="1" w:styleId="ListLabel115">
    <w:name w:val="ListLabel 115"/>
    <w:rsid w:val="00DB558E"/>
    <w:rPr>
      <w:rFonts w:cs="Times New Roman"/>
      <w:b/>
      <w:i w:val="0"/>
      <w:sz w:val="18"/>
    </w:rPr>
  </w:style>
  <w:style w:type="character" w:customStyle="1" w:styleId="ListLabel116">
    <w:name w:val="ListLabel 116"/>
    <w:rsid w:val="00DB558E"/>
    <w:rPr>
      <w:rFonts w:cs="Times New Roman"/>
    </w:rPr>
  </w:style>
  <w:style w:type="character" w:customStyle="1" w:styleId="ListLabel117">
    <w:name w:val="ListLabel 117"/>
    <w:rsid w:val="00DB558E"/>
    <w:rPr>
      <w:rFonts w:cs="Times New Roman"/>
    </w:rPr>
  </w:style>
  <w:style w:type="character" w:customStyle="1" w:styleId="ListLabel118">
    <w:name w:val="ListLabel 118"/>
    <w:rsid w:val="00DB558E"/>
    <w:rPr>
      <w:rFonts w:cs="Times New Roman"/>
    </w:rPr>
  </w:style>
  <w:style w:type="character" w:customStyle="1" w:styleId="ListLabel119">
    <w:name w:val="ListLabel 119"/>
    <w:rsid w:val="00DB558E"/>
    <w:rPr>
      <w:rFonts w:cs="Times New Roman"/>
    </w:rPr>
  </w:style>
  <w:style w:type="character" w:customStyle="1" w:styleId="ListLabel120">
    <w:name w:val="ListLabel 120"/>
    <w:rsid w:val="00DB558E"/>
    <w:rPr>
      <w:rFonts w:cs="Times New Roman"/>
    </w:rPr>
  </w:style>
  <w:style w:type="character" w:customStyle="1" w:styleId="ListLabel121">
    <w:name w:val="ListLabel 121"/>
    <w:rsid w:val="00DB558E"/>
    <w:rPr>
      <w:rFonts w:cs="Times New Roman"/>
    </w:rPr>
  </w:style>
  <w:style w:type="character" w:customStyle="1" w:styleId="ListLabel122">
    <w:name w:val="ListLabel 122"/>
    <w:rsid w:val="00DB558E"/>
    <w:rPr>
      <w:rFonts w:cs="Times New Roman"/>
    </w:rPr>
  </w:style>
  <w:style w:type="character" w:customStyle="1" w:styleId="ListLabel123">
    <w:name w:val="ListLabel 123"/>
    <w:rsid w:val="00DB558E"/>
    <w:rPr>
      <w:rFonts w:cs="Times New Roman"/>
    </w:rPr>
  </w:style>
  <w:style w:type="character" w:customStyle="1" w:styleId="ListLabel124">
    <w:name w:val="ListLabel 124"/>
    <w:rsid w:val="00DB558E"/>
    <w:rPr>
      <w:rFonts w:cs="Times New Roman"/>
      <w:b/>
      <w:i w:val="0"/>
      <w:sz w:val="18"/>
    </w:rPr>
  </w:style>
  <w:style w:type="character" w:customStyle="1" w:styleId="ListLabel125">
    <w:name w:val="ListLabel 125"/>
    <w:rsid w:val="00DB558E"/>
    <w:rPr>
      <w:rFonts w:cs="Times New Roman"/>
    </w:rPr>
  </w:style>
  <w:style w:type="character" w:customStyle="1" w:styleId="ListLabel126">
    <w:name w:val="ListLabel 126"/>
    <w:rsid w:val="00DB558E"/>
    <w:rPr>
      <w:rFonts w:cs="Times New Roman"/>
    </w:rPr>
  </w:style>
  <w:style w:type="character" w:customStyle="1" w:styleId="ListLabel127">
    <w:name w:val="ListLabel 127"/>
    <w:rsid w:val="00DB558E"/>
    <w:rPr>
      <w:rFonts w:cs="Times New Roman"/>
    </w:rPr>
  </w:style>
  <w:style w:type="character" w:customStyle="1" w:styleId="ListLabel128">
    <w:name w:val="ListLabel 128"/>
    <w:rsid w:val="00DB558E"/>
    <w:rPr>
      <w:rFonts w:cs="Times New Roman"/>
    </w:rPr>
  </w:style>
  <w:style w:type="character" w:customStyle="1" w:styleId="ListLabel129">
    <w:name w:val="ListLabel 129"/>
    <w:rsid w:val="00DB558E"/>
    <w:rPr>
      <w:rFonts w:cs="Times New Roman"/>
    </w:rPr>
  </w:style>
  <w:style w:type="character" w:customStyle="1" w:styleId="ListLabel130">
    <w:name w:val="ListLabel 130"/>
    <w:rsid w:val="00DB558E"/>
    <w:rPr>
      <w:rFonts w:cs="Times New Roman"/>
    </w:rPr>
  </w:style>
  <w:style w:type="character" w:customStyle="1" w:styleId="ListLabel131">
    <w:name w:val="ListLabel 131"/>
    <w:rsid w:val="00DB558E"/>
    <w:rPr>
      <w:rFonts w:cs="Times New Roman"/>
    </w:rPr>
  </w:style>
  <w:style w:type="character" w:customStyle="1" w:styleId="ListLabel132">
    <w:name w:val="ListLabel 132"/>
    <w:rsid w:val="00DB558E"/>
    <w:rPr>
      <w:rFonts w:cs="Times New Roman"/>
    </w:rPr>
  </w:style>
  <w:style w:type="character" w:customStyle="1" w:styleId="ListLabel133">
    <w:name w:val="ListLabel 133"/>
    <w:rsid w:val="00DB558E"/>
    <w:rPr>
      <w:rFonts w:cs="Times New Roman"/>
      <w:b/>
      <w:i w:val="0"/>
      <w:sz w:val="18"/>
    </w:rPr>
  </w:style>
  <w:style w:type="character" w:customStyle="1" w:styleId="ListLabel134">
    <w:name w:val="ListLabel 134"/>
    <w:rsid w:val="00DB558E"/>
    <w:rPr>
      <w:rFonts w:cs="Times New Roman"/>
    </w:rPr>
  </w:style>
  <w:style w:type="character" w:customStyle="1" w:styleId="ListLabel135">
    <w:name w:val="ListLabel 135"/>
    <w:rsid w:val="00DB558E"/>
    <w:rPr>
      <w:rFonts w:cs="Times New Roman"/>
    </w:rPr>
  </w:style>
  <w:style w:type="character" w:customStyle="1" w:styleId="ListLabel136">
    <w:name w:val="ListLabel 136"/>
    <w:rsid w:val="00DB558E"/>
    <w:rPr>
      <w:rFonts w:cs="Times New Roman"/>
    </w:rPr>
  </w:style>
  <w:style w:type="character" w:customStyle="1" w:styleId="ListLabel137">
    <w:name w:val="ListLabel 137"/>
    <w:rsid w:val="00DB558E"/>
    <w:rPr>
      <w:rFonts w:cs="Times New Roman"/>
    </w:rPr>
  </w:style>
  <w:style w:type="character" w:customStyle="1" w:styleId="ListLabel138">
    <w:name w:val="ListLabel 138"/>
    <w:rsid w:val="00DB558E"/>
    <w:rPr>
      <w:rFonts w:cs="Times New Roman"/>
    </w:rPr>
  </w:style>
  <w:style w:type="character" w:customStyle="1" w:styleId="ListLabel139">
    <w:name w:val="ListLabel 139"/>
    <w:rsid w:val="00DB558E"/>
    <w:rPr>
      <w:rFonts w:cs="Times New Roman"/>
    </w:rPr>
  </w:style>
  <w:style w:type="character" w:customStyle="1" w:styleId="ListLabel140">
    <w:name w:val="ListLabel 140"/>
    <w:rsid w:val="00DB558E"/>
    <w:rPr>
      <w:rFonts w:cs="Times New Roman"/>
    </w:rPr>
  </w:style>
  <w:style w:type="character" w:customStyle="1" w:styleId="ListLabel141">
    <w:name w:val="ListLabel 141"/>
    <w:rsid w:val="00DB558E"/>
    <w:rPr>
      <w:rFonts w:cs="Times New Roman"/>
    </w:rPr>
  </w:style>
  <w:style w:type="character" w:customStyle="1" w:styleId="ListLabel142">
    <w:name w:val="ListLabel 142"/>
    <w:rsid w:val="00DB558E"/>
    <w:rPr>
      <w:rFonts w:cs="Times New Roman"/>
      <w:b/>
      <w:i w:val="0"/>
      <w:sz w:val="18"/>
    </w:rPr>
  </w:style>
  <w:style w:type="character" w:customStyle="1" w:styleId="ListLabel143">
    <w:name w:val="ListLabel 143"/>
    <w:rsid w:val="00DB558E"/>
    <w:rPr>
      <w:rFonts w:cs="Times New Roman"/>
    </w:rPr>
  </w:style>
  <w:style w:type="character" w:customStyle="1" w:styleId="ListLabel144">
    <w:name w:val="ListLabel 144"/>
    <w:rsid w:val="00DB558E"/>
    <w:rPr>
      <w:rFonts w:cs="Times New Roman"/>
    </w:rPr>
  </w:style>
  <w:style w:type="character" w:customStyle="1" w:styleId="ListLabel145">
    <w:name w:val="ListLabel 145"/>
    <w:rsid w:val="00DB558E"/>
    <w:rPr>
      <w:rFonts w:cs="Times New Roman"/>
    </w:rPr>
  </w:style>
  <w:style w:type="character" w:customStyle="1" w:styleId="ListLabel146">
    <w:name w:val="ListLabel 146"/>
    <w:rsid w:val="00DB558E"/>
    <w:rPr>
      <w:rFonts w:cs="Times New Roman"/>
    </w:rPr>
  </w:style>
  <w:style w:type="character" w:customStyle="1" w:styleId="ListLabel147">
    <w:name w:val="ListLabel 147"/>
    <w:rsid w:val="00DB558E"/>
    <w:rPr>
      <w:rFonts w:cs="Times New Roman"/>
    </w:rPr>
  </w:style>
  <w:style w:type="character" w:customStyle="1" w:styleId="ListLabel148">
    <w:name w:val="ListLabel 148"/>
    <w:rsid w:val="00DB558E"/>
    <w:rPr>
      <w:rFonts w:cs="Times New Roman"/>
    </w:rPr>
  </w:style>
  <w:style w:type="character" w:customStyle="1" w:styleId="ListLabel149">
    <w:name w:val="ListLabel 149"/>
    <w:rsid w:val="00DB558E"/>
    <w:rPr>
      <w:rFonts w:cs="Times New Roman"/>
    </w:rPr>
  </w:style>
  <w:style w:type="character" w:customStyle="1" w:styleId="ListLabel150">
    <w:name w:val="ListLabel 150"/>
    <w:rsid w:val="00DB558E"/>
    <w:rPr>
      <w:rFonts w:cs="Times New Roman"/>
    </w:rPr>
  </w:style>
  <w:style w:type="character" w:styleId="Tekstzastpczy">
    <w:name w:val="Placeholder Text"/>
    <w:rsid w:val="00DB558E"/>
    <w:rPr>
      <w:color w:val="808080"/>
    </w:rPr>
  </w:style>
  <w:style w:type="character" w:customStyle="1" w:styleId="WW-Znakiprzypiswkocowych">
    <w:name w:val="WW-Znaki przypisów końcowych"/>
    <w:rsid w:val="00DB558E"/>
    <w:rPr>
      <w:vertAlign w:val="superscript"/>
    </w:rPr>
  </w:style>
  <w:style w:type="character" w:customStyle="1" w:styleId="BezodstpwZnak">
    <w:name w:val="Bez odstępów Znak"/>
    <w:rsid w:val="00DB558E"/>
    <w:rPr>
      <w:rFonts w:ascii="Calibri" w:eastAsia="Calibri" w:hAnsi="Calibri" w:cs="Calibri"/>
      <w:color w:val="00000A"/>
      <w:sz w:val="22"/>
      <w:szCs w:val="22"/>
    </w:rPr>
  </w:style>
  <w:style w:type="paragraph" w:customStyle="1" w:styleId="Znak">
    <w:name w:val="Znak"/>
    <w:basedOn w:val="Normalny"/>
    <w:rsid w:val="00DB558E"/>
    <w:pPr>
      <w:spacing w:line="240" w:lineRule="auto"/>
      <w:textAlignment w:val="auto"/>
    </w:pPr>
    <w:rPr>
      <w:color w:val="00000A"/>
      <w:kern w:val="0"/>
      <w:lang w:eastAsia="zh-CN"/>
    </w:rPr>
  </w:style>
  <w:style w:type="paragraph" w:customStyle="1" w:styleId="Tekstkomentarza2">
    <w:name w:val="Tekst komentarza2"/>
    <w:basedOn w:val="Normalny"/>
    <w:rsid w:val="00DB558E"/>
    <w:pPr>
      <w:spacing w:line="240" w:lineRule="auto"/>
      <w:textAlignment w:val="auto"/>
    </w:pPr>
    <w:rPr>
      <w:color w:val="00000A"/>
      <w:kern w:val="0"/>
      <w:sz w:val="20"/>
      <w:lang w:eastAsia="zh-CN"/>
    </w:rPr>
  </w:style>
  <w:style w:type="paragraph" w:customStyle="1" w:styleId="Body">
    <w:name w:val="Body"/>
    <w:rsid w:val="00DB558E"/>
    <w:pPr>
      <w:suppressAutoHyphens/>
      <w:spacing w:after="0" w:line="240" w:lineRule="auto"/>
    </w:pPr>
    <w:rPr>
      <w:rFonts w:ascii="Helvetica" w:eastAsia="ヒラギノ角ゴ Pro W3" w:hAnsi="Helvetica" w:cs="Helvetica"/>
      <w:color w:val="000000"/>
      <w:sz w:val="24"/>
      <w:szCs w:val="20"/>
      <w:lang w:eastAsia="zh-CN"/>
    </w:rPr>
  </w:style>
  <w:style w:type="paragraph" w:customStyle="1" w:styleId="Listapunktowana31">
    <w:name w:val="Lista punktowana 31"/>
    <w:basedOn w:val="Normalny"/>
    <w:rsid w:val="00DB558E"/>
    <w:pPr>
      <w:spacing w:after="200" w:line="276" w:lineRule="auto"/>
      <w:ind w:left="566" w:hanging="283"/>
      <w:contextualSpacing/>
      <w:textAlignment w:val="auto"/>
    </w:pPr>
    <w:rPr>
      <w:rFonts w:ascii="Calibri" w:hAnsi="Calibri" w:cs="Calibri"/>
      <w:color w:val="00000A"/>
      <w:kern w:val="0"/>
      <w:sz w:val="22"/>
      <w:szCs w:val="22"/>
      <w:lang w:eastAsia="zh-CN"/>
    </w:rPr>
  </w:style>
  <w:style w:type="paragraph" w:customStyle="1" w:styleId="AZA1">
    <w:name w:val="AZA1"/>
    <w:basedOn w:val="Listapunktowana31"/>
    <w:rsid w:val="00DB558E"/>
    <w:pPr>
      <w:spacing w:after="0" w:line="240" w:lineRule="auto"/>
    </w:pPr>
    <w:rPr>
      <w:rFonts w:ascii="Arial" w:eastAsia="MS Mincho" w:hAnsi="Arial" w:cs="Arial"/>
      <w:sz w:val="24"/>
      <w:szCs w:val="24"/>
      <w:lang w:eastAsia="ja-JP"/>
    </w:rPr>
  </w:style>
  <w:style w:type="paragraph" w:customStyle="1" w:styleId="AZA2">
    <w:name w:val="AZA2"/>
    <w:basedOn w:val="Normalny"/>
    <w:rsid w:val="00DB558E"/>
    <w:pPr>
      <w:spacing w:line="240" w:lineRule="auto"/>
      <w:textAlignment w:val="auto"/>
    </w:pPr>
    <w:rPr>
      <w:rFonts w:ascii="Arial" w:eastAsia="MS Mincho" w:hAnsi="Arial" w:cs="Arial"/>
      <w:color w:val="00000A"/>
      <w:kern w:val="0"/>
      <w:sz w:val="22"/>
      <w:szCs w:val="22"/>
      <w:lang w:eastAsia="ja-JP"/>
    </w:rPr>
  </w:style>
  <w:style w:type="paragraph" w:customStyle="1" w:styleId="Stopka1">
    <w:name w:val="Stopka1"/>
    <w:basedOn w:val="Normalny"/>
    <w:rsid w:val="00DB558E"/>
    <w:pPr>
      <w:spacing w:line="240" w:lineRule="auto"/>
      <w:textAlignment w:val="auto"/>
    </w:pPr>
    <w:rPr>
      <w:rFonts w:ascii="Calibri" w:hAnsi="Calibri" w:cs="Calibri"/>
      <w:color w:val="00000A"/>
      <w:kern w:val="0"/>
      <w:sz w:val="22"/>
      <w:szCs w:val="22"/>
      <w:lang w:eastAsia="zh-CN"/>
    </w:rPr>
  </w:style>
  <w:style w:type="paragraph" w:customStyle="1" w:styleId="Lista-kontynuacja21">
    <w:name w:val="Lista - kontynuacja 21"/>
    <w:basedOn w:val="Normalny"/>
    <w:rsid w:val="00DB558E"/>
    <w:pPr>
      <w:spacing w:after="120" w:line="276" w:lineRule="auto"/>
      <w:ind w:left="566"/>
      <w:contextualSpacing/>
      <w:textAlignment w:val="auto"/>
    </w:pPr>
    <w:rPr>
      <w:rFonts w:ascii="Calibri" w:hAnsi="Calibri" w:cs="Calibri"/>
      <w:color w:val="00000A"/>
      <w:kern w:val="0"/>
      <w:sz w:val="22"/>
      <w:szCs w:val="22"/>
      <w:lang w:eastAsia="zh-CN"/>
    </w:rPr>
  </w:style>
  <w:style w:type="paragraph" w:styleId="Tematkomentarza">
    <w:name w:val="annotation subject"/>
    <w:basedOn w:val="Tekstkomentarza2"/>
    <w:link w:val="TematkomentarzaZnak1"/>
    <w:rsid w:val="00DB558E"/>
    <w:pPr>
      <w:spacing w:after="200"/>
    </w:pPr>
    <w:rPr>
      <w:rFonts w:ascii="Calibri" w:hAnsi="Calibri" w:cs="Calibri"/>
      <w:b/>
      <w:bCs/>
      <w:szCs w:val="20"/>
    </w:rPr>
  </w:style>
  <w:style w:type="character" w:customStyle="1" w:styleId="TematkomentarzaZnak1">
    <w:name w:val="Temat komentarza Znak1"/>
    <w:basedOn w:val="TekstkomentarzaZnak"/>
    <w:link w:val="Tematkomentarza"/>
    <w:rsid w:val="00DB558E"/>
    <w:rPr>
      <w:rFonts w:ascii="Calibri" w:eastAsia="Times New Roman" w:hAnsi="Calibri" w:cs="Calibri"/>
      <w:b/>
      <w:bCs/>
      <w:color w:val="00000A"/>
      <w:sz w:val="20"/>
      <w:szCs w:val="20"/>
      <w:lang w:eastAsia="zh-CN"/>
    </w:rPr>
  </w:style>
  <w:style w:type="paragraph" w:customStyle="1" w:styleId="AbsatzTableFormat">
    <w:name w:val="AbsatzTableFormat"/>
    <w:basedOn w:val="Normalny"/>
    <w:rsid w:val="00DB558E"/>
    <w:pPr>
      <w:widowControl w:val="0"/>
      <w:spacing w:line="240" w:lineRule="auto"/>
      <w:jc w:val="center"/>
    </w:pPr>
    <w:rPr>
      <w:rFonts w:ascii="Arial Narrow" w:hAnsi="Arial Narrow" w:cs="Arial"/>
      <w:color w:val="00000A"/>
      <w:kern w:val="2"/>
      <w:szCs w:val="16"/>
      <w:lang w:eastAsia="zh-CN"/>
    </w:rPr>
  </w:style>
  <w:style w:type="paragraph" w:customStyle="1" w:styleId="Zawartotabeli1">
    <w:name w:val="Zawartoœæ tabeli"/>
    <w:basedOn w:val="Normalny"/>
    <w:rsid w:val="00DB558E"/>
    <w:pPr>
      <w:widowControl w:val="0"/>
      <w:spacing w:line="240" w:lineRule="auto"/>
    </w:pPr>
    <w:rPr>
      <w:color w:val="00000A"/>
      <w:kern w:val="0"/>
      <w:lang w:eastAsia="zh-CN" w:bidi="pl-PL"/>
    </w:rPr>
  </w:style>
  <w:style w:type="paragraph" w:customStyle="1" w:styleId="Normalny3">
    <w:name w:val="Normalny3"/>
    <w:rsid w:val="00DB558E"/>
    <w:pPr>
      <w:spacing w:after="0" w:line="276" w:lineRule="auto"/>
    </w:pPr>
    <w:rPr>
      <w:rFonts w:ascii="Arial" w:eastAsia="Arial" w:hAnsi="Arial" w:cs="Arial"/>
      <w:lang w:eastAsia="pl-PL"/>
    </w:rPr>
  </w:style>
  <w:style w:type="paragraph" w:customStyle="1" w:styleId="pkt">
    <w:name w:val="pkt"/>
    <w:basedOn w:val="Normalny"/>
    <w:link w:val="pktZnak"/>
    <w:rsid w:val="00DB558E"/>
    <w:pPr>
      <w:suppressAutoHyphens w:val="0"/>
      <w:spacing w:before="60" w:after="60" w:line="240" w:lineRule="auto"/>
      <w:ind w:left="851" w:hanging="295"/>
      <w:jc w:val="both"/>
      <w:textAlignment w:val="auto"/>
    </w:pPr>
    <w:rPr>
      <w:rFonts w:eastAsiaTheme="minorEastAsia"/>
      <w:kern w:val="0"/>
      <w:szCs w:val="20"/>
      <w:lang w:eastAsia="pl-PL"/>
    </w:rPr>
  </w:style>
  <w:style w:type="character" w:customStyle="1" w:styleId="pktZnak">
    <w:name w:val="pkt Znak"/>
    <w:link w:val="pkt"/>
    <w:locked/>
    <w:rsid w:val="00DB558E"/>
    <w:rPr>
      <w:rFonts w:ascii="Times New Roman" w:eastAsiaTheme="minorEastAsia" w:hAnsi="Times New Roman" w:cs="Times New Roman"/>
      <w:sz w:val="24"/>
      <w:szCs w:val="20"/>
      <w:lang w:eastAsia="pl-PL"/>
    </w:rPr>
  </w:style>
  <w:style w:type="character" w:customStyle="1" w:styleId="Teksttreci">
    <w:name w:val="Tekst treści_"/>
    <w:basedOn w:val="Domylnaczcionkaakapitu"/>
    <w:link w:val="Teksttreci0"/>
    <w:locked/>
    <w:rsid w:val="00DB558E"/>
    <w:rPr>
      <w:rFonts w:ascii="Verdana" w:hAnsi="Verdana" w:cs="Verdana"/>
      <w:sz w:val="19"/>
      <w:szCs w:val="19"/>
      <w:shd w:val="clear" w:color="auto" w:fill="FFFFFF"/>
    </w:rPr>
  </w:style>
  <w:style w:type="paragraph" w:customStyle="1" w:styleId="Teksttreci0">
    <w:name w:val="Tekst treści"/>
    <w:basedOn w:val="Normalny"/>
    <w:link w:val="Teksttreci"/>
    <w:rsid w:val="00DB558E"/>
    <w:pPr>
      <w:shd w:val="clear" w:color="auto" w:fill="FFFFFF"/>
      <w:suppressAutoHyphens w:val="0"/>
      <w:spacing w:line="240" w:lineRule="atLeast"/>
      <w:ind w:hanging="1700"/>
      <w:textAlignment w:val="auto"/>
    </w:pPr>
    <w:rPr>
      <w:rFonts w:ascii="Verdana" w:eastAsiaTheme="minorHAnsi" w:hAnsi="Verdana" w:cs="Verdana"/>
      <w:kern w:val="0"/>
      <w:sz w:val="19"/>
      <w:szCs w:val="19"/>
      <w:lang w:eastAsia="en-US"/>
    </w:rPr>
  </w:style>
  <w:style w:type="character" w:customStyle="1" w:styleId="TeksttreciPogrubienie">
    <w:name w:val="Tekst treści + Pogrubienie"/>
    <w:basedOn w:val="Teksttreci"/>
    <w:rsid w:val="00DB558E"/>
    <w:rPr>
      <w:rFonts w:ascii="Verdana" w:hAnsi="Verdana" w:cs="Verdana"/>
      <w:b/>
      <w:bCs/>
      <w:spacing w:val="0"/>
      <w:sz w:val="19"/>
      <w:szCs w:val="19"/>
      <w:shd w:val="clear" w:color="auto" w:fill="FFFFFF"/>
    </w:rPr>
  </w:style>
  <w:style w:type="character" w:customStyle="1" w:styleId="Teksttreci4">
    <w:name w:val="Tekst treści (4)_"/>
    <w:link w:val="Teksttreci40"/>
    <w:locked/>
    <w:rsid w:val="00DB558E"/>
    <w:rPr>
      <w:rFonts w:ascii="Verdana" w:hAnsi="Verdana"/>
      <w:sz w:val="19"/>
      <w:shd w:val="clear" w:color="auto" w:fill="FFFFFF"/>
    </w:rPr>
  </w:style>
  <w:style w:type="paragraph" w:customStyle="1" w:styleId="Teksttreci40">
    <w:name w:val="Tekst treści (4)"/>
    <w:basedOn w:val="Normalny"/>
    <w:link w:val="Teksttreci4"/>
    <w:rsid w:val="00DB558E"/>
    <w:pPr>
      <w:shd w:val="clear" w:color="auto" w:fill="FFFFFF"/>
      <w:suppressAutoHyphens w:val="0"/>
      <w:spacing w:before="240" w:after="240" w:line="240" w:lineRule="atLeast"/>
      <w:ind w:hanging="1420"/>
      <w:jc w:val="both"/>
      <w:textAlignment w:val="auto"/>
    </w:pPr>
    <w:rPr>
      <w:rFonts w:ascii="Verdana" w:eastAsiaTheme="minorHAnsi" w:hAnsi="Verdana" w:cstheme="minorBidi"/>
      <w:kern w:val="0"/>
      <w:sz w:val="19"/>
      <w:szCs w:val="22"/>
      <w:lang w:eastAsia="en-US"/>
    </w:rPr>
  </w:style>
  <w:style w:type="numbering" w:customStyle="1" w:styleId="WW8Num91">
    <w:name w:val="WW8Num91"/>
    <w:basedOn w:val="Bezlisty"/>
    <w:rsid w:val="00DB558E"/>
    <w:pPr>
      <w:numPr>
        <w:numId w:val="17"/>
      </w:numPr>
    </w:pPr>
  </w:style>
  <w:style w:type="numbering" w:customStyle="1" w:styleId="WW8Num50">
    <w:name w:val="WW8Num50"/>
    <w:basedOn w:val="Bezlisty"/>
    <w:rsid w:val="00DB558E"/>
    <w:pPr>
      <w:numPr>
        <w:numId w:val="19"/>
      </w:numPr>
    </w:pPr>
  </w:style>
  <w:style w:type="numbering" w:customStyle="1" w:styleId="WW8Num112">
    <w:name w:val="WW8Num112"/>
    <w:basedOn w:val="Bezlisty"/>
    <w:rsid w:val="00DB558E"/>
    <w:pPr>
      <w:numPr>
        <w:numId w:val="20"/>
      </w:numPr>
    </w:pPr>
  </w:style>
  <w:style w:type="numbering" w:customStyle="1" w:styleId="WW8Num77">
    <w:name w:val="WW8Num77"/>
    <w:basedOn w:val="Bezlisty"/>
    <w:rsid w:val="00DB558E"/>
    <w:pPr>
      <w:numPr>
        <w:numId w:val="21"/>
      </w:numPr>
    </w:pPr>
  </w:style>
  <w:style w:type="character" w:customStyle="1" w:styleId="Internetlink">
    <w:name w:val="Internet link"/>
    <w:rsid w:val="00DB558E"/>
    <w:rPr>
      <w:color w:val="0000FF"/>
      <w:u w:val="single"/>
    </w:rPr>
  </w:style>
  <w:style w:type="numbering" w:customStyle="1" w:styleId="WW8Num79">
    <w:name w:val="WW8Num79"/>
    <w:basedOn w:val="Bezlisty"/>
    <w:rsid w:val="00DB558E"/>
    <w:pPr>
      <w:numPr>
        <w:numId w:val="24"/>
      </w:numPr>
    </w:pPr>
  </w:style>
  <w:style w:type="character" w:customStyle="1" w:styleId="Teksttreci2">
    <w:name w:val="Tekst treści (2)"/>
    <w:rsid w:val="00DB558E"/>
    <w:rPr>
      <w:rFonts w:ascii="Lucida Sans Unicode" w:hAnsi="Lucida Sans Unicode" w:cs="Lucida Sans Unicode"/>
      <w:sz w:val="17"/>
      <w:u w:val="none"/>
    </w:rPr>
  </w:style>
  <w:style w:type="table" w:customStyle="1" w:styleId="Tabela-Siatka3">
    <w:name w:val="Tabela - Siatka3"/>
    <w:basedOn w:val="Standardowy"/>
    <w:next w:val="Tabela-Siatka"/>
    <w:uiPriority w:val="39"/>
    <w:rsid w:val="00DB558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B558E"/>
    <w:rPr>
      <w:color w:val="605E5C"/>
      <w:shd w:val="clear" w:color="auto" w:fill="E1DFDD"/>
    </w:rPr>
  </w:style>
  <w:style w:type="paragraph" w:customStyle="1" w:styleId="Akapitzlist13">
    <w:name w:val="Akapit z listą13"/>
    <w:basedOn w:val="Normalny"/>
    <w:qFormat/>
    <w:rsid w:val="00DB558E"/>
    <w:pPr>
      <w:ind w:left="720"/>
    </w:pPr>
    <w:rPr>
      <w:lang w:eastAsia="zh-CN"/>
    </w:rPr>
  </w:style>
  <w:style w:type="paragraph" w:customStyle="1" w:styleId="Tekstpodstawowywcity1">
    <w:name w:val="Tekst podstawowy wcięty1"/>
    <w:basedOn w:val="Normalny"/>
    <w:qFormat/>
    <w:rsid w:val="00DB558E"/>
    <w:pPr>
      <w:widowControl w:val="0"/>
      <w:spacing w:line="360" w:lineRule="auto"/>
      <w:ind w:left="709" w:hanging="709"/>
      <w:textAlignment w:val="auto"/>
    </w:pPr>
    <w:rPr>
      <w:rFonts w:ascii="Georgia" w:hAnsi="Georgia" w:cs="Tahoma"/>
      <w:szCs w:val="20"/>
      <w:lang w:eastAsia="pl-PL"/>
    </w:rPr>
  </w:style>
  <w:style w:type="table" w:customStyle="1" w:styleId="TableNormal">
    <w:name w:val="Table Normal"/>
    <w:uiPriority w:val="2"/>
    <w:semiHidden/>
    <w:unhideWhenUsed/>
    <w:qFormat/>
    <w:rsid w:val="00DB55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Domylnaczcionkaakapitu"/>
    <w:qFormat/>
    <w:rsid w:val="006D5791"/>
  </w:style>
  <w:style w:type="character" w:customStyle="1" w:styleId="Zakotwiczenieprzypisudolnego">
    <w:name w:val="Zakotwiczenie przypisu dolnego"/>
    <w:rsid w:val="000C550F"/>
    <w:rPr>
      <w:vertAlign w:val="superscript"/>
    </w:rPr>
  </w:style>
  <w:style w:type="character" w:customStyle="1" w:styleId="Znakiprzypiswdolnych">
    <w:name w:val="Znaki przypisów dolnych"/>
    <w:qFormat/>
    <w:rsid w:val="000C550F"/>
  </w:style>
  <w:style w:type="character" w:customStyle="1" w:styleId="ZnakZnak21">
    <w:name w:val="Znak Znak21"/>
    <w:locked/>
    <w:rsid w:val="00EB4B99"/>
    <w:rPr>
      <w:rFonts w:ascii="Cambria" w:hAnsi="Cambria" w:cs="Cambria"/>
      <w:b/>
      <w:bCs/>
      <w:kern w:val="32"/>
      <w:sz w:val="32"/>
      <w:szCs w:val="32"/>
    </w:rPr>
  </w:style>
  <w:style w:type="character" w:styleId="Wyrnieniedelikatne">
    <w:name w:val="Subtle Emphasis"/>
    <w:uiPriority w:val="19"/>
    <w:qFormat/>
    <w:rsid w:val="00EB4B99"/>
    <w:rPr>
      <w:i/>
      <w:iCs/>
      <w:color w:val="808080"/>
    </w:rPr>
  </w:style>
  <w:style w:type="paragraph" w:customStyle="1" w:styleId="mb-0">
    <w:name w:val="mb-0"/>
    <w:basedOn w:val="Normalny"/>
    <w:rsid w:val="006D0981"/>
    <w:pPr>
      <w:suppressAutoHyphens w:val="0"/>
      <w:spacing w:before="100" w:beforeAutospacing="1" w:after="100" w:afterAutospacing="1" w:line="240" w:lineRule="auto"/>
      <w:textAlignment w:val="auto"/>
    </w:pPr>
    <w:rPr>
      <w:kern w:val="0"/>
      <w:lang w:eastAsia="pl-PL"/>
    </w:rPr>
  </w:style>
  <w:style w:type="paragraph" w:customStyle="1" w:styleId="xl105">
    <w:name w:val="xl105"/>
    <w:basedOn w:val="Normalny"/>
    <w:qFormat/>
    <w:rsid w:val="00703A4C"/>
    <w:pPr>
      <w:pBdr>
        <w:top w:val="single" w:sz="4" w:space="0" w:color="000000"/>
        <w:left w:val="single" w:sz="4" w:space="0" w:color="000000"/>
        <w:bottom w:val="single" w:sz="4" w:space="0" w:color="000000"/>
        <w:right w:val="single" w:sz="4" w:space="0" w:color="000000"/>
      </w:pBdr>
      <w:suppressAutoHyphens w:val="0"/>
      <w:spacing w:beforeAutospacing="1" w:afterAutospacing="1" w:line="240" w:lineRule="auto"/>
      <w:textAlignment w:val="auto"/>
    </w:pPr>
    <w:rPr>
      <w:rFonts w:ascii="Calibri" w:eastAsia="NSimSun" w:hAnsi="Calibri" w:cs="Calibri"/>
      <w:color w:val="000000"/>
      <w:kern w:val="2"/>
      <w:lang w:eastAsia="zh-CN" w:bidi="hi-IN"/>
    </w:rPr>
  </w:style>
  <w:style w:type="paragraph" w:styleId="Poprawka">
    <w:name w:val="Revision"/>
    <w:hidden/>
    <w:uiPriority w:val="99"/>
    <w:semiHidden/>
    <w:rsid w:val="00B72812"/>
    <w:pPr>
      <w:spacing w:after="0" w:line="240" w:lineRule="auto"/>
    </w:pPr>
    <w:rPr>
      <w:rFonts w:ascii="Times New Roman" w:eastAsia="Times New Roman"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B72812"/>
    <w:rPr>
      <w:sz w:val="16"/>
      <w:szCs w:val="16"/>
    </w:rPr>
  </w:style>
  <w:style w:type="paragraph" w:customStyle="1" w:styleId="Tekstpodstawowy5">
    <w:name w:val="Tekst podstawowy5"/>
    <w:basedOn w:val="Normalny"/>
    <w:link w:val="Tekstpodstawowy5Znak"/>
    <w:uiPriority w:val="99"/>
    <w:qFormat/>
    <w:rsid w:val="00272C94"/>
    <w:pPr>
      <w:widowControl w:val="0"/>
      <w:shd w:val="clear" w:color="auto" w:fill="FFFFFF"/>
      <w:suppressAutoHyphens w:val="0"/>
      <w:spacing w:after="120" w:line="240" w:lineRule="atLeast"/>
      <w:ind w:hanging="360"/>
      <w:jc w:val="right"/>
      <w:textAlignment w:val="auto"/>
    </w:pPr>
    <w:rPr>
      <w:rFonts w:ascii="Georgia" w:hAnsi="Georgia" w:cs="Georgia"/>
      <w:color w:val="000000"/>
      <w:kern w:val="0"/>
      <w:sz w:val="20"/>
      <w:szCs w:val="20"/>
      <w:lang w:eastAsia="pl-PL"/>
    </w:rPr>
  </w:style>
  <w:style w:type="character" w:customStyle="1" w:styleId="Tekstpodstawowy5Znak">
    <w:name w:val="Tekst podstawowy5 Znak"/>
    <w:link w:val="Tekstpodstawowy5"/>
    <w:qFormat/>
    <w:rsid w:val="00272C94"/>
    <w:rPr>
      <w:rFonts w:ascii="Georgia" w:eastAsia="Times New Roman" w:hAnsi="Georgia" w:cs="Georgia"/>
      <w:color w:val="000000"/>
      <w:sz w:val="20"/>
      <w:szCs w:val="20"/>
      <w:shd w:val="clear" w:color="auto" w:fill="FFFFFF"/>
      <w:lang w:eastAsia="pl-PL"/>
    </w:rPr>
  </w:style>
  <w:style w:type="character" w:customStyle="1" w:styleId="HTMLPreformattedChar1">
    <w:name w:val="HTML Preformatted Char1"/>
    <w:basedOn w:val="Domylnaczcionkaakapitu"/>
    <w:rsid w:val="00D936A0"/>
    <w:rPr>
      <w:rFonts w:ascii="Courier New" w:hAnsi="Courier New" w:cs="Courier New"/>
      <w:kern w:val="1"/>
      <w:sz w:val="20"/>
      <w:szCs w:val="20"/>
      <w:lang w:eastAsia="ar-SA" w:bidi="ar-SA"/>
    </w:rPr>
  </w:style>
  <w:style w:type="character" w:customStyle="1" w:styleId="BodyText3Char1">
    <w:name w:val="Body Text 3 Char1"/>
    <w:basedOn w:val="Domylnaczcionkaakapitu"/>
    <w:rsid w:val="00D936A0"/>
    <w:rPr>
      <w:rFonts w:ascii="Times New Roman" w:hAnsi="Times New Roman" w:cs="Times New Roman"/>
      <w:kern w:val="1"/>
      <w:sz w:val="16"/>
      <w:szCs w:val="16"/>
      <w:lang w:eastAsia="ar-SA" w:bidi="ar-SA"/>
    </w:rPr>
  </w:style>
  <w:style w:type="paragraph" w:customStyle="1" w:styleId="Bezodstpw5">
    <w:name w:val="Bez odstępów5"/>
    <w:qFormat/>
    <w:rsid w:val="00D936A0"/>
    <w:pPr>
      <w:spacing w:after="0" w:line="240" w:lineRule="auto"/>
    </w:pPr>
    <w:rPr>
      <w:rFonts w:ascii="Arial" w:eastAsia="Times New Roman" w:hAnsi="Arial" w:cs="Arial"/>
    </w:rPr>
  </w:style>
  <w:style w:type="character" w:customStyle="1" w:styleId="BodyTextIndent3Char1">
    <w:name w:val="Body Text Indent 3 Char1"/>
    <w:basedOn w:val="Domylnaczcionkaakapitu"/>
    <w:rsid w:val="00D936A0"/>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D936A0"/>
    <w:rPr>
      <w:rFonts w:ascii="Segoe UI" w:hAnsi="Segoe UI" w:cs="Segoe UI"/>
      <w:kern w:val="1"/>
      <w:sz w:val="18"/>
      <w:szCs w:val="18"/>
      <w:lang w:eastAsia="ar-SA" w:bidi="ar-SA"/>
    </w:rPr>
  </w:style>
  <w:style w:type="paragraph" w:customStyle="1" w:styleId="msolistparagraph0">
    <w:name w:val="msolistparagraph"/>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D936A0"/>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xl63">
    <w:name w:val="xl63"/>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D936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Bodytext4">
    <w:name w:val="Body text (4)"/>
    <w:basedOn w:val="Normalny"/>
    <w:uiPriority w:val="99"/>
    <w:rsid w:val="00D936A0"/>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D936A0"/>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D936A0"/>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D936A0"/>
    <w:rPr>
      <w:color w:val="605E5C"/>
      <w:shd w:val="clear" w:color="auto" w:fill="E1DFDD"/>
    </w:rPr>
  </w:style>
  <w:style w:type="paragraph" w:customStyle="1" w:styleId="Teksttreci1">
    <w:name w:val="Tekst treści1"/>
    <w:basedOn w:val="Normalny"/>
    <w:rsid w:val="00046D56"/>
    <w:pPr>
      <w:widowControl w:val="0"/>
      <w:shd w:val="clear" w:color="auto" w:fill="FFFFFF"/>
      <w:spacing w:line="234" w:lineRule="exact"/>
      <w:jc w:val="both"/>
      <w:textAlignment w:val="auto"/>
    </w:pPr>
    <w:rPr>
      <w:rFonts w:ascii="Arial" w:eastAsia="DejaVu Sans"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804">
      <w:bodyDiv w:val="1"/>
      <w:marLeft w:val="0"/>
      <w:marRight w:val="0"/>
      <w:marTop w:val="0"/>
      <w:marBottom w:val="0"/>
      <w:divBdr>
        <w:top w:val="none" w:sz="0" w:space="0" w:color="auto"/>
        <w:left w:val="none" w:sz="0" w:space="0" w:color="auto"/>
        <w:bottom w:val="none" w:sz="0" w:space="0" w:color="auto"/>
        <w:right w:val="none" w:sz="0" w:space="0" w:color="auto"/>
      </w:divBdr>
    </w:div>
    <w:div w:id="55322684">
      <w:bodyDiv w:val="1"/>
      <w:marLeft w:val="0"/>
      <w:marRight w:val="0"/>
      <w:marTop w:val="0"/>
      <w:marBottom w:val="0"/>
      <w:divBdr>
        <w:top w:val="none" w:sz="0" w:space="0" w:color="auto"/>
        <w:left w:val="none" w:sz="0" w:space="0" w:color="auto"/>
        <w:bottom w:val="none" w:sz="0" w:space="0" w:color="auto"/>
        <w:right w:val="none" w:sz="0" w:space="0" w:color="auto"/>
      </w:divBdr>
    </w:div>
    <w:div w:id="173032697">
      <w:bodyDiv w:val="1"/>
      <w:marLeft w:val="0"/>
      <w:marRight w:val="0"/>
      <w:marTop w:val="0"/>
      <w:marBottom w:val="0"/>
      <w:divBdr>
        <w:top w:val="none" w:sz="0" w:space="0" w:color="auto"/>
        <w:left w:val="none" w:sz="0" w:space="0" w:color="auto"/>
        <w:bottom w:val="none" w:sz="0" w:space="0" w:color="auto"/>
        <w:right w:val="none" w:sz="0" w:space="0" w:color="auto"/>
      </w:divBdr>
    </w:div>
    <w:div w:id="538319090">
      <w:bodyDiv w:val="1"/>
      <w:marLeft w:val="0"/>
      <w:marRight w:val="0"/>
      <w:marTop w:val="0"/>
      <w:marBottom w:val="0"/>
      <w:divBdr>
        <w:top w:val="none" w:sz="0" w:space="0" w:color="auto"/>
        <w:left w:val="none" w:sz="0" w:space="0" w:color="auto"/>
        <w:bottom w:val="none" w:sz="0" w:space="0" w:color="auto"/>
        <w:right w:val="none" w:sz="0" w:space="0" w:color="auto"/>
      </w:divBdr>
    </w:div>
    <w:div w:id="588806778">
      <w:bodyDiv w:val="1"/>
      <w:marLeft w:val="0"/>
      <w:marRight w:val="0"/>
      <w:marTop w:val="0"/>
      <w:marBottom w:val="0"/>
      <w:divBdr>
        <w:top w:val="none" w:sz="0" w:space="0" w:color="auto"/>
        <w:left w:val="none" w:sz="0" w:space="0" w:color="auto"/>
        <w:bottom w:val="none" w:sz="0" w:space="0" w:color="auto"/>
        <w:right w:val="none" w:sz="0" w:space="0" w:color="auto"/>
      </w:divBdr>
    </w:div>
    <w:div w:id="670723545">
      <w:bodyDiv w:val="1"/>
      <w:marLeft w:val="0"/>
      <w:marRight w:val="0"/>
      <w:marTop w:val="0"/>
      <w:marBottom w:val="0"/>
      <w:divBdr>
        <w:top w:val="none" w:sz="0" w:space="0" w:color="auto"/>
        <w:left w:val="none" w:sz="0" w:space="0" w:color="auto"/>
        <w:bottom w:val="none" w:sz="0" w:space="0" w:color="auto"/>
        <w:right w:val="none" w:sz="0" w:space="0" w:color="auto"/>
      </w:divBdr>
    </w:div>
    <w:div w:id="1069496994">
      <w:bodyDiv w:val="1"/>
      <w:marLeft w:val="0"/>
      <w:marRight w:val="0"/>
      <w:marTop w:val="0"/>
      <w:marBottom w:val="0"/>
      <w:divBdr>
        <w:top w:val="none" w:sz="0" w:space="0" w:color="auto"/>
        <w:left w:val="none" w:sz="0" w:space="0" w:color="auto"/>
        <w:bottom w:val="none" w:sz="0" w:space="0" w:color="auto"/>
        <w:right w:val="none" w:sz="0" w:space="0" w:color="auto"/>
      </w:divBdr>
    </w:div>
    <w:div w:id="1267082282">
      <w:bodyDiv w:val="1"/>
      <w:marLeft w:val="0"/>
      <w:marRight w:val="0"/>
      <w:marTop w:val="0"/>
      <w:marBottom w:val="0"/>
      <w:divBdr>
        <w:top w:val="none" w:sz="0" w:space="0" w:color="auto"/>
        <w:left w:val="none" w:sz="0" w:space="0" w:color="auto"/>
        <w:bottom w:val="none" w:sz="0" w:space="0" w:color="auto"/>
        <w:right w:val="none" w:sz="0" w:space="0" w:color="auto"/>
      </w:divBdr>
    </w:div>
    <w:div w:id="2026126399">
      <w:bodyDiv w:val="1"/>
      <w:marLeft w:val="0"/>
      <w:marRight w:val="0"/>
      <w:marTop w:val="0"/>
      <w:marBottom w:val="0"/>
      <w:divBdr>
        <w:top w:val="none" w:sz="0" w:space="0" w:color="auto"/>
        <w:left w:val="none" w:sz="0" w:space="0" w:color="auto"/>
        <w:bottom w:val="none" w:sz="0" w:space="0" w:color="auto"/>
        <w:right w:val="none" w:sz="0" w:space="0" w:color="auto"/>
      </w:divBdr>
    </w:div>
    <w:div w:id="212503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www.platformazakupowa.pl/pn/zzozwadowice%20" TargetMode="Externa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header" Target="header2.xml"/><Relationship Id="rId47" Type="http://schemas.openxmlformats.org/officeDocument/2006/relationships/header" Target="header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www.platformazakupowa.pl/pn/zzozwadowice%20" TargetMode="External"/><Relationship Id="rId11" Type="http://schemas.openxmlformats.org/officeDocument/2006/relationships/hyperlink" Target="http://www.platformazakupowa.pl/pn/zzozwadowi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eader" Target="header1.xm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www.platformazakupowa.pl/pn/zzozwadowice%20" TargetMode="External"/><Relationship Id="rId36" Type="http://schemas.openxmlformats.org/officeDocument/2006/relationships/hyperlink" Target="http://platformazakupowa.pl" TargetMode="External"/><Relationship Id="rId49"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zzozwadowice.pl" TargetMode="External"/><Relationship Id="rId14" Type="http://schemas.openxmlformats.org/officeDocument/2006/relationships/hyperlink" Target="http://www.platformazakupowa.pl/pn/zzozwadow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pn/zzozwadowice%20"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hyperlink" Target="http://www.platformazakupowa.pl/pn/zzozwadowice" TargetMode="External"/><Relationship Id="rId3" Type="http://schemas.openxmlformats.org/officeDocument/2006/relationships/settings" Target="settings.xml"/><Relationship Id="rId12" Type="http://schemas.openxmlformats.org/officeDocument/2006/relationships/hyperlink" Target="http://www.nbp.gov.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46" Type="http://schemas.openxmlformats.org/officeDocument/2006/relationships/hyperlink" Target="https://zzozwadowice.pl/rodo/" TargetMode="External"/><Relationship Id="rId20"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50</Pages>
  <Words>19360</Words>
  <Characters>116160</Characters>
  <Application>Microsoft Office Word</Application>
  <DocSecurity>0</DocSecurity>
  <Lines>968</Lines>
  <Paragraphs>270</Paragraphs>
  <ScaleCrop>false</ScaleCrop>
  <HeadingPairs>
    <vt:vector size="4" baseType="variant">
      <vt:variant>
        <vt:lpstr>Tytuł</vt:lpstr>
      </vt:variant>
      <vt:variant>
        <vt:i4>1</vt:i4>
      </vt:variant>
      <vt:variant>
        <vt:lpstr>Nagłówki</vt:lpstr>
      </vt:variant>
      <vt:variant>
        <vt:i4>33</vt:i4>
      </vt:variant>
    </vt:vector>
  </HeadingPairs>
  <TitlesOfParts>
    <vt:vector size="34" baseType="lpstr">
      <vt:lpstr/>
      <vt:lpstr>I. Nazwa oraz adres Zamawiającego:</vt:lpstr>
      <vt:lpstr>II. Tryb udzielenia zamówienia:</vt:lpstr>
      <vt:lpstr>III. Opis przedmiotu zamówienia:</vt:lpstr>
      <vt:lpstr>IV. Termin realizacji zamówienia:</vt:lpstr>
      <vt:lpstr>V. Warunki udziału w postępowaniu:</vt:lpstr>
      <vt:lpstr>VI. Podstawy wykluczenia z postępowania:</vt:lpstr>
      <vt:lpstr>VII. Podmiotowe środki dowodowe i wykaz oświadczeń lub dokumentów, potwierdzając</vt:lpstr>
      <vt:lpstr>VIII. Przedmiotowe środki dowodowe:</vt:lpstr>
      <vt:lpstr>IX. Poleganie na zasobach innych podmiotów:</vt:lpstr>
      <vt:lpstr>X. Informacja dla wykonawców wspólnie ubiegających się o udzielenie zamówienia (</vt:lpstr>
      <vt:lpstr>XI. Informacja o sposobie porozumiewania się zamawiającego z wykonawcami oraz pr</vt:lpstr>
      <vt:lpstr>XII. Wymagania dotyczące wadium:</vt:lpstr>
      <vt:lpstr>XIII. Termin związania ofertą:</vt:lpstr>
      <vt:lpstr>XIV. Opis sposobu przygotowania ofert:</vt:lpstr>
      <vt:lpstr>XV. Miejsce oraz termin składania i otwarcia ofert:</vt:lpstr>
      <vt:lpstr>XVI. Opis sposobu obliczenia ceny:</vt:lpstr>
      <vt:lpstr>XVII. Opis kryteriów, którymi Zamawiający będzie się kierował przy wyborze ofert</vt:lpstr>
      <vt:lpstr>XVIII. Informacje o formalnościach, jakie powinny zostać dopełnione po wyborze o</vt:lpstr>
      <vt:lpstr>XIX. Wymagania dotyczące zabezpieczenia należytego wykonania umowy:</vt:lpstr>
      <vt:lpstr>XX. Pouczenie o środkach ochrony prawnej przysługujących wykonawcy w toku postęp</vt:lpstr>
      <vt:lpstr>XXI. Ochrona danych osobowych:</vt:lpstr>
      <vt:lpstr>XXII. Załączniki:</vt:lpstr>
      <vt:lpstr>Załącznik nr 2a do SWZ</vt:lpstr>
      <vt:lpstr>Załącznik nr 2b do SWZ</vt:lpstr>
      <vt:lpstr>** należy dostosować do ilości Wykonawców wspólnie ubiegających się o udzielenie</vt:lpstr>
      <vt:lpstr>Załącznik nr 3 do SWZ</vt:lpstr>
      <vt:lpstr>Załącznik nr 4 do SWZ</vt:lpstr>
      <vt:lpstr>Załącznik nr 5 do SWZ</vt:lpstr>
      <vt:lpstr>Załącznik nr 6 do SWZ</vt:lpstr>
      <vt:lpstr>Załącznik nr 7 do SWZ</vt:lpstr>
      <vt:lpstr/>
      <vt:lpstr>Załącznik nr 8 do SWZ </vt:lpstr>
      <vt:lpstr>Załącznik nr 9 do SWZ</vt:lpstr>
    </vt:vector>
  </TitlesOfParts>
  <Company/>
  <LinksUpToDate>false</LinksUpToDate>
  <CharactersWithSpaces>135250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dzp</cp:lastModifiedBy>
  <cp:revision>211</cp:revision>
  <cp:lastPrinted>2023-01-27T10:19:00Z</cp:lastPrinted>
  <dcterms:created xsi:type="dcterms:W3CDTF">2022-01-04T09:39:00Z</dcterms:created>
  <dcterms:modified xsi:type="dcterms:W3CDTF">2023-02-21T11:43:00Z</dcterms:modified>
</cp:coreProperties>
</file>