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8D6FDB" w:rsidRDefault="008D6FDB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172D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21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575648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575648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Oświadczam/y, iż nie podlegam/y wykluczeniu z postępowania na pod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A9119E">
        <w:rPr>
          <w:rFonts w:ascii="Arial" w:hAnsi="Arial" w:cs="Arial"/>
          <w:b w:val="0"/>
          <w:iCs/>
          <w:sz w:val="22"/>
          <w:szCs w:val="22"/>
        </w:rPr>
        <w:t>uPzp.</w:t>
      </w:r>
    </w:p>
    <w:p w:rsidR="00DF39F7" w:rsidRPr="00A9119E" w:rsidRDefault="007720D5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na podstawie art. </w:t>
      </w:r>
      <w:r w:rsidR="008B0AD2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</w:p>
    <w:p w:rsidR="007D73C0" w:rsidRPr="00A9119E" w:rsidRDefault="00194DF0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r w:rsidR="00335A28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64988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A9119E">
        <w:rPr>
          <w:rFonts w:ascii="Arial" w:hAnsi="Arial"/>
          <w:b w:val="0"/>
          <w:sz w:val="22"/>
          <w:szCs w:val="22"/>
        </w:rPr>
        <w:t>4</w:t>
      </w:r>
      <w:r w:rsidR="007D73C0" w:rsidRPr="00A9119E">
        <w:rPr>
          <w:rFonts w:ascii="Arial" w:hAnsi="Arial"/>
          <w:b w:val="0"/>
          <w:i/>
          <w:sz w:val="22"/>
          <w:szCs w:val="22"/>
        </w:rPr>
        <w:t xml:space="preserve">. </w:t>
      </w:r>
      <w:r w:rsidR="00F06D7D" w:rsidRPr="00A9119E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897277" w:rsidRPr="00A9119E" w:rsidRDefault="003677AB" w:rsidP="00A9119E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  <w:lang w:eastAsia="en-US"/>
        </w:rPr>
        <w:t>należy podpisać</w:t>
      </w:r>
      <w:r w:rsidR="00897277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kwalifikowanym podpisem elektronicznym</w:t>
      </w:r>
      <w:r w:rsidR="00A9119E" w:rsidRPr="00A9119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897277" w:rsidRPr="00A9119E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C83627" w:rsidRPr="00A9119E" w:rsidRDefault="00C8362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C5" w:rsidRDefault="00846BC5" w:rsidP="00C63813">
      <w:r>
        <w:separator/>
      </w:r>
    </w:p>
  </w:endnote>
  <w:endnote w:type="continuationSeparator" w:id="0">
    <w:p w:rsidR="00846BC5" w:rsidRDefault="00846BC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C5" w:rsidRDefault="00846BC5" w:rsidP="00C63813">
      <w:r>
        <w:separator/>
      </w:r>
    </w:p>
  </w:footnote>
  <w:footnote w:type="continuationSeparator" w:id="0">
    <w:p w:rsidR="00846BC5" w:rsidRDefault="00846BC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1C85"/>
    <w:rsid w:val="00322749"/>
    <w:rsid w:val="00333FDB"/>
    <w:rsid w:val="00334C57"/>
    <w:rsid w:val="00335A28"/>
    <w:rsid w:val="0034735A"/>
    <w:rsid w:val="00350060"/>
    <w:rsid w:val="003677AB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75648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10AB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5FB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6BC5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D6FDB"/>
    <w:rsid w:val="008E011D"/>
    <w:rsid w:val="008E10CC"/>
    <w:rsid w:val="008E5646"/>
    <w:rsid w:val="008F036E"/>
    <w:rsid w:val="008F042A"/>
    <w:rsid w:val="008F2521"/>
    <w:rsid w:val="00900122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76E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87D32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B7D7A"/>
    <w:rsid w:val="00BC5523"/>
    <w:rsid w:val="00BD34DF"/>
    <w:rsid w:val="00C06E6A"/>
    <w:rsid w:val="00C172DF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7784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21</cp:revision>
  <cp:lastPrinted>2022-03-31T07:35:00Z</cp:lastPrinted>
  <dcterms:created xsi:type="dcterms:W3CDTF">2021-11-03T09:29:00Z</dcterms:created>
  <dcterms:modified xsi:type="dcterms:W3CDTF">2022-03-31T07:35:00Z</dcterms:modified>
</cp:coreProperties>
</file>