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BF00" w14:textId="77777777" w:rsidR="006A3E47" w:rsidRDefault="006A3E47" w:rsidP="00A912D9">
      <w:pPr>
        <w:pStyle w:val="Styl"/>
        <w:spacing w:line="360" w:lineRule="auto"/>
        <w:jc w:val="right"/>
      </w:pPr>
      <w:r>
        <w:t xml:space="preserve">Załącznik nr 2 do </w:t>
      </w:r>
    </w:p>
    <w:p w14:paraId="0D713846" w14:textId="77777777" w:rsidR="006A3E47" w:rsidRDefault="006A3E47" w:rsidP="006A3E47">
      <w:pPr>
        <w:pStyle w:val="Styl"/>
        <w:jc w:val="right"/>
      </w:pPr>
      <w:r>
        <w:t xml:space="preserve">Umowy nr …………………… </w:t>
      </w:r>
      <w:r w:rsidR="00C2667B">
        <w:t>z dnia …………………</w:t>
      </w:r>
    </w:p>
    <w:p w14:paraId="4B887DAA" w14:textId="77777777" w:rsidR="006A3E47" w:rsidRDefault="006A3E47" w:rsidP="00B53CFA">
      <w:pPr>
        <w:pStyle w:val="Styl"/>
        <w:jc w:val="right"/>
      </w:pPr>
    </w:p>
    <w:p w14:paraId="4E49D15A" w14:textId="77777777" w:rsidR="006A3E47" w:rsidRDefault="006A3E47" w:rsidP="00B53CFA">
      <w:pPr>
        <w:pStyle w:val="Styl"/>
        <w:jc w:val="right"/>
      </w:pPr>
    </w:p>
    <w:p w14:paraId="00F1476F" w14:textId="77777777" w:rsidR="00B53CFA" w:rsidRPr="00130D11" w:rsidRDefault="00B53CFA" w:rsidP="00B53CFA">
      <w:pPr>
        <w:pStyle w:val="Styl"/>
        <w:jc w:val="right"/>
      </w:pPr>
      <w:r w:rsidRPr="00130D11">
        <w:t xml:space="preserve">Białystok, dnia </w:t>
      </w:r>
      <w:r w:rsidR="000F28F0">
        <w:t>……………………………</w:t>
      </w:r>
    </w:p>
    <w:p w14:paraId="28A33AC2" w14:textId="77777777" w:rsidR="00E3678E" w:rsidRPr="00666D52" w:rsidRDefault="00E3678E" w:rsidP="00E3678E">
      <w:pPr>
        <w:pStyle w:val="Styl"/>
        <w:ind w:right="4"/>
        <w:jc w:val="center"/>
      </w:pPr>
    </w:p>
    <w:p w14:paraId="1911EB49" w14:textId="77777777" w:rsidR="00E3678E" w:rsidRPr="00666D52" w:rsidRDefault="00E3678E" w:rsidP="00E3678E">
      <w:pPr>
        <w:pStyle w:val="Styl"/>
        <w:ind w:right="4"/>
        <w:jc w:val="center"/>
      </w:pPr>
    </w:p>
    <w:p w14:paraId="5F7C1BF2" w14:textId="77777777" w:rsidR="00E3678E" w:rsidRPr="007661EC" w:rsidRDefault="00E3678E" w:rsidP="00E3678E">
      <w:pPr>
        <w:pStyle w:val="Styl"/>
        <w:ind w:right="4"/>
        <w:jc w:val="center"/>
        <w:rPr>
          <w:b/>
          <w:sz w:val="28"/>
        </w:rPr>
      </w:pPr>
      <w:r w:rsidRPr="007661EC">
        <w:rPr>
          <w:b/>
          <w:sz w:val="28"/>
        </w:rPr>
        <w:t xml:space="preserve">Protokół odbioru prac </w:t>
      </w:r>
    </w:p>
    <w:p w14:paraId="3748F73E" w14:textId="77777777" w:rsidR="00E3678E" w:rsidRPr="00666D52" w:rsidRDefault="00E3678E" w:rsidP="00E3678E">
      <w:pPr>
        <w:pStyle w:val="Styl"/>
        <w:ind w:right="4"/>
        <w:jc w:val="both"/>
      </w:pPr>
    </w:p>
    <w:p w14:paraId="0541E7AF" w14:textId="77777777" w:rsidR="00E3678E" w:rsidRPr="00666D52" w:rsidRDefault="00E3678E" w:rsidP="00E3678E">
      <w:pPr>
        <w:pStyle w:val="Styl"/>
        <w:ind w:right="4"/>
        <w:jc w:val="center"/>
      </w:pPr>
    </w:p>
    <w:p w14:paraId="4C61D61A" w14:textId="328FAE67" w:rsidR="00D54990" w:rsidRDefault="00E3678E" w:rsidP="00D54990">
      <w:pPr>
        <w:pStyle w:val="Tekstpodstawowy"/>
        <w:rPr>
          <w:lang w:val="pl-PL"/>
        </w:rPr>
      </w:pPr>
      <w:r w:rsidRPr="00666D52">
        <w:rPr>
          <w:lang w:val="pl-PL"/>
        </w:rPr>
        <w:t xml:space="preserve">W związku z Umową nr </w:t>
      </w:r>
      <w:r w:rsidR="002C1F6C">
        <w:rPr>
          <w:lang w:val="pl-PL"/>
        </w:rPr>
        <w:t xml:space="preserve">……………………… </w:t>
      </w:r>
      <w:r w:rsidRPr="00666D52">
        <w:rPr>
          <w:lang w:val="pl-PL"/>
        </w:rPr>
        <w:t xml:space="preserve">z dnia </w:t>
      </w:r>
      <w:r w:rsidR="002C1F6C">
        <w:rPr>
          <w:lang w:val="pl-PL"/>
        </w:rPr>
        <w:t xml:space="preserve">……………………… </w:t>
      </w:r>
      <w:r w:rsidR="00B53CFA" w:rsidRPr="00666D52">
        <w:rPr>
          <w:lang w:val="pl-PL"/>
        </w:rPr>
        <w:t xml:space="preserve">dotyczącą </w:t>
      </w:r>
      <w:r w:rsidR="00D54990" w:rsidRPr="00D54990">
        <w:rPr>
          <w:lang w:val="pl-PL"/>
        </w:rPr>
        <w:t>usługi świadczenia wsparcia i asysty technicznej na Systemy Informacyjne Wrót Podlasia</w:t>
      </w:r>
      <w:r w:rsidR="00807ADB">
        <w:rPr>
          <w:lang w:val="pl-PL"/>
        </w:rPr>
        <w:t xml:space="preserve"> </w:t>
      </w:r>
      <w:r w:rsidR="00A20D17">
        <w:rPr>
          <w:lang w:val="pl-PL"/>
        </w:rPr>
        <w:t>–</w:t>
      </w:r>
      <w:r w:rsidR="00807ADB">
        <w:rPr>
          <w:lang w:val="pl-PL"/>
        </w:rPr>
        <w:t xml:space="preserve"> </w:t>
      </w:r>
      <w:r w:rsidR="00A20D17">
        <w:rPr>
          <w:b/>
          <w:bCs/>
          <w:lang w:val="pl-PL"/>
        </w:rPr>
        <w:t>CMS SmartSite</w:t>
      </w:r>
      <w:r w:rsidR="00D54990" w:rsidRPr="00D54990">
        <w:rPr>
          <w:lang w:val="pl-PL"/>
        </w:rPr>
        <w:t>.</w:t>
      </w:r>
    </w:p>
    <w:p w14:paraId="605F7FC1" w14:textId="77777777" w:rsidR="00E3678E" w:rsidRPr="00666D52" w:rsidRDefault="00E3678E" w:rsidP="00E3678E">
      <w:pPr>
        <w:pStyle w:val="Tekstpodstawowy"/>
        <w:spacing w:line="240" w:lineRule="auto"/>
        <w:rPr>
          <w:lang w:val="pl-PL"/>
        </w:rPr>
      </w:pPr>
    </w:p>
    <w:p w14:paraId="4AB506EC" w14:textId="72CA509D" w:rsidR="00E3678E" w:rsidRPr="00666D52" w:rsidRDefault="00E3678E" w:rsidP="002C1F6C">
      <w:pPr>
        <w:pStyle w:val="Tekstpodstawowy"/>
        <w:rPr>
          <w:lang w:val="pl-PL"/>
        </w:rPr>
      </w:pPr>
      <w:bookmarkStart w:id="0" w:name="_Hlk104377628"/>
      <w:r w:rsidRPr="00666D52">
        <w:rPr>
          <w:lang w:val="pl-PL"/>
        </w:rPr>
        <w:t>DOKONANO</w:t>
      </w:r>
      <w:r w:rsidR="00067842">
        <w:rPr>
          <w:lang w:val="pl-PL"/>
        </w:rPr>
        <w:t xml:space="preserve"> </w:t>
      </w:r>
      <w:r w:rsidRPr="00666D52">
        <w:rPr>
          <w:lang w:val="pl-PL"/>
        </w:rPr>
        <w:t>/ NIE DOKONANO</w:t>
      </w:r>
      <w:r w:rsidR="00067842">
        <w:rPr>
          <w:lang w:val="pl-PL"/>
        </w:rPr>
        <w:t xml:space="preserve"> </w:t>
      </w:r>
      <w:r w:rsidRPr="00666D52">
        <w:rPr>
          <w:lang w:val="pl-PL"/>
        </w:rPr>
        <w:t>* odbioru przedmiotu umowy</w:t>
      </w:r>
      <w:r w:rsidR="004E49FE">
        <w:rPr>
          <w:lang w:val="pl-PL"/>
        </w:rPr>
        <w:t xml:space="preserve"> </w:t>
      </w:r>
      <w:r w:rsidRPr="00666D52">
        <w:rPr>
          <w:lang w:val="pl-PL"/>
        </w:rPr>
        <w:t>za</w:t>
      </w:r>
      <w:r w:rsidR="0034170F">
        <w:rPr>
          <w:lang w:val="pl-PL"/>
        </w:rPr>
        <w:t> </w:t>
      </w:r>
      <w:r w:rsidRPr="00666D52">
        <w:rPr>
          <w:lang w:val="pl-PL"/>
        </w:rPr>
        <w:t>okres:</w:t>
      </w:r>
      <w:r w:rsidR="000F28F0">
        <w:rPr>
          <w:lang w:val="pl-PL"/>
        </w:rPr>
        <w:t xml:space="preserve"> </w:t>
      </w:r>
      <w:r w:rsidR="002C1F6C">
        <w:rPr>
          <w:lang w:val="pl-PL"/>
        </w:rPr>
        <w:t xml:space="preserve">od </w:t>
      </w:r>
      <w:r w:rsidR="000F28F0">
        <w:rPr>
          <w:lang w:val="pl-PL"/>
        </w:rPr>
        <w:t>…………………</w:t>
      </w:r>
      <w:r w:rsidR="002C1F6C">
        <w:rPr>
          <w:lang w:val="pl-PL"/>
        </w:rPr>
        <w:t xml:space="preserve">…… do </w:t>
      </w:r>
      <w:r w:rsidR="002C1F6C">
        <w:rPr>
          <w:lang w:val="pl-PL"/>
        </w:rPr>
        <w:t>………………………</w:t>
      </w:r>
    </w:p>
    <w:bookmarkEnd w:id="0"/>
    <w:p w14:paraId="1DD77696" w14:textId="77777777" w:rsidR="00E3678E" w:rsidRPr="00666D52" w:rsidRDefault="00E3678E" w:rsidP="00E3678E">
      <w:pPr>
        <w:pStyle w:val="Tekstpodstawowy"/>
        <w:spacing w:line="240" w:lineRule="auto"/>
        <w:rPr>
          <w:lang w:val="pl-PL"/>
        </w:rPr>
      </w:pPr>
    </w:p>
    <w:p w14:paraId="6DED0CB7" w14:textId="77777777" w:rsidR="00E3678E" w:rsidRPr="00666D52" w:rsidRDefault="00E3678E" w:rsidP="000F28F0">
      <w:pPr>
        <w:pStyle w:val="Tekstpodstawowy"/>
        <w:rPr>
          <w:lang w:val="pl-PL"/>
        </w:rPr>
      </w:pPr>
      <w:r w:rsidRPr="00666D52">
        <w:rPr>
          <w:lang w:val="pl-PL"/>
        </w:rPr>
        <w:t>BEZ UWAG I ZASTRZEŻEŃ</w:t>
      </w:r>
      <w:r w:rsidR="000F28F0">
        <w:rPr>
          <w:lang w:val="pl-PL"/>
        </w:rPr>
        <w:t xml:space="preserve"> </w:t>
      </w:r>
      <w:r w:rsidRPr="00666D52">
        <w:rPr>
          <w:lang w:val="pl-PL"/>
        </w:rPr>
        <w:t>/ UWAGI I ZASTRZEŻENIA</w:t>
      </w:r>
      <w:r w:rsidR="000F28F0">
        <w:rPr>
          <w:lang w:val="pl-PL"/>
        </w:rPr>
        <w:t xml:space="preserve"> </w:t>
      </w:r>
      <w:r w:rsidRPr="00666D52">
        <w:rPr>
          <w:lang w:val="pl-PL"/>
        </w:rPr>
        <w:t>*</w:t>
      </w:r>
    </w:p>
    <w:p w14:paraId="3A0DB979" w14:textId="77777777" w:rsidR="0096250E" w:rsidRDefault="0096250E" w:rsidP="0096250E">
      <w:pPr>
        <w:pStyle w:val="Tekstpodstawowy"/>
        <w:rPr>
          <w:lang w:val="pl-PL"/>
        </w:rPr>
      </w:pPr>
      <w:r w:rsidRPr="00666D52">
        <w:rPr>
          <w:lang w:val="pl-PL"/>
        </w:rPr>
        <w:t>…………………………………………………………………………………………………</w:t>
      </w:r>
      <w:r w:rsidR="00DD4732">
        <w:rPr>
          <w:lang w:val="pl-PL"/>
        </w:rPr>
        <w:t>...</w:t>
      </w:r>
    </w:p>
    <w:p w14:paraId="3B912D80" w14:textId="77777777" w:rsidR="0096250E" w:rsidRDefault="0096250E" w:rsidP="0096250E">
      <w:pPr>
        <w:pStyle w:val="Tekstpodstawowy"/>
        <w:rPr>
          <w:lang w:val="pl-PL"/>
        </w:rPr>
      </w:pPr>
      <w:r w:rsidRPr="00666D52">
        <w:rPr>
          <w:lang w:val="pl-PL"/>
        </w:rPr>
        <w:t>…………………………………………………………………………………………………</w:t>
      </w:r>
      <w:r w:rsidR="00DD4732">
        <w:rPr>
          <w:lang w:val="pl-PL"/>
        </w:rPr>
        <w:t>...</w:t>
      </w:r>
    </w:p>
    <w:p w14:paraId="4B8B5979" w14:textId="77777777" w:rsidR="0096250E" w:rsidRDefault="0096250E" w:rsidP="0096250E">
      <w:pPr>
        <w:pStyle w:val="Tekstpodstawowy"/>
        <w:rPr>
          <w:lang w:val="pl-PL"/>
        </w:rPr>
      </w:pPr>
      <w:r w:rsidRPr="00666D52">
        <w:rPr>
          <w:lang w:val="pl-PL"/>
        </w:rPr>
        <w:t>…………………………………………………………………………………………………</w:t>
      </w:r>
      <w:r w:rsidR="00DD4732">
        <w:rPr>
          <w:lang w:val="pl-PL"/>
        </w:rPr>
        <w:t>...</w:t>
      </w:r>
    </w:p>
    <w:p w14:paraId="3BF445DB" w14:textId="77777777" w:rsidR="0096250E" w:rsidRPr="00666D52" w:rsidRDefault="0096250E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528C6AA" w14:textId="77777777" w:rsidR="00A14633" w:rsidRPr="00666D52" w:rsidRDefault="00A14633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66D5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okresie rozliczeniowym wykorzystano </w:t>
      </w:r>
      <w:r w:rsidR="000A5685">
        <w:rPr>
          <w:rFonts w:ascii="Times New Roman" w:hAnsi="Times New Roman" w:cs="Times New Roman"/>
          <w:bCs/>
          <w:sz w:val="24"/>
          <w:szCs w:val="24"/>
          <w:lang w:eastAsia="pl-PL"/>
        </w:rPr>
        <w:t>………</w:t>
      </w:r>
      <w:r w:rsidRPr="00666D5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godzin rozwojowych.</w:t>
      </w:r>
    </w:p>
    <w:p w14:paraId="285A3503" w14:textId="77777777" w:rsidR="00A14633" w:rsidRPr="00666D52" w:rsidRDefault="00A14633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7B071FC" w14:textId="77777777" w:rsidR="000F28F0" w:rsidRDefault="000F28F0" w:rsidP="00E3678E">
      <w:pPr>
        <w:pStyle w:val="Tekstpodstawowy"/>
        <w:spacing w:line="240" w:lineRule="auto"/>
        <w:rPr>
          <w:lang w:val="pl-PL"/>
        </w:rPr>
      </w:pPr>
    </w:p>
    <w:p w14:paraId="3711855F" w14:textId="77777777" w:rsidR="00E3678E" w:rsidRPr="000F28F0" w:rsidRDefault="00E3678E" w:rsidP="000F28F0">
      <w:pPr>
        <w:pStyle w:val="Tekstpodstawowy"/>
      </w:pPr>
      <w:r w:rsidRPr="000F28F0">
        <w:rPr>
          <w:lang w:val="pl-PL"/>
        </w:rPr>
        <w:t>Załączniki:</w:t>
      </w:r>
      <w:r w:rsidRPr="000F28F0">
        <w:t xml:space="preserve"> </w:t>
      </w:r>
    </w:p>
    <w:p w14:paraId="36366986" w14:textId="1B9B4354" w:rsidR="00231119" w:rsidRPr="00A20D17" w:rsidRDefault="000F28F0" w:rsidP="00061F97">
      <w:pPr>
        <w:pStyle w:val="Tekstpodstawowy"/>
        <w:numPr>
          <w:ilvl w:val="0"/>
          <w:numId w:val="20"/>
        </w:numPr>
        <w:rPr>
          <w:lang w:val="pl-PL"/>
        </w:rPr>
      </w:pPr>
      <w:r w:rsidRPr="00A20D17">
        <w:rPr>
          <w:lang w:val="pl-PL"/>
        </w:rPr>
        <w:t>„</w:t>
      </w:r>
      <w:r w:rsidR="00A20D17" w:rsidRPr="00A20D17">
        <w:rPr>
          <w:lang w:val="pl-PL"/>
        </w:rPr>
        <w:t>Raport z wykonania usługi świadczenia wsparcia i asysty technicznej</w:t>
      </w:r>
      <w:r w:rsidR="00A20D17" w:rsidRPr="00A20D17">
        <w:rPr>
          <w:lang w:val="pl-PL"/>
        </w:rPr>
        <w:t xml:space="preserve"> </w:t>
      </w:r>
      <w:r w:rsidRPr="00A20D17">
        <w:rPr>
          <w:lang w:val="pl-PL"/>
        </w:rPr>
        <w:t>oraz wykorzystania godzin rozwojowych</w:t>
      </w:r>
      <w:r w:rsidR="00A20D17">
        <w:rPr>
          <w:lang w:val="pl-PL"/>
        </w:rPr>
        <w:t xml:space="preserve"> – </w:t>
      </w:r>
      <w:r w:rsidR="00A20D17" w:rsidRPr="00A20D17">
        <w:rPr>
          <w:b/>
          <w:bCs/>
          <w:lang w:val="pl-PL"/>
        </w:rPr>
        <w:t>CMS SmartSite</w:t>
      </w:r>
      <w:r w:rsidRPr="00A20D17">
        <w:rPr>
          <w:lang w:val="pl-PL"/>
        </w:rPr>
        <w:t>”</w:t>
      </w:r>
    </w:p>
    <w:p w14:paraId="607B159D" w14:textId="77777777" w:rsidR="00E3678E" w:rsidRPr="000F28F0" w:rsidRDefault="000F28F0" w:rsidP="000F28F0">
      <w:pPr>
        <w:pStyle w:val="Tekstpodstawowy"/>
        <w:numPr>
          <w:ilvl w:val="0"/>
          <w:numId w:val="20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  <w:r w:rsidR="00DD4732">
        <w:rPr>
          <w:lang w:val="pl-PL"/>
        </w:rPr>
        <w:t>.</w:t>
      </w:r>
    </w:p>
    <w:p w14:paraId="6CF9235D" w14:textId="77777777" w:rsidR="00E3678E" w:rsidRDefault="00E3678E" w:rsidP="00E3678E">
      <w:pPr>
        <w:pStyle w:val="Tekstpodstawowy"/>
        <w:spacing w:line="240" w:lineRule="auto"/>
        <w:rPr>
          <w:lang w:val="pl-PL"/>
        </w:rPr>
      </w:pPr>
    </w:p>
    <w:p w14:paraId="2CCEA63D" w14:textId="77777777" w:rsidR="000F28F0" w:rsidRPr="00666D52" w:rsidRDefault="000F28F0" w:rsidP="000F28F0">
      <w:pPr>
        <w:pStyle w:val="Tekstpodstawowy"/>
        <w:spacing w:line="240" w:lineRule="auto"/>
        <w:rPr>
          <w:bCs/>
          <w:i/>
          <w:lang w:val="pl-PL"/>
        </w:rPr>
      </w:pPr>
      <w:r w:rsidRPr="00666D52">
        <w:rPr>
          <w:bCs/>
          <w:i/>
          <w:lang w:val="pl-PL"/>
        </w:rPr>
        <w:t>* niepotrzebne skreślić</w:t>
      </w:r>
    </w:p>
    <w:p w14:paraId="0ECC4AF4" w14:textId="77777777" w:rsidR="000F28F0" w:rsidRDefault="000F28F0" w:rsidP="00E3678E">
      <w:pPr>
        <w:pStyle w:val="Tekstpodstawowy"/>
        <w:spacing w:line="240" w:lineRule="auto"/>
        <w:rPr>
          <w:lang w:val="pl-PL"/>
        </w:rPr>
      </w:pPr>
    </w:p>
    <w:p w14:paraId="4E642F7B" w14:textId="77777777" w:rsidR="00701870" w:rsidRDefault="00701870" w:rsidP="00E3678E">
      <w:pPr>
        <w:pStyle w:val="Tekstpodstawowy"/>
        <w:spacing w:line="240" w:lineRule="auto"/>
        <w:rPr>
          <w:lang w:val="pl-PL"/>
        </w:rPr>
      </w:pPr>
      <w:bookmarkStart w:id="1" w:name="_Hlk104377769"/>
    </w:p>
    <w:p w14:paraId="747E6E67" w14:textId="77777777" w:rsidR="000F28F0" w:rsidRPr="00666D52" w:rsidRDefault="000F28F0" w:rsidP="00E3678E">
      <w:pPr>
        <w:pStyle w:val="Tekstpodstawowy"/>
        <w:spacing w:line="240" w:lineRule="auto"/>
        <w:rPr>
          <w:lang w:val="pl-PL"/>
        </w:rPr>
      </w:pPr>
    </w:p>
    <w:tbl>
      <w:tblPr>
        <w:tblStyle w:val="Tabela-SieWeb2"/>
        <w:tblpPr w:leftFromText="141" w:rightFromText="141" w:vertAnchor="text" w:tblpY="10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501"/>
      </w:tblGrid>
      <w:tr w:rsidR="006E2603" w:rsidRPr="00666D52" w14:paraId="703BDF12" w14:textId="77777777" w:rsidTr="00262ED2">
        <w:tc>
          <w:tcPr>
            <w:tcW w:w="4786" w:type="dxa"/>
          </w:tcPr>
          <w:p w14:paraId="315E54C3" w14:textId="77777777" w:rsidR="00B53CFA" w:rsidRPr="00666D52" w:rsidRDefault="00B53CFA" w:rsidP="003C636B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666D52">
              <w:rPr>
                <w:bCs/>
                <w:lang w:val="pl-PL"/>
              </w:rPr>
              <w:t>Za Wykonawcę</w:t>
            </w:r>
          </w:p>
          <w:p w14:paraId="0AE693AF" w14:textId="77777777" w:rsidR="00B53CFA" w:rsidRDefault="00B53CFA" w:rsidP="00B53CFA">
            <w:pPr>
              <w:pStyle w:val="Tekstpodstawowy"/>
              <w:spacing w:line="240" w:lineRule="auto"/>
              <w:rPr>
                <w:lang w:val="pl-PL"/>
              </w:rPr>
            </w:pPr>
          </w:p>
          <w:p w14:paraId="4ABC680E" w14:textId="77777777" w:rsidR="00AC2BA3" w:rsidRPr="00666D52" w:rsidRDefault="00AC2BA3" w:rsidP="00B53CFA">
            <w:pPr>
              <w:pStyle w:val="Tekstpodstawowy"/>
              <w:spacing w:line="240" w:lineRule="auto"/>
              <w:rPr>
                <w:lang w:val="pl-PL"/>
              </w:rPr>
            </w:pPr>
          </w:p>
          <w:p w14:paraId="38F0C5DE" w14:textId="77777777" w:rsidR="00B53CFA" w:rsidRPr="00666D52" w:rsidRDefault="00B53CFA" w:rsidP="00B53CFA">
            <w:pPr>
              <w:pStyle w:val="Tekstpodstawowy"/>
              <w:spacing w:line="240" w:lineRule="auto"/>
              <w:rPr>
                <w:bCs/>
                <w:lang w:val="pl-PL"/>
              </w:rPr>
            </w:pPr>
          </w:p>
          <w:p w14:paraId="07E394E4" w14:textId="77777777" w:rsidR="00B53CFA" w:rsidRPr="00666D52" w:rsidRDefault="003464B7" w:rsidP="003C636B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  <w:r>
              <w:rPr>
                <w:bCs/>
                <w:lang w:val="pl-PL"/>
              </w:rPr>
              <w:t>………………………………………</w:t>
            </w:r>
          </w:p>
          <w:p w14:paraId="40D3ADFE" w14:textId="77777777" w:rsidR="00B53CFA" w:rsidRPr="00666D52" w:rsidRDefault="00B53CFA" w:rsidP="003C636B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  <w:r w:rsidRPr="00666D52">
              <w:rPr>
                <w:bCs/>
                <w:lang w:val="pl-PL"/>
              </w:rPr>
              <w:t>(imię i nazwisko, podpis)</w:t>
            </w:r>
          </w:p>
          <w:p w14:paraId="13C6C7D6" w14:textId="77777777" w:rsidR="00B53CFA" w:rsidRPr="00666D52" w:rsidRDefault="00B53CFA" w:rsidP="00B53C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9" w:type="dxa"/>
          </w:tcPr>
          <w:p w14:paraId="4BED190F" w14:textId="77777777" w:rsidR="00B53CFA" w:rsidRPr="00666D52" w:rsidRDefault="00B53CFA" w:rsidP="003C63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D52">
              <w:rPr>
                <w:rFonts w:ascii="Times New Roman" w:hAnsi="Times New Roman"/>
                <w:bCs/>
                <w:sz w:val="24"/>
                <w:szCs w:val="24"/>
              </w:rPr>
              <w:t>Za Zamawiającego</w:t>
            </w:r>
          </w:p>
          <w:p w14:paraId="61E736C1" w14:textId="77777777" w:rsidR="00B53CFA" w:rsidRPr="00666D52" w:rsidRDefault="00B53CFA" w:rsidP="003C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2C6FF0" w14:textId="77777777" w:rsidR="00B53CFA" w:rsidRDefault="00B53CFA" w:rsidP="003C63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CF44A0" w14:textId="77777777" w:rsidR="00AC2BA3" w:rsidRPr="00666D52" w:rsidRDefault="00AC2BA3" w:rsidP="003C63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885A1B" w14:textId="77777777" w:rsidR="003464B7" w:rsidRPr="00666D52" w:rsidRDefault="003464B7" w:rsidP="003C636B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  <w:r>
              <w:rPr>
                <w:bCs/>
                <w:lang w:val="pl-PL"/>
              </w:rPr>
              <w:t>………………………………………</w:t>
            </w:r>
          </w:p>
          <w:p w14:paraId="5CF5AF8C" w14:textId="77777777" w:rsidR="00B53CFA" w:rsidRPr="00666D52" w:rsidRDefault="00B53CFA" w:rsidP="003C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2">
              <w:rPr>
                <w:rFonts w:ascii="Times New Roman" w:hAnsi="Times New Roman"/>
                <w:sz w:val="24"/>
                <w:szCs w:val="24"/>
              </w:rPr>
              <w:t>(imię i nazwisko, podpis)</w:t>
            </w:r>
          </w:p>
          <w:p w14:paraId="585C83DF" w14:textId="77777777" w:rsidR="00B53CFA" w:rsidRPr="00666D52" w:rsidRDefault="00B53CFA" w:rsidP="00B53C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43E9A64E" w14:textId="30D485CF" w:rsidR="00B53CFA" w:rsidRPr="00666D52" w:rsidRDefault="00B53CFA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53CFA" w:rsidRPr="00666D52" w:rsidSect="00E02B78">
      <w:headerReference w:type="default" r:id="rId8"/>
      <w:footerReference w:type="default" r:id="rId9"/>
      <w:footerReference w:type="firs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51FC" w14:textId="77777777" w:rsidR="000314C7" w:rsidRDefault="000314C7" w:rsidP="00674CEA">
      <w:pPr>
        <w:spacing w:after="0" w:line="240" w:lineRule="auto"/>
      </w:pPr>
      <w:r>
        <w:separator/>
      </w:r>
    </w:p>
  </w:endnote>
  <w:endnote w:type="continuationSeparator" w:id="0">
    <w:p w14:paraId="444D3E76" w14:textId="77777777" w:rsidR="000314C7" w:rsidRDefault="000314C7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30D" w14:textId="220EB54D" w:rsidR="002008AB" w:rsidRPr="002008AB" w:rsidRDefault="002008AB">
    <w:pPr>
      <w:pStyle w:val="Stopka"/>
      <w:jc w:val="right"/>
      <w:rPr>
        <w:rFonts w:ascii="Times New Roman" w:hAnsi="Times New Roman"/>
      </w:rPr>
    </w:pPr>
  </w:p>
  <w:p w14:paraId="66EA7578" w14:textId="77777777" w:rsidR="002008AB" w:rsidRPr="002008AB" w:rsidRDefault="002008AB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0980708"/>
      <w:docPartObj>
        <w:docPartGallery w:val="Page Numbers (Bottom of Page)"/>
        <w:docPartUnique/>
      </w:docPartObj>
    </w:sdtPr>
    <w:sdtEndPr/>
    <w:sdtContent>
      <w:p w14:paraId="3B8AE4CE" w14:textId="77777777" w:rsidR="0057379F" w:rsidRPr="0057379F" w:rsidRDefault="0057379F">
        <w:pPr>
          <w:pStyle w:val="Stopka"/>
          <w:jc w:val="right"/>
          <w:rPr>
            <w:rFonts w:ascii="Times New Roman" w:hAnsi="Times New Roman"/>
          </w:rPr>
        </w:pPr>
        <w:r w:rsidRPr="0057379F">
          <w:rPr>
            <w:rFonts w:ascii="Times New Roman" w:hAnsi="Times New Roman"/>
          </w:rPr>
          <w:fldChar w:fldCharType="begin"/>
        </w:r>
        <w:r w:rsidRPr="0057379F">
          <w:rPr>
            <w:rFonts w:ascii="Times New Roman" w:hAnsi="Times New Roman"/>
          </w:rPr>
          <w:instrText>PAGE   \* MERGEFORMAT</w:instrText>
        </w:r>
        <w:r w:rsidRPr="0057379F">
          <w:rPr>
            <w:rFonts w:ascii="Times New Roman" w:hAnsi="Times New Roman"/>
          </w:rPr>
          <w:fldChar w:fldCharType="separate"/>
        </w:r>
        <w:r w:rsidR="002008AB">
          <w:rPr>
            <w:rFonts w:ascii="Times New Roman" w:hAnsi="Times New Roman"/>
            <w:noProof/>
          </w:rPr>
          <w:t>1</w:t>
        </w:r>
        <w:r w:rsidRPr="0057379F">
          <w:rPr>
            <w:rFonts w:ascii="Times New Roman" w:hAnsi="Times New Roman"/>
          </w:rPr>
          <w:fldChar w:fldCharType="end"/>
        </w:r>
      </w:p>
    </w:sdtContent>
  </w:sdt>
  <w:p w14:paraId="5A788DDF" w14:textId="77777777" w:rsidR="0057379F" w:rsidRDefault="00573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186F" w14:textId="77777777" w:rsidR="000314C7" w:rsidRDefault="000314C7" w:rsidP="00674CEA">
      <w:pPr>
        <w:spacing w:after="0" w:line="240" w:lineRule="auto"/>
      </w:pPr>
      <w:r>
        <w:separator/>
      </w:r>
    </w:p>
  </w:footnote>
  <w:footnote w:type="continuationSeparator" w:id="0">
    <w:p w14:paraId="67ABBE8B" w14:textId="77777777" w:rsidR="000314C7" w:rsidRDefault="000314C7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8F3D" w14:textId="77777777" w:rsidR="00674CEA" w:rsidRDefault="00674CEA" w:rsidP="00674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1221A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" w15:restartNumberingAfterBreak="0">
    <w:nsid w:val="00000005"/>
    <w:multiLevelType w:val="singleLevel"/>
    <w:tmpl w:val="E77CF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DA28D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 w15:restartNumberingAfterBreak="0">
    <w:nsid w:val="00000020"/>
    <w:multiLevelType w:val="singleLevel"/>
    <w:tmpl w:val="18908B5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28"/>
    <w:multiLevelType w:val="singleLevel"/>
    <w:tmpl w:val="C3B8207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9" w15:restartNumberingAfterBreak="0">
    <w:nsid w:val="00000029"/>
    <w:multiLevelType w:val="singleLevel"/>
    <w:tmpl w:val="C12434D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  <w:strike w:val="0"/>
      </w:rPr>
    </w:lvl>
  </w:abstractNum>
  <w:abstractNum w:abstractNumId="20" w15:restartNumberingAfterBreak="0">
    <w:nsid w:val="0000002A"/>
    <w:multiLevelType w:val="singleLevel"/>
    <w:tmpl w:val="638EB22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1" w15:restartNumberingAfterBreak="0">
    <w:nsid w:val="06203635"/>
    <w:multiLevelType w:val="hybridMultilevel"/>
    <w:tmpl w:val="BB425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1021E6"/>
    <w:multiLevelType w:val="hybridMultilevel"/>
    <w:tmpl w:val="30EA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F63C6"/>
    <w:multiLevelType w:val="hybridMultilevel"/>
    <w:tmpl w:val="E8025B6E"/>
    <w:lvl w:ilvl="0" w:tplc="75D858AA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94CE4"/>
    <w:multiLevelType w:val="hybridMultilevel"/>
    <w:tmpl w:val="79040DF6"/>
    <w:lvl w:ilvl="0" w:tplc="1C5C6DC6">
      <w:start w:val="1"/>
      <w:numFmt w:val="decimal"/>
      <w:lvlText w:val="%1)"/>
      <w:lvlJc w:val="left"/>
      <w:pPr>
        <w:ind w:left="27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3AA2074F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6" w15:restartNumberingAfterBreak="0">
    <w:nsid w:val="3C344D14"/>
    <w:multiLevelType w:val="hybridMultilevel"/>
    <w:tmpl w:val="741CC5D2"/>
    <w:lvl w:ilvl="0" w:tplc="7CEE1686">
      <w:start w:val="1"/>
      <w:numFmt w:val="decimal"/>
      <w:lvlText w:val="%1)"/>
      <w:lvlJc w:val="left"/>
      <w:pPr>
        <w:ind w:left="-333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2964" w:hanging="360"/>
      </w:pPr>
    </w:lvl>
    <w:lvl w:ilvl="2" w:tplc="0415001B" w:tentative="1">
      <w:start w:val="1"/>
      <w:numFmt w:val="lowerRoman"/>
      <w:lvlText w:val="%3."/>
      <w:lvlJc w:val="right"/>
      <w:pPr>
        <w:ind w:left="-2244" w:hanging="180"/>
      </w:pPr>
    </w:lvl>
    <w:lvl w:ilvl="3" w:tplc="0415000F" w:tentative="1">
      <w:start w:val="1"/>
      <w:numFmt w:val="decimal"/>
      <w:lvlText w:val="%4."/>
      <w:lvlJc w:val="left"/>
      <w:pPr>
        <w:ind w:left="-1524" w:hanging="360"/>
      </w:pPr>
    </w:lvl>
    <w:lvl w:ilvl="4" w:tplc="04150019" w:tentative="1">
      <w:start w:val="1"/>
      <w:numFmt w:val="lowerLetter"/>
      <w:lvlText w:val="%5."/>
      <w:lvlJc w:val="left"/>
      <w:pPr>
        <w:ind w:left="-804" w:hanging="360"/>
      </w:pPr>
    </w:lvl>
    <w:lvl w:ilvl="5" w:tplc="0415001B" w:tentative="1">
      <w:start w:val="1"/>
      <w:numFmt w:val="lowerRoman"/>
      <w:lvlText w:val="%6."/>
      <w:lvlJc w:val="right"/>
      <w:pPr>
        <w:ind w:left="-84" w:hanging="180"/>
      </w:pPr>
    </w:lvl>
    <w:lvl w:ilvl="6" w:tplc="0415000F" w:tentative="1">
      <w:start w:val="1"/>
      <w:numFmt w:val="decimal"/>
      <w:lvlText w:val="%7."/>
      <w:lvlJc w:val="left"/>
      <w:pPr>
        <w:ind w:left="636" w:hanging="360"/>
      </w:pPr>
    </w:lvl>
    <w:lvl w:ilvl="7" w:tplc="04150019" w:tentative="1">
      <w:start w:val="1"/>
      <w:numFmt w:val="lowerLetter"/>
      <w:lvlText w:val="%8."/>
      <w:lvlJc w:val="left"/>
      <w:pPr>
        <w:ind w:left="1356" w:hanging="360"/>
      </w:pPr>
    </w:lvl>
    <w:lvl w:ilvl="8" w:tplc="0415001B" w:tentative="1">
      <w:start w:val="1"/>
      <w:numFmt w:val="lowerRoman"/>
      <w:lvlText w:val="%9."/>
      <w:lvlJc w:val="right"/>
      <w:pPr>
        <w:ind w:left="2076" w:hanging="180"/>
      </w:pPr>
    </w:lvl>
  </w:abstractNum>
  <w:abstractNum w:abstractNumId="27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F2557"/>
    <w:multiLevelType w:val="hybridMultilevel"/>
    <w:tmpl w:val="6532ACE4"/>
    <w:name w:val="WW8Num192"/>
    <w:lvl w:ilvl="0" w:tplc="1E54F77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867AF"/>
    <w:multiLevelType w:val="multilevel"/>
    <w:tmpl w:val="AD1207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BB033C"/>
    <w:multiLevelType w:val="hybridMultilevel"/>
    <w:tmpl w:val="B98A8432"/>
    <w:lvl w:ilvl="0" w:tplc="1854D7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54620"/>
    <w:multiLevelType w:val="hybridMultilevel"/>
    <w:tmpl w:val="5BC285C8"/>
    <w:lvl w:ilvl="0" w:tplc="CDF84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676715">
    <w:abstractNumId w:val="30"/>
  </w:num>
  <w:num w:numId="2" w16cid:durableId="1501851134">
    <w:abstractNumId w:val="2"/>
  </w:num>
  <w:num w:numId="3" w16cid:durableId="2049523108">
    <w:abstractNumId w:val="15"/>
  </w:num>
  <w:num w:numId="4" w16cid:durableId="611858105">
    <w:abstractNumId w:val="16"/>
  </w:num>
  <w:num w:numId="5" w16cid:durableId="628513270">
    <w:abstractNumId w:val="4"/>
  </w:num>
  <w:num w:numId="6" w16cid:durableId="1625229045">
    <w:abstractNumId w:val="14"/>
  </w:num>
  <w:num w:numId="7" w16cid:durableId="1136989486">
    <w:abstractNumId w:val="18"/>
  </w:num>
  <w:num w:numId="8" w16cid:durableId="1919434915">
    <w:abstractNumId w:val="12"/>
  </w:num>
  <w:num w:numId="9" w16cid:durableId="489371391">
    <w:abstractNumId w:val="17"/>
  </w:num>
  <w:num w:numId="10" w16cid:durableId="803545173">
    <w:abstractNumId w:val="19"/>
  </w:num>
  <w:num w:numId="11" w16cid:durableId="1718309767">
    <w:abstractNumId w:val="20"/>
  </w:num>
  <w:num w:numId="12" w16cid:durableId="626787845">
    <w:abstractNumId w:val="3"/>
  </w:num>
  <w:num w:numId="13" w16cid:durableId="313722719">
    <w:abstractNumId w:val="6"/>
  </w:num>
  <w:num w:numId="14" w16cid:durableId="321542301">
    <w:abstractNumId w:val="8"/>
  </w:num>
  <w:num w:numId="15" w16cid:durableId="1142042742">
    <w:abstractNumId w:val="0"/>
  </w:num>
  <w:num w:numId="16" w16cid:durableId="1127891146">
    <w:abstractNumId w:val="11"/>
  </w:num>
  <w:num w:numId="17" w16cid:durableId="2003466161">
    <w:abstractNumId w:val="13"/>
  </w:num>
  <w:num w:numId="18" w16cid:durableId="773399912">
    <w:abstractNumId w:val="1"/>
  </w:num>
  <w:num w:numId="19" w16cid:durableId="1581207611">
    <w:abstractNumId w:val="9"/>
  </w:num>
  <w:num w:numId="20" w16cid:durableId="47849531">
    <w:abstractNumId w:val="5"/>
  </w:num>
  <w:num w:numId="21" w16cid:durableId="119419565">
    <w:abstractNumId w:val="26"/>
  </w:num>
  <w:num w:numId="22" w16cid:durableId="2119058912">
    <w:abstractNumId w:val="24"/>
  </w:num>
  <w:num w:numId="23" w16cid:durableId="527523625">
    <w:abstractNumId w:val="27"/>
  </w:num>
  <w:num w:numId="24" w16cid:durableId="998926153">
    <w:abstractNumId w:val="23"/>
  </w:num>
  <w:num w:numId="25" w16cid:durableId="1428580793">
    <w:abstractNumId w:val="29"/>
  </w:num>
  <w:num w:numId="26" w16cid:durableId="1012991202">
    <w:abstractNumId w:val="31"/>
  </w:num>
  <w:num w:numId="27" w16cid:durableId="2038844623">
    <w:abstractNumId w:val="32"/>
  </w:num>
  <w:num w:numId="28" w16cid:durableId="427501379">
    <w:abstractNumId w:val="21"/>
  </w:num>
  <w:num w:numId="29" w16cid:durableId="1400328879">
    <w:abstractNumId w:val="25"/>
  </w:num>
  <w:num w:numId="30" w16cid:durableId="1064108042">
    <w:abstractNumId w:val="17"/>
  </w:num>
  <w:num w:numId="31" w16cid:durableId="473913476">
    <w:abstractNumId w:val="28"/>
  </w:num>
  <w:num w:numId="32" w16cid:durableId="914319123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A8"/>
    <w:rsid w:val="00000B77"/>
    <w:rsid w:val="000033E9"/>
    <w:rsid w:val="00004DB4"/>
    <w:rsid w:val="00005320"/>
    <w:rsid w:val="00006C37"/>
    <w:rsid w:val="0001248A"/>
    <w:rsid w:val="000136E8"/>
    <w:rsid w:val="00016A6A"/>
    <w:rsid w:val="00016B92"/>
    <w:rsid w:val="00020C2E"/>
    <w:rsid w:val="00021A8F"/>
    <w:rsid w:val="00027CAA"/>
    <w:rsid w:val="000314C7"/>
    <w:rsid w:val="0003223C"/>
    <w:rsid w:val="00033ED0"/>
    <w:rsid w:val="00037CAF"/>
    <w:rsid w:val="00044233"/>
    <w:rsid w:val="00045314"/>
    <w:rsid w:val="0004762D"/>
    <w:rsid w:val="00050924"/>
    <w:rsid w:val="0005292C"/>
    <w:rsid w:val="00056DBC"/>
    <w:rsid w:val="00062392"/>
    <w:rsid w:val="000644B4"/>
    <w:rsid w:val="00066C87"/>
    <w:rsid w:val="00067842"/>
    <w:rsid w:val="00067DB0"/>
    <w:rsid w:val="00070620"/>
    <w:rsid w:val="00071B7F"/>
    <w:rsid w:val="000721C3"/>
    <w:rsid w:val="0007264B"/>
    <w:rsid w:val="00072AB5"/>
    <w:rsid w:val="00073C5E"/>
    <w:rsid w:val="000758E1"/>
    <w:rsid w:val="00076843"/>
    <w:rsid w:val="00080819"/>
    <w:rsid w:val="00087294"/>
    <w:rsid w:val="00087B90"/>
    <w:rsid w:val="00090934"/>
    <w:rsid w:val="00090D7C"/>
    <w:rsid w:val="000920DC"/>
    <w:rsid w:val="000922F3"/>
    <w:rsid w:val="00096D67"/>
    <w:rsid w:val="00097D00"/>
    <w:rsid w:val="000A1FAB"/>
    <w:rsid w:val="000A2E5A"/>
    <w:rsid w:val="000A2F93"/>
    <w:rsid w:val="000A3F05"/>
    <w:rsid w:val="000A4AD5"/>
    <w:rsid w:val="000A52D3"/>
    <w:rsid w:val="000A5685"/>
    <w:rsid w:val="000A5C42"/>
    <w:rsid w:val="000A6228"/>
    <w:rsid w:val="000A6C8E"/>
    <w:rsid w:val="000A708F"/>
    <w:rsid w:val="000B0A6F"/>
    <w:rsid w:val="000B3428"/>
    <w:rsid w:val="000B4695"/>
    <w:rsid w:val="000B48B0"/>
    <w:rsid w:val="000B50D1"/>
    <w:rsid w:val="000B63B9"/>
    <w:rsid w:val="000B78A2"/>
    <w:rsid w:val="000C082F"/>
    <w:rsid w:val="000C1A69"/>
    <w:rsid w:val="000C31D9"/>
    <w:rsid w:val="000D0C00"/>
    <w:rsid w:val="000D739E"/>
    <w:rsid w:val="000E1705"/>
    <w:rsid w:val="000E4857"/>
    <w:rsid w:val="000E69A2"/>
    <w:rsid w:val="000E7D8A"/>
    <w:rsid w:val="000F125D"/>
    <w:rsid w:val="000F1B5B"/>
    <w:rsid w:val="000F1C3B"/>
    <w:rsid w:val="000F2257"/>
    <w:rsid w:val="000F28F0"/>
    <w:rsid w:val="000F3BB6"/>
    <w:rsid w:val="000F6513"/>
    <w:rsid w:val="0010065F"/>
    <w:rsid w:val="0010334B"/>
    <w:rsid w:val="001036D8"/>
    <w:rsid w:val="00106489"/>
    <w:rsid w:val="0010737C"/>
    <w:rsid w:val="00115762"/>
    <w:rsid w:val="00116416"/>
    <w:rsid w:val="0012319B"/>
    <w:rsid w:val="001236B1"/>
    <w:rsid w:val="00123929"/>
    <w:rsid w:val="0012692C"/>
    <w:rsid w:val="001300F9"/>
    <w:rsid w:val="00130D11"/>
    <w:rsid w:val="0013138E"/>
    <w:rsid w:val="001366C2"/>
    <w:rsid w:val="001375BC"/>
    <w:rsid w:val="001407DA"/>
    <w:rsid w:val="00142CF9"/>
    <w:rsid w:val="001443A2"/>
    <w:rsid w:val="001469D2"/>
    <w:rsid w:val="0015027B"/>
    <w:rsid w:val="001519A6"/>
    <w:rsid w:val="00151EEC"/>
    <w:rsid w:val="0015229B"/>
    <w:rsid w:val="001522AC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3DA"/>
    <w:rsid w:val="00194DCB"/>
    <w:rsid w:val="00195408"/>
    <w:rsid w:val="00197D4D"/>
    <w:rsid w:val="001A45D7"/>
    <w:rsid w:val="001A512E"/>
    <w:rsid w:val="001B2C32"/>
    <w:rsid w:val="001B3847"/>
    <w:rsid w:val="001B6573"/>
    <w:rsid w:val="001B6E94"/>
    <w:rsid w:val="001B7F11"/>
    <w:rsid w:val="001C1B69"/>
    <w:rsid w:val="001C29C1"/>
    <w:rsid w:val="001D0121"/>
    <w:rsid w:val="001D025B"/>
    <w:rsid w:val="001D148F"/>
    <w:rsid w:val="001D1C08"/>
    <w:rsid w:val="001D6003"/>
    <w:rsid w:val="001D7CEE"/>
    <w:rsid w:val="001E01FA"/>
    <w:rsid w:val="001E12B9"/>
    <w:rsid w:val="001E197F"/>
    <w:rsid w:val="001E460D"/>
    <w:rsid w:val="001F139E"/>
    <w:rsid w:val="001F1615"/>
    <w:rsid w:val="001F3981"/>
    <w:rsid w:val="001F3DE8"/>
    <w:rsid w:val="001F45EB"/>
    <w:rsid w:val="001F778E"/>
    <w:rsid w:val="0020063B"/>
    <w:rsid w:val="002008AB"/>
    <w:rsid w:val="0020183F"/>
    <w:rsid w:val="00202C62"/>
    <w:rsid w:val="002062B6"/>
    <w:rsid w:val="0021220B"/>
    <w:rsid w:val="002153D3"/>
    <w:rsid w:val="00216B24"/>
    <w:rsid w:val="00220112"/>
    <w:rsid w:val="002240A8"/>
    <w:rsid w:val="0022725C"/>
    <w:rsid w:val="00227889"/>
    <w:rsid w:val="00227F79"/>
    <w:rsid w:val="00231119"/>
    <w:rsid w:val="0023418C"/>
    <w:rsid w:val="00234B77"/>
    <w:rsid w:val="0023676A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2ED2"/>
    <w:rsid w:val="00263BAF"/>
    <w:rsid w:val="002642D6"/>
    <w:rsid w:val="00266447"/>
    <w:rsid w:val="00266661"/>
    <w:rsid w:val="00267767"/>
    <w:rsid w:val="002703E2"/>
    <w:rsid w:val="00282119"/>
    <w:rsid w:val="00282763"/>
    <w:rsid w:val="00283B7E"/>
    <w:rsid w:val="00292265"/>
    <w:rsid w:val="00292E1F"/>
    <w:rsid w:val="00293C4B"/>
    <w:rsid w:val="00297CCB"/>
    <w:rsid w:val="002A1648"/>
    <w:rsid w:val="002A1DCF"/>
    <w:rsid w:val="002A339C"/>
    <w:rsid w:val="002A6626"/>
    <w:rsid w:val="002B0C03"/>
    <w:rsid w:val="002B281D"/>
    <w:rsid w:val="002B3D1B"/>
    <w:rsid w:val="002B511E"/>
    <w:rsid w:val="002C1E9C"/>
    <w:rsid w:val="002C1F6C"/>
    <w:rsid w:val="002C54B9"/>
    <w:rsid w:val="002C634D"/>
    <w:rsid w:val="002C6541"/>
    <w:rsid w:val="002C75D2"/>
    <w:rsid w:val="002C788D"/>
    <w:rsid w:val="002D0E14"/>
    <w:rsid w:val="002D18F1"/>
    <w:rsid w:val="002D2086"/>
    <w:rsid w:val="002D4946"/>
    <w:rsid w:val="002D6D13"/>
    <w:rsid w:val="002D76CC"/>
    <w:rsid w:val="002E1E8F"/>
    <w:rsid w:val="002E2B6E"/>
    <w:rsid w:val="002E7A27"/>
    <w:rsid w:val="002F00B1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05725"/>
    <w:rsid w:val="00314282"/>
    <w:rsid w:val="00317941"/>
    <w:rsid w:val="00321CA0"/>
    <w:rsid w:val="0032573B"/>
    <w:rsid w:val="00340A23"/>
    <w:rsid w:val="0034170F"/>
    <w:rsid w:val="0034199D"/>
    <w:rsid w:val="003461E1"/>
    <w:rsid w:val="003464B7"/>
    <w:rsid w:val="00346A95"/>
    <w:rsid w:val="0035199F"/>
    <w:rsid w:val="00352A30"/>
    <w:rsid w:val="00353C48"/>
    <w:rsid w:val="00354A9F"/>
    <w:rsid w:val="00354B35"/>
    <w:rsid w:val="0035657A"/>
    <w:rsid w:val="00361EFC"/>
    <w:rsid w:val="00362CE9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079A"/>
    <w:rsid w:val="00381B60"/>
    <w:rsid w:val="0038217C"/>
    <w:rsid w:val="00382833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021A"/>
    <w:rsid w:val="003A27AB"/>
    <w:rsid w:val="003A6855"/>
    <w:rsid w:val="003B03F2"/>
    <w:rsid w:val="003B3083"/>
    <w:rsid w:val="003B430A"/>
    <w:rsid w:val="003B7412"/>
    <w:rsid w:val="003C2290"/>
    <w:rsid w:val="003C3629"/>
    <w:rsid w:val="003C636B"/>
    <w:rsid w:val="003D4BD8"/>
    <w:rsid w:val="003E1661"/>
    <w:rsid w:val="003E2F13"/>
    <w:rsid w:val="003E336F"/>
    <w:rsid w:val="003E66E2"/>
    <w:rsid w:val="003F280A"/>
    <w:rsid w:val="003F2BF0"/>
    <w:rsid w:val="003F45D0"/>
    <w:rsid w:val="003F72B2"/>
    <w:rsid w:val="004010CB"/>
    <w:rsid w:val="004016C4"/>
    <w:rsid w:val="0040590F"/>
    <w:rsid w:val="00410656"/>
    <w:rsid w:val="004109EE"/>
    <w:rsid w:val="00411401"/>
    <w:rsid w:val="0041629F"/>
    <w:rsid w:val="00417FDB"/>
    <w:rsid w:val="00421148"/>
    <w:rsid w:val="00425BDB"/>
    <w:rsid w:val="004269FD"/>
    <w:rsid w:val="00427BA8"/>
    <w:rsid w:val="00427F55"/>
    <w:rsid w:val="00432E63"/>
    <w:rsid w:val="004374C5"/>
    <w:rsid w:val="00441737"/>
    <w:rsid w:val="00442101"/>
    <w:rsid w:val="00442874"/>
    <w:rsid w:val="00443D69"/>
    <w:rsid w:val="00445A61"/>
    <w:rsid w:val="00447569"/>
    <w:rsid w:val="00456C39"/>
    <w:rsid w:val="00461324"/>
    <w:rsid w:val="00461B67"/>
    <w:rsid w:val="00462605"/>
    <w:rsid w:val="00464757"/>
    <w:rsid w:val="00465EF2"/>
    <w:rsid w:val="00467894"/>
    <w:rsid w:val="00467EA4"/>
    <w:rsid w:val="00471C71"/>
    <w:rsid w:val="00477CFA"/>
    <w:rsid w:val="00483B94"/>
    <w:rsid w:val="00483EC1"/>
    <w:rsid w:val="004860F0"/>
    <w:rsid w:val="004876A4"/>
    <w:rsid w:val="00487797"/>
    <w:rsid w:val="004907BE"/>
    <w:rsid w:val="004A125B"/>
    <w:rsid w:val="004B2C34"/>
    <w:rsid w:val="004B3C98"/>
    <w:rsid w:val="004B5728"/>
    <w:rsid w:val="004B612D"/>
    <w:rsid w:val="004B7EA5"/>
    <w:rsid w:val="004C199A"/>
    <w:rsid w:val="004C24C1"/>
    <w:rsid w:val="004C2F23"/>
    <w:rsid w:val="004C7C50"/>
    <w:rsid w:val="004E234D"/>
    <w:rsid w:val="004E49FE"/>
    <w:rsid w:val="004E540C"/>
    <w:rsid w:val="004F12D2"/>
    <w:rsid w:val="004F356B"/>
    <w:rsid w:val="004F720B"/>
    <w:rsid w:val="0050033D"/>
    <w:rsid w:val="0050287D"/>
    <w:rsid w:val="00511E28"/>
    <w:rsid w:val="00514B58"/>
    <w:rsid w:val="00515855"/>
    <w:rsid w:val="005210D1"/>
    <w:rsid w:val="005218DC"/>
    <w:rsid w:val="00524396"/>
    <w:rsid w:val="00524BEC"/>
    <w:rsid w:val="0052516F"/>
    <w:rsid w:val="005325E5"/>
    <w:rsid w:val="00535422"/>
    <w:rsid w:val="00537B64"/>
    <w:rsid w:val="00542868"/>
    <w:rsid w:val="00545A92"/>
    <w:rsid w:val="0054767C"/>
    <w:rsid w:val="00554ABA"/>
    <w:rsid w:val="00554FC6"/>
    <w:rsid w:val="00556A5A"/>
    <w:rsid w:val="00560116"/>
    <w:rsid w:val="00562160"/>
    <w:rsid w:val="00564286"/>
    <w:rsid w:val="0056479E"/>
    <w:rsid w:val="00565ED6"/>
    <w:rsid w:val="00571770"/>
    <w:rsid w:val="005720D5"/>
    <w:rsid w:val="0057379F"/>
    <w:rsid w:val="00573CB3"/>
    <w:rsid w:val="0058752E"/>
    <w:rsid w:val="00591395"/>
    <w:rsid w:val="0059383D"/>
    <w:rsid w:val="00597BD2"/>
    <w:rsid w:val="005A3E13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D4F8B"/>
    <w:rsid w:val="005E17FF"/>
    <w:rsid w:val="005E243A"/>
    <w:rsid w:val="005E459F"/>
    <w:rsid w:val="005E4656"/>
    <w:rsid w:val="005E6A2F"/>
    <w:rsid w:val="005F4701"/>
    <w:rsid w:val="005F5E31"/>
    <w:rsid w:val="0060315C"/>
    <w:rsid w:val="006054EC"/>
    <w:rsid w:val="006078F8"/>
    <w:rsid w:val="00610411"/>
    <w:rsid w:val="00615141"/>
    <w:rsid w:val="00617604"/>
    <w:rsid w:val="006215D7"/>
    <w:rsid w:val="00622EE1"/>
    <w:rsid w:val="0062482F"/>
    <w:rsid w:val="00624A7D"/>
    <w:rsid w:val="00625A1D"/>
    <w:rsid w:val="00626CA7"/>
    <w:rsid w:val="00631D62"/>
    <w:rsid w:val="00637154"/>
    <w:rsid w:val="0063733A"/>
    <w:rsid w:val="006405E0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6D52"/>
    <w:rsid w:val="006671BA"/>
    <w:rsid w:val="006672D9"/>
    <w:rsid w:val="00672B1B"/>
    <w:rsid w:val="00674CEA"/>
    <w:rsid w:val="00675E97"/>
    <w:rsid w:val="006762A5"/>
    <w:rsid w:val="00676770"/>
    <w:rsid w:val="00676F38"/>
    <w:rsid w:val="0068183F"/>
    <w:rsid w:val="00682FD4"/>
    <w:rsid w:val="0068480A"/>
    <w:rsid w:val="00684B24"/>
    <w:rsid w:val="00691DD1"/>
    <w:rsid w:val="00693456"/>
    <w:rsid w:val="00697FFD"/>
    <w:rsid w:val="006A0A67"/>
    <w:rsid w:val="006A3582"/>
    <w:rsid w:val="006A37D0"/>
    <w:rsid w:val="006A3E47"/>
    <w:rsid w:val="006A4307"/>
    <w:rsid w:val="006A4577"/>
    <w:rsid w:val="006A7CC3"/>
    <w:rsid w:val="006B1B64"/>
    <w:rsid w:val="006B2134"/>
    <w:rsid w:val="006B2B31"/>
    <w:rsid w:val="006B2C64"/>
    <w:rsid w:val="006B7D5A"/>
    <w:rsid w:val="006C1F6A"/>
    <w:rsid w:val="006C20E4"/>
    <w:rsid w:val="006C4ABC"/>
    <w:rsid w:val="006D3C7C"/>
    <w:rsid w:val="006D75B3"/>
    <w:rsid w:val="006E2603"/>
    <w:rsid w:val="006E31CC"/>
    <w:rsid w:val="006E36D5"/>
    <w:rsid w:val="006E5AF9"/>
    <w:rsid w:val="006E70CE"/>
    <w:rsid w:val="006F042D"/>
    <w:rsid w:val="006F0AB0"/>
    <w:rsid w:val="006F21ED"/>
    <w:rsid w:val="006F2FC4"/>
    <w:rsid w:val="006F5113"/>
    <w:rsid w:val="006F67E1"/>
    <w:rsid w:val="00700AD1"/>
    <w:rsid w:val="0070170E"/>
    <w:rsid w:val="00701870"/>
    <w:rsid w:val="007067FA"/>
    <w:rsid w:val="00706C62"/>
    <w:rsid w:val="007078C7"/>
    <w:rsid w:val="00710F09"/>
    <w:rsid w:val="00711958"/>
    <w:rsid w:val="00712CAB"/>
    <w:rsid w:val="00714926"/>
    <w:rsid w:val="00714C3A"/>
    <w:rsid w:val="0071640B"/>
    <w:rsid w:val="007169D0"/>
    <w:rsid w:val="007170DA"/>
    <w:rsid w:val="0072019A"/>
    <w:rsid w:val="007201A1"/>
    <w:rsid w:val="007205B5"/>
    <w:rsid w:val="007229D0"/>
    <w:rsid w:val="0072428F"/>
    <w:rsid w:val="00724442"/>
    <w:rsid w:val="0072458D"/>
    <w:rsid w:val="0072625A"/>
    <w:rsid w:val="00726A96"/>
    <w:rsid w:val="00727391"/>
    <w:rsid w:val="00727B02"/>
    <w:rsid w:val="00735992"/>
    <w:rsid w:val="0073695C"/>
    <w:rsid w:val="00741F9E"/>
    <w:rsid w:val="007479E2"/>
    <w:rsid w:val="00750050"/>
    <w:rsid w:val="007526BC"/>
    <w:rsid w:val="007535D7"/>
    <w:rsid w:val="00756147"/>
    <w:rsid w:val="00757114"/>
    <w:rsid w:val="00761388"/>
    <w:rsid w:val="00763549"/>
    <w:rsid w:val="00763893"/>
    <w:rsid w:val="007661EC"/>
    <w:rsid w:val="007710BD"/>
    <w:rsid w:val="00774975"/>
    <w:rsid w:val="007749BA"/>
    <w:rsid w:val="00774A3E"/>
    <w:rsid w:val="007758FC"/>
    <w:rsid w:val="00775965"/>
    <w:rsid w:val="007779D3"/>
    <w:rsid w:val="00782DD3"/>
    <w:rsid w:val="0078326C"/>
    <w:rsid w:val="00783DAD"/>
    <w:rsid w:val="007853D1"/>
    <w:rsid w:val="007922AD"/>
    <w:rsid w:val="00793C10"/>
    <w:rsid w:val="0079464E"/>
    <w:rsid w:val="00795346"/>
    <w:rsid w:val="007A23E7"/>
    <w:rsid w:val="007A2C62"/>
    <w:rsid w:val="007A3307"/>
    <w:rsid w:val="007A46EE"/>
    <w:rsid w:val="007A7EB4"/>
    <w:rsid w:val="007B169B"/>
    <w:rsid w:val="007B3427"/>
    <w:rsid w:val="007B7389"/>
    <w:rsid w:val="007C10E4"/>
    <w:rsid w:val="007C2A4F"/>
    <w:rsid w:val="007C32CF"/>
    <w:rsid w:val="007C4363"/>
    <w:rsid w:val="007C459B"/>
    <w:rsid w:val="007D5F76"/>
    <w:rsid w:val="007D65DC"/>
    <w:rsid w:val="007E51DA"/>
    <w:rsid w:val="007E6568"/>
    <w:rsid w:val="007F236C"/>
    <w:rsid w:val="008008E1"/>
    <w:rsid w:val="00801CE7"/>
    <w:rsid w:val="00807ADB"/>
    <w:rsid w:val="008108D3"/>
    <w:rsid w:val="00810F65"/>
    <w:rsid w:val="00812176"/>
    <w:rsid w:val="00812567"/>
    <w:rsid w:val="00821AA5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6064A"/>
    <w:rsid w:val="00860B8A"/>
    <w:rsid w:val="0086173C"/>
    <w:rsid w:val="00862BF6"/>
    <w:rsid w:val="0086612B"/>
    <w:rsid w:val="008679F7"/>
    <w:rsid w:val="0087264B"/>
    <w:rsid w:val="0087451B"/>
    <w:rsid w:val="00874571"/>
    <w:rsid w:val="00880755"/>
    <w:rsid w:val="0088461D"/>
    <w:rsid w:val="00886C05"/>
    <w:rsid w:val="00890963"/>
    <w:rsid w:val="008A1504"/>
    <w:rsid w:val="008A1659"/>
    <w:rsid w:val="008A6452"/>
    <w:rsid w:val="008A67C1"/>
    <w:rsid w:val="008B167A"/>
    <w:rsid w:val="008B2995"/>
    <w:rsid w:val="008B3AFA"/>
    <w:rsid w:val="008B69B2"/>
    <w:rsid w:val="008B6E04"/>
    <w:rsid w:val="008B752E"/>
    <w:rsid w:val="008C03A5"/>
    <w:rsid w:val="008C05AC"/>
    <w:rsid w:val="008C189F"/>
    <w:rsid w:val="008C474D"/>
    <w:rsid w:val="008C6E8B"/>
    <w:rsid w:val="008D04B3"/>
    <w:rsid w:val="008D71C0"/>
    <w:rsid w:val="008D7EAF"/>
    <w:rsid w:val="008E75FC"/>
    <w:rsid w:val="008F1504"/>
    <w:rsid w:val="008F1BA1"/>
    <w:rsid w:val="008F41B5"/>
    <w:rsid w:val="008F4EF2"/>
    <w:rsid w:val="008F6D02"/>
    <w:rsid w:val="00901266"/>
    <w:rsid w:val="009027DC"/>
    <w:rsid w:val="00905D20"/>
    <w:rsid w:val="00906626"/>
    <w:rsid w:val="00913F78"/>
    <w:rsid w:val="009161AB"/>
    <w:rsid w:val="00924742"/>
    <w:rsid w:val="00924BD4"/>
    <w:rsid w:val="00930A2F"/>
    <w:rsid w:val="00930E82"/>
    <w:rsid w:val="009328CE"/>
    <w:rsid w:val="00933ADF"/>
    <w:rsid w:val="0093420D"/>
    <w:rsid w:val="009364A0"/>
    <w:rsid w:val="00943BB9"/>
    <w:rsid w:val="00945316"/>
    <w:rsid w:val="009455A3"/>
    <w:rsid w:val="00950F2E"/>
    <w:rsid w:val="00951916"/>
    <w:rsid w:val="00952D6B"/>
    <w:rsid w:val="00953E8B"/>
    <w:rsid w:val="0095533D"/>
    <w:rsid w:val="00955F22"/>
    <w:rsid w:val="00956FC2"/>
    <w:rsid w:val="009608AE"/>
    <w:rsid w:val="0096250E"/>
    <w:rsid w:val="00965C52"/>
    <w:rsid w:val="009668B9"/>
    <w:rsid w:val="009676A1"/>
    <w:rsid w:val="00976696"/>
    <w:rsid w:val="00980CB1"/>
    <w:rsid w:val="009859F8"/>
    <w:rsid w:val="00986544"/>
    <w:rsid w:val="00990244"/>
    <w:rsid w:val="009959A1"/>
    <w:rsid w:val="00996294"/>
    <w:rsid w:val="009A2B6E"/>
    <w:rsid w:val="009A62CA"/>
    <w:rsid w:val="009A6593"/>
    <w:rsid w:val="009A6695"/>
    <w:rsid w:val="009B06BC"/>
    <w:rsid w:val="009B2505"/>
    <w:rsid w:val="009B570C"/>
    <w:rsid w:val="009C2272"/>
    <w:rsid w:val="009C4F28"/>
    <w:rsid w:val="009C4FB6"/>
    <w:rsid w:val="009C67CE"/>
    <w:rsid w:val="009C697C"/>
    <w:rsid w:val="009D24BD"/>
    <w:rsid w:val="009D4E19"/>
    <w:rsid w:val="009D70EC"/>
    <w:rsid w:val="009D7F42"/>
    <w:rsid w:val="009E0FFB"/>
    <w:rsid w:val="009E153D"/>
    <w:rsid w:val="009E1A7C"/>
    <w:rsid w:val="009E27EB"/>
    <w:rsid w:val="009E29AE"/>
    <w:rsid w:val="009E6A50"/>
    <w:rsid w:val="009F0FFF"/>
    <w:rsid w:val="009F2336"/>
    <w:rsid w:val="009F58C1"/>
    <w:rsid w:val="00A007D9"/>
    <w:rsid w:val="00A02746"/>
    <w:rsid w:val="00A0322E"/>
    <w:rsid w:val="00A04DE1"/>
    <w:rsid w:val="00A04E56"/>
    <w:rsid w:val="00A1317A"/>
    <w:rsid w:val="00A14633"/>
    <w:rsid w:val="00A16CEC"/>
    <w:rsid w:val="00A20D17"/>
    <w:rsid w:val="00A21903"/>
    <w:rsid w:val="00A21AF1"/>
    <w:rsid w:val="00A22D72"/>
    <w:rsid w:val="00A2479F"/>
    <w:rsid w:val="00A25823"/>
    <w:rsid w:val="00A25910"/>
    <w:rsid w:val="00A31B67"/>
    <w:rsid w:val="00A3243F"/>
    <w:rsid w:val="00A35759"/>
    <w:rsid w:val="00A35D24"/>
    <w:rsid w:val="00A406EA"/>
    <w:rsid w:val="00A45B46"/>
    <w:rsid w:val="00A523F4"/>
    <w:rsid w:val="00A53CF9"/>
    <w:rsid w:val="00A545C0"/>
    <w:rsid w:val="00A558F5"/>
    <w:rsid w:val="00A6356C"/>
    <w:rsid w:val="00A639D0"/>
    <w:rsid w:val="00A64707"/>
    <w:rsid w:val="00A70CB1"/>
    <w:rsid w:val="00A71226"/>
    <w:rsid w:val="00A73984"/>
    <w:rsid w:val="00A77336"/>
    <w:rsid w:val="00A779A4"/>
    <w:rsid w:val="00A8101C"/>
    <w:rsid w:val="00A81F88"/>
    <w:rsid w:val="00A84A99"/>
    <w:rsid w:val="00A856BF"/>
    <w:rsid w:val="00A85BE7"/>
    <w:rsid w:val="00A866A8"/>
    <w:rsid w:val="00A8757D"/>
    <w:rsid w:val="00A912D9"/>
    <w:rsid w:val="00A95145"/>
    <w:rsid w:val="00A958DD"/>
    <w:rsid w:val="00A96633"/>
    <w:rsid w:val="00A96D09"/>
    <w:rsid w:val="00A97063"/>
    <w:rsid w:val="00A97A24"/>
    <w:rsid w:val="00AA65EA"/>
    <w:rsid w:val="00AB1887"/>
    <w:rsid w:val="00AB1ACA"/>
    <w:rsid w:val="00AB280A"/>
    <w:rsid w:val="00AB4D3C"/>
    <w:rsid w:val="00AB6121"/>
    <w:rsid w:val="00AB68A9"/>
    <w:rsid w:val="00AB70EA"/>
    <w:rsid w:val="00AC0248"/>
    <w:rsid w:val="00AC1237"/>
    <w:rsid w:val="00AC2512"/>
    <w:rsid w:val="00AC29D5"/>
    <w:rsid w:val="00AC2BA3"/>
    <w:rsid w:val="00AC2C0F"/>
    <w:rsid w:val="00AC5310"/>
    <w:rsid w:val="00AD0E07"/>
    <w:rsid w:val="00AD1FAC"/>
    <w:rsid w:val="00AD4932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63E6"/>
    <w:rsid w:val="00B06567"/>
    <w:rsid w:val="00B10102"/>
    <w:rsid w:val="00B13D5F"/>
    <w:rsid w:val="00B16735"/>
    <w:rsid w:val="00B17AEB"/>
    <w:rsid w:val="00B20EA7"/>
    <w:rsid w:val="00B21C0E"/>
    <w:rsid w:val="00B25CB8"/>
    <w:rsid w:val="00B27287"/>
    <w:rsid w:val="00B2730D"/>
    <w:rsid w:val="00B30DBF"/>
    <w:rsid w:val="00B315B6"/>
    <w:rsid w:val="00B341AE"/>
    <w:rsid w:val="00B373F7"/>
    <w:rsid w:val="00B41D25"/>
    <w:rsid w:val="00B426DE"/>
    <w:rsid w:val="00B42FBE"/>
    <w:rsid w:val="00B4622B"/>
    <w:rsid w:val="00B510D9"/>
    <w:rsid w:val="00B5132B"/>
    <w:rsid w:val="00B53CFA"/>
    <w:rsid w:val="00B57292"/>
    <w:rsid w:val="00B6038D"/>
    <w:rsid w:val="00B60D99"/>
    <w:rsid w:val="00B642DB"/>
    <w:rsid w:val="00B6436F"/>
    <w:rsid w:val="00B71C20"/>
    <w:rsid w:val="00B725E9"/>
    <w:rsid w:val="00B77A67"/>
    <w:rsid w:val="00B829A4"/>
    <w:rsid w:val="00B83578"/>
    <w:rsid w:val="00B84259"/>
    <w:rsid w:val="00B8459A"/>
    <w:rsid w:val="00B85AEF"/>
    <w:rsid w:val="00B9142C"/>
    <w:rsid w:val="00B92C37"/>
    <w:rsid w:val="00B956C4"/>
    <w:rsid w:val="00B961E4"/>
    <w:rsid w:val="00B96AF4"/>
    <w:rsid w:val="00B97F0B"/>
    <w:rsid w:val="00B97F53"/>
    <w:rsid w:val="00BA2BAD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D2031"/>
    <w:rsid w:val="00BE0072"/>
    <w:rsid w:val="00BE55C9"/>
    <w:rsid w:val="00BE5797"/>
    <w:rsid w:val="00BE6D44"/>
    <w:rsid w:val="00BE71F6"/>
    <w:rsid w:val="00BF14A1"/>
    <w:rsid w:val="00BF2342"/>
    <w:rsid w:val="00BF2CE3"/>
    <w:rsid w:val="00BF6C13"/>
    <w:rsid w:val="00BF716F"/>
    <w:rsid w:val="00BF732D"/>
    <w:rsid w:val="00C00451"/>
    <w:rsid w:val="00C00857"/>
    <w:rsid w:val="00C00B62"/>
    <w:rsid w:val="00C02B3B"/>
    <w:rsid w:val="00C06B4B"/>
    <w:rsid w:val="00C0713A"/>
    <w:rsid w:val="00C1023A"/>
    <w:rsid w:val="00C113D5"/>
    <w:rsid w:val="00C14802"/>
    <w:rsid w:val="00C14C5E"/>
    <w:rsid w:val="00C17156"/>
    <w:rsid w:val="00C2248D"/>
    <w:rsid w:val="00C22BD0"/>
    <w:rsid w:val="00C22F8A"/>
    <w:rsid w:val="00C255D9"/>
    <w:rsid w:val="00C257F0"/>
    <w:rsid w:val="00C25877"/>
    <w:rsid w:val="00C2667B"/>
    <w:rsid w:val="00C33173"/>
    <w:rsid w:val="00C348B4"/>
    <w:rsid w:val="00C352E0"/>
    <w:rsid w:val="00C37090"/>
    <w:rsid w:val="00C37515"/>
    <w:rsid w:val="00C4099D"/>
    <w:rsid w:val="00C433FB"/>
    <w:rsid w:val="00C449C4"/>
    <w:rsid w:val="00C44E0C"/>
    <w:rsid w:val="00C472ED"/>
    <w:rsid w:val="00C5017A"/>
    <w:rsid w:val="00C50801"/>
    <w:rsid w:val="00C54B5C"/>
    <w:rsid w:val="00C5708B"/>
    <w:rsid w:val="00C63F6F"/>
    <w:rsid w:val="00C6457E"/>
    <w:rsid w:val="00C65850"/>
    <w:rsid w:val="00C66727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3D"/>
    <w:rsid w:val="00CA4345"/>
    <w:rsid w:val="00CA60BB"/>
    <w:rsid w:val="00CA6EBA"/>
    <w:rsid w:val="00CB1B26"/>
    <w:rsid w:val="00CB5406"/>
    <w:rsid w:val="00CB5B33"/>
    <w:rsid w:val="00CC0F50"/>
    <w:rsid w:val="00CC1012"/>
    <w:rsid w:val="00CC1273"/>
    <w:rsid w:val="00CC2325"/>
    <w:rsid w:val="00CC2F10"/>
    <w:rsid w:val="00CC4A3C"/>
    <w:rsid w:val="00CC5270"/>
    <w:rsid w:val="00CC604C"/>
    <w:rsid w:val="00CD2035"/>
    <w:rsid w:val="00CD3950"/>
    <w:rsid w:val="00CD5F2B"/>
    <w:rsid w:val="00CD6A93"/>
    <w:rsid w:val="00CE08BA"/>
    <w:rsid w:val="00CE326B"/>
    <w:rsid w:val="00CE55E7"/>
    <w:rsid w:val="00CE591A"/>
    <w:rsid w:val="00CE6CAD"/>
    <w:rsid w:val="00CF5CD4"/>
    <w:rsid w:val="00CF5DDF"/>
    <w:rsid w:val="00CF7FC2"/>
    <w:rsid w:val="00D00A56"/>
    <w:rsid w:val="00D033A5"/>
    <w:rsid w:val="00D04716"/>
    <w:rsid w:val="00D05A07"/>
    <w:rsid w:val="00D067F6"/>
    <w:rsid w:val="00D06D73"/>
    <w:rsid w:val="00D1051F"/>
    <w:rsid w:val="00D10AAC"/>
    <w:rsid w:val="00D121BD"/>
    <w:rsid w:val="00D1554A"/>
    <w:rsid w:val="00D159BC"/>
    <w:rsid w:val="00D16132"/>
    <w:rsid w:val="00D23E3D"/>
    <w:rsid w:val="00D24CB2"/>
    <w:rsid w:val="00D25A4A"/>
    <w:rsid w:val="00D30085"/>
    <w:rsid w:val="00D30C81"/>
    <w:rsid w:val="00D32669"/>
    <w:rsid w:val="00D32752"/>
    <w:rsid w:val="00D33314"/>
    <w:rsid w:val="00D33A00"/>
    <w:rsid w:val="00D34602"/>
    <w:rsid w:val="00D350A6"/>
    <w:rsid w:val="00D36C13"/>
    <w:rsid w:val="00D430A1"/>
    <w:rsid w:val="00D458C1"/>
    <w:rsid w:val="00D46200"/>
    <w:rsid w:val="00D500F2"/>
    <w:rsid w:val="00D53CF0"/>
    <w:rsid w:val="00D5411C"/>
    <w:rsid w:val="00D54990"/>
    <w:rsid w:val="00D56752"/>
    <w:rsid w:val="00D60800"/>
    <w:rsid w:val="00D61408"/>
    <w:rsid w:val="00D619AB"/>
    <w:rsid w:val="00D62C07"/>
    <w:rsid w:val="00D636A6"/>
    <w:rsid w:val="00D63C1C"/>
    <w:rsid w:val="00D70C39"/>
    <w:rsid w:val="00D720D2"/>
    <w:rsid w:val="00D72289"/>
    <w:rsid w:val="00D74468"/>
    <w:rsid w:val="00D775EB"/>
    <w:rsid w:val="00D839C5"/>
    <w:rsid w:val="00D90201"/>
    <w:rsid w:val="00D919C4"/>
    <w:rsid w:val="00D92061"/>
    <w:rsid w:val="00D93428"/>
    <w:rsid w:val="00D94545"/>
    <w:rsid w:val="00D96B22"/>
    <w:rsid w:val="00D96CF1"/>
    <w:rsid w:val="00D96FDA"/>
    <w:rsid w:val="00DA015C"/>
    <w:rsid w:val="00DA2652"/>
    <w:rsid w:val="00DA438D"/>
    <w:rsid w:val="00DA47FE"/>
    <w:rsid w:val="00DA5D87"/>
    <w:rsid w:val="00DA736B"/>
    <w:rsid w:val="00DB0042"/>
    <w:rsid w:val="00DB2C83"/>
    <w:rsid w:val="00DB3108"/>
    <w:rsid w:val="00DB322E"/>
    <w:rsid w:val="00DB3294"/>
    <w:rsid w:val="00DB4362"/>
    <w:rsid w:val="00DB4374"/>
    <w:rsid w:val="00DC24D1"/>
    <w:rsid w:val="00DC3893"/>
    <w:rsid w:val="00DC5384"/>
    <w:rsid w:val="00DC5A8E"/>
    <w:rsid w:val="00DC5C8B"/>
    <w:rsid w:val="00DC64BE"/>
    <w:rsid w:val="00DC7097"/>
    <w:rsid w:val="00DD0075"/>
    <w:rsid w:val="00DD0DD9"/>
    <w:rsid w:val="00DD45E4"/>
    <w:rsid w:val="00DD4732"/>
    <w:rsid w:val="00DE5291"/>
    <w:rsid w:val="00DE776F"/>
    <w:rsid w:val="00DF05F0"/>
    <w:rsid w:val="00DF2A0E"/>
    <w:rsid w:val="00DF6525"/>
    <w:rsid w:val="00DF6FAE"/>
    <w:rsid w:val="00E01DC6"/>
    <w:rsid w:val="00E02B78"/>
    <w:rsid w:val="00E06218"/>
    <w:rsid w:val="00E065AF"/>
    <w:rsid w:val="00E121CC"/>
    <w:rsid w:val="00E12F39"/>
    <w:rsid w:val="00E12F53"/>
    <w:rsid w:val="00E146FD"/>
    <w:rsid w:val="00E1543A"/>
    <w:rsid w:val="00E172D4"/>
    <w:rsid w:val="00E31F64"/>
    <w:rsid w:val="00E3678E"/>
    <w:rsid w:val="00E40F47"/>
    <w:rsid w:val="00E43A6F"/>
    <w:rsid w:val="00E44F67"/>
    <w:rsid w:val="00E505EB"/>
    <w:rsid w:val="00E51FC3"/>
    <w:rsid w:val="00E52730"/>
    <w:rsid w:val="00E5379D"/>
    <w:rsid w:val="00E53DF7"/>
    <w:rsid w:val="00E5616D"/>
    <w:rsid w:val="00E6073E"/>
    <w:rsid w:val="00E637EF"/>
    <w:rsid w:val="00E64B79"/>
    <w:rsid w:val="00E7555D"/>
    <w:rsid w:val="00E76328"/>
    <w:rsid w:val="00E8305F"/>
    <w:rsid w:val="00E83E73"/>
    <w:rsid w:val="00E83F6D"/>
    <w:rsid w:val="00E8470E"/>
    <w:rsid w:val="00E9011A"/>
    <w:rsid w:val="00E90BEB"/>
    <w:rsid w:val="00E96DDA"/>
    <w:rsid w:val="00E973ED"/>
    <w:rsid w:val="00EA3200"/>
    <w:rsid w:val="00EA67A1"/>
    <w:rsid w:val="00EA7A49"/>
    <w:rsid w:val="00EB252D"/>
    <w:rsid w:val="00EB4126"/>
    <w:rsid w:val="00EB562F"/>
    <w:rsid w:val="00EB56E5"/>
    <w:rsid w:val="00EB60F6"/>
    <w:rsid w:val="00EB79F4"/>
    <w:rsid w:val="00EB7D42"/>
    <w:rsid w:val="00EC5280"/>
    <w:rsid w:val="00ED04FB"/>
    <w:rsid w:val="00ED2637"/>
    <w:rsid w:val="00ED3194"/>
    <w:rsid w:val="00ED3B82"/>
    <w:rsid w:val="00ED48AD"/>
    <w:rsid w:val="00EE2EA5"/>
    <w:rsid w:val="00EE51FA"/>
    <w:rsid w:val="00EE619A"/>
    <w:rsid w:val="00EE6ED8"/>
    <w:rsid w:val="00EE736A"/>
    <w:rsid w:val="00EF056B"/>
    <w:rsid w:val="00EF096F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298B"/>
    <w:rsid w:val="00F13FB3"/>
    <w:rsid w:val="00F213F5"/>
    <w:rsid w:val="00F21803"/>
    <w:rsid w:val="00F23A27"/>
    <w:rsid w:val="00F2439E"/>
    <w:rsid w:val="00F30BBB"/>
    <w:rsid w:val="00F35439"/>
    <w:rsid w:val="00F46566"/>
    <w:rsid w:val="00F47569"/>
    <w:rsid w:val="00F47DB8"/>
    <w:rsid w:val="00F47F2A"/>
    <w:rsid w:val="00F51783"/>
    <w:rsid w:val="00F529AE"/>
    <w:rsid w:val="00F541FF"/>
    <w:rsid w:val="00F55960"/>
    <w:rsid w:val="00F56005"/>
    <w:rsid w:val="00F6044B"/>
    <w:rsid w:val="00F60F9B"/>
    <w:rsid w:val="00F6618C"/>
    <w:rsid w:val="00F66295"/>
    <w:rsid w:val="00F67AFC"/>
    <w:rsid w:val="00F70470"/>
    <w:rsid w:val="00F721D0"/>
    <w:rsid w:val="00F72BE7"/>
    <w:rsid w:val="00F745AB"/>
    <w:rsid w:val="00F76837"/>
    <w:rsid w:val="00F76C83"/>
    <w:rsid w:val="00F77267"/>
    <w:rsid w:val="00F80C16"/>
    <w:rsid w:val="00F8246E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96E36"/>
    <w:rsid w:val="00F97638"/>
    <w:rsid w:val="00FA0A37"/>
    <w:rsid w:val="00FA4D8A"/>
    <w:rsid w:val="00FB2EE8"/>
    <w:rsid w:val="00FB4422"/>
    <w:rsid w:val="00FB49B0"/>
    <w:rsid w:val="00FC3988"/>
    <w:rsid w:val="00FD00E0"/>
    <w:rsid w:val="00FD074A"/>
    <w:rsid w:val="00FD2F01"/>
    <w:rsid w:val="00FD3C29"/>
    <w:rsid w:val="00FD5AD6"/>
    <w:rsid w:val="00FE14A0"/>
    <w:rsid w:val="00FE40FE"/>
    <w:rsid w:val="00FE649C"/>
    <w:rsid w:val="00FE66B5"/>
    <w:rsid w:val="00FE6C0D"/>
    <w:rsid w:val="00FE6DD4"/>
    <w:rsid w:val="00FE72E8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E95E"/>
  <w15:docId w15:val="{1E27CCC5-B019-442C-BF4C-9B8548F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EA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DC3893"/>
    <w:pPr>
      <w:spacing w:after="0" w:line="240" w:lineRule="auto"/>
    </w:pPr>
  </w:style>
  <w:style w:type="table" w:styleId="Tabela-SieWeb2">
    <w:name w:val="Table Web 2"/>
    <w:basedOn w:val="Standardowy"/>
    <w:uiPriority w:val="99"/>
    <w:rsid w:val="003C636B"/>
    <w:pPr>
      <w:suppressAutoHyphens/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2A79-3E6F-4C85-8C81-1498A366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Sikora Mariusz</cp:lastModifiedBy>
  <cp:revision>15</cp:revision>
  <cp:lastPrinted>2019-12-19T09:09:00Z</cp:lastPrinted>
  <dcterms:created xsi:type="dcterms:W3CDTF">2021-04-19T09:11:00Z</dcterms:created>
  <dcterms:modified xsi:type="dcterms:W3CDTF">2022-05-25T11:29:00Z</dcterms:modified>
</cp:coreProperties>
</file>