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082" w14:textId="77777777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1A702D1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620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Pr="0020639F" w:rsidRDefault="004B42F7" w:rsidP="004B42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23E708" w14:textId="77777777" w:rsidR="00EA25AB" w:rsidRPr="00AF1BBC" w:rsidRDefault="00BF4D5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Wykaz narzędzi, wyposażenia zakładu lub urządzeń technicznych dostępnych Wykonawcy</w:t>
                            </w:r>
                          </w:p>
                          <w:p w14:paraId="6C2F31B4" w14:textId="46882910" w:rsidR="004B42F7" w:rsidRPr="00AF1BBC" w:rsidRDefault="00EA25AB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1B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(w celu wykonania niniejszego zamówienia publicznego) </w:t>
                            </w:r>
                          </w:p>
                          <w:p w14:paraId="6992C637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C9B5" id="Pole tekstowe 7" o:spid="_x0000_s1030" type="#_x0000_t202" style="position:absolute;left:0;text-align:left;margin-left:0;margin-top:27.05pt;width:481.15pt;height:60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Pr="0020639F" w:rsidRDefault="004B42F7" w:rsidP="004B42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23E708" w14:textId="77777777" w:rsidR="00EA25AB" w:rsidRPr="00AF1BBC" w:rsidRDefault="00BF4D5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Wykaz narzędzi, wyposażenia zakładu lub urządzeń technicznych dostępnych Wykonawcy</w:t>
                      </w:r>
                    </w:p>
                    <w:p w14:paraId="6C2F31B4" w14:textId="46882910" w:rsidR="004B42F7" w:rsidRPr="00AF1BBC" w:rsidRDefault="00EA25AB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F1BB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(w celu wykonania niniejszego zamówienia publicznego) </w:t>
                      </w:r>
                    </w:p>
                    <w:p w14:paraId="6992C637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Pr="004D00EB">
        <w:rPr>
          <w:rFonts w:eastAsia="Calibri"/>
          <w:b/>
          <w:sz w:val="18"/>
          <w:szCs w:val="18"/>
          <w:lang w:eastAsia="ar-SA"/>
        </w:rPr>
        <w:t xml:space="preserve">7 </w:t>
      </w:r>
      <w:r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2C891F57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2384045B" w14:textId="00C359AE" w:rsidR="004B42F7" w:rsidRPr="00BD311E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F4D57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3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BD311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BD311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5A298CB4" w14:textId="4F8C5B44" w:rsidR="0020639F" w:rsidRPr="00BD311E" w:rsidRDefault="0020639F" w:rsidP="0020639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311E">
        <w:rPr>
          <w:rFonts w:asciiTheme="minorHAnsi" w:hAnsiTheme="minorHAnsi" w:cstheme="minorHAnsi"/>
          <w:b/>
          <w:sz w:val="20"/>
          <w:szCs w:val="20"/>
        </w:rPr>
        <w:t xml:space="preserve">Sukcesywne świadczenie kompleksowych usług prania, dezynfekcji i czyszczenia na sucho </w:t>
      </w:r>
      <w:r w:rsidRPr="00BD311E">
        <w:rPr>
          <w:rFonts w:asciiTheme="minorHAnsi" w:eastAsia="Calibri" w:hAnsiTheme="minorHAnsi" w:cstheme="minorHAnsi"/>
          <w:b/>
          <w:sz w:val="20"/>
          <w:szCs w:val="20"/>
        </w:rPr>
        <w:t xml:space="preserve">wraz z transportem </w:t>
      </w:r>
      <w:r w:rsidR="00BD311E">
        <w:rPr>
          <w:rFonts w:asciiTheme="minorHAnsi" w:eastAsia="Calibri" w:hAnsiTheme="minorHAnsi" w:cstheme="minorHAnsi"/>
          <w:b/>
          <w:sz w:val="20"/>
          <w:szCs w:val="20"/>
        </w:rPr>
        <w:br/>
      </w:r>
      <w:r w:rsidRPr="00BD311E">
        <w:rPr>
          <w:rFonts w:asciiTheme="minorHAnsi" w:eastAsia="Calibri" w:hAnsiTheme="minorHAnsi" w:cstheme="minorHAnsi"/>
          <w:b/>
          <w:sz w:val="20"/>
          <w:szCs w:val="20"/>
        </w:rPr>
        <w:t>i częściową dzierżawą bielizny oraz odzieży szpitalnej dla Szpitali Tczewskich S.A.</w:t>
      </w:r>
    </w:p>
    <w:p w14:paraId="711E7F91" w14:textId="77777777" w:rsidR="004B42F7" w:rsidRPr="00BD311E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03283CD" w14:textId="77777777" w:rsidR="00BF4D57" w:rsidRPr="00BD311E" w:rsidRDefault="00BF4D57" w:rsidP="00BF4D57">
      <w:pPr>
        <w:rPr>
          <w:rFonts w:asciiTheme="minorHAnsi" w:hAnsiTheme="minorHAnsi" w:cstheme="minorHAnsi"/>
        </w:rPr>
      </w:pPr>
    </w:p>
    <w:p w14:paraId="5CF74C3A" w14:textId="0EAA725B" w:rsidR="00BF4D57" w:rsidRPr="00BD311E" w:rsidRDefault="00BF4D57" w:rsidP="00BF4D57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Nazwa Wykonawcy:   ______________________________________</w:t>
      </w:r>
      <w:r w:rsidR="0020639F" w:rsidRPr="00BD311E">
        <w:rPr>
          <w:rFonts w:asciiTheme="minorHAnsi" w:hAnsiTheme="minorHAnsi" w:cstheme="minorHAnsi"/>
          <w:sz w:val="20"/>
          <w:szCs w:val="20"/>
        </w:rPr>
        <w:t>________________</w:t>
      </w:r>
      <w:r w:rsidRPr="00BD311E">
        <w:rPr>
          <w:rFonts w:asciiTheme="minorHAnsi" w:hAnsiTheme="minorHAnsi" w:cstheme="minorHAnsi"/>
          <w:sz w:val="20"/>
          <w:szCs w:val="20"/>
        </w:rPr>
        <w:t xml:space="preserve">_____________________ </w:t>
      </w:r>
    </w:p>
    <w:p w14:paraId="1634378C" w14:textId="77777777" w:rsidR="00BF4D57" w:rsidRPr="00BD311E" w:rsidRDefault="00BF4D57" w:rsidP="00BF4D57">
      <w:pPr>
        <w:rPr>
          <w:rFonts w:asciiTheme="minorHAnsi" w:hAnsiTheme="minorHAnsi" w:cstheme="minorHAnsi"/>
          <w:sz w:val="20"/>
          <w:szCs w:val="20"/>
        </w:rPr>
      </w:pPr>
    </w:p>
    <w:p w14:paraId="6C43AD9B" w14:textId="7E65FCAB" w:rsidR="00BF4D57" w:rsidRPr="00BD311E" w:rsidRDefault="00BF4D57" w:rsidP="00BF4D57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Adres Wykonawcy:     _____________________________________</w:t>
      </w:r>
      <w:r w:rsidR="0020639F" w:rsidRPr="00BD311E">
        <w:rPr>
          <w:rFonts w:asciiTheme="minorHAnsi" w:hAnsiTheme="minorHAnsi" w:cstheme="minorHAnsi"/>
          <w:sz w:val="20"/>
          <w:szCs w:val="20"/>
        </w:rPr>
        <w:t>________________</w:t>
      </w:r>
      <w:r w:rsidRPr="00BD311E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7B67F28A" w14:textId="77777777" w:rsidR="00BF4D57" w:rsidRPr="00BD311E" w:rsidRDefault="00BF4D57" w:rsidP="00BF4D57">
      <w:pPr>
        <w:rPr>
          <w:rFonts w:asciiTheme="minorHAnsi" w:hAnsiTheme="minorHAnsi" w:cstheme="minorHAnsi"/>
          <w:sz w:val="20"/>
          <w:szCs w:val="20"/>
        </w:rPr>
      </w:pPr>
    </w:p>
    <w:p w14:paraId="5DD0933D" w14:textId="762BBDF5" w:rsidR="00BF4D57" w:rsidRPr="00BD311E" w:rsidRDefault="00BF4D57" w:rsidP="00BF4D57">
      <w:pPr>
        <w:rPr>
          <w:rFonts w:asciiTheme="minorHAnsi" w:hAnsiTheme="minorHAnsi" w:cstheme="minorHAnsi"/>
          <w:sz w:val="20"/>
          <w:szCs w:val="20"/>
        </w:rPr>
      </w:pPr>
      <w:r w:rsidRPr="00BD311E">
        <w:rPr>
          <w:rFonts w:asciiTheme="minorHAnsi" w:hAnsiTheme="minorHAnsi" w:cstheme="minorHAnsi"/>
          <w:sz w:val="20"/>
          <w:szCs w:val="20"/>
        </w:rPr>
        <w:t>Numer telefonu</w:t>
      </w:r>
      <w:r w:rsidR="0020639F" w:rsidRPr="00BD311E">
        <w:rPr>
          <w:rFonts w:asciiTheme="minorHAnsi" w:hAnsiTheme="minorHAnsi" w:cstheme="minorHAnsi"/>
          <w:sz w:val="20"/>
          <w:szCs w:val="20"/>
        </w:rPr>
        <w:t>/e-mail</w:t>
      </w:r>
      <w:r w:rsidRPr="00BD311E">
        <w:rPr>
          <w:rFonts w:asciiTheme="minorHAnsi" w:hAnsiTheme="minorHAnsi" w:cstheme="minorHAnsi"/>
          <w:sz w:val="20"/>
          <w:szCs w:val="20"/>
        </w:rPr>
        <w:t>:  __________________________________</w:t>
      </w:r>
      <w:r w:rsidR="0020639F" w:rsidRPr="00BD311E">
        <w:rPr>
          <w:rFonts w:asciiTheme="minorHAnsi" w:hAnsiTheme="minorHAnsi" w:cstheme="minorHAnsi"/>
          <w:sz w:val="20"/>
          <w:szCs w:val="20"/>
        </w:rPr>
        <w:t>______________</w:t>
      </w:r>
      <w:r w:rsidRPr="00BD311E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25AD75C9" w14:textId="77777777" w:rsidR="00BF4D57" w:rsidRPr="00BD311E" w:rsidRDefault="00BF4D57" w:rsidP="00BF4D57">
      <w:pPr>
        <w:rPr>
          <w:rFonts w:asciiTheme="minorHAnsi" w:hAnsiTheme="minorHAnsi" w:cstheme="minorHAnsi"/>
        </w:rPr>
      </w:pPr>
    </w:p>
    <w:p w14:paraId="0A8C65B5" w14:textId="77777777" w:rsidR="00BF4D57" w:rsidRPr="00BD311E" w:rsidRDefault="00BF4D57" w:rsidP="00BF4D57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  <w:r w:rsidRPr="00BD311E">
        <w:rPr>
          <w:rFonts w:asciiTheme="minorHAnsi" w:hAnsiTheme="minorHAnsi" w:cstheme="minorHAnsi"/>
        </w:rPr>
        <w:tab/>
      </w:r>
    </w:p>
    <w:tbl>
      <w:tblPr>
        <w:tblW w:w="951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366"/>
        <w:gridCol w:w="4423"/>
      </w:tblGrid>
      <w:tr w:rsidR="00BF4D57" w:rsidRPr="00BD311E" w14:paraId="1489010D" w14:textId="77777777" w:rsidTr="000C1ED9">
        <w:trPr>
          <w:trHeight w:val="275"/>
        </w:trPr>
        <w:tc>
          <w:tcPr>
            <w:tcW w:w="729" w:type="dxa"/>
            <w:shd w:val="clear" w:color="auto" w:fill="FFFF00"/>
            <w:vAlign w:val="center"/>
          </w:tcPr>
          <w:p w14:paraId="47268162" w14:textId="77777777" w:rsidR="00BF4D57" w:rsidRPr="00BD311E" w:rsidRDefault="00BF4D57" w:rsidP="00B1291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66" w:type="dxa"/>
            <w:shd w:val="clear" w:color="auto" w:fill="FFFF00"/>
            <w:vAlign w:val="center"/>
          </w:tcPr>
          <w:p w14:paraId="2B3E6205" w14:textId="59BB047F" w:rsidR="00EA25AB" w:rsidRPr="00BD311E" w:rsidRDefault="00EA25AB" w:rsidP="00EA25A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Określenie zasobu </w:t>
            </w:r>
          </w:p>
        </w:tc>
        <w:tc>
          <w:tcPr>
            <w:tcW w:w="4423" w:type="dxa"/>
            <w:shd w:val="clear" w:color="auto" w:fill="FFFF00"/>
            <w:vAlign w:val="center"/>
          </w:tcPr>
          <w:p w14:paraId="1343365B" w14:textId="1F1E6563" w:rsidR="00BF4D57" w:rsidRPr="00BD311E" w:rsidRDefault="00BF4D57" w:rsidP="00B129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</w:t>
            </w:r>
            <w:r w:rsidR="00EA25AB"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</w:t>
            </w:r>
            <w:r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dysponowania</w:t>
            </w:r>
            <w:r w:rsidR="00EA25AB" w:rsidRPr="00BD3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wskazanymi zasobami</w:t>
            </w:r>
          </w:p>
        </w:tc>
      </w:tr>
      <w:tr w:rsidR="00BF4D57" w:rsidRPr="00BD311E" w14:paraId="2C8E9937" w14:textId="77777777" w:rsidTr="00DC7688">
        <w:trPr>
          <w:trHeight w:val="397"/>
        </w:trPr>
        <w:tc>
          <w:tcPr>
            <w:tcW w:w="729" w:type="dxa"/>
            <w:shd w:val="clear" w:color="auto" w:fill="92D050"/>
          </w:tcPr>
          <w:p w14:paraId="210BC52F" w14:textId="77777777" w:rsidR="00BF4D57" w:rsidRPr="00BD311E" w:rsidRDefault="00BF4D57" w:rsidP="00B129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92D050"/>
          </w:tcPr>
          <w:p w14:paraId="46A00612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85C23" w14:textId="477DF800" w:rsidR="00BF4D57" w:rsidRPr="00BD311E" w:rsidRDefault="00EA25AB" w:rsidP="00B1291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Nazwa/model/numer rejestracyjny pojazdu</w:t>
            </w:r>
            <w:r w:rsidR="00BE6C70" w:rsidRPr="00BD31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423" w:type="dxa"/>
            <w:shd w:val="clear" w:color="auto" w:fill="92D050"/>
          </w:tcPr>
          <w:p w14:paraId="7F13902A" w14:textId="77777777" w:rsidR="00BF4D57" w:rsidRPr="00BD311E" w:rsidRDefault="00BF4D57" w:rsidP="00B1291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4D57" w:rsidRPr="00BD311E" w14:paraId="5780C73E" w14:textId="77777777" w:rsidTr="000C1ED9">
        <w:trPr>
          <w:trHeight w:val="710"/>
        </w:trPr>
        <w:tc>
          <w:tcPr>
            <w:tcW w:w="729" w:type="dxa"/>
          </w:tcPr>
          <w:p w14:paraId="1499DA6C" w14:textId="77777777" w:rsidR="00EC4221" w:rsidRPr="00BD311E" w:rsidRDefault="00EC4221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8937E" w14:textId="21AA12A4" w:rsidR="00BF4D57" w:rsidRPr="00BD311E" w:rsidRDefault="000C1ED9" w:rsidP="00EC42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6F3965DA" w14:textId="77777777" w:rsidR="00BF4D57" w:rsidRPr="00BD311E" w:rsidRDefault="00BF4D57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5FFF2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8A20E" w14:textId="7F65565B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ED233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C70AE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383C6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F31AB" w14:textId="579B9016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540178B6" w14:textId="77777777" w:rsidR="00BF4D57" w:rsidRPr="00BD311E" w:rsidRDefault="00BF4D57" w:rsidP="00B129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4D57" w:rsidRPr="00BD311E" w14:paraId="13EC69EB" w14:textId="77777777" w:rsidTr="00DC7688">
        <w:trPr>
          <w:trHeight w:val="399"/>
        </w:trPr>
        <w:tc>
          <w:tcPr>
            <w:tcW w:w="729" w:type="dxa"/>
            <w:shd w:val="clear" w:color="auto" w:fill="92D050"/>
          </w:tcPr>
          <w:p w14:paraId="5916D7E7" w14:textId="77777777" w:rsidR="00BF4D57" w:rsidRPr="00BD311E" w:rsidRDefault="00BF4D57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92D050"/>
          </w:tcPr>
          <w:p w14:paraId="4FA1D829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59501" w14:textId="0415B3DD" w:rsidR="00BF4D57" w:rsidRPr="00BD311E" w:rsidRDefault="00EA25AB" w:rsidP="00B1291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311E">
              <w:rPr>
                <w:rFonts w:asciiTheme="minorHAnsi" w:hAnsiTheme="minorHAnsi" w:cstheme="minorHAnsi"/>
                <w:sz w:val="20"/>
                <w:szCs w:val="20"/>
              </w:rPr>
              <w:t>Nazwa/typ urządzenia do ozonowania</w:t>
            </w:r>
            <w:r w:rsidR="000C1ED9" w:rsidRPr="00BD31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423" w:type="dxa"/>
            <w:shd w:val="clear" w:color="auto" w:fill="92D050"/>
          </w:tcPr>
          <w:p w14:paraId="40122A45" w14:textId="77777777" w:rsidR="00BF4D57" w:rsidRPr="00BD311E" w:rsidRDefault="00BF4D57" w:rsidP="00B129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F4D57" w:rsidRPr="00BD311E" w14:paraId="7C3761B1" w14:textId="77777777" w:rsidTr="000C1ED9">
        <w:trPr>
          <w:trHeight w:val="693"/>
        </w:trPr>
        <w:tc>
          <w:tcPr>
            <w:tcW w:w="729" w:type="dxa"/>
          </w:tcPr>
          <w:p w14:paraId="33356721" w14:textId="77777777" w:rsidR="00EC4221" w:rsidRPr="00BD311E" w:rsidRDefault="00EC4221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80F78" w14:textId="00FADE79" w:rsidR="00BF4D57" w:rsidRPr="00BD311E" w:rsidRDefault="000C1ED9" w:rsidP="00EC42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720E41C6" w14:textId="77777777" w:rsidR="00BF4D57" w:rsidRPr="00BD311E" w:rsidRDefault="00BF4D57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CAF60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00A8E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41C64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449DB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06667" w14:textId="77777777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66A27" w14:textId="17E2205E" w:rsidR="00DC7688" w:rsidRPr="00BD311E" w:rsidRDefault="00DC7688" w:rsidP="00B1291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</w:tcPr>
          <w:p w14:paraId="7D0321DF" w14:textId="77777777" w:rsidR="00BF4D57" w:rsidRPr="00BD311E" w:rsidRDefault="00BF4D57" w:rsidP="00B129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8389CF5" w14:textId="0840E90E" w:rsidR="00BF4D57" w:rsidRPr="00BD311E" w:rsidRDefault="00BF4D57" w:rsidP="00BE6C70">
      <w:pPr>
        <w:rPr>
          <w:rFonts w:asciiTheme="minorHAnsi" w:hAnsiTheme="minorHAnsi" w:cstheme="minorHAnsi"/>
        </w:rPr>
      </w:pPr>
      <w:r w:rsidRPr="00BD311E">
        <w:rPr>
          <w:rFonts w:asciiTheme="minorHAnsi" w:hAnsiTheme="minorHAnsi" w:cstheme="minorHAnsi"/>
        </w:rPr>
        <w:t xml:space="preserve">                                                           </w:t>
      </w:r>
    </w:p>
    <w:p w14:paraId="0C73B1E9" w14:textId="77777777" w:rsidR="00A5663C" w:rsidRPr="00BD311E" w:rsidRDefault="00A5663C" w:rsidP="004B42F7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4EBEDA21" w14:textId="77777777" w:rsidR="00A5663C" w:rsidRPr="00BD311E" w:rsidRDefault="00A5663C" w:rsidP="004B42F7">
      <w:pPr>
        <w:suppressAutoHyphens/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</w:pPr>
    </w:p>
    <w:p w14:paraId="422F223D" w14:textId="4D7CFB3B" w:rsidR="004B42F7" w:rsidRPr="00BD311E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D311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5414379" w14:textId="77777777" w:rsidR="004B42F7" w:rsidRPr="00BD311E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BD311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C62D1B" w14:textId="77777777" w:rsidR="004B42F7" w:rsidRDefault="004B42F7" w:rsidP="004B42F7">
      <w:pPr>
        <w:ind w:left="720"/>
        <w:rPr>
          <w:sz w:val="16"/>
          <w:szCs w:val="16"/>
        </w:rPr>
      </w:pPr>
    </w:p>
    <w:p w14:paraId="74BD4ED4" w14:textId="77777777" w:rsidR="004B42F7" w:rsidRDefault="004B42F7" w:rsidP="004B42F7">
      <w:pPr>
        <w:ind w:left="720"/>
        <w:rPr>
          <w:sz w:val="16"/>
          <w:szCs w:val="16"/>
        </w:rPr>
      </w:pPr>
    </w:p>
    <w:p w14:paraId="1D861C0B" w14:textId="77777777" w:rsidR="004B42F7" w:rsidRDefault="004B42F7" w:rsidP="004B42F7">
      <w:pPr>
        <w:ind w:left="720"/>
        <w:rPr>
          <w:sz w:val="16"/>
          <w:szCs w:val="16"/>
        </w:rPr>
      </w:pPr>
    </w:p>
    <w:p w14:paraId="3CEEA3BE" w14:textId="77777777" w:rsidR="004B42F7" w:rsidRPr="00BC21FF" w:rsidRDefault="004B42F7" w:rsidP="004B42F7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76EB9EE" w14:textId="394ACEAE" w:rsidR="008822CA" w:rsidRDefault="004B42F7" w:rsidP="00234996">
      <w:pPr>
        <w:pStyle w:val="Zwykytekst1"/>
        <w:spacing w:before="120" w:line="288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46E95DC7" w14:textId="01BF877E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4739" w14:textId="77777777" w:rsidR="004D3F77" w:rsidRDefault="004D3F77">
      <w:r>
        <w:separator/>
      </w:r>
    </w:p>
  </w:endnote>
  <w:endnote w:type="continuationSeparator" w:id="0">
    <w:p w14:paraId="1D6C43F3" w14:textId="77777777" w:rsidR="004D3F77" w:rsidRDefault="004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4D3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CC29" w14:textId="77777777" w:rsidR="004D3F77" w:rsidRDefault="004D3F77">
      <w:r>
        <w:separator/>
      </w:r>
    </w:p>
  </w:footnote>
  <w:footnote w:type="continuationSeparator" w:id="0">
    <w:p w14:paraId="4A197554" w14:textId="77777777" w:rsidR="004D3F77" w:rsidRDefault="004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7"/>
  </w:num>
  <w:num w:numId="6">
    <w:abstractNumId w:val="40"/>
  </w:num>
  <w:num w:numId="7">
    <w:abstractNumId w:val="55"/>
  </w:num>
  <w:num w:numId="8">
    <w:abstractNumId w:val="30"/>
  </w:num>
  <w:num w:numId="9">
    <w:abstractNumId w:val="28"/>
  </w:num>
  <w:num w:numId="10">
    <w:abstractNumId w:val="96"/>
  </w:num>
  <w:num w:numId="11">
    <w:abstractNumId w:val="105"/>
  </w:num>
  <w:num w:numId="12">
    <w:abstractNumId w:val="69"/>
  </w:num>
  <w:num w:numId="13">
    <w:abstractNumId w:val="50"/>
  </w:num>
  <w:num w:numId="14">
    <w:abstractNumId w:val="104"/>
  </w:num>
  <w:num w:numId="15">
    <w:abstractNumId w:val="71"/>
  </w:num>
  <w:num w:numId="16">
    <w:abstractNumId w:val="106"/>
  </w:num>
  <w:num w:numId="17">
    <w:abstractNumId w:val="86"/>
  </w:num>
  <w:num w:numId="18">
    <w:abstractNumId w:val="62"/>
  </w:num>
  <w:num w:numId="19">
    <w:abstractNumId w:val="34"/>
  </w:num>
  <w:num w:numId="20">
    <w:abstractNumId w:val="38"/>
  </w:num>
  <w:num w:numId="21">
    <w:abstractNumId w:val="90"/>
  </w:num>
  <w:num w:numId="22">
    <w:abstractNumId w:val="99"/>
  </w:num>
  <w:num w:numId="23">
    <w:abstractNumId w:val="94"/>
  </w:num>
  <w:num w:numId="24">
    <w:abstractNumId w:val="51"/>
  </w:num>
  <w:num w:numId="25">
    <w:abstractNumId w:val="47"/>
  </w:num>
  <w:num w:numId="26">
    <w:abstractNumId w:val="111"/>
  </w:num>
  <w:num w:numId="27">
    <w:abstractNumId w:val="44"/>
  </w:num>
  <w:num w:numId="28">
    <w:abstractNumId w:val="89"/>
  </w:num>
  <w:num w:numId="29">
    <w:abstractNumId w:val="48"/>
  </w:num>
  <w:num w:numId="30">
    <w:abstractNumId w:val="107"/>
  </w:num>
  <w:num w:numId="31">
    <w:abstractNumId w:val="85"/>
  </w:num>
  <w:num w:numId="32">
    <w:abstractNumId w:val="75"/>
  </w:num>
  <w:num w:numId="33">
    <w:abstractNumId w:val="39"/>
  </w:num>
  <w:num w:numId="34">
    <w:abstractNumId w:val="58"/>
  </w:num>
  <w:num w:numId="35">
    <w:abstractNumId w:val="110"/>
  </w:num>
  <w:num w:numId="36">
    <w:abstractNumId w:val="103"/>
  </w:num>
  <w:num w:numId="37">
    <w:abstractNumId w:val="63"/>
  </w:num>
  <w:num w:numId="38">
    <w:abstractNumId w:val="83"/>
  </w:num>
  <w:num w:numId="39">
    <w:abstractNumId w:val="25"/>
  </w:num>
  <w:num w:numId="40">
    <w:abstractNumId w:val="56"/>
  </w:num>
  <w:num w:numId="41">
    <w:abstractNumId w:val="32"/>
  </w:num>
  <w:num w:numId="42">
    <w:abstractNumId w:val="72"/>
  </w:num>
  <w:num w:numId="43">
    <w:abstractNumId w:val="95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9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6"/>
  </w:num>
  <w:num w:numId="51">
    <w:abstractNumId w:val="42"/>
  </w:num>
  <w:num w:numId="52">
    <w:abstractNumId w:val="31"/>
  </w:num>
  <w:num w:numId="53">
    <w:abstractNumId w:val="57"/>
  </w:num>
  <w:num w:numId="54">
    <w:abstractNumId w:val="98"/>
  </w:num>
  <w:num w:numId="55">
    <w:abstractNumId w:val="35"/>
  </w:num>
  <w:num w:numId="56">
    <w:abstractNumId w:val="109"/>
  </w:num>
  <w:num w:numId="57">
    <w:abstractNumId w:val="81"/>
  </w:num>
  <w:num w:numId="58">
    <w:abstractNumId w:val="93"/>
  </w:num>
  <w:num w:numId="59">
    <w:abstractNumId w:val="91"/>
  </w:num>
  <w:num w:numId="60">
    <w:abstractNumId w:val="73"/>
  </w:num>
  <w:num w:numId="61">
    <w:abstractNumId w:val="108"/>
  </w:num>
  <w:num w:numId="62">
    <w:abstractNumId w:val="102"/>
  </w:num>
  <w:num w:numId="63">
    <w:abstractNumId w:val="79"/>
  </w:num>
  <w:num w:numId="64">
    <w:abstractNumId w:val="88"/>
  </w:num>
  <w:num w:numId="65">
    <w:abstractNumId w:val="80"/>
  </w:num>
  <w:num w:numId="66">
    <w:abstractNumId w:val="46"/>
  </w:num>
  <w:num w:numId="67">
    <w:abstractNumId w:val="45"/>
  </w:num>
  <w:num w:numId="68">
    <w:abstractNumId w:val="92"/>
  </w:num>
  <w:num w:numId="69">
    <w:abstractNumId w:val="112"/>
  </w:num>
  <w:num w:numId="70">
    <w:abstractNumId w:val="60"/>
  </w:num>
  <w:num w:numId="71">
    <w:abstractNumId w:val="27"/>
  </w:num>
  <w:num w:numId="72">
    <w:abstractNumId w:val="101"/>
  </w:num>
  <w:num w:numId="73">
    <w:abstractNumId w:val="82"/>
  </w:num>
  <w:num w:numId="74">
    <w:abstractNumId w:val="66"/>
  </w:num>
  <w:num w:numId="75">
    <w:abstractNumId w:val="24"/>
  </w:num>
  <w:num w:numId="76">
    <w:abstractNumId w:val="52"/>
  </w:num>
  <w:num w:numId="77">
    <w:abstractNumId w:val="100"/>
  </w:num>
  <w:num w:numId="78">
    <w:abstractNumId w:val="8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8C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08C"/>
    <w:rsid w:val="00066AEC"/>
    <w:rsid w:val="00067DA3"/>
    <w:rsid w:val="00070064"/>
    <w:rsid w:val="0007059F"/>
    <w:rsid w:val="00070BB6"/>
    <w:rsid w:val="00071169"/>
    <w:rsid w:val="00071230"/>
    <w:rsid w:val="000713EB"/>
    <w:rsid w:val="00072251"/>
    <w:rsid w:val="00072DF0"/>
    <w:rsid w:val="00073117"/>
    <w:rsid w:val="00073E17"/>
    <w:rsid w:val="000740A0"/>
    <w:rsid w:val="00075A81"/>
    <w:rsid w:val="00075C39"/>
    <w:rsid w:val="00076120"/>
    <w:rsid w:val="0007780E"/>
    <w:rsid w:val="00077BEA"/>
    <w:rsid w:val="000810C8"/>
    <w:rsid w:val="00081686"/>
    <w:rsid w:val="00081AD0"/>
    <w:rsid w:val="000831D9"/>
    <w:rsid w:val="000832FD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2C0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7D3"/>
    <w:rsid w:val="000B3AC1"/>
    <w:rsid w:val="000B3F15"/>
    <w:rsid w:val="000B68E6"/>
    <w:rsid w:val="000C1ED9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24EB"/>
    <w:rsid w:val="000E3411"/>
    <w:rsid w:val="000E36A3"/>
    <w:rsid w:val="000E3AB7"/>
    <w:rsid w:val="000E44E3"/>
    <w:rsid w:val="000E596A"/>
    <w:rsid w:val="000E5C43"/>
    <w:rsid w:val="000E75AC"/>
    <w:rsid w:val="000F03DB"/>
    <w:rsid w:val="000F0D1C"/>
    <w:rsid w:val="000F167B"/>
    <w:rsid w:val="000F21AC"/>
    <w:rsid w:val="000F3F34"/>
    <w:rsid w:val="000F47F5"/>
    <w:rsid w:val="000F481B"/>
    <w:rsid w:val="000F59F8"/>
    <w:rsid w:val="000F703E"/>
    <w:rsid w:val="000F795F"/>
    <w:rsid w:val="00101827"/>
    <w:rsid w:val="00102BB9"/>
    <w:rsid w:val="0010375A"/>
    <w:rsid w:val="00105B19"/>
    <w:rsid w:val="00105B95"/>
    <w:rsid w:val="001100FC"/>
    <w:rsid w:val="001138A9"/>
    <w:rsid w:val="001139BD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4B6D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88B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067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0CB4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CE6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6F18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439"/>
    <w:rsid w:val="001D5C14"/>
    <w:rsid w:val="001D6027"/>
    <w:rsid w:val="001D634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39F"/>
    <w:rsid w:val="00206E9E"/>
    <w:rsid w:val="002102D6"/>
    <w:rsid w:val="00211257"/>
    <w:rsid w:val="0021265C"/>
    <w:rsid w:val="00212C67"/>
    <w:rsid w:val="00212E3C"/>
    <w:rsid w:val="00213401"/>
    <w:rsid w:val="0021559E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4996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2F6D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04B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93F26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33DF"/>
    <w:rsid w:val="002D4741"/>
    <w:rsid w:val="002D4AB2"/>
    <w:rsid w:val="002D4CFD"/>
    <w:rsid w:val="002D574A"/>
    <w:rsid w:val="002D5944"/>
    <w:rsid w:val="002D5D0B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5AEC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1BC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5B33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54E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D76"/>
    <w:rsid w:val="003846B8"/>
    <w:rsid w:val="00386680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BB"/>
    <w:rsid w:val="003940D3"/>
    <w:rsid w:val="00394148"/>
    <w:rsid w:val="003956A7"/>
    <w:rsid w:val="0039664E"/>
    <w:rsid w:val="00396AF6"/>
    <w:rsid w:val="00396FCC"/>
    <w:rsid w:val="00397149"/>
    <w:rsid w:val="003973F7"/>
    <w:rsid w:val="00397F51"/>
    <w:rsid w:val="003A00D0"/>
    <w:rsid w:val="003A01DE"/>
    <w:rsid w:val="003A08AC"/>
    <w:rsid w:val="003A08DE"/>
    <w:rsid w:val="003A29FF"/>
    <w:rsid w:val="003A2D64"/>
    <w:rsid w:val="003A446F"/>
    <w:rsid w:val="003A51C1"/>
    <w:rsid w:val="003A520A"/>
    <w:rsid w:val="003A56D7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67"/>
    <w:rsid w:val="003C16B9"/>
    <w:rsid w:val="003C1823"/>
    <w:rsid w:val="003C27E5"/>
    <w:rsid w:val="003C297E"/>
    <w:rsid w:val="003C3224"/>
    <w:rsid w:val="003C3919"/>
    <w:rsid w:val="003C3F61"/>
    <w:rsid w:val="003C4654"/>
    <w:rsid w:val="003C4A54"/>
    <w:rsid w:val="003C5119"/>
    <w:rsid w:val="003C7298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2B4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65F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0B77"/>
    <w:rsid w:val="00461D3B"/>
    <w:rsid w:val="0046211D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EB8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AA9"/>
    <w:rsid w:val="004C2CC8"/>
    <w:rsid w:val="004C34AB"/>
    <w:rsid w:val="004C394A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3F77"/>
    <w:rsid w:val="004D4002"/>
    <w:rsid w:val="004D4646"/>
    <w:rsid w:val="004D4C9B"/>
    <w:rsid w:val="004D5161"/>
    <w:rsid w:val="004D5D6D"/>
    <w:rsid w:val="004D6C4E"/>
    <w:rsid w:val="004D7819"/>
    <w:rsid w:val="004D7CD6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0CD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EC0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4A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6EAC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8FA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480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A71E5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3721"/>
    <w:rsid w:val="005C5BC8"/>
    <w:rsid w:val="005C5EA7"/>
    <w:rsid w:val="005C6FA1"/>
    <w:rsid w:val="005D19DA"/>
    <w:rsid w:val="005D2F34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0796A"/>
    <w:rsid w:val="00607BCB"/>
    <w:rsid w:val="006101CD"/>
    <w:rsid w:val="006108E0"/>
    <w:rsid w:val="00610B1F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391"/>
    <w:rsid w:val="00616AC7"/>
    <w:rsid w:val="00616DA9"/>
    <w:rsid w:val="006176CC"/>
    <w:rsid w:val="00617ADD"/>
    <w:rsid w:val="00622EF5"/>
    <w:rsid w:val="0062300F"/>
    <w:rsid w:val="00624E63"/>
    <w:rsid w:val="006255E9"/>
    <w:rsid w:val="006258DE"/>
    <w:rsid w:val="00632F59"/>
    <w:rsid w:val="00634808"/>
    <w:rsid w:val="00634C8C"/>
    <w:rsid w:val="0063501B"/>
    <w:rsid w:val="00635710"/>
    <w:rsid w:val="00635DC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15F7"/>
    <w:rsid w:val="00651FBC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41DE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76D"/>
    <w:rsid w:val="00693872"/>
    <w:rsid w:val="00693BA0"/>
    <w:rsid w:val="00693C35"/>
    <w:rsid w:val="00693ED2"/>
    <w:rsid w:val="00693F76"/>
    <w:rsid w:val="0069413F"/>
    <w:rsid w:val="0069590E"/>
    <w:rsid w:val="00696362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553C"/>
    <w:rsid w:val="006C6B2E"/>
    <w:rsid w:val="006D0739"/>
    <w:rsid w:val="006D0A53"/>
    <w:rsid w:val="006D3D3B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59A7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9DB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3DAA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5712D"/>
    <w:rsid w:val="007603AE"/>
    <w:rsid w:val="00760935"/>
    <w:rsid w:val="00761C7E"/>
    <w:rsid w:val="00762209"/>
    <w:rsid w:val="00762753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045"/>
    <w:rsid w:val="007732A6"/>
    <w:rsid w:val="00773E57"/>
    <w:rsid w:val="007743D7"/>
    <w:rsid w:val="007744C2"/>
    <w:rsid w:val="00774D1E"/>
    <w:rsid w:val="00775E10"/>
    <w:rsid w:val="0077652C"/>
    <w:rsid w:val="007836A2"/>
    <w:rsid w:val="00784277"/>
    <w:rsid w:val="00784458"/>
    <w:rsid w:val="007849FF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888"/>
    <w:rsid w:val="00797CD4"/>
    <w:rsid w:val="007A01A4"/>
    <w:rsid w:val="007A0231"/>
    <w:rsid w:val="007A08BA"/>
    <w:rsid w:val="007A16D7"/>
    <w:rsid w:val="007A26FD"/>
    <w:rsid w:val="007A32EF"/>
    <w:rsid w:val="007A3485"/>
    <w:rsid w:val="007A441A"/>
    <w:rsid w:val="007A4AB6"/>
    <w:rsid w:val="007A52CA"/>
    <w:rsid w:val="007A5CBD"/>
    <w:rsid w:val="007A688D"/>
    <w:rsid w:val="007A76D5"/>
    <w:rsid w:val="007B0F13"/>
    <w:rsid w:val="007B1237"/>
    <w:rsid w:val="007B1453"/>
    <w:rsid w:val="007B1AC0"/>
    <w:rsid w:val="007B23A9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5"/>
    <w:rsid w:val="007C6F8A"/>
    <w:rsid w:val="007C709F"/>
    <w:rsid w:val="007D138D"/>
    <w:rsid w:val="007D1CD4"/>
    <w:rsid w:val="007D3877"/>
    <w:rsid w:val="007D3940"/>
    <w:rsid w:val="007D4AB3"/>
    <w:rsid w:val="007D5601"/>
    <w:rsid w:val="007D59A6"/>
    <w:rsid w:val="007D5C1C"/>
    <w:rsid w:val="007D632D"/>
    <w:rsid w:val="007D7236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3A09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F1"/>
    <w:rsid w:val="0080590A"/>
    <w:rsid w:val="00806A02"/>
    <w:rsid w:val="00807533"/>
    <w:rsid w:val="00807F26"/>
    <w:rsid w:val="008101C7"/>
    <w:rsid w:val="00810C25"/>
    <w:rsid w:val="00812C1F"/>
    <w:rsid w:val="0081469D"/>
    <w:rsid w:val="00815115"/>
    <w:rsid w:val="00815603"/>
    <w:rsid w:val="00817B7C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81C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5A66"/>
    <w:rsid w:val="00856B77"/>
    <w:rsid w:val="0085794B"/>
    <w:rsid w:val="00860E75"/>
    <w:rsid w:val="00861C53"/>
    <w:rsid w:val="00862F77"/>
    <w:rsid w:val="00863FCA"/>
    <w:rsid w:val="008658E3"/>
    <w:rsid w:val="008701A2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13B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3A3C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3D86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2D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037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B4479"/>
    <w:rsid w:val="009B6DE0"/>
    <w:rsid w:val="009B72E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0BB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584"/>
    <w:rsid w:val="009F5A03"/>
    <w:rsid w:val="009F7005"/>
    <w:rsid w:val="009F7946"/>
    <w:rsid w:val="00A0168D"/>
    <w:rsid w:val="00A05D16"/>
    <w:rsid w:val="00A05DA1"/>
    <w:rsid w:val="00A07533"/>
    <w:rsid w:val="00A10D98"/>
    <w:rsid w:val="00A11176"/>
    <w:rsid w:val="00A13332"/>
    <w:rsid w:val="00A139D4"/>
    <w:rsid w:val="00A13A28"/>
    <w:rsid w:val="00A14285"/>
    <w:rsid w:val="00A14489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3D84"/>
    <w:rsid w:val="00A644B6"/>
    <w:rsid w:val="00A647F6"/>
    <w:rsid w:val="00A6505D"/>
    <w:rsid w:val="00A656E7"/>
    <w:rsid w:val="00A65824"/>
    <w:rsid w:val="00A65F22"/>
    <w:rsid w:val="00A70EBD"/>
    <w:rsid w:val="00A739A8"/>
    <w:rsid w:val="00A75938"/>
    <w:rsid w:val="00A75A69"/>
    <w:rsid w:val="00A76429"/>
    <w:rsid w:val="00A76787"/>
    <w:rsid w:val="00A7758D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3C55"/>
    <w:rsid w:val="00AB47AE"/>
    <w:rsid w:val="00AB4B07"/>
    <w:rsid w:val="00AB6776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2B77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1BBC"/>
    <w:rsid w:val="00AF2106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5FF0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2F5E"/>
    <w:rsid w:val="00B43050"/>
    <w:rsid w:val="00B44137"/>
    <w:rsid w:val="00B452D3"/>
    <w:rsid w:val="00B46479"/>
    <w:rsid w:val="00B46AF6"/>
    <w:rsid w:val="00B47D59"/>
    <w:rsid w:val="00B51A83"/>
    <w:rsid w:val="00B51C7C"/>
    <w:rsid w:val="00B52164"/>
    <w:rsid w:val="00B528C4"/>
    <w:rsid w:val="00B52AF5"/>
    <w:rsid w:val="00B52AF7"/>
    <w:rsid w:val="00B54774"/>
    <w:rsid w:val="00B55B6D"/>
    <w:rsid w:val="00B56461"/>
    <w:rsid w:val="00B56854"/>
    <w:rsid w:val="00B56EDD"/>
    <w:rsid w:val="00B6027B"/>
    <w:rsid w:val="00B602A5"/>
    <w:rsid w:val="00B61216"/>
    <w:rsid w:val="00B6256D"/>
    <w:rsid w:val="00B62E0B"/>
    <w:rsid w:val="00B63E5F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173E"/>
    <w:rsid w:val="00B8285C"/>
    <w:rsid w:val="00B82B76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1D3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48FB"/>
    <w:rsid w:val="00BA7275"/>
    <w:rsid w:val="00BA7702"/>
    <w:rsid w:val="00BA79E1"/>
    <w:rsid w:val="00BA7FA0"/>
    <w:rsid w:val="00BB031D"/>
    <w:rsid w:val="00BB0B01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1CAE"/>
    <w:rsid w:val="00BD274D"/>
    <w:rsid w:val="00BD311E"/>
    <w:rsid w:val="00BD4107"/>
    <w:rsid w:val="00BD55B1"/>
    <w:rsid w:val="00BD57D9"/>
    <w:rsid w:val="00BD6216"/>
    <w:rsid w:val="00BD708E"/>
    <w:rsid w:val="00BE00DB"/>
    <w:rsid w:val="00BE0274"/>
    <w:rsid w:val="00BE17B7"/>
    <w:rsid w:val="00BE2256"/>
    <w:rsid w:val="00BE6C70"/>
    <w:rsid w:val="00BE7090"/>
    <w:rsid w:val="00BF034D"/>
    <w:rsid w:val="00BF14F3"/>
    <w:rsid w:val="00BF179C"/>
    <w:rsid w:val="00BF213A"/>
    <w:rsid w:val="00BF4988"/>
    <w:rsid w:val="00BF4D57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307A"/>
    <w:rsid w:val="00C0340C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358"/>
    <w:rsid w:val="00C259D5"/>
    <w:rsid w:val="00C25EA9"/>
    <w:rsid w:val="00C26190"/>
    <w:rsid w:val="00C262F9"/>
    <w:rsid w:val="00C30AEF"/>
    <w:rsid w:val="00C32A0A"/>
    <w:rsid w:val="00C32D85"/>
    <w:rsid w:val="00C33AEF"/>
    <w:rsid w:val="00C35F5D"/>
    <w:rsid w:val="00C36C56"/>
    <w:rsid w:val="00C41916"/>
    <w:rsid w:val="00C42970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49F"/>
    <w:rsid w:val="00C629B2"/>
    <w:rsid w:val="00C62C6A"/>
    <w:rsid w:val="00C67B50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D0C"/>
    <w:rsid w:val="00C94AC6"/>
    <w:rsid w:val="00C95EB2"/>
    <w:rsid w:val="00C96EB9"/>
    <w:rsid w:val="00C97E51"/>
    <w:rsid w:val="00CA15D6"/>
    <w:rsid w:val="00CA2FDD"/>
    <w:rsid w:val="00CA398E"/>
    <w:rsid w:val="00CA4B39"/>
    <w:rsid w:val="00CA5072"/>
    <w:rsid w:val="00CA624B"/>
    <w:rsid w:val="00CA73BE"/>
    <w:rsid w:val="00CB0989"/>
    <w:rsid w:val="00CB2750"/>
    <w:rsid w:val="00CB2CFE"/>
    <w:rsid w:val="00CB30F8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4C0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495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3E5A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238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491C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324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6E92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7688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6F4D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AFD"/>
    <w:rsid w:val="00E62C2E"/>
    <w:rsid w:val="00E63B03"/>
    <w:rsid w:val="00E64446"/>
    <w:rsid w:val="00E64953"/>
    <w:rsid w:val="00E64C0C"/>
    <w:rsid w:val="00E6596D"/>
    <w:rsid w:val="00E6617B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6F1"/>
    <w:rsid w:val="00E749CC"/>
    <w:rsid w:val="00E74D63"/>
    <w:rsid w:val="00E757F0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06"/>
    <w:rsid w:val="00E86DBE"/>
    <w:rsid w:val="00E87F56"/>
    <w:rsid w:val="00E91A8F"/>
    <w:rsid w:val="00E91AE2"/>
    <w:rsid w:val="00E920AB"/>
    <w:rsid w:val="00E92251"/>
    <w:rsid w:val="00E93674"/>
    <w:rsid w:val="00E93E8E"/>
    <w:rsid w:val="00E94E0B"/>
    <w:rsid w:val="00E95308"/>
    <w:rsid w:val="00E95D4E"/>
    <w:rsid w:val="00E95E32"/>
    <w:rsid w:val="00E95EE2"/>
    <w:rsid w:val="00E96281"/>
    <w:rsid w:val="00E96841"/>
    <w:rsid w:val="00EA05DE"/>
    <w:rsid w:val="00EA0F57"/>
    <w:rsid w:val="00EA25AB"/>
    <w:rsid w:val="00EA2640"/>
    <w:rsid w:val="00EA2C1B"/>
    <w:rsid w:val="00EA5764"/>
    <w:rsid w:val="00EA66B9"/>
    <w:rsid w:val="00EA6DB2"/>
    <w:rsid w:val="00EA6F69"/>
    <w:rsid w:val="00EA72E3"/>
    <w:rsid w:val="00EA759C"/>
    <w:rsid w:val="00EB014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221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177E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0A5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28C9"/>
    <w:rsid w:val="00F2355B"/>
    <w:rsid w:val="00F23DC2"/>
    <w:rsid w:val="00F24863"/>
    <w:rsid w:val="00F258E8"/>
    <w:rsid w:val="00F25E03"/>
    <w:rsid w:val="00F27511"/>
    <w:rsid w:val="00F302BB"/>
    <w:rsid w:val="00F3072E"/>
    <w:rsid w:val="00F316BF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DF8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EC"/>
    <w:rsid w:val="00F720FE"/>
    <w:rsid w:val="00F72940"/>
    <w:rsid w:val="00F729E7"/>
    <w:rsid w:val="00F73198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1F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A70CF"/>
    <w:rsid w:val="00FB0B68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0159"/>
    <w:rsid w:val="00FC22C7"/>
    <w:rsid w:val="00FC30AD"/>
    <w:rsid w:val="00FC37C9"/>
    <w:rsid w:val="00FC3DD0"/>
    <w:rsid w:val="00FC42CD"/>
    <w:rsid w:val="00FC4535"/>
    <w:rsid w:val="00FC67BE"/>
    <w:rsid w:val="00FC6A96"/>
    <w:rsid w:val="00FC6E33"/>
    <w:rsid w:val="00FC734B"/>
    <w:rsid w:val="00FD0A5D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46C"/>
    <w:rsid w:val="00FE55CF"/>
    <w:rsid w:val="00FE6376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1029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2022-03-29T12:14:00Z</cp:lastPrinted>
  <dcterms:created xsi:type="dcterms:W3CDTF">2022-03-30T10:10:00Z</dcterms:created>
  <dcterms:modified xsi:type="dcterms:W3CDTF">2022-03-30T10:11:00Z</dcterms:modified>
</cp:coreProperties>
</file>