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3320024"/>
    <w:bookmarkStart w:id="1" w:name="_Toc101271483"/>
    <w:bookmarkStart w:id="2" w:name="_Hlk524696135"/>
    <w:bookmarkStart w:id="3" w:name="_Hlk533072300"/>
    <w:bookmarkStart w:id="4" w:name="_Hlk21946475"/>
    <w:p w14:paraId="5C35E3C7" w14:textId="77777777" w:rsidR="00704889" w:rsidRPr="0088328D" w:rsidRDefault="00704889" w:rsidP="00704889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84C0" wp14:editId="56513FEA">
                <wp:simplePos x="0" y="0"/>
                <wp:positionH relativeFrom="column">
                  <wp:posOffset>-47625</wp:posOffset>
                </wp:positionH>
                <wp:positionV relativeFrom="paragraph">
                  <wp:posOffset>-761365</wp:posOffset>
                </wp:positionV>
                <wp:extent cx="2152650" cy="93345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AA1AD" id="AutoShape 11" o:spid="_x0000_s1026" style="position:absolute;margin-left:-3.75pt;margin-top:-59.95pt;width:16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"/>
            </w:pict>
          </mc:Fallback>
        </mc:AlternateContent>
      </w:r>
      <w:r w:rsidRPr="0088328D">
        <w:t>ZAŁĄCZNIK Nr 1</w:t>
      </w:r>
      <w:bookmarkEnd w:id="0"/>
      <w:bookmarkEnd w:id="1"/>
    </w:p>
    <w:p w14:paraId="347A7260" w14:textId="77777777" w:rsidR="00704889" w:rsidRPr="0088328D" w:rsidRDefault="00704889" w:rsidP="00704889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5882A510" w14:textId="77777777" w:rsidR="00704889" w:rsidRPr="0088328D" w:rsidRDefault="00704889" w:rsidP="00704889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977"/>
      </w:tblGrid>
      <w:tr w:rsidR="00704889" w:rsidRPr="0088328D" w14:paraId="55547CB8" w14:textId="77777777" w:rsidTr="00DA3901">
        <w:trPr>
          <w:trHeight w:val="1080"/>
          <w:jc w:val="center"/>
        </w:trPr>
        <w:tc>
          <w:tcPr>
            <w:tcW w:w="9977" w:type="dxa"/>
            <w:shd w:val="clear" w:color="auto" w:fill="EDEDED" w:themeFill="accent3" w:themeFillTint="33"/>
            <w:vAlign w:val="center"/>
          </w:tcPr>
          <w:p w14:paraId="44FA73F6" w14:textId="77777777" w:rsidR="00704889" w:rsidRPr="0088328D" w:rsidRDefault="00704889" w:rsidP="004C415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222267" w14:textId="77777777" w:rsidR="00FE2772" w:rsidRPr="008B44FC" w:rsidRDefault="00FE2772" w:rsidP="00FE277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Dostawa półzwrotnic tramwajowych oraz iglic</w:t>
            </w:r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zwrotnic tramwajowych produkcji </w:t>
            </w:r>
          </w:p>
          <w:p w14:paraId="438E8D4E" w14:textId="77777777" w:rsidR="00FE2772" w:rsidRPr="008B44FC" w:rsidRDefault="00FE2772" w:rsidP="00FE2772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Vossloh Cogifer Polska </w:t>
            </w:r>
          </w:p>
          <w:p w14:paraId="4ECFBE0B" w14:textId="77777777" w:rsidR="00FE2772" w:rsidRPr="008B44FC" w:rsidRDefault="00FE2772" w:rsidP="00FE27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520.261.2.85.2021.KK</w:t>
            </w:r>
          </w:p>
          <w:p w14:paraId="4F56F07B" w14:textId="77777777" w:rsidR="00704889" w:rsidRPr="0088328D" w:rsidRDefault="00704889" w:rsidP="004C4157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8345F6" w14:textId="77777777" w:rsidR="00704889" w:rsidRPr="0088328D" w:rsidRDefault="00704889" w:rsidP="0012434A">
      <w:pPr>
        <w:pStyle w:val="Nagwek1"/>
        <w:numPr>
          <w:ilvl w:val="0"/>
          <w:numId w:val="61"/>
        </w:numPr>
        <w:ind w:left="426" w:hanging="426"/>
        <w:rPr>
          <w:rFonts w:cs="Arial"/>
          <w:b/>
          <w:bCs/>
        </w:rPr>
      </w:pPr>
      <w:bookmarkStart w:id="5" w:name="_Toc21946919"/>
      <w:bookmarkStart w:id="6" w:name="_Toc24974179"/>
      <w:bookmarkStart w:id="7" w:name="_Toc24975729"/>
      <w:bookmarkStart w:id="8" w:name="_Toc47680276"/>
      <w:bookmarkStart w:id="9" w:name="_Toc50033667"/>
      <w:r w:rsidRPr="0088328D">
        <w:rPr>
          <w:rFonts w:cs="Arial"/>
          <w:b/>
          <w:bCs/>
        </w:rPr>
        <w:t>Dane  oferenta.</w:t>
      </w:r>
      <w:bookmarkEnd w:id="5"/>
      <w:bookmarkEnd w:id="6"/>
      <w:bookmarkEnd w:id="7"/>
      <w:bookmarkEnd w:id="8"/>
      <w:bookmarkEnd w:id="9"/>
    </w:p>
    <w:tbl>
      <w:tblPr>
        <w:tblW w:w="10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0"/>
        <w:gridCol w:w="1376"/>
        <w:gridCol w:w="1376"/>
        <w:gridCol w:w="1376"/>
        <w:gridCol w:w="1377"/>
      </w:tblGrid>
      <w:tr w:rsidR="00704889" w:rsidRPr="0088328D" w14:paraId="0F7D3E18" w14:textId="77777777" w:rsidTr="00DA3901">
        <w:tc>
          <w:tcPr>
            <w:tcW w:w="568" w:type="dxa"/>
            <w:vAlign w:val="center"/>
          </w:tcPr>
          <w:p w14:paraId="1DB7BAC3" w14:textId="492C6C74" w:rsidR="00704889" w:rsidRPr="0088328D" w:rsidRDefault="00704889" w:rsidP="0012434A">
            <w:pPr>
              <w:numPr>
                <w:ilvl w:val="0"/>
                <w:numId w:val="21"/>
              </w:numPr>
              <w:suppressAutoHyphen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C8493D2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5505" w:type="dxa"/>
            <w:gridSpan w:val="4"/>
          </w:tcPr>
          <w:p w14:paraId="7527B5FA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53BD9A7C" w14:textId="77777777" w:rsidTr="00DA3901">
        <w:tc>
          <w:tcPr>
            <w:tcW w:w="568" w:type="dxa"/>
            <w:vAlign w:val="center"/>
          </w:tcPr>
          <w:p w14:paraId="52C3E560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clear" w:pos="907"/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04378BB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5505" w:type="dxa"/>
            <w:gridSpan w:val="4"/>
          </w:tcPr>
          <w:p w14:paraId="777B6423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3C8AC5D3" w14:textId="77777777" w:rsidTr="00DA3901">
        <w:tc>
          <w:tcPr>
            <w:tcW w:w="568" w:type="dxa"/>
            <w:vAlign w:val="center"/>
          </w:tcPr>
          <w:p w14:paraId="2BDC65FC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1412D58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505" w:type="dxa"/>
            <w:gridSpan w:val="4"/>
          </w:tcPr>
          <w:p w14:paraId="7C7556AB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31941BCD" w14:textId="77777777" w:rsidTr="00DA3901">
        <w:tc>
          <w:tcPr>
            <w:tcW w:w="568" w:type="dxa"/>
            <w:vAlign w:val="center"/>
          </w:tcPr>
          <w:p w14:paraId="32D3F21D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7FC20CC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5505" w:type="dxa"/>
            <w:gridSpan w:val="4"/>
          </w:tcPr>
          <w:p w14:paraId="6E82F8EA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2AFCFBBF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19FB4571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7A3BBD8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3F6A255C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5505" w:type="dxa"/>
            <w:gridSpan w:val="4"/>
          </w:tcPr>
          <w:p w14:paraId="662816BB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7D108AF1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465292DF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8D94F99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5505" w:type="dxa"/>
            <w:gridSpan w:val="4"/>
          </w:tcPr>
          <w:p w14:paraId="73CF9192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901" w:rsidRPr="0088328D" w14:paraId="35430A45" w14:textId="3C4B1B11" w:rsidTr="00DA3901">
        <w:trPr>
          <w:trHeight w:val="295"/>
        </w:trPr>
        <w:tc>
          <w:tcPr>
            <w:tcW w:w="568" w:type="dxa"/>
            <w:vAlign w:val="center"/>
          </w:tcPr>
          <w:p w14:paraId="43204F6D" w14:textId="77777777" w:rsidR="00DA3901" w:rsidRPr="0088328D" w:rsidRDefault="00DA3901" w:rsidP="00DA3901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993EC67" w14:textId="590F7D51" w:rsidR="00DA3901" w:rsidRPr="0088328D" w:rsidRDefault="00DA3901" w:rsidP="00DA390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14:paraId="4AE10329" w14:textId="00502D0C" w:rsidR="00DA3901" w:rsidRPr="0088328D" w:rsidRDefault="00DA3901" w:rsidP="00DA3901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2E242926" w14:textId="1EDCE520" w:rsidR="00DA3901" w:rsidRPr="0088328D" w:rsidRDefault="00DA3901" w:rsidP="00DA3901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376" w:type="dxa"/>
            <w:tcBorders>
              <w:left w:val="nil"/>
              <w:right w:val="nil"/>
            </w:tcBorders>
            <w:vAlign w:val="center"/>
          </w:tcPr>
          <w:p w14:paraId="03F258AC" w14:textId="1B4EC635" w:rsidR="00DA3901" w:rsidRPr="0088328D" w:rsidRDefault="00DA3901" w:rsidP="00DA3901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377" w:type="dxa"/>
            <w:tcBorders>
              <w:left w:val="nil"/>
            </w:tcBorders>
            <w:vAlign w:val="center"/>
          </w:tcPr>
          <w:p w14:paraId="285A2D26" w14:textId="3816AF5A" w:rsidR="00DA3901" w:rsidRPr="0088328D" w:rsidRDefault="00DA3901" w:rsidP="00DA3901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DA3901" w:rsidRPr="0088328D" w14:paraId="09C7A099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5936F9BA" w14:textId="77777777" w:rsidR="00DA3901" w:rsidRPr="0088328D" w:rsidRDefault="00DA3901" w:rsidP="00DA3901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D17275E" w14:textId="42477B65" w:rsidR="00DA3901" w:rsidRPr="0088328D" w:rsidRDefault="00DA3901" w:rsidP="00DA390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5505" w:type="dxa"/>
            <w:gridSpan w:val="4"/>
          </w:tcPr>
          <w:p w14:paraId="6C4E0FF8" w14:textId="77777777" w:rsidR="00DA3901" w:rsidRPr="0088328D" w:rsidRDefault="00DA3901" w:rsidP="00DA3901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68C3F70B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7EAF37F5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2302AE50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5505" w:type="dxa"/>
            <w:gridSpan w:val="4"/>
          </w:tcPr>
          <w:p w14:paraId="38E5F3BA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6199BA4B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40E93DFB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EFBAFFB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5505" w:type="dxa"/>
            <w:gridSpan w:val="4"/>
          </w:tcPr>
          <w:p w14:paraId="289B1C4F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27CC69CF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618CC6E8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0B78F31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5505" w:type="dxa"/>
            <w:gridSpan w:val="4"/>
          </w:tcPr>
          <w:p w14:paraId="4CFD2DA1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0CA784FA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6803E863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8F71506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505" w:type="dxa"/>
            <w:gridSpan w:val="4"/>
          </w:tcPr>
          <w:p w14:paraId="39EE7912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3B8C8351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11A531B5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97099CA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3FC8943A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5505" w:type="dxa"/>
            <w:gridSpan w:val="4"/>
          </w:tcPr>
          <w:p w14:paraId="0CEB579B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0F5F1EEB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18968223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10B25AC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3B110BA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5505" w:type="dxa"/>
            <w:gridSpan w:val="4"/>
          </w:tcPr>
          <w:p w14:paraId="3ADB6FDC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31AA281E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4F31E899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8B51D82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05" w:type="dxa"/>
            <w:gridSpan w:val="4"/>
          </w:tcPr>
          <w:p w14:paraId="6739DB97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4889" w:rsidRPr="0088328D" w14:paraId="586266FB" w14:textId="77777777" w:rsidTr="00DA3901">
        <w:trPr>
          <w:trHeight w:val="295"/>
        </w:trPr>
        <w:tc>
          <w:tcPr>
            <w:tcW w:w="568" w:type="dxa"/>
            <w:vAlign w:val="center"/>
          </w:tcPr>
          <w:p w14:paraId="67D1CED4" w14:textId="77777777" w:rsidR="00704889" w:rsidRPr="0088328D" w:rsidRDefault="00704889" w:rsidP="0012434A">
            <w:pPr>
              <w:numPr>
                <w:ilvl w:val="0"/>
                <w:numId w:val="21"/>
              </w:numPr>
              <w:tabs>
                <w:tab w:val="num" w:pos="0"/>
              </w:tabs>
              <w:suppressAutoHyphens/>
              <w:spacing w:before="120" w:after="120"/>
              <w:ind w:firstLine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6F8833D" w14:textId="77777777" w:rsidR="00704889" w:rsidRPr="0088328D" w:rsidRDefault="00704889" w:rsidP="004C415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05" w:type="dxa"/>
            <w:gridSpan w:val="4"/>
          </w:tcPr>
          <w:p w14:paraId="36CFAE67" w14:textId="77777777" w:rsidR="00704889" w:rsidRPr="0088328D" w:rsidRDefault="00704889" w:rsidP="004C415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15828D" w14:textId="4C1F5DA4" w:rsidR="00704889" w:rsidRDefault="00704889" w:rsidP="00DA3901">
      <w:pPr>
        <w:suppressAutoHyphens/>
        <w:ind w:left="-284"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b/>
          <w:sz w:val="20"/>
          <w:szCs w:val="20"/>
        </w:rPr>
        <w:t xml:space="preserve">* </w:t>
      </w:r>
      <w:r w:rsidRPr="0088328D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14:paraId="53A2AA42" w14:textId="77777777" w:rsidR="00DA3901" w:rsidRPr="006A6C50" w:rsidRDefault="00DA3901" w:rsidP="00DA3901">
      <w:pPr>
        <w:suppressAutoHyphens/>
        <w:ind w:left="-284" w:right="-6"/>
        <w:jc w:val="both"/>
        <w:rPr>
          <w:rFonts w:ascii="Arial" w:hAnsi="Arial" w:cs="Arial"/>
          <w:bCs/>
          <w:sz w:val="18"/>
          <w:szCs w:val="18"/>
        </w:rPr>
      </w:pPr>
      <w:r w:rsidRPr="006A6C50">
        <w:rPr>
          <w:rFonts w:ascii="Arial" w:hAnsi="Arial" w:cs="Arial"/>
          <w:bCs/>
          <w:sz w:val="18"/>
          <w:szCs w:val="18"/>
        </w:rPr>
        <w:t>** niepotrzebne skreślić</w:t>
      </w:r>
    </w:p>
    <w:p w14:paraId="226A9ADE" w14:textId="77777777" w:rsidR="00DA3901" w:rsidRPr="006A6C50" w:rsidRDefault="00DA3901" w:rsidP="00DA3901">
      <w:pPr>
        <w:suppressAutoHyphens/>
        <w:spacing w:line="312" w:lineRule="auto"/>
        <w:ind w:left="-284" w:right="-6"/>
        <w:jc w:val="both"/>
        <w:rPr>
          <w:rFonts w:ascii="Arial" w:hAnsi="Arial" w:cs="Arial"/>
          <w:sz w:val="18"/>
          <w:szCs w:val="18"/>
        </w:rPr>
      </w:pPr>
      <w:r w:rsidRPr="006A6C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6A582C26" w14:textId="6735EDC6" w:rsidR="00DA3901" w:rsidRPr="0088328D" w:rsidRDefault="00DA3901" w:rsidP="00DA3901">
      <w:pPr>
        <w:suppressAutoHyphens/>
        <w:ind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1020C" wp14:editId="40913D74">
                <wp:simplePos x="0" y="0"/>
                <wp:positionH relativeFrom="column">
                  <wp:posOffset>4086225</wp:posOffset>
                </wp:positionH>
                <wp:positionV relativeFrom="paragraph">
                  <wp:posOffset>31750</wp:posOffset>
                </wp:positionV>
                <wp:extent cx="2152650" cy="9906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693B" id="AutoShape 12" o:spid="_x0000_s1026" style="position:absolute;margin-left:321.75pt;margin-top:2.5pt;width:169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35HAIAADo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"/>
            </w:pict>
          </mc:Fallback>
        </mc:AlternateContent>
      </w:r>
    </w:p>
    <w:p w14:paraId="256F8F6C" w14:textId="71A1CCAD" w:rsidR="00704889" w:rsidRPr="0088328D" w:rsidRDefault="00704889" w:rsidP="00DA3901">
      <w:pPr>
        <w:suppressAutoHyphens/>
        <w:ind w:left="120" w:right="25"/>
        <w:jc w:val="both"/>
        <w:rPr>
          <w:rFonts w:cs="Arial"/>
          <w:sz w:val="16"/>
          <w:szCs w:val="16"/>
        </w:rPr>
      </w:pPr>
    </w:p>
    <w:p w14:paraId="43DDE3A6" w14:textId="77777777" w:rsidR="00704889" w:rsidRPr="0088328D" w:rsidRDefault="00704889" w:rsidP="0070488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27320BC" w14:textId="77777777" w:rsidR="00704889" w:rsidRPr="0088328D" w:rsidRDefault="00704889" w:rsidP="0070488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5BBA671" w14:textId="77777777" w:rsidR="00704889" w:rsidRPr="0088328D" w:rsidRDefault="00704889" w:rsidP="0070488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AECDDDF" w14:textId="77777777" w:rsidR="00704889" w:rsidRPr="0088328D" w:rsidRDefault="00704889" w:rsidP="0070488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A798308" w14:textId="77777777" w:rsidR="00704889" w:rsidRPr="0088328D" w:rsidRDefault="00704889" w:rsidP="00704889">
      <w:pPr>
        <w:suppressAutoHyphens/>
        <w:rPr>
          <w:rFonts w:ascii="Arial" w:hAnsi="Arial" w:cs="Arial"/>
          <w:sz w:val="16"/>
          <w:szCs w:val="16"/>
        </w:rPr>
      </w:pPr>
    </w:p>
    <w:p w14:paraId="52A4B248" w14:textId="77777777" w:rsidR="00704889" w:rsidRPr="0088328D" w:rsidRDefault="00704889" w:rsidP="00704889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E61C42E" w14:textId="77777777" w:rsidR="00DA3901" w:rsidRDefault="00DA3901" w:rsidP="0070488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</w:p>
    <w:p w14:paraId="13584EF9" w14:textId="060DE6F4" w:rsidR="00704889" w:rsidRPr="0088328D" w:rsidRDefault="00704889" w:rsidP="0070488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DDA5FA1" w14:textId="77777777" w:rsidR="00704889" w:rsidRPr="0088328D" w:rsidRDefault="00704889" w:rsidP="00704889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D936DAA" w14:textId="77777777" w:rsidR="00704889" w:rsidRPr="0088328D" w:rsidRDefault="00704889" w:rsidP="00704889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6B53CA4E" w14:textId="79459197" w:rsidR="00D127A0" w:rsidRPr="0044536C" w:rsidRDefault="00704889" w:rsidP="0044536C">
      <w:pPr>
        <w:suppressAutoHyphens/>
        <w:ind w:left="993" w:right="-3"/>
        <w:jc w:val="both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7356AB68" w14:textId="77777777" w:rsidR="002B0A30" w:rsidRDefault="002B0A3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  <w:sectPr w:rsidR="002B0A30" w:rsidSect="00DA3901">
          <w:pgSz w:w="11906" w:h="16838" w:code="9"/>
          <w:pgMar w:top="1440" w:right="849" w:bottom="1440" w:left="1080" w:header="283" w:footer="567" w:gutter="0"/>
          <w:cols w:space="708"/>
          <w:docGrid w:linePitch="360"/>
        </w:sectPr>
      </w:pPr>
    </w:p>
    <w:p w14:paraId="35303394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1A068054" w14:textId="023A7214" w:rsidR="00072319" w:rsidRPr="00745716" w:rsidRDefault="00072319" w:rsidP="0012434A">
      <w:pPr>
        <w:pStyle w:val="Nagwek1"/>
        <w:numPr>
          <w:ilvl w:val="0"/>
          <w:numId w:val="61"/>
        </w:numPr>
        <w:ind w:left="426"/>
        <w:rPr>
          <w:rFonts w:cs="Arial"/>
          <w:b/>
          <w:bCs/>
        </w:rPr>
      </w:pPr>
      <w:r w:rsidRPr="0088328D">
        <w:rPr>
          <w:rFonts w:cs="Arial"/>
          <w:b/>
          <w:bCs/>
        </w:rPr>
        <w:t xml:space="preserve">CENA za </w:t>
      </w:r>
      <w:bookmarkStart w:id="10" w:name="_Hlk72394345"/>
      <w:r w:rsidRPr="0088328D">
        <w:rPr>
          <w:rFonts w:cs="Arial"/>
          <w:b/>
          <w:bCs/>
        </w:rPr>
        <w:t>d</w:t>
      </w:r>
      <w:r w:rsidRPr="0088328D">
        <w:rPr>
          <w:rFonts w:cs="Arial"/>
          <w:b/>
          <w:bCs/>
          <w:color w:val="000000"/>
          <w:lang w:bidi="pl-PL"/>
        </w:rPr>
        <w:t xml:space="preserve">ostawę półzwrotnic tramwajowych </w:t>
      </w:r>
      <w:bookmarkEnd w:id="10"/>
      <w:r w:rsidRPr="0088328D">
        <w:rPr>
          <w:rFonts w:cs="Arial"/>
          <w:b/>
          <w:bCs/>
          <w:color w:val="000000"/>
          <w:lang w:bidi="pl-PL"/>
        </w:rPr>
        <w:t>oraz iglic</w:t>
      </w:r>
      <w:r w:rsidRPr="0088328D">
        <w:rPr>
          <w:rFonts w:cs="Arial"/>
          <w:b/>
          <w:bCs/>
        </w:rPr>
        <w:t xml:space="preserve"> do zwrotnic tramwajowych produkcji Vossloh Cogifer Polska</w:t>
      </w:r>
      <w:r w:rsidR="0009613B" w:rsidRPr="0088328D">
        <w:rPr>
          <w:rFonts w:cs="Arial"/>
          <w:b/>
          <w:bCs/>
        </w:rPr>
        <w:t xml:space="preserve"> lub równoważnych</w:t>
      </w:r>
    </w:p>
    <w:p w14:paraId="151E23F4" w14:textId="77777777" w:rsidR="00D127A0" w:rsidRPr="0088328D" w:rsidRDefault="00D127A0" w:rsidP="00072319">
      <w:pPr>
        <w:rPr>
          <w:rFonts w:ascii="Arial" w:hAnsi="Arial" w:cs="Arial"/>
          <w:b/>
          <w:sz w:val="20"/>
          <w:szCs w:val="20"/>
        </w:rPr>
      </w:pPr>
    </w:p>
    <w:tbl>
      <w:tblPr>
        <w:tblW w:w="54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265"/>
        <w:gridCol w:w="2120"/>
        <w:gridCol w:w="2260"/>
        <w:gridCol w:w="685"/>
        <w:gridCol w:w="1544"/>
        <w:gridCol w:w="1450"/>
        <w:gridCol w:w="43"/>
        <w:gridCol w:w="1532"/>
        <w:gridCol w:w="1916"/>
        <w:gridCol w:w="1834"/>
        <w:gridCol w:w="27"/>
      </w:tblGrid>
      <w:tr w:rsidR="000A0A45" w:rsidRPr="0088328D" w14:paraId="7E7B31A1" w14:textId="68E030B4" w:rsidTr="003C3ACD">
        <w:trPr>
          <w:trHeight w:val="665"/>
          <w:jc w:val="center"/>
        </w:trPr>
        <w:tc>
          <w:tcPr>
            <w:tcW w:w="182" w:type="pct"/>
            <w:shd w:val="clear" w:color="auto" w:fill="DBDBDB" w:themeFill="accent3" w:themeFillTint="66"/>
            <w:vAlign w:val="center"/>
          </w:tcPr>
          <w:p w14:paraId="0A02DF23" w14:textId="67AC5993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15" w:type="pct"/>
            <w:shd w:val="clear" w:color="auto" w:fill="DBDBDB" w:themeFill="accent3" w:themeFillTint="66"/>
            <w:vAlign w:val="center"/>
          </w:tcPr>
          <w:p w14:paraId="2B36FC03" w14:textId="77777777" w:rsidR="00061C0E" w:rsidRPr="0088328D" w:rsidRDefault="00061C0E" w:rsidP="00B356E7">
            <w:pPr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zwrotnicy</w:t>
            </w:r>
          </w:p>
        </w:tc>
        <w:tc>
          <w:tcPr>
            <w:tcW w:w="696" w:type="pct"/>
            <w:shd w:val="clear" w:color="auto" w:fill="DBDBDB" w:themeFill="accent3" w:themeFillTint="66"/>
            <w:vAlign w:val="center"/>
          </w:tcPr>
          <w:p w14:paraId="776EBEB3" w14:textId="77777777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42" w:type="pct"/>
            <w:shd w:val="clear" w:color="auto" w:fill="DBDBDB" w:themeFill="accent3" w:themeFillTint="66"/>
            <w:vAlign w:val="center"/>
          </w:tcPr>
          <w:p w14:paraId="6E96E165" w14:textId="77777777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225" w:type="pct"/>
            <w:shd w:val="clear" w:color="auto" w:fill="DBDBDB" w:themeFill="accent3" w:themeFillTint="66"/>
            <w:vAlign w:val="center"/>
          </w:tcPr>
          <w:p w14:paraId="36A5C15B" w14:textId="77777777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07" w:type="pct"/>
            <w:shd w:val="clear" w:color="auto" w:fill="DBDBDB" w:themeFill="accent3" w:themeFillTint="66"/>
            <w:vAlign w:val="center"/>
          </w:tcPr>
          <w:p w14:paraId="0FF797BA" w14:textId="3B325E0A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 (netto)</w:t>
            </w:r>
          </w:p>
        </w:tc>
        <w:tc>
          <w:tcPr>
            <w:tcW w:w="476" w:type="pct"/>
            <w:shd w:val="clear" w:color="auto" w:fill="DBDBDB" w:themeFill="accent3" w:themeFillTint="66"/>
            <w:vAlign w:val="center"/>
          </w:tcPr>
          <w:p w14:paraId="635ACEED" w14:textId="0C3CE4C8" w:rsidR="00061C0E" w:rsidRPr="0088328D" w:rsidRDefault="007F5824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pod. </w:t>
            </w:r>
            <w:r w:rsidR="00061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VAT</w:t>
            </w:r>
            <w:r w:rsidR="004158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(%)</w:t>
            </w:r>
            <w:r w:rsidR="00061C0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gridSpan w:val="2"/>
            <w:shd w:val="clear" w:color="auto" w:fill="DBDBDB" w:themeFill="accent3" w:themeFillTint="66"/>
            <w:vAlign w:val="center"/>
          </w:tcPr>
          <w:p w14:paraId="7774C302" w14:textId="0F792103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brutto)</w:t>
            </w:r>
          </w:p>
        </w:tc>
        <w:tc>
          <w:tcPr>
            <w:tcW w:w="629" w:type="pct"/>
            <w:shd w:val="clear" w:color="auto" w:fill="DBDBDB" w:themeFill="accent3" w:themeFillTint="66"/>
            <w:vAlign w:val="center"/>
          </w:tcPr>
          <w:p w14:paraId="288481FB" w14:textId="100B52B4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zł </w:t>
            </w:r>
            <w:r w:rsidR="000A0A4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88328D">
              <w:rPr>
                <w:rFonts w:ascii="Arial" w:hAnsi="Arial" w:cs="Arial"/>
                <w:b/>
                <w:color w:val="000000"/>
                <w:sz w:val="20"/>
                <w:szCs w:val="20"/>
              </w:rPr>
              <w:t>(netto)</w:t>
            </w:r>
          </w:p>
        </w:tc>
        <w:tc>
          <w:tcPr>
            <w:tcW w:w="611" w:type="pct"/>
            <w:gridSpan w:val="2"/>
            <w:shd w:val="clear" w:color="auto" w:fill="DBDBDB" w:themeFill="accent3" w:themeFillTint="66"/>
            <w:vAlign w:val="center"/>
          </w:tcPr>
          <w:p w14:paraId="7BB94E04" w14:textId="6CBB37D4" w:rsidR="00061C0E" w:rsidRPr="0088328D" w:rsidRDefault="00061C0E" w:rsidP="00B35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zł (brutto)</w:t>
            </w:r>
          </w:p>
        </w:tc>
      </w:tr>
      <w:tr w:rsidR="000A0A45" w:rsidRPr="0088328D" w14:paraId="4E493B93" w14:textId="68EF7412" w:rsidTr="003C3ACD">
        <w:trPr>
          <w:trHeight w:val="596"/>
          <w:jc w:val="center"/>
        </w:trPr>
        <w:tc>
          <w:tcPr>
            <w:tcW w:w="182" w:type="pct"/>
            <w:vAlign w:val="center"/>
          </w:tcPr>
          <w:p w14:paraId="572BD736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7EC17D8" w14:textId="7E0E7A68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696" w:type="pct"/>
            <w:vAlign w:val="center"/>
          </w:tcPr>
          <w:p w14:paraId="2176951F" w14:textId="57C0F94F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lewa zjazdowa o łuku poziomym R=50 - lewy tok</w:t>
            </w:r>
          </w:p>
        </w:tc>
        <w:tc>
          <w:tcPr>
            <w:tcW w:w="742" w:type="pct"/>
          </w:tcPr>
          <w:p w14:paraId="5D4380B4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75472319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51A6727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8488BFA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0D09827D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20F41152" w14:textId="7D504F92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4544BAB8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6DBFE709" w14:textId="09B7F73D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6A7F4680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FC07D02" w14:textId="63F9EB15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696" w:type="pct"/>
            <w:vAlign w:val="center"/>
          </w:tcPr>
          <w:p w14:paraId="3FB38274" w14:textId="44B4183C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lewa zjazdowa o łuku poziomym R=50 - lewy tok</w:t>
            </w:r>
          </w:p>
        </w:tc>
        <w:tc>
          <w:tcPr>
            <w:tcW w:w="742" w:type="pct"/>
          </w:tcPr>
          <w:p w14:paraId="64A06558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B20AA39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F2F1490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D482560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45018395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C34B991" w14:textId="7ED17850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7194A31E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0F11A711" w14:textId="5A21F3C5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760F2BAB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3F0B3270" w14:textId="29AE6EAB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696" w:type="pct"/>
            <w:vAlign w:val="center"/>
          </w:tcPr>
          <w:p w14:paraId="6A0A46B7" w14:textId="7CB04DD1" w:rsidR="00061C0E" w:rsidRPr="002A7ABF" w:rsidRDefault="00061C0E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lewa zjazdowa o łuku poziomym R=50 - prawy tok</w:t>
            </w:r>
          </w:p>
        </w:tc>
        <w:tc>
          <w:tcPr>
            <w:tcW w:w="742" w:type="pct"/>
          </w:tcPr>
          <w:p w14:paraId="2747D73D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7C9C6C4D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7F3CFB2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4792162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3FDAFA57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7F738DBE" w14:textId="6A043E68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6391AAD3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16573DAA" w14:textId="33A8CEC4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3342E02A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79E6C72" w14:textId="3EED7D54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696" w:type="pct"/>
            <w:vAlign w:val="center"/>
          </w:tcPr>
          <w:p w14:paraId="0BB76C7A" w14:textId="11B6B610" w:rsidR="00061C0E" w:rsidRPr="002A7ABF" w:rsidRDefault="00061C0E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najazdowa o łuku poziomym R=100 - lewy tok</w:t>
            </w:r>
          </w:p>
        </w:tc>
        <w:tc>
          <w:tcPr>
            <w:tcW w:w="742" w:type="pct"/>
          </w:tcPr>
          <w:p w14:paraId="16C94A62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396D8CEE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3AC464D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DA6C3C9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697C7E80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1B5E93C2" w14:textId="69AE944F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6E111183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08AADF5D" w14:textId="2727F1CF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2BE56179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9D93A13" w14:textId="38BB809F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696" w:type="pct"/>
            <w:vAlign w:val="center"/>
          </w:tcPr>
          <w:p w14:paraId="2F31C930" w14:textId="47CE9902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najazdowa o łuku poziomym R=100 - prawy tok</w:t>
            </w:r>
          </w:p>
        </w:tc>
        <w:tc>
          <w:tcPr>
            <w:tcW w:w="742" w:type="pct"/>
          </w:tcPr>
          <w:p w14:paraId="24000B09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069DCB47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6E8C16CA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F5D2734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7B6AC827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F5345D6" w14:textId="4818D331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427448E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7BC4BA8D" w14:textId="1DEE30CB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1E47A43D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3D748D81" w14:textId="61DF1E7C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696" w:type="pct"/>
            <w:vAlign w:val="center"/>
          </w:tcPr>
          <w:p w14:paraId="3BA45D6F" w14:textId="6FB032C1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lewa zjazdowa o łuku poziomym R=50 - prawy tok</w:t>
            </w:r>
          </w:p>
        </w:tc>
        <w:tc>
          <w:tcPr>
            <w:tcW w:w="742" w:type="pct"/>
          </w:tcPr>
          <w:p w14:paraId="2BA14970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187709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63F840FA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D209672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0DE7FD06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45E1A005" w14:textId="488E15D2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55D29D9B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7FDBE30E" w14:textId="10E896D0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4535B227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3800509E" w14:textId="1852BFD0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696" w:type="pct"/>
            <w:vAlign w:val="center"/>
          </w:tcPr>
          <w:p w14:paraId="47B96510" w14:textId="435878BB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lewa zjazdowa o łuku poziomym R=100 - prawy tok</w:t>
            </w:r>
          </w:p>
        </w:tc>
        <w:tc>
          <w:tcPr>
            <w:tcW w:w="742" w:type="pct"/>
          </w:tcPr>
          <w:p w14:paraId="2E66F8E5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762D4AF7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2A1DD2B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0172DAB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0FDF8ABB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6AE82C7" w14:textId="09CCC649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45EE7278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4C9D7933" w14:textId="50662E81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31A29D54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67A6220" w14:textId="312F877C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696" w:type="pct"/>
            <w:vAlign w:val="center"/>
          </w:tcPr>
          <w:p w14:paraId="6036CA37" w14:textId="4498C82D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zjazdowa o łuku poziomym R=100 - lewy tok</w:t>
            </w:r>
          </w:p>
        </w:tc>
        <w:tc>
          <w:tcPr>
            <w:tcW w:w="742" w:type="pct"/>
          </w:tcPr>
          <w:p w14:paraId="30F89385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78E21D40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5892241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A76D39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382C150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48F3D0C9" w14:textId="4A22E806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7B12EA65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57DD96C9" w14:textId="591A5D04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503F6C9F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2C36FA76" w14:textId="09801DF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696" w:type="pct"/>
            <w:vAlign w:val="center"/>
          </w:tcPr>
          <w:p w14:paraId="4F31BA30" w14:textId="3B5C0C38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zjazdowa o łuku poziomym R=100 - prawy tok</w:t>
            </w:r>
          </w:p>
        </w:tc>
        <w:tc>
          <w:tcPr>
            <w:tcW w:w="742" w:type="pct"/>
          </w:tcPr>
          <w:p w14:paraId="41C0993B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24C1E87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5D3BDB09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3AF49E8D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19E72F44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C4ED8BC" w14:textId="21F0472C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636F382B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16E882E0" w14:textId="139F7A96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6AEE8BD6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C778362" w14:textId="0C7BD55A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696" w:type="pct"/>
            <w:vAlign w:val="center"/>
          </w:tcPr>
          <w:p w14:paraId="1C82E66A" w14:textId="1CFB706E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lewa zjazdowa o łuku poziomym R=50 - prawy tok</w:t>
            </w:r>
          </w:p>
        </w:tc>
        <w:tc>
          <w:tcPr>
            <w:tcW w:w="742" w:type="pct"/>
          </w:tcPr>
          <w:p w14:paraId="64CE3F8E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767C117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0B81A25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79E8621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3B0CF6E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1CFAB3A" w14:textId="6339CA26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682E9313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42BD0337" w14:textId="06CF32BF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70F184B2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7C7C8FC8" w14:textId="7985C9EC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696" w:type="pct"/>
            <w:vAlign w:val="center"/>
          </w:tcPr>
          <w:p w14:paraId="3B61520E" w14:textId="3F02E3E2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najazdowa  o łuku poziomym R=50 - lewy tok</w:t>
            </w:r>
          </w:p>
        </w:tc>
        <w:tc>
          <w:tcPr>
            <w:tcW w:w="742" w:type="pct"/>
          </w:tcPr>
          <w:p w14:paraId="1F95AB78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669D7B6E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29514FC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389676B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053EB0B8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6C52E235" w14:textId="71CDF50C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55DA6EDA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70F171FE" w14:textId="64D9D9F7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68312779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0C44CA3" w14:textId="4FF7C33F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0901</w:t>
            </w:r>
          </w:p>
        </w:tc>
        <w:tc>
          <w:tcPr>
            <w:tcW w:w="696" w:type="pct"/>
            <w:vAlign w:val="center"/>
          </w:tcPr>
          <w:p w14:paraId="779681D4" w14:textId="6131B09A" w:rsidR="00061C0E" w:rsidRPr="002A7ABF" w:rsidRDefault="00061C0E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najazdowa  o łuku poziomym R=50 - prawy tok</w:t>
            </w:r>
          </w:p>
        </w:tc>
        <w:tc>
          <w:tcPr>
            <w:tcW w:w="742" w:type="pct"/>
          </w:tcPr>
          <w:p w14:paraId="63FF93FB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5BD68B7C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50B20A0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1AB936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3861A5A8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938BE82" w14:textId="4ACD1313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48BD6D6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289AD89D" w14:textId="4C65FCE3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79AF0545" w14:textId="77777777" w:rsidR="00061C0E" w:rsidRPr="0088328D" w:rsidRDefault="00061C0E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A6A2CC4" w14:textId="7485B9AD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696" w:type="pct"/>
            <w:vAlign w:val="center"/>
          </w:tcPr>
          <w:p w14:paraId="5FE7CD5C" w14:textId="1DE89C35" w:rsidR="00061C0E" w:rsidRPr="002A7ABF" w:rsidRDefault="00061C0E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zjazdowa o łuku poziomym R=50 - prawy tok</w:t>
            </w:r>
          </w:p>
        </w:tc>
        <w:tc>
          <w:tcPr>
            <w:tcW w:w="742" w:type="pct"/>
          </w:tcPr>
          <w:p w14:paraId="5ABE2301" w14:textId="77777777" w:rsidR="00061C0E" w:rsidRPr="002A7ABF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9B46EA4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3A055329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1B270E2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33DEC46F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79540D9A" w14:textId="71466006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7FA36368" w14:textId="77777777" w:rsidR="00061C0E" w:rsidRPr="0088328D" w:rsidRDefault="00061C0E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61BB1382" w14:textId="1A933C3B" w:rsidTr="003C3ACD">
        <w:trPr>
          <w:trHeight w:val="562"/>
          <w:jc w:val="center"/>
        </w:trPr>
        <w:tc>
          <w:tcPr>
            <w:tcW w:w="182" w:type="pct"/>
            <w:vAlign w:val="center"/>
          </w:tcPr>
          <w:p w14:paraId="5774C8B0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3643F6FB" w14:textId="7C6FE46A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96" w:type="pct"/>
            <w:vAlign w:val="center"/>
          </w:tcPr>
          <w:p w14:paraId="4D20CC2D" w14:textId="1FA906C2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najazdowa o łuku poziomym R=50 - lewy tok</w:t>
            </w:r>
          </w:p>
        </w:tc>
        <w:tc>
          <w:tcPr>
            <w:tcW w:w="742" w:type="pct"/>
          </w:tcPr>
          <w:p w14:paraId="7E45C5DE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795014E8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03EF023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2EF8C6B5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20B5D1C7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98F18E6" w14:textId="26081FB9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vAlign w:val="center"/>
          </w:tcPr>
          <w:p w14:paraId="1D7A6A65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67ECE31D" w14:textId="30F1E44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60E847E7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A1B556A" w14:textId="36912648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96" w:type="pct"/>
            <w:vAlign w:val="center"/>
          </w:tcPr>
          <w:p w14:paraId="00C02FF9" w14:textId="68E67036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najazdowa o łuku poziomym R=50 - prawy tok</w:t>
            </w:r>
          </w:p>
        </w:tc>
        <w:tc>
          <w:tcPr>
            <w:tcW w:w="742" w:type="pct"/>
          </w:tcPr>
          <w:p w14:paraId="67FD1BE0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0AF259C7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0E6ADFD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47D0CE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781BE6AF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351B0072" w14:textId="18470873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4ACF4D5C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1B05CC81" w14:textId="5E949A50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05D1B73D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96F619F" w14:textId="50F18A72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96" w:type="pct"/>
            <w:vAlign w:val="center"/>
          </w:tcPr>
          <w:p w14:paraId="3BDE7FFD" w14:textId="1E11D52A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zjazdowa  o łuku poziomym R=50 - lewy tok</w:t>
            </w:r>
          </w:p>
        </w:tc>
        <w:tc>
          <w:tcPr>
            <w:tcW w:w="742" w:type="pct"/>
          </w:tcPr>
          <w:p w14:paraId="61E0D956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07C96F33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55BBA90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2308656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30E77D6A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1B515A66" w14:textId="12ADCEE9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5F0D844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6F9E0B39" w14:textId="5EB80A8D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48833559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6CA271EB" w14:textId="3CC9BE5B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96" w:type="pct"/>
            <w:vAlign w:val="center"/>
          </w:tcPr>
          <w:p w14:paraId="29810754" w14:textId="78431015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prawa zjazdowa  o łuku poziomym R=50 - prawy tok</w:t>
            </w:r>
          </w:p>
        </w:tc>
        <w:tc>
          <w:tcPr>
            <w:tcW w:w="742" w:type="pct"/>
          </w:tcPr>
          <w:p w14:paraId="5602F37C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6C1A7C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6E4F5716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4745BE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26EEA26D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74CCCB3E" w14:textId="7A83A219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579A05C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552610B9" w14:textId="22A3E782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1D2173BC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1A7AC" w14:textId="4E3356A0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0902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A4A0C" w14:textId="2A3976FB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Iglica prawa do zwrotnicy lewej (dł. szacunkowa 5600mm)</w:t>
            </w:r>
          </w:p>
        </w:tc>
        <w:tc>
          <w:tcPr>
            <w:tcW w:w="742" w:type="pct"/>
          </w:tcPr>
          <w:p w14:paraId="50A7A306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2C7138C7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0E9BE53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24EA637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14E2262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DB43370" w14:textId="60CC338A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4F52C23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0A446DC7" w14:textId="31C13BA2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305C7C86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1E90F" w14:textId="66467BAD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0204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DEDA94" w14:textId="77777777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Iglica prawa do zwrotnicy lewej</w:t>
            </w:r>
          </w:p>
          <w:p w14:paraId="1AF6D020" w14:textId="3A18EB5A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(dł. szacunkowa 3200mm)</w:t>
            </w:r>
          </w:p>
        </w:tc>
        <w:tc>
          <w:tcPr>
            <w:tcW w:w="742" w:type="pct"/>
          </w:tcPr>
          <w:p w14:paraId="099B0FC7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0199534F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721DA8E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438A1608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2579BE4B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76E6AB3E" w14:textId="7F4F6F9C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D1970D2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3858D4CC" w14:textId="6A464A69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7E340F54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D17E1" w14:textId="75F7CEB0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D8B6D" w14:textId="77777777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Iglica lewa do zwrotnicy prawej</w:t>
            </w:r>
          </w:p>
          <w:p w14:paraId="78C9F112" w14:textId="75233C0B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(dł. szacunkowa 3200mm)</w:t>
            </w:r>
          </w:p>
        </w:tc>
        <w:tc>
          <w:tcPr>
            <w:tcW w:w="742" w:type="pct"/>
          </w:tcPr>
          <w:p w14:paraId="763233AD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26D7067A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22202D65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672B44C6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0F4C7468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477A4293" w14:textId="6E27FE1C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5A1A0E5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2766A749" w14:textId="3B57CC4B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42E87651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FE3F4" w14:textId="0A45C5C5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2401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F46C3" w14:textId="77777777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Iglica prawa do zwrotnicy lewej</w:t>
            </w:r>
          </w:p>
          <w:p w14:paraId="5BA9025F" w14:textId="3B17638A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(dł. szacunkowa 3200mm)</w:t>
            </w:r>
          </w:p>
        </w:tc>
        <w:tc>
          <w:tcPr>
            <w:tcW w:w="742" w:type="pct"/>
          </w:tcPr>
          <w:p w14:paraId="7DCCE4BA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316D17F3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13C944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7B94BD8C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29EA83AF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4C104652" w14:textId="745632DF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3245340F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2077DDAF" w14:textId="3515CE28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282C59C9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D4BAF" w14:textId="730CFB41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2408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D50F8" w14:textId="77777777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Iglica prawa do zwrotnicy lewej</w:t>
            </w:r>
          </w:p>
          <w:p w14:paraId="09CD6659" w14:textId="6D523763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(dł. szacunkowa 3200mm)</w:t>
            </w:r>
          </w:p>
        </w:tc>
        <w:tc>
          <w:tcPr>
            <w:tcW w:w="742" w:type="pct"/>
          </w:tcPr>
          <w:p w14:paraId="27DC1BC8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423BFD9B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27D0565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5D2E74B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7DF9E960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61449E40" w14:textId="2CA62C30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092A767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32234CBE" w14:textId="13A0D8A8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318053A6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5CF50" w14:textId="540FEE77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1913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5453A7" w14:textId="77777777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Iglica prawa do zwrotnicy lewej</w:t>
            </w:r>
          </w:p>
          <w:p w14:paraId="16BEF8E5" w14:textId="3EEDA2A2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  <w:lang w:eastAsia="en-US"/>
              </w:rPr>
              <w:t>(dł. szacunkowa 3200mm)</w:t>
            </w:r>
          </w:p>
        </w:tc>
        <w:tc>
          <w:tcPr>
            <w:tcW w:w="742" w:type="pct"/>
          </w:tcPr>
          <w:p w14:paraId="375F31F3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185EC716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07085C88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</w:tcPr>
          <w:p w14:paraId="0241DBF0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gridSpan w:val="2"/>
          </w:tcPr>
          <w:p w14:paraId="2FA01820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66D27019" w14:textId="2E9F4829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CA4712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2092CC29" w14:textId="24D90D3B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0F43F0D0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A2298" w14:textId="008A0784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E028D" w14:textId="5D2C1F0A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Iglica lewa do zwrotnicy prawej (dł.szacunkowa 3200mm)</w:t>
            </w:r>
          </w:p>
        </w:tc>
        <w:tc>
          <w:tcPr>
            <w:tcW w:w="742" w:type="pct"/>
          </w:tcPr>
          <w:p w14:paraId="4704B330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34432F2C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32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0756FD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7D68AC75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20CD327D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450888A" w14:textId="7AF4EA4B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35DD4A0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59D94DC9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682C4073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15CAA" w14:textId="4A4F1138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C93EA" w14:textId="7176AD65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Iglica lewa do zwrotnicy prawej (dł. szacunkowa 3200mm)</w:t>
            </w:r>
          </w:p>
        </w:tc>
        <w:tc>
          <w:tcPr>
            <w:tcW w:w="742" w:type="pct"/>
          </w:tcPr>
          <w:p w14:paraId="66034DA6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27C6CABF" w14:textId="6407A29D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05CDB6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5558D17C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2889F60D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4B695332" w14:textId="45D5722D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2A97424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4E8BEDE2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3649E337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739F" w14:textId="7F4D6AF5" w:rsidR="000A0A45" w:rsidRPr="002A7ABF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AB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66EE9" w14:textId="7C3464F9" w:rsidR="000A0A45" w:rsidRPr="002A7ABF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BF">
              <w:rPr>
                <w:rFonts w:ascii="Arial" w:hAnsi="Arial" w:cs="Arial"/>
                <w:sz w:val="20"/>
                <w:szCs w:val="20"/>
              </w:rPr>
              <w:t>Iglica lewa do zwrotnicy prawej (dł. szacunkowa 3200mm)</w:t>
            </w:r>
          </w:p>
        </w:tc>
        <w:tc>
          <w:tcPr>
            <w:tcW w:w="742" w:type="pct"/>
          </w:tcPr>
          <w:p w14:paraId="0F999373" w14:textId="77777777" w:rsidR="000A0A45" w:rsidRPr="002A7ABF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11BA5C1A" w14:textId="13F64897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356C0333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0BC38662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42E2A5E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670722AF" w14:textId="1AA4E49A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7CA7F8C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4AD30BA6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6AE8F8CB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D82E7" w14:textId="0DBD3EFD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B394D5" w14:textId="62740534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prawa do zwrotnicy prawej (dł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5107">
              <w:rPr>
                <w:rFonts w:ascii="Arial" w:hAnsi="Arial" w:cs="Arial"/>
                <w:sz w:val="20"/>
                <w:szCs w:val="20"/>
              </w:rPr>
              <w:t>szacunkowa 3200mm)</w:t>
            </w:r>
          </w:p>
        </w:tc>
        <w:tc>
          <w:tcPr>
            <w:tcW w:w="742" w:type="pct"/>
          </w:tcPr>
          <w:p w14:paraId="7B61A31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6BB9AE65" w14:textId="6A4B7D61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4D645632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1D4B9F9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70B10B6A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7936657A" w14:textId="5A9DBEE4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36E002AA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330598A7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234D7418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B6F38" w14:textId="41FD4094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6A184" w14:textId="44983975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prawa do zwrotnicy lewej (dł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5107">
              <w:rPr>
                <w:rFonts w:ascii="Arial" w:hAnsi="Arial" w:cs="Arial"/>
                <w:sz w:val="20"/>
                <w:szCs w:val="20"/>
              </w:rPr>
              <w:t>szacunkowa 3200mm)</w:t>
            </w:r>
          </w:p>
        </w:tc>
        <w:tc>
          <w:tcPr>
            <w:tcW w:w="742" w:type="pct"/>
          </w:tcPr>
          <w:p w14:paraId="26BF2DA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0F4649D1" w14:textId="6D15D8BD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168A7F9D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5A4E75B6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236E847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F06B27E" w14:textId="34510661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EFA4A6B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4D52228C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1F6C4D90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85F49" w14:textId="2FB1917E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C426C" w14:textId="79F165D1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prawa do zwrotnicy lewej (dł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107">
              <w:rPr>
                <w:rFonts w:ascii="Arial" w:hAnsi="Arial" w:cs="Arial"/>
                <w:sz w:val="20"/>
                <w:szCs w:val="20"/>
              </w:rPr>
              <w:t xml:space="preserve"> szacunkowa 3400mm)</w:t>
            </w:r>
          </w:p>
        </w:tc>
        <w:tc>
          <w:tcPr>
            <w:tcW w:w="742" w:type="pct"/>
          </w:tcPr>
          <w:p w14:paraId="76ACE6F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6225D212" w14:textId="7A28B714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5FF8E0D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69D786CD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0145594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C5B64BB" w14:textId="09BF0C3E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9340FE2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17722CB0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3D435E74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B6BCB" w14:textId="64F3800F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33AE9" w14:textId="34BD28D4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lewa do zwrotnicy prawej (dł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5107">
              <w:rPr>
                <w:rFonts w:ascii="Arial" w:hAnsi="Arial" w:cs="Arial"/>
                <w:sz w:val="20"/>
                <w:szCs w:val="20"/>
              </w:rPr>
              <w:t>szacunkowa 3200mm)</w:t>
            </w:r>
          </w:p>
        </w:tc>
        <w:tc>
          <w:tcPr>
            <w:tcW w:w="742" w:type="pct"/>
          </w:tcPr>
          <w:p w14:paraId="55E7F9A0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3F604811" w14:textId="0704742E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6BB97EF4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46483B1F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10853FBA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C10DE11" w14:textId="38BEF336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E2408CC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7A0D33A3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0E5B2EC5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DE214" w14:textId="258A12DC" w:rsidR="000A0A45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7010B" w14:textId="6C275833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prawa do zwrotnicy lewej (dł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107">
              <w:rPr>
                <w:rFonts w:ascii="Arial" w:hAnsi="Arial" w:cs="Arial"/>
                <w:sz w:val="20"/>
                <w:szCs w:val="20"/>
              </w:rPr>
              <w:t xml:space="preserve"> szacunkowa 3200mm)</w:t>
            </w:r>
          </w:p>
        </w:tc>
        <w:tc>
          <w:tcPr>
            <w:tcW w:w="742" w:type="pct"/>
          </w:tcPr>
          <w:p w14:paraId="046FCC6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50024BBC" w14:textId="50E9AA34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032058D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0AFD1F6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3A5A7645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2BA9759A" w14:textId="016C7F40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F11699B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5B54AEB7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63550EEB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A415C" w14:textId="1D1A09F0" w:rsidR="000A0A45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1A4727" w14:textId="072844D6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lewa do zwrotnicy prawej (dł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5107">
              <w:rPr>
                <w:rFonts w:ascii="Arial" w:hAnsi="Arial" w:cs="Arial"/>
                <w:sz w:val="20"/>
                <w:szCs w:val="20"/>
              </w:rPr>
              <w:t>szacunkowa 3200mm)</w:t>
            </w:r>
          </w:p>
        </w:tc>
        <w:tc>
          <w:tcPr>
            <w:tcW w:w="742" w:type="pct"/>
          </w:tcPr>
          <w:p w14:paraId="5428901D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332D866C" w14:textId="2F336E26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748AA78F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064B205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56CF287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0B24B281" w14:textId="5039DC8F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9E0ACDF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049ACEA8" w14:textId="77777777" w:rsidTr="002A7ABF">
        <w:trPr>
          <w:gridAfter w:val="1"/>
          <w:wAfter w:w="9" w:type="pct"/>
          <w:trHeight w:val="562"/>
          <w:jc w:val="center"/>
        </w:trPr>
        <w:tc>
          <w:tcPr>
            <w:tcW w:w="182" w:type="pct"/>
            <w:vAlign w:val="center"/>
          </w:tcPr>
          <w:p w14:paraId="4B5AE207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DF810" w14:textId="01C694A9" w:rsidR="000A0A45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26FA1" w14:textId="09169C53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prawa do zwrotnicy lewej (dł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107">
              <w:rPr>
                <w:rFonts w:ascii="Arial" w:hAnsi="Arial" w:cs="Arial"/>
                <w:sz w:val="20"/>
                <w:szCs w:val="20"/>
              </w:rPr>
              <w:t xml:space="preserve"> szacunkowa 3200mm)</w:t>
            </w:r>
          </w:p>
        </w:tc>
        <w:tc>
          <w:tcPr>
            <w:tcW w:w="742" w:type="pct"/>
          </w:tcPr>
          <w:p w14:paraId="12C14A09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1C41E6E1" w14:textId="631578CD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274314A4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537B9551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4A4A57F2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471C380A" w14:textId="2E31DF25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09EBBE4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A45" w:rsidRPr="0088328D" w14:paraId="3D320AC9" w14:textId="77777777" w:rsidTr="003C3ACD">
        <w:trPr>
          <w:gridAfter w:val="1"/>
          <w:wAfter w:w="9" w:type="pct"/>
          <w:trHeight w:val="562"/>
          <w:jc w:val="center"/>
        </w:trPr>
        <w:tc>
          <w:tcPr>
            <w:tcW w:w="182" w:type="pct"/>
            <w:tcBorders>
              <w:bottom w:val="single" w:sz="4" w:space="0" w:color="auto"/>
            </w:tcBorders>
            <w:vAlign w:val="center"/>
          </w:tcPr>
          <w:p w14:paraId="471E3EB3" w14:textId="77777777" w:rsidR="000A0A45" w:rsidRPr="0088328D" w:rsidRDefault="000A0A45" w:rsidP="0012434A">
            <w:pPr>
              <w:numPr>
                <w:ilvl w:val="0"/>
                <w:numId w:val="60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823E1" w14:textId="0ABCEB6C" w:rsidR="000A0A45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55A2F" w14:textId="24334444" w:rsidR="000A0A45" w:rsidRPr="0088328D" w:rsidRDefault="000A0A45" w:rsidP="00EE00FF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07">
              <w:rPr>
                <w:rFonts w:ascii="Arial" w:hAnsi="Arial" w:cs="Arial"/>
                <w:sz w:val="20"/>
                <w:szCs w:val="20"/>
              </w:rPr>
              <w:t>Iglica prawa do zwrotnicy lewej (dł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5107">
              <w:rPr>
                <w:rFonts w:ascii="Arial" w:hAnsi="Arial" w:cs="Arial"/>
                <w:sz w:val="20"/>
                <w:szCs w:val="20"/>
              </w:rPr>
              <w:t>szacunkowa 3200mm)</w:t>
            </w:r>
          </w:p>
        </w:tc>
        <w:tc>
          <w:tcPr>
            <w:tcW w:w="742" w:type="pct"/>
          </w:tcPr>
          <w:p w14:paraId="3941A932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vAlign w:val="center"/>
          </w:tcPr>
          <w:p w14:paraId="2704C120" w14:textId="49C837E0" w:rsidR="000A0A45" w:rsidRPr="0088328D" w:rsidRDefault="002A7ABF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vAlign w:val="center"/>
          </w:tcPr>
          <w:p w14:paraId="7C71B9EB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14:paraId="31F66FA6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</w:tcPr>
          <w:p w14:paraId="1F90F58E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5625EFC5" w14:textId="4AAE6622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86C48D0" w14:textId="77777777" w:rsidR="000A0A45" w:rsidRPr="0088328D" w:rsidRDefault="000A0A45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ACD" w:rsidRPr="0088328D" w14:paraId="7DAFCC4D" w14:textId="77777777" w:rsidTr="00A10DB7">
        <w:trPr>
          <w:gridAfter w:val="1"/>
          <w:wAfter w:w="9" w:type="pct"/>
          <w:trHeight w:val="562"/>
          <w:jc w:val="center"/>
        </w:trPr>
        <w:tc>
          <w:tcPr>
            <w:tcW w:w="4991" w:type="pct"/>
            <w:gridSpan w:val="11"/>
            <w:shd w:val="clear" w:color="auto" w:fill="DBDBDB" w:themeFill="accent3" w:themeFillTint="66"/>
            <w:vAlign w:val="center"/>
          </w:tcPr>
          <w:p w14:paraId="4D7FFF86" w14:textId="35AF4A61" w:rsidR="003C3ACD" w:rsidRPr="00A10DB7" w:rsidRDefault="00A10DB7" w:rsidP="00A10DB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0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ŁĄCZNA WARTOŚĆ ZAMÓWIENIA (suma poz. </w:t>
            </w:r>
            <w:r w:rsidR="00132E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 </w:t>
            </w:r>
            <w:r w:rsidRPr="00A10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32E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Pr="00A10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34)</w:t>
            </w:r>
          </w:p>
          <w:p w14:paraId="2DCDF559" w14:textId="30FB2E9D" w:rsidR="00A10DB7" w:rsidRPr="00A10DB7" w:rsidRDefault="00A10DB7" w:rsidP="00A10DB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DB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</w:t>
            </w:r>
            <w:r w:rsidRPr="00A10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zł netto</w:t>
            </w:r>
            <w:r w:rsidRPr="00A10DB7">
              <w:rPr>
                <w:rFonts w:ascii="Arial" w:hAnsi="Arial" w:cs="Arial"/>
                <w:color w:val="000000"/>
                <w:sz w:val="22"/>
                <w:szCs w:val="22"/>
              </w:rPr>
              <w:t xml:space="preserve"> + …………………. pod. VAT (….%) = ……………………………………</w:t>
            </w:r>
            <w:r w:rsidRPr="00A10D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zł brutto</w:t>
            </w:r>
          </w:p>
          <w:p w14:paraId="2F37FFDF" w14:textId="445DEB89" w:rsidR="00A10DB7" w:rsidRPr="00A10DB7" w:rsidRDefault="00A10DB7" w:rsidP="00A10DB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DB7">
              <w:rPr>
                <w:rFonts w:ascii="Arial" w:hAnsi="Arial" w:cs="Arial"/>
                <w:color w:val="000000"/>
                <w:sz w:val="22"/>
                <w:szCs w:val="22"/>
              </w:rPr>
              <w:t>SŁOWNIE 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………………………………………………………………………………..</w:t>
            </w:r>
            <w:r w:rsidRPr="00A10DB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A10DB7">
              <w:rPr>
                <w:rFonts w:ascii="Arial" w:hAnsi="Arial" w:cs="Arial"/>
                <w:color w:val="000000"/>
                <w:sz w:val="22"/>
                <w:szCs w:val="22"/>
              </w:rPr>
              <w:t>ł brutto</w:t>
            </w:r>
          </w:p>
          <w:p w14:paraId="4DB040B9" w14:textId="7AFF4383" w:rsidR="00A10DB7" w:rsidRPr="0088328D" w:rsidRDefault="00A10DB7" w:rsidP="00EE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7BE9B2" w14:textId="77777777" w:rsidR="00072319" w:rsidRPr="0088328D" w:rsidRDefault="00072319" w:rsidP="00072319">
      <w:pPr>
        <w:rPr>
          <w:rFonts w:ascii="Arial" w:hAnsi="Arial" w:cs="Arial"/>
          <w:b/>
          <w:sz w:val="20"/>
          <w:szCs w:val="20"/>
        </w:rPr>
      </w:pPr>
    </w:p>
    <w:p w14:paraId="67C13F95" w14:textId="77777777" w:rsidR="00072319" w:rsidRPr="0088328D" w:rsidRDefault="00072319" w:rsidP="00072319">
      <w:pPr>
        <w:jc w:val="center"/>
        <w:rPr>
          <w:rFonts w:ascii="Arial" w:hAnsi="Arial" w:cs="Arial"/>
          <w:b/>
          <w:sz w:val="20"/>
          <w:szCs w:val="20"/>
        </w:rPr>
      </w:pPr>
    </w:p>
    <w:p w14:paraId="573E4D67" w14:textId="77777777" w:rsidR="00EC5A9F" w:rsidRPr="00EC5A9F" w:rsidRDefault="00EC5A9F" w:rsidP="00745716">
      <w:pPr>
        <w:rPr>
          <w:rFonts w:ascii="Arial" w:hAnsi="Arial" w:cs="Arial"/>
          <w:sz w:val="22"/>
          <w:szCs w:val="22"/>
        </w:rPr>
      </w:pPr>
    </w:p>
    <w:p w14:paraId="55A450A5" w14:textId="77777777" w:rsidR="008C74CF" w:rsidRDefault="00072319" w:rsidP="0012434A">
      <w:pPr>
        <w:pStyle w:val="Nagwek1"/>
        <w:numPr>
          <w:ilvl w:val="0"/>
          <w:numId w:val="61"/>
        </w:numPr>
        <w:ind w:left="426"/>
        <w:rPr>
          <w:rFonts w:cs="Arial"/>
          <w:sz w:val="22"/>
          <w:szCs w:val="22"/>
        </w:rPr>
      </w:pPr>
      <w:r w:rsidRPr="00EC5A9F">
        <w:rPr>
          <w:rFonts w:cs="Arial"/>
          <w:sz w:val="22"/>
          <w:szCs w:val="22"/>
        </w:rPr>
        <w:t>Termin realizacji</w:t>
      </w:r>
      <w:r w:rsidR="00965B93" w:rsidRPr="00EC5A9F">
        <w:rPr>
          <w:rFonts w:cs="Arial"/>
          <w:sz w:val="22"/>
          <w:szCs w:val="22"/>
        </w:rPr>
        <w:t xml:space="preserve"> zamówienia</w:t>
      </w:r>
      <w:r w:rsidRPr="00EC5A9F">
        <w:rPr>
          <w:rFonts w:cs="Arial"/>
          <w:sz w:val="22"/>
          <w:szCs w:val="22"/>
        </w:rPr>
        <w:t xml:space="preserve">: </w:t>
      </w:r>
    </w:p>
    <w:p w14:paraId="621C0820" w14:textId="7C4A5450" w:rsidR="008C74CF" w:rsidRPr="008C74CF" w:rsidRDefault="008C74CF" w:rsidP="0012434A">
      <w:pPr>
        <w:pStyle w:val="Akapitzlist"/>
        <w:numPr>
          <w:ilvl w:val="0"/>
          <w:numId w:val="69"/>
        </w:numPr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8C74CF">
        <w:rPr>
          <w:rFonts w:ascii="Arial" w:hAnsi="Arial" w:cs="Arial"/>
          <w:b/>
          <w:bCs/>
          <w:sz w:val="22"/>
          <w:szCs w:val="22"/>
        </w:rPr>
        <w:t>pozycja 1÷5, 18÷19 do 10 tygodni od dnia zawarcia umowy</w:t>
      </w:r>
    </w:p>
    <w:p w14:paraId="47E14AE6" w14:textId="6CDD656B" w:rsidR="008C74CF" w:rsidRPr="008C74CF" w:rsidRDefault="008C74CF" w:rsidP="0012434A">
      <w:pPr>
        <w:pStyle w:val="Akapitzlist"/>
        <w:numPr>
          <w:ilvl w:val="0"/>
          <w:numId w:val="69"/>
        </w:numPr>
        <w:ind w:left="993" w:hanging="426"/>
        <w:rPr>
          <w:rFonts w:ascii="Arial" w:hAnsi="Arial" w:cs="Arial"/>
          <w:b/>
          <w:bCs/>
          <w:sz w:val="22"/>
          <w:szCs w:val="22"/>
        </w:rPr>
      </w:pPr>
      <w:r w:rsidRPr="008C74CF">
        <w:rPr>
          <w:rFonts w:ascii="Arial" w:hAnsi="Arial" w:cs="Arial"/>
          <w:b/>
          <w:bCs/>
          <w:sz w:val="22"/>
          <w:szCs w:val="22"/>
        </w:rPr>
        <w:t>pozostałe pozycje do 18 tygodni od dnia zawarcia umowy</w:t>
      </w:r>
    </w:p>
    <w:p w14:paraId="7F750445" w14:textId="77777777" w:rsidR="00072319" w:rsidRPr="00EC5A9F" w:rsidRDefault="00072319" w:rsidP="00EC5A9F">
      <w:pPr>
        <w:pStyle w:val="Nagwek1"/>
        <w:tabs>
          <w:tab w:val="clear" w:pos="0"/>
        </w:tabs>
        <w:ind w:left="426"/>
        <w:rPr>
          <w:rFonts w:cs="Arial"/>
          <w:sz w:val="22"/>
          <w:szCs w:val="22"/>
        </w:rPr>
      </w:pPr>
    </w:p>
    <w:p w14:paraId="4731BD1B" w14:textId="5543C689" w:rsidR="00072319" w:rsidRPr="00EC5A9F" w:rsidRDefault="00072319" w:rsidP="0012434A">
      <w:pPr>
        <w:pStyle w:val="Nagwek1"/>
        <w:numPr>
          <w:ilvl w:val="0"/>
          <w:numId w:val="61"/>
        </w:numPr>
        <w:ind w:left="426"/>
        <w:rPr>
          <w:rFonts w:cs="Arial"/>
          <w:sz w:val="22"/>
          <w:szCs w:val="22"/>
        </w:rPr>
      </w:pPr>
      <w:r w:rsidRPr="00EC5A9F">
        <w:rPr>
          <w:rFonts w:cs="Arial"/>
          <w:sz w:val="22"/>
          <w:szCs w:val="22"/>
        </w:rPr>
        <w:t>Gwarancja:</w:t>
      </w:r>
    </w:p>
    <w:p w14:paraId="5AA16BF1" w14:textId="77777777" w:rsidR="00CF3C2A" w:rsidRDefault="00543395" w:rsidP="0012434A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 w:rsidRPr="00CF3C2A">
        <w:rPr>
          <w:rFonts w:ascii="Arial" w:hAnsi="Arial" w:cs="Arial"/>
          <w:sz w:val="22"/>
          <w:szCs w:val="22"/>
        </w:rPr>
        <w:t xml:space="preserve">na </w:t>
      </w:r>
      <w:r w:rsidR="00072319" w:rsidRPr="00CF3C2A">
        <w:rPr>
          <w:rFonts w:ascii="Arial" w:hAnsi="Arial" w:cs="Arial"/>
          <w:sz w:val="22"/>
          <w:szCs w:val="22"/>
        </w:rPr>
        <w:t>d</w:t>
      </w:r>
      <w:r w:rsidR="00072319" w:rsidRPr="00CF3C2A">
        <w:rPr>
          <w:rFonts w:ascii="Arial" w:hAnsi="Arial" w:cs="Arial"/>
          <w:color w:val="000000"/>
          <w:sz w:val="22"/>
          <w:szCs w:val="22"/>
          <w:lang w:bidi="pl-PL"/>
        </w:rPr>
        <w:t>osta</w:t>
      </w:r>
      <w:r w:rsidR="00965B93" w:rsidRPr="00CF3C2A">
        <w:rPr>
          <w:rFonts w:ascii="Arial" w:hAnsi="Arial" w:cs="Arial"/>
          <w:color w:val="000000"/>
          <w:sz w:val="22"/>
          <w:szCs w:val="22"/>
          <w:lang w:bidi="pl-PL"/>
        </w:rPr>
        <w:t>rczone</w:t>
      </w:r>
      <w:r w:rsidR="00072319" w:rsidRPr="00CF3C2A">
        <w:rPr>
          <w:rFonts w:ascii="Arial" w:hAnsi="Arial" w:cs="Arial"/>
          <w:color w:val="000000"/>
          <w:sz w:val="22"/>
          <w:szCs w:val="22"/>
          <w:lang w:bidi="pl-PL"/>
        </w:rPr>
        <w:t xml:space="preserve"> półzwrotnic</w:t>
      </w:r>
      <w:r w:rsidR="00965B93" w:rsidRPr="00CF3C2A">
        <w:rPr>
          <w:rFonts w:ascii="Arial" w:hAnsi="Arial" w:cs="Arial"/>
          <w:color w:val="000000"/>
          <w:sz w:val="22"/>
          <w:szCs w:val="22"/>
          <w:lang w:bidi="pl-PL"/>
        </w:rPr>
        <w:t>e</w:t>
      </w:r>
      <w:r w:rsidR="00072319" w:rsidRPr="00CF3C2A">
        <w:rPr>
          <w:rFonts w:ascii="Arial" w:hAnsi="Arial" w:cs="Arial"/>
          <w:color w:val="000000"/>
          <w:sz w:val="22"/>
          <w:szCs w:val="22"/>
          <w:lang w:bidi="pl-PL"/>
        </w:rPr>
        <w:t xml:space="preserve"> tramwajow</w:t>
      </w:r>
      <w:r w:rsidR="00965B93" w:rsidRPr="00CF3C2A">
        <w:rPr>
          <w:rFonts w:ascii="Arial" w:hAnsi="Arial" w:cs="Arial"/>
          <w:color w:val="000000"/>
          <w:sz w:val="22"/>
          <w:szCs w:val="22"/>
          <w:lang w:bidi="pl-PL"/>
        </w:rPr>
        <w:t>e</w:t>
      </w:r>
      <w:r w:rsidR="00072319" w:rsidRPr="00CF3C2A">
        <w:rPr>
          <w:rFonts w:ascii="Arial" w:hAnsi="Arial" w:cs="Arial"/>
          <w:sz w:val="22"/>
          <w:szCs w:val="22"/>
        </w:rPr>
        <w:t xml:space="preserve"> </w:t>
      </w:r>
      <w:r w:rsidR="00965B93" w:rsidRPr="00CF3C2A">
        <w:rPr>
          <w:rFonts w:ascii="Arial" w:hAnsi="Arial" w:cs="Arial"/>
          <w:sz w:val="22"/>
          <w:szCs w:val="22"/>
        </w:rPr>
        <w:t xml:space="preserve">– </w:t>
      </w:r>
      <w:r w:rsidR="001B7C00" w:rsidRPr="00CF3C2A">
        <w:rPr>
          <w:rFonts w:ascii="Arial" w:hAnsi="Arial" w:cs="Arial"/>
          <w:sz w:val="22"/>
          <w:szCs w:val="22"/>
        </w:rPr>
        <w:t>…………… miesięcy</w:t>
      </w:r>
      <w:r w:rsidR="00EC5A9F" w:rsidRPr="00CF3C2A">
        <w:rPr>
          <w:rFonts w:ascii="Arial" w:hAnsi="Arial" w:cs="Arial"/>
          <w:sz w:val="22"/>
          <w:szCs w:val="22"/>
        </w:rPr>
        <w:t xml:space="preserve"> (</w:t>
      </w:r>
      <w:r w:rsidR="00EC5A9F" w:rsidRPr="00CF3C2A">
        <w:rPr>
          <w:rFonts w:ascii="Arial" w:hAnsi="Arial" w:cs="Arial"/>
          <w:i/>
          <w:iCs/>
          <w:sz w:val="22"/>
          <w:szCs w:val="22"/>
        </w:rPr>
        <w:t>uwaga -  min. 36 m</w:t>
      </w:r>
      <w:r w:rsidR="00EC5A9F" w:rsidRPr="00CF3C2A">
        <w:rPr>
          <w:rFonts w:ascii="Arial" w:hAnsi="Arial" w:cs="Arial"/>
          <w:sz w:val="22"/>
          <w:szCs w:val="22"/>
        </w:rPr>
        <w:t>)</w:t>
      </w:r>
    </w:p>
    <w:p w14:paraId="1683A975" w14:textId="7DB6E66C" w:rsidR="00072319" w:rsidRPr="00CF3C2A" w:rsidRDefault="00543395" w:rsidP="0012434A">
      <w:pPr>
        <w:pStyle w:val="Akapitzlist"/>
        <w:numPr>
          <w:ilvl w:val="0"/>
          <w:numId w:val="70"/>
        </w:numPr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 w:rsidRPr="00CF3C2A">
        <w:rPr>
          <w:rFonts w:ascii="Arial" w:hAnsi="Arial" w:cs="Arial"/>
          <w:sz w:val="22"/>
          <w:szCs w:val="22"/>
        </w:rPr>
        <w:t xml:space="preserve">na </w:t>
      </w:r>
      <w:r w:rsidR="00965B93" w:rsidRPr="00CF3C2A">
        <w:rPr>
          <w:rFonts w:ascii="Arial" w:hAnsi="Arial" w:cs="Arial"/>
          <w:sz w:val="22"/>
          <w:szCs w:val="22"/>
        </w:rPr>
        <w:t xml:space="preserve">dostarczone </w:t>
      </w:r>
      <w:r w:rsidR="00072319" w:rsidRPr="00CF3C2A">
        <w:rPr>
          <w:rFonts w:ascii="Arial" w:hAnsi="Arial" w:cs="Arial"/>
          <w:color w:val="000000"/>
          <w:sz w:val="22"/>
          <w:szCs w:val="22"/>
          <w:lang w:bidi="pl-PL"/>
        </w:rPr>
        <w:t>igli</w:t>
      </w:r>
      <w:r w:rsidR="00965B93" w:rsidRPr="00CF3C2A">
        <w:rPr>
          <w:rFonts w:ascii="Arial" w:hAnsi="Arial" w:cs="Arial"/>
          <w:color w:val="000000"/>
          <w:sz w:val="22"/>
          <w:szCs w:val="22"/>
          <w:lang w:bidi="pl-PL"/>
        </w:rPr>
        <w:t>c</w:t>
      </w:r>
      <w:r w:rsidR="00072319" w:rsidRPr="00CF3C2A">
        <w:rPr>
          <w:rFonts w:ascii="Arial" w:hAnsi="Arial" w:cs="Arial"/>
          <w:color w:val="000000"/>
          <w:sz w:val="22"/>
          <w:szCs w:val="22"/>
          <w:lang w:bidi="pl-PL"/>
        </w:rPr>
        <w:t>e</w:t>
      </w:r>
      <w:r w:rsidR="00072319" w:rsidRPr="00CF3C2A">
        <w:rPr>
          <w:rFonts w:ascii="Arial" w:hAnsi="Arial" w:cs="Arial"/>
          <w:sz w:val="22"/>
          <w:szCs w:val="22"/>
        </w:rPr>
        <w:t xml:space="preserve"> do zwrotnic tramwajowych produkcji Vossloh Cogifer Polska sp. z o.o.</w:t>
      </w:r>
      <w:r w:rsidR="003900A3" w:rsidRPr="00CF3C2A">
        <w:rPr>
          <w:rFonts w:ascii="Arial" w:hAnsi="Arial" w:cs="Arial"/>
          <w:sz w:val="22"/>
          <w:szCs w:val="22"/>
        </w:rPr>
        <w:t xml:space="preserve"> lub równoważne</w:t>
      </w:r>
      <w:r w:rsidR="00072319" w:rsidRPr="00CF3C2A">
        <w:rPr>
          <w:rFonts w:ascii="Arial" w:hAnsi="Arial" w:cs="Arial"/>
          <w:sz w:val="22"/>
          <w:szCs w:val="22"/>
        </w:rPr>
        <w:t xml:space="preserve"> </w:t>
      </w:r>
      <w:r w:rsidR="00965B93" w:rsidRPr="00CF3C2A">
        <w:rPr>
          <w:rFonts w:ascii="Arial" w:hAnsi="Arial" w:cs="Arial"/>
          <w:sz w:val="22"/>
          <w:szCs w:val="22"/>
        </w:rPr>
        <w:t xml:space="preserve">– </w:t>
      </w:r>
      <w:r w:rsidR="001B7C00" w:rsidRPr="00CF3C2A">
        <w:rPr>
          <w:rFonts w:ascii="Arial" w:hAnsi="Arial" w:cs="Arial"/>
          <w:sz w:val="22"/>
          <w:szCs w:val="22"/>
        </w:rPr>
        <w:t>…………… miesięcy</w:t>
      </w:r>
      <w:r w:rsidR="00EC5A9F" w:rsidRPr="00CF3C2A">
        <w:rPr>
          <w:rFonts w:ascii="Arial" w:hAnsi="Arial" w:cs="Arial"/>
          <w:sz w:val="22"/>
          <w:szCs w:val="22"/>
        </w:rPr>
        <w:t xml:space="preserve"> (</w:t>
      </w:r>
      <w:r w:rsidR="00EC5A9F" w:rsidRPr="00CF3C2A">
        <w:rPr>
          <w:rFonts w:ascii="Arial" w:hAnsi="Arial" w:cs="Arial"/>
          <w:i/>
          <w:iCs/>
          <w:sz w:val="22"/>
          <w:szCs w:val="22"/>
        </w:rPr>
        <w:t>uwaga – min. 24 m.)</w:t>
      </w:r>
    </w:p>
    <w:p w14:paraId="6CB2B052" w14:textId="72C1E452" w:rsidR="00CF3C2A" w:rsidRPr="00CF3C2A" w:rsidRDefault="00CF3C2A" w:rsidP="00CF3C2A">
      <w:pPr>
        <w:pStyle w:val="Akapitzlist"/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Zaproponowanie niższej gwarancji niż wymaganą spowoduje odrzucenie oferty. </w:t>
      </w:r>
    </w:p>
    <w:p w14:paraId="2BE235E9" w14:textId="7663199A" w:rsidR="007F05F8" w:rsidRPr="0088328D" w:rsidRDefault="007F05F8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691A6BE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2DA2A32" w14:textId="7ABBF9F6" w:rsidR="002F1BDE" w:rsidRDefault="002F1BDE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0225DC" w14:textId="3C850379" w:rsidR="00EC5A9F" w:rsidRDefault="00EC5A9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6F8F7D" w14:textId="72EE51DC" w:rsidR="00EC5A9F" w:rsidRDefault="00EC5A9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50F8CB4" w14:textId="55E3163E" w:rsidR="006B76EF" w:rsidRDefault="006B76E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328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1B682" wp14:editId="747F3189">
                <wp:simplePos x="0" y="0"/>
                <wp:positionH relativeFrom="column">
                  <wp:posOffset>5810250</wp:posOffset>
                </wp:positionH>
                <wp:positionV relativeFrom="paragraph">
                  <wp:posOffset>50800</wp:posOffset>
                </wp:positionV>
                <wp:extent cx="2152650" cy="125730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53235" id="AutoShape 12" o:spid="_x0000_s1026" style="position:absolute;margin-left:457.5pt;margin-top:4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uAMHK3QAAAAoBAAAPAAAAAAAAAAAAAAAAAHcEAABkcnMvZG93bnJldi54bWxQ&#10;SwUGAAAAAAQABADzAAAAgQUAAAAA&#10;"/>
            </w:pict>
          </mc:Fallback>
        </mc:AlternateContent>
      </w:r>
    </w:p>
    <w:p w14:paraId="0C0B1E1B" w14:textId="5D72148E" w:rsidR="006B76EF" w:rsidRDefault="006B76E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8B6127" w14:textId="6BF5DFF5" w:rsidR="006B76EF" w:rsidRDefault="006B76E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9DB423" w14:textId="4FD9227C" w:rsidR="006B76EF" w:rsidRDefault="006B76E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80CC763" w14:textId="77777777" w:rsidR="006B76EF" w:rsidRDefault="006B76E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408CFC" w14:textId="636D7F9A" w:rsidR="006B76EF" w:rsidRDefault="006B76E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C531E6" w14:textId="77777777" w:rsidR="006B76EF" w:rsidRDefault="006B76E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87548C" w14:textId="77777777" w:rsidR="00EC5A9F" w:rsidRPr="0088328D" w:rsidRDefault="00EC5A9F" w:rsidP="00DA78FF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3E6FE5" w14:textId="77777777" w:rsidR="007F05F8" w:rsidRPr="0088328D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3576947" w14:textId="7AEA4B2C" w:rsidR="007F05F8" w:rsidRPr="0088328D" w:rsidRDefault="007F05F8" w:rsidP="006B76EF">
      <w:pPr>
        <w:pStyle w:val="Nagwek1"/>
        <w:tabs>
          <w:tab w:val="clear" w:pos="0"/>
        </w:tabs>
        <w:spacing w:line="276" w:lineRule="auto"/>
        <w:ind w:left="7372" w:right="25" w:firstLine="427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6B76EF">
      <w:pPr>
        <w:pStyle w:val="Nagwek1"/>
        <w:tabs>
          <w:tab w:val="clear" w:pos="0"/>
        </w:tabs>
        <w:spacing w:line="276" w:lineRule="auto"/>
        <w:ind w:left="7372" w:right="25" w:firstLine="427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8385646" w14:textId="5E38ABA4" w:rsidR="0087364F" w:rsidRPr="0087364F" w:rsidRDefault="007F05F8" w:rsidP="0087364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  <w:sectPr w:rsidR="0087364F" w:rsidRPr="0087364F" w:rsidSect="0087364F">
          <w:pgSz w:w="16838" w:h="11906" w:orient="landscape" w:code="9"/>
          <w:pgMar w:top="1077" w:right="1440" w:bottom="1077" w:left="1440" w:header="284" w:footer="567" w:gutter="0"/>
          <w:cols w:space="708"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  <w:bookmarkEnd w:id="2"/>
      <w:bookmarkEnd w:id="3"/>
      <w:bookmarkEnd w:id="4"/>
    </w:p>
    <w:p w14:paraId="53106F25" w14:textId="1D11DD01" w:rsidR="003D1DD9" w:rsidRDefault="003D1DD9" w:rsidP="0087364F">
      <w:pPr>
        <w:suppressAutoHyphens/>
        <w:spacing w:before="120" w:line="276" w:lineRule="auto"/>
        <w:rPr>
          <w:rFonts w:ascii="Arial" w:hAnsi="Arial" w:cs="Arial"/>
          <w:b/>
          <w:sz w:val="18"/>
          <w:szCs w:val="18"/>
        </w:rPr>
      </w:pPr>
    </w:p>
    <w:sectPr w:rsidR="003D1DD9" w:rsidSect="00FE2772">
      <w:pgSz w:w="11906" w:h="16838" w:code="9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C622" w14:textId="77777777" w:rsidR="00D01F59" w:rsidRDefault="00D01F59">
      <w:r>
        <w:separator/>
      </w:r>
    </w:p>
  </w:endnote>
  <w:endnote w:type="continuationSeparator" w:id="0">
    <w:p w14:paraId="778A6102" w14:textId="77777777" w:rsidR="00D01F59" w:rsidRDefault="00D0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039" w14:textId="77777777" w:rsidR="00D01F59" w:rsidRDefault="00D01F59">
      <w:r>
        <w:separator/>
      </w:r>
    </w:p>
  </w:footnote>
  <w:footnote w:type="continuationSeparator" w:id="0">
    <w:p w14:paraId="367AFCBA" w14:textId="77777777" w:rsidR="00D01F59" w:rsidRDefault="00D0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FF7AAF"/>
    <w:multiLevelType w:val="hybridMultilevel"/>
    <w:tmpl w:val="D636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30F22CDC"/>
    <w:lvl w:ilvl="0" w:tplc="788C0B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45231EE"/>
    <w:multiLevelType w:val="hybridMultilevel"/>
    <w:tmpl w:val="88A0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9638521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5610EF"/>
    <w:multiLevelType w:val="hybridMultilevel"/>
    <w:tmpl w:val="F7EA914E"/>
    <w:lvl w:ilvl="0" w:tplc="0A9C6BB8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3B353E0"/>
    <w:multiLevelType w:val="hybridMultilevel"/>
    <w:tmpl w:val="DFA68728"/>
    <w:lvl w:ilvl="0" w:tplc="A32C7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224F2A"/>
    <w:multiLevelType w:val="hybridMultilevel"/>
    <w:tmpl w:val="91DE9186"/>
    <w:lvl w:ilvl="0" w:tplc="32D457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82D755E"/>
    <w:multiLevelType w:val="hybridMultilevel"/>
    <w:tmpl w:val="9EA49484"/>
    <w:lvl w:ilvl="0" w:tplc="27A64D5E">
      <w:start w:val="1"/>
      <w:numFmt w:val="lowerLetter"/>
      <w:lvlText w:val="%1)"/>
      <w:lvlJc w:val="left"/>
      <w:pPr>
        <w:ind w:left="17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2" w15:restartNumberingAfterBreak="0">
    <w:nsid w:val="2B4F2330"/>
    <w:multiLevelType w:val="hybridMultilevel"/>
    <w:tmpl w:val="3C90D8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0B13C00"/>
    <w:multiLevelType w:val="hybridMultilevel"/>
    <w:tmpl w:val="5470B0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48A65828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85435FD"/>
    <w:multiLevelType w:val="hybridMultilevel"/>
    <w:tmpl w:val="1B0CF0C0"/>
    <w:lvl w:ilvl="0" w:tplc="C5642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23794E"/>
    <w:multiLevelType w:val="hybridMultilevel"/>
    <w:tmpl w:val="1404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8F4B33"/>
    <w:multiLevelType w:val="hybridMultilevel"/>
    <w:tmpl w:val="45008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79E6B50"/>
    <w:multiLevelType w:val="hybridMultilevel"/>
    <w:tmpl w:val="425E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1ECCD77A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EEC1FCD"/>
    <w:multiLevelType w:val="hybridMultilevel"/>
    <w:tmpl w:val="3B78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70955C35"/>
    <w:multiLevelType w:val="hybridMultilevel"/>
    <w:tmpl w:val="6B2E5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E1094A"/>
    <w:multiLevelType w:val="hybridMultilevel"/>
    <w:tmpl w:val="B06C9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1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68461">
    <w:abstractNumId w:val="20"/>
  </w:num>
  <w:num w:numId="2" w16cid:durableId="2046756730">
    <w:abstractNumId w:val="115"/>
  </w:num>
  <w:num w:numId="3" w16cid:durableId="872812103">
    <w:abstractNumId w:val="45"/>
  </w:num>
  <w:num w:numId="4" w16cid:durableId="666713514">
    <w:abstractNumId w:val="114"/>
  </w:num>
  <w:num w:numId="5" w16cid:durableId="771360923">
    <w:abstractNumId w:val="89"/>
  </w:num>
  <w:num w:numId="6" w16cid:durableId="2065371367">
    <w:abstractNumId w:val="100"/>
  </w:num>
  <w:num w:numId="7" w16cid:durableId="900556730">
    <w:abstractNumId w:val="104"/>
  </w:num>
  <w:num w:numId="8" w16cid:durableId="1075279773">
    <w:abstractNumId w:val="26"/>
  </w:num>
  <w:num w:numId="9" w16cid:durableId="185797573">
    <w:abstractNumId w:val="27"/>
  </w:num>
  <w:num w:numId="10" w16cid:durableId="756289702">
    <w:abstractNumId w:val="99"/>
  </w:num>
  <w:num w:numId="11" w16cid:durableId="1182279646">
    <w:abstractNumId w:val="25"/>
  </w:num>
  <w:num w:numId="12" w16cid:durableId="669409004">
    <w:abstractNumId w:val="31"/>
  </w:num>
  <w:num w:numId="13" w16cid:durableId="582028888">
    <w:abstractNumId w:val="18"/>
  </w:num>
  <w:num w:numId="14" w16cid:durableId="1330793385">
    <w:abstractNumId w:val="76"/>
  </w:num>
  <w:num w:numId="15" w16cid:durableId="1127433544">
    <w:abstractNumId w:val="109"/>
  </w:num>
  <w:num w:numId="16" w16cid:durableId="808209722">
    <w:abstractNumId w:val="90"/>
  </w:num>
  <w:num w:numId="17" w16cid:durableId="1864589355">
    <w:abstractNumId w:val="87"/>
  </w:num>
  <w:num w:numId="18" w16cid:durableId="451481140">
    <w:abstractNumId w:val="32"/>
  </w:num>
  <w:num w:numId="19" w16cid:durableId="1178613691">
    <w:abstractNumId w:val="51"/>
  </w:num>
  <w:num w:numId="20" w16cid:durableId="10354691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1585801">
    <w:abstractNumId w:val="13"/>
  </w:num>
  <w:num w:numId="22" w16cid:durableId="1390416704">
    <w:abstractNumId w:val="46"/>
  </w:num>
  <w:num w:numId="23" w16cid:durableId="1458454821">
    <w:abstractNumId w:val="111"/>
  </w:num>
  <w:num w:numId="24" w16cid:durableId="127362559">
    <w:abstractNumId w:val="72"/>
  </w:num>
  <w:num w:numId="25" w16cid:durableId="961497375">
    <w:abstractNumId w:val="85"/>
  </w:num>
  <w:num w:numId="26" w16cid:durableId="1140804217">
    <w:abstractNumId w:val="28"/>
  </w:num>
  <w:num w:numId="27" w16cid:durableId="864907630">
    <w:abstractNumId w:val="112"/>
  </w:num>
  <w:num w:numId="28" w16cid:durableId="1048994072">
    <w:abstractNumId w:val="73"/>
  </w:num>
  <w:num w:numId="29" w16cid:durableId="1335768932">
    <w:abstractNumId w:val="63"/>
  </w:num>
  <w:num w:numId="30" w16cid:durableId="1449200553">
    <w:abstractNumId w:val="111"/>
    <w:lvlOverride w:ilvl="0">
      <w:startOverride w:val="1"/>
    </w:lvlOverride>
  </w:num>
  <w:num w:numId="31" w16cid:durableId="2060085140">
    <w:abstractNumId w:val="111"/>
    <w:lvlOverride w:ilvl="0">
      <w:startOverride w:val="1"/>
    </w:lvlOverride>
  </w:num>
  <w:num w:numId="32" w16cid:durableId="239412151">
    <w:abstractNumId w:val="64"/>
  </w:num>
  <w:num w:numId="33" w16cid:durableId="1596136595">
    <w:abstractNumId w:val="77"/>
  </w:num>
  <w:num w:numId="34" w16cid:durableId="993264626">
    <w:abstractNumId w:val="79"/>
  </w:num>
  <w:num w:numId="35" w16cid:durableId="179128729">
    <w:abstractNumId w:val="59"/>
  </w:num>
  <w:num w:numId="36" w16cid:durableId="834420577">
    <w:abstractNumId w:val="50"/>
  </w:num>
  <w:num w:numId="37" w16cid:durableId="1031225069">
    <w:abstractNumId w:val="69"/>
  </w:num>
  <w:num w:numId="38" w16cid:durableId="717709828">
    <w:abstractNumId w:val="71"/>
  </w:num>
  <w:num w:numId="39" w16cid:durableId="1171018547">
    <w:abstractNumId w:val="41"/>
  </w:num>
  <w:num w:numId="40" w16cid:durableId="915165272">
    <w:abstractNumId w:val="33"/>
  </w:num>
  <w:num w:numId="41" w16cid:durableId="1620335896">
    <w:abstractNumId w:val="101"/>
  </w:num>
  <w:num w:numId="42" w16cid:durableId="42145790">
    <w:abstractNumId w:val="54"/>
  </w:num>
  <w:num w:numId="43" w16cid:durableId="282998552">
    <w:abstractNumId w:val="42"/>
  </w:num>
  <w:num w:numId="44" w16cid:durableId="312948143">
    <w:abstractNumId w:val="55"/>
  </w:num>
  <w:num w:numId="45" w16cid:durableId="1054621970">
    <w:abstractNumId w:val="102"/>
  </w:num>
  <w:num w:numId="46" w16cid:durableId="514225841">
    <w:abstractNumId w:val="53"/>
  </w:num>
  <w:num w:numId="47" w16cid:durableId="1960607609">
    <w:abstractNumId w:val="35"/>
  </w:num>
  <w:num w:numId="48" w16cid:durableId="772481089">
    <w:abstractNumId w:val="43"/>
  </w:num>
  <w:num w:numId="49" w16cid:durableId="1138298983">
    <w:abstractNumId w:val="82"/>
  </w:num>
  <w:num w:numId="50" w16cid:durableId="1368528858">
    <w:abstractNumId w:val="80"/>
  </w:num>
  <w:num w:numId="51" w16cid:durableId="148861615">
    <w:abstractNumId w:val="23"/>
  </w:num>
  <w:num w:numId="52" w16cid:durableId="796997151">
    <w:abstractNumId w:val="37"/>
  </w:num>
  <w:num w:numId="53" w16cid:durableId="1818836884">
    <w:abstractNumId w:val="106"/>
  </w:num>
  <w:num w:numId="54" w16cid:durableId="1027367687">
    <w:abstractNumId w:val="60"/>
  </w:num>
  <w:num w:numId="55" w16cid:durableId="2119836782">
    <w:abstractNumId w:val="103"/>
  </w:num>
  <w:num w:numId="56" w16cid:durableId="1002732341">
    <w:abstractNumId w:val="94"/>
  </w:num>
  <w:num w:numId="57" w16cid:durableId="140852621">
    <w:abstractNumId w:val="62"/>
  </w:num>
  <w:num w:numId="58" w16cid:durableId="1048140174">
    <w:abstractNumId w:val="98"/>
  </w:num>
  <w:num w:numId="59" w16cid:durableId="457458162">
    <w:abstractNumId w:val="78"/>
  </w:num>
  <w:num w:numId="60" w16cid:durableId="1517575753">
    <w:abstractNumId w:val="97"/>
  </w:num>
  <w:num w:numId="61" w16cid:durableId="1534804954">
    <w:abstractNumId w:val="116"/>
  </w:num>
  <w:num w:numId="62" w16cid:durableId="701437967">
    <w:abstractNumId w:val="57"/>
  </w:num>
  <w:num w:numId="63" w16cid:durableId="17078274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87622099">
    <w:abstractNumId w:val="105"/>
  </w:num>
  <w:num w:numId="65" w16cid:durableId="338431898">
    <w:abstractNumId w:val="52"/>
  </w:num>
  <w:num w:numId="66" w16cid:durableId="1470055107">
    <w:abstractNumId w:val="61"/>
  </w:num>
  <w:num w:numId="67" w16cid:durableId="341127772">
    <w:abstractNumId w:val="65"/>
  </w:num>
  <w:num w:numId="68" w16cid:durableId="1170372292">
    <w:abstractNumId w:val="40"/>
  </w:num>
  <w:num w:numId="69" w16cid:durableId="2016564665">
    <w:abstractNumId w:val="95"/>
  </w:num>
  <w:num w:numId="70" w16cid:durableId="1557162875">
    <w:abstractNumId w:val="44"/>
  </w:num>
  <w:num w:numId="71" w16cid:durableId="1829900785">
    <w:abstractNumId w:val="49"/>
  </w:num>
  <w:num w:numId="72" w16cid:durableId="710030528">
    <w:abstractNumId w:val="74"/>
  </w:num>
  <w:num w:numId="73" w16cid:durableId="1496603067">
    <w:abstractNumId w:val="58"/>
  </w:num>
  <w:num w:numId="74" w16cid:durableId="667366924">
    <w:abstractNumId w:val="107"/>
  </w:num>
  <w:num w:numId="75" w16cid:durableId="1843933220">
    <w:abstractNumId w:val="107"/>
  </w:num>
  <w:num w:numId="76" w16cid:durableId="1424838116">
    <w:abstractNumId w:val="111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3016"/>
    <w:rsid w:val="0001367C"/>
    <w:rsid w:val="000139F5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5F6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37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46D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0BE4"/>
    <w:rsid w:val="00051260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617"/>
    <w:rsid w:val="00054AC0"/>
    <w:rsid w:val="00054B05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806"/>
    <w:rsid w:val="0006036B"/>
    <w:rsid w:val="0006067B"/>
    <w:rsid w:val="00060753"/>
    <w:rsid w:val="000615B9"/>
    <w:rsid w:val="00061825"/>
    <w:rsid w:val="00061C0E"/>
    <w:rsid w:val="00061C83"/>
    <w:rsid w:val="00061E1A"/>
    <w:rsid w:val="00061F30"/>
    <w:rsid w:val="000627C4"/>
    <w:rsid w:val="00062DD2"/>
    <w:rsid w:val="000641D4"/>
    <w:rsid w:val="000642EE"/>
    <w:rsid w:val="000643B7"/>
    <w:rsid w:val="0006466C"/>
    <w:rsid w:val="00064AE2"/>
    <w:rsid w:val="00064B6E"/>
    <w:rsid w:val="00064C49"/>
    <w:rsid w:val="00064E71"/>
    <w:rsid w:val="00064F01"/>
    <w:rsid w:val="00065274"/>
    <w:rsid w:val="000654AA"/>
    <w:rsid w:val="00065724"/>
    <w:rsid w:val="000658AA"/>
    <w:rsid w:val="00065C32"/>
    <w:rsid w:val="00065EC1"/>
    <w:rsid w:val="000668A7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B8C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47D"/>
    <w:rsid w:val="00087766"/>
    <w:rsid w:val="000878A1"/>
    <w:rsid w:val="00087ADC"/>
    <w:rsid w:val="00087C0C"/>
    <w:rsid w:val="00087E29"/>
    <w:rsid w:val="0009027F"/>
    <w:rsid w:val="00090A32"/>
    <w:rsid w:val="000913AE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1D7"/>
    <w:rsid w:val="000A094D"/>
    <w:rsid w:val="000A0A45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126B"/>
    <w:rsid w:val="000B193E"/>
    <w:rsid w:val="000B1E82"/>
    <w:rsid w:val="000B2249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3C5"/>
    <w:rsid w:val="000E0722"/>
    <w:rsid w:val="000E07F7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9B4"/>
    <w:rsid w:val="000E3D6B"/>
    <w:rsid w:val="000E3EAF"/>
    <w:rsid w:val="000E3F65"/>
    <w:rsid w:val="000E4008"/>
    <w:rsid w:val="000E4E73"/>
    <w:rsid w:val="000E4E9C"/>
    <w:rsid w:val="000E4F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058"/>
    <w:rsid w:val="001004A5"/>
    <w:rsid w:val="00100913"/>
    <w:rsid w:val="001012BA"/>
    <w:rsid w:val="00101695"/>
    <w:rsid w:val="00101D8A"/>
    <w:rsid w:val="00102617"/>
    <w:rsid w:val="00102D9E"/>
    <w:rsid w:val="001043E3"/>
    <w:rsid w:val="0010672D"/>
    <w:rsid w:val="001068A1"/>
    <w:rsid w:val="0010694A"/>
    <w:rsid w:val="001069BA"/>
    <w:rsid w:val="00106ABB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34A"/>
    <w:rsid w:val="00124967"/>
    <w:rsid w:val="00124DEC"/>
    <w:rsid w:val="00125197"/>
    <w:rsid w:val="001251F4"/>
    <w:rsid w:val="001258D3"/>
    <w:rsid w:val="00126942"/>
    <w:rsid w:val="00126ACE"/>
    <w:rsid w:val="00126C98"/>
    <w:rsid w:val="00126CCD"/>
    <w:rsid w:val="001271A2"/>
    <w:rsid w:val="0012728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2EF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695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77A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7B4"/>
    <w:rsid w:val="00187049"/>
    <w:rsid w:val="001870E0"/>
    <w:rsid w:val="001872DF"/>
    <w:rsid w:val="00187C09"/>
    <w:rsid w:val="00187CDD"/>
    <w:rsid w:val="00187D6D"/>
    <w:rsid w:val="00187FFE"/>
    <w:rsid w:val="0019028B"/>
    <w:rsid w:val="00190505"/>
    <w:rsid w:val="00190B2C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266"/>
    <w:rsid w:val="001957F4"/>
    <w:rsid w:val="00195878"/>
    <w:rsid w:val="00195BB8"/>
    <w:rsid w:val="00195D1F"/>
    <w:rsid w:val="00195D22"/>
    <w:rsid w:val="00195E43"/>
    <w:rsid w:val="00195F26"/>
    <w:rsid w:val="00196395"/>
    <w:rsid w:val="001966DC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4B5A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093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A63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D7CE9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5AF1"/>
    <w:rsid w:val="00205EC8"/>
    <w:rsid w:val="00206087"/>
    <w:rsid w:val="00206EA3"/>
    <w:rsid w:val="00207390"/>
    <w:rsid w:val="00207EF8"/>
    <w:rsid w:val="00207FDD"/>
    <w:rsid w:val="002104BA"/>
    <w:rsid w:val="00210C9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7A3"/>
    <w:rsid w:val="00215B98"/>
    <w:rsid w:val="0021618C"/>
    <w:rsid w:val="00216767"/>
    <w:rsid w:val="002168E3"/>
    <w:rsid w:val="00217E19"/>
    <w:rsid w:val="00220068"/>
    <w:rsid w:val="002203FB"/>
    <w:rsid w:val="002212A6"/>
    <w:rsid w:val="00221AE3"/>
    <w:rsid w:val="002220AD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E3C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DC2"/>
    <w:rsid w:val="00260EBB"/>
    <w:rsid w:val="0026106B"/>
    <w:rsid w:val="002611BD"/>
    <w:rsid w:val="0026137D"/>
    <w:rsid w:val="002617E9"/>
    <w:rsid w:val="00261DA7"/>
    <w:rsid w:val="00262308"/>
    <w:rsid w:val="0026235F"/>
    <w:rsid w:val="0026248C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E5E"/>
    <w:rsid w:val="00274FBA"/>
    <w:rsid w:val="0027532C"/>
    <w:rsid w:val="00275A7C"/>
    <w:rsid w:val="00275D37"/>
    <w:rsid w:val="00276164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DD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ABF"/>
    <w:rsid w:val="002A7B6F"/>
    <w:rsid w:val="002B0A30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1CEF"/>
    <w:rsid w:val="002C270A"/>
    <w:rsid w:val="002C2798"/>
    <w:rsid w:val="002C2A9B"/>
    <w:rsid w:val="002C331C"/>
    <w:rsid w:val="002C3784"/>
    <w:rsid w:val="002C3FBF"/>
    <w:rsid w:val="002C4070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FA4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6D8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B13"/>
    <w:rsid w:val="00323FAA"/>
    <w:rsid w:val="00324321"/>
    <w:rsid w:val="0032448C"/>
    <w:rsid w:val="0032450F"/>
    <w:rsid w:val="003248FB"/>
    <w:rsid w:val="00324CDC"/>
    <w:rsid w:val="00324F21"/>
    <w:rsid w:val="0032613A"/>
    <w:rsid w:val="00326579"/>
    <w:rsid w:val="00326AD4"/>
    <w:rsid w:val="00326FCB"/>
    <w:rsid w:val="0032754C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746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0AA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1A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C23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D01"/>
    <w:rsid w:val="00366EAE"/>
    <w:rsid w:val="003676B1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7FE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4A1D"/>
    <w:rsid w:val="003A4E64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AC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DD9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0C8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1B2"/>
    <w:rsid w:val="003F22E7"/>
    <w:rsid w:val="003F2352"/>
    <w:rsid w:val="003F2A9E"/>
    <w:rsid w:val="003F2B94"/>
    <w:rsid w:val="003F2D96"/>
    <w:rsid w:val="003F2E47"/>
    <w:rsid w:val="003F3298"/>
    <w:rsid w:val="003F33B2"/>
    <w:rsid w:val="003F3BBB"/>
    <w:rsid w:val="003F488A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45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2B"/>
    <w:rsid w:val="00414BD0"/>
    <w:rsid w:val="004158C9"/>
    <w:rsid w:val="00415B14"/>
    <w:rsid w:val="00415D4C"/>
    <w:rsid w:val="00416126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9DB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0C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07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36C"/>
    <w:rsid w:val="00445486"/>
    <w:rsid w:val="004455DA"/>
    <w:rsid w:val="004459BB"/>
    <w:rsid w:val="0044627C"/>
    <w:rsid w:val="0044694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BB"/>
    <w:rsid w:val="00454FD1"/>
    <w:rsid w:val="00455BF7"/>
    <w:rsid w:val="00455DA0"/>
    <w:rsid w:val="00456242"/>
    <w:rsid w:val="0045634A"/>
    <w:rsid w:val="004568B6"/>
    <w:rsid w:val="00456930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B9F"/>
    <w:rsid w:val="00477D2F"/>
    <w:rsid w:val="00480343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077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0F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1E5"/>
    <w:rsid w:val="004B0293"/>
    <w:rsid w:val="004B09CF"/>
    <w:rsid w:val="004B0DC2"/>
    <w:rsid w:val="004B0E17"/>
    <w:rsid w:val="004B202E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C5"/>
    <w:rsid w:val="004C02EE"/>
    <w:rsid w:val="004C02FF"/>
    <w:rsid w:val="004C0ACC"/>
    <w:rsid w:val="004C1102"/>
    <w:rsid w:val="004C156D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40ED"/>
    <w:rsid w:val="004F4AAE"/>
    <w:rsid w:val="004F4BE8"/>
    <w:rsid w:val="004F4CAA"/>
    <w:rsid w:val="004F4FB9"/>
    <w:rsid w:val="004F5346"/>
    <w:rsid w:val="004F55BD"/>
    <w:rsid w:val="004F55C4"/>
    <w:rsid w:val="004F610F"/>
    <w:rsid w:val="004F6521"/>
    <w:rsid w:val="004F6832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279"/>
    <w:rsid w:val="005067A4"/>
    <w:rsid w:val="00506AEF"/>
    <w:rsid w:val="00506EF5"/>
    <w:rsid w:val="00507201"/>
    <w:rsid w:val="005075AE"/>
    <w:rsid w:val="00507862"/>
    <w:rsid w:val="00507A54"/>
    <w:rsid w:val="00507DFA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15"/>
    <w:rsid w:val="00530C87"/>
    <w:rsid w:val="00530CFC"/>
    <w:rsid w:val="00531313"/>
    <w:rsid w:val="00531888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2A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0F7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2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D67"/>
    <w:rsid w:val="0058458F"/>
    <w:rsid w:val="00584A53"/>
    <w:rsid w:val="00584B78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581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B53"/>
    <w:rsid w:val="005A3EAA"/>
    <w:rsid w:val="005A3F0A"/>
    <w:rsid w:val="005A44CF"/>
    <w:rsid w:val="005A44FD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1AF"/>
    <w:rsid w:val="005B4722"/>
    <w:rsid w:val="005B4C2A"/>
    <w:rsid w:val="005B5492"/>
    <w:rsid w:val="005B59A0"/>
    <w:rsid w:val="005B60AF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109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51F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575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2B33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66B"/>
    <w:rsid w:val="00610BEB"/>
    <w:rsid w:val="00610F33"/>
    <w:rsid w:val="00612266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77C7"/>
    <w:rsid w:val="00627E26"/>
    <w:rsid w:val="006307BC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8D4"/>
    <w:rsid w:val="00664F2A"/>
    <w:rsid w:val="00665165"/>
    <w:rsid w:val="00665993"/>
    <w:rsid w:val="00665CC5"/>
    <w:rsid w:val="00665D22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3AA"/>
    <w:rsid w:val="006725F4"/>
    <w:rsid w:val="006727EF"/>
    <w:rsid w:val="00672895"/>
    <w:rsid w:val="006736B2"/>
    <w:rsid w:val="006740D3"/>
    <w:rsid w:val="00674539"/>
    <w:rsid w:val="00674752"/>
    <w:rsid w:val="0067483D"/>
    <w:rsid w:val="00674CE0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14A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3F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E38"/>
    <w:rsid w:val="006B7136"/>
    <w:rsid w:val="006B76EF"/>
    <w:rsid w:val="006C063D"/>
    <w:rsid w:val="006C0AAF"/>
    <w:rsid w:val="006C0F9E"/>
    <w:rsid w:val="006C126C"/>
    <w:rsid w:val="006C14FC"/>
    <w:rsid w:val="006C16BE"/>
    <w:rsid w:val="006C1C31"/>
    <w:rsid w:val="006C26A7"/>
    <w:rsid w:val="006C299D"/>
    <w:rsid w:val="006C29A0"/>
    <w:rsid w:val="006C2A0F"/>
    <w:rsid w:val="006C2E05"/>
    <w:rsid w:val="006C2ED7"/>
    <w:rsid w:val="006C2F60"/>
    <w:rsid w:val="006C3378"/>
    <w:rsid w:val="006C3596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6B9"/>
    <w:rsid w:val="006D76FD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091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89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2D0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38D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97B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37E2C"/>
    <w:rsid w:val="0074012A"/>
    <w:rsid w:val="007401FD"/>
    <w:rsid w:val="00740475"/>
    <w:rsid w:val="00740BFE"/>
    <w:rsid w:val="00741677"/>
    <w:rsid w:val="007417CB"/>
    <w:rsid w:val="00741A32"/>
    <w:rsid w:val="00741D94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716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91A"/>
    <w:rsid w:val="00757B16"/>
    <w:rsid w:val="0076017A"/>
    <w:rsid w:val="0076096A"/>
    <w:rsid w:val="00761604"/>
    <w:rsid w:val="00761C09"/>
    <w:rsid w:val="00762283"/>
    <w:rsid w:val="007629C5"/>
    <w:rsid w:val="00762B78"/>
    <w:rsid w:val="0076340D"/>
    <w:rsid w:val="0076342E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22"/>
    <w:rsid w:val="007834B1"/>
    <w:rsid w:val="00783597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07C"/>
    <w:rsid w:val="007A12C0"/>
    <w:rsid w:val="007A1729"/>
    <w:rsid w:val="007A1AB8"/>
    <w:rsid w:val="007A1B99"/>
    <w:rsid w:val="007A1E39"/>
    <w:rsid w:val="007A3192"/>
    <w:rsid w:val="007A3612"/>
    <w:rsid w:val="007A38BF"/>
    <w:rsid w:val="007A424D"/>
    <w:rsid w:val="007A46EE"/>
    <w:rsid w:val="007A4885"/>
    <w:rsid w:val="007A546A"/>
    <w:rsid w:val="007A5843"/>
    <w:rsid w:val="007A5BAB"/>
    <w:rsid w:val="007A65D8"/>
    <w:rsid w:val="007A696F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834"/>
    <w:rsid w:val="007C0A7F"/>
    <w:rsid w:val="007C0B06"/>
    <w:rsid w:val="007C0DE6"/>
    <w:rsid w:val="007C1066"/>
    <w:rsid w:val="007C1071"/>
    <w:rsid w:val="007C1491"/>
    <w:rsid w:val="007C1621"/>
    <w:rsid w:val="007C2144"/>
    <w:rsid w:val="007C31B1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6E5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17C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0DC"/>
    <w:rsid w:val="007E4275"/>
    <w:rsid w:val="007E4901"/>
    <w:rsid w:val="007E5107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824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A75"/>
    <w:rsid w:val="00803C93"/>
    <w:rsid w:val="00803CE5"/>
    <w:rsid w:val="0080483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3E8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5E2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ACC"/>
    <w:rsid w:val="00833C37"/>
    <w:rsid w:val="00833D06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496"/>
    <w:rsid w:val="008406EF"/>
    <w:rsid w:val="00841018"/>
    <w:rsid w:val="00841203"/>
    <w:rsid w:val="008413D6"/>
    <w:rsid w:val="00841944"/>
    <w:rsid w:val="00842268"/>
    <w:rsid w:val="008425AB"/>
    <w:rsid w:val="00842719"/>
    <w:rsid w:val="0084273D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6A36"/>
    <w:rsid w:val="00846C49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025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10B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64F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550"/>
    <w:rsid w:val="0088464D"/>
    <w:rsid w:val="00884A21"/>
    <w:rsid w:val="00885359"/>
    <w:rsid w:val="008853C3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BBA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44FC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DBB"/>
    <w:rsid w:val="008C6FFE"/>
    <w:rsid w:val="008C703F"/>
    <w:rsid w:val="008C74C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F02C1"/>
    <w:rsid w:val="008F04D5"/>
    <w:rsid w:val="008F04F9"/>
    <w:rsid w:val="008F0F3A"/>
    <w:rsid w:val="008F14A1"/>
    <w:rsid w:val="008F189B"/>
    <w:rsid w:val="008F1C32"/>
    <w:rsid w:val="008F2DFA"/>
    <w:rsid w:val="008F3756"/>
    <w:rsid w:val="008F3B12"/>
    <w:rsid w:val="008F3D3A"/>
    <w:rsid w:val="008F4332"/>
    <w:rsid w:val="008F44DA"/>
    <w:rsid w:val="008F478F"/>
    <w:rsid w:val="008F4B8B"/>
    <w:rsid w:val="008F50E7"/>
    <w:rsid w:val="008F5463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AED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4E5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54A"/>
    <w:rsid w:val="00920981"/>
    <w:rsid w:val="00920F2E"/>
    <w:rsid w:val="009213F1"/>
    <w:rsid w:val="00921E3A"/>
    <w:rsid w:val="0092225A"/>
    <w:rsid w:val="009224D4"/>
    <w:rsid w:val="009226DF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1E54"/>
    <w:rsid w:val="009321EE"/>
    <w:rsid w:val="009327A8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732"/>
    <w:rsid w:val="0094694A"/>
    <w:rsid w:val="00946C69"/>
    <w:rsid w:val="00946DDA"/>
    <w:rsid w:val="0094708F"/>
    <w:rsid w:val="00947451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B82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879EC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4C5"/>
    <w:rsid w:val="009B686E"/>
    <w:rsid w:val="009B6ECD"/>
    <w:rsid w:val="009B719F"/>
    <w:rsid w:val="009B75EB"/>
    <w:rsid w:val="009C03C7"/>
    <w:rsid w:val="009C07D5"/>
    <w:rsid w:val="009C0959"/>
    <w:rsid w:val="009C1538"/>
    <w:rsid w:val="009C22D0"/>
    <w:rsid w:val="009C2334"/>
    <w:rsid w:val="009C2B1B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BD"/>
    <w:rsid w:val="009E6038"/>
    <w:rsid w:val="009E63E6"/>
    <w:rsid w:val="009E65C5"/>
    <w:rsid w:val="009E79D3"/>
    <w:rsid w:val="009F025C"/>
    <w:rsid w:val="009F0267"/>
    <w:rsid w:val="009F05D4"/>
    <w:rsid w:val="009F09E4"/>
    <w:rsid w:val="009F1209"/>
    <w:rsid w:val="009F1E24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07CA"/>
    <w:rsid w:val="00A10DB7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1A1"/>
    <w:rsid w:val="00A4625C"/>
    <w:rsid w:val="00A4635D"/>
    <w:rsid w:val="00A46451"/>
    <w:rsid w:val="00A4647E"/>
    <w:rsid w:val="00A4684A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BE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B95"/>
    <w:rsid w:val="00A54EC6"/>
    <w:rsid w:val="00A55110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67DC3"/>
    <w:rsid w:val="00A701A7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20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853"/>
    <w:rsid w:val="00A969AB"/>
    <w:rsid w:val="00A96BC4"/>
    <w:rsid w:val="00A96DF6"/>
    <w:rsid w:val="00A977E1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A7EBF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A91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7B4"/>
    <w:rsid w:val="00AE12F4"/>
    <w:rsid w:val="00AE1A8D"/>
    <w:rsid w:val="00AE2352"/>
    <w:rsid w:val="00AE266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594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6C2D"/>
    <w:rsid w:val="00B1700D"/>
    <w:rsid w:val="00B17081"/>
    <w:rsid w:val="00B171FB"/>
    <w:rsid w:val="00B177E6"/>
    <w:rsid w:val="00B17AB3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6E7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68B"/>
    <w:rsid w:val="00B437C1"/>
    <w:rsid w:val="00B437D8"/>
    <w:rsid w:val="00B43ADE"/>
    <w:rsid w:val="00B448AD"/>
    <w:rsid w:val="00B44FB6"/>
    <w:rsid w:val="00B45896"/>
    <w:rsid w:val="00B458D1"/>
    <w:rsid w:val="00B45A97"/>
    <w:rsid w:val="00B45C36"/>
    <w:rsid w:val="00B45CAD"/>
    <w:rsid w:val="00B46A63"/>
    <w:rsid w:val="00B46BDF"/>
    <w:rsid w:val="00B46F92"/>
    <w:rsid w:val="00B47026"/>
    <w:rsid w:val="00B473ED"/>
    <w:rsid w:val="00B47DEC"/>
    <w:rsid w:val="00B503C7"/>
    <w:rsid w:val="00B50C2C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868"/>
    <w:rsid w:val="00B65BB7"/>
    <w:rsid w:val="00B6606D"/>
    <w:rsid w:val="00B66349"/>
    <w:rsid w:val="00B666AC"/>
    <w:rsid w:val="00B66A75"/>
    <w:rsid w:val="00B66F2A"/>
    <w:rsid w:val="00B67093"/>
    <w:rsid w:val="00B67449"/>
    <w:rsid w:val="00B67D5F"/>
    <w:rsid w:val="00B7010E"/>
    <w:rsid w:val="00B70116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D1C"/>
    <w:rsid w:val="00BA5DB1"/>
    <w:rsid w:val="00BA5EAB"/>
    <w:rsid w:val="00BA6740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B29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6A7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AEE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0EE8"/>
    <w:rsid w:val="00BE16DC"/>
    <w:rsid w:val="00BE1F60"/>
    <w:rsid w:val="00BE2303"/>
    <w:rsid w:val="00BE241C"/>
    <w:rsid w:val="00BE2581"/>
    <w:rsid w:val="00BE2D30"/>
    <w:rsid w:val="00BE2F35"/>
    <w:rsid w:val="00BE355E"/>
    <w:rsid w:val="00BE3E2C"/>
    <w:rsid w:val="00BE446F"/>
    <w:rsid w:val="00BE44CB"/>
    <w:rsid w:val="00BE46A1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4E02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13B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55"/>
    <w:rsid w:val="00C32BBB"/>
    <w:rsid w:val="00C334D6"/>
    <w:rsid w:val="00C3424E"/>
    <w:rsid w:val="00C347A9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7E8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96D"/>
    <w:rsid w:val="00C42B07"/>
    <w:rsid w:val="00C42ED7"/>
    <w:rsid w:val="00C42F53"/>
    <w:rsid w:val="00C441FE"/>
    <w:rsid w:val="00C44D1F"/>
    <w:rsid w:val="00C44EAC"/>
    <w:rsid w:val="00C44EE4"/>
    <w:rsid w:val="00C44F0B"/>
    <w:rsid w:val="00C4534B"/>
    <w:rsid w:val="00C4575E"/>
    <w:rsid w:val="00C45B44"/>
    <w:rsid w:val="00C45CF2"/>
    <w:rsid w:val="00C45DB2"/>
    <w:rsid w:val="00C45E6B"/>
    <w:rsid w:val="00C4614F"/>
    <w:rsid w:val="00C46498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306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C7B"/>
    <w:rsid w:val="00C57E05"/>
    <w:rsid w:val="00C60A1B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67E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5065"/>
    <w:rsid w:val="00C750A7"/>
    <w:rsid w:val="00C752DD"/>
    <w:rsid w:val="00C7555E"/>
    <w:rsid w:val="00C757AB"/>
    <w:rsid w:val="00C75C22"/>
    <w:rsid w:val="00C75C54"/>
    <w:rsid w:val="00C7643B"/>
    <w:rsid w:val="00C76440"/>
    <w:rsid w:val="00C76D20"/>
    <w:rsid w:val="00C76EDB"/>
    <w:rsid w:val="00C76EFE"/>
    <w:rsid w:val="00C7717F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5D9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3"/>
    <w:rsid w:val="00CB70AF"/>
    <w:rsid w:val="00CB73C9"/>
    <w:rsid w:val="00CC0116"/>
    <w:rsid w:val="00CC0330"/>
    <w:rsid w:val="00CC0601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EFB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27A"/>
    <w:rsid w:val="00CD7338"/>
    <w:rsid w:val="00CD772C"/>
    <w:rsid w:val="00CD7A6F"/>
    <w:rsid w:val="00CD7E69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3C2A"/>
    <w:rsid w:val="00CF46CA"/>
    <w:rsid w:val="00CF54A9"/>
    <w:rsid w:val="00CF590B"/>
    <w:rsid w:val="00CF5C6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F59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B1B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4FC8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3AA"/>
    <w:rsid w:val="00D34153"/>
    <w:rsid w:val="00D343E9"/>
    <w:rsid w:val="00D34542"/>
    <w:rsid w:val="00D34B0C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AFE"/>
    <w:rsid w:val="00D36C33"/>
    <w:rsid w:val="00D37741"/>
    <w:rsid w:val="00D37D8A"/>
    <w:rsid w:val="00D40305"/>
    <w:rsid w:val="00D404E5"/>
    <w:rsid w:val="00D40B16"/>
    <w:rsid w:val="00D40EC9"/>
    <w:rsid w:val="00D41081"/>
    <w:rsid w:val="00D414EF"/>
    <w:rsid w:val="00D41594"/>
    <w:rsid w:val="00D41620"/>
    <w:rsid w:val="00D41CA5"/>
    <w:rsid w:val="00D429AC"/>
    <w:rsid w:val="00D429C6"/>
    <w:rsid w:val="00D4308D"/>
    <w:rsid w:val="00D4356B"/>
    <w:rsid w:val="00D44530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33D"/>
    <w:rsid w:val="00D5476F"/>
    <w:rsid w:val="00D54D79"/>
    <w:rsid w:val="00D55CD8"/>
    <w:rsid w:val="00D55D3A"/>
    <w:rsid w:val="00D55EBF"/>
    <w:rsid w:val="00D56975"/>
    <w:rsid w:val="00D56E92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31B"/>
    <w:rsid w:val="00D65C12"/>
    <w:rsid w:val="00D6617B"/>
    <w:rsid w:val="00D6626E"/>
    <w:rsid w:val="00D669BD"/>
    <w:rsid w:val="00D669E0"/>
    <w:rsid w:val="00D66E0F"/>
    <w:rsid w:val="00D67665"/>
    <w:rsid w:val="00D67C75"/>
    <w:rsid w:val="00D67F0E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ADA"/>
    <w:rsid w:val="00DA2BE8"/>
    <w:rsid w:val="00DA2D66"/>
    <w:rsid w:val="00DA2D8C"/>
    <w:rsid w:val="00DA346F"/>
    <w:rsid w:val="00DA3901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274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2142"/>
    <w:rsid w:val="00DB3127"/>
    <w:rsid w:val="00DB4A13"/>
    <w:rsid w:val="00DB53DD"/>
    <w:rsid w:val="00DB57B3"/>
    <w:rsid w:val="00DB58AE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D00A4"/>
    <w:rsid w:val="00DD049E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B09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990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698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EBC"/>
    <w:rsid w:val="00E41006"/>
    <w:rsid w:val="00E41404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083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35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5AB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67B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AC3"/>
    <w:rsid w:val="00EA2D85"/>
    <w:rsid w:val="00EA3011"/>
    <w:rsid w:val="00EA304A"/>
    <w:rsid w:val="00EA3151"/>
    <w:rsid w:val="00EA3277"/>
    <w:rsid w:val="00EA385C"/>
    <w:rsid w:val="00EA387A"/>
    <w:rsid w:val="00EA39FA"/>
    <w:rsid w:val="00EA4029"/>
    <w:rsid w:val="00EA4318"/>
    <w:rsid w:val="00EA4512"/>
    <w:rsid w:val="00EA47BC"/>
    <w:rsid w:val="00EA5188"/>
    <w:rsid w:val="00EA568B"/>
    <w:rsid w:val="00EA59F7"/>
    <w:rsid w:val="00EA5F3A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A9F"/>
    <w:rsid w:val="00EC5D57"/>
    <w:rsid w:val="00EC5D68"/>
    <w:rsid w:val="00EC622C"/>
    <w:rsid w:val="00EC6EF2"/>
    <w:rsid w:val="00EC7319"/>
    <w:rsid w:val="00EC78D9"/>
    <w:rsid w:val="00EC79DC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03E"/>
    <w:rsid w:val="00ED66B8"/>
    <w:rsid w:val="00ED70D4"/>
    <w:rsid w:val="00ED71FB"/>
    <w:rsid w:val="00ED7DE1"/>
    <w:rsid w:val="00ED7FDE"/>
    <w:rsid w:val="00EE00FF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64B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A44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978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977"/>
    <w:rsid w:val="00F17D77"/>
    <w:rsid w:val="00F2003D"/>
    <w:rsid w:val="00F200CB"/>
    <w:rsid w:val="00F2071B"/>
    <w:rsid w:val="00F21052"/>
    <w:rsid w:val="00F21812"/>
    <w:rsid w:val="00F218CD"/>
    <w:rsid w:val="00F21EC7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2D5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1CF7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0DBE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1853"/>
    <w:rsid w:val="00F71B17"/>
    <w:rsid w:val="00F7208E"/>
    <w:rsid w:val="00F72330"/>
    <w:rsid w:val="00F7294D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3F08"/>
    <w:rsid w:val="00F84AFB"/>
    <w:rsid w:val="00F84BDC"/>
    <w:rsid w:val="00F84D8E"/>
    <w:rsid w:val="00F84E8E"/>
    <w:rsid w:val="00F8517E"/>
    <w:rsid w:val="00F85891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857"/>
    <w:rsid w:val="00F919D5"/>
    <w:rsid w:val="00F91F7C"/>
    <w:rsid w:val="00F91F7E"/>
    <w:rsid w:val="00F922CE"/>
    <w:rsid w:val="00F92BF2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7DC"/>
    <w:rsid w:val="00FA6AF5"/>
    <w:rsid w:val="00FA7AD0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213"/>
    <w:rsid w:val="00FB456E"/>
    <w:rsid w:val="00FB4B41"/>
    <w:rsid w:val="00FB4D95"/>
    <w:rsid w:val="00FB532F"/>
    <w:rsid w:val="00FB5653"/>
    <w:rsid w:val="00FB5B2D"/>
    <w:rsid w:val="00FB6161"/>
    <w:rsid w:val="00FB6ACF"/>
    <w:rsid w:val="00FB7363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340"/>
    <w:rsid w:val="00FC46F3"/>
    <w:rsid w:val="00FC498D"/>
    <w:rsid w:val="00FC4CA7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0D73"/>
    <w:rsid w:val="00FD10A6"/>
    <w:rsid w:val="00FD1115"/>
    <w:rsid w:val="00FD127B"/>
    <w:rsid w:val="00FD1705"/>
    <w:rsid w:val="00FD1DDF"/>
    <w:rsid w:val="00FD2136"/>
    <w:rsid w:val="00FD2160"/>
    <w:rsid w:val="00FD2208"/>
    <w:rsid w:val="00FD231C"/>
    <w:rsid w:val="00FD2416"/>
    <w:rsid w:val="00FD26DB"/>
    <w:rsid w:val="00FD289C"/>
    <w:rsid w:val="00FD2F21"/>
    <w:rsid w:val="00FD3B47"/>
    <w:rsid w:val="00FD3E58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2772"/>
    <w:rsid w:val="00FE35B8"/>
    <w:rsid w:val="00FE3897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7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45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457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B12BA-02DC-430B-B828-8FC00CA9B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25775-C269-45EF-8E73-D6AD423E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ADF6A-0D11-4DB5-8603-ACB28662B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696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4537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Kostuch</dc:creator>
  <cp:lastModifiedBy>Klaudia Kostuch</cp:lastModifiedBy>
  <cp:revision>33</cp:revision>
  <cp:lastPrinted>2022-05-24T06:21:00Z</cp:lastPrinted>
  <dcterms:created xsi:type="dcterms:W3CDTF">2022-04-25T18:45:00Z</dcterms:created>
  <dcterms:modified xsi:type="dcterms:W3CDTF">2022-05-24T06:25:00Z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