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4DC1662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C71A07">
        <w:rPr>
          <w:sz w:val="24"/>
          <w:lang w:val="pl-PL"/>
        </w:rPr>
        <w:t>2</w:t>
      </w:r>
      <w:r w:rsidR="00294A5B">
        <w:rPr>
          <w:sz w:val="24"/>
          <w:lang w:val="pl-PL"/>
        </w:rPr>
        <w:t>7</w:t>
      </w:r>
      <w:r w:rsidR="00B65C54" w:rsidRPr="00297FFB">
        <w:rPr>
          <w:sz w:val="24"/>
          <w:lang w:val="pl-PL"/>
        </w:rPr>
        <w:t>.</w:t>
      </w:r>
      <w:r w:rsidR="00F33EAF">
        <w:rPr>
          <w:sz w:val="24"/>
          <w:lang w:val="pl-PL"/>
        </w:rPr>
        <w:t>0</w:t>
      </w:r>
      <w:r w:rsidR="00294A5B">
        <w:rPr>
          <w:sz w:val="24"/>
          <w:lang w:val="pl-PL"/>
        </w:rPr>
        <w:t>9</w:t>
      </w:r>
      <w:r w:rsidR="00B65C54" w:rsidRPr="00297FFB">
        <w:rPr>
          <w:sz w:val="24"/>
          <w:lang w:val="pl-PL"/>
        </w:rPr>
        <w:t>.2022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21679015" w:rsidR="0077270D" w:rsidRPr="00297FFB" w:rsidRDefault="0077270D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297FFB">
        <w:rPr>
          <w:i/>
          <w:sz w:val="24"/>
        </w:rPr>
        <w:t>“</w:t>
      </w:r>
      <w:r w:rsidR="00C71A07" w:rsidRPr="00C71A07">
        <w:rPr>
          <w:i/>
          <w:sz w:val="24"/>
        </w:rPr>
        <w:t>Modernizacja budynku Szpitala Specjalistycznego im. J. Dietla w Krakowie przy al. Focha.</w:t>
      </w:r>
      <w:r w:rsidR="00EC0375" w:rsidRPr="00297FFB">
        <w:rPr>
          <w:i/>
          <w:sz w:val="24"/>
        </w:rPr>
        <w:t>”</w:t>
      </w:r>
    </w:p>
    <w:p w14:paraId="01EEBF5E" w14:textId="16C0E46B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2D54DE">
        <w:rPr>
          <w:i/>
          <w:sz w:val="24"/>
        </w:rPr>
        <w:t>31</w:t>
      </w:r>
      <w:r w:rsidRPr="00297FFB">
        <w:rPr>
          <w:i/>
          <w:sz w:val="24"/>
        </w:rPr>
        <w:t>/202</w:t>
      </w:r>
      <w:r w:rsidR="00CD02B1" w:rsidRPr="00297FFB">
        <w:rPr>
          <w:i/>
          <w:sz w:val="24"/>
        </w:rPr>
        <w:t>2</w:t>
      </w:r>
    </w:p>
    <w:p w14:paraId="3F303923" w14:textId="0E18BDEE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C71A07">
        <w:rPr>
          <w:i/>
          <w:sz w:val="24"/>
        </w:rPr>
        <w:t>2</w:t>
      </w:r>
      <w:r w:rsidR="002D54DE">
        <w:rPr>
          <w:i/>
          <w:sz w:val="24"/>
        </w:rPr>
        <w:t>7</w:t>
      </w:r>
      <w:r w:rsidR="006F5CD0" w:rsidRPr="00297FFB">
        <w:rPr>
          <w:i/>
          <w:sz w:val="24"/>
        </w:rPr>
        <w:t>.</w:t>
      </w:r>
      <w:r w:rsidR="009D51D8">
        <w:rPr>
          <w:i/>
          <w:sz w:val="24"/>
        </w:rPr>
        <w:t>0</w:t>
      </w:r>
      <w:r w:rsidR="002D54DE">
        <w:rPr>
          <w:i/>
          <w:sz w:val="24"/>
        </w:rPr>
        <w:t>9</w:t>
      </w:r>
      <w:r w:rsidR="0039075B" w:rsidRPr="00297FFB">
        <w:rPr>
          <w:i/>
          <w:sz w:val="24"/>
        </w:rPr>
        <w:t>.2022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C71A07">
        <w:rPr>
          <w:i/>
          <w:sz w:val="24"/>
        </w:rPr>
        <w:t>0</w:t>
      </w:r>
      <w:r w:rsidR="002D54DE">
        <w:rPr>
          <w:i/>
          <w:sz w:val="24"/>
        </w:rPr>
        <w:t>9</w:t>
      </w:r>
      <w:r w:rsidRPr="00A75AFE">
        <w:rPr>
          <w:i/>
          <w:sz w:val="24"/>
        </w:rPr>
        <w:t>:</w:t>
      </w:r>
      <w:r w:rsidR="002D54DE">
        <w:rPr>
          <w:i/>
          <w:sz w:val="24"/>
        </w:rPr>
        <w:t>3</w:t>
      </w:r>
      <w:r w:rsidR="00951DD6" w:rsidRPr="00A75AFE">
        <w:rPr>
          <w:i/>
          <w:sz w:val="24"/>
        </w:rPr>
        <w:t>5</w:t>
      </w:r>
    </w:p>
    <w:p w14:paraId="2715E4E3" w14:textId="77777777" w:rsidR="0077270D" w:rsidRPr="00294A5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6080D8F" w14:textId="1B025181" w:rsidR="00AD7DCA" w:rsidRPr="00294A5B" w:rsidRDefault="0077270D" w:rsidP="005B3AB4">
      <w:pPr>
        <w:widowControl w:val="0"/>
        <w:numPr>
          <w:ilvl w:val="0"/>
          <w:numId w:val="16"/>
        </w:numPr>
        <w:jc w:val="both"/>
      </w:pPr>
      <w:r w:rsidRPr="00294A5B">
        <w:t>Bezpośrednio przed otwarciem podano kwotę, jaką Zamawiający zamierza przeznaczyć na realizację zamówienia</w:t>
      </w:r>
      <w:r w:rsidRPr="00294A5B">
        <w:rPr>
          <w:bCs/>
        </w:rPr>
        <w:t xml:space="preserve">: </w:t>
      </w:r>
      <w:r w:rsidR="001D7A65" w:rsidRPr="00294A5B">
        <w:rPr>
          <w:b/>
        </w:rPr>
        <w:t>9</w:t>
      </w:r>
      <w:r w:rsidR="00BA216A" w:rsidRPr="00294A5B">
        <w:rPr>
          <w:b/>
        </w:rPr>
        <w:t> </w:t>
      </w:r>
      <w:r w:rsidR="001D7A65" w:rsidRPr="00294A5B">
        <w:rPr>
          <w:b/>
        </w:rPr>
        <w:t>400</w:t>
      </w:r>
      <w:r w:rsidR="00BA216A" w:rsidRPr="00294A5B">
        <w:rPr>
          <w:b/>
        </w:rPr>
        <w:t xml:space="preserve"> 000</w:t>
      </w:r>
      <w:r w:rsidR="00BC157A" w:rsidRPr="00294A5B">
        <w:rPr>
          <w:b/>
        </w:rPr>
        <w:t xml:space="preserve">,00 </w:t>
      </w:r>
      <w:r w:rsidR="003A417E" w:rsidRPr="00294A5B">
        <w:rPr>
          <w:b/>
        </w:rPr>
        <w:t>zł brutto</w:t>
      </w:r>
      <w:r w:rsidR="003A417E" w:rsidRPr="00294A5B">
        <w:rPr>
          <w:bCs/>
        </w:rPr>
        <w:t>.</w:t>
      </w:r>
    </w:p>
    <w:p w14:paraId="2C6D8A11" w14:textId="77777777" w:rsidR="00AD7DCA" w:rsidRPr="00294A5B" w:rsidRDefault="00AD7DCA" w:rsidP="005B3AB4">
      <w:pPr>
        <w:widowControl w:val="0"/>
        <w:jc w:val="both"/>
        <w:rPr>
          <w:color w:val="FF0000"/>
        </w:rPr>
      </w:pPr>
    </w:p>
    <w:p w14:paraId="4BAB0870" w14:textId="2336C1F0" w:rsidR="000F19B7" w:rsidRPr="00294A5B" w:rsidRDefault="000F19B7" w:rsidP="00C857F4">
      <w:pPr>
        <w:widowControl w:val="0"/>
        <w:numPr>
          <w:ilvl w:val="0"/>
          <w:numId w:val="16"/>
        </w:numPr>
        <w:jc w:val="both"/>
      </w:pPr>
      <w:r w:rsidRPr="00294A5B">
        <w:t xml:space="preserve">Do dnia </w:t>
      </w:r>
      <w:r w:rsidR="002D54DE" w:rsidRPr="00294A5B">
        <w:t>27</w:t>
      </w:r>
      <w:r w:rsidR="00B65C54" w:rsidRPr="00294A5B">
        <w:t>.0</w:t>
      </w:r>
      <w:r w:rsidR="002D54DE" w:rsidRPr="00294A5B">
        <w:t>9</w:t>
      </w:r>
      <w:r w:rsidRPr="00294A5B">
        <w:t xml:space="preserve">.2022 r., do godz. </w:t>
      </w:r>
      <w:r w:rsidR="002D54DE" w:rsidRPr="00294A5B">
        <w:t>09:30</w:t>
      </w:r>
      <w:r w:rsidRPr="00294A5B">
        <w:t xml:space="preserve"> tj. do wyznaczonego terminu składania ofert, wpłynęł</w:t>
      </w:r>
      <w:r w:rsidR="00B06BC0" w:rsidRPr="00294A5B">
        <w:t>y</w:t>
      </w:r>
      <w:r w:rsidR="008B69A3" w:rsidRPr="00294A5B">
        <w:t xml:space="preserve"> </w:t>
      </w:r>
      <w:r w:rsidR="002D54DE" w:rsidRPr="00294A5B">
        <w:t>3</w:t>
      </w:r>
      <w:r w:rsidR="00B65C54" w:rsidRPr="00294A5B">
        <w:t xml:space="preserve"> </w:t>
      </w:r>
      <w:r w:rsidRPr="00294A5B">
        <w:t>ofert</w:t>
      </w:r>
      <w:r w:rsidR="00B06BC0" w:rsidRPr="00294A5B">
        <w:t>y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4275" w:type="pc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6246"/>
        <w:gridCol w:w="1846"/>
      </w:tblGrid>
      <w:tr w:rsidR="00CA27A3" w:rsidRPr="00294A5B" w14:paraId="3D3D870E" w14:textId="77777777" w:rsidTr="00294A5B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77777777" w:rsidR="00CA27A3" w:rsidRPr="00294A5B" w:rsidRDefault="00CA27A3">
            <w:pPr>
              <w:jc w:val="center"/>
            </w:pPr>
            <w:r w:rsidRPr="00294A5B">
              <w:t> 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CA27A3" w:rsidRPr="00294A5B" w:rsidRDefault="00CA27A3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110BC25D" w:rsidR="00CA27A3" w:rsidRPr="00294A5B" w:rsidRDefault="00CA27A3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CA27A3" w:rsidRPr="00294A5B" w14:paraId="072C45AA" w14:textId="77777777" w:rsidTr="00294A5B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FE72" w14:textId="77777777" w:rsidR="00CA27A3" w:rsidRPr="00294A5B" w:rsidRDefault="00CA27A3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CA45" w14:textId="3E077C0D" w:rsidR="00CA27A3" w:rsidRPr="00294A5B" w:rsidRDefault="00BF055D">
            <w:pPr>
              <w:pStyle w:val="Default"/>
            </w:pPr>
            <w:r w:rsidRPr="00294A5B">
              <w:t xml:space="preserve">BRAM-BUD </w:t>
            </w:r>
            <w:proofErr w:type="spellStart"/>
            <w:proofErr w:type="gramStart"/>
            <w:r w:rsidRPr="00294A5B">
              <w:t>H.Szostek</w:t>
            </w:r>
            <w:proofErr w:type="spellEnd"/>
            <w:proofErr w:type="gramEnd"/>
            <w:r w:rsidRPr="00294A5B">
              <w:t xml:space="preserve">, </w:t>
            </w:r>
            <w:proofErr w:type="spellStart"/>
            <w:r w:rsidRPr="00294A5B">
              <w:t>R.Calik</w:t>
            </w:r>
            <w:proofErr w:type="spellEnd"/>
            <w:r w:rsidRPr="00294A5B">
              <w:t xml:space="preserve">, </w:t>
            </w:r>
            <w:proofErr w:type="spellStart"/>
            <w:r w:rsidRPr="00294A5B">
              <w:t>K.Kulig</w:t>
            </w:r>
            <w:proofErr w:type="spellEnd"/>
            <w:r w:rsidRPr="00294A5B">
              <w:t xml:space="preserve"> Spółka Jawna, ul. </w:t>
            </w:r>
            <w:proofErr w:type="spellStart"/>
            <w:r w:rsidRPr="00294A5B">
              <w:t>Jagielnia</w:t>
            </w:r>
            <w:proofErr w:type="spellEnd"/>
            <w:r w:rsidRPr="00294A5B">
              <w:t xml:space="preserve"> 8, 32-050 Skawina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D6A86" w14:textId="16C81E91" w:rsidR="00CA27A3" w:rsidRPr="00294A5B" w:rsidRDefault="002D54DE">
            <w:pPr>
              <w:jc w:val="center"/>
            </w:pPr>
            <w:r w:rsidRPr="00294A5B">
              <w:t>18</w:t>
            </w:r>
            <w:r w:rsidR="00076BE9">
              <w:t> </w:t>
            </w:r>
            <w:r w:rsidRPr="00294A5B">
              <w:t>588</w:t>
            </w:r>
            <w:r w:rsidR="00076BE9">
              <w:t xml:space="preserve"> </w:t>
            </w:r>
            <w:r w:rsidRPr="00294A5B">
              <w:t>299,00</w:t>
            </w:r>
            <w:r w:rsidR="00294A5B" w:rsidRPr="00294A5B">
              <w:t xml:space="preserve"> zł</w:t>
            </w:r>
          </w:p>
        </w:tc>
      </w:tr>
      <w:tr w:rsidR="00CA27A3" w:rsidRPr="00294A5B" w14:paraId="4DC0CDC9" w14:textId="77777777" w:rsidTr="00294A5B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9CB" w14:textId="78A364BE" w:rsidR="00CA27A3" w:rsidRPr="00294A5B" w:rsidRDefault="00CA27A3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723" w14:textId="1471B974" w:rsidR="00CA27A3" w:rsidRPr="00294A5B" w:rsidRDefault="00294A5B" w:rsidP="00BF055D">
            <w:pPr>
              <w:pStyle w:val="Default"/>
            </w:pPr>
            <w:r w:rsidRPr="00294A5B">
              <w:t>CZĘSTOBUD SP. Z O. O.</w:t>
            </w:r>
            <w:r w:rsidRPr="00294A5B">
              <w:t xml:space="preserve">, </w:t>
            </w:r>
            <w:r w:rsidRPr="00294A5B">
              <w:t>al. Bohaterów Monte Cassino 40</w:t>
            </w:r>
            <w:r w:rsidRPr="00294A5B">
              <w:t xml:space="preserve">, </w:t>
            </w:r>
            <w:r w:rsidRPr="00294A5B">
              <w:t>42- 200 Częstochowa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2470C176" w:rsidR="00CA27A3" w:rsidRPr="00294A5B" w:rsidRDefault="00294A5B">
            <w:pPr>
              <w:jc w:val="center"/>
            </w:pPr>
            <w:r w:rsidRPr="00294A5B">
              <w:t xml:space="preserve">18 917 141,52 </w:t>
            </w:r>
            <w:r w:rsidRPr="00294A5B">
              <w:t>zł</w:t>
            </w:r>
          </w:p>
        </w:tc>
      </w:tr>
      <w:tr w:rsidR="002D54DE" w:rsidRPr="00294A5B" w14:paraId="3EB7CA00" w14:textId="77777777" w:rsidTr="00294A5B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240" w14:textId="2BCD48A7" w:rsidR="002D54DE" w:rsidRPr="00294A5B" w:rsidRDefault="002D54DE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3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A6D2" w14:textId="64A1C15C" w:rsidR="002D54DE" w:rsidRPr="00294A5B" w:rsidRDefault="00294A5B" w:rsidP="00BF055D">
            <w:pPr>
              <w:pStyle w:val="Default"/>
            </w:pPr>
            <w:r w:rsidRPr="00294A5B">
              <w:t>AGA-</w:t>
            </w:r>
            <w:proofErr w:type="spellStart"/>
            <w:r w:rsidRPr="00294A5B">
              <w:t>Bauservice</w:t>
            </w:r>
            <w:proofErr w:type="spellEnd"/>
            <w:r w:rsidRPr="00294A5B">
              <w:t xml:space="preserve"> </w:t>
            </w:r>
            <w:r w:rsidRPr="00294A5B">
              <w:t>Sp. z o. o.</w:t>
            </w:r>
            <w:r w:rsidRPr="00294A5B">
              <w:t xml:space="preserve">, </w:t>
            </w:r>
            <w:r w:rsidRPr="00294A5B">
              <w:t>Ul. Żabiniec 35, 31-215 Kraków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C1A0" w14:textId="2445423F" w:rsidR="002D54DE" w:rsidRPr="00294A5B" w:rsidRDefault="00294A5B">
            <w:pPr>
              <w:jc w:val="center"/>
            </w:pPr>
            <w:r w:rsidRPr="00294A5B">
              <w:t>18 068 614,80 zł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21941671" w14:textId="492DB342" w:rsidR="003A417E" w:rsidRDefault="003A417E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09323D8B" w14:textId="676FBED5" w:rsidR="000D4D7E" w:rsidRDefault="000D4D7E" w:rsidP="000D4D7E">
      <w:pPr>
        <w:widowControl w:val="0"/>
        <w:spacing w:line="360" w:lineRule="auto"/>
        <w:ind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08FF2DFB" w14:textId="40939C3F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1ADF" w14:textId="77777777" w:rsidR="002008CC" w:rsidRDefault="002008CC" w:rsidP="006E2A73">
      <w:r>
        <w:separator/>
      </w:r>
    </w:p>
  </w:endnote>
  <w:endnote w:type="continuationSeparator" w:id="0">
    <w:p w14:paraId="26CA3C8D" w14:textId="77777777" w:rsidR="002008CC" w:rsidRDefault="002008CC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FCD0" w14:textId="77777777" w:rsidR="002008CC" w:rsidRDefault="002008CC" w:rsidP="006E2A73">
      <w:r>
        <w:separator/>
      </w:r>
    </w:p>
  </w:footnote>
  <w:footnote w:type="continuationSeparator" w:id="0">
    <w:p w14:paraId="73F6B82D" w14:textId="77777777" w:rsidR="002008CC" w:rsidRDefault="002008CC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xUDgIAAP4DAAAOAAAAZHJzL2Uyb0RvYy54bWysU1Fv0zAQfkfiP1h+p0mqdqzR0ml0FCGN&#10;gTT4Aa7jNBaOz5zdJuXXc3ayrsAbwg+Wz+f7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2582483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F00BB9"/>
    <w:rsid w:val="00F0428E"/>
    <w:rsid w:val="00F33EAF"/>
    <w:rsid w:val="00F44B33"/>
    <w:rsid w:val="00F44D3B"/>
    <w:rsid w:val="00F52A50"/>
    <w:rsid w:val="00F65050"/>
    <w:rsid w:val="00F653A4"/>
    <w:rsid w:val="00F70E42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806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Piotr Wiatrowski</cp:lastModifiedBy>
  <cp:revision>2</cp:revision>
  <cp:lastPrinted>2022-07-06T07:03:00Z</cp:lastPrinted>
  <dcterms:created xsi:type="dcterms:W3CDTF">2022-09-27T21:01:00Z</dcterms:created>
  <dcterms:modified xsi:type="dcterms:W3CDTF">2022-09-27T21:01:00Z</dcterms:modified>
</cp:coreProperties>
</file>