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21221EDC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45343E">
        <w:rPr>
          <w:rFonts w:ascii="Arial" w:hAnsi="Arial" w:cs="Arial"/>
          <w:b/>
          <w:sz w:val="20"/>
          <w:szCs w:val="20"/>
        </w:rPr>
        <w:t>24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6A0AD3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45343E">
        <w:rPr>
          <w:rFonts w:ascii="Arial" w:hAnsi="Arial" w:cs="Arial"/>
          <w:b/>
          <w:sz w:val="20"/>
          <w:szCs w:val="20"/>
        </w:rPr>
        <w:t>WMT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>na dostaw</w:t>
      </w:r>
      <w:r w:rsidR="00CC4833">
        <w:rPr>
          <w:rFonts w:ascii="Arial" w:hAnsi="Arial" w:cs="Arial"/>
          <w:sz w:val="20"/>
          <w:szCs w:val="20"/>
        </w:rPr>
        <w:t>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0160C844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133489940"/>
      <w:bookmarkEnd w:id="0"/>
      <w:r w:rsidR="0045343E" w:rsidRPr="0045343E">
        <w:rPr>
          <w:rFonts w:ascii="Arial" w:hAnsi="Arial" w:cs="Arial"/>
          <w:b/>
          <w:bCs/>
          <w:sz w:val="20"/>
          <w:szCs w:val="20"/>
        </w:rPr>
        <w:t>ubezpieczenie podróżne</w:t>
      </w:r>
      <w:bookmarkEnd w:id="1"/>
      <w:r w:rsidR="00CC4833" w:rsidRPr="007A16C2">
        <w:rPr>
          <w:rFonts w:ascii="Arial" w:hAnsi="Arial" w:cs="Arial"/>
          <w:bCs/>
          <w:sz w:val="20"/>
          <w:szCs w:val="20"/>
        </w:rPr>
        <w:t xml:space="preserve"> </w:t>
      </w:r>
      <w:r w:rsidR="00CC4833" w:rsidRPr="0007271D">
        <w:rPr>
          <w:rFonts w:ascii="Arial" w:hAnsi="Arial" w:cs="Arial"/>
          <w:bCs/>
          <w:sz w:val="20"/>
          <w:szCs w:val="20"/>
        </w:rPr>
        <w:t xml:space="preserve">dla </w:t>
      </w:r>
      <w:r w:rsidR="00723B67" w:rsidRPr="0007271D">
        <w:rPr>
          <w:rFonts w:ascii="Arial" w:hAnsi="Arial" w:cs="Arial"/>
          <w:bCs/>
          <w:sz w:val="20"/>
          <w:szCs w:val="20"/>
        </w:rPr>
        <w:t>Wydziału Mechanicznego Technologicznego Politechniki Warszawskiej</w:t>
      </w:r>
      <w:r w:rsidRPr="0007271D">
        <w:rPr>
          <w:rFonts w:ascii="Arial" w:hAnsi="Arial" w:cs="Arial"/>
          <w:color w:val="000000"/>
          <w:sz w:val="20"/>
          <w:szCs w:val="20"/>
        </w:rPr>
        <w:t>.</w:t>
      </w: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BBDB9AC" w:rsidR="003C5632" w:rsidRPr="00CC719F" w:rsidRDefault="003C5632" w:rsidP="00FF6E60">
      <w:pPr>
        <w:pStyle w:val="Akapitzlist"/>
        <w:numPr>
          <w:ilvl w:val="0"/>
          <w:numId w:val="53"/>
        </w:numPr>
        <w:spacing w:before="240" w:after="240" w:line="240" w:lineRule="auto"/>
        <w:ind w:firstLine="491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pl-PL"/>
        </w:rPr>
      </w:pPr>
      <w:r w:rsidRPr="00CC719F">
        <w:rPr>
          <w:rFonts w:ascii="Arial" w:hAnsi="Arial" w:cs="Arial"/>
          <w:b/>
          <w:bCs/>
          <w:kern w:val="32"/>
          <w:sz w:val="20"/>
          <w:szCs w:val="20"/>
          <w:highlight w:val="yellow"/>
        </w:rPr>
        <w:t>CENA (C)</w:t>
      </w:r>
    </w:p>
    <w:p w14:paraId="71960053" w14:textId="77777777" w:rsidR="003C5632" w:rsidRPr="00CC719F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</w:pPr>
    </w:p>
    <w:p w14:paraId="2297675E" w14:textId="77777777" w:rsidR="003C5632" w:rsidRPr="00CC719F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  <w:highlight w:val="yellow"/>
        </w:rPr>
      </w:pPr>
      <w:r w:rsidRPr="00CC719F"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  <w:t>OFERUJEMY wykonanie przedmiotu zamówienia za cenę brutto: ..................................zł</w:t>
      </w:r>
    </w:p>
    <w:p w14:paraId="25653454" w14:textId="77777777" w:rsidR="003C5632" w:rsidRPr="00CC719F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  <w:highlight w:val="yellow"/>
        </w:rPr>
      </w:pPr>
      <w:r w:rsidRPr="00CC719F">
        <w:rPr>
          <w:rFonts w:ascii="Arial" w:hAnsi="Arial" w:cs="Arial"/>
          <w:color w:val="000000" w:themeColor="text1"/>
          <w:sz w:val="20"/>
          <w:szCs w:val="20"/>
          <w:highlight w:val="yellow"/>
        </w:rPr>
        <w:t>Słownie brutto złotych: ........……………………………………………………......………</w:t>
      </w:r>
    </w:p>
    <w:p w14:paraId="3E550134" w14:textId="0E0827C8" w:rsidR="00CC4833" w:rsidRPr="00CC719F" w:rsidRDefault="00E91961" w:rsidP="00FF6E60">
      <w:pPr>
        <w:pStyle w:val="Akapitzlist"/>
        <w:numPr>
          <w:ilvl w:val="0"/>
          <w:numId w:val="53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highlight w:val="yellow"/>
          <w:lang w:eastAsia="pl-PL"/>
        </w:rPr>
      </w:pPr>
      <w:r w:rsidRPr="00CC719F">
        <w:rPr>
          <w:rFonts w:ascii="Arial" w:hAnsi="Arial" w:cs="Arial"/>
          <w:b/>
          <w:sz w:val="20"/>
          <w:szCs w:val="20"/>
          <w:highlight w:val="yellow"/>
        </w:rPr>
        <w:t>Ubezpieczenie kosztów leczenia (Ul)</w:t>
      </w:r>
    </w:p>
    <w:p w14:paraId="36953051" w14:textId="53FFDFB1" w:rsidR="003C5632" w:rsidRPr="00CC719F" w:rsidRDefault="003107B8" w:rsidP="003107B8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CC719F">
        <w:rPr>
          <w:rFonts w:ascii="Arial" w:hAnsi="Arial" w:cs="Arial"/>
          <w:bCs/>
          <w:sz w:val="20"/>
          <w:szCs w:val="20"/>
          <w:highlight w:val="yellow"/>
        </w:rPr>
        <w:t>OFERUJEMY</w:t>
      </w:r>
      <w:r w:rsidR="00E91961" w:rsidRPr="00CC719F">
        <w:rPr>
          <w:rFonts w:ascii="Arial" w:hAnsi="Arial" w:cs="Arial"/>
          <w:bCs/>
          <w:sz w:val="20"/>
          <w:szCs w:val="20"/>
          <w:highlight w:val="yellow"/>
        </w:rPr>
        <w:t xml:space="preserve"> podwyższenie </w:t>
      </w:r>
      <w:r w:rsidRPr="00CC719F">
        <w:rPr>
          <w:rFonts w:ascii="Arial" w:hAnsi="Arial" w:cs="Arial"/>
          <w:bCs/>
          <w:sz w:val="20"/>
          <w:szCs w:val="20"/>
          <w:highlight w:val="yellow"/>
        </w:rPr>
        <w:t xml:space="preserve">ubezpieczenia </w:t>
      </w:r>
      <w:r w:rsidR="00E91961" w:rsidRPr="00CC719F">
        <w:rPr>
          <w:rFonts w:ascii="Arial" w:hAnsi="Arial" w:cs="Arial"/>
          <w:bCs/>
          <w:sz w:val="20"/>
          <w:szCs w:val="20"/>
          <w:highlight w:val="yellow"/>
        </w:rPr>
        <w:t xml:space="preserve">kosztów leczenia o </w:t>
      </w:r>
      <w:r w:rsidR="002617DA" w:rsidRPr="00CC719F">
        <w:rPr>
          <w:rFonts w:ascii="Arial" w:hAnsi="Arial" w:cs="Arial"/>
          <w:bCs/>
          <w:sz w:val="20"/>
          <w:szCs w:val="20"/>
          <w:highlight w:val="yellow"/>
        </w:rPr>
        <w:t>……</w:t>
      </w:r>
      <w:r w:rsidR="00E91961" w:rsidRPr="00CC719F">
        <w:rPr>
          <w:rFonts w:ascii="Arial" w:hAnsi="Arial" w:cs="Arial"/>
          <w:bCs/>
          <w:sz w:val="20"/>
          <w:szCs w:val="20"/>
          <w:highlight w:val="yellow"/>
        </w:rPr>
        <w:t xml:space="preserve"> zł</w:t>
      </w:r>
      <w:r w:rsidRPr="00CC719F">
        <w:rPr>
          <w:rFonts w:ascii="Arial" w:hAnsi="Arial" w:cs="Arial"/>
          <w:bCs/>
          <w:sz w:val="20"/>
          <w:szCs w:val="20"/>
          <w:highlight w:val="yellow"/>
        </w:rPr>
        <w:t xml:space="preserve">. </w:t>
      </w:r>
      <w:r w:rsidRPr="00CC719F">
        <w:rPr>
          <w:rFonts w:ascii="Arial" w:hAnsi="Arial" w:cs="Arial"/>
          <w:sz w:val="20"/>
          <w:szCs w:val="20"/>
          <w:highlight w:val="yellow"/>
        </w:rPr>
        <w:t>Minimalna wymagana wysokość ubezpieczenia kosztów leczenia wynosi 400 000,00 zł.</w:t>
      </w:r>
    </w:p>
    <w:p w14:paraId="6B07A7E6" w14:textId="19617AE7" w:rsidR="00E91961" w:rsidRPr="00CC719F" w:rsidRDefault="00E91961" w:rsidP="00E91961">
      <w:pPr>
        <w:pStyle w:val="Akapitzlist"/>
        <w:numPr>
          <w:ilvl w:val="0"/>
          <w:numId w:val="53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highlight w:val="yellow"/>
          <w:lang w:eastAsia="pl-PL"/>
        </w:rPr>
      </w:pPr>
      <w:r w:rsidRPr="00CC719F">
        <w:rPr>
          <w:rFonts w:ascii="Arial" w:hAnsi="Arial" w:cs="Arial"/>
          <w:b/>
          <w:sz w:val="20"/>
          <w:szCs w:val="20"/>
          <w:highlight w:val="yellow"/>
        </w:rPr>
        <w:t>Ubezpieczenie kosztów OC (Uoc)</w:t>
      </w:r>
    </w:p>
    <w:p w14:paraId="698BA50A" w14:textId="3086302B" w:rsidR="003107B8" w:rsidRPr="003107B8" w:rsidRDefault="003107B8" w:rsidP="003107B8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CC719F">
        <w:rPr>
          <w:rFonts w:ascii="Arial" w:hAnsi="Arial" w:cs="Arial"/>
          <w:bCs/>
          <w:sz w:val="20"/>
          <w:szCs w:val="20"/>
          <w:highlight w:val="yellow"/>
        </w:rPr>
        <w:t xml:space="preserve">OFERUJEMY podwyższenie ubezpieczenia kosztów OC o …… zł. </w:t>
      </w:r>
      <w:r w:rsidRPr="00CC719F">
        <w:rPr>
          <w:rFonts w:ascii="Arial" w:hAnsi="Arial" w:cs="Arial"/>
          <w:sz w:val="20"/>
          <w:szCs w:val="20"/>
          <w:highlight w:val="yellow"/>
        </w:rPr>
        <w:t xml:space="preserve">Minimalna wymagana wysokość ubezpieczenia kosztów </w:t>
      </w:r>
      <w:r w:rsidR="00A31250" w:rsidRPr="00CC719F">
        <w:rPr>
          <w:rFonts w:ascii="Arial" w:hAnsi="Arial" w:cs="Arial"/>
          <w:sz w:val="20"/>
          <w:szCs w:val="20"/>
          <w:highlight w:val="yellow"/>
        </w:rPr>
        <w:t>OC</w:t>
      </w:r>
      <w:r w:rsidRPr="00CC719F">
        <w:rPr>
          <w:rFonts w:ascii="Arial" w:hAnsi="Arial" w:cs="Arial"/>
          <w:sz w:val="20"/>
          <w:szCs w:val="20"/>
          <w:highlight w:val="yellow"/>
        </w:rPr>
        <w:t xml:space="preserve"> wynosi </w:t>
      </w:r>
      <w:r w:rsidR="00A31250" w:rsidRPr="00CC719F">
        <w:rPr>
          <w:rFonts w:ascii="Arial" w:hAnsi="Arial" w:cs="Arial"/>
          <w:sz w:val="20"/>
          <w:szCs w:val="20"/>
          <w:highlight w:val="yellow"/>
        </w:rPr>
        <w:t>25</w:t>
      </w:r>
      <w:r w:rsidRPr="00CC719F">
        <w:rPr>
          <w:rFonts w:ascii="Arial" w:hAnsi="Arial" w:cs="Arial"/>
          <w:sz w:val="20"/>
          <w:szCs w:val="20"/>
          <w:highlight w:val="yellow"/>
        </w:rPr>
        <w:t>0 000,00 zł.</w:t>
      </w:r>
    </w:p>
    <w:p w14:paraId="6B1BA6B4" w14:textId="77777777" w:rsidR="00E91961" w:rsidRPr="00365E92" w:rsidRDefault="00E91961" w:rsidP="00815FCE">
      <w:pPr>
        <w:spacing w:after="240" w:line="240" w:lineRule="auto"/>
        <w:ind w:left="1276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461AF715" w:rsidR="007F2564" w:rsidRPr="002617DA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617DA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73D61937" w:rsidR="006C5495" w:rsidRPr="002617DA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Zobowiązujemy się do wykonanie przedmiotu zamówienia w terminie </w:t>
      </w:r>
      <w:r w:rsidR="00D15252">
        <w:rPr>
          <w:rFonts w:ascii="Arial" w:hAnsi="Arial" w:cs="Arial"/>
          <w:b/>
          <w:bCs/>
          <w:sz w:val="20"/>
          <w:szCs w:val="20"/>
          <w:lang w:eastAsia="pl-PL"/>
        </w:rPr>
        <w:t>7</w:t>
      </w:r>
      <w:r w:rsidR="00815FCE"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 dni</w:t>
      </w:r>
      <w:r w:rsidR="00BE492F"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 od podpisania Umowy</w:t>
      </w:r>
      <w:r w:rsidRPr="002617DA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F728CD4" w14:textId="77777777" w:rsidR="006C5495" w:rsidRPr="00437D27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A16C2">
        <w:rPr>
          <w:rFonts w:ascii="Arial" w:hAnsi="Arial" w:cs="Arial"/>
          <w:b/>
          <w:bCs/>
          <w:sz w:val="20"/>
          <w:szCs w:val="20"/>
          <w:lang w:eastAsia="pl-PL"/>
        </w:rPr>
        <w:t>Informuje, że</w:t>
      </w:r>
      <w:r w:rsidRPr="00437D27">
        <w:rPr>
          <w:rFonts w:ascii="Arial" w:hAnsi="Arial" w:cs="Arial"/>
          <w:sz w:val="20"/>
          <w:szCs w:val="20"/>
          <w:lang w:eastAsia="pl-PL"/>
        </w:rPr>
        <w:t xml:space="preserve">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nie będzie prowadzić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67BA113C" w14:textId="48BE02C1" w:rsidR="00C07DB8" w:rsidRPr="006A0AD3" w:rsidRDefault="003A4645" w:rsidP="006A0AD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C07DB8" w:rsidRPr="006A0AD3" w:rsidSect="00D15252">
      <w:footerReference w:type="default" r:id="rId9"/>
      <w:headerReference w:type="first" r:id="rId10"/>
      <w:footerReference w:type="first" r:id="rId11"/>
      <w:pgSz w:w="11906" w:h="16838"/>
      <w:pgMar w:top="1838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EBA3F" w14:textId="1D08F908" w:rsidR="00B37C43" w:rsidRDefault="00B37C43" w:rsidP="00B37C43">
    <w:pPr>
      <w:pStyle w:val="Stopka"/>
      <w:jc w:val="center"/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D15252">
      <w:rPr>
        <w:rFonts w:ascii="Arial" w:hAnsi="Arial" w:cs="Arial"/>
        <w:b/>
        <w:sz w:val="18"/>
        <w:szCs w:val="18"/>
        <w:lang w:val="en-US"/>
      </w:rPr>
      <w:t>24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6A0AD3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="00D15252">
      <w:rPr>
        <w:rFonts w:ascii="Arial" w:hAnsi="Arial" w:cs="Arial"/>
        <w:b/>
        <w:sz w:val="18"/>
        <w:szCs w:val="18"/>
        <w:lang w:val="en-US"/>
      </w:rPr>
      <w:t>WMT</w:t>
    </w:r>
    <w:r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ab/>
    </w:r>
    <w:sdt>
      <w:sdtPr>
        <w:id w:val="16909485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BD9CCA" w14:textId="70A56132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F599C" w14:textId="20F44FD5" w:rsidR="000D508A" w:rsidRDefault="000D508A" w:rsidP="000D508A">
    <w:pPr>
      <w:pStyle w:val="Stopka"/>
      <w:jc w:val="center"/>
    </w:pPr>
    <w:r w:rsidRPr="008455C7">
      <w:rPr>
        <w:rFonts w:ascii="Arial" w:hAnsi="Arial" w:cs="Arial"/>
        <w:b/>
        <w:sz w:val="18"/>
        <w:szCs w:val="18"/>
      </w:rPr>
      <w:t>ZP_</w:t>
    </w:r>
    <w:r w:rsidR="00AF2860">
      <w:rPr>
        <w:rFonts w:ascii="Arial" w:hAnsi="Arial" w:cs="Arial"/>
        <w:b/>
        <w:sz w:val="18"/>
        <w:szCs w:val="18"/>
      </w:rPr>
      <w:t>10</w:t>
    </w:r>
    <w:r w:rsidRPr="008455C7">
      <w:rPr>
        <w:rFonts w:ascii="Arial" w:hAnsi="Arial" w:cs="Arial"/>
        <w:b/>
        <w:sz w:val="18"/>
        <w:szCs w:val="18"/>
      </w:rPr>
      <w:t>_20</w:t>
    </w:r>
    <w:r>
      <w:rPr>
        <w:rFonts w:ascii="Arial" w:hAnsi="Arial" w:cs="Arial"/>
        <w:b/>
        <w:sz w:val="18"/>
        <w:szCs w:val="18"/>
      </w:rPr>
      <w:t>2</w:t>
    </w:r>
    <w:r w:rsidR="006A0AD3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 xml:space="preserve"> </w:t>
    </w:r>
    <w:r w:rsidRPr="008455C7">
      <w:rPr>
        <w:rFonts w:ascii="Arial" w:hAnsi="Arial" w:cs="Arial"/>
        <w:b/>
        <w:sz w:val="18"/>
        <w:szCs w:val="18"/>
      </w:rPr>
      <w:t>W</w:t>
    </w:r>
    <w:r>
      <w:rPr>
        <w:rFonts w:ascii="Arial" w:hAnsi="Arial" w:cs="Arial"/>
        <w:b/>
        <w:sz w:val="18"/>
        <w:szCs w:val="18"/>
      </w:rPr>
      <w:t>MT- I</w:t>
    </w:r>
    <w:r w:rsidR="006A0AD3">
      <w:rPr>
        <w:rFonts w:ascii="Arial" w:hAnsi="Arial" w:cs="Arial"/>
        <w:b/>
        <w:sz w:val="18"/>
        <w:szCs w:val="18"/>
      </w:rPr>
      <w:t>TW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sdt>
      <w:sdtPr>
        <w:id w:val="17866114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2961360" w14:textId="784BE14E" w:rsidR="008455C7" w:rsidRPr="004F1F7C" w:rsidRDefault="008455C7" w:rsidP="003731A7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3218"/>
    <w:multiLevelType w:val="multilevel"/>
    <w:tmpl w:val="08A4B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122">
    <w:abstractNumId w:val="50"/>
  </w:num>
  <w:num w:numId="2" w16cid:durableId="1775588513">
    <w:abstractNumId w:val="5"/>
  </w:num>
  <w:num w:numId="3" w16cid:durableId="124468735">
    <w:abstractNumId w:val="40"/>
  </w:num>
  <w:num w:numId="4" w16cid:durableId="481507194">
    <w:abstractNumId w:val="10"/>
  </w:num>
  <w:num w:numId="5" w16cid:durableId="516384349">
    <w:abstractNumId w:val="31"/>
  </w:num>
  <w:num w:numId="6" w16cid:durableId="1668054324">
    <w:abstractNumId w:val="54"/>
  </w:num>
  <w:num w:numId="7" w16cid:durableId="2028939346">
    <w:abstractNumId w:val="13"/>
  </w:num>
  <w:num w:numId="8" w16cid:durableId="1290553577">
    <w:abstractNumId w:val="4"/>
  </w:num>
  <w:num w:numId="9" w16cid:durableId="514003275">
    <w:abstractNumId w:val="41"/>
  </w:num>
  <w:num w:numId="10" w16cid:durableId="1387071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786989">
    <w:abstractNumId w:val="34"/>
  </w:num>
  <w:num w:numId="12" w16cid:durableId="1769764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15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9165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330142">
    <w:abstractNumId w:val="35"/>
  </w:num>
  <w:num w:numId="16" w16cid:durableId="126317266">
    <w:abstractNumId w:val="9"/>
  </w:num>
  <w:num w:numId="17" w16cid:durableId="1840580044">
    <w:abstractNumId w:val="53"/>
  </w:num>
  <w:num w:numId="18" w16cid:durableId="2008165230">
    <w:abstractNumId w:val="44"/>
  </w:num>
  <w:num w:numId="19" w16cid:durableId="1881701525">
    <w:abstractNumId w:val="19"/>
  </w:num>
  <w:num w:numId="20" w16cid:durableId="857619362">
    <w:abstractNumId w:val="30"/>
  </w:num>
  <w:num w:numId="21" w16cid:durableId="766970152">
    <w:abstractNumId w:val="21"/>
  </w:num>
  <w:num w:numId="22" w16cid:durableId="471489033">
    <w:abstractNumId w:val="8"/>
  </w:num>
  <w:num w:numId="23" w16cid:durableId="1495336839">
    <w:abstractNumId w:val="25"/>
  </w:num>
  <w:num w:numId="24" w16cid:durableId="1061709847">
    <w:abstractNumId w:val="28"/>
  </w:num>
  <w:num w:numId="25" w16cid:durableId="1975089685">
    <w:abstractNumId w:val="23"/>
  </w:num>
  <w:num w:numId="26" w16cid:durableId="1193807169">
    <w:abstractNumId w:val="42"/>
  </w:num>
  <w:num w:numId="27" w16cid:durableId="2053532559">
    <w:abstractNumId w:val="16"/>
  </w:num>
  <w:num w:numId="28" w16cid:durableId="1069110786">
    <w:abstractNumId w:val="36"/>
  </w:num>
  <w:num w:numId="29" w16cid:durableId="1725325239">
    <w:abstractNumId w:val="47"/>
  </w:num>
  <w:num w:numId="30" w16cid:durableId="424348524">
    <w:abstractNumId w:val="22"/>
  </w:num>
  <w:num w:numId="31" w16cid:durableId="1904295057">
    <w:abstractNumId w:val="38"/>
  </w:num>
  <w:num w:numId="32" w16cid:durableId="1006174503">
    <w:abstractNumId w:val="46"/>
  </w:num>
  <w:num w:numId="33" w16cid:durableId="1088118107">
    <w:abstractNumId w:val="14"/>
  </w:num>
  <w:num w:numId="34" w16cid:durableId="1029913303">
    <w:abstractNumId w:val="52"/>
  </w:num>
  <w:num w:numId="35" w16cid:durableId="1448308934">
    <w:abstractNumId w:val="39"/>
  </w:num>
  <w:num w:numId="36" w16cid:durableId="528300315">
    <w:abstractNumId w:val="32"/>
  </w:num>
  <w:num w:numId="37" w16cid:durableId="1081367443">
    <w:abstractNumId w:val="33"/>
  </w:num>
  <w:num w:numId="38" w16cid:durableId="1298147752">
    <w:abstractNumId w:val="45"/>
  </w:num>
  <w:num w:numId="39" w16cid:durableId="67190761">
    <w:abstractNumId w:val="11"/>
  </w:num>
  <w:num w:numId="40" w16cid:durableId="894198580">
    <w:abstractNumId w:val="6"/>
  </w:num>
  <w:num w:numId="41" w16cid:durableId="958336597">
    <w:abstractNumId w:val="24"/>
  </w:num>
  <w:num w:numId="42" w16cid:durableId="1493645580">
    <w:abstractNumId w:val="15"/>
  </w:num>
  <w:num w:numId="43" w16cid:durableId="956957723">
    <w:abstractNumId w:val="7"/>
  </w:num>
  <w:num w:numId="44" w16cid:durableId="776606737">
    <w:abstractNumId w:val="12"/>
  </w:num>
  <w:num w:numId="45" w16cid:durableId="79256933">
    <w:abstractNumId w:val="51"/>
  </w:num>
  <w:num w:numId="46" w16cid:durableId="546379313">
    <w:abstractNumId w:val="27"/>
  </w:num>
  <w:num w:numId="47" w16cid:durableId="618726330">
    <w:abstractNumId w:val="26"/>
  </w:num>
  <w:num w:numId="48" w16cid:durableId="632948434">
    <w:abstractNumId w:val="17"/>
  </w:num>
  <w:num w:numId="49" w16cid:durableId="608702826">
    <w:abstractNumId w:val="43"/>
  </w:num>
  <w:num w:numId="50" w16cid:durableId="108182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30365">
    <w:abstractNumId w:val="18"/>
  </w:num>
  <w:num w:numId="52" w16cid:durableId="1958488179">
    <w:abstractNumId w:val="49"/>
  </w:num>
  <w:num w:numId="53" w16cid:durableId="26997413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93289"/>
    <w:rsid w:val="000B602A"/>
    <w:rsid w:val="000D508A"/>
    <w:rsid w:val="000E25AB"/>
    <w:rsid w:val="000E32BF"/>
    <w:rsid w:val="0015384D"/>
    <w:rsid w:val="001C14F7"/>
    <w:rsid w:val="002177DC"/>
    <w:rsid w:val="002617DA"/>
    <w:rsid w:val="002776F0"/>
    <w:rsid w:val="002A3459"/>
    <w:rsid w:val="002C4BBA"/>
    <w:rsid w:val="002D6A6D"/>
    <w:rsid w:val="002E3601"/>
    <w:rsid w:val="002F4E59"/>
    <w:rsid w:val="003107B8"/>
    <w:rsid w:val="0033015F"/>
    <w:rsid w:val="00365E92"/>
    <w:rsid w:val="00372C09"/>
    <w:rsid w:val="003731A7"/>
    <w:rsid w:val="00384479"/>
    <w:rsid w:val="003A04B3"/>
    <w:rsid w:val="003A3956"/>
    <w:rsid w:val="003A4645"/>
    <w:rsid w:val="003C5632"/>
    <w:rsid w:val="003C5F42"/>
    <w:rsid w:val="003E0A19"/>
    <w:rsid w:val="003E1012"/>
    <w:rsid w:val="003E6123"/>
    <w:rsid w:val="00402860"/>
    <w:rsid w:val="00416D3C"/>
    <w:rsid w:val="00433848"/>
    <w:rsid w:val="00437D27"/>
    <w:rsid w:val="004427C6"/>
    <w:rsid w:val="0045021E"/>
    <w:rsid w:val="0045343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C1256"/>
    <w:rsid w:val="005D5FDE"/>
    <w:rsid w:val="005D6A24"/>
    <w:rsid w:val="006A0AD3"/>
    <w:rsid w:val="006C5495"/>
    <w:rsid w:val="006E48D8"/>
    <w:rsid w:val="007103B4"/>
    <w:rsid w:val="007177E5"/>
    <w:rsid w:val="00723B67"/>
    <w:rsid w:val="00737E5A"/>
    <w:rsid w:val="007A16C2"/>
    <w:rsid w:val="007D0442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A22FB9"/>
    <w:rsid w:val="00A31250"/>
    <w:rsid w:val="00A631EB"/>
    <w:rsid w:val="00AA6377"/>
    <w:rsid w:val="00AF2860"/>
    <w:rsid w:val="00B11D01"/>
    <w:rsid w:val="00B25943"/>
    <w:rsid w:val="00B2767E"/>
    <w:rsid w:val="00B37C43"/>
    <w:rsid w:val="00B5157D"/>
    <w:rsid w:val="00B60F83"/>
    <w:rsid w:val="00B64D08"/>
    <w:rsid w:val="00B911E5"/>
    <w:rsid w:val="00BD11C9"/>
    <w:rsid w:val="00BE492F"/>
    <w:rsid w:val="00C07DB8"/>
    <w:rsid w:val="00CC4833"/>
    <w:rsid w:val="00CC719F"/>
    <w:rsid w:val="00CF5CC9"/>
    <w:rsid w:val="00D12BFD"/>
    <w:rsid w:val="00D15252"/>
    <w:rsid w:val="00D210F4"/>
    <w:rsid w:val="00D63C57"/>
    <w:rsid w:val="00D71226"/>
    <w:rsid w:val="00D91513"/>
    <w:rsid w:val="00DA0EBA"/>
    <w:rsid w:val="00DD2C97"/>
    <w:rsid w:val="00DE2B8D"/>
    <w:rsid w:val="00DE3915"/>
    <w:rsid w:val="00E14F26"/>
    <w:rsid w:val="00E640ED"/>
    <w:rsid w:val="00E91961"/>
    <w:rsid w:val="00EF290F"/>
    <w:rsid w:val="00F03263"/>
    <w:rsid w:val="00FC0AA0"/>
    <w:rsid w:val="00FD02B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22</cp:revision>
  <cp:lastPrinted>2022-07-08T09:15:00Z</cp:lastPrinted>
  <dcterms:created xsi:type="dcterms:W3CDTF">2022-07-08T11:32:00Z</dcterms:created>
  <dcterms:modified xsi:type="dcterms:W3CDTF">2024-07-04T10:50:00Z</dcterms:modified>
</cp:coreProperties>
</file>