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F17988B" w14:textId="0E9D5051" w:rsidR="00031B5F" w:rsidRPr="005A513C" w:rsidRDefault="00256DC6" w:rsidP="00256DC6">
      <w:pPr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5A513C">
        <w:rPr>
          <w:rFonts w:asciiTheme="minorHAnsi" w:hAnsiTheme="minorHAnsi" w:cstheme="minorHAnsi"/>
          <w:bCs/>
          <w:sz w:val="20"/>
          <w:szCs w:val="20"/>
        </w:rPr>
        <w:t>Załącznik nr 1 SWZ</w:t>
      </w:r>
    </w:p>
    <w:p w14:paraId="3743D238" w14:textId="77777777" w:rsidR="00256DC6" w:rsidRPr="005A513C" w:rsidRDefault="00256DC6" w:rsidP="00256DC6">
      <w:pPr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6E00AB18" w14:textId="1556A820" w:rsidR="00E06AFE" w:rsidRPr="005A513C" w:rsidRDefault="005608E3" w:rsidP="00252958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A513C">
        <w:rPr>
          <w:rFonts w:asciiTheme="minorHAnsi" w:hAnsiTheme="minorHAnsi" w:cstheme="minorHAnsi"/>
          <w:bCs/>
          <w:sz w:val="20"/>
          <w:szCs w:val="20"/>
        </w:rPr>
        <w:t>Znak sprawy</w:t>
      </w:r>
      <w:r w:rsidR="00B31AF0" w:rsidRPr="005A513C">
        <w:rPr>
          <w:rFonts w:asciiTheme="minorHAnsi" w:hAnsiTheme="minorHAnsi" w:cstheme="minorHAnsi"/>
          <w:bCs/>
          <w:sz w:val="20"/>
          <w:szCs w:val="20"/>
        </w:rPr>
        <w:t>:</w:t>
      </w:r>
      <w:r w:rsidR="00B31AF0" w:rsidRPr="005A513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CD79A9">
        <w:rPr>
          <w:rFonts w:asciiTheme="minorHAnsi" w:hAnsiTheme="minorHAnsi" w:cstheme="minorHAnsi"/>
          <w:b/>
          <w:bCs/>
          <w:sz w:val="20"/>
          <w:szCs w:val="20"/>
        </w:rPr>
        <w:t>04</w:t>
      </w:r>
      <w:r w:rsidR="009D1074" w:rsidRPr="005A513C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="006A0326" w:rsidRPr="005A513C">
        <w:rPr>
          <w:rFonts w:asciiTheme="minorHAnsi" w:hAnsiTheme="minorHAnsi" w:cstheme="minorHAnsi"/>
          <w:b/>
          <w:bCs/>
          <w:sz w:val="20"/>
          <w:szCs w:val="20"/>
        </w:rPr>
        <w:t>T</w:t>
      </w:r>
      <w:r w:rsidR="00335D2F" w:rsidRPr="005A513C">
        <w:rPr>
          <w:rFonts w:asciiTheme="minorHAnsi" w:hAnsiTheme="minorHAnsi" w:cstheme="minorHAnsi"/>
          <w:b/>
          <w:bCs/>
          <w:sz w:val="20"/>
          <w:szCs w:val="20"/>
        </w:rPr>
        <w:t>P</w:t>
      </w:r>
      <w:r w:rsidR="00031B5F" w:rsidRPr="005A513C">
        <w:rPr>
          <w:rFonts w:asciiTheme="minorHAnsi" w:hAnsiTheme="minorHAnsi" w:cstheme="minorHAnsi"/>
          <w:b/>
          <w:bCs/>
          <w:sz w:val="20"/>
          <w:szCs w:val="20"/>
        </w:rPr>
        <w:t>/202</w:t>
      </w:r>
      <w:r w:rsidR="00B70B3B" w:rsidRPr="005A513C">
        <w:rPr>
          <w:rFonts w:asciiTheme="minorHAnsi" w:hAnsiTheme="minorHAnsi" w:cstheme="minorHAnsi"/>
          <w:b/>
          <w:bCs/>
          <w:sz w:val="20"/>
          <w:szCs w:val="20"/>
        </w:rPr>
        <w:t>4</w:t>
      </w:r>
    </w:p>
    <w:p w14:paraId="21CA5CE7" w14:textId="77777777" w:rsidR="00031B5F" w:rsidRPr="005A513C" w:rsidRDefault="00031B5F" w:rsidP="000650D0">
      <w:pPr>
        <w:pStyle w:val="Nagwek2"/>
        <w:tabs>
          <w:tab w:val="clear" w:pos="0"/>
        </w:tabs>
        <w:spacing w:line="276" w:lineRule="auto"/>
        <w:rPr>
          <w:rFonts w:asciiTheme="minorHAnsi" w:hAnsiTheme="minorHAnsi" w:cstheme="minorHAnsi"/>
          <w:sz w:val="22"/>
        </w:rPr>
      </w:pPr>
      <w:r w:rsidRPr="005A513C">
        <w:rPr>
          <w:rFonts w:asciiTheme="minorHAnsi" w:hAnsiTheme="minorHAnsi" w:cstheme="minorHAnsi"/>
          <w:sz w:val="22"/>
        </w:rPr>
        <w:t>FORMULARZ OFERTOWY</w:t>
      </w:r>
    </w:p>
    <w:p w14:paraId="6B5ADD63" w14:textId="77777777" w:rsidR="00E15860" w:rsidRPr="005A513C" w:rsidRDefault="00DB0BB2" w:rsidP="00DE32F1">
      <w:pPr>
        <w:pStyle w:val="Nagwek3"/>
        <w:spacing w:before="0" w:after="120"/>
        <w:ind w:left="709"/>
        <w:jc w:val="center"/>
        <w:rPr>
          <w:rFonts w:asciiTheme="minorHAnsi" w:hAnsiTheme="minorHAnsi" w:cstheme="minorHAnsi"/>
          <w:b w:val="0"/>
          <w:i/>
          <w:color w:val="auto"/>
          <w:sz w:val="20"/>
          <w:szCs w:val="20"/>
        </w:rPr>
      </w:pPr>
      <w:r w:rsidRPr="005A513C">
        <w:rPr>
          <w:rFonts w:asciiTheme="minorHAnsi" w:hAnsiTheme="minorHAnsi" w:cstheme="minorHAnsi"/>
          <w:b w:val="0"/>
          <w:i/>
          <w:color w:val="auto"/>
          <w:sz w:val="20"/>
          <w:szCs w:val="20"/>
        </w:rPr>
        <w:t>Pożądane jest złożenie oferty na druku jak niżej przedstawiono</w:t>
      </w:r>
    </w:p>
    <w:p w14:paraId="17EC0625" w14:textId="73A00413" w:rsidR="00480608" w:rsidRPr="00F964CF" w:rsidRDefault="00DE32F1" w:rsidP="00DE32F1">
      <w:pPr>
        <w:pStyle w:val="Cytatintensywny"/>
        <w:rPr>
          <w:rFonts w:asciiTheme="minorHAnsi" w:hAnsiTheme="minorHAnsi" w:cstheme="minorHAnsi"/>
          <w:b w:val="0"/>
          <w:sz w:val="20"/>
        </w:rPr>
      </w:pPr>
      <w:r w:rsidRPr="00F964CF">
        <w:rPr>
          <w:rFonts w:asciiTheme="minorHAnsi" w:hAnsiTheme="minorHAnsi" w:cstheme="minorHAnsi"/>
          <w:b w:val="0"/>
          <w:sz w:val="20"/>
        </w:rPr>
        <w:t xml:space="preserve">I. </w:t>
      </w:r>
      <w:r w:rsidR="00480608" w:rsidRPr="00F964CF">
        <w:rPr>
          <w:rFonts w:asciiTheme="minorHAnsi" w:hAnsiTheme="minorHAnsi" w:cstheme="minorHAnsi"/>
          <w:b w:val="0"/>
          <w:sz w:val="20"/>
        </w:rPr>
        <w:t>Dane Wykonawcy:</w:t>
      </w:r>
      <w:r w:rsidR="00B31AF0" w:rsidRPr="00F964CF">
        <w:rPr>
          <w:rFonts w:asciiTheme="minorHAnsi" w:hAnsiTheme="minorHAnsi" w:cstheme="minorHAnsi"/>
          <w:b w:val="0"/>
          <w:sz w:val="20"/>
        </w:rPr>
        <w:tab/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8"/>
        <w:gridCol w:w="2735"/>
        <w:gridCol w:w="6882"/>
      </w:tblGrid>
      <w:tr w:rsidR="000650D0" w:rsidRPr="00B70B3B" w14:paraId="1547F06F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757D07" w14:textId="77777777" w:rsidR="000650D0" w:rsidRPr="00B70B3B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A359C" w14:textId="77777777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Wykonawcy</w:t>
            </w:r>
            <w:r w:rsidR="00E15860"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896E1" w14:textId="77777777" w:rsidR="000650D0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F760C4" w14:textId="77777777" w:rsidR="005A513C" w:rsidRPr="00B70B3B" w:rsidRDefault="005A513C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B70B3B" w14:paraId="289C33AF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DF92C4" w14:textId="77777777" w:rsidR="000650D0" w:rsidRPr="00B70B3B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E24C6" w14:textId="77777777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Adres, ulica: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1198B" w14:textId="77777777" w:rsidR="000650D0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A582EA" w14:textId="77777777" w:rsidR="005A513C" w:rsidRPr="00B70B3B" w:rsidRDefault="005A513C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B70B3B" w14:paraId="1AA845EC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7790E7" w14:textId="77777777" w:rsidR="000650D0" w:rsidRPr="00B70B3B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E969C" w14:textId="1A51AE4A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sz w:val="20"/>
                <w:szCs w:val="20"/>
              </w:rPr>
              <w:t>Kod, miejscowość</w:t>
            </w:r>
            <w:r w:rsidR="00DE32F1">
              <w:rPr>
                <w:rFonts w:asciiTheme="minorHAnsi" w:hAnsiTheme="minorHAnsi" w:cstheme="minorHAnsi"/>
                <w:b/>
                <w:sz w:val="20"/>
                <w:szCs w:val="20"/>
              </w:rPr>
              <w:t>, województwo</w:t>
            </w:r>
            <w:r w:rsidRPr="00B70B3B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483FD" w14:textId="77777777" w:rsidR="000650D0" w:rsidRPr="00B70B3B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B70B3B" w14:paraId="259FC4DE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8F2D60" w14:textId="77777777" w:rsidR="000650D0" w:rsidRPr="00B70B3B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C9005" w14:textId="77777777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telefonu</w:t>
            </w:r>
            <w:r w:rsidR="00E15860"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DE8FC" w14:textId="77777777" w:rsidR="000650D0" w:rsidRPr="00B70B3B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B70B3B" w14:paraId="165F2B40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5050C3" w14:textId="77777777" w:rsidR="000650D0" w:rsidRPr="00B70B3B" w:rsidRDefault="000650D0" w:rsidP="000650D0">
            <w:pPr>
              <w:pStyle w:val="Zawartotabeli"/>
              <w:ind w:left="-503" w:firstLine="503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73A0F" w14:textId="77777777" w:rsidR="000650D0" w:rsidRPr="00B70B3B" w:rsidRDefault="000650D0" w:rsidP="000650D0">
            <w:pPr>
              <w:pStyle w:val="Zawartotabeli"/>
              <w:ind w:left="-503" w:firstLine="503"/>
              <w:rPr>
                <w:rFonts w:asciiTheme="minorHAnsi" w:hAnsiTheme="minorHAnsi" w:cstheme="minorHAnsi"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faksu</w:t>
            </w:r>
            <w:r w:rsidR="00E15860"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B169C" w14:textId="77777777" w:rsidR="000650D0" w:rsidRPr="00B70B3B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B70B3B" w14:paraId="1E5937D8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0B0227" w14:textId="77777777" w:rsidR="000650D0" w:rsidRPr="00B70B3B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E6C15" w14:textId="77777777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</w:t>
            </w:r>
            <w:r w:rsidR="00E15860"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1A653A46" w14:textId="77777777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iCs/>
                <w:sz w:val="20"/>
                <w:szCs w:val="20"/>
              </w:rPr>
              <w:t>(podać obowiązkowo)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93E56" w14:textId="77777777" w:rsidR="000650D0" w:rsidRPr="00B70B3B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B70B3B" w14:paraId="5413547E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C021B3" w14:textId="77777777" w:rsidR="000650D0" w:rsidRPr="00B70B3B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7.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9ADC3" w14:textId="77777777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NIP</w:t>
            </w:r>
            <w:r w:rsidR="00E15860"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BF499" w14:textId="77777777" w:rsidR="000650D0" w:rsidRPr="00B70B3B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B70B3B" w14:paraId="2A170364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9D477C" w14:textId="77777777" w:rsidR="000650D0" w:rsidRPr="00B70B3B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8.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C2522" w14:textId="77777777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REGON</w:t>
            </w:r>
            <w:r w:rsidR="00E15860"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94EF6" w14:textId="77777777" w:rsidR="000650D0" w:rsidRPr="00B70B3B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477C" w:rsidRPr="00B70B3B" w14:paraId="2517DE54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E9ECDE" w14:textId="77777777" w:rsidR="00FC477C" w:rsidRPr="00B70B3B" w:rsidRDefault="00FC477C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9.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0DCCF" w14:textId="77777777" w:rsidR="00FC477C" w:rsidRPr="00B70B3B" w:rsidRDefault="00FC477C" w:rsidP="00FC477C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e-mail:</w:t>
            </w:r>
          </w:p>
          <w:p w14:paraId="5993DB12" w14:textId="77777777" w:rsidR="00FC477C" w:rsidRPr="00B70B3B" w:rsidRDefault="00FC477C" w:rsidP="00FC477C">
            <w:pPr>
              <w:pStyle w:val="Zawartotabeli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(na który będą wysyłane zamówienia)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834A2" w14:textId="77777777" w:rsidR="00FC477C" w:rsidRPr="00B70B3B" w:rsidRDefault="00FC477C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A981E7B" w14:textId="195FD8AE" w:rsidR="00DE32F1" w:rsidRPr="001D24CA" w:rsidRDefault="00DE32F1" w:rsidP="001D24CA">
      <w:pPr>
        <w:pStyle w:val="Cytatintensywny"/>
        <w:rPr>
          <w:rFonts w:asciiTheme="minorHAnsi" w:hAnsiTheme="minorHAnsi" w:cstheme="minorHAnsi"/>
          <w:sz w:val="20"/>
        </w:rPr>
      </w:pPr>
      <w:r w:rsidRPr="001D24CA">
        <w:rPr>
          <w:rFonts w:asciiTheme="minorHAnsi" w:hAnsiTheme="minorHAnsi" w:cstheme="minorHAnsi"/>
          <w:sz w:val="20"/>
        </w:rPr>
        <w:t>II. Oferta</w:t>
      </w:r>
      <w:r w:rsidR="00F964CF" w:rsidRPr="001D24CA">
        <w:rPr>
          <w:rFonts w:asciiTheme="minorHAnsi" w:hAnsiTheme="minorHAnsi" w:cstheme="minorHAnsi"/>
          <w:sz w:val="20"/>
        </w:rPr>
        <w:t>:</w:t>
      </w:r>
    </w:p>
    <w:p w14:paraId="196220D4" w14:textId="72AC0A22" w:rsidR="00DB0BB2" w:rsidRPr="00F964CF" w:rsidRDefault="00480608" w:rsidP="00F964C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 xml:space="preserve">Przystępując do postępowania </w:t>
      </w:r>
      <w:r w:rsidR="00DB0BB2" w:rsidRPr="00F964CF">
        <w:rPr>
          <w:rFonts w:asciiTheme="minorHAnsi" w:hAnsiTheme="minorHAnsi" w:cstheme="minorHAnsi"/>
          <w:sz w:val="20"/>
          <w:szCs w:val="20"/>
        </w:rPr>
        <w:t xml:space="preserve">o udzielenie zamówienia publicznego w trybie </w:t>
      </w:r>
      <w:r w:rsidR="006A0326" w:rsidRPr="00F964CF">
        <w:rPr>
          <w:rFonts w:asciiTheme="minorHAnsi" w:hAnsiTheme="minorHAnsi" w:cstheme="minorHAnsi"/>
          <w:sz w:val="20"/>
          <w:szCs w:val="20"/>
        </w:rPr>
        <w:t xml:space="preserve">podstawowym </w:t>
      </w:r>
      <w:r w:rsidR="00DB0BB2" w:rsidRPr="00F964CF">
        <w:rPr>
          <w:rFonts w:asciiTheme="minorHAnsi" w:hAnsiTheme="minorHAnsi" w:cstheme="minorHAnsi"/>
          <w:sz w:val="20"/>
          <w:szCs w:val="20"/>
        </w:rPr>
        <w:t xml:space="preserve">na podstawie art. </w:t>
      </w:r>
      <w:r w:rsidR="006A0326" w:rsidRPr="00F964CF">
        <w:rPr>
          <w:rFonts w:asciiTheme="minorHAnsi" w:hAnsiTheme="minorHAnsi" w:cstheme="minorHAnsi"/>
          <w:sz w:val="20"/>
          <w:szCs w:val="20"/>
        </w:rPr>
        <w:t xml:space="preserve">275 </w:t>
      </w:r>
      <w:r w:rsidR="00D43C79" w:rsidRPr="00F964CF">
        <w:rPr>
          <w:rFonts w:asciiTheme="minorHAnsi" w:hAnsiTheme="minorHAnsi" w:cstheme="minorHAnsi"/>
          <w:sz w:val="20"/>
          <w:szCs w:val="20"/>
        </w:rPr>
        <w:t>punkt</w:t>
      </w:r>
      <w:r w:rsidR="006A0326" w:rsidRPr="00F964CF">
        <w:rPr>
          <w:rFonts w:asciiTheme="minorHAnsi" w:hAnsiTheme="minorHAnsi" w:cstheme="minorHAnsi"/>
          <w:sz w:val="20"/>
          <w:szCs w:val="20"/>
        </w:rPr>
        <w:t xml:space="preserve"> 1</w:t>
      </w:r>
      <w:r w:rsidR="00335D2F" w:rsidRPr="00F964CF">
        <w:rPr>
          <w:rFonts w:asciiTheme="minorHAnsi" w:hAnsiTheme="minorHAnsi" w:cstheme="minorHAnsi"/>
          <w:sz w:val="20"/>
          <w:szCs w:val="20"/>
        </w:rPr>
        <w:t xml:space="preserve"> </w:t>
      </w:r>
      <w:r w:rsidR="00DB0BB2" w:rsidRPr="00F964CF">
        <w:rPr>
          <w:rFonts w:asciiTheme="minorHAnsi" w:hAnsiTheme="minorHAnsi" w:cstheme="minorHAnsi"/>
          <w:sz w:val="20"/>
          <w:szCs w:val="20"/>
        </w:rPr>
        <w:t xml:space="preserve">Ustawy Prawo zamówień publicznych </w:t>
      </w:r>
      <w:r w:rsidRPr="00F964CF">
        <w:rPr>
          <w:rFonts w:asciiTheme="minorHAnsi" w:hAnsiTheme="minorHAnsi" w:cstheme="minorHAnsi"/>
          <w:sz w:val="20"/>
          <w:szCs w:val="20"/>
        </w:rPr>
        <w:t>w zakresie</w:t>
      </w:r>
      <w:r w:rsidR="0079634C" w:rsidRPr="00F964CF">
        <w:rPr>
          <w:rFonts w:asciiTheme="minorHAnsi" w:hAnsiTheme="minorHAnsi" w:cstheme="minorHAnsi"/>
          <w:sz w:val="20"/>
          <w:szCs w:val="20"/>
        </w:rPr>
        <w:t>:</w:t>
      </w:r>
      <w:r w:rsidRPr="00F964C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71091C5" w14:textId="3710D03B" w:rsidR="00E81E1D" w:rsidRPr="00F964CF" w:rsidRDefault="00E81E1D" w:rsidP="00CD79A9">
      <w:pPr>
        <w:autoSpaceDE w:val="0"/>
        <w:snapToGrid w:val="0"/>
        <w:spacing w:line="276" w:lineRule="auto"/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</w:pPr>
      <w:r w:rsidRPr="00F964CF">
        <w:rPr>
          <w:rFonts w:asciiTheme="minorHAnsi" w:eastAsia="Tahoma" w:hAnsiTheme="minorHAnsi" w:cstheme="minorHAnsi"/>
          <w:b/>
          <w:spacing w:val="1"/>
          <w:sz w:val="20"/>
          <w:szCs w:val="20"/>
        </w:rPr>
        <w:t>„</w:t>
      </w:r>
      <w:r w:rsidR="00CD79A9" w:rsidRPr="00CD79A9">
        <w:rPr>
          <w:rFonts w:asciiTheme="minorHAnsi" w:eastAsia="Arial" w:hAnsiTheme="minorHAnsi" w:cstheme="minorHAnsi"/>
          <w:b/>
          <w:sz w:val="20"/>
          <w:szCs w:val="20"/>
        </w:rPr>
        <w:t xml:space="preserve">Zakup i sukcesywna dostawa worków </w:t>
      </w:r>
      <w:proofErr w:type="spellStart"/>
      <w:r w:rsidR="00CD79A9" w:rsidRPr="00CD79A9">
        <w:rPr>
          <w:rFonts w:asciiTheme="minorHAnsi" w:eastAsia="Arial" w:hAnsiTheme="minorHAnsi" w:cstheme="minorHAnsi"/>
          <w:b/>
          <w:sz w:val="20"/>
          <w:szCs w:val="20"/>
        </w:rPr>
        <w:t>stomijnych</w:t>
      </w:r>
      <w:proofErr w:type="spellEnd"/>
      <w:r w:rsidR="00CD79A9" w:rsidRPr="00CD79A9">
        <w:rPr>
          <w:rFonts w:asciiTheme="minorHAnsi" w:eastAsia="Arial" w:hAnsiTheme="minorHAnsi" w:cstheme="minorHAnsi"/>
          <w:b/>
          <w:sz w:val="20"/>
          <w:szCs w:val="20"/>
        </w:rPr>
        <w:t xml:space="preserve"> oraz niezbędnego asortymentu do pielęgnacji skóry wokół </w:t>
      </w:r>
      <w:proofErr w:type="spellStart"/>
      <w:r w:rsidR="00CD79A9" w:rsidRPr="00CD79A9">
        <w:rPr>
          <w:rFonts w:asciiTheme="minorHAnsi" w:eastAsia="Arial" w:hAnsiTheme="minorHAnsi" w:cstheme="minorHAnsi"/>
          <w:b/>
          <w:sz w:val="20"/>
          <w:szCs w:val="20"/>
        </w:rPr>
        <w:t>stomii</w:t>
      </w:r>
      <w:proofErr w:type="spellEnd"/>
      <w:r w:rsidR="00CD79A9" w:rsidRPr="00CD79A9">
        <w:rPr>
          <w:rFonts w:asciiTheme="minorHAnsi" w:eastAsia="Arial" w:hAnsiTheme="minorHAnsi" w:cstheme="minorHAnsi"/>
          <w:b/>
          <w:sz w:val="20"/>
          <w:szCs w:val="20"/>
        </w:rPr>
        <w:t xml:space="preserve"> dla SP ZOZ MSWiA w Kielcach im. św. Jana Pawła II</w:t>
      </w:r>
      <w:r w:rsidR="00CD79A9">
        <w:rPr>
          <w:rFonts w:asciiTheme="minorHAnsi" w:eastAsia="Arial" w:hAnsiTheme="minorHAnsi" w:cstheme="minorHAnsi"/>
          <w:b/>
          <w:sz w:val="20"/>
          <w:szCs w:val="20"/>
        </w:rPr>
        <w:t>”</w:t>
      </w:r>
      <w:bookmarkStart w:id="0" w:name="_GoBack"/>
      <w:bookmarkEnd w:id="0"/>
      <w:r w:rsidR="00CD79A9">
        <w:rPr>
          <w:rFonts w:asciiTheme="minorHAnsi" w:eastAsia="Arial" w:hAnsiTheme="minorHAnsi" w:cstheme="minorHAnsi"/>
          <w:b/>
          <w:sz w:val="20"/>
          <w:szCs w:val="20"/>
        </w:rPr>
        <w:t xml:space="preserve"> </w:t>
      </w:r>
      <w:r w:rsidR="00480608" w:rsidRPr="00F964C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w imieniu swoim i reprezentowanej firmy </w:t>
      </w:r>
      <w:r w:rsidR="00DB0BB2" w:rsidRPr="00F964C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składam </w:t>
      </w:r>
      <w:r w:rsidR="00480608" w:rsidRPr="00F964C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ofertę </w:t>
      </w:r>
      <w:r w:rsidR="00DB0BB2" w:rsidRPr="00F964C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na </w:t>
      </w:r>
      <w:r w:rsidR="00480608" w:rsidRPr="00F964C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wykonanie przedmiotu zamówie</w:t>
      </w:r>
      <w:r w:rsidR="00DB0BB2" w:rsidRPr="00F964C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nia za wynagrodzenie </w:t>
      </w:r>
      <w:r w:rsidR="00480608" w:rsidRPr="00F964C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brutto wynikające z wyliczeń zawartych w tabeli poniżej</w:t>
      </w:r>
      <w:r w:rsidR="0027490A" w:rsidRPr="00F964C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:</w:t>
      </w:r>
    </w:p>
    <w:p w14:paraId="166E9943" w14:textId="77777777" w:rsidR="00EE49C8" w:rsidRDefault="00EE49C8" w:rsidP="00EE49C8">
      <w:pPr>
        <w:autoSpaceDE w:val="0"/>
        <w:snapToGrid w:val="0"/>
        <w:spacing w:before="120" w:after="120" w:line="276" w:lineRule="auto"/>
        <w:rPr>
          <w:rFonts w:asciiTheme="minorHAnsi" w:eastAsia="Arial" w:hAnsiTheme="minorHAnsi" w:cstheme="minorHAnsi"/>
          <w:b/>
          <w:sz w:val="20"/>
          <w:szCs w:val="20"/>
        </w:rPr>
      </w:pPr>
      <w:r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(Tabele należy wypełnić oddzielnie dla każdej części na które Wykonawca składa ofertę)</w:t>
      </w:r>
    </w:p>
    <w:p w14:paraId="2BFA5A4F" w14:textId="77777777" w:rsidR="00EE49C8" w:rsidRDefault="00EE49C8" w:rsidP="00EE49C8">
      <w:pPr>
        <w:spacing w:line="360" w:lineRule="auto"/>
        <w:ind w:firstLine="59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Część nr ….</w:t>
      </w:r>
    </w:p>
    <w:tbl>
      <w:tblPr>
        <w:tblW w:w="47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427"/>
        <w:gridCol w:w="1180"/>
        <w:gridCol w:w="5637"/>
      </w:tblGrid>
      <w:tr w:rsidR="00EE49C8" w14:paraId="3078233A" w14:textId="77777777" w:rsidTr="00EE49C8">
        <w:trPr>
          <w:trHeight w:hRule="exact" w:val="411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60AA" w14:textId="77777777" w:rsidR="00EE49C8" w:rsidRDefault="00EE49C8" w:rsidP="00EE49C8">
            <w:pPr>
              <w:numPr>
                <w:ilvl w:val="0"/>
                <w:numId w:val="13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bookmarkStart w:id="1" w:name="_Hlk86835640"/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43D0A" w14:textId="77777777" w:rsidR="00EE49C8" w:rsidRDefault="00EE49C8">
            <w:pPr>
              <w:suppressAutoHyphens w:val="0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3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75F6" w14:textId="77777777" w:rsidR="00EE49C8" w:rsidRDefault="00EE49C8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EE49C8" w14:paraId="6A4BF5A6" w14:textId="77777777" w:rsidTr="00EE49C8">
        <w:trPr>
          <w:trHeight w:hRule="exact" w:val="394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3F24" w14:textId="77777777" w:rsidR="00EE49C8" w:rsidRDefault="00EE49C8" w:rsidP="00EE49C8">
            <w:pPr>
              <w:numPr>
                <w:ilvl w:val="0"/>
                <w:numId w:val="13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EFE1B" w14:textId="77777777" w:rsidR="00EE49C8" w:rsidRDefault="00EE49C8">
            <w:pPr>
              <w:suppressAutoHyphens w:val="0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3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03DC" w14:textId="77777777" w:rsidR="00EE49C8" w:rsidRDefault="00EE49C8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EE49C8" w14:paraId="337E24AE" w14:textId="77777777" w:rsidTr="00EE49C8">
        <w:trPr>
          <w:trHeight w:hRule="exact" w:val="424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C7BA" w14:textId="77777777" w:rsidR="00EE49C8" w:rsidRDefault="00EE49C8" w:rsidP="00EE49C8">
            <w:pPr>
              <w:numPr>
                <w:ilvl w:val="0"/>
                <w:numId w:val="13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A3662" w14:textId="77777777" w:rsidR="00EE49C8" w:rsidRDefault="00EE49C8">
            <w:pPr>
              <w:suppressAutoHyphens w:val="0"/>
              <w:ind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54BB4" w14:textId="77777777" w:rsidR="00EE49C8" w:rsidRDefault="00EE49C8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[%] -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  <w:t>[….]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62D22" w14:textId="77777777" w:rsidR="00EE49C8" w:rsidRDefault="00EE49C8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kwota:</w:t>
            </w:r>
          </w:p>
        </w:tc>
      </w:tr>
      <w:tr w:rsidR="00EE49C8" w14:paraId="425FFD0A" w14:textId="77777777" w:rsidTr="00EE49C8">
        <w:trPr>
          <w:trHeight w:hRule="exact" w:val="391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EAF3" w14:textId="77777777" w:rsidR="00EE49C8" w:rsidRDefault="00EE49C8" w:rsidP="00EE49C8">
            <w:pPr>
              <w:numPr>
                <w:ilvl w:val="0"/>
                <w:numId w:val="13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F278C" w14:textId="77777777" w:rsidR="00EE49C8" w:rsidRDefault="00EE49C8">
            <w:pPr>
              <w:suppressAutoHyphens w:val="0"/>
              <w:ind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3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F356" w14:textId="77777777" w:rsidR="00EE49C8" w:rsidRDefault="00EE49C8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EE49C8" w14:paraId="086FE208" w14:textId="77777777" w:rsidTr="00EE49C8">
        <w:trPr>
          <w:trHeight w:hRule="exact" w:val="421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B3774" w14:textId="77777777" w:rsidR="00EE49C8" w:rsidRDefault="00EE49C8" w:rsidP="00EE49C8">
            <w:pPr>
              <w:numPr>
                <w:ilvl w:val="0"/>
                <w:numId w:val="13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B60A4" w14:textId="77777777" w:rsidR="00EE49C8" w:rsidRDefault="00EE49C8">
            <w:pPr>
              <w:suppressAutoHyphens w:val="0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brutto:</w:t>
            </w:r>
          </w:p>
        </w:tc>
        <w:tc>
          <w:tcPr>
            <w:tcW w:w="3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4506" w14:textId="77777777" w:rsidR="00EE49C8" w:rsidRDefault="00EE49C8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EE49C8" w14:paraId="7C75EF8A" w14:textId="77777777" w:rsidTr="00EE49C8">
        <w:trPr>
          <w:trHeight w:hRule="exact" w:val="39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0122" w14:textId="77777777" w:rsidR="00EE49C8" w:rsidRDefault="00EE49C8" w:rsidP="00EE49C8">
            <w:pPr>
              <w:numPr>
                <w:ilvl w:val="0"/>
                <w:numId w:val="13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B3FFB" w14:textId="77777777" w:rsidR="00EE49C8" w:rsidRDefault="00EE49C8">
            <w:pPr>
              <w:suppressAutoHyphens w:val="0"/>
              <w:ind w:left="-57" w:right="-57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3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56BA" w14:textId="77777777" w:rsidR="00EE49C8" w:rsidRDefault="00EE49C8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bookmarkEnd w:id="1"/>
      </w:tr>
    </w:tbl>
    <w:p w14:paraId="52D009A2" w14:textId="77777777" w:rsidR="00EE49C8" w:rsidRDefault="00EE49C8" w:rsidP="00F964CF">
      <w:pPr>
        <w:tabs>
          <w:tab w:val="left" w:pos="142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CEAD5A1" w14:textId="77777777" w:rsidR="00EE49C8" w:rsidRDefault="00EE49C8">
      <w:pPr>
        <w:suppressAutoHyphens w:val="0"/>
        <w:rPr>
          <w:rFonts w:asciiTheme="minorHAnsi" w:hAnsiTheme="minorHAnsi" w:cstheme="minorHAnsi"/>
          <w:b/>
          <w:bCs/>
          <w:i/>
          <w:iCs/>
          <w:color w:val="4472C4" w:themeColor="accent1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2BD736F4" w14:textId="00D4C088" w:rsidR="00B70615" w:rsidRPr="00F964CF" w:rsidRDefault="00DE32F1" w:rsidP="00F964CF">
      <w:pPr>
        <w:pStyle w:val="Cytatintensywn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lastRenderedPageBreak/>
        <w:t xml:space="preserve">III. </w:t>
      </w:r>
      <w:r w:rsidR="005B01D9" w:rsidRPr="00F964CF">
        <w:rPr>
          <w:rFonts w:asciiTheme="minorHAnsi" w:hAnsiTheme="minorHAnsi" w:cstheme="minorHAnsi"/>
          <w:sz w:val="20"/>
          <w:szCs w:val="20"/>
        </w:rPr>
        <w:t>Potwierdzenie spełnienia</w:t>
      </w:r>
      <w:r w:rsidR="009D0F68" w:rsidRPr="00F964CF">
        <w:rPr>
          <w:rFonts w:asciiTheme="minorHAnsi" w:hAnsiTheme="minorHAnsi" w:cstheme="minorHAnsi"/>
          <w:sz w:val="20"/>
          <w:szCs w:val="20"/>
        </w:rPr>
        <w:t xml:space="preserve"> wymagań Specyfikacji </w:t>
      </w:r>
      <w:r w:rsidR="005B01D9" w:rsidRPr="00F964CF">
        <w:rPr>
          <w:rFonts w:asciiTheme="minorHAnsi" w:hAnsiTheme="minorHAnsi" w:cstheme="minorHAnsi"/>
          <w:sz w:val="20"/>
          <w:szCs w:val="20"/>
        </w:rPr>
        <w:t>Warunków Zamówienia</w:t>
      </w:r>
      <w:r w:rsidR="009D0F68" w:rsidRPr="00F964CF">
        <w:rPr>
          <w:rFonts w:asciiTheme="minorHAnsi" w:hAnsiTheme="minorHAnsi" w:cstheme="minorHAnsi"/>
          <w:sz w:val="20"/>
          <w:szCs w:val="20"/>
        </w:rPr>
        <w:t>.</w:t>
      </w:r>
    </w:p>
    <w:p w14:paraId="7A6403E8" w14:textId="77777777" w:rsidR="00B70615" w:rsidRPr="00F964CF" w:rsidRDefault="00480608" w:rsidP="00F964CF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Oświadczamy, ze zapewniamy realizację zmówienia zgodnie z wymaganiami Zamawiającego zawartymi</w:t>
      </w:r>
      <w:r w:rsidR="00B70615" w:rsidRPr="00F964CF">
        <w:rPr>
          <w:rFonts w:asciiTheme="minorHAnsi" w:hAnsiTheme="minorHAnsi" w:cstheme="minorHAnsi"/>
          <w:sz w:val="20"/>
          <w:szCs w:val="20"/>
        </w:rPr>
        <w:t xml:space="preserve"> </w:t>
      </w:r>
      <w:r w:rsidR="009D0F68" w:rsidRPr="00F964CF">
        <w:rPr>
          <w:rFonts w:asciiTheme="minorHAnsi" w:hAnsiTheme="minorHAnsi" w:cstheme="minorHAnsi"/>
          <w:sz w:val="20"/>
          <w:szCs w:val="20"/>
        </w:rPr>
        <w:t>w SWZ i załącznikach do S</w:t>
      </w:r>
      <w:r w:rsidR="004726C0" w:rsidRPr="00F964CF">
        <w:rPr>
          <w:rFonts w:asciiTheme="minorHAnsi" w:hAnsiTheme="minorHAnsi" w:cstheme="minorHAnsi"/>
          <w:sz w:val="20"/>
          <w:szCs w:val="20"/>
        </w:rPr>
        <w:t>WZ</w:t>
      </w:r>
      <w:r w:rsidR="00036DBB" w:rsidRPr="00F964CF">
        <w:rPr>
          <w:rFonts w:asciiTheme="minorHAnsi" w:hAnsiTheme="minorHAnsi" w:cstheme="minorHAnsi"/>
          <w:sz w:val="20"/>
          <w:szCs w:val="20"/>
        </w:rPr>
        <w:t xml:space="preserve"> z terminem płatności 60 dni od otrzymania </w:t>
      </w:r>
      <w:r w:rsidR="00B70615" w:rsidRPr="00F964CF">
        <w:rPr>
          <w:rFonts w:asciiTheme="minorHAnsi" w:hAnsiTheme="minorHAnsi" w:cstheme="minorHAnsi"/>
          <w:sz w:val="20"/>
          <w:szCs w:val="20"/>
        </w:rPr>
        <w:t xml:space="preserve">przez Zamawiającego </w:t>
      </w:r>
      <w:r w:rsidR="009D0F68" w:rsidRPr="00F964CF">
        <w:rPr>
          <w:rFonts w:asciiTheme="minorHAnsi" w:hAnsiTheme="minorHAnsi" w:cstheme="minorHAnsi"/>
          <w:sz w:val="20"/>
          <w:szCs w:val="20"/>
        </w:rPr>
        <w:t xml:space="preserve">prawidłowo wystawionej </w:t>
      </w:r>
      <w:r w:rsidR="00036DBB" w:rsidRPr="00F964CF">
        <w:rPr>
          <w:rFonts w:asciiTheme="minorHAnsi" w:hAnsiTheme="minorHAnsi" w:cstheme="minorHAnsi"/>
          <w:sz w:val="20"/>
          <w:szCs w:val="20"/>
        </w:rPr>
        <w:t>faktury</w:t>
      </w:r>
      <w:r w:rsidR="004726C0" w:rsidRPr="00F964CF">
        <w:rPr>
          <w:rFonts w:asciiTheme="minorHAnsi" w:hAnsiTheme="minorHAnsi" w:cstheme="minorHAnsi"/>
          <w:sz w:val="20"/>
          <w:szCs w:val="20"/>
        </w:rPr>
        <w:t>.</w:t>
      </w:r>
    </w:p>
    <w:p w14:paraId="69F6D03E" w14:textId="77777777" w:rsidR="00480608" w:rsidRPr="00F964CF" w:rsidRDefault="00480608" w:rsidP="00F964CF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 xml:space="preserve">Oświadczamy, </w:t>
      </w:r>
      <w:r w:rsidR="00B70615" w:rsidRPr="00F964CF">
        <w:rPr>
          <w:rFonts w:asciiTheme="minorHAnsi" w:hAnsiTheme="minorHAnsi" w:cstheme="minorHAnsi"/>
          <w:sz w:val="20"/>
          <w:szCs w:val="20"/>
        </w:rPr>
        <w:t>że zapoznaliśmy się z treścią S</w:t>
      </w:r>
      <w:r w:rsidRPr="00F964CF">
        <w:rPr>
          <w:rFonts w:asciiTheme="minorHAnsi" w:hAnsiTheme="minorHAnsi" w:cstheme="minorHAnsi"/>
          <w:sz w:val="20"/>
          <w:szCs w:val="20"/>
        </w:rPr>
        <w:t>WZ</w:t>
      </w:r>
      <w:r w:rsidR="00B70615" w:rsidRPr="00F964CF">
        <w:rPr>
          <w:rFonts w:asciiTheme="minorHAnsi" w:hAnsiTheme="minorHAnsi" w:cstheme="minorHAnsi"/>
          <w:sz w:val="20"/>
          <w:szCs w:val="20"/>
        </w:rPr>
        <w:t xml:space="preserve"> wraz z załącznikami</w:t>
      </w:r>
      <w:r w:rsidRPr="00F964CF">
        <w:rPr>
          <w:rFonts w:asciiTheme="minorHAnsi" w:hAnsiTheme="minorHAnsi" w:cstheme="minorHAnsi"/>
          <w:sz w:val="20"/>
          <w:szCs w:val="20"/>
        </w:rPr>
        <w:t xml:space="preserve"> i nie wnosimy do niej uwag i zastrzeżeń.</w:t>
      </w:r>
    </w:p>
    <w:p w14:paraId="3C9FC931" w14:textId="77777777" w:rsidR="00480608" w:rsidRPr="00F964CF" w:rsidRDefault="00480608" w:rsidP="00F964CF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W składanej ofercie uwzględnione zostały wsz</w:t>
      </w:r>
      <w:r w:rsidR="00B70615" w:rsidRPr="00F964CF">
        <w:rPr>
          <w:rFonts w:asciiTheme="minorHAnsi" w:hAnsiTheme="minorHAnsi" w:cstheme="minorHAnsi"/>
          <w:sz w:val="20"/>
          <w:szCs w:val="20"/>
        </w:rPr>
        <w:t>ystkie wyjaśnienia i zmiany w S</w:t>
      </w:r>
      <w:r w:rsidRPr="00F964CF">
        <w:rPr>
          <w:rFonts w:asciiTheme="minorHAnsi" w:hAnsiTheme="minorHAnsi" w:cstheme="minorHAnsi"/>
          <w:sz w:val="20"/>
          <w:szCs w:val="20"/>
        </w:rPr>
        <w:t>WZ opublikowane przez Zamawiającego do terminu s</w:t>
      </w:r>
      <w:r w:rsidR="0001290A" w:rsidRPr="00F964CF">
        <w:rPr>
          <w:rFonts w:asciiTheme="minorHAnsi" w:hAnsiTheme="minorHAnsi" w:cstheme="minorHAnsi"/>
          <w:sz w:val="20"/>
          <w:szCs w:val="20"/>
        </w:rPr>
        <w:t>kładania ofert.</w:t>
      </w:r>
    </w:p>
    <w:p w14:paraId="7A3BD07F" w14:textId="754EB337" w:rsidR="00815C99" w:rsidRPr="00F964CF" w:rsidRDefault="00CB05FF" w:rsidP="00F964CF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 xml:space="preserve">Oświadczamy, że </w:t>
      </w:r>
      <w:r w:rsidR="00B70615" w:rsidRPr="00F964CF">
        <w:rPr>
          <w:rFonts w:asciiTheme="minorHAnsi" w:hAnsiTheme="minorHAnsi" w:cstheme="minorHAnsi"/>
          <w:sz w:val="20"/>
          <w:szCs w:val="20"/>
        </w:rPr>
        <w:t>zawarte w SWZ „</w:t>
      </w:r>
      <w:r w:rsidR="009F57C6" w:rsidRPr="00F964CF">
        <w:rPr>
          <w:rFonts w:asciiTheme="minorHAnsi" w:hAnsiTheme="minorHAnsi" w:cstheme="minorHAnsi"/>
          <w:sz w:val="20"/>
          <w:szCs w:val="20"/>
        </w:rPr>
        <w:t>P</w:t>
      </w:r>
      <w:r w:rsidR="00B70615" w:rsidRPr="00F964CF">
        <w:rPr>
          <w:rFonts w:asciiTheme="minorHAnsi" w:hAnsiTheme="minorHAnsi" w:cstheme="minorHAnsi"/>
          <w:sz w:val="20"/>
          <w:szCs w:val="20"/>
        </w:rPr>
        <w:t>rojektowane postanowienia umowy”, w których</w:t>
      </w:r>
      <w:r w:rsidR="00480608" w:rsidRPr="00F964CF">
        <w:rPr>
          <w:rFonts w:asciiTheme="minorHAnsi" w:hAnsiTheme="minorHAnsi" w:cstheme="minorHAnsi"/>
          <w:sz w:val="20"/>
          <w:szCs w:val="20"/>
        </w:rPr>
        <w:t xml:space="preserve"> określono warunki realizacji zamówienia, został</w:t>
      </w:r>
      <w:r w:rsidR="00B70615" w:rsidRPr="00F964CF">
        <w:rPr>
          <w:rFonts w:asciiTheme="minorHAnsi" w:hAnsiTheme="minorHAnsi" w:cstheme="minorHAnsi"/>
          <w:sz w:val="20"/>
          <w:szCs w:val="20"/>
        </w:rPr>
        <w:t>y przez nas zaakceptowane</w:t>
      </w:r>
      <w:r w:rsidR="00480608" w:rsidRPr="00F964CF">
        <w:rPr>
          <w:rFonts w:asciiTheme="minorHAnsi" w:hAnsiTheme="minorHAnsi" w:cstheme="minorHAnsi"/>
          <w:sz w:val="20"/>
          <w:szCs w:val="20"/>
        </w:rPr>
        <w:t xml:space="preserve"> i zobowiązujemy się, w przypadku wyboru naszej oferty do zawarcia umowy na </w:t>
      </w:r>
      <w:r w:rsidR="00B70615" w:rsidRPr="00F964CF">
        <w:rPr>
          <w:rFonts w:asciiTheme="minorHAnsi" w:hAnsiTheme="minorHAnsi" w:cstheme="minorHAnsi"/>
          <w:sz w:val="20"/>
          <w:szCs w:val="20"/>
        </w:rPr>
        <w:t xml:space="preserve">warunkach w nich zaproponowanych, </w:t>
      </w:r>
      <w:r w:rsidR="00480608" w:rsidRPr="00F964CF">
        <w:rPr>
          <w:rFonts w:asciiTheme="minorHAnsi" w:hAnsiTheme="minorHAnsi" w:cstheme="minorHAnsi"/>
          <w:sz w:val="20"/>
          <w:szCs w:val="20"/>
        </w:rPr>
        <w:t>w miejscu i terminie wyznaczonym przez Zamawiającego.</w:t>
      </w:r>
    </w:p>
    <w:p w14:paraId="0511DA5C" w14:textId="6B5E0C35" w:rsidR="00517303" w:rsidRPr="00F964CF" w:rsidRDefault="00DE32F1" w:rsidP="00F964CF">
      <w:pPr>
        <w:pStyle w:val="Cytatintensywn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 xml:space="preserve">IV. </w:t>
      </w:r>
      <w:r w:rsidR="002A5282" w:rsidRPr="00F964CF">
        <w:rPr>
          <w:rFonts w:asciiTheme="minorHAnsi" w:hAnsiTheme="minorHAnsi" w:cstheme="minorHAnsi"/>
          <w:sz w:val="20"/>
          <w:szCs w:val="20"/>
        </w:rPr>
        <w:t>Oświadczam</w:t>
      </w:r>
      <w:r w:rsidR="002479D1" w:rsidRPr="00F964CF">
        <w:rPr>
          <w:rFonts w:asciiTheme="minorHAnsi" w:hAnsiTheme="minorHAnsi" w:cstheme="minorHAnsi"/>
          <w:sz w:val="20"/>
          <w:szCs w:val="20"/>
        </w:rPr>
        <w:t>/</w:t>
      </w:r>
      <w:r w:rsidR="002A5282" w:rsidRPr="00F964CF">
        <w:rPr>
          <w:rFonts w:asciiTheme="minorHAnsi" w:hAnsiTheme="minorHAnsi" w:cstheme="minorHAnsi"/>
          <w:sz w:val="20"/>
          <w:szCs w:val="20"/>
        </w:rPr>
        <w:t>y, że</w:t>
      </w:r>
      <w:r w:rsidR="00815C99" w:rsidRPr="00F964CF">
        <w:rPr>
          <w:rFonts w:asciiTheme="minorHAnsi" w:hAnsiTheme="minorHAnsi" w:cstheme="minorHAnsi"/>
          <w:sz w:val="20"/>
          <w:szCs w:val="20"/>
        </w:rPr>
        <w:t>:</w:t>
      </w:r>
    </w:p>
    <w:p w14:paraId="18F2A2D6" w14:textId="77777777" w:rsidR="002A5282" w:rsidRPr="00F964CF" w:rsidRDefault="007B0BE9" w:rsidP="00F964CF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eastAsia="Tahoma" w:hAnsiTheme="minorHAnsi" w:cstheme="minorHAnsi"/>
          <w:b/>
          <w:bCs/>
          <w:sz w:val="20"/>
          <w:szCs w:val="20"/>
        </w:rPr>
        <w:t>NIE UTAJNIAMY</w:t>
      </w:r>
      <w:r w:rsidR="002C532E" w:rsidRPr="00F964C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Pr="00F964CF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="002A5282" w:rsidRPr="00F964CF">
        <w:rPr>
          <w:rFonts w:asciiTheme="minorHAnsi" w:eastAsia="Tahoma" w:hAnsiTheme="minorHAnsi" w:cstheme="minorHAnsi"/>
          <w:sz w:val="20"/>
          <w:szCs w:val="20"/>
        </w:rPr>
        <w:t>żadnych informacji zawartych w naszej ofercie;</w:t>
      </w:r>
    </w:p>
    <w:p w14:paraId="2F5DB40D" w14:textId="77777777" w:rsidR="002A5282" w:rsidRPr="00F964CF" w:rsidRDefault="007B0BE9" w:rsidP="00F964CF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eastAsia="Tahoma" w:hAnsiTheme="minorHAnsi" w:cstheme="minorHAnsi"/>
          <w:b/>
          <w:bCs/>
          <w:sz w:val="20"/>
          <w:szCs w:val="20"/>
        </w:rPr>
        <w:t>UTAJNIAMY</w:t>
      </w:r>
      <w:r w:rsidR="002C532E" w:rsidRPr="00F964C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Pr="00F964C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</w:t>
      </w:r>
      <w:r w:rsidR="002A5282" w:rsidRPr="00F964CF">
        <w:rPr>
          <w:rFonts w:asciiTheme="minorHAnsi" w:eastAsia="Tahoma" w:hAnsiTheme="minorHAnsi" w:cstheme="minorHAnsi"/>
          <w:sz w:val="20"/>
          <w:szCs w:val="20"/>
        </w:rPr>
        <w:t xml:space="preserve">informacje zawarte w naszej ofercie, które stanowią tajemnice przedsiębiorstwa </w:t>
      </w:r>
      <w:r w:rsidR="0074352A" w:rsidRPr="00F964CF">
        <w:rPr>
          <w:rFonts w:asciiTheme="minorHAnsi" w:eastAsia="Tahoma" w:hAnsiTheme="minorHAnsi" w:cstheme="minorHAnsi"/>
          <w:sz w:val="20"/>
          <w:szCs w:val="20"/>
        </w:rPr>
        <w:br/>
      </w:r>
      <w:r w:rsidR="002A5282" w:rsidRPr="00F964CF">
        <w:rPr>
          <w:rFonts w:asciiTheme="minorHAnsi" w:eastAsia="Tahoma" w:hAnsiTheme="minorHAnsi" w:cstheme="minorHAnsi"/>
          <w:sz w:val="20"/>
          <w:szCs w:val="20"/>
        </w:rPr>
        <w:t>w zakresie:</w:t>
      </w:r>
    </w:p>
    <w:p w14:paraId="38D11510" w14:textId="77777777" w:rsidR="002A5282" w:rsidRPr="00F964CF" w:rsidRDefault="002A5282" w:rsidP="00F964CF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eastAsia="Tahoma" w:hAnsiTheme="minorHAnsi" w:cstheme="minorHAnsi"/>
          <w:sz w:val="20"/>
          <w:szCs w:val="20"/>
        </w:rPr>
        <w:t>nazwa utajnionego dokumentu</w:t>
      </w:r>
      <w:r w:rsidR="005877FD" w:rsidRPr="00F964CF">
        <w:rPr>
          <w:rFonts w:asciiTheme="minorHAnsi" w:eastAsia="Tahoma" w:hAnsiTheme="minorHAnsi" w:cstheme="minorHAnsi"/>
          <w:sz w:val="20"/>
          <w:szCs w:val="20"/>
        </w:rPr>
        <w:t xml:space="preserve"> i zakres informacji</w:t>
      </w:r>
      <w:r w:rsidR="00F4165C" w:rsidRPr="00F964CF">
        <w:rPr>
          <w:rFonts w:asciiTheme="minorHAnsi" w:eastAsia="Tahoma" w:hAnsiTheme="minorHAnsi" w:cstheme="minorHAnsi"/>
          <w:sz w:val="20"/>
          <w:szCs w:val="20"/>
        </w:rPr>
        <w:t xml:space="preserve"> </w:t>
      </w:r>
      <w:r w:rsidR="00F4165C" w:rsidRPr="00F964CF">
        <w:rPr>
          <w:rFonts w:asciiTheme="minorHAnsi" w:eastAsia="Tahoma" w:hAnsiTheme="minorHAnsi" w:cstheme="minorHAnsi"/>
          <w:i/>
          <w:sz w:val="20"/>
          <w:szCs w:val="20"/>
        </w:rPr>
        <w:t>(podać)</w:t>
      </w:r>
      <w:r w:rsidRPr="00F964CF">
        <w:rPr>
          <w:rFonts w:asciiTheme="minorHAnsi" w:eastAsia="Tahoma" w:hAnsiTheme="minorHAnsi" w:cstheme="minorHAnsi"/>
          <w:sz w:val="20"/>
          <w:szCs w:val="20"/>
        </w:rPr>
        <w:t>: ……</w:t>
      </w:r>
      <w:r w:rsidR="007B0BE9" w:rsidRPr="00F964CF">
        <w:rPr>
          <w:rFonts w:asciiTheme="minorHAnsi" w:eastAsia="Tahoma" w:hAnsiTheme="minorHAnsi" w:cstheme="minorHAnsi"/>
          <w:sz w:val="20"/>
          <w:szCs w:val="20"/>
        </w:rPr>
        <w:t>………….</w:t>
      </w:r>
      <w:r w:rsidRPr="00F964CF">
        <w:rPr>
          <w:rFonts w:asciiTheme="minorHAnsi" w:eastAsia="Tahoma" w:hAnsiTheme="minorHAnsi" w:cstheme="minorHAnsi"/>
          <w:sz w:val="20"/>
          <w:szCs w:val="20"/>
        </w:rPr>
        <w:t>…………………………</w:t>
      </w:r>
    </w:p>
    <w:p w14:paraId="4821E572" w14:textId="77777777" w:rsidR="007B0BE9" w:rsidRPr="00F964CF" w:rsidRDefault="002C532E" w:rsidP="00F964C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       *</w:t>
      </w:r>
      <w:r w:rsidR="007B0BE9" w:rsidRPr="00F964C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</w:t>
      </w:r>
      <w:r w:rsidR="007B0BE9" w:rsidRPr="00F964CF">
        <w:rPr>
          <w:rFonts w:asciiTheme="minorHAnsi" w:hAnsiTheme="minorHAnsi" w:cstheme="minorHAnsi"/>
          <w:color w:val="C00000"/>
          <w:sz w:val="20"/>
          <w:szCs w:val="20"/>
        </w:rPr>
        <w:t>Niepotrzebne skreślić</w:t>
      </w:r>
    </w:p>
    <w:p w14:paraId="4D9CB270" w14:textId="77777777" w:rsidR="000B7705" w:rsidRPr="00F964CF" w:rsidRDefault="005814E8" w:rsidP="00F964CF">
      <w:pPr>
        <w:pStyle w:val="Lista2"/>
        <w:numPr>
          <w:ilvl w:val="0"/>
          <w:numId w:val="3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b/>
          <w:sz w:val="20"/>
          <w:szCs w:val="20"/>
          <w:u w:val="single"/>
        </w:rPr>
        <w:t>Wykonawca zamierza powierzyć cześć zamówienia podwykonawcom</w:t>
      </w:r>
      <w:r w:rsidRPr="00F964CF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F964CF">
        <w:rPr>
          <w:rFonts w:asciiTheme="minorHAnsi" w:hAnsiTheme="minorHAnsi" w:cstheme="minorHAnsi"/>
          <w:b/>
          <w:color w:val="C00000"/>
          <w:sz w:val="20"/>
          <w:szCs w:val="20"/>
        </w:rPr>
        <w:t>TAK / NIE</w:t>
      </w:r>
      <w:r w:rsidR="006F6393" w:rsidRPr="00F964C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1</w:t>
      </w:r>
      <w:r w:rsidRPr="00F964CF">
        <w:rPr>
          <w:rFonts w:asciiTheme="minorHAnsi" w:hAnsiTheme="minorHAnsi" w:cstheme="minorHAnsi"/>
          <w:color w:val="C00000"/>
          <w:sz w:val="20"/>
          <w:szCs w:val="20"/>
        </w:rPr>
        <w:t xml:space="preserve"> </w:t>
      </w:r>
      <w:r w:rsidRPr="00F964CF">
        <w:rPr>
          <w:rFonts w:asciiTheme="minorHAnsi" w:hAnsiTheme="minorHAnsi" w:cstheme="minorHAnsi"/>
          <w:sz w:val="20"/>
          <w:szCs w:val="20"/>
        </w:rPr>
        <w:t>- wskazać część zamów</w:t>
      </w:r>
      <w:r w:rsidR="004250D3" w:rsidRPr="00F964CF">
        <w:rPr>
          <w:rFonts w:asciiTheme="minorHAnsi" w:hAnsiTheme="minorHAnsi" w:cstheme="minorHAnsi"/>
          <w:sz w:val="20"/>
          <w:szCs w:val="20"/>
        </w:rPr>
        <w:t>ienia,…………………………….</w:t>
      </w:r>
      <w:r w:rsidRPr="00F964CF">
        <w:rPr>
          <w:rFonts w:asciiTheme="minorHAnsi" w:hAnsiTheme="minorHAnsi" w:cstheme="minorHAnsi"/>
          <w:sz w:val="20"/>
          <w:szCs w:val="20"/>
        </w:rPr>
        <w:t>……….……………..……………………………………………</w:t>
      </w:r>
      <w:r w:rsidRPr="00F964CF">
        <w:rPr>
          <w:rFonts w:asciiTheme="minorHAnsi" w:hAnsiTheme="minorHAnsi" w:cstheme="minorHAnsi"/>
          <w:sz w:val="20"/>
          <w:szCs w:val="20"/>
        </w:rPr>
        <w:br/>
        <w:t xml:space="preserve">Wykonawca zamierza powierzyć część zamówienia następującym podwykonawcom </w:t>
      </w:r>
      <w:r w:rsidRPr="00F964CF">
        <w:rPr>
          <w:rFonts w:asciiTheme="minorHAnsi" w:hAnsiTheme="minorHAnsi" w:cstheme="minorHAnsi"/>
          <w:i/>
          <w:sz w:val="20"/>
          <w:szCs w:val="20"/>
        </w:rPr>
        <w:t>(należy podać</w:t>
      </w:r>
      <w:r w:rsidR="00BF7786" w:rsidRPr="00F964CF">
        <w:rPr>
          <w:rFonts w:asciiTheme="minorHAnsi" w:hAnsiTheme="minorHAnsi" w:cstheme="minorHAnsi"/>
          <w:i/>
          <w:sz w:val="20"/>
          <w:szCs w:val="20"/>
        </w:rPr>
        <w:t xml:space="preserve"> nazwy</w:t>
      </w:r>
      <w:r w:rsidRPr="00F964CF">
        <w:rPr>
          <w:rFonts w:asciiTheme="minorHAnsi" w:hAnsiTheme="minorHAnsi" w:cstheme="minorHAnsi"/>
          <w:i/>
          <w:sz w:val="20"/>
          <w:szCs w:val="20"/>
        </w:rPr>
        <w:t xml:space="preserve"> podwykonawców</w:t>
      </w:r>
      <w:r w:rsidR="007D23A9" w:rsidRPr="00F964CF">
        <w:rPr>
          <w:rFonts w:asciiTheme="minorHAnsi" w:hAnsiTheme="minorHAnsi" w:cstheme="minorHAnsi"/>
          <w:i/>
          <w:sz w:val="20"/>
          <w:szCs w:val="20"/>
        </w:rPr>
        <w:t xml:space="preserve"> jeżeli są </w:t>
      </w:r>
      <w:r w:rsidR="00BF7786" w:rsidRPr="00F964CF">
        <w:rPr>
          <w:rFonts w:asciiTheme="minorHAnsi" w:hAnsiTheme="minorHAnsi" w:cstheme="minorHAnsi"/>
          <w:i/>
          <w:sz w:val="20"/>
          <w:szCs w:val="20"/>
        </w:rPr>
        <w:t xml:space="preserve">już </w:t>
      </w:r>
      <w:r w:rsidR="007D23A9" w:rsidRPr="00F964CF">
        <w:rPr>
          <w:rFonts w:asciiTheme="minorHAnsi" w:hAnsiTheme="minorHAnsi" w:cstheme="minorHAnsi"/>
          <w:i/>
          <w:sz w:val="20"/>
          <w:szCs w:val="20"/>
        </w:rPr>
        <w:t>znani)</w:t>
      </w:r>
      <w:r w:rsidR="007D23A9" w:rsidRPr="00F964CF">
        <w:rPr>
          <w:rFonts w:asciiTheme="minorHAnsi" w:hAnsiTheme="minorHAnsi" w:cstheme="minorHAnsi"/>
          <w:sz w:val="20"/>
          <w:szCs w:val="20"/>
        </w:rPr>
        <w:t xml:space="preserve">: </w:t>
      </w:r>
      <w:r w:rsidR="004250D3" w:rsidRPr="00F964CF">
        <w:rPr>
          <w:rFonts w:asciiTheme="minorHAnsi" w:hAnsiTheme="minorHAnsi" w:cstheme="minorHAnsi"/>
          <w:sz w:val="20"/>
          <w:szCs w:val="20"/>
        </w:rPr>
        <w:t>…</w:t>
      </w:r>
      <w:r w:rsidR="00BF7786" w:rsidRPr="00F964CF">
        <w:rPr>
          <w:rFonts w:asciiTheme="minorHAnsi" w:hAnsiTheme="minorHAnsi" w:cstheme="minorHAnsi"/>
          <w:sz w:val="20"/>
          <w:szCs w:val="20"/>
        </w:rPr>
        <w:t>.</w:t>
      </w:r>
      <w:r w:rsidR="004250D3" w:rsidRPr="00F964CF">
        <w:rPr>
          <w:rFonts w:asciiTheme="minorHAnsi" w:hAnsiTheme="minorHAnsi" w:cstheme="minorHAnsi"/>
          <w:sz w:val="20"/>
          <w:szCs w:val="20"/>
        </w:rPr>
        <w:t>………</w:t>
      </w:r>
      <w:r w:rsidR="00F4165C" w:rsidRPr="00F964CF">
        <w:rPr>
          <w:rFonts w:asciiTheme="minorHAnsi" w:hAnsiTheme="minorHAnsi" w:cstheme="minorHAnsi"/>
          <w:sz w:val="20"/>
          <w:szCs w:val="20"/>
        </w:rPr>
        <w:t>……………..</w:t>
      </w:r>
      <w:r w:rsidR="004250D3" w:rsidRPr="00F964CF">
        <w:rPr>
          <w:rFonts w:asciiTheme="minorHAnsi" w:hAnsiTheme="minorHAnsi" w:cstheme="minorHAnsi"/>
          <w:sz w:val="20"/>
          <w:szCs w:val="20"/>
        </w:rPr>
        <w:t>……</w:t>
      </w:r>
      <w:r w:rsidR="007D23A9" w:rsidRPr="00F964CF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</w:p>
    <w:p w14:paraId="0F765F30" w14:textId="77777777" w:rsidR="008E6254" w:rsidRPr="00F964CF" w:rsidRDefault="008E6254" w:rsidP="00F964CF">
      <w:pPr>
        <w:pStyle w:val="Lista2"/>
        <w:suppressAutoHyphens w:val="0"/>
        <w:spacing w:line="276" w:lineRule="auto"/>
        <w:ind w:left="340" w:firstLine="0"/>
        <w:contextualSpacing w:val="0"/>
        <w:rPr>
          <w:rFonts w:asciiTheme="minorHAnsi" w:hAnsiTheme="minorHAnsi" w:cstheme="minorHAnsi"/>
          <w:color w:val="C00000"/>
          <w:sz w:val="20"/>
          <w:szCs w:val="20"/>
        </w:rPr>
      </w:pPr>
      <w:r w:rsidRPr="00F964CF">
        <w:rPr>
          <w:rFonts w:asciiTheme="minorHAnsi" w:hAnsiTheme="minorHAnsi" w:cstheme="minorHAnsi"/>
          <w:color w:val="C00000"/>
          <w:sz w:val="20"/>
          <w:szCs w:val="20"/>
          <w:vertAlign w:val="superscript"/>
        </w:rPr>
        <w:t>1</w:t>
      </w:r>
      <w:r w:rsidRPr="00F964CF">
        <w:rPr>
          <w:rFonts w:asciiTheme="minorHAnsi" w:hAnsiTheme="minorHAnsi" w:cstheme="minorHAnsi"/>
          <w:color w:val="C00000"/>
          <w:sz w:val="20"/>
          <w:szCs w:val="20"/>
        </w:rPr>
        <w:t>Niepotrzebne skreślić</w:t>
      </w:r>
    </w:p>
    <w:p w14:paraId="4B2E6883" w14:textId="77777777" w:rsidR="00C437FA" w:rsidRPr="00F964CF" w:rsidRDefault="006739A8" w:rsidP="00F964CF">
      <w:pPr>
        <w:pStyle w:val="Lista2"/>
        <w:numPr>
          <w:ilvl w:val="0"/>
          <w:numId w:val="3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b/>
          <w:sz w:val="20"/>
          <w:szCs w:val="20"/>
          <w:u w:val="single"/>
        </w:rPr>
        <w:t>Wykonawca oświadcza, że wybór oferty</w:t>
      </w:r>
      <w:r w:rsidRPr="00F964CF">
        <w:rPr>
          <w:rFonts w:asciiTheme="minorHAnsi" w:hAnsiTheme="minorHAnsi" w:cstheme="minorHAnsi"/>
          <w:sz w:val="20"/>
          <w:szCs w:val="20"/>
        </w:rPr>
        <w:t xml:space="preserve"> </w:t>
      </w:r>
      <w:r w:rsidRPr="00F964CF">
        <w:rPr>
          <w:rFonts w:asciiTheme="minorHAnsi" w:hAnsiTheme="minorHAnsi" w:cstheme="minorHAnsi"/>
          <w:b/>
          <w:color w:val="C00000"/>
          <w:sz w:val="20"/>
          <w:szCs w:val="20"/>
        </w:rPr>
        <w:t>BĘDZIE / NIE BĘDZIE</w:t>
      </w:r>
      <w:r w:rsidR="00C437FA" w:rsidRPr="00F964C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2</w:t>
      </w:r>
      <w:r w:rsidRPr="00F964CF">
        <w:rPr>
          <w:rFonts w:asciiTheme="minorHAnsi" w:hAnsiTheme="minorHAnsi" w:cstheme="minorHAnsi"/>
          <w:color w:val="C00000"/>
          <w:sz w:val="20"/>
          <w:szCs w:val="20"/>
        </w:rPr>
        <w:t xml:space="preserve"> </w:t>
      </w:r>
      <w:r w:rsidRPr="00F964CF">
        <w:rPr>
          <w:rFonts w:asciiTheme="minorHAnsi" w:hAnsiTheme="minorHAnsi" w:cstheme="minorHAnsi"/>
          <w:sz w:val="20"/>
          <w:szCs w:val="20"/>
        </w:rPr>
        <w:t>prowadził do powstania u Zamawiającego obowiązku podatkowego zgodnie z przepisami o podatku od towarów i usług.</w:t>
      </w:r>
    </w:p>
    <w:p w14:paraId="4E6C4CA5" w14:textId="77777777" w:rsidR="006739A8" w:rsidRPr="00F964CF" w:rsidRDefault="008E6254" w:rsidP="00F964CF">
      <w:pPr>
        <w:pStyle w:val="Lista2"/>
        <w:suppressAutoHyphens w:val="0"/>
        <w:spacing w:line="276" w:lineRule="auto"/>
        <w:ind w:left="0" w:firstLine="0"/>
        <w:contextualSpacing w:val="0"/>
        <w:rPr>
          <w:rFonts w:asciiTheme="minorHAnsi" w:hAnsiTheme="minorHAnsi" w:cstheme="minorHAnsi"/>
          <w:color w:val="C00000"/>
          <w:sz w:val="20"/>
          <w:szCs w:val="20"/>
        </w:rPr>
      </w:pPr>
      <w:r w:rsidRPr="00F964CF">
        <w:rPr>
          <w:rFonts w:asciiTheme="minorHAnsi" w:hAnsiTheme="minorHAnsi" w:cstheme="minorHAnsi"/>
          <w:color w:val="C00000"/>
          <w:sz w:val="20"/>
          <w:szCs w:val="20"/>
          <w:vertAlign w:val="superscript"/>
        </w:rPr>
        <w:t xml:space="preserve">            </w:t>
      </w:r>
      <w:r w:rsidR="00C71D33" w:rsidRPr="00F964CF">
        <w:rPr>
          <w:rFonts w:asciiTheme="minorHAnsi" w:hAnsiTheme="minorHAnsi" w:cstheme="minorHAnsi"/>
          <w:color w:val="C00000"/>
          <w:sz w:val="20"/>
          <w:szCs w:val="20"/>
          <w:vertAlign w:val="superscript"/>
        </w:rPr>
        <w:t>2</w:t>
      </w:r>
      <w:r w:rsidR="00C437FA" w:rsidRPr="00F964CF">
        <w:rPr>
          <w:rFonts w:asciiTheme="minorHAnsi" w:hAnsiTheme="minorHAnsi" w:cstheme="minorHAnsi"/>
          <w:color w:val="C00000"/>
          <w:sz w:val="20"/>
          <w:szCs w:val="20"/>
        </w:rPr>
        <w:t>Niepotrzebne skreślić</w:t>
      </w:r>
    </w:p>
    <w:p w14:paraId="2BC534BA" w14:textId="77777777" w:rsidR="00BF2CAD" w:rsidRPr="00F964CF" w:rsidRDefault="00E44160" w:rsidP="00F964CF">
      <w:pPr>
        <w:pStyle w:val="Lista2"/>
        <w:numPr>
          <w:ilvl w:val="0"/>
          <w:numId w:val="3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eastAsia="Tahoma" w:hAnsiTheme="minorHAnsi" w:cstheme="minorHAnsi"/>
          <w:bCs/>
          <w:sz w:val="20"/>
          <w:szCs w:val="20"/>
        </w:rPr>
        <w:t>W przypadku g</w:t>
      </w:r>
      <w:r w:rsidR="001A6001" w:rsidRPr="00F964CF">
        <w:rPr>
          <w:rFonts w:asciiTheme="minorHAnsi" w:eastAsia="Tahoma" w:hAnsiTheme="minorHAnsi" w:cstheme="minorHAnsi"/>
          <w:bCs/>
          <w:sz w:val="20"/>
          <w:szCs w:val="20"/>
        </w:rPr>
        <w:t xml:space="preserve">dy złożona oferta </w:t>
      </w:r>
      <w:r w:rsidRPr="00F964CF">
        <w:rPr>
          <w:rFonts w:asciiTheme="minorHAnsi" w:eastAsia="Tahoma" w:hAnsiTheme="minorHAnsi" w:cstheme="minorHAnsi"/>
          <w:bCs/>
          <w:sz w:val="20"/>
          <w:szCs w:val="20"/>
        </w:rPr>
        <w:t>prowadził</w:t>
      </w:r>
      <w:r w:rsidR="001A6001" w:rsidRPr="00F964CF">
        <w:rPr>
          <w:rFonts w:asciiTheme="minorHAnsi" w:eastAsia="Tahoma" w:hAnsiTheme="minorHAnsi" w:cstheme="minorHAnsi"/>
          <w:bCs/>
          <w:sz w:val="20"/>
          <w:szCs w:val="20"/>
        </w:rPr>
        <w:t>a</w:t>
      </w:r>
      <w:r w:rsidRPr="00F964CF">
        <w:rPr>
          <w:rFonts w:asciiTheme="minorHAnsi" w:eastAsia="Tahoma" w:hAnsiTheme="minorHAnsi" w:cstheme="minorHAnsi"/>
          <w:bCs/>
          <w:sz w:val="20"/>
          <w:szCs w:val="20"/>
        </w:rPr>
        <w:t xml:space="preserve">by do powstania u Zamawiającego obowiązku podatkowego Wykonawca </w:t>
      </w:r>
      <w:r w:rsidR="00923E00" w:rsidRPr="00F964CF">
        <w:rPr>
          <w:rFonts w:asciiTheme="minorHAnsi" w:eastAsia="Tahoma" w:hAnsiTheme="minorHAnsi" w:cstheme="minorHAnsi"/>
          <w:bCs/>
          <w:sz w:val="20"/>
          <w:szCs w:val="20"/>
        </w:rPr>
        <w:t xml:space="preserve">obowiązkowo </w:t>
      </w:r>
      <w:r w:rsidR="001A6001" w:rsidRPr="00F964CF">
        <w:rPr>
          <w:rFonts w:asciiTheme="minorHAnsi" w:eastAsia="Tahoma" w:hAnsiTheme="minorHAnsi" w:cstheme="minorHAnsi"/>
          <w:bCs/>
          <w:sz w:val="20"/>
          <w:szCs w:val="20"/>
        </w:rPr>
        <w:t xml:space="preserve">w ofercie </w:t>
      </w:r>
      <w:r w:rsidRPr="00F964CF">
        <w:rPr>
          <w:rFonts w:asciiTheme="minorHAnsi" w:eastAsia="Tahoma" w:hAnsiTheme="minorHAnsi" w:cstheme="minorHAnsi"/>
          <w:bCs/>
          <w:sz w:val="20"/>
          <w:szCs w:val="20"/>
        </w:rPr>
        <w:t>wskazuje:</w:t>
      </w:r>
    </w:p>
    <w:p w14:paraId="478494CB" w14:textId="77777777" w:rsidR="00BF2CAD" w:rsidRPr="00F964CF" w:rsidRDefault="00BF2CAD" w:rsidP="00F964CF">
      <w:pPr>
        <w:pStyle w:val="Lista2"/>
        <w:numPr>
          <w:ilvl w:val="1"/>
          <w:numId w:val="7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 xml:space="preserve">nazwę (rodzaj) towaru lub usługi, których dostawa lub świadczenie będą prowadziły do powstania obowiązku podatkowego </w:t>
      </w:r>
      <w:r w:rsidRPr="00F964CF">
        <w:rPr>
          <w:rFonts w:asciiTheme="minorHAnsi" w:hAnsiTheme="minorHAnsi" w:cstheme="minorHAnsi"/>
          <w:i/>
          <w:sz w:val="20"/>
          <w:szCs w:val="20"/>
        </w:rPr>
        <w:t>(podać)</w:t>
      </w:r>
      <w:r w:rsidRPr="00F964CF"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……………………………………………………………………..</w:t>
      </w:r>
    </w:p>
    <w:p w14:paraId="444D05B0" w14:textId="77777777" w:rsidR="00990053" w:rsidRPr="00F964CF" w:rsidRDefault="00BF2CAD" w:rsidP="00F964CF">
      <w:pPr>
        <w:pStyle w:val="Lista2"/>
        <w:numPr>
          <w:ilvl w:val="1"/>
          <w:numId w:val="7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 xml:space="preserve">wartość towaru lub usługi objętego obowiązkiem podatkowym zamawiającego, bez kwoty podatku </w:t>
      </w:r>
      <w:r w:rsidRPr="00F964CF">
        <w:rPr>
          <w:rFonts w:asciiTheme="minorHAnsi" w:hAnsiTheme="minorHAnsi" w:cstheme="minorHAnsi"/>
          <w:i/>
          <w:sz w:val="20"/>
          <w:szCs w:val="20"/>
        </w:rPr>
        <w:t>(podać)</w:t>
      </w:r>
      <w:r w:rsidRPr="00F964CF">
        <w:rPr>
          <w:rFonts w:asciiTheme="minorHAnsi" w:hAnsiTheme="minorHAnsi" w:cstheme="minorHAnsi"/>
          <w:sz w:val="20"/>
          <w:szCs w:val="20"/>
        </w:rPr>
        <w:t>: …………………………</w:t>
      </w:r>
      <w:r w:rsidR="00990053" w:rsidRPr="00F964CF">
        <w:rPr>
          <w:rFonts w:asciiTheme="minorHAnsi" w:hAnsiTheme="minorHAnsi" w:cstheme="minorHAnsi"/>
          <w:sz w:val="20"/>
          <w:szCs w:val="20"/>
        </w:rPr>
        <w:t>….</w:t>
      </w:r>
      <w:r w:rsidRPr="00F964C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14:paraId="59E017E3" w14:textId="77777777" w:rsidR="00BF2CAD" w:rsidRPr="00F964CF" w:rsidRDefault="00BF2CAD" w:rsidP="00F964CF">
      <w:pPr>
        <w:pStyle w:val="Lista2"/>
        <w:numPr>
          <w:ilvl w:val="1"/>
          <w:numId w:val="7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wskazania stawki podatku od towarów i usług, która zgodnie z wiedzą wykon</w:t>
      </w:r>
      <w:r w:rsidR="002B111C" w:rsidRPr="00F964CF">
        <w:rPr>
          <w:rFonts w:asciiTheme="minorHAnsi" w:hAnsiTheme="minorHAnsi" w:cstheme="minorHAnsi"/>
          <w:sz w:val="20"/>
          <w:szCs w:val="20"/>
        </w:rPr>
        <w:t>awcy, będzie miała zastosowanie</w:t>
      </w:r>
      <w:r w:rsidR="00990053" w:rsidRPr="00F964CF">
        <w:rPr>
          <w:rFonts w:asciiTheme="minorHAnsi" w:hAnsiTheme="minorHAnsi" w:cstheme="minorHAnsi"/>
          <w:sz w:val="20"/>
          <w:szCs w:val="20"/>
        </w:rPr>
        <w:t xml:space="preserve"> </w:t>
      </w:r>
      <w:r w:rsidR="002B111C" w:rsidRPr="00F964CF">
        <w:rPr>
          <w:rFonts w:asciiTheme="minorHAnsi" w:hAnsiTheme="minorHAnsi" w:cstheme="minorHAnsi"/>
          <w:i/>
          <w:sz w:val="20"/>
          <w:szCs w:val="20"/>
        </w:rPr>
        <w:t>(podać): ……………………………………………………………………………………………</w:t>
      </w:r>
    </w:p>
    <w:p w14:paraId="05014F56" w14:textId="77777777" w:rsidR="00726DD4" w:rsidRPr="00F964CF" w:rsidRDefault="00726DD4" w:rsidP="00F964CF">
      <w:pPr>
        <w:numPr>
          <w:ilvl w:val="0"/>
          <w:numId w:val="3"/>
        </w:numPr>
        <w:spacing w:line="276" w:lineRule="auto"/>
        <w:jc w:val="both"/>
        <w:rPr>
          <w:rFonts w:asciiTheme="minorHAnsi" w:eastAsia="Tahoma" w:hAnsiTheme="minorHAnsi" w:cstheme="minorHAnsi"/>
          <w:bCs/>
          <w:sz w:val="20"/>
          <w:szCs w:val="20"/>
        </w:rPr>
      </w:pPr>
      <w:r w:rsidRPr="00F964CF">
        <w:rPr>
          <w:rFonts w:asciiTheme="minorHAnsi" w:eastAsia="Tahoma" w:hAnsiTheme="minorHAnsi" w:cstheme="minorHAnsi"/>
          <w:bCs/>
          <w:sz w:val="20"/>
          <w:szCs w:val="20"/>
        </w:rPr>
        <w:t>Oświadczam, że wypełniłem obowiązki informacyjne przewidziane w art.13 lub art.14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(Dz.U. UE L119 z 04,05,2016 r.str.1)</w:t>
      </w:r>
    </w:p>
    <w:p w14:paraId="1E4D50FD" w14:textId="77777777" w:rsidR="00472D7A" w:rsidRPr="00F964CF" w:rsidRDefault="00472D7A" w:rsidP="00F964CF">
      <w:pPr>
        <w:pStyle w:val="Akapitzlist"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Oświadczam/y, że:</w:t>
      </w:r>
    </w:p>
    <w:tbl>
      <w:tblPr>
        <w:tblStyle w:val="Tabela-Siatka"/>
        <w:tblpPr w:leftFromText="141" w:rightFromText="141" w:vertAnchor="text" w:horzAnchor="margin" w:tblpXSpec="center" w:tblpY="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B70B3B" w:rsidRPr="00F964CF" w14:paraId="32FD9BF5" w14:textId="77777777" w:rsidTr="00221CE1">
        <w:trPr>
          <w:trHeight w:val="280"/>
        </w:trPr>
        <w:tc>
          <w:tcPr>
            <w:tcW w:w="9606" w:type="dxa"/>
          </w:tcPr>
          <w:p w14:paraId="5814DA0A" w14:textId="77777777" w:rsidR="00B70B3B" w:rsidRPr="00F964CF" w:rsidRDefault="00B70B3B" w:rsidP="00F964CF">
            <w:pPr>
              <w:numPr>
                <w:ilvl w:val="1"/>
                <w:numId w:val="5"/>
              </w:numPr>
              <w:tabs>
                <w:tab w:val="clear" w:pos="360"/>
                <w:tab w:val="num" w:pos="97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D79A9">
              <w:rPr>
                <w:rFonts w:asciiTheme="minorHAnsi" w:hAnsiTheme="minorHAnsi" w:cstheme="minorHAnsi"/>
                <w:sz w:val="20"/>
                <w:szCs w:val="20"/>
              </w:rPr>
            </w:r>
            <w:r w:rsidR="00CD79A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t xml:space="preserve"> jestem/jesteśmy:</w:t>
            </w:r>
          </w:p>
        </w:tc>
      </w:tr>
      <w:tr w:rsidR="00B70B3B" w:rsidRPr="00F964CF" w14:paraId="01A26F72" w14:textId="77777777" w:rsidTr="00221CE1">
        <w:trPr>
          <w:trHeight w:val="838"/>
        </w:trPr>
        <w:tc>
          <w:tcPr>
            <w:tcW w:w="9606" w:type="dxa"/>
          </w:tcPr>
          <w:p w14:paraId="4654D62D" w14:textId="77777777" w:rsidR="00B70B3B" w:rsidRPr="00F964CF" w:rsidRDefault="00B70B3B" w:rsidP="00F964CF">
            <w:pPr>
              <w:numPr>
                <w:ilvl w:val="1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1"/>
            <w:r w:rsidRPr="00F964C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D79A9">
              <w:rPr>
                <w:rFonts w:asciiTheme="minorHAnsi" w:hAnsiTheme="minorHAnsi" w:cstheme="minorHAnsi"/>
                <w:sz w:val="20"/>
                <w:szCs w:val="20"/>
              </w:rPr>
            </w:r>
            <w:r w:rsidR="00CD79A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"/>
            <w:r w:rsidRPr="00F964CF">
              <w:rPr>
                <w:rFonts w:asciiTheme="minorHAnsi" w:hAnsiTheme="minorHAnsi" w:cstheme="minorHAnsi"/>
                <w:sz w:val="20"/>
                <w:szCs w:val="20"/>
              </w:rPr>
              <w:t xml:space="preserve"> mikroprzedsiębiorstwem</w:t>
            </w:r>
          </w:p>
          <w:p w14:paraId="3FA963D3" w14:textId="77777777" w:rsidR="00B70B3B" w:rsidRPr="00F964CF" w:rsidRDefault="00B70B3B" w:rsidP="00F964CF">
            <w:pPr>
              <w:numPr>
                <w:ilvl w:val="1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D79A9">
              <w:rPr>
                <w:rFonts w:asciiTheme="minorHAnsi" w:hAnsiTheme="minorHAnsi" w:cstheme="minorHAnsi"/>
                <w:sz w:val="20"/>
                <w:szCs w:val="20"/>
              </w:rPr>
            </w:r>
            <w:r w:rsidR="00CD79A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t xml:space="preserve"> małym </w:t>
            </w:r>
          </w:p>
          <w:p w14:paraId="60676992" w14:textId="77777777" w:rsidR="00B70B3B" w:rsidRPr="00F964CF" w:rsidRDefault="00B70B3B" w:rsidP="00F964CF">
            <w:pPr>
              <w:numPr>
                <w:ilvl w:val="1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D79A9">
              <w:rPr>
                <w:rFonts w:asciiTheme="minorHAnsi" w:hAnsiTheme="minorHAnsi" w:cstheme="minorHAnsi"/>
                <w:sz w:val="20"/>
                <w:szCs w:val="20"/>
              </w:rPr>
            </w:r>
            <w:r w:rsidR="00CD79A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t xml:space="preserve"> średnim przedsiębiorstwem</w:t>
            </w:r>
          </w:p>
          <w:p w14:paraId="7A49F0A9" w14:textId="77777777" w:rsidR="00B70B3B" w:rsidRPr="00F964CF" w:rsidRDefault="00B70B3B" w:rsidP="00F964CF">
            <w:pPr>
              <w:numPr>
                <w:ilvl w:val="1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B70B3B" w:rsidRPr="00F964CF" w14:paraId="65C55028" w14:textId="77777777" w:rsidTr="00221CE1">
        <w:trPr>
          <w:trHeight w:val="340"/>
        </w:trPr>
        <w:tc>
          <w:tcPr>
            <w:tcW w:w="9606" w:type="dxa"/>
          </w:tcPr>
          <w:p w14:paraId="4F9A1931" w14:textId="77777777" w:rsidR="00B70B3B" w:rsidRPr="00F964CF" w:rsidRDefault="00B70B3B" w:rsidP="00F964CF">
            <w:pPr>
              <w:numPr>
                <w:ilvl w:val="1"/>
                <w:numId w:val="5"/>
              </w:numPr>
              <w:tabs>
                <w:tab w:val="clear" w:pos="360"/>
                <w:tab w:val="num" w:pos="142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D79A9">
              <w:rPr>
                <w:rFonts w:asciiTheme="minorHAnsi" w:hAnsiTheme="minorHAnsi" w:cstheme="minorHAnsi"/>
                <w:sz w:val="20"/>
                <w:szCs w:val="20"/>
              </w:rPr>
            </w:r>
            <w:r w:rsidR="00CD79A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t xml:space="preserve"> nie jestem/ nie jesteśmy mikroprzedsiębiorstwem bądź  małym lub  średnim przedsiębiorstwem</w:t>
            </w:r>
          </w:p>
        </w:tc>
      </w:tr>
    </w:tbl>
    <w:p w14:paraId="4C0820B5" w14:textId="77777777" w:rsidR="00472D7A" w:rsidRPr="00F964CF" w:rsidRDefault="00472D7A" w:rsidP="00F964CF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CB98A31" w14:textId="3AE9EE41" w:rsidR="00472D7A" w:rsidRPr="00F964CF" w:rsidRDefault="00472D7A" w:rsidP="00F964CF">
      <w:pPr>
        <w:spacing w:line="276" w:lineRule="auto"/>
        <w:jc w:val="both"/>
        <w:rPr>
          <w:rFonts w:asciiTheme="minorHAnsi" w:eastAsia="Calibri" w:hAnsiTheme="minorHAnsi" w:cstheme="minorHAnsi"/>
          <w:b/>
          <w:sz w:val="20"/>
          <w:szCs w:val="20"/>
          <w:lang w:eastAsia="en-GB"/>
        </w:rPr>
      </w:pPr>
      <w:r w:rsidRPr="00F964CF">
        <w:rPr>
          <w:rFonts w:asciiTheme="minorHAnsi" w:eastAsia="Calibri" w:hAnsiTheme="minorHAnsi" w:cstheme="minorHAnsi"/>
          <w:sz w:val="20"/>
          <w:szCs w:val="20"/>
          <w:lang w:eastAsia="en-GB"/>
        </w:rPr>
        <w:t xml:space="preserve">         </w:t>
      </w:r>
      <w:r w:rsidR="002C532E" w:rsidRPr="00F964C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="00F5006A" w:rsidRPr="00F964CF">
        <w:rPr>
          <w:rFonts w:asciiTheme="minorHAnsi" w:hAnsiTheme="minorHAnsi" w:cstheme="minorHAnsi"/>
          <w:color w:val="C00000"/>
          <w:sz w:val="20"/>
          <w:szCs w:val="20"/>
        </w:rPr>
        <w:t>Należy</w:t>
      </w:r>
      <w:r w:rsidRPr="00F964CF">
        <w:rPr>
          <w:rFonts w:asciiTheme="minorHAnsi" w:hAnsiTheme="minorHAnsi" w:cstheme="minorHAnsi"/>
          <w:color w:val="C00000"/>
          <w:sz w:val="20"/>
          <w:szCs w:val="20"/>
        </w:rPr>
        <w:t xml:space="preserve"> zaznaczyć </w:t>
      </w:r>
      <w:r w:rsidR="00415B54" w:rsidRPr="00F964CF">
        <w:rPr>
          <w:rFonts w:asciiTheme="minorHAnsi" w:hAnsiTheme="minorHAnsi" w:cstheme="minorHAnsi"/>
          <w:color w:val="C00000"/>
          <w:sz w:val="20"/>
          <w:szCs w:val="20"/>
        </w:rPr>
        <w:t xml:space="preserve">krzyżykiem </w:t>
      </w:r>
      <w:r w:rsidRPr="00F964CF">
        <w:rPr>
          <w:rFonts w:asciiTheme="minorHAnsi" w:hAnsiTheme="minorHAnsi" w:cstheme="minorHAnsi"/>
          <w:color w:val="C00000"/>
          <w:sz w:val="20"/>
          <w:szCs w:val="20"/>
        </w:rPr>
        <w:t>odpowiednie pole</w:t>
      </w:r>
    </w:p>
    <w:p w14:paraId="74F78730" w14:textId="77777777" w:rsidR="00472D7A" w:rsidRPr="00F964CF" w:rsidRDefault="00472D7A" w:rsidP="00F964CF">
      <w:pPr>
        <w:spacing w:line="276" w:lineRule="auto"/>
        <w:jc w:val="both"/>
        <w:rPr>
          <w:rFonts w:asciiTheme="minorHAnsi" w:eastAsia="Calibri" w:hAnsiTheme="minorHAnsi" w:cstheme="minorHAnsi"/>
          <w:sz w:val="18"/>
          <w:szCs w:val="20"/>
          <w:lang w:val="x-none" w:eastAsia="en-GB"/>
        </w:rPr>
      </w:pPr>
      <w:r w:rsidRPr="00F964CF">
        <w:rPr>
          <w:rFonts w:asciiTheme="minorHAnsi" w:eastAsia="Calibri" w:hAnsiTheme="minorHAnsi" w:cstheme="minorHAnsi"/>
          <w:sz w:val="18"/>
          <w:szCs w:val="20"/>
          <w:lang w:val="x-none" w:eastAsia="en-GB"/>
        </w:rPr>
        <w:t>Por. zalecenie Komisji z dnia 6 maja 2003 r. dotyczące definicji mikroprzedsiębiorstw oraz małych i średnich przedsiębiorstw</w:t>
      </w:r>
      <w:r w:rsidRPr="00F964CF">
        <w:rPr>
          <w:rFonts w:asciiTheme="minorHAnsi" w:eastAsia="Calibri" w:hAnsiTheme="minorHAnsi" w:cstheme="minorHAnsi"/>
          <w:sz w:val="18"/>
          <w:szCs w:val="20"/>
          <w:lang w:eastAsia="en-GB"/>
        </w:rPr>
        <w:t xml:space="preserve"> </w:t>
      </w:r>
      <w:r w:rsidRPr="00F964CF">
        <w:rPr>
          <w:rFonts w:asciiTheme="minorHAnsi" w:eastAsia="Calibri" w:hAnsiTheme="minorHAnsi" w:cstheme="minorHAnsi"/>
          <w:sz w:val="18"/>
          <w:szCs w:val="20"/>
          <w:lang w:val="x-none" w:eastAsia="en-GB"/>
        </w:rPr>
        <w:t xml:space="preserve">(Dz.U. L 124 z 20.5.2003, s. 36). Te informacje są wymagane wyłącznie do celów statystycznych. </w:t>
      </w:r>
    </w:p>
    <w:p w14:paraId="570A3359" w14:textId="77777777" w:rsidR="00472D7A" w:rsidRPr="00F964CF" w:rsidRDefault="00472D7A" w:rsidP="00F964CF">
      <w:pPr>
        <w:spacing w:line="276" w:lineRule="auto"/>
        <w:jc w:val="both"/>
        <w:rPr>
          <w:rFonts w:asciiTheme="minorHAnsi" w:eastAsia="Calibri" w:hAnsiTheme="minorHAnsi" w:cstheme="minorHAnsi"/>
          <w:sz w:val="18"/>
          <w:szCs w:val="20"/>
          <w:lang w:val="x-none" w:eastAsia="en-GB"/>
        </w:rPr>
      </w:pPr>
      <w:r w:rsidRPr="00F964CF">
        <w:rPr>
          <w:rFonts w:asciiTheme="minorHAnsi" w:eastAsia="Calibri" w:hAnsiTheme="minorHAnsi" w:cstheme="minorHAnsi"/>
          <w:sz w:val="18"/>
          <w:szCs w:val="20"/>
          <w:u w:val="single"/>
          <w:lang w:val="x-none" w:eastAsia="en-GB"/>
        </w:rPr>
        <w:t>Mikroprzedsiębiorstwo:</w:t>
      </w:r>
      <w:r w:rsidRPr="00F964CF">
        <w:rPr>
          <w:rFonts w:asciiTheme="minorHAnsi" w:eastAsia="Calibri" w:hAnsiTheme="minorHAnsi" w:cstheme="minorHAnsi"/>
          <w:sz w:val="18"/>
          <w:szCs w:val="20"/>
          <w:lang w:val="x-none" w:eastAsia="en-GB"/>
        </w:rPr>
        <w:t xml:space="preserve"> przedsiębiorstwo, które zatrudnia mniej niż 10 osób i którego roczny obrót lub roczna suma bilansowa nie przekracza 2 milionów EUR.</w:t>
      </w:r>
    </w:p>
    <w:p w14:paraId="3D60C15D" w14:textId="77777777" w:rsidR="00472D7A" w:rsidRPr="00F964CF" w:rsidRDefault="00472D7A" w:rsidP="00F964CF">
      <w:pPr>
        <w:spacing w:line="276" w:lineRule="auto"/>
        <w:jc w:val="both"/>
        <w:rPr>
          <w:rFonts w:asciiTheme="minorHAnsi" w:eastAsia="Calibri" w:hAnsiTheme="minorHAnsi" w:cstheme="minorHAnsi"/>
          <w:sz w:val="18"/>
          <w:szCs w:val="20"/>
          <w:lang w:val="x-none" w:eastAsia="en-GB"/>
        </w:rPr>
      </w:pPr>
      <w:r w:rsidRPr="00F964CF">
        <w:rPr>
          <w:rFonts w:asciiTheme="minorHAnsi" w:eastAsia="Calibri" w:hAnsiTheme="minorHAnsi" w:cstheme="minorHAnsi"/>
          <w:sz w:val="18"/>
          <w:szCs w:val="20"/>
          <w:u w:val="single"/>
          <w:lang w:val="x-none" w:eastAsia="en-GB"/>
        </w:rPr>
        <w:lastRenderedPageBreak/>
        <w:t>Małe przedsiębiorstwo:</w:t>
      </w:r>
      <w:r w:rsidRPr="00F964CF">
        <w:rPr>
          <w:rFonts w:asciiTheme="minorHAnsi" w:eastAsia="Calibri" w:hAnsiTheme="minorHAnsi" w:cstheme="minorHAnsi"/>
          <w:sz w:val="18"/>
          <w:szCs w:val="20"/>
          <w:lang w:val="x-none" w:eastAsia="en-GB"/>
        </w:rPr>
        <w:t xml:space="preserve"> przedsiębiorstwo, które zatrudnia mniej niż 50 osób i którego roczny obrót lub roczna suma bilansowa nie przekracza 10 milionów EUR.</w:t>
      </w:r>
    </w:p>
    <w:p w14:paraId="43E6D311" w14:textId="77777777" w:rsidR="006F6393" w:rsidRPr="00F964CF" w:rsidRDefault="00472D7A" w:rsidP="00F964CF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sz w:val="18"/>
          <w:szCs w:val="20"/>
          <w:lang w:eastAsia="en-GB"/>
        </w:rPr>
      </w:pPr>
      <w:r w:rsidRPr="00F964CF">
        <w:rPr>
          <w:rFonts w:asciiTheme="minorHAnsi" w:eastAsia="Calibri" w:hAnsiTheme="minorHAnsi" w:cstheme="minorHAnsi"/>
          <w:sz w:val="18"/>
          <w:szCs w:val="20"/>
          <w:u w:val="single"/>
          <w:lang w:val="x-none" w:eastAsia="en-GB"/>
        </w:rPr>
        <w:t>Ś</w:t>
      </w:r>
      <w:r w:rsidRPr="00F964CF">
        <w:rPr>
          <w:rFonts w:asciiTheme="minorHAnsi" w:eastAsia="Calibri" w:hAnsiTheme="minorHAnsi" w:cstheme="minorHAnsi"/>
          <w:sz w:val="18"/>
          <w:szCs w:val="20"/>
          <w:u w:val="single"/>
          <w:lang w:eastAsia="en-GB"/>
        </w:rPr>
        <w:t>rednie przedsiębiorstwa</w:t>
      </w:r>
      <w:r w:rsidRPr="00F964CF">
        <w:rPr>
          <w:rFonts w:asciiTheme="minorHAnsi" w:eastAsia="Calibri" w:hAnsiTheme="minorHAnsi" w:cstheme="minorHAnsi"/>
          <w:sz w:val="18"/>
          <w:szCs w:val="20"/>
          <w:lang w:eastAsia="en-GB"/>
        </w:rPr>
        <w:t xml:space="preserve">: przedsiębiorstwa, które nie są mikroprzedsiębiorstwami ani małymi przedsiębiorstwami i które zatrudniają mniej niż 250 osób i których roczny obrót nie przekracza 50 milionów EUR </w:t>
      </w:r>
      <w:r w:rsidRPr="00F964CF">
        <w:rPr>
          <w:rFonts w:asciiTheme="minorHAnsi" w:eastAsia="Calibri" w:hAnsiTheme="minorHAnsi" w:cstheme="minorHAnsi"/>
          <w:i/>
          <w:sz w:val="18"/>
          <w:szCs w:val="20"/>
          <w:lang w:eastAsia="en-GB"/>
        </w:rPr>
        <w:t>lub</w:t>
      </w:r>
      <w:r w:rsidRPr="00F964CF">
        <w:rPr>
          <w:rFonts w:asciiTheme="minorHAnsi" w:eastAsia="Calibri" w:hAnsiTheme="minorHAnsi" w:cstheme="minorHAnsi"/>
          <w:sz w:val="18"/>
          <w:szCs w:val="20"/>
          <w:lang w:eastAsia="en-GB"/>
        </w:rPr>
        <w:t xml:space="preserve"> roczna suma bilansowa </w:t>
      </w:r>
      <w:r w:rsidR="006F6393" w:rsidRPr="00F964CF">
        <w:rPr>
          <w:rFonts w:asciiTheme="minorHAnsi" w:eastAsia="Calibri" w:hAnsiTheme="minorHAnsi" w:cstheme="minorHAnsi"/>
          <w:sz w:val="18"/>
          <w:szCs w:val="20"/>
          <w:lang w:eastAsia="en-GB"/>
        </w:rPr>
        <w:t>nie przekracza 43 milionów EUR.</w:t>
      </w:r>
    </w:p>
    <w:p w14:paraId="093C1B8E" w14:textId="77777777" w:rsidR="006F6393" w:rsidRPr="00F964CF" w:rsidRDefault="006F6393" w:rsidP="00F964CF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GB"/>
        </w:rPr>
      </w:pPr>
    </w:p>
    <w:p w14:paraId="61F9CB09" w14:textId="77777777" w:rsidR="00483360" w:rsidRPr="00F964CF" w:rsidRDefault="00483360" w:rsidP="00F964CF">
      <w:pPr>
        <w:pStyle w:val="Cytatintensywn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Imię i na</w:t>
      </w:r>
      <w:r w:rsidR="002479D1" w:rsidRPr="00F964CF">
        <w:rPr>
          <w:rFonts w:asciiTheme="minorHAnsi" w:hAnsiTheme="minorHAnsi" w:cstheme="minorHAnsi"/>
          <w:sz w:val="20"/>
          <w:szCs w:val="20"/>
        </w:rPr>
        <w:t>zwisko oraz funkcja osoby, którą</w:t>
      </w:r>
      <w:r w:rsidRPr="00F964CF">
        <w:rPr>
          <w:rFonts w:asciiTheme="minorHAnsi" w:hAnsiTheme="minorHAnsi" w:cstheme="minorHAnsi"/>
          <w:sz w:val="20"/>
          <w:szCs w:val="20"/>
        </w:rPr>
        <w:t xml:space="preserve"> należy wpisać do umowy jako osobę reprezentującą firmę: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97"/>
        <w:gridCol w:w="5148"/>
      </w:tblGrid>
      <w:tr w:rsidR="00483360" w:rsidRPr="00F964CF" w14:paraId="5BFAC08C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46EEF7CE" w14:textId="77777777" w:rsidR="00483360" w:rsidRPr="00F964CF" w:rsidRDefault="00483360" w:rsidP="00F964CF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37" w:type="pct"/>
            <w:shd w:val="clear" w:color="auto" w:fill="auto"/>
            <w:vAlign w:val="center"/>
          </w:tcPr>
          <w:p w14:paraId="58A56404" w14:textId="77777777" w:rsidR="00483360" w:rsidRPr="00F964CF" w:rsidRDefault="00C017CC" w:rsidP="00F964CF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Pełniona f</w:t>
            </w:r>
            <w:r w:rsidR="00483360" w:rsidRPr="00F964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unkcja</w:t>
            </w:r>
          </w:p>
        </w:tc>
      </w:tr>
      <w:tr w:rsidR="00483360" w:rsidRPr="00F964CF" w14:paraId="2BC285D1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3DB9A58F" w14:textId="77777777" w:rsidR="00483360" w:rsidRPr="00F964CF" w:rsidRDefault="00483360" w:rsidP="00F964C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16112B9B" w14:textId="77777777" w:rsidR="00483360" w:rsidRPr="00F964CF" w:rsidRDefault="00483360" w:rsidP="00F964C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964CF" w:rsidRPr="00F964CF" w14:paraId="0A8946F2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0B73EBAA" w14:textId="77777777" w:rsidR="00F964CF" w:rsidRPr="00F964CF" w:rsidRDefault="00F964CF" w:rsidP="00F964C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79248EDA" w14:textId="77777777" w:rsidR="00F964CF" w:rsidRPr="00F964CF" w:rsidRDefault="00F964CF" w:rsidP="00F964C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609478B8" w14:textId="77777777" w:rsidR="007572D4" w:rsidRPr="00F964CF" w:rsidRDefault="007572D4" w:rsidP="00F964CF">
      <w:pPr>
        <w:widowControl w:val="0"/>
        <w:tabs>
          <w:tab w:val="left" w:pos="284"/>
        </w:tabs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</w:p>
    <w:p w14:paraId="3AE803DC" w14:textId="77777777" w:rsidR="00726DD4" w:rsidRPr="00F964CF" w:rsidRDefault="00483360" w:rsidP="00F964CF">
      <w:pPr>
        <w:pStyle w:val="Cytatintensywn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Imię i nazwisko osoby odpowiedzialnej za realizację przedmiotu umowy ze strony Wykonawcy: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3"/>
        <w:gridCol w:w="2798"/>
        <w:gridCol w:w="6824"/>
      </w:tblGrid>
      <w:tr w:rsidR="00715337" w:rsidRPr="00F964CF" w14:paraId="1E1F0941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71E8E0AA" w14:textId="77777777" w:rsidR="00715337" w:rsidRPr="00F964CF" w:rsidRDefault="00715337" w:rsidP="00F964CF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0DFFE07B" w14:textId="77777777" w:rsidR="00715337" w:rsidRPr="00F964CF" w:rsidRDefault="00715337" w:rsidP="00F964CF">
            <w:pPr>
              <w:pStyle w:val="Zawartotabeli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nazwisko:</w:t>
            </w:r>
          </w:p>
        </w:tc>
        <w:tc>
          <w:tcPr>
            <w:tcW w:w="3363" w:type="pct"/>
            <w:vAlign w:val="center"/>
          </w:tcPr>
          <w:p w14:paraId="2C5398F0" w14:textId="77777777" w:rsidR="00715337" w:rsidRPr="00F964CF" w:rsidRDefault="00715337" w:rsidP="00F964CF">
            <w:pPr>
              <w:pStyle w:val="Zawartotabeli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F964CF" w14:paraId="148F0486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27B2C2D4" w14:textId="77777777" w:rsidR="00715337" w:rsidRPr="00F964CF" w:rsidRDefault="00715337" w:rsidP="00F964C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0FE90C0C" w14:textId="77777777" w:rsidR="00DE2F0D" w:rsidRPr="00F964CF" w:rsidRDefault="00715337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3363" w:type="pct"/>
            <w:vAlign w:val="center"/>
          </w:tcPr>
          <w:p w14:paraId="7A7FD158" w14:textId="77777777" w:rsidR="00715337" w:rsidRPr="00F964CF" w:rsidRDefault="00715337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F964CF" w14:paraId="5B4BABA0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4DAD3D5B" w14:textId="77777777" w:rsidR="00715337" w:rsidRPr="00F964CF" w:rsidRDefault="00715337" w:rsidP="00F964C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0A179A23" w14:textId="77777777" w:rsidR="00715337" w:rsidRPr="00F964CF" w:rsidRDefault="00715337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telefonu:</w:t>
            </w:r>
          </w:p>
        </w:tc>
        <w:tc>
          <w:tcPr>
            <w:tcW w:w="3363" w:type="pct"/>
            <w:vAlign w:val="center"/>
          </w:tcPr>
          <w:p w14:paraId="4680EE88" w14:textId="77777777" w:rsidR="00715337" w:rsidRPr="00F964CF" w:rsidRDefault="00715337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F964CF" w14:paraId="3C2EF275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0103F943" w14:textId="77777777" w:rsidR="00715337" w:rsidRPr="00F964CF" w:rsidRDefault="00715337" w:rsidP="00F964C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107E348B" w14:textId="77777777" w:rsidR="00715337" w:rsidRPr="00F964CF" w:rsidRDefault="00715337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faksu:</w:t>
            </w:r>
          </w:p>
          <w:p w14:paraId="54B26AA0" w14:textId="77777777" w:rsidR="00DE2F0D" w:rsidRPr="00F964CF" w:rsidRDefault="00DE2F0D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Cs/>
                <w:sz w:val="20"/>
                <w:szCs w:val="20"/>
              </w:rPr>
              <w:t>(jeżeli dotyczy)</w:t>
            </w:r>
          </w:p>
        </w:tc>
        <w:tc>
          <w:tcPr>
            <w:tcW w:w="3363" w:type="pct"/>
            <w:vAlign w:val="center"/>
          </w:tcPr>
          <w:p w14:paraId="5BB14EF5" w14:textId="77777777" w:rsidR="00715337" w:rsidRPr="00F964CF" w:rsidRDefault="00715337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6EDF6185" w14:textId="77777777" w:rsidR="004C5E82" w:rsidRPr="00F964CF" w:rsidRDefault="004C5E82" w:rsidP="00F964CF">
      <w:pPr>
        <w:pStyle w:val="Cytatintensywn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Integralną część niniejszej oferty jako załączniki stanowią poniższe oświadczenia i dokumenty:</w:t>
      </w:r>
    </w:p>
    <w:p w14:paraId="0AAD0D40" w14:textId="77777777" w:rsidR="004C5E82" w:rsidRPr="00F964CF" w:rsidRDefault="004C5E82" w:rsidP="00F964CF">
      <w:pPr>
        <w:numPr>
          <w:ilvl w:val="0"/>
          <w:numId w:val="8"/>
        </w:numPr>
        <w:suppressAutoHyphens w:val="0"/>
        <w:spacing w:before="240"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2BE21350" w14:textId="77777777" w:rsidR="004C5E82" w:rsidRPr="00F964CF" w:rsidRDefault="004C5E82" w:rsidP="00F964CF">
      <w:pPr>
        <w:numPr>
          <w:ilvl w:val="0"/>
          <w:numId w:val="8"/>
        </w:numPr>
        <w:suppressAutoHyphens w:val="0"/>
        <w:spacing w:before="240"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1B0BAD58" w14:textId="77777777" w:rsidR="00184E7F" w:rsidRPr="00F964CF" w:rsidRDefault="00184E7F" w:rsidP="00F964CF">
      <w:pPr>
        <w:numPr>
          <w:ilvl w:val="0"/>
          <w:numId w:val="8"/>
        </w:numPr>
        <w:suppressAutoHyphens w:val="0"/>
        <w:spacing w:before="240"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3CCFC869" w14:textId="60149146" w:rsidR="005B01D9" w:rsidRPr="00F964CF" w:rsidRDefault="00F4165C" w:rsidP="00F964CF">
      <w:pPr>
        <w:numPr>
          <w:ilvl w:val="0"/>
          <w:numId w:val="8"/>
        </w:numPr>
        <w:suppressAutoHyphens w:val="0"/>
        <w:spacing w:before="240"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sectPr w:rsidR="005B01D9" w:rsidRPr="00F964CF" w:rsidSect="00F964CF">
      <w:headerReference w:type="default" r:id="rId9"/>
      <w:footerReference w:type="default" r:id="rId10"/>
      <w:pgSz w:w="11906" w:h="16838" w:code="9"/>
      <w:pgMar w:top="1134" w:right="907" w:bottom="964" w:left="964" w:header="510" w:footer="34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83566B" w14:textId="77777777" w:rsidR="00C044D2" w:rsidRDefault="00C044D2" w:rsidP="00480608">
      <w:r>
        <w:separator/>
      </w:r>
    </w:p>
  </w:endnote>
  <w:endnote w:type="continuationSeparator" w:id="0">
    <w:p w14:paraId="2928D8D7" w14:textId="77777777" w:rsidR="00C044D2" w:rsidRDefault="00C044D2" w:rsidP="004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00684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p w14:paraId="39A185A4" w14:textId="263EE4EB" w:rsidR="00480608" w:rsidRDefault="00CE1735" w:rsidP="00CE1735">
            <w:pPr>
              <w:pStyle w:val="Stopka"/>
            </w:pPr>
            <w:r w:rsidRPr="00CE1735">
              <w:rPr>
                <w:rFonts w:asciiTheme="minorHAnsi" w:hAnsiTheme="minorHAnsi" w:cstheme="minorHAnsi"/>
                <w:sz w:val="18"/>
                <w:szCs w:val="18"/>
              </w:rPr>
              <w:t>Zał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.1</w:t>
            </w:r>
            <w:r w:rsidRPr="00CE1735">
              <w:rPr>
                <w:rFonts w:asciiTheme="minorHAnsi" w:hAnsiTheme="minorHAnsi" w:cstheme="minorHAnsi"/>
                <w:sz w:val="18"/>
                <w:szCs w:val="18"/>
              </w:rPr>
              <w:t xml:space="preserve"> do </w:t>
            </w:r>
            <w:r w:rsidR="006739A8" w:rsidRPr="00CE1735">
              <w:rPr>
                <w:rFonts w:asciiTheme="minorHAnsi" w:hAnsiTheme="minorHAnsi" w:cstheme="minorHAnsi"/>
                <w:sz w:val="18"/>
                <w:szCs w:val="18"/>
              </w:rPr>
              <w:t>SWZ</w:t>
            </w:r>
            <w:r w:rsidR="00CD79A9">
              <w:rPr>
                <w:rFonts w:asciiTheme="minorHAnsi" w:hAnsiTheme="minorHAnsi" w:cstheme="minorHAnsi"/>
                <w:sz w:val="18"/>
                <w:szCs w:val="18"/>
              </w:rPr>
              <w:t xml:space="preserve"> 04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/PN/2024</w:t>
            </w:r>
            <w:r w:rsidR="006739A8" w:rsidRPr="00CE1735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="006739A8" w:rsidRPr="00CE1735">
              <w:rPr>
                <w:rFonts w:asciiTheme="minorHAnsi" w:hAnsiTheme="minorHAnsi" w:cstheme="minorHAnsi"/>
              </w:rPr>
              <w:t xml:space="preserve">              </w:t>
            </w:r>
            <w:r>
              <w:rPr>
                <w:rFonts w:asciiTheme="minorHAnsi" w:hAnsiTheme="minorHAnsi" w:cstheme="minorHAnsi"/>
              </w:rPr>
              <w:t xml:space="preserve">                               </w:t>
            </w:r>
            <w:r w:rsidR="006739A8" w:rsidRPr="00CE1735">
              <w:rPr>
                <w:rFonts w:asciiTheme="minorHAnsi" w:hAnsiTheme="minorHAnsi" w:cstheme="minorHAnsi"/>
              </w:rPr>
              <w:t xml:space="preserve">                                                          </w:t>
            </w:r>
            <w:r>
              <w:rPr>
                <w:rFonts w:asciiTheme="minorHAnsi" w:hAnsiTheme="minorHAnsi" w:cstheme="minorHAnsi"/>
              </w:rPr>
              <w:t xml:space="preserve">                     </w:t>
            </w:r>
            <w:r w:rsidR="006739A8" w:rsidRPr="00CE1735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instrText>PAGE</w:instrText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CD79A9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1</w:t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="006739A8" w:rsidRPr="00CE1735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instrText>NUMPAGES</w:instrText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CD79A9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3</w:t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CEB1DA" w14:textId="77777777" w:rsidR="00C044D2" w:rsidRDefault="00C044D2" w:rsidP="00480608">
      <w:r>
        <w:separator/>
      </w:r>
    </w:p>
  </w:footnote>
  <w:footnote w:type="continuationSeparator" w:id="0">
    <w:p w14:paraId="453319F9" w14:textId="77777777" w:rsidR="00C044D2" w:rsidRDefault="00C044D2" w:rsidP="00480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E879E" w14:textId="77777777" w:rsidR="00F334DD" w:rsidRPr="00B70B3B" w:rsidRDefault="00031B5F" w:rsidP="00031B5F">
    <w:pPr>
      <w:spacing w:line="276" w:lineRule="auto"/>
      <w:jc w:val="center"/>
      <w:rPr>
        <w:rFonts w:asciiTheme="minorHAnsi" w:hAnsiTheme="minorHAnsi" w:cstheme="minorHAnsi"/>
        <w:color w:val="2E74B5" w:themeColor="accent5" w:themeShade="BF"/>
        <w:sz w:val="18"/>
        <w:szCs w:val="18"/>
      </w:rPr>
    </w:pPr>
    <w:r w:rsidRPr="00B70B3B">
      <w:rPr>
        <w:rFonts w:asciiTheme="minorHAnsi" w:hAnsiTheme="minorHAnsi" w:cstheme="minorHAnsi"/>
        <w:bCs/>
        <w:color w:val="2E74B5" w:themeColor="accent5" w:themeShade="BF"/>
        <w:sz w:val="18"/>
        <w:szCs w:val="18"/>
      </w:rPr>
      <w:t xml:space="preserve">Samodzielny Publiczny Zakład Opieki Zdrowotnej </w:t>
    </w:r>
    <w:r w:rsidRPr="00B70B3B">
      <w:rPr>
        <w:rFonts w:asciiTheme="minorHAnsi" w:hAnsiTheme="minorHAnsi" w:cstheme="minorHAnsi"/>
        <w:color w:val="2E74B5" w:themeColor="accent5" w:themeShade="BF"/>
        <w:sz w:val="18"/>
        <w:szCs w:val="18"/>
      </w:rPr>
      <w:t xml:space="preserve">Ministerstwa Spraw Wewnętrznych i Administracji </w:t>
    </w:r>
  </w:p>
  <w:p w14:paraId="4C65B887" w14:textId="77777777" w:rsidR="00031B5F" w:rsidRPr="00B70B3B" w:rsidRDefault="00031B5F" w:rsidP="00F334DD">
    <w:pPr>
      <w:spacing w:line="276" w:lineRule="auto"/>
      <w:jc w:val="center"/>
      <w:rPr>
        <w:rFonts w:asciiTheme="minorHAnsi" w:hAnsiTheme="minorHAnsi" w:cstheme="minorHAnsi"/>
        <w:color w:val="2E74B5" w:themeColor="accent5" w:themeShade="BF"/>
        <w:sz w:val="18"/>
        <w:szCs w:val="18"/>
      </w:rPr>
    </w:pPr>
    <w:r w:rsidRPr="00B70B3B">
      <w:rPr>
        <w:rFonts w:asciiTheme="minorHAnsi" w:hAnsiTheme="minorHAnsi" w:cstheme="minorHAnsi"/>
        <w:color w:val="2E74B5" w:themeColor="accent5" w:themeShade="BF"/>
        <w:sz w:val="18"/>
        <w:szCs w:val="18"/>
      </w:rPr>
      <w:t>w Kielcach</w:t>
    </w:r>
    <w:r w:rsidR="00F334DD" w:rsidRPr="00B70B3B">
      <w:rPr>
        <w:rFonts w:asciiTheme="minorHAnsi" w:hAnsiTheme="minorHAnsi" w:cstheme="minorHAnsi"/>
        <w:color w:val="2E74B5" w:themeColor="accent5" w:themeShade="BF"/>
        <w:sz w:val="18"/>
        <w:szCs w:val="18"/>
      </w:rPr>
      <w:t xml:space="preserve"> </w:t>
    </w:r>
    <w:r w:rsidR="00876254" w:rsidRPr="00B70B3B">
      <w:rPr>
        <w:rFonts w:asciiTheme="minorHAnsi" w:hAnsiTheme="minorHAnsi" w:cstheme="minorHAnsi"/>
        <w:color w:val="2E74B5" w:themeColor="accent5" w:themeShade="BF"/>
        <w:sz w:val="18"/>
        <w:szCs w:val="18"/>
      </w:rPr>
      <w:t>im. św. Jana Pawła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C672953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Theme="minorHAnsi" w:hAnsiTheme="minorHAnsi" w:cstheme="minorHAnsi" w:hint="default"/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b w:val="0"/>
        <w:bCs w:val="0"/>
        <w:sz w:val="20"/>
        <w:szCs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</w:abstractNum>
  <w:abstractNum w:abstractNumId="3">
    <w:nsid w:val="00000004"/>
    <w:multiLevelType w:val="multilevel"/>
    <w:tmpl w:val="B8E8320A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Theme="minorHAnsi" w:eastAsia="Tahoma" w:hAnsiTheme="minorHAnsi" w:cstheme="minorHAnsi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</w:abstractNum>
  <w:abstractNum w:abstractNumId="4">
    <w:nsid w:val="00000005"/>
    <w:multiLevelType w:val="multilevel"/>
    <w:tmpl w:val="8C0AE68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00000006"/>
    <w:multiLevelType w:val="multilevel"/>
    <w:tmpl w:val="1C6A567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sz w:val="16"/>
        <w:szCs w:val="16"/>
      </w:rPr>
    </w:lvl>
  </w:abstractNum>
  <w:abstractNum w:abstractNumId="7">
    <w:nsid w:val="0A3A0364"/>
    <w:multiLevelType w:val="multilevel"/>
    <w:tmpl w:val="71401288"/>
    <w:lvl w:ilvl="0">
      <w:start w:val="3"/>
      <w:numFmt w:val="upperRoman"/>
      <w:lvlText w:val="%1."/>
      <w:lvlJc w:val="center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8">
    <w:nsid w:val="0BAB54E5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AF4001"/>
    <w:multiLevelType w:val="hybridMultilevel"/>
    <w:tmpl w:val="ECB0C3AC"/>
    <w:lvl w:ilvl="0" w:tplc="4204FB98">
      <w:start w:val="1"/>
      <w:numFmt w:val="decimal"/>
      <w:pStyle w:val="Listapunktowana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  <w:b/>
        <w:bCs/>
        <w:i w:val="0"/>
        <w:iCs w:val="0"/>
        <w:sz w:val="22"/>
        <w:szCs w:val="22"/>
        <w:vertAlign w:val="baseline"/>
      </w:rPr>
    </w:lvl>
    <w:lvl w:ilvl="1" w:tplc="9AC62074">
      <w:start w:val="1"/>
      <w:numFmt w:val="decimal"/>
      <w:lvlText w:val="7.%2."/>
      <w:lvlJc w:val="left"/>
      <w:pPr>
        <w:tabs>
          <w:tab w:val="num" w:pos="1590"/>
        </w:tabs>
        <w:ind w:left="1590" w:hanging="51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vertAlign w:val="baseli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BC54F86"/>
    <w:multiLevelType w:val="multilevel"/>
    <w:tmpl w:val="77D6C62A"/>
    <w:lvl w:ilvl="0">
      <w:start w:val="6"/>
      <w:numFmt w:val="decimal"/>
      <w:lvlText w:val="%1"/>
      <w:lvlJc w:val="left"/>
      <w:pPr>
        <w:ind w:left="360" w:hanging="360"/>
      </w:pPr>
      <w:rPr>
        <w:rFonts w:eastAsia="Tahoma" w:hint="default"/>
        <w:sz w:val="20"/>
      </w:rPr>
    </w:lvl>
    <w:lvl w:ilvl="1">
      <w:start w:val="1"/>
      <w:numFmt w:val="decimal"/>
      <w:lvlText w:val="%2)"/>
      <w:lvlJc w:val="left"/>
      <w:pPr>
        <w:ind w:left="70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  <w:sz w:val="20"/>
      </w:rPr>
    </w:lvl>
  </w:abstractNum>
  <w:abstractNum w:abstractNumId="11">
    <w:nsid w:val="2F44714A"/>
    <w:multiLevelType w:val="hybridMultilevel"/>
    <w:tmpl w:val="9ED4B6A6"/>
    <w:lvl w:ilvl="0" w:tplc="401490CE">
      <w:start w:val="1"/>
      <w:numFmt w:val="decimal"/>
      <w:lvlText w:val="%1."/>
      <w:lvlJc w:val="left"/>
      <w:pPr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36A21EED"/>
    <w:multiLevelType w:val="hybridMultilevel"/>
    <w:tmpl w:val="B964D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5AA2B36"/>
    <w:multiLevelType w:val="multilevel"/>
    <w:tmpl w:val="6364805A"/>
    <w:lvl w:ilvl="0">
      <w:start w:val="1"/>
      <w:numFmt w:val="upperRoman"/>
      <w:lvlText w:val="%1."/>
      <w:lvlJc w:val="center"/>
      <w:pPr>
        <w:ind w:left="36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5">
    <w:nsid w:val="66DB1D83"/>
    <w:multiLevelType w:val="hybridMultilevel"/>
    <w:tmpl w:val="DEC826CA"/>
    <w:lvl w:ilvl="0" w:tplc="68448014">
      <w:start w:val="1"/>
      <w:numFmt w:val="upperRoman"/>
      <w:lvlText w:val="%1."/>
      <w:lvlJc w:val="left"/>
      <w:pPr>
        <w:ind w:left="454" w:hanging="454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13"/>
  </w:num>
  <w:num w:numId="6">
    <w:abstractNumId w:val="15"/>
  </w:num>
  <w:num w:numId="7">
    <w:abstractNumId w:val="10"/>
  </w:num>
  <w:num w:numId="8">
    <w:abstractNumId w:val="11"/>
  </w:num>
  <w:num w:numId="9">
    <w:abstractNumId w:val="9"/>
  </w:num>
  <w:num w:numId="10">
    <w:abstractNumId w:val="14"/>
  </w:num>
  <w:num w:numId="11">
    <w:abstractNumId w:val="7"/>
  </w:num>
  <w:num w:numId="12">
    <w:abstractNumId w:val="1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1D"/>
    <w:rsid w:val="0000477F"/>
    <w:rsid w:val="0001290A"/>
    <w:rsid w:val="000219C2"/>
    <w:rsid w:val="00031B5F"/>
    <w:rsid w:val="00036DBB"/>
    <w:rsid w:val="00046FE8"/>
    <w:rsid w:val="000650D0"/>
    <w:rsid w:val="000674CF"/>
    <w:rsid w:val="00071FF3"/>
    <w:rsid w:val="00073AD3"/>
    <w:rsid w:val="0007430B"/>
    <w:rsid w:val="00090698"/>
    <w:rsid w:val="000B7705"/>
    <w:rsid w:val="000F6D47"/>
    <w:rsid w:val="00101EA6"/>
    <w:rsid w:val="00155900"/>
    <w:rsid w:val="0016643C"/>
    <w:rsid w:val="00181E82"/>
    <w:rsid w:val="00184E7F"/>
    <w:rsid w:val="001A6001"/>
    <w:rsid w:val="001B5C41"/>
    <w:rsid w:val="001D24CA"/>
    <w:rsid w:val="001F26FF"/>
    <w:rsid w:val="00210D00"/>
    <w:rsid w:val="0021712F"/>
    <w:rsid w:val="002479D1"/>
    <w:rsid w:val="00252958"/>
    <w:rsid w:val="00253C8A"/>
    <w:rsid w:val="00256DC6"/>
    <w:rsid w:val="00257EB4"/>
    <w:rsid w:val="00265E5E"/>
    <w:rsid w:val="00271E82"/>
    <w:rsid w:val="0027490A"/>
    <w:rsid w:val="002A5282"/>
    <w:rsid w:val="002A6476"/>
    <w:rsid w:val="002B111C"/>
    <w:rsid w:val="002C532E"/>
    <w:rsid w:val="002D1F91"/>
    <w:rsid w:val="002E0EE0"/>
    <w:rsid w:val="003066DB"/>
    <w:rsid w:val="00335D2F"/>
    <w:rsid w:val="00336AC7"/>
    <w:rsid w:val="00340B66"/>
    <w:rsid w:val="0035001D"/>
    <w:rsid w:val="00365F49"/>
    <w:rsid w:val="00371D66"/>
    <w:rsid w:val="003A04FB"/>
    <w:rsid w:val="003E268C"/>
    <w:rsid w:val="00400820"/>
    <w:rsid w:val="00406D6C"/>
    <w:rsid w:val="00410C00"/>
    <w:rsid w:val="00415B54"/>
    <w:rsid w:val="004250D3"/>
    <w:rsid w:val="004301CD"/>
    <w:rsid w:val="00432C7B"/>
    <w:rsid w:val="0043381D"/>
    <w:rsid w:val="00451A85"/>
    <w:rsid w:val="00453207"/>
    <w:rsid w:val="004726C0"/>
    <w:rsid w:val="00472D7A"/>
    <w:rsid w:val="00480608"/>
    <w:rsid w:val="00483360"/>
    <w:rsid w:val="004969D6"/>
    <w:rsid w:val="004A4FE1"/>
    <w:rsid w:val="004A7A79"/>
    <w:rsid w:val="004C5E82"/>
    <w:rsid w:val="004C75F0"/>
    <w:rsid w:val="004D2012"/>
    <w:rsid w:val="004D7030"/>
    <w:rsid w:val="004E1FB3"/>
    <w:rsid w:val="0051168E"/>
    <w:rsid w:val="005119FE"/>
    <w:rsid w:val="00517303"/>
    <w:rsid w:val="005608E3"/>
    <w:rsid w:val="005759A2"/>
    <w:rsid w:val="005814E8"/>
    <w:rsid w:val="005877FD"/>
    <w:rsid w:val="00593857"/>
    <w:rsid w:val="005A513C"/>
    <w:rsid w:val="005B01D9"/>
    <w:rsid w:val="005D7C9A"/>
    <w:rsid w:val="005E4742"/>
    <w:rsid w:val="005E6501"/>
    <w:rsid w:val="005E6BDE"/>
    <w:rsid w:val="006177B4"/>
    <w:rsid w:val="00652F0F"/>
    <w:rsid w:val="0065750F"/>
    <w:rsid w:val="006739A8"/>
    <w:rsid w:val="00691660"/>
    <w:rsid w:val="006A0326"/>
    <w:rsid w:val="006A1FB5"/>
    <w:rsid w:val="006C76CC"/>
    <w:rsid w:val="006D695D"/>
    <w:rsid w:val="006E6AEB"/>
    <w:rsid w:val="006F2DA1"/>
    <w:rsid w:val="006F6393"/>
    <w:rsid w:val="00704119"/>
    <w:rsid w:val="00715337"/>
    <w:rsid w:val="00724B9A"/>
    <w:rsid w:val="00726DD4"/>
    <w:rsid w:val="007273B5"/>
    <w:rsid w:val="0074352A"/>
    <w:rsid w:val="0074386A"/>
    <w:rsid w:val="00753A10"/>
    <w:rsid w:val="007572D4"/>
    <w:rsid w:val="00761C93"/>
    <w:rsid w:val="00762D1D"/>
    <w:rsid w:val="00782CE4"/>
    <w:rsid w:val="00794D11"/>
    <w:rsid w:val="0079634C"/>
    <w:rsid w:val="007B0BE9"/>
    <w:rsid w:val="007C25AD"/>
    <w:rsid w:val="007C757F"/>
    <w:rsid w:val="007D0495"/>
    <w:rsid w:val="007D1B28"/>
    <w:rsid w:val="007D23A9"/>
    <w:rsid w:val="007D6496"/>
    <w:rsid w:val="007E586C"/>
    <w:rsid w:val="00815C99"/>
    <w:rsid w:val="008254CB"/>
    <w:rsid w:val="00841F5F"/>
    <w:rsid w:val="00853D86"/>
    <w:rsid w:val="00865246"/>
    <w:rsid w:val="00876254"/>
    <w:rsid w:val="008816DB"/>
    <w:rsid w:val="0088745F"/>
    <w:rsid w:val="008B4E2D"/>
    <w:rsid w:val="008C1C1E"/>
    <w:rsid w:val="008D1366"/>
    <w:rsid w:val="008E6254"/>
    <w:rsid w:val="00905DD3"/>
    <w:rsid w:val="00920BE1"/>
    <w:rsid w:val="00923E00"/>
    <w:rsid w:val="0092652D"/>
    <w:rsid w:val="00944C6E"/>
    <w:rsid w:val="00945D33"/>
    <w:rsid w:val="0095649A"/>
    <w:rsid w:val="009835F4"/>
    <w:rsid w:val="0098582A"/>
    <w:rsid w:val="00990053"/>
    <w:rsid w:val="00997886"/>
    <w:rsid w:val="009A691A"/>
    <w:rsid w:val="009B7200"/>
    <w:rsid w:val="009D0F68"/>
    <w:rsid w:val="009D1074"/>
    <w:rsid w:val="009F57C6"/>
    <w:rsid w:val="009F6997"/>
    <w:rsid w:val="00A057FC"/>
    <w:rsid w:val="00A12464"/>
    <w:rsid w:val="00A15295"/>
    <w:rsid w:val="00A15F42"/>
    <w:rsid w:val="00A20132"/>
    <w:rsid w:val="00A24831"/>
    <w:rsid w:val="00A31CC1"/>
    <w:rsid w:val="00A320A1"/>
    <w:rsid w:val="00A405FF"/>
    <w:rsid w:val="00A419F7"/>
    <w:rsid w:val="00A51CEC"/>
    <w:rsid w:val="00A67AC7"/>
    <w:rsid w:val="00A85C28"/>
    <w:rsid w:val="00AA3254"/>
    <w:rsid w:val="00AC60CA"/>
    <w:rsid w:val="00AC60E1"/>
    <w:rsid w:val="00AD139B"/>
    <w:rsid w:val="00B1777E"/>
    <w:rsid w:val="00B31AF0"/>
    <w:rsid w:val="00B62AE5"/>
    <w:rsid w:val="00B65439"/>
    <w:rsid w:val="00B70615"/>
    <w:rsid w:val="00B70B3B"/>
    <w:rsid w:val="00B75D30"/>
    <w:rsid w:val="00B86626"/>
    <w:rsid w:val="00B87781"/>
    <w:rsid w:val="00B92B2C"/>
    <w:rsid w:val="00B95229"/>
    <w:rsid w:val="00B95CA7"/>
    <w:rsid w:val="00BA2AD7"/>
    <w:rsid w:val="00BB6DF3"/>
    <w:rsid w:val="00BC1B75"/>
    <w:rsid w:val="00BC2C23"/>
    <w:rsid w:val="00BC6609"/>
    <w:rsid w:val="00BF2CAD"/>
    <w:rsid w:val="00BF7786"/>
    <w:rsid w:val="00C017CC"/>
    <w:rsid w:val="00C044D2"/>
    <w:rsid w:val="00C04C0E"/>
    <w:rsid w:val="00C17605"/>
    <w:rsid w:val="00C27C47"/>
    <w:rsid w:val="00C319ED"/>
    <w:rsid w:val="00C350F1"/>
    <w:rsid w:val="00C40EA1"/>
    <w:rsid w:val="00C4103A"/>
    <w:rsid w:val="00C437FA"/>
    <w:rsid w:val="00C511CB"/>
    <w:rsid w:val="00C57E90"/>
    <w:rsid w:val="00C63AF6"/>
    <w:rsid w:val="00C71D33"/>
    <w:rsid w:val="00C756B5"/>
    <w:rsid w:val="00C7726D"/>
    <w:rsid w:val="00C84803"/>
    <w:rsid w:val="00C867DA"/>
    <w:rsid w:val="00C86870"/>
    <w:rsid w:val="00C95B52"/>
    <w:rsid w:val="00CA589F"/>
    <w:rsid w:val="00CA60CE"/>
    <w:rsid w:val="00CB05FF"/>
    <w:rsid w:val="00CB606C"/>
    <w:rsid w:val="00CC7D7D"/>
    <w:rsid w:val="00CD2097"/>
    <w:rsid w:val="00CD3C69"/>
    <w:rsid w:val="00CD79A9"/>
    <w:rsid w:val="00CE1735"/>
    <w:rsid w:val="00CF75F8"/>
    <w:rsid w:val="00D43C79"/>
    <w:rsid w:val="00D44BAC"/>
    <w:rsid w:val="00D45C3B"/>
    <w:rsid w:val="00D55BE2"/>
    <w:rsid w:val="00D678C8"/>
    <w:rsid w:val="00D82890"/>
    <w:rsid w:val="00D8294C"/>
    <w:rsid w:val="00D924B5"/>
    <w:rsid w:val="00DA19CD"/>
    <w:rsid w:val="00DA1DDE"/>
    <w:rsid w:val="00DB0BB2"/>
    <w:rsid w:val="00DD34C6"/>
    <w:rsid w:val="00DD6147"/>
    <w:rsid w:val="00DE2F0D"/>
    <w:rsid w:val="00DE32F1"/>
    <w:rsid w:val="00DF3BA1"/>
    <w:rsid w:val="00E06AFE"/>
    <w:rsid w:val="00E15860"/>
    <w:rsid w:val="00E21AA4"/>
    <w:rsid w:val="00E2265C"/>
    <w:rsid w:val="00E44160"/>
    <w:rsid w:val="00E45D9B"/>
    <w:rsid w:val="00E65198"/>
    <w:rsid w:val="00E81263"/>
    <w:rsid w:val="00E81E1D"/>
    <w:rsid w:val="00EC4339"/>
    <w:rsid w:val="00EC7395"/>
    <w:rsid w:val="00EE49C8"/>
    <w:rsid w:val="00EF2840"/>
    <w:rsid w:val="00EF6D5B"/>
    <w:rsid w:val="00F02190"/>
    <w:rsid w:val="00F16567"/>
    <w:rsid w:val="00F21AF3"/>
    <w:rsid w:val="00F334DD"/>
    <w:rsid w:val="00F4165C"/>
    <w:rsid w:val="00F5006A"/>
    <w:rsid w:val="00F706FF"/>
    <w:rsid w:val="00F84677"/>
    <w:rsid w:val="00F94016"/>
    <w:rsid w:val="00F964CF"/>
    <w:rsid w:val="00FA7EDD"/>
    <w:rsid w:val="00FB6C54"/>
    <w:rsid w:val="00FC477C"/>
    <w:rsid w:val="00FD03F6"/>
    <w:rsid w:val="00FD1DF5"/>
    <w:rsid w:val="00FD2012"/>
    <w:rsid w:val="00FD7FB9"/>
    <w:rsid w:val="00FE3F2D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oNotEmbedSmartTags/>
  <w:decimalSymbol w:val=","/>
  <w:listSeparator w:val=";"/>
  <w14:docId w14:val="041195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paragraph" w:styleId="Lista3">
    <w:name w:val="List 3"/>
    <w:basedOn w:val="Normalny"/>
    <w:uiPriority w:val="99"/>
    <w:semiHidden/>
    <w:unhideWhenUsed/>
    <w:rsid w:val="00E81E1D"/>
    <w:pPr>
      <w:ind w:left="849" w:hanging="283"/>
      <w:contextualSpacing/>
    </w:pPr>
  </w:style>
  <w:style w:type="paragraph" w:styleId="Listapunktowana">
    <w:name w:val="List Bullet"/>
    <w:basedOn w:val="Normalny"/>
    <w:autoRedefine/>
    <w:uiPriority w:val="99"/>
    <w:rsid w:val="00E81E1D"/>
    <w:pPr>
      <w:numPr>
        <w:numId w:val="9"/>
      </w:numPr>
      <w:suppressAutoHyphens w:val="0"/>
      <w:spacing w:line="360" w:lineRule="auto"/>
      <w:jc w:val="both"/>
    </w:pPr>
    <w:rPr>
      <w:sz w:val="22"/>
      <w:szCs w:val="22"/>
      <w:lang w:eastAsia="pl-PL"/>
    </w:rPr>
  </w:style>
  <w:style w:type="table" w:styleId="Tabela-Siatka">
    <w:name w:val="Table Grid"/>
    <w:basedOn w:val="Standardowy"/>
    <w:uiPriority w:val="59"/>
    <w:rsid w:val="00B70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32F1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32F1"/>
    <w:rPr>
      <w:b/>
      <w:bCs/>
      <w:i/>
      <w:iCs/>
      <w:color w:val="4472C4" w:themeColor="accent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paragraph" w:styleId="Lista3">
    <w:name w:val="List 3"/>
    <w:basedOn w:val="Normalny"/>
    <w:uiPriority w:val="99"/>
    <w:semiHidden/>
    <w:unhideWhenUsed/>
    <w:rsid w:val="00E81E1D"/>
    <w:pPr>
      <w:ind w:left="849" w:hanging="283"/>
      <w:contextualSpacing/>
    </w:pPr>
  </w:style>
  <w:style w:type="paragraph" w:styleId="Listapunktowana">
    <w:name w:val="List Bullet"/>
    <w:basedOn w:val="Normalny"/>
    <w:autoRedefine/>
    <w:uiPriority w:val="99"/>
    <w:rsid w:val="00E81E1D"/>
    <w:pPr>
      <w:numPr>
        <w:numId w:val="9"/>
      </w:numPr>
      <w:suppressAutoHyphens w:val="0"/>
      <w:spacing w:line="360" w:lineRule="auto"/>
      <w:jc w:val="both"/>
    </w:pPr>
    <w:rPr>
      <w:sz w:val="22"/>
      <w:szCs w:val="22"/>
      <w:lang w:eastAsia="pl-PL"/>
    </w:rPr>
  </w:style>
  <w:style w:type="table" w:styleId="Tabela-Siatka">
    <w:name w:val="Table Grid"/>
    <w:basedOn w:val="Standardowy"/>
    <w:uiPriority w:val="59"/>
    <w:rsid w:val="00B70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32F1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32F1"/>
    <w:rPr>
      <w:b/>
      <w:bCs/>
      <w:i/>
      <w:iCs/>
      <w:color w:val="4472C4" w:themeColor="accent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819E3-9C62-4BD3-9F29-1C792AEAC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772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DZP</dc:creator>
  <cp:lastModifiedBy>Edyta EP. Pożoga</cp:lastModifiedBy>
  <cp:revision>11</cp:revision>
  <cp:lastPrinted>2024-01-23T10:30:00Z</cp:lastPrinted>
  <dcterms:created xsi:type="dcterms:W3CDTF">2024-01-04T07:30:00Z</dcterms:created>
  <dcterms:modified xsi:type="dcterms:W3CDTF">2024-03-06T12:04:00Z</dcterms:modified>
</cp:coreProperties>
</file>