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1BCF786A" w14:textId="58FA1DA8" w:rsidR="00711092" w:rsidRPr="00711092" w:rsidRDefault="00283B88" w:rsidP="00711092">
      <w:pPr>
        <w:tabs>
          <w:tab w:val="left" w:pos="6098"/>
        </w:tabs>
        <w:spacing w:line="360" w:lineRule="auto"/>
        <w:ind w:right="-143"/>
        <w:jc w:val="center"/>
        <w:rPr>
          <w:rFonts w:ascii="Arial" w:hAnsi="Arial" w:cs="Arial"/>
          <w:b/>
          <w:bCs/>
          <w:sz w:val="18"/>
          <w:szCs w:val="18"/>
        </w:rPr>
      </w:pPr>
      <w:bookmarkStart w:id="2" w:name="_Hlk138247830"/>
      <w:bookmarkStart w:id="3" w:name="_Hlk140065071"/>
      <w:bookmarkStart w:id="4" w:name="_Hlk100299548"/>
      <w:r w:rsidRPr="00283B88">
        <w:rPr>
          <w:rFonts w:ascii="Arial" w:hAnsi="Arial" w:cs="Arial"/>
          <w:b/>
          <w:bCs/>
          <w:sz w:val="18"/>
          <w:szCs w:val="18"/>
        </w:rPr>
        <w:t>Dostaw</w:t>
      </w:r>
      <w:r w:rsidR="00711092">
        <w:rPr>
          <w:rFonts w:ascii="Arial" w:hAnsi="Arial" w:cs="Arial"/>
          <w:b/>
          <w:bCs/>
          <w:sz w:val="18"/>
          <w:szCs w:val="18"/>
        </w:rPr>
        <w:t>ę</w:t>
      </w:r>
      <w:r w:rsidRPr="00283B88">
        <w:rPr>
          <w:rFonts w:ascii="Arial" w:hAnsi="Arial" w:cs="Arial"/>
          <w:b/>
          <w:bCs/>
          <w:sz w:val="18"/>
          <w:szCs w:val="18"/>
        </w:rPr>
        <w:t xml:space="preserve"> </w:t>
      </w:r>
      <w:bookmarkEnd w:id="2"/>
      <w:bookmarkEnd w:id="3"/>
      <w:bookmarkEnd w:id="4"/>
      <w:r w:rsidR="00711092" w:rsidRPr="00711092">
        <w:rPr>
          <w:rFonts w:ascii="Arial" w:hAnsi="Arial" w:cs="Arial"/>
          <w:b/>
          <w:bCs/>
          <w:sz w:val="18"/>
          <w:szCs w:val="18"/>
        </w:rPr>
        <w:t>komputera przenośnego dla Instytutu Psychologii Wydziału Nauk Społecznych</w:t>
      </w:r>
    </w:p>
    <w:p w14:paraId="014B2EE3" w14:textId="609FC8F8" w:rsidR="00711092" w:rsidRPr="00711092" w:rsidRDefault="00711092" w:rsidP="00711092">
      <w:pPr>
        <w:tabs>
          <w:tab w:val="left" w:pos="6098"/>
        </w:tabs>
        <w:spacing w:line="360" w:lineRule="auto"/>
        <w:ind w:right="-143"/>
        <w:jc w:val="center"/>
        <w:rPr>
          <w:rFonts w:ascii="Arial" w:hAnsi="Arial" w:cs="Arial"/>
          <w:b/>
          <w:bCs/>
          <w:sz w:val="18"/>
          <w:szCs w:val="18"/>
        </w:rPr>
      </w:pPr>
      <w:r w:rsidRPr="00711092">
        <w:rPr>
          <w:rFonts w:ascii="Arial" w:hAnsi="Arial" w:cs="Arial"/>
          <w:b/>
          <w:bCs/>
          <w:sz w:val="18"/>
          <w:szCs w:val="18"/>
        </w:rPr>
        <w:t>Uniwersytetu Gdańskiego</w:t>
      </w:r>
      <w:r w:rsidR="00BD231C">
        <w:rPr>
          <w:rFonts w:ascii="Arial" w:hAnsi="Arial" w:cs="Arial"/>
          <w:b/>
          <w:bCs/>
          <w:sz w:val="18"/>
          <w:szCs w:val="18"/>
        </w:rPr>
        <w:t>.</w:t>
      </w:r>
    </w:p>
    <w:p w14:paraId="022365B1" w14:textId="3C526CAB" w:rsidR="00283B88" w:rsidRPr="00283B88" w:rsidRDefault="00283B88" w:rsidP="00283B88">
      <w:pPr>
        <w:tabs>
          <w:tab w:val="left" w:pos="6098"/>
        </w:tabs>
        <w:spacing w:line="360" w:lineRule="auto"/>
        <w:ind w:right="-143"/>
        <w:rPr>
          <w:rFonts w:ascii="Arial" w:hAnsi="Arial" w:cs="Arial"/>
          <w:b/>
          <w:bCs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72E652A3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7434C5">
      <w:rPr>
        <w:rFonts w:ascii="Arial" w:hAnsi="Arial" w:cs="Arial"/>
        <w:sz w:val="16"/>
        <w:szCs w:val="16"/>
        <w:lang w:val="x-none"/>
      </w:rPr>
      <w:br/>
    </w:r>
    <w:r w:rsidRPr="008A392E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7434C5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7434C5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FEA" w14:textId="77777777" w:rsidR="00B43FA1" w:rsidRDefault="00B43FA1" w:rsidP="008A4B27">
    <w:pPr>
      <w:spacing w:after="60"/>
      <w:rPr>
        <w:rFonts w:ascii="Cambria" w:hAnsi="Cambria" w:cs="Arial"/>
        <w:b/>
        <w:color w:val="FF0000"/>
        <w:sz w:val="18"/>
        <w:szCs w:val="18"/>
      </w:rPr>
    </w:pPr>
  </w:p>
  <w:p w14:paraId="6790C366" w14:textId="4F0FAC65" w:rsidR="00B43FA1" w:rsidRPr="00BD480E" w:rsidRDefault="00B43FA1" w:rsidP="00711092">
    <w:pPr>
      <w:tabs>
        <w:tab w:val="center" w:pos="4819"/>
      </w:tabs>
    </w:pPr>
    <w:r w:rsidRPr="00642B17">
      <w:t xml:space="preserve">                        </w:t>
    </w:r>
    <w:r w:rsidR="00711092">
      <w:tab/>
    </w:r>
    <w:r w:rsidR="00711092">
      <w:rPr>
        <w:noProof/>
      </w:rPr>
      <w:drawing>
        <wp:inline distT="0" distB="0" distL="0" distR="0" wp14:anchorId="53AAD49F" wp14:editId="76AFBDC2">
          <wp:extent cx="4676140" cy="400050"/>
          <wp:effectExtent l="0" t="0" r="0" b="0"/>
          <wp:docPr id="185447279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8F50D" w14:textId="2F8881D2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711092">
      <w:rPr>
        <w:rFonts w:ascii="Arial" w:hAnsi="Arial" w:cs="Arial"/>
        <w:sz w:val="16"/>
        <w:szCs w:val="16"/>
      </w:rPr>
      <w:t>49</w:t>
    </w:r>
    <w:r w:rsidR="00A25A6D" w:rsidRPr="008A392E">
      <w:rPr>
        <w:rFonts w:ascii="Arial" w:hAnsi="Arial" w:cs="Arial"/>
        <w:sz w:val="16"/>
        <w:szCs w:val="16"/>
      </w:rPr>
      <w:t>.202</w:t>
    </w:r>
    <w:r w:rsidR="007434C5">
      <w:rPr>
        <w:rFonts w:ascii="Arial" w:hAnsi="Arial" w:cs="Arial"/>
        <w:sz w:val="16"/>
        <w:szCs w:val="16"/>
      </w:rPr>
      <w:t>4</w:t>
    </w:r>
    <w:r w:rsidR="002B0590" w:rsidRPr="008A392E">
      <w:rPr>
        <w:rFonts w:ascii="Arial" w:hAnsi="Arial" w:cs="Arial"/>
        <w:sz w:val="16"/>
        <w:szCs w:val="16"/>
      </w:rPr>
      <w:t>.</w:t>
    </w:r>
    <w:r w:rsidR="00283B88">
      <w:rPr>
        <w:rFonts w:ascii="Arial" w:hAnsi="Arial" w:cs="Arial"/>
        <w:sz w:val="16"/>
        <w:szCs w:val="16"/>
      </w:rPr>
      <w:t>RR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B88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05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006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092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4C5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A9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09C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7CB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31C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rafal.rzepecki@it.ug</cp:lastModifiedBy>
  <cp:revision>61</cp:revision>
  <cp:lastPrinted>2023-06-07T08:42:00Z</cp:lastPrinted>
  <dcterms:created xsi:type="dcterms:W3CDTF">2021-10-19T08:54:00Z</dcterms:created>
  <dcterms:modified xsi:type="dcterms:W3CDTF">2024-03-21T06:45:00Z</dcterms:modified>
</cp:coreProperties>
</file>