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0141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43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</w:t>
      </w:r>
      <w:r w:rsidR="006B52D2">
        <w:rPr>
          <w:rFonts w:ascii="Arial" w:hAnsi="Arial" w:cs="Arial"/>
          <w:b w:val="0"/>
          <w:bCs w:val="0"/>
          <w:sz w:val="22"/>
          <w:szCs w:val="22"/>
          <w:lang w:val="pl-PL"/>
        </w:rPr>
        <w:t>wymienionych w art. 108 ust. 1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B978D4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4E3BF2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>
        <w:rPr>
          <w:rFonts w:ascii="Arial" w:hAnsi="Arial"/>
          <w:b w:val="0"/>
          <w:sz w:val="22"/>
          <w:szCs w:val="22"/>
        </w:rPr>
        <w:t>warunki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</w:t>
      </w:r>
      <w:r w:rsidR="00BF02E1">
        <w:rPr>
          <w:rFonts w:ascii="Arial" w:hAnsi="Arial"/>
          <w:b w:val="0"/>
          <w:sz w:val="22"/>
          <w:szCs w:val="22"/>
        </w:rPr>
        <w:t>e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r w:rsidR="002F711B">
        <w:rPr>
          <w:rFonts w:ascii="Arial" w:hAnsi="Arial"/>
          <w:b w:val="0"/>
          <w:sz w:val="22"/>
          <w:szCs w:val="22"/>
        </w:rPr>
        <w:br/>
      </w:r>
      <w:r w:rsidR="00721878"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Zamówienia</w:t>
      </w:r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 w:rsidR="00472293">
        <w:rPr>
          <w:rFonts w:ascii="Arial" w:hAnsi="Arial"/>
          <w:b w:val="0"/>
          <w:sz w:val="22"/>
          <w:szCs w:val="22"/>
        </w:rPr>
        <w:t>/</w:t>
      </w:r>
      <w:r>
        <w:rPr>
          <w:rFonts w:ascii="Arial" w:hAnsi="Arial"/>
          <w:b w:val="0"/>
          <w:sz w:val="22"/>
          <w:szCs w:val="22"/>
        </w:rPr>
        <w:t xml:space="preserve">y </w:t>
      </w:r>
      <w:proofErr w:type="spellStart"/>
      <w:r>
        <w:rPr>
          <w:rFonts w:ascii="Arial" w:hAnsi="Arial"/>
          <w:b w:val="0"/>
          <w:sz w:val="22"/>
          <w:szCs w:val="22"/>
        </w:rPr>
        <w:t>samodzielnie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</w:p>
    <w:p w:rsidR="00A83A01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472293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5258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5258">
        <w:rPr>
          <w:rFonts w:ascii="Arial" w:hAnsi="Arial"/>
          <w:b w:val="0"/>
          <w:sz w:val="22"/>
          <w:szCs w:val="22"/>
        </w:rPr>
        <w:t xml:space="preserve"> </w:t>
      </w:r>
      <w:r w:rsidR="00D75453">
        <w:rPr>
          <w:rFonts w:ascii="Arial" w:hAnsi="Arial"/>
          <w:b w:val="0"/>
          <w:sz w:val="22"/>
          <w:szCs w:val="22"/>
        </w:rPr>
        <w:t>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D75453">
        <w:rPr>
          <w:rFonts w:ascii="Arial" w:hAnsi="Arial"/>
          <w:b w:val="0"/>
          <w:sz w:val="22"/>
          <w:szCs w:val="22"/>
        </w:rPr>
        <w:t>____________________________________________________</w:t>
      </w:r>
      <w:r w:rsidR="00387560">
        <w:rPr>
          <w:rFonts w:ascii="Arial" w:hAnsi="Arial"/>
          <w:b w:val="0"/>
          <w:sz w:val="22"/>
          <w:szCs w:val="22"/>
        </w:rPr>
        <w:t>__</w:t>
      </w:r>
      <w:r w:rsidR="00B86FA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BF02E1">
        <w:rPr>
          <w:rFonts w:ascii="Arial" w:hAnsi="Arial"/>
          <w:b w:val="0"/>
          <w:sz w:val="22"/>
          <w:szCs w:val="22"/>
        </w:rPr>
        <w:t>)</w:t>
      </w:r>
      <w:r w:rsidR="005437E4" w:rsidRPr="00BF02E1">
        <w:rPr>
          <w:rFonts w:ascii="Arial" w:hAnsi="Arial"/>
          <w:b w:val="0"/>
          <w:sz w:val="22"/>
          <w:szCs w:val="22"/>
        </w:rPr>
        <w:t>: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________</w:t>
      </w:r>
      <w:r w:rsidR="00E10285">
        <w:rPr>
          <w:rFonts w:ascii="Arial" w:hAnsi="Arial"/>
          <w:b w:val="0"/>
          <w:sz w:val="22"/>
          <w:szCs w:val="22"/>
        </w:rPr>
        <w:t>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721878" w:rsidRPr="00BF02E1">
        <w:rPr>
          <w:rFonts w:ascii="Arial" w:hAnsi="Arial"/>
          <w:b w:val="0"/>
          <w:sz w:val="22"/>
          <w:szCs w:val="22"/>
        </w:rPr>
        <w:t>___</w:t>
      </w:r>
      <w:r w:rsidR="00FB2062" w:rsidRPr="00BF02E1">
        <w:rPr>
          <w:rFonts w:ascii="Arial" w:hAnsi="Arial"/>
          <w:b w:val="0"/>
          <w:sz w:val="22"/>
          <w:szCs w:val="22"/>
        </w:rPr>
        <w:t>________</w:t>
      </w:r>
      <w:r w:rsidR="00472293">
        <w:rPr>
          <w:rFonts w:ascii="Arial" w:hAnsi="Arial"/>
          <w:b w:val="0"/>
          <w:sz w:val="22"/>
          <w:szCs w:val="22"/>
        </w:rPr>
        <w:t>_________</w:t>
      </w:r>
      <w:r w:rsidR="00FB2062" w:rsidRPr="00BF02E1">
        <w:rPr>
          <w:rFonts w:ascii="Arial" w:hAnsi="Arial"/>
          <w:b w:val="0"/>
          <w:sz w:val="22"/>
          <w:szCs w:val="22"/>
        </w:rPr>
        <w:t>__</w:t>
      </w:r>
      <w:r w:rsidR="00815258">
        <w:rPr>
          <w:rFonts w:ascii="Arial" w:hAnsi="Arial"/>
          <w:b w:val="0"/>
          <w:sz w:val="22"/>
          <w:szCs w:val="22"/>
        </w:rPr>
        <w:t>____________________________________</w:t>
      </w:r>
      <w:r w:rsidR="00FB2062" w:rsidRPr="00BF02E1">
        <w:rPr>
          <w:rFonts w:ascii="Arial" w:hAnsi="Arial"/>
          <w:b w:val="0"/>
          <w:sz w:val="22"/>
          <w:szCs w:val="22"/>
        </w:rPr>
        <w:t xml:space="preserve"> </w:t>
      </w:r>
    </w:p>
    <w:p w:rsidR="00D75453" w:rsidRPr="00BF02E1" w:rsidRDefault="00D75453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*w </w:t>
      </w:r>
      <w:proofErr w:type="spellStart"/>
      <w:r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się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zasoby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nazwę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F02E1">
        <w:rPr>
          <w:rFonts w:ascii="Arial" w:hAnsi="Arial"/>
          <w:b w:val="0"/>
          <w:sz w:val="22"/>
          <w:szCs w:val="22"/>
        </w:rPr>
        <w:t>): ________</w:t>
      </w:r>
      <w:r>
        <w:rPr>
          <w:rFonts w:ascii="Arial" w:hAnsi="Arial"/>
          <w:b w:val="0"/>
          <w:sz w:val="22"/>
          <w:szCs w:val="22"/>
        </w:rPr>
        <w:t>_______</w:t>
      </w:r>
      <w:r w:rsidRPr="00BF02E1">
        <w:rPr>
          <w:rFonts w:ascii="Arial" w:hAnsi="Arial"/>
          <w:b w:val="0"/>
          <w:sz w:val="22"/>
          <w:szCs w:val="22"/>
        </w:rPr>
        <w:t>_____________</w:t>
      </w:r>
      <w:r>
        <w:rPr>
          <w:rFonts w:ascii="Arial" w:hAnsi="Arial"/>
          <w:b w:val="0"/>
          <w:sz w:val="22"/>
          <w:szCs w:val="22"/>
        </w:rPr>
        <w:t>_________</w:t>
      </w:r>
      <w:r w:rsidRPr="00BF02E1">
        <w:rPr>
          <w:rFonts w:ascii="Arial" w:hAnsi="Arial"/>
          <w:b w:val="0"/>
          <w:sz w:val="22"/>
          <w:szCs w:val="22"/>
        </w:rPr>
        <w:t>__</w:t>
      </w:r>
      <w:r>
        <w:rPr>
          <w:rFonts w:ascii="Arial" w:hAnsi="Arial"/>
          <w:b w:val="0"/>
          <w:sz w:val="22"/>
          <w:szCs w:val="22"/>
        </w:rPr>
        <w:t>____________________________________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E4" w:rsidRDefault="00E864E4" w:rsidP="00C63813">
      <w:r>
        <w:separator/>
      </w:r>
    </w:p>
  </w:endnote>
  <w:endnote w:type="continuationSeparator" w:id="0">
    <w:p w:rsidR="00E864E4" w:rsidRDefault="00E864E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E4" w:rsidRDefault="00E864E4" w:rsidP="00C63813">
      <w:r>
        <w:separator/>
      </w:r>
    </w:p>
  </w:footnote>
  <w:footnote w:type="continuationSeparator" w:id="0">
    <w:p w:rsidR="00E864E4" w:rsidRDefault="00E864E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141D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0122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B52D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3CB0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C6CFD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978D4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A2A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64E4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D5A9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Grzegorz Zieliński</cp:lastModifiedBy>
  <cp:revision>2</cp:revision>
  <cp:lastPrinted>2022-04-21T12:32:00Z</cp:lastPrinted>
  <dcterms:created xsi:type="dcterms:W3CDTF">2022-06-23T07:43:00Z</dcterms:created>
  <dcterms:modified xsi:type="dcterms:W3CDTF">2022-06-23T07:43:00Z</dcterms:modified>
</cp:coreProperties>
</file>