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4DA4B59C" w:rsidR="002976D6" w:rsidRDefault="009459ED" w:rsidP="00C16E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Przebudowa dróg rolniczych</w:t>
      </w:r>
      <w:r w:rsidR="00DF06F7" w:rsidRPr="00DF06F7">
        <w:rPr>
          <w:rFonts w:ascii="Arial" w:hAnsi="Arial" w:cs="Arial"/>
          <w:b/>
          <w:bCs/>
          <w:snapToGrid w:val="0"/>
          <w:sz w:val="20"/>
          <w:szCs w:val="20"/>
        </w:rPr>
        <w:t xml:space="preserve"> w ramach zagospodarowania poscaleniowego obiekt Wygiełdów gmina Praszka, Jastrzygowice gmina Gorzów Śląski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657BD88F" w:rsidR="006042B7" w:rsidRPr="00742947" w:rsidRDefault="005E5EC4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  <w:tr w:rsidR="00DF06F7" w:rsidRPr="00742947" w14:paraId="103F6D47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56AFB275" w14:textId="79A4F7A9" w:rsidR="00DF06F7" w:rsidRPr="00742947" w:rsidRDefault="00DF06F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2D5E285E" w14:textId="415EEC25" w:rsidR="00DF06F7" w:rsidRPr="00DF06F7" w:rsidRDefault="005E5EC4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E496E65BD8FE4F2A8D410DABFC71C698"/>
                </w:placeholder>
                <w:showingPlcHdr/>
              </w:sdtPr>
              <w:sdtEndPr/>
              <w:sdtContent>
                <w:r w:rsidR="00BD71EA">
                  <w:rPr>
                    <w:rStyle w:val="Tekstzastpczy"/>
                  </w:rPr>
                  <w:t>lata gwarancji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9459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9459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5E5EC4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A437F48" w:rsidR="00D62AE6" w:rsidRDefault="005E5EC4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5085429F" w:rsidR="00DF06F7" w:rsidRDefault="005E5EC4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55244C1D" w14:textId="181E7E62" w:rsidR="009459ED" w:rsidRDefault="009459ED" w:rsidP="009459ED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C88C95A" w14:textId="77777777" w:rsidR="009459ED" w:rsidRDefault="009459ED" w:rsidP="009459ED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2"/>
              </w:rPr>
              <w:t xml:space="preserve"> </w:t>
            </w:r>
            <w:r w:rsidRPr="001C0413">
              <w:rPr>
                <w:rStyle w:val="Styl12"/>
                <w:b w:val="0"/>
                <w:bCs/>
              </w:rPr>
              <w:t>osoba fizyczna nie</w:t>
            </w:r>
            <w:r>
              <w:rPr>
                <w:rStyle w:val="Styl12"/>
                <w:b w:val="0"/>
                <w:bCs/>
              </w:rPr>
              <w:t xml:space="preserve"> </w:t>
            </w:r>
            <w:r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56A17336" w:rsidR="00DF06F7" w:rsidRPr="00D62AE6" w:rsidRDefault="009459ED" w:rsidP="009459ED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2"/>
              </w:rPr>
              <w:t xml:space="preserve"> </w:t>
            </w:r>
            <w:r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5E5EC4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5E5EC4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5E5EC4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A1D78F" w14:textId="195ABCD8" w:rsidR="00405309" w:rsidRDefault="00074F5E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490B7B51" w14:textId="77777777" w:rsidR="004776E4" w:rsidRPr="00405309" w:rsidRDefault="004776E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BD74D0F" w14:textId="4568DF27" w:rsidR="00405309" w:rsidRDefault="00405309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345BBAC" w14:textId="053DB3E4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2B2AF5B7" w14:textId="2A2136B0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73BC32C" w14:textId="2ABB4288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CF4232F" w14:textId="6CF6C2B9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1992EC3" w14:textId="5886ABE4" w:rsidR="004776E4" w:rsidRPr="004776E4" w:rsidRDefault="004776E4" w:rsidP="004776E4">
      <w:pPr>
        <w:autoSpaceDE w:val="0"/>
        <w:autoSpaceDN w:val="0"/>
        <w:adjustRightInd w:val="0"/>
        <w:spacing w:after="0" w:line="240" w:lineRule="auto"/>
        <w:ind w:firstLine="16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074F5E">
      <w:headerReference w:type="default" r:id="rId8"/>
      <w:footerReference w:type="default" r:id="rId9"/>
      <w:footerReference w:type="first" r:id="rId10"/>
      <w:pgSz w:w="11906" w:h="16838"/>
      <w:pgMar w:top="1134" w:right="1134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B0A6" w14:textId="77777777" w:rsidR="005E5EC4" w:rsidRDefault="005E5EC4" w:rsidP="000A35CB">
      <w:pPr>
        <w:spacing w:after="0" w:line="240" w:lineRule="auto"/>
      </w:pPr>
      <w:r>
        <w:separator/>
      </w:r>
    </w:p>
  </w:endnote>
  <w:endnote w:type="continuationSeparator" w:id="0">
    <w:p w14:paraId="69D6B99B" w14:textId="77777777" w:rsidR="005E5EC4" w:rsidRDefault="005E5EC4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2B9" w14:textId="77777777" w:rsidR="00DF06F7" w:rsidRPr="00DF06F7" w:rsidRDefault="00DF06F7" w:rsidP="00DF06F7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DF06F7">
      <w:rPr>
        <w:rFonts w:ascii="Tahoma" w:eastAsia="Times New Roman" w:hAnsi="Tahoma" w:cs="Tahoma"/>
        <w:sz w:val="16"/>
        <w:szCs w:val="16"/>
      </w:rPr>
      <w:t>Umowa Nr 00001-6502-UM0800003/16 z dnia 31 marca 2017 r.</w:t>
    </w:r>
  </w:p>
  <w:p w14:paraId="17E04B51" w14:textId="6F311AC3" w:rsidR="00DF06F7" w:rsidRDefault="00DF06F7" w:rsidP="00DF06F7">
    <w:pPr>
      <w:pStyle w:val="Stopka"/>
      <w:jc w:val="center"/>
    </w:pPr>
    <w:bookmarkStart w:id="6" w:name="_Hlk62035265"/>
    <w:bookmarkStart w:id="7" w:name="_Hlk62035266"/>
    <w:r w:rsidRPr="00DF06F7">
      <w:rPr>
        <w:rFonts w:ascii="Tahoma" w:eastAsia="Times New Roman" w:hAnsi="Tahoma" w:cs="Tahoma"/>
        <w:sz w:val="16"/>
        <w:szCs w:val="16"/>
      </w:rPr>
      <w:t>Scalanie gruntów obiekt Wygiełdów gmina Praszka, Jastrzygowice gmina Gorzów Śląski</w:t>
    </w:r>
    <w:bookmarkEnd w:id="6"/>
    <w:bookmarkEnd w:id="7"/>
  </w:p>
  <w:p w14:paraId="5B193BCB" w14:textId="77777777" w:rsidR="00DF06F7" w:rsidRDefault="00DF0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3655" w14:textId="77777777" w:rsidR="005E5EC4" w:rsidRDefault="005E5EC4" w:rsidP="000A35CB">
      <w:pPr>
        <w:spacing w:after="0" w:line="240" w:lineRule="auto"/>
      </w:pPr>
      <w:r>
        <w:separator/>
      </w:r>
    </w:p>
  </w:footnote>
  <w:footnote w:type="continuationSeparator" w:id="0">
    <w:p w14:paraId="4E38571D" w14:textId="77777777" w:rsidR="005E5EC4" w:rsidRDefault="005E5EC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29705474" w:rsidR="00DF06F7" w:rsidRDefault="00DF06F7">
    <w:pPr>
      <w:pStyle w:val="Nagwek"/>
    </w:pPr>
    <w:r>
      <w:rPr>
        <w:noProof/>
      </w:rPr>
      <w:drawing>
        <wp:inline distT="0" distB="0" distL="0" distR="0" wp14:anchorId="721E79BC" wp14:editId="22977A94">
          <wp:extent cx="6120765" cy="926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4B617" w14:textId="4603F395" w:rsidR="00DF06F7" w:rsidRPr="00DF06F7" w:rsidRDefault="00DF06F7" w:rsidP="00DF06F7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DF06F7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E5EC4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59E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E496E65BD8FE4F2A8D410DABFC71C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2AAE-0613-47A2-B0F7-0B4DCFC9E8A0}"/>
      </w:docPartPr>
      <w:docPartBody>
        <w:p w:rsidR="00C95672" w:rsidRDefault="009C76C7" w:rsidP="009C76C7">
          <w:pPr>
            <w:pStyle w:val="E496E65BD8FE4F2A8D410DABFC71C6981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382CF5"/>
    <w:rsid w:val="00583AFB"/>
    <w:rsid w:val="008C4366"/>
    <w:rsid w:val="008E2B0B"/>
    <w:rsid w:val="009A7E1F"/>
    <w:rsid w:val="009C76C7"/>
    <w:rsid w:val="00BD109B"/>
    <w:rsid w:val="00C95672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6C7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1">
    <w:name w:val="8DC6BD5F3E92411999AA5147D3DB411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E496E65BD8FE4F2A8D410DABFC71C6981">
    <w:name w:val="E496E65BD8FE4F2A8D410DABFC71C698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31</cp:revision>
  <cp:lastPrinted>2021-01-18T10:50:00Z</cp:lastPrinted>
  <dcterms:created xsi:type="dcterms:W3CDTF">2017-03-31T07:39:00Z</dcterms:created>
  <dcterms:modified xsi:type="dcterms:W3CDTF">2021-09-16T10:06:00Z</dcterms:modified>
</cp:coreProperties>
</file>