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0C7A2C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1F71D1">
        <w:rPr>
          <w:rFonts w:ascii="Tahoma" w:hAnsi="Tahoma" w:cs="Tahoma"/>
        </w:rPr>
        <w:t>2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3B7F01B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2831B0B" w14:textId="77777777" w:rsidR="005012E2" w:rsidRPr="00250B2B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250B2B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1AB149AB" w14:textId="7CD2047E" w:rsidR="003B427F" w:rsidRPr="00250B2B" w:rsidRDefault="00250B2B" w:rsidP="00250B2B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250B2B">
        <w:rPr>
          <w:rFonts w:ascii="Tahoma" w:hAnsi="Tahoma" w:cs="Tahoma"/>
          <w:i/>
          <w:iCs/>
          <w:sz w:val="20"/>
        </w:rPr>
        <w:t>Dokument składany wraz z ofertą</w:t>
      </w:r>
    </w:p>
    <w:p w14:paraId="1E63E257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78EEE670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314DF073" w14:textId="77777777" w:rsidTr="00D35B15">
        <w:tc>
          <w:tcPr>
            <w:tcW w:w="10488" w:type="dxa"/>
          </w:tcPr>
          <w:p w14:paraId="000B57CB" w14:textId="77777777" w:rsidR="005012E2" w:rsidRDefault="005012E2" w:rsidP="005012E2">
            <w:pPr>
              <w:pStyle w:val="Tekstpodstawowy"/>
            </w:pPr>
          </w:p>
          <w:p w14:paraId="4E33B906" w14:textId="77777777" w:rsidR="005012E2" w:rsidRDefault="005012E2" w:rsidP="005012E2">
            <w:pPr>
              <w:pStyle w:val="Tekstpodstawowy"/>
            </w:pPr>
          </w:p>
        </w:tc>
      </w:tr>
    </w:tbl>
    <w:p w14:paraId="160E480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CED8BEF" w14:textId="77777777" w:rsidR="005012E2" w:rsidRDefault="005012E2" w:rsidP="005012E2">
      <w:pPr>
        <w:pStyle w:val="Tekstpodstawowy"/>
      </w:pPr>
    </w:p>
    <w:p w14:paraId="001E186F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1D9C0E2D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06D8A281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FDEDBAC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3288BD41" w14:textId="77777777" w:rsidTr="00D35B15">
        <w:tc>
          <w:tcPr>
            <w:tcW w:w="10488" w:type="dxa"/>
          </w:tcPr>
          <w:p w14:paraId="639E20C9" w14:textId="77777777" w:rsidR="00F42688" w:rsidRDefault="00F42688" w:rsidP="005012E2">
            <w:pPr>
              <w:pStyle w:val="Tekstpodstawowy"/>
            </w:pPr>
          </w:p>
          <w:p w14:paraId="445CADEA" w14:textId="77777777" w:rsidR="00F42688" w:rsidRDefault="00F42688" w:rsidP="005012E2">
            <w:pPr>
              <w:pStyle w:val="Tekstpodstawowy"/>
            </w:pPr>
          </w:p>
        </w:tc>
      </w:tr>
    </w:tbl>
    <w:p w14:paraId="42D138E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6F8020D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13B4C3FA" w14:textId="77777777" w:rsidTr="005C28B4">
        <w:trPr>
          <w:trHeight w:val="567"/>
        </w:trPr>
        <w:tc>
          <w:tcPr>
            <w:tcW w:w="10290" w:type="dxa"/>
          </w:tcPr>
          <w:p w14:paraId="217A04FF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611E7962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6923A121" w14:textId="4D267BAF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250B2B">
              <w:rPr>
                <w:rFonts w:ascii="Tahoma" w:hAnsi="Tahoma" w:cs="Tahoma"/>
                <w:szCs w:val="24"/>
                <w:u w:val="none"/>
              </w:rPr>
              <w:t>2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250B2B">
              <w:rPr>
                <w:rFonts w:ascii="Tahoma" w:hAnsi="Tahoma" w:cs="Tahoma"/>
                <w:szCs w:val="24"/>
                <w:u w:val="none"/>
              </w:rPr>
              <w:t>710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16E96AD9" w14:textId="77777777" w:rsidR="005012E2" w:rsidRPr="005012E2" w:rsidRDefault="005012E2" w:rsidP="005012E2"/>
        </w:tc>
      </w:tr>
    </w:tbl>
    <w:p w14:paraId="18CF09B1" w14:textId="77777777" w:rsidR="00867C4D" w:rsidRPr="001113D8" w:rsidRDefault="00867C4D">
      <w:pPr>
        <w:rPr>
          <w:rFonts w:ascii="Tahoma" w:hAnsi="Tahoma" w:cs="Tahoma"/>
        </w:rPr>
      </w:pPr>
    </w:p>
    <w:p w14:paraId="59B383CC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56D4014D" w14:textId="462F00A7" w:rsidR="00E813B5" w:rsidRPr="001113D8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Zakup wraz z dostawą produktów żywnościowych dla Przedszkola nr </w:t>
      </w:r>
      <w:r w:rsidR="00DF16DF">
        <w:rPr>
          <w:rFonts w:ascii="Tahoma" w:hAnsi="Tahoma" w:cs="Tahoma"/>
          <w:b/>
          <w:bCs/>
          <w:sz w:val="22"/>
          <w:szCs w:val="22"/>
          <w:u w:val="single"/>
        </w:rPr>
        <w:t xml:space="preserve">2 </w:t>
      </w:r>
      <w:proofErr w:type="spellStart"/>
      <w:r w:rsidR="00DF16DF">
        <w:rPr>
          <w:rFonts w:ascii="Tahoma" w:hAnsi="Tahoma" w:cs="Tahoma"/>
          <w:b/>
          <w:bCs/>
          <w:sz w:val="22"/>
          <w:szCs w:val="22"/>
          <w:u w:val="single"/>
        </w:rPr>
        <w:t>Wronczusie</w:t>
      </w:r>
      <w:proofErr w:type="spellEnd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we Wronkach od 0</w:t>
      </w:r>
      <w:r w:rsidR="00250B2B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stycz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250B2B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r. do </w:t>
      </w:r>
      <w:r w:rsidR="008A4292" w:rsidRPr="001113D8"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>grudnia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250B2B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 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1E42B8CC" w14:textId="77777777" w:rsidR="00F30934" w:rsidRPr="00F30934" w:rsidRDefault="00E966CE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F176E7" w:rsidRPr="00F176E7">
        <w:rPr>
          <w:rFonts w:ascii="Tahoma" w:hAnsi="Tahoma" w:cs="Tahoma"/>
          <w:i/>
          <w:iCs/>
          <w:sz w:val="20"/>
        </w:rPr>
        <w:t xml:space="preserve"> </w:t>
      </w:r>
      <w:r w:rsidR="00F176E7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00B82B14" w14:textId="77777777" w:rsidR="00F30934" w:rsidRDefault="00F30934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1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30934" w:rsidRPr="00920C20" w14:paraId="5EA7F9F7" w14:textId="77777777" w:rsidTr="00D35B15">
        <w:tc>
          <w:tcPr>
            <w:tcW w:w="387" w:type="dxa"/>
          </w:tcPr>
          <w:p w14:paraId="34593DE3" w14:textId="77777777" w:rsidR="00F30934" w:rsidRPr="00920C20" w:rsidRDefault="00F30934" w:rsidP="00920C20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D2D6F87" w14:textId="77777777" w:rsidR="00F30934" w:rsidRDefault="00F30934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</w:t>
      </w:r>
      <w:r w:rsidR="00C14238">
        <w:rPr>
          <w:rFonts w:ascii="Tahoma" w:hAnsi="Tahoma" w:cs="Tahoma"/>
          <w:sz w:val="22"/>
          <w:szCs w:val="22"/>
        </w:rPr>
        <w:t>ki</w:t>
      </w:r>
      <w:r>
        <w:rPr>
          <w:rFonts w:ascii="Tahoma" w:hAnsi="Tahoma" w:cs="Tahoma"/>
          <w:sz w:val="22"/>
          <w:szCs w:val="22"/>
        </w:rPr>
        <w:t xml:space="preserve"> udziału w postępowaniu określon</w:t>
      </w:r>
      <w:r w:rsidR="00C14238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w rozdziale I</w:t>
      </w:r>
      <w:r w:rsidR="00F176E7">
        <w:rPr>
          <w:rFonts w:ascii="Tahoma" w:hAnsi="Tahoma" w:cs="Tahoma"/>
          <w:sz w:val="22"/>
          <w:szCs w:val="22"/>
        </w:rPr>
        <w:t>X ust. 2</w:t>
      </w:r>
      <w:r>
        <w:rPr>
          <w:rFonts w:ascii="Tahoma" w:hAnsi="Tahoma" w:cs="Tahoma"/>
          <w:sz w:val="22"/>
          <w:szCs w:val="22"/>
        </w:rPr>
        <w:t xml:space="preserve"> Specyfikacji Warunków Zamówienia</w:t>
      </w:r>
    </w:p>
    <w:bookmarkEnd w:id="1"/>
    <w:p w14:paraId="031C7AB1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769B9A76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176E7" w:rsidRPr="00920C20" w14:paraId="668960C4" w14:textId="77777777" w:rsidTr="00D35B15">
        <w:tc>
          <w:tcPr>
            <w:tcW w:w="387" w:type="dxa"/>
          </w:tcPr>
          <w:p w14:paraId="4A81899E" w14:textId="77777777" w:rsidR="00F176E7" w:rsidRPr="00920C20" w:rsidRDefault="00F176E7" w:rsidP="00746429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F522E66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4ECAC7CF" w14:textId="77777777" w:rsidR="00F30934" w:rsidRPr="00F30934" w:rsidRDefault="00F30934" w:rsidP="00F176E7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4603859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0A5E9A9B" w14:textId="77777777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 celu wykazania spełniania warunków udziału w postepowaniu, określonych przez zamawiającego w rozdziale I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 xml:space="preserve"> podmiotu/ów udostępniającego/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14:paraId="6A5DF1D7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3A5A2365" w14:textId="77777777" w:rsidTr="00D35B15">
        <w:tc>
          <w:tcPr>
            <w:tcW w:w="10488" w:type="dxa"/>
          </w:tcPr>
          <w:p w14:paraId="3113B486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C015657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0CA0B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t>(wskazać podmiot)</w:t>
      </w:r>
    </w:p>
    <w:p w14:paraId="127EBA8B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2C7181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następującym zakresie:</w:t>
      </w:r>
    </w:p>
    <w:p w14:paraId="4AF45A5D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0E3EA9C3" w14:textId="77777777" w:rsidTr="00D35B15">
        <w:tc>
          <w:tcPr>
            <w:tcW w:w="10488" w:type="dxa"/>
          </w:tcPr>
          <w:p w14:paraId="1B3B6F1D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222706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0353DE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(określić odpowiedni zakres dla wskazanego podmiotu)</w:t>
      </w:r>
    </w:p>
    <w:p w14:paraId="3BB51DB3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E4142C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18AAC114" w14:textId="3A8ED230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ED3C72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do SWZ </w:t>
      </w:r>
    </w:p>
    <w:p w14:paraId="69BDE35F" w14:textId="56CD2E7D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FA0153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do SWZ</w:t>
      </w:r>
    </w:p>
    <w:p w14:paraId="34C89BD0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0F0E4E69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2E2CF70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423CC57E" w14:textId="2A5B8DAE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250B2B">
        <w:rPr>
          <w:rFonts w:ascii="Tahoma" w:hAnsi="Tahoma" w:cs="Tahoma"/>
          <w:sz w:val="22"/>
          <w:szCs w:val="22"/>
        </w:rPr>
        <w:t>2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250B2B">
        <w:rPr>
          <w:rFonts w:ascii="Tahoma" w:hAnsi="Tahoma" w:cs="Tahoma"/>
          <w:sz w:val="22"/>
          <w:szCs w:val="22"/>
        </w:rPr>
        <w:t>710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30714964" w14:textId="0F7810C5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250B2B">
        <w:rPr>
          <w:rFonts w:ascii="Tahoma" w:hAnsi="Tahoma" w:cs="Tahoma"/>
          <w:sz w:val="22"/>
          <w:szCs w:val="22"/>
        </w:rPr>
        <w:t>2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250B2B">
        <w:rPr>
          <w:rFonts w:ascii="Tahoma" w:hAnsi="Tahoma" w:cs="Tahoma"/>
          <w:sz w:val="22"/>
          <w:szCs w:val="22"/>
        </w:rPr>
        <w:t>710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05195A46" w14:textId="0538205A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250B2B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250B2B">
        <w:rPr>
          <w:rFonts w:ascii="Tahoma" w:hAnsi="Tahoma" w:cs="Tahoma"/>
          <w:sz w:val="22"/>
          <w:szCs w:val="22"/>
        </w:rPr>
        <w:t>710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38A8D3D8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3FD3E9F3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3237CCF0" w14:textId="77777777" w:rsidTr="00D35B15">
        <w:tc>
          <w:tcPr>
            <w:tcW w:w="9490" w:type="dxa"/>
          </w:tcPr>
          <w:p w14:paraId="3FC2D902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310BF160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21BDDD98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BEAD1DC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A819CE5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696CCAF7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75E53E1C" w14:textId="77777777" w:rsidTr="00D35B15">
        <w:tc>
          <w:tcPr>
            <w:tcW w:w="9497" w:type="dxa"/>
          </w:tcPr>
          <w:p w14:paraId="0DB35467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33B9B1C2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68CA1D1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371284B6" w14:textId="77777777" w:rsidR="00250B2B" w:rsidRPr="00250B2B" w:rsidRDefault="00250B2B" w:rsidP="00250B2B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250B2B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250B2B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250B2B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250B2B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5C79FCE0" w14:textId="77777777" w:rsidR="00250B2B" w:rsidRPr="00250B2B" w:rsidRDefault="00250B2B" w:rsidP="00250B2B">
      <w:pPr>
        <w:spacing w:after="120"/>
        <w:rPr>
          <w:sz w:val="18"/>
          <w:szCs w:val="18"/>
        </w:rPr>
      </w:pPr>
    </w:p>
    <w:p w14:paraId="4EE71782" w14:textId="77777777" w:rsidR="00250B2B" w:rsidRPr="00250B2B" w:rsidRDefault="00250B2B" w:rsidP="00250B2B">
      <w:pPr>
        <w:jc w:val="right"/>
        <w:rPr>
          <w:rFonts w:ascii="Tahoma" w:hAnsi="Tahoma" w:cs="Tahoma"/>
          <w:sz w:val="16"/>
          <w:szCs w:val="16"/>
        </w:rPr>
      </w:pPr>
    </w:p>
    <w:p w14:paraId="127DB2EA" w14:textId="77777777" w:rsidR="00250B2B" w:rsidRPr="00250B2B" w:rsidRDefault="00250B2B" w:rsidP="00250B2B">
      <w:pPr>
        <w:jc w:val="right"/>
        <w:rPr>
          <w:rFonts w:ascii="Tahoma" w:hAnsi="Tahoma" w:cs="Tahoma"/>
          <w:sz w:val="16"/>
          <w:szCs w:val="16"/>
        </w:rPr>
      </w:pPr>
    </w:p>
    <w:p w14:paraId="7B4588EE" w14:textId="77777777" w:rsidR="00250B2B" w:rsidRPr="00250B2B" w:rsidRDefault="00250B2B" w:rsidP="00250B2B">
      <w:pPr>
        <w:numPr>
          <w:ilvl w:val="0"/>
          <w:numId w:val="6"/>
        </w:numPr>
        <w:jc w:val="both"/>
        <w:rPr>
          <w:rFonts w:ascii="Tahoma" w:hAnsi="Tahoma" w:cs="Tahoma"/>
          <w:b/>
          <w:sz w:val="22"/>
          <w:szCs w:val="22"/>
        </w:rPr>
      </w:pPr>
      <w:r w:rsidRPr="00250B2B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35A30F11" w14:textId="77777777" w:rsidR="00250B2B" w:rsidRPr="00250B2B" w:rsidRDefault="00250B2B" w:rsidP="00250B2B">
      <w:pPr>
        <w:spacing w:after="120"/>
        <w:rPr>
          <w:rFonts w:ascii="Tahoma" w:hAnsi="Tahoma" w:cs="Tahoma"/>
          <w:b/>
          <w:sz w:val="22"/>
          <w:szCs w:val="22"/>
        </w:rPr>
      </w:pPr>
    </w:p>
    <w:p w14:paraId="4B85DBB6" w14:textId="77777777" w:rsidR="00250B2B" w:rsidRPr="00250B2B" w:rsidRDefault="00250B2B" w:rsidP="00250B2B">
      <w:pPr>
        <w:spacing w:after="120"/>
        <w:rPr>
          <w:rFonts w:ascii="Tahoma" w:hAnsi="Tahoma" w:cs="Tahoma"/>
          <w:sz w:val="22"/>
          <w:szCs w:val="22"/>
        </w:rPr>
      </w:pPr>
      <w:r w:rsidRPr="00250B2B">
        <w:rPr>
          <w:rFonts w:ascii="Tahoma" w:hAnsi="Tahoma" w:cs="Tahoma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94ABB78" w14:textId="77777777" w:rsidR="00250B2B" w:rsidRPr="00250B2B" w:rsidRDefault="00250B2B" w:rsidP="00250B2B">
      <w:pPr>
        <w:spacing w:after="120"/>
        <w:rPr>
          <w:rFonts w:ascii="Tahoma" w:hAnsi="Tahoma" w:cs="Tahoma"/>
          <w:sz w:val="22"/>
          <w:szCs w:val="22"/>
        </w:rPr>
      </w:pPr>
    </w:p>
    <w:p w14:paraId="7306C913" w14:textId="77777777" w:rsidR="00250B2B" w:rsidRPr="00250B2B" w:rsidRDefault="00250B2B" w:rsidP="00250B2B">
      <w:pPr>
        <w:spacing w:after="120"/>
        <w:rPr>
          <w:rFonts w:ascii="Tahoma" w:hAnsi="Tahoma" w:cs="Tahoma"/>
          <w:sz w:val="22"/>
          <w:szCs w:val="22"/>
        </w:rPr>
      </w:pPr>
    </w:p>
    <w:p w14:paraId="665CDFFA" w14:textId="77777777" w:rsidR="00250B2B" w:rsidRPr="00250B2B" w:rsidRDefault="00250B2B" w:rsidP="00250B2B">
      <w:pPr>
        <w:spacing w:after="120"/>
        <w:rPr>
          <w:rFonts w:ascii="Tahoma" w:hAnsi="Tahoma" w:cs="Tahoma"/>
          <w:sz w:val="16"/>
          <w:szCs w:val="16"/>
        </w:rPr>
      </w:pPr>
      <w:r w:rsidRPr="00250B2B">
        <w:rPr>
          <w:rFonts w:ascii="Tahoma" w:hAnsi="Tahoma" w:cs="Tahoma"/>
        </w:rPr>
        <w:tab/>
      </w:r>
      <w:r w:rsidRPr="00250B2B">
        <w:rPr>
          <w:rFonts w:ascii="Tahoma" w:hAnsi="Tahoma" w:cs="Tahoma"/>
        </w:rPr>
        <w:tab/>
      </w:r>
      <w:r w:rsidRPr="00250B2B">
        <w:rPr>
          <w:rFonts w:ascii="Tahoma" w:hAnsi="Tahoma" w:cs="Tahoma"/>
        </w:rPr>
        <w:tab/>
      </w:r>
      <w:r w:rsidRPr="00250B2B">
        <w:rPr>
          <w:rFonts w:ascii="Tahoma" w:hAnsi="Tahoma" w:cs="Tahoma"/>
        </w:rPr>
        <w:tab/>
      </w:r>
      <w:r w:rsidRPr="00250B2B">
        <w:rPr>
          <w:rFonts w:ascii="Tahoma" w:hAnsi="Tahoma" w:cs="Tahoma"/>
        </w:rPr>
        <w:tab/>
      </w:r>
      <w:r w:rsidRPr="00250B2B">
        <w:rPr>
          <w:rFonts w:ascii="Tahoma" w:hAnsi="Tahoma" w:cs="Tahoma"/>
        </w:rPr>
        <w:tab/>
      </w:r>
    </w:p>
    <w:p w14:paraId="14096040" w14:textId="77777777" w:rsidR="00250B2B" w:rsidRPr="00250B2B" w:rsidRDefault="00250B2B" w:rsidP="00250B2B">
      <w:pPr>
        <w:rPr>
          <w:rFonts w:ascii="Tahoma" w:hAnsi="Tahoma" w:cs="Tahoma"/>
          <w:sz w:val="16"/>
          <w:szCs w:val="16"/>
        </w:rPr>
      </w:pPr>
    </w:p>
    <w:p w14:paraId="46BE3657" w14:textId="77777777" w:rsidR="00250B2B" w:rsidRPr="00250B2B" w:rsidRDefault="00250B2B" w:rsidP="00250B2B">
      <w:pPr>
        <w:spacing w:after="120"/>
      </w:pPr>
    </w:p>
    <w:p w14:paraId="0A377F33" w14:textId="77777777" w:rsidR="00250B2B" w:rsidRPr="00250B2B" w:rsidRDefault="00250B2B" w:rsidP="00250B2B">
      <w:pPr>
        <w:spacing w:after="120"/>
      </w:pPr>
    </w:p>
    <w:p w14:paraId="0E1787F8" w14:textId="77777777" w:rsidR="00250B2B" w:rsidRPr="00250B2B" w:rsidRDefault="00250B2B" w:rsidP="00250B2B">
      <w:pPr>
        <w:spacing w:after="120"/>
      </w:pPr>
    </w:p>
    <w:p w14:paraId="37C7F0AA" w14:textId="77777777" w:rsidR="00250B2B" w:rsidRPr="00250B2B" w:rsidRDefault="00250B2B" w:rsidP="00250B2B">
      <w:pPr>
        <w:spacing w:after="120"/>
      </w:pPr>
    </w:p>
    <w:p w14:paraId="0C686CBF" w14:textId="77777777" w:rsidR="00250B2B" w:rsidRPr="00250B2B" w:rsidRDefault="00250B2B" w:rsidP="00250B2B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50B2B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1D209DB3" w14:textId="77777777" w:rsidR="00250B2B" w:rsidRPr="00250B2B" w:rsidRDefault="00250B2B" w:rsidP="00250B2B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50B2B">
        <w:rPr>
          <w:rFonts w:ascii="Arial" w:eastAsia="SimSun" w:hAnsi="Arial" w:cs="Arial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250B2B"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250B2B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250B2B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250B2B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250B2B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osoby upoważnionej do reprezentowania wykonawców zgodnie z formą reprezentacji określoną </w:t>
      </w:r>
      <w:r w:rsidRPr="00250B2B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074EAC5B" w14:textId="77777777" w:rsidR="00250B2B" w:rsidRPr="00250B2B" w:rsidRDefault="00250B2B" w:rsidP="00250B2B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50B2B">
        <w:rPr>
          <w:rFonts w:ascii="Arial" w:eastAsia="SimSun" w:hAnsi="Arial" w:cs="Arial"/>
          <w:b/>
          <w:i/>
          <w:iCs/>
          <w:color w:val="FF0000"/>
          <w:spacing w:val="8"/>
          <w:sz w:val="16"/>
          <w:szCs w:val="16"/>
          <w:u w:val="single"/>
          <w:lang w:eastAsia="pl-PL"/>
        </w:rPr>
        <w:t>Oświadczenie składają odrębnie:</w:t>
      </w:r>
    </w:p>
    <w:p w14:paraId="7036C7BE" w14:textId="77777777" w:rsidR="00250B2B" w:rsidRPr="00250B2B" w:rsidRDefault="00250B2B" w:rsidP="00250B2B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250B2B">
        <w:rPr>
          <w:rFonts w:ascii="Arial" w:hAnsi="Arial" w:cs="Arial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0099B612" w14:textId="77777777" w:rsidR="00250B2B" w:rsidRPr="00250B2B" w:rsidRDefault="00250B2B" w:rsidP="00250B2B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250B2B">
        <w:rPr>
          <w:rFonts w:ascii="Arial" w:hAnsi="Arial" w:cs="Arial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Pr="00250B2B">
        <w:rPr>
          <w:rFonts w:ascii="Arial" w:hAnsi="Arial" w:cs="Arial"/>
          <w:i/>
          <w:iCs/>
          <w:sz w:val="16"/>
          <w:szCs w:val="16"/>
        </w:rPr>
        <w:br/>
        <w:t>w postępowaniu. W takim przypadku oświadczenie potwierdza brak podstaw wykluczenia podmiotu oraz spełnianie warunków udziału w postępowaniu w zakresie, w jakim podmiot udostępnia swoje zasoby wykonawcy;</w:t>
      </w:r>
    </w:p>
    <w:p w14:paraId="0C28D3A1" w14:textId="23EA6F56" w:rsidR="001F71D1" w:rsidRPr="001F71D1" w:rsidRDefault="00250B2B" w:rsidP="00250B2B">
      <w:pPr>
        <w:pStyle w:val="Tekstpodstawowy"/>
        <w:rPr>
          <w:sz w:val="18"/>
          <w:szCs w:val="18"/>
        </w:rPr>
      </w:pPr>
      <w:r w:rsidRPr="00250B2B">
        <w:rPr>
          <w:rFonts w:ascii="Arial" w:eastAsia="SimSun" w:hAnsi="Arial" w:cs="Arial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</w:t>
      </w:r>
    </w:p>
    <w:p w14:paraId="154B6EFA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9ED3C19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sectPr w:rsidR="00E813B5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D6FF" w14:textId="77777777" w:rsidR="008162D2" w:rsidRDefault="008162D2">
      <w:r>
        <w:separator/>
      </w:r>
    </w:p>
  </w:endnote>
  <w:endnote w:type="continuationSeparator" w:id="0">
    <w:p w14:paraId="5BB921A7" w14:textId="77777777" w:rsidR="008162D2" w:rsidRDefault="008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1793170653"/>
      <w:docPartObj>
        <w:docPartGallery w:val="Page Numbers (Bottom of Page)"/>
        <w:docPartUnique/>
      </w:docPartObj>
    </w:sdtPr>
    <w:sdtEndPr/>
    <w:sdtContent>
      <w:p w14:paraId="0710EDCD" w14:textId="4997F5E6" w:rsidR="001935C2" w:rsidRPr="001935C2" w:rsidRDefault="001935C2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1935C2">
          <w:rPr>
            <w:rFonts w:ascii="Tahoma" w:hAnsi="Tahoma" w:cs="Tahoma"/>
            <w:sz w:val="16"/>
            <w:szCs w:val="16"/>
          </w:rPr>
          <w:fldChar w:fldCharType="begin"/>
        </w:r>
        <w:r w:rsidRPr="001935C2">
          <w:rPr>
            <w:rFonts w:ascii="Tahoma" w:hAnsi="Tahoma" w:cs="Tahoma"/>
            <w:sz w:val="16"/>
            <w:szCs w:val="16"/>
          </w:rPr>
          <w:instrText>PAGE   \* MERGEFORMAT</w:instrText>
        </w:r>
        <w:r w:rsidRPr="001935C2">
          <w:rPr>
            <w:rFonts w:ascii="Tahoma" w:hAnsi="Tahoma" w:cs="Tahoma"/>
            <w:sz w:val="16"/>
            <w:szCs w:val="16"/>
          </w:rPr>
          <w:fldChar w:fldCharType="separate"/>
        </w:r>
        <w:r w:rsidRPr="001935C2">
          <w:rPr>
            <w:rFonts w:ascii="Tahoma" w:hAnsi="Tahoma" w:cs="Tahoma"/>
            <w:sz w:val="16"/>
            <w:szCs w:val="16"/>
          </w:rPr>
          <w:t>2</w:t>
        </w:r>
        <w:r w:rsidRPr="001935C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6939461E" w14:textId="05C8E54A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9510" w14:textId="77777777" w:rsidR="008162D2" w:rsidRDefault="008162D2">
      <w:r>
        <w:separator/>
      </w:r>
    </w:p>
  </w:footnote>
  <w:footnote w:type="continuationSeparator" w:id="0">
    <w:p w14:paraId="714BA28E" w14:textId="77777777" w:rsidR="008162D2" w:rsidRDefault="008162D2">
      <w:r>
        <w:continuationSeparator/>
      </w:r>
    </w:p>
  </w:footnote>
  <w:footnote w:id="1">
    <w:p w14:paraId="73BE02D1" w14:textId="77777777" w:rsidR="00250B2B" w:rsidRPr="00A82964" w:rsidRDefault="00250B2B" w:rsidP="00250B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B7F09B1" w14:textId="77777777" w:rsidR="00250B2B" w:rsidRPr="00A82964" w:rsidRDefault="00250B2B" w:rsidP="00250B2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A3B3FA" w14:textId="77777777" w:rsidR="00250B2B" w:rsidRPr="00A82964" w:rsidRDefault="00250B2B" w:rsidP="00250B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2A3C4E25" w14:textId="77777777" w:rsidR="00250B2B" w:rsidRPr="00986121" w:rsidRDefault="00250B2B" w:rsidP="00250B2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939023140">
    <w:abstractNumId w:val="0"/>
  </w:num>
  <w:num w:numId="2" w16cid:durableId="549729009">
    <w:abstractNumId w:val="1"/>
  </w:num>
  <w:num w:numId="3" w16cid:durableId="471945356">
    <w:abstractNumId w:val="4"/>
  </w:num>
  <w:num w:numId="4" w16cid:durableId="2082948290">
    <w:abstractNumId w:val="2"/>
    <w:lvlOverride w:ilvl="0">
      <w:startOverride w:val="1"/>
    </w:lvlOverride>
  </w:num>
  <w:num w:numId="5" w16cid:durableId="1973170243">
    <w:abstractNumId w:val="7"/>
  </w:num>
  <w:num w:numId="6" w16cid:durableId="1942371469">
    <w:abstractNumId w:val="8"/>
  </w:num>
  <w:num w:numId="7" w16cid:durableId="347800720">
    <w:abstractNumId w:val="3"/>
  </w:num>
  <w:num w:numId="8" w16cid:durableId="213734630">
    <w:abstractNumId w:val="5"/>
  </w:num>
  <w:num w:numId="9" w16cid:durableId="523597503">
    <w:abstractNumId w:val="6"/>
  </w:num>
  <w:num w:numId="10" w16cid:durableId="14159286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935C2"/>
    <w:rsid w:val="0019469D"/>
    <w:rsid w:val="001F1345"/>
    <w:rsid w:val="001F71D1"/>
    <w:rsid w:val="002031E6"/>
    <w:rsid w:val="00212317"/>
    <w:rsid w:val="00250B2B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95727"/>
    <w:rsid w:val="004E5FD6"/>
    <w:rsid w:val="005012E2"/>
    <w:rsid w:val="0054164B"/>
    <w:rsid w:val="00561B3C"/>
    <w:rsid w:val="005A3326"/>
    <w:rsid w:val="005C28B4"/>
    <w:rsid w:val="005F5143"/>
    <w:rsid w:val="005F6D46"/>
    <w:rsid w:val="0062464B"/>
    <w:rsid w:val="00674CE7"/>
    <w:rsid w:val="006A0085"/>
    <w:rsid w:val="00746429"/>
    <w:rsid w:val="007B17FA"/>
    <w:rsid w:val="007C3152"/>
    <w:rsid w:val="008162D2"/>
    <w:rsid w:val="00822940"/>
    <w:rsid w:val="008565D3"/>
    <w:rsid w:val="00867C4D"/>
    <w:rsid w:val="00877034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35B15"/>
    <w:rsid w:val="00DA6AF6"/>
    <w:rsid w:val="00DF16DF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3C72"/>
    <w:rsid w:val="00ED45AF"/>
    <w:rsid w:val="00F018C2"/>
    <w:rsid w:val="00F176E7"/>
    <w:rsid w:val="00F20995"/>
    <w:rsid w:val="00F222A5"/>
    <w:rsid w:val="00F30934"/>
    <w:rsid w:val="00F3136E"/>
    <w:rsid w:val="00F42688"/>
    <w:rsid w:val="00F568AE"/>
    <w:rsid w:val="00FA0153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478931"/>
  <w15:chartTrackingRefBased/>
  <w15:docId w15:val="{7F2DB9A7-7A46-4EB6-9D7E-D66CA059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935C2"/>
    <w:rPr>
      <w:sz w:val="2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8</cp:revision>
  <cp:lastPrinted>2021-10-26T14:01:00Z</cp:lastPrinted>
  <dcterms:created xsi:type="dcterms:W3CDTF">2021-11-03T11:59:00Z</dcterms:created>
  <dcterms:modified xsi:type="dcterms:W3CDTF">2022-11-25T09:25:00Z</dcterms:modified>
</cp:coreProperties>
</file>