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D" w:rsidRPr="00DD2D51" w:rsidRDefault="004C4ECD" w:rsidP="00DD2D51">
      <w:pPr>
        <w:shd w:val="clear" w:color="auto" w:fill="FFFFFF"/>
        <w:tabs>
          <w:tab w:val="left" w:pos="7390"/>
        </w:tabs>
        <w:spacing w:line="276" w:lineRule="auto"/>
        <w:jc w:val="right"/>
      </w:pPr>
      <w:r w:rsidRPr="00DD2D51">
        <w:rPr>
          <w:b/>
          <w:bCs/>
          <w:color w:val="000000"/>
          <w:spacing w:val="20"/>
          <w:sz w:val="22"/>
          <w:szCs w:val="22"/>
        </w:rPr>
        <w:t xml:space="preserve"> </w:t>
      </w:r>
    </w:p>
    <w:p w:rsidR="00530D80" w:rsidRPr="00530D80" w:rsidRDefault="00530D80" w:rsidP="00DD2D51">
      <w:pPr>
        <w:shd w:val="clear" w:color="auto" w:fill="FFFFFF"/>
        <w:tabs>
          <w:tab w:val="left" w:pos="7390"/>
        </w:tabs>
        <w:spacing w:line="276" w:lineRule="auto"/>
        <w:jc w:val="center"/>
        <w:rPr>
          <w:b/>
          <w:bCs/>
          <w:sz w:val="22"/>
          <w:szCs w:val="22"/>
        </w:rPr>
      </w:pPr>
      <w:r w:rsidRPr="00530D80">
        <w:rPr>
          <w:b/>
          <w:bCs/>
          <w:sz w:val="22"/>
          <w:szCs w:val="22"/>
        </w:rPr>
        <w:t xml:space="preserve">Umowa powierzenia przetwarzania danych osobowych </w:t>
      </w:r>
    </w:p>
    <w:p w:rsidR="004C4ECD" w:rsidRPr="00530D80" w:rsidRDefault="00530D80" w:rsidP="00DD2D51">
      <w:pPr>
        <w:shd w:val="clear" w:color="auto" w:fill="FFFFFF"/>
        <w:tabs>
          <w:tab w:val="left" w:pos="7390"/>
        </w:tabs>
        <w:spacing w:line="276" w:lineRule="auto"/>
        <w:jc w:val="center"/>
        <w:rPr>
          <w:b/>
          <w:bCs/>
          <w:sz w:val="22"/>
          <w:szCs w:val="22"/>
        </w:rPr>
      </w:pPr>
      <w:r w:rsidRPr="00530D80">
        <w:rPr>
          <w:b/>
          <w:bCs/>
          <w:sz w:val="22"/>
          <w:szCs w:val="22"/>
        </w:rPr>
        <w:t xml:space="preserve">zawarta w dniu </w:t>
      </w:r>
      <w:r w:rsidR="00F71409" w:rsidRPr="00530D80">
        <w:rPr>
          <w:b/>
          <w:bCs/>
          <w:sz w:val="22"/>
          <w:szCs w:val="22"/>
        </w:rPr>
        <w:t>…………………………..</w:t>
      </w:r>
      <w:r w:rsidR="00262373" w:rsidRPr="00530D80">
        <w:rPr>
          <w:b/>
          <w:bCs/>
          <w:sz w:val="22"/>
          <w:szCs w:val="22"/>
        </w:rPr>
        <w:t xml:space="preserve"> </w:t>
      </w:r>
    </w:p>
    <w:p w:rsidR="00530D80" w:rsidRPr="00530D80" w:rsidRDefault="00530D80" w:rsidP="00DD2D51">
      <w:pPr>
        <w:shd w:val="clear" w:color="auto" w:fill="FFFFFF"/>
        <w:tabs>
          <w:tab w:val="left" w:pos="7390"/>
        </w:tabs>
        <w:spacing w:line="276" w:lineRule="auto"/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(zwana dalej „Umową”)</w:t>
      </w:r>
    </w:p>
    <w:p w:rsidR="004C4ECD" w:rsidRPr="00530D80" w:rsidRDefault="004C4ECD" w:rsidP="00DD2D51">
      <w:pPr>
        <w:shd w:val="clear" w:color="auto" w:fill="FFFFFF"/>
        <w:tabs>
          <w:tab w:val="left" w:pos="7390"/>
        </w:tabs>
        <w:spacing w:line="276" w:lineRule="auto"/>
        <w:jc w:val="center"/>
        <w:rPr>
          <w:b/>
          <w:bCs/>
          <w:spacing w:val="20"/>
          <w:sz w:val="22"/>
          <w:szCs w:val="22"/>
        </w:rPr>
      </w:pPr>
    </w:p>
    <w:p w:rsidR="00A6144B" w:rsidRPr="00530D80" w:rsidRDefault="00A6144B" w:rsidP="00A6144B">
      <w:pPr>
        <w:shd w:val="clear" w:color="auto" w:fill="FFFFFF"/>
        <w:tabs>
          <w:tab w:val="left" w:leader="dot" w:pos="1738"/>
        </w:tabs>
        <w:spacing w:line="276" w:lineRule="auto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pomiędzy:</w:t>
      </w:r>
    </w:p>
    <w:p w:rsidR="00A6144B" w:rsidRPr="00530D80" w:rsidRDefault="00A6144B" w:rsidP="00A6144B">
      <w:pPr>
        <w:shd w:val="clear" w:color="auto" w:fill="FFFFFF"/>
        <w:tabs>
          <w:tab w:val="left" w:leader="dot" w:pos="1738"/>
        </w:tabs>
        <w:spacing w:line="276" w:lineRule="auto"/>
        <w:jc w:val="both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Gminą Sidra</w:t>
      </w:r>
      <w:r w:rsidRPr="00530D80">
        <w:rPr>
          <w:sz w:val="22"/>
          <w:szCs w:val="22"/>
        </w:rPr>
        <w:t xml:space="preserve"> z siedzibą przy ul. Rynek 5, 16-124 Sidra, zwaną w dalszej części umowy </w:t>
      </w:r>
      <w:r w:rsidR="00530D80" w:rsidRPr="00530D80">
        <w:rPr>
          <w:b/>
          <w:bCs/>
          <w:sz w:val="22"/>
          <w:szCs w:val="22"/>
        </w:rPr>
        <w:t>"Administratorem danych"</w:t>
      </w:r>
      <w:r w:rsidR="00530D80" w:rsidRPr="00530D80">
        <w:rPr>
          <w:sz w:val="22"/>
          <w:szCs w:val="22"/>
        </w:rPr>
        <w:t xml:space="preserve"> lub </w:t>
      </w:r>
      <w:r w:rsidR="00530D80" w:rsidRPr="00530D80">
        <w:rPr>
          <w:b/>
          <w:bCs/>
          <w:sz w:val="22"/>
          <w:szCs w:val="22"/>
        </w:rPr>
        <w:t>"Administratorem"</w:t>
      </w:r>
      <w:r w:rsidRPr="00530D80">
        <w:rPr>
          <w:sz w:val="22"/>
          <w:szCs w:val="22"/>
        </w:rPr>
        <w:t>, reprezentowaną przez:</w:t>
      </w:r>
    </w:p>
    <w:p w:rsidR="00A6144B" w:rsidRPr="00DD2D51" w:rsidRDefault="00A6144B" w:rsidP="00A6144B">
      <w:pPr>
        <w:shd w:val="clear" w:color="auto" w:fill="FFFFFF"/>
        <w:tabs>
          <w:tab w:val="left" w:leader="dot" w:pos="3881"/>
          <w:tab w:val="left" w:leader="dot" w:pos="7716"/>
        </w:tabs>
        <w:spacing w:before="7" w:line="276" w:lineRule="auto"/>
        <w:jc w:val="both"/>
      </w:pPr>
      <w:r w:rsidRPr="00DD2D51">
        <w:rPr>
          <w:sz w:val="22"/>
          <w:szCs w:val="22"/>
        </w:rPr>
        <w:t>Jana Hrynkiewicza – Wójta Gminy Sidra,</w:t>
      </w:r>
    </w:p>
    <w:p w:rsidR="00A6144B" w:rsidRPr="00DD2D51" w:rsidRDefault="00A6144B" w:rsidP="00A6144B">
      <w:pPr>
        <w:shd w:val="clear" w:color="auto" w:fill="FFFFFF"/>
        <w:tabs>
          <w:tab w:val="left" w:leader="dot" w:pos="7572"/>
        </w:tabs>
        <w:spacing w:line="276" w:lineRule="auto"/>
        <w:jc w:val="both"/>
      </w:pPr>
      <w:r w:rsidRPr="00DD2D51">
        <w:rPr>
          <w:sz w:val="22"/>
          <w:szCs w:val="22"/>
        </w:rPr>
        <w:t>a</w:t>
      </w:r>
    </w:p>
    <w:p w:rsidR="00A6144B" w:rsidRPr="00DD2D51" w:rsidRDefault="00A6144B" w:rsidP="00A6144B">
      <w:pPr>
        <w:shd w:val="clear" w:color="auto" w:fill="FFFFFF"/>
        <w:tabs>
          <w:tab w:val="left" w:leader="dot" w:pos="7572"/>
        </w:tabs>
        <w:spacing w:line="276" w:lineRule="auto"/>
        <w:jc w:val="both"/>
      </w:pPr>
      <w:r w:rsidRPr="00DD2D51">
        <w:rPr>
          <w:b/>
          <w:bCs/>
          <w:sz w:val="22"/>
          <w:szCs w:val="22"/>
        </w:rPr>
        <w:t>…………………………………………..</w:t>
      </w:r>
      <w:r w:rsidRPr="00DD2D51">
        <w:rPr>
          <w:sz w:val="22"/>
          <w:szCs w:val="22"/>
        </w:rPr>
        <w:t xml:space="preserve">,  </w:t>
      </w:r>
    </w:p>
    <w:p w:rsidR="00A6144B" w:rsidRPr="00DD2D51" w:rsidRDefault="00A6144B" w:rsidP="00A6144B">
      <w:pPr>
        <w:shd w:val="clear" w:color="auto" w:fill="FFFFFF"/>
        <w:tabs>
          <w:tab w:val="left" w:leader="dot" w:pos="1896"/>
        </w:tabs>
        <w:spacing w:line="276" w:lineRule="auto"/>
        <w:jc w:val="both"/>
        <w:rPr>
          <w:sz w:val="22"/>
          <w:szCs w:val="22"/>
        </w:rPr>
      </w:pPr>
      <w:r w:rsidRPr="00DD2D51">
        <w:rPr>
          <w:sz w:val="22"/>
          <w:szCs w:val="22"/>
        </w:rPr>
        <w:t>zwanym w</w:t>
      </w:r>
      <w:r w:rsidR="00530D80">
        <w:rPr>
          <w:sz w:val="22"/>
          <w:szCs w:val="22"/>
        </w:rPr>
        <w:t xml:space="preserve"> dalszej części umowy </w:t>
      </w:r>
      <w:r w:rsidR="00530D80" w:rsidRPr="00530D80">
        <w:rPr>
          <w:b/>
          <w:sz w:val="22"/>
          <w:szCs w:val="22"/>
        </w:rPr>
        <w:t>„</w:t>
      </w:r>
      <w:r w:rsidR="00530D80">
        <w:rPr>
          <w:b/>
          <w:sz w:val="22"/>
          <w:szCs w:val="22"/>
        </w:rPr>
        <w:t>Podmiotem przetwarzającym</w:t>
      </w:r>
      <w:r w:rsidRPr="00530D80">
        <w:rPr>
          <w:b/>
          <w:sz w:val="22"/>
          <w:szCs w:val="22"/>
        </w:rPr>
        <w:t>”</w:t>
      </w:r>
      <w:r w:rsidRPr="00DD2D51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reprezentowanym</w:t>
      </w:r>
      <w:r w:rsidRPr="00DD2D51">
        <w:rPr>
          <w:sz w:val="22"/>
          <w:szCs w:val="22"/>
        </w:rPr>
        <w:t xml:space="preserve"> przez:</w:t>
      </w:r>
    </w:p>
    <w:p w:rsidR="00A6144B" w:rsidRPr="00DD2D51" w:rsidRDefault="00A6144B" w:rsidP="00A6144B">
      <w:pPr>
        <w:shd w:val="clear" w:color="auto" w:fill="FFFFFF"/>
        <w:tabs>
          <w:tab w:val="left" w:leader="dot" w:pos="7572"/>
        </w:tabs>
        <w:spacing w:line="276" w:lineRule="auto"/>
        <w:jc w:val="both"/>
      </w:pPr>
      <w:r w:rsidRPr="00DD2D51">
        <w:rPr>
          <w:b/>
          <w:bCs/>
          <w:sz w:val="22"/>
          <w:szCs w:val="22"/>
        </w:rPr>
        <w:t>…………………………………………..</w:t>
      </w:r>
      <w:r w:rsidRPr="00DD2D51">
        <w:rPr>
          <w:sz w:val="22"/>
          <w:szCs w:val="22"/>
        </w:rPr>
        <w:t xml:space="preserve">,  </w:t>
      </w:r>
    </w:p>
    <w:p w:rsidR="00A6144B" w:rsidRDefault="00A6144B" w:rsidP="00A6144B">
      <w:pPr>
        <w:shd w:val="clear" w:color="auto" w:fill="FFFFFF"/>
        <w:tabs>
          <w:tab w:val="left" w:leader="dot" w:pos="3410"/>
          <w:tab w:val="left" w:leader="dot" w:pos="4116"/>
          <w:tab w:val="left" w:leader="dot" w:pos="5789"/>
        </w:tabs>
        <w:spacing w:line="276" w:lineRule="auto"/>
        <w:jc w:val="both"/>
        <w:rPr>
          <w:sz w:val="22"/>
          <w:szCs w:val="22"/>
        </w:rPr>
      </w:pPr>
    </w:p>
    <w:p w:rsid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both"/>
        <w:rPr>
          <w:sz w:val="22"/>
          <w:szCs w:val="22"/>
        </w:rPr>
      </w:pPr>
      <w:r w:rsidRPr="00530D80">
        <w:rPr>
          <w:sz w:val="22"/>
          <w:szCs w:val="22"/>
        </w:rPr>
        <w:t>Mając na uwadze, iż Strony zawarły w dniu ...</w:t>
      </w:r>
      <w:r>
        <w:rPr>
          <w:sz w:val="22"/>
          <w:szCs w:val="22"/>
        </w:rPr>
        <w:t>............</w:t>
      </w:r>
      <w:r w:rsidRPr="00530D80">
        <w:rPr>
          <w:sz w:val="22"/>
          <w:szCs w:val="22"/>
        </w:rPr>
        <w:t>........  umowę na wykonanie zadania pn.:</w:t>
      </w:r>
      <w:r>
        <w:rPr>
          <w:sz w:val="22"/>
          <w:szCs w:val="22"/>
        </w:rPr>
        <w:t xml:space="preserve"> </w:t>
      </w:r>
      <w:r w:rsidRPr="00530D80">
        <w:rPr>
          <w:b/>
          <w:sz w:val="22"/>
          <w:szCs w:val="22"/>
        </w:rPr>
        <w:t>„O</w:t>
      </w:r>
      <w:proofErr w:type="spellStart"/>
      <w:r w:rsidRPr="00530D80">
        <w:rPr>
          <w:b/>
          <w:bCs/>
          <w:sz w:val="22"/>
          <w:szCs w:val="22"/>
          <w:lang w:val="en-US"/>
        </w:rPr>
        <w:t>dbiór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, transport </w:t>
      </w:r>
      <w:proofErr w:type="spellStart"/>
      <w:r w:rsidRPr="00530D80">
        <w:rPr>
          <w:b/>
          <w:bCs/>
          <w:sz w:val="22"/>
          <w:szCs w:val="22"/>
          <w:lang w:val="en-US"/>
        </w:rPr>
        <w:t>i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zagospodarowanie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odpadów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komunalnych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z </w:t>
      </w:r>
      <w:proofErr w:type="spellStart"/>
      <w:r w:rsidRPr="00530D80">
        <w:rPr>
          <w:b/>
          <w:bCs/>
          <w:sz w:val="22"/>
          <w:szCs w:val="22"/>
          <w:lang w:val="en-US"/>
        </w:rPr>
        <w:t>nieruchomości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zamieszkałych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na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terenie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gminy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r w:rsidRPr="00530D80">
        <w:rPr>
          <w:b/>
          <w:sz w:val="22"/>
          <w:szCs w:val="22"/>
        </w:rPr>
        <w:t>Sidra</w:t>
      </w:r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oraz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z </w:t>
      </w:r>
      <w:proofErr w:type="spellStart"/>
      <w:r w:rsidRPr="00530D80">
        <w:rPr>
          <w:b/>
          <w:bCs/>
          <w:sz w:val="22"/>
          <w:szCs w:val="22"/>
          <w:lang w:val="en-US"/>
        </w:rPr>
        <w:t>Punktu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Selektywnej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Zbiórki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Odpadów</w:t>
      </w:r>
      <w:proofErr w:type="spellEnd"/>
      <w:r w:rsidRPr="00530D8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/>
          <w:bCs/>
          <w:sz w:val="22"/>
          <w:szCs w:val="22"/>
          <w:lang w:val="en-US"/>
        </w:rPr>
        <w:t>Komunalnych</w:t>
      </w:r>
      <w:proofErr w:type="spellEnd"/>
      <w:r w:rsidRPr="00530D80">
        <w:rPr>
          <w:b/>
          <w:bCs/>
          <w:sz w:val="22"/>
          <w:szCs w:val="22"/>
        </w:rPr>
        <w:t xml:space="preserve"> </w:t>
      </w:r>
      <w:r w:rsidRPr="00530D80">
        <w:rPr>
          <w:b/>
          <w:sz w:val="22"/>
          <w:szCs w:val="22"/>
        </w:rPr>
        <w:t>w Sidrze</w:t>
      </w:r>
      <w:r w:rsidRPr="00530D80">
        <w:rPr>
          <w:b/>
          <w:bCs/>
          <w:sz w:val="22"/>
          <w:szCs w:val="22"/>
        </w:rPr>
        <w:t>"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  <w:r w:rsidRPr="00530D80">
        <w:rPr>
          <w:sz w:val="22"/>
          <w:szCs w:val="22"/>
        </w:rPr>
        <w:t xml:space="preserve">strony zgodnie postanowiły, co następuje: </w:t>
      </w:r>
    </w:p>
    <w:p w:rsidR="00530D80" w:rsidRPr="00530D80" w:rsidRDefault="00530D80" w:rsidP="00530D80">
      <w:pPr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1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Powierzenie przetwarzania danych osobowych</w:t>
      </w:r>
    </w:p>
    <w:p w:rsidR="00530D80" w:rsidRPr="00530D80" w:rsidRDefault="00530D80" w:rsidP="00530D80">
      <w:pPr>
        <w:widowControl/>
        <w:numPr>
          <w:ilvl w:val="0"/>
          <w:numId w:val="26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Administrator danych powierza Podmiotowi przetwarzającemu, w trybie art. 28 ogólnego rozporządzenia o ochronie danych z dnia 27 kwietnia 2016 r. (zwanego w dalszej części "Rozporządzeniem") dane osobowe do przetwarzania, na zasadach i w celu określonym w niniejszej Umowie.</w:t>
      </w:r>
    </w:p>
    <w:p w:rsidR="00530D80" w:rsidRPr="00530D80" w:rsidRDefault="00530D80" w:rsidP="00530D80">
      <w:pPr>
        <w:widowControl/>
        <w:numPr>
          <w:ilvl w:val="0"/>
          <w:numId w:val="26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30D80" w:rsidRPr="00530D80" w:rsidRDefault="00530D80" w:rsidP="00530D80">
      <w:pPr>
        <w:widowControl/>
        <w:numPr>
          <w:ilvl w:val="0"/>
          <w:numId w:val="26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oświadcza, iż stosuje środki bezpieczeństwa spełniające wymogi Rozporządzenia.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color w:val="FFFFFF"/>
          <w:sz w:val="22"/>
          <w:szCs w:val="22"/>
        </w:rPr>
        <w:t>§1</w:t>
      </w:r>
      <w:r w:rsidRPr="00530D80">
        <w:rPr>
          <w:color w:val="FFFFFF"/>
          <w:sz w:val="22"/>
          <w:szCs w:val="22"/>
        </w:rPr>
        <w:t>et</w:t>
      </w:r>
      <w:r w:rsidRPr="00530D80">
        <w:rPr>
          <w:sz w:val="22"/>
          <w:szCs w:val="22"/>
        </w:rPr>
        <w:t xml:space="preserve"> </w:t>
      </w:r>
      <w:r w:rsidRPr="00530D80">
        <w:rPr>
          <w:b/>
          <w:bCs/>
          <w:sz w:val="22"/>
          <w:szCs w:val="22"/>
        </w:rPr>
        <w:t>§ 2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Zakres i cel przetwarzania danych</w:t>
      </w:r>
    </w:p>
    <w:p w:rsidR="00530D80" w:rsidRPr="00530D80" w:rsidRDefault="00530D80" w:rsidP="00530D80">
      <w:pPr>
        <w:widowControl/>
        <w:numPr>
          <w:ilvl w:val="0"/>
          <w:numId w:val="27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Adminis</w:t>
      </w:r>
      <w:r>
        <w:rPr>
          <w:sz w:val="22"/>
          <w:szCs w:val="22"/>
        </w:rPr>
        <w:t>trator danych powierza Podmiotowi przetwarzającemu</w:t>
      </w:r>
      <w:r w:rsidRPr="00530D80">
        <w:rPr>
          <w:sz w:val="22"/>
          <w:szCs w:val="22"/>
        </w:rPr>
        <w:t xml:space="preserve"> przetwarzanie danych osobowych, przekazanych zgodnie z umową Nr </w:t>
      </w:r>
      <w:r>
        <w:rPr>
          <w:sz w:val="22"/>
          <w:szCs w:val="22"/>
        </w:rPr>
        <w:t>…………</w:t>
      </w:r>
      <w:r w:rsidRPr="00530D80">
        <w:rPr>
          <w:sz w:val="22"/>
          <w:szCs w:val="22"/>
        </w:rPr>
        <w:t>.. z dnia …</w:t>
      </w:r>
      <w:r>
        <w:rPr>
          <w:sz w:val="22"/>
          <w:szCs w:val="22"/>
        </w:rPr>
        <w:t>………</w:t>
      </w:r>
      <w:r w:rsidRPr="00530D80">
        <w:rPr>
          <w:sz w:val="22"/>
          <w:szCs w:val="22"/>
        </w:rPr>
        <w:t xml:space="preserve">. </w:t>
      </w:r>
    </w:p>
    <w:p w:rsidR="00530D80" w:rsidRPr="00530D80" w:rsidRDefault="00530D80" w:rsidP="00530D80">
      <w:pPr>
        <w:widowControl/>
        <w:numPr>
          <w:ilvl w:val="0"/>
          <w:numId w:val="27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Zakres danych, o których mowa w ust. 1 obejmuje: imię i nazwisko właściciela nieruchomości oraz adres nieruchomości (budynku i lokalu).</w:t>
      </w:r>
    </w:p>
    <w:p w:rsidR="00530D80" w:rsidRPr="00530D80" w:rsidRDefault="00530D80" w:rsidP="00530D80">
      <w:pPr>
        <w:widowControl/>
        <w:numPr>
          <w:ilvl w:val="0"/>
          <w:numId w:val="27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Wykonawca zobowiązuje się przetwarzać powierzone do przetwarzania dane osobowe wyłącznie w celu wywiązania się z postanowień umowy na świadczenie usługi pn.: "O</w:t>
      </w:r>
      <w:proofErr w:type="spellStart"/>
      <w:r w:rsidRPr="00530D80">
        <w:rPr>
          <w:bCs/>
          <w:sz w:val="22"/>
          <w:szCs w:val="22"/>
          <w:lang w:val="en-US"/>
        </w:rPr>
        <w:t>dbiór</w:t>
      </w:r>
      <w:proofErr w:type="spellEnd"/>
      <w:r w:rsidRPr="00530D80">
        <w:rPr>
          <w:bCs/>
          <w:sz w:val="22"/>
          <w:szCs w:val="22"/>
          <w:lang w:val="en-US"/>
        </w:rPr>
        <w:t xml:space="preserve">, transport </w:t>
      </w:r>
      <w:proofErr w:type="spellStart"/>
      <w:r w:rsidRPr="00530D80">
        <w:rPr>
          <w:bCs/>
          <w:sz w:val="22"/>
          <w:szCs w:val="22"/>
          <w:lang w:val="en-US"/>
        </w:rPr>
        <w:t>i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zagospodarowanie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odpadów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komunalnych</w:t>
      </w:r>
      <w:proofErr w:type="spellEnd"/>
      <w:r w:rsidRPr="00530D80">
        <w:rPr>
          <w:bCs/>
          <w:sz w:val="22"/>
          <w:szCs w:val="22"/>
          <w:lang w:val="en-US"/>
        </w:rPr>
        <w:t xml:space="preserve"> z </w:t>
      </w:r>
      <w:proofErr w:type="spellStart"/>
      <w:r w:rsidRPr="00530D80">
        <w:rPr>
          <w:bCs/>
          <w:sz w:val="22"/>
          <w:szCs w:val="22"/>
          <w:lang w:val="en-US"/>
        </w:rPr>
        <w:t>nieruchomości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zamieszkałych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na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terenie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gminy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r w:rsidRPr="00530D80">
        <w:rPr>
          <w:sz w:val="22"/>
          <w:szCs w:val="22"/>
        </w:rPr>
        <w:t>Sidra</w:t>
      </w:r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oraz</w:t>
      </w:r>
      <w:proofErr w:type="spellEnd"/>
      <w:r w:rsidRPr="00530D80">
        <w:rPr>
          <w:bCs/>
          <w:sz w:val="22"/>
          <w:szCs w:val="22"/>
          <w:lang w:val="en-US"/>
        </w:rPr>
        <w:t xml:space="preserve"> z </w:t>
      </w:r>
      <w:proofErr w:type="spellStart"/>
      <w:r w:rsidRPr="00530D80">
        <w:rPr>
          <w:bCs/>
          <w:sz w:val="22"/>
          <w:szCs w:val="22"/>
          <w:lang w:val="en-US"/>
        </w:rPr>
        <w:t>Punktu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Selektywnej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Zbiórki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Odpadów</w:t>
      </w:r>
      <w:proofErr w:type="spellEnd"/>
      <w:r w:rsidRPr="00530D80">
        <w:rPr>
          <w:bCs/>
          <w:sz w:val="22"/>
          <w:szCs w:val="22"/>
          <w:lang w:val="en-US"/>
        </w:rPr>
        <w:t xml:space="preserve"> </w:t>
      </w:r>
      <w:proofErr w:type="spellStart"/>
      <w:r w:rsidRPr="00530D80">
        <w:rPr>
          <w:bCs/>
          <w:sz w:val="22"/>
          <w:szCs w:val="22"/>
          <w:lang w:val="en-US"/>
        </w:rPr>
        <w:t>Komunalnych</w:t>
      </w:r>
      <w:proofErr w:type="spellEnd"/>
      <w:r w:rsidRPr="00530D80">
        <w:rPr>
          <w:bCs/>
          <w:sz w:val="22"/>
          <w:szCs w:val="22"/>
        </w:rPr>
        <w:t xml:space="preserve"> </w:t>
      </w:r>
      <w:r w:rsidRPr="00530D80">
        <w:rPr>
          <w:sz w:val="22"/>
          <w:szCs w:val="22"/>
        </w:rPr>
        <w:t>w Sidrze".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3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Obowiązki podmiotu przetwarzającego</w:t>
      </w:r>
    </w:p>
    <w:p w:rsidR="00530D80" w:rsidRPr="00530D80" w:rsidRDefault="00530D80" w:rsidP="00530D80">
      <w:pPr>
        <w:widowControl/>
        <w:numPr>
          <w:ilvl w:val="0"/>
          <w:numId w:val="28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30D80" w:rsidRPr="00530D80" w:rsidRDefault="00530D80" w:rsidP="00530D80">
      <w:pPr>
        <w:widowControl/>
        <w:numPr>
          <w:ilvl w:val="0"/>
          <w:numId w:val="28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lastRenderedPageBreak/>
        <w:t>Podmiot przetwarzający zobowiązuje się dołożyć należytej staranności przy przetwarzaniu powierzanych danych osobowych.</w:t>
      </w:r>
    </w:p>
    <w:p w:rsidR="00530D80" w:rsidRPr="00530D80" w:rsidRDefault="00530D80" w:rsidP="00530D80">
      <w:pPr>
        <w:widowControl/>
        <w:numPr>
          <w:ilvl w:val="0"/>
          <w:numId w:val="28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 xml:space="preserve">Podmiot przetwarzający zobowiązuje się zapewnić zachowanie w tajemnicy, (o której mowa w art. 28 ust. 3 </w:t>
      </w:r>
      <w:proofErr w:type="spellStart"/>
      <w:r w:rsidRPr="00530D80">
        <w:rPr>
          <w:sz w:val="22"/>
          <w:szCs w:val="22"/>
        </w:rPr>
        <w:t>pkt</w:t>
      </w:r>
      <w:proofErr w:type="spellEnd"/>
      <w:r w:rsidRPr="00530D80">
        <w:rPr>
          <w:sz w:val="22"/>
          <w:szCs w:val="22"/>
        </w:rPr>
        <w:t xml:space="preserve"> b Rozporządzenia) przetwarzanych danych przez osoby upoważnione do przetwarzania danych osobowych w celu realizacji niniejszej umowy, zarówno w trakcie zatrudnienia ich w Podmiocie przetwarzającym, jak i po jego ustaniu.</w:t>
      </w:r>
    </w:p>
    <w:p w:rsidR="00530D80" w:rsidRPr="00530D80" w:rsidRDefault="00530D80" w:rsidP="00530D80">
      <w:pPr>
        <w:widowControl/>
        <w:numPr>
          <w:ilvl w:val="0"/>
          <w:numId w:val="28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po stwierdzeniu naruszenia ochrony danych osobowych bez zbędnej zwłoki zgłasza je administratorowi w ciągu 24 h.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4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Prawo kontroli</w:t>
      </w:r>
    </w:p>
    <w:p w:rsidR="00530D80" w:rsidRPr="00530D80" w:rsidRDefault="00530D80" w:rsidP="00530D80">
      <w:pPr>
        <w:widowControl/>
        <w:numPr>
          <w:ilvl w:val="0"/>
          <w:numId w:val="29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 xml:space="preserve">Administrator danych zgodnie z art. 28 ust. 3 </w:t>
      </w:r>
      <w:proofErr w:type="spellStart"/>
      <w:r w:rsidRPr="00530D80">
        <w:rPr>
          <w:sz w:val="22"/>
          <w:szCs w:val="22"/>
        </w:rPr>
        <w:t>pkt</w:t>
      </w:r>
      <w:proofErr w:type="spellEnd"/>
      <w:r w:rsidRPr="00530D80">
        <w:rPr>
          <w:sz w:val="22"/>
          <w:szCs w:val="22"/>
        </w:rPr>
        <w:t xml:space="preserve"> h Rozporządzenia</w:t>
      </w:r>
      <w:r>
        <w:rPr>
          <w:sz w:val="22"/>
          <w:szCs w:val="22"/>
        </w:rPr>
        <w:t>,</w:t>
      </w:r>
      <w:r w:rsidRPr="00530D80">
        <w:rPr>
          <w:sz w:val="22"/>
          <w:szCs w:val="22"/>
        </w:rPr>
        <w:t xml:space="preserve"> ma prawo kontroli, czy środki zastosowane przez Podmiot przetwarzający przy przetwarzaniu i zabezpieczeniu powierzonych danych osobowych spełniają postanowienia umowy.</w:t>
      </w:r>
    </w:p>
    <w:p w:rsidR="00530D80" w:rsidRPr="00530D80" w:rsidRDefault="00530D80" w:rsidP="00530D80">
      <w:pPr>
        <w:widowControl/>
        <w:numPr>
          <w:ilvl w:val="0"/>
          <w:numId w:val="29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5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Odpowiedzialność podmiotu przetwarzającego</w:t>
      </w:r>
    </w:p>
    <w:p w:rsidR="00530D80" w:rsidRPr="00530D80" w:rsidRDefault="00530D80" w:rsidP="00530D80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530D80">
        <w:rPr>
          <w:rFonts w:ascii="Times New Roman" w:hAnsi="Times New Roman"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6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Czas obowiązywania umowy</w:t>
      </w:r>
    </w:p>
    <w:p w:rsidR="00530D80" w:rsidRPr="00530D80" w:rsidRDefault="00530D80" w:rsidP="00530D80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530D80">
        <w:rPr>
          <w:rFonts w:ascii="Times New Roman" w:hAnsi="Times New Roman" w:cs="Times New Roman"/>
        </w:rPr>
        <w:t xml:space="preserve">Niniejsza Umowa została zawarta na czas obowiązywania Umowy na świadczenie usługi </w:t>
      </w:r>
      <w:r w:rsidRPr="00530D80">
        <w:rPr>
          <w:rFonts w:ascii="Times New Roman" w:hAnsi="Times New Roman" w:cs="Times New Roman"/>
          <w:b/>
          <w:bCs/>
          <w:i/>
          <w:iCs/>
        </w:rPr>
        <w:t>"</w:t>
      </w:r>
      <w:r w:rsidRPr="00530D80">
        <w:rPr>
          <w:rFonts w:ascii="Times New Roman" w:hAnsi="Times New Roman" w:cs="Times New Roman"/>
          <w:b/>
        </w:rPr>
        <w:t>O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dbiór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, transport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zagospodarowanie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odpadów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komunalnych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z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nieruchomości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zamieszkałych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terenie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gminy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30D80">
        <w:rPr>
          <w:rFonts w:ascii="Times New Roman" w:hAnsi="Times New Roman" w:cs="Times New Roman"/>
          <w:b/>
        </w:rPr>
        <w:t>Sidra</w:t>
      </w:r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oraz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z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Punktu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Selektywnej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Zbiórki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Odpadów</w:t>
      </w:r>
      <w:proofErr w:type="spellEnd"/>
      <w:r w:rsidRPr="00530D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30D80">
        <w:rPr>
          <w:rFonts w:ascii="Times New Roman" w:hAnsi="Times New Roman" w:cs="Times New Roman"/>
          <w:b/>
          <w:bCs/>
          <w:lang w:val="en-US"/>
        </w:rPr>
        <w:t>Komunalnych</w:t>
      </w:r>
      <w:proofErr w:type="spellEnd"/>
      <w:r w:rsidRPr="00530D80">
        <w:rPr>
          <w:rFonts w:ascii="Times New Roman" w:hAnsi="Times New Roman" w:cs="Times New Roman"/>
          <w:b/>
          <w:bCs/>
        </w:rPr>
        <w:t xml:space="preserve"> </w:t>
      </w:r>
      <w:r w:rsidRPr="00530D80">
        <w:rPr>
          <w:rFonts w:ascii="Times New Roman" w:hAnsi="Times New Roman" w:cs="Times New Roman"/>
          <w:b/>
        </w:rPr>
        <w:t>w Sidrze</w:t>
      </w:r>
      <w:r w:rsidRPr="00530D80">
        <w:rPr>
          <w:rFonts w:ascii="Times New Roman" w:hAnsi="Times New Roman" w:cs="Times New Roman"/>
          <w:b/>
          <w:bCs/>
          <w:i/>
          <w:iCs/>
        </w:rPr>
        <w:t>”.</w:t>
      </w:r>
    </w:p>
    <w:p w:rsidR="00530D80" w:rsidRPr="00530D80" w:rsidRDefault="00530D80" w:rsidP="00530D80">
      <w:pPr>
        <w:jc w:val="both"/>
        <w:rPr>
          <w:b/>
          <w:bCs/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7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Rozwiązanie umowy</w:t>
      </w:r>
    </w:p>
    <w:p w:rsidR="00530D80" w:rsidRPr="00530D80" w:rsidRDefault="00530D80" w:rsidP="00530D80">
      <w:pPr>
        <w:widowControl/>
        <w:numPr>
          <w:ilvl w:val="0"/>
          <w:numId w:val="30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Administrator danych może rozwiązać niniejszą umowę ze skutkiem natychmiastowym gdy Podmiot przetwarzający:</w:t>
      </w:r>
    </w:p>
    <w:p w:rsidR="00530D80" w:rsidRPr="00530D80" w:rsidRDefault="00530D80" w:rsidP="00530D80">
      <w:pPr>
        <w:widowControl/>
        <w:numPr>
          <w:ilvl w:val="1"/>
          <w:numId w:val="30"/>
        </w:numPr>
        <w:tabs>
          <w:tab w:val="clear" w:pos="1080"/>
        </w:tabs>
        <w:autoSpaceDE/>
        <w:spacing w:after="160"/>
        <w:ind w:left="567" w:hanging="283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pomimo zobowiązania go do usunięcia uchybień stwierdzonych podczas kontroli nie usunie ich w wyznaczonym terminie;</w:t>
      </w:r>
    </w:p>
    <w:p w:rsidR="00530D80" w:rsidRPr="00530D80" w:rsidRDefault="00530D80" w:rsidP="00530D80">
      <w:pPr>
        <w:widowControl/>
        <w:numPr>
          <w:ilvl w:val="1"/>
          <w:numId w:val="30"/>
        </w:numPr>
        <w:tabs>
          <w:tab w:val="clear" w:pos="1080"/>
        </w:tabs>
        <w:autoSpaceDE/>
        <w:spacing w:after="160"/>
        <w:ind w:left="567" w:hanging="283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przetwarza dane osobowe w sposób niezgodny z umową;</w:t>
      </w:r>
    </w:p>
    <w:p w:rsidR="00530D80" w:rsidRPr="00530D80" w:rsidRDefault="00530D80" w:rsidP="00530D80">
      <w:pPr>
        <w:widowControl/>
        <w:numPr>
          <w:ilvl w:val="1"/>
          <w:numId w:val="30"/>
        </w:numPr>
        <w:tabs>
          <w:tab w:val="clear" w:pos="1080"/>
        </w:tabs>
        <w:autoSpaceDE/>
        <w:spacing w:after="160"/>
        <w:ind w:left="567" w:hanging="283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powierzył przetwarzanie danych osobowych innemu podmiotowi bez zgody Administratora danych.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 xml:space="preserve">§ 8 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Zasada zachowania poufności</w:t>
      </w:r>
    </w:p>
    <w:p w:rsidR="00530D80" w:rsidRPr="00530D80" w:rsidRDefault="00530D80" w:rsidP="005D20E4">
      <w:pPr>
        <w:widowControl/>
        <w:numPr>
          <w:ilvl w:val="0"/>
          <w:numId w:val="31"/>
        </w:numPr>
        <w:tabs>
          <w:tab w:val="clear" w:pos="720"/>
          <w:tab w:val="num" w:pos="-3261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530D80" w:rsidRPr="00530D80" w:rsidRDefault="00530D80" w:rsidP="005D20E4">
      <w:pPr>
        <w:widowControl/>
        <w:numPr>
          <w:ilvl w:val="0"/>
          <w:numId w:val="31"/>
        </w:numPr>
        <w:tabs>
          <w:tab w:val="clear" w:pos="720"/>
          <w:tab w:val="num" w:pos="-3261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 xml:space="preserve">Podmiot przetwarzający oświadcza, że w związku ze zobowiązaniem do zachowania w tajemnicy danych poufnych nie będą one wykorzystywane, ujawniane ani udostępniane bez pisemnej zgodny </w:t>
      </w:r>
      <w:r w:rsidRPr="00530D80">
        <w:rPr>
          <w:sz w:val="22"/>
          <w:szCs w:val="22"/>
        </w:rPr>
        <w:lastRenderedPageBreak/>
        <w:t>Administratora danych innym celu niż wykonanie Umowy, chyba że konieczność ujawnienia posiadanych informacji wynika z obowiązujących przepisów prawa lub Umowy.</w:t>
      </w:r>
    </w:p>
    <w:p w:rsidR="00530D80" w:rsidRPr="00530D80" w:rsidRDefault="00530D80" w:rsidP="00530D80">
      <w:pPr>
        <w:jc w:val="both"/>
        <w:rPr>
          <w:sz w:val="22"/>
          <w:szCs w:val="22"/>
        </w:rPr>
      </w:pP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§ 9</w:t>
      </w:r>
    </w:p>
    <w:p w:rsidR="00530D80" w:rsidRPr="00530D80" w:rsidRDefault="00530D80" w:rsidP="00530D80">
      <w:pPr>
        <w:jc w:val="center"/>
        <w:rPr>
          <w:sz w:val="22"/>
          <w:szCs w:val="22"/>
        </w:rPr>
      </w:pPr>
      <w:r w:rsidRPr="00530D80">
        <w:rPr>
          <w:b/>
          <w:bCs/>
          <w:sz w:val="22"/>
          <w:szCs w:val="22"/>
        </w:rPr>
        <w:t>Postanowienia końcowe</w:t>
      </w:r>
    </w:p>
    <w:p w:rsidR="00530D80" w:rsidRPr="00530D80" w:rsidRDefault="00530D80" w:rsidP="005D20E4">
      <w:pPr>
        <w:widowControl/>
        <w:numPr>
          <w:ilvl w:val="0"/>
          <w:numId w:val="32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Umowa zostaje sporządzona w dwóch jednobrzmiących egzemplarzach</w:t>
      </w:r>
      <w:r w:rsidR="005D20E4">
        <w:rPr>
          <w:sz w:val="22"/>
          <w:szCs w:val="22"/>
        </w:rPr>
        <w:t>, po jednym</w:t>
      </w:r>
      <w:r w:rsidRPr="00530D80">
        <w:rPr>
          <w:sz w:val="22"/>
          <w:szCs w:val="22"/>
        </w:rPr>
        <w:t xml:space="preserve"> dla każdej ze stron.</w:t>
      </w:r>
    </w:p>
    <w:p w:rsidR="00530D80" w:rsidRPr="00530D80" w:rsidRDefault="00530D80" w:rsidP="005D20E4">
      <w:pPr>
        <w:widowControl/>
        <w:numPr>
          <w:ilvl w:val="0"/>
          <w:numId w:val="32"/>
        </w:numPr>
        <w:tabs>
          <w:tab w:val="clear" w:pos="720"/>
        </w:tabs>
        <w:autoSpaceDE/>
        <w:spacing w:after="160"/>
        <w:ind w:left="284" w:hanging="284"/>
        <w:jc w:val="both"/>
        <w:rPr>
          <w:sz w:val="22"/>
          <w:szCs w:val="22"/>
        </w:rPr>
      </w:pPr>
      <w:r w:rsidRPr="00530D80">
        <w:rPr>
          <w:sz w:val="22"/>
          <w:szCs w:val="22"/>
        </w:rPr>
        <w:t>W sprawach nieuregulowanych zastosowanie będą miały przepisu Kodeksu cywilnego oraz Rozporządzenia.</w:t>
      </w:r>
    </w:p>
    <w:p w:rsidR="00530D80" w:rsidRDefault="00530D80" w:rsidP="00530D80">
      <w:pPr>
        <w:jc w:val="both"/>
        <w:rPr>
          <w:sz w:val="24"/>
          <w:szCs w:val="24"/>
        </w:rPr>
      </w:pPr>
    </w:p>
    <w:p w:rsidR="00530D80" w:rsidRDefault="00530D80" w:rsidP="00A6144B">
      <w:pPr>
        <w:shd w:val="clear" w:color="auto" w:fill="FFFFFF"/>
        <w:tabs>
          <w:tab w:val="left" w:leader="dot" w:pos="3410"/>
          <w:tab w:val="left" w:leader="dot" w:pos="4116"/>
          <w:tab w:val="left" w:leader="dot" w:pos="5789"/>
        </w:tabs>
        <w:spacing w:line="276" w:lineRule="auto"/>
        <w:jc w:val="both"/>
        <w:rPr>
          <w:sz w:val="22"/>
          <w:szCs w:val="22"/>
        </w:rPr>
      </w:pPr>
    </w:p>
    <w:p w:rsidR="00755F47" w:rsidRPr="00DD2D51" w:rsidRDefault="00755F47" w:rsidP="00DD2D51">
      <w:pPr>
        <w:shd w:val="clear" w:color="auto" w:fill="FFFFFF"/>
        <w:spacing w:line="276" w:lineRule="auto"/>
        <w:ind w:left="24"/>
        <w:rPr>
          <w:sz w:val="22"/>
          <w:szCs w:val="22"/>
        </w:rPr>
      </w:pPr>
    </w:p>
    <w:p w:rsidR="00755F47" w:rsidRPr="00DD2D51" w:rsidRDefault="00755F47" w:rsidP="00DD2D51">
      <w:pPr>
        <w:shd w:val="clear" w:color="auto" w:fill="FFFFFF"/>
        <w:spacing w:line="276" w:lineRule="auto"/>
        <w:ind w:left="24"/>
        <w:rPr>
          <w:sz w:val="22"/>
          <w:szCs w:val="22"/>
        </w:rPr>
      </w:pPr>
    </w:p>
    <w:p w:rsidR="004C4ECD" w:rsidRDefault="00530D80" w:rsidP="00530D80">
      <w:pPr>
        <w:shd w:val="clear" w:color="auto" w:fill="FFFFFF"/>
        <w:spacing w:line="276" w:lineRule="auto"/>
        <w:ind w:left="720"/>
        <w:rPr>
          <w:b/>
          <w:bCs/>
          <w:spacing w:val="-4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Podmiot przetwarzający</w:t>
      </w:r>
      <w:r w:rsidR="004C4ECD" w:rsidRPr="00DD2D51">
        <w:rPr>
          <w:b/>
          <w:bCs/>
          <w:spacing w:val="-2"/>
          <w:sz w:val="22"/>
          <w:szCs w:val="22"/>
        </w:rPr>
        <w:t xml:space="preserve">:                        </w:t>
      </w:r>
      <w:r w:rsidR="00A836B5">
        <w:rPr>
          <w:b/>
          <w:bCs/>
          <w:spacing w:val="-2"/>
          <w:sz w:val="22"/>
          <w:szCs w:val="22"/>
        </w:rPr>
        <w:t xml:space="preserve">                       </w:t>
      </w:r>
      <w:r>
        <w:rPr>
          <w:b/>
          <w:bCs/>
          <w:spacing w:val="-2"/>
          <w:sz w:val="22"/>
          <w:szCs w:val="22"/>
        </w:rPr>
        <w:tab/>
        <w:t xml:space="preserve">     </w:t>
      </w:r>
      <w:r>
        <w:rPr>
          <w:b/>
          <w:bCs/>
          <w:spacing w:val="-4"/>
          <w:sz w:val="22"/>
          <w:szCs w:val="22"/>
        </w:rPr>
        <w:t>Administrator danych</w:t>
      </w:r>
      <w:r w:rsidR="004C4ECD" w:rsidRPr="00DD2D51">
        <w:rPr>
          <w:b/>
          <w:bCs/>
          <w:spacing w:val="-4"/>
          <w:sz w:val="22"/>
          <w:szCs w:val="22"/>
        </w:rPr>
        <w:t>:</w:t>
      </w:r>
    </w:p>
    <w:p w:rsidR="00A836B5" w:rsidRDefault="00A836B5" w:rsidP="00DD2D51">
      <w:pPr>
        <w:shd w:val="clear" w:color="auto" w:fill="FFFFFF"/>
        <w:spacing w:line="276" w:lineRule="auto"/>
        <w:jc w:val="center"/>
        <w:rPr>
          <w:b/>
          <w:bCs/>
          <w:spacing w:val="-4"/>
          <w:sz w:val="22"/>
          <w:szCs w:val="22"/>
        </w:rPr>
      </w:pPr>
    </w:p>
    <w:p w:rsidR="00A836B5" w:rsidRDefault="00A836B5" w:rsidP="00DD2D51">
      <w:pPr>
        <w:shd w:val="clear" w:color="auto" w:fill="FFFFFF"/>
        <w:spacing w:line="276" w:lineRule="auto"/>
        <w:jc w:val="center"/>
        <w:rPr>
          <w:b/>
          <w:bCs/>
          <w:spacing w:val="-4"/>
          <w:sz w:val="22"/>
          <w:szCs w:val="22"/>
        </w:rPr>
      </w:pPr>
    </w:p>
    <w:p w:rsidR="00A836B5" w:rsidRDefault="00A836B5" w:rsidP="00DD2D51">
      <w:pPr>
        <w:shd w:val="clear" w:color="auto" w:fill="FFFFFF"/>
        <w:spacing w:line="276" w:lineRule="auto"/>
        <w:jc w:val="center"/>
        <w:rPr>
          <w:b/>
          <w:bCs/>
          <w:spacing w:val="-4"/>
          <w:sz w:val="22"/>
          <w:szCs w:val="22"/>
        </w:rPr>
      </w:pPr>
    </w:p>
    <w:p w:rsidR="00A836B5" w:rsidRPr="00DD2D51" w:rsidRDefault="00A836B5" w:rsidP="00A836B5">
      <w:pPr>
        <w:shd w:val="clear" w:color="auto" w:fill="FFFFFF"/>
        <w:spacing w:line="276" w:lineRule="auto"/>
        <w:jc w:val="center"/>
      </w:pPr>
      <w:r>
        <w:rPr>
          <w:b/>
          <w:bCs/>
          <w:spacing w:val="-4"/>
          <w:sz w:val="22"/>
          <w:szCs w:val="22"/>
        </w:rPr>
        <w:t>…………………………………………….</w:t>
      </w:r>
      <w:r>
        <w:rPr>
          <w:b/>
          <w:bCs/>
          <w:spacing w:val="-4"/>
          <w:sz w:val="22"/>
          <w:szCs w:val="22"/>
        </w:rPr>
        <w:tab/>
      </w:r>
      <w:r>
        <w:rPr>
          <w:b/>
          <w:bCs/>
          <w:spacing w:val="-4"/>
          <w:sz w:val="22"/>
          <w:szCs w:val="22"/>
        </w:rPr>
        <w:tab/>
        <w:t>…………………………………………….</w:t>
      </w:r>
    </w:p>
    <w:p w:rsidR="00A836B5" w:rsidRPr="00DD2D51" w:rsidRDefault="00A836B5" w:rsidP="00A836B5">
      <w:pPr>
        <w:shd w:val="clear" w:color="auto" w:fill="FFFFFF"/>
        <w:spacing w:line="276" w:lineRule="auto"/>
        <w:jc w:val="center"/>
      </w:pPr>
    </w:p>
    <w:sectPr w:rsidR="00A836B5" w:rsidRPr="00DD2D51" w:rsidSect="009541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13" w:rsidRDefault="00B87013">
      <w:r>
        <w:separator/>
      </w:r>
    </w:p>
  </w:endnote>
  <w:endnote w:type="continuationSeparator" w:id="0">
    <w:p w:rsidR="00B87013" w:rsidRDefault="00B8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D" w:rsidRPr="0021200D" w:rsidRDefault="004C4ECD" w:rsidP="00AC7B71">
    <w:pPr>
      <w:pStyle w:val="Stopka"/>
      <w:rPr>
        <w:i/>
      </w:rPr>
    </w:pPr>
    <w:r w:rsidRPr="0021200D">
      <w:rPr>
        <w:i/>
      </w:rPr>
      <w:t xml:space="preserve">Strona </w:t>
    </w:r>
    <w:r w:rsidR="0095411E" w:rsidRPr="0021200D">
      <w:rPr>
        <w:bCs/>
        <w:i/>
      </w:rPr>
      <w:fldChar w:fldCharType="begin"/>
    </w:r>
    <w:r w:rsidRPr="0021200D">
      <w:rPr>
        <w:bCs/>
        <w:i/>
      </w:rPr>
      <w:instrText xml:space="preserve"> PAGE </w:instrText>
    </w:r>
    <w:r w:rsidR="0095411E" w:rsidRPr="0021200D">
      <w:rPr>
        <w:bCs/>
        <w:i/>
      </w:rPr>
      <w:fldChar w:fldCharType="separate"/>
    </w:r>
    <w:r w:rsidR="005D20E4">
      <w:rPr>
        <w:bCs/>
        <w:i/>
        <w:noProof/>
      </w:rPr>
      <w:t>2</w:t>
    </w:r>
    <w:r w:rsidR="0095411E" w:rsidRPr="0021200D">
      <w:rPr>
        <w:bCs/>
        <w:i/>
      </w:rPr>
      <w:fldChar w:fldCharType="end"/>
    </w:r>
    <w:r w:rsidRPr="0021200D">
      <w:rPr>
        <w:i/>
      </w:rPr>
      <w:t xml:space="preserve"> z </w:t>
    </w:r>
    <w:r w:rsidR="0095411E" w:rsidRPr="0021200D">
      <w:rPr>
        <w:bCs/>
        <w:i/>
      </w:rPr>
      <w:fldChar w:fldCharType="begin"/>
    </w:r>
    <w:r w:rsidRPr="0021200D">
      <w:rPr>
        <w:bCs/>
        <w:i/>
      </w:rPr>
      <w:instrText xml:space="preserve"> NUMPAGES \* ARABIC </w:instrText>
    </w:r>
    <w:r w:rsidR="0095411E" w:rsidRPr="0021200D">
      <w:rPr>
        <w:bCs/>
        <w:i/>
      </w:rPr>
      <w:fldChar w:fldCharType="separate"/>
    </w:r>
    <w:r w:rsidR="005D20E4">
      <w:rPr>
        <w:bCs/>
        <w:i/>
        <w:noProof/>
      </w:rPr>
      <w:t>3</w:t>
    </w:r>
    <w:r w:rsidR="0095411E" w:rsidRPr="0021200D">
      <w:rPr>
        <w:bCs/>
        <w:i/>
      </w:rPr>
      <w:fldChar w:fldCharType="end"/>
    </w:r>
  </w:p>
  <w:p w:rsidR="004C4ECD" w:rsidRDefault="004C4E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D" w:rsidRPr="0021200D" w:rsidRDefault="004C4ECD">
    <w:pPr>
      <w:pStyle w:val="Stopka"/>
      <w:jc w:val="right"/>
      <w:rPr>
        <w:i/>
      </w:rPr>
    </w:pPr>
    <w:r w:rsidRPr="0021200D">
      <w:rPr>
        <w:i/>
      </w:rPr>
      <w:t xml:space="preserve">Strona </w:t>
    </w:r>
    <w:r w:rsidR="0095411E" w:rsidRPr="0021200D">
      <w:rPr>
        <w:bCs/>
        <w:i/>
      </w:rPr>
      <w:fldChar w:fldCharType="begin"/>
    </w:r>
    <w:r w:rsidRPr="0021200D">
      <w:rPr>
        <w:bCs/>
        <w:i/>
      </w:rPr>
      <w:instrText xml:space="preserve"> PAGE </w:instrText>
    </w:r>
    <w:r w:rsidR="0095411E" w:rsidRPr="0021200D">
      <w:rPr>
        <w:bCs/>
        <w:i/>
      </w:rPr>
      <w:fldChar w:fldCharType="separate"/>
    </w:r>
    <w:r w:rsidR="005D20E4">
      <w:rPr>
        <w:bCs/>
        <w:i/>
        <w:noProof/>
      </w:rPr>
      <w:t>1</w:t>
    </w:r>
    <w:r w:rsidR="0095411E" w:rsidRPr="0021200D">
      <w:rPr>
        <w:bCs/>
        <w:i/>
      </w:rPr>
      <w:fldChar w:fldCharType="end"/>
    </w:r>
    <w:r w:rsidRPr="0021200D">
      <w:rPr>
        <w:i/>
      </w:rPr>
      <w:t xml:space="preserve"> z </w:t>
    </w:r>
    <w:r w:rsidR="0095411E" w:rsidRPr="0021200D">
      <w:rPr>
        <w:bCs/>
        <w:i/>
      </w:rPr>
      <w:fldChar w:fldCharType="begin"/>
    </w:r>
    <w:r w:rsidRPr="0021200D">
      <w:rPr>
        <w:bCs/>
        <w:i/>
      </w:rPr>
      <w:instrText xml:space="preserve"> NUMPAGES \* ARABIC </w:instrText>
    </w:r>
    <w:r w:rsidR="0095411E" w:rsidRPr="0021200D">
      <w:rPr>
        <w:bCs/>
        <w:i/>
      </w:rPr>
      <w:fldChar w:fldCharType="separate"/>
    </w:r>
    <w:r w:rsidR="005D20E4">
      <w:rPr>
        <w:bCs/>
        <w:i/>
        <w:noProof/>
      </w:rPr>
      <w:t>3</w:t>
    </w:r>
    <w:r w:rsidR="0095411E" w:rsidRPr="0021200D">
      <w:rPr>
        <w:bCs/>
        <w:i/>
      </w:rPr>
      <w:fldChar w:fldCharType="end"/>
    </w:r>
  </w:p>
  <w:p w:rsidR="004C4ECD" w:rsidRDefault="004C4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13" w:rsidRDefault="00B87013">
      <w:r>
        <w:separator/>
      </w:r>
    </w:p>
  </w:footnote>
  <w:footnote w:type="continuationSeparator" w:id="0">
    <w:p w:rsidR="00B87013" w:rsidRDefault="00B87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56" w:rsidRDefault="00262373" w:rsidP="00262373">
    <w:pPr>
      <w:pStyle w:val="Nagwek"/>
    </w:pPr>
    <w:r w:rsidRPr="00FE52B6">
      <w:rPr>
        <w:i/>
      </w:rPr>
      <w:t xml:space="preserve">Załącznik nr </w:t>
    </w:r>
    <w:r w:rsidR="00530D80">
      <w:rPr>
        <w:i/>
      </w:rPr>
      <w:t>9</w:t>
    </w:r>
    <w:r w:rsidRPr="00FE52B6">
      <w:rPr>
        <w:i/>
      </w:rPr>
      <w:t xml:space="preserve"> do SWZ</w:t>
    </w:r>
    <w:r>
      <w:t xml:space="preserve">    </w:t>
    </w:r>
  </w:p>
  <w:p w:rsidR="004C4ECD" w:rsidRPr="00262373" w:rsidRDefault="0095411E" w:rsidP="00262373">
    <w:pPr>
      <w:pStyle w:val="Nagwek"/>
      <w:rPr>
        <w:i/>
      </w:rPr>
    </w:pPr>
    <w:r w:rsidRPr="0095411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65pt;margin-top:3.7pt;width:459.2pt;height:0;z-index:251658240" o:connectortype="straight"/>
      </w:pict>
    </w:r>
    <w:r w:rsidR="00262373">
      <w:t xml:space="preserve">                                                                                       </w:t>
    </w:r>
    <w:r w:rsidR="004C4ECD">
      <w:t xml:space="preserve">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56" w:rsidRDefault="00262373" w:rsidP="00262373">
    <w:pPr>
      <w:pStyle w:val="Nagwek"/>
      <w:jc w:val="right"/>
      <w:rPr>
        <w:i/>
      </w:rPr>
    </w:pPr>
    <w:r w:rsidRPr="00FE52B6">
      <w:rPr>
        <w:i/>
      </w:rPr>
      <w:t xml:space="preserve">Załącznik nr </w:t>
    </w:r>
    <w:r w:rsidR="00530D80">
      <w:rPr>
        <w:i/>
      </w:rPr>
      <w:t>9</w:t>
    </w:r>
    <w:r w:rsidRPr="00FE52B6">
      <w:rPr>
        <w:i/>
      </w:rPr>
      <w:t xml:space="preserve"> do SWZ</w:t>
    </w:r>
  </w:p>
  <w:p w:rsidR="004C4ECD" w:rsidRPr="00262373" w:rsidRDefault="0095411E" w:rsidP="00262373">
    <w:pPr>
      <w:pStyle w:val="Nagwek"/>
      <w:jc w:val="right"/>
      <w:rPr>
        <w:i/>
      </w:rPr>
    </w:pPr>
    <w:r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35pt;margin-top:2.9pt;width:459.2pt;height:0;z-index:251657216" o:connectortype="straight"/>
      </w:pict>
    </w:r>
    <w:r w:rsidR="004C4ECD"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spacing w:val="1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1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 w:cs="Tahoma"/>
        <w:b w:val="0"/>
        <w:bCs/>
        <w:spacing w:val="2"/>
        <w:kern w:val="1"/>
        <w:sz w:val="22"/>
        <w:szCs w:val="22"/>
        <w:lang w:eastAsia="en-US" w:bidi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2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666" w:hanging="360"/>
      </w:pPr>
      <w:rPr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2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Cs/>
        <w:spacing w:val="16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pacing w:val="1"/>
        <w:sz w:val="22"/>
        <w:szCs w:val="22"/>
      </w:rPr>
    </w:lvl>
  </w:abstractNum>
  <w:abstractNum w:abstractNumId="9">
    <w:nsid w:val="0000000A"/>
    <w:multiLevelType w:val="singleLevel"/>
    <w:tmpl w:val="AFDAADB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pacing w:val="7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spacing w:val="1"/>
        <w:sz w:val="22"/>
        <w:szCs w:val="22"/>
      </w:rPr>
    </w:lvl>
  </w:abstractNum>
  <w:abstractNum w:abstractNumId="13">
    <w:nsid w:val="0000000E"/>
    <w:multiLevelType w:val="multilevel"/>
    <w:tmpl w:val="82904C56"/>
    <w:name w:val="WW8Num14"/>
    <w:lvl w:ilvl="0">
      <w:start w:val="32"/>
      <w:numFmt w:val="decimal"/>
      <w:lvlText w:val="3%1.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  <w:rPr>
        <w:bCs/>
        <w:spacing w:val="1"/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73" w:hanging="360"/>
      </w:pPr>
      <w:rPr>
        <w:spacing w:val="1"/>
        <w:sz w:val="22"/>
        <w:szCs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pacing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spacing w:val="1"/>
        <w:sz w:val="22"/>
        <w:szCs w:val="22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4"/>
        <w:sz w:val="22"/>
        <w:szCs w:val="22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8D187CFA"/>
    <w:name w:val="WW8Num2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strike w:val="0"/>
        <w:lang w:eastAsia="ar-SA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Andale Sans UI"/>
        <w:spacing w:val="1"/>
        <w:kern w:val="1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>
    <w:nsid w:val="0000001A"/>
    <w:multiLevelType w:val="singleLevel"/>
    <w:tmpl w:val="D4D2252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  <w:rPr>
        <w:rFonts w:ascii="Times New Roman" w:hAnsi="Times New Roman" w:cs="Times New Roman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7">
    <w:nsid w:val="01B3588D"/>
    <w:multiLevelType w:val="multilevel"/>
    <w:tmpl w:val="F03CD1F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>
    <w:nsid w:val="0E2C55EF"/>
    <w:multiLevelType w:val="hybridMultilevel"/>
    <w:tmpl w:val="425E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673484"/>
    <w:multiLevelType w:val="multilevel"/>
    <w:tmpl w:val="B9B01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C4B1C2B"/>
    <w:multiLevelType w:val="multilevel"/>
    <w:tmpl w:val="C6705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2C5275B"/>
    <w:multiLevelType w:val="multilevel"/>
    <w:tmpl w:val="AFB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2">
    <w:nsid w:val="27DA1EBD"/>
    <w:multiLevelType w:val="multilevel"/>
    <w:tmpl w:val="0F0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>
    <w:nsid w:val="2A070471"/>
    <w:multiLevelType w:val="hybridMultilevel"/>
    <w:tmpl w:val="425E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7499A"/>
    <w:multiLevelType w:val="multilevel"/>
    <w:tmpl w:val="EF18FDD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5">
    <w:nsid w:val="34A603C5"/>
    <w:multiLevelType w:val="hybridMultilevel"/>
    <w:tmpl w:val="7B84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9516B6"/>
    <w:multiLevelType w:val="multilevel"/>
    <w:tmpl w:val="4F84D29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7">
    <w:nsid w:val="37AD1756"/>
    <w:multiLevelType w:val="multilevel"/>
    <w:tmpl w:val="E854696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8">
    <w:nsid w:val="3CF825B4"/>
    <w:multiLevelType w:val="multilevel"/>
    <w:tmpl w:val="EB1E88A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3E6913EE"/>
    <w:multiLevelType w:val="multilevel"/>
    <w:tmpl w:val="1FB24A4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0">
    <w:nsid w:val="40413F3C"/>
    <w:multiLevelType w:val="multilevel"/>
    <w:tmpl w:val="540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5DE1F88"/>
    <w:multiLevelType w:val="multilevel"/>
    <w:tmpl w:val="586C82B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2">
    <w:nsid w:val="48F52B80"/>
    <w:multiLevelType w:val="multilevel"/>
    <w:tmpl w:val="EADCBC3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>
    <w:nsid w:val="4F676C99"/>
    <w:multiLevelType w:val="multilevel"/>
    <w:tmpl w:val="3A9031B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4">
    <w:nsid w:val="51322C95"/>
    <w:multiLevelType w:val="multilevel"/>
    <w:tmpl w:val="A91C31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5">
    <w:nsid w:val="54016FA4"/>
    <w:multiLevelType w:val="multilevel"/>
    <w:tmpl w:val="DBC0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4980CC1"/>
    <w:multiLevelType w:val="multilevel"/>
    <w:tmpl w:val="498AA11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7">
    <w:nsid w:val="55C0778C"/>
    <w:multiLevelType w:val="multilevel"/>
    <w:tmpl w:val="158CFBB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8">
    <w:nsid w:val="58EE6D04"/>
    <w:multiLevelType w:val="multilevel"/>
    <w:tmpl w:val="600ACEC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9">
    <w:nsid w:val="5DAA0B70"/>
    <w:multiLevelType w:val="multilevel"/>
    <w:tmpl w:val="3D6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>
    <w:nsid w:val="5EB51E74"/>
    <w:multiLevelType w:val="multilevel"/>
    <w:tmpl w:val="44FA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1">
    <w:nsid w:val="60817817"/>
    <w:multiLevelType w:val="hybridMultilevel"/>
    <w:tmpl w:val="A17E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B3207"/>
    <w:multiLevelType w:val="multilevel"/>
    <w:tmpl w:val="5A2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3">
    <w:nsid w:val="687938B9"/>
    <w:multiLevelType w:val="multilevel"/>
    <w:tmpl w:val="97CE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9DD0992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D064033"/>
    <w:multiLevelType w:val="multilevel"/>
    <w:tmpl w:val="1498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6">
    <w:nsid w:val="708B500E"/>
    <w:multiLevelType w:val="multilevel"/>
    <w:tmpl w:val="55BA4F1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7">
    <w:nsid w:val="7B45462A"/>
    <w:multiLevelType w:val="multilevel"/>
    <w:tmpl w:val="A7A277D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8">
    <w:nsid w:val="7D2417E8"/>
    <w:multiLevelType w:val="multilevel"/>
    <w:tmpl w:val="D85E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F123727"/>
    <w:multiLevelType w:val="multilevel"/>
    <w:tmpl w:val="54D873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9"/>
  </w:num>
  <w:num w:numId="3">
    <w:abstractNumId w:val="41"/>
  </w:num>
  <w:num w:numId="4">
    <w:abstractNumId w:val="59"/>
  </w:num>
  <w:num w:numId="5">
    <w:abstractNumId w:val="42"/>
  </w:num>
  <w:num w:numId="6">
    <w:abstractNumId w:val="48"/>
  </w:num>
  <w:num w:numId="7">
    <w:abstractNumId w:val="43"/>
  </w:num>
  <w:num w:numId="8">
    <w:abstractNumId w:val="30"/>
  </w:num>
  <w:num w:numId="9">
    <w:abstractNumId w:val="38"/>
  </w:num>
  <w:num w:numId="10">
    <w:abstractNumId w:val="40"/>
  </w:num>
  <w:num w:numId="11">
    <w:abstractNumId w:val="45"/>
  </w:num>
  <w:num w:numId="12">
    <w:abstractNumId w:val="27"/>
  </w:num>
  <w:num w:numId="13">
    <w:abstractNumId w:val="36"/>
  </w:num>
  <w:num w:numId="14">
    <w:abstractNumId w:val="56"/>
  </w:num>
  <w:num w:numId="15">
    <w:abstractNumId w:val="46"/>
  </w:num>
  <w:num w:numId="16">
    <w:abstractNumId w:val="37"/>
  </w:num>
  <w:num w:numId="17">
    <w:abstractNumId w:val="47"/>
  </w:num>
  <w:num w:numId="18">
    <w:abstractNumId w:val="34"/>
  </w:num>
  <w:num w:numId="19">
    <w:abstractNumId w:val="53"/>
  </w:num>
  <w:num w:numId="20">
    <w:abstractNumId w:val="57"/>
  </w:num>
  <w:num w:numId="21">
    <w:abstractNumId w:val="39"/>
  </w:num>
  <w:num w:numId="22">
    <w:abstractNumId w:val="58"/>
  </w:num>
  <w:num w:numId="23">
    <w:abstractNumId w:val="54"/>
  </w:num>
  <w:num w:numId="24">
    <w:abstractNumId w:val="51"/>
  </w:num>
  <w:num w:numId="25">
    <w:abstractNumId w:val="35"/>
  </w:num>
  <w:num w:numId="26">
    <w:abstractNumId w:val="55"/>
  </w:num>
  <w:num w:numId="27">
    <w:abstractNumId w:val="31"/>
  </w:num>
  <w:num w:numId="28">
    <w:abstractNumId w:val="49"/>
  </w:num>
  <w:num w:numId="29">
    <w:abstractNumId w:val="50"/>
  </w:num>
  <w:num w:numId="30">
    <w:abstractNumId w:val="44"/>
  </w:num>
  <w:num w:numId="31">
    <w:abstractNumId w:val="32"/>
  </w:num>
  <w:num w:numId="32">
    <w:abstractNumId w:val="52"/>
  </w:num>
  <w:num w:numId="33">
    <w:abstractNumId w:val="28"/>
  </w:num>
  <w:num w:numId="34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4200"/>
    <w:rsid w:val="00013746"/>
    <w:rsid w:val="000563C2"/>
    <w:rsid w:val="0011395A"/>
    <w:rsid w:val="00125AE2"/>
    <w:rsid w:val="00134685"/>
    <w:rsid w:val="001420CD"/>
    <w:rsid w:val="001A089A"/>
    <w:rsid w:val="001C0558"/>
    <w:rsid w:val="001D0B7F"/>
    <w:rsid w:val="001F2B98"/>
    <w:rsid w:val="00210B91"/>
    <w:rsid w:val="00211678"/>
    <w:rsid w:val="0021200D"/>
    <w:rsid w:val="00215883"/>
    <w:rsid w:val="00231F52"/>
    <w:rsid w:val="00262373"/>
    <w:rsid w:val="00274788"/>
    <w:rsid w:val="002E4953"/>
    <w:rsid w:val="00354719"/>
    <w:rsid w:val="003728C7"/>
    <w:rsid w:val="00375263"/>
    <w:rsid w:val="00394A6C"/>
    <w:rsid w:val="003A130C"/>
    <w:rsid w:val="003A3961"/>
    <w:rsid w:val="003B4DD5"/>
    <w:rsid w:val="00435A40"/>
    <w:rsid w:val="004573EC"/>
    <w:rsid w:val="004B4200"/>
    <w:rsid w:val="004B755F"/>
    <w:rsid w:val="004B7917"/>
    <w:rsid w:val="004C4ECD"/>
    <w:rsid w:val="004F4219"/>
    <w:rsid w:val="00530D80"/>
    <w:rsid w:val="00535A55"/>
    <w:rsid w:val="0057703B"/>
    <w:rsid w:val="0059038F"/>
    <w:rsid w:val="005D20E4"/>
    <w:rsid w:val="005D77E0"/>
    <w:rsid w:val="005F55EF"/>
    <w:rsid w:val="00613019"/>
    <w:rsid w:val="00640092"/>
    <w:rsid w:val="006948A2"/>
    <w:rsid w:val="006A6905"/>
    <w:rsid w:val="006B2933"/>
    <w:rsid w:val="006C131F"/>
    <w:rsid w:val="006F498A"/>
    <w:rsid w:val="00755F47"/>
    <w:rsid w:val="007C4845"/>
    <w:rsid w:val="007D72F4"/>
    <w:rsid w:val="007D76BF"/>
    <w:rsid w:val="007E7068"/>
    <w:rsid w:val="00817D80"/>
    <w:rsid w:val="008B127D"/>
    <w:rsid w:val="008B7789"/>
    <w:rsid w:val="008E4F12"/>
    <w:rsid w:val="008E5420"/>
    <w:rsid w:val="009365BB"/>
    <w:rsid w:val="0095411E"/>
    <w:rsid w:val="009E248B"/>
    <w:rsid w:val="009E5469"/>
    <w:rsid w:val="00A01736"/>
    <w:rsid w:val="00A421E4"/>
    <w:rsid w:val="00A45B9A"/>
    <w:rsid w:val="00A55F31"/>
    <w:rsid w:val="00A6144B"/>
    <w:rsid w:val="00A65453"/>
    <w:rsid w:val="00A836B5"/>
    <w:rsid w:val="00AC7B71"/>
    <w:rsid w:val="00AD4566"/>
    <w:rsid w:val="00B06F56"/>
    <w:rsid w:val="00B642CB"/>
    <w:rsid w:val="00B67E8B"/>
    <w:rsid w:val="00B87013"/>
    <w:rsid w:val="00BF00F0"/>
    <w:rsid w:val="00BF0B59"/>
    <w:rsid w:val="00C54CB9"/>
    <w:rsid w:val="00C75D25"/>
    <w:rsid w:val="00CE0B6E"/>
    <w:rsid w:val="00CE3903"/>
    <w:rsid w:val="00DB0B7C"/>
    <w:rsid w:val="00DB4AB3"/>
    <w:rsid w:val="00DC6517"/>
    <w:rsid w:val="00DD2D51"/>
    <w:rsid w:val="00DE09C5"/>
    <w:rsid w:val="00DE4CAD"/>
    <w:rsid w:val="00E14F88"/>
    <w:rsid w:val="00E42267"/>
    <w:rsid w:val="00EA275A"/>
    <w:rsid w:val="00EC2A4D"/>
    <w:rsid w:val="00ED3D0E"/>
    <w:rsid w:val="00F10370"/>
    <w:rsid w:val="00F2752A"/>
    <w:rsid w:val="00F3339A"/>
    <w:rsid w:val="00F47C0A"/>
    <w:rsid w:val="00F71409"/>
    <w:rsid w:val="00F75ED9"/>
    <w:rsid w:val="00FA7E15"/>
    <w:rsid w:val="00FB1151"/>
    <w:rsid w:val="00F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1E"/>
    <w:pPr>
      <w:widowControl w:val="0"/>
      <w:suppressAutoHyphens/>
      <w:autoSpaceDE w:val="0"/>
    </w:pPr>
    <w:rPr>
      <w:lang w:eastAsia="zh-CN"/>
    </w:rPr>
  </w:style>
  <w:style w:type="paragraph" w:styleId="Nagwek4">
    <w:name w:val="heading 4"/>
    <w:basedOn w:val="Normalny"/>
    <w:next w:val="Normalny"/>
    <w:qFormat/>
    <w:rsid w:val="0095411E"/>
    <w:pPr>
      <w:keepNext/>
      <w:numPr>
        <w:ilvl w:val="3"/>
        <w:numId w:val="1"/>
      </w:numPr>
      <w:shd w:val="clear" w:color="auto" w:fill="FFFFFF"/>
      <w:tabs>
        <w:tab w:val="left" w:leader="dot" w:pos="8832"/>
      </w:tabs>
      <w:spacing w:line="274" w:lineRule="exact"/>
      <w:ind w:left="29" w:right="-181" w:firstLine="0"/>
      <w:outlineLvl w:val="3"/>
    </w:pPr>
    <w:rPr>
      <w:color w:val="000000"/>
      <w:spacing w:val="-3"/>
      <w:sz w:val="24"/>
      <w:szCs w:val="24"/>
    </w:rPr>
  </w:style>
  <w:style w:type="paragraph" w:styleId="Nagwek5">
    <w:name w:val="heading 5"/>
    <w:basedOn w:val="Normalny"/>
    <w:next w:val="Normalny"/>
    <w:qFormat/>
    <w:rsid w:val="0095411E"/>
    <w:pPr>
      <w:keepNext/>
      <w:numPr>
        <w:ilvl w:val="4"/>
        <w:numId w:val="1"/>
      </w:numPr>
      <w:shd w:val="clear" w:color="auto" w:fill="FFFFFF"/>
      <w:spacing w:line="415" w:lineRule="exact"/>
      <w:ind w:left="77" w:firstLine="0"/>
      <w:jc w:val="center"/>
      <w:outlineLvl w:val="4"/>
    </w:pPr>
    <w:rPr>
      <w:b/>
      <w:bCs/>
      <w:color w:val="000000"/>
      <w:spacing w:val="-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411E"/>
  </w:style>
  <w:style w:type="character" w:customStyle="1" w:styleId="WW8Num1z1">
    <w:name w:val="WW8Num1z1"/>
    <w:rsid w:val="0095411E"/>
  </w:style>
  <w:style w:type="character" w:customStyle="1" w:styleId="WW8Num1z2">
    <w:name w:val="WW8Num1z2"/>
    <w:rsid w:val="0095411E"/>
  </w:style>
  <w:style w:type="character" w:customStyle="1" w:styleId="WW8Num1z3">
    <w:name w:val="WW8Num1z3"/>
    <w:rsid w:val="0095411E"/>
  </w:style>
  <w:style w:type="character" w:customStyle="1" w:styleId="WW8Num1z4">
    <w:name w:val="WW8Num1z4"/>
    <w:rsid w:val="0095411E"/>
  </w:style>
  <w:style w:type="character" w:customStyle="1" w:styleId="WW8Num1z5">
    <w:name w:val="WW8Num1z5"/>
    <w:rsid w:val="0095411E"/>
  </w:style>
  <w:style w:type="character" w:customStyle="1" w:styleId="WW8Num1z6">
    <w:name w:val="WW8Num1z6"/>
    <w:rsid w:val="0095411E"/>
  </w:style>
  <w:style w:type="character" w:customStyle="1" w:styleId="WW8Num1z7">
    <w:name w:val="WW8Num1z7"/>
    <w:rsid w:val="0095411E"/>
  </w:style>
  <w:style w:type="character" w:customStyle="1" w:styleId="WW8Num1z8">
    <w:name w:val="WW8Num1z8"/>
    <w:rsid w:val="0095411E"/>
  </w:style>
  <w:style w:type="character" w:customStyle="1" w:styleId="WW8Num2z0">
    <w:name w:val="WW8Num2z0"/>
    <w:rsid w:val="0095411E"/>
    <w:rPr>
      <w:spacing w:val="1"/>
      <w:sz w:val="22"/>
      <w:szCs w:val="22"/>
    </w:rPr>
  </w:style>
  <w:style w:type="character" w:customStyle="1" w:styleId="WW8Num3z0">
    <w:name w:val="WW8Num3z0"/>
    <w:rsid w:val="0095411E"/>
    <w:rPr>
      <w:spacing w:val="-1"/>
      <w:sz w:val="22"/>
      <w:szCs w:val="22"/>
    </w:rPr>
  </w:style>
  <w:style w:type="character" w:customStyle="1" w:styleId="WW8Num4z0">
    <w:name w:val="WW8Num4z0"/>
    <w:rsid w:val="0095411E"/>
    <w:rPr>
      <w:rFonts w:eastAsia="Andale Sans UI" w:cs="Tahoma"/>
      <w:b w:val="0"/>
      <w:bCs/>
      <w:spacing w:val="2"/>
      <w:kern w:val="1"/>
      <w:sz w:val="22"/>
      <w:szCs w:val="22"/>
      <w:lang w:eastAsia="en-US" w:bidi="en-US"/>
    </w:rPr>
  </w:style>
  <w:style w:type="character" w:customStyle="1" w:styleId="WW8Num5z0">
    <w:name w:val="WW8Num5z0"/>
    <w:rsid w:val="0095411E"/>
    <w:rPr>
      <w:rFonts w:ascii="Times New Roman" w:hAnsi="Times New Roman" w:cs="Times New Roman" w:hint="default"/>
      <w:sz w:val="22"/>
      <w:szCs w:val="24"/>
    </w:rPr>
  </w:style>
  <w:style w:type="character" w:customStyle="1" w:styleId="WW8Num6z0">
    <w:name w:val="WW8Num6z0"/>
    <w:rsid w:val="0095411E"/>
    <w:rPr>
      <w:sz w:val="22"/>
      <w:szCs w:val="22"/>
    </w:rPr>
  </w:style>
  <w:style w:type="character" w:customStyle="1" w:styleId="WW8Num7z0">
    <w:name w:val="WW8Num7z0"/>
    <w:rsid w:val="0095411E"/>
    <w:rPr>
      <w:sz w:val="22"/>
      <w:szCs w:val="22"/>
    </w:rPr>
  </w:style>
  <w:style w:type="character" w:customStyle="1" w:styleId="WW8Num8z0">
    <w:name w:val="WW8Num8z0"/>
    <w:rsid w:val="0095411E"/>
    <w:rPr>
      <w:rFonts w:hint="default"/>
      <w:bCs/>
      <w:spacing w:val="16"/>
      <w:sz w:val="22"/>
      <w:szCs w:val="22"/>
    </w:rPr>
  </w:style>
  <w:style w:type="character" w:customStyle="1" w:styleId="WW8Num9z0">
    <w:name w:val="WW8Num9z0"/>
    <w:rsid w:val="0095411E"/>
    <w:rPr>
      <w:rFonts w:hint="default"/>
      <w:b w:val="0"/>
      <w:bCs w:val="0"/>
      <w:spacing w:val="1"/>
      <w:sz w:val="22"/>
      <w:szCs w:val="22"/>
    </w:rPr>
  </w:style>
  <w:style w:type="character" w:customStyle="1" w:styleId="WW8Num10z0">
    <w:name w:val="WW8Num10z0"/>
    <w:rsid w:val="0095411E"/>
    <w:rPr>
      <w:b w:val="0"/>
      <w:bCs/>
      <w:spacing w:val="7"/>
      <w:sz w:val="24"/>
      <w:szCs w:val="24"/>
    </w:rPr>
  </w:style>
  <w:style w:type="character" w:customStyle="1" w:styleId="WW8Num11z0">
    <w:name w:val="WW8Num11z0"/>
    <w:rsid w:val="0095411E"/>
    <w:rPr>
      <w:rFonts w:ascii="Times New Roman" w:eastAsia="Times New Roman" w:hAnsi="Times New Roman" w:cs="Times New Roman"/>
      <w:lang w:eastAsia="pl-PL"/>
    </w:rPr>
  </w:style>
  <w:style w:type="character" w:customStyle="1" w:styleId="WW8Num12z0">
    <w:name w:val="WW8Num12z0"/>
    <w:rsid w:val="0095411E"/>
  </w:style>
  <w:style w:type="character" w:customStyle="1" w:styleId="WW8Num13z0">
    <w:name w:val="WW8Num13z0"/>
    <w:rsid w:val="0095411E"/>
    <w:rPr>
      <w:rFonts w:hint="default"/>
      <w:spacing w:val="1"/>
      <w:sz w:val="22"/>
      <w:szCs w:val="22"/>
    </w:rPr>
  </w:style>
  <w:style w:type="character" w:customStyle="1" w:styleId="WW8Num14z0">
    <w:name w:val="WW8Num14z0"/>
    <w:rsid w:val="0095411E"/>
    <w:rPr>
      <w:rFonts w:hint="default"/>
    </w:rPr>
  </w:style>
  <w:style w:type="character" w:customStyle="1" w:styleId="WW8Num14z2">
    <w:name w:val="WW8Num14z2"/>
    <w:rsid w:val="0095411E"/>
  </w:style>
  <w:style w:type="character" w:customStyle="1" w:styleId="WW8Num15z0">
    <w:name w:val="WW8Num15z0"/>
    <w:rsid w:val="0095411E"/>
    <w:rPr>
      <w:rFonts w:hint="default"/>
    </w:rPr>
  </w:style>
  <w:style w:type="character" w:customStyle="1" w:styleId="WW8Num16z0">
    <w:name w:val="WW8Num16z0"/>
    <w:rsid w:val="0095411E"/>
    <w:rPr>
      <w:rFonts w:hint="default"/>
    </w:rPr>
  </w:style>
  <w:style w:type="character" w:customStyle="1" w:styleId="WW8Num16z2">
    <w:name w:val="WW8Num16z2"/>
    <w:rsid w:val="0095411E"/>
  </w:style>
  <w:style w:type="character" w:customStyle="1" w:styleId="WW8Num17z0">
    <w:name w:val="WW8Num17z0"/>
    <w:rsid w:val="0095411E"/>
    <w:rPr>
      <w:bCs/>
      <w:spacing w:val="1"/>
      <w:sz w:val="22"/>
      <w:szCs w:val="22"/>
    </w:rPr>
  </w:style>
  <w:style w:type="character" w:customStyle="1" w:styleId="WW8Num18z0">
    <w:name w:val="WW8Num18z0"/>
    <w:rsid w:val="0095411E"/>
    <w:rPr>
      <w:spacing w:val="1"/>
      <w:sz w:val="22"/>
      <w:szCs w:val="22"/>
    </w:rPr>
  </w:style>
  <w:style w:type="character" w:customStyle="1" w:styleId="WW8Num19z0">
    <w:name w:val="WW8Num19z0"/>
    <w:rsid w:val="0095411E"/>
    <w:rPr>
      <w:spacing w:val="-1"/>
      <w:sz w:val="22"/>
      <w:szCs w:val="22"/>
    </w:rPr>
  </w:style>
  <w:style w:type="character" w:customStyle="1" w:styleId="WW8Num19z1">
    <w:name w:val="WW8Num19z1"/>
    <w:rsid w:val="0095411E"/>
    <w:rPr>
      <w:rFonts w:hint="default"/>
      <w:spacing w:val="1"/>
      <w:sz w:val="22"/>
      <w:szCs w:val="22"/>
    </w:rPr>
  </w:style>
  <w:style w:type="character" w:customStyle="1" w:styleId="WW8Num19z2">
    <w:name w:val="WW8Num19z2"/>
    <w:rsid w:val="0095411E"/>
  </w:style>
  <w:style w:type="character" w:customStyle="1" w:styleId="WW8Num19z3">
    <w:name w:val="WW8Num19z3"/>
    <w:rsid w:val="0095411E"/>
  </w:style>
  <w:style w:type="character" w:customStyle="1" w:styleId="WW8Num19z4">
    <w:name w:val="WW8Num19z4"/>
    <w:rsid w:val="0095411E"/>
  </w:style>
  <w:style w:type="character" w:customStyle="1" w:styleId="WW8Num19z5">
    <w:name w:val="WW8Num19z5"/>
    <w:rsid w:val="0095411E"/>
  </w:style>
  <w:style w:type="character" w:customStyle="1" w:styleId="WW8Num19z6">
    <w:name w:val="WW8Num19z6"/>
    <w:rsid w:val="0095411E"/>
  </w:style>
  <w:style w:type="character" w:customStyle="1" w:styleId="WW8Num19z7">
    <w:name w:val="WW8Num19z7"/>
    <w:rsid w:val="0095411E"/>
  </w:style>
  <w:style w:type="character" w:customStyle="1" w:styleId="WW8Num19z8">
    <w:name w:val="WW8Num19z8"/>
    <w:rsid w:val="0095411E"/>
  </w:style>
  <w:style w:type="character" w:customStyle="1" w:styleId="WW8Num20z0">
    <w:name w:val="WW8Num20z0"/>
    <w:rsid w:val="0095411E"/>
  </w:style>
  <w:style w:type="character" w:customStyle="1" w:styleId="WW8Num20z1">
    <w:name w:val="WW8Num20z1"/>
    <w:rsid w:val="0095411E"/>
    <w:rPr>
      <w:rFonts w:hint="default"/>
    </w:rPr>
  </w:style>
  <w:style w:type="character" w:customStyle="1" w:styleId="WW8Num20z3">
    <w:name w:val="WW8Num20z3"/>
    <w:rsid w:val="0095411E"/>
  </w:style>
  <w:style w:type="character" w:customStyle="1" w:styleId="WW8Num20z4">
    <w:name w:val="WW8Num20z4"/>
    <w:rsid w:val="0095411E"/>
  </w:style>
  <w:style w:type="character" w:customStyle="1" w:styleId="WW8Num20z5">
    <w:name w:val="WW8Num20z5"/>
    <w:rsid w:val="0095411E"/>
  </w:style>
  <w:style w:type="character" w:customStyle="1" w:styleId="WW8Num20z6">
    <w:name w:val="WW8Num20z6"/>
    <w:rsid w:val="0095411E"/>
  </w:style>
  <w:style w:type="character" w:customStyle="1" w:styleId="WW8Num20z7">
    <w:name w:val="WW8Num20z7"/>
    <w:rsid w:val="0095411E"/>
  </w:style>
  <w:style w:type="character" w:customStyle="1" w:styleId="WW8Num20z8">
    <w:name w:val="WW8Num20z8"/>
    <w:rsid w:val="0095411E"/>
  </w:style>
  <w:style w:type="character" w:customStyle="1" w:styleId="WW8Num21z0">
    <w:name w:val="WW8Num21z0"/>
    <w:rsid w:val="0095411E"/>
    <w:rPr>
      <w:spacing w:val="1"/>
      <w:sz w:val="22"/>
      <w:szCs w:val="22"/>
    </w:rPr>
  </w:style>
  <w:style w:type="character" w:customStyle="1" w:styleId="WW8Num22z0">
    <w:name w:val="WW8Num22z0"/>
    <w:rsid w:val="0095411E"/>
    <w:rPr>
      <w:rFonts w:hint="default"/>
      <w:spacing w:val="4"/>
      <w:sz w:val="22"/>
      <w:szCs w:val="22"/>
    </w:rPr>
  </w:style>
  <w:style w:type="character" w:customStyle="1" w:styleId="WW8Num23z0">
    <w:name w:val="WW8Num23z0"/>
    <w:rsid w:val="0095411E"/>
    <w:rPr>
      <w:rFonts w:ascii="Times New Roman" w:hAnsi="Times New Roman" w:cs="Times New Roman"/>
    </w:rPr>
  </w:style>
  <w:style w:type="character" w:customStyle="1" w:styleId="WW8Num24z0">
    <w:name w:val="WW8Num24z0"/>
    <w:rsid w:val="0095411E"/>
    <w:rPr>
      <w:rFonts w:ascii="Times New Roman" w:eastAsia="Times New Roman" w:hAnsi="Times New Roman" w:cs="Times New Roman"/>
      <w:strike/>
      <w:lang w:eastAsia="ar-SA"/>
    </w:rPr>
  </w:style>
  <w:style w:type="character" w:customStyle="1" w:styleId="WW8Num25z0">
    <w:name w:val="WW8Num25z0"/>
    <w:rsid w:val="0095411E"/>
    <w:rPr>
      <w:rFonts w:eastAsia="Andale Sans UI"/>
      <w:spacing w:val="1"/>
      <w:kern w:val="1"/>
      <w:sz w:val="22"/>
      <w:szCs w:val="22"/>
      <w:lang w:eastAsia="en-US" w:bidi="en-US"/>
    </w:rPr>
  </w:style>
  <w:style w:type="character" w:customStyle="1" w:styleId="WW8Num25z1">
    <w:name w:val="WW8Num25z1"/>
    <w:rsid w:val="0095411E"/>
    <w:rPr>
      <w:rFonts w:hint="default"/>
    </w:rPr>
  </w:style>
  <w:style w:type="character" w:customStyle="1" w:styleId="WW8Num25z2">
    <w:name w:val="WW8Num25z2"/>
    <w:rsid w:val="0095411E"/>
  </w:style>
  <w:style w:type="character" w:customStyle="1" w:styleId="WW8Num25z3">
    <w:name w:val="WW8Num25z3"/>
    <w:rsid w:val="0095411E"/>
  </w:style>
  <w:style w:type="character" w:customStyle="1" w:styleId="WW8Num25z4">
    <w:name w:val="WW8Num25z4"/>
    <w:rsid w:val="0095411E"/>
  </w:style>
  <w:style w:type="character" w:customStyle="1" w:styleId="WW8Num25z5">
    <w:name w:val="WW8Num25z5"/>
    <w:rsid w:val="0095411E"/>
  </w:style>
  <w:style w:type="character" w:customStyle="1" w:styleId="WW8Num25z6">
    <w:name w:val="WW8Num25z6"/>
    <w:rsid w:val="0095411E"/>
  </w:style>
  <w:style w:type="character" w:customStyle="1" w:styleId="WW8Num25z7">
    <w:name w:val="WW8Num25z7"/>
    <w:rsid w:val="0095411E"/>
  </w:style>
  <w:style w:type="character" w:customStyle="1" w:styleId="WW8Num25z8">
    <w:name w:val="WW8Num25z8"/>
    <w:rsid w:val="0095411E"/>
  </w:style>
  <w:style w:type="character" w:customStyle="1" w:styleId="WW8Num26z0">
    <w:name w:val="WW8Num26z0"/>
    <w:rsid w:val="0095411E"/>
  </w:style>
  <w:style w:type="character" w:customStyle="1" w:styleId="WW8Num27z0">
    <w:name w:val="WW8Num27z0"/>
    <w:rsid w:val="0095411E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10z1">
    <w:name w:val="WW8Num10z1"/>
    <w:rsid w:val="0095411E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5411E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95411E"/>
  </w:style>
  <w:style w:type="character" w:customStyle="1" w:styleId="WW8Num23z2">
    <w:name w:val="WW8Num23z2"/>
    <w:rsid w:val="0095411E"/>
  </w:style>
  <w:style w:type="character" w:customStyle="1" w:styleId="WW8Num23z3">
    <w:name w:val="WW8Num23z3"/>
    <w:rsid w:val="0095411E"/>
  </w:style>
  <w:style w:type="character" w:customStyle="1" w:styleId="WW8Num23z4">
    <w:name w:val="WW8Num23z4"/>
    <w:rsid w:val="0095411E"/>
  </w:style>
  <w:style w:type="character" w:customStyle="1" w:styleId="WW8Num23z5">
    <w:name w:val="WW8Num23z5"/>
    <w:rsid w:val="0095411E"/>
  </w:style>
  <w:style w:type="character" w:customStyle="1" w:styleId="WW8Num23z6">
    <w:name w:val="WW8Num23z6"/>
    <w:rsid w:val="0095411E"/>
  </w:style>
  <w:style w:type="character" w:customStyle="1" w:styleId="WW8Num23z7">
    <w:name w:val="WW8Num23z7"/>
    <w:rsid w:val="0095411E"/>
  </w:style>
  <w:style w:type="character" w:customStyle="1" w:styleId="WW8Num23z8">
    <w:name w:val="WW8Num23z8"/>
    <w:rsid w:val="0095411E"/>
  </w:style>
  <w:style w:type="character" w:customStyle="1" w:styleId="WW8Num24z1">
    <w:name w:val="WW8Num24z1"/>
    <w:rsid w:val="0095411E"/>
  </w:style>
  <w:style w:type="character" w:customStyle="1" w:styleId="WW8Num24z2">
    <w:name w:val="WW8Num24z2"/>
    <w:rsid w:val="0095411E"/>
  </w:style>
  <w:style w:type="character" w:customStyle="1" w:styleId="WW8Num24z3">
    <w:name w:val="WW8Num24z3"/>
    <w:rsid w:val="0095411E"/>
  </w:style>
  <w:style w:type="character" w:customStyle="1" w:styleId="WW8Num24z4">
    <w:name w:val="WW8Num24z4"/>
    <w:rsid w:val="0095411E"/>
  </w:style>
  <w:style w:type="character" w:customStyle="1" w:styleId="WW8Num24z5">
    <w:name w:val="WW8Num24z5"/>
    <w:rsid w:val="0095411E"/>
  </w:style>
  <w:style w:type="character" w:customStyle="1" w:styleId="WW8Num24z6">
    <w:name w:val="WW8Num24z6"/>
    <w:rsid w:val="0095411E"/>
  </w:style>
  <w:style w:type="character" w:customStyle="1" w:styleId="WW8Num24z7">
    <w:name w:val="WW8Num24z7"/>
    <w:rsid w:val="0095411E"/>
  </w:style>
  <w:style w:type="character" w:customStyle="1" w:styleId="WW8Num24z8">
    <w:name w:val="WW8Num24z8"/>
    <w:rsid w:val="0095411E"/>
  </w:style>
  <w:style w:type="character" w:customStyle="1" w:styleId="WW8Num27z1">
    <w:name w:val="WW8Num27z1"/>
    <w:rsid w:val="0095411E"/>
  </w:style>
  <w:style w:type="character" w:customStyle="1" w:styleId="WW8Num27z2">
    <w:name w:val="WW8Num27z2"/>
    <w:rsid w:val="0095411E"/>
  </w:style>
  <w:style w:type="character" w:customStyle="1" w:styleId="WW8Num27z3">
    <w:name w:val="WW8Num27z3"/>
    <w:rsid w:val="0095411E"/>
  </w:style>
  <w:style w:type="character" w:customStyle="1" w:styleId="WW8Num27z4">
    <w:name w:val="WW8Num27z4"/>
    <w:rsid w:val="0095411E"/>
  </w:style>
  <w:style w:type="character" w:customStyle="1" w:styleId="WW8Num27z5">
    <w:name w:val="WW8Num27z5"/>
    <w:rsid w:val="0095411E"/>
  </w:style>
  <w:style w:type="character" w:customStyle="1" w:styleId="WW8Num27z6">
    <w:name w:val="WW8Num27z6"/>
    <w:rsid w:val="0095411E"/>
  </w:style>
  <w:style w:type="character" w:customStyle="1" w:styleId="WW8Num27z7">
    <w:name w:val="WW8Num27z7"/>
    <w:rsid w:val="0095411E"/>
  </w:style>
  <w:style w:type="character" w:customStyle="1" w:styleId="WW8Num27z8">
    <w:name w:val="WW8Num27z8"/>
    <w:rsid w:val="0095411E"/>
  </w:style>
  <w:style w:type="character" w:customStyle="1" w:styleId="WW8Num28z0">
    <w:name w:val="WW8Num28z0"/>
    <w:rsid w:val="0095411E"/>
  </w:style>
  <w:style w:type="character" w:customStyle="1" w:styleId="WW8Num29z0">
    <w:name w:val="WW8Num29z0"/>
    <w:rsid w:val="0095411E"/>
    <w:rPr>
      <w:rFonts w:ascii="Symbol" w:hAnsi="Symbol" w:cs="Symbol"/>
    </w:rPr>
  </w:style>
  <w:style w:type="character" w:customStyle="1" w:styleId="WW8Num29z1">
    <w:name w:val="WW8Num29z1"/>
    <w:rsid w:val="0095411E"/>
  </w:style>
  <w:style w:type="character" w:customStyle="1" w:styleId="WW8Num29z2">
    <w:name w:val="WW8Num29z2"/>
    <w:rsid w:val="0095411E"/>
  </w:style>
  <w:style w:type="character" w:customStyle="1" w:styleId="WW8Num29z4">
    <w:name w:val="WW8Num29z4"/>
    <w:rsid w:val="0095411E"/>
    <w:rPr>
      <w:rFonts w:ascii="Courier New" w:hAnsi="Courier New" w:cs="Courier New"/>
    </w:rPr>
  </w:style>
  <w:style w:type="character" w:customStyle="1" w:styleId="WW8Num29z5">
    <w:name w:val="WW8Num29z5"/>
    <w:rsid w:val="0095411E"/>
    <w:rPr>
      <w:rFonts w:ascii="Marlett" w:hAnsi="Marlett" w:cs="Marlett"/>
    </w:rPr>
  </w:style>
  <w:style w:type="character" w:customStyle="1" w:styleId="WW8Num30z0">
    <w:name w:val="WW8Num30z0"/>
    <w:rsid w:val="0095411E"/>
    <w:rPr>
      <w:rFonts w:ascii="Symbol" w:hAnsi="Symbol" w:cs="Symbol"/>
    </w:rPr>
  </w:style>
  <w:style w:type="character" w:customStyle="1" w:styleId="WW8Num31z0">
    <w:name w:val="WW8Num31z0"/>
    <w:rsid w:val="0095411E"/>
    <w:rPr>
      <w:rFonts w:ascii="Symbol" w:hAnsi="Symbol" w:cs="Symbol"/>
    </w:rPr>
  </w:style>
  <w:style w:type="character" w:customStyle="1" w:styleId="WW8Num32z0">
    <w:name w:val="WW8Num32z0"/>
    <w:rsid w:val="0095411E"/>
    <w:rPr>
      <w:rFonts w:ascii="Symbol" w:hAnsi="Symbol" w:cs="Times New Roman"/>
      <w:b w:val="0"/>
      <w:bCs/>
      <w:sz w:val="22"/>
      <w:szCs w:val="22"/>
    </w:rPr>
  </w:style>
  <w:style w:type="character" w:customStyle="1" w:styleId="WW8Num32z1">
    <w:name w:val="WW8Num32z1"/>
    <w:rsid w:val="0095411E"/>
  </w:style>
  <w:style w:type="character" w:customStyle="1" w:styleId="WW8Num32z2">
    <w:name w:val="WW8Num32z2"/>
    <w:rsid w:val="0095411E"/>
  </w:style>
  <w:style w:type="character" w:customStyle="1" w:styleId="WW8Num32z3">
    <w:name w:val="WW8Num32z3"/>
    <w:rsid w:val="0095411E"/>
  </w:style>
  <w:style w:type="character" w:customStyle="1" w:styleId="WW8Num32z4">
    <w:name w:val="WW8Num32z4"/>
    <w:rsid w:val="0095411E"/>
  </w:style>
  <w:style w:type="character" w:customStyle="1" w:styleId="WW8Num32z5">
    <w:name w:val="WW8Num32z5"/>
    <w:rsid w:val="0095411E"/>
  </w:style>
  <w:style w:type="character" w:customStyle="1" w:styleId="WW8Num32z6">
    <w:name w:val="WW8Num32z6"/>
    <w:rsid w:val="0095411E"/>
  </w:style>
  <w:style w:type="character" w:customStyle="1" w:styleId="WW8Num32z7">
    <w:name w:val="WW8Num32z7"/>
    <w:rsid w:val="0095411E"/>
  </w:style>
  <w:style w:type="character" w:customStyle="1" w:styleId="WW8Num32z8">
    <w:name w:val="WW8Num32z8"/>
    <w:rsid w:val="0095411E"/>
  </w:style>
  <w:style w:type="character" w:customStyle="1" w:styleId="WW8Num33z0">
    <w:name w:val="WW8Num33z0"/>
    <w:rsid w:val="0095411E"/>
    <w:rPr>
      <w:rFonts w:ascii="Times New Roman" w:hAnsi="Times New Roman" w:cs="Times New Roman"/>
      <w:b w:val="0"/>
      <w:sz w:val="24"/>
      <w:szCs w:val="24"/>
    </w:rPr>
  </w:style>
  <w:style w:type="character" w:customStyle="1" w:styleId="WW8Num33z1">
    <w:name w:val="WW8Num33z1"/>
    <w:rsid w:val="0095411E"/>
    <w:rPr>
      <w:rFonts w:ascii="Times New Roman" w:eastAsia="Times New Roman" w:hAnsi="Times New Roman" w:cs="Times New Roman"/>
    </w:rPr>
  </w:style>
  <w:style w:type="character" w:customStyle="1" w:styleId="WW8Num33z2">
    <w:name w:val="WW8Num33z2"/>
    <w:rsid w:val="0095411E"/>
  </w:style>
  <w:style w:type="character" w:customStyle="1" w:styleId="WW8Num33z3">
    <w:name w:val="WW8Num33z3"/>
    <w:rsid w:val="0095411E"/>
  </w:style>
  <w:style w:type="character" w:customStyle="1" w:styleId="WW8Num33z4">
    <w:name w:val="WW8Num33z4"/>
    <w:rsid w:val="0095411E"/>
  </w:style>
  <w:style w:type="character" w:customStyle="1" w:styleId="WW8Num33z5">
    <w:name w:val="WW8Num33z5"/>
    <w:rsid w:val="0095411E"/>
  </w:style>
  <w:style w:type="character" w:customStyle="1" w:styleId="WW8Num33z6">
    <w:name w:val="WW8Num33z6"/>
    <w:rsid w:val="0095411E"/>
  </w:style>
  <w:style w:type="character" w:customStyle="1" w:styleId="WW8Num33z7">
    <w:name w:val="WW8Num33z7"/>
    <w:rsid w:val="0095411E"/>
  </w:style>
  <w:style w:type="character" w:customStyle="1" w:styleId="WW8Num33z8">
    <w:name w:val="WW8Num33z8"/>
    <w:rsid w:val="0095411E"/>
  </w:style>
  <w:style w:type="character" w:customStyle="1" w:styleId="WW8Num34z0">
    <w:name w:val="WW8Num34z0"/>
    <w:rsid w:val="0095411E"/>
    <w:rPr>
      <w:rFonts w:ascii="Times New Roman" w:hAnsi="Times New Roman" w:cs="Times New Roman"/>
      <w:b w:val="0"/>
      <w:sz w:val="24"/>
      <w:szCs w:val="24"/>
    </w:rPr>
  </w:style>
  <w:style w:type="character" w:customStyle="1" w:styleId="WW8Num34z1">
    <w:name w:val="WW8Num34z1"/>
    <w:rsid w:val="0095411E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95411E"/>
  </w:style>
  <w:style w:type="character" w:customStyle="1" w:styleId="WW8Num34z3">
    <w:name w:val="WW8Num34z3"/>
    <w:rsid w:val="0095411E"/>
  </w:style>
  <w:style w:type="character" w:customStyle="1" w:styleId="WW8Num34z4">
    <w:name w:val="WW8Num34z4"/>
    <w:rsid w:val="0095411E"/>
  </w:style>
  <w:style w:type="character" w:customStyle="1" w:styleId="WW8Num34z5">
    <w:name w:val="WW8Num34z5"/>
    <w:rsid w:val="0095411E"/>
  </w:style>
  <w:style w:type="character" w:customStyle="1" w:styleId="WW8Num34z6">
    <w:name w:val="WW8Num34z6"/>
    <w:rsid w:val="0095411E"/>
  </w:style>
  <w:style w:type="character" w:customStyle="1" w:styleId="WW8Num34z7">
    <w:name w:val="WW8Num34z7"/>
    <w:rsid w:val="0095411E"/>
  </w:style>
  <w:style w:type="character" w:customStyle="1" w:styleId="WW8Num34z8">
    <w:name w:val="WW8Num34z8"/>
    <w:rsid w:val="0095411E"/>
  </w:style>
  <w:style w:type="character" w:customStyle="1" w:styleId="WW8Num35z0">
    <w:name w:val="WW8Num35z0"/>
    <w:rsid w:val="0095411E"/>
    <w:rPr>
      <w:spacing w:val="1"/>
      <w:sz w:val="22"/>
      <w:szCs w:val="22"/>
    </w:rPr>
  </w:style>
  <w:style w:type="character" w:customStyle="1" w:styleId="WW8Num35z1">
    <w:name w:val="WW8Num35z1"/>
    <w:rsid w:val="0095411E"/>
  </w:style>
  <w:style w:type="character" w:customStyle="1" w:styleId="WW8Num35z2">
    <w:name w:val="WW8Num35z2"/>
    <w:rsid w:val="0095411E"/>
  </w:style>
  <w:style w:type="character" w:customStyle="1" w:styleId="WW8Num35z3">
    <w:name w:val="WW8Num35z3"/>
    <w:rsid w:val="0095411E"/>
  </w:style>
  <w:style w:type="character" w:customStyle="1" w:styleId="WW8Num35z4">
    <w:name w:val="WW8Num35z4"/>
    <w:rsid w:val="0095411E"/>
  </w:style>
  <w:style w:type="character" w:customStyle="1" w:styleId="WW8Num35z5">
    <w:name w:val="WW8Num35z5"/>
    <w:rsid w:val="0095411E"/>
  </w:style>
  <w:style w:type="character" w:customStyle="1" w:styleId="WW8Num35z6">
    <w:name w:val="WW8Num35z6"/>
    <w:rsid w:val="0095411E"/>
  </w:style>
  <w:style w:type="character" w:customStyle="1" w:styleId="WW8Num35z7">
    <w:name w:val="WW8Num35z7"/>
    <w:rsid w:val="0095411E"/>
  </w:style>
  <w:style w:type="character" w:customStyle="1" w:styleId="WW8Num35z8">
    <w:name w:val="WW8Num35z8"/>
    <w:rsid w:val="0095411E"/>
  </w:style>
  <w:style w:type="character" w:customStyle="1" w:styleId="WW8Num36z0">
    <w:name w:val="WW8Num36z0"/>
    <w:rsid w:val="0095411E"/>
  </w:style>
  <w:style w:type="character" w:customStyle="1" w:styleId="WW8Num36z1">
    <w:name w:val="WW8Num36z1"/>
    <w:rsid w:val="0095411E"/>
    <w:rPr>
      <w:rFonts w:ascii="Times New Roman" w:eastAsia="Lucida Sans Unicode" w:hAnsi="Times New Roman" w:cs="Tahoma"/>
    </w:rPr>
  </w:style>
  <w:style w:type="character" w:customStyle="1" w:styleId="WW8Num36z3">
    <w:name w:val="WW8Num36z3"/>
    <w:rsid w:val="0095411E"/>
  </w:style>
  <w:style w:type="character" w:customStyle="1" w:styleId="WW8Num36z4">
    <w:name w:val="WW8Num36z4"/>
    <w:rsid w:val="0095411E"/>
  </w:style>
  <w:style w:type="character" w:customStyle="1" w:styleId="WW8Num36z5">
    <w:name w:val="WW8Num36z5"/>
    <w:rsid w:val="0095411E"/>
  </w:style>
  <w:style w:type="character" w:customStyle="1" w:styleId="WW8Num36z6">
    <w:name w:val="WW8Num36z6"/>
    <w:rsid w:val="0095411E"/>
  </w:style>
  <w:style w:type="character" w:customStyle="1" w:styleId="WW8Num36z7">
    <w:name w:val="WW8Num36z7"/>
    <w:rsid w:val="0095411E"/>
  </w:style>
  <w:style w:type="character" w:customStyle="1" w:styleId="WW8Num36z8">
    <w:name w:val="WW8Num36z8"/>
    <w:rsid w:val="0095411E"/>
  </w:style>
  <w:style w:type="character" w:customStyle="1" w:styleId="WW8Num37z0">
    <w:name w:val="WW8Num37z0"/>
    <w:rsid w:val="0095411E"/>
  </w:style>
  <w:style w:type="character" w:customStyle="1" w:styleId="WW8Num37z1">
    <w:name w:val="WW8Num37z1"/>
    <w:rsid w:val="0095411E"/>
  </w:style>
  <w:style w:type="character" w:customStyle="1" w:styleId="WW8Num37z2">
    <w:name w:val="WW8Num37z2"/>
    <w:rsid w:val="0095411E"/>
  </w:style>
  <w:style w:type="character" w:customStyle="1" w:styleId="WW8Num37z3">
    <w:name w:val="WW8Num37z3"/>
    <w:rsid w:val="0095411E"/>
  </w:style>
  <w:style w:type="character" w:customStyle="1" w:styleId="WW8Num37z4">
    <w:name w:val="WW8Num37z4"/>
    <w:rsid w:val="0095411E"/>
  </w:style>
  <w:style w:type="character" w:customStyle="1" w:styleId="WW8Num37z5">
    <w:name w:val="WW8Num37z5"/>
    <w:rsid w:val="0095411E"/>
  </w:style>
  <w:style w:type="character" w:customStyle="1" w:styleId="WW8Num37z6">
    <w:name w:val="WW8Num37z6"/>
    <w:rsid w:val="0095411E"/>
  </w:style>
  <w:style w:type="character" w:customStyle="1" w:styleId="WW8Num37z7">
    <w:name w:val="WW8Num37z7"/>
    <w:rsid w:val="0095411E"/>
  </w:style>
  <w:style w:type="character" w:customStyle="1" w:styleId="WW8Num37z8">
    <w:name w:val="WW8Num37z8"/>
    <w:rsid w:val="0095411E"/>
  </w:style>
  <w:style w:type="character" w:customStyle="1" w:styleId="WW8Num38z0">
    <w:name w:val="WW8Num38z0"/>
    <w:rsid w:val="0095411E"/>
  </w:style>
  <w:style w:type="character" w:customStyle="1" w:styleId="WW8Num38z1">
    <w:name w:val="WW8Num38z1"/>
    <w:rsid w:val="0095411E"/>
  </w:style>
  <w:style w:type="character" w:customStyle="1" w:styleId="WW8Num38z2">
    <w:name w:val="WW8Num38z2"/>
    <w:rsid w:val="0095411E"/>
  </w:style>
  <w:style w:type="character" w:customStyle="1" w:styleId="WW8Num38z3">
    <w:name w:val="WW8Num38z3"/>
    <w:rsid w:val="0095411E"/>
  </w:style>
  <w:style w:type="character" w:customStyle="1" w:styleId="WW8Num38z4">
    <w:name w:val="WW8Num38z4"/>
    <w:rsid w:val="0095411E"/>
  </w:style>
  <w:style w:type="character" w:customStyle="1" w:styleId="WW8Num38z5">
    <w:name w:val="WW8Num38z5"/>
    <w:rsid w:val="0095411E"/>
  </w:style>
  <w:style w:type="character" w:customStyle="1" w:styleId="WW8Num38z6">
    <w:name w:val="WW8Num38z6"/>
    <w:rsid w:val="0095411E"/>
  </w:style>
  <w:style w:type="character" w:customStyle="1" w:styleId="WW8Num38z7">
    <w:name w:val="WW8Num38z7"/>
    <w:rsid w:val="0095411E"/>
  </w:style>
  <w:style w:type="character" w:customStyle="1" w:styleId="WW8Num38z8">
    <w:name w:val="WW8Num38z8"/>
    <w:rsid w:val="0095411E"/>
  </w:style>
  <w:style w:type="character" w:customStyle="1" w:styleId="WW8Num39z0">
    <w:name w:val="WW8Num39z0"/>
    <w:rsid w:val="0095411E"/>
    <w:rPr>
      <w:spacing w:val="-1"/>
      <w:sz w:val="22"/>
      <w:szCs w:val="22"/>
    </w:rPr>
  </w:style>
  <w:style w:type="character" w:customStyle="1" w:styleId="WW8Num39z1">
    <w:name w:val="WW8Num39z1"/>
    <w:rsid w:val="0095411E"/>
  </w:style>
  <w:style w:type="character" w:customStyle="1" w:styleId="WW8Num39z2">
    <w:name w:val="WW8Num39z2"/>
    <w:rsid w:val="0095411E"/>
  </w:style>
  <w:style w:type="character" w:customStyle="1" w:styleId="WW8Num39z3">
    <w:name w:val="WW8Num39z3"/>
    <w:rsid w:val="0095411E"/>
  </w:style>
  <w:style w:type="character" w:customStyle="1" w:styleId="WW8Num39z4">
    <w:name w:val="WW8Num39z4"/>
    <w:rsid w:val="0095411E"/>
  </w:style>
  <w:style w:type="character" w:customStyle="1" w:styleId="WW8Num39z5">
    <w:name w:val="WW8Num39z5"/>
    <w:rsid w:val="0095411E"/>
  </w:style>
  <w:style w:type="character" w:customStyle="1" w:styleId="WW8Num39z6">
    <w:name w:val="WW8Num39z6"/>
    <w:rsid w:val="0095411E"/>
  </w:style>
  <w:style w:type="character" w:customStyle="1" w:styleId="WW8Num39z7">
    <w:name w:val="WW8Num39z7"/>
    <w:rsid w:val="0095411E"/>
  </w:style>
  <w:style w:type="character" w:customStyle="1" w:styleId="WW8Num39z8">
    <w:name w:val="WW8Num39z8"/>
    <w:rsid w:val="0095411E"/>
  </w:style>
  <w:style w:type="character" w:customStyle="1" w:styleId="WW8Num40z0">
    <w:name w:val="WW8Num40z0"/>
    <w:rsid w:val="0095411E"/>
  </w:style>
  <w:style w:type="character" w:customStyle="1" w:styleId="WW8Num40z1">
    <w:name w:val="WW8Num40z1"/>
    <w:rsid w:val="0095411E"/>
  </w:style>
  <w:style w:type="character" w:customStyle="1" w:styleId="WW8Num40z2">
    <w:name w:val="WW8Num40z2"/>
    <w:rsid w:val="0095411E"/>
  </w:style>
  <w:style w:type="character" w:customStyle="1" w:styleId="WW8Num40z3">
    <w:name w:val="WW8Num40z3"/>
    <w:rsid w:val="0095411E"/>
  </w:style>
  <w:style w:type="character" w:customStyle="1" w:styleId="WW8Num40z4">
    <w:name w:val="WW8Num40z4"/>
    <w:rsid w:val="0095411E"/>
  </w:style>
  <w:style w:type="character" w:customStyle="1" w:styleId="WW8Num40z5">
    <w:name w:val="WW8Num40z5"/>
    <w:rsid w:val="0095411E"/>
  </w:style>
  <w:style w:type="character" w:customStyle="1" w:styleId="WW8Num40z6">
    <w:name w:val="WW8Num40z6"/>
    <w:rsid w:val="0095411E"/>
  </w:style>
  <w:style w:type="character" w:customStyle="1" w:styleId="WW8Num40z7">
    <w:name w:val="WW8Num40z7"/>
    <w:rsid w:val="0095411E"/>
  </w:style>
  <w:style w:type="character" w:customStyle="1" w:styleId="WW8Num40z8">
    <w:name w:val="WW8Num40z8"/>
    <w:rsid w:val="0095411E"/>
  </w:style>
  <w:style w:type="character" w:customStyle="1" w:styleId="WW8Num41z0">
    <w:name w:val="WW8Num41z0"/>
    <w:rsid w:val="0095411E"/>
    <w:rPr>
      <w:rFonts w:eastAsia="Andale Sans UI" w:cs="Tahoma"/>
      <w:b w:val="0"/>
      <w:bCs/>
      <w:spacing w:val="2"/>
      <w:kern w:val="1"/>
      <w:sz w:val="22"/>
      <w:szCs w:val="22"/>
      <w:lang w:eastAsia="en-US" w:bidi="en-US"/>
    </w:rPr>
  </w:style>
  <w:style w:type="character" w:customStyle="1" w:styleId="WW8Num41z1">
    <w:name w:val="WW8Num41z1"/>
    <w:rsid w:val="0095411E"/>
  </w:style>
  <w:style w:type="character" w:customStyle="1" w:styleId="WW8Num41z2">
    <w:name w:val="WW8Num41z2"/>
    <w:rsid w:val="0095411E"/>
  </w:style>
  <w:style w:type="character" w:customStyle="1" w:styleId="WW8Num41z3">
    <w:name w:val="WW8Num41z3"/>
    <w:rsid w:val="0095411E"/>
  </w:style>
  <w:style w:type="character" w:customStyle="1" w:styleId="WW8Num41z4">
    <w:name w:val="WW8Num41z4"/>
    <w:rsid w:val="0095411E"/>
  </w:style>
  <w:style w:type="character" w:customStyle="1" w:styleId="WW8Num41z5">
    <w:name w:val="WW8Num41z5"/>
    <w:rsid w:val="0095411E"/>
  </w:style>
  <w:style w:type="character" w:customStyle="1" w:styleId="WW8Num41z6">
    <w:name w:val="WW8Num41z6"/>
    <w:rsid w:val="0095411E"/>
  </w:style>
  <w:style w:type="character" w:customStyle="1" w:styleId="WW8Num41z7">
    <w:name w:val="WW8Num41z7"/>
    <w:rsid w:val="0095411E"/>
  </w:style>
  <w:style w:type="character" w:customStyle="1" w:styleId="WW8Num41z8">
    <w:name w:val="WW8Num41z8"/>
    <w:rsid w:val="0095411E"/>
  </w:style>
  <w:style w:type="character" w:customStyle="1" w:styleId="WW8Num42z0">
    <w:name w:val="WW8Num42z0"/>
    <w:rsid w:val="0095411E"/>
    <w:rPr>
      <w:rFonts w:ascii="Times New Roman" w:hAnsi="Times New Roman" w:cs="Times New Roman" w:hint="default"/>
      <w:sz w:val="22"/>
      <w:szCs w:val="24"/>
    </w:rPr>
  </w:style>
  <w:style w:type="character" w:customStyle="1" w:styleId="WW8Num42z1">
    <w:name w:val="WW8Num42z1"/>
    <w:rsid w:val="0095411E"/>
  </w:style>
  <w:style w:type="character" w:customStyle="1" w:styleId="WW8Num42z2">
    <w:name w:val="WW8Num42z2"/>
    <w:rsid w:val="0095411E"/>
  </w:style>
  <w:style w:type="character" w:customStyle="1" w:styleId="WW8Num42z3">
    <w:name w:val="WW8Num42z3"/>
    <w:rsid w:val="0095411E"/>
  </w:style>
  <w:style w:type="character" w:customStyle="1" w:styleId="WW8Num42z4">
    <w:name w:val="WW8Num42z4"/>
    <w:rsid w:val="0095411E"/>
  </w:style>
  <w:style w:type="character" w:customStyle="1" w:styleId="WW8Num42z5">
    <w:name w:val="WW8Num42z5"/>
    <w:rsid w:val="0095411E"/>
  </w:style>
  <w:style w:type="character" w:customStyle="1" w:styleId="WW8Num42z6">
    <w:name w:val="WW8Num42z6"/>
    <w:rsid w:val="0095411E"/>
  </w:style>
  <w:style w:type="character" w:customStyle="1" w:styleId="WW8Num42z7">
    <w:name w:val="WW8Num42z7"/>
    <w:rsid w:val="0095411E"/>
  </w:style>
  <w:style w:type="character" w:customStyle="1" w:styleId="WW8Num42z8">
    <w:name w:val="WW8Num42z8"/>
    <w:rsid w:val="0095411E"/>
  </w:style>
  <w:style w:type="character" w:customStyle="1" w:styleId="WW8Num43z0">
    <w:name w:val="WW8Num43z0"/>
    <w:rsid w:val="0095411E"/>
    <w:rPr>
      <w:rFonts w:hint="default"/>
    </w:rPr>
  </w:style>
  <w:style w:type="character" w:customStyle="1" w:styleId="WW8Num43z1">
    <w:name w:val="WW8Num43z1"/>
    <w:rsid w:val="0095411E"/>
  </w:style>
  <w:style w:type="character" w:customStyle="1" w:styleId="WW8Num43z2">
    <w:name w:val="WW8Num43z2"/>
    <w:rsid w:val="0095411E"/>
  </w:style>
  <w:style w:type="character" w:customStyle="1" w:styleId="WW8Num43z3">
    <w:name w:val="WW8Num43z3"/>
    <w:rsid w:val="0095411E"/>
  </w:style>
  <w:style w:type="character" w:customStyle="1" w:styleId="WW8Num43z4">
    <w:name w:val="WW8Num43z4"/>
    <w:rsid w:val="0095411E"/>
  </w:style>
  <w:style w:type="character" w:customStyle="1" w:styleId="WW8Num43z5">
    <w:name w:val="WW8Num43z5"/>
    <w:rsid w:val="0095411E"/>
  </w:style>
  <w:style w:type="character" w:customStyle="1" w:styleId="WW8Num43z6">
    <w:name w:val="WW8Num43z6"/>
    <w:rsid w:val="0095411E"/>
  </w:style>
  <w:style w:type="character" w:customStyle="1" w:styleId="WW8Num43z7">
    <w:name w:val="WW8Num43z7"/>
    <w:rsid w:val="0095411E"/>
  </w:style>
  <w:style w:type="character" w:customStyle="1" w:styleId="WW8Num43z8">
    <w:name w:val="WW8Num43z8"/>
    <w:rsid w:val="0095411E"/>
  </w:style>
  <w:style w:type="character" w:customStyle="1" w:styleId="WW8Num44z0">
    <w:name w:val="WW8Num44z0"/>
    <w:rsid w:val="0095411E"/>
    <w:rPr>
      <w:rFonts w:hint="default"/>
    </w:rPr>
  </w:style>
  <w:style w:type="character" w:customStyle="1" w:styleId="WW8Num44z1">
    <w:name w:val="WW8Num44z1"/>
    <w:rsid w:val="0095411E"/>
  </w:style>
  <w:style w:type="character" w:customStyle="1" w:styleId="WW8Num44z2">
    <w:name w:val="WW8Num44z2"/>
    <w:rsid w:val="0095411E"/>
  </w:style>
  <w:style w:type="character" w:customStyle="1" w:styleId="WW8Num44z3">
    <w:name w:val="WW8Num44z3"/>
    <w:rsid w:val="0095411E"/>
  </w:style>
  <w:style w:type="character" w:customStyle="1" w:styleId="WW8Num44z4">
    <w:name w:val="WW8Num44z4"/>
    <w:rsid w:val="0095411E"/>
  </w:style>
  <w:style w:type="character" w:customStyle="1" w:styleId="WW8Num44z5">
    <w:name w:val="WW8Num44z5"/>
    <w:rsid w:val="0095411E"/>
  </w:style>
  <w:style w:type="character" w:customStyle="1" w:styleId="WW8Num44z6">
    <w:name w:val="WW8Num44z6"/>
    <w:rsid w:val="0095411E"/>
  </w:style>
  <w:style w:type="character" w:customStyle="1" w:styleId="WW8Num44z7">
    <w:name w:val="WW8Num44z7"/>
    <w:rsid w:val="0095411E"/>
  </w:style>
  <w:style w:type="character" w:customStyle="1" w:styleId="WW8Num44z8">
    <w:name w:val="WW8Num44z8"/>
    <w:rsid w:val="0095411E"/>
  </w:style>
  <w:style w:type="character" w:customStyle="1" w:styleId="WW8Num45z0">
    <w:name w:val="WW8Num45z0"/>
    <w:rsid w:val="0095411E"/>
    <w:rPr>
      <w:sz w:val="22"/>
      <w:szCs w:val="22"/>
    </w:rPr>
  </w:style>
  <w:style w:type="character" w:customStyle="1" w:styleId="WW8Num45z1">
    <w:name w:val="WW8Num45z1"/>
    <w:rsid w:val="0095411E"/>
  </w:style>
  <w:style w:type="character" w:customStyle="1" w:styleId="WW8Num45z2">
    <w:name w:val="WW8Num45z2"/>
    <w:rsid w:val="0095411E"/>
  </w:style>
  <w:style w:type="character" w:customStyle="1" w:styleId="WW8Num45z3">
    <w:name w:val="WW8Num45z3"/>
    <w:rsid w:val="0095411E"/>
  </w:style>
  <w:style w:type="character" w:customStyle="1" w:styleId="WW8Num45z4">
    <w:name w:val="WW8Num45z4"/>
    <w:rsid w:val="0095411E"/>
  </w:style>
  <w:style w:type="character" w:customStyle="1" w:styleId="WW8Num45z5">
    <w:name w:val="WW8Num45z5"/>
    <w:rsid w:val="0095411E"/>
  </w:style>
  <w:style w:type="character" w:customStyle="1" w:styleId="WW8Num45z6">
    <w:name w:val="WW8Num45z6"/>
    <w:rsid w:val="0095411E"/>
  </w:style>
  <w:style w:type="character" w:customStyle="1" w:styleId="WW8Num45z7">
    <w:name w:val="WW8Num45z7"/>
    <w:rsid w:val="0095411E"/>
  </w:style>
  <w:style w:type="character" w:customStyle="1" w:styleId="WW8Num45z8">
    <w:name w:val="WW8Num45z8"/>
    <w:rsid w:val="0095411E"/>
  </w:style>
  <w:style w:type="character" w:customStyle="1" w:styleId="WW8Num46z0">
    <w:name w:val="WW8Num46z0"/>
    <w:rsid w:val="0095411E"/>
  </w:style>
  <w:style w:type="character" w:customStyle="1" w:styleId="WW8Num46z1">
    <w:name w:val="WW8Num46z1"/>
    <w:rsid w:val="0095411E"/>
  </w:style>
  <w:style w:type="character" w:customStyle="1" w:styleId="WW8Num46z2">
    <w:name w:val="WW8Num46z2"/>
    <w:rsid w:val="0095411E"/>
  </w:style>
  <w:style w:type="character" w:customStyle="1" w:styleId="WW8Num46z3">
    <w:name w:val="WW8Num46z3"/>
    <w:rsid w:val="0095411E"/>
  </w:style>
  <w:style w:type="character" w:customStyle="1" w:styleId="WW8Num46z4">
    <w:name w:val="WW8Num46z4"/>
    <w:rsid w:val="0095411E"/>
  </w:style>
  <w:style w:type="character" w:customStyle="1" w:styleId="WW8Num46z5">
    <w:name w:val="WW8Num46z5"/>
    <w:rsid w:val="0095411E"/>
  </w:style>
  <w:style w:type="character" w:customStyle="1" w:styleId="WW8Num46z6">
    <w:name w:val="WW8Num46z6"/>
    <w:rsid w:val="0095411E"/>
  </w:style>
  <w:style w:type="character" w:customStyle="1" w:styleId="WW8Num46z7">
    <w:name w:val="WW8Num46z7"/>
    <w:rsid w:val="0095411E"/>
  </w:style>
  <w:style w:type="character" w:customStyle="1" w:styleId="WW8Num46z8">
    <w:name w:val="WW8Num46z8"/>
    <w:rsid w:val="0095411E"/>
  </w:style>
  <w:style w:type="character" w:customStyle="1" w:styleId="WW8Num47z0">
    <w:name w:val="WW8Num47z0"/>
    <w:rsid w:val="0095411E"/>
    <w:rPr>
      <w:sz w:val="22"/>
      <w:szCs w:val="22"/>
    </w:rPr>
  </w:style>
  <w:style w:type="character" w:customStyle="1" w:styleId="WW8Num47z1">
    <w:name w:val="WW8Num47z1"/>
    <w:rsid w:val="0095411E"/>
  </w:style>
  <w:style w:type="character" w:customStyle="1" w:styleId="WW8Num47z2">
    <w:name w:val="WW8Num47z2"/>
    <w:rsid w:val="0095411E"/>
  </w:style>
  <w:style w:type="character" w:customStyle="1" w:styleId="WW8Num47z3">
    <w:name w:val="WW8Num47z3"/>
    <w:rsid w:val="0095411E"/>
  </w:style>
  <w:style w:type="character" w:customStyle="1" w:styleId="WW8Num47z4">
    <w:name w:val="WW8Num47z4"/>
    <w:rsid w:val="0095411E"/>
  </w:style>
  <w:style w:type="character" w:customStyle="1" w:styleId="WW8Num47z5">
    <w:name w:val="WW8Num47z5"/>
    <w:rsid w:val="0095411E"/>
  </w:style>
  <w:style w:type="character" w:customStyle="1" w:styleId="WW8Num47z6">
    <w:name w:val="WW8Num47z6"/>
    <w:rsid w:val="0095411E"/>
  </w:style>
  <w:style w:type="character" w:customStyle="1" w:styleId="WW8Num47z7">
    <w:name w:val="WW8Num47z7"/>
    <w:rsid w:val="0095411E"/>
  </w:style>
  <w:style w:type="character" w:customStyle="1" w:styleId="WW8Num47z8">
    <w:name w:val="WW8Num47z8"/>
    <w:rsid w:val="0095411E"/>
  </w:style>
  <w:style w:type="character" w:customStyle="1" w:styleId="WW8Num48z0">
    <w:name w:val="WW8Num48z0"/>
    <w:rsid w:val="0095411E"/>
  </w:style>
  <w:style w:type="character" w:customStyle="1" w:styleId="WW8Num48z1">
    <w:name w:val="WW8Num48z1"/>
    <w:rsid w:val="0095411E"/>
  </w:style>
  <w:style w:type="character" w:customStyle="1" w:styleId="WW8Num48z2">
    <w:name w:val="WW8Num48z2"/>
    <w:rsid w:val="0095411E"/>
  </w:style>
  <w:style w:type="character" w:customStyle="1" w:styleId="WW8Num48z3">
    <w:name w:val="WW8Num48z3"/>
    <w:rsid w:val="0095411E"/>
  </w:style>
  <w:style w:type="character" w:customStyle="1" w:styleId="WW8Num48z4">
    <w:name w:val="WW8Num48z4"/>
    <w:rsid w:val="0095411E"/>
  </w:style>
  <w:style w:type="character" w:customStyle="1" w:styleId="WW8Num48z5">
    <w:name w:val="WW8Num48z5"/>
    <w:rsid w:val="0095411E"/>
  </w:style>
  <w:style w:type="character" w:customStyle="1" w:styleId="WW8Num48z6">
    <w:name w:val="WW8Num48z6"/>
    <w:rsid w:val="0095411E"/>
  </w:style>
  <w:style w:type="character" w:customStyle="1" w:styleId="WW8Num48z7">
    <w:name w:val="WW8Num48z7"/>
    <w:rsid w:val="0095411E"/>
  </w:style>
  <w:style w:type="character" w:customStyle="1" w:styleId="WW8Num48z8">
    <w:name w:val="WW8Num48z8"/>
    <w:rsid w:val="0095411E"/>
  </w:style>
  <w:style w:type="character" w:customStyle="1" w:styleId="WW8Num49z0">
    <w:name w:val="WW8Num49z0"/>
    <w:rsid w:val="0095411E"/>
    <w:rPr>
      <w:rFonts w:hint="default"/>
      <w:bCs/>
      <w:spacing w:val="16"/>
      <w:sz w:val="22"/>
      <w:szCs w:val="22"/>
    </w:rPr>
  </w:style>
  <w:style w:type="character" w:customStyle="1" w:styleId="WW8Num49z1">
    <w:name w:val="WW8Num49z1"/>
    <w:rsid w:val="0095411E"/>
  </w:style>
  <w:style w:type="character" w:customStyle="1" w:styleId="WW8Num49z2">
    <w:name w:val="WW8Num49z2"/>
    <w:rsid w:val="0095411E"/>
  </w:style>
  <w:style w:type="character" w:customStyle="1" w:styleId="WW8Num49z3">
    <w:name w:val="WW8Num49z3"/>
    <w:rsid w:val="0095411E"/>
  </w:style>
  <w:style w:type="character" w:customStyle="1" w:styleId="WW8Num49z4">
    <w:name w:val="WW8Num49z4"/>
    <w:rsid w:val="0095411E"/>
  </w:style>
  <w:style w:type="character" w:customStyle="1" w:styleId="WW8Num49z5">
    <w:name w:val="WW8Num49z5"/>
    <w:rsid w:val="0095411E"/>
  </w:style>
  <w:style w:type="character" w:customStyle="1" w:styleId="WW8Num49z6">
    <w:name w:val="WW8Num49z6"/>
    <w:rsid w:val="0095411E"/>
  </w:style>
  <w:style w:type="character" w:customStyle="1" w:styleId="WW8Num49z7">
    <w:name w:val="WW8Num49z7"/>
    <w:rsid w:val="0095411E"/>
  </w:style>
  <w:style w:type="character" w:customStyle="1" w:styleId="WW8Num49z8">
    <w:name w:val="WW8Num49z8"/>
    <w:rsid w:val="0095411E"/>
  </w:style>
  <w:style w:type="character" w:customStyle="1" w:styleId="WW8Num50z0">
    <w:name w:val="WW8Num50z0"/>
    <w:rsid w:val="0095411E"/>
    <w:rPr>
      <w:rFonts w:hint="default"/>
      <w:spacing w:val="1"/>
      <w:sz w:val="22"/>
      <w:szCs w:val="22"/>
    </w:rPr>
  </w:style>
  <w:style w:type="character" w:customStyle="1" w:styleId="WW8Num50z1">
    <w:name w:val="WW8Num50z1"/>
    <w:rsid w:val="0095411E"/>
  </w:style>
  <w:style w:type="character" w:customStyle="1" w:styleId="WW8Num50z2">
    <w:name w:val="WW8Num50z2"/>
    <w:rsid w:val="0095411E"/>
  </w:style>
  <w:style w:type="character" w:customStyle="1" w:styleId="WW8Num50z3">
    <w:name w:val="WW8Num50z3"/>
    <w:rsid w:val="0095411E"/>
  </w:style>
  <w:style w:type="character" w:customStyle="1" w:styleId="WW8Num50z4">
    <w:name w:val="WW8Num50z4"/>
    <w:rsid w:val="0095411E"/>
  </w:style>
  <w:style w:type="character" w:customStyle="1" w:styleId="WW8Num50z5">
    <w:name w:val="WW8Num50z5"/>
    <w:rsid w:val="0095411E"/>
  </w:style>
  <w:style w:type="character" w:customStyle="1" w:styleId="WW8Num50z6">
    <w:name w:val="WW8Num50z6"/>
    <w:rsid w:val="0095411E"/>
  </w:style>
  <w:style w:type="character" w:customStyle="1" w:styleId="WW8Num50z7">
    <w:name w:val="WW8Num50z7"/>
    <w:rsid w:val="0095411E"/>
  </w:style>
  <w:style w:type="character" w:customStyle="1" w:styleId="WW8Num50z8">
    <w:name w:val="WW8Num50z8"/>
    <w:rsid w:val="0095411E"/>
  </w:style>
  <w:style w:type="character" w:customStyle="1" w:styleId="WW8Num51z0">
    <w:name w:val="WW8Num51z0"/>
    <w:rsid w:val="0095411E"/>
    <w:rPr>
      <w:b w:val="0"/>
      <w:bCs/>
      <w:spacing w:val="7"/>
      <w:sz w:val="24"/>
      <w:szCs w:val="24"/>
    </w:rPr>
  </w:style>
  <w:style w:type="character" w:customStyle="1" w:styleId="WW8Num51z1">
    <w:name w:val="WW8Num51z1"/>
    <w:rsid w:val="0095411E"/>
  </w:style>
  <w:style w:type="character" w:customStyle="1" w:styleId="WW8Num51z2">
    <w:name w:val="WW8Num51z2"/>
    <w:rsid w:val="0095411E"/>
  </w:style>
  <w:style w:type="character" w:customStyle="1" w:styleId="WW8Num51z3">
    <w:name w:val="WW8Num51z3"/>
    <w:rsid w:val="0095411E"/>
  </w:style>
  <w:style w:type="character" w:customStyle="1" w:styleId="WW8Num51z4">
    <w:name w:val="WW8Num51z4"/>
    <w:rsid w:val="0095411E"/>
  </w:style>
  <w:style w:type="character" w:customStyle="1" w:styleId="WW8Num51z5">
    <w:name w:val="WW8Num51z5"/>
    <w:rsid w:val="0095411E"/>
  </w:style>
  <w:style w:type="character" w:customStyle="1" w:styleId="WW8Num51z6">
    <w:name w:val="WW8Num51z6"/>
    <w:rsid w:val="0095411E"/>
  </w:style>
  <w:style w:type="character" w:customStyle="1" w:styleId="WW8Num51z7">
    <w:name w:val="WW8Num51z7"/>
    <w:rsid w:val="0095411E"/>
  </w:style>
  <w:style w:type="character" w:customStyle="1" w:styleId="WW8Num51z8">
    <w:name w:val="WW8Num51z8"/>
    <w:rsid w:val="0095411E"/>
  </w:style>
  <w:style w:type="character" w:customStyle="1" w:styleId="WW8Num52z0">
    <w:name w:val="WW8Num52z0"/>
    <w:rsid w:val="0095411E"/>
    <w:rPr>
      <w:rFonts w:ascii="Times New Roman" w:eastAsia="Times New Roman" w:hAnsi="Times New Roman" w:cs="Times New Roman"/>
      <w:lang w:eastAsia="pl-PL"/>
    </w:rPr>
  </w:style>
  <w:style w:type="character" w:customStyle="1" w:styleId="WW8Num52z1">
    <w:name w:val="WW8Num52z1"/>
    <w:rsid w:val="0095411E"/>
  </w:style>
  <w:style w:type="character" w:customStyle="1" w:styleId="WW8Num52z2">
    <w:name w:val="WW8Num52z2"/>
    <w:rsid w:val="0095411E"/>
  </w:style>
  <w:style w:type="character" w:customStyle="1" w:styleId="WW8Num52z3">
    <w:name w:val="WW8Num52z3"/>
    <w:rsid w:val="0095411E"/>
  </w:style>
  <w:style w:type="character" w:customStyle="1" w:styleId="WW8Num52z4">
    <w:name w:val="WW8Num52z4"/>
    <w:rsid w:val="0095411E"/>
  </w:style>
  <w:style w:type="character" w:customStyle="1" w:styleId="WW8Num52z5">
    <w:name w:val="WW8Num52z5"/>
    <w:rsid w:val="0095411E"/>
  </w:style>
  <w:style w:type="character" w:customStyle="1" w:styleId="WW8Num52z6">
    <w:name w:val="WW8Num52z6"/>
    <w:rsid w:val="0095411E"/>
  </w:style>
  <w:style w:type="character" w:customStyle="1" w:styleId="WW8Num52z7">
    <w:name w:val="WW8Num52z7"/>
    <w:rsid w:val="0095411E"/>
  </w:style>
  <w:style w:type="character" w:customStyle="1" w:styleId="WW8Num52z8">
    <w:name w:val="WW8Num52z8"/>
    <w:rsid w:val="0095411E"/>
  </w:style>
  <w:style w:type="character" w:customStyle="1" w:styleId="WW8Num53z0">
    <w:name w:val="WW8Num53z0"/>
    <w:rsid w:val="0095411E"/>
  </w:style>
  <w:style w:type="character" w:customStyle="1" w:styleId="WW8Num53z1">
    <w:name w:val="WW8Num53z1"/>
    <w:rsid w:val="0095411E"/>
  </w:style>
  <w:style w:type="character" w:customStyle="1" w:styleId="WW8Num53z2">
    <w:name w:val="WW8Num53z2"/>
    <w:rsid w:val="0095411E"/>
  </w:style>
  <w:style w:type="character" w:customStyle="1" w:styleId="WW8Num53z3">
    <w:name w:val="WW8Num53z3"/>
    <w:rsid w:val="0095411E"/>
  </w:style>
  <w:style w:type="character" w:customStyle="1" w:styleId="WW8Num53z4">
    <w:name w:val="WW8Num53z4"/>
    <w:rsid w:val="0095411E"/>
  </w:style>
  <w:style w:type="character" w:customStyle="1" w:styleId="WW8Num53z5">
    <w:name w:val="WW8Num53z5"/>
    <w:rsid w:val="0095411E"/>
  </w:style>
  <w:style w:type="character" w:customStyle="1" w:styleId="WW8Num53z6">
    <w:name w:val="WW8Num53z6"/>
    <w:rsid w:val="0095411E"/>
  </w:style>
  <w:style w:type="character" w:customStyle="1" w:styleId="WW8Num53z7">
    <w:name w:val="WW8Num53z7"/>
    <w:rsid w:val="0095411E"/>
  </w:style>
  <w:style w:type="character" w:customStyle="1" w:styleId="WW8Num53z8">
    <w:name w:val="WW8Num53z8"/>
    <w:rsid w:val="0095411E"/>
  </w:style>
  <w:style w:type="character" w:customStyle="1" w:styleId="WW8Num54z0">
    <w:name w:val="WW8Num54z0"/>
    <w:rsid w:val="0095411E"/>
    <w:rPr>
      <w:rFonts w:hint="default"/>
      <w:spacing w:val="1"/>
      <w:sz w:val="22"/>
      <w:szCs w:val="22"/>
    </w:rPr>
  </w:style>
  <w:style w:type="character" w:customStyle="1" w:styleId="WW8Num54z1">
    <w:name w:val="WW8Num54z1"/>
    <w:rsid w:val="0095411E"/>
  </w:style>
  <w:style w:type="character" w:customStyle="1" w:styleId="WW8Num54z2">
    <w:name w:val="WW8Num54z2"/>
    <w:rsid w:val="0095411E"/>
  </w:style>
  <w:style w:type="character" w:customStyle="1" w:styleId="WW8Num54z3">
    <w:name w:val="WW8Num54z3"/>
    <w:rsid w:val="0095411E"/>
  </w:style>
  <w:style w:type="character" w:customStyle="1" w:styleId="WW8Num54z4">
    <w:name w:val="WW8Num54z4"/>
    <w:rsid w:val="0095411E"/>
  </w:style>
  <w:style w:type="character" w:customStyle="1" w:styleId="WW8Num54z5">
    <w:name w:val="WW8Num54z5"/>
    <w:rsid w:val="0095411E"/>
  </w:style>
  <w:style w:type="character" w:customStyle="1" w:styleId="WW8Num54z6">
    <w:name w:val="WW8Num54z6"/>
    <w:rsid w:val="0095411E"/>
  </w:style>
  <w:style w:type="character" w:customStyle="1" w:styleId="WW8Num54z7">
    <w:name w:val="WW8Num54z7"/>
    <w:rsid w:val="0095411E"/>
  </w:style>
  <w:style w:type="character" w:customStyle="1" w:styleId="WW8Num54z8">
    <w:name w:val="WW8Num54z8"/>
    <w:rsid w:val="0095411E"/>
  </w:style>
  <w:style w:type="character" w:customStyle="1" w:styleId="WW8Num55z0">
    <w:name w:val="WW8Num55z0"/>
    <w:rsid w:val="0095411E"/>
    <w:rPr>
      <w:rFonts w:hint="default"/>
    </w:rPr>
  </w:style>
  <w:style w:type="character" w:customStyle="1" w:styleId="WW8Num55z2">
    <w:name w:val="WW8Num55z2"/>
    <w:rsid w:val="0095411E"/>
  </w:style>
  <w:style w:type="character" w:customStyle="1" w:styleId="WW8Num56z0">
    <w:name w:val="WW8Num56z0"/>
    <w:rsid w:val="0095411E"/>
  </w:style>
  <w:style w:type="character" w:customStyle="1" w:styleId="WW8Num56z1">
    <w:name w:val="WW8Num56z1"/>
    <w:rsid w:val="0095411E"/>
  </w:style>
  <w:style w:type="character" w:customStyle="1" w:styleId="WW8Num56z2">
    <w:name w:val="WW8Num56z2"/>
    <w:rsid w:val="0095411E"/>
  </w:style>
  <w:style w:type="character" w:customStyle="1" w:styleId="WW8Num56z3">
    <w:name w:val="WW8Num56z3"/>
    <w:rsid w:val="0095411E"/>
  </w:style>
  <w:style w:type="character" w:customStyle="1" w:styleId="WW8Num56z4">
    <w:name w:val="WW8Num56z4"/>
    <w:rsid w:val="0095411E"/>
  </w:style>
  <w:style w:type="character" w:customStyle="1" w:styleId="WW8Num56z5">
    <w:name w:val="WW8Num56z5"/>
    <w:rsid w:val="0095411E"/>
  </w:style>
  <w:style w:type="character" w:customStyle="1" w:styleId="WW8Num56z6">
    <w:name w:val="WW8Num56z6"/>
    <w:rsid w:val="0095411E"/>
  </w:style>
  <w:style w:type="character" w:customStyle="1" w:styleId="WW8Num56z7">
    <w:name w:val="WW8Num56z7"/>
    <w:rsid w:val="0095411E"/>
  </w:style>
  <w:style w:type="character" w:customStyle="1" w:styleId="WW8Num56z8">
    <w:name w:val="WW8Num56z8"/>
    <w:rsid w:val="0095411E"/>
  </w:style>
  <w:style w:type="character" w:customStyle="1" w:styleId="WW8Num57z0">
    <w:name w:val="WW8Num57z0"/>
    <w:rsid w:val="0095411E"/>
    <w:rPr>
      <w:rFonts w:hint="default"/>
    </w:rPr>
  </w:style>
  <w:style w:type="character" w:customStyle="1" w:styleId="WW8Num58z0">
    <w:name w:val="WW8Num58z0"/>
    <w:rsid w:val="0095411E"/>
    <w:rPr>
      <w:rFonts w:hint="default"/>
    </w:rPr>
  </w:style>
  <w:style w:type="character" w:customStyle="1" w:styleId="WW8Num58z2">
    <w:name w:val="WW8Num58z2"/>
    <w:rsid w:val="0095411E"/>
  </w:style>
  <w:style w:type="character" w:customStyle="1" w:styleId="WW8Num59z0">
    <w:name w:val="WW8Num59z0"/>
    <w:rsid w:val="0095411E"/>
    <w:rPr>
      <w:bCs/>
      <w:spacing w:val="1"/>
      <w:sz w:val="22"/>
      <w:szCs w:val="22"/>
    </w:rPr>
  </w:style>
  <w:style w:type="character" w:customStyle="1" w:styleId="WW8Num59z1">
    <w:name w:val="WW8Num59z1"/>
    <w:rsid w:val="0095411E"/>
  </w:style>
  <w:style w:type="character" w:customStyle="1" w:styleId="WW8Num59z2">
    <w:name w:val="WW8Num59z2"/>
    <w:rsid w:val="0095411E"/>
  </w:style>
  <w:style w:type="character" w:customStyle="1" w:styleId="WW8Num59z3">
    <w:name w:val="WW8Num59z3"/>
    <w:rsid w:val="0095411E"/>
  </w:style>
  <w:style w:type="character" w:customStyle="1" w:styleId="WW8Num59z4">
    <w:name w:val="WW8Num59z4"/>
    <w:rsid w:val="0095411E"/>
  </w:style>
  <w:style w:type="character" w:customStyle="1" w:styleId="WW8Num59z5">
    <w:name w:val="WW8Num59z5"/>
    <w:rsid w:val="0095411E"/>
  </w:style>
  <w:style w:type="character" w:customStyle="1" w:styleId="WW8Num59z6">
    <w:name w:val="WW8Num59z6"/>
    <w:rsid w:val="0095411E"/>
  </w:style>
  <w:style w:type="character" w:customStyle="1" w:styleId="WW8Num59z7">
    <w:name w:val="WW8Num59z7"/>
    <w:rsid w:val="0095411E"/>
  </w:style>
  <w:style w:type="character" w:customStyle="1" w:styleId="WW8Num59z8">
    <w:name w:val="WW8Num59z8"/>
    <w:rsid w:val="0095411E"/>
  </w:style>
  <w:style w:type="character" w:customStyle="1" w:styleId="WW8Num60z0">
    <w:name w:val="WW8Num60z0"/>
    <w:rsid w:val="0095411E"/>
    <w:rPr>
      <w:spacing w:val="1"/>
      <w:sz w:val="22"/>
      <w:szCs w:val="22"/>
    </w:rPr>
  </w:style>
  <w:style w:type="character" w:customStyle="1" w:styleId="WW8Num60z1">
    <w:name w:val="WW8Num60z1"/>
    <w:rsid w:val="0095411E"/>
  </w:style>
  <w:style w:type="character" w:customStyle="1" w:styleId="WW8Num60z2">
    <w:name w:val="WW8Num60z2"/>
    <w:rsid w:val="0095411E"/>
  </w:style>
  <w:style w:type="character" w:customStyle="1" w:styleId="WW8Num60z3">
    <w:name w:val="WW8Num60z3"/>
    <w:rsid w:val="0095411E"/>
  </w:style>
  <w:style w:type="character" w:customStyle="1" w:styleId="WW8Num60z4">
    <w:name w:val="WW8Num60z4"/>
    <w:rsid w:val="0095411E"/>
  </w:style>
  <w:style w:type="character" w:customStyle="1" w:styleId="WW8Num60z5">
    <w:name w:val="WW8Num60z5"/>
    <w:rsid w:val="0095411E"/>
  </w:style>
  <w:style w:type="character" w:customStyle="1" w:styleId="WW8Num60z6">
    <w:name w:val="WW8Num60z6"/>
    <w:rsid w:val="0095411E"/>
  </w:style>
  <w:style w:type="character" w:customStyle="1" w:styleId="WW8Num60z7">
    <w:name w:val="WW8Num60z7"/>
    <w:rsid w:val="0095411E"/>
  </w:style>
  <w:style w:type="character" w:customStyle="1" w:styleId="WW8Num60z8">
    <w:name w:val="WW8Num60z8"/>
    <w:rsid w:val="0095411E"/>
  </w:style>
  <w:style w:type="character" w:customStyle="1" w:styleId="WW8Num61z0">
    <w:name w:val="WW8Num61z0"/>
    <w:rsid w:val="0095411E"/>
    <w:rPr>
      <w:spacing w:val="-1"/>
      <w:sz w:val="22"/>
      <w:szCs w:val="22"/>
    </w:rPr>
  </w:style>
  <w:style w:type="character" w:customStyle="1" w:styleId="WW8Num61z1">
    <w:name w:val="WW8Num61z1"/>
    <w:rsid w:val="0095411E"/>
    <w:rPr>
      <w:rFonts w:hint="default"/>
      <w:spacing w:val="1"/>
      <w:sz w:val="22"/>
      <w:szCs w:val="22"/>
    </w:rPr>
  </w:style>
  <w:style w:type="character" w:customStyle="1" w:styleId="WW8Num61z2">
    <w:name w:val="WW8Num61z2"/>
    <w:rsid w:val="0095411E"/>
  </w:style>
  <w:style w:type="character" w:customStyle="1" w:styleId="WW8Num61z3">
    <w:name w:val="WW8Num61z3"/>
    <w:rsid w:val="0095411E"/>
  </w:style>
  <w:style w:type="character" w:customStyle="1" w:styleId="WW8Num61z4">
    <w:name w:val="WW8Num61z4"/>
    <w:rsid w:val="0095411E"/>
  </w:style>
  <w:style w:type="character" w:customStyle="1" w:styleId="WW8Num61z5">
    <w:name w:val="WW8Num61z5"/>
    <w:rsid w:val="0095411E"/>
  </w:style>
  <w:style w:type="character" w:customStyle="1" w:styleId="WW8Num61z6">
    <w:name w:val="WW8Num61z6"/>
    <w:rsid w:val="0095411E"/>
  </w:style>
  <w:style w:type="character" w:customStyle="1" w:styleId="WW8Num61z7">
    <w:name w:val="WW8Num61z7"/>
    <w:rsid w:val="0095411E"/>
  </w:style>
  <w:style w:type="character" w:customStyle="1" w:styleId="WW8Num61z8">
    <w:name w:val="WW8Num61z8"/>
    <w:rsid w:val="0095411E"/>
  </w:style>
  <w:style w:type="character" w:customStyle="1" w:styleId="WW8Num62z0">
    <w:name w:val="WW8Num62z0"/>
    <w:rsid w:val="0095411E"/>
  </w:style>
  <w:style w:type="character" w:customStyle="1" w:styleId="WW8Num62z1">
    <w:name w:val="WW8Num62z1"/>
    <w:rsid w:val="0095411E"/>
    <w:rPr>
      <w:rFonts w:hint="default"/>
    </w:rPr>
  </w:style>
  <w:style w:type="character" w:customStyle="1" w:styleId="WW8Num62z3">
    <w:name w:val="WW8Num62z3"/>
    <w:rsid w:val="0095411E"/>
  </w:style>
  <w:style w:type="character" w:customStyle="1" w:styleId="WW8Num62z4">
    <w:name w:val="WW8Num62z4"/>
    <w:rsid w:val="0095411E"/>
  </w:style>
  <w:style w:type="character" w:customStyle="1" w:styleId="WW8Num62z5">
    <w:name w:val="WW8Num62z5"/>
    <w:rsid w:val="0095411E"/>
  </w:style>
  <w:style w:type="character" w:customStyle="1" w:styleId="WW8Num62z6">
    <w:name w:val="WW8Num62z6"/>
    <w:rsid w:val="0095411E"/>
  </w:style>
  <w:style w:type="character" w:customStyle="1" w:styleId="WW8Num62z7">
    <w:name w:val="WW8Num62z7"/>
    <w:rsid w:val="0095411E"/>
  </w:style>
  <w:style w:type="character" w:customStyle="1" w:styleId="WW8Num62z8">
    <w:name w:val="WW8Num62z8"/>
    <w:rsid w:val="0095411E"/>
  </w:style>
  <w:style w:type="character" w:customStyle="1" w:styleId="WW8Num63z0">
    <w:name w:val="WW8Num63z0"/>
    <w:rsid w:val="0095411E"/>
    <w:rPr>
      <w:spacing w:val="1"/>
      <w:sz w:val="22"/>
      <w:szCs w:val="22"/>
    </w:rPr>
  </w:style>
  <w:style w:type="character" w:customStyle="1" w:styleId="WW8Num63z1">
    <w:name w:val="WW8Num63z1"/>
    <w:rsid w:val="0095411E"/>
  </w:style>
  <w:style w:type="character" w:customStyle="1" w:styleId="WW8Num63z2">
    <w:name w:val="WW8Num63z2"/>
    <w:rsid w:val="0095411E"/>
  </w:style>
  <w:style w:type="character" w:customStyle="1" w:styleId="WW8Num63z3">
    <w:name w:val="WW8Num63z3"/>
    <w:rsid w:val="0095411E"/>
  </w:style>
  <w:style w:type="character" w:customStyle="1" w:styleId="WW8Num63z4">
    <w:name w:val="WW8Num63z4"/>
    <w:rsid w:val="0095411E"/>
  </w:style>
  <w:style w:type="character" w:customStyle="1" w:styleId="WW8Num63z5">
    <w:name w:val="WW8Num63z5"/>
    <w:rsid w:val="0095411E"/>
  </w:style>
  <w:style w:type="character" w:customStyle="1" w:styleId="WW8Num63z6">
    <w:name w:val="WW8Num63z6"/>
    <w:rsid w:val="0095411E"/>
  </w:style>
  <w:style w:type="character" w:customStyle="1" w:styleId="WW8Num63z7">
    <w:name w:val="WW8Num63z7"/>
    <w:rsid w:val="0095411E"/>
  </w:style>
  <w:style w:type="character" w:customStyle="1" w:styleId="WW8Num63z8">
    <w:name w:val="WW8Num63z8"/>
    <w:rsid w:val="0095411E"/>
  </w:style>
  <w:style w:type="character" w:customStyle="1" w:styleId="WW8Num64z0">
    <w:name w:val="WW8Num64z0"/>
    <w:rsid w:val="0095411E"/>
    <w:rPr>
      <w:rFonts w:hint="default"/>
      <w:spacing w:val="4"/>
      <w:sz w:val="22"/>
      <w:szCs w:val="22"/>
    </w:rPr>
  </w:style>
  <w:style w:type="character" w:customStyle="1" w:styleId="WW8Num64z1">
    <w:name w:val="WW8Num64z1"/>
    <w:rsid w:val="0095411E"/>
  </w:style>
  <w:style w:type="character" w:customStyle="1" w:styleId="WW8Num64z2">
    <w:name w:val="WW8Num64z2"/>
    <w:rsid w:val="0095411E"/>
  </w:style>
  <w:style w:type="character" w:customStyle="1" w:styleId="WW8Num64z3">
    <w:name w:val="WW8Num64z3"/>
    <w:rsid w:val="0095411E"/>
  </w:style>
  <w:style w:type="character" w:customStyle="1" w:styleId="WW8Num64z4">
    <w:name w:val="WW8Num64z4"/>
    <w:rsid w:val="0095411E"/>
  </w:style>
  <w:style w:type="character" w:customStyle="1" w:styleId="WW8Num64z5">
    <w:name w:val="WW8Num64z5"/>
    <w:rsid w:val="0095411E"/>
  </w:style>
  <w:style w:type="character" w:customStyle="1" w:styleId="WW8Num64z6">
    <w:name w:val="WW8Num64z6"/>
    <w:rsid w:val="0095411E"/>
  </w:style>
  <w:style w:type="character" w:customStyle="1" w:styleId="WW8Num64z7">
    <w:name w:val="WW8Num64z7"/>
    <w:rsid w:val="0095411E"/>
  </w:style>
  <w:style w:type="character" w:customStyle="1" w:styleId="WW8Num64z8">
    <w:name w:val="WW8Num64z8"/>
    <w:rsid w:val="0095411E"/>
  </w:style>
  <w:style w:type="character" w:customStyle="1" w:styleId="WW8Num65z0">
    <w:name w:val="WW8Num65z0"/>
    <w:rsid w:val="0095411E"/>
    <w:rPr>
      <w:rFonts w:ascii="Times New Roman" w:hAnsi="Times New Roman" w:cs="Times New Roman"/>
    </w:rPr>
  </w:style>
  <w:style w:type="character" w:customStyle="1" w:styleId="WW8Num65z1">
    <w:name w:val="WW8Num65z1"/>
    <w:rsid w:val="0095411E"/>
  </w:style>
  <w:style w:type="character" w:customStyle="1" w:styleId="WW8Num65z2">
    <w:name w:val="WW8Num65z2"/>
    <w:rsid w:val="0095411E"/>
  </w:style>
  <w:style w:type="character" w:customStyle="1" w:styleId="WW8Num65z3">
    <w:name w:val="WW8Num65z3"/>
    <w:rsid w:val="0095411E"/>
  </w:style>
  <w:style w:type="character" w:customStyle="1" w:styleId="WW8Num65z4">
    <w:name w:val="WW8Num65z4"/>
    <w:rsid w:val="0095411E"/>
  </w:style>
  <w:style w:type="character" w:customStyle="1" w:styleId="WW8Num65z5">
    <w:name w:val="WW8Num65z5"/>
    <w:rsid w:val="0095411E"/>
  </w:style>
  <w:style w:type="character" w:customStyle="1" w:styleId="WW8Num65z6">
    <w:name w:val="WW8Num65z6"/>
    <w:rsid w:val="0095411E"/>
  </w:style>
  <w:style w:type="character" w:customStyle="1" w:styleId="WW8Num65z7">
    <w:name w:val="WW8Num65z7"/>
    <w:rsid w:val="0095411E"/>
  </w:style>
  <w:style w:type="character" w:customStyle="1" w:styleId="WW8Num65z8">
    <w:name w:val="WW8Num65z8"/>
    <w:rsid w:val="0095411E"/>
  </w:style>
  <w:style w:type="character" w:customStyle="1" w:styleId="WW8Num66z0">
    <w:name w:val="WW8Num66z0"/>
    <w:rsid w:val="0095411E"/>
    <w:rPr>
      <w:rFonts w:ascii="Times New Roman" w:eastAsia="Times New Roman" w:hAnsi="Times New Roman" w:cs="Times New Roman"/>
      <w:lang w:eastAsia="ar-SA"/>
    </w:rPr>
  </w:style>
  <w:style w:type="character" w:customStyle="1" w:styleId="WW8Num66z1">
    <w:name w:val="WW8Num66z1"/>
    <w:rsid w:val="0095411E"/>
  </w:style>
  <w:style w:type="character" w:customStyle="1" w:styleId="WW8Num66z2">
    <w:name w:val="WW8Num66z2"/>
    <w:rsid w:val="0095411E"/>
  </w:style>
  <w:style w:type="character" w:customStyle="1" w:styleId="WW8Num66z3">
    <w:name w:val="WW8Num66z3"/>
    <w:rsid w:val="0095411E"/>
  </w:style>
  <w:style w:type="character" w:customStyle="1" w:styleId="WW8Num66z4">
    <w:name w:val="WW8Num66z4"/>
    <w:rsid w:val="0095411E"/>
  </w:style>
  <w:style w:type="character" w:customStyle="1" w:styleId="WW8Num66z5">
    <w:name w:val="WW8Num66z5"/>
    <w:rsid w:val="0095411E"/>
  </w:style>
  <w:style w:type="character" w:customStyle="1" w:styleId="WW8Num66z6">
    <w:name w:val="WW8Num66z6"/>
    <w:rsid w:val="0095411E"/>
  </w:style>
  <w:style w:type="character" w:customStyle="1" w:styleId="WW8Num66z7">
    <w:name w:val="WW8Num66z7"/>
    <w:rsid w:val="0095411E"/>
  </w:style>
  <w:style w:type="character" w:customStyle="1" w:styleId="WW8Num66z8">
    <w:name w:val="WW8Num66z8"/>
    <w:rsid w:val="0095411E"/>
  </w:style>
  <w:style w:type="character" w:customStyle="1" w:styleId="WW8Num67z0">
    <w:name w:val="WW8Num67z0"/>
    <w:rsid w:val="0095411E"/>
    <w:rPr>
      <w:rFonts w:eastAsia="Andale Sans UI"/>
      <w:spacing w:val="1"/>
      <w:kern w:val="1"/>
      <w:sz w:val="22"/>
      <w:szCs w:val="22"/>
      <w:lang w:eastAsia="en-US" w:bidi="en-US"/>
    </w:rPr>
  </w:style>
  <w:style w:type="character" w:customStyle="1" w:styleId="WW8Num67z1">
    <w:name w:val="WW8Num67z1"/>
    <w:rsid w:val="0095411E"/>
    <w:rPr>
      <w:rFonts w:hint="default"/>
    </w:rPr>
  </w:style>
  <w:style w:type="character" w:customStyle="1" w:styleId="WW8Num67z2">
    <w:name w:val="WW8Num67z2"/>
    <w:rsid w:val="0095411E"/>
  </w:style>
  <w:style w:type="character" w:customStyle="1" w:styleId="WW8Num67z3">
    <w:name w:val="WW8Num67z3"/>
    <w:rsid w:val="0095411E"/>
  </w:style>
  <w:style w:type="character" w:customStyle="1" w:styleId="WW8Num67z4">
    <w:name w:val="WW8Num67z4"/>
    <w:rsid w:val="0095411E"/>
  </w:style>
  <w:style w:type="character" w:customStyle="1" w:styleId="WW8Num67z5">
    <w:name w:val="WW8Num67z5"/>
    <w:rsid w:val="0095411E"/>
  </w:style>
  <w:style w:type="character" w:customStyle="1" w:styleId="WW8Num67z6">
    <w:name w:val="WW8Num67z6"/>
    <w:rsid w:val="0095411E"/>
  </w:style>
  <w:style w:type="character" w:customStyle="1" w:styleId="WW8Num67z7">
    <w:name w:val="WW8Num67z7"/>
    <w:rsid w:val="0095411E"/>
  </w:style>
  <w:style w:type="character" w:customStyle="1" w:styleId="WW8Num67z8">
    <w:name w:val="WW8Num67z8"/>
    <w:rsid w:val="0095411E"/>
  </w:style>
  <w:style w:type="character" w:customStyle="1" w:styleId="WW8Num68z0">
    <w:name w:val="WW8Num68z0"/>
    <w:rsid w:val="0095411E"/>
  </w:style>
  <w:style w:type="character" w:customStyle="1" w:styleId="WW8Num68z1">
    <w:name w:val="WW8Num68z1"/>
    <w:rsid w:val="0095411E"/>
  </w:style>
  <w:style w:type="character" w:customStyle="1" w:styleId="WW8Num68z2">
    <w:name w:val="WW8Num68z2"/>
    <w:rsid w:val="0095411E"/>
  </w:style>
  <w:style w:type="character" w:customStyle="1" w:styleId="WW8Num68z3">
    <w:name w:val="WW8Num68z3"/>
    <w:rsid w:val="0095411E"/>
  </w:style>
  <w:style w:type="character" w:customStyle="1" w:styleId="WW8Num68z4">
    <w:name w:val="WW8Num68z4"/>
    <w:rsid w:val="0095411E"/>
  </w:style>
  <w:style w:type="character" w:customStyle="1" w:styleId="WW8Num68z5">
    <w:name w:val="WW8Num68z5"/>
    <w:rsid w:val="0095411E"/>
  </w:style>
  <w:style w:type="character" w:customStyle="1" w:styleId="WW8Num68z6">
    <w:name w:val="WW8Num68z6"/>
    <w:rsid w:val="0095411E"/>
  </w:style>
  <w:style w:type="character" w:customStyle="1" w:styleId="WW8Num68z7">
    <w:name w:val="WW8Num68z7"/>
    <w:rsid w:val="0095411E"/>
  </w:style>
  <w:style w:type="character" w:customStyle="1" w:styleId="WW8Num68z8">
    <w:name w:val="WW8Num68z8"/>
    <w:rsid w:val="0095411E"/>
  </w:style>
  <w:style w:type="character" w:customStyle="1" w:styleId="WW8Num69z0">
    <w:name w:val="WW8Num69z0"/>
    <w:rsid w:val="0095411E"/>
  </w:style>
  <w:style w:type="character" w:customStyle="1" w:styleId="WW8Num69z1">
    <w:name w:val="WW8Num69z1"/>
    <w:rsid w:val="0095411E"/>
  </w:style>
  <w:style w:type="character" w:customStyle="1" w:styleId="WW8Num69z2">
    <w:name w:val="WW8Num69z2"/>
    <w:rsid w:val="0095411E"/>
  </w:style>
  <w:style w:type="character" w:customStyle="1" w:styleId="WW8Num69z3">
    <w:name w:val="WW8Num69z3"/>
    <w:rsid w:val="0095411E"/>
  </w:style>
  <w:style w:type="character" w:customStyle="1" w:styleId="WW8Num69z4">
    <w:name w:val="WW8Num69z4"/>
    <w:rsid w:val="0095411E"/>
  </w:style>
  <w:style w:type="character" w:customStyle="1" w:styleId="WW8Num69z5">
    <w:name w:val="WW8Num69z5"/>
    <w:rsid w:val="0095411E"/>
  </w:style>
  <w:style w:type="character" w:customStyle="1" w:styleId="WW8Num69z6">
    <w:name w:val="WW8Num69z6"/>
    <w:rsid w:val="0095411E"/>
  </w:style>
  <w:style w:type="character" w:customStyle="1" w:styleId="WW8Num69z7">
    <w:name w:val="WW8Num69z7"/>
    <w:rsid w:val="0095411E"/>
  </w:style>
  <w:style w:type="character" w:customStyle="1" w:styleId="WW8Num69z8">
    <w:name w:val="WW8Num69z8"/>
    <w:rsid w:val="0095411E"/>
  </w:style>
  <w:style w:type="character" w:customStyle="1" w:styleId="WW8Num70z0">
    <w:name w:val="WW8Num70z0"/>
    <w:rsid w:val="0095411E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70z1">
    <w:name w:val="WW8Num70z1"/>
    <w:rsid w:val="0095411E"/>
  </w:style>
  <w:style w:type="character" w:customStyle="1" w:styleId="WW8Num70z2">
    <w:name w:val="WW8Num70z2"/>
    <w:rsid w:val="0095411E"/>
  </w:style>
  <w:style w:type="character" w:customStyle="1" w:styleId="WW8Num70z3">
    <w:name w:val="WW8Num70z3"/>
    <w:rsid w:val="0095411E"/>
  </w:style>
  <w:style w:type="character" w:customStyle="1" w:styleId="WW8Num70z4">
    <w:name w:val="WW8Num70z4"/>
    <w:rsid w:val="0095411E"/>
  </w:style>
  <w:style w:type="character" w:customStyle="1" w:styleId="WW8Num70z5">
    <w:name w:val="WW8Num70z5"/>
    <w:rsid w:val="0095411E"/>
  </w:style>
  <w:style w:type="character" w:customStyle="1" w:styleId="WW8Num70z6">
    <w:name w:val="WW8Num70z6"/>
    <w:rsid w:val="0095411E"/>
  </w:style>
  <w:style w:type="character" w:customStyle="1" w:styleId="WW8Num70z7">
    <w:name w:val="WW8Num70z7"/>
    <w:rsid w:val="0095411E"/>
  </w:style>
  <w:style w:type="character" w:customStyle="1" w:styleId="WW8Num70z8">
    <w:name w:val="WW8Num70z8"/>
    <w:rsid w:val="0095411E"/>
  </w:style>
  <w:style w:type="character" w:customStyle="1" w:styleId="WW8Num71z0">
    <w:name w:val="WW8Num71z0"/>
    <w:rsid w:val="0095411E"/>
    <w:rPr>
      <w:b w:val="0"/>
    </w:rPr>
  </w:style>
  <w:style w:type="character" w:customStyle="1" w:styleId="WW8Num71z1">
    <w:name w:val="WW8Num71z1"/>
    <w:rsid w:val="0095411E"/>
  </w:style>
  <w:style w:type="character" w:customStyle="1" w:styleId="WW8Num71z2">
    <w:name w:val="WW8Num71z2"/>
    <w:rsid w:val="0095411E"/>
  </w:style>
  <w:style w:type="character" w:customStyle="1" w:styleId="WW8Num71z3">
    <w:name w:val="WW8Num71z3"/>
    <w:rsid w:val="0095411E"/>
  </w:style>
  <w:style w:type="character" w:customStyle="1" w:styleId="WW8Num71z4">
    <w:name w:val="WW8Num71z4"/>
    <w:rsid w:val="0095411E"/>
  </w:style>
  <w:style w:type="character" w:customStyle="1" w:styleId="WW8Num71z5">
    <w:name w:val="WW8Num71z5"/>
    <w:rsid w:val="0095411E"/>
  </w:style>
  <w:style w:type="character" w:customStyle="1" w:styleId="WW8Num71z6">
    <w:name w:val="WW8Num71z6"/>
    <w:rsid w:val="0095411E"/>
  </w:style>
  <w:style w:type="character" w:customStyle="1" w:styleId="WW8Num71z7">
    <w:name w:val="WW8Num71z7"/>
    <w:rsid w:val="0095411E"/>
  </w:style>
  <w:style w:type="character" w:customStyle="1" w:styleId="WW8Num71z8">
    <w:name w:val="WW8Num71z8"/>
    <w:rsid w:val="0095411E"/>
  </w:style>
  <w:style w:type="character" w:customStyle="1" w:styleId="WW8Num72z0">
    <w:name w:val="WW8Num72z0"/>
    <w:rsid w:val="0095411E"/>
    <w:rPr>
      <w:rFonts w:hint="default"/>
    </w:rPr>
  </w:style>
  <w:style w:type="character" w:customStyle="1" w:styleId="WW8Num72z1">
    <w:name w:val="WW8Num72z1"/>
    <w:rsid w:val="0095411E"/>
  </w:style>
  <w:style w:type="character" w:customStyle="1" w:styleId="WW8Num72z2">
    <w:name w:val="WW8Num72z2"/>
    <w:rsid w:val="0095411E"/>
  </w:style>
  <w:style w:type="character" w:customStyle="1" w:styleId="WW8Num72z3">
    <w:name w:val="WW8Num72z3"/>
    <w:rsid w:val="0095411E"/>
  </w:style>
  <w:style w:type="character" w:customStyle="1" w:styleId="WW8Num72z4">
    <w:name w:val="WW8Num72z4"/>
    <w:rsid w:val="0095411E"/>
  </w:style>
  <w:style w:type="character" w:customStyle="1" w:styleId="WW8Num72z5">
    <w:name w:val="WW8Num72z5"/>
    <w:rsid w:val="0095411E"/>
  </w:style>
  <w:style w:type="character" w:customStyle="1" w:styleId="WW8Num72z6">
    <w:name w:val="WW8Num72z6"/>
    <w:rsid w:val="0095411E"/>
  </w:style>
  <w:style w:type="character" w:customStyle="1" w:styleId="WW8Num72z7">
    <w:name w:val="WW8Num72z7"/>
    <w:rsid w:val="0095411E"/>
  </w:style>
  <w:style w:type="character" w:customStyle="1" w:styleId="WW8Num72z8">
    <w:name w:val="WW8Num72z8"/>
    <w:rsid w:val="0095411E"/>
  </w:style>
  <w:style w:type="character" w:customStyle="1" w:styleId="WW8Num73z0">
    <w:name w:val="WW8Num73z0"/>
    <w:rsid w:val="0095411E"/>
  </w:style>
  <w:style w:type="character" w:customStyle="1" w:styleId="WW8Num73z1">
    <w:name w:val="WW8Num73z1"/>
    <w:rsid w:val="0095411E"/>
  </w:style>
  <w:style w:type="character" w:customStyle="1" w:styleId="WW8Num73z2">
    <w:name w:val="WW8Num73z2"/>
    <w:rsid w:val="0095411E"/>
  </w:style>
  <w:style w:type="character" w:customStyle="1" w:styleId="WW8Num73z3">
    <w:name w:val="WW8Num73z3"/>
    <w:rsid w:val="0095411E"/>
  </w:style>
  <w:style w:type="character" w:customStyle="1" w:styleId="WW8Num73z4">
    <w:name w:val="WW8Num73z4"/>
    <w:rsid w:val="0095411E"/>
  </w:style>
  <w:style w:type="character" w:customStyle="1" w:styleId="WW8Num73z5">
    <w:name w:val="WW8Num73z5"/>
    <w:rsid w:val="0095411E"/>
  </w:style>
  <w:style w:type="character" w:customStyle="1" w:styleId="WW8Num73z6">
    <w:name w:val="WW8Num73z6"/>
    <w:rsid w:val="0095411E"/>
  </w:style>
  <w:style w:type="character" w:customStyle="1" w:styleId="WW8Num73z7">
    <w:name w:val="WW8Num73z7"/>
    <w:rsid w:val="0095411E"/>
  </w:style>
  <w:style w:type="character" w:customStyle="1" w:styleId="WW8Num73z8">
    <w:name w:val="WW8Num73z8"/>
    <w:rsid w:val="0095411E"/>
  </w:style>
  <w:style w:type="character" w:customStyle="1" w:styleId="Domylnaczcionkaakapitu5">
    <w:name w:val="Domyślna czcionka akapitu5"/>
    <w:rsid w:val="0095411E"/>
  </w:style>
  <w:style w:type="character" w:customStyle="1" w:styleId="Absatz-Standardschriftart">
    <w:name w:val="Absatz-Standardschriftart"/>
    <w:rsid w:val="0095411E"/>
  </w:style>
  <w:style w:type="character" w:customStyle="1" w:styleId="WW-Absatz-Standardschriftart">
    <w:name w:val="WW-Absatz-Standardschriftart"/>
    <w:rsid w:val="0095411E"/>
  </w:style>
  <w:style w:type="character" w:customStyle="1" w:styleId="WW-Absatz-Standardschriftart1">
    <w:name w:val="WW-Absatz-Standardschriftart1"/>
    <w:rsid w:val="0095411E"/>
  </w:style>
  <w:style w:type="character" w:customStyle="1" w:styleId="WW-Absatz-Standardschriftart11">
    <w:name w:val="WW-Absatz-Standardschriftart11"/>
    <w:rsid w:val="0095411E"/>
  </w:style>
  <w:style w:type="character" w:customStyle="1" w:styleId="WW-Absatz-Standardschriftart111">
    <w:name w:val="WW-Absatz-Standardschriftart111"/>
    <w:rsid w:val="0095411E"/>
  </w:style>
  <w:style w:type="character" w:customStyle="1" w:styleId="WW-Absatz-Standardschriftart1111">
    <w:name w:val="WW-Absatz-Standardschriftart1111"/>
    <w:rsid w:val="0095411E"/>
  </w:style>
  <w:style w:type="character" w:customStyle="1" w:styleId="WW-Absatz-Standardschriftart11111">
    <w:name w:val="WW-Absatz-Standardschriftart11111"/>
    <w:rsid w:val="0095411E"/>
  </w:style>
  <w:style w:type="character" w:customStyle="1" w:styleId="WW-Absatz-Standardschriftart111111">
    <w:name w:val="WW-Absatz-Standardschriftart111111"/>
    <w:rsid w:val="0095411E"/>
  </w:style>
  <w:style w:type="character" w:customStyle="1" w:styleId="Domylnaczcionkaakapitu4">
    <w:name w:val="Domyślna czcionka akapitu4"/>
    <w:rsid w:val="0095411E"/>
  </w:style>
  <w:style w:type="character" w:customStyle="1" w:styleId="WW-Absatz-Standardschriftart1111111">
    <w:name w:val="WW-Absatz-Standardschriftart1111111"/>
    <w:rsid w:val="0095411E"/>
  </w:style>
  <w:style w:type="character" w:customStyle="1" w:styleId="WW-Absatz-Standardschriftart11111111">
    <w:name w:val="WW-Absatz-Standardschriftart11111111"/>
    <w:rsid w:val="0095411E"/>
  </w:style>
  <w:style w:type="character" w:customStyle="1" w:styleId="WW-Absatz-Standardschriftart111111111">
    <w:name w:val="WW-Absatz-Standardschriftart111111111"/>
    <w:rsid w:val="0095411E"/>
  </w:style>
  <w:style w:type="character" w:customStyle="1" w:styleId="WW-Absatz-Standardschriftart1111111111">
    <w:name w:val="WW-Absatz-Standardschriftart1111111111"/>
    <w:rsid w:val="0095411E"/>
  </w:style>
  <w:style w:type="character" w:customStyle="1" w:styleId="Domylnaczcionkaakapitu3">
    <w:name w:val="Domyślna czcionka akapitu3"/>
    <w:rsid w:val="0095411E"/>
  </w:style>
  <w:style w:type="character" w:customStyle="1" w:styleId="WW-Absatz-Standardschriftart11111111111">
    <w:name w:val="WW-Absatz-Standardschriftart11111111111"/>
    <w:rsid w:val="0095411E"/>
  </w:style>
  <w:style w:type="character" w:customStyle="1" w:styleId="WW-Absatz-Standardschriftart111111111111">
    <w:name w:val="WW-Absatz-Standardschriftart111111111111"/>
    <w:rsid w:val="0095411E"/>
  </w:style>
  <w:style w:type="character" w:customStyle="1" w:styleId="WW-Absatz-Standardschriftart1111111111111">
    <w:name w:val="WW-Absatz-Standardschriftart1111111111111"/>
    <w:rsid w:val="0095411E"/>
  </w:style>
  <w:style w:type="character" w:customStyle="1" w:styleId="WW-Absatz-Standardschriftart11111111111111">
    <w:name w:val="WW-Absatz-Standardschriftart11111111111111"/>
    <w:rsid w:val="0095411E"/>
  </w:style>
  <w:style w:type="character" w:customStyle="1" w:styleId="WW-Absatz-Standardschriftart111111111111111">
    <w:name w:val="WW-Absatz-Standardschriftart111111111111111"/>
    <w:rsid w:val="0095411E"/>
  </w:style>
  <w:style w:type="character" w:customStyle="1" w:styleId="WW-Absatz-Standardschriftart1111111111111111">
    <w:name w:val="WW-Absatz-Standardschriftart1111111111111111"/>
    <w:rsid w:val="0095411E"/>
  </w:style>
  <w:style w:type="character" w:customStyle="1" w:styleId="WW-Absatz-Standardschriftart11111111111111111">
    <w:name w:val="WW-Absatz-Standardschriftart11111111111111111"/>
    <w:rsid w:val="0095411E"/>
  </w:style>
  <w:style w:type="character" w:customStyle="1" w:styleId="Domylnaczcionkaakapitu2">
    <w:name w:val="Domyślna czcionka akapitu2"/>
    <w:rsid w:val="0095411E"/>
  </w:style>
  <w:style w:type="character" w:customStyle="1" w:styleId="WW-Absatz-Standardschriftart111111111111111111">
    <w:name w:val="WW-Absatz-Standardschriftart111111111111111111"/>
    <w:rsid w:val="0095411E"/>
  </w:style>
  <w:style w:type="character" w:customStyle="1" w:styleId="WW-Absatz-Standardschriftart1111111111111111111">
    <w:name w:val="WW-Absatz-Standardschriftart1111111111111111111"/>
    <w:rsid w:val="0095411E"/>
  </w:style>
  <w:style w:type="character" w:customStyle="1" w:styleId="WW-Absatz-Standardschriftart11111111111111111111">
    <w:name w:val="WW-Absatz-Standardschriftart11111111111111111111"/>
    <w:rsid w:val="0095411E"/>
  </w:style>
  <w:style w:type="character" w:customStyle="1" w:styleId="WW-Absatz-Standardschriftart111111111111111111111">
    <w:name w:val="WW-Absatz-Standardschriftart111111111111111111111"/>
    <w:rsid w:val="0095411E"/>
  </w:style>
  <w:style w:type="character" w:customStyle="1" w:styleId="WW-Absatz-Standardschriftart1111111111111111111111">
    <w:name w:val="WW-Absatz-Standardschriftart1111111111111111111111"/>
    <w:rsid w:val="0095411E"/>
  </w:style>
  <w:style w:type="character" w:customStyle="1" w:styleId="WW-Absatz-Standardschriftart11111111111111111111111">
    <w:name w:val="WW-Absatz-Standardschriftart11111111111111111111111"/>
    <w:rsid w:val="0095411E"/>
  </w:style>
  <w:style w:type="character" w:customStyle="1" w:styleId="WW-Absatz-Standardschriftart111111111111111111111111">
    <w:name w:val="WW-Absatz-Standardschriftart111111111111111111111111"/>
    <w:rsid w:val="0095411E"/>
  </w:style>
  <w:style w:type="character" w:customStyle="1" w:styleId="WW-Absatz-Standardschriftart1111111111111111111111111">
    <w:name w:val="WW-Absatz-Standardschriftart1111111111111111111111111"/>
    <w:rsid w:val="0095411E"/>
  </w:style>
  <w:style w:type="character" w:customStyle="1" w:styleId="WW-Absatz-Standardschriftart11111111111111111111111111">
    <w:name w:val="WW-Absatz-Standardschriftart11111111111111111111111111"/>
    <w:rsid w:val="0095411E"/>
  </w:style>
  <w:style w:type="character" w:customStyle="1" w:styleId="WW-Absatz-Standardschriftart111111111111111111111111111">
    <w:name w:val="WW-Absatz-Standardschriftart111111111111111111111111111"/>
    <w:rsid w:val="0095411E"/>
  </w:style>
  <w:style w:type="character" w:customStyle="1" w:styleId="WW-Absatz-Standardschriftart1111111111111111111111111111">
    <w:name w:val="WW-Absatz-Standardschriftart1111111111111111111111111111"/>
    <w:rsid w:val="0095411E"/>
  </w:style>
  <w:style w:type="character" w:customStyle="1" w:styleId="WW-Absatz-Standardschriftart11111111111111111111111111111">
    <w:name w:val="WW-Absatz-Standardschriftart11111111111111111111111111111"/>
    <w:rsid w:val="0095411E"/>
  </w:style>
  <w:style w:type="character" w:customStyle="1" w:styleId="WW-Absatz-Standardschriftart111111111111111111111111111111">
    <w:name w:val="WW-Absatz-Standardschriftart111111111111111111111111111111"/>
    <w:rsid w:val="0095411E"/>
  </w:style>
  <w:style w:type="character" w:customStyle="1" w:styleId="WW-Absatz-Standardschriftart1111111111111111111111111111111">
    <w:name w:val="WW-Absatz-Standardschriftart1111111111111111111111111111111"/>
    <w:rsid w:val="0095411E"/>
  </w:style>
  <w:style w:type="character" w:customStyle="1" w:styleId="WW-Absatz-Standardschriftart11111111111111111111111111111111">
    <w:name w:val="WW-Absatz-Standardschriftart11111111111111111111111111111111"/>
    <w:rsid w:val="0095411E"/>
  </w:style>
  <w:style w:type="character" w:customStyle="1" w:styleId="WW-Absatz-Standardschriftart111111111111111111111111111111111">
    <w:name w:val="WW-Absatz-Standardschriftart111111111111111111111111111111111"/>
    <w:rsid w:val="0095411E"/>
  </w:style>
  <w:style w:type="character" w:customStyle="1" w:styleId="WW-Absatz-Standardschriftart1111111111111111111111111111111111">
    <w:name w:val="WW-Absatz-Standardschriftart1111111111111111111111111111111111"/>
    <w:rsid w:val="0095411E"/>
  </w:style>
  <w:style w:type="character" w:customStyle="1" w:styleId="WW-Absatz-Standardschriftart11111111111111111111111111111111111">
    <w:name w:val="WW-Absatz-Standardschriftart11111111111111111111111111111111111"/>
    <w:rsid w:val="0095411E"/>
  </w:style>
  <w:style w:type="character" w:customStyle="1" w:styleId="WW-Absatz-Standardschriftart111111111111111111111111111111111111">
    <w:name w:val="WW-Absatz-Standardschriftart111111111111111111111111111111111111"/>
    <w:rsid w:val="0095411E"/>
  </w:style>
  <w:style w:type="character" w:customStyle="1" w:styleId="WW-Absatz-Standardschriftart1111111111111111111111111111111111111">
    <w:name w:val="WW-Absatz-Standardschriftart1111111111111111111111111111111111111"/>
    <w:rsid w:val="0095411E"/>
  </w:style>
  <w:style w:type="character" w:customStyle="1" w:styleId="WW-Absatz-Standardschriftart11111111111111111111111111111111111111">
    <w:name w:val="WW-Absatz-Standardschriftart11111111111111111111111111111111111111"/>
    <w:rsid w:val="0095411E"/>
  </w:style>
  <w:style w:type="character" w:customStyle="1" w:styleId="WW-Absatz-Standardschriftart111111111111111111111111111111111111111">
    <w:name w:val="WW-Absatz-Standardschriftart111111111111111111111111111111111111111"/>
    <w:rsid w:val="0095411E"/>
  </w:style>
  <w:style w:type="character" w:customStyle="1" w:styleId="WW-Absatz-Standardschriftart1111111111111111111111111111111111111111">
    <w:name w:val="WW-Absatz-Standardschriftart1111111111111111111111111111111111111111"/>
    <w:rsid w:val="0095411E"/>
  </w:style>
  <w:style w:type="character" w:customStyle="1" w:styleId="WW-Absatz-Standardschriftart11111111111111111111111111111111111111111">
    <w:name w:val="WW-Absatz-Standardschriftart11111111111111111111111111111111111111111"/>
    <w:rsid w:val="0095411E"/>
  </w:style>
  <w:style w:type="character" w:customStyle="1" w:styleId="WW-Absatz-Standardschriftart111111111111111111111111111111111111111111">
    <w:name w:val="WW-Absatz-Standardschriftart111111111111111111111111111111111111111111"/>
    <w:rsid w:val="0095411E"/>
  </w:style>
  <w:style w:type="character" w:customStyle="1" w:styleId="WW-Absatz-Standardschriftart1111111111111111111111111111111111111111111">
    <w:name w:val="WW-Absatz-Standardschriftart1111111111111111111111111111111111111111111"/>
    <w:rsid w:val="0095411E"/>
  </w:style>
  <w:style w:type="character" w:customStyle="1" w:styleId="WW-Absatz-Standardschriftart11111111111111111111111111111111111111111111">
    <w:name w:val="WW-Absatz-Standardschriftart11111111111111111111111111111111111111111111"/>
    <w:rsid w:val="0095411E"/>
  </w:style>
  <w:style w:type="character" w:customStyle="1" w:styleId="WW-Absatz-Standardschriftart111111111111111111111111111111111111111111111">
    <w:name w:val="WW-Absatz-Standardschriftart111111111111111111111111111111111111111111111"/>
    <w:rsid w:val="0095411E"/>
  </w:style>
  <w:style w:type="character" w:customStyle="1" w:styleId="WW-Absatz-Standardschriftart1111111111111111111111111111111111111111111111">
    <w:name w:val="WW-Absatz-Standardschriftart1111111111111111111111111111111111111111111111"/>
    <w:rsid w:val="0095411E"/>
  </w:style>
  <w:style w:type="character" w:customStyle="1" w:styleId="WW-Absatz-Standardschriftart11111111111111111111111111111111111111111111111">
    <w:name w:val="WW-Absatz-Standardschriftart11111111111111111111111111111111111111111111111"/>
    <w:rsid w:val="0095411E"/>
  </w:style>
  <w:style w:type="character" w:customStyle="1" w:styleId="WW-Absatz-Standardschriftart111111111111111111111111111111111111111111111111">
    <w:name w:val="WW-Absatz-Standardschriftart111111111111111111111111111111111111111111111111"/>
    <w:rsid w:val="0095411E"/>
  </w:style>
  <w:style w:type="character" w:customStyle="1" w:styleId="WW-Absatz-Standardschriftart1111111111111111111111111111111111111111111111111">
    <w:name w:val="WW-Absatz-Standardschriftart1111111111111111111111111111111111111111111111111"/>
    <w:rsid w:val="0095411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411E"/>
  </w:style>
  <w:style w:type="character" w:customStyle="1" w:styleId="Domylnaczcionkaakapitu1">
    <w:name w:val="Domyślna czcionka akapitu1"/>
    <w:rsid w:val="0095411E"/>
  </w:style>
  <w:style w:type="character" w:customStyle="1" w:styleId="Znakinumeracji">
    <w:name w:val="Znaki numeracji"/>
    <w:rsid w:val="0095411E"/>
  </w:style>
  <w:style w:type="character" w:customStyle="1" w:styleId="dane1">
    <w:name w:val="dane1"/>
    <w:rsid w:val="0095411E"/>
    <w:rPr>
      <w:color w:val="0000CD"/>
    </w:rPr>
  </w:style>
  <w:style w:type="character" w:customStyle="1" w:styleId="akapitdomyslny">
    <w:name w:val="akapitdomyslny"/>
    <w:rsid w:val="0095411E"/>
  </w:style>
  <w:style w:type="character" w:customStyle="1" w:styleId="textbold">
    <w:name w:val="text bold"/>
    <w:basedOn w:val="Domylnaczcionkaakapitu5"/>
    <w:rsid w:val="0095411E"/>
  </w:style>
  <w:style w:type="character" w:customStyle="1" w:styleId="StopkaZnak">
    <w:name w:val="Stopka Znak"/>
    <w:rsid w:val="0095411E"/>
  </w:style>
  <w:style w:type="character" w:customStyle="1" w:styleId="TekstdymkaZnak">
    <w:name w:val="Tekst dymka Znak"/>
    <w:rsid w:val="0095411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95411E"/>
    <w:rPr>
      <w:i/>
      <w:iCs/>
    </w:rPr>
  </w:style>
  <w:style w:type="character" w:customStyle="1" w:styleId="Teksttreci10">
    <w:name w:val="Tekst treści (10)"/>
    <w:rsid w:val="0095411E"/>
    <w:rPr>
      <w:sz w:val="24"/>
      <w:szCs w:val="24"/>
      <w:shd w:val="clear" w:color="auto" w:fill="FFFFFF"/>
    </w:rPr>
  </w:style>
  <w:style w:type="character" w:customStyle="1" w:styleId="Teksttreci102">
    <w:name w:val="Tekst treści (10)2"/>
    <w:rsid w:val="0095411E"/>
    <w:rPr>
      <w:sz w:val="24"/>
      <w:szCs w:val="24"/>
      <w:u w:val="single"/>
      <w:shd w:val="clear" w:color="auto" w:fill="FFFFFF"/>
    </w:rPr>
  </w:style>
  <w:style w:type="paragraph" w:customStyle="1" w:styleId="Nagwek50">
    <w:name w:val="Nagłówek5"/>
    <w:basedOn w:val="Normalny"/>
    <w:next w:val="Tekstpodstawowy"/>
    <w:rsid w:val="009541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411E"/>
    <w:pPr>
      <w:spacing w:after="120"/>
    </w:pPr>
  </w:style>
  <w:style w:type="paragraph" w:styleId="Lista">
    <w:name w:val="List"/>
    <w:basedOn w:val="Tekstpodstawowy"/>
    <w:rsid w:val="0095411E"/>
    <w:rPr>
      <w:rFonts w:cs="Tahoma"/>
    </w:rPr>
  </w:style>
  <w:style w:type="paragraph" w:styleId="Legenda">
    <w:name w:val="caption"/>
    <w:basedOn w:val="Normalny"/>
    <w:qFormat/>
    <w:rsid w:val="009541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5411E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954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9541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954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9541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954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541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954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541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95411E"/>
    <w:pPr>
      <w:suppressLineNumbers/>
    </w:pPr>
  </w:style>
  <w:style w:type="paragraph" w:customStyle="1" w:styleId="Nagwektabeli">
    <w:name w:val="Nagłówek tabeli"/>
    <w:basedOn w:val="Zawartotabeli"/>
    <w:rsid w:val="0095411E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rsid w:val="0095411E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95411E"/>
  </w:style>
  <w:style w:type="paragraph" w:styleId="Stopka">
    <w:name w:val="footer"/>
    <w:basedOn w:val="Normalny"/>
    <w:rsid w:val="0095411E"/>
  </w:style>
  <w:style w:type="paragraph" w:customStyle="1" w:styleId="ZnakZnakZnak1ZnakZnakZnakZnak">
    <w:name w:val="Znak Znak Znak1 Znak Znak Znak Znak"/>
    <w:basedOn w:val="Normalny"/>
    <w:rsid w:val="0095411E"/>
    <w:pPr>
      <w:widowControl/>
      <w:suppressAutoHyphens w:val="0"/>
      <w:autoSpaceDE/>
    </w:pPr>
    <w:rPr>
      <w:sz w:val="24"/>
      <w:szCs w:val="24"/>
    </w:rPr>
  </w:style>
  <w:style w:type="paragraph" w:styleId="Bezodstpw">
    <w:name w:val="No Spacing"/>
    <w:qFormat/>
    <w:rsid w:val="0095411E"/>
    <w:pPr>
      <w:widowControl w:val="0"/>
      <w:suppressAutoHyphens/>
      <w:autoSpaceDE w:val="0"/>
    </w:pPr>
    <w:rPr>
      <w:lang w:eastAsia="zh-CN"/>
    </w:rPr>
  </w:style>
  <w:style w:type="paragraph" w:styleId="Tekstdymka">
    <w:name w:val="Balloon Text"/>
    <w:basedOn w:val="Normalny"/>
    <w:rsid w:val="00954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411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treci101">
    <w:name w:val="Tekst treści (10)1"/>
    <w:basedOn w:val="Normalny"/>
    <w:rsid w:val="0095411E"/>
    <w:pPr>
      <w:widowControl/>
      <w:shd w:val="clear" w:color="auto" w:fill="FFFFFF"/>
      <w:suppressAutoHyphens w:val="0"/>
      <w:autoSpaceDE/>
      <w:spacing w:line="281" w:lineRule="exact"/>
      <w:ind w:hanging="360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2373"/>
    <w:rPr>
      <w:lang w:eastAsia="zh-CN"/>
    </w:rPr>
  </w:style>
  <w:style w:type="character" w:customStyle="1" w:styleId="Wyrnienie">
    <w:name w:val="Wyróżnienie"/>
    <w:qFormat/>
    <w:rsid w:val="00A6144B"/>
    <w:rPr>
      <w:i/>
      <w:iCs/>
    </w:rPr>
  </w:style>
  <w:style w:type="paragraph" w:customStyle="1" w:styleId="Default">
    <w:name w:val="Default"/>
    <w:qFormat/>
    <w:rsid w:val="00A6144B"/>
    <w:pPr>
      <w:suppressAutoHyphens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C54CB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">
    <w:name w:val="normal"/>
    <w:rsid w:val="0059038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 Sidra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Białystok</dc:creator>
  <cp:lastModifiedBy>Krystyna K</cp:lastModifiedBy>
  <cp:revision>17</cp:revision>
  <cp:lastPrinted>2021-03-30T07:14:00Z</cp:lastPrinted>
  <dcterms:created xsi:type="dcterms:W3CDTF">2021-10-22T05:36:00Z</dcterms:created>
  <dcterms:modified xsi:type="dcterms:W3CDTF">2021-10-22T08:51:00Z</dcterms:modified>
</cp:coreProperties>
</file>