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186462C" w14:textId="063AB4DC" w:rsidR="00141346" w:rsidRPr="001C0D13" w:rsidRDefault="001C0D13" w:rsidP="001C0D1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bookmarkStart w:id="0" w:name="_Hlk126761085"/>
      <w:r w:rsidRPr="001C0D13">
        <w:rPr>
          <w:b/>
          <w:sz w:val="24"/>
          <w:szCs w:val="24"/>
        </w:rPr>
        <w:t>„Wyposażenie pracowni Lokalnych Sieci Komputerowych i Sieciowych Systemów Operacyjnych  dla technika informatyka w Zespole Szkół nr 9 w Jastrzębiu-Zdroju w ramach projektu Profesjonalne pracownie 3”</w:t>
      </w:r>
    </w:p>
    <w:bookmarkEnd w:id="0"/>
    <w:p w14:paraId="517E9328" w14:textId="77777777" w:rsidR="001C0D13" w:rsidRDefault="001C0D13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</w:p>
    <w:p w14:paraId="2CC59AB7" w14:textId="136980CA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720F9A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720F9A">
      <w:pPr>
        <w:pStyle w:val="Akapitzlist"/>
        <w:ind w:left="426"/>
        <w:rPr>
          <w:sz w:val="22"/>
          <w:szCs w:val="22"/>
        </w:rPr>
      </w:pPr>
    </w:p>
    <w:p w14:paraId="77B89FD6" w14:textId="0F6F7FFD" w:rsidR="00B63B64" w:rsidRDefault="00B63B64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720F9A">
      <w:pPr>
        <w:pStyle w:val="Akapitzlist"/>
        <w:ind w:left="426"/>
        <w:rPr>
          <w:sz w:val="22"/>
          <w:szCs w:val="22"/>
        </w:rPr>
      </w:pPr>
    </w:p>
    <w:p w14:paraId="2E39ADED" w14:textId="5E838CAD" w:rsidR="00F944F5" w:rsidRPr="00EE7290" w:rsidRDefault="00E96583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720F9A">
      <w:pPr>
        <w:pStyle w:val="Akapitzlist"/>
        <w:ind w:left="426"/>
        <w:rPr>
          <w:sz w:val="22"/>
          <w:szCs w:val="22"/>
        </w:rPr>
      </w:pPr>
    </w:p>
    <w:p w14:paraId="58CB5CD4" w14:textId="77777777" w:rsidR="00E8063F" w:rsidRPr="00EE7290" w:rsidRDefault="00E8063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720F9A">
      <w:pPr>
        <w:pStyle w:val="Akapitzlist"/>
        <w:ind w:left="426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720F9A">
      <w:pPr>
        <w:pStyle w:val="Akapitzlist"/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F26FB2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F26FB2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F26FB2">
        <w:rPr>
          <w:bCs/>
          <w:sz w:val="22"/>
          <w:szCs w:val="22"/>
        </w:rPr>
        <w:t>jednoosobową działalność gospodarczą</w:t>
      </w:r>
      <w:r w:rsidRPr="00F26FB2"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DD5AE58" w14:textId="77777777" w:rsidR="0094493C" w:rsidRDefault="0094493C" w:rsidP="0094493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1. Oferuję wykonanie zamówienia w zakresie objętym SWZ:</w:t>
      </w:r>
    </w:p>
    <w:p w14:paraId="698E5F5A" w14:textId="77777777" w:rsidR="0094493C" w:rsidRDefault="0094493C" w:rsidP="0094493C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ECE36E" w14:textId="77777777" w:rsidR="0094493C" w:rsidRDefault="0094493C" w:rsidP="0094493C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- za </w:t>
      </w:r>
      <w:r>
        <w:rPr>
          <w:b/>
          <w:sz w:val="22"/>
          <w:szCs w:val="22"/>
        </w:rPr>
        <w:t xml:space="preserve">cenę brutto całości zamówienia </w:t>
      </w:r>
      <w:r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 xml:space="preserve"> zł</w:t>
      </w:r>
      <w:r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>
        <w:rPr>
          <w:rFonts w:eastAsia="Lucida Sans Unicode"/>
          <w:sz w:val="22"/>
          <w:szCs w:val="22"/>
        </w:rPr>
        <w:br/>
        <w:t>w tym 23% podatku VAT.</w:t>
      </w:r>
    </w:p>
    <w:p w14:paraId="3BDD9D5F" w14:textId="77777777" w:rsidR="0094493C" w:rsidRDefault="0094493C" w:rsidP="0094493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14:paraId="624C469D" w14:textId="77777777" w:rsidR="00720F9A" w:rsidRPr="006A15C8" w:rsidRDefault="00720F9A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62C437B3" w14:textId="77777777" w:rsidR="009B6316" w:rsidRDefault="009B631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01A50F0" w:rsidR="0022164A" w:rsidRPr="009B6316" w:rsidRDefault="0022164A" w:rsidP="00720F9A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sz w:val="22"/>
          <w:szCs w:val="22"/>
          <w:lang w:eastAsia="pl-PL"/>
        </w:rPr>
        <w:lastRenderedPageBreak/>
        <w:t xml:space="preserve">Zamówienie wykonam w </w:t>
      </w:r>
      <w:r w:rsidRPr="00D514C4">
        <w:rPr>
          <w:sz w:val="22"/>
          <w:szCs w:val="22"/>
          <w:lang w:eastAsia="pl-PL"/>
        </w:rPr>
        <w:t>terminie</w:t>
      </w:r>
      <w:r w:rsidR="00360D68">
        <w:rPr>
          <w:sz w:val="22"/>
          <w:szCs w:val="22"/>
          <w:lang w:eastAsia="pl-PL"/>
        </w:rPr>
        <w:t>:</w:t>
      </w:r>
      <w:r w:rsidR="009B6316">
        <w:rPr>
          <w:sz w:val="22"/>
          <w:szCs w:val="22"/>
          <w:lang w:eastAsia="pl-PL"/>
        </w:rPr>
        <w:t xml:space="preserve"> </w:t>
      </w:r>
      <w:r w:rsidR="00FD7C2B">
        <w:rPr>
          <w:sz w:val="22"/>
          <w:szCs w:val="22"/>
          <w:lang w:eastAsia="pl-PL"/>
        </w:rPr>
        <w:t>30</w:t>
      </w:r>
      <w:r w:rsidR="009B6316">
        <w:rPr>
          <w:sz w:val="22"/>
          <w:szCs w:val="22"/>
          <w:lang w:eastAsia="pl-PL"/>
        </w:rPr>
        <w:t xml:space="preserve"> </w:t>
      </w:r>
      <w:r w:rsidRPr="009B6316">
        <w:rPr>
          <w:rFonts w:eastAsia="Lucida Sans Unicode"/>
          <w:sz w:val="22"/>
          <w:szCs w:val="22"/>
        </w:rPr>
        <w:t>dni</w:t>
      </w:r>
      <w:r w:rsidR="002B6FC8" w:rsidRPr="009B6316">
        <w:rPr>
          <w:rFonts w:eastAsia="Lucida Sans Unicode"/>
          <w:sz w:val="22"/>
          <w:szCs w:val="22"/>
        </w:rPr>
        <w:t xml:space="preserve"> kalendarzowych</w:t>
      </w:r>
      <w:r w:rsidRPr="009B6316">
        <w:rPr>
          <w:rFonts w:eastAsia="Lucida Sans Unicode"/>
          <w:sz w:val="22"/>
          <w:szCs w:val="22"/>
        </w:rPr>
        <w:t>, licząc od daty zawarcia umowy</w:t>
      </w:r>
      <w:r w:rsidR="009B6316">
        <w:rPr>
          <w:rFonts w:eastAsia="Lucida Sans Unicode"/>
          <w:sz w:val="22"/>
          <w:szCs w:val="22"/>
        </w:rPr>
        <w:t>.</w:t>
      </w:r>
    </w:p>
    <w:p w14:paraId="1314D61A" w14:textId="1B4214E6" w:rsidR="0094493C" w:rsidRPr="0094493C" w:rsidRDefault="0094493C" w:rsidP="0094493C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94493C">
        <w:rPr>
          <w:rFonts w:eastAsia="Lucida Sans Unicode"/>
          <w:sz w:val="22"/>
          <w:szCs w:val="22"/>
        </w:rPr>
        <w:t xml:space="preserve">Oferuję udzielenie </w:t>
      </w:r>
      <w:r w:rsidRPr="0094493C">
        <w:rPr>
          <w:rFonts w:eastAsia="Lucida Sans Unicode"/>
          <w:b/>
          <w:sz w:val="22"/>
          <w:szCs w:val="22"/>
        </w:rPr>
        <w:t>…....... - letniego okresu gwarancji</w:t>
      </w:r>
      <w:r w:rsidRPr="0094493C">
        <w:rPr>
          <w:rFonts w:eastAsia="Lucida Sans Unicode"/>
          <w:sz w:val="22"/>
          <w:szCs w:val="22"/>
        </w:rPr>
        <w:t xml:space="preserve"> (minimum </w:t>
      </w:r>
      <w:r>
        <w:rPr>
          <w:rFonts w:eastAsia="Lucida Sans Unicode"/>
          <w:sz w:val="22"/>
          <w:szCs w:val="22"/>
        </w:rPr>
        <w:t>2</w:t>
      </w:r>
      <w:r w:rsidRPr="0094493C">
        <w:rPr>
          <w:rFonts w:eastAsia="Lucida Sans Unicode"/>
          <w:sz w:val="22"/>
          <w:szCs w:val="22"/>
        </w:rPr>
        <w:t xml:space="preserve"> lat</w:t>
      </w:r>
      <w:r w:rsidRPr="0094493C">
        <w:rPr>
          <w:rFonts w:eastAsia="Lucida Sans Unicode"/>
          <w:szCs w:val="22"/>
        </w:rPr>
        <w:t>a</w:t>
      </w:r>
      <w:r w:rsidRPr="0094493C">
        <w:rPr>
          <w:rFonts w:eastAsia="Lucida Sans Unicode"/>
          <w:sz w:val="22"/>
          <w:szCs w:val="22"/>
        </w:rPr>
        <w:t>, maksymalnie 5 lat; okres gwarancji należy podać w latach).</w:t>
      </w:r>
    </w:p>
    <w:p w14:paraId="1A8486F7" w14:textId="5E76048B" w:rsidR="00493C0E" w:rsidRPr="006C5418" w:rsidRDefault="00F65AD5" w:rsidP="003D4F96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1682EFCD" w14:textId="38363B6D" w:rsidR="00551C6F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1392A808" w14:textId="77777777" w:rsidR="00551C6F" w:rsidRPr="0024571B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3D4F96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1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9F19089" w14:textId="26A1168A" w:rsidR="00052D4A" w:rsidRPr="008E04DB" w:rsidRDefault="00052D4A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b/>
          <w:sz w:val="18"/>
          <w:szCs w:val="18"/>
        </w:rPr>
        <w:lastRenderedPageBreak/>
        <w:t>Załącznik 1a do SWZ</w:t>
      </w:r>
    </w:p>
    <w:bookmarkEnd w:id="1"/>
    <w:p w14:paraId="2DA78D95" w14:textId="77777777" w:rsidR="00B0174C" w:rsidRDefault="00B0174C" w:rsidP="00B0174C">
      <w:pPr>
        <w:jc w:val="right"/>
        <w:rPr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79"/>
        <w:gridCol w:w="3823"/>
      </w:tblGrid>
      <w:tr w:rsidR="00B0174C" w:rsidRPr="0041759B" w14:paraId="1AEB38F7" w14:textId="77777777" w:rsidTr="004D3518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0FEF633A" w14:textId="77777777" w:rsidR="00B0174C" w:rsidRDefault="00B0174C" w:rsidP="004D3518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6DBE503B" w14:textId="77777777" w:rsidR="00B0174C" w:rsidRDefault="00B0174C" w:rsidP="004D3518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>Wartość netto: …………………</w:t>
            </w:r>
            <w:r>
              <w:rPr>
                <w:rFonts w:asciiTheme="minorHAnsi" w:hAnsiTheme="minorHAnsi" w:cstheme="minorHAnsi"/>
              </w:rPr>
              <w:t xml:space="preserve">  zł. dla  vat 0%</w:t>
            </w:r>
          </w:p>
          <w:p w14:paraId="3918CF0F" w14:textId="77777777" w:rsidR="00B0174C" w:rsidRPr="00A46F4E" w:rsidRDefault="00B0174C" w:rsidP="004D3518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07CC5462" w14:textId="77777777" w:rsidR="00B0174C" w:rsidRPr="00FF6E3F" w:rsidRDefault="00B0174C" w:rsidP="004D3518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 xml:space="preserve"> Wartość netto: ………………… zł</w:t>
            </w:r>
            <w:r>
              <w:rPr>
                <w:rFonts w:asciiTheme="minorHAnsi" w:hAnsiTheme="minorHAnsi" w:cstheme="minorHAnsi"/>
              </w:rPr>
              <w:t xml:space="preserve">. dla </w:t>
            </w:r>
            <w:r w:rsidRPr="00FF6E3F">
              <w:rPr>
                <w:rFonts w:asciiTheme="minorHAnsi" w:hAnsiTheme="minorHAnsi" w:cstheme="minorHAnsi"/>
              </w:rPr>
              <w:t xml:space="preserve">vat </w:t>
            </w:r>
            <w:r>
              <w:rPr>
                <w:rFonts w:asciiTheme="minorHAnsi" w:hAnsiTheme="minorHAnsi" w:cstheme="minorHAnsi"/>
              </w:rPr>
              <w:t>23</w:t>
            </w:r>
            <w:r w:rsidRPr="00FF6E3F">
              <w:rPr>
                <w:rFonts w:asciiTheme="minorHAnsi" w:hAnsiTheme="minorHAnsi" w:cstheme="minorHAnsi"/>
              </w:rPr>
              <w:t>%</w:t>
            </w:r>
            <w:r>
              <w:rPr>
                <w:rFonts w:asciiTheme="minorHAnsi" w:hAnsiTheme="minorHAnsi" w:cstheme="minorHAnsi"/>
              </w:rPr>
              <w:t xml:space="preserve">   Wartość  brutto: </w:t>
            </w:r>
            <w:r w:rsidRPr="00A46F4E">
              <w:rPr>
                <w:rFonts w:asciiTheme="minorHAnsi" w:hAnsiTheme="minorHAnsi" w:cstheme="minorHAnsi"/>
              </w:rPr>
              <w:t>…………………</w:t>
            </w:r>
            <w:r w:rsidRPr="00C23480">
              <w:rPr>
                <w:rFonts w:asciiTheme="minorHAnsi" w:hAnsiTheme="minorHAnsi" w:cstheme="minorHAnsi"/>
              </w:rPr>
              <w:t xml:space="preserve">  zł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4CDF696" w14:textId="77777777" w:rsidR="00B0174C" w:rsidRDefault="00B0174C" w:rsidP="004D3518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  <w:p w14:paraId="2C79C12B" w14:textId="77777777" w:rsidR="00B0174C" w:rsidRDefault="00B0174C" w:rsidP="004D3518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55F45EF1" w14:textId="77777777" w:rsidR="00B0174C" w:rsidRPr="00413928" w:rsidRDefault="00B0174C" w:rsidP="004D3518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>Wartość brutto: 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A46F4E">
              <w:rPr>
                <w:rFonts w:asciiTheme="minorHAnsi" w:hAnsiTheme="minorHAnsi" w:cstheme="minorHAnsi"/>
              </w:rPr>
              <w:t xml:space="preserve"> zł.</w:t>
            </w:r>
          </w:p>
        </w:tc>
      </w:tr>
      <w:tr w:rsidR="00B0174C" w:rsidRPr="0041759B" w14:paraId="73F5AC27" w14:textId="77777777" w:rsidTr="004D3518">
        <w:trPr>
          <w:trHeight w:val="345"/>
        </w:trPr>
        <w:tc>
          <w:tcPr>
            <w:tcW w:w="9356" w:type="dxa"/>
            <w:gridSpan w:val="3"/>
            <w:shd w:val="clear" w:color="auto" w:fill="auto"/>
          </w:tcPr>
          <w:p w14:paraId="4CF52768" w14:textId="77777777" w:rsidR="00B0174C" w:rsidRPr="00566426" w:rsidRDefault="00B0174C" w:rsidP="004D3518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873B4">
              <w:rPr>
                <w:b/>
                <w:bCs/>
                <w:sz w:val="24"/>
                <w:szCs w:val="24"/>
              </w:rPr>
              <w:t xml:space="preserve">Dostawa sprzętu komputerowego i peryferyjnego,  </w:t>
            </w:r>
            <w:r>
              <w:rPr>
                <w:b/>
                <w:bCs/>
                <w:sz w:val="24"/>
                <w:szCs w:val="24"/>
              </w:rPr>
              <w:t>która obejmuje:</w:t>
            </w:r>
          </w:p>
        </w:tc>
      </w:tr>
      <w:tr w:rsidR="00B0174C" w:rsidRPr="0041759B" w14:paraId="6393C827" w14:textId="77777777" w:rsidTr="004D3518">
        <w:trPr>
          <w:trHeight w:val="345"/>
        </w:trPr>
        <w:tc>
          <w:tcPr>
            <w:tcW w:w="9356" w:type="dxa"/>
            <w:gridSpan w:val="3"/>
            <w:shd w:val="clear" w:color="auto" w:fill="auto"/>
          </w:tcPr>
          <w:p w14:paraId="32DA392C" w14:textId="77777777" w:rsidR="00B0174C" w:rsidRPr="00566426" w:rsidRDefault="00B0174C" w:rsidP="004D3518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66426">
              <w:rPr>
                <w:b/>
                <w:bCs/>
                <w:sz w:val="24"/>
                <w:szCs w:val="24"/>
              </w:rPr>
              <w:t>I Zestawy komputerowe, w skład którego wchodzą:</w:t>
            </w:r>
          </w:p>
          <w:p w14:paraId="78D02120" w14:textId="77777777" w:rsidR="00B0174C" w:rsidRDefault="00B0174C" w:rsidP="004D3518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B0174C" w:rsidRPr="0041759B" w14:paraId="728FC9B2" w14:textId="77777777" w:rsidTr="004D3518">
        <w:trPr>
          <w:trHeight w:val="345"/>
        </w:trPr>
        <w:tc>
          <w:tcPr>
            <w:tcW w:w="9356" w:type="dxa"/>
            <w:gridSpan w:val="3"/>
            <w:shd w:val="clear" w:color="auto" w:fill="auto"/>
          </w:tcPr>
          <w:p w14:paraId="37726001" w14:textId="77777777" w:rsidR="00B0174C" w:rsidRPr="00552471" w:rsidRDefault="00B0174C" w:rsidP="004D3518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</w:rPr>
            </w:pPr>
            <w:r w:rsidRPr="00552471">
              <w:rPr>
                <w:b/>
                <w:bCs/>
              </w:rPr>
              <w:t xml:space="preserve">Pozycja  1 </w:t>
            </w:r>
          </w:p>
          <w:p w14:paraId="39D9C60E" w14:textId="77777777" w:rsidR="00B0174C" w:rsidRDefault="00B0174C" w:rsidP="004D3518">
            <w:pPr>
              <w:autoSpaceDN w:val="0"/>
              <w:adjustRightInd w:val="0"/>
              <w:jc w:val="both"/>
            </w:pPr>
            <w:r w:rsidRPr="00552471">
              <w:rPr>
                <w:b/>
                <w:bCs/>
              </w:rPr>
              <w:t>Komputer PC</w:t>
            </w:r>
            <w:r>
              <w:rPr>
                <w:b/>
                <w:bCs/>
              </w:rPr>
              <w:t xml:space="preserve"> wraz z monitorem </w:t>
            </w:r>
            <w:r w:rsidRPr="0055247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 </w:t>
            </w:r>
            <w:r w:rsidRPr="00552471">
              <w:rPr>
                <w:b/>
                <w:bCs/>
              </w:rPr>
              <w:t>4 sztuki</w:t>
            </w:r>
            <w:r>
              <w:rPr>
                <w:b/>
                <w:bCs/>
              </w:rPr>
              <w:t xml:space="preserve"> (vat 0 %)</w:t>
            </w:r>
          </w:p>
        </w:tc>
      </w:tr>
      <w:tr w:rsidR="00B0174C" w:rsidRPr="0041759B" w14:paraId="48823C6D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11399DDD" w14:textId="77777777" w:rsidR="00B0174C" w:rsidRPr="00AA4FBD" w:rsidRDefault="00B0174C" w:rsidP="004D3518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606F">
              <w:rPr>
                <w:bCs/>
                <w:sz w:val="24"/>
                <w:szCs w:val="24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6A69E5D9" w14:textId="77777777" w:rsidR="00B0174C" w:rsidRPr="00E30656" w:rsidRDefault="00B0174C" w:rsidP="004D3518">
            <w:pPr>
              <w:autoSpaceDN w:val="0"/>
              <w:adjustRightInd w:val="0"/>
              <w:rPr>
                <w:bCs/>
              </w:rPr>
            </w:pPr>
            <w:r w:rsidRPr="00E30656">
              <w:rPr>
                <w:bCs/>
              </w:rPr>
              <w:t xml:space="preserve">Producent: </w:t>
            </w:r>
          </w:p>
          <w:p w14:paraId="7BA3A95E" w14:textId="77777777" w:rsidR="00B0174C" w:rsidRPr="00E30656" w:rsidRDefault="00B0174C" w:rsidP="004D3518">
            <w:pPr>
              <w:autoSpaceDN w:val="0"/>
              <w:adjustRightInd w:val="0"/>
              <w:jc w:val="center"/>
              <w:rPr>
                <w:bCs/>
              </w:rPr>
            </w:pPr>
          </w:p>
          <w:p w14:paraId="50A57ECC" w14:textId="77777777" w:rsidR="00B0174C" w:rsidRPr="00AA4FBD" w:rsidRDefault="00B0174C" w:rsidP="004D3518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0656">
              <w:rPr>
                <w:bCs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77FE377D" w14:textId="77777777" w:rsidR="00B0174C" w:rsidRPr="00E30656" w:rsidRDefault="00B0174C" w:rsidP="004D3518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0656">
              <w:rPr>
                <w:bCs/>
                <w:sz w:val="24"/>
                <w:szCs w:val="24"/>
              </w:rPr>
              <w:t xml:space="preserve">Model/Rodzaj/Typ: </w:t>
            </w:r>
          </w:p>
          <w:p w14:paraId="6EA3BF60" w14:textId="77777777" w:rsidR="00B0174C" w:rsidRPr="00E30656" w:rsidRDefault="00B0174C" w:rsidP="004D3518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AF1C794" w14:textId="77777777" w:rsidR="00B0174C" w:rsidRPr="00AA4FBD" w:rsidRDefault="00B0174C" w:rsidP="004D3518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0656">
              <w:rPr>
                <w:bCs/>
                <w:sz w:val="24"/>
                <w:szCs w:val="24"/>
              </w:rPr>
              <w:t>-------------------------------------------</w:t>
            </w:r>
          </w:p>
        </w:tc>
      </w:tr>
      <w:tr w:rsidR="00B0174C" w:rsidRPr="0041759B" w14:paraId="4F2FAB9E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4754FC43" w14:textId="77777777" w:rsidR="00B0174C" w:rsidRPr="002378C5" w:rsidRDefault="00B0174C" w:rsidP="004D351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576AB">
              <w:t>Procesor</w:t>
            </w:r>
          </w:p>
        </w:tc>
        <w:tc>
          <w:tcPr>
            <w:tcW w:w="3479" w:type="dxa"/>
            <w:shd w:val="clear" w:color="auto" w:fill="auto"/>
          </w:tcPr>
          <w:p w14:paraId="225E67F0" w14:textId="77777777" w:rsidR="00B0174C" w:rsidRPr="00E30656" w:rsidRDefault="00B0174C" w:rsidP="004D3518">
            <w:pPr>
              <w:autoSpaceDN w:val="0"/>
              <w:adjustRightInd w:val="0"/>
              <w:jc w:val="both"/>
            </w:pPr>
            <w:r w:rsidRPr="00E30656">
              <w:t xml:space="preserve">Producent: </w:t>
            </w:r>
          </w:p>
          <w:p w14:paraId="1AC6349C" w14:textId="77777777" w:rsidR="00B0174C" w:rsidRPr="00E30656" w:rsidRDefault="00B0174C" w:rsidP="004D3518">
            <w:pPr>
              <w:autoSpaceDN w:val="0"/>
              <w:adjustRightInd w:val="0"/>
              <w:jc w:val="both"/>
            </w:pPr>
          </w:p>
          <w:p w14:paraId="40DD1705" w14:textId="77777777" w:rsidR="00B0174C" w:rsidRPr="00E30656" w:rsidRDefault="00B0174C" w:rsidP="004D3518">
            <w:pPr>
              <w:autoSpaceDN w:val="0"/>
              <w:adjustRightInd w:val="0"/>
              <w:jc w:val="both"/>
              <w:rPr>
                <w:b/>
              </w:rPr>
            </w:pPr>
            <w:r w:rsidRPr="00E30656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7CC8E631" w14:textId="77777777" w:rsidR="00B0174C" w:rsidRPr="00E30656" w:rsidRDefault="00B0174C" w:rsidP="004D3518">
            <w:pPr>
              <w:autoSpaceDN w:val="0"/>
              <w:adjustRightInd w:val="0"/>
              <w:jc w:val="both"/>
            </w:pPr>
            <w:r w:rsidRPr="00E30656">
              <w:t xml:space="preserve">Model/Rodzaj/Typ: </w:t>
            </w:r>
          </w:p>
          <w:p w14:paraId="4233DBAA" w14:textId="77777777" w:rsidR="00B0174C" w:rsidRPr="00E30656" w:rsidRDefault="00B0174C" w:rsidP="004D3518">
            <w:pPr>
              <w:autoSpaceDN w:val="0"/>
              <w:adjustRightInd w:val="0"/>
              <w:jc w:val="both"/>
            </w:pPr>
          </w:p>
          <w:p w14:paraId="5A7ED7F5" w14:textId="77777777" w:rsidR="00B0174C" w:rsidRPr="002378C5" w:rsidRDefault="00B0174C" w:rsidP="004D351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30656">
              <w:t>-------------------------------------------</w:t>
            </w:r>
          </w:p>
        </w:tc>
      </w:tr>
      <w:tr w:rsidR="00B0174C" w:rsidRPr="0041759B" w14:paraId="56DAB709" w14:textId="77777777" w:rsidTr="004D3518">
        <w:trPr>
          <w:trHeight w:val="647"/>
        </w:trPr>
        <w:tc>
          <w:tcPr>
            <w:tcW w:w="2054" w:type="dxa"/>
            <w:shd w:val="clear" w:color="auto" w:fill="auto"/>
          </w:tcPr>
          <w:p w14:paraId="72D7AF87" w14:textId="77777777" w:rsidR="00B0174C" w:rsidRPr="00AD019F" w:rsidRDefault="00B0174C" w:rsidP="004D3518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Cs/>
              </w:rPr>
            </w:pPr>
            <w:r w:rsidRPr="00C44BE0">
              <w:t>Pamięć RAM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5775B3CB" w14:textId="77777777" w:rsidR="00B0174C" w:rsidRDefault="00B0174C" w:rsidP="004D3518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Wielkość oferowanej pamięci RAM:</w:t>
            </w:r>
          </w:p>
          <w:p w14:paraId="597F665C" w14:textId="77777777" w:rsidR="00B0174C" w:rsidRDefault="00B0174C" w:rsidP="004D3518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Cs/>
              </w:rPr>
            </w:pPr>
          </w:p>
          <w:p w14:paraId="0786BBAE" w14:textId="77777777" w:rsidR="00B0174C" w:rsidRPr="00AD019F" w:rsidRDefault="00B0174C" w:rsidP="004D3518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Cs/>
              </w:rPr>
            </w:pPr>
            <w:r w:rsidRPr="004E077B">
              <w:t>-------------------------------------------</w:t>
            </w:r>
          </w:p>
        </w:tc>
      </w:tr>
      <w:tr w:rsidR="00B0174C" w:rsidRPr="0041759B" w14:paraId="470C8D76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1FACB049" w14:textId="77777777" w:rsidR="00B0174C" w:rsidRDefault="00B0174C" w:rsidP="004D3518">
            <w:r w:rsidRPr="006D073F">
              <w:t>Dysk twardy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3EF39618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Typ i rodzaj oferowanego dysku:</w:t>
            </w:r>
          </w:p>
          <w:p w14:paraId="21D1EBB1" w14:textId="77777777" w:rsidR="00B0174C" w:rsidRPr="00E30656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0D4B9808" w14:textId="77777777" w:rsidR="00B0174C" w:rsidRPr="00E30656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rPr>
                <w:bCs/>
              </w:rPr>
              <w:t xml:space="preserve"> dysk nr 1: ……………………………………………………</w:t>
            </w:r>
          </w:p>
          <w:p w14:paraId="28141D43" w14:textId="77777777" w:rsidR="00B0174C" w:rsidRPr="00E30656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26B34937" w14:textId="77777777" w:rsidR="00B0174C" w:rsidRPr="00FA09E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rPr>
                <w:bCs/>
              </w:rPr>
              <w:t>dysk nr 2: ……………………………………………………</w:t>
            </w:r>
          </w:p>
        </w:tc>
      </w:tr>
      <w:tr w:rsidR="00B0174C" w:rsidRPr="0041759B" w14:paraId="192C5D80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479BB079" w14:textId="77777777" w:rsidR="00B0174C" w:rsidRPr="00DE54D1" w:rsidRDefault="00B0174C" w:rsidP="004D3518">
            <w:r w:rsidRPr="00DE54D1">
              <w:t>System operacyjny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3ACDEC2C" w14:textId="77777777" w:rsidR="00B0174C" w:rsidRDefault="00B0174C" w:rsidP="004D3518">
            <w:pPr>
              <w:adjustRightInd w:val="0"/>
            </w:pPr>
            <w:r>
              <w:t>Nazwa oferowanego systemu operacyjnego:</w:t>
            </w:r>
          </w:p>
          <w:p w14:paraId="08EA2223" w14:textId="77777777" w:rsidR="00B0174C" w:rsidRPr="00253D7B" w:rsidRDefault="00B0174C" w:rsidP="004D3518">
            <w:pPr>
              <w:adjustRightInd w:val="0"/>
            </w:pPr>
            <w:r>
              <w:t>-------------------------------------------</w:t>
            </w:r>
          </w:p>
        </w:tc>
      </w:tr>
      <w:tr w:rsidR="00B0174C" w:rsidRPr="0041759B" w14:paraId="01D05F66" w14:textId="77777777" w:rsidTr="004D3518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560BC799" w14:textId="77777777" w:rsidR="00B0174C" w:rsidRDefault="00B0174C" w:rsidP="004D3518">
            <w:pPr>
              <w:autoSpaceDN w:val="0"/>
              <w:adjustRightInd w:val="0"/>
              <w:ind w:left="1" w:hanging="1"/>
              <w:jc w:val="both"/>
              <w:rPr>
                <w:rFonts w:eastAsia="Calibri" w:cs="Calibri"/>
                <w:b/>
              </w:rPr>
            </w:pPr>
            <w:r w:rsidRPr="00E773C0">
              <w:rPr>
                <w:rFonts w:eastAsia="Calibri" w:cs="Calibri"/>
                <w:b/>
              </w:rPr>
              <w:t>Monitor komputerowy</w:t>
            </w:r>
          </w:p>
          <w:p w14:paraId="1CF51918" w14:textId="77777777" w:rsidR="00B0174C" w:rsidRPr="00E773C0" w:rsidRDefault="00B0174C" w:rsidP="004D3518">
            <w:pPr>
              <w:autoSpaceDN w:val="0"/>
              <w:adjustRightInd w:val="0"/>
              <w:ind w:left="1" w:hanging="1"/>
              <w:jc w:val="both"/>
              <w:rPr>
                <w:b/>
              </w:rPr>
            </w:pPr>
          </w:p>
        </w:tc>
      </w:tr>
      <w:tr w:rsidR="00B0174C" w:rsidRPr="0041759B" w14:paraId="4668C600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31E88FF1" w14:textId="77777777" w:rsidR="00B0174C" w:rsidRPr="00DB10A7" w:rsidRDefault="00B0174C" w:rsidP="004D3518">
            <w:r>
              <w:rPr>
                <w:rFonts w:eastAsia="Calibri" w:cs="Calibri"/>
              </w:rP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41E6D9C2" w14:textId="77777777" w:rsidR="00B0174C" w:rsidRPr="00E30656" w:rsidRDefault="00B0174C" w:rsidP="004D3518">
            <w:pPr>
              <w:autoSpaceDN w:val="0"/>
              <w:adjustRightInd w:val="0"/>
              <w:jc w:val="both"/>
            </w:pPr>
            <w:r w:rsidRPr="00E30656">
              <w:t xml:space="preserve">Producent: </w:t>
            </w:r>
          </w:p>
          <w:p w14:paraId="503CC3B6" w14:textId="77777777" w:rsidR="00B0174C" w:rsidRDefault="00B0174C" w:rsidP="004D3518">
            <w:pPr>
              <w:adjustRightInd w:val="0"/>
            </w:pPr>
          </w:p>
          <w:p w14:paraId="462D0DF6" w14:textId="77777777" w:rsidR="00B0174C" w:rsidRPr="00253D7B" w:rsidRDefault="00B0174C" w:rsidP="004D3518">
            <w:pPr>
              <w:adjustRightInd w:val="0"/>
            </w:pPr>
            <w:r w:rsidRPr="00A30CEC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497D5EF9" w14:textId="77777777" w:rsidR="00B0174C" w:rsidRPr="00A30CEC" w:rsidRDefault="00B0174C" w:rsidP="004D3518">
            <w:pPr>
              <w:adjustRightInd w:val="0"/>
              <w:rPr>
                <w:bCs/>
              </w:rPr>
            </w:pPr>
            <w:r w:rsidRPr="00A30CEC">
              <w:rPr>
                <w:bCs/>
              </w:rPr>
              <w:t xml:space="preserve">Model/Rodzaj/Typ: </w:t>
            </w:r>
          </w:p>
          <w:p w14:paraId="69B150AB" w14:textId="77777777" w:rsidR="00B0174C" w:rsidRDefault="00B0174C" w:rsidP="004D3518">
            <w:pPr>
              <w:adjustRightInd w:val="0"/>
            </w:pPr>
          </w:p>
          <w:p w14:paraId="5270A4A2" w14:textId="77777777" w:rsidR="00B0174C" w:rsidRPr="00253D7B" w:rsidRDefault="00B0174C" w:rsidP="004D3518">
            <w:pPr>
              <w:adjustRightInd w:val="0"/>
            </w:pPr>
            <w:r w:rsidRPr="00A30CEC">
              <w:t>-------------------------------------------</w:t>
            </w:r>
          </w:p>
        </w:tc>
      </w:tr>
      <w:tr w:rsidR="00B0174C" w:rsidRPr="0041759B" w14:paraId="372269E6" w14:textId="77777777" w:rsidTr="004D3518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3C80BE19" w14:textId="77777777" w:rsidR="00B0174C" w:rsidRPr="003F59A5" w:rsidRDefault="00B0174C" w:rsidP="004D3518">
            <w:pPr>
              <w:autoSpaceDN w:val="0"/>
              <w:adjustRightInd w:val="0"/>
              <w:jc w:val="both"/>
              <w:rPr>
                <w:b/>
              </w:rPr>
            </w:pPr>
            <w:r w:rsidRPr="003F59A5">
              <w:rPr>
                <w:b/>
              </w:rPr>
              <w:t>Pozycja 2</w:t>
            </w:r>
          </w:p>
          <w:p w14:paraId="3209A597" w14:textId="77777777" w:rsidR="00B0174C" w:rsidRPr="00914F47" w:rsidRDefault="00B0174C" w:rsidP="004D3518">
            <w:pPr>
              <w:autoSpaceDN w:val="0"/>
              <w:adjustRightInd w:val="0"/>
              <w:jc w:val="both"/>
              <w:rPr>
                <w:b/>
              </w:rPr>
            </w:pPr>
            <w:r w:rsidRPr="003F59A5">
              <w:rPr>
                <w:b/>
              </w:rPr>
              <w:t>Komputer</w:t>
            </w:r>
            <w:r>
              <w:rPr>
                <w:b/>
              </w:rPr>
              <w:t xml:space="preserve"> klasy</w:t>
            </w:r>
            <w:r w:rsidRPr="003F59A5">
              <w:rPr>
                <w:b/>
              </w:rPr>
              <w:t xml:space="preserve"> PC </w:t>
            </w:r>
            <w:r>
              <w:rPr>
                <w:b/>
              </w:rPr>
              <w:t xml:space="preserve"> wraz  z monitorem </w:t>
            </w:r>
            <w:r w:rsidRPr="003F59A5">
              <w:rPr>
                <w:b/>
              </w:rPr>
              <w:t>– 4 szt</w:t>
            </w:r>
            <w:r>
              <w:rPr>
                <w:b/>
              </w:rPr>
              <w:t xml:space="preserve">uki </w:t>
            </w:r>
            <w:r w:rsidRPr="00566426">
              <w:rPr>
                <w:b/>
                <w:bCs/>
              </w:rPr>
              <w:t>(vat 0 %)</w:t>
            </w:r>
          </w:p>
        </w:tc>
      </w:tr>
      <w:tr w:rsidR="00B0174C" w:rsidRPr="0041759B" w14:paraId="5BBB2438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3E456071" w14:textId="77777777" w:rsidR="00B0174C" w:rsidRPr="0038407F" w:rsidRDefault="00B0174C" w:rsidP="004D3518">
            <w: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06919842" w14:textId="77777777" w:rsidR="00B0174C" w:rsidRPr="00735F2D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 xml:space="preserve">Producent: </w:t>
            </w:r>
          </w:p>
          <w:p w14:paraId="1A8AE137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5CEEA829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4AB61B0A" w14:textId="77777777" w:rsidR="00B0174C" w:rsidRPr="00735F2D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 xml:space="preserve">Model/Rodzaj/Typ: </w:t>
            </w:r>
          </w:p>
          <w:p w14:paraId="473828EC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5086BADA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B0174C" w:rsidRPr="0041759B" w14:paraId="566F25B4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35696F2E" w14:textId="77777777" w:rsidR="00B0174C" w:rsidRPr="0038407F" w:rsidRDefault="00B0174C" w:rsidP="004D3518">
            <w:r w:rsidRPr="0046426B">
              <w:t>Procesor</w:t>
            </w:r>
          </w:p>
        </w:tc>
        <w:tc>
          <w:tcPr>
            <w:tcW w:w="3479" w:type="dxa"/>
            <w:shd w:val="clear" w:color="auto" w:fill="auto"/>
          </w:tcPr>
          <w:p w14:paraId="28DB14B3" w14:textId="77777777" w:rsidR="00B0174C" w:rsidRPr="00735F2D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Producent</w:t>
            </w:r>
            <w:r>
              <w:rPr>
                <w:bCs/>
              </w:rPr>
              <w:t xml:space="preserve"> procesora</w:t>
            </w:r>
            <w:r w:rsidRPr="00735F2D">
              <w:rPr>
                <w:bCs/>
              </w:rPr>
              <w:t xml:space="preserve">: </w:t>
            </w:r>
          </w:p>
          <w:p w14:paraId="77B5DA76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168ACCFE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65E6E3F1" w14:textId="77777777" w:rsidR="00B0174C" w:rsidRPr="00735F2D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Model</w:t>
            </w:r>
            <w:r>
              <w:rPr>
                <w:bCs/>
              </w:rPr>
              <w:t xml:space="preserve"> procesora:</w:t>
            </w:r>
            <w:r w:rsidRPr="00735F2D">
              <w:rPr>
                <w:bCs/>
              </w:rPr>
              <w:t xml:space="preserve"> </w:t>
            </w:r>
          </w:p>
          <w:p w14:paraId="65C3932D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1AF22481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B0174C" w:rsidRPr="0041759B" w14:paraId="30D74CCF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0106571E" w14:textId="77777777" w:rsidR="00B0174C" w:rsidRPr="003F59A5" w:rsidRDefault="00B0174C" w:rsidP="004D3518">
            <w:pPr>
              <w:autoSpaceDN w:val="0"/>
              <w:adjustRightInd w:val="0"/>
              <w:jc w:val="both"/>
              <w:rPr>
                <w:b/>
              </w:rPr>
            </w:pPr>
            <w:r w:rsidRPr="000B7F19">
              <w:t>Pamięć RAM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6B48BC83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Wielkość</w:t>
            </w:r>
            <w:r>
              <w:rPr>
                <w:bCs/>
              </w:rPr>
              <w:t xml:space="preserve"> oferowanej pamięci RAM:</w:t>
            </w:r>
          </w:p>
          <w:p w14:paraId="6074EAA5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005AA778" w14:textId="77777777" w:rsidR="00B0174C" w:rsidRPr="00735F2D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……………………………………………………</w:t>
            </w:r>
          </w:p>
        </w:tc>
      </w:tr>
      <w:tr w:rsidR="00B0174C" w:rsidRPr="0041759B" w14:paraId="258E0DCF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4EAA6D1A" w14:textId="77777777" w:rsidR="00B0174C" w:rsidRDefault="00B0174C" w:rsidP="004D3518">
            <w:r w:rsidRPr="00DE7C31">
              <w:t>Dysk twardy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7B2866BE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Typ i rodzaj oferowanego dysku:</w:t>
            </w:r>
          </w:p>
          <w:p w14:paraId="57FA813B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403C982A" w14:textId="77777777" w:rsidR="00B0174C" w:rsidRPr="00735F2D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dysk nr 1: ……………………………………………………</w:t>
            </w:r>
          </w:p>
          <w:p w14:paraId="6FA65407" w14:textId="77777777" w:rsidR="00B0174C" w:rsidRPr="00735F2D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5AF28967" w14:textId="77777777" w:rsidR="00B0174C" w:rsidRPr="00FA09E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dysk nr 2: ……………………………………………………</w:t>
            </w:r>
          </w:p>
        </w:tc>
      </w:tr>
      <w:tr w:rsidR="00B0174C" w:rsidRPr="0041759B" w14:paraId="34CE0EAB" w14:textId="77777777" w:rsidTr="004D3518">
        <w:trPr>
          <w:trHeight w:val="850"/>
        </w:trPr>
        <w:tc>
          <w:tcPr>
            <w:tcW w:w="2054" w:type="dxa"/>
            <w:shd w:val="clear" w:color="auto" w:fill="auto"/>
          </w:tcPr>
          <w:p w14:paraId="55B48C6C" w14:textId="77777777" w:rsidR="00B0174C" w:rsidRPr="00C83610" w:rsidRDefault="00B0174C" w:rsidP="004D3518">
            <w:r w:rsidRPr="004A7CA3">
              <w:rPr>
                <w:rFonts w:eastAsia="Calibri"/>
              </w:rPr>
              <w:lastRenderedPageBreak/>
              <w:t>System operacyjny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0A7BFD5B" w14:textId="77777777" w:rsidR="00B0174C" w:rsidRDefault="00B0174C" w:rsidP="004D3518">
            <w:pPr>
              <w:adjustRightInd w:val="0"/>
              <w:rPr>
                <w:bCs/>
              </w:rPr>
            </w:pPr>
            <w:r w:rsidRPr="00735F2D">
              <w:rPr>
                <w:bCs/>
              </w:rPr>
              <w:t>Nazwa oferowanego systemu operacyjne</w:t>
            </w:r>
            <w:r>
              <w:rPr>
                <w:bCs/>
              </w:rPr>
              <w:t>go:</w:t>
            </w:r>
          </w:p>
          <w:p w14:paraId="51B331AC" w14:textId="77777777" w:rsidR="00B0174C" w:rsidRPr="00735F2D" w:rsidRDefault="00B0174C" w:rsidP="004D3518">
            <w:pPr>
              <w:adjustRightInd w:val="0"/>
              <w:rPr>
                <w:bCs/>
              </w:rPr>
            </w:pPr>
          </w:p>
          <w:p w14:paraId="6285745D" w14:textId="77777777" w:rsidR="00B0174C" w:rsidRPr="00FB2E95" w:rsidRDefault="00B0174C" w:rsidP="004D3518">
            <w:pPr>
              <w:adjustRightInd w:val="0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B0174C" w:rsidRPr="0041759B" w14:paraId="359FA948" w14:textId="77777777" w:rsidTr="004D3518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60158BC3" w14:textId="77777777" w:rsidR="00B0174C" w:rsidRPr="00735F2D" w:rsidRDefault="00B0174C" w:rsidP="004D3518">
            <w:r w:rsidRPr="00CC0289">
              <w:t>Monitor komputerowy</w:t>
            </w:r>
          </w:p>
        </w:tc>
      </w:tr>
      <w:tr w:rsidR="00B0174C" w:rsidRPr="0041759B" w14:paraId="7C1CF52B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492E0925" w14:textId="77777777" w:rsidR="00B0174C" w:rsidRPr="00CC0289" w:rsidRDefault="00B0174C" w:rsidP="004D3518">
            <w: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0621B00E" w14:textId="77777777" w:rsidR="00B0174C" w:rsidRPr="00BE17BB" w:rsidRDefault="00B0174C" w:rsidP="004D3518">
            <w:pPr>
              <w:pStyle w:val="Akapitzlist"/>
              <w:adjustRightInd w:val="0"/>
              <w:ind w:left="109" w:hanging="109"/>
              <w:rPr>
                <w:bCs/>
              </w:rPr>
            </w:pPr>
            <w:r w:rsidRPr="00CC0289">
              <w:rPr>
                <w:bCs/>
              </w:rPr>
              <w:t xml:space="preserve"> </w:t>
            </w:r>
            <w:r w:rsidRPr="00BE17BB">
              <w:rPr>
                <w:bCs/>
              </w:rPr>
              <w:t xml:space="preserve">Producent: </w:t>
            </w:r>
          </w:p>
          <w:p w14:paraId="556BB3DE" w14:textId="77777777" w:rsidR="00B0174C" w:rsidRPr="00BE17BB" w:rsidRDefault="00B0174C" w:rsidP="004D3518">
            <w:pPr>
              <w:pStyle w:val="Akapitzlist"/>
              <w:adjustRightInd w:val="0"/>
              <w:ind w:left="109"/>
              <w:rPr>
                <w:bCs/>
              </w:rPr>
            </w:pPr>
          </w:p>
          <w:p w14:paraId="1FE040FD" w14:textId="77777777" w:rsidR="00B0174C" w:rsidRPr="00CC0289" w:rsidRDefault="00B0174C" w:rsidP="004D3518">
            <w:pPr>
              <w:pStyle w:val="Akapitzlist"/>
              <w:adjustRightInd w:val="0"/>
              <w:ind w:left="109"/>
              <w:rPr>
                <w:bCs/>
              </w:rPr>
            </w:pPr>
            <w:r w:rsidRPr="00BE17BB">
              <w:rPr>
                <w:bCs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7929EE9E" w14:textId="77777777" w:rsidR="00B0174C" w:rsidRPr="00BE17BB" w:rsidRDefault="00B0174C" w:rsidP="004D3518">
            <w:pPr>
              <w:pStyle w:val="Akapitzlist"/>
              <w:rPr>
                <w:bCs/>
              </w:rPr>
            </w:pPr>
            <w:r w:rsidRPr="00BE17BB">
              <w:rPr>
                <w:bCs/>
              </w:rPr>
              <w:t xml:space="preserve">Model/Rodzaj/Typ: </w:t>
            </w:r>
          </w:p>
          <w:p w14:paraId="58B412E4" w14:textId="77777777" w:rsidR="00B0174C" w:rsidRPr="00BE17BB" w:rsidRDefault="00B0174C" w:rsidP="004D3518">
            <w:pPr>
              <w:pStyle w:val="Akapitzlist"/>
              <w:rPr>
                <w:bCs/>
              </w:rPr>
            </w:pPr>
          </w:p>
          <w:p w14:paraId="0F459976" w14:textId="77777777" w:rsidR="00B0174C" w:rsidRPr="00CC0289" w:rsidRDefault="00B0174C" w:rsidP="004D3518">
            <w:pPr>
              <w:pStyle w:val="Akapitzlist"/>
              <w:adjustRightInd w:val="0"/>
              <w:ind w:left="0"/>
              <w:rPr>
                <w:bCs/>
              </w:rPr>
            </w:pPr>
            <w:r w:rsidRPr="00BE17BB">
              <w:rPr>
                <w:bCs/>
              </w:rPr>
              <w:t>-------------------------------------------</w:t>
            </w:r>
          </w:p>
        </w:tc>
      </w:tr>
      <w:tr w:rsidR="00B0174C" w:rsidRPr="0041759B" w14:paraId="01E09A63" w14:textId="77777777" w:rsidTr="004D3518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7DF66063" w14:textId="77777777" w:rsidR="00B0174C" w:rsidRPr="00850474" w:rsidRDefault="00B0174C" w:rsidP="004D3518">
            <w:pPr>
              <w:autoSpaceDN w:val="0"/>
              <w:adjustRightInd w:val="0"/>
              <w:jc w:val="both"/>
              <w:rPr>
                <w:b/>
              </w:rPr>
            </w:pPr>
            <w:r w:rsidRPr="00850474">
              <w:rPr>
                <w:b/>
              </w:rPr>
              <w:t xml:space="preserve">Pozycja 3 </w:t>
            </w:r>
          </w:p>
          <w:p w14:paraId="6FDCBA36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850474">
              <w:rPr>
                <w:rFonts w:asciiTheme="minorHAnsi" w:hAnsiTheme="minorHAnsi" w:cstheme="minorHAnsi"/>
                <w:b/>
              </w:rPr>
              <w:t>Drukarka A3</w:t>
            </w:r>
            <w:r w:rsidRPr="00C66B0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C66B0D">
              <w:rPr>
                <w:rFonts w:asciiTheme="minorHAnsi" w:hAnsiTheme="minorHAnsi" w:cstheme="minorHAnsi"/>
                <w:b/>
              </w:rPr>
              <w:t>kolorowa</w:t>
            </w:r>
            <w:r>
              <w:t xml:space="preserve"> </w:t>
            </w:r>
            <w:r w:rsidRPr="00C66B0D">
              <w:rPr>
                <w:rFonts w:asciiTheme="minorHAnsi" w:hAnsiTheme="minorHAnsi" w:cstheme="minorHAnsi"/>
                <w:b/>
              </w:rPr>
              <w:t>atramentowa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850474">
              <w:rPr>
                <w:rFonts w:asciiTheme="minorHAnsi" w:hAnsiTheme="minorHAnsi" w:cstheme="minorHAnsi"/>
                <w:b/>
              </w:rPr>
              <w:t xml:space="preserve"> – 2 sztuki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6426">
              <w:rPr>
                <w:rFonts w:asciiTheme="minorHAnsi" w:hAnsiTheme="minorHAnsi" w:cstheme="minorHAnsi"/>
                <w:b/>
                <w:bCs/>
              </w:rPr>
              <w:t>(vat 0 %)</w:t>
            </w:r>
          </w:p>
        </w:tc>
      </w:tr>
      <w:tr w:rsidR="00B0174C" w:rsidRPr="0041759B" w14:paraId="29DE108C" w14:textId="77777777" w:rsidTr="004D3518">
        <w:trPr>
          <w:trHeight w:val="514"/>
        </w:trPr>
        <w:tc>
          <w:tcPr>
            <w:tcW w:w="2054" w:type="dxa"/>
            <w:shd w:val="clear" w:color="auto" w:fill="auto"/>
          </w:tcPr>
          <w:p w14:paraId="208F89AE" w14:textId="77777777" w:rsidR="00B0174C" w:rsidRDefault="00B0174C" w:rsidP="004D3518">
            <w:r w:rsidRPr="00AB72C7"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3DA19727" w14:textId="77777777" w:rsidR="00B0174C" w:rsidRDefault="00B0174C" w:rsidP="004D3518">
            <w:pPr>
              <w:autoSpaceDN w:val="0"/>
              <w:adjustRightInd w:val="0"/>
              <w:jc w:val="both"/>
            </w:pPr>
            <w:r w:rsidRPr="00AB72C7">
              <w:t xml:space="preserve">Producent: </w:t>
            </w:r>
          </w:p>
          <w:p w14:paraId="7B3093D2" w14:textId="77777777" w:rsidR="00B0174C" w:rsidRDefault="00B0174C" w:rsidP="004D3518">
            <w:pPr>
              <w:autoSpaceDN w:val="0"/>
              <w:adjustRightInd w:val="0"/>
              <w:jc w:val="both"/>
            </w:pPr>
          </w:p>
          <w:p w14:paraId="11A3EBA2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BE17B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58936191" w14:textId="77777777" w:rsidR="00B0174C" w:rsidRPr="00F912E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2912EEF7" w14:textId="77777777" w:rsidR="00B0174C" w:rsidRDefault="00B0174C" w:rsidP="004D3518">
            <w:pPr>
              <w:autoSpaceDN w:val="0"/>
              <w:adjustRightInd w:val="0"/>
              <w:jc w:val="both"/>
            </w:pPr>
          </w:p>
          <w:p w14:paraId="566633CD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B0174C" w:rsidRPr="0041759B" w14:paraId="3A68177B" w14:textId="77777777" w:rsidTr="004D3518">
        <w:trPr>
          <w:trHeight w:val="615"/>
        </w:trPr>
        <w:tc>
          <w:tcPr>
            <w:tcW w:w="9356" w:type="dxa"/>
            <w:gridSpan w:val="3"/>
            <w:shd w:val="clear" w:color="auto" w:fill="auto"/>
          </w:tcPr>
          <w:p w14:paraId="472D92DE" w14:textId="77777777" w:rsidR="00B0174C" w:rsidRPr="00566426" w:rsidRDefault="00B0174C" w:rsidP="004D351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66426">
              <w:rPr>
                <w:b/>
                <w:sz w:val="24"/>
                <w:szCs w:val="24"/>
              </w:rPr>
              <w:t>II Zestaw serwer sieciowy wraz z osprzętem i szafą dystrybucyjną, w skład którego wchodzą:</w:t>
            </w:r>
          </w:p>
        </w:tc>
      </w:tr>
      <w:tr w:rsidR="00B0174C" w:rsidRPr="0041759B" w14:paraId="28339004" w14:textId="77777777" w:rsidTr="004D3518">
        <w:trPr>
          <w:trHeight w:val="615"/>
        </w:trPr>
        <w:tc>
          <w:tcPr>
            <w:tcW w:w="9356" w:type="dxa"/>
            <w:gridSpan w:val="3"/>
            <w:shd w:val="clear" w:color="auto" w:fill="auto"/>
          </w:tcPr>
          <w:p w14:paraId="46599270" w14:textId="77777777" w:rsidR="00B0174C" w:rsidRPr="00E425BB" w:rsidRDefault="00B0174C" w:rsidP="004D3518">
            <w:pPr>
              <w:autoSpaceDN w:val="0"/>
              <w:adjustRightInd w:val="0"/>
              <w:jc w:val="both"/>
              <w:rPr>
                <w:b/>
              </w:rPr>
            </w:pPr>
            <w:r w:rsidRPr="00E425BB">
              <w:rPr>
                <w:b/>
              </w:rPr>
              <w:t xml:space="preserve">Pozycja </w:t>
            </w:r>
            <w:r>
              <w:rPr>
                <w:b/>
              </w:rPr>
              <w:t>1</w:t>
            </w:r>
          </w:p>
          <w:p w14:paraId="7553BAD6" w14:textId="77777777" w:rsidR="00B0174C" w:rsidRPr="00850474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E425BB">
              <w:rPr>
                <w:b/>
              </w:rPr>
              <w:t>Szafa dystrybucyjna – 2 sztuki</w:t>
            </w:r>
            <w:r>
              <w:rPr>
                <w:bCs/>
              </w:rPr>
              <w:t xml:space="preserve"> </w:t>
            </w:r>
          </w:p>
        </w:tc>
      </w:tr>
      <w:tr w:rsidR="00B0174C" w:rsidRPr="0041759B" w14:paraId="1C2A5A15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5D28AF0F" w14:textId="77777777" w:rsidR="00B0174C" w:rsidRDefault="00B0174C" w:rsidP="004D3518">
            <w:r>
              <w:t>Urządzenie:</w:t>
            </w:r>
          </w:p>
        </w:tc>
        <w:tc>
          <w:tcPr>
            <w:tcW w:w="3479" w:type="dxa"/>
            <w:shd w:val="clear" w:color="auto" w:fill="auto"/>
          </w:tcPr>
          <w:p w14:paraId="7CD0C8D5" w14:textId="77777777" w:rsidR="00B0174C" w:rsidRDefault="00B0174C" w:rsidP="004D3518">
            <w:pPr>
              <w:autoSpaceDN w:val="0"/>
              <w:adjustRightInd w:val="0"/>
              <w:jc w:val="both"/>
            </w:pPr>
            <w:r w:rsidRPr="00AB72C7">
              <w:t xml:space="preserve">Producent: </w:t>
            </w:r>
          </w:p>
          <w:p w14:paraId="70B59347" w14:textId="77777777" w:rsidR="00B0174C" w:rsidRDefault="00B0174C" w:rsidP="004D3518">
            <w:pPr>
              <w:autoSpaceDN w:val="0"/>
              <w:adjustRightInd w:val="0"/>
              <w:jc w:val="both"/>
            </w:pPr>
          </w:p>
          <w:p w14:paraId="00E00D66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2E6EA63F" w14:textId="77777777" w:rsidR="00B0174C" w:rsidRPr="00F912E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65EC8E76" w14:textId="77777777" w:rsidR="00B0174C" w:rsidRDefault="00B0174C" w:rsidP="004D3518">
            <w:pPr>
              <w:autoSpaceDN w:val="0"/>
              <w:adjustRightInd w:val="0"/>
              <w:jc w:val="both"/>
            </w:pPr>
          </w:p>
          <w:p w14:paraId="3F222676" w14:textId="77777777" w:rsidR="00B0174C" w:rsidRPr="00AD019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B0174C" w:rsidRPr="0041759B" w14:paraId="7E576E42" w14:textId="77777777" w:rsidTr="004D3518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1FCE899C" w14:textId="77777777" w:rsidR="00B0174C" w:rsidRPr="001D42B4" w:rsidRDefault="00B0174C" w:rsidP="004D3518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1D42B4">
              <w:rPr>
                <w:b/>
                <w:bCs/>
              </w:rPr>
              <w:t>Pozycja 2</w:t>
            </w:r>
          </w:p>
          <w:p w14:paraId="5181DF11" w14:textId="77777777" w:rsidR="00B0174C" w:rsidRPr="00A57759" w:rsidRDefault="00B0174C" w:rsidP="004D3518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1D42B4">
              <w:rPr>
                <w:b/>
                <w:bCs/>
              </w:rPr>
              <w:t>Serwer stelażowy  z kontrolerem  pamięci masowej  - 1 sztuka (vat 0 %)</w:t>
            </w:r>
          </w:p>
        </w:tc>
      </w:tr>
      <w:tr w:rsidR="00B0174C" w:rsidRPr="0041759B" w14:paraId="4EEC96B8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7B2DC712" w14:textId="77777777" w:rsidR="00B0174C" w:rsidRDefault="00B0174C" w:rsidP="004D3518">
            <w:r w:rsidRPr="0084565F">
              <w:t>Urządzenie</w:t>
            </w:r>
            <w:r>
              <w:t>:</w:t>
            </w:r>
            <w:r w:rsidRPr="0084565F">
              <w:t xml:space="preserve"> </w:t>
            </w:r>
          </w:p>
          <w:p w14:paraId="263AE95D" w14:textId="77777777" w:rsidR="00B0174C" w:rsidRDefault="00B0174C" w:rsidP="004D3518"/>
          <w:p w14:paraId="3D1756F3" w14:textId="77777777" w:rsidR="00B0174C" w:rsidRPr="008D494D" w:rsidRDefault="00B0174C" w:rsidP="004D3518"/>
        </w:tc>
        <w:tc>
          <w:tcPr>
            <w:tcW w:w="3479" w:type="dxa"/>
            <w:shd w:val="clear" w:color="auto" w:fill="auto"/>
          </w:tcPr>
          <w:p w14:paraId="436F6AAA" w14:textId="77777777" w:rsidR="00B0174C" w:rsidRDefault="00B0174C" w:rsidP="004D3518">
            <w:pPr>
              <w:autoSpaceDN w:val="0"/>
              <w:adjustRightInd w:val="0"/>
              <w:jc w:val="both"/>
            </w:pPr>
            <w:r w:rsidRPr="0084565F">
              <w:t>Producent:</w:t>
            </w:r>
          </w:p>
          <w:p w14:paraId="245BD30D" w14:textId="77777777" w:rsidR="00B0174C" w:rsidRDefault="00B0174C" w:rsidP="004D3518">
            <w:pPr>
              <w:autoSpaceDN w:val="0"/>
              <w:adjustRightInd w:val="0"/>
              <w:jc w:val="both"/>
            </w:pPr>
            <w:r w:rsidRPr="0084565F">
              <w:t xml:space="preserve"> </w:t>
            </w:r>
          </w:p>
          <w:p w14:paraId="71BC64A6" w14:textId="77777777" w:rsidR="00B0174C" w:rsidRPr="008D494D" w:rsidRDefault="00B0174C" w:rsidP="004D3518">
            <w:pPr>
              <w:autoSpaceDN w:val="0"/>
              <w:adjustRightInd w:val="0"/>
              <w:jc w:val="both"/>
            </w:pPr>
            <w:r w:rsidRPr="00914F47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636E26B8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13D048C6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388484EF" w14:textId="77777777" w:rsidR="00B0174C" w:rsidRPr="00DD2868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B0174C" w:rsidRPr="0041759B" w14:paraId="5F5CD6C4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655EFF23" w14:textId="77777777" w:rsidR="00B0174C" w:rsidRDefault="00B0174C" w:rsidP="004D3518">
            <w:r w:rsidRPr="008D494D">
              <w:t>Procesor</w:t>
            </w:r>
          </w:p>
        </w:tc>
        <w:tc>
          <w:tcPr>
            <w:tcW w:w="3479" w:type="dxa"/>
            <w:shd w:val="clear" w:color="auto" w:fill="auto"/>
          </w:tcPr>
          <w:p w14:paraId="086EC9F2" w14:textId="77777777" w:rsidR="00B0174C" w:rsidRDefault="00B0174C" w:rsidP="004D3518">
            <w:pPr>
              <w:autoSpaceDN w:val="0"/>
              <w:adjustRightInd w:val="0"/>
              <w:jc w:val="both"/>
            </w:pPr>
            <w:r w:rsidRPr="008D494D">
              <w:t xml:space="preserve">Producent: </w:t>
            </w:r>
          </w:p>
          <w:p w14:paraId="1D45EF6E" w14:textId="77777777" w:rsidR="00B0174C" w:rsidRDefault="00B0174C" w:rsidP="004D3518">
            <w:pPr>
              <w:autoSpaceDN w:val="0"/>
              <w:adjustRightInd w:val="0"/>
              <w:jc w:val="both"/>
            </w:pPr>
          </w:p>
          <w:p w14:paraId="1EFF1060" w14:textId="77777777" w:rsidR="00B0174C" w:rsidRPr="00AB72C7" w:rsidRDefault="00B0174C" w:rsidP="004D3518">
            <w:pPr>
              <w:autoSpaceDN w:val="0"/>
              <w:adjustRightInd w:val="0"/>
              <w:jc w:val="both"/>
            </w:pPr>
            <w:r w:rsidRPr="00DD2868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3A23FC4E" w14:textId="77777777" w:rsidR="00B0174C" w:rsidRPr="00DD2868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 xml:space="preserve">Model/Rodzaj/Typ: </w:t>
            </w:r>
          </w:p>
          <w:p w14:paraId="1193167A" w14:textId="77777777" w:rsidR="00B0174C" w:rsidRDefault="00B0174C" w:rsidP="004D3518">
            <w:pPr>
              <w:autoSpaceDN w:val="0"/>
              <w:adjustRightInd w:val="0"/>
              <w:jc w:val="both"/>
            </w:pPr>
          </w:p>
          <w:p w14:paraId="52D20D80" w14:textId="77777777" w:rsidR="00B0174C" w:rsidRPr="00F912E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B0174C" w:rsidRPr="0041759B" w14:paraId="4239128D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07A8134B" w14:textId="77777777" w:rsidR="00B0174C" w:rsidRDefault="00B0174C" w:rsidP="004D3518"/>
          <w:p w14:paraId="55F8E1E9" w14:textId="77777777" w:rsidR="00B0174C" w:rsidRDefault="00B0174C" w:rsidP="004D3518">
            <w:r w:rsidRPr="00DD2868">
              <w:t>Pamięć RAM</w:t>
            </w:r>
          </w:p>
          <w:p w14:paraId="47FF944A" w14:textId="77777777" w:rsidR="00B0174C" w:rsidRDefault="00B0174C" w:rsidP="004D3518"/>
        </w:tc>
        <w:tc>
          <w:tcPr>
            <w:tcW w:w="7302" w:type="dxa"/>
            <w:gridSpan w:val="2"/>
            <w:shd w:val="clear" w:color="auto" w:fill="auto"/>
          </w:tcPr>
          <w:p w14:paraId="32E8C342" w14:textId="77777777" w:rsidR="00B0174C" w:rsidRPr="00DD2868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Wielkość oferowanej pamięci RAM:</w:t>
            </w:r>
          </w:p>
          <w:p w14:paraId="269795CB" w14:textId="77777777" w:rsidR="00B0174C" w:rsidRPr="00DD2868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205A45EB" w14:textId="77777777" w:rsidR="00B0174C" w:rsidRPr="00F912E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-------------------------------------------</w:t>
            </w:r>
          </w:p>
        </w:tc>
      </w:tr>
      <w:tr w:rsidR="00B0174C" w:rsidRPr="0041759B" w14:paraId="636278E8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22897E52" w14:textId="77777777" w:rsidR="00B0174C" w:rsidRDefault="00B0174C" w:rsidP="004D3518"/>
          <w:p w14:paraId="0FBFD420" w14:textId="77777777" w:rsidR="00B0174C" w:rsidRDefault="00B0174C" w:rsidP="004D3518">
            <w:r w:rsidRPr="00DD2868">
              <w:t>Dysk twardy</w:t>
            </w:r>
          </w:p>
          <w:p w14:paraId="4D399C47" w14:textId="77777777" w:rsidR="00B0174C" w:rsidRDefault="00B0174C" w:rsidP="004D3518"/>
        </w:tc>
        <w:tc>
          <w:tcPr>
            <w:tcW w:w="7302" w:type="dxa"/>
            <w:gridSpan w:val="2"/>
            <w:shd w:val="clear" w:color="auto" w:fill="auto"/>
          </w:tcPr>
          <w:p w14:paraId="362D22AA" w14:textId="77777777" w:rsidR="00B0174C" w:rsidRPr="00DD2868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Typ i rodzaj oferowanego dysku:</w:t>
            </w:r>
          </w:p>
          <w:p w14:paraId="7C97A98C" w14:textId="77777777" w:rsidR="00B0174C" w:rsidRPr="00DD2868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61505F3C" w14:textId="77777777" w:rsidR="00B0174C" w:rsidRPr="00F912E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 xml:space="preserve"> </w:t>
            </w:r>
            <w:r>
              <w:rPr>
                <w:bCs/>
              </w:rPr>
              <w:t xml:space="preserve">4 x </w:t>
            </w:r>
            <w:r w:rsidRPr="00DD2868">
              <w:rPr>
                <w:bCs/>
              </w:rPr>
              <w:t xml:space="preserve"> ……………………………………………………</w:t>
            </w:r>
          </w:p>
        </w:tc>
      </w:tr>
      <w:tr w:rsidR="00B0174C" w:rsidRPr="0041759B" w14:paraId="3C36CEB6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53C53CA3" w14:textId="77777777" w:rsidR="00B0174C" w:rsidRDefault="00B0174C" w:rsidP="004D3518"/>
          <w:p w14:paraId="50B429AE" w14:textId="77777777" w:rsidR="00B0174C" w:rsidRDefault="00B0174C" w:rsidP="004D3518">
            <w:r w:rsidRPr="00DD2868">
              <w:t>System operacyjny</w:t>
            </w:r>
          </w:p>
          <w:p w14:paraId="2AAFEAB4" w14:textId="77777777" w:rsidR="00B0174C" w:rsidRDefault="00B0174C" w:rsidP="004D3518"/>
        </w:tc>
        <w:tc>
          <w:tcPr>
            <w:tcW w:w="7302" w:type="dxa"/>
            <w:gridSpan w:val="2"/>
            <w:shd w:val="clear" w:color="auto" w:fill="auto"/>
          </w:tcPr>
          <w:p w14:paraId="39CBC3D9" w14:textId="77777777" w:rsidR="00B0174C" w:rsidRPr="00DD2868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Nazwa oferowanego systemu operacyjnego:</w:t>
            </w:r>
          </w:p>
          <w:p w14:paraId="5925281C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01809091" w14:textId="77777777" w:rsidR="00B0174C" w:rsidRPr="00F912E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-------------------------------------------</w:t>
            </w:r>
          </w:p>
        </w:tc>
      </w:tr>
      <w:tr w:rsidR="00B0174C" w:rsidRPr="0041759B" w14:paraId="308B7363" w14:textId="77777777" w:rsidTr="004D3518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1DA4F343" w14:textId="77777777" w:rsidR="00B0174C" w:rsidRPr="00C110A4" w:rsidRDefault="00B0174C" w:rsidP="004D3518">
            <w:pPr>
              <w:autoSpaceDN w:val="0"/>
              <w:adjustRightInd w:val="0"/>
              <w:jc w:val="both"/>
              <w:rPr>
                <w:b/>
              </w:rPr>
            </w:pPr>
            <w:r w:rsidRPr="00C110A4">
              <w:rPr>
                <w:b/>
              </w:rPr>
              <w:t xml:space="preserve">Pozycja </w:t>
            </w:r>
            <w:r>
              <w:rPr>
                <w:b/>
              </w:rPr>
              <w:t>3</w:t>
            </w:r>
            <w:r w:rsidRPr="00C110A4">
              <w:rPr>
                <w:b/>
              </w:rPr>
              <w:t xml:space="preserve"> </w:t>
            </w:r>
          </w:p>
          <w:p w14:paraId="5C1519CB" w14:textId="77777777" w:rsidR="00B0174C" w:rsidRPr="00530E21" w:rsidRDefault="00B0174C" w:rsidP="004D3518">
            <w:pPr>
              <w:pStyle w:val="Akapitzlist"/>
              <w:adjustRightInd w:val="0"/>
              <w:ind w:left="109"/>
              <w:rPr>
                <w:bCs/>
              </w:rPr>
            </w:pPr>
            <w:r w:rsidRPr="00C110A4">
              <w:rPr>
                <w:b/>
              </w:rPr>
              <w:t>Taśmowy system archiwizacji danych (Streamer) – 1 sztuka</w:t>
            </w:r>
            <w:r>
              <w:rPr>
                <w:bCs/>
              </w:rPr>
              <w:t xml:space="preserve"> </w:t>
            </w:r>
          </w:p>
        </w:tc>
      </w:tr>
      <w:tr w:rsidR="00B0174C" w:rsidRPr="0041759B" w14:paraId="39014336" w14:textId="77777777" w:rsidTr="004D3518">
        <w:trPr>
          <w:trHeight w:val="805"/>
        </w:trPr>
        <w:tc>
          <w:tcPr>
            <w:tcW w:w="2054" w:type="dxa"/>
            <w:shd w:val="clear" w:color="auto" w:fill="auto"/>
          </w:tcPr>
          <w:p w14:paraId="70D6735B" w14:textId="77777777" w:rsidR="00B0174C" w:rsidRPr="00530E21" w:rsidRDefault="00B0174C" w:rsidP="004D3518">
            <w:r>
              <w:rPr>
                <w:bCs/>
              </w:rP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6E145474" w14:textId="77777777" w:rsidR="00B0174C" w:rsidRDefault="00B0174C" w:rsidP="004D3518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 xml:space="preserve">Producent: </w:t>
            </w:r>
          </w:p>
          <w:p w14:paraId="1CF8E3A6" w14:textId="77777777" w:rsidR="00B0174C" w:rsidRDefault="00B0174C" w:rsidP="004D3518">
            <w:pPr>
              <w:adjustRightInd w:val="0"/>
              <w:rPr>
                <w:bCs/>
              </w:rPr>
            </w:pPr>
          </w:p>
          <w:p w14:paraId="13421460" w14:textId="77777777" w:rsidR="00B0174C" w:rsidRPr="002A31C3" w:rsidRDefault="00B0174C" w:rsidP="004D3518">
            <w:pPr>
              <w:adjustRightInd w:val="0"/>
              <w:rPr>
                <w:bCs/>
              </w:rPr>
            </w:pPr>
            <w:r w:rsidRPr="00BE17B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69145BC6" w14:textId="77777777" w:rsidR="00B0174C" w:rsidRDefault="00B0174C" w:rsidP="004D3518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4D119DE9" w14:textId="77777777" w:rsidR="00B0174C" w:rsidRPr="00F912EF" w:rsidRDefault="00B0174C" w:rsidP="004D3518">
            <w:pPr>
              <w:adjustRightInd w:val="0"/>
              <w:rPr>
                <w:bCs/>
              </w:rPr>
            </w:pPr>
          </w:p>
          <w:p w14:paraId="37E3CB76" w14:textId="77777777" w:rsidR="00B0174C" w:rsidRPr="002A31C3" w:rsidRDefault="00B0174C" w:rsidP="004D3518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>-------------------------------------------</w:t>
            </w:r>
          </w:p>
        </w:tc>
      </w:tr>
      <w:tr w:rsidR="00B0174C" w:rsidRPr="0041759B" w14:paraId="43853DF8" w14:textId="77777777" w:rsidTr="004D3518">
        <w:trPr>
          <w:trHeight w:val="58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007C4431" w14:textId="77777777" w:rsidR="00B0174C" w:rsidRPr="00864D70" w:rsidRDefault="00B0174C" w:rsidP="004D3518">
            <w:pPr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864D70">
              <w:rPr>
                <w:rFonts w:cs="Calibri"/>
                <w:b/>
                <w:bCs/>
              </w:rPr>
              <w:t xml:space="preserve">Pozycja </w:t>
            </w:r>
            <w:r>
              <w:rPr>
                <w:rFonts w:cs="Calibri"/>
                <w:b/>
                <w:bCs/>
              </w:rPr>
              <w:t>4</w:t>
            </w:r>
            <w:r w:rsidRPr="00864D70">
              <w:rPr>
                <w:rFonts w:cs="Calibri"/>
                <w:b/>
                <w:bCs/>
              </w:rPr>
              <w:t xml:space="preserve"> </w:t>
            </w:r>
          </w:p>
          <w:p w14:paraId="3A50A98C" w14:textId="77777777" w:rsidR="00B0174C" w:rsidRPr="00EF115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864D70">
              <w:rPr>
                <w:rFonts w:cs="Calibri"/>
                <w:b/>
                <w:bCs/>
              </w:rPr>
              <w:t>Zasilacz</w:t>
            </w:r>
            <w:r w:rsidRPr="00864D70">
              <w:rPr>
                <w:rFonts w:eastAsia="Arial" w:cs="Calibri"/>
                <w:b/>
                <w:bCs/>
              </w:rPr>
              <w:t xml:space="preserve"> </w:t>
            </w:r>
            <w:r w:rsidRPr="00864D70">
              <w:rPr>
                <w:rFonts w:cs="Calibri"/>
                <w:b/>
                <w:bCs/>
              </w:rPr>
              <w:t>awaryjny</w:t>
            </w:r>
            <w:r w:rsidRPr="00864D70">
              <w:rPr>
                <w:rFonts w:eastAsia="Arial" w:cs="Calibri"/>
                <w:b/>
                <w:bCs/>
              </w:rPr>
              <w:t xml:space="preserve"> </w:t>
            </w:r>
            <w:r w:rsidRPr="00864D70">
              <w:rPr>
                <w:rFonts w:cs="Calibri"/>
                <w:b/>
                <w:bCs/>
              </w:rPr>
              <w:t>(UPS) – 2 sztuki</w:t>
            </w:r>
            <w:r>
              <w:rPr>
                <w:rFonts w:cs="Calibri"/>
              </w:rPr>
              <w:t xml:space="preserve"> </w:t>
            </w:r>
          </w:p>
        </w:tc>
      </w:tr>
      <w:tr w:rsidR="00B0174C" w:rsidRPr="0041759B" w14:paraId="52CE7994" w14:textId="77777777" w:rsidTr="004D3518">
        <w:trPr>
          <w:trHeight w:val="58"/>
        </w:trPr>
        <w:tc>
          <w:tcPr>
            <w:tcW w:w="2054" w:type="dxa"/>
            <w:shd w:val="clear" w:color="auto" w:fill="auto"/>
          </w:tcPr>
          <w:p w14:paraId="69A73DCA" w14:textId="77777777" w:rsidR="00B0174C" w:rsidRPr="00C110A4" w:rsidRDefault="00B0174C" w:rsidP="004D3518">
            <w:pPr>
              <w:rPr>
                <w:bCs/>
              </w:rPr>
            </w:pPr>
            <w:r w:rsidRPr="00F912EF">
              <w:rPr>
                <w:bCs/>
              </w:rPr>
              <w:t xml:space="preserve">Urządzenie </w:t>
            </w:r>
            <w:r>
              <w:rPr>
                <w:bCs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4FFA6166" w14:textId="77777777" w:rsidR="00B0174C" w:rsidRDefault="00B0174C" w:rsidP="004D3518">
            <w:pPr>
              <w:autoSpaceDN w:val="0"/>
              <w:adjustRightInd w:val="0"/>
              <w:jc w:val="both"/>
            </w:pPr>
            <w:r w:rsidRPr="009D6AE2">
              <w:t xml:space="preserve">Producent: </w:t>
            </w:r>
          </w:p>
          <w:p w14:paraId="537758ED" w14:textId="77777777" w:rsidR="00B0174C" w:rsidRDefault="00B0174C" w:rsidP="004D3518">
            <w:pPr>
              <w:autoSpaceDN w:val="0"/>
              <w:adjustRightInd w:val="0"/>
              <w:jc w:val="both"/>
            </w:pPr>
          </w:p>
          <w:p w14:paraId="249B51E4" w14:textId="77777777" w:rsidR="00B0174C" w:rsidRPr="00EF115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75A170D7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4D72E037" w14:textId="77777777" w:rsidR="00B0174C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</w:p>
          <w:p w14:paraId="4B107E6A" w14:textId="77777777" w:rsidR="00B0174C" w:rsidRPr="00EF115F" w:rsidRDefault="00B0174C" w:rsidP="004D3518">
            <w:pPr>
              <w:autoSpaceDN w:val="0"/>
              <w:adjustRightInd w:val="0"/>
              <w:jc w:val="both"/>
              <w:rPr>
                <w:bCs/>
              </w:rPr>
            </w:pPr>
            <w:r w:rsidRPr="00BE17BB">
              <w:t>------------------------------------------</w:t>
            </w:r>
          </w:p>
        </w:tc>
      </w:tr>
    </w:tbl>
    <w:p w14:paraId="561B1122" w14:textId="77777777" w:rsidR="00B0174C" w:rsidRDefault="00B0174C" w:rsidP="00B0174C">
      <w:pPr>
        <w:rPr>
          <w:rFonts w:eastAsia="Calibri"/>
          <w:bCs/>
        </w:rPr>
      </w:pPr>
    </w:p>
    <w:p w14:paraId="676D348B" w14:textId="77777777" w:rsidR="00B0174C" w:rsidRDefault="00B0174C" w:rsidP="00B0174C">
      <w:pPr>
        <w:rPr>
          <w:rFonts w:eastAsia="Calibri"/>
          <w:bCs/>
        </w:rPr>
      </w:pPr>
    </w:p>
    <w:p w14:paraId="6385A79D" w14:textId="77777777" w:rsidR="00B0174C" w:rsidRPr="0033115D" w:rsidRDefault="00B0174C" w:rsidP="00B0174C">
      <w:pPr>
        <w:rPr>
          <w:rFonts w:asciiTheme="minorHAnsi" w:hAnsiTheme="minorHAnsi" w:cstheme="minorHAnsi"/>
          <w:i/>
        </w:rPr>
      </w:pP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  <w:t xml:space="preserve">  </w:t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</w:p>
    <w:p w14:paraId="197C1A30" w14:textId="77777777" w:rsidR="00B0174C" w:rsidRPr="005D2E70" w:rsidRDefault="00B0174C" w:rsidP="00B0174C">
      <w:pPr>
        <w:rPr>
          <w:rFonts w:eastAsia="Calibri" w:cs="Calibri"/>
        </w:rPr>
      </w:pPr>
      <w:r w:rsidRPr="005D2E70">
        <w:rPr>
          <w:rFonts w:eastAsia="Calibri" w:cs="Calibri"/>
        </w:rPr>
        <w:lastRenderedPageBreak/>
        <w:t>Oferowane  przez naszą firmę wyposażenie pracowni  Lokalnych Sieci Komputerowych i Sieciowych  Systemów Operacyjnych  dla technika informatyka  spełnia wszystkie wymogi  Zamawiającego określone w niniejszym  załączniku  oraz Opisie Przedmiotu Zamówienia.</w:t>
      </w:r>
    </w:p>
    <w:p w14:paraId="49056958" w14:textId="77777777" w:rsidR="00B0174C" w:rsidRPr="005D2E70" w:rsidRDefault="00B0174C" w:rsidP="00B0174C">
      <w:pPr>
        <w:rPr>
          <w:rFonts w:eastAsia="Calibri" w:cs="Calibri"/>
        </w:rPr>
      </w:pPr>
      <w:r w:rsidRPr="005D2E70">
        <w:rPr>
          <w:rFonts w:eastAsia="Calibri" w:cs="Calibri"/>
        </w:rPr>
        <w:t>Sprzęt jest kompletny nie wymagający dodatkowego osprzętu niezbędnego do jego prawidłowego działania</w:t>
      </w:r>
      <w:r>
        <w:rPr>
          <w:rFonts w:eastAsia="Calibri" w:cs="Calibri"/>
        </w:rPr>
        <w:t xml:space="preserve"> i korzystania</w:t>
      </w:r>
      <w:r w:rsidRPr="005D2E70">
        <w:rPr>
          <w:rFonts w:eastAsia="Calibri" w:cs="Calibri"/>
        </w:rPr>
        <w:t>.</w:t>
      </w:r>
    </w:p>
    <w:p w14:paraId="6FA740DD" w14:textId="77777777" w:rsidR="00B0174C" w:rsidRPr="00D56815" w:rsidRDefault="00B0174C" w:rsidP="00B0174C">
      <w:pPr>
        <w:rPr>
          <w:rFonts w:eastAsia="Calibri" w:cs="Calibri"/>
        </w:rPr>
      </w:pPr>
    </w:p>
    <w:p w14:paraId="3561D020" w14:textId="60BAD862" w:rsidR="00B0174C" w:rsidRDefault="00B0174C" w:rsidP="00B0174C">
      <w:pPr>
        <w:rPr>
          <w:sz w:val="24"/>
          <w:lang w:val="x-none"/>
        </w:rPr>
      </w:pPr>
      <w:r w:rsidRPr="00D56815">
        <w:rPr>
          <w:rFonts w:eastAsia="Calibri" w:cs="Calibri"/>
        </w:rPr>
        <w:tab/>
      </w:r>
    </w:p>
    <w:p w14:paraId="047A3E76" w14:textId="77777777" w:rsidR="00B0174C" w:rsidRPr="00B734D9" w:rsidRDefault="00B0174C" w:rsidP="00B0174C">
      <w:pPr>
        <w:rPr>
          <w:rFonts w:eastAsia="Calibri"/>
          <w:bCs/>
        </w:rPr>
      </w:pPr>
    </w:p>
    <w:p w14:paraId="669A3B57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3DDE8594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3D84C9E0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121003EF" w14:textId="77777777" w:rsidR="00255F29" w:rsidRDefault="00255F29" w:rsidP="003B56F2">
      <w:pPr>
        <w:spacing w:line="276" w:lineRule="auto"/>
        <w:jc w:val="right"/>
        <w:rPr>
          <w:b/>
          <w:sz w:val="22"/>
          <w:szCs w:val="22"/>
        </w:rPr>
      </w:pPr>
    </w:p>
    <w:p w14:paraId="70558565" w14:textId="77777777" w:rsidR="00255F29" w:rsidRDefault="00255F29" w:rsidP="003B56F2">
      <w:pPr>
        <w:spacing w:line="276" w:lineRule="auto"/>
        <w:jc w:val="right"/>
        <w:rPr>
          <w:b/>
          <w:sz w:val="22"/>
          <w:szCs w:val="22"/>
        </w:rPr>
      </w:pPr>
    </w:p>
    <w:p w14:paraId="525E8864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07BF64D4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107063A0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2603CA6E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2A480840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1CFB357B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5A5E0471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3878D3E2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5EC1FA35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2DB5C451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797D16DF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068A263F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36CFC247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14EBBDB0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3FCC7FAA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782AFA7A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360546D7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316175AF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49EF4DB4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0F42691A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40375AFE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7AFD2427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0EAEDAF2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080F2D5F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0D095590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17C7C45C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4804FF3B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29B558DA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00FB4123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5C696C40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40C0E308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235C8DCF" w14:textId="77777777" w:rsidR="003F02A7" w:rsidRDefault="003F02A7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42D292F5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35836E0" w14:textId="77777777" w:rsidR="001C0D13" w:rsidRDefault="001C0D13" w:rsidP="00F47B3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759485D1" w14:textId="52E81914" w:rsidR="001C0D13" w:rsidRPr="001C0D13" w:rsidRDefault="001C0D13" w:rsidP="00F47B3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1C0D13">
        <w:rPr>
          <w:b/>
          <w:bCs/>
          <w:sz w:val="24"/>
          <w:szCs w:val="24"/>
        </w:rPr>
        <w:t>„Wyposażenie pracowni Lokalnych Sieci Komputerowych i Sieciowych Systemów Operacyjnych dla technika informatyka w Zespole Szkół nr 9 w Jastrzębiu-Zdroju w ramach projektu Profesjonalne pracownie 3”</w:t>
      </w:r>
    </w:p>
    <w:p w14:paraId="3CF7AAD8" w14:textId="77777777" w:rsidR="001C0D13" w:rsidRDefault="001C0D13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5DDE8741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01ED001D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="007A116B" w:rsidRPr="007A116B">
        <w:t xml:space="preserve"> </w:t>
      </w:r>
      <w:r w:rsidR="007A116B" w:rsidRPr="007A116B">
        <w:rPr>
          <w:sz w:val="21"/>
          <w:szCs w:val="21"/>
          <w:lang w:eastAsia="pl-PL"/>
        </w:rPr>
        <w:t xml:space="preserve">oraz na podstawie art. </w:t>
      </w:r>
      <w:r w:rsidR="007A116B" w:rsidRPr="00927423">
        <w:rPr>
          <w:b/>
          <w:color w:val="FF0000"/>
          <w:sz w:val="21"/>
          <w:szCs w:val="21"/>
          <w:lang w:eastAsia="pl-PL"/>
        </w:rPr>
        <w:t>109 ust</w:t>
      </w:r>
      <w:r w:rsidR="00443876">
        <w:rPr>
          <w:b/>
          <w:color w:val="FF0000"/>
          <w:sz w:val="21"/>
          <w:szCs w:val="21"/>
          <w:lang w:eastAsia="pl-PL"/>
        </w:rPr>
        <w:t>.</w:t>
      </w:r>
      <w:r w:rsidR="007A116B" w:rsidRPr="00927423">
        <w:rPr>
          <w:b/>
          <w:color w:val="FF0000"/>
          <w:sz w:val="21"/>
          <w:szCs w:val="21"/>
          <w:lang w:eastAsia="pl-PL"/>
        </w:rPr>
        <w:t xml:space="preserve"> 1 pkt 5</w:t>
      </w:r>
      <w:r w:rsidR="00927423" w:rsidRPr="00927423">
        <w:rPr>
          <w:b/>
          <w:color w:val="FF0000"/>
          <w:sz w:val="21"/>
          <w:szCs w:val="21"/>
          <w:lang w:eastAsia="pl-PL"/>
        </w:rPr>
        <w:t>,7</w:t>
      </w:r>
      <w:r w:rsidR="007A116B" w:rsidRPr="007A116B">
        <w:rPr>
          <w:sz w:val="21"/>
          <w:szCs w:val="21"/>
          <w:lang w:eastAsia="pl-PL"/>
        </w:rPr>
        <w:t xml:space="preserve"> </w:t>
      </w:r>
      <w:r w:rsidR="006C2FEF">
        <w:rPr>
          <w:sz w:val="21"/>
          <w:szCs w:val="21"/>
          <w:lang w:eastAsia="pl-PL"/>
        </w:rPr>
        <w:t>ustawy PZP</w:t>
      </w:r>
      <w:r w:rsidR="007A116B" w:rsidRPr="007A116B">
        <w:rPr>
          <w:sz w:val="21"/>
          <w:szCs w:val="21"/>
          <w:lang w:eastAsia="pl-PL"/>
        </w:rPr>
        <w:t>*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B0F9A2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="00793548" w:rsidRPr="00793548">
        <w:rPr>
          <w:i/>
          <w:sz w:val="21"/>
          <w:szCs w:val="21"/>
          <w:lang w:eastAsia="pl-PL"/>
        </w:rPr>
        <w:t xml:space="preserve"> </w:t>
      </w:r>
      <w:r w:rsidR="00793548">
        <w:rPr>
          <w:i/>
          <w:sz w:val="21"/>
          <w:szCs w:val="21"/>
          <w:lang w:eastAsia="pl-PL"/>
        </w:rPr>
        <w:t xml:space="preserve">oraz </w:t>
      </w:r>
      <w:r w:rsidR="00793548" w:rsidRPr="00793548">
        <w:rPr>
          <w:b/>
          <w:i/>
          <w:color w:val="FF0000"/>
          <w:sz w:val="21"/>
          <w:szCs w:val="21"/>
          <w:lang w:eastAsia="pl-PL"/>
        </w:rPr>
        <w:t>109 ust. 1 pkt 5,7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3EE056E4" w14:textId="3F723854" w:rsidR="007C4C6A" w:rsidRDefault="007C4C6A" w:rsidP="00225758">
      <w:pPr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bookmarkStart w:id="3" w:name="_GoBack"/>
      <w:bookmarkEnd w:id="3"/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6BBCE912" w:rsidR="00AB4662" w:rsidRPr="0012301A" w:rsidRDefault="003962F2" w:rsidP="00080ACE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ind w:left="284"/>
        <w:jc w:val="both"/>
        <w:rPr>
          <w:b/>
          <w:bCs/>
          <w:sz w:val="22"/>
          <w:szCs w:val="22"/>
        </w:rPr>
      </w:pPr>
      <w:r w:rsidRPr="00FB4722">
        <w:rPr>
          <w:kern w:val="1"/>
          <w:sz w:val="22"/>
          <w:szCs w:val="22"/>
          <w:lang w:eastAsia="ar-SA"/>
        </w:rPr>
        <w:t xml:space="preserve">** </w:t>
      </w:r>
      <w:r w:rsidRPr="0012301A">
        <w:rPr>
          <w:kern w:val="1"/>
          <w:sz w:val="22"/>
          <w:szCs w:val="22"/>
          <w:lang w:eastAsia="ar-SA"/>
        </w:rPr>
        <w:t>reprezentowania wykonawcy, jak również każdej z w/w firmy z osob</w:t>
      </w:r>
      <w:r w:rsidR="00524017" w:rsidRPr="0012301A">
        <w:rPr>
          <w:kern w:val="1"/>
          <w:sz w:val="22"/>
          <w:szCs w:val="22"/>
          <w:lang w:eastAsia="ar-SA"/>
        </w:rPr>
        <w:t xml:space="preserve">na, w postępowaniu o udzielenie </w:t>
      </w:r>
      <w:r w:rsidRPr="0012301A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2301A">
        <w:rPr>
          <w:kern w:val="1"/>
          <w:sz w:val="22"/>
          <w:szCs w:val="22"/>
          <w:lang w:eastAsia="ar-SA"/>
        </w:rPr>
        <w:t>pn.</w:t>
      </w:r>
      <w:r w:rsidR="00FB4722" w:rsidRPr="0012301A">
        <w:rPr>
          <w:b/>
          <w:bCs/>
          <w:sz w:val="22"/>
          <w:szCs w:val="22"/>
        </w:rPr>
        <w:t xml:space="preserve"> </w:t>
      </w:r>
      <w:r w:rsidR="001C0D13" w:rsidRPr="001C0D13">
        <w:rPr>
          <w:b/>
          <w:bCs/>
          <w:sz w:val="22"/>
          <w:szCs w:val="22"/>
        </w:rPr>
        <w:t xml:space="preserve">„Wyposażenie pracowni Lokalnych Sieci Komputerowych i Sieciowych Systemów Operacyjnych  dla technika informatyka w Zespole Szkół nr 9 w Jastrzębiu-Zdroju </w:t>
      </w:r>
      <w:r w:rsidR="0052361E">
        <w:rPr>
          <w:b/>
          <w:bCs/>
          <w:sz w:val="22"/>
          <w:szCs w:val="22"/>
        </w:rPr>
        <w:br/>
      </w:r>
      <w:r w:rsidR="001C0D13" w:rsidRPr="001C0D13">
        <w:rPr>
          <w:b/>
          <w:bCs/>
          <w:sz w:val="22"/>
          <w:szCs w:val="22"/>
        </w:rPr>
        <w:t>w ramach projektu Profesjonalne pracownie 3”</w:t>
      </w:r>
      <w:r w:rsidR="00FA599C" w:rsidRPr="0012301A">
        <w:rPr>
          <w:b/>
          <w:bCs/>
          <w:sz w:val="22"/>
          <w:szCs w:val="22"/>
        </w:rPr>
        <w:t xml:space="preserve"> </w:t>
      </w:r>
      <w:r w:rsidRPr="0012301A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12301A">
        <w:rPr>
          <w:kern w:val="1"/>
          <w:sz w:val="22"/>
          <w:szCs w:val="22"/>
          <w:lang w:eastAsia="ar-SA"/>
        </w:rPr>
        <w:t xml:space="preserve"> </w:t>
      </w:r>
      <w:r w:rsidR="0039708A" w:rsidRPr="0012301A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12301A">
        <w:rPr>
          <w:kern w:val="1"/>
          <w:sz w:val="22"/>
          <w:szCs w:val="22"/>
          <w:lang w:eastAsia="ar-SA"/>
        </w:rPr>
        <w:t xml:space="preserve">w sprawie </w:t>
      </w:r>
      <w:r w:rsidRPr="0012301A">
        <w:rPr>
          <w:kern w:val="1"/>
          <w:sz w:val="22"/>
          <w:szCs w:val="22"/>
          <w:lang w:eastAsia="ar-SA"/>
        </w:rPr>
        <w:t>zamówienia publicznego</w:t>
      </w:r>
      <w:r w:rsidR="004A0F94" w:rsidRPr="0012301A">
        <w:rPr>
          <w:kern w:val="1"/>
          <w:sz w:val="22"/>
          <w:szCs w:val="22"/>
          <w:lang w:eastAsia="ar-SA"/>
        </w:rPr>
        <w:t>;</w:t>
      </w:r>
    </w:p>
    <w:p w14:paraId="752AD6E4" w14:textId="494656C4" w:rsidR="003962F2" w:rsidRPr="0012301A" w:rsidRDefault="003962F2" w:rsidP="00080ACE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12301A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12301A">
        <w:rPr>
          <w:kern w:val="1"/>
          <w:sz w:val="22"/>
          <w:szCs w:val="22"/>
          <w:lang w:eastAsia="ar-SA"/>
        </w:rPr>
        <w:t xml:space="preserve">pn. </w:t>
      </w:r>
      <w:r w:rsidR="001C0D13" w:rsidRPr="001C0D13">
        <w:rPr>
          <w:b/>
          <w:bCs/>
          <w:sz w:val="22"/>
          <w:szCs w:val="22"/>
        </w:rPr>
        <w:t xml:space="preserve">„Wyposażenie pracowni Lokalnych Sieci Komputerowych i Sieciowych Systemów Operacyjnych  dla technika informatyka w Zespole Szkół nr 9 w Jastrzębiu-Zdroju </w:t>
      </w:r>
      <w:r w:rsidR="0052361E">
        <w:rPr>
          <w:b/>
          <w:bCs/>
          <w:sz w:val="22"/>
          <w:szCs w:val="22"/>
        </w:rPr>
        <w:br/>
      </w:r>
      <w:r w:rsidR="001C0D13" w:rsidRPr="001C0D13">
        <w:rPr>
          <w:b/>
          <w:bCs/>
          <w:sz w:val="22"/>
          <w:szCs w:val="22"/>
        </w:rPr>
        <w:t>w ramach projektu Profesjonalne pracownie 3”</w:t>
      </w:r>
      <w:r w:rsidR="001C0D13">
        <w:rPr>
          <w:b/>
          <w:bCs/>
          <w:sz w:val="22"/>
          <w:szCs w:val="22"/>
        </w:rPr>
        <w:t xml:space="preserve"> </w:t>
      </w:r>
      <w:r w:rsidRPr="0012301A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45914F21" w14:textId="6E50EDA9" w:rsidR="00367740" w:rsidRPr="00F852FF" w:rsidRDefault="003962F2" w:rsidP="00F852FF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</w:p>
    <w:sectPr w:rsidR="00367740" w:rsidRPr="00F852FF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4D3518" w:rsidRDefault="004D3518">
      <w:r>
        <w:separator/>
      </w:r>
    </w:p>
  </w:endnote>
  <w:endnote w:type="continuationSeparator" w:id="0">
    <w:p w14:paraId="4EC1CF6A" w14:textId="77777777" w:rsidR="004D3518" w:rsidRDefault="004D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4D3518" w:rsidRDefault="004D351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4D3518" w:rsidRDefault="004D3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4D3518" w:rsidRDefault="004D35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4D3518" w:rsidRDefault="004D3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4D3518" w:rsidRDefault="004D3518">
      <w:r>
        <w:separator/>
      </w:r>
    </w:p>
  </w:footnote>
  <w:footnote w:type="continuationSeparator" w:id="0">
    <w:p w14:paraId="1087B18C" w14:textId="77777777" w:rsidR="004D3518" w:rsidRDefault="004D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4D3518" w:rsidRDefault="004D3518" w:rsidP="00477C1D">
    <w:pPr>
      <w:pStyle w:val="Nagwek"/>
      <w:jc w:val="center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4D3518" w:rsidRDefault="004D3518" w:rsidP="001B4F75">
    <w:pPr>
      <w:pStyle w:val="Nagwek"/>
      <w:jc w:val="right"/>
      <w:rPr>
        <w:sz w:val="20"/>
        <w:szCs w:val="18"/>
        <w:lang w:val="pl-PL"/>
      </w:rPr>
    </w:pPr>
  </w:p>
  <w:p w14:paraId="269427D1" w14:textId="272650A4" w:rsidR="004D3518" w:rsidRDefault="004D3518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1.119.2023</w:t>
    </w:r>
  </w:p>
  <w:p w14:paraId="24DB8C13" w14:textId="77777777" w:rsidR="004D3518" w:rsidRPr="00802663" w:rsidRDefault="004D351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4D3518" w:rsidRPr="00EC70A8" w:rsidRDefault="004D351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1F700AB"/>
    <w:multiLevelType w:val="hybridMultilevel"/>
    <w:tmpl w:val="BE5EB3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92A5139"/>
    <w:multiLevelType w:val="hybridMultilevel"/>
    <w:tmpl w:val="6B4C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A56AE"/>
    <w:multiLevelType w:val="hybridMultilevel"/>
    <w:tmpl w:val="4E8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8B1F61"/>
    <w:multiLevelType w:val="hybridMultilevel"/>
    <w:tmpl w:val="DBF039CC"/>
    <w:lvl w:ilvl="0" w:tplc="A76C7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B71042"/>
    <w:multiLevelType w:val="hybridMultilevel"/>
    <w:tmpl w:val="CC60F4E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C1001BE"/>
    <w:multiLevelType w:val="hybridMultilevel"/>
    <w:tmpl w:val="6E6A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D42C0C"/>
    <w:multiLevelType w:val="hybridMultilevel"/>
    <w:tmpl w:val="FFD2A556"/>
    <w:lvl w:ilvl="0" w:tplc="AA9E1D7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B643D"/>
    <w:multiLevelType w:val="hybridMultilevel"/>
    <w:tmpl w:val="88A49E24"/>
    <w:lvl w:ilvl="0" w:tplc="AA9E1D7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37434"/>
    <w:multiLevelType w:val="hybridMultilevel"/>
    <w:tmpl w:val="88EC59D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E738C9"/>
    <w:multiLevelType w:val="hybridMultilevel"/>
    <w:tmpl w:val="04B271E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F34B9"/>
    <w:multiLevelType w:val="hybridMultilevel"/>
    <w:tmpl w:val="D9AAFA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B006A6"/>
    <w:multiLevelType w:val="hybridMultilevel"/>
    <w:tmpl w:val="8C68007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3BA488D"/>
    <w:multiLevelType w:val="hybridMultilevel"/>
    <w:tmpl w:val="1BBC765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F9438F"/>
    <w:multiLevelType w:val="hybridMultilevel"/>
    <w:tmpl w:val="9BDCD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B1BB2"/>
    <w:multiLevelType w:val="hybridMultilevel"/>
    <w:tmpl w:val="AAE20C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D7A50B1"/>
    <w:multiLevelType w:val="hybridMultilevel"/>
    <w:tmpl w:val="8766B9F8"/>
    <w:lvl w:ilvl="0" w:tplc="DDDE52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FE14C9"/>
    <w:multiLevelType w:val="hybridMultilevel"/>
    <w:tmpl w:val="ED9E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1641734"/>
    <w:multiLevelType w:val="hybridMultilevel"/>
    <w:tmpl w:val="6BEE1D40"/>
    <w:lvl w:ilvl="0" w:tplc="1B48DC6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8F7E98"/>
    <w:multiLevelType w:val="hybridMultilevel"/>
    <w:tmpl w:val="E7CC1FA6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35165"/>
    <w:multiLevelType w:val="hybridMultilevel"/>
    <w:tmpl w:val="3D9ABD50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698144D"/>
    <w:multiLevelType w:val="hybridMultilevel"/>
    <w:tmpl w:val="651A3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E6B98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1D1E06"/>
    <w:multiLevelType w:val="hybridMultilevel"/>
    <w:tmpl w:val="2B9A3AD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4F12B6"/>
    <w:multiLevelType w:val="hybridMultilevel"/>
    <w:tmpl w:val="308A67A4"/>
    <w:lvl w:ilvl="0" w:tplc="7B60969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42562D64"/>
    <w:multiLevelType w:val="hybridMultilevel"/>
    <w:tmpl w:val="2CEE11E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462230B"/>
    <w:multiLevelType w:val="hybridMultilevel"/>
    <w:tmpl w:val="2B1AED6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9367D"/>
    <w:multiLevelType w:val="multilevel"/>
    <w:tmpl w:val="09BAA7E4"/>
    <w:lvl w:ilvl="0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498D7748"/>
    <w:multiLevelType w:val="hybridMultilevel"/>
    <w:tmpl w:val="B04AAE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2F15E9"/>
    <w:multiLevelType w:val="hybridMultilevel"/>
    <w:tmpl w:val="8D0C864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092CB3"/>
    <w:multiLevelType w:val="hybridMultilevel"/>
    <w:tmpl w:val="300CB0F6"/>
    <w:lvl w:ilvl="0" w:tplc="C1CEB53E">
      <w:start w:val="3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22FCD"/>
    <w:multiLevelType w:val="hybridMultilevel"/>
    <w:tmpl w:val="FC4A456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B97E92"/>
    <w:multiLevelType w:val="hybridMultilevel"/>
    <w:tmpl w:val="F872B22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5026CE0"/>
    <w:multiLevelType w:val="hybridMultilevel"/>
    <w:tmpl w:val="4702A69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350172"/>
    <w:multiLevelType w:val="hybridMultilevel"/>
    <w:tmpl w:val="24E6D6AE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EEC5C87"/>
    <w:multiLevelType w:val="hybridMultilevel"/>
    <w:tmpl w:val="A9DE384E"/>
    <w:lvl w:ilvl="0" w:tplc="5394D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D6874"/>
    <w:multiLevelType w:val="hybridMultilevel"/>
    <w:tmpl w:val="0CC8D39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503B8C"/>
    <w:multiLevelType w:val="hybridMultilevel"/>
    <w:tmpl w:val="5E3CAA1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C34861"/>
    <w:multiLevelType w:val="hybridMultilevel"/>
    <w:tmpl w:val="C4E06E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CD0F79"/>
    <w:multiLevelType w:val="hybridMultilevel"/>
    <w:tmpl w:val="91EA34B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7" w15:restartNumberingAfterBreak="0">
    <w:nsid w:val="6F734E23"/>
    <w:multiLevelType w:val="hybridMultilevel"/>
    <w:tmpl w:val="A5D20B3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D86B43"/>
    <w:multiLevelType w:val="hybridMultilevel"/>
    <w:tmpl w:val="73EEFC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FB39A6"/>
    <w:multiLevelType w:val="hybridMultilevel"/>
    <w:tmpl w:val="B4A46494"/>
    <w:lvl w:ilvl="0" w:tplc="AA9E1D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0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0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041B4"/>
    <w:multiLevelType w:val="hybridMultilevel"/>
    <w:tmpl w:val="C87A7AC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4E73A4"/>
    <w:multiLevelType w:val="hybridMultilevel"/>
    <w:tmpl w:val="3176083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C552B43"/>
    <w:multiLevelType w:val="hybridMultilevel"/>
    <w:tmpl w:val="D16A61F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D5C7483"/>
    <w:multiLevelType w:val="hybridMultilevel"/>
    <w:tmpl w:val="232C9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FC07A5"/>
    <w:multiLevelType w:val="hybridMultilevel"/>
    <w:tmpl w:val="E1C8468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6961C1"/>
    <w:multiLevelType w:val="hybridMultilevel"/>
    <w:tmpl w:val="C30A10F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14"/>
  </w:num>
  <w:num w:numId="4">
    <w:abstractNumId w:val="56"/>
  </w:num>
  <w:num w:numId="5">
    <w:abstractNumId w:val="88"/>
  </w:num>
  <w:num w:numId="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4"/>
  </w:num>
  <w:num w:numId="9">
    <w:abstractNumId w:val="93"/>
  </w:num>
  <w:num w:numId="10">
    <w:abstractNumId w:val="84"/>
  </w:num>
  <w:num w:numId="11">
    <w:abstractNumId w:val="44"/>
  </w:num>
  <w:num w:numId="12">
    <w:abstractNumId w:val="35"/>
  </w:num>
  <w:num w:numId="13">
    <w:abstractNumId w:val="81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7"/>
  </w:num>
  <w:num w:numId="19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68"/>
  </w:num>
  <w:num w:numId="22">
    <w:abstractNumId w:val="87"/>
  </w:num>
  <w:num w:numId="23">
    <w:abstractNumId w:val="6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</w:num>
  <w:num w:numId="26">
    <w:abstractNumId w:val="102"/>
  </w:num>
  <w:num w:numId="27">
    <w:abstractNumId w:val="71"/>
  </w:num>
  <w:num w:numId="28">
    <w:abstractNumId w:val="45"/>
  </w:num>
  <w:num w:numId="29">
    <w:abstractNumId w:val="31"/>
  </w:num>
  <w:num w:numId="30">
    <w:abstractNumId w:val="32"/>
  </w:num>
  <w:num w:numId="31">
    <w:abstractNumId w:val="25"/>
  </w:num>
  <w:num w:numId="32">
    <w:abstractNumId w:val="109"/>
  </w:num>
  <w:num w:numId="33">
    <w:abstractNumId w:val="61"/>
  </w:num>
  <w:num w:numId="34">
    <w:abstractNumId w:val="28"/>
  </w:num>
  <w:num w:numId="35">
    <w:abstractNumId w:val="86"/>
  </w:num>
  <w:num w:numId="36">
    <w:abstractNumId w:val="105"/>
  </w:num>
  <w:num w:numId="37">
    <w:abstractNumId w:val="77"/>
  </w:num>
  <w:num w:numId="38">
    <w:abstractNumId w:val="100"/>
  </w:num>
  <w:num w:numId="39">
    <w:abstractNumId w:val="27"/>
  </w:num>
  <w:num w:numId="40">
    <w:abstractNumId w:val="106"/>
  </w:num>
  <w:num w:numId="41">
    <w:abstractNumId w:val="52"/>
  </w:num>
  <w:num w:numId="42">
    <w:abstractNumId w:val="17"/>
  </w:num>
  <w:num w:numId="43">
    <w:abstractNumId w:val="30"/>
  </w:num>
  <w:num w:numId="44">
    <w:abstractNumId w:val="75"/>
  </w:num>
  <w:num w:numId="45">
    <w:abstractNumId w:val="83"/>
  </w:num>
  <w:num w:numId="46">
    <w:abstractNumId w:val="65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33"/>
  </w:num>
  <w:num w:numId="51">
    <w:abstractNumId w:val="50"/>
  </w:num>
  <w:num w:numId="52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</w:num>
  <w:num w:numId="54">
    <w:abstractNumId w:val="49"/>
  </w:num>
  <w:num w:numId="55">
    <w:abstractNumId w:val="89"/>
  </w:num>
  <w:num w:numId="56">
    <w:abstractNumId w:val="11"/>
  </w:num>
  <w:num w:numId="57">
    <w:abstractNumId w:val="38"/>
  </w:num>
  <w:num w:numId="58">
    <w:abstractNumId w:val="92"/>
  </w:num>
  <w:num w:numId="59">
    <w:abstractNumId w:val="91"/>
  </w:num>
  <w:num w:numId="60">
    <w:abstractNumId w:val="101"/>
  </w:num>
  <w:num w:numId="61">
    <w:abstractNumId w:val="60"/>
  </w:num>
  <w:num w:numId="62">
    <w:abstractNumId w:val="23"/>
  </w:num>
  <w:num w:numId="63">
    <w:abstractNumId w:val="22"/>
  </w:num>
  <w:num w:numId="64">
    <w:abstractNumId w:val="24"/>
  </w:num>
  <w:num w:numId="65">
    <w:abstractNumId w:val="99"/>
  </w:num>
  <w:num w:numId="66">
    <w:abstractNumId w:val="80"/>
  </w:num>
  <w:num w:numId="67">
    <w:abstractNumId w:val="39"/>
  </w:num>
  <w:num w:numId="68">
    <w:abstractNumId w:val="74"/>
  </w:num>
  <w:num w:numId="69">
    <w:abstractNumId w:val="111"/>
  </w:num>
  <w:num w:numId="70">
    <w:abstractNumId w:val="97"/>
  </w:num>
  <w:num w:numId="71">
    <w:abstractNumId w:val="34"/>
  </w:num>
  <w:num w:numId="72">
    <w:abstractNumId w:val="69"/>
  </w:num>
  <w:num w:numId="73">
    <w:abstractNumId w:val="79"/>
  </w:num>
  <w:num w:numId="74">
    <w:abstractNumId w:val="62"/>
  </w:num>
  <w:num w:numId="75">
    <w:abstractNumId w:val="98"/>
  </w:num>
  <w:num w:numId="76">
    <w:abstractNumId w:val="66"/>
  </w:num>
  <w:num w:numId="77">
    <w:abstractNumId w:val="43"/>
  </w:num>
  <w:num w:numId="78">
    <w:abstractNumId w:val="107"/>
  </w:num>
  <w:num w:numId="79">
    <w:abstractNumId w:val="76"/>
  </w:num>
  <w:num w:numId="80">
    <w:abstractNumId w:val="104"/>
  </w:num>
  <w:num w:numId="81">
    <w:abstractNumId w:val="95"/>
  </w:num>
  <w:num w:numId="82">
    <w:abstractNumId w:val="46"/>
  </w:num>
  <w:num w:numId="83">
    <w:abstractNumId w:val="85"/>
  </w:num>
  <w:num w:numId="84">
    <w:abstractNumId w:val="40"/>
  </w:num>
  <w:num w:numId="85">
    <w:abstractNumId w:val="36"/>
  </w:num>
  <w:num w:numId="86">
    <w:abstractNumId w:val="82"/>
  </w:num>
  <w:num w:numId="87">
    <w:abstractNumId w:val="94"/>
  </w:num>
  <w:num w:numId="88">
    <w:abstractNumId w:val="103"/>
  </w:num>
  <w:num w:numId="89">
    <w:abstractNumId w:val="113"/>
  </w:num>
  <w:num w:numId="90">
    <w:abstractNumId w:val="55"/>
  </w:num>
  <w:num w:numId="91">
    <w:abstractNumId w:val="72"/>
  </w:num>
  <w:num w:numId="92">
    <w:abstractNumId w:val="15"/>
  </w:num>
  <w:num w:numId="93">
    <w:abstractNumId w:val="51"/>
  </w:num>
  <w:num w:numId="94">
    <w:abstractNumId w:val="48"/>
  </w:num>
  <w:num w:numId="95">
    <w:abstractNumId w:val="21"/>
  </w:num>
  <w:num w:numId="96">
    <w:abstractNumId w:val="90"/>
  </w:num>
  <w:num w:numId="97">
    <w:abstractNumId w:val="37"/>
  </w:num>
  <w:num w:numId="98">
    <w:abstractNumId w:val="58"/>
  </w:num>
  <w:num w:numId="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6"/>
  </w:num>
  <w:num w:numId="101">
    <w:abstractNumId w:val="20"/>
  </w:num>
  <w:num w:numId="102">
    <w:abstractNumId w:val="78"/>
  </w:num>
  <w:num w:numId="103">
    <w:abstractNumId w:val="19"/>
  </w:num>
  <w:num w:numId="104">
    <w:abstractNumId w:val="110"/>
  </w:num>
  <w:num w:numId="105">
    <w:abstractNumId w:val="54"/>
  </w:num>
  <w:num w:numId="106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6AB6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BDD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47C50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0B57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32C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BCF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F53"/>
    <w:rsid w:val="000C4BD3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1C1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4E56"/>
    <w:rsid w:val="00115456"/>
    <w:rsid w:val="00115C80"/>
    <w:rsid w:val="001174E3"/>
    <w:rsid w:val="001209E5"/>
    <w:rsid w:val="00121F0F"/>
    <w:rsid w:val="00122194"/>
    <w:rsid w:val="00122E0A"/>
    <w:rsid w:val="0012301A"/>
    <w:rsid w:val="00123906"/>
    <w:rsid w:val="00123D6D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605"/>
    <w:rsid w:val="00152786"/>
    <w:rsid w:val="001528C8"/>
    <w:rsid w:val="00152A41"/>
    <w:rsid w:val="001531DF"/>
    <w:rsid w:val="001534D5"/>
    <w:rsid w:val="0015351C"/>
    <w:rsid w:val="00154C14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456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6D4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13"/>
    <w:rsid w:val="001C0DC2"/>
    <w:rsid w:val="001C12CC"/>
    <w:rsid w:val="001C1620"/>
    <w:rsid w:val="001C1981"/>
    <w:rsid w:val="001C2954"/>
    <w:rsid w:val="001C2D21"/>
    <w:rsid w:val="001C2F61"/>
    <w:rsid w:val="001C3126"/>
    <w:rsid w:val="001C4DCC"/>
    <w:rsid w:val="001C54C8"/>
    <w:rsid w:val="001C586A"/>
    <w:rsid w:val="001C6228"/>
    <w:rsid w:val="001C631D"/>
    <w:rsid w:val="001C6FDE"/>
    <w:rsid w:val="001C7E97"/>
    <w:rsid w:val="001D01EF"/>
    <w:rsid w:val="001D0A8C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6E6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5E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C8D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5E3B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3FB5"/>
    <w:rsid w:val="0022461B"/>
    <w:rsid w:val="002247BC"/>
    <w:rsid w:val="00224C14"/>
    <w:rsid w:val="00224E13"/>
    <w:rsid w:val="002256DC"/>
    <w:rsid w:val="00225758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B66"/>
    <w:rsid w:val="00250E0D"/>
    <w:rsid w:val="00250F22"/>
    <w:rsid w:val="00252710"/>
    <w:rsid w:val="002531AA"/>
    <w:rsid w:val="00253629"/>
    <w:rsid w:val="00253A47"/>
    <w:rsid w:val="00253A4D"/>
    <w:rsid w:val="00254944"/>
    <w:rsid w:val="00254F35"/>
    <w:rsid w:val="0025579D"/>
    <w:rsid w:val="00255A2B"/>
    <w:rsid w:val="00255B98"/>
    <w:rsid w:val="00255F29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069"/>
    <w:rsid w:val="002671E8"/>
    <w:rsid w:val="0026741D"/>
    <w:rsid w:val="0027003E"/>
    <w:rsid w:val="002703AB"/>
    <w:rsid w:val="00270443"/>
    <w:rsid w:val="002705C4"/>
    <w:rsid w:val="00270CFB"/>
    <w:rsid w:val="002711A3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9E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238"/>
    <w:rsid w:val="0028448E"/>
    <w:rsid w:val="0028610A"/>
    <w:rsid w:val="00286C39"/>
    <w:rsid w:val="002876F0"/>
    <w:rsid w:val="00287B93"/>
    <w:rsid w:val="00292922"/>
    <w:rsid w:val="00292BDB"/>
    <w:rsid w:val="0029469B"/>
    <w:rsid w:val="0029636E"/>
    <w:rsid w:val="002964EB"/>
    <w:rsid w:val="00296D08"/>
    <w:rsid w:val="00297AB2"/>
    <w:rsid w:val="002A002A"/>
    <w:rsid w:val="002A05D4"/>
    <w:rsid w:val="002A162F"/>
    <w:rsid w:val="002A1EFF"/>
    <w:rsid w:val="002A251A"/>
    <w:rsid w:val="002A2AE7"/>
    <w:rsid w:val="002A33F2"/>
    <w:rsid w:val="002A35C2"/>
    <w:rsid w:val="002A3914"/>
    <w:rsid w:val="002A423D"/>
    <w:rsid w:val="002A44FD"/>
    <w:rsid w:val="002A4EBA"/>
    <w:rsid w:val="002A5149"/>
    <w:rsid w:val="002A5E68"/>
    <w:rsid w:val="002A5EE4"/>
    <w:rsid w:val="002A66EC"/>
    <w:rsid w:val="002A68C7"/>
    <w:rsid w:val="002B0296"/>
    <w:rsid w:val="002B08FE"/>
    <w:rsid w:val="002B15BB"/>
    <w:rsid w:val="002B24F1"/>
    <w:rsid w:val="002B4F35"/>
    <w:rsid w:val="002B5410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42E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8B0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6155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611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20B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46BCC"/>
    <w:rsid w:val="00350B2A"/>
    <w:rsid w:val="00351568"/>
    <w:rsid w:val="00351B00"/>
    <w:rsid w:val="00352930"/>
    <w:rsid w:val="003529C9"/>
    <w:rsid w:val="00352E13"/>
    <w:rsid w:val="0035377E"/>
    <w:rsid w:val="00353A6C"/>
    <w:rsid w:val="00353B86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5151"/>
    <w:rsid w:val="0036689F"/>
    <w:rsid w:val="00366E14"/>
    <w:rsid w:val="00367740"/>
    <w:rsid w:val="003709BF"/>
    <w:rsid w:val="00371059"/>
    <w:rsid w:val="00371175"/>
    <w:rsid w:val="0037310A"/>
    <w:rsid w:val="00373550"/>
    <w:rsid w:val="00373955"/>
    <w:rsid w:val="00373B6A"/>
    <w:rsid w:val="00374288"/>
    <w:rsid w:val="00375832"/>
    <w:rsid w:val="00375B19"/>
    <w:rsid w:val="00375E9F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66F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898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FC9"/>
    <w:rsid w:val="003A3683"/>
    <w:rsid w:val="003A3A26"/>
    <w:rsid w:val="003A4A24"/>
    <w:rsid w:val="003A59F7"/>
    <w:rsid w:val="003A6973"/>
    <w:rsid w:val="003A6C34"/>
    <w:rsid w:val="003A7399"/>
    <w:rsid w:val="003B0867"/>
    <w:rsid w:val="003B149D"/>
    <w:rsid w:val="003B17DE"/>
    <w:rsid w:val="003B1C6A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2751"/>
    <w:rsid w:val="003C3E4D"/>
    <w:rsid w:val="003C3EB3"/>
    <w:rsid w:val="003C3EDD"/>
    <w:rsid w:val="003C4DA1"/>
    <w:rsid w:val="003C5B02"/>
    <w:rsid w:val="003C5C96"/>
    <w:rsid w:val="003C60D5"/>
    <w:rsid w:val="003C6106"/>
    <w:rsid w:val="003C648F"/>
    <w:rsid w:val="003C6967"/>
    <w:rsid w:val="003C6AF3"/>
    <w:rsid w:val="003C7759"/>
    <w:rsid w:val="003C7CF8"/>
    <w:rsid w:val="003C7E63"/>
    <w:rsid w:val="003C7FDC"/>
    <w:rsid w:val="003D0EDD"/>
    <w:rsid w:val="003D115B"/>
    <w:rsid w:val="003D13E5"/>
    <w:rsid w:val="003D14E3"/>
    <w:rsid w:val="003D1FEA"/>
    <w:rsid w:val="003D2066"/>
    <w:rsid w:val="003D3BBC"/>
    <w:rsid w:val="003D4594"/>
    <w:rsid w:val="003D4F96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E67BC"/>
    <w:rsid w:val="003E7BF4"/>
    <w:rsid w:val="003F02A7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D47"/>
    <w:rsid w:val="00404845"/>
    <w:rsid w:val="00404BED"/>
    <w:rsid w:val="00404D58"/>
    <w:rsid w:val="004055FC"/>
    <w:rsid w:val="00405F6B"/>
    <w:rsid w:val="004068F1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129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BFF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3876"/>
    <w:rsid w:val="004443E5"/>
    <w:rsid w:val="00444FB1"/>
    <w:rsid w:val="004452D1"/>
    <w:rsid w:val="00445377"/>
    <w:rsid w:val="0044585D"/>
    <w:rsid w:val="004459AE"/>
    <w:rsid w:val="00446300"/>
    <w:rsid w:val="0044702A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399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435F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97CD4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3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E5D"/>
    <w:rsid w:val="004B62BF"/>
    <w:rsid w:val="004B6AE0"/>
    <w:rsid w:val="004B6B5F"/>
    <w:rsid w:val="004B6E42"/>
    <w:rsid w:val="004C007A"/>
    <w:rsid w:val="004C013F"/>
    <w:rsid w:val="004C0D82"/>
    <w:rsid w:val="004C1659"/>
    <w:rsid w:val="004C1731"/>
    <w:rsid w:val="004C1C08"/>
    <w:rsid w:val="004C1E97"/>
    <w:rsid w:val="004C25ED"/>
    <w:rsid w:val="004C2B3E"/>
    <w:rsid w:val="004C2BCC"/>
    <w:rsid w:val="004C358A"/>
    <w:rsid w:val="004C461D"/>
    <w:rsid w:val="004C46C1"/>
    <w:rsid w:val="004C4CCF"/>
    <w:rsid w:val="004C4E26"/>
    <w:rsid w:val="004C4FD2"/>
    <w:rsid w:val="004C5228"/>
    <w:rsid w:val="004C6321"/>
    <w:rsid w:val="004C66B4"/>
    <w:rsid w:val="004C696E"/>
    <w:rsid w:val="004C6AB0"/>
    <w:rsid w:val="004C6AD3"/>
    <w:rsid w:val="004C6BEE"/>
    <w:rsid w:val="004C6E7C"/>
    <w:rsid w:val="004C7689"/>
    <w:rsid w:val="004C7783"/>
    <w:rsid w:val="004C7854"/>
    <w:rsid w:val="004C7B4F"/>
    <w:rsid w:val="004D1183"/>
    <w:rsid w:val="004D1C1C"/>
    <w:rsid w:val="004D25C4"/>
    <w:rsid w:val="004D3518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1CE3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0EE2"/>
    <w:rsid w:val="004F1205"/>
    <w:rsid w:val="004F1783"/>
    <w:rsid w:val="004F2C75"/>
    <w:rsid w:val="004F2D3C"/>
    <w:rsid w:val="004F2E82"/>
    <w:rsid w:val="004F3DDA"/>
    <w:rsid w:val="004F4035"/>
    <w:rsid w:val="004F4409"/>
    <w:rsid w:val="004F4B5A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4C6"/>
    <w:rsid w:val="00513678"/>
    <w:rsid w:val="00513A55"/>
    <w:rsid w:val="00513F02"/>
    <w:rsid w:val="005147D9"/>
    <w:rsid w:val="0051510B"/>
    <w:rsid w:val="005160D9"/>
    <w:rsid w:val="00517628"/>
    <w:rsid w:val="00520648"/>
    <w:rsid w:val="00522772"/>
    <w:rsid w:val="0052295B"/>
    <w:rsid w:val="0052327C"/>
    <w:rsid w:val="0052361E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998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1BC"/>
    <w:rsid w:val="00547008"/>
    <w:rsid w:val="00550095"/>
    <w:rsid w:val="005501E4"/>
    <w:rsid w:val="005502E7"/>
    <w:rsid w:val="00551362"/>
    <w:rsid w:val="00551805"/>
    <w:rsid w:val="00551C6F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3E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96FC1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0DE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38"/>
    <w:rsid w:val="005B7479"/>
    <w:rsid w:val="005C06F9"/>
    <w:rsid w:val="005C0C08"/>
    <w:rsid w:val="005C0E73"/>
    <w:rsid w:val="005C1013"/>
    <w:rsid w:val="005C1801"/>
    <w:rsid w:val="005C22FD"/>
    <w:rsid w:val="005C3388"/>
    <w:rsid w:val="005C35B7"/>
    <w:rsid w:val="005C3DA8"/>
    <w:rsid w:val="005C4BCE"/>
    <w:rsid w:val="005C52BA"/>
    <w:rsid w:val="005C5695"/>
    <w:rsid w:val="005C5EF3"/>
    <w:rsid w:val="005C60CA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4E91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5B"/>
    <w:rsid w:val="00603573"/>
    <w:rsid w:val="00603A14"/>
    <w:rsid w:val="00603D5A"/>
    <w:rsid w:val="00603ECD"/>
    <w:rsid w:val="006052C2"/>
    <w:rsid w:val="00605DE0"/>
    <w:rsid w:val="0060689B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461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4F52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60E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9A3"/>
    <w:rsid w:val="00673AE8"/>
    <w:rsid w:val="00673D61"/>
    <w:rsid w:val="00673ED1"/>
    <w:rsid w:val="0067464E"/>
    <w:rsid w:val="00674778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3396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57DF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5C8"/>
    <w:rsid w:val="006A1A74"/>
    <w:rsid w:val="006A1CF7"/>
    <w:rsid w:val="006A20E1"/>
    <w:rsid w:val="006A55C6"/>
    <w:rsid w:val="006A5740"/>
    <w:rsid w:val="006A5868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2FEF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2A75"/>
    <w:rsid w:val="006D3AA9"/>
    <w:rsid w:val="006D3F36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899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1C3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0F9A"/>
    <w:rsid w:val="00720FE1"/>
    <w:rsid w:val="007210BC"/>
    <w:rsid w:val="00722164"/>
    <w:rsid w:val="00722461"/>
    <w:rsid w:val="00722AE5"/>
    <w:rsid w:val="007232C2"/>
    <w:rsid w:val="0072352D"/>
    <w:rsid w:val="0072368B"/>
    <w:rsid w:val="00723A5F"/>
    <w:rsid w:val="007241AD"/>
    <w:rsid w:val="007251A2"/>
    <w:rsid w:val="00725B52"/>
    <w:rsid w:val="0072620B"/>
    <w:rsid w:val="00726C24"/>
    <w:rsid w:val="007272E9"/>
    <w:rsid w:val="00727647"/>
    <w:rsid w:val="007318E4"/>
    <w:rsid w:val="00733191"/>
    <w:rsid w:val="007333AA"/>
    <w:rsid w:val="00733611"/>
    <w:rsid w:val="007342B5"/>
    <w:rsid w:val="007344D7"/>
    <w:rsid w:val="007352A6"/>
    <w:rsid w:val="007356D8"/>
    <w:rsid w:val="00735F16"/>
    <w:rsid w:val="00735FC9"/>
    <w:rsid w:val="0073619E"/>
    <w:rsid w:val="0073662C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1C5C"/>
    <w:rsid w:val="0075253C"/>
    <w:rsid w:val="00753778"/>
    <w:rsid w:val="00753A8D"/>
    <w:rsid w:val="00753B6C"/>
    <w:rsid w:val="0075442D"/>
    <w:rsid w:val="00754930"/>
    <w:rsid w:val="007552E5"/>
    <w:rsid w:val="00756A79"/>
    <w:rsid w:val="00757074"/>
    <w:rsid w:val="00757A3B"/>
    <w:rsid w:val="00760E90"/>
    <w:rsid w:val="007610EF"/>
    <w:rsid w:val="00761154"/>
    <w:rsid w:val="007613AF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548"/>
    <w:rsid w:val="00793E4D"/>
    <w:rsid w:val="00794580"/>
    <w:rsid w:val="00795422"/>
    <w:rsid w:val="00795984"/>
    <w:rsid w:val="00796549"/>
    <w:rsid w:val="00796653"/>
    <w:rsid w:val="00796ADE"/>
    <w:rsid w:val="00796FEB"/>
    <w:rsid w:val="0079733F"/>
    <w:rsid w:val="00797CF7"/>
    <w:rsid w:val="00797FC0"/>
    <w:rsid w:val="007A0E80"/>
    <w:rsid w:val="007A116B"/>
    <w:rsid w:val="007A1FB7"/>
    <w:rsid w:val="007A2E18"/>
    <w:rsid w:val="007A353A"/>
    <w:rsid w:val="007A40DB"/>
    <w:rsid w:val="007A4F0E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19D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39DA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001E"/>
    <w:rsid w:val="008317C6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20D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18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367"/>
    <w:rsid w:val="00872824"/>
    <w:rsid w:val="0087309F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76AFC"/>
    <w:rsid w:val="00880AE0"/>
    <w:rsid w:val="00880B40"/>
    <w:rsid w:val="00880F11"/>
    <w:rsid w:val="008813E4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12"/>
    <w:rsid w:val="00886BAB"/>
    <w:rsid w:val="008875F9"/>
    <w:rsid w:val="00890A42"/>
    <w:rsid w:val="00890CAA"/>
    <w:rsid w:val="0089197E"/>
    <w:rsid w:val="00892085"/>
    <w:rsid w:val="008926D2"/>
    <w:rsid w:val="00893199"/>
    <w:rsid w:val="008933CD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315"/>
    <w:rsid w:val="008A6D6D"/>
    <w:rsid w:val="008A6EBD"/>
    <w:rsid w:val="008A786E"/>
    <w:rsid w:val="008B0185"/>
    <w:rsid w:val="008B03B0"/>
    <w:rsid w:val="008B079C"/>
    <w:rsid w:val="008B2042"/>
    <w:rsid w:val="008B2C80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180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2FF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6E8"/>
    <w:rsid w:val="009017C6"/>
    <w:rsid w:val="009018F0"/>
    <w:rsid w:val="00901D7D"/>
    <w:rsid w:val="00901E02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186"/>
    <w:rsid w:val="00926F80"/>
    <w:rsid w:val="00927423"/>
    <w:rsid w:val="00930E5C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493C"/>
    <w:rsid w:val="009450A5"/>
    <w:rsid w:val="00945A90"/>
    <w:rsid w:val="00946FE2"/>
    <w:rsid w:val="00947ED2"/>
    <w:rsid w:val="00950188"/>
    <w:rsid w:val="00950334"/>
    <w:rsid w:val="00950375"/>
    <w:rsid w:val="009503C4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1F3"/>
    <w:rsid w:val="009A23B6"/>
    <w:rsid w:val="009A260F"/>
    <w:rsid w:val="009A3DE0"/>
    <w:rsid w:val="009A3F73"/>
    <w:rsid w:val="009A4125"/>
    <w:rsid w:val="009A5060"/>
    <w:rsid w:val="009A6961"/>
    <w:rsid w:val="009A7297"/>
    <w:rsid w:val="009A73BD"/>
    <w:rsid w:val="009A7904"/>
    <w:rsid w:val="009B0202"/>
    <w:rsid w:val="009B129F"/>
    <w:rsid w:val="009B1ACA"/>
    <w:rsid w:val="009B323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65DC"/>
    <w:rsid w:val="009B6DD2"/>
    <w:rsid w:val="009B7BA4"/>
    <w:rsid w:val="009C031B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271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5F6B"/>
    <w:rsid w:val="00A16717"/>
    <w:rsid w:val="00A169F8"/>
    <w:rsid w:val="00A178E0"/>
    <w:rsid w:val="00A20B98"/>
    <w:rsid w:val="00A210C4"/>
    <w:rsid w:val="00A21416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0EA0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2F44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3D1F"/>
    <w:rsid w:val="00A74FAB"/>
    <w:rsid w:val="00A75333"/>
    <w:rsid w:val="00A758BC"/>
    <w:rsid w:val="00A75B31"/>
    <w:rsid w:val="00A766EB"/>
    <w:rsid w:val="00A76ED8"/>
    <w:rsid w:val="00A81021"/>
    <w:rsid w:val="00A81386"/>
    <w:rsid w:val="00A8276B"/>
    <w:rsid w:val="00A83175"/>
    <w:rsid w:val="00A83A30"/>
    <w:rsid w:val="00A83EFA"/>
    <w:rsid w:val="00A84820"/>
    <w:rsid w:val="00A84839"/>
    <w:rsid w:val="00A84C39"/>
    <w:rsid w:val="00A8530D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927"/>
    <w:rsid w:val="00A91AE4"/>
    <w:rsid w:val="00A9246C"/>
    <w:rsid w:val="00A9251D"/>
    <w:rsid w:val="00A93138"/>
    <w:rsid w:val="00A93871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C1E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151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5C9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24"/>
    <w:rsid w:val="00AF60D7"/>
    <w:rsid w:val="00AF6761"/>
    <w:rsid w:val="00AF7D7F"/>
    <w:rsid w:val="00AF7EBC"/>
    <w:rsid w:val="00B0174C"/>
    <w:rsid w:val="00B01826"/>
    <w:rsid w:val="00B0342B"/>
    <w:rsid w:val="00B04108"/>
    <w:rsid w:val="00B041AB"/>
    <w:rsid w:val="00B04A1B"/>
    <w:rsid w:val="00B04ADE"/>
    <w:rsid w:val="00B04AE1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3D4"/>
    <w:rsid w:val="00B172B6"/>
    <w:rsid w:val="00B1750A"/>
    <w:rsid w:val="00B1756E"/>
    <w:rsid w:val="00B175DD"/>
    <w:rsid w:val="00B17680"/>
    <w:rsid w:val="00B17DF6"/>
    <w:rsid w:val="00B2069C"/>
    <w:rsid w:val="00B20D0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928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19A5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2EBD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8E4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E36"/>
    <w:rsid w:val="00B82201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2A7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1D09"/>
    <w:rsid w:val="00BA1D6C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4C3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637A"/>
    <w:rsid w:val="00BB76C8"/>
    <w:rsid w:val="00BB776E"/>
    <w:rsid w:val="00BB7B59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3D1F"/>
    <w:rsid w:val="00BC444D"/>
    <w:rsid w:val="00BC458C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0F09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BE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886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99D"/>
    <w:rsid w:val="00C41A4C"/>
    <w:rsid w:val="00C4261C"/>
    <w:rsid w:val="00C4323D"/>
    <w:rsid w:val="00C43E7B"/>
    <w:rsid w:val="00C44CAD"/>
    <w:rsid w:val="00C44DCD"/>
    <w:rsid w:val="00C45253"/>
    <w:rsid w:val="00C45967"/>
    <w:rsid w:val="00C45A3B"/>
    <w:rsid w:val="00C45A43"/>
    <w:rsid w:val="00C45D83"/>
    <w:rsid w:val="00C4654F"/>
    <w:rsid w:val="00C4785E"/>
    <w:rsid w:val="00C503BA"/>
    <w:rsid w:val="00C5058B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6C1"/>
    <w:rsid w:val="00C5679F"/>
    <w:rsid w:val="00C56B2B"/>
    <w:rsid w:val="00C56FDD"/>
    <w:rsid w:val="00C5740B"/>
    <w:rsid w:val="00C57E11"/>
    <w:rsid w:val="00C60095"/>
    <w:rsid w:val="00C60C3C"/>
    <w:rsid w:val="00C61B88"/>
    <w:rsid w:val="00C62759"/>
    <w:rsid w:val="00C62996"/>
    <w:rsid w:val="00C62B61"/>
    <w:rsid w:val="00C62E68"/>
    <w:rsid w:val="00C637CC"/>
    <w:rsid w:val="00C6512B"/>
    <w:rsid w:val="00C66BD9"/>
    <w:rsid w:val="00C67251"/>
    <w:rsid w:val="00C70669"/>
    <w:rsid w:val="00C71458"/>
    <w:rsid w:val="00C72E7D"/>
    <w:rsid w:val="00C73B65"/>
    <w:rsid w:val="00C74341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9DA"/>
    <w:rsid w:val="00C84B30"/>
    <w:rsid w:val="00C851DE"/>
    <w:rsid w:val="00C85628"/>
    <w:rsid w:val="00C85A5E"/>
    <w:rsid w:val="00C86CEE"/>
    <w:rsid w:val="00C86E8B"/>
    <w:rsid w:val="00C87407"/>
    <w:rsid w:val="00C8748F"/>
    <w:rsid w:val="00C874B7"/>
    <w:rsid w:val="00C87C16"/>
    <w:rsid w:val="00C9050E"/>
    <w:rsid w:val="00C90CED"/>
    <w:rsid w:val="00C911BF"/>
    <w:rsid w:val="00C91385"/>
    <w:rsid w:val="00C92059"/>
    <w:rsid w:val="00C9208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32D0"/>
    <w:rsid w:val="00CA460D"/>
    <w:rsid w:val="00CA5EAA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408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B57"/>
    <w:rsid w:val="00CC5C47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3E4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363F"/>
    <w:rsid w:val="00D1548B"/>
    <w:rsid w:val="00D15CA6"/>
    <w:rsid w:val="00D1606C"/>
    <w:rsid w:val="00D1608C"/>
    <w:rsid w:val="00D161A1"/>
    <w:rsid w:val="00D16735"/>
    <w:rsid w:val="00D16C03"/>
    <w:rsid w:val="00D1792D"/>
    <w:rsid w:val="00D17D01"/>
    <w:rsid w:val="00D17EA6"/>
    <w:rsid w:val="00D17F2C"/>
    <w:rsid w:val="00D200D6"/>
    <w:rsid w:val="00D2110C"/>
    <w:rsid w:val="00D21E97"/>
    <w:rsid w:val="00D23DCF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97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A7"/>
    <w:rsid w:val="00D514C4"/>
    <w:rsid w:val="00D5255E"/>
    <w:rsid w:val="00D5256F"/>
    <w:rsid w:val="00D535E0"/>
    <w:rsid w:val="00D53929"/>
    <w:rsid w:val="00D53A47"/>
    <w:rsid w:val="00D54BA7"/>
    <w:rsid w:val="00D579C6"/>
    <w:rsid w:val="00D623E9"/>
    <w:rsid w:val="00D628D6"/>
    <w:rsid w:val="00D62D2C"/>
    <w:rsid w:val="00D62D4E"/>
    <w:rsid w:val="00D6374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CB8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702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6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B5E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7AB"/>
    <w:rsid w:val="00D95DF4"/>
    <w:rsid w:val="00D96AED"/>
    <w:rsid w:val="00D97153"/>
    <w:rsid w:val="00D9798B"/>
    <w:rsid w:val="00DA0453"/>
    <w:rsid w:val="00DA0ED4"/>
    <w:rsid w:val="00DA1F28"/>
    <w:rsid w:val="00DA1F30"/>
    <w:rsid w:val="00DA2880"/>
    <w:rsid w:val="00DA3BF7"/>
    <w:rsid w:val="00DA3EAE"/>
    <w:rsid w:val="00DA3EC7"/>
    <w:rsid w:val="00DA4828"/>
    <w:rsid w:val="00DA48E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23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B75EA"/>
    <w:rsid w:val="00DC02F8"/>
    <w:rsid w:val="00DC03F6"/>
    <w:rsid w:val="00DC0772"/>
    <w:rsid w:val="00DC0A17"/>
    <w:rsid w:val="00DC1CB8"/>
    <w:rsid w:val="00DC2180"/>
    <w:rsid w:val="00DC327A"/>
    <w:rsid w:val="00DC3E86"/>
    <w:rsid w:val="00DC57CC"/>
    <w:rsid w:val="00DC6216"/>
    <w:rsid w:val="00DC655E"/>
    <w:rsid w:val="00DC66AD"/>
    <w:rsid w:val="00DC693E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0797"/>
    <w:rsid w:val="00DF1113"/>
    <w:rsid w:val="00DF1721"/>
    <w:rsid w:val="00DF1DF4"/>
    <w:rsid w:val="00DF20C0"/>
    <w:rsid w:val="00DF2162"/>
    <w:rsid w:val="00DF31F3"/>
    <w:rsid w:val="00DF374F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74B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0B8"/>
    <w:rsid w:val="00E2110C"/>
    <w:rsid w:val="00E2148F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8F0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67D"/>
    <w:rsid w:val="00E76A55"/>
    <w:rsid w:val="00E76A9F"/>
    <w:rsid w:val="00E76CC4"/>
    <w:rsid w:val="00E76DC6"/>
    <w:rsid w:val="00E80322"/>
    <w:rsid w:val="00E8063F"/>
    <w:rsid w:val="00E819F3"/>
    <w:rsid w:val="00E824F2"/>
    <w:rsid w:val="00E839AA"/>
    <w:rsid w:val="00E84731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811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60A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7DE"/>
    <w:rsid w:val="00EB3811"/>
    <w:rsid w:val="00EB3DF1"/>
    <w:rsid w:val="00EB3E9C"/>
    <w:rsid w:val="00EB4328"/>
    <w:rsid w:val="00EB465E"/>
    <w:rsid w:val="00EB4835"/>
    <w:rsid w:val="00EB48DE"/>
    <w:rsid w:val="00EB6DC1"/>
    <w:rsid w:val="00EB7606"/>
    <w:rsid w:val="00EC0D06"/>
    <w:rsid w:val="00EC17AE"/>
    <w:rsid w:val="00EC45DF"/>
    <w:rsid w:val="00EC530C"/>
    <w:rsid w:val="00EC6A91"/>
    <w:rsid w:val="00EC6C97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083F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90C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6FCC"/>
    <w:rsid w:val="00F071DC"/>
    <w:rsid w:val="00F075C1"/>
    <w:rsid w:val="00F079CB"/>
    <w:rsid w:val="00F07BD1"/>
    <w:rsid w:val="00F1028D"/>
    <w:rsid w:val="00F108B4"/>
    <w:rsid w:val="00F10C56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B2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2ED7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0850"/>
    <w:rsid w:val="00F51514"/>
    <w:rsid w:val="00F51A62"/>
    <w:rsid w:val="00F52238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67C2E"/>
    <w:rsid w:val="00F70023"/>
    <w:rsid w:val="00F7244D"/>
    <w:rsid w:val="00F72C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493"/>
    <w:rsid w:val="00F84505"/>
    <w:rsid w:val="00F84554"/>
    <w:rsid w:val="00F84A5B"/>
    <w:rsid w:val="00F852FF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2D90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C2B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5D1"/>
    <w:rsid w:val="00FF468D"/>
    <w:rsid w:val="00FF5B7C"/>
    <w:rsid w:val="00FF5DB9"/>
    <w:rsid w:val="00FF63A6"/>
    <w:rsid w:val="00FF7182"/>
    <w:rsid w:val="00FF72DF"/>
    <w:rsid w:val="00FF782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696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1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47D9-609A-414E-BF50-221555BD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6866</TotalTime>
  <Pages>7</Pages>
  <Words>1284</Words>
  <Characters>10585</Characters>
  <Application>Microsoft Office Word</Application>
  <DocSecurity>0</DocSecurity>
  <Lines>88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11846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525</cp:revision>
  <cp:lastPrinted>2023-08-03T13:14:00Z</cp:lastPrinted>
  <dcterms:created xsi:type="dcterms:W3CDTF">2021-01-18T13:10:00Z</dcterms:created>
  <dcterms:modified xsi:type="dcterms:W3CDTF">2023-08-11T06:42:00Z</dcterms:modified>
</cp:coreProperties>
</file>