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7EF9" w14:textId="77777777" w:rsidR="00D74131" w:rsidRDefault="00623B18" w:rsidP="00D74131">
      <w:pPr>
        <w:spacing w:after="1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D74131" w:rsidRPr="00D74131">
        <w:rPr>
          <w:b/>
          <w:bCs/>
          <w:sz w:val="22"/>
          <w:szCs w:val="22"/>
        </w:rPr>
        <w:t>ałącznik nr 3</w:t>
      </w:r>
      <w:r w:rsidR="007601FB">
        <w:rPr>
          <w:b/>
          <w:bCs/>
          <w:sz w:val="22"/>
          <w:szCs w:val="22"/>
        </w:rPr>
        <w:t xml:space="preserve"> </w:t>
      </w:r>
      <w:r w:rsidR="00D74131" w:rsidRPr="00D74131">
        <w:rPr>
          <w:b/>
          <w:bCs/>
          <w:sz w:val="22"/>
          <w:szCs w:val="22"/>
        </w:rPr>
        <w:t>do Umowy nr...................z dnia ................. 202</w:t>
      </w:r>
      <w:r w:rsidR="00FF7D0B">
        <w:rPr>
          <w:b/>
          <w:bCs/>
          <w:sz w:val="22"/>
          <w:szCs w:val="22"/>
        </w:rPr>
        <w:t>1</w:t>
      </w:r>
      <w:r w:rsidR="00D74131" w:rsidRPr="00D74131">
        <w:rPr>
          <w:b/>
          <w:bCs/>
          <w:sz w:val="22"/>
          <w:szCs w:val="22"/>
        </w:rPr>
        <w:t xml:space="preserve"> r.</w:t>
      </w:r>
    </w:p>
    <w:p w14:paraId="1151C118" w14:textId="77777777" w:rsidR="00D74131" w:rsidRPr="00D74131" w:rsidRDefault="00D74131" w:rsidP="00D74131">
      <w:pPr>
        <w:spacing w:after="120"/>
        <w:jc w:val="right"/>
        <w:rPr>
          <w:b/>
          <w:bCs/>
          <w:sz w:val="22"/>
          <w:szCs w:val="22"/>
        </w:rPr>
      </w:pPr>
    </w:p>
    <w:p w14:paraId="086976C3" w14:textId="77777777" w:rsidR="00D74131" w:rsidRPr="00D74131" w:rsidRDefault="00D74131" w:rsidP="00D74131">
      <w:pPr>
        <w:spacing w:after="120"/>
        <w:jc w:val="center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 xml:space="preserve">PROTOKÓŁ ZDAWCZO –ODBIORCZY SAMOCHODU </w:t>
      </w:r>
    </w:p>
    <w:p w14:paraId="50FDCBCB" w14:textId="77777777" w:rsidR="00D74131" w:rsidRDefault="00D74131" w:rsidP="00D74131">
      <w:pPr>
        <w:spacing w:after="120"/>
        <w:jc w:val="center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>z dnia...........................</w:t>
      </w:r>
    </w:p>
    <w:p w14:paraId="33801C8B" w14:textId="77777777" w:rsidR="00D74131" w:rsidRDefault="00D74131" w:rsidP="00D74131">
      <w:pPr>
        <w:spacing w:after="120"/>
        <w:jc w:val="center"/>
        <w:rPr>
          <w:sz w:val="22"/>
          <w:szCs w:val="22"/>
        </w:rPr>
      </w:pPr>
      <w:r w:rsidRPr="00D74131">
        <w:rPr>
          <w:b/>
          <w:bCs/>
          <w:sz w:val="22"/>
          <w:szCs w:val="22"/>
        </w:rPr>
        <w:t>do Umowy Nr ............................... z dnia .......................</w:t>
      </w:r>
    </w:p>
    <w:p w14:paraId="54D3DED4" w14:textId="77777777" w:rsidR="00D74131" w:rsidRDefault="00D74131" w:rsidP="00D74131">
      <w:pPr>
        <w:spacing w:after="120"/>
        <w:jc w:val="both"/>
        <w:rPr>
          <w:sz w:val="22"/>
          <w:szCs w:val="22"/>
        </w:rPr>
      </w:pPr>
    </w:p>
    <w:p w14:paraId="5F185F27" w14:textId="77777777" w:rsidR="00D74131" w:rsidRPr="00D74131" w:rsidRDefault="00D74131" w:rsidP="00D74131">
      <w:pPr>
        <w:spacing w:after="120"/>
        <w:jc w:val="both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>Wykonawca:........................................przekazuje</w:t>
      </w:r>
      <w:r w:rsidR="006832AE">
        <w:rPr>
          <w:b/>
          <w:bCs/>
          <w:sz w:val="22"/>
          <w:szCs w:val="22"/>
        </w:rPr>
        <w:t xml:space="preserve"> </w:t>
      </w:r>
      <w:r w:rsidRPr="00D74131">
        <w:rPr>
          <w:b/>
          <w:bCs/>
          <w:sz w:val="22"/>
          <w:szCs w:val="22"/>
        </w:rPr>
        <w:t xml:space="preserve">zgodnie z Umową samochód marki .................. </w:t>
      </w:r>
      <w:r w:rsidR="007601FB">
        <w:rPr>
          <w:b/>
          <w:bCs/>
          <w:sz w:val="22"/>
          <w:szCs w:val="22"/>
        </w:rPr>
        <w:br/>
      </w:r>
      <w:r w:rsidRPr="00D74131">
        <w:rPr>
          <w:b/>
          <w:bCs/>
          <w:sz w:val="22"/>
          <w:szCs w:val="22"/>
        </w:rPr>
        <w:t>wg opisu jak niżej, zwany dalej „przedmiotem umowy”</w:t>
      </w:r>
    </w:p>
    <w:p w14:paraId="450749D6" w14:textId="77777777" w:rsidR="00D74131" w:rsidRDefault="00D74131" w:rsidP="00D74131">
      <w:pPr>
        <w:spacing w:after="120"/>
        <w:jc w:val="both"/>
        <w:rPr>
          <w:sz w:val="22"/>
          <w:szCs w:val="22"/>
        </w:rPr>
      </w:pPr>
    </w:p>
    <w:p w14:paraId="43A87B72" w14:textId="77777777" w:rsidR="00325F9D" w:rsidRPr="00D74131" w:rsidRDefault="00D74131" w:rsidP="00D74131">
      <w:pPr>
        <w:spacing w:after="120"/>
        <w:jc w:val="both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 xml:space="preserve">Zamawiający:  </w:t>
      </w:r>
    </w:p>
    <w:p w14:paraId="3194A30D" w14:textId="77777777" w:rsidR="00D74131" w:rsidRDefault="00D74131" w:rsidP="00D74131">
      <w:pPr>
        <w:spacing w:after="120"/>
        <w:jc w:val="both"/>
        <w:rPr>
          <w:sz w:val="22"/>
          <w:szCs w:val="22"/>
        </w:rPr>
      </w:pPr>
    </w:p>
    <w:p w14:paraId="2E3FED02" w14:textId="77777777" w:rsidR="00D74131" w:rsidRPr="00D74131" w:rsidRDefault="00D74131" w:rsidP="00D74131">
      <w:pPr>
        <w:spacing w:after="120"/>
        <w:jc w:val="both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>Miejsce odbioru:</w:t>
      </w:r>
    </w:p>
    <w:p w14:paraId="657443E9" w14:textId="77777777" w:rsidR="00D74131" w:rsidRDefault="00D74131" w:rsidP="00D74131">
      <w:pPr>
        <w:spacing w:after="120"/>
        <w:jc w:val="both"/>
        <w:rPr>
          <w:sz w:val="22"/>
          <w:szCs w:val="22"/>
        </w:rPr>
      </w:pPr>
    </w:p>
    <w:p w14:paraId="385E27D9" w14:textId="77777777" w:rsidR="00D74131" w:rsidRPr="007601FB" w:rsidRDefault="00D74131" w:rsidP="00D74131">
      <w:pPr>
        <w:numPr>
          <w:ilvl w:val="1"/>
          <w:numId w:val="13"/>
        </w:numPr>
        <w:spacing w:after="120"/>
        <w:jc w:val="both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>Dane identyfikacyjne przedmiotu umowy: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671"/>
      </w:tblGrid>
      <w:tr w:rsidR="00D74131" w:rsidRPr="008044D6" w14:paraId="0CE0567B" w14:textId="77777777" w:rsidTr="008044D6">
        <w:tc>
          <w:tcPr>
            <w:tcW w:w="4761" w:type="dxa"/>
            <w:shd w:val="clear" w:color="auto" w:fill="F2F2F2"/>
          </w:tcPr>
          <w:p w14:paraId="0F2B8062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Typ/model</w:t>
            </w:r>
          </w:p>
        </w:tc>
        <w:tc>
          <w:tcPr>
            <w:tcW w:w="4762" w:type="dxa"/>
            <w:shd w:val="clear" w:color="auto" w:fill="auto"/>
          </w:tcPr>
          <w:p w14:paraId="12E8ED32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0F2450D8" w14:textId="77777777" w:rsidTr="008044D6">
        <w:tc>
          <w:tcPr>
            <w:tcW w:w="4761" w:type="dxa"/>
            <w:shd w:val="clear" w:color="auto" w:fill="F2F2F2"/>
          </w:tcPr>
          <w:p w14:paraId="156272D2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Pojemność silnika/moc silnika</w:t>
            </w:r>
          </w:p>
        </w:tc>
        <w:tc>
          <w:tcPr>
            <w:tcW w:w="4762" w:type="dxa"/>
            <w:shd w:val="clear" w:color="auto" w:fill="auto"/>
          </w:tcPr>
          <w:p w14:paraId="7CDB965C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74EEFE98" w14:textId="77777777" w:rsidTr="008044D6">
        <w:tc>
          <w:tcPr>
            <w:tcW w:w="4761" w:type="dxa"/>
            <w:shd w:val="clear" w:color="auto" w:fill="F2F2F2"/>
          </w:tcPr>
          <w:p w14:paraId="7F3E2709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Numer podwozia/numer VIN</w:t>
            </w:r>
          </w:p>
        </w:tc>
        <w:tc>
          <w:tcPr>
            <w:tcW w:w="4762" w:type="dxa"/>
            <w:shd w:val="clear" w:color="auto" w:fill="auto"/>
          </w:tcPr>
          <w:p w14:paraId="0E6C89CC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11133FD5" w14:textId="77777777" w:rsidTr="008044D6">
        <w:tc>
          <w:tcPr>
            <w:tcW w:w="4761" w:type="dxa"/>
            <w:shd w:val="clear" w:color="auto" w:fill="F2F2F2"/>
          </w:tcPr>
          <w:p w14:paraId="0FAA02DC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Numer silnika</w:t>
            </w:r>
          </w:p>
        </w:tc>
        <w:tc>
          <w:tcPr>
            <w:tcW w:w="4762" w:type="dxa"/>
            <w:shd w:val="clear" w:color="auto" w:fill="auto"/>
          </w:tcPr>
          <w:p w14:paraId="083C6C4B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77FC86EA" w14:textId="77777777" w:rsidTr="008044D6">
        <w:tc>
          <w:tcPr>
            <w:tcW w:w="4761" w:type="dxa"/>
            <w:shd w:val="clear" w:color="auto" w:fill="F2F2F2"/>
          </w:tcPr>
          <w:p w14:paraId="2A8485E7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Rok produkcji samochodu</w:t>
            </w:r>
          </w:p>
        </w:tc>
        <w:tc>
          <w:tcPr>
            <w:tcW w:w="4762" w:type="dxa"/>
            <w:shd w:val="clear" w:color="auto" w:fill="auto"/>
          </w:tcPr>
          <w:p w14:paraId="3911B93F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DD0C7D4" w14:textId="77777777" w:rsidR="00D74131" w:rsidRDefault="00D74131" w:rsidP="00D74131">
      <w:pPr>
        <w:spacing w:after="120"/>
        <w:jc w:val="both"/>
        <w:rPr>
          <w:b/>
          <w:bCs/>
          <w:sz w:val="22"/>
          <w:szCs w:val="22"/>
        </w:rPr>
      </w:pPr>
    </w:p>
    <w:p w14:paraId="3D8EDD91" w14:textId="77777777" w:rsidR="00D74131" w:rsidRDefault="00D74131" w:rsidP="00D74131">
      <w:pPr>
        <w:spacing w:after="120"/>
        <w:jc w:val="both"/>
        <w:rPr>
          <w:b/>
          <w:bCs/>
          <w:sz w:val="22"/>
          <w:szCs w:val="22"/>
        </w:rPr>
      </w:pPr>
    </w:p>
    <w:p w14:paraId="2CD6DD71" w14:textId="77777777" w:rsidR="00D74131" w:rsidRPr="007601FB" w:rsidRDefault="00D74131" w:rsidP="00D74131">
      <w:pPr>
        <w:numPr>
          <w:ilvl w:val="1"/>
          <w:numId w:val="13"/>
        </w:numPr>
        <w:spacing w:after="120"/>
        <w:jc w:val="both"/>
        <w:rPr>
          <w:b/>
          <w:bCs/>
          <w:sz w:val="22"/>
          <w:szCs w:val="22"/>
        </w:rPr>
      </w:pPr>
      <w:r w:rsidRPr="00D74131">
        <w:rPr>
          <w:b/>
          <w:bCs/>
          <w:sz w:val="22"/>
          <w:szCs w:val="22"/>
        </w:rPr>
        <w:t>Zamawiający potwierdza odbiór niżej wymienionych dokumentów i rzeczy: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673"/>
      </w:tblGrid>
      <w:tr w:rsidR="00D74131" w:rsidRPr="008044D6" w14:paraId="53EE5EF9" w14:textId="77777777" w:rsidTr="008044D6">
        <w:tc>
          <w:tcPr>
            <w:tcW w:w="4761" w:type="dxa"/>
            <w:shd w:val="clear" w:color="auto" w:fill="F2F2F2"/>
          </w:tcPr>
          <w:p w14:paraId="49FA02C1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Karta gwarancyjna</w:t>
            </w:r>
          </w:p>
        </w:tc>
        <w:tc>
          <w:tcPr>
            <w:tcW w:w="4762" w:type="dxa"/>
            <w:shd w:val="clear" w:color="auto" w:fill="auto"/>
          </w:tcPr>
          <w:p w14:paraId="174883A0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6B492A0E" w14:textId="77777777" w:rsidTr="008044D6">
        <w:tc>
          <w:tcPr>
            <w:tcW w:w="4761" w:type="dxa"/>
            <w:shd w:val="clear" w:color="auto" w:fill="F2F2F2"/>
          </w:tcPr>
          <w:p w14:paraId="7ABE6C17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Dokumenty niezbędne do rejestracji, w tym wyciąg ze świadectwa homologacji oraz karta pojazdu</w:t>
            </w:r>
          </w:p>
        </w:tc>
        <w:tc>
          <w:tcPr>
            <w:tcW w:w="4762" w:type="dxa"/>
            <w:shd w:val="clear" w:color="auto" w:fill="auto"/>
          </w:tcPr>
          <w:p w14:paraId="7645B54C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7FF4ABB0" w14:textId="77777777" w:rsidTr="008044D6">
        <w:tc>
          <w:tcPr>
            <w:tcW w:w="4761" w:type="dxa"/>
            <w:shd w:val="clear" w:color="auto" w:fill="F2F2F2"/>
          </w:tcPr>
          <w:p w14:paraId="70DF4841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Instrukcję obsługi pojazdu w języku polskim</w:t>
            </w:r>
          </w:p>
        </w:tc>
        <w:tc>
          <w:tcPr>
            <w:tcW w:w="4762" w:type="dxa"/>
            <w:shd w:val="clear" w:color="auto" w:fill="auto"/>
          </w:tcPr>
          <w:p w14:paraId="40E3D87B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F181B" w:rsidRPr="008044D6" w14:paraId="6DF095D9" w14:textId="77777777" w:rsidTr="008044D6">
        <w:tc>
          <w:tcPr>
            <w:tcW w:w="4761" w:type="dxa"/>
            <w:shd w:val="clear" w:color="auto" w:fill="F2F2F2"/>
          </w:tcPr>
          <w:p w14:paraId="686B8A4D" w14:textId="77777777" w:rsidR="00AF181B" w:rsidRPr="008044D6" w:rsidRDefault="00AF181B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Książka serwisowa</w:t>
            </w:r>
          </w:p>
        </w:tc>
        <w:tc>
          <w:tcPr>
            <w:tcW w:w="4762" w:type="dxa"/>
            <w:shd w:val="clear" w:color="auto" w:fill="auto"/>
          </w:tcPr>
          <w:p w14:paraId="00A5A67C" w14:textId="77777777" w:rsidR="00AF181B" w:rsidRPr="008044D6" w:rsidRDefault="00AF181B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131" w:rsidRPr="008044D6" w14:paraId="2DF99659" w14:textId="77777777" w:rsidTr="008044D6">
        <w:tc>
          <w:tcPr>
            <w:tcW w:w="4761" w:type="dxa"/>
            <w:shd w:val="clear" w:color="auto" w:fill="F2F2F2"/>
          </w:tcPr>
          <w:p w14:paraId="41B18584" w14:textId="77777777" w:rsidR="00D74131" w:rsidRPr="008044D6" w:rsidRDefault="008044D6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8044D6">
              <w:rPr>
                <w:b/>
                <w:bCs/>
                <w:sz w:val="22"/>
                <w:szCs w:val="22"/>
              </w:rPr>
              <w:t>Dwa komplety oryginalnych kluczyków/kart do pojazdu i pilotów do sterowania centralnym zamkiem</w:t>
            </w:r>
          </w:p>
        </w:tc>
        <w:tc>
          <w:tcPr>
            <w:tcW w:w="4762" w:type="dxa"/>
            <w:shd w:val="clear" w:color="auto" w:fill="auto"/>
          </w:tcPr>
          <w:p w14:paraId="525BFCAF" w14:textId="77777777" w:rsidR="00D74131" w:rsidRPr="008044D6" w:rsidRDefault="00D74131" w:rsidP="008044D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B09A6D4" w14:textId="77777777" w:rsidR="008044D6" w:rsidRDefault="008044D6" w:rsidP="00D741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044D6">
        <w:rPr>
          <w:sz w:val="22"/>
          <w:szCs w:val="22"/>
        </w:rPr>
        <w:t>.Zamawiający i Wykonawca potwierdzają zgodność przekazanego samochodu ze szczegółowym</w:t>
      </w:r>
      <w:r>
        <w:rPr>
          <w:sz w:val="22"/>
          <w:szCs w:val="22"/>
        </w:rPr>
        <w:t xml:space="preserve"> </w:t>
      </w:r>
      <w:r w:rsidRPr="008044D6">
        <w:rPr>
          <w:sz w:val="22"/>
          <w:szCs w:val="22"/>
        </w:rPr>
        <w:t>opisem samochodu, parametrami technicznymi i wyposażeniem</w:t>
      </w:r>
      <w:r>
        <w:rPr>
          <w:sz w:val="22"/>
          <w:szCs w:val="22"/>
        </w:rPr>
        <w:t xml:space="preserve"> </w:t>
      </w:r>
      <w:r w:rsidRPr="008044D6">
        <w:rPr>
          <w:sz w:val="22"/>
          <w:szCs w:val="22"/>
        </w:rPr>
        <w:t>określonymi</w:t>
      </w:r>
      <w:r>
        <w:rPr>
          <w:sz w:val="22"/>
          <w:szCs w:val="22"/>
        </w:rPr>
        <w:t xml:space="preserve"> </w:t>
      </w:r>
      <w:r w:rsidRPr="008044D6">
        <w:rPr>
          <w:sz w:val="22"/>
          <w:szCs w:val="22"/>
        </w:rPr>
        <w:t xml:space="preserve">w załączniku nr 1 do umowy. </w:t>
      </w:r>
    </w:p>
    <w:p w14:paraId="1C51EC55" w14:textId="77777777" w:rsidR="008044D6" w:rsidRDefault="008044D6" w:rsidP="00D741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044D6">
        <w:rPr>
          <w:sz w:val="22"/>
          <w:szCs w:val="22"/>
        </w:rPr>
        <w:t>.Uwagi do stanu technicznego</w:t>
      </w:r>
      <w:r>
        <w:rPr>
          <w:sz w:val="22"/>
          <w:szCs w:val="22"/>
        </w:rPr>
        <w:t xml:space="preserve"> </w:t>
      </w:r>
      <w:r w:rsidRPr="008044D6">
        <w:rPr>
          <w:sz w:val="22"/>
          <w:szCs w:val="22"/>
        </w:rPr>
        <w:t>(wady/usterki):*...................................................................................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0DE44024" w14:textId="77777777" w:rsidR="008044D6" w:rsidRDefault="008044D6" w:rsidP="00D741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044D6">
        <w:rPr>
          <w:sz w:val="22"/>
          <w:szCs w:val="22"/>
        </w:rPr>
        <w:t>.Uwagi do zgodności z opisem przedmiotu umowy (parametry techniczne, wyposażenie):*.................................................................................................................................................</w:t>
      </w:r>
    </w:p>
    <w:p w14:paraId="087D4E98" w14:textId="77777777" w:rsidR="008044D6" w:rsidRDefault="008044D6" w:rsidP="00D74131">
      <w:pPr>
        <w:spacing w:after="120"/>
        <w:jc w:val="both"/>
        <w:rPr>
          <w:sz w:val="22"/>
          <w:szCs w:val="22"/>
        </w:rPr>
      </w:pPr>
    </w:p>
    <w:p w14:paraId="4A3CC275" w14:textId="77777777" w:rsidR="00D74131" w:rsidRDefault="008044D6" w:rsidP="00D741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7601FB">
        <w:rPr>
          <w:sz w:val="22"/>
          <w:szCs w:val="22"/>
        </w:rPr>
        <w:t xml:space="preserve">     </w:t>
      </w:r>
      <w:r w:rsidRPr="008044D6">
        <w:rPr>
          <w:sz w:val="22"/>
          <w:szCs w:val="22"/>
        </w:rPr>
        <w:t>W imieniu Wykonawcy:</w:t>
      </w:r>
      <w:r>
        <w:rPr>
          <w:sz w:val="22"/>
          <w:szCs w:val="22"/>
        </w:rPr>
        <w:t xml:space="preserve">                          </w:t>
      </w:r>
      <w:r w:rsidR="007601FB">
        <w:rPr>
          <w:sz w:val="22"/>
          <w:szCs w:val="22"/>
        </w:rPr>
        <w:t xml:space="preserve">             </w:t>
      </w:r>
      <w:r w:rsidRPr="008044D6">
        <w:rPr>
          <w:sz w:val="22"/>
          <w:szCs w:val="22"/>
        </w:rPr>
        <w:t xml:space="preserve"> W imieniu Zamawiającego:</w:t>
      </w:r>
    </w:p>
    <w:p w14:paraId="17FCE6E9" w14:textId="77777777" w:rsidR="007601FB" w:rsidRDefault="007601FB" w:rsidP="00D74131">
      <w:pPr>
        <w:spacing w:after="120"/>
        <w:jc w:val="both"/>
        <w:rPr>
          <w:sz w:val="22"/>
          <w:szCs w:val="22"/>
        </w:rPr>
      </w:pPr>
    </w:p>
    <w:p w14:paraId="5C333B67" w14:textId="77777777" w:rsidR="007601FB" w:rsidRDefault="007601FB" w:rsidP="00D74131">
      <w:pPr>
        <w:spacing w:after="120"/>
        <w:jc w:val="both"/>
        <w:rPr>
          <w:sz w:val="22"/>
          <w:szCs w:val="22"/>
        </w:rPr>
      </w:pPr>
    </w:p>
    <w:p w14:paraId="347AD88D" w14:textId="77777777" w:rsidR="008044D6" w:rsidRDefault="008044D6" w:rsidP="00D741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sectPr w:rsidR="008044D6" w:rsidSect="007572EC">
      <w:pgSz w:w="11906" w:h="16838"/>
      <w:pgMar w:top="993" w:right="110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AB4C03B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 Sans Light" w:hAnsi="Open Sans Light" w:cs="Open Sans Light" w:hint="default"/>
        <w:b w:val="0"/>
        <w:bCs/>
        <w:color w:val="auto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46361C7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9264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4A14D48"/>
    <w:multiLevelType w:val="hybridMultilevel"/>
    <w:tmpl w:val="FBDEFE78"/>
    <w:lvl w:ilvl="0" w:tplc="4FC8432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09F23F84"/>
    <w:multiLevelType w:val="hybridMultilevel"/>
    <w:tmpl w:val="2F2A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CB824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ED0AC6"/>
    <w:multiLevelType w:val="hybridMultilevel"/>
    <w:tmpl w:val="FE408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5E61085"/>
    <w:multiLevelType w:val="hybridMultilevel"/>
    <w:tmpl w:val="02F25414"/>
    <w:name w:val="WW8Num3722"/>
    <w:lvl w:ilvl="0" w:tplc="5980D8C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2A635B"/>
    <w:multiLevelType w:val="hybridMultilevel"/>
    <w:tmpl w:val="B980F158"/>
    <w:lvl w:ilvl="0" w:tplc="1A0ECB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720B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1088A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8B74F6"/>
    <w:multiLevelType w:val="hybridMultilevel"/>
    <w:tmpl w:val="4154B0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464EE"/>
    <w:multiLevelType w:val="hybridMultilevel"/>
    <w:tmpl w:val="0CD48622"/>
    <w:lvl w:ilvl="0" w:tplc="E42CF3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D1C6258"/>
    <w:multiLevelType w:val="hybridMultilevel"/>
    <w:tmpl w:val="0038B712"/>
    <w:lvl w:ilvl="0" w:tplc="5BB0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A96E59E2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5E6242"/>
    <w:multiLevelType w:val="hybridMultilevel"/>
    <w:tmpl w:val="784C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51B10"/>
    <w:multiLevelType w:val="hybridMultilevel"/>
    <w:tmpl w:val="F3EA1808"/>
    <w:lvl w:ilvl="0" w:tplc="092050D2">
      <w:start w:val="1"/>
      <w:numFmt w:val="decimal"/>
      <w:lvlText w:val="%1)"/>
      <w:lvlJc w:val="left"/>
      <w:pPr>
        <w:tabs>
          <w:tab w:val="num" w:pos="644"/>
        </w:tabs>
        <w:ind w:left="510" w:hanging="226"/>
      </w:pPr>
      <w:rPr>
        <w:b w:val="0"/>
      </w:rPr>
    </w:lvl>
    <w:lvl w:ilvl="1" w:tplc="FFFFFFFF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B36B14"/>
    <w:multiLevelType w:val="hybridMultilevel"/>
    <w:tmpl w:val="49C0B54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6" w15:restartNumberingAfterBreak="0">
    <w:nsid w:val="58341666"/>
    <w:multiLevelType w:val="hybridMultilevel"/>
    <w:tmpl w:val="154E9DDE"/>
    <w:lvl w:ilvl="0" w:tplc="D814F56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C92BC5"/>
    <w:multiLevelType w:val="hybridMultilevel"/>
    <w:tmpl w:val="A41EA7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05088E"/>
    <w:multiLevelType w:val="hybridMultilevel"/>
    <w:tmpl w:val="7A46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50B31"/>
    <w:multiLevelType w:val="hybridMultilevel"/>
    <w:tmpl w:val="FC4A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323EB"/>
    <w:multiLevelType w:val="hybridMultilevel"/>
    <w:tmpl w:val="49B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4C83"/>
    <w:multiLevelType w:val="hybridMultilevel"/>
    <w:tmpl w:val="E1AE5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1635F"/>
    <w:multiLevelType w:val="hybridMultilevel"/>
    <w:tmpl w:val="025605C8"/>
    <w:lvl w:ilvl="0" w:tplc="9BC8E1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E2239D"/>
    <w:multiLevelType w:val="hybridMultilevel"/>
    <w:tmpl w:val="6FD6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5"/>
  </w:num>
  <w:num w:numId="27">
    <w:abstractNumId w:val="27"/>
  </w:num>
  <w:num w:numId="28">
    <w:abstractNumId w:val="31"/>
  </w:num>
  <w:num w:numId="29">
    <w:abstractNumId w:val="42"/>
  </w:num>
  <w:num w:numId="3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5"/>
  </w:num>
  <w:num w:numId="41">
    <w:abstractNumId w:val="32"/>
  </w:num>
  <w:num w:numId="42">
    <w:abstractNumId w:val="43"/>
  </w:num>
  <w:num w:numId="43">
    <w:abstractNumId w:val="39"/>
  </w:num>
  <w:num w:numId="44">
    <w:abstractNumId w:val="33"/>
  </w:num>
  <w:num w:numId="45">
    <w:abstractNumId w:val="40"/>
  </w:num>
  <w:num w:numId="46">
    <w:abstractNumId w:val="3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74"/>
    <w:rsid w:val="00034FD2"/>
    <w:rsid w:val="0003664F"/>
    <w:rsid w:val="00097A16"/>
    <w:rsid w:val="000A1573"/>
    <w:rsid w:val="00104055"/>
    <w:rsid w:val="001061D9"/>
    <w:rsid w:val="001C18D5"/>
    <w:rsid w:val="002226D9"/>
    <w:rsid w:val="00235047"/>
    <w:rsid w:val="00240476"/>
    <w:rsid w:val="002A0B34"/>
    <w:rsid w:val="002B0A48"/>
    <w:rsid w:val="003258A6"/>
    <w:rsid w:val="00325F9D"/>
    <w:rsid w:val="00335C5E"/>
    <w:rsid w:val="00367CFB"/>
    <w:rsid w:val="003757F0"/>
    <w:rsid w:val="003F538D"/>
    <w:rsid w:val="00405BB1"/>
    <w:rsid w:val="00457DFA"/>
    <w:rsid w:val="0046276B"/>
    <w:rsid w:val="00480569"/>
    <w:rsid w:val="00486AF4"/>
    <w:rsid w:val="004F2B8B"/>
    <w:rsid w:val="004F3B37"/>
    <w:rsid w:val="005938D3"/>
    <w:rsid w:val="00593B79"/>
    <w:rsid w:val="005B5CB3"/>
    <w:rsid w:val="00620DA7"/>
    <w:rsid w:val="00623B18"/>
    <w:rsid w:val="0063115B"/>
    <w:rsid w:val="006464B5"/>
    <w:rsid w:val="006832AE"/>
    <w:rsid w:val="00695832"/>
    <w:rsid w:val="006D6B5E"/>
    <w:rsid w:val="007572EC"/>
    <w:rsid w:val="007601FB"/>
    <w:rsid w:val="00772D87"/>
    <w:rsid w:val="00782A93"/>
    <w:rsid w:val="007864CA"/>
    <w:rsid w:val="007A5D56"/>
    <w:rsid w:val="007E578E"/>
    <w:rsid w:val="007F6CC6"/>
    <w:rsid w:val="008044D6"/>
    <w:rsid w:val="00824072"/>
    <w:rsid w:val="00835E26"/>
    <w:rsid w:val="008635E7"/>
    <w:rsid w:val="008A5B09"/>
    <w:rsid w:val="008B1674"/>
    <w:rsid w:val="008B6421"/>
    <w:rsid w:val="008B7000"/>
    <w:rsid w:val="008D3C7F"/>
    <w:rsid w:val="00A74534"/>
    <w:rsid w:val="00A86210"/>
    <w:rsid w:val="00AA2122"/>
    <w:rsid w:val="00AB47EB"/>
    <w:rsid w:val="00AC4130"/>
    <w:rsid w:val="00AE2235"/>
    <w:rsid w:val="00AF181B"/>
    <w:rsid w:val="00AF537A"/>
    <w:rsid w:val="00B06D0F"/>
    <w:rsid w:val="00B21637"/>
    <w:rsid w:val="00B44991"/>
    <w:rsid w:val="00BA7065"/>
    <w:rsid w:val="00BD6FB1"/>
    <w:rsid w:val="00BF6424"/>
    <w:rsid w:val="00C7778B"/>
    <w:rsid w:val="00C827FA"/>
    <w:rsid w:val="00C87F8F"/>
    <w:rsid w:val="00CA6283"/>
    <w:rsid w:val="00CD0866"/>
    <w:rsid w:val="00CD3081"/>
    <w:rsid w:val="00CE00AF"/>
    <w:rsid w:val="00D1762E"/>
    <w:rsid w:val="00D74131"/>
    <w:rsid w:val="00D83B88"/>
    <w:rsid w:val="00D96F85"/>
    <w:rsid w:val="00DF23FF"/>
    <w:rsid w:val="00E02430"/>
    <w:rsid w:val="00E066A6"/>
    <w:rsid w:val="00E13142"/>
    <w:rsid w:val="00E228A7"/>
    <w:rsid w:val="00E6448A"/>
    <w:rsid w:val="00E835A0"/>
    <w:rsid w:val="00EA35F1"/>
    <w:rsid w:val="00EB6B51"/>
    <w:rsid w:val="00EC6070"/>
    <w:rsid w:val="00EE1345"/>
    <w:rsid w:val="00F02707"/>
    <w:rsid w:val="00F71C41"/>
    <w:rsid w:val="00F92BB9"/>
    <w:rsid w:val="00FA1990"/>
    <w:rsid w:val="00FA7225"/>
    <w:rsid w:val="00FD03CA"/>
    <w:rsid w:val="00FD16F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23993"/>
  <w15:chartTrackingRefBased/>
  <w15:docId w15:val="{E7875896-37F5-4F81-93CD-B3C9A1F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280"/>
    </w:pPr>
  </w:style>
  <w:style w:type="character" w:customStyle="1" w:styleId="AkapitzlistZnak">
    <w:name w:val="Akapit z listą Znak"/>
    <w:link w:val="Akapitzlist"/>
    <w:uiPriority w:val="34"/>
    <w:locked/>
    <w:rsid w:val="005B5CB3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5B5C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character" w:styleId="Hipercze">
    <w:name w:val="Hyperlink"/>
    <w:uiPriority w:val="99"/>
    <w:unhideWhenUsed/>
    <w:rsid w:val="000A1573"/>
    <w:rPr>
      <w:color w:val="0000FF"/>
      <w:u w:val="single"/>
    </w:rPr>
  </w:style>
  <w:style w:type="table" w:styleId="Tabela-Siatka">
    <w:name w:val="Table Grid"/>
    <w:basedOn w:val="Standardowy"/>
    <w:uiPriority w:val="59"/>
    <w:rsid w:val="00D7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A3E6-9963-4991-BCBB-5B014698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bwaszak</dc:creator>
  <cp:keywords/>
  <cp:lastModifiedBy>Ewelina Marczak</cp:lastModifiedBy>
  <cp:revision>2</cp:revision>
  <cp:lastPrinted>2020-11-05T09:01:00Z</cp:lastPrinted>
  <dcterms:created xsi:type="dcterms:W3CDTF">2021-09-22T11:04:00Z</dcterms:created>
  <dcterms:modified xsi:type="dcterms:W3CDTF">2021-09-22T11:04:00Z</dcterms:modified>
</cp:coreProperties>
</file>