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  <w:r w:rsidR="0091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05760">
        <w:rPr>
          <w:lang w:eastAsia="pl-PL"/>
        </w:rPr>
        <w:t xml:space="preserve">      </w:t>
      </w:r>
      <w:r>
        <w:rPr>
          <w:lang w:eastAsia="pl-PL"/>
        </w:rPr>
        <w:t>Istotne postanowienia</w:t>
      </w:r>
      <w:r w:rsidRPr="00BD03EE">
        <w:t xml:space="preserve"> umowy</w:t>
      </w:r>
    </w:p>
    <w:p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……….</w:t>
      </w:r>
    </w:p>
    <w:p w:rsidR="001C3C8B" w:rsidRDefault="00C36E70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>
        <w:rPr>
          <w:sz w:val="24"/>
          <w:szCs w:val="24"/>
        </w:rPr>
        <w:t>.2370</w:t>
      </w:r>
      <w:r w:rsidR="00445D8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B662D">
        <w:rPr>
          <w:sz w:val="24"/>
          <w:szCs w:val="24"/>
        </w:rPr>
        <w:t>.</w:t>
      </w:r>
      <w:r w:rsidR="00C25F4B">
        <w:rPr>
          <w:sz w:val="24"/>
          <w:szCs w:val="24"/>
        </w:rPr>
        <w:t>20</w:t>
      </w:r>
      <w:r w:rsidR="0091555B">
        <w:rPr>
          <w:sz w:val="24"/>
          <w:szCs w:val="24"/>
        </w:rPr>
        <w:t>2</w:t>
      </w:r>
      <w:r w:rsidR="00FF6BB7">
        <w:rPr>
          <w:sz w:val="24"/>
          <w:szCs w:val="24"/>
        </w:rPr>
        <w:t>1</w:t>
      </w:r>
    </w:p>
    <w:p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FF6BB7">
        <w:t>1</w:t>
      </w:r>
      <w:r>
        <w:t xml:space="preserve"> roku w Warszawie</w:t>
      </w:r>
    </w:p>
    <w:p w:rsidR="0067132E" w:rsidRDefault="0067132E" w:rsidP="0067132E">
      <w:pPr>
        <w:jc w:val="both"/>
      </w:pPr>
      <w:r>
        <w:t>pomiędzy</w:t>
      </w:r>
    </w:p>
    <w:p w:rsidR="00824016" w:rsidRPr="0091555B" w:rsidRDefault="00824016" w:rsidP="00244093">
      <w:pPr>
        <w:jc w:val="both"/>
        <w:rPr>
          <w:bCs/>
        </w:rPr>
      </w:pPr>
      <w:r w:rsidRPr="0091555B">
        <w:rPr>
          <w:bCs/>
        </w:rPr>
        <w:t xml:space="preserve">Skarbem Państwa – </w:t>
      </w:r>
      <w:r w:rsidR="00A2232B">
        <w:rPr>
          <w:bCs/>
        </w:rPr>
        <w:t>Komendą Powiatową</w:t>
      </w:r>
      <w:r>
        <w:rPr>
          <w:bCs/>
        </w:rPr>
        <w:t xml:space="preserve"> Państw</w:t>
      </w:r>
      <w:r w:rsidR="00A2232B">
        <w:rPr>
          <w:bCs/>
        </w:rPr>
        <w:t>owej Straży Pożarnej w Pruszkowie</w:t>
      </w:r>
      <w:r>
        <w:rPr>
          <w:bCs/>
        </w:rPr>
        <w:t xml:space="preserve">, </w:t>
      </w:r>
      <w:r w:rsidR="00A2232B">
        <w:rPr>
          <w:bCs/>
        </w:rPr>
        <w:t>reprezentowanym przez</w:t>
      </w:r>
      <w:r w:rsidRPr="0091555B">
        <w:rPr>
          <w:bCs/>
        </w:rPr>
        <w:t xml:space="preserve"> Komendant</w:t>
      </w:r>
      <w:r>
        <w:rPr>
          <w:bCs/>
        </w:rPr>
        <w:t>a</w:t>
      </w:r>
      <w:r w:rsidR="00A2232B">
        <w:rPr>
          <w:bCs/>
        </w:rPr>
        <w:t xml:space="preserve"> Powiatowego</w:t>
      </w:r>
      <w:r w:rsidRPr="0091555B">
        <w:rPr>
          <w:bCs/>
        </w:rPr>
        <w:t xml:space="preserve"> Państwowej Straży Pożarnej</w:t>
      </w:r>
      <w:r>
        <w:rPr>
          <w:bCs/>
        </w:rPr>
        <w:t>, w imieniu którego działa:</w:t>
      </w:r>
    </w:p>
    <w:p w:rsidR="00824016" w:rsidRDefault="00824016" w:rsidP="008240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016" w:rsidRDefault="00824016" w:rsidP="00244093">
      <w:pPr>
        <w:jc w:val="both"/>
      </w:pPr>
      <w:r>
        <w:t>N</w:t>
      </w:r>
      <w:r w:rsidR="00A2232B">
        <w:t>IP:  534-20-25-997</w:t>
      </w:r>
      <w:r>
        <w:t xml:space="preserve">   REGON: </w:t>
      </w:r>
      <w:r w:rsidR="009509FA" w:rsidRPr="009509FA">
        <w:t>013293851</w:t>
      </w:r>
    </w:p>
    <w:p w:rsidR="00824016" w:rsidRPr="00150E36" w:rsidRDefault="00824016" w:rsidP="00244093">
      <w:pPr>
        <w:suppressAutoHyphens w:val="0"/>
        <w:spacing w:after="120"/>
        <w:jc w:val="both"/>
        <w:rPr>
          <w:caps/>
        </w:rPr>
      </w:pPr>
      <w:r>
        <w:t>zwanym w dalszej części umowy „</w:t>
      </w:r>
      <w:r>
        <w:rPr>
          <w:caps/>
        </w:rPr>
        <w:t>ZamawiającYm”</w:t>
      </w:r>
    </w:p>
    <w:p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</w:t>
      </w:r>
      <w:r w:rsidR="00150E36">
        <w:rPr>
          <w:lang w:eastAsia="pl-PL"/>
        </w:rPr>
        <w:t>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</w:p>
    <w:p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B771D6">
        <w:rPr>
          <w:b/>
          <w:bCs/>
          <w:lang w:eastAsia="pl-PL"/>
        </w:rPr>
        <w:t>”.</w:t>
      </w:r>
    </w:p>
    <w:p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:rsidR="00824016" w:rsidRDefault="00824016" w:rsidP="00B771D6">
      <w:pPr>
        <w:jc w:val="both"/>
      </w:pPr>
    </w:p>
    <w:p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eastAsia="pl-PL"/>
        </w:rPr>
        <w:t xml:space="preserve"> została zawarta w trybie </w:t>
      </w:r>
      <w:r>
        <w:rPr>
          <w:lang w:eastAsia="pl-PL"/>
        </w:rPr>
        <w:t>podstawowym</w:t>
      </w:r>
      <w:r w:rsidRPr="00E02D22">
        <w:rPr>
          <w:lang w:eastAsia="pl-PL"/>
        </w:rPr>
        <w:t xml:space="preserve">, zgodnie </w:t>
      </w:r>
      <w:r w:rsidR="00BD229E">
        <w:rPr>
          <w:lang w:eastAsia="pl-PL"/>
        </w:rPr>
        <w:br/>
      </w:r>
      <w:r w:rsidRPr="00E02D22">
        <w:rPr>
          <w:lang w:eastAsia="pl-PL"/>
        </w:rPr>
        <w:t>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(Dz. U. z 2021 r., poz. 1129 ze zm.)</w:t>
      </w:r>
    </w:p>
    <w:p w:rsidR="001C3C8B" w:rsidRDefault="001C3C8B" w:rsidP="00693385">
      <w:pPr>
        <w:pStyle w:val="Tekstpodstawowy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E32F47" w:rsidRPr="00BD03EE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BD03EE">
        <w:rPr>
          <w:b/>
        </w:rPr>
        <w:t>§ 1.  POSTANOWIENIA OGÓLNE</w:t>
      </w:r>
    </w:p>
    <w:p w:rsidR="00407A03" w:rsidRDefault="00E32F47" w:rsidP="00244093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E32F47">
        <w:rPr>
          <w:lang w:eastAsia="pl-PL"/>
        </w:rPr>
        <w:t xml:space="preserve">O ile w umowie </w:t>
      </w:r>
      <w:r w:rsidR="00BD229E">
        <w:rPr>
          <w:lang w:eastAsia="pl-PL"/>
        </w:rPr>
        <w:t>jest mowa o</w:t>
      </w:r>
      <w:r w:rsidR="00BD229E" w:rsidRPr="00244093">
        <w:t xml:space="preserve"> </w:t>
      </w:r>
      <w:r w:rsidR="00407A03" w:rsidRPr="00E32F47">
        <w:rPr>
          <w:lang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>
        <w:rPr>
          <w:lang w:eastAsia="pl-PL"/>
        </w:rPr>
        <w:br/>
      </w:r>
      <w:r w:rsidR="00407A03" w:rsidRPr="00E32F47">
        <w:rPr>
          <w:lang w:eastAsia="pl-PL"/>
        </w:rPr>
        <w:t xml:space="preserve">18 stycznia 1951 r. o dniach wolnych od pracy (Dz. U. </w:t>
      </w:r>
      <w:r w:rsidR="00093937">
        <w:rPr>
          <w:lang w:eastAsia="pl-PL"/>
        </w:rPr>
        <w:t>z 2020</w:t>
      </w:r>
      <w:r w:rsidR="00407A03">
        <w:rPr>
          <w:lang w:eastAsia="pl-PL"/>
        </w:rPr>
        <w:t xml:space="preserve"> r.</w:t>
      </w:r>
      <w:r w:rsidR="00FC0592">
        <w:rPr>
          <w:lang w:eastAsia="pl-PL"/>
        </w:rPr>
        <w:t>,</w:t>
      </w:r>
      <w:r w:rsidR="00407A03">
        <w:rPr>
          <w:lang w:eastAsia="pl-PL"/>
        </w:rPr>
        <w:t xml:space="preserve"> poz. </w:t>
      </w:r>
      <w:r w:rsidR="00093937">
        <w:rPr>
          <w:lang w:eastAsia="pl-PL"/>
        </w:rPr>
        <w:t>1920</w:t>
      </w:r>
      <w:r w:rsidR="00407A03" w:rsidRPr="00E32F47">
        <w:rPr>
          <w:lang w:eastAsia="pl-PL"/>
        </w:rPr>
        <w:t>)</w:t>
      </w:r>
      <w:r w:rsidR="00407A03">
        <w:rPr>
          <w:lang w:eastAsia="pl-PL"/>
        </w:rPr>
        <w:t>;</w:t>
      </w:r>
    </w:p>
    <w:p w:rsidR="00D87D0E" w:rsidRPr="00534FF8" w:rsidRDefault="00D87D0E" w:rsidP="00244093">
      <w:pPr>
        <w:pStyle w:val="Tekstpodstawowy"/>
        <w:ind w:left="284" w:hanging="284"/>
        <w:rPr>
          <w:b/>
        </w:rPr>
      </w:pPr>
    </w:p>
    <w:p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eastAsia="pl-PL"/>
        </w:rPr>
        <w:t>§ 2.  PRZEDMIOT UMOWY</w:t>
      </w:r>
      <w:r w:rsidR="00690DC6">
        <w:rPr>
          <w:b/>
          <w:bCs/>
          <w:sz w:val="24"/>
          <w:lang w:eastAsia="pl-PL"/>
        </w:rPr>
        <w:t xml:space="preserve"> </w:t>
      </w:r>
    </w:p>
    <w:p w:rsidR="00E32F47" w:rsidRPr="00150E36" w:rsidRDefault="00E32F47" w:rsidP="00150E3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E32F47">
        <w:rPr>
          <w:lang w:eastAsia="pl-PL"/>
        </w:rPr>
        <w:t xml:space="preserve">WYKONAWCA zobowiązuje się </w:t>
      </w:r>
      <w:r w:rsidRPr="00244093">
        <w:t xml:space="preserve">przenieść </w:t>
      </w:r>
      <w:r w:rsidR="00FC0592">
        <w:rPr>
          <w:lang w:eastAsia="pl-PL"/>
        </w:rPr>
        <w:t xml:space="preserve">na </w:t>
      </w:r>
      <w:r w:rsidRPr="00244093">
        <w:t xml:space="preserve">własność </w:t>
      </w:r>
      <w:r w:rsidR="005D7F19">
        <w:rPr>
          <w:lang w:eastAsia="pl-PL"/>
        </w:rPr>
        <w:t>ZAMAWIAJĄCEGO</w:t>
      </w:r>
      <w:r w:rsidRPr="00E32F47">
        <w:rPr>
          <w:lang w:eastAsia="pl-PL"/>
        </w:rPr>
        <w:t xml:space="preserve"> i wydać</w:t>
      </w:r>
      <w:r w:rsidR="00FC0592">
        <w:rPr>
          <w:lang w:eastAsia="pl-PL"/>
        </w:rPr>
        <w:t xml:space="preserve"> ZAMAWIAJĄCEMU</w:t>
      </w:r>
      <w:r w:rsidR="00150E36">
        <w:rPr>
          <w:lang w:eastAsia="pl-PL"/>
        </w:rPr>
        <w:t xml:space="preserve">: </w:t>
      </w:r>
      <w:r w:rsidR="00503FF9">
        <w:rPr>
          <w:lang w:eastAsia="pl-PL"/>
        </w:rPr>
        <w:t xml:space="preserve">1 szt. </w:t>
      </w:r>
      <w:r w:rsidR="00C36E70">
        <w:rPr>
          <w:lang w:eastAsia="pl-PL"/>
        </w:rPr>
        <w:t>samochód operacyjny</w:t>
      </w:r>
      <w:r w:rsidR="00150E36">
        <w:rPr>
          <w:lang w:eastAsia="pl-PL"/>
        </w:rPr>
        <w:t xml:space="preserve"> </w:t>
      </w:r>
      <w:r w:rsidR="00F12EFB" w:rsidRPr="00150E36">
        <w:rPr>
          <w:bCs/>
          <w:lang w:eastAsia="pl-PL"/>
        </w:rPr>
        <w:t>(</w:t>
      </w:r>
      <w:r w:rsidR="005D7F19" w:rsidRPr="00150E36">
        <w:rPr>
          <w:bCs/>
          <w:lang w:eastAsia="pl-PL"/>
        </w:rPr>
        <w:t>samoch</w:t>
      </w:r>
      <w:r w:rsidR="00716CC3" w:rsidRPr="00150E36">
        <w:rPr>
          <w:bCs/>
          <w:lang w:eastAsia="pl-PL"/>
        </w:rPr>
        <w:t>ód</w:t>
      </w:r>
      <w:r w:rsidR="00E42BEC" w:rsidRPr="00150E36">
        <w:rPr>
          <w:bCs/>
          <w:lang w:eastAsia="pl-PL"/>
        </w:rPr>
        <w:t xml:space="preserve"> </w:t>
      </w:r>
      <w:r w:rsidR="00F12EFB" w:rsidRPr="00150E36">
        <w:rPr>
          <w:bCs/>
          <w:lang w:eastAsia="pl-PL"/>
        </w:rPr>
        <w:t>będzie zwany w dalszej części umowy „Pojazdem”)</w:t>
      </w:r>
      <w:r w:rsidR="007871A9" w:rsidRPr="00150E36">
        <w:rPr>
          <w:color w:val="000000"/>
        </w:rPr>
        <w:t xml:space="preserve"> </w:t>
      </w:r>
      <w:r w:rsidRPr="00150E36">
        <w:rPr>
          <w:lang w:eastAsia="pl-PL"/>
        </w:rPr>
        <w:t>o parametrach technicznych i warunkach minimalnych wys</w:t>
      </w:r>
      <w:r w:rsidR="00792EFC" w:rsidRPr="00150E36">
        <w:rPr>
          <w:lang w:eastAsia="pl-PL"/>
        </w:rPr>
        <w:t xml:space="preserve">zczególnionych </w:t>
      </w:r>
      <w:r w:rsidR="00503FF9">
        <w:rPr>
          <w:lang w:eastAsia="pl-PL"/>
        </w:rPr>
        <w:br/>
      </w:r>
      <w:r w:rsidR="00792EFC" w:rsidRPr="00150E36">
        <w:rPr>
          <w:lang w:eastAsia="pl-PL"/>
        </w:rPr>
        <w:t xml:space="preserve">w załączniku </w:t>
      </w:r>
      <w:r w:rsidR="00792EFC" w:rsidRPr="00150E36">
        <w:t xml:space="preserve">nr </w:t>
      </w:r>
      <w:r w:rsidR="00DB47C2">
        <w:rPr>
          <w:lang w:eastAsia="pl-PL"/>
        </w:rPr>
        <w:t>1</w:t>
      </w:r>
      <w:r w:rsidRPr="00150E36">
        <w:t xml:space="preserve"> d</w:t>
      </w:r>
      <w:r w:rsidRPr="00150E36">
        <w:rPr>
          <w:lang w:eastAsia="pl-PL"/>
        </w:rPr>
        <w:t>o SW</w:t>
      </w:r>
      <w:r w:rsidR="00792EFC" w:rsidRPr="00150E36">
        <w:rPr>
          <w:lang w:eastAsia="pl-PL"/>
        </w:rPr>
        <w:t>Z</w:t>
      </w:r>
      <w:r w:rsidR="00792EFC">
        <w:rPr>
          <w:lang w:eastAsia="pl-PL"/>
        </w:rPr>
        <w:t xml:space="preserve">, </w:t>
      </w:r>
      <w:r w:rsidRPr="00150E36">
        <w:rPr>
          <w:lang w:eastAsia="pl-PL"/>
        </w:rPr>
        <w:t>który jes</w:t>
      </w:r>
      <w:r w:rsidR="000B52A7" w:rsidRPr="00150E36">
        <w:rPr>
          <w:lang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Pr="00150E36">
        <w:rPr>
          <w:lang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Pr="00150E36">
        <w:rPr>
          <w:lang w:eastAsia="pl-PL"/>
        </w:rPr>
        <w:t>umowy.</w:t>
      </w:r>
    </w:p>
    <w:p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eastAsia="pl-PL"/>
        </w:rPr>
        <w:t>musi być fabrycznie nowy.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niż 1 dzień roboczy i nie dłuższym niż 5 dni roboczych</w:t>
      </w:r>
      <w:r w:rsidRPr="00E32F47">
        <w:rPr>
          <w:lang w:eastAsia="pl-PL"/>
        </w:rPr>
        <w:t xml:space="preserve"> o postępach w pracach, ewentualn</w:t>
      </w:r>
      <w:r w:rsidR="00792EFC">
        <w:rPr>
          <w:lang w:eastAsia="pl-PL"/>
        </w:rPr>
        <w:t>ych problemach czy opóźnieniach</w:t>
      </w:r>
      <w:r w:rsidR="00150E36">
        <w:rPr>
          <w:lang w:eastAsia="pl-PL"/>
        </w:rPr>
        <w:t xml:space="preserve"> </w:t>
      </w:r>
      <w:r w:rsidRPr="00E32F47">
        <w:rPr>
          <w:lang w:eastAsia="pl-PL"/>
        </w:rPr>
        <w:t>w realizacji przedmiotu umowy.</w:t>
      </w:r>
    </w:p>
    <w:p w:rsidR="001F10F1" w:rsidRPr="00150E36" w:rsidRDefault="00E32F47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 xml:space="preserve">WYKONAWCA wyda </w:t>
      </w:r>
      <w:r w:rsidR="005D7F19">
        <w:rPr>
          <w:lang w:eastAsia="pl-PL"/>
        </w:rPr>
        <w:t>ZAMAWIAJĄCEMU</w:t>
      </w:r>
      <w:r w:rsidRPr="00E32F47">
        <w:rPr>
          <w:lang w:eastAsia="pl-PL"/>
        </w:rPr>
        <w:t xml:space="preserve"> </w:t>
      </w:r>
      <w:r w:rsidR="00642134">
        <w:rPr>
          <w:lang w:eastAsia="pl-PL"/>
        </w:rPr>
        <w:t>Pojazd</w:t>
      </w:r>
      <w:r w:rsidRPr="00E32F47">
        <w:rPr>
          <w:lang w:eastAsia="pl-PL"/>
        </w:rPr>
        <w:t xml:space="preserve"> z pełnymi zbiornikami p</w:t>
      </w:r>
      <w:r w:rsidR="00503FF9">
        <w:rPr>
          <w:lang w:eastAsia="pl-PL"/>
        </w:rPr>
        <w:t>aliwa i płynów eksploatacyjnych.</w:t>
      </w:r>
    </w:p>
    <w:p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DD0108">
        <w:rPr>
          <w:b/>
          <w:bCs/>
          <w:lang w:eastAsia="pl-PL"/>
        </w:rPr>
        <w:lastRenderedPageBreak/>
        <w:t xml:space="preserve">§ 3. </w:t>
      </w:r>
      <w:r w:rsidRPr="00DD0108">
        <w:rPr>
          <w:lang w:eastAsia="pl-PL"/>
        </w:rPr>
        <w:t xml:space="preserve"> </w:t>
      </w:r>
      <w:r w:rsidRPr="00DD0108">
        <w:rPr>
          <w:b/>
          <w:bCs/>
          <w:lang w:eastAsia="pl-PL"/>
        </w:rPr>
        <w:t xml:space="preserve">CENA </w:t>
      </w:r>
    </w:p>
    <w:p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716CC3">
        <w:rPr>
          <w:bCs/>
          <w:lang w:eastAsia="pl-PL"/>
        </w:rPr>
        <w:t xml:space="preserve"> </w:t>
      </w:r>
      <w:r w:rsidR="00DF3740">
        <w:rPr>
          <w:bCs/>
          <w:lang w:eastAsia="pl-PL"/>
        </w:rPr>
        <w:t xml:space="preserve">1 szt. </w:t>
      </w:r>
      <w:r w:rsidR="00C36E70">
        <w:rPr>
          <w:bCs/>
          <w:lang w:eastAsia="pl-PL"/>
        </w:rPr>
        <w:t>pojazdu</w:t>
      </w:r>
      <w:r w:rsidR="00797D2D" w:rsidRPr="004054A4">
        <w:rPr>
          <w:bCs/>
          <w:lang w:eastAsia="pl-PL"/>
        </w:rPr>
        <w:t xml:space="preserve"> </w:t>
      </w:r>
      <w:r w:rsidR="00DD0108" w:rsidRPr="00DD0108">
        <w:rPr>
          <w:bCs/>
          <w:lang w:eastAsia="pl-PL"/>
        </w:rPr>
        <w:t xml:space="preserve">wynosi brutto: </w:t>
      </w:r>
      <w:r w:rsidR="00DD0108" w:rsidRPr="00244093">
        <w:t xml:space="preserve">................................ zł </w:t>
      </w:r>
      <w:r w:rsidR="00DD0108" w:rsidRPr="00DD010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 xml:space="preserve">wartość netto wynosi: ……………… zł, </w:t>
      </w:r>
    </w:p>
    <w:p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>
        <w:rPr>
          <w:bCs/>
          <w:lang w:eastAsia="pl-PL"/>
        </w:rPr>
        <w:t xml:space="preserve">wartość podatku VAT …..% wynosi……….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:rsidR="00DD010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="00D73E74">
        <w:rPr>
          <w:snapToGrid w:val="0"/>
        </w:rPr>
        <w:t xml:space="preserve"> </w:t>
      </w:r>
      <w:r w:rsidRPr="003C1FCB">
        <w:t>należny podatek VAT</w:t>
      </w:r>
      <w:r w:rsidR="00DF3740">
        <w:t>.</w:t>
      </w:r>
    </w:p>
    <w:p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ZAMAWIAJĄCY </w:t>
      </w:r>
      <w:r w:rsidR="009C2128" w:rsidRPr="00446B81">
        <w:t>zobowią</w:t>
      </w:r>
      <w:r w:rsidR="009C2128">
        <w:t>zany jest do zapłaty ceny</w:t>
      </w:r>
      <w:r w:rsidR="009C2128" w:rsidRPr="00DC39B5">
        <w:t xml:space="preserve"> </w:t>
      </w:r>
      <w:r w:rsidR="009C2128" w:rsidRPr="00446B81">
        <w:t>w PLN</w:t>
      </w:r>
      <w:r w:rsidR="009C2128">
        <w:t>.</w:t>
      </w:r>
    </w:p>
    <w:p w:rsidR="00461C86" w:rsidRPr="00685DC3" w:rsidRDefault="009509FA" w:rsidP="00461C86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Płatność realizowana będzie  w terminie do 30 dni od daty wpływu prawidłowo wystawionej faktury VAT do Kancelarii Komendy Powiatowej PSP w Pruszko</w:t>
      </w:r>
      <w:r w:rsidR="00461C86">
        <w:t xml:space="preserve">wie </w:t>
      </w:r>
      <w:r w:rsidR="00461C86" w:rsidRPr="00685DC3">
        <w:t>po uprzednim odbiorze faktycznym przedmiotu umowy, potwierdzonym protokołem odbioru faktycznego</w:t>
      </w:r>
      <w:r w:rsidR="00461C86">
        <w:t xml:space="preserve"> bez zastrzeżeń</w:t>
      </w:r>
      <w:r w:rsidR="00461C86" w:rsidRPr="00685DC3">
        <w:t xml:space="preserve">. Protokoły muszą być podpisane przez przedstawicieli stron.   </w:t>
      </w:r>
    </w:p>
    <w:p w:rsidR="00B6537E" w:rsidRPr="00CF6E00" w:rsidRDefault="00461C86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b/>
        </w:rPr>
      </w:pPr>
      <w:r>
        <w:t xml:space="preserve">Faktura VAT zostanie wystawiona na </w:t>
      </w:r>
      <w:r w:rsidRPr="00CF6E00">
        <w:rPr>
          <w:b/>
        </w:rPr>
        <w:t>Komendę Wojewódzką Państwowej Straży Pożarnej</w:t>
      </w:r>
      <w:r w:rsidRPr="00CF6E00">
        <w:rPr>
          <w:b/>
        </w:rPr>
        <w:br/>
        <w:t xml:space="preserve"> w Warszawie</w:t>
      </w:r>
      <w:r w:rsidR="00CF6E00" w:rsidRPr="00CF6E00">
        <w:rPr>
          <w:b/>
        </w:rPr>
        <w:t>,</w:t>
      </w:r>
      <w:r w:rsidRPr="00CF6E00">
        <w:rPr>
          <w:b/>
        </w:rPr>
        <w:t xml:space="preserve"> </w:t>
      </w:r>
      <w:r w:rsidR="00CF6E00" w:rsidRPr="00CF6E00">
        <w:rPr>
          <w:b/>
        </w:rPr>
        <w:t xml:space="preserve">ul. Domaniewska 40, 02-672 Warszawa, NIP: </w:t>
      </w:r>
      <w:r w:rsidRPr="00CF6E00">
        <w:rPr>
          <w:b/>
        </w:rPr>
        <w:t xml:space="preserve"> </w:t>
      </w:r>
      <w:r w:rsidR="00CF6E00" w:rsidRPr="00CF6E00">
        <w:rPr>
          <w:b/>
          <w:bCs/>
        </w:rPr>
        <w:t>5261796733</w:t>
      </w:r>
      <w:r w:rsidR="00CF6E00" w:rsidRPr="00CF6E00">
        <w:rPr>
          <w:b/>
        </w:rPr>
        <w:t>, REGON: 000173516.</w:t>
      </w:r>
    </w:p>
    <w:p w:rsidR="009C2128" w:rsidRPr="00EB1BC0" w:rsidRDefault="00CF6E00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Płatność będzie dokonywana przelewem na rachunek bankowy Wykonawcy podany na fakturze</w:t>
      </w:r>
      <w:r w:rsidR="00A87257">
        <w:t>.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EC5C06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F769B1">
        <w:rPr>
          <w:sz w:val="24"/>
          <w:szCs w:val="24"/>
        </w:rPr>
        <w:t xml:space="preserve"> ……….  </w:t>
      </w:r>
      <w:r>
        <w:rPr>
          <w:sz w:val="24"/>
          <w:szCs w:val="24"/>
        </w:rPr>
        <w:t>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zastrzega sobie prawo do dokonania inspekcji produkcyjnej. Inspekcja odbędzie się w </w:t>
      </w:r>
      <w:r w:rsidR="00BC3460">
        <w:rPr>
          <w:sz w:val="24"/>
          <w:szCs w:val="24"/>
        </w:rPr>
        <w:t xml:space="preserve">miejscu wskazanym przez </w:t>
      </w:r>
      <w:r>
        <w:rPr>
          <w:sz w:val="24"/>
          <w:szCs w:val="24"/>
        </w:rPr>
        <w:t>WYKONAWC</w:t>
      </w:r>
      <w:r w:rsidR="00BC3460">
        <w:rPr>
          <w:sz w:val="24"/>
          <w:szCs w:val="24"/>
        </w:rPr>
        <w:t>Ę</w:t>
      </w:r>
      <w:r>
        <w:rPr>
          <w:sz w:val="24"/>
          <w:szCs w:val="24"/>
        </w:rPr>
        <w:t xml:space="preserve"> i dokonana zostanie przez </w:t>
      </w:r>
      <w:r w:rsidR="003F5B0C">
        <w:rPr>
          <w:sz w:val="24"/>
          <w:szCs w:val="24"/>
        </w:rPr>
        <w:br/>
      </w:r>
      <w:proofErr w:type="spellStart"/>
      <w:r w:rsidR="009B0C5A">
        <w:rPr>
          <w:sz w:val="24"/>
          <w:szCs w:val="24"/>
        </w:rPr>
        <w:t>max</w:t>
      </w:r>
      <w:proofErr w:type="spellEnd"/>
      <w:r w:rsidR="009B0C5A">
        <w:rPr>
          <w:sz w:val="24"/>
          <w:szCs w:val="24"/>
        </w:rPr>
        <w:t xml:space="preserve">. </w:t>
      </w:r>
      <w:r w:rsidR="0029050D">
        <w:rPr>
          <w:sz w:val="24"/>
          <w:szCs w:val="24"/>
        </w:rPr>
        <w:t>3</w:t>
      </w:r>
      <w:r>
        <w:rPr>
          <w:sz w:val="24"/>
          <w:szCs w:val="24"/>
        </w:rPr>
        <w:t xml:space="preserve"> przedstawiciel</w:t>
      </w:r>
      <w:r w:rsidR="0029050D">
        <w:rPr>
          <w:sz w:val="24"/>
          <w:szCs w:val="24"/>
        </w:rPr>
        <w:t>i</w:t>
      </w:r>
      <w:r>
        <w:rPr>
          <w:sz w:val="24"/>
          <w:szCs w:val="24"/>
        </w:rPr>
        <w:t xml:space="preserve"> ZAMAWIAJĄCEGO w ciągu </w:t>
      </w:r>
      <w:proofErr w:type="spellStart"/>
      <w:r w:rsidR="00070764">
        <w:rPr>
          <w:sz w:val="24"/>
          <w:szCs w:val="24"/>
        </w:rPr>
        <w:t>max</w:t>
      </w:r>
      <w:proofErr w:type="spellEnd"/>
      <w:r w:rsidR="000707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050D">
        <w:rPr>
          <w:sz w:val="24"/>
          <w:szCs w:val="24"/>
        </w:rPr>
        <w:t>1</w:t>
      </w:r>
      <w:r>
        <w:rPr>
          <w:sz w:val="24"/>
          <w:szCs w:val="24"/>
        </w:rPr>
        <w:t xml:space="preserve"> dni</w:t>
      </w:r>
      <w:r w:rsidR="0029050D">
        <w:rPr>
          <w:sz w:val="24"/>
          <w:szCs w:val="24"/>
        </w:rPr>
        <w:t>a</w:t>
      </w:r>
      <w:r>
        <w:rPr>
          <w:sz w:val="24"/>
          <w:szCs w:val="24"/>
        </w:rPr>
        <w:t xml:space="preserve"> robocz</w:t>
      </w:r>
      <w:r w:rsidR="0029050D">
        <w:rPr>
          <w:sz w:val="24"/>
          <w:szCs w:val="24"/>
        </w:rPr>
        <w:t>ego</w:t>
      </w:r>
      <w:r>
        <w:rPr>
          <w:sz w:val="24"/>
          <w:szCs w:val="24"/>
        </w:rPr>
        <w:t>.</w:t>
      </w:r>
      <w:r w:rsidR="003F5B0C">
        <w:rPr>
          <w:sz w:val="24"/>
          <w:szCs w:val="24"/>
        </w:rPr>
        <w:t xml:space="preserve"> ZAMAWIAJĄCY dopuszcza wydłużenie czasu</w:t>
      </w:r>
      <w:r w:rsidR="003F5B0C" w:rsidRPr="00244093">
        <w:rPr>
          <w:sz w:val="24"/>
        </w:rPr>
        <w:t xml:space="preserve"> inspekcji</w:t>
      </w:r>
      <w:r w:rsidR="003F5B0C">
        <w:rPr>
          <w:sz w:val="24"/>
          <w:szCs w:val="24"/>
        </w:rPr>
        <w:t xml:space="preserve"> o czas niezbędny do jej przeprowadzenia</w:t>
      </w:r>
      <w:r w:rsidR="00831EF2">
        <w:rPr>
          <w:sz w:val="24"/>
          <w:szCs w:val="24"/>
        </w:rPr>
        <w:t>,</w:t>
      </w:r>
      <w:r w:rsidR="003F5B0C">
        <w:rPr>
          <w:sz w:val="24"/>
          <w:szCs w:val="24"/>
        </w:rPr>
        <w:t xml:space="preserve"> jeżeli zajdzie taka potrzeba po otrzymaniu stosownej informacji od WYKONWCY.</w:t>
      </w:r>
      <w:r w:rsidR="00C91969">
        <w:rPr>
          <w:sz w:val="24"/>
          <w:szCs w:val="24"/>
        </w:rPr>
        <w:t xml:space="preserve"> 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  <w:r w:rsidR="00C91969" w:rsidRPr="00244093">
        <w:t xml:space="preserve"> </w:t>
      </w:r>
    </w:p>
    <w:p w:rsidR="004854D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dopuszcza zawiadomienie w formie </w:t>
      </w:r>
      <w:r w:rsidR="00346FA3">
        <w:rPr>
          <w:sz w:val="24"/>
          <w:szCs w:val="24"/>
        </w:rPr>
        <w:t xml:space="preserve">wiadomości e-mail </w:t>
      </w:r>
      <w:r w:rsidR="004854D8">
        <w:rPr>
          <w:sz w:val="24"/>
          <w:szCs w:val="24"/>
        </w:rPr>
        <w:t xml:space="preserve">do Wydziału </w:t>
      </w:r>
      <w:r w:rsidR="00C36E70">
        <w:rPr>
          <w:sz w:val="24"/>
          <w:szCs w:val="24"/>
        </w:rPr>
        <w:t>Logistyczno-</w:t>
      </w:r>
      <w:r w:rsidR="00C36E70">
        <w:rPr>
          <w:sz w:val="24"/>
          <w:szCs w:val="24"/>
        </w:rPr>
        <w:lastRenderedPageBreak/>
        <w:t>Finansowego Komendy Powiatowej</w:t>
      </w:r>
      <w:r w:rsidR="004854D8">
        <w:rPr>
          <w:sz w:val="24"/>
          <w:szCs w:val="24"/>
        </w:rPr>
        <w:t xml:space="preserve"> Państwowej Straży Pożarnej </w:t>
      </w:r>
      <w:r w:rsidR="00C36E70">
        <w:rPr>
          <w:sz w:val="24"/>
          <w:szCs w:val="24"/>
        </w:rPr>
        <w:t>w Pruszkowie</w:t>
      </w:r>
      <w:r w:rsidR="007A21F6">
        <w:rPr>
          <w:sz w:val="24"/>
          <w:szCs w:val="24"/>
        </w:rPr>
        <w:t xml:space="preserve"> </w:t>
      </w:r>
      <w:r w:rsidR="004854D8">
        <w:rPr>
          <w:sz w:val="24"/>
          <w:szCs w:val="24"/>
        </w:rPr>
        <w:t xml:space="preserve">na </w:t>
      </w:r>
      <w:r w:rsidR="00346FA3">
        <w:rPr>
          <w:sz w:val="24"/>
          <w:szCs w:val="24"/>
        </w:rPr>
        <w:t xml:space="preserve">adres </w:t>
      </w:r>
      <w:hyperlink r:id="rId8" w:history="1">
        <w:r w:rsidR="00C36E70" w:rsidRPr="00A57C50">
          <w:rPr>
            <w:rStyle w:val="Hipercze"/>
            <w:sz w:val="24"/>
            <w:szCs w:val="24"/>
          </w:rPr>
          <w:t>technik@straz.pruszkow.pl</w:t>
        </w:r>
      </w:hyperlink>
      <w:r w:rsidR="00346FA3">
        <w:rPr>
          <w:sz w:val="24"/>
          <w:szCs w:val="24"/>
        </w:rPr>
        <w:t xml:space="preserve"> </w:t>
      </w:r>
      <w:r w:rsidR="009C423C">
        <w:rPr>
          <w:sz w:val="24"/>
          <w:szCs w:val="24"/>
        </w:rPr>
        <w:t>.</w:t>
      </w:r>
    </w:p>
    <w:p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>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w dwóch etapach: </w:t>
      </w:r>
    </w:p>
    <w:p w:rsidR="007C23B3" w:rsidRPr="00E53D9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7C23B3">
        <w:rPr>
          <w:lang w:eastAsia="en-US"/>
        </w:rPr>
        <w:t xml:space="preserve">Etap I - odbiór techniczno-jakościowy </w:t>
      </w:r>
      <w:r w:rsidR="00373613">
        <w:rPr>
          <w:lang w:eastAsia="en-US"/>
        </w:rPr>
        <w:t xml:space="preserve">w siedzibie </w:t>
      </w:r>
      <w:r w:rsidR="00373613" w:rsidRPr="00E53D93">
        <w:rPr>
          <w:lang w:eastAsia="en-US"/>
        </w:rPr>
        <w:t>WYKONAWCY</w:t>
      </w:r>
      <w:r w:rsidR="00E53D93" w:rsidRPr="00E53D93">
        <w:rPr>
          <w:lang w:eastAsia="en-US"/>
        </w:rPr>
        <w:t xml:space="preserve">. </w:t>
      </w:r>
    </w:p>
    <w:p w:rsidR="007C23B3" w:rsidRPr="00E53D9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E53D93">
        <w:rPr>
          <w:lang w:eastAsia="en-US"/>
        </w:rPr>
        <w:t xml:space="preserve">Etap II - odbiór faktyczny </w:t>
      </w:r>
      <w:r w:rsidR="005209C2" w:rsidRPr="00E53D93">
        <w:rPr>
          <w:lang w:eastAsia="en-US"/>
        </w:rPr>
        <w:t xml:space="preserve">w </w:t>
      </w:r>
      <w:r w:rsidR="00914E0F" w:rsidRPr="00E53D93">
        <w:rPr>
          <w:lang w:eastAsia="en-US"/>
        </w:rPr>
        <w:t xml:space="preserve">siedzibie </w:t>
      </w:r>
      <w:r w:rsidR="00E53D93" w:rsidRPr="00E53D93">
        <w:rPr>
          <w:lang w:eastAsia="en-US"/>
        </w:rPr>
        <w:t>WYKONAWCY.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C23B3">
        <w:rPr>
          <w:lang w:eastAsia="pl-PL"/>
        </w:rPr>
        <w:t xml:space="preserve">Odbioru techniczno-jakościowego dokona </w:t>
      </w:r>
      <w:r w:rsidR="00FB06FC">
        <w:rPr>
          <w:lang w:eastAsia="pl-PL"/>
        </w:rPr>
        <w:t>min. 3</w:t>
      </w:r>
      <w:r w:rsidR="00892CB7">
        <w:rPr>
          <w:lang w:eastAsia="pl-PL"/>
        </w:rPr>
        <w:t xml:space="preserve"> </w:t>
      </w:r>
      <w:proofErr w:type="spellStart"/>
      <w:r w:rsidR="00892CB7">
        <w:rPr>
          <w:lang w:eastAsia="pl-PL"/>
        </w:rPr>
        <w:t>max</w:t>
      </w:r>
      <w:proofErr w:type="spellEnd"/>
      <w:r w:rsidR="00892CB7">
        <w:rPr>
          <w:lang w:eastAsia="pl-PL"/>
        </w:rPr>
        <w:t xml:space="preserve">. 5 </w:t>
      </w:r>
      <w:r w:rsidRPr="007C23B3">
        <w:rPr>
          <w:lang w:eastAsia="pl-PL"/>
        </w:rPr>
        <w:t>osobowa komisja</w:t>
      </w:r>
      <w:r w:rsidR="00892CB7">
        <w:rPr>
          <w:lang w:eastAsia="pl-PL"/>
        </w:rPr>
        <w:t xml:space="preserve"> </w:t>
      </w:r>
      <w:r w:rsidR="00836551">
        <w:rPr>
          <w:lang w:eastAsia="pl-PL"/>
        </w:rPr>
        <w:t>ZAMAW</w:t>
      </w:r>
      <w:r w:rsidR="00E952D7">
        <w:rPr>
          <w:lang w:eastAsia="pl-PL"/>
        </w:rPr>
        <w:t>I</w:t>
      </w:r>
      <w:r w:rsidR="00836551">
        <w:rPr>
          <w:lang w:eastAsia="pl-PL"/>
        </w:rPr>
        <w:t>A</w:t>
      </w:r>
      <w:r w:rsidR="00E952D7">
        <w:rPr>
          <w:lang w:eastAsia="pl-PL"/>
        </w:rPr>
        <w:t>JĄ</w:t>
      </w:r>
      <w:r w:rsidR="00836551">
        <w:rPr>
          <w:lang w:eastAsia="pl-PL"/>
        </w:rPr>
        <w:t>CEGO</w:t>
      </w:r>
      <w:r w:rsidRPr="007C23B3">
        <w:rPr>
          <w:lang w:eastAsia="pl-PL"/>
        </w:rPr>
        <w:t>.</w:t>
      </w:r>
      <w:r w:rsidRPr="00244093">
        <w:t xml:space="preserve"> </w:t>
      </w:r>
      <w:r w:rsidRPr="007C23B3">
        <w:rPr>
          <w:lang w:eastAsia="pl-PL"/>
        </w:rPr>
        <w:t xml:space="preserve">WYKONAWCA zawiadomi pisemnie ZAMAWIAJĄCEGO o gotowości do przeprowadzenia odbioru techniczno-jakościowego przedmiotu umowy z co najmniej </w:t>
      </w:r>
      <w:r w:rsidR="00994B6F">
        <w:rPr>
          <w:lang w:eastAsia="pl-PL"/>
        </w:rPr>
        <w:br/>
      </w:r>
      <w:r w:rsidR="00136D2C">
        <w:rPr>
          <w:lang w:eastAsia="pl-PL"/>
        </w:rPr>
        <w:t>5</w:t>
      </w:r>
      <w:r w:rsidRPr="007C23B3">
        <w:rPr>
          <w:lang w:eastAsia="pl-PL"/>
        </w:rPr>
        <w:t xml:space="preserve">-dniowym wyprzedzeniem. ZAMAWIAJĄCY dopuszcza zawiadomienie w formie </w:t>
      </w:r>
      <w:r w:rsidR="005F65EE">
        <w:rPr>
          <w:lang w:eastAsia="pl-PL"/>
        </w:rPr>
        <w:t xml:space="preserve">wiadomości e-mail </w:t>
      </w:r>
      <w:r w:rsidRPr="007C23B3">
        <w:rPr>
          <w:lang w:eastAsia="pl-PL"/>
        </w:rPr>
        <w:t xml:space="preserve">do </w:t>
      </w:r>
      <w:r w:rsidR="00C36E70">
        <w:rPr>
          <w:lang w:eastAsia="pl-PL"/>
        </w:rPr>
        <w:t>Wydziału Logistyczno-Finansowego</w:t>
      </w:r>
      <w:r w:rsidRPr="00244093">
        <w:t xml:space="preserve"> </w:t>
      </w:r>
      <w:r w:rsidR="00C36E70">
        <w:rPr>
          <w:lang w:eastAsia="pl-PL"/>
        </w:rPr>
        <w:t>Komendy Powiatowej</w:t>
      </w:r>
      <w:r w:rsidRPr="007C23B3">
        <w:rPr>
          <w:lang w:eastAsia="pl-PL"/>
        </w:rPr>
        <w:t xml:space="preserve"> Państwowej Straży Pożarnej</w:t>
      </w:r>
      <w:r w:rsidR="007A21F6">
        <w:rPr>
          <w:lang w:eastAsia="pl-PL"/>
        </w:rPr>
        <w:t xml:space="preserve"> </w:t>
      </w:r>
      <w:r w:rsidR="00C36E70">
        <w:rPr>
          <w:lang w:eastAsia="pl-PL"/>
        </w:rPr>
        <w:t>w Pruszkowie</w:t>
      </w:r>
      <w:r w:rsidRPr="007C23B3">
        <w:rPr>
          <w:lang w:eastAsia="pl-PL"/>
        </w:rPr>
        <w:t xml:space="preserve"> na </w:t>
      </w:r>
      <w:r w:rsidR="005F65EE">
        <w:rPr>
          <w:lang w:eastAsia="pl-PL"/>
        </w:rPr>
        <w:t xml:space="preserve">adres </w:t>
      </w:r>
      <w:hyperlink r:id="rId9" w:history="1">
        <w:r w:rsidR="00C36E70" w:rsidRPr="00A57C50">
          <w:rPr>
            <w:rStyle w:val="Hipercze"/>
            <w:lang w:eastAsia="pl-PL"/>
          </w:rPr>
          <w:t>technik@straz.pruszkow.pl</w:t>
        </w:r>
      </w:hyperlink>
      <w:r w:rsidR="00C36E70">
        <w:rPr>
          <w:lang w:eastAsia="pl-PL"/>
        </w:rPr>
        <w:t xml:space="preserve"> </w:t>
      </w:r>
    </w:p>
    <w:p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</w:t>
      </w:r>
      <w:r w:rsidR="00ED7693">
        <w:rPr>
          <w:lang w:eastAsia="en-US"/>
        </w:rPr>
        <w:t xml:space="preserve">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nielimitując</w:t>
      </w:r>
      <w:r w:rsidR="00ED7693">
        <w:rPr>
          <w:lang w:eastAsia="en-US"/>
        </w:rPr>
        <w:t>e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>Pojazd z użytkowania i możliwe jest ich usunięcie do dnia odbioru faktycznego</w:t>
      </w:r>
      <w:r w:rsidR="006F0BDE">
        <w:rPr>
          <w:lang w:eastAsia="en-US"/>
        </w:rPr>
        <w:t>,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  <w:r w:rsidR="006F0BDE">
        <w:rPr>
          <w:lang w:eastAsia="en-US"/>
        </w:rPr>
        <w:t xml:space="preserve">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umowy dokona </w:t>
      </w:r>
      <w:r w:rsidR="00173969">
        <w:rPr>
          <w:lang w:eastAsia="en-US"/>
        </w:rPr>
        <w:t xml:space="preserve">min. </w:t>
      </w:r>
      <w:r w:rsidRPr="007C23B3">
        <w:rPr>
          <w:lang w:eastAsia="en-US"/>
        </w:rPr>
        <w:t xml:space="preserve">2 </w:t>
      </w:r>
      <w:proofErr w:type="spellStart"/>
      <w:r w:rsidR="0018238E">
        <w:rPr>
          <w:lang w:eastAsia="en-US"/>
        </w:rPr>
        <w:t>max</w:t>
      </w:r>
      <w:proofErr w:type="spellEnd"/>
      <w:r w:rsidR="0018238E">
        <w:rPr>
          <w:lang w:eastAsia="en-US"/>
        </w:rPr>
        <w:t xml:space="preserve">. 5 </w:t>
      </w:r>
      <w:r w:rsidRPr="007C23B3">
        <w:rPr>
          <w:lang w:eastAsia="en-US"/>
        </w:rPr>
        <w:t xml:space="preserve">osobowa komisja </w:t>
      </w:r>
      <w:r w:rsidR="00EA7096">
        <w:rPr>
          <w:lang w:eastAsia="en-US"/>
        </w:rPr>
        <w:t>ZAMAWIAJĄCEGO</w:t>
      </w:r>
      <w:r w:rsidRPr="007C23B3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>
        <w:rPr>
          <w:lang w:eastAsia="en-US"/>
        </w:rPr>
        <w:t xml:space="preserve"> oraz ewentualnego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>W takim przypadku zostanie sporządzony protokół o stwierdzonych usterkach w 3 egzemplarzach, 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i odstąpienia od umowy.</w:t>
      </w:r>
      <w:r w:rsidR="00D31919">
        <w:rPr>
          <w:lang w:eastAsia="en-US"/>
        </w:rPr>
        <w:t xml:space="preserve"> </w:t>
      </w:r>
    </w:p>
    <w:p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lastRenderedPageBreak/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9E4B85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jego przedstawiciele przeprowadzą na własny koszt szkolenie z obsługi </w:t>
      </w:r>
      <w:r w:rsidR="009E4B85">
        <w:t>Pojazdu</w:t>
      </w:r>
      <w:r w:rsidR="0051588A">
        <w:t xml:space="preserve"> dla min. 2 </w:t>
      </w:r>
      <w:proofErr w:type="spellStart"/>
      <w:r w:rsidR="0018238E">
        <w:t>max</w:t>
      </w:r>
      <w:proofErr w:type="spellEnd"/>
      <w:r w:rsidR="0018238E">
        <w:t xml:space="preserve">. </w:t>
      </w:r>
      <w:r w:rsidR="009E4B85">
        <w:t>5</w:t>
      </w:r>
      <w:r w:rsidR="0018238E">
        <w:t xml:space="preserve"> </w:t>
      </w:r>
      <w:r w:rsidR="0051588A">
        <w:t xml:space="preserve">przedstawicieli </w:t>
      </w:r>
      <w:r w:rsidR="00E53312">
        <w:t>ZAMAWIAJĄCEGO</w:t>
      </w:r>
      <w:r w:rsidR="0051588A">
        <w:t xml:space="preserve"> w dniu odbioru faktycznego dostawy. </w:t>
      </w:r>
      <w:r w:rsidRPr="001B25CF">
        <w:t xml:space="preserve">Protokół z przeprowadzonego szkolenia wraz z wykazem osób przeszkolonych, zostanie sporządzony w 3 egzemplarzach, </w:t>
      </w:r>
      <w:r w:rsidR="00BD229E">
        <w:t xml:space="preserve">w tym 2 egzemplarze dla ZAMAWIAJĄCEGO </w:t>
      </w:r>
      <w:r w:rsidRPr="001B25CF">
        <w:t xml:space="preserve">i </w:t>
      </w:r>
      <w:r w:rsidR="00BD229E">
        <w:t xml:space="preserve">1 dla </w:t>
      </w:r>
      <w:r w:rsidRPr="001B25CF">
        <w:t>WYKONAWCY oraz zostanie podpisany przez przedstawicieli stron.</w:t>
      </w:r>
      <w:r w:rsidR="007C23B3" w:rsidRPr="001B25CF">
        <w:rPr>
          <w:lang w:eastAsia="en-US"/>
        </w:rPr>
        <w:t xml:space="preserve"> </w:t>
      </w:r>
    </w:p>
    <w:p w:rsidR="007110BF" w:rsidRDefault="007110BF" w:rsidP="007110BF">
      <w:pPr>
        <w:tabs>
          <w:tab w:val="left" w:pos="284"/>
          <w:tab w:val="left" w:pos="709"/>
        </w:tabs>
        <w:suppressAutoHyphens w:val="0"/>
        <w:jc w:val="both"/>
        <w:rPr>
          <w:lang w:eastAsia="en-US"/>
        </w:rPr>
      </w:pPr>
    </w:p>
    <w:p w:rsidR="00712DA6" w:rsidRPr="00244093" w:rsidRDefault="00712DA6" w:rsidP="00244093">
      <w:pPr>
        <w:ind w:left="709"/>
        <w:jc w:val="center"/>
        <w:rPr>
          <w:b/>
        </w:rPr>
      </w:pPr>
    </w:p>
    <w:p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:rsidR="00196292" w:rsidRPr="00DF3740" w:rsidRDefault="00196292" w:rsidP="00244093">
      <w:pPr>
        <w:suppressAutoHyphens w:val="0"/>
        <w:jc w:val="both"/>
      </w:pPr>
      <w:r w:rsidRPr="00E53D93">
        <w:t>Następujące dokumenty techniczne W</w:t>
      </w:r>
      <w:r w:rsidR="00251FCB" w:rsidRPr="00E53D93">
        <w:t>YKONAWCA</w:t>
      </w:r>
      <w:r w:rsidRPr="00E53D93">
        <w:t xml:space="preserve"> zobowiązuje się dostarczyć i wydać Z</w:t>
      </w:r>
      <w:r w:rsidR="00F75B4E" w:rsidRPr="00E53D93">
        <w:t>AMAWIAJĄCEMU</w:t>
      </w:r>
      <w:r w:rsidR="00DF3740">
        <w:t xml:space="preserve">: </w:t>
      </w:r>
    </w:p>
    <w:p w:rsidR="00196292" w:rsidRPr="00E53D93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E53D93">
        <w:t>Instrukcję (e) obsługi i konserwacji w języku polskim 1 szt. na płycie CD</w:t>
      </w:r>
      <w:r w:rsidR="00696CF3" w:rsidRPr="00E53D93">
        <w:t xml:space="preserve"> lub innym nośniku np. typu </w:t>
      </w:r>
      <w:proofErr w:type="spellStart"/>
      <w:r w:rsidR="00696CF3" w:rsidRPr="00E53D93">
        <w:t>pendrive</w:t>
      </w:r>
      <w:proofErr w:type="spellEnd"/>
      <w:r w:rsidRPr="00E53D93">
        <w:t>.</w:t>
      </w:r>
    </w:p>
    <w:p w:rsidR="00196292" w:rsidRPr="00E53D93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E53D93">
        <w:t>K</w:t>
      </w:r>
      <w:r w:rsidR="00D81743" w:rsidRPr="00E53D93">
        <w:t>siążkę serwisową</w:t>
      </w:r>
      <w:r w:rsidRPr="00E53D93">
        <w:t xml:space="preserve"> </w:t>
      </w:r>
      <w:r w:rsidR="00A0529B" w:rsidRPr="00E53D93">
        <w:t>P</w:t>
      </w:r>
      <w:r w:rsidR="005C6DEA" w:rsidRPr="00E53D93">
        <w:t>ojazdu wraz z wyposażeniem w ję</w:t>
      </w:r>
      <w:r w:rsidRPr="00E53D93">
        <w:t>zyku polskim, z zapisami zgodnymi z postanowieniami niniejszej umowy</w:t>
      </w:r>
      <w:r w:rsidR="005C6DEA" w:rsidRPr="00E53D93">
        <w:t>.</w:t>
      </w:r>
    </w:p>
    <w:p w:rsidR="00196292" w:rsidRPr="00DF3740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DF3740">
        <w:t>W</w:t>
      </w:r>
      <w:r w:rsidR="00196292" w:rsidRPr="00DF3740">
        <w:t xml:space="preserve">ykaz dostarczonego sprzętu (wyposażenia), stanowiącego wyposażenie </w:t>
      </w:r>
      <w:r w:rsidR="000124FB" w:rsidRPr="00DF3740">
        <w:t>samochodu</w:t>
      </w:r>
      <w:r w:rsidR="00196292" w:rsidRPr="00DF3740">
        <w:t xml:space="preserve">, wykaz ilościowo – wartościowy (brutto) wyposażenia składającego się na </w:t>
      </w:r>
      <w:r w:rsidR="009F5E9A" w:rsidRPr="00DF3740">
        <w:t xml:space="preserve">przedmiot </w:t>
      </w:r>
      <w:r w:rsidR="00AC274D" w:rsidRPr="00DF3740">
        <w:t>umowy</w:t>
      </w:r>
      <w:r w:rsidR="00196292" w:rsidRPr="00DF3740">
        <w:t xml:space="preserve"> (niezbędnego do wprowadzenia na ewidencję majątkową).</w:t>
      </w:r>
    </w:p>
    <w:p w:rsidR="00DF3740" w:rsidRDefault="00DF3740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</w:pPr>
      <w:r w:rsidRPr="00DF3740">
        <w:t>D</w:t>
      </w:r>
      <w:r w:rsidR="008405FD">
        <w:t>okumentację</w:t>
      </w:r>
      <w:r w:rsidRPr="00DF3740">
        <w:t xml:space="preserve"> niezbędną do rejestracji pojazdu jako samochód specjalny lub uprzywilejowany (szczegóły zostaną ustaloną pomiędzy stronami na etapie realizacji zamówienia). </w:t>
      </w:r>
    </w:p>
    <w:p w:rsidR="004054A4" w:rsidRPr="00DF3740" w:rsidRDefault="004054A4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</w:pPr>
      <w:r>
        <w:t xml:space="preserve">Wykaz adresów punktów serwisowych na terenie kraju. </w:t>
      </w:r>
    </w:p>
    <w:p w:rsidR="00E53D93" w:rsidRPr="00D31919" w:rsidRDefault="00E53D93" w:rsidP="00DF3740">
      <w:pPr>
        <w:tabs>
          <w:tab w:val="num" w:pos="1440"/>
        </w:tabs>
        <w:suppressAutoHyphens w:val="0"/>
        <w:jc w:val="both"/>
        <w:rPr>
          <w:color w:val="FF0000"/>
        </w:rPr>
      </w:pPr>
    </w:p>
    <w:p w:rsidR="00712DA6" w:rsidRPr="00244093" w:rsidRDefault="00712DA6" w:rsidP="00244093">
      <w:pPr>
        <w:suppressAutoHyphens w:val="0"/>
        <w:jc w:val="both"/>
      </w:pPr>
    </w:p>
    <w:p w:rsidR="00815846" w:rsidRPr="00244093" w:rsidRDefault="00815846" w:rsidP="00244093">
      <w:pPr>
        <w:suppressAutoHyphens w:val="0"/>
        <w:jc w:val="center"/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:rsidR="00815846" w:rsidRPr="00031F21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E53D93">
        <w:t xml:space="preserve">WYKONAWCA udziela </w:t>
      </w:r>
      <w:r w:rsidR="00E53312" w:rsidRPr="00E53D93">
        <w:t>ZAMAWIAJĄCEMU</w:t>
      </w:r>
      <w:r w:rsidRPr="00E53D93">
        <w:t xml:space="preserve"> </w:t>
      </w:r>
      <w:r w:rsidR="00CD4837" w:rsidRPr="00E53D93">
        <w:t>na</w:t>
      </w:r>
      <w:r w:rsidR="00E106BD" w:rsidRPr="00E53D93">
        <w:t xml:space="preserve"> </w:t>
      </w:r>
      <w:r w:rsidR="00A0529B" w:rsidRPr="00E53D93">
        <w:rPr>
          <w:bCs/>
        </w:rPr>
        <w:t>P</w:t>
      </w:r>
      <w:r w:rsidR="00E106BD" w:rsidRPr="00E53D93">
        <w:rPr>
          <w:bCs/>
        </w:rPr>
        <w:t>ojazd</w:t>
      </w:r>
      <w:r w:rsidR="00E53312" w:rsidRPr="00E53D93">
        <w:rPr>
          <w:bCs/>
        </w:rPr>
        <w:t xml:space="preserve"> </w:t>
      </w:r>
      <w:r w:rsidR="00CD4837" w:rsidRPr="00E53D93">
        <w:t xml:space="preserve"> …. miesięcy gwarancji i rękojmi</w:t>
      </w:r>
      <w:r w:rsidR="000D7A56" w:rsidRPr="00E53D93">
        <w:t xml:space="preserve">, </w:t>
      </w:r>
      <w:r w:rsidR="00712DA6" w:rsidRPr="00E53D93">
        <w:t>(</w:t>
      </w:r>
      <w:r w:rsidR="0018547D">
        <w:t>minimum 24</w:t>
      </w:r>
      <w:r w:rsidR="00152978" w:rsidRPr="004E5725">
        <w:t xml:space="preserve"> mi</w:t>
      </w:r>
      <w:r w:rsidR="00105760" w:rsidRPr="004E5725">
        <w:t>e</w:t>
      </w:r>
      <w:r w:rsidR="0018547D">
        <w:t>siące</w:t>
      </w:r>
      <w:r w:rsidR="00712DA6">
        <w:t>)</w:t>
      </w:r>
      <w:r w:rsidR="00CD4837" w:rsidRPr="004E5725">
        <w:t>, zwanej dalej „gwarancją”.</w:t>
      </w:r>
      <w:r w:rsidRPr="004E5725">
        <w:t xml:space="preserve"> </w:t>
      </w:r>
      <w:r w:rsidR="00577E60" w:rsidRPr="00031F21">
        <w:t xml:space="preserve">Okres rękojmi za wady zostaje zrównany </w:t>
      </w:r>
      <w:r w:rsidR="00D32CDA">
        <w:br/>
      </w:r>
      <w:r w:rsidR="00577E60" w:rsidRPr="00031F21">
        <w:t>z okresem gwarancji udzielonej przez WYKONAWCĘ.</w:t>
      </w:r>
      <w:r w:rsidR="00901304" w:rsidRPr="00031F21">
        <w:t xml:space="preserve"> Udzielona gwarancja i rękojmia za wady oznaczają, że Wykonawca ponosić będzie pełną odpowiedzialność za wynikłe szkody </w:t>
      </w:r>
      <w:r w:rsidR="00D32CDA">
        <w:br/>
      </w:r>
      <w:r w:rsidR="00901304" w:rsidRPr="00031F21">
        <w:t xml:space="preserve">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529B">
        <w:t xml:space="preserve"> </w:t>
      </w:r>
      <w:r w:rsidR="009208C0">
        <w:t>dla Pojazd</w:t>
      </w:r>
      <w:r w:rsidR="00A0529B">
        <w:t>u</w:t>
      </w:r>
      <w:r w:rsidR="009208C0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F75B4E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373613">
        <w:t xml:space="preserve"> </w:t>
      </w:r>
      <w:r w:rsidR="00815846" w:rsidRPr="00815846">
        <w:t>przez</w:t>
      </w:r>
      <w:r w:rsidR="00815846" w:rsidRPr="005C6DEA">
        <w:t xml:space="preserve"> </w:t>
      </w:r>
      <w:r w:rsidR="000357A0" w:rsidRPr="005C6DEA">
        <w:t>wskazany</w:t>
      </w:r>
      <w:r w:rsidR="000357A0" w:rsidRPr="00244093">
        <w:rPr>
          <w:color w:val="FF0000"/>
        </w:rPr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CB08E7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ZAMAWIAJĄCY może wyrazić pisemna zgodę na zastosowanie części regenerowanych.</w:t>
      </w:r>
    </w:p>
    <w:p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 uzgodnienia terminu, o którym mowa powyżej ustala się termin 14 dni, liczony od chwili otrzymania zgłos</w:t>
      </w:r>
      <w:r w:rsidR="009B0C5A">
        <w:t>zenia</w:t>
      </w:r>
      <w:r w:rsidR="00815846" w:rsidRPr="00815846">
        <w:t xml:space="preserve"> </w:t>
      </w:r>
      <w:r w:rsidR="00D43474">
        <w:t>wad</w:t>
      </w:r>
      <w:r w:rsidR="00815846" w:rsidRPr="00815846">
        <w:t xml:space="preserve">. </w:t>
      </w:r>
    </w:p>
    <w:p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lastRenderedPageBreak/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>, których nie można usunąć</w:t>
      </w:r>
      <w:r w:rsidR="00B355E2">
        <w:t xml:space="preserve"> </w:t>
      </w:r>
      <w:r w:rsidRPr="00815846">
        <w:t xml:space="preserve">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244093">
        <w:rPr>
          <w:color w:val="FF0000"/>
        </w:rPr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  <w:r w:rsidR="00B16C3C">
        <w:t xml:space="preserve"> </w:t>
      </w:r>
    </w:p>
    <w:p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>
        <w:rPr>
          <w:color w:val="00B050"/>
        </w:rPr>
        <w:t xml:space="preserve"> </w:t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076317" w:rsidRPr="00076317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</w:t>
      </w:r>
      <w:r w:rsidR="005A758B">
        <w:br/>
      </w:r>
      <w:r w:rsidR="00815846" w:rsidRPr="00815846">
        <w:t>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B758E0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076317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B623A2" w:rsidRPr="00EA3D50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6F14D5" w:rsidRPr="00EA3D50"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6F14D5" w:rsidRPr="00EA3D50">
        <w:rPr>
          <w:bCs/>
        </w:rPr>
        <w:t xml:space="preserve"> 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</w:t>
      </w:r>
      <w:r w:rsidR="00A0529B" w:rsidRPr="00EA3D50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 w:eastAsia="pl-PL"/>
        </w:rPr>
        <w:t xml:space="preserve"> </w:t>
      </w:r>
      <w:r w:rsidR="00B623A2" w:rsidRPr="00EA3D50">
        <w:t>jednakże nie więcej niż 20%</w:t>
      </w:r>
      <w:r w:rsidR="0043066B">
        <w:t xml:space="preserve"> tej ceny</w:t>
      </w:r>
      <w:r w:rsidR="00B623A2" w:rsidRPr="00EA3D50">
        <w:t>, na podstawie noty obciążając</w:t>
      </w:r>
      <w:r w:rsidR="0096489F" w:rsidRPr="00EA3D50"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0624B8" w:rsidRPr="00EA3D50">
        <w:t>.</w:t>
      </w:r>
      <w:r w:rsidR="00B623A2" w:rsidRPr="00EA3D50">
        <w:t xml:space="preserve"> </w:t>
      </w:r>
      <w:r w:rsidR="00AF39CA" w:rsidRPr="00EA3D50">
        <w:t xml:space="preserve">         </w:t>
      </w:r>
    </w:p>
    <w:p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Pr="00EA3D50">
        <w:t xml:space="preserve"> 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 niedostarczony Pojazd</w:t>
      </w:r>
      <w:r w:rsidR="00BC4B33" w:rsidRPr="00EA3D50">
        <w:t>.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>
        <w:rPr>
          <w:bCs/>
        </w:rPr>
        <w:t xml:space="preserve"> 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>
        <w:t xml:space="preserve"> 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liczonej od dni</w:t>
      </w:r>
      <w:r>
        <w:t>a wyznaczonego na usunięcie wad,</w:t>
      </w:r>
      <w:r w:rsidR="00102BE4" w:rsidRPr="00102BE4">
        <w:t xml:space="preserve"> na podstawie noty obciążającej wystawionej przez </w:t>
      </w:r>
      <w:r w:rsidR="00F21E1D">
        <w:t>ZAMAWIAJĄCEGO</w:t>
      </w:r>
      <w:r w:rsidR="007453DC">
        <w:t>.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="002A38C7">
        <w:rPr>
          <w:bCs/>
        </w:rPr>
        <w:t xml:space="preserve"> 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5C5325">
        <w:t>Pojazdu</w:t>
      </w:r>
      <w:r w:rsidR="00E24262">
        <w:t>, o której mowa</w:t>
      </w:r>
      <w:r w:rsidRPr="00EF6702">
        <w:t xml:space="preserve"> </w:t>
      </w:r>
      <w:r>
        <w:t xml:space="preserve">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>
        <w:t xml:space="preserve"> 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05760" w:rsidRPr="00105760">
        <w:rPr>
          <w:color w:val="FF0000"/>
        </w:rPr>
        <w:t xml:space="preserve"> </w:t>
      </w:r>
      <w:r w:rsidR="00105760" w:rsidRPr="00105760">
        <w:t>na</w:t>
      </w:r>
      <w:r w:rsidR="00105760" w:rsidRPr="00105760">
        <w:rPr>
          <w:color w:val="FF0000"/>
        </w:rPr>
        <w:t xml:space="preserve"> </w:t>
      </w:r>
      <w:r w:rsidR="00EB61F1" w:rsidRPr="00EB61F1">
        <w:t xml:space="preserve">podstawie noty obciążającej wystawionej przez </w:t>
      </w:r>
      <w:r w:rsidR="005C5325">
        <w:t xml:space="preserve">ZAMAWIAJĄCEGO. </w:t>
      </w:r>
      <w:r w:rsidR="00EB61F1" w:rsidRPr="00EB61F1">
        <w:t xml:space="preserve">          </w:t>
      </w:r>
    </w:p>
    <w:p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lastRenderedPageBreak/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>,</w:t>
      </w:r>
      <w:r w:rsidRPr="00511DFB">
        <w:t xml:space="preserve"> </w:t>
      </w:r>
      <w:r>
        <w:t xml:space="preserve">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t xml:space="preserve">na podstawie noty obciążającej wystawionej przez właściwego </w:t>
      </w:r>
      <w:r w:rsidR="005C5325">
        <w:t>ZAMAWIAJĄCEGO</w:t>
      </w:r>
      <w:r w:rsidR="00EB61F1">
        <w:t>.</w:t>
      </w:r>
      <w:r w:rsidR="00EB61F1" w:rsidRPr="00EB61F1">
        <w:t xml:space="preserve">       </w:t>
      </w:r>
      <w:r w:rsidR="00EB61F1">
        <w:t xml:space="preserve"> </w:t>
      </w:r>
    </w:p>
    <w:p w:rsidR="006F14D5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 xml:space="preserve">ZAMAWIAJĄCEMU </w:t>
      </w:r>
      <w:r w:rsidR="006F14D5">
        <w:t xml:space="preserve">przysługuje prawo odstąpienia od umowy, jeżeli wystąpi </w:t>
      </w:r>
      <w:r w:rsidR="00373613" w:rsidRPr="007453DC">
        <w:t>zwłoka</w:t>
      </w:r>
      <w:r w:rsidR="006F14D5" w:rsidRPr="00373613">
        <w:rPr>
          <w:color w:val="FF0000"/>
        </w:rPr>
        <w:t xml:space="preserve"> </w:t>
      </w:r>
      <w:r w:rsidR="006F14D5">
        <w:br/>
        <w:t>w dostarczeniu</w:t>
      </w:r>
      <w:r w:rsidR="00C36C8F">
        <w:t xml:space="preserve"> </w:t>
      </w:r>
      <w:r w:rsidR="00C17343">
        <w:t>przedmiotu umowy</w:t>
      </w:r>
      <w:r w:rsidR="00D321DE">
        <w:t xml:space="preserve"> powyżej </w:t>
      </w:r>
      <w:r w:rsidR="00B87C5F">
        <w:t>3</w:t>
      </w:r>
      <w:r w:rsidR="00271624">
        <w:t xml:space="preserve"> </w:t>
      </w:r>
      <w:r w:rsidR="006F14D5">
        <w:t xml:space="preserve">dni </w:t>
      </w:r>
      <w:r w:rsidR="00C36C8F">
        <w:t xml:space="preserve">kalendarzowych </w:t>
      </w:r>
      <w:r w:rsidR="006F14D5">
        <w:t>od wyznaczonego terminu realizacji dostawy, o którym mowa</w:t>
      </w:r>
      <w:r w:rsidR="006F14D5" w:rsidRPr="007766A1">
        <w:t xml:space="preserve"> </w:t>
      </w:r>
      <w:r w:rsidR="006F14D5">
        <w:t xml:space="preserve">w </w:t>
      </w:r>
      <w:r w:rsidR="006F14D5" w:rsidRPr="009A2869">
        <w:rPr>
          <w:bCs/>
        </w:rPr>
        <w:t>§ 5</w:t>
      </w:r>
      <w:r w:rsidR="006F14D5">
        <w:rPr>
          <w:bCs/>
        </w:rPr>
        <w:t xml:space="preserve"> ust. 1</w:t>
      </w:r>
      <w:r w:rsidR="00271624">
        <w:t xml:space="preserve"> niniejszej umowy. </w:t>
      </w:r>
      <w:r w:rsidR="006F14D5">
        <w:t>W powyższym przypadku W</w:t>
      </w:r>
      <w:r w:rsidR="002B1143">
        <w:t>YKONAWCY</w:t>
      </w:r>
      <w:r w:rsidR="006F14D5">
        <w:t xml:space="preserve"> nie przysłu</w:t>
      </w:r>
      <w:r w:rsidR="00271624">
        <w:t xml:space="preserve">guje roszczenie odszkodowawcze </w:t>
      </w:r>
      <w:r w:rsidR="006F14D5">
        <w:t xml:space="preserve">w wyniku poniesionej szkody. W takim przypadku </w:t>
      </w:r>
      <w:r w:rsidR="005C5325">
        <w:t xml:space="preserve">ZAMAWIAJĄCY </w:t>
      </w:r>
      <w:r w:rsidR="00225650">
        <w:t>nalicz</w:t>
      </w:r>
      <w:r w:rsidR="005C5325">
        <w:t>y</w:t>
      </w:r>
      <w:r w:rsidR="006F14D5">
        <w:t xml:space="preserve"> kary umowne o których mowa w </w:t>
      </w:r>
      <w:r w:rsidR="006F14D5">
        <w:rPr>
          <w:bCs/>
        </w:rPr>
        <w:t>§</w:t>
      </w:r>
      <w:r w:rsidR="007A6756">
        <w:rPr>
          <w:bCs/>
        </w:rPr>
        <w:t xml:space="preserve"> </w:t>
      </w:r>
      <w:r w:rsidR="007F10C3">
        <w:rPr>
          <w:bCs/>
        </w:rPr>
        <w:t>9</w:t>
      </w:r>
      <w:r w:rsidR="007A6756">
        <w:rPr>
          <w:bCs/>
        </w:rPr>
        <w:t xml:space="preserve"> ust. 2 </w:t>
      </w:r>
      <w:r w:rsidR="007453DC">
        <w:rPr>
          <w:bCs/>
        </w:rPr>
        <w:br/>
      </w:r>
      <w:r w:rsidR="00A853DF">
        <w:rPr>
          <w:bCs/>
        </w:rPr>
        <w:t>lit</w:t>
      </w:r>
      <w:r w:rsidR="007A6756">
        <w:rPr>
          <w:bCs/>
        </w:rPr>
        <w:t>. b</w:t>
      </w:r>
      <w:r w:rsidR="00225650">
        <w:rPr>
          <w:bCs/>
        </w:rPr>
        <w:t>.</w:t>
      </w:r>
      <w:r w:rsidR="004B12C1">
        <w:rPr>
          <w:bCs/>
        </w:rPr>
        <w:t xml:space="preserve"> </w:t>
      </w:r>
      <w:r w:rsidR="007453DC">
        <w:rPr>
          <w:bCs/>
        </w:rPr>
        <w:t>Oświadczenie</w:t>
      </w:r>
      <w:r w:rsidR="0075274D">
        <w:rPr>
          <w:bCs/>
        </w:rPr>
        <w:t xml:space="preserve"> ZAMAWIAJĄCEGO</w:t>
      </w:r>
      <w:r w:rsidR="007453DC">
        <w:rPr>
          <w:bCs/>
        </w:rPr>
        <w:t xml:space="preserve"> o odstąpieniu od umowy ze wskazaniem okoliczności uzasadniających odstąpienie, należy złożyć w formie pisemnej pod ry</w:t>
      </w:r>
      <w:r w:rsidR="003B4A86">
        <w:rPr>
          <w:bCs/>
        </w:rPr>
        <w:t>gorem nieważności, w terminie 5</w:t>
      </w:r>
      <w:r w:rsidR="007453DC">
        <w:rPr>
          <w:bCs/>
        </w:rPr>
        <w:t xml:space="preserve"> dni od dnia powzięcia informacji o okolicznościach stanowiących podstawę do odstąpienia. </w:t>
      </w:r>
      <w:r w:rsidR="004B12C1">
        <w:rPr>
          <w:bCs/>
        </w:rPr>
        <w:t xml:space="preserve"> </w:t>
      </w:r>
      <w:bookmarkStart w:id="0" w:name="_GoBack"/>
      <w:bookmarkEnd w:id="0"/>
    </w:p>
    <w:p w:rsidR="006F14D5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>
        <w:t>ZAMAWIAJĄCY</w:t>
      </w:r>
      <w:r w:rsidR="00D6072A">
        <w:t xml:space="preserve"> </w:t>
      </w:r>
      <w:r w:rsidR="006F14D5">
        <w:t>zastrzega</w:t>
      </w:r>
      <w:r w:rsidR="006F14D5" w:rsidRPr="00EF6702">
        <w:t xml:space="preserve"> sobie prawo do dochodzenia odszkodowania uzupełniającego przenoszącego wysokość kar umownych do wysokości rzeczywiście poniesionej szkody. </w:t>
      </w:r>
    </w:p>
    <w:p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05760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:rsidR="00426C32" w:rsidRPr="00C808FB" w:rsidRDefault="006C643C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W sprawach nie 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</w:t>
      </w:r>
      <w:proofErr w:type="spellStart"/>
      <w:r w:rsidRPr="00244093">
        <w:rPr>
          <w:sz w:val="24"/>
        </w:rPr>
        <w:t>informację</w:t>
      </w:r>
      <w:proofErr w:type="spellEnd"/>
      <w:r w:rsidRPr="00244093">
        <w:rPr>
          <w:sz w:val="24"/>
        </w:rPr>
        <w:t xml:space="preserve">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</w:t>
      </w:r>
      <w:proofErr w:type="spellStart"/>
      <w:r w:rsidRPr="00244093">
        <w:rPr>
          <w:sz w:val="24"/>
        </w:rPr>
        <w:t>umowę̨</w:t>
      </w:r>
      <w:proofErr w:type="spellEnd"/>
      <w:r w:rsidRPr="00244093">
        <w:rPr>
          <w:sz w:val="24"/>
        </w:rPr>
        <w:t>), zwanych dalej osobami reprezentującymi, że: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  <w:t>Komenda Wojewódzka</w:t>
      </w:r>
      <w:r w:rsidRPr="00244093">
        <w:rPr>
          <w:sz w:val="24"/>
        </w:rPr>
        <w:t xml:space="preserve"> PSP w Warszawie 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u Administratora powołany został Inspektor Ochrony Danych (IOD), z którym można kontaktować </w:t>
      </w:r>
      <w:proofErr w:type="spellStart"/>
      <w:r w:rsidRPr="00244093">
        <w:rPr>
          <w:sz w:val="24"/>
        </w:rPr>
        <w:t>się̨</w:t>
      </w:r>
      <w:proofErr w:type="spellEnd"/>
      <w:r w:rsidRPr="00244093">
        <w:rPr>
          <w:sz w:val="24"/>
        </w:rPr>
        <w:t xml:space="preserve"> pisząc na adres poczty elektronicznej </w:t>
      </w:r>
      <w:r w:rsidRPr="00426C32">
        <w:rPr>
          <w:sz w:val="24"/>
          <w:szCs w:val="24"/>
        </w:rPr>
        <w:t>ochrona.danych@mazowsze.straz.pl 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proofErr w:type="spellStart"/>
      <w:r w:rsidRPr="00426C32">
        <w:rPr>
          <w:sz w:val="24"/>
          <w:szCs w:val="24"/>
        </w:rPr>
        <w:t>będą̨</w:t>
      </w:r>
      <w:proofErr w:type="spellEnd"/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 xml:space="preserve"> 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 xml:space="preserve">zawarcia i realizacji umowy, a także dochodzenia ewentualnych </w:t>
      </w:r>
      <w:proofErr w:type="spellStart"/>
      <w:r w:rsidRPr="00244093">
        <w:rPr>
          <w:sz w:val="24"/>
        </w:rPr>
        <w:t>roszczeń́</w:t>
      </w:r>
      <w:proofErr w:type="spellEnd"/>
      <w:r w:rsidRPr="00244093">
        <w:rPr>
          <w:sz w:val="24"/>
        </w:rPr>
        <w:t xml:space="preserve"> zgodnie z art. 6 ust. 1 lit b) oraz lit. c) RODO;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lastRenderedPageBreak/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</w:t>
      </w:r>
      <w:proofErr w:type="spellStart"/>
      <w:r w:rsidRPr="00244093">
        <w:rPr>
          <w:sz w:val="24"/>
        </w:rPr>
        <w:t>niż̇</w:t>
      </w:r>
      <w:proofErr w:type="spellEnd"/>
      <w:r w:rsidRPr="00244093">
        <w:rPr>
          <w:sz w:val="24"/>
        </w:rPr>
        <w:t xml:space="preserve">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proofErr w:type="spellStart"/>
      <w:r w:rsidRPr="00244093">
        <w:rPr>
          <w:sz w:val="24"/>
        </w:rPr>
        <w:t>mają</w:t>
      </w:r>
      <w:proofErr w:type="spellEnd"/>
      <w:r w:rsidRPr="00244093">
        <w:rPr>
          <w:sz w:val="24"/>
        </w:rPr>
        <w:t xml:space="preserve">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  <w:r w:rsidRPr="00244093">
        <w:rPr>
          <w:sz w:val="24"/>
        </w:rPr>
        <w:t xml:space="preserve"> 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Pr="00C808FB">
        <w:rPr>
          <w:sz w:val="24"/>
          <w:szCs w:val="24"/>
        </w:rPr>
        <w:t xml:space="preserve">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zobowiązują̨</w:t>
      </w:r>
      <w:proofErr w:type="spellEnd"/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się̨</w:t>
      </w:r>
      <w:proofErr w:type="spellEnd"/>
      <w:r w:rsidR="00426C32" w:rsidRPr="00C808FB">
        <w:rPr>
          <w:sz w:val="24"/>
          <w:szCs w:val="24"/>
        </w:rPr>
        <w:t xml:space="preserve"> do ochrony udostępnionych im danych osobowych,</w:t>
      </w:r>
      <w:r w:rsidRP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 xml:space="preserve">w tym do stosowania organizacyjnych i technicznych środków ochrony danych osobowych zgodnie z przepisami prawa, w szczególności zgodnie z RODO i </w:t>
      </w:r>
      <w:proofErr w:type="spellStart"/>
      <w:r w:rsidR="00426C32" w:rsidRPr="00C808FB">
        <w:rPr>
          <w:sz w:val="24"/>
          <w:szCs w:val="24"/>
        </w:rPr>
        <w:t>ustawą</w:t>
      </w:r>
      <w:proofErr w:type="spellEnd"/>
      <w:r w:rsidR="00426C32" w:rsidRPr="00C808FB">
        <w:rPr>
          <w:sz w:val="24"/>
          <w:szCs w:val="24"/>
        </w:rPr>
        <w:t xml:space="preserve"> z dnia 10 maja 2018 r. o ochronie danych osobowych (Dz. U. z 2018 r. poz. 1000).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oświadczają̨</w:t>
      </w:r>
      <w:proofErr w:type="spellEnd"/>
      <w:r w:rsidR="00426C32" w:rsidRPr="00C808FB">
        <w:rPr>
          <w:sz w:val="24"/>
          <w:szCs w:val="24"/>
        </w:rPr>
        <w:t xml:space="preserve">, że pracownicy posiadający dostęp do danych osobowych udostępnionych na podstawie niniejszej umowy </w:t>
      </w:r>
      <w:proofErr w:type="spellStart"/>
      <w:r w:rsidR="00426C32" w:rsidRPr="00C808FB">
        <w:rPr>
          <w:sz w:val="24"/>
          <w:szCs w:val="24"/>
        </w:rPr>
        <w:t>znają̨</w:t>
      </w:r>
      <w:proofErr w:type="spellEnd"/>
      <w:r w:rsidR="00426C32" w:rsidRPr="00C808FB">
        <w:rPr>
          <w:sz w:val="24"/>
          <w:szCs w:val="24"/>
        </w:rPr>
        <w:t xml:space="preserve"> przepisy dotyczące ochrony danych osobowych oraz zostali upoważnieni do przetwarzania tych danych osobowych.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oświadczają̨</w:t>
      </w:r>
      <w:proofErr w:type="spellEnd"/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 xml:space="preserve">tron umowy </w:t>
      </w:r>
      <w:proofErr w:type="spellStart"/>
      <w:r w:rsidR="00426C32" w:rsidRPr="00C808FB">
        <w:rPr>
          <w:sz w:val="24"/>
          <w:szCs w:val="24"/>
        </w:rPr>
        <w:t>zostaną̨</w:t>
      </w:r>
      <w:proofErr w:type="spellEnd"/>
      <w:r w:rsidR="00426C32" w:rsidRPr="00C808FB">
        <w:rPr>
          <w:sz w:val="24"/>
          <w:szCs w:val="24"/>
        </w:rPr>
        <w:t xml:space="preserve"> wykorzystane wyłącznie w celu realizacji umowy.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 xml:space="preserve">trona która dopuściła </w:t>
      </w:r>
      <w:proofErr w:type="spellStart"/>
      <w:r w:rsidR="00426C32" w:rsidRPr="00C808FB">
        <w:rPr>
          <w:sz w:val="24"/>
          <w:szCs w:val="24"/>
        </w:rPr>
        <w:t>się̨</w:t>
      </w:r>
      <w:proofErr w:type="spellEnd"/>
      <w:r w:rsidR="00426C32" w:rsidRPr="00C808FB">
        <w:rPr>
          <w:sz w:val="24"/>
          <w:szCs w:val="24"/>
        </w:rPr>
        <w:t xml:space="preserve"> naruszenia jest zobowiązana </w:t>
      </w:r>
      <w:proofErr w:type="spellStart"/>
      <w:r w:rsidR="00426C32" w:rsidRPr="00C808FB">
        <w:rPr>
          <w:sz w:val="24"/>
          <w:szCs w:val="24"/>
        </w:rPr>
        <w:t>pokryć́</w:t>
      </w:r>
      <w:proofErr w:type="spellEnd"/>
      <w:r w:rsidR="00426C32" w:rsidRPr="00C808FB">
        <w:rPr>
          <w:sz w:val="24"/>
          <w:szCs w:val="24"/>
        </w:rPr>
        <w:t xml:space="preserve">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</w:t>
      </w:r>
      <w:proofErr w:type="spellStart"/>
      <w:r w:rsidRPr="00244093">
        <w:rPr>
          <w:sz w:val="16"/>
        </w:rPr>
        <w:t>postepowania</w:t>
      </w:r>
      <w:proofErr w:type="spellEnd"/>
      <w:r w:rsidRPr="00244093">
        <w:rPr>
          <w:sz w:val="16"/>
        </w:rPr>
        <w:t xml:space="preserve"> zgodnego z prawem, np. Policja, Prokuratura, Sąd, Komornik.</w:t>
      </w:r>
    </w:p>
    <w:p w:rsidR="005C5325" w:rsidRDefault="005C5325" w:rsidP="00466695">
      <w:pPr>
        <w:ind w:left="2125" w:firstLine="707"/>
        <w:jc w:val="both"/>
        <w:rPr>
          <w:b/>
          <w:bCs/>
        </w:rPr>
      </w:pPr>
    </w:p>
    <w:p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:rsidR="00466695" w:rsidRPr="00466695" w:rsidRDefault="00466695" w:rsidP="00244093">
      <w:pPr>
        <w:ind w:left="709" w:hanging="709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:rsidR="00466695" w:rsidRPr="00466695" w:rsidRDefault="00466695" w:rsidP="00244093">
      <w:pPr>
        <w:ind w:left="709" w:hanging="709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:rsidR="00B1720E" w:rsidRPr="000915E0" w:rsidRDefault="00466695" w:rsidP="00244093">
      <w:pPr>
        <w:ind w:left="709" w:hanging="709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lastRenderedPageBreak/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="0002287E">
        <w:t xml:space="preserve"> </w:t>
      </w:r>
      <w:r w:rsidRPr="000915E0">
        <w:t xml:space="preserve">rozwiązań konstrukcyjnych.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  <w:r w:rsidRPr="000915E0">
        <w:t xml:space="preserve">    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:rsidR="00287B5B" w:rsidRPr="001E3789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z dnia 10 października 2002 r. </w:t>
      </w:r>
      <w:r w:rsidR="00287B5B" w:rsidRPr="001E3789">
        <w:br/>
        <w:t>o minimalnym wynagrodzeniu za pracę,</w:t>
      </w:r>
    </w:p>
    <w:p w:rsidR="0045436E" w:rsidRDefault="0045436E" w:rsidP="00DE69E8">
      <w:pPr>
        <w:ind w:left="709"/>
        <w:jc w:val="both"/>
      </w:pPr>
      <w:r>
        <w:t>c)</w:t>
      </w:r>
      <w:r w:rsidR="00287B5B" w:rsidRPr="001E3789">
        <w:t xml:space="preserve"> zasad podlegania ubezpieczeniom społecznym lub ubezpieczeniu zdrowotnemu lub wysokości stawki składki na ubezpieczenia społeczne lub zdrowotne,</w:t>
      </w:r>
      <w:r w:rsidR="00287B5B">
        <w:t xml:space="preserve"> </w:t>
      </w:r>
    </w:p>
    <w:p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:rsidR="00287B5B" w:rsidRPr="000915E0" w:rsidRDefault="0045436E" w:rsidP="0045436E">
      <w:pPr>
        <w:ind w:left="709"/>
        <w:jc w:val="both"/>
      </w:pPr>
      <w:r>
        <w:t xml:space="preserve">- </w:t>
      </w:r>
      <w:r w:rsidR="00287B5B" w:rsidRPr="001E3789">
        <w:t xml:space="preserve"> </w:t>
      </w:r>
      <w:r w:rsidRPr="001E3789">
        <w:t>jeżeli zmiany te będą miały wpływ na koszty wykonania zamówienia przez Wykonawcę.</w:t>
      </w:r>
    </w:p>
    <w:p w:rsidR="00287B5B" w:rsidRPr="001E3789" w:rsidRDefault="00287B5B" w:rsidP="00F2514A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</w:t>
      </w:r>
      <w:r>
        <w:t xml:space="preserve"> </w:t>
      </w:r>
      <w:r w:rsidRPr="00287B5B">
        <w:t>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</w:t>
      </w:r>
      <w:r>
        <w:lastRenderedPageBreak/>
        <w:t xml:space="preserve">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:rsidR="000915E0" w:rsidRPr="000915E0" w:rsidRDefault="00B1720E" w:rsidP="00244093">
      <w:pPr>
        <w:tabs>
          <w:tab w:val="left" w:pos="567"/>
          <w:tab w:val="left" w:pos="709"/>
        </w:tabs>
        <w:ind w:left="709" w:hanging="709"/>
        <w:jc w:val="both"/>
      </w:pPr>
      <w:r>
        <w:t xml:space="preserve">4.       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:rsidR="000915E0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:rsidR="008208EF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:rsidR="00B1720E" w:rsidRDefault="000915E0" w:rsidP="00244093">
      <w:pPr>
        <w:numPr>
          <w:ilvl w:val="4"/>
          <w:numId w:val="5"/>
        </w:numPr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:rsidR="000915E0" w:rsidRPr="000915E0" w:rsidRDefault="000915E0" w:rsidP="00244093">
      <w:pPr>
        <w:numPr>
          <w:ilvl w:val="0"/>
          <w:numId w:val="8"/>
        </w:numPr>
        <w:ind w:hanging="720"/>
        <w:jc w:val="both"/>
      </w:pPr>
      <w:r w:rsidRPr="000915E0">
        <w:t>Warunkiem wprowadzenia tych zmian</w:t>
      </w:r>
      <w:r w:rsidR="00CF7FED">
        <w:t>, o których mowa w ust. 4</w:t>
      </w:r>
      <w:r w:rsidRPr="000915E0">
        <w:t xml:space="preserve"> jest:</w:t>
      </w:r>
    </w:p>
    <w:p w:rsidR="000915E0" w:rsidRDefault="000915E0" w:rsidP="00244093">
      <w:pPr>
        <w:numPr>
          <w:ilvl w:val="0"/>
          <w:numId w:val="23"/>
        </w:numPr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:rsidR="000915E0" w:rsidRDefault="000915E0" w:rsidP="00244093">
      <w:pPr>
        <w:numPr>
          <w:ilvl w:val="0"/>
          <w:numId w:val="23"/>
        </w:numPr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:rsidR="000915E0" w:rsidRDefault="000915E0" w:rsidP="00244093">
      <w:pPr>
        <w:numPr>
          <w:ilvl w:val="0"/>
          <w:numId w:val="23"/>
        </w:numPr>
        <w:jc w:val="both"/>
      </w:pPr>
      <w:r w:rsidRPr="000915E0">
        <w:t>Zmiany legisl</w:t>
      </w:r>
      <w:r w:rsidR="00AE626A">
        <w:t>acyjne w ustawodawstwie polskim;</w:t>
      </w:r>
    </w:p>
    <w:p w:rsidR="006D0D90" w:rsidRDefault="000915E0" w:rsidP="00244093">
      <w:pPr>
        <w:numPr>
          <w:ilvl w:val="0"/>
          <w:numId w:val="23"/>
        </w:numPr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1B697D" w:rsidRDefault="00B1720E" w:rsidP="006D0D90">
      <w:pPr>
        <w:ind w:left="426" w:hanging="426"/>
        <w:jc w:val="both"/>
        <w:rPr>
          <w:bCs/>
          <w:iCs/>
        </w:rPr>
      </w:pPr>
      <w:r w:rsidRPr="001B697D">
        <w:t xml:space="preserve">6.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:rsidR="006D0D90" w:rsidRPr="001B697D" w:rsidRDefault="00B1720E" w:rsidP="00F51E53">
      <w:pPr>
        <w:ind w:left="426" w:hanging="426"/>
        <w:jc w:val="both"/>
        <w:rPr>
          <w:bCs/>
          <w:iCs/>
        </w:rPr>
      </w:pPr>
      <w:r w:rsidRPr="001B697D">
        <w:rPr>
          <w:bCs/>
          <w:iCs/>
        </w:rPr>
        <w:t>7</w:t>
      </w:r>
      <w:r w:rsidR="00F51E53" w:rsidRPr="001B697D">
        <w:rPr>
          <w:bCs/>
          <w:iCs/>
        </w:rPr>
        <w:t xml:space="preserve">. 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t xml:space="preserve"> 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:rsidR="006D0D90" w:rsidRDefault="00B1720E" w:rsidP="00BF0321">
      <w:pPr>
        <w:ind w:left="426" w:hanging="426"/>
        <w:jc w:val="both"/>
        <w:rPr>
          <w:bCs/>
          <w:iCs/>
        </w:rPr>
      </w:pPr>
      <w:r>
        <w:rPr>
          <w:bCs/>
        </w:rPr>
        <w:t>8</w:t>
      </w:r>
      <w:r w:rsidR="006D0D90">
        <w:rPr>
          <w:bCs/>
        </w:rPr>
        <w:t xml:space="preserve">. 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BF0321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:rsidR="00B1720E" w:rsidRPr="003D7205" w:rsidRDefault="00BF0321" w:rsidP="00244093">
      <w:pPr>
        <w:ind w:left="426" w:hanging="426"/>
        <w:jc w:val="both"/>
        <w:rPr>
          <w:bCs/>
        </w:rPr>
      </w:pPr>
      <w:r>
        <w:rPr>
          <w:bCs/>
          <w:iCs/>
        </w:rPr>
        <w:t>9</w:t>
      </w:r>
      <w:r w:rsidR="00B1720E">
        <w:rPr>
          <w:bCs/>
        </w:rPr>
        <w:t xml:space="preserve">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B1720E">
        <w:t xml:space="preserve"> </w:t>
      </w:r>
      <w:r w:rsidR="00466695" w:rsidRPr="00466695">
        <w:t>dla ZAMAWIAJĄCEGO</w:t>
      </w:r>
      <w:r w:rsidR="005C53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:rsidR="00B1720E" w:rsidRPr="00F2514A" w:rsidRDefault="00B1720E" w:rsidP="00244093">
      <w:pPr>
        <w:pStyle w:val="Tekstpodstawowy"/>
        <w:spacing w:after="120"/>
        <w:ind w:left="709" w:hanging="709"/>
        <w:rPr>
          <w:u w:val="single"/>
        </w:rPr>
      </w:pPr>
    </w:p>
    <w:p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  <w:t xml:space="preserve">     </w:t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="0004518F" w:rsidRPr="00244093">
        <w:rPr>
          <w:sz w:val="24"/>
        </w:rPr>
        <w:t xml:space="preserve"> </w:t>
      </w:r>
      <w:r w:rsidRPr="00244093">
        <w:rPr>
          <w:sz w:val="24"/>
        </w:rPr>
        <w:t>do SWZ.</w:t>
      </w:r>
    </w:p>
    <w:p w:rsidR="00773A95" w:rsidRDefault="00585EA3" w:rsidP="00F2514A">
      <w:pPr>
        <w:pStyle w:val="Tekstpodstawowy"/>
        <w:ind w:left="709" w:hanging="709"/>
        <w:rPr>
          <w:b/>
          <w:bCs/>
          <w:sz w:val="24"/>
          <w:szCs w:val="24"/>
        </w:rPr>
      </w:pPr>
      <w:r w:rsidRPr="00EC5C8E">
        <w:rPr>
          <w:sz w:val="24"/>
          <w:szCs w:val="24"/>
        </w:rPr>
        <w:t xml:space="preserve"> </w:t>
      </w:r>
    </w:p>
    <w:p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534FF8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E17DA" w16cid:durableId="249FCDFB"/>
  <w16cid:commentId w16cid:paraId="2750E6CD" w16cid:durableId="249FD00F"/>
  <w16cid:commentId w16cid:paraId="57C71955" w16cid:durableId="249FD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6E" w:rsidRDefault="001D296E">
      <w:r>
        <w:separator/>
      </w:r>
    </w:p>
  </w:endnote>
  <w:endnote w:type="continuationSeparator" w:id="0">
    <w:p w:rsidR="001D296E" w:rsidRDefault="001D296E">
      <w:r>
        <w:continuationSeparator/>
      </w:r>
    </w:p>
  </w:endnote>
  <w:endnote w:type="continuationNotice" w:id="1">
    <w:p w:rsidR="001D296E" w:rsidRDefault="001D29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204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0E" w:rsidRDefault="00204599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F769B1">
      <w:rPr>
        <w:noProof/>
      </w:rPr>
      <w:t>9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6E" w:rsidRDefault="001D296E">
      <w:r>
        <w:separator/>
      </w:r>
    </w:p>
  </w:footnote>
  <w:footnote w:type="continuationSeparator" w:id="0">
    <w:p w:rsidR="001D296E" w:rsidRDefault="001D296E">
      <w:r>
        <w:continuationSeparator/>
      </w:r>
    </w:p>
  </w:footnote>
  <w:footnote w:type="continuationNotice" w:id="1">
    <w:p w:rsidR="001D296E" w:rsidRDefault="001D29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3" w:rsidRDefault="00C36E70">
    <w:pPr>
      <w:pStyle w:val="Nagwek"/>
    </w:pPr>
    <w:r>
      <w:t>PT</w:t>
    </w:r>
    <w:r w:rsidR="00994B6F">
      <w:t>.2370.</w:t>
    </w:r>
    <w:r>
      <w:t>1</w:t>
    </w:r>
    <w:r w:rsidR="00DB0C36">
      <w:t>.</w:t>
    </w:r>
    <w:r w:rsidR="00C25F4B">
      <w:t>20</w:t>
    </w:r>
    <w:r w:rsidR="00BC7DDC">
      <w:t>2</w:t>
    </w:r>
    <w:r w:rsidR="00410A62">
      <w:t>1</w:t>
    </w:r>
  </w:p>
  <w:p w:rsidR="00C46EBA" w:rsidRDefault="00C46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8914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210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296E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599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C074E"/>
    <w:rsid w:val="003C30EC"/>
    <w:rsid w:val="003C33BD"/>
    <w:rsid w:val="003C4226"/>
    <w:rsid w:val="003C68DB"/>
    <w:rsid w:val="003D0A73"/>
    <w:rsid w:val="003D11F9"/>
    <w:rsid w:val="003D29E7"/>
    <w:rsid w:val="003D2AB0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1C86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4238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A4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09FA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232B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A8A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C8F"/>
    <w:rsid w:val="00C36E70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6E00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2F4A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769B1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4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32F4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E32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E32F4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E32F4A"/>
    <w:rPr>
      <w:rFonts w:cs="Times New Roman"/>
    </w:rPr>
  </w:style>
  <w:style w:type="character" w:styleId="HTML-staaszeroko">
    <w:name w:val="HTML Typewriter"/>
    <w:rsid w:val="00E32F4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E32F4A"/>
    <w:rPr>
      <w:rFonts w:cs="Times New Roman"/>
    </w:rPr>
  </w:style>
  <w:style w:type="character" w:customStyle="1" w:styleId="shl">
    <w:name w:val="shl"/>
    <w:rsid w:val="00E32F4A"/>
    <w:rPr>
      <w:rFonts w:cs="Times New Roman"/>
    </w:rPr>
  </w:style>
  <w:style w:type="paragraph" w:styleId="Tekstpodstawowy">
    <w:name w:val="Body Text"/>
    <w:basedOn w:val="Normalny"/>
    <w:rsid w:val="00E32F4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E32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E32F4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E32F4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E32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32F4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E32F4A"/>
    <w:pPr>
      <w:ind w:left="720"/>
      <w:contextualSpacing/>
    </w:pPr>
  </w:style>
  <w:style w:type="character" w:styleId="Hipercze">
    <w:name w:val="Hyperlink"/>
    <w:rsid w:val="00E32F4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E32F4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E32F4A"/>
    <w:rPr>
      <w:sz w:val="20"/>
      <w:szCs w:val="20"/>
    </w:rPr>
  </w:style>
  <w:style w:type="character" w:customStyle="1" w:styleId="TekstkomentarzaZnak">
    <w:name w:val="Tekst komentarza Znak"/>
    <w:semiHidden/>
    <w:rsid w:val="00E32F4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E32F4A"/>
    <w:rPr>
      <w:b/>
      <w:bCs/>
    </w:rPr>
  </w:style>
  <w:style w:type="character" w:customStyle="1" w:styleId="TematkomentarzaZnak">
    <w:name w:val="Temat komentarza Znak"/>
    <w:semiHidden/>
    <w:rsid w:val="00E32F4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E32F4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E32F4A"/>
    <w:pPr>
      <w:spacing w:after="120" w:line="480" w:lineRule="auto"/>
    </w:pPr>
  </w:style>
  <w:style w:type="paragraph" w:styleId="Tekstpodstawowywcity">
    <w:name w:val="Body Text Indent"/>
    <w:basedOn w:val="Normalny"/>
    <w:rsid w:val="00E32F4A"/>
    <w:pPr>
      <w:spacing w:after="120"/>
      <w:ind w:left="283"/>
    </w:pPr>
  </w:style>
  <w:style w:type="paragraph" w:styleId="Tekstpodstawowywcity2">
    <w:name w:val="Body Text Indent 2"/>
    <w:basedOn w:val="Normalny"/>
    <w:rsid w:val="00E32F4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E32F4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E32F4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E32F4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E32F4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E32F4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E32F4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E32F4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E32F4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E32F4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E32F4A"/>
    <w:rPr>
      <w:sz w:val="20"/>
      <w:szCs w:val="20"/>
    </w:rPr>
  </w:style>
  <w:style w:type="character" w:styleId="Odwoanieprzypisudolnego">
    <w:name w:val="footnote reference"/>
    <w:semiHidden/>
    <w:rsid w:val="00E32F4A"/>
    <w:rPr>
      <w:vertAlign w:val="superscript"/>
    </w:rPr>
  </w:style>
  <w:style w:type="paragraph" w:styleId="Tekstpodstawowywcity3">
    <w:name w:val="Body Text Indent 3"/>
    <w:basedOn w:val="Normalny"/>
    <w:rsid w:val="00E32F4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E32F4A"/>
    <w:pPr>
      <w:spacing w:after="120"/>
    </w:pPr>
    <w:rPr>
      <w:sz w:val="16"/>
      <w:szCs w:val="16"/>
    </w:rPr>
  </w:style>
  <w:style w:type="paragraph" w:styleId="Bezodstpw">
    <w:name w:val="No Spacing"/>
    <w:qFormat/>
    <w:rsid w:val="00E32F4A"/>
    <w:rPr>
      <w:sz w:val="22"/>
      <w:szCs w:val="22"/>
      <w:lang w:eastAsia="en-US"/>
    </w:rPr>
  </w:style>
  <w:style w:type="character" w:styleId="Pogrubienie">
    <w:name w:val="Strong"/>
    <w:qFormat/>
    <w:rsid w:val="00E32F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straz.pruszkow.pl" TargetMode="Externa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nik@straz.prusz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D64D-A7F0-4562-BBCC-0B119D7C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4101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 PSP w Pruszkowie</Company>
  <LinksUpToDate>false</LinksUpToDate>
  <CharactersWithSpaces>28655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mł. asp. Michał Składanowski</dc:creator>
  <cp:lastModifiedBy>Technik</cp:lastModifiedBy>
  <cp:revision>6</cp:revision>
  <cp:lastPrinted>2021-07-27T13:05:00Z</cp:lastPrinted>
  <dcterms:created xsi:type="dcterms:W3CDTF">2021-10-14T06:29:00Z</dcterms:created>
  <dcterms:modified xsi:type="dcterms:W3CDTF">2021-11-02T07:31:00Z</dcterms:modified>
</cp:coreProperties>
</file>