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188F" w14:textId="51A7A428" w:rsidR="00A26BEB" w:rsidRDefault="00A637EF" w:rsidP="000E014B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Znak sprawy: </w:t>
      </w:r>
      <w:r w:rsidRPr="0058131A">
        <w:rPr>
          <w:rFonts w:ascii="Century Gothic" w:hAnsi="Century Gothic"/>
          <w:sz w:val="18"/>
          <w:szCs w:val="18"/>
          <w:lang w:val="pl-PL"/>
        </w:rPr>
        <w:t>S</w:t>
      </w:r>
      <w:r w:rsidRPr="0058131A">
        <w:rPr>
          <w:rFonts w:ascii="Century Gothic" w:hAnsi="Century Gothic"/>
          <w:sz w:val="18"/>
          <w:szCs w:val="18"/>
        </w:rPr>
        <w:t>Z</w:t>
      </w:r>
      <w:r w:rsidRPr="0058131A">
        <w:rPr>
          <w:rFonts w:ascii="Century Gothic" w:hAnsi="Century Gothic"/>
          <w:sz w:val="18"/>
          <w:szCs w:val="18"/>
          <w:lang w:val="pl-PL"/>
        </w:rPr>
        <w:t>P</w:t>
      </w:r>
      <w:r w:rsidRPr="0058131A">
        <w:rPr>
          <w:rFonts w:ascii="Century Gothic" w:hAnsi="Century Gothic"/>
          <w:sz w:val="18"/>
          <w:szCs w:val="18"/>
        </w:rPr>
        <w:t>.</w:t>
      </w:r>
      <w:r w:rsidRPr="0058131A">
        <w:rPr>
          <w:rFonts w:ascii="Century Gothic" w:hAnsi="Century Gothic"/>
          <w:sz w:val="18"/>
          <w:szCs w:val="18"/>
          <w:lang w:val="pl-PL"/>
        </w:rPr>
        <w:t>242</w:t>
      </w:r>
      <w:r w:rsidRPr="0058131A">
        <w:rPr>
          <w:rFonts w:ascii="Century Gothic" w:hAnsi="Century Gothic"/>
          <w:sz w:val="18"/>
          <w:szCs w:val="18"/>
        </w:rPr>
        <w:t>.</w:t>
      </w:r>
      <w:r w:rsidR="00E41152">
        <w:rPr>
          <w:rFonts w:ascii="Century Gothic" w:hAnsi="Century Gothic"/>
          <w:sz w:val="18"/>
          <w:szCs w:val="18"/>
          <w:lang w:val="pl-PL"/>
        </w:rPr>
        <w:t>5</w:t>
      </w:r>
      <w:r w:rsidR="00891C75">
        <w:rPr>
          <w:rFonts w:ascii="Century Gothic" w:hAnsi="Century Gothic"/>
          <w:sz w:val="18"/>
          <w:szCs w:val="18"/>
          <w:lang w:val="pl-PL"/>
        </w:rPr>
        <w:t>0</w:t>
      </w:r>
      <w:r w:rsidRPr="0058131A">
        <w:rPr>
          <w:rFonts w:ascii="Century Gothic" w:hAnsi="Century Gothic"/>
          <w:sz w:val="18"/>
          <w:szCs w:val="18"/>
        </w:rPr>
        <w:t>.20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23     </w:t>
      </w:r>
      <w:r w:rsidR="000E014B" w:rsidRPr="0058131A">
        <w:rPr>
          <w:rFonts w:ascii="Century Gothic" w:hAnsi="Century Gothic"/>
          <w:sz w:val="18"/>
          <w:szCs w:val="18"/>
          <w:lang w:val="pl-PL"/>
        </w:rPr>
        <w:t xml:space="preserve">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 </w:t>
      </w:r>
      <w:r w:rsidRPr="0058131A">
        <w:rPr>
          <w:rFonts w:ascii="Century Gothic" w:hAnsi="Century Gothic"/>
          <w:sz w:val="18"/>
          <w:szCs w:val="18"/>
        </w:rPr>
        <w:t xml:space="preserve">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                   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         </w:t>
      </w:r>
      <w:r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Załącznik Nr 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</w:p>
    <w:p w14:paraId="4EF0AE90" w14:textId="4C4F1957" w:rsidR="00A637EF" w:rsidRPr="0058131A" w:rsidRDefault="00A637EF" w:rsidP="00A26BEB">
      <w:pPr>
        <w:widowControl/>
        <w:suppressAutoHyphens w:val="0"/>
        <w:ind w:left="5672" w:firstLine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do </w:t>
      </w:r>
      <w:r w:rsidR="00C7068F">
        <w:rPr>
          <w:rFonts w:ascii="Century Gothic" w:eastAsia="Times New Roman" w:hAnsi="Century Gothic"/>
          <w:sz w:val="18"/>
          <w:szCs w:val="18"/>
          <w:lang w:val="pl-PL"/>
        </w:rPr>
        <w:t>Zap</w:t>
      </w:r>
      <w:r w:rsidR="00A26BEB">
        <w:rPr>
          <w:rFonts w:ascii="Century Gothic" w:eastAsia="Times New Roman" w:hAnsi="Century Gothic"/>
          <w:sz w:val="18"/>
          <w:szCs w:val="18"/>
          <w:lang w:val="pl-PL"/>
        </w:rPr>
        <w:t>ytania ofertowego</w:t>
      </w:r>
    </w:p>
    <w:p w14:paraId="1E3F7A1D" w14:textId="77777777" w:rsidR="00813C70" w:rsidRPr="0058131A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276596AC" w14:textId="56693C69" w:rsidR="00D036F3" w:rsidRPr="0058131A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58131A">
        <w:rPr>
          <w:rFonts w:ascii="Century Gothic" w:eastAsia="Times New Roman" w:hAnsi="Century Gothic"/>
          <w:b/>
          <w:sz w:val="22"/>
          <w:szCs w:val="22"/>
          <w:lang w:val="pl-PL"/>
        </w:rPr>
        <w:t>PROJEKT   UMOWY</w:t>
      </w:r>
    </w:p>
    <w:p w14:paraId="18604372" w14:textId="77777777" w:rsidR="00A637EF" w:rsidRPr="0058131A" w:rsidRDefault="00A637EF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35B41B67" w14:textId="387BB118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zawarta w Olsztynie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dnia .......................... 2023 roku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wyniku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zapytania ofertowego bez stosowania ustawy Prawo zamówień publicznych,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</w:t>
      </w:r>
      <w:r w:rsidR="00916777">
        <w:rPr>
          <w:rFonts w:ascii="Century Gothic" w:eastAsia="Times New Roman" w:hAnsi="Century Gothic" w:cs="Tahoma"/>
          <w:sz w:val="18"/>
          <w:szCs w:val="18"/>
          <w:lang w:val="pl-PL" w:eastAsia="pl-PL"/>
        </w:rPr>
        <w:t>zgodnie z art. 2 ust. 1 pkt 1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ustawy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 dnia  11 września 2019 roku Prawo zamówień publicznych (Dz. U.202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916777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poz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C7068F">
        <w:rPr>
          <w:rFonts w:ascii="Century Gothic" w:eastAsia="Times New Roman" w:hAnsi="Century Gothic"/>
          <w:sz w:val="18"/>
          <w:szCs w:val="18"/>
          <w:lang w:val="pl-PL" w:eastAsia="pl-PL"/>
        </w:rPr>
        <w:t>1605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ze zmianami)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pomiędzy:</w:t>
      </w:r>
    </w:p>
    <w:p w14:paraId="598C0274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</w:pPr>
    </w:p>
    <w:p w14:paraId="6B46F348" w14:textId="77777777" w:rsidR="00A637EF" w:rsidRPr="0058131A" w:rsidRDefault="00A637EF" w:rsidP="00A637EF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Mazurskim Centrum Chorób Płuc w Olsztynie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Pr="0058131A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BEFF484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5F841A08" w14:textId="77777777" w:rsidR="00A637EF" w:rsidRPr="0058131A" w:rsidRDefault="00A637EF" w:rsidP="00A637EF">
      <w:pPr>
        <w:shd w:val="clear" w:color="auto" w:fill="FFFFFF"/>
        <w:suppressAutoHyphens w:val="0"/>
        <w:autoSpaceDE w:val="0"/>
        <w:ind w:left="900"/>
        <w:jc w:val="both"/>
        <w:rPr>
          <w:rFonts w:ascii="Century Gothic" w:eastAsia="Times New Roman" w:hAnsi="Century Gothic" w:cs="Tahoma"/>
          <w:sz w:val="18"/>
          <w:szCs w:val="18"/>
          <w:lang w:val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/>
        </w:rPr>
        <w:t>………………………………………………………….,</w:t>
      </w:r>
    </w:p>
    <w:p w14:paraId="69E799F1" w14:textId="77777777" w:rsidR="00A637EF" w:rsidRPr="0058131A" w:rsidRDefault="00A637EF" w:rsidP="00A637EF">
      <w:pPr>
        <w:widowControl/>
        <w:suppressAutoHyphens w:val="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7509A81C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a............................................... z siedzibą w ………………………………………….........…….,</w:t>
      </w:r>
    </w:p>
    <w:p w14:paraId="0E833A27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/NIP: …………..; Regon: ……………/ zwanym  dalej </w:t>
      </w:r>
      <w:r w:rsidRPr="0058131A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Wykonawcą, </w:t>
      </w: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w imieniu którego działają:</w:t>
      </w:r>
    </w:p>
    <w:p w14:paraId="5B5AA6EF" w14:textId="77777777" w:rsidR="00A637EF" w:rsidRPr="0058131A" w:rsidRDefault="00A637EF" w:rsidP="00A637EF">
      <w:pPr>
        <w:widowControl/>
        <w:suppressAutoHyphens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</w:p>
    <w:p w14:paraId="3FC30494" w14:textId="77777777" w:rsidR="00A637EF" w:rsidRPr="0058131A" w:rsidRDefault="00A637EF" w:rsidP="00A637EF">
      <w:pPr>
        <w:widowControl/>
        <w:suppressAutoHyphens w:val="0"/>
        <w:autoSpaceDE w:val="0"/>
        <w:autoSpaceDN w:val="0"/>
        <w:adjustRightInd w:val="0"/>
        <w:ind w:left="360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         ....................................................................................</w:t>
      </w:r>
    </w:p>
    <w:p w14:paraId="253455FD" w14:textId="77777777" w:rsidR="009C39D2" w:rsidRPr="0058131A" w:rsidRDefault="009C39D2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1118CE45" w14:textId="1F427A48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3393B81" w14:textId="77777777" w:rsidR="00A637EF" w:rsidRPr="0058131A" w:rsidRDefault="00A637EF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PRZEDMIOT UMOWY</w:t>
      </w:r>
    </w:p>
    <w:p w14:paraId="75ACA857" w14:textId="77777777" w:rsidR="00A637EF" w:rsidRPr="0058131A" w:rsidRDefault="00A637EF" w:rsidP="00A637EF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82808EA" w14:textId="0A6FB003" w:rsidR="00074CA4" w:rsidRPr="00074CA4" w:rsidRDefault="00074CA4" w:rsidP="005571F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eastAsia="Tahoma" w:hAnsi="Century Gothic"/>
          <w:sz w:val="18"/>
          <w:szCs w:val="18"/>
          <w:lang w:val="ru-RU"/>
        </w:rPr>
      </w:pP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Przedmiotem niniejszej umowy </w:t>
      </w:r>
      <w:r w:rsidR="00891C75" w:rsidRPr="00891C75">
        <w:rPr>
          <w:rFonts w:ascii="Century Gothic" w:eastAsia="Tahoma" w:hAnsi="Century Gothic"/>
          <w:sz w:val="18"/>
          <w:szCs w:val="18"/>
          <w:lang w:val="ru-RU"/>
        </w:rPr>
        <w:t>zakup i dostawa próżniowego zestawu do leczenia zakażonych  ran (vac)</w:t>
      </w:r>
      <w:r w:rsidR="00891C75" w:rsidRPr="00891C75">
        <w:rPr>
          <w:rFonts w:ascii="Century Gothic" w:eastAsia="Tahoma" w:hAnsi="Century Gothic"/>
          <w:sz w:val="18"/>
          <w:szCs w:val="18"/>
          <w:lang w:val="ru-RU"/>
        </w:rPr>
        <w:t xml:space="preserve">  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……….. (typ, model, seria), rok produkcji 2023 na potrzeby Warmińsko-Mazurskiego Centrum Chorób Płuc w Olsztynie w ramach </w:t>
      </w:r>
      <w:r w:rsidR="009C46B7">
        <w:rPr>
          <w:rFonts w:ascii="Century Gothic" w:eastAsia="Tahoma" w:hAnsi="Century Gothic"/>
          <w:sz w:val="18"/>
          <w:szCs w:val="18"/>
        </w:rPr>
        <w:t>zadania</w:t>
      </w:r>
      <w:r w:rsidRPr="00074CA4">
        <w:rPr>
          <w:rFonts w:ascii="Century Gothic" w:eastAsia="Tahoma" w:hAnsi="Century Gothic"/>
          <w:sz w:val="18"/>
          <w:szCs w:val="18"/>
          <w:lang w:val="ru-RU"/>
        </w:rPr>
        <w:t xml:space="preserve"> pn. „Zakup sprzętu do diagnostyki i leczenia raka płuca” dla torakochirurgii na lata 2023-2024.</w:t>
      </w:r>
    </w:p>
    <w:p w14:paraId="0327DFA0" w14:textId="53088DBB" w:rsidR="00A637EF" w:rsidRPr="0058131A" w:rsidRDefault="00A637EF" w:rsidP="00074CA4">
      <w:pPr>
        <w:numPr>
          <w:ilvl w:val="0"/>
          <w:numId w:val="19"/>
        </w:numPr>
        <w:suppressAutoHyphens w:val="0"/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58131A">
        <w:rPr>
          <w:rFonts w:ascii="Century Gothic" w:hAnsi="Century Gothic"/>
          <w:sz w:val="18"/>
          <w:szCs w:val="18"/>
          <w:lang w:eastAsia="pl-PL"/>
        </w:rPr>
        <w:t xml:space="preserve">Umowa została zawarta na warunkach określonych w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Zaproszeniu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oraz złożonej ofercie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E42071">
        <w:rPr>
          <w:rFonts w:ascii="Century Gothic" w:hAnsi="Century Gothic"/>
          <w:sz w:val="18"/>
          <w:szCs w:val="18"/>
          <w:lang w:val="pl-PL" w:eastAsia="pl-PL"/>
        </w:rPr>
        <w:t>Zaproszenie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 xml:space="preserve"> wraz z załącznikami 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58131A">
        <w:rPr>
          <w:rFonts w:ascii="Century Gothic" w:hAnsi="Century Gothic"/>
          <w:sz w:val="18"/>
          <w:szCs w:val="18"/>
          <w:lang w:val="pl-PL" w:eastAsia="pl-PL"/>
        </w:rPr>
        <w:t>oraz</w:t>
      </w:r>
      <w:r w:rsidRPr="0058131A">
        <w:rPr>
          <w:rFonts w:ascii="Century Gothic" w:hAnsi="Century Gothic"/>
          <w:sz w:val="18"/>
          <w:szCs w:val="18"/>
          <w:lang w:eastAsia="pl-PL"/>
        </w:rPr>
        <w:t xml:space="preserve"> złożona oferta stanowią integralną część umowy.</w:t>
      </w:r>
    </w:p>
    <w:p w14:paraId="3A42E911" w14:textId="547781CF" w:rsidR="00A637EF" w:rsidRPr="009C46B7" w:rsidRDefault="00B51E86" w:rsidP="009C46B7">
      <w:pPr>
        <w:pStyle w:val="Akapitzlist"/>
        <w:numPr>
          <w:ilvl w:val="0"/>
          <w:numId w:val="19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9C46B7">
        <w:rPr>
          <w:rFonts w:ascii="Century Gothic" w:hAnsi="Century Gothic"/>
          <w:sz w:val="18"/>
          <w:szCs w:val="18"/>
        </w:rPr>
        <w:t>Wykonawca zobowiązuje się względem Zamawiającego do sprze</w:t>
      </w:r>
      <w:r w:rsidR="00B16FD9" w:rsidRPr="009C46B7">
        <w:rPr>
          <w:rFonts w:ascii="Century Gothic" w:hAnsi="Century Gothic"/>
          <w:sz w:val="18"/>
          <w:szCs w:val="18"/>
        </w:rPr>
        <w:t>daży połączonej z dostarczeniem</w:t>
      </w:r>
      <w:r w:rsidR="009C46B7">
        <w:rPr>
          <w:rFonts w:ascii="Century Gothic" w:hAnsi="Century Gothic"/>
          <w:sz w:val="18"/>
          <w:szCs w:val="18"/>
        </w:rPr>
        <w:t xml:space="preserve">              </w:t>
      </w:r>
      <w:r w:rsidR="009C46B7" w:rsidRPr="009C46B7">
        <w:rPr>
          <w:rFonts w:ascii="Century Gothic" w:hAnsi="Century Gothic"/>
          <w:sz w:val="18"/>
          <w:szCs w:val="18"/>
        </w:rPr>
        <w:t xml:space="preserve"> i zainstalowaniem w sposób umożliwiający korzystanie ze sprzętu z wykorzystaniem wszystkich jego  funkcjonalności</w:t>
      </w:r>
      <w:r w:rsidR="001A0FAF" w:rsidRPr="009C46B7">
        <w:rPr>
          <w:rFonts w:ascii="Century Gothic" w:hAnsi="Century Gothic"/>
          <w:sz w:val="18"/>
          <w:szCs w:val="18"/>
        </w:rPr>
        <w:t>.</w:t>
      </w:r>
    </w:p>
    <w:p w14:paraId="39BCFEB0" w14:textId="61169444" w:rsidR="007707F2" w:rsidRPr="0058131A" w:rsidRDefault="007707F2" w:rsidP="00A637EF">
      <w:pPr>
        <w:pStyle w:val="Akapitzlist"/>
        <w:numPr>
          <w:ilvl w:val="0"/>
          <w:numId w:val="19"/>
        </w:numPr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Wraz z w/w przedmiot</w:t>
      </w:r>
      <w:r w:rsidR="009A5530" w:rsidRPr="0058131A">
        <w:rPr>
          <w:rFonts w:ascii="Century Gothic" w:hAnsi="Century Gothic"/>
          <w:sz w:val="18"/>
          <w:szCs w:val="18"/>
        </w:rPr>
        <w:t>em</w:t>
      </w:r>
      <w:r w:rsidRPr="0058131A">
        <w:rPr>
          <w:rFonts w:ascii="Century Gothic" w:hAnsi="Century Gothic"/>
          <w:sz w:val="18"/>
          <w:szCs w:val="18"/>
        </w:rPr>
        <w:t xml:space="preserve"> umowy Wykonawca dostarczy Zamawiającemu w polskiej wersji językowej: </w:t>
      </w:r>
    </w:p>
    <w:p w14:paraId="22837750" w14:textId="615D8A2F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0" w:name="_Hlk103766684"/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1)  gwarancj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7D0F4056" w:rsidR="007707F2" w:rsidRPr="0058131A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2)  instrukcję użytkowania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elektronicznej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04F7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(pendrive lub płyta CD)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0FCE0D7A" w14:textId="4EE0F043" w:rsidR="007707F2" w:rsidRDefault="007707F2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3)  wypełniony paszport techniczny,</w:t>
      </w:r>
    </w:p>
    <w:p w14:paraId="433C01AA" w14:textId="7905ED03" w:rsidR="00D737FE" w:rsidRPr="00D737FE" w:rsidRDefault="00D737FE" w:rsidP="00A637EF">
      <w:pPr>
        <w:widowControl/>
        <w:suppressAutoHyphens w:val="0"/>
        <w:autoSpaceDE w:val="0"/>
        <w:autoSpaceDN w:val="0"/>
        <w:adjustRightInd w:val="0"/>
        <w:ind w:left="567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hAnsi="Century Gothic"/>
          <w:sz w:val="18"/>
          <w:szCs w:val="18"/>
          <w:lang w:val="pl-PL" w:eastAsia="pl-PL"/>
        </w:rPr>
        <w:t xml:space="preserve">4)  </w:t>
      </w:r>
      <w:r w:rsidRPr="00D737FE">
        <w:rPr>
          <w:rFonts w:ascii="Century Gothic" w:hAnsi="Century Gothic"/>
          <w:sz w:val="18"/>
          <w:szCs w:val="18"/>
          <w:lang w:eastAsia="pl-PL"/>
        </w:rPr>
        <w:t>komplet materiałów dotyczących instalacji urządzenia</w:t>
      </w:r>
      <w:r w:rsidR="00250903">
        <w:rPr>
          <w:rFonts w:ascii="Century Gothic" w:hAnsi="Century Gothic"/>
          <w:sz w:val="18"/>
          <w:szCs w:val="18"/>
          <w:lang w:val="pl-PL" w:eastAsia="pl-PL"/>
        </w:rPr>
        <w:t xml:space="preserve"> (jeżeli dotyczy)</w:t>
      </w:r>
      <w:r>
        <w:rPr>
          <w:rFonts w:ascii="Century Gothic" w:hAnsi="Century Gothic"/>
          <w:sz w:val="18"/>
          <w:szCs w:val="18"/>
          <w:lang w:val="pl-PL" w:eastAsia="pl-PL"/>
        </w:rPr>
        <w:t>,</w:t>
      </w:r>
    </w:p>
    <w:p w14:paraId="7D8D410B" w14:textId="57C1F72D" w:rsidR="007220F9" w:rsidRPr="0058131A" w:rsidRDefault="00D737FE" w:rsidP="00A637EF">
      <w:pPr>
        <w:widowControl/>
        <w:tabs>
          <w:tab w:val="left" w:pos="709"/>
        </w:tabs>
        <w:suppressAutoHyphens w:val="0"/>
        <w:autoSpaceDE w:val="0"/>
        <w:ind w:left="567" w:right="-1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) </w:t>
      </w:r>
      <w:r w:rsidR="00A637E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informacj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wymaganych lub zalecanych przez producenta przegl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dów urz</w:t>
      </w:r>
      <w:r w:rsidR="007707F2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7707F2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dzeń</w:t>
      </w:r>
      <w:r w:rsidR="0009434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bookmarkEnd w:id="0"/>
    <w:p w14:paraId="71C26A05" w14:textId="12076CBA" w:rsidR="00E35339" w:rsidRPr="0058131A" w:rsidRDefault="00A637EF" w:rsidP="00A637EF">
      <w:pPr>
        <w:suppressAutoHyphens w:val="0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5.</w:t>
      </w:r>
      <w:r w:rsidR="00A7295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="00E35339" w:rsidRPr="0058131A">
        <w:rPr>
          <w:rFonts w:ascii="Century Gothic" w:hAnsi="Century Gothic"/>
          <w:sz w:val="18"/>
          <w:szCs w:val="18"/>
        </w:rPr>
        <w:t xml:space="preserve">Wszystkie elementy dostawy powinny być umieszczone w oryginalnych opakowaniach, oznakowane 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58131A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 w:rsidRPr="0058131A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58131A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370AFB90" w:rsidR="00E35339" w:rsidRPr="0058131A" w:rsidRDefault="00A637EF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E35339" w:rsidRPr="0058131A">
        <w:rPr>
          <w:rFonts w:ascii="Century Gothic" w:hAnsi="Century Gothic"/>
          <w:sz w:val="18"/>
          <w:szCs w:val="18"/>
        </w:rPr>
        <w:t xml:space="preserve">.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Wykonawca oświadcza, że </w:t>
      </w:r>
      <w:r w:rsidR="00A7295F" w:rsidRPr="0058131A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58131A">
        <w:rPr>
          <w:rFonts w:ascii="Century Gothic" w:hAnsi="Century Gothic"/>
          <w:sz w:val="18"/>
          <w:szCs w:val="18"/>
        </w:rPr>
        <w:t xml:space="preserve">: </w:t>
      </w:r>
    </w:p>
    <w:p w14:paraId="4E2A52B3" w14:textId="1AE664DA" w:rsidR="002D4C4B" w:rsidRPr="0058131A" w:rsidRDefault="00E35339" w:rsidP="005571F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>1)</w:t>
      </w:r>
      <w:r w:rsidR="00EC6C03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58131A">
        <w:rPr>
          <w:rFonts w:ascii="Century Gothic" w:hAnsi="Century Gothic"/>
          <w:sz w:val="18"/>
          <w:szCs w:val="18"/>
        </w:rPr>
        <w:t>jest fabrycznie nowy, kompletny, nieużywany, nierefabrykowany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58131A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niepowystawowy, </w:t>
      </w:r>
      <w:r w:rsidRPr="0058131A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 w:rsidRPr="0058131A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3B61A325" w:rsidR="00E35339" w:rsidRPr="0058131A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 xml:space="preserve">jest </w:t>
      </w:r>
      <w:r w:rsidRPr="0058131A">
        <w:rPr>
          <w:rFonts w:ascii="Century Gothic" w:hAnsi="Century Gothic"/>
          <w:sz w:val="18"/>
          <w:szCs w:val="18"/>
          <w:lang w:val="pl-PL"/>
        </w:rPr>
        <w:t>gotow</w:t>
      </w:r>
      <w:r w:rsidR="00CE68A3" w:rsidRPr="0058131A">
        <w:rPr>
          <w:rFonts w:ascii="Century Gothic" w:hAnsi="Century Gothic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3</w:t>
      </w:r>
      <w:r w:rsidR="00E35339" w:rsidRPr="0058131A">
        <w:rPr>
          <w:rFonts w:ascii="Century Gothic" w:hAnsi="Century Gothic"/>
          <w:sz w:val="18"/>
          <w:szCs w:val="18"/>
          <w:lang w:val="pl-PL"/>
        </w:rPr>
        <w:t>)</w:t>
      </w:r>
      <w:r w:rsidR="00E35339" w:rsidRPr="0058131A">
        <w:rPr>
          <w:rFonts w:ascii="Century Gothic" w:hAnsi="Century Gothic"/>
          <w:sz w:val="18"/>
          <w:szCs w:val="18"/>
        </w:rPr>
        <w:t xml:space="preserve">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nie wykazuje jakichkolwiek wad fizycznych, prawnych, jak i ograniczających możliwość jego prawidłowego użytkowania; </w:t>
      </w:r>
    </w:p>
    <w:p w14:paraId="5E4D5A60" w14:textId="1FAF8542" w:rsidR="00E35339" w:rsidRPr="0058131A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4</w:t>
      </w:r>
      <w:r w:rsidR="00E35339" w:rsidRPr="0058131A">
        <w:rPr>
          <w:rFonts w:ascii="Century Gothic" w:hAnsi="Century Gothic"/>
          <w:sz w:val="18"/>
          <w:szCs w:val="18"/>
        </w:rPr>
        <w:t xml:space="preserve">) 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Pr="0058131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E35339" w:rsidRPr="0058131A">
        <w:rPr>
          <w:rFonts w:ascii="Century Gothic" w:hAnsi="Century Gothic"/>
          <w:sz w:val="18"/>
          <w:szCs w:val="18"/>
        </w:rPr>
        <w:t>)</w:t>
      </w:r>
      <w:r w:rsidR="0068599F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58131A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 w:rsidRPr="0058131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Pr="0058131A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 w:rsidRPr="0058131A">
        <w:rPr>
          <w:rFonts w:ascii="Century Gothic" w:hAnsi="Century Gothic"/>
          <w:sz w:val="18"/>
          <w:szCs w:val="18"/>
          <w:lang w:val="pl-PL"/>
        </w:rPr>
        <w:t>.</w:t>
      </w:r>
    </w:p>
    <w:p w14:paraId="3ECB8ABB" w14:textId="77777777" w:rsidR="002E0AA4" w:rsidRDefault="002E0AA4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B56209F" w14:textId="39F31DD0" w:rsidR="00B51E86" w:rsidRPr="0058131A" w:rsidRDefault="00B51E86" w:rsidP="009E2EB5">
      <w:pPr>
        <w:widowControl/>
        <w:suppressAutoHyphens w:val="0"/>
        <w:autoSpaceDE w:val="0"/>
        <w:ind w:left="426" w:hanging="426"/>
        <w:contextualSpacing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3BA3408B" w14:textId="6BB7E52E" w:rsidR="00A637EF" w:rsidRPr="0058131A" w:rsidRDefault="00A637EF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TERMIN REALIZACJI ZAMÓWIENIA</w:t>
      </w:r>
    </w:p>
    <w:p w14:paraId="1E47235A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109F423C" w14:textId="4119A691" w:rsidR="00A637EF" w:rsidRPr="0058131A" w:rsidRDefault="00A637EF" w:rsidP="00A637EF">
      <w:pPr>
        <w:ind w:left="284" w:hanging="284"/>
        <w:jc w:val="both"/>
        <w:rPr>
          <w:rFonts w:ascii="Century Gothic" w:eastAsia="Times New Roman" w:hAnsi="Century Gothic"/>
          <w:bCs/>
          <w:i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Przedmiot umowy zostanie zrealizowany w terminie </w:t>
      </w:r>
      <w:r w:rsidR="00E42071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 xml:space="preserve">max. 7 </w:t>
      </w:r>
      <w:r w:rsidRPr="0058131A">
        <w:rPr>
          <w:rFonts w:ascii="Century Gothic" w:eastAsia="Times New Roman" w:hAnsi="Century Gothic"/>
          <w:bCs/>
          <w:iCs/>
          <w:sz w:val="18"/>
          <w:szCs w:val="18"/>
          <w:lang w:val="pl-PL"/>
        </w:rPr>
        <w:t>dni od daty zawarcia umowy, tj. do ……………….</w:t>
      </w:r>
    </w:p>
    <w:p w14:paraId="48BCB277" w14:textId="77777777" w:rsidR="00A637EF" w:rsidRPr="0058131A" w:rsidRDefault="00A637EF" w:rsidP="00A637EF">
      <w:pPr>
        <w:widowControl/>
        <w:suppressAutoHyphens w:val="0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3E39A0E" w14:textId="607E4736" w:rsidR="00A637EF" w:rsidRPr="0058131A" w:rsidRDefault="00A637EF" w:rsidP="0008246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3.</w:t>
      </w:r>
    </w:p>
    <w:p w14:paraId="1FD72475" w14:textId="6A049E38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ODBIÓR  PRZEDMIOTU  UMOWY</w:t>
      </w:r>
    </w:p>
    <w:p w14:paraId="49A563AC" w14:textId="77777777" w:rsidR="00A637EF" w:rsidRPr="0058131A" w:rsidRDefault="00A637EF" w:rsidP="0008246C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5BC1000" w14:textId="4FD40E60" w:rsidR="00975201" w:rsidRPr="0058131A" w:rsidRDefault="00B16FD9" w:rsidP="0008246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dostarczy </w:t>
      </w:r>
      <w:r w:rsidR="00FA0CFB" w:rsidRPr="0058131A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ED7B18" w:rsidRPr="0058131A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AF8B8E9" w14:textId="5E7B24EF" w:rsidR="009254B6" w:rsidRPr="0058131A" w:rsidRDefault="009254B6" w:rsidP="0008246C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zobowiązuje się dostarczyć przedmiot umowy w opakowaniach zabezpieczających go przed zniszczeniem i uszkodzeniem, do siedziby Zamawiającego, w godzinach oraz w miejsce wskazanych przez Zamawiającego. Za szkody powstałe wskutek nienależytego opakowania lub transportu odpowiedzialny jest Wykonawca.</w:t>
      </w:r>
    </w:p>
    <w:p w14:paraId="203D3321" w14:textId="1A40F96A" w:rsidR="009254B6" w:rsidRPr="0058131A" w:rsidRDefault="009254B6" w:rsidP="009C46B7">
      <w:pPr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sz w:val="18"/>
          <w:szCs w:val="18"/>
        </w:rPr>
        <w:t xml:space="preserve">W ramach realizacji niniejszego przedmiotu umowy, Wykonawca dokona </w:t>
      </w:r>
      <w:r w:rsidRPr="005571FF">
        <w:rPr>
          <w:rFonts w:ascii="Century Gothic" w:hAnsi="Century Gothic"/>
          <w:b/>
          <w:sz w:val="18"/>
          <w:szCs w:val="18"/>
        </w:rPr>
        <w:t>montażu/instalacji</w:t>
      </w:r>
      <w:r w:rsidRPr="0058131A">
        <w:rPr>
          <w:rFonts w:ascii="Century Gothic" w:hAnsi="Century Gothic"/>
          <w:sz w:val="18"/>
          <w:szCs w:val="18"/>
        </w:rPr>
        <w:t xml:space="preserve"> oraz uruchomienia testowego wraz ze sprawdzeniem prawidłowości działania przedmiotu umowy</w:t>
      </w:r>
      <w:r w:rsidRPr="0058131A">
        <w:rPr>
          <w:rFonts w:ascii="Century Gothic" w:hAnsi="Century Gothic"/>
          <w:sz w:val="18"/>
          <w:szCs w:val="18"/>
          <w:lang w:val="pl-PL"/>
        </w:rPr>
        <w:t>.</w:t>
      </w:r>
      <w:r w:rsidRPr="0058131A">
        <w:rPr>
          <w:rFonts w:ascii="Century Gothic" w:hAnsi="Century Gothic"/>
          <w:sz w:val="18"/>
          <w:szCs w:val="18"/>
        </w:rPr>
        <w:t xml:space="preserve"> </w:t>
      </w:r>
    </w:p>
    <w:p w14:paraId="0F806653" w14:textId="64E033AB" w:rsidR="009254B6" w:rsidRPr="0058131A" w:rsidRDefault="009254B6" w:rsidP="009C46B7">
      <w:pPr>
        <w:pStyle w:val="Akapitzlist"/>
        <w:numPr>
          <w:ilvl w:val="0"/>
          <w:numId w:val="6"/>
        </w:numPr>
        <w:shd w:val="clear" w:color="auto" w:fill="FFFFFF" w:themeFill="background1"/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Wykonawca zobowiązany jest do zabrania odpadów powstałych w trakcie realizacji umowy (np. kartony, folie itp.)</w:t>
      </w:r>
    </w:p>
    <w:p w14:paraId="13F20259" w14:textId="7D76C959" w:rsidR="00B17928" w:rsidRPr="0058131A" w:rsidRDefault="00B17928" w:rsidP="00B17928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Przed planowanym terminem dostarczenia przedmiotu</w:t>
      </w:r>
      <w:r w:rsidR="00CF2D5A">
        <w:rPr>
          <w:rFonts w:ascii="Century Gothic" w:hAnsi="Century Gothic"/>
          <w:sz w:val="18"/>
          <w:szCs w:val="18"/>
          <w:lang w:eastAsia="ar-SA"/>
        </w:rPr>
        <w:t xml:space="preserve"> umowy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, Wykonawca zawiadomi o tym fakcie Zamawiającego wskazując dokładny termin dostawy. Informacja o terminie dostawy zostanie przesłana Zamawiającemu na adres e-mail: </w:t>
      </w:r>
      <w:hyperlink r:id="rId8" w:history="1">
        <w:r w:rsidRPr="0058131A">
          <w:rPr>
            <w:rStyle w:val="Hipercze"/>
            <w:rFonts w:ascii="Century Gothic" w:hAnsi="Century Gothic"/>
            <w:sz w:val="18"/>
            <w:szCs w:val="18"/>
            <w:lang w:eastAsia="ar-SA"/>
          </w:rPr>
          <w:t>aabako@pulmonologia.olsztyn.pl</w:t>
        </w:r>
      </w:hyperlink>
      <w:r w:rsidRPr="0058131A">
        <w:rPr>
          <w:rFonts w:ascii="Century Gothic" w:hAnsi="Century Gothic"/>
          <w:sz w:val="18"/>
          <w:szCs w:val="18"/>
          <w:lang w:eastAsia="ar-SA"/>
        </w:rPr>
        <w:t xml:space="preserve">  na co najmniej </w:t>
      </w:r>
      <w:r w:rsidR="00E42071">
        <w:rPr>
          <w:rFonts w:ascii="Century Gothic" w:hAnsi="Century Gothic"/>
          <w:sz w:val="18"/>
          <w:szCs w:val="18"/>
          <w:lang w:eastAsia="ar-SA"/>
        </w:rPr>
        <w:t>2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dni przed terminem dostawy.</w:t>
      </w:r>
    </w:p>
    <w:p w14:paraId="2E421D58" w14:textId="3BED905D" w:rsidR="00B16FD9" w:rsidRPr="0058131A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58131A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="00EF4E83" w:rsidRPr="0058131A">
        <w:rPr>
          <w:rFonts w:ascii="Century Gothic" w:eastAsia="Times New Roman" w:hAnsi="Century Gothic"/>
          <w:sz w:val="18"/>
          <w:szCs w:val="18"/>
          <w:lang w:val="pl-PL"/>
        </w:rPr>
        <w:t>, usługi serwisowe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6648436F" w:rsidR="00B16FD9" w:rsidRPr="0058131A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Aneta Abako, </w:t>
      </w:r>
      <w:hyperlink r:id="rId9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aabako@pulmonologia.olsztyn.pl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68 10, 573 790 047, Aneta Kurczalska, </w:t>
      </w:r>
      <w:hyperlink r:id="rId10" w:history="1">
        <w:r w:rsidR="00B17928" w:rsidRPr="0058131A">
          <w:rPr>
            <w:rStyle w:val="Hipercze"/>
            <w:rFonts w:ascii="Century Gothic" w:eastAsia="Times New Roman" w:hAnsi="Century Gothic"/>
            <w:sz w:val="18"/>
            <w:szCs w:val="18"/>
            <w:lang w:val="pl-PL"/>
          </w:rPr>
          <w:t>akurczalska@pulmonologia.olsztyn.pl</w:t>
        </w:r>
      </w:hyperlink>
      <w:r w:rsidR="00B17928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89 532 29 03, </w:t>
      </w:r>
      <w:r w:rsidR="00B17928" w:rsidRPr="0058131A">
        <w:rPr>
          <w:rFonts w:ascii="Century Gothic" w:hAnsi="Century Gothic"/>
          <w:color w:val="000000"/>
          <w:sz w:val="18"/>
          <w:szCs w:val="18"/>
        </w:rPr>
        <w:t>573 790 032</w:t>
      </w:r>
      <w:r w:rsidR="00B17928" w:rsidRPr="0058131A">
        <w:rPr>
          <w:rFonts w:ascii="Century Gothic" w:hAnsi="Century Gothic"/>
          <w:color w:val="000000"/>
          <w:sz w:val="18"/>
          <w:szCs w:val="18"/>
          <w:lang w:val="pl-PL"/>
        </w:rPr>
        <w:t>.</w:t>
      </w:r>
    </w:p>
    <w:p w14:paraId="7EFA05E6" w14:textId="531EA867" w:rsidR="004A6E39" w:rsidRPr="0058131A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4532FD58" w14:textId="08532631" w:rsidR="007D57BA" w:rsidRPr="009C46B7" w:rsidRDefault="007D57BA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bCs/>
          <w:sz w:val="18"/>
          <w:szCs w:val="18"/>
          <w:lang w:val="pl-PL"/>
        </w:rPr>
      </w:pPr>
      <w:r w:rsidRPr="009C46B7">
        <w:rPr>
          <w:rFonts w:ascii="Century Gothic" w:eastAsia="Times New Roman" w:hAnsi="Century Gothic"/>
          <w:bCs/>
          <w:sz w:val="18"/>
          <w:szCs w:val="18"/>
          <w:lang w:val="pl-PL"/>
        </w:rPr>
        <w:t>Wykonawca zobowiązuje się do przeprowadzenia szkolenia pracowników w terminie wskazanym przez Zamawiającego w jego siedzibie</w:t>
      </w:r>
      <w:r w:rsidR="00E42071">
        <w:rPr>
          <w:rFonts w:ascii="Century Gothic" w:eastAsia="Times New Roman" w:hAnsi="Century Gothic"/>
          <w:bCs/>
          <w:sz w:val="18"/>
          <w:szCs w:val="18"/>
          <w:lang w:val="pl-PL"/>
        </w:rPr>
        <w:t>.</w:t>
      </w:r>
    </w:p>
    <w:p w14:paraId="107AA5D1" w14:textId="77777777" w:rsidR="00B16FD9" w:rsidRPr="0058131A" w:rsidRDefault="00B16FD9" w:rsidP="009C46B7">
      <w:pPr>
        <w:widowControl/>
        <w:numPr>
          <w:ilvl w:val="0"/>
          <w:numId w:val="6"/>
        </w:numPr>
        <w:shd w:val="clear" w:color="auto" w:fill="FFFFFF" w:themeFill="background1"/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28943FDE" w14:textId="59E715D6" w:rsidR="001C3A1D" w:rsidRPr="0058131A" w:rsidRDefault="001C3A1D" w:rsidP="001C3A1D">
      <w:pPr>
        <w:pStyle w:val="Akapitzlist"/>
        <w:numPr>
          <w:ilvl w:val="0"/>
          <w:numId w:val="6"/>
        </w:numPr>
        <w:ind w:left="284" w:hanging="284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t>Z dniem podpisania protokołu zdawczo-odbiorczego i potwierdzenia przez Zamawiającego przyjęcia przedmiotu umowy, przechodzi na niego prawo własności. Do czasu podpisania ww. protokołu, ryzyko wszelkich niebezpieczeństw związanych z ewentualnym uszkodzeniem lub zaginięciem elementów systemu lub wyposażenia ponosi Wykonawca. Ponadto Wykonawca ponosi wszelkie ryzyko związane z ewentualnym uszkodzeniem sprzętu podczas jego instalacji lub uruchomienia</w:t>
      </w:r>
    </w:p>
    <w:p w14:paraId="3408576A" w14:textId="77777777" w:rsidR="001C3A1D" w:rsidRPr="0058131A" w:rsidRDefault="001C3A1D" w:rsidP="001C3A1D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2C51C4F5" w:rsidR="00B51E86" w:rsidRPr="0058131A" w:rsidRDefault="00B51E86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4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027C306" w14:textId="59FDD6F0" w:rsidR="00833761" w:rsidRPr="0058131A" w:rsidRDefault="00833761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WARUNKI  PŁATNOŚCI</w:t>
      </w:r>
    </w:p>
    <w:p w14:paraId="33D4C8AD" w14:textId="77777777" w:rsidR="0013533D" w:rsidRPr="0058131A" w:rsidRDefault="0013533D" w:rsidP="0013533D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43F160C1" w14:textId="227C9464" w:rsidR="00B16FD9" w:rsidRPr="0058131A" w:rsidRDefault="00857AD6" w:rsidP="001F71F5">
      <w:pPr>
        <w:pStyle w:val="Akapitzlist"/>
        <w:numPr>
          <w:ilvl w:val="3"/>
          <w:numId w:val="5"/>
        </w:numPr>
        <w:tabs>
          <w:tab w:val="clear" w:pos="2880"/>
          <w:tab w:val="left" w:pos="426"/>
        </w:tabs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9A5530" w:rsidRPr="0058131A">
        <w:rPr>
          <w:rFonts w:ascii="Century Gothic" w:hAnsi="Century Gothic"/>
          <w:sz w:val="18"/>
          <w:szCs w:val="18"/>
        </w:rPr>
        <w:t>Łączna w</w:t>
      </w:r>
      <w:r w:rsidR="00B16FD9" w:rsidRPr="0058131A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5CD9A508" w:rsidR="00B16FD9" w:rsidRPr="0058131A" w:rsidRDefault="00EC6C03" w:rsidP="001F71F5">
      <w:pPr>
        <w:pStyle w:val="Akapitzlist"/>
        <w:tabs>
          <w:tab w:val="left" w:pos="426"/>
          <w:tab w:val="left" w:pos="540"/>
        </w:tabs>
        <w:spacing w:line="360" w:lineRule="auto"/>
        <w:ind w:left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</w:t>
      </w:r>
      <w:r w:rsidR="00B16FD9" w:rsidRPr="0058131A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857AD6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</w:t>
      </w:r>
      <w:r w:rsidR="00B16FD9" w:rsidRPr="0058131A">
        <w:rPr>
          <w:rFonts w:ascii="Century Gothic" w:hAnsi="Century Gothic"/>
          <w:sz w:val="18"/>
          <w:szCs w:val="18"/>
        </w:rPr>
        <w:t>...</w:t>
      </w:r>
      <w:r w:rsidR="00F75A55" w:rsidRPr="0058131A">
        <w:rPr>
          <w:rFonts w:ascii="Century Gothic" w:hAnsi="Century Gothic"/>
          <w:sz w:val="18"/>
          <w:szCs w:val="18"/>
        </w:rPr>
        <w:t>..</w:t>
      </w:r>
      <w:r w:rsidR="00B16FD9" w:rsidRPr="0058131A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384F9D0A" w:rsidR="00B16FD9" w:rsidRPr="0058131A" w:rsidRDefault="00074CA4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brutto: ............................. zł  (słownie: ....................................................................</w:t>
      </w:r>
      <w:r w:rsidR="00F75A55" w:rsidRPr="0058131A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398F83E6" w14:textId="596C822F" w:rsidR="009C46B7" w:rsidRDefault="009C46B7" w:rsidP="001F71F5">
      <w:pPr>
        <w:widowControl/>
        <w:tabs>
          <w:tab w:val="left" w:pos="426"/>
        </w:tabs>
        <w:suppressAutoHyphens w:val="0"/>
        <w:spacing w:line="360" w:lineRule="auto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w tym:</w:t>
      </w:r>
    </w:p>
    <w:p w14:paraId="7106A28A" w14:textId="5BE34B2E" w:rsidR="009C46B7" w:rsidRPr="00B029F0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1.1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C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ena</w:t>
      </w:r>
      <w:r w:rsidR="00E42071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urządz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e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ni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a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wynosi: </w:t>
      </w:r>
    </w:p>
    <w:p w14:paraId="269678D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75A617AE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7FE77707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6DCE3B74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1BCBD158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52AEEB6" w14:textId="5FAE66F4" w:rsidR="009C46B7" w:rsidRPr="00B029F0" w:rsidRDefault="009C46B7" w:rsidP="009C46B7">
      <w:pPr>
        <w:widowControl/>
        <w:tabs>
          <w:tab w:val="center" w:pos="4536"/>
          <w:tab w:val="right" w:pos="9072"/>
        </w:tabs>
        <w:ind w:left="851" w:hanging="425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1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.2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 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Dodatkowe koszty związane z realizacj</w:t>
      </w:r>
      <w:r w:rsidR="00AB4638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ą </w:t>
      </w:r>
      <w:r w:rsidRPr="00B029F0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umowy, w tym w szczególności koszty dostawy, zainstalowania, serwisowania, potrzebnych szkoleń) wynoszą:</w:t>
      </w:r>
    </w:p>
    <w:p w14:paraId="0B14C2D8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netto 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:  ..................................PLN</w:t>
      </w:r>
    </w:p>
    <w:p w14:paraId="36837C5C" w14:textId="77777777" w:rsidR="009C46B7" w:rsidRPr="008D731A" w:rsidRDefault="009C46B7" w:rsidP="009C46B7">
      <w:pPr>
        <w:widowControl/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 PLN)</w:t>
      </w:r>
    </w:p>
    <w:p w14:paraId="6D46AF7C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w tym VAT: .......................................  PLN (stawka podatku w % ............)</w:t>
      </w:r>
    </w:p>
    <w:p w14:paraId="4BC70EA0" w14:textId="77777777" w:rsidR="009C46B7" w:rsidRPr="008D731A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brut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to :.................................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</w:t>
      </w:r>
      <w:r w:rsidRPr="008D731A">
        <w:rPr>
          <w:rFonts w:ascii="Century Gothic" w:eastAsia="Times New Roman" w:hAnsi="Century Gothic"/>
          <w:sz w:val="18"/>
          <w:szCs w:val="18"/>
          <w:lang w:val="pl-PL"/>
        </w:rPr>
        <w:t>PLN</w:t>
      </w:r>
    </w:p>
    <w:p w14:paraId="2E88DD3A" w14:textId="77777777" w:rsidR="009C46B7" w:rsidRDefault="009C46B7" w:rsidP="009C46B7">
      <w:pPr>
        <w:widowControl/>
        <w:tabs>
          <w:tab w:val="center" w:pos="4536"/>
          <w:tab w:val="right" w:pos="9072"/>
        </w:tabs>
        <w:spacing w:line="360" w:lineRule="auto"/>
        <w:ind w:left="851" w:hanging="425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8D731A">
        <w:rPr>
          <w:rFonts w:ascii="Century Gothic" w:eastAsia="Times New Roman" w:hAnsi="Century Gothic"/>
          <w:sz w:val="18"/>
          <w:szCs w:val="18"/>
          <w:lang w:val="pl-PL"/>
        </w:rPr>
        <w:t>(słownie: ....................................................................................................................... PLN)</w:t>
      </w:r>
    </w:p>
    <w:p w14:paraId="722840E9" w14:textId="3397D074" w:rsidR="00833761" w:rsidRPr="0058131A" w:rsidRDefault="00833761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Podane w ust. 1 wynagrodzenie  </w:t>
      </w:r>
      <w:r w:rsidR="009C46B7">
        <w:rPr>
          <w:rFonts w:ascii="Century Gothic" w:eastAsia="Times New Roman" w:hAnsi="Century Gothic"/>
          <w:bCs/>
          <w:sz w:val="18"/>
          <w:szCs w:val="18"/>
          <w:lang w:val="pl-PL"/>
        </w:rPr>
        <w:t xml:space="preserve">Wykonawcy </w:t>
      </w:r>
      <w:r w:rsidRPr="0058131A">
        <w:rPr>
          <w:rFonts w:ascii="Century Gothic" w:eastAsia="Times New Roman" w:hAnsi="Century Gothic"/>
          <w:bCs/>
          <w:sz w:val="18"/>
          <w:szCs w:val="18"/>
          <w:lang w:val="pl-PL"/>
        </w:rPr>
        <w:t>zawiera wszystkie  koszty związane z realizacją umowy.</w:t>
      </w:r>
    </w:p>
    <w:p w14:paraId="36F53BA8" w14:textId="7FBAD906" w:rsidR="00B16FD9" w:rsidRPr="0058131A" w:rsidRDefault="00B16FD9" w:rsidP="001F71F5">
      <w:pPr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58131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bez uwag</w:t>
      </w:r>
      <w:r w:rsidR="008A26AB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Wykonawca jest zobowiązany uwzględnić wskazówki Zamawiającego dot. sposobu wystawienia faktury, wynikające z konieczności rozliczenia dofinansowania.</w:t>
      </w:r>
    </w:p>
    <w:p w14:paraId="37BE2EC3" w14:textId="236E482A" w:rsidR="00833761" w:rsidRPr="0058131A" w:rsidRDefault="00833761" w:rsidP="001F71F5">
      <w:pPr>
        <w:pStyle w:val="Akapitzlist"/>
        <w:numPr>
          <w:ilvl w:val="1"/>
          <w:numId w:val="4"/>
        </w:numPr>
        <w:tabs>
          <w:tab w:val="clear" w:pos="1440"/>
          <w:tab w:val="left" w:pos="426"/>
        </w:tabs>
        <w:ind w:left="426" w:hanging="426"/>
        <w:jc w:val="both"/>
        <w:rPr>
          <w:rFonts w:ascii="Century Gothic" w:hAnsi="Century Gothic"/>
          <w:sz w:val="18"/>
          <w:szCs w:val="18"/>
          <w:lang w:eastAsia="ar-SA"/>
        </w:rPr>
      </w:pPr>
      <w:r w:rsidRPr="0058131A">
        <w:rPr>
          <w:rFonts w:ascii="Century Gothic" w:hAnsi="Century Gothic"/>
          <w:sz w:val="18"/>
          <w:szCs w:val="18"/>
          <w:lang w:eastAsia="ar-SA"/>
        </w:rPr>
        <w:lastRenderedPageBreak/>
        <w:t>Zapłata wynagrodzenia nastąpi przelewem na rachunek bankowy o nr ……………………………….. wskazany także przez Wy</w:t>
      </w:r>
      <w:r w:rsidR="005571FF">
        <w:rPr>
          <w:rFonts w:ascii="Century Gothic" w:hAnsi="Century Gothic"/>
          <w:sz w:val="18"/>
          <w:szCs w:val="18"/>
          <w:lang w:eastAsia="ar-SA"/>
        </w:rPr>
        <w:t xml:space="preserve">konawcę na fakturze, w ciągu </w:t>
      </w:r>
      <w:r w:rsidR="00281AE2" w:rsidRPr="00800E71">
        <w:rPr>
          <w:rFonts w:ascii="Century Gothic" w:hAnsi="Century Gothic"/>
          <w:b/>
          <w:sz w:val="18"/>
          <w:szCs w:val="18"/>
          <w:lang w:eastAsia="ar-SA"/>
        </w:rPr>
        <w:t>30</w:t>
      </w:r>
      <w:r w:rsidR="005571FF" w:rsidRPr="00800E71">
        <w:rPr>
          <w:rFonts w:ascii="Century Gothic" w:hAnsi="Century Gothic"/>
          <w:b/>
          <w:sz w:val="18"/>
          <w:szCs w:val="18"/>
          <w:lang w:eastAsia="ar-SA"/>
        </w:rPr>
        <w:t xml:space="preserve"> </w:t>
      </w:r>
      <w:r w:rsidRPr="00800E71">
        <w:rPr>
          <w:rFonts w:ascii="Century Gothic" w:hAnsi="Century Gothic"/>
          <w:b/>
          <w:sz w:val="18"/>
          <w:szCs w:val="18"/>
          <w:lang w:eastAsia="ar-SA"/>
        </w:rPr>
        <w:t>dni</w:t>
      </w:r>
      <w:r w:rsidRPr="0058131A">
        <w:rPr>
          <w:rFonts w:ascii="Century Gothic" w:hAnsi="Century Gothic"/>
          <w:sz w:val="18"/>
          <w:szCs w:val="18"/>
          <w:lang w:eastAsia="ar-SA"/>
        </w:rPr>
        <w:t xml:space="preserve"> od daty wpływu do Zamawiającego prawidłowo wystawionych faktur. Wykonawca oświadcza, że  jest czynnym płatnikiem podatku VAT oraz oświadcza, że podany rachunek bankowy jest rachunkiem rozliczeniowym wyodrębnionym dla celów prowadzenia działalności gospodarczej a także, że znajduje się w bazie podmiotów VAT (tzw. Białej Liście Podatników VAT) prowadzonej przez Szefa Krajowej Administracji Skarbowej na odstawie art. 96b ust. 1 i 2 ustawy z </w:t>
      </w:r>
      <w:r w:rsidRPr="0058131A">
        <w:rPr>
          <w:rFonts w:ascii="Century Gothic" w:hAnsi="Century Gothic" w:cs="Arial"/>
          <w:sz w:val="18"/>
          <w:szCs w:val="18"/>
        </w:rPr>
        <w:t xml:space="preserve"> dnia 11 marca 2004 roku o podatku  od towarów  i usług (Dz. U. z 202</w:t>
      </w:r>
      <w:r w:rsidR="00DE2720" w:rsidRPr="0058131A">
        <w:rPr>
          <w:rFonts w:ascii="Century Gothic" w:hAnsi="Century Gothic" w:cs="Arial"/>
          <w:sz w:val="18"/>
          <w:szCs w:val="18"/>
        </w:rPr>
        <w:t>2</w:t>
      </w:r>
      <w:r w:rsidRPr="0058131A">
        <w:rPr>
          <w:rFonts w:ascii="Century Gothic" w:hAnsi="Century Gothic" w:cs="Arial"/>
          <w:sz w:val="18"/>
          <w:szCs w:val="18"/>
        </w:rPr>
        <w:t xml:space="preserve"> roku, poz. </w:t>
      </w:r>
      <w:r w:rsidR="00DE2720" w:rsidRPr="0058131A">
        <w:rPr>
          <w:rFonts w:ascii="Century Gothic" w:hAnsi="Century Gothic" w:cs="Arial"/>
          <w:sz w:val="18"/>
          <w:szCs w:val="18"/>
        </w:rPr>
        <w:t>931 ze zm.</w:t>
      </w:r>
      <w:r w:rsidRPr="0058131A">
        <w:rPr>
          <w:rFonts w:ascii="Century Gothic" w:hAnsi="Century Gothic" w:cs="Arial"/>
          <w:sz w:val="18"/>
          <w:szCs w:val="18"/>
        </w:rPr>
        <w:t>).</w:t>
      </w:r>
    </w:p>
    <w:p w14:paraId="187E990E" w14:textId="7B76BE4F" w:rsidR="00833761" w:rsidRPr="0058131A" w:rsidRDefault="001F71F5" w:rsidP="001F71F5">
      <w:pPr>
        <w:pStyle w:val="Akapitzlist"/>
        <w:numPr>
          <w:ilvl w:val="1"/>
          <w:numId w:val="4"/>
        </w:numPr>
        <w:tabs>
          <w:tab w:val="clear" w:pos="1440"/>
          <w:tab w:val="num" w:pos="284"/>
        </w:tabs>
        <w:ind w:left="426" w:hanging="426"/>
        <w:rPr>
          <w:rFonts w:ascii="Century Gothic" w:hAnsi="Century Gothic"/>
          <w:sz w:val="18"/>
          <w:szCs w:val="18"/>
          <w:lang w:eastAsia="ar-SA"/>
        </w:rPr>
      </w:pPr>
      <w:r>
        <w:rPr>
          <w:rFonts w:ascii="Century Gothic" w:hAnsi="Century Gothic"/>
          <w:sz w:val="18"/>
          <w:szCs w:val="18"/>
          <w:lang w:eastAsia="ar-SA"/>
        </w:rPr>
        <w:t xml:space="preserve">  </w:t>
      </w:r>
      <w:r w:rsidR="00833761" w:rsidRPr="0058131A">
        <w:rPr>
          <w:rFonts w:ascii="Century Gothic" w:hAnsi="Century Gothic"/>
          <w:sz w:val="18"/>
          <w:szCs w:val="18"/>
          <w:lang w:eastAsia="ar-SA"/>
        </w:rPr>
        <w:t>Jako datę zapłaty rozumie się datę polecenia przelewu z rachunku Zamawiającego.</w:t>
      </w:r>
    </w:p>
    <w:p w14:paraId="1528ABBD" w14:textId="7BDFA540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8639F53" w:rsidR="00CD58A6" w:rsidRPr="0058131A" w:rsidRDefault="001F71F5" w:rsidP="001F71F5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426" w:hanging="426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  </w:t>
      </w:r>
      <w:r w:rsidR="00CD58A6" w:rsidRPr="0058131A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</w:t>
      </w:r>
      <w:r w:rsidR="009C46B7">
        <w:rPr>
          <w:rFonts w:ascii="Century Gothic" w:hAnsi="Century Gothic"/>
          <w:sz w:val="18"/>
          <w:szCs w:val="18"/>
          <w:lang w:val="pl-PL"/>
        </w:rPr>
        <w:t>Za</w:t>
      </w:r>
      <w:r w:rsidR="00CD58A6" w:rsidRPr="0058131A">
        <w:rPr>
          <w:rFonts w:ascii="Century Gothic" w:hAnsi="Century Gothic"/>
          <w:sz w:val="18"/>
          <w:szCs w:val="18"/>
        </w:rPr>
        <w:t xml:space="preserve">mawiającemu w formie elektronicznej przy pomocy platformy: </w:t>
      </w:r>
      <w:hyperlink r:id="rId11" w:history="1">
        <w:r w:rsidR="00CD58A6" w:rsidRPr="0058131A">
          <w:rPr>
            <w:rStyle w:val="Hipercze"/>
            <w:rFonts w:ascii="Century Gothic" w:hAnsi="Century Gothic"/>
            <w:sz w:val="18"/>
            <w:szCs w:val="18"/>
          </w:rPr>
          <w:t>https://brokerpefexpert.efaktura.gov.pl/zaloguj</w:t>
        </w:r>
      </w:hyperlink>
      <w:r w:rsidR="00CD58A6" w:rsidRPr="0058131A">
        <w:rPr>
          <w:rFonts w:ascii="Century Gothic" w:hAnsi="Century Gothic"/>
          <w:sz w:val="18"/>
          <w:szCs w:val="18"/>
        </w:rPr>
        <w:t>. Korzystanie</w:t>
      </w:r>
      <w:r w:rsidR="0078439B" w:rsidRPr="0058131A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="00CD58A6" w:rsidRPr="0058131A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0EB613CB" w14:textId="5761CFC4" w:rsidR="00B51E86" w:rsidRPr="0058131A" w:rsidRDefault="00B51E86" w:rsidP="0013533D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5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9915D90" w14:textId="77777777" w:rsidR="0013533D" w:rsidRPr="0058131A" w:rsidRDefault="0013533D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GWARANCJA I SERWIS</w:t>
      </w:r>
    </w:p>
    <w:p w14:paraId="55088308" w14:textId="77777777" w:rsidR="0058131A" w:rsidRPr="0058131A" w:rsidRDefault="0058131A" w:rsidP="0013533D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7A22173A" w14:textId="651A6A31" w:rsidR="00B51E86" w:rsidRPr="0058131A" w:rsidRDefault="00B51E86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58131A">
        <w:rPr>
          <w:rFonts w:ascii="Century Gothic" w:hAnsi="Century Gothic"/>
          <w:sz w:val="18"/>
          <w:szCs w:val="18"/>
        </w:rPr>
        <w:t>przedmiot umowy</w:t>
      </w:r>
      <w:r w:rsidR="00B16FD9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określon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Pr="0058131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58131A">
        <w:rPr>
          <w:rFonts w:ascii="Century Gothic" w:hAnsi="Century Gothic"/>
          <w:sz w:val="18"/>
          <w:szCs w:val="18"/>
        </w:rPr>
        <w:t>y</w:t>
      </w:r>
      <w:r w:rsidR="00666601" w:rsidRPr="0058131A">
        <w:rPr>
          <w:rFonts w:ascii="Century Gothic" w:hAnsi="Century Gothic"/>
          <w:sz w:val="18"/>
          <w:szCs w:val="18"/>
        </w:rPr>
        <w:t>,</w:t>
      </w:r>
      <w:r w:rsidRPr="0058131A">
        <w:rPr>
          <w:rFonts w:ascii="Century Gothic" w:hAnsi="Century Gothic"/>
          <w:sz w:val="18"/>
          <w:szCs w:val="18"/>
        </w:rPr>
        <w:t xml:space="preserve"> w stanie kompletnym, wolnym od wad materiałowych</w:t>
      </w:r>
      <w:r w:rsidR="00604F7C" w:rsidRPr="0058131A">
        <w:rPr>
          <w:rFonts w:ascii="Century Gothic" w:hAnsi="Century Gothic"/>
          <w:sz w:val="18"/>
          <w:szCs w:val="18"/>
        </w:rPr>
        <w:t xml:space="preserve"> i </w:t>
      </w:r>
      <w:r w:rsidRPr="0058131A">
        <w:rPr>
          <w:rFonts w:ascii="Century Gothic" w:hAnsi="Century Gothic"/>
          <w:sz w:val="18"/>
          <w:szCs w:val="18"/>
        </w:rPr>
        <w:t xml:space="preserve"> konstrukcyjnych, </w:t>
      </w:r>
      <w:r w:rsidR="00604F7C" w:rsidRPr="0058131A">
        <w:rPr>
          <w:rFonts w:ascii="Century Gothic" w:hAnsi="Century Gothic"/>
          <w:sz w:val="18"/>
          <w:szCs w:val="18"/>
        </w:rPr>
        <w:t xml:space="preserve">wolny od jakichkolwiek obciążeń na rzecz osób trzecich, </w:t>
      </w:r>
      <w:r w:rsidRPr="0058131A">
        <w:rPr>
          <w:rFonts w:ascii="Century Gothic" w:hAnsi="Century Gothic"/>
          <w:sz w:val="18"/>
          <w:szCs w:val="18"/>
        </w:rPr>
        <w:t>o wysokim standardzie, zarówno pod względem jakości jak  i funkcjonalności.</w:t>
      </w:r>
    </w:p>
    <w:p w14:paraId="6A7C11B7" w14:textId="44B82643" w:rsidR="0013533D" w:rsidRPr="0058131A" w:rsidRDefault="0013533D" w:rsidP="009E2EB5">
      <w:pPr>
        <w:pStyle w:val="Akapitzlist"/>
        <w:numPr>
          <w:ilvl w:val="3"/>
          <w:numId w:val="4"/>
        </w:numPr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Wykonawca udziela …..- miesięcznej gwarancji na wszystkie elementy, części i moduły przedmiotu umowy liczonej od daty podpisania protokołu zdawczo-odbiorczego bez uwag.</w:t>
      </w:r>
    </w:p>
    <w:p w14:paraId="6F4556D7" w14:textId="5316A5FC" w:rsidR="007D57BA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 </w:t>
      </w:r>
      <w:r w:rsidR="007D57BA" w:rsidRPr="0058131A"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13533D" w:rsidRPr="0058131A">
        <w:rPr>
          <w:rFonts w:ascii="Century Gothic" w:hAnsi="Century Gothic"/>
          <w:sz w:val="18"/>
          <w:szCs w:val="18"/>
        </w:rPr>
        <w:t>10 lat</w:t>
      </w:r>
      <w:r w:rsidR="006838D5" w:rsidRPr="0058131A">
        <w:rPr>
          <w:rFonts w:ascii="Century Gothic" w:hAnsi="Century Gothic"/>
          <w:sz w:val="18"/>
          <w:szCs w:val="18"/>
        </w:rPr>
        <w:t xml:space="preserve"> od daty dostawy urządzenia.</w:t>
      </w:r>
    </w:p>
    <w:p w14:paraId="48A2EC22" w14:textId="26F16DA6" w:rsidR="00DE727C" w:rsidRPr="0058131A" w:rsidRDefault="009E2EB5" w:rsidP="009E2EB5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 w:cstheme="majorHAnsi"/>
          <w:sz w:val="18"/>
          <w:szCs w:val="18"/>
        </w:rPr>
        <w:t xml:space="preserve">   </w:t>
      </w:r>
      <w:r w:rsidR="00DE727C" w:rsidRPr="0058131A">
        <w:rPr>
          <w:rFonts w:ascii="Century Gothic" w:hAnsi="Century Gothic" w:cstheme="majorHAnsi"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 xml:space="preserve">ykonawca w okresie trwania gwarancji zapewni autoryzowany serwis w zakresie nie gorszym niż ustalony przez producenta - serwis eksploatacyjny na koszt </w:t>
      </w:r>
      <w:r w:rsidR="00C35B54" w:rsidRPr="0058131A">
        <w:rPr>
          <w:rFonts w:ascii="Century Gothic" w:hAnsi="Century Gothic" w:cstheme="majorHAnsi"/>
          <w:bCs/>
          <w:sz w:val="18"/>
          <w:szCs w:val="18"/>
        </w:rPr>
        <w:t>W</w:t>
      </w:r>
      <w:r w:rsidR="00DE727C" w:rsidRPr="0058131A">
        <w:rPr>
          <w:rFonts w:ascii="Century Gothic" w:hAnsi="Century Gothic" w:cstheme="majorHAnsi"/>
          <w:bCs/>
          <w:sz w:val="18"/>
          <w:szCs w:val="18"/>
        </w:rPr>
        <w:t>ykonawcy.</w:t>
      </w:r>
    </w:p>
    <w:p w14:paraId="6EB7AFF2" w14:textId="03251FF4" w:rsidR="00636667" w:rsidRPr="0058131A" w:rsidRDefault="00636667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hanging="426"/>
        <w:jc w:val="both"/>
        <w:rPr>
          <w:rFonts w:ascii="Century Gothic" w:hAnsi="Century Gothic"/>
          <w:bCs/>
          <w:sz w:val="18"/>
          <w:szCs w:val="18"/>
        </w:rPr>
      </w:pPr>
      <w:r w:rsidRPr="0058131A">
        <w:rPr>
          <w:rFonts w:ascii="Century Gothic" w:hAnsi="Century Gothic"/>
          <w:bCs/>
          <w:sz w:val="18"/>
          <w:szCs w:val="18"/>
        </w:rPr>
        <w:t>W ramach wynagrodzenia określonego umową Wykonawca zapewnia wykonywanie przeglądów gwarancyjnych przedmiotu umowy w terminach zgodnych z przepisami prawa i dokumentacją producenta, ale nie rzadziej niż jeden raz w każdym rozpoczętym roku udzielonej gwarancji.</w:t>
      </w:r>
    </w:p>
    <w:p w14:paraId="631A69E2" w14:textId="1634A37E" w:rsidR="000917C0" w:rsidRPr="0058131A" w:rsidRDefault="00B51E86" w:rsidP="009E2EB5">
      <w:pPr>
        <w:pStyle w:val="Akapitzlist"/>
        <w:numPr>
          <w:ilvl w:val="3"/>
          <w:numId w:val="4"/>
        </w:numPr>
        <w:tabs>
          <w:tab w:val="clear" w:pos="2880"/>
        </w:tabs>
        <w:autoSpaceDE w:val="0"/>
        <w:ind w:left="426" w:right="-1" w:hanging="426"/>
        <w:jc w:val="both"/>
        <w:rPr>
          <w:rFonts w:ascii="Century Gothic" w:hAnsi="Century Gothic" w:cstheme="majorHAnsi"/>
          <w:bCs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Wykonawca w ramach realizacji gwarancji wykonuje na własny koszt naprawy, wymienia elementy, które uległy </w:t>
      </w:r>
      <w:r w:rsidR="006823DC" w:rsidRPr="0058131A">
        <w:rPr>
          <w:rFonts w:ascii="Century Gothic" w:hAnsi="Century Gothic"/>
          <w:sz w:val="18"/>
          <w:szCs w:val="18"/>
        </w:rPr>
        <w:t>awarii bądź zużyciu</w:t>
      </w:r>
      <w:r w:rsidRPr="0058131A">
        <w:rPr>
          <w:rFonts w:ascii="Century Gothic" w:hAnsi="Century Gothic"/>
          <w:sz w:val="18"/>
          <w:szCs w:val="18"/>
        </w:rPr>
        <w:t xml:space="preserve"> w czasie prawidłowego użytkowania i nie obciąża Zamawiającego powstałymi z tego powodu kosztami </w:t>
      </w:r>
      <w:r w:rsidR="00006A7B" w:rsidRPr="0058131A">
        <w:rPr>
          <w:rFonts w:ascii="Century Gothic" w:hAnsi="Century Gothic"/>
          <w:sz w:val="18"/>
          <w:szCs w:val="18"/>
        </w:rPr>
        <w:t>(</w:t>
      </w:r>
      <w:r w:rsidR="00DE2720" w:rsidRPr="0058131A">
        <w:rPr>
          <w:rFonts w:ascii="Century Gothic" w:hAnsi="Century Gothic"/>
          <w:sz w:val="18"/>
          <w:szCs w:val="18"/>
        </w:rPr>
        <w:t xml:space="preserve">w tym </w:t>
      </w:r>
      <w:r w:rsidR="00006A7B" w:rsidRPr="0058131A">
        <w:rPr>
          <w:rFonts w:ascii="Century Gothic" w:hAnsi="Century Gothic"/>
          <w:sz w:val="18"/>
          <w:szCs w:val="18"/>
        </w:rPr>
        <w:t xml:space="preserve">materiałowymi, robocizny, dojazdów oraz kuriera za przesłanie </w:t>
      </w:r>
      <w:r w:rsidR="007861A5" w:rsidRPr="0058131A">
        <w:rPr>
          <w:rFonts w:ascii="Century Gothic" w:hAnsi="Century Gothic"/>
          <w:sz w:val="18"/>
          <w:szCs w:val="18"/>
        </w:rPr>
        <w:t>wyposażenia</w:t>
      </w:r>
      <w:r w:rsidR="00006A7B" w:rsidRPr="0058131A">
        <w:rPr>
          <w:rFonts w:ascii="Century Gothic" w:hAnsi="Century Gothic"/>
          <w:sz w:val="18"/>
          <w:szCs w:val="18"/>
        </w:rPr>
        <w:t xml:space="preserve"> do serwisu</w:t>
      </w:r>
      <w:r w:rsidR="0001206A" w:rsidRPr="0058131A">
        <w:rPr>
          <w:rFonts w:ascii="Century Gothic" w:hAnsi="Century Gothic"/>
          <w:sz w:val="18"/>
          <w:szCs w:val="18"/>
        </w:rPr>
        <w:t xml:space="preserve"> i zwrotu po naprawie</w:t>
      </w:r>
      <w:r w:rsidR="00006A7B" w:rsidRPr="0058131A">
        <w:rPr>
          <w:rFonts w:ascii="Century Gothic" w:hAnsi="Century Gothic"/>
          <w:sz w:val="18"/>
          <w:szCs w:val="18"/>
        </w:rPr>
        <w:t>)</w:t>
      </w:r>
      <w:r w:rsidRPr="0058131A">
        <w:rPr>
          <w:rFonts w:ascii="Century Gothic" w:hAnsi="Century Gothic"/>
          <w:sz w:val="18"/>
          <w:szCs w:val="18"/>
        </w:rPr>
        <w:t xml:space="preserve">. </w:t>
      </w:r>
    </w:p>
    <w:p w14:paraId="075CE09E" w14:textId="0C6C2EE8" w:rsidR="006967E1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ytkownika</w:t>
      </w:r>
      <w:r w:rsidR="0013533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dokonaniem wpisu w paszporcie technicznym urządzenia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7231A3AA" w14:textId="7560A75E" w:rsidR="00C35B54" w:rsidRPr="0058131A" w:rsidRDefault="00636667" w:rsidP="009E2EB5">
      <w:pPr>
        <w:widowControl/>
        <w:suppressAutoHyphens w:val="0"/>
        <w:autoSpaceDE w:val="0"/>
        <w:ind w:left="426" w:right="-2" w:hanging="426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</w:t>
      </w:r>
      <w:r w:rsidR="00106782" w:rsidRPr="0058131A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</w:t>
      </w:r>
      <w:r w:rsidR="00CE5B9B" w:rsidRPr="0058131A">
        <w:rPr>
          <w:rFonts w:ascii="Century Gothic" w:eastAsia="Times New Roman" w:hAnsi="Century Gothic"/>
          <w:sz w:val="18"/>
          <w:szCs w:val="18"/>
          <w:lang w:val="pl-PL"/>
        </w:rPr>
        <w:t>......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="00B16FD9" w:rsidRPr="0058131A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6F904F22" w:rsidR="00B51E86" w:rsidRPr="0058131A" w:rsidRDefault="00636667" w:rsidP="000E014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9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9E2EB5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Zamawiający ma możliwość zgłaszania usterek telefonicznie, faxem bądź w formie elektronicznej.</w:t>
      </w:r>
    </w:p>
    <w:p w14:paraId="0FD82E3F" w14:textId="0AEA659B" w:rsidR="005D523C" w:rsidRPr="0058131A" w:rsidRDefault="00636667" w:rsidP="000E014B">
      <w:pPr>
        <w:widowControl/>
        <w:suppressAutoHyphens w:val="0"/>
        <w:autoSpaceDE w:val="0"/>
        <w:autoSpaceDN w:val="0"/>
        <w:adjustRightInd w:val="0"/>
        <w:ind w:left="426" w:hanging="426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0E014B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24  godziny od zgłoszenia awarii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772DDA92" w:rsidR="006967E1" w:rsidRPr="0058131A" w:rsidRDefault="007D57BA" w:rsidP="000E014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231EA0D1" w:rsidR="000D704E" w:rsidRPr="0058131A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, w przypadku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</w:t>
      </w:r>
      <w:r w:rsidR="000E014B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0</w:t>
      </w:r>
      <w:r w:rsidR="000818D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roboczych</w:t>
      </w:r>
      <w:r w:rsidR="00EF5539">
        <w:rPr>
          <w:rFonts w:ascii="Century Gothic" w:eastAsia="Times New Roman" w:hAnsi="Century Gothic"/>
          <w:sz w:val="18"/>
          <w:szCs w:val="18"/>
          <w:lang w:val="pl-PL" w:eastAsia="pl-PL"/>
        </w:rPr>
        <w:t>; przy czym Wykonawca jest zobowiązany do przedłożenia Zamawiającemu dokumentów potwierdzających konieczność sprowadzenia części zamiennych.</w:t>
      </w:r>
    </w:p>
    <w:p w14:paraId="3B96336D" w14:textId="3368968E" w:rsidR="00BF58D9" w:rsidRPr="0058131A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="00204B7E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571F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229A273" w:rsidR="005D523C" w:rsidRPr="0058131A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1847B87A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>sprzętu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, Wykonawca bezpłatnie wymieni element, podzespół lub moduł  na nowy, wolny od wad.</w:t>
      </w:r>
    </w:p>
    <w:p w14:paraId="4CE6D9A2" w14:textId="2215EBBD" w:rsidR="00CE5B9B" w:rsidRPr="0058131A" w:rsidRDefault="00CE5B9B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   W przypadku 5-krotnego zgłoszenia awarii</w:t>
      </w:r>
      <w:r w:rsidR="009C46B7">
        <w:rPr>
          <w:rFonts w:ascii="Century Gothic" w:eastAsia="Times New Roman" w:hAnsi="Century Gothic"/>
          <w:sz w:val="18"/>
          <w:szCs w:val="18"/>
          <w:lang w:val="pl-PL"/>
        </w:rPr>
        <w:t xml:space="preserve"> tego samego rodzaju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, Wykonawca zobowiązany jest do wymiany urządzenia na nowe wolne od wad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, o parametrach </w:t>
      </w:r>
      <w:r w:rsidR="00E9015A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i funkcjonalnościach 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>nie gorszych niż dostarczone pierwotnie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61EC1DA" w14:textId="6ABF0F21" w:rsidR="00B51E86" w:rsidRPr="0058131A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lastRenderedPageBreak/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/>
        </w:rPr>
        <w:t>7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58131A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</w:t>
      </w:r>
      <w:r w:rsidR="00DE2720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lub zwrotu naprawionego urządzenia, jeśli naprawa odbywała się poza siedzibą Zamawiającego</w:t>
      </w:r>
      <w:r w:rsidR="00B51E86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1F97A38E" w14:textId="577EECBD" w:rsidR="007869C9" w:rsidRPr="0058131A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636667" w:rsidRPr="0058131A">
        <w:rPr>
          <w:rFonts w:ascii="Century Gothic" w:hAnsi="Century Gothic" w:cstheme="majorHAnsi"/>
          <w:bCs/>
          <w:sz w:val="18"/>
          <w:szCs w:val="18"/>
          <w:lang w:val="pl-PL"/>
        </w:rPr>
        <w:t>8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 w:rsidRPr="0058131A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W ramach gwarancji 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58131A">
        <w:rPr>
          <w:rFonts w:ascii="Century Gothic" w:hAnsi="Century Gothic" w:cstheme="majorHAnsi"/>
          <w:bCs/>
          <w:sz w:val="18"/>
          <w:szCs w:val="18"/>
        </w:rPr>
        <w:t>ykonawca zobowiązuje się do przeprowadz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a</w:t>
      </w:r>
      <w:r w:rsidRPr="0058131A">
        <w:rPr>
          <w:rFonts w:ascii="Century Gothic" w:hAnsi="Century Gothic" w:cstheme="majorHAnsi"/>
          <w:bCs/>
          <w:sz w:val="18"/>
          <w:szCs w:val="18"/>
        </w:rPr>
        <w:t>nia bezpłatn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ie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przegląd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ów </w:t>
      </w:r>
      <w:r w:rsidRPr="0058131A">
        <w:rPr>
          <w:rFonts w:ascii="Century Gothic" w:hAnsi="Century Gothic" w:cstheme="majorHAnsi"/>
          <w:bCs/>
          <w:sz w:val="18"/>
          <w:szCs w:val="18"/>
        </w:rPr>
        <w:t>gwarancyjn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>ych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wraz </w:t>
      </w:r>
      <w:r w:rsidR="00A41833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 w:rsidRPr="0058131A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 i opisem ewentualnych uszkodzeń </w:t>
      </w:r>
      <w:r w:rsidR="000E014B" w:rsidRPr="0058131A">
        <w:rPr>
          <w:rFonts w:ascii="Century Gothic" w:hAnsi="Century Gothic" w:cstheme="majorHAnsi"/>
          <w:bCs/>
          <w:sz w:val="18"/>
          <w:szCs w:val="18"/>
          <w:lang w:val="pl-PL"/>
        </w:rPr>
        <w:t>nie rzadziej niż 1 raz w roku</w:t>
      </w:r>
      <w:r w:rsidRPr="0058131A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58131A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58131A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37A7E6D0" w:rsidR="006967E1" w:rsidRPr="0058131A" w:rsidRDefault="006967E1" w:rsidP="00604F7C">
      <w:pPr>
        <w:widowControl/>
        <w:suppressAutoHyphens w:val="0"/>
        <w:autoSpaceDE w:val="0"/>
        <w:autoSpaceDN w:val="0"/>
        <w:adjustRightInd w:val="0"/>
        <w:ind w:left="425" w:hanging="425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636667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58131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8131A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76881C0B" w14:textId="77777777" w:rsidR="00604F7C" w:rsidRPr="0058131A" w:rsidRDefault="00636667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>20</w:t>
      </w:r>
      <w:r w:rsidR="005F7523" w:rsidRPr="0058131A">
        <w:rPr>
          <w:rFonts w:ascii="Century Gothic" w:hAnsi="Century Gothic"/>
          <w:sz w:val="18"/>
          <w:szCs w:val="18"/>
        </w:rPr>
        <w:t xml:space="preserve">. </w:t>
      </w:r>
      <w:r w:rsidR="00024E86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W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przypadku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rozbie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ż</w:t>
      </w:r>
      <w:r w:rsidR="006967E1" w:rsidRPr="0058131A">
        <w:rPr>
          <w:rFonts w:ascii="Century Gothic" w:hAnsi="Century Gothic"/>
          <w:sz w:val="18"/>
          <w:szCs w:val="18"/>
        </w:rPr>
        <w:t>no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ś</w:t>
      </w:r>
      <w:r w:rsidR="006967E1" w:rsidRPr="0058131A">
        <w:rPr>
          <w:rFonts w:ascii="Century Gothic" w:hAnsi="Century Gothic"/>
          <w:sz w:val="18"/>
          <w:szCs w:val="18"/>
        </w:rPr>
        <w:t xml:space="preserve">ci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pomi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ę</w:t>
      </w:r>
      <w:r w:rsidR="006967E1" w:rsidRPr="0058131A">
        <w:rPr>
          <w:rFonts w:ascii="Century Gothic" w:hAnsi="Century Gothic"/>
          <w:sz w:val="18"/>
          <w:szCs w:val="18"/>
        </w:rPr>
        <w:t xml:space="preserve">dzy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zapisami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umowy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a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kart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BF58D9" w:rsidRPr="0058131A">
        <w:rPr>
          <w:rFonts w:ascii="Century Gothic" w:eastAsia="TimesNewRoman" w:hAnsi="Century Gothic" w:cs="TimesNewRoman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gwarancyjn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ą</w:t>
      </w:r>
      <w:r w:rsidR="006967E1" w:rsidRPr="0058131A">
        <w:rPr>
          <w:rFonts w:ascii="Century Gothic" w:hAnsi="Century Gothic"/>
          <w:sz w:val="18"/>
          <w:szCs w:val="18"/>
        </w:rPr>
        <w:t>,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 xml:space="preserve"> pierwsze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>ń</w:t>
      </w:r>
      <w:r w:rsidR="006967E1" w:rsidRPr="0058131A">
        <w:rPr>
          <w:rFonts w:ascii="Century Gothic" w:hAnsi="Century Gothic"/>
          <w:sz w:val="18"/>
          <w:szCs w:val="18"/>
        </w:rPr>
        <w:t>stwo</w:t>
      </w:r>
      <w:r w:rsidR="005F7523" w:rsidRPr="0058131A">
        <w:rPr>
          <w:rFonts w:ascii="Century Gothic" w:hAnsi="Century Gothic"/>
          <w:sz w:val="18"/>
          <w:szCs w:val="18"/>
        </w:rPr>
        <w:t xml:space="preserve"> </w:t>
      </w:r>
      <w:r w:rsidR="00BF58D9" w:rsidRPr="0058131A">
        <w:rPr>
          <w:rFonts w:ascii="Century Gothic" w:hAnsi="Century Gothic"/>
          <w:sz w:val="18"/>
          <w:szCs w:val="18"/>
        </w:rPr>
        <w:t xml:space="preserve"> </w:t>
      </w:r>
      <w:r w:rsidR="006967E1" w:rsidRPr="0058131A">
        <w:rPr>
          <w:rFonts w:ascii="Century Gothic" w:hAnsi="Century Gothic"/>
          <w:sz w:val="18"/>
          <w:szCs w:val="18"/>
        </w:rPr>
        <w:t>maj</w:t>
      </w:r>
      <w:r w:rsidR="006967E1" w:rsidRPr="0058131A">
        <w:rPr>
          <w:rFonts w:ascii="Century Gothic" w:eastAsia="TimesNewRoman" w:hAnsi="Century Gothic" w:cs="TimesNewRoman"/>
          <w:sz w:val="18"/>
          <w:szCs w:val="18"/>
        </w:rPr>
        <w:t xml:space="preserve">ą </w:t>
      </w:r>
      <w:r w:rsidR="00C2515D" w:rsidRPr="0058131A">
        <w:rPr>
          <w:rFonts w:ascii="Century Gothic" w:hAnsi="Century Gothic"/>
          <w:sz w:val="18"/>
          <w:szCs w:val="18"/>
        </w:rPr>
        <w:t>postanowienia</w:t>
      </w:r>
      <w:r w:rsidR="006967E1" w:rsidRPr="0058131A">
        <w:rPr>
          <w:rFonts w:ascii="Century Gothic" w:hAnsi="Century Gothic"/>
          <w:sz w:val="18"/>
          <w:szCs w:val="18"/>
        </w:rPr>
        <w:t xml:space="preserve"> </w:t>
      </w:r>
      <w:r w:rsidR="00C2515D" w:rsidRPr="0058131A">
        <w:rPr>
          <w:rFonts w:ascii="Century Gothic" w:hAnsi="Century Gothic"/>
          <w:sz w:val="18"/>
          <w:szCs w:val="18"/>
        </w:rPr>
        <w:t>niniejszej umowy</w:t>
      </w:r>
      <w:r w:rsidR="00024E86" w:rsidRPr="0058131A">
        <w:rPr>
          <w:rFonts w:ascii="Century Gothic" w:hAnsi="Century Gothic"/>
          <w:sz w:val="18"/>
          <w:szCs w:val="18"/>
        </w:rPr>
        <w:t>.</w:t>
      </w:r>
    </w:p>
    <w:p w14:paraId="17083C12" w14:textId="6AE9F5BD" w:rsidR="00C35B54" w:rsidRPr="0058131A" w:rsidRDefault="00604F7C" w:rsidP="00604F7C">
      <w:pPr>
        <w:pStyle w:val="Akapitzlist"/>
        <w:widowControl w:val="0"/>
        <w:tabs>
          <w:tab w:val="left" w:pos="567"/>
        </w:tabs>
        <w:suppressAutoHyphens/>
        <w:autoSpaceDE w:val="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21. </w:t>
      </w:r>
      <w:r w:rsidR="00C35B54" w:rsidRPr="0058131A">
        <w:rPr>
          <w:rFonts w:ascii="Century Gothic" w:hAnsi="Century Gothic" w:cs="Arial"/>
          <w:sz w:val="18"/>
          <w:szCs w:val="18"/>
        </w:rPr>
        <w:t xml:space="preserve"> </w:t>
      </w:r>
      <w:bookmarkStart w:id="1" w:name="_Hlk137193098"/>
      <w:r w:rsidR="00C35B54" w:rsidRPr="0058131A">
        <w:rPr>
          <w:rFonts w:ascii="Century Gothic" w:hAnsi="Century Gothic" w:cs="Arial"/>
          <w:sz w:val="18"/>
          <w:szCs w:val="18"/>
        </w:rPr>
        <w:t>W okresie gwarancji Wykonawca zapewni możliwość konsultacji dotyczących zainstalowanych elementów systemu z pracownikami serwisu  i działu szkoleń za pośrednictwem poczty elektronicznej, na adres: ................................................................</w:t>
      </w:r>
    </w:p>
    <w:bookmarkEnd w:id="1"/>
    <w:p w14:paraId="5ADEB423" w14:textId="31F52BF2" w:rsidR="006967E1" w:rsidRPr="0058131A" w:rsidRDefault="006967E1" w:rsidP="00C35B54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</w:p>
    <w:p w14:paraId="301F7411" w14:textId="224FD531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 xml:space="preserve">§ </w:t>
      </w:r>
      <w:r w:rsidR="00636667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6</w:t>
      </w:r>
      <w:r w:rsidR="00D036F3"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3B1A407" w14:textId="4DC186DD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KARY UMOWNE</w:t>
      </w:r>
    </w:p>
    <w:p w14:paraId="069E1E15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2FB646BC" w14:textId="3B703DBB" w:rsidR="00A80506" w:rsidRPr="0058131A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1.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58131A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4595EBDA" w:rsidR="00A80506" w:rsidRPr="0058131A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sz w:val="18"/>
          <w:szCs w:val="18"/>
        </w:rPr>
        <w:t xml:space="preserve"> przypadku, gdy Wykonawca dopuści się zwłoki w dostawie </w:t>
      </w:r>
      <w:r w:rsidR="00E05D51" w:rsidRPr="0058131A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58131A">
        <w:rPr>
          <w:rFonts w:ascii="Century Gothic" w:hAnsi="Century Gothic"/>
          <w:sz w:val="18"/>
          <w:szCs w:val="18"/>
        </w:rPr>
        <w:t xml:space="preserve"> poza termin określony w § </w:t>
      </w:r>
      <w:r w:rsidR="00636667" w:rsidRPr="0058131A">
        <w:rPr>
          <w:rFonts w:ascii="Century Gothic" w:hAnsi="Century Gothic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sz w:val="18"/>
          <w:szCs w:val="18"/>
        </w:rPr>
        <w:t>, Zamawiający ma prawo żądać od Wykona</w:t>
      </w:r>
      <w:r w:rsidR="00CE0B39" w:rsidRPr="0058131A">
        <w:rPr>
          <w:rFonts w:ascii="Century Gothic" w:hAnsi="Century Gothic"/>
          <w:sz w:val="18"/>
          <w:szCs w:val="18"/>
        </w:rPr>
        <w:t>wcy kary umownej w wysokości 0,</w:t>
      </w:r>
      <w:r w:rsidR="00315244" w:rsidRPr="0058131A">
        <w:rPr>
          <w:rFonts w:ascii="Century Gothic" w:hAnsi="Century Gothic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j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wartości </w:t>
      </w:r>
      <w:r w:rsidR="00804822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nett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o</w:t>
      </w:r>
      <w:r w:rsidR="0074480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niedostarczonego urządzenia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>określon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ej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63666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, za każdy 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zwłoki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w dostawie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5199D508" w14:textId="36A4A032" w:rsidR="00A80506" w:rsidRPr="0058131A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2) </w:t>
      </w:r>
      <w:r w:rsidR="00BC55D0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 okresie gwarancji termin wykonania naprawy przekroczy liczbę dni określoną w § 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43CF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ED7B18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2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, 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CE0B39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określone</w:t>
      </w:r>
      <w:r w:rsidR="0080681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8A26A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dzień zwłoki. Zamawiający nie naliczy kary, o której mowa powyżej, jeżeli Wykonawca na czas usuwania awarii dostarczy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urządzenie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zastępcz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 o p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arametrach i funkcjonalności odpowiadającej naprawianemu</w:t>
      </w:r>
      <w:r w:rsidR="00E05D5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</w:p>
    <w:p w14:paraId="6A05E35F" w14:textId="2BAEED40" w:rsidR="008B23CD" w:rsidRPr="0058131A" w:rsidRDefault="008B23CD" w:rsidP="008B23CD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3)  w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przypadku, gdy Wykonawca dopuści się zwłoki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w zakresie terminu 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reakcji serwisowej, określonego w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10</w:t>
      </w:r>
      <w:r w:rsidRPr="0058131A">
        <w:rPr>
          <w:rFonts w:ascii="Century Gothic" w:eastAsia="Times New Roman" w:hAnsi="Century Gothic"/>
          <w:color w:val="000000" w:themeColor="text1"/>
          <w:sz w:val="18"/>
          <w:szCs w:val="18"/>
          <w:lang w:val="pl-PL"/>
        </w:rPr>
        <w:t xml:space="preserve">,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określonej w § </w:t>
      </w:r>
      <w:r w:rsidR="009A3CE1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rozpoczęty 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>dzień zwłoki.</w:t>
      </w:r>
    </w:p>
    <w:p w14:paraId="7E87A405" w14:textId="170A9555" w:rsidR="001B6193" w:rsidRPr="0058131A" w:rsidRDefault="008B23CD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w przypadku, gdy w okresie gwarancji Wykonawca nie dostarczy urządzenia zastępczego,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Zamawiającemu przysługuje prawo naliczenia kar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umown</w:t>
      </w:r>
      <w:r w:rsidR="0008246C">
        <w:rPr>
          <w:rFonts w:ascii="Century Gothic" w:hAnsi="Century Gothic"/>
          <w:color w:val="000000" w:themeColor="text1"/>
          <w:sz w:val="18"/>
          <w:szCs w:val="18"/>
          <w:lang w:val="pl-PL"/>
        </w:rPr>
        <w:t>ej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od Wykonawcy w wysokości 0,</w:t>
      </w:r>
      <w:r w:rsidR="00315244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%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całkowitej wartości umowy netto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określone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j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za każdy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rozpoczęty 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</w:rPr>
        <w:t>dzień zwłoki</w:t>
      </w:r>
      <w:r w:rsidR="001B6193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 po terminie określonym w §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ust. 1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3</w:t>
      </w:r>
      <w:r w:rsidR="00FA780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171D2725" w14:textId="01CE8B7B" w:rsidR="00A80506" w:rsidRPr="0058131A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color w:val="000000" w:themeColor="text1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5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Wykonawca zobowiązany jest zapłacić Zamawiającemu karę umowną w wysokości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10% </w:t>
      </w:r>
      <w:r w:rsidR="0095622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całkowitej 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wartości </w:t>
      </w:r>
      <w:r w:rsidR="00CA02E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n</w:t>
      </w:r>
      <w:r w:rsidR="006838D5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e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4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ust. </w:t>
      </w:r>
      <w:r w:rsidR="002E01F7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1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w p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</w:rPr>
        <w:t>rzypadku odstąpienia przez jedn</w:t>
      </w:r>
      <w:r w:rsidR="001962CB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ą</w:t>
      </w:r>
      <w:r w:rsidR="00A80506"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ze stron od umowy lub rozwiązania umowy z przyczyn leżących po stronie Wykonawcy</w:t>
      </w:r>
      <w:r w:rsidR="00632FDE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,</w:t>
      </w:r>
    </w:p>
    <w:p w14:paraId="577D33BA" w14:textId="33B0D71E" w:rsidR="00426EF2" w:rsidRPr="0058131A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6) </w:t>
      </w:r>
      <w:r w:rsidR="008B23CD"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 xml:space="preserve">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Zamawiający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zobowiązany jest zapłacić </w:t>
      </w:r>
      <w:r w:rsidRPr="0058131A">
        <w:rPr>
          <w:rFonts w:ascii="Century Gothic" w:hAnsi="Century Gothic"/>
          <w:color w:val="000000" w:themeColor="text1"/>
          <w:sz w:val="18"/>
          <w:szCs w:val="18"/>
          <w:lang w:val="pl-PL"/>
        </w:rPr>
        <w:t>Wykonawcy</w:t>
      </w:r>
      <w:r w:rsidRPr="0058131A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 xml:space="preserve">karę umowną w wysokości 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10% całkowitej </w:t>
      </w:r>
      <w:r w:rsidRPr="0058131A">
        <w:rPr>
          <w:rFonts w:ascii="Century Gothic" w:hAnsi="Century Gothic"/>
          <w:sz w:val="18"/>
          <w:szCs w:val="18"/>
        </w:rPr>
        <w:t xml:space="preserve">wartości </w:t>
      </w:r>
      <w:r w:rsidRPr="0058131A">
        <w:rPr>
          <w:rFonts w:ascii="Century Gothic" w:hAnsi="Century Gothic"/>
          <w:sz w:val="18"/>
          <w:szCs w:val="18"/>
          <w:lang w:val="pl-PL"/>
        </w:rPr>
        <w:t>ne</w:t>
      </w:r>
      <w:r w:rsidRPr="0058131A">
        <w:rPr>
          <w:rFonts w:ascii="Century Gothic" w:hAnsi="Century Gothic"/>
          <w:sz w:val="18"/>
          <w:szCs w:val="18"/>
        </w:rPr>
        <w:t xml:space="preserve">tto umowy, określonej w § </w:t>
      </w:r>
      <w:r w:rsidR="00C03EAF" w:rsidRPr="0058131A">
        <w:rPr>
          <w:rFonts w:ascii="Century Gothic" w:hAnsi="Century Gothic"/>
          <w:sz w:val="18"/>
          <w:szCs w:val="18"/>
          <w:lang w:val="pl-PL"/>
        </w:rPr>
        <w:t>4</w:t>
      </w:r>
      <w:r w:rsidRPr="0058131A">
        <w:rPr>
          <w:rFonts w:ascii="Century Gothic" w:hAnsi="Century Gothic"/>
          <w:sz w:val="18"/>
          <w:szCs w:val="18"/>
        </w:rPr>
        <w:t xml:space="preserve"> ust. </w:t>
      </w:r>
      <w:r w:rsidRPr="0058131A">
        <w:rPr>
          <w:rFonts w:ascii="Century Gothic" w:hAnsi="Century Gothic"/>
          <w:sz w:val="18"/>
          <w:szCs w:val="18"/>
          <w:lang w:val="pl-PL"/>
        </w:rPr>
        <w:t>1</w:t>
      </w:r>
      <w:r w:rsidRPr="0058131A">
        <w:rPr>
          <w:rFonts w:ascii="Century Gothic" w:hAnsi="Century Gothic"/>
          <w:sz w:val="18"/>
          <w:szCs w:val="18"/>
        </w:rPr>
        <w:t xml:space="preserve"> w przypadku odstąpienia przez jedn</w:t>
      </w:r>
      <w:r w:rsidRPr="0058131A">
        <w:rPr>
          <w:rFonts w:ascii="Century Gothic" w:hAnsi="Century Gothic"/>
          <w:sz w:val="18"/>
          <w:szCs w:val="18"/>
          <w:lang w:val="pl-PL"/>
        </w:rPr>
        <w:t>ą</w:t>
      </w:r>
      <w:r w:rsidRPr="0058131A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 w:rsidRPr="0058131A"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1D5F7CB" w14:textId="760BDC83" w:rsidR="00CE5B9B" w:rsidRPr="0058131A" w:rsidRDefault="001962CB" w:rsidP="00CE5B9B">
      <w:pPr>
        <w:widowControl/>
        <w:tabs>
          <w:tab w:val="left" w:pos="284"/>
        </w:tabs>
        <w:suppressAutoHyphens w:val="0"/>
        <w:autoSpaceDE w:val="0"/>
        <w:ind w:left="284" w:hanging="284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2.</w:t>
      </w:r>
      <w:r w:rsidRPr="0058131A">
        <w:rPr>
          <w:rFonts w:ascii="Century Gothic" w:hAnsi="Century Gothic"/>
          <w:sz w:val="18"/>
          <w:szCs w:val="18"/>
          <w:lang w:val="pl-PL"/>
        </w:rPr>
        <w:tab/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Strona, w stosunku do której zaistniały podstawy do naliczenia kary umownej, o której mowa                               w ust</w:t>
      </w:r>
      <w:r w:rsidR="0008246C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poprzednich, jest zobowiązana do zapłaty kary w terminie 14 dni od dnia otrzymania  noty obciążającej wystawionej z tego tytułu przez drugą Stronę. Za datę zapłaty uważa się datę obciążenia rachunku bankowego Strony zobowiązanej do zapłaty kary kwotą tej kary</w:t>
      </w:r>
      <w:r w:rsidR="00C03EAF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pod warunkiem znajdowania się na nim wystarczającej ilości środków</w:t>
      </w:r>
      <w:r w:rsidR="00CE5B9B" w:rsidRPr="0058131A">
        <w:rPr>
          <w:rFonts w:ascii="Century Gothic" w:eastAsia="Times New Roman" w:hAnsi="Century Gothic" w:cs="Tahoma"/>
          <w:sz w:val="18"/>
          <w:szCs w:val="18"/>
          <w:lang w:val="pl-PL" w:eastAsia="pl-PL"/>
        </w:rPr>
        <w:t>.</w:t>
      </w:r>
    </w:p>
    <w:p w14:paraId="0D5DC911" w14:textId="1378A256" w:rsidR="00CE5B9B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3.  </w:t>
      </w:r>
      <w:r w:rsidRPr="0058131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54736951" w14:textId="4B396876" w:rsidR="001962CB" w:rsidRPr="0058131A" w:rsidRDefault="00CE5B9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 xml:space="preserve">4. </w:t>
      </w:r>
      <w:r w:rsidR="001962CB" w:rsidRPr="0058131A">
        <w:rPr>
          <w:rFonts w:ascii="Century Gothic" w:hAnsi="Century Gothic"/>
          <w:sz w:val="18"/>
          <w:szCs w:val="18"/>
        </w:rPr>
        <w:t>Suma kar umownych, o których mowa w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="001962CB" w:rsidRPr="0058131A">
        <w:rPr>
          <w:rFonts w:ascii="Century Gothic" w:hAnsi="Century Gothic"/>
          <w:sz w:val="18"/>
          <w:szCs w:val="18"/>
        </w:rPr>
        <w:t xml:space="preserve">pkt. 1 - </w:t>
      </w:r>
      <w:r w:rsidR="001430D8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nie może przekroczyć</w:t>
      </w:r>
      <w:r w:rsidRPr="0058131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8B23CD" w:rsidRPr="0058131A">
        <w:rPr>
          <w:rFonts w:ascii="Century Gothic" w:hAnsi="Century Gothic"/>
          <w:sz w:val="18"/>
          <w:szCs w:val="18"/>
          <w:lang w:val="pl-PL"/>
        </w:rPr>
        <w:t>2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0%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 xml:space="preserve">całkowitej wartości </w:t>
      </w:r>
      <w:r w:rsidR="00CA02EE" w:rsidRPr="0058131A">
        <w:rPr>
          <w:rFonts w:ascii="Century Gothic" w:hAnsi="Century Gothic"/>
          <w:sz w:val="18"/>
          <w:szCs w:val="18"/>
          <w:lang w:val="pl-PL"/>
        </w:rPr>
        <w:t>ne</w:t>
      </w:r>
      <w:r w:rsidR="001962CB" w:rsidRPr="0058131A">
        <w:rPr>
          <w:rFonts w:ascii="Century Gothic" w:hAnsi="Century Gothic"/>
          <w:sz w:val="18"/>
          <w:szCs w:val="18"/>
        </w:rPr>
        <w:t>tto umowy określonej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 xml:space="preserve"> w </w:t>
      </w:r>
      <w:r w:rsidR="001962CB" w:rsidRPr="0058131A">
        <w:rPr>
          <w:rFonts w:ascii="Century Gothic" w:hAnsi="Century Gothic"/>
          <w:sz w:val="18"/>
          <w:szCs w:val="18"/>
        </w:rPr>
        <w:t xml:space="preserve">§ </w:t>
      </w:r>
      <w:r w:rsidR="00723F72" w:rsidRPr="0058131A">
        <w:rPr>
          <w:rFonts w:ascii="Century Gothic" w:hAnsi="Century Gothic"/>
          <w:sz w:val="18"/>
          <w:szCs w:val="18"/>
          <w:lang w:val="pl-PL"/>
        </w:rPr>
        <w:t>4</w:t>
      </w:r>
      <w:r w:rsidR="001962CB" w:rsidRPr="0058131A">
        <w:rPr>
          <w:rFonts w:ascii="Century Gothic" w:hAnsi="Century Gothic"/>
          <w:sz w:val="18"/>
          <w:szCs w:val="18"/>
        </w:rPr>
        <w:t xml:space="preserve"> ust. 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1</w:t>
      </w:r>
      <w:r w:rsidR="001962CB" w:rsidRPr="0058131A">
        <w:rPr>
          <w:rFonts w:ascii="Century Gothic" w:hAnsi="Century Gothic"/>
          <w:sz w:val="18"/>
          <w:szCs w:val="18"/>
        </w:rPr>
        <w:t xml:space="preserve">. </w:t>
      </w:r>
    </w:p>
    <w:p w14:paraId="6A9C2F13" w14:textId="7C90D428" w:rsidR="007039FA" w:rsidRPr="0058131A" w:rsidRDefault="00CE5B9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5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BC55D0" w:rsidRPr="0058131A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58131A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277400C4" w:rsidR="007039FA" w:rsidRPr="0058131A" w:rsidRDefault="00CE5B9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6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Postanowienia dotyczące kar umownych obowiązują pomimo wygaśnięcia umowy, rozwiązania lub odstąpienia od niej. </w:t>
      </w:r>
    </w:p>
    <w:p w14:paraId="0804999B" w14:textId="01042EAD" w:rsidR="007039FA" w:rsidRPr="0058131A" w:rsidRDefault="00CE5B9B" w:rsidP="00CE5B9B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  <w:lang w:val="pl-PL"/>
        </w:rPr>
        <w:t>7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>.</w:t>
      </w:r>
      <w:r w:rsidR="001962CB" w:rsidRPr="0058131A">
        <w:rPr>
          <w:rFonts w:ascii="Century Gothic" w:hAnsi="Century Gothic"/>
          <w:sz w:val="18"/>
          <w:szCs w:val="18"/>
          <w:lang w:val="pl-PL"/>
        </w:rPr>
        <w:tab/>
      </w:r>
      <w:r w:rsidR="007039FA" w:rsidRPr="0058131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 w:rsidRPr="0058131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58131A">
        <w:rPr>
          <w:rFonts w:ascii="Century Gothic" w:hAnsi="Century Gothic"/>
          <w:sz w:val="18"/>
          <w:szCs w:val="18"/>
        </w:rPr>
        <w:t>z umowy.</w:t>
      </w:r>
    </w:p>
    <w:p w14:paraId="23984EF6" w14:textId="1DE5B71A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7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AA79CBC" w14:textId="4E013DBB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CESJA</w:t>
      </w:r>
    </w:p>
    <w:p w14:paraId="65ED6B0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70CA7AD5" w14:textId="11478A9F" w:rsidR="00734905" w:rsidRPr="0058131A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58131A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4480A" w:rsidRPr="0058131A">
        <w:rPr>
          <w:rFonts w:ascii="Century Gothic" w:hAnsi="Century Gothic"/>
          <w:bCs/>
          <w:sz w:val="18"/>
          <w:szCs w:val="18"/>
        </w:rPr>
        <w:lastRenderedPageBreak/>
        <w:t>(Dz.U. z 202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3</w:t>
      </w:r>
      <w:r w:rsidR="0074480A" w:rsidRPr="0058131A">
        <w:rPr>
          <w:rFonts w:ascii="Century Gothic" w:hAnsi="Century Gothic"/>
          <w:bCs/>
          <w:sz w:val="18"/>
          <w:szCs w:val="18"/>
        </w:rPr>
        <w:t>.</w:t>
      </w:r>
      <w:r w:rsidR="0074480A">
        <w:rPr>
          <w:rFonts w:ascii="Century Gothic" w:hAnsi="Century Gothic"/>
          <w:bCs/>
          <w:sz w:val="18"/>
          <w:szCs w:val="18"/>
          <w:lang w:val="pl-PL"/>
        </w:rPr>
        <w:t>991</w:t>
      </w:r>
      <w:r w:rsidR="0074480A" w:rsidRPr="0058131A">
        <w:rPr>
          <w:rFonts w:ascii="Century Gothic" w:hAnsi="Century Gothic"/>
          <w:bCs/>
          <w:sz w:val="18"/>
          <w:szCs w:val="18"/>
        </w:rPr>
        <w:t>)</w:t>
      </w:r>
      <w:r w:rsidR="0074480A" w:rsidRPr="0058131A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51EC9CB" w:rsidR="00B51E86" w:rsidRPr="0058131A" w:rsidRDefault="00B51E86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8</w:t>
      </w:r>
      <w:r w:rsidR="00D036F3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CFB2C96" w14:textId="415142D6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ZMIANA UMOWY</w:t>
      </w:r>
    </w:p>
    <w:p w14:paraId="50A1145A" w14:textId="77777777" w:rsidR="000E014B" w:rsidRPr="0058131A" w:rsidRDefault="000E014B" w:rsidP="000E014B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EE61884" w14:textId="77777777" w:rsidR="0059347C" w:rsidRPr="0058131A" w:rsidRDefault="0059347C" w:rsidP="00AB4638">
      <w:pPr>
        <w:pStyle w:val="Akapitzlist"/>
        <w:autoSpaceDE w:val="0"/>
        <w:ind w:left="360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509A0F5C" w14:textId="77777777" w:rsidR="00AB4638" w:rsidRDefault="00AB4638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bookmarkStart w:id="3" w:name="_Hlk136335853"/>
    </w:p>
    <w:p w14:paraId="7B16F1A0" w14:textId="1680152B" w:rsidR="00A3336E" w:rsidRPr="0058131A" w:rsidRDefault="00A3336E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 w:rsidR="00ED7B18"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9</w:t>
      </w: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.</w:t>
      </w:r>
    </w:p>
    <w:p w14:paraId="034E8476" w14:textId="5C770CC1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 w:eastAsia="pl-PL"/>
        </w:rPr>
        <w:t>ODSTĄPIENIE OD UMOWY</w:t>
      </w:r>
    </w:p>
    <w:p w14:paraId="4F8D82D5" w14:textId="77777777" w:rsidR="000E014B" w:rsidRPr="0058131A" w:rsidRDefault="000E014B" w:rsidP="000E014B">
      <w:pPr>
        <w:widowControl/>
        <w:tabs>
          <w:tab w:val="left" w:pos="10065"/>
        </w:tabs>
        <w:suppressAutoHyphens w:val="0"/>
        <w:ind w:right="28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</w:p>
    <w:p w14:paraId="75219C0D" w14:textId="77777777" w:rsidR="00B21C34" w:rsidRPr="0058131A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58131A">
        <w:rPr>
          <w:rFonts w:ascii="Century Gothic" w:hAnsi="Century Gothic"/>
          <w:sz w:val="18"/>
          <w:szCs w:val="18"/>
        </w:rPr>
        <w:t xml:space="preserve">  W razie zaistnienia istotnej zmiany okoliczności powodującej, że wykonanie umowy nie leży</w:t>
      </w:r>
      <w:r w:rsidR="002049D0" w:rsidRPr="0058131A">
        <w:rPr>
          <w:rFonts w:ascii="Century Gothic" w:hAnsi="Century Gothic"/>
          <w:sz w:val="18"/>
          <w:szCs w:val="18"/>
        </w:rPr>
        <w:t xml:space="preserve"> </w:t>
      </w:r>
      <w:r w:rsidRPr="0058131A">
        <w:rPr>
          <w:rFonts w:ascii="Century Gothic" w:hAnsi="Century Gothic"/>
          <w:sz w:val="18"/>
          <w:szCs w:val="18"/>
        </w:rPr>
        <w:t>w interesie publicznym, czego nie można było przewidzieć w chwili jej zawarcia, Zamawiający może   odstąpić od umowy w terminie 30 dni od powzięcia wiadomości o tych okolicznościach.</w:t>
      </w:r>
    </w:p>
    <w:p w14:paraId="256CA5BF" w14:textId="77777777" w:rsidR="00B21C34" w:rsidRPr="0058131A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 W przypadku określonym w ust. 1 Wykonawca może żądać wyłącznie wynagrodzenia należnego</w:t>
      </w:r>
      <w:r w:rsidR="002049D0" w:rsidRPr="0058131A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58131A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58131A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58131A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58131A">
        <w:rPr>
          <w:rFonts w:ascii="Century Gothic" w:hAnsi="Century Gothic" w:cs="Tahoma"/>
          <w:sz w:val="18"/>
          <w:szCs w:val="18"/>
        </w:rPr>
        <w:t>d przypadków wskazanych w ust. 1</w:t>
      </w:r>
      <w:r w:rsidRPr="0058131A">
        <w:rPr>
          <w:rFonts w:ascii="Century Gothic" w:hAnsi="Century Gothic" w:cs="Tahoma"/>
          <w:sz w:val="18"/>
          <w:szCs w:val="18"/>
        </w:rPr>
        <w:t xml:space="preserve"> i </w:t>
      </w:r>
      <w:r w:rsidR="00956225" w:rsidRPr="0058131A">
        <w:rPr>
          <w:rFonts w:ascii="Century Gothic" w:hAnsi="Century Gothic" w:cs="Tahoma"/>
          <w:sz w:val="18"/>
          <w:szCs w:val="18"/>
        </w:rPr>
        <w:t>2</w:t>
      </w:r>
      <w:r w:rsidRPr="0058131A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58131A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58131A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Pr="0058131A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bookmarkEnd w:id="3"/>
    <w:p w14:paraId="1A43F411" w14:textId="2D5DE136" w:rsidR="00D0634C" w:rsidRPr="0058131A" w:rsidRDefault="00D0634C" w:rsidP="000E014B">
      <w:pPr>
        <w:tabs>
          <w:tab w:val="left" w:pos="0"/>
        </w:tabs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58131A">
        <w:rPr>
          <w:rFonts w:ascii="Century Gothic" w:hAnsi="Century Gothic" w:cs="Century Gothic"/>
          <w:b/>
          <w:bCs/>
          <w:sz w:val="18"/>
          <w:szCs w:val="18"/>
        </w:rPr>
        <w:t xml:space="preserve">§ </w:t>
      </w:r>
      <w:r w:rsidR="00ED7B18" w:rsidRPr="0058131A">
        <w:rPr>
          <w:rFonts w:ascii="Century Gothic" w:hAnsi="Century Gothic" w:cs="Century Gothic"/>
          <w:b/>
          <w:bCs/>
          <w:sz w:val="18"/>
          <w:szCs w:val="18"/>
          <w:lang w:val="pl-PL"/>
        </w:rPr>
        <w:t>10</w:t>
      </w:r>
      <w:r w:rsidRPr="0058131A">
        <w:rPr>
          <w:rFonts w:ascii="Century Gothic" w:hAnsi="Century Gothic" w:cs="Century Gothic"/>
          <w:b/>
          <w:bCs/>
          <w:sz w:val="18"/>
          <w:szCs w:val="18"/>
        </w:rPr>
        <w:t>.</w:t>
      </w:r>
    </w:p>
    <w:p w14:paraId="44EE3903" w14:textId="6D480604" w:rsidR="000E014B" w:rsidRPr="0058131A" w:rsidRDefault="000E014B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POSTANOWIENIA KOŃCOWE</w:t>
      </w:r>
    </w:p>
    <w:p w14:paraId="67A98112" w14:textId="77777777" w:rsidR="00BA569C" w:rsidRPr="0058131A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58131A" w:rsidRDefault="00224B84" w:rsidP="009254B6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bookmarkStart w:id="4" w:name="_Hlk136335894"/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Wykonawca oświadcza, że </w:t>
      </w:r>
      <w:r w:rsidRPr="0058131A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bookmarkEnd w:id="4"/>
    <w:p w14:paraId="6D84F9A1" w14:textId="1B94BB8A" w:rsidR="00702A1E" w:rsidRPr="0058131A" w:rsidRDefault="00702A1E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="00951A9E">
        <w:rPr>
          <w:rFonts w:ascii="Century Gothic" w:eastAsia="Times New Roman" w:hAnsi="Century Gothic"/>
          <w:b/>
          <w:sz w:val="18"/>
          <w:szCs w:val="18"/>
          <w:lang w:val="pl-PL"/>
        </w:rPr>
        <w:t>1</w:t>
      </w:r>
      <w:r w:rsidRPr="0058131A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15E30164" w14:textId="77777777" w:rsidR="004A66CB" w:rsidRPr="0058131A" w:rsidRDefault="004A66CB" w:rsidP="009254B6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405AD6FE" w:rsidR="00702A1E" w:rsidRPr="0058131A" w:rsidRDefault="00702A1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1. Umowę sporządzono w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trzech</w:t>
      </w:r>
      <w:r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jednobrzmiących egzemplarzach, </w:t>
      </w:r>
      <w:r w:rsidR="009254B6" w:rsidRPr="0058131A">
        <w:rPr>
          <w:rFonts w:ascii="Century Gothic" w:eastAsia="Times New Roman" w:hAnsi="Century Gothic"/>
          <w:sz w:val="18"/>
          <w:szCs w:val="18"/>
          <w:lang w:val="pl-PL"/>
        </w:rPr>
        <w:t>w tym dwa egzemplarze dla Zamawiającego, jeden egzemplarz dla Wykonawcy.</w:t>
      </w:r>
    </w:p>
    <w:p w14:paraId="3DD3B5BC" w14:textId="40B0903B" w:rsidR="00702A1E" w:rsidRPr="0058131A" w:rsidRDefault="00C3737E" w:rsidP="009254B6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 w:rsidRPr="0058131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 w:rsidRPr="0058131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Kodeksu cywilnego oraz w sprawach procesowych Kodeksu postępowania cywilnego.</w:t>
      </w:r>
    </w:p>
    <w:p w14:paraId="7DEFB274" w14:textId="095E560F" w:rsidR="00702A1E" w:rsidRPr="0058131A" w:rsidRDefault="00C3737E" w:rsidP="009254B6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58131A"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 w:rsidRPr="0058131A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58131A" w:rsidRDefault="00702A1E" w:rsidP="009254B6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05E6A4E5" w14:textId="77777777" w:rsidR="00B51E86" w:rsidRPr="0058131A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rFonts w:ascii="Century Gothic" w:hAnsi="Century Gothic"/>
          <w:sz w:val="22"/>
          <w:szCs w:val="22"/>
        </w:rPr>
      </w:pP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58131A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58131A" w:rsidSect="000E014B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85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2318" w14:textId="77777777" w:rsidR="00CA3CD3" w:rsidRDefault="00CA3CD3">
      <w:r>
        <w:separator/>
      </w:r>
    </w:p>
  </w:endnote>
  <w:endnote w:type="continuationSeparator" w:id="0">
    <w:p w14:paraId="7CEA80DE" w14:textId="77777777" w:rsidR="00CA3CD3" w:rsidRDefault="00CA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38850448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A26BEB" w:rsidRPr="00A26BEB">
      <w:rPr>
        <w:rFonts w:ascii="Century Gothic" w:hAnsi="Century Gothic"/>
        <w:noProof/>
        <w:sz w:val="16"/>
        <w:szCs w:val="16"/>
        <w:lang w:val="pl-PL"/>
      </w:rPr>
      <w:t>5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FF44" w14:textId="77777777" w:rsidR="00CA3CD3" w:rsidRDefault="00CA3CD3">
      <w:r>
        <w:separator/>
      </w:r>
    </w:p>
  </w:footnote>
  <w:footnote w:type="continuationSeparator" w:id="0">
    <w:p w14:paraId="5D604D73" w14:textId="77777777" w:rsidR="00CA3CD3" w:rsidRDefault="00CA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E44D" w14:textId="192B538E" w:rsidR="00B51E86" w:rsidRDefault="00B51E86">
    <w:pPr>
      <w:widowControl/>
      <w:tabs>
        <w:tab w:val="center" w:pos="4536"/>
        <w:tab w:val="right" w:pos="9072"/>
      </w:tabs>
      <w:ind w:left="-180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B221" w14:textId="0691615B" w:rsidR="00A637EF" w:rsidRDefault="00A637EF" w:rsidP="00A637EF">
    <w:pPr>
      <w:pStyle w:val="Nagwek"/>
      <w:ind w:firstLine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6128B"/>
    <w:multiLevelType w:val="hybridMultilevel"/>
    <w:tmpl w:val="E688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C94AA">
      <w:start w:val="1"/>
      <w:numFmt w:val="decimal"/>
      <w:lvlText w:val="%2)"/>
      <w:lvlJc w:val="left"/>
      <w:pPr>
        <w:ind w:left="1545" w:hanging="465"/>
      </w:pPr>
      <w:rPr>
        <w:rFonts w:eastAsia="Andale Sans UI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D4D60"/>
    <w:multiLevelType w:val="hybridMultilevel"/>
    <w:tmpl w:val="5FD86A94"/>
    <w:lvl w:ilvl="0" w:tplc="F03017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trike w:val="0"/>
      </w:rPr>
    </w:lvl>
    <w:lvl w:ilvl="1" w:tplc="13D40F44">
      <w:start w:val="1"/>
      <w:numFmt w:val="decimal"/>
      <w:lvlText w:val="%2.)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2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DEB"/>
    <w:multiLevelType w:val="hybridMultilevel"/>
    <w:tmpl w:val="9FF29108"/>
    <w:lvl w:ilvl="0" w:tplc="47E21B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F8F5E4F"/>
    <w:multiLevelType w:val="multilevel"/>
    <w:tmpl w:val="CB96EF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328250D"/>
    <w:multiLevelType w:val="hybridMultilevel"/>
    <w:tmpl w:val="28886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34C60"/>
    <w:multiLevelType w:val="hybridMultilevel"/>
    <w:tmpl w:val="95E02364"/>
    <w:lvl w:ilvl="0" w:tplc="E4D2D6B0">
      <w:start w:val="1"/>
      <w:numFmt w:val="decimal"/>
      <w:lvlText w:val="%1."/>
      <w:lvlJc w:val="left"/>
      <w:pPr>
        <w:ind w:left="720" w:hanging="360"/>
      </w:pPr>
      <w:rPr>
        <w:rFonts w:eastAsia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716012">
    <w:abstractNumId w:val="0"/>
  </w:num>
  <w:num w:numId="2" w16cid:durableId="894122786">
    <w:abstractNumId w:val="1"/>
  </w:num>
  <w:num w:numId="3" w16cid:durableId="1144546541">
    <w:abstractNumId w:val="2"/>
  </w:num>
  <w:num w:numId="4" w16cid:durableId="2011323211">
    <w:abstractNumId w:val="3"/>
  </w:num>
  <w:num w:numId="5" w16cid:durableId="1827209264">
    <w:abstractNumId w:val="4"/>
  </w:num>
  <w:num w:numId="6" w16cid:durableId="1208955280">
    <w:abstractNumId w:val="8"/>
  </w:num>
  <w:num w:numId="7" w16cid:durableId="116058177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70632472">
    <w:abstractNumId w:val="13"/>
  </w:num>
  <w:num w:numId="9" w16cid:durableId="1950820364">
    <w:abstractNumId w:val="9"/>
  </w:num>
  <w:num w:numId="10" w16cid:durableId="1435050237">
    <w:abstractNumId w:val="12"/>
  </w:num>
  <w:num w:numId="11" w16cid:durableId="672536581">
    <w:abstractNumId w:val="7"/>
  </w:num>
  <w:num w:numId="12" w16cid:durableId="505634508">
    <w:abstractNumId w:val="17"/>
  </w:num>
  <w:num w:numId="13" w16cid:durableId="12915216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196847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38166823">
    <w:abstractNumId w:val="20"/>
  </w:num>
  <w:num w:numId="16" w16cid:durableId="390740285">
    <w:abstractNumId w:val="19"/>
  </w:num>
  <w:num w:numId="17" w16cid:durableId="679937239">
    <w:abstractNumId w:val="16"/>
  </w:num>
  <w:num w:numId="18" w16cid:durableId="6486301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8705048">
    <w:abstractNumId w:val="15"/>
  </w:num>
  <w:num w:numId="20" w16cid:durableId="2063745943">
    <w:abstractNumId w:val="11"/>
  </w:num>
  <w:num w:numId="21" w16cid:durableId="377702293">
    <w:abstractNumId w:val="5"/>
  </w:num>
  <w:num w:numId="22" w16cid:durableId="238836004">
    <w:abstractNumId w:val="10"/>
  </w:num>
  <w:num w:numId="23" w16cid:durableId="610208941">
    <w:abstractNumId w:val="14"/>
  </w:num>
  <w:num w:numId="24" w16cid:durableId="651639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1206A"/>
    <w:rsid w:val="000134BA"/>
    <w:rsid w:val="00017181"/>
    <w:rsid w:val="00024E86"/>
    <w:rsid w:val="00027C2F"/>
    <w:rsid w:val="000302D8"/>
    <w:rsid w:val="00035E69"/>
    <w:rsid w:val="0004135D"/>
    <w:rsid w:val="00063102"/>
    <w:rsid w:val="00074CA4"/>
    <w:rsid w:val="000818DD"/>
    <w:rsid w:val="0008246C"/>
    <w:rsid w:val="00082D19"/>
    <w:rsid w:val="0008611B"/>
    <w:rsid w:val="00090CD4"/>
    <w:rsid w:val="000917C0"/>
    <w:rsid w:val="00094349"/>
    <w:rsid w:val="000947A0"/>
    <w:rsid w:val="000B5C84"/>
    <w:rsid w:val="000C0D2C"/>
    <w:rsid w:val="000C5FA4"/>
    <w:rsid w:val="000D704E"/>
    <w:rsid w:val="000D7404"/>
    <w:rsid w:val="000D780B"/>
    <w:rsid w:val="000E014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4267"/>
    <w:rsid w:val="001167F1"/>
    <w:rsid w:val="0011789F"/>
    <w:rsid w:val="0012150A"/>
    <w:rsid w:val="00127112"/>
    <w:rsid w:val="0013533D"/>
    <w:rsid w:val="001430D8"/>
    <w:rsid w:val="00144148"/>
    <w:rsid w:val="00150F13"/>
    <w:rsid w:val="00160ABC"/>
    <w:rsid w:val="0016204B"/>
    <w:rsid w:val="00166CCA"/>
    <w:rsid w:val="00166F6A"/>
    <w:rsid w:val="00171338"/>
    <w:rsid w:val="00183675"/>
    <w:rsid w:val="00191868"/>
    <w:rsid w:val="001927EB"/>
    <w:rsid w:val="001962CB"/>
    <w:rsid w:val="001A0FAF"/>
    <w:rsid w:val="001A17AD"/>
    <w:rsid w:val="001A19FE"/>
    <w:rsid w:val="001B3D89"/>
    <w:rsid w:val="001B6193"/>
    <w:rsid w:val="001B6832"/>
    <w:rsid w:val="001C3A1D"/>
    <w:rsid w:val="001C4A47"/>
    <w:rsid w:val="001C5DA9"/>
    <w:rsid w:val="001C5DD5"/>
    <w:rsid w:val="001E0D38"/>
    <w:rsid w:val="001F6CDA"/>
    <w:rsid w:val="001F71F5"/>
    <w:rsid w:val="00201E84"/>
    <w:rsid w:val="002032EF"/>
    <w:rsid w:val="002049D0"/>
    <w:rsid w:val="00204B7E"/>
    <w:rsid w:val="00213821"/>
    <w:rsid w:val="00216168"/>
    <w:rsid w:val="002211BE"/>
    <w:rsid w:val="00221C55"/>
    <w:rsid w:val="00224B84"/>
    <w:rsid w:val="002254AD"/>
    <w:rsid w:val="00230C3F"/>
    <w:rsid w:val="00230E6E"/>
    <w:rsid w:val="00240A22"/>
    <w:rsid w:val="002430A4"/>
    <w:rsid w:val="002446FE"/>
    <w:rsid w:val="00245656"/>
    <w:rsid w:val="00245A2B"/>
    <w:rsid w:val="00250318"/>
    <w:rsid w:val="00250903"/>
    <w:rsid w:val="00263C25"/>
    <w:rsid w:val="002648AF"/>
    <w:rsid w:val="00281AE2"/>
    <w:rsid w:val="0028775C"/>
    <w:rsid w:val="002919A2"/>
    <w:rsid w:val="002B1AC6"/>
    <w:rsid w:val="002C1DDB"/>
    <w:rsid w:val="002D1A81"/>
    <w:rsid w:val="002D4C4B"/>
    <w:rsid w:val="002E01F7"/>
    <w:rsid w:val="002E0AA4"/>
    <w:rsid w:val="002E433E"/>
    <w:rsid w:val="002E5E34"/>
    <w:rsid w:val="002E7746"/>
    <w:rsid w:val="002F151E"/>
    <w:rsid w:val="002F3150"/>
    <w:rsid w:val="002F6019"/>
    <w:rsid w:val="00303E47"/>
    <w:rsid w:val="00303FC1"/>
    <w:rsid w:val="00305609"/>
    <w:rsid w:val="00310E1A"/>
    <w:rsid w:val="003136DD"/>
    <w:rsid w:val="00315244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2326"/>
    <w:rsid w:val="003E4E6A"/>
    <w:rsid w:val="003E61AD"/>
    <w:rsid w:val="003E6CE1"/>
    <w:rsid w:val="003F279C"/>
    <w:rsid w:val="003F6E30"/>
    <w:rsid w:val="00410DD9"/>
    <w:rsid w:val="00411E12"/>
    <w:rsid w:val="0042008B"/>
    <w:rsid w:val="00426EF2"/>
    <w:rsid w:val="00430D8C"/>
    <w:rsid w:val="0043478B"/>
    <w:rsid w:val="004408FA"/>
    <w:rsid w:val="0044488B"/>
    <w:rsid w:val="004511C3"/>
    <w:rsid w:val="00455342"/>
    <w:rsid w:val="00456120"/>
    <w:rsid w:val="00461373"/>
    <w:rsid w:val="00462BED"/>
    <w:rsid w:val="00463278"/>
    <w:rsid w:val="00470383"/>
    <w:rsid w:val="004840B4"/>
    <w:rsid w:val="004A59DC"/>
    <w:rsid w:val="004A66CB"/>
    <w:rsid w:val="004A6E39"/>
    <w:rsid w:val="004B69F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53B67"/>
    <w:rsid w:val="005571FF"/>
    <w:rsid w:val="00570163"/>
    <w:rsid w:val="00576E14"/>
    <w:rsid w:val="0058131A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4F7C"/>
    <w:rsid w:val="006074D8"/>
    <w:rsid w:val="0061070C"/>
    <w:rsid w:val="006255B2"/>
    <w:rsid w:val="006313DD"/>
    <w:rsid w:val="00632FDE"/>
    <w:rsid w:val="00636667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3AC8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23F72"/>
    <w:rsid w:val="00734905"/>
    <w:rsid w:val="00741672"/>
    <w:rsid w:val="0074480A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0E71"/>
    <w:rsid w:val="00804822"/>
    <w:rsid w:val="00806815"/>
    <w:rsid w:val="008131D2"/>
    <w:rsid w:val="00813C70"/>
    <w:rsid w:val="00825B9C"/>
    <w:rsid w:val="008321AB"/>
    <w:rsid w:val="00833761"/>
    <w:rsid w:val="00836B85"/>
    <w:rsid w:val="00842750"/>
    <w:rsid w:val="00843CFB"/>
    <w:rsid w:val="00844D14"/>
    <w:rsid w:val="00846120"/>
    <w:rsid w:val="00853C74"/>
    <w:rsid w:val="00857AD6"/>
    <w:rsid w:val="00864729"/>
    <w:rsid w:val="008818FA"/>
    <w:rsid w:val="008829C5"/>
    <w:rsid w:val="00885368"/>
    <w:rsid w:val="00891C75"/>
    <w:rsid w:val="0089473D"/>
    <w:rsid w:val="008963ED"/>
    <w:rsid w:val="008A0084"/>
    <w:rsid w:val="008A13B6"/>
    <w:rsid w:val="008A26AB"/>
    <w:rsid w:val="008B23CD"/>
    <w:rsid w:val="008B28F4"/>
    <w:rsid w:val="008B4C2A"/>
    <w:rsid w:val="008B58CC"/>
    <w:rsid w:val="008B6D3F"/>
    <w:rsid w:val="008B73C6"/>
    <w:rsid w:val="008C29E3"/>
    <w:rsid w:val="008D2DA4"/>
    <w:rsid w:val="008D7F9E"/>
    <w:rsid w:val="008E0853"/>
    <w:rsid w:val="008E1937"/>
    <w:rsid w:val="008E6526"/>
    <w:rsid w:val="00903F87"/>
    <w:rsid w:val="00904FB4"/>
    <w:rsid w:val="00906AF4"/>
    <w:rsid w:val="00910055"/>
    <w:rsid w:val="009141CB"/>
    <w:rsid w:val="00915F69"/>
    <w:rsid w:val="00916777"/>
    <w:rsid w:val="00923935"/>
    <w:rsid w:val="009254B6"/>
    <w:rsid w:val="00926BDA"/>
    <w:rsid w:val="009378E6"/>
    <w:rsid w:val="00947AFB"/>
    <w:rsid w:val="00951A9E"/>
    <w:rsid w:val="00956225"/>
    <w:rsid w:val="00966446"/>
    <w:rsid w:val="009715CD"/>
    <w:rsid w:val="00975201"/>
    <w:rsid w:val="009759F0"/>
    <w:rsid w:val="009866E2"/>
    <w:rsid w:val="00986763"/>
    <w:rsid w:val="00995C71"/>
    <w:rsid w:val="00996D11"/>
    <w:rsid w:val="009A3CE1"/>
    <w:rsid w:val="009A5530"/>
    <w:rsid w:val="009B5B5A"/>
    <w:rsid w:val="009C01D9"/>
    <w:rsid w:val="009C074C"/>
    <w:rsid w:val="009C39D2"/>
    <w:rsid w:val="009C46B7"/>
    <w:rsid w:val="009D1C8B"/>
    <w:rsid w:val="009E1305"/>
    <w:rsid w:val="009E22F8"/>
    <w:rsid w:val="009E2EB5"/>
    <w:rsid w:val="009E3AF5"/>
    <w:rsid w:val="009E612D"/>
    <w:rsid w:val="009F0371"/>
    <w:rsid w:val="009F0610"/>
    <w:rsid w:val="009F2DAA"/>
    <w:rsid w:val="009F3B24"/>
    <w:rsid w:val="00A05E2B"/>
    <w:rsid w:val="00A1436A"/>
    <w:rsid w:val="00A15B39"/>
    <w:rsid w:val="00A16F69"/>
    <w:rsid w:val="00A17789"/>
    <w:rsid w:val="00A211EC"/>
    <w:rsid w:val="00A25A99"/>
    <w:rsid w:val="00A26BEB"/>
    <w:rsid w:val="00A32BF8"/>
    <w:rsid w:val="00A3336E"/>
    <w:rsid w:val="00A33583"/>
    <w:rsid w:val="00A3534F"/>
    <w:rsid w:val="00A41833"/>
    <w:rsid w:val="00A41B9B"/>
    <w:rsid w:val="00A427CD"/>
    <w:rsid w:val="00A451AE"/>
    <w:rsid w:val="00A637EF"/>
    <w:rsid w:val="00A64AD6"/>
    <w:rsid w:val="00A65B28"/>
    <w:rsid w:val="00A67924"/>
    <w:rsid w:val="00A7295F"/>
    <w:rsid w:val="00A72E16"/>
    <w:rsid w:val="00A753E3"/>
    <w:rsid w:val="00A80506"/>
    <w:rsid w:val="00A916E6"/>
    <w:rsid w:val="00A92257"/>
    <w:rsid w:val="00AB007C"/>
    <w:rsid w:val="00AB34B9"/>
    <w:rsid w:val="00AB4638"/>
    <w:rsid w:val="00AB67A5"/>
    <w:rsid w:val="00AB7E06"/>
    <w:rsid w:val="00AC32C0"/>
    <w:rsid w:val="00AE2D69"/>
    <w:rsid w:val="00AE5CF8"/>
    <w:rsid w:val="00B012DF"/>
    <w:rsid w:val="00B02655"/>
    <w:rsid w:val="00B02A18"/>
    <w:rsid w:val="00B16FD9"/>
    <w:rsid w:val="00B17928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5F2D"/>
    <w:rsid w:val="00BE74B4"/>
    <w:rsid w:val="00BF58D9"/>
    <w:rsid w:val="00BF5CD2"/>
    <w:rsid w:val="00C03EAF"/>
    <w:rsid w:val="00C10563"/>
    <w:rsid w:val="00C213F0"/>
    <w:rsid w:val="00C2515D"/>
    <w:rsid w:val="00C35B54"/>
    <w:rsid w:val="00C3737E"/>
    <w:rsid w:val="00C434F7"/>
    <w:rsid w:val="00C451D9"/>
    <w:rsid w:val="00C54A38"/>
    <w:rsid w:val="00C6121F"/>
    <w:rsid w:val="00C7068F"/>
    <w:rsid w:val="00C80A42"/>
    <w:rsid w:val="00C83029"/>
    <w:rsid w:val="00C846AE"/>
    <w:rsid w:val="00C90DA0"/>
    <w:rsid w:val="00C927C2"/>
    <w:rsid w:val="00CA02EE"/>
    <w:rsid w:val="00CA17E9"/>
    <w:rsid w:val="00CA3CD3"/>
    <w:rsid w:val="00CA4DF0"/>
    <w:rsid w:val="00CC3638"/>
    <w:rsid w:val="00CC5EB1"/>
    <w:rsid w:val="00CD29D9"/>
    <w:rsid w:val="00CD2B49"/>
    <w:rsid w:val="00CD58A6"/>
    <w:rsid w:val="00CE0B39"/>
    <w:rsid w:val="00CE2749"/>
    <w:rsid w:val="00CE5B9B"/>
    <w:rsid w:val="00CE68A3"/>
    <w:rsid w:val="00CF2D5A"/>
    <w:rsid w:val="00CF3F59"/>
    <w:rsid w:val="00CF4E14"/>
    <w:rsid w:val="00CF7327"/>
    <w:rsid w:val="00D036F3"/>
    <w:rsid w:val="00D0634C"/>
    <w:rsid w:val="00D45B64"/>
    <w:rsid w:val="00D51891"/>
    <w:rsid w:val="00D532C7"/>
    <w:rsid w:val="00D71E28"/>
    <w:rsid w:val="00D7241C"/>
    <w:rsid w:val="00D737FE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720"/>
    <w:rsid w:val="00DE2AAE"/>
    <w:rsid w:val="00DE42C5"/>
    <w:rsid w:val="00DE727C"/>
    <w:rsid w:val="00DF02F8"/>
    <w:rsid w:val="00DF113D"/>
    <w:rsid w:val="00DF5D86"/>
    <w:rsid w:val="00E05D51"/>
    <w:rsid w:val="00E0799C"/>
    <w:rsid w:val="00E35339"/>
    <w:rsid w:val="00E41152"/>
    <w:rsid w:val="00E42071"/>
    <w:rsid w:val="00E42CAD"/>
    <w:rsid w:val="00E44CE8"/>
    <w:rsid w:val="00E634B7"/>
    <w:rsid w:val="00E9015A"/>
    <w:rsid w:val="00E90F2B"/>
    <w:rsid w:val="00E90FD3"/>
    <w:rsid w:val="00E96BA1"/>
    <w:rsid w:val="00EC387C"/>
    <w:rsid w:val="00EC6C03"/>
    <w:rsid w:val="00ED7204"/>
    <w:rsid w:val="00ED7B18"/>
    <w:rsid w:val="00EE2695"/>
    <w:rsid w:val="00EE3836"/>
    <w:rsid w:val="00EE45B8"/>
    <w:rsid w:val="00EE5B61"/>
    <w:rsid w:val="00EF4E83"/>
    <w:rsid w:val="00EF5539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0F37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5E37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  <w:style w:type="character" w:styleId="Odwoaniedokomentarza">
    <w:name w:val="annotation reference"/>
    <w:basedOn w:val="Domylnaczcionkaakapitu"/>
    <w:uiPriority w:val="99"/>
    <w:semiHidden/>
    <w:unhideWhenUsed/>
    <w:rsid w:val="00636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667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667"/>
    <w:rPr>
      <w:rFonts w:eastAsia="Tahoma"/>
      <w:lang w:val="ru-RU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667"/>
    <w:rPr>
      <w:rFonts w:eastAsia="Tahoma"/>
      <w:b/>
      <w:bCs/>
      <w:lang w:val="ru-RU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17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bako@pulmonologia.olszty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rokerpefexpert.efaktura.gov.pl/zalogu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kurczalska@pulmonologia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abako@pulmonologia.olsztyn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8B7A-ABEB-4DDD-9626-09B1D78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2804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19590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5</cp:revision>
  <cp:lastPrinted>2023-06-01T10:06:00Z</cp:lastPrinted>
  <dcterms:created xsi:type="dcterms:W3CDTF">2023-10-09T20:28:00Z</dcterms:created>
  <dcterms:modified xsi:type="dcterms:W3CDTF">2023-10-10T06:54:00Z</dcterms:modified>
</cp:coreProperties>
</file>