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ECC" w:rsidRPr="004210BB" w:rsidRDefault="00AD0ECC" w:rsidP="004210BB">
      <w:pPr>
        <w:spacing w:line="360" w:lineRule="auto"/>
        <w:rPr>
          <w:rFonts w:ascii="Cambria" w:hAnsi="Cambria"/>
          <w:sz w:val="22"/>
          <w:szCs w:val="22"/>
        </w:rPr>
      </w:pPr>
    </w:p>
    <w:p w:rsidR="005D1CBA" w:rsidRPr="004210BB" w:rsidRDefault="005D1CBA" w:rsidP="004210BB">
      <w:pPr>
        <w:pStyle w:val="Tytu"/>
        <w:spacing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UMOWA  Nr </w:t>
      </w:r>
      <w:r w:rsidR="00AD0ECC" w:rsidRPr="004210BB">
        <w:rPr>
          <w:rFonts w:ascii="Cambria" w:hAnsi="Cambria"/>
          <w:sz w:val="22"/>
          <w:szCs w:val="22"/>
        </w:rPr>
        <w:t>ZZP.261.1.</w:t>
      </w:r>
      <w:r w:rsidR="00361DE3" w:rsidRPr="004210BB">
        <w:rPr>
          <w:rFonts w:ascii="Cambria" w:hAnsi="Cambria"/>
          <w:sz w:val="22"/>
          <w:szCs w:val="22"/>
        </w:rPr>
        <w:t xml:space="preserve"> .... 202</w:t>
      </w:r>
      <w:r w:rsidR="004210BB" w:rsidRPr="004210BB">
        <w:rPr>
          <w:rFonts w:ascii="Cambria" w:hAnsi="Cambria"/>
          <w:sz w:val="22"/>
          <w:szCs w:val="22"/>
        </w:rPr>
        <w:t>3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Zawarta w dniu ………</w:t>
      </w:r>
      <w:r w:rsidR="00361DE3" w:rsidRPr="004210BB">
        <w:rPr>
          <w:rFonts w:ascii="Cambria" w:hAnsi="Cambria"/>
          <w:sz w:val="22"/>
          <w:szCs w:val="22"/>
        </w:rPr>
        <w:t>202</w:t>
      </w:r>
      <w:r w:rsidR="004210BB" w:rsidRPr="004210BB">
        <w:rPr>
          <w:rFonts w:ascii="Cambria" w:hAnsi="Cambria"/>
          <w:sz w:val="22"/>
          <w:szCs w:val="22"/>
        </w:rPr>
        <w:t>3</w:t>
      </w:r>
      <w:r w:rsidRPr="004210BB">
        <w:rPr>
          <w:rFonts w:ascii="Cambria" w:hAnsi="Cambria"/>
          <w:sz w:val="22"/>
          <w:szCs w:val="22"/>
        </w:rPr>
        <w:t xml:space="preserve"> r. 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pomiędzy: 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4210BB">
        <w:rPr>
          <w:rFonts w:ascii="Cambria" w:hAnsi="Cambria"/>
          <w:sz w:val="22"/>
          <w:szCs w:val="22"/>
        </w:rPr>
        <w:t xml:space="preserve">z siedzibą </w:t>
      </w:r>
      <w:r w:rsidR="004210BB">
        <w:rPr>
          <w:rFonts w:ascii="Cambria" w:hAnsi="Cambria"/>
          <w:sz w:val="22"/>
          <w:szCs w:val="22"/>
        </w:rPr>
        <w:t xml:space="preserve">                          </w:t>
      </w:r>
      <w:r w:rsidRPr="004210BB">
        <w:rPr>
          <w:rFonts w:ascii="Cambria" w:hAnsi="Cambria"/>
          <w:sz w:val="22"/>
          <w:szCs w:val="22"/>
        </w:rPr>
        <w:t xml:space="preserve">w Lublinie przy ul. Filaretów 44, kod: 20-609, wpisaną do rejestru przedsiębiorców prowadzonego przez Sąd Rejonowy Lublin-Wschód w Lublinie z siedzibą w Świdniku, </w:t>
      </w:r>
      <w:r w:rsidR="004210BB">
        <w:rPr>
          <w:rFonts w:ascii="Cambria" w:hAnsi="Cambria"/>
          <w:sz w:val="22"/>
          <w:szCs w:val="22"/>
        </w:rPr>
        <w:t xml:space="preserve">                       </w:t>
      </w:r>
      <w:r w:rsidRPr="004210BB">
        <w:rPr>
          <w:rFonts w:ascii="Cambria" w:hAnsi="Cambria"/>
          <w:sz w:val="22"/>
          <w:szCs w:val="22"/>
        </w:rPr>
        <w:t xml:space="preserve">VI Wydział Gospodarczy Krajowego Rejestru Sądowego pod numerem KRS: 0000390895, kapitał zakładowy: </w:t>
      </w:r>
      <w:r w:rsidR="004210BB">
        <w:rPr>
          <w:rFonts w:ascii="Cambria" w:hAnsi="Cambria"/>
          <w:sz w:val="22"/>
          <w:szCs w:val="22"/>
        </w:rPr>
        <w:t>..........................</w:t>
      </w:r>
      <w:r w:rsidRPr="004210BB">
        <w:rPr>
          <w:rFonts w:ascii="Cambria" w:hAnsi="Cambria"/>
          <w:sz w:val="22"/>
          <w:szCs w:val="22"/>
        </w:rPr>
        <w:t xml:space="preserve"> PLN,   Regon: 060972765, NIP 712 325 37 42, 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reprezentowan</w:t>
      </w:r>
      <w:r w:rsidR="004210BB">
        <w:rPr>
          <w:rFonts w:ascii="Cambria" w:hAnsi="Cambria"/>
          <w:sz w:val="22"/>
          <w:szCs w:val="22"/>
        </w:rPr>
        <w:t>ą</w:t>
      </w:r>
      <w:r w:rsidRPr="004210BB">
        <w:rPr>
          <w:rFonts w:ascii="Cambria" w:hAnsi="Cambria"/>
          <w:sz w:val="22"/>
          <w:szCs w:val="22"/>
        </w:rPr>
        <w:t xml:space="preserve"> przez: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zwan</w:t>
      </w:r>
      <w:r w:rsidR="004210BB">
        <w:rPr>
          <w:rFonts w:ascii="Cambria" w:hAnsi="Cambria"/>
          <w:sz w:val="22"/>
          <w:szCs w:val="22"/>
        </w:rPr>
        <w:t>ą</w:t>
      </w:r>
      <w:r w:rsidRPr="004210BB">
        <w:rPr>
          <w:rFonts w:ascii="Cambria" w:hAnsi="Cambria"/>
          <w:sz w:val="22"/>
          <w:szCs w:val="22"/>
        </w:rPr>
        <w:t xml:space="preserve"> dalej </w:t>
      </w:r>
      <w:r w:rsidRPr="004210BB">
        <w:rPr>
          <w:rFonts w:ascii="Cambria" w:hAnsi="Cambria"/>
          <w:b/>
          <w:sz w:val="22"/>
          <w:szCs w:val="22"/>
        </w:rPr>
        <w:t>Zamawiającym</w:t>
      </w:r>
      <w:r w:rsidRPr="004210BB">
        <w:rPr>
          <w:rFonts w:ascii="Cambria" w:hAnsi="Cambria"/>
          <w:sz w:val="22"/>
          <w:szCs w:val="22"/>
        </w:rPr>
        <w:t>,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a</w:t>
      </w:r>
    </w:p>
    <w:p w:rsidR="004210BB" w:rsidRPr="004210BB" w:rsidRDefault="004210BB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firmą: </w:t>
      </w:r>
      <w:r w:rsidRPr="004210BB">
        <w:rPr>
          <w:rFonts w:ascii="Cambria" w:hAnsi="Cambria"/>
          <w:sz w:val="22"/>
          <w:szCs w:val="22"/>
        </w:rPr>
        <w:tab/>
      </w:r>
      <w:r w:rsidRPr="004210BB">
        <w:rPr>
          <w:rFonts w:ascii="Cambria" w:hAnsi="Cambria"/>
          <w:b/>
          <w:bCs/>
          <w:sz w:val="22"/>
          <w:szCs w:val="22"/>
        </w:rPr>
        <w:t>……………………………………………………………..</w:t>
      </w:r>
    </w:p>
    <w:p w:rsidR="004210BB" w:rsidRPr="004210BB" w:rsidRDefault="004210BB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 siedzibą w</w:t>
      </w:r>
      <w:r w:rsidRPr="004210BB">
        <w:rPr>
          <w:rFonts w:ascii="Cambria" w:hAnsi="Cambria"/>
          <w:b/>
          <w:sz w:val="22"/>
          <w:szCs w:val="22"/>
        </w:rPr>
        <w:tab/>
        <w:t xml:space="preserve"> ……………………………………………………………..</w:t>
      </w:r>
    </w:p>
    <w:p w:rsidR="004210BB" w:rsidRPr="004210BB" w:rsidRDefault="004210BB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wpisaną do Krajowego Rejestru Sądowego Sądu Rejonowego w ………………………… Wydział Gospodarczy KRS, pod nr ………………………………... Regon: ……………….., NIP ………., kapitał zakładowy/kapitał zakładowy i wpłacony: …………………….PLN </w:t>
      </w:r>
    </w:p>
    <w:p w:rsidR="004210BB" w:rsidRPr="004210BB" w:rsidRDefault="004210BB" w:rsidP="004210BB">
      <w:pPr>
        <w:spacing w:after="119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reprezentowaną przez:</w:t>
      </w:r>
    </w:p>
    <w:p w:rsidR="004210BB" w:rsidRPr="004210BB" w:rsidRDefault="004210BB" w:rsidP="004210BB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1...............................................................................................................................................</w:t>
      </w:r>
    </w:p>
    <w:p w:rsidR="004210BB" w:rsidRPr="004210BB" w:rsidRDefault="004210BB" w:rsidP="004210BB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:rsidR="004210BB" w:rsidRPr="004210BB" w:rsidRDefault="004210BB" w:rsidP="004210BB">
      <w:pPr>
        <w:pStyle w:val="Podtytu"/>
        <w:spacing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zwaną dalej </w:t>
      </w:r>
      <w:r w:rsidRPr="004210BB">
        <w:rPr>
          <w:rFonts w:ascii="Cambria" w:hAnsi="Cambria"/>
          <w:b/>
          <w:sz w:val="22"/>
          <w:szCs w:val="22"/>
        </w:rPr>
        <w:t>Wykonawcą</w:t>
      </w:r>
    </w:p>
    <w:p w:rsidR="005D1CBA" w:rsidRPr="004210BB" w:rsidRDefault="005D1CBA" w:rsidP="004210BB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:rsidR="005D1CBA" w:rsidRPr="004210BB" w:rsidRDefault="005D1CBA" w:rsidP="004210BB">
      <w:pPr>
        <w:spacing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Zamawiający i Wykonawca w dalszej części Umowy mogą być zwani łącznie </w:t>
      </w:r>
      <w:r w:rsidRPr="004210BB">
        <w:rPr>
          <w:rFonts w:ascii="Cambria" w:hAnsi="Cambria"/>
          <w:b/>
          <w:bCs/>
          <w:sz w:val="22"/>
          <w:szCs w:val="22"/>
        </w:rPr>
        <w:t>Stronami</w:t>
      </w:r>
      <w:r w:rsidRPr="004210BB">
        <w:rPr>
          <w:rFonts w:ascii="Cambria" w:hAnsi="Cambria"/>
          <w:sz w:val="22"/>
          <w:szCs w:val="22"/>
        </w:rPr>
        <w:t>.</w:t>
      </w:r>
    </w:p>
    <w:p w:rsidR="005D1CBA" w:rsidRPr="004210BB" w:rsidRDefault="005D1CBA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84ECD" w:rsidRPr="004210BB" w:rsidRDefault="00FF6EEE" w:rsidP="004210B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</w:t>
      </w:r>
      <w:r w:rsidR="005D1CBA" w:rsidRPr="004210BB">
        <w:rPr>
          <w:rFonts w:ascii="Cambria" w:hAnsi="Cambria"/>
          <w:b/>
          <w:sz w:val="22"/>
          <w:szCs w:val="22"/>
        </w:rPr>
        <w:t>§1</w:t>
      </w:r>
      <w:r w:rsidRPr="004210BB">
        <w:rPr>
          <w:rFonts w:ascii="Cambria" w:hAnsi="Cambria"/>
          <w:sz w:val="22"/>
          <w:szCs w:val="22"/>
        </w:rPr>
        <w:br/>
      </w:r>
      <w:r w:rsidR="00640A54" w:rsidRPr="004210BB">
        <w:rPr>
          <w:rFonts w:ascii="Cambria" w:hAnsi="Cambria"/>
          <w:sz w:val="22"/>
          <w:szCs w:val="22"/>
          <w:lang w:eastAsia="pl-PL"/>
        </w:rPr>
        <w:t xml:space="preserve">Umowa została zawarta w wyniku postępowania przeprowadzonego w trybie </w:t>
      </w:r>
      <w:r w:rsidR="003A29B6" w:rsidRPr="004210BB">
        <w:rPr>
          <w:rFonts w:ascii="Cambria" w:hAnsi="Cambria"/>
          <w:sz w:val="22"/>
          <w:szCs w:val="22"/>
          <w:lang w:eastAsia="pl-PL"/>
        </w:rPr>
        <w:t>podstawowym bez negocjacji</w:t>
      </w:r>
      <w:r w:rsidR="00640A54" w:rsidRPr="004210BB">
        <w:rPr>
          <w:rFonts w:ascii="Cambria" w:hAnsi="Cambria"/>
          <w:sz w:val="22"/>
          <w:szCs w:val="22"/>
          <w:lang w:eastAsia="pl-PL"/>
        </w:rPr>
        <w:t xml:space="preserve">, zgodnie z przepisami ustawy z dnia </w:t>
      </w:r>
      <w:r w:rsidR="003A29B6" w:rsidRPr="004210BB">
        <w:rPr>
          <w:rFonts w:ascii="Cambria" w:hAnsi="Cambria"/>
          <w:sz w:val="22"/>
          <w:szCs w:val="22"/>
          <w:lang w:eastAsia="pl-PL"/>
        </w:rPr>
        <w:t>11 września</w:t>
      </w:r>
      <w:r w:rsidR="00640A54" w:rsidRPr="004210BB">
        <w:rPr>
          <w:rFonts w:ascii="Cambria" w:hAnsi="Cambria"/>
          <w:sz w:val="22"/>
          <w:szCs w:val="22"/>
          <w:lang w:eastAsia="pl-PL"/>
        </w:rPr>
        <w:t xml:space="preserve"> 20</w:t>
      </w:r>
      <w:r w:rsidR="003A29B6" w:rsidRPr="004210BB">
        <w:rPr>
          <w:rFonts w:ascii="Cambria" w:hAnsi="Cambria"/>
          <w:sz w:val="22"/>
          <w:szCs w:val="22"/>
          <w:lang w:eastAsia="pl-PL"/>
        </w:rPr>
        <w:t>19</w:t>
      </w:r>
      <w:r w:rsidR="00640A54" w:rsidRPr="004210BB">
        <w:rPr>
          <w:rFonts w:ascii="Cambria" w:hAnsi="Cambria"/>
          <w:sz w:val="22"/>
          <w:szCs w:val="22"/>
          <w:lang w:eastAsia="pl-PL"/>
        </w:rPr>
        <w:t xml:space="preserve"> r. Prawo zamówień publicznych (Dz. U. z 20</w:t>
      </w:r>
      <w:r w:rsidR="006E7467" w:rsidRPr="004210BB">
        <w:rPr>
          <w:rFonts w:ascii="Cambria" w:hAnsi="Cambria"/>
          <w:sz w:val="22"/>
          <w:szCs w:val="22"/>
          <w:lang w:eastAsia="pl-PL"/>
        </w:rPr>
        <w:t>2</w:t>
      </w:r>
      <w:r w:rsidR="00AD0ECC" w:rsidRPr="004210BB">
        <w:rPr>
          <w:rFonts w:ascii="Cambria" w:hAnsi="Cambria"/>
          <w:sz w:val="22"/>
          <w:szCs w:val="22"/>
          <w:lang w:eastAsia="pl-PL"/>
        </w:rPr>
        <w:t>2</w:t>
      </w:r>
      <w:r w:rsidR="00640A54" w:rsidRPr="004210BB">
        <w:rPr>
          <w:rFonts w:ascii="Cambria" w:hAnsi="Cambria"/>
          <w:sz w:val="22"/>
          <w:szCs w:val="22"/>
          <w:lang w:eastAsia="pl-PL"/>
        </w:rPr>
        <w:t xml:space="preserve">r. poz. </w:t>
      </w:r>
      <w:r w:rsidR="00AD0ECC" w:rsidRPr="004210BB">
        <w:rPr>
          <w:rFonts w:ascii="Cambria" w:hAnsi="Cambria"/>
          <w:sz w:val="22"/>
          <w:szCs w:val="22"/>
          <w:lang w:eastAsia="pl-PL"/>
        </w:rPr>
        <w:t>1710</w:t>
      </w:r>
      <w:r w:rsidR="004210BB" w:rsidRPr="004210BB">
        <w:rPr>
          <w:rFonts w:ascii="Cambria" w:hAnsi="Cambria"/>
          <w:sz w:val="22"/>
          <w:szCs w:val="22"/>
          <w:lang w:eastAsia="pl-PL"/>
        </w:rPr>
        <w:t xml:space="preserve"> ze zm.</w:t>
      </w:r>
      <w:r w:rsidR="00640A54" w:rsidRPr="004210BB">
        <w:rPr>
          <w:rFonts w:ascii="Cambria" w:hAnsi="Cambria"/>
          <w:sz w:val="22"/>
          <w:szCs w:val="22"/>
          <w:lang w:eastAsia="pl-PL"/>
        </w:rPr>
        <w:t>).</w:t>
      </w:r>
    </w:p>
    <w:p w:rsidR="004210BB" w:rsidRDefault="004210BB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10BB" w:rsidRDefault="004210BB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10BB" w:rsidRDefault="004210BB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10BB" w:rsidRDefault="004210BB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§2</w:t>
      </w:r>
      <w:bookmarkStart w:id="0" w:name="_Hlk535762241"/>
      <w:r w:rsidR="005D1CBA" w:rsidRPr="004210BB">
        <w:rPr>
          <w:rFonts w:ascii="Cambria" w:hAnsi="Cambria"/>
          <w:b/>
          <w:sz w:val="22"/>
          <w:szCs w:val="22"/>
        </w:rPr>
        <w:t xml:space="preserve"> </w:t>
      </w:r>
      <w:r w:rsidR="005D1CBA" w:rsidRPr="004210BB">
        <w:rPr>
          <w:rFonts w:ascii="Cambria" w:hAnsi="Cambria"/>
          <w:b/>
          <w:sz w:val="22"/>
          <w:szCs w:val="22"/>
        </w:rPr>
        <w:br/>
        <w:t>Przedmiot Umowy</w:t>
      </w:r>
      <w:bookmarkEnd w:id="0"/>
    </w:p>
    <w:p w:rsidR="00E84ECD" w:rsidRPr="000E2ABF" w:rsidRDefault="00E84ECD" w:rsidP="000E2ABF">
      <w:pPr>
        <w:pStyle w:val="Tekstpodstawowy"/>
        <w:numPr>
          <w:ilvl w:val="0"/>
          <w:numId w:val="11"/>
        </w:numPr>
        <w:tabs>
          <w:tab w:val="clear" w:pos="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przyjmuje do realizacji a Zamawiający zamawia </w:t>
      </w:r>
      <w:r w:rsidR="005B2BB2" w:rsidRPr="004210BB">
        <w:rPr>
          <w:rFonts w:ascii="Cambria" w:hAnsi="Cambria"/>
          <w:sz w:val="22"/>
          <w:szCs w:val="22"/>
        </w:rPr>
        <w:t xml:space="preserve"> </w:t>
      </w:r>
      <w:r w:rsidR="005B2BB2" w:rsidRPr="00F04023">
        <w:rPr>
          <w:rFonts w:ascii="Cambria" w:hAnsi="Cambria"/>
          <w:b/>
          <w:bCs/>
          <w:sz w:val="22"/>
          <w:szCs w:val="22"/>
        </w:rPr>
        <w:t>jednorazową</w:t>
      </w:r>
      <w:r w:rsidR="005B2BB2" w:rsidRPr="004210BB">
        <w:rPr>
          <w:rFonts w:ascii="Cambria" w:hAnsi="Cambria"/>
          <w:sz w:val="22"/>
          <w:szCs w:val="22"/>
        </w:rPr>
        <w:t xml:space="preserve"> </w:t>
      </w:r>
      <w:bookmarkStart w:id="1" w:name="_Hlk95122959"/>
      <w:bookmarkStart w:id="2" w:name="_Hlk126142721"/>
      <w:r w:rsidR="000E2ABF" w:rsidRPr="008D7353">
        <w:rPr>
          <w:rFonts w:ascii="Cambria" w:hAnsi="Cambria"/>
          <w:b/>
          <w:szCs w:val="22"/>
        </w:rPr>
        <w:t>dostaw</w:t>
      </w:r>
      <w:r w:rsidR="000E2ABF">
        <w:rPr>
          <w:rFonts w:ascii="Cambria" w:hAnsi="Cambria"/>
          <w:b/>
          <w:szCs w:val="22"/>
        </w:rPr>
        <w:t>ę</w:t>
      </w:r>
      <w:r w:rsidR="000E2ABF" w:rsidRPr="008D7353">
        <w:rPr>
          <w:rFonts w:ascii="Cambria" w:hAnsi="Cambria"/>
          <w:b/>
          <w:szCs w:val="22"/>
        </w:rPr>
        <w:t xml:space="preserve"> </w:t>
      </w:r>
      <w:r w:rsidR="000E2ABF">
        <w:rPr>
          <w:rFonts w:ascii="Cambria" w:hAnsi="Cambria"/>
          <w:b/>
          <w:szCs w:val="22"/>
        </w:rPr>
        <w:t>środków czystości</w:t>
      </w:r>
      <w:r w:rsidR="000E2ABF" w:rsidRPr="008D7353">
        <w:rPr>
          <w:rFonts w:ascii="Cambria" w:hAnsi="Cambria"/>
          <w:b/>
          <w:szCs w:val="22"/>
        </w:rPr>
        <w:t xml:space="preserve"> na potrzeby Miejskiego Ośrodka </w:t>
      </w:r>
      <w:r w:rsidR="000E2ABF">
        <w:rPr>
          <w:rFonts w:ascii="Cambria" w:hAnsi="Cambria"/>
          <w:b/>
          <w:szCs w:val="22"/>
        </w:rPr>
        <w:t xml:space="preserve">Sportu i Rekreacji „Bystrzyca” </w:t>
      </w:r>
      <w:r w:rsidR="000E2ABF" w:rsidRPr="008D7353">
        <w:rPr>
          <w:rFonts w:ascii="Cambria" w:hAnsi="Cambria"/>
          <w:b/>
          <w:szCs w:val="22"/>
        </w:rPr>
        <w:t>w Lublinie Sp. z o.o.</w:t>
      </w:r>
      <w:r w:rsidR="000E2ABF">
        <w:rPr>
          <w:rFonts w:ascii="Cambria" w:hAnsi="Cambria"/>
          <w:b/>
          <w:szCs w:val="22"/>
        </w:rPr>
        <w:t>,</w:t>
      </w:r>
      <w:r w:rsidR="000E2ABF" w:rsidRPr="008D7353">
        <w:rPr>
          <w:rFonts w:ascii="Cambria" w:hAnsi="Cambria"/>
          <w:b/>
          <w:szCs w:val="22"/>
        </w:rPr>
        <w:t xml:space="preserve"> wg. zadań 1-</w:t>
      </w:r>
      <w:bookmarkEnd w:id="1"/>
      <w:bookmarkEnd w:id="2"/>
      <w:r w:rsidR="00882488">
        <w:rPr>
          <w:rFonts w:ascii="Cambria" w:hAnsi="Cambria"/>
          <w:b/>
          <w:szCs w:val="22"/>
        </w:rPr>
        <w:t>2</w:t>
      </w:r>
      <w:r w:rsidR="003C7041" w:rsidRPr="004210BB">
        <w:rPr>
          <w:rFonts w:ascii="Cambria" w:hAnsi="Cambria"/>
          <w:bCs/>
          <w:sz w:val="22"/>
          <w:szCs w:val="22"/>
        </w:rPr>
        <w:t>,</w:t>
      </w:r>
      <w:r w:rsidR="003C7041" w:rsidRPr="004210BB">
        <w:rPr>
          <w:rFonts w:ascii="Cambria" w:hAnsi="Cambria"/>
          <w:b/>
          <w:sz w:val="22"/>
          <w:szCs w:val="22"/>
        </w:rPr>
        <w:t xml:space="preserve"> </w:t>
      </w:r>
      <w:r w:rsidR="003C7041" w:rsidRPr="004210BB">
        <w:rPr>
          <w:rFonts w:ascii="Cambria" w:hAnsi="Cambria"/>
          <w:sz w:val="22"/>
          <w:szCs w:val="22"/>
        </w:rPr>
        <w:t>(zad</w:t>
      </w:r>
      <w:r w:rsidR="00F04023">
        <w:rPr>
          <w:rFonts w:ascii="Cambria" w:hAnsi="Cambria"/>
          <w:sz w:val="22"/>
          <w:szCs w:val="22"/>
        </w:rPr>
        <w:t>.</w:t>
      </w:r>
      <w:r w:rsidR="003C7041" w:rsidRPr="004210BB">
        <w:rPr>
          <w:rFonts w:ascii="Cambria" w:hAnsi="Cambria"/>
          <w:sz w:val="22"/>
          <w:szCs w:val="22"/>
        </w:rPr>
        <w:t xml:space="preserve"> nr </w:t>
      </w:r>
      <w:r w:rsidR="004210BB" w:rsidRPr="004210BB">
        <w:rPr>
          <w:rFonts w:ascii="Cambria" w:hAnsi="Cambria"/>
          <w:sz w:val="22"/>
          <w:szCs w:val="22"/>
        </w:rPr>
        <w:t>....</w:t>
      </w:r>
      <w:r w:rsidR="00AD0ECC" w:rsidRPr="004210BB">
        <w:rPr>
          <w:rFonts w:ascii="Cambria" w:hAnsi="Cambria"/>
          <w:sz w:val="22"/>
          <w:szCs w:val="22"/>
        </w:rPr>
        <w:t xml:space="preserve"> - </w:t>
      </w:r>
      <w:r w:rsidR="004210BB" w:rsidRPr="004210BB">
        <w:rPr>
          <w:rFonts w:ascii="Cambria" w:eastAsia="Tahoma" w:hAnsi="Cambria"/>
          <w:sz w:val="22"/>
          <w:szCs w:val="22"/>
        </w:rPr>
        <w:t>..............</w:t>
      </w:r>
      <w:r w:rsidR="003C7041" w:rsidRPr="004210BB">
        <w:rPr>
          <w:rFonts w:ascii="Cambria" w:hAnsi="Cambria"/>
          <w:sz w:val="22"/>
          <w:szCs w:val="22"/>
        </w:rPr>
        <w:t xml:space="preserve">) </w:t>
      </w:r>
      <w:r w:rsidR="00F04023">
        <w:rPr>
          <w:rFonts w:ascii="Cambria" w:hAnsi="Cambria"/>
          <w:sz w:val="22"/>
          <w:szCs w:val="22"/>
        </w:rPr>
        <w:t xml:space="preserve"> </w:t>
      </w:r>
      <w:r w:rsidR="006A0D10" w:rsidRPr="000E2ABF">
        <w:rPr>
          <w:rFonts w:ascii="Cambria" w:hAnsi="Cambria"/>
          <w:sz w:val="22"/>
          <w:szCs w:val="22"/>
        </w:rPr>
        <w:t>zwan</w:t>
      </w:r>
      <w:r w:rsidR="00640A54" w:rsidRPr="000E2ABF">
        <w:rPr>
          <w:rFonts w:ascii="Cambria" w:hAnsi="Cambria"/>
          <w:sz w:val="22"/>
          <w:szCs w:val="22"/>
        </w:rPr>
        <w:t>ych</w:t>
      </w:r>
      <w:r w:rsidR="006A0D10" w:rsidRPr="000E2ABF">
        <w:rPr>
          <w:rFonts w:ascii="Cambria" w:hAnsi="Cambria"/>
          <w:sz w:val="22"/>
          <w:szCs w:val="22"/>
        </w:rPr>
        <w:t xml:space="preserve"> dalej towarem</w:t>
      </w:r>
      <w:r w:rsidR="00AB3638" w:rsidRPr="000E2ABF">
        <w:rPr>
          <w:rFonts w:ascii="Cambria" w:hAnsi="Cambria"/>
          <w:sz w:val="22"/>
          <w:szCs w:val="22"/>
        </w:rPr>
        <w:t>,</w:t>
      </w:r>
      <w:r w:rsidR="00EC360D" w:rsidRPr="000E2ABF">
        <w:rPr>
          <w:rFonts w:ascii="Cambria" w:hAnsi="Cambria"/>
          <w:b/>
          <w:sz w:val="22"/>
          <w:szCs w:val="22"/>
        </w:rPr>
        <w:t xml:space="preserve"> </w:t>
      </w:r>
      <w:r w:rsidRPr="000E2ABF">
        <w:rPr>
          <w:rFonts w:ascii="Cambria" w:hAnsi="Cambria"/>
          <w:sz w:val="22"/>
          <w:szCs w:val="22"/>
        </w:rPr>
        <w:t xml:space="preserve">w ilościach i asortymencie określonych szczegółowo w </w:t>
      </w:r>
      <w:r w:rsidR="00730EFC" w:rsidRPr="000E2ABF">
        <w:rPr>
          <w:rFonts w:ascii="Cambria" w:hAnsi="Cambria"/>
          <w:sz w:val="22"/>
          <w:szCs w:val="22"/>
        </w:rPr>
        <w:t xml:space="preserve">kosztorysie ofertowym </w:t>
      </w:r>
      <w:r w:rsidR="00EC360D" w:rsidRPr="000E2ABF">
        <w:rPr>
          <w:rFonts w:ascii="Cambria" w:hAnsi="Cambria"/>
          <w:sz w:val="22"/>
          <w:szCs w:val="22"/>
        </w:rPr>
        <w:t xml:space="preserve">stanowiącym opis przedmiotu zamówienia </w:t>
      </w:r>
      <w:r w:rsidR="00730EFC" w:rsidRPr="000E2ABF">
        <w:rPr>
          <w:rFonts w:ascii="Cambria" w:hAnsi="Cambria"/>
          <w:sz w:val="22"/>
          <w:szCs w:val="22"/>
        </w:rPr>
        <w:t>-</w:t>
      </w:r>
      <w:r w:rsidR="00640A54" w:rsidRPr="000E2ABF">
        <w:rPr>
          <w:rFonts w:ascii="Cambria" w:hAnsi="Cambria"/>
          <w:sz w:val="22"/>
          <w:szCs w:val="22"/>
        </w:rPr>
        <w:t xml:space="preserve"> Z</w:t>
      </w:r>
      <w:r w:rsidR="00730EFC" w:rsidRPr="000E2ABF">
        <w:rPr>
          <w:rFonts w:ascii="Cambria" w:hAnsi="Cambria"/>
          <w:sz w:val="22"/>
          <w:szCs w:val="22"/>
        </w:rPr>
        <w:t xml:space="preserve">ałącznik </w:t>
      </w:r>
      <w:r w:rsidR="00640A54" w:rsidRPr="000E2ABF">
        <w:rPr>
          <w:rFonts w:ascii="Cambria" w:hAnsi="Cambria"/>
          <w:sz w:val="22"/>
          <w:szCs w:val="22"/>
        </w:rPr>
        <w:t>N</w:t>
      </w:r>
      <w:r w:rsidR="00730EFC" w:rsidRPr="000E2ABF">
        <w:rPr>
          <w:rFonts w:ascii="Cambria" w:hAnsi="Cambria"/>
          <w:sz w:val="22"/>
          <w:szCs w:val="22"/>
        </w:rPr>
        <w:t xml:space="preserve">r </w:t>
      </w:r>
      <w:r w:rsidR="00C45077">
        <w:rPr>
          <w:rFonts w:ascii="Cambria" w:hAnsi="Cambria"/>
          <w:sz w:val="22"/>
          <w:szCs w:val="22"/>
        </w:rPr>
        <w:t>2</w:t>
      </w:r>
      <w:r w:rsidR="00640A54" w:rsidRPr="000E2ABF">
        <w:rPr>
          <w:rFonts w:ascii="Cambria" w:hAnsi="Cambria"/>
          <w:sz w:val="22"/>
          <w:szCs w:val="22"/>
        </w:rPr>
        <w:t>A</w:t>
      </w:r>
      <w:r w:rsidR="003A29B6" w:rsidRPr="000E2ABF">
        <w:rPr>
          <w:rFonts w:ascii="Cambria" w:hAnsi="Cambria"/>
          <w:sz w:val="22"/>
          <w:szCs w:val="22"/>
        </w:rPr>
        <w:t>.</w:t>
      </w:r>
      <w:r w:rsidR="004210BB" w:rsidRPr="000E2ABF">
        <w:rPr>
          <w:rFonts w:ascii="Cambria" w:hAnsi="Cambria"/>
          <w:sz w:val="22"/>
          <w:szCs w:val="22"/>
        </w:rPr>
        <w:t>...</w:t>
      </w:r>
      <w:r w:rsidR="00730EFC" w:rsidRPr="000E2ABF">
        <w:rPr>
          <w:rFonts w:ascii="Cambria" w:hAnsi="Cambria"/>
          <w:sz w:val="22"/>
          <w:szCs w:val="22"/>
        </w:rPr>
        <w:t xml:space="preserve"> do SWZ oraz </w:t>
      </w:r>
      <w:r w:rsidRPr="000E2ABF">
        <w:rPr>
          <w:rFonts w:ascii="Cambria" w:hAnsi="Cambria"/>
          <w:sz w:val="22"/>
          <w:szCs w:val="22"/>
        </w:rPr>
        <w:t xml:space="preserve"> Ofertą Wykonawcy z dnia </w:t>
      </w:r>
      <w:r w:rsidR="004210BB" w:rsidRPr="000E2ABF">
        <w:rPr>
          <w:rFonts w:ascii="Cambria" w:hAnsi="Cambria"/>
          <w:sz w:val="22"/>
          <w:szCs w:val="22"/>
        </w:rPr>
        <w:t>.....</w:t>
      </w:r>
      <w:r w:rsidRPr="000E2ABF">
        <w:rPr>
          <w:rFonts w:ascii="Cambria" w:hAnsi="Cambria"/>
          <w:sz w:val="22"/>
          <w:szCs w:val="22"/>
        </w:rPr>
        <w:t>20</w:t>
      </w:r>
      <w:r w:rsidR="00640A54" w:rsidRPr="000E2ABF">
        <w:rPr>
          <w:rFonts w:ascii="Cambria" w:hAnsi="Cambria"/>
          <w:sz w:val="22"/>
          <w:szCs w:val="22"/>
        </w:rPr>
        <w:t>2</w:t>
      </w:r>
      <w:r w:rsidR="004210BB" w:rsidRPr="000E2ABF">
        <w:rPr>
          <w:rFonts w:ascii="Cambria" w:hAnsi="Cambria"/>
          <w:sz w:val="22"/>
          <w:szCs w:val="22"/>
        </w:rPr>
        <w:t xml:space="preserve">3 </w:t>
      </w:r>
      <w:r w:rsidRPr="000E2ABF">
        <w:rPr>
          <w:rFonts w:ascii="Cambria" w:hAnsi="Cambria"/>
          <w:sz w:val="22"/>
          <w:szCs w:val="22"/>
        </w:rPr>
        <w:t>r.</w:t>
      </w:r>
      <w:r w:rsidR="006A0D10" w:rsidRPr="000E2ABF">
        <w:rPr>
          <w:rFonts w:ascii="Cambria" w:hAnsi="Cambria"/>
          <w:sz w:val="22"/>
          <w:szCs w:val="22"/>
        </w:rPr>
        <w:t xml:space="preserve">, stanowiącą </w:t>
      </w:r>
      <w:r w:rsidR="00640A54" w:rsidRPr="000E2ABF">
        <w:rPr>
          <w:rFonts w:ascii="Cambria" w:hAnsi="Cambria"/>
          <w:sz w:val="22"/>
          <w:szCs w:val="22"/>
        </w:rPr>
        <w:t>Z</w:t>
      </w:r>
      <w:r w:rsidR="006A0D10" w:rsidRPr="000E2ABF">
        <w:rPr>
          <w:rFonts w:ascii="Cambria" w:hAnsi="Cambria"/>
          <w:sz w:val="22"/>
          <w:szCs w:val="22"/>
        </w:rPr>
        <w:t xml:space="preserve">ałącznik </w:t>
      </w:r>
      <w:r w:rsidR="00640A54" w:rsidRPr="000E2ABF">
        <w:rPr>
          <w:rFonts w:ascii="Cambria" w:hAnsi="Cambria"/>
          <w:sz w:val="22"/>
          <w:szCs w:val="22"/>
        </w:rPr>
        <w:t>N</w:t>
      </w:r>
      <w:r w:rsidR="006A0D10" w:rsidRPr="000E2ABF">
        <w:rPr>
          <w:rFonts w:ascii="Cambria" w:hAnsi="Cambria"/>
          <w:sz w:val="22"/>
          <w:szCs w:val="22"/>
        </w:rPr>
        <w:t xml:space="preserve">r </w:t>
      </w:r>
      <w:r w:rsidR="00EC360D" w:rsidRPr="000E2ABF">
        <w:rPr>
          <w:rFonts w:ascii="Cambria" w:hAnsi="Cambria"/>
          <w:sz w:val="22"/>
          <w:szCs w:val="22"/>
        </w:rPr>
        <w:t>1 do niniejszej Umowy</w:t>
      </w:r>
      <w:r w:rsidR="006A0D10" w:rsidRPr="000E2ABF">
        <w:rPr>
          <w:rFonts w:ascii="Cambria" w:hAnsi="Cambria"/>
          <w:sz w:val="22"/>
          <w:szCs w:val="22"/>
        </w:rPr>
        <w:t>.</w:t>
      </w:r>
    </w:p>
    <w:p w:rsidR="00E84ECD" w:rsidRPr="004210BB" w:rsidRDefault="00E84ECD" w:rsidP="004210BB">
      <w:pPr>
        <w:pStyle w:val="Tekstpodstawowy"/>
        <w:numPr>
          <w:ilvl w:val="0"/>
          <w:numId w:val="11"/>
        </w:numPr>
        <w:tabs>
          <w:tab w:val="clear" w:pos="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zobowiązuje się zrealizować zamówienie zgodnie z zapisami zawartymi                       w niniejszej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mowie oraz zgodnie z:</w:t>
      </w:r>
    </w:p>
    <w:p w:rsidR="00E84ECD" w:rsidRPr="004210BB" w:rsidRDefault="00E84ECD" w:rsidP="004210BB">
      <w:pPr>
        <w:pStyle w:val="Tekstpodstawowy"/>
        <w:numPr>
          <w:ilvl w:val="0"/>
          <w:numId w:val="17"/>
        </w:numPr>
        <w:autoSpaceDE/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kosztorysem ofertowym</w:t>
      </w:r>
      <w:r w:rsidR="00EC360D" w:rsidRPr="004210BB">
        <w:rPr>
          <w:rFonts w:ascii="Cambria" w:hAnsi="Cambria"/>
          <w:sz w:val="22"/>
          <w:szCs w:val="22"/>
        </w:rPr>
        <w:t xml:space="preserve"> </w:t>
      </w:r>
      <w:r w:rsidR="003A29B6" w:rsidRPr="004210BB">
        <w:rPr>
          <w:rFonts w:ascii="Cambria" w:hAnsi="Cambria"/>
          <w:sz w:val="22"/>
          <w:szCs w:val="22"/>
        </w:rPr>
        <w:t xml:space="preserve">i </w:t>
      </w:r>
      <w:r w:rsidR="00EC360D" w:rsidRPr="004210BB">
        <w:rPr>
          <w:rFonts w:ascii="Cambria" w:hAnsi="Cambria"/>
          <w:sz w:val="22"/>
          <w:szCs w:val="22"/>
        </w:rPr>
        <w:t>opis</w:t>
      </w:r>
      <w:r w:rsidR="003A29B6" w:rsidRPr="004210BB">
        <w:rPr>
          <w:rFonts w:ascii="Cambria" w:hAnsi="Cambria"/>
          <w:sz w:val="22"/>
          <w:szCs w:val="22"/>
        </w:rPr>
        <w:t>em</w:t>
      </w:r>
      <w:r w:rsidR="00EC360D" w:rsidRPr="004210BB">
        <w:rPr>
          <w:rFonts w:ascii="Cambria" w:hAnsi="Cambria"/>
          <w:sz w:val="22"/>
          <w:szCs w:val="22"/>
        </w:rPr>
        <w:t xml:space="preserve"> przedmiotu zamówienia</w:t>
      </w:r>
      <w:r w:rsidRPr="004210BB">
        <w:rPr>
          <w:rFonts w:ascii="Cambria" w:hAnsi="Cambria"/>
          <w:sz w:val="22"/>
          <w:szCs w:val="22"/>
        </w:rPr>
        <w:t>,</w:t>
      </w:r>
    </w:p>
    <w:p w:rsidR="00E84ECD" w:rsidRPr="004210BB" w:rsidRDefault="00E84ECD" w:rsidP="004210BB">
      <w:pPr>
        <w:pStyle w:val="Tekstpodstawowy"/>
        <w:numPr>
          <w:ilvl w:val="0"/>
          <w:numId w:val="17"/>
        </w:numPr>
        <w:autoSpaceDE/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obowiązującymi Polskimi Normami lub normami równoważnymi oraz zgodnie                              z warunkami wynikającymi z obowiązujących przepisów prawa,</w:t>
      </w:r>
    </w:p>
    <w:p w:rsidR="00E84ECD" w:rsidRPr="004210BB" w:rsidRDefault="00E84ECD" w:rsidP="004210BB">
      <w:pPr>
        <w:pStyle w:val="Tekstpodstawowy"/>
        <w:numPr>
          <w:ilvl w:val="0"/>
          <w:numId w:val="17"/>
        </w:numPr>
        <w:autoSpaceDE/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zasadami rzetelnej wiedzy i ukształtowanymi zwyczajami.</w:t>
      </w:r>
    </w:p>
    <w:p w:rsidR="00E84ECD" w:rsidRDefault="00E84ECD" w:rsidP="004210BB">
      <w:pPr>
        <w:pStyle w:val="Tekstpodstawowy"/>
        <w:numPr>
          <w:ilvl w:val="0"/>
          <w:numId w:val="11"/>
        </w:numPr>
        <w:tabs>
          <w:tab w:val="clear" w:pos="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oświadcza, że przysługuje mu pełne prawo do rozporządzania przedmiotem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mowy, w tym prawo do przeniesienia własności.</w:t>
      </w:r>
    </w:p>
    <w:p w:rsidR="00DC5584" w:rsidRPr="0052105A" w:rsidRDefault="00DC5584" w:rsidP="004210BB">
      <w:pPr>
        <w:pStyle w:val="Tekstpodstawowy"/>
        <w:numPr>
          <w:ilvl w:val="0"/>
          <w:numId w:val="11"/>
        </w:numPr>
        <w:tabs>
          <w:tab w:val="clear" w:pos="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52105A">
        <w:rPr>
          <w:rFonts w:ascii="Cambria" w:hAnsi="Cambria"/>
          <w:sz w:val="22"/>
          <w:szCs w:val="22"/>
        </w:rPr>
        <w:t>Dostarczany towar będący przedmiotem Umowy musi posiadać wyraźnie określoną datę ważności (minimum 12 miesięcy licząc od dnia dostawy) oraz wskazanie producenta.</w:t>
      </w:r>
    </w:p>
    <w:p w:rsidR="00E84ECD" w:rsidRPr="004210BB" w:rsidRDefault="00E84ECD" w:rsidP="004210BB">
      <w:pPr>
        <w:pStyle w:val="Podtytu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§3</w:t>
      </w:r>
      <w:bookmarkStart w:id="3" w:name="_Hlk535762189"/>
      <w:r w:rsidR="002E26BA" w:rsidRPr="004210BB">
        <w:rPr>
          <w:rFonts w:ascii="Cambria" w:hAnsi="Cambria"/>
          <w:b/>
          <w:sz w:val="22"/>
          <w:szCs w:val="22"/>
        </w:rPr>
        <w:t xml:space="preserve"> </w:t>
      </w:r>
      <w:r w:rsidR="002E26BA" w:rsidRPr="004210BB">
        <w:rPr>
          <w:rFonts w:ascii="Cambria" w:hAnsi="Cambria"/>
          <w:b/>
          <w:sz w:val="22"/>
          <w:szCs w:val="22"/>
        </w:rPr>
        <w:br/>
        <w:t>Obowiązki Stron</w:t>
      </w:r>
      <w:bookmarkEnd w:id="3"/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Dostawa przedmiotu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 nast</w:t>
      </w:r>
      <w:r w:rsidR="00476232" w:rsidRPr="004210BB">
        <w:rPr>
          <w:rFonts w:ascii="Cambria" w:hAnsi="Cambria"/>
          <w:sz w:val="22"/>
          <w:szCs w:val="22"/>
        </w:rPr>
        <w:t xml:space="preserve">ąpi </w:t>
      </w:r>
      <w:r w:rsidRPr="004210BB">
        <w:rPr>
          <w:rFonts w:ascii="Cambria" w:hAnsi="Cambria"/>
          <w:sz w:val="22"/>
          <w:szCs w:val="22"/>
        </w:rPr>
        <w:t xml:space="preserve">środkiem transportu Wykonawcy lub transportem zleconym na koszt i ryzyko Wykonawcy, </w:t>
      </w:r>
      <w:r w:rsidR="00476232" w:rsidRPr="004210BB">
        <w:rPr>
          <w:rFonts w:ascii="Cambria" w:hAnsi="Cambria"/>
          <w:sz w:val="22"/>
          <w:szCs w:val="22"/>
        </w:rPr>
        <w:t>w</w:t>
      </w:r>
      <w:r w:rsidR="006E7467" w:rsidRPr="004210BB">
        <w:rPr>
          <w:rFonts w:ascii="Cambria" w:hAnsi="Cambria"/>
          <w:sz w:val="22"/>
          <w:szCs w:val="22"/>
        </w:rPr>
        <w:t xml:space="preserve"> max. </w:t>
      </w:r>
      <w:r w:rsidR="00476232" w:rsidRPr="004210BB">
        <w:rPr>
          <w:rFonts w:ascii="Cambria" w:hAnsi="Cambria"/>
          <w:sz w:val="22"/>
          <w:szCs w:val="22"/>
        </w:rPr>
        <w:t xml:space="preserve"> terminie </w:t>
      </w:r>
      <w:r w:rsidR="00DC5584" w:rsidRPr="0052105A">
        <w:rPr>
          <w:rFonts w:ascii="Cambria" w:hAnsi="Cambria"/>
          <w:sz w:val="22"/>
          <w:szCs w:val="22"/>
        </w:rPr>
        <w:t>30</w:t>
      </w:r>
      <w:r w:rsidR="005E2F03" w:rsidRPr="0052105A">
        <w:rPr>
          <w:rFonts w:ascii="Cambria" w:hAnsi="Cambria"/>
          <w:sz w:val="22"/>
          <w:szCs w:val="22"/>
        </w:rPr>
        <w:t xml:space="preserve"> </w:t>
      </w:r>
      <w:r w:rsidR="00A91CB8" w:rsidRPr="004210BB">
        <w:rPr>
          <w:rFonts w:ascii="Cambria" w:hAnsi="Cambria"/>
          <w:sz w:val="22"/>
          <w:szCs w:val="22"/>
        </w:rPr>
        <w:t xml:space="preserve">dni licząc </w:t>
      </w:r>
      <w:r w:rsidR="00476232" w:rsidRPr="004210BB">
        <w:rPr>
          <w:rFonts w:ascii="Cambria" w:hAnsi="Cambria"/>
          <w:sz w:val="22"/>
          <w:szCs w:val="22"/>
        </w:rPr>
        <w:t xml:space="preserve"> </w:t>
      </w:r>
      <w:r w:rsidR="005E2F03" w:rsidRPr="004210BB">
        <w:rPr>
          <w:rFonts w:ascii="Cambria" w:hAnsi="Cambria"/>
          <w:sz w:val="22"/>
          <w:szCs w:val="22"/>
        </w:rPr>
        <w:t xml:space="preserve">od dnia </w:t>
      </w:r>
      <w:r w:rsidR="00A91CB8" w:rsidRPr="004210BB">
        <w:rPr>
          <w:rFonts w:ascii="Cambria" w:hAnsi="Cambria"/>
          <w:sz w:val="22"/>
          <w:szCs w:val="22"/>
        </w:rPr>
        <w:t>podpisania Umowy.</w:t>
      </w:r>
    </w:p>
    <w:p w:rsidR="00DC5584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Przedmiot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 będzie dostarcz</w:t>
      </w:r>
      <w:r w:rsidR="00476232" w:rsidRPr="004210BB">
        <w:rPr>
          <w:rFonts w:ascii="Cambria" w:hAnsi="Cambria"/>
          <w:sz w:val="22"/>
          <w:szCs w:val="22"/>
        </w:rPr>
        <w:t>ony</w:t>
      </w:r>
      <w:r w:rsidRPr="004210BB">
        <w:rPr>
          <w:rFonts w:ascii="Cambria" w:hAnsi="Cambria"/>
          <w:sz w:val="22"/>
          <w:szCs w:val="22"/>
        </w:rPr>
        <w:t xml:space="preserve"> bezpośrednio </w:t>
      </w:r>
      <w:r w:rsidR="00797C79">
        <w:rPr>
          <w:rFonts w:ascii="Cambria" w:hAnsi="Cambria"/>
          <w:sz w:val="22"/>
          <w:szCs w:val="22"/>
        </w:rPr>
        <w:t>na wskazane poniżej Obiekty Zamawiającego, zgodnie ze złożonymi zamówieniami</w:t>
      </w:r>
      <w:r w:rsidR="009828F4" w:rsidRPr="004210BB">
        <w:rPr>
          <w:rFonts w:ascii="Cambria" w:hAnsi="Cambria"/>
          <w:sz w:val="22"/>
          <w:szCs w:val="22"/>
        </w:rPr>
        <w:t>:</w:t>
      </w:r>
    </w:p>
    <w:p w:rsidR="00DC5584" w:rsidRPr="0052105A" w:rsidRDefault="00DC5584" w:rsidP="00DC5584">
      <w:pPr>
        <w:spacing w:line="360" w:lineRule="auto"/>
        <w:ind w:left="720"/>
        <w:jc w:val="both"/>
        <w:rPr>
          <w:rFonts w:ascii="Cambria" w:hAnsi="Cambria"/>
          <w:sz w:val="22"/>
          <w:szCs w:val="20"/>
        </w:rPr>
      </w:pPr>
      <w:r w:rsidRPr="0052105A">
        <w:rPr>
          <w:rFonts w:ascii="Cambria" w:hAnsi="Cambria"/>
          <w:sz w:val="22"/>
          <w:szCs w:val="20"/>
        </w:rPr>
        <w:t xml:space="preserve">- </w:t>
      </w:r>
      <w:r w:rsidRPr="0052105A">
        <w:rPr>
          <w:rFonts w:ascii="Cambria" w:hAnsi="Cambria"/>
          <w:b/>
          <w:bCs/>
          <w:sz w:val="22"/>
          <w:szCs w:val="20"/>
        </w:rPr>
        <w:t>Arena Lublin</w:t>
      </w:r>
      <w:r w:rsidRPr="0052105A">
        <w:rPr>
          <w:rFonts w:ascii="Cambria" w:hAnsi="Cambria"/>
          <w:sz w:val="22"/>
          <w:szCs w:val="20"/>
        </w:rPr>
        <w:t>, ul. Stadionowa 1 w Lublinie</w:t>
      </w:r>
    </w:p>
    <w:p w:rsidR="00DC5584" w:rsidRPr="0052105A" w:rsidRDefault="00DC5584" w:rsidP="00DC5584">
      <w:pPr>
        <w:spacing w:line="360" w:lineRule="auto"/>
        <w:ind w:left="720"/>
        <w:jc w:val="both"/>
        <w:rPr>
          <w:rFonts w:ascii="Cambria" w:hAnsi="Cambria"/>
          <w:sz w:val="22"/>
          <w:szCs w:val="20"/>
        </w:rPr>
      </w:pPr>
      <w:r w:rsidRPr="0052105A">
        <w:rPr>
          <w:rFonts w:ascii="Cambria" w:hAnsi="Cambria"/>
          <w:sz w:val="22"/>
          <w:szCs w:val="20"/>
        </w:rPr>
        <w:t xml:space="preserve">- </w:t>
      </w:r>
      <w:r w:rsidRPr="0052105A">
        <w:rPr>
          <w:rFonts w:ascii="Cambria" w:hAnsi="Cambria"/>
          <w:b/>
          <w:bCs/>
          <w:sz w:val="22"/>
          <w:szCs w:val="20"/>
        </w:rPr>
        <w:t>Stadion Lekkoatletyczny</w:t>
      </w:r>
      <w:r w:rsidRPr="0052105A">
        <w:rPr>
          <w:rFonts w:ascii="Cambria" w:hAnsi="Cambria"/>
          <w:sz w:val="22"/>
          <w:szCs w:val="20"/>
        </w:rPr>
        <w:t>, ul. Piłsudskiego 22 w Lublinie</w:t>
      </w:r>
    </w:p>
    <w:p w:rsidR="00DC5584" w:rsidRPr="0052105A" w:rsidRDefault="00DC5584" w:rsidP="00DC5584">
      <w:pPr>
        <w:spacing w:line="360" w:lineRule="auto"/>
        <w:ind w:left="720"/>
        <w:jc w:val="both"/>
        <w:rPr>
          <w:rFonts w:ascii="Cambria" w:hAnsi="Cambria"/>
          <w:sz w:val="22"/>
          <w:szCs w:val="20"/>
        </w:rPr>
      </w:pPr>
      <w:r w:rsidRPr="0052105A">
        <w:rPr>
          <w:rFonts w:ascii="Cambria" w:hAnsi="Cambria"/>
          <w:sz w:val="22"/>
          <w:szCs w:val="20"/>
        </w:rPr>
        <w:t xml:space="preserve">- </w:t>
      </w:r>
      <w:r w:rsidRPr="0052105A">
        <w:rPr>
          <w:rFonts w:ascii="Cambria" w:hAnsi="Cambria"/>
          <w:b/>
          <w:bCs/>
          <w:sz w:val="22"/>
          <w:szCs w:val="20"/>
        </w:rPr>
        <w:t>Słoneczny Wrotków</w:t>
      </w:r>
      <w:r w:rsidRPr="0052105A">
        <w:rPr>
          <w:rFonts w:ascii="Cambria" w:hAnsi="Cambria"/>
          <w:sz w:val="22"/>
          <w:szCs w:val="20"/>
        </w:rPr>
        <w:t>- biuro, ul. Krężnicka 6 w Lublinie</w:t>
      </w:r>
    </w:p>
    <w:p w:rsidR="00DC5584" w:rsidRPr="0052105A" w:rsidRDefault="00DC5584" w:rsidP="00DC5584">
      <w:pPr>
        <w:spacing w:line="360" w:lineRule="auto"/>
        <w:ind w:left="720"/>
        <w:jc w:val="both"/>
        <w:rPr>
          <w:rFonts w:ascii="Cambria" w:hAnsi="Cambria"/>
          <w:sz w:val="22"/>
          <w:szCs w:val="20"/>
        </w:rPr>
      </w:pPr>
      <w:r w:rsidRPr="0052105A">
        <w:rPr>
          <w:rFonts w:ascii="Cambria" w:hAnsi="Cambria"/>
          <w:sz w:val="22"/>
          <w:szCs w:val="20"/>
        </w:rPr>
        <w:t xml:space="preserve">- </w:t>
      </w:r>
      <w:r w:rsidRPr="0052105A">
        <w:rPr>
          <w:rFonts w:ascii="Cambria" w:hAnsi="Cambria"/>
          <w:b/>
          <w:bCs/>
          <w:sz w:val="22"/>
          <w:szCs w:val="20"/>
        </w:rPr>
        <w:t>Aqua Lublin</w:t>
      </w:r>
      <w:r w:rsidRPr="0052105A">
        <w:rPr>
          <w:rFonts w:ascii="Cambria" w:hAnsi="Cambria"/>
          <w:sz w:val="22"/>
          <w:szCs w:val="20"/>
        </w:rPr>
        <w:t>, Al. Zygmuntowskie 4 w Lublinie</w:t>
      </w:r>
    </w:p>
    <w:p w:rsidR="00DC5584" w:rsidRPr="0052105A" w:rsidRDefault="00DC5584" w:rsidP="00DC5584">
      <w:pPr>
        <w:spacing w:line="360" w:lineRule="auto"/>
        <w:ind w:left="720"/>
        <w:jc w:val="both"/>
        <w:rPr>
          <w:rFonts w:ascii="Cambria" w:hAnsi="Cambria"/>
          <w:sz w:val="22"/>
          <w:szCs w:val="20"/>
        </w:rPr>
      </w:pPr>
      <w:r w:rsidRPr="0052105A">
        <w:rPr>
          <w:rFonts w:ascii="Cambria" w:hAnsi="Cambria"/>
          <w:sz w:val="22"/>
          <w:szCs w:val="20"/>
        </w:rPr>
        <w:t xml:space="preserve">- </w:t>
      </w:r>
      <w:r w:rsidRPr="0052105A">
        <w:rPr>
          <w:rFonts w:ascii="Cambria" w:hAnsi="Cambria"/>
          <w:b/>
          <w:bCs/>
          <w:sz w:val="22"/>
          <w:szCs w:val="20"/>
        </w:rPr>
        <w:t>CSR Łabędzia</w:t>
      </w:r>
      <w:r w:rsidRPr="0052105A">
        <w:rPr>
          <w:rFonts w:ascii="Cambria" w:hAnsi="Cambria"/>
          <w:sz w:val="22"/>
          <w:szCs w:val="20"/>
        </w:rPr>
        <w:t>, ul. Łabędzia 4 w Lublinie</w:t>
      </w:r>
    </w:p>
    <w:p w:rsidR="00DC5584" w:rsidRPr="0052105A" w:rsidRDefault="00DC5584" w:rsidP="00DC5584">
      <w:pPr>
        <w:spacing w:line="360" w:lineRule="auto"/>
        <w:ind w:left="720"/>
        <w:jc w:val="both"/>
        <w:rPr>
          <w:rFonts w:ascii="Cambria" w:hAnsi="Cambria"/>
          <w:sz w:val="22"/>
          <w:szCs w:val="20"/>
        </w:rPr>
      </w:pPr>
      <w:r w:rsidRPr="0052105A">
        <w:rPr>
          <w:rFonts w:ascii="Cambria" w:hAnsi="Cambria"/>
          <w:sz w:val="22"/>
          <w:szCs w:val="20"/>
        </w:rPr>
        <w:t xml:space="preserve">- </w:t>
      </w:r>
      <w:r w:rsidRPr="0052105A">
        <w:rPr>
          <w:rFonts w:ascii="Cambria" w:hAnsi="Cambria"/>
          <w:b/>
          <w:bCs/>
          <w:sz w:val="22"/>
          <w:szCs w:val="20"/>
        </w:rPr>
        <w:t>Hala im. Zdzisława Niedzieli</w:t>
      </w:r>
      <w:r w:rsidRPr="0052105A">
        <w:rPr>
          <w:rFonts w:ascii="Cambria" w:hAnsi="Cambria"/>
          <w:sz w:val="22"/>
          <w:szCs w:val="20"/>
        </w:rPr>
        <w:t>, Al. Zygmuntowskie 4 w Lublinie</w:t>
      </w:r>
    </w:p>
    <w:p w:rsidR="00DC5584" w:rsidRPr="0052105A" w:rsidRDefault="00DC5584" w:rsidP="00DC5584">
      <w:pPr>
        <w:spacing w:line="360" w:lineRule="auto"/>
        <w:ind w:left="720"/>
        <w:jc w:val="both"/>
        <w:rPr>
          <w:rFonts w:ascii="Cambria" w:hAnsi="Cambria"/>
          <w:sz w:val="22"/>
          <w:szCs w:val="20"/>
        </w:rPr>
      </w:pPr>
      <w:r w:rsidRPr="0052105A">
        <w:rPr>
          <w:rFonts w:ascii="Cambria" w:hAnsi="Cambria"/>
          <w:sz w:val="22"/>
          <w:szCs w:val="20"/>
        </w:rPr>
        <w:t xml:space="preserve">- </w:t>
      </w:r>
      <w:r w:rsidRPr="0052105A">
        <w:rPr>
          <w:rFonts w:ascii="Cambria" w:hAnsi="Cambria"/>
          <w:b/>
          <w:bCs/>
          <w:sz w:val="22"/>
          <w:szCs w:val="20"/>
        </w:rPr>
        <w:t>Hala Globus im. Tomasza Wójtowicza</w:t>
      </w:r>
      <w:r w:rsidRPr="0052105A">
        <w:rPr>
          <w:rFonts w:ascii="Cambria" w:hAnsi="Cambria"/>
          <w:sz w:val="22"/>
          <w:szCs w:val="20"/>
        </w:rPr>
        <w:t>, ul. Kazimierza Wielkiego 8 w Lublinie</w:t>
      </w:r>
    </w:p>
    <w:p w:rsidR="00DC5584" w:rsidRPr="0052105A" w:rsidRDefault="00DC5584" w:rsidP="00DC5584">
      <w:pPr>
        <w:spacing w:line="360" w:lineRule="auto"/>
        <w:ind w:left="720"/>
        <w:jc w:val="both"/>
        <w:rPr>
          <w:rFonts w:ascii="Cambria" w:hAnsi="Cambria"/>
          <w:sz w:val="22"/>
          <w:szCs w:val="20"/>
        </w:rPr>
      </w:pPr>
      <w:r w:rsidRPr="0052105A">
        <w:rPr>
          <w:rFonts w:ascii="Cambria" w:hAnsi="Cambria"/>
          <w:sz w:val="22"/>
          <w:szCs w:val="20"/>
        </w:rPr>
        <w:t xml:space="preserve">- </w:t>
      </w:r>
      <w:r w:rsidRPr="0052105A">
        <w:rPr>
          <w:rFonts w:ascii="Cambria" w:hAnsi="Cambria"/>
          <w:b/>
          <w:bCs/>
          <w:sz w:val="22"/>
          <w:szCs w:val="20"/>
        </w:rPr>
        <w:t>Budynek Administracyjny „Berlin”</w:t>
      </w:r>
      <w:r w:rsidRPr="0052105A">
        <w:rPr>
          <w:rFonts w:ascii="Cambria" w:hAnsi="Cambria"/>
          <w:sz w:val="22"/>
          <w:szCs w:val="20"/>
        </w:rPr>
        <w:t>, ul. Filaretów 44 w Lublinie</w:t>
      </w:r>
    </w:p>
    <w:p w:rsidR="00DC5584" w:rsidRDefault="00DC5584" w:rsidP="00DC5584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</w:p>
    <w:p w:rsidR="00AA0E94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lastRenderedPageBreak/>
        <w:t>Zamawiający wymaga dostaw</w:t>
      </w:r>
      <w:r w:rsidR="00476232" w:rsidRPr="004210BB">
        <w:rPr>
          <w:rFonts w:ascii="Cambria" w:hAnsi="Cambria"/>
          <w:sz w:val="22"/>
          <w:szCs w:val="22"/>
        </w:rPr>
        <w:t>y</w:t>
      </w:r>
      <w:r w:rsidRPr="004210BB">
        <w:rPr>
          <w:rFonts w:ascii="Cambria" w:hAnsi="Cambria"/>
          <w:sz w:val="22"/>
          <w:szCs w:val="22"/>
        </w:rPr>
        <w:t xml:space="preserve"> </w:t>
      </w:r>
      <w:r w:rsidR="00AA0E94" w:rsidRPr="004210BB">
        <w:rPr>
          <w:rFonts w:ascii="Cambria" w:hAnsi="Cambria"/>
          <w:sz w:val="22"/>
          <w:szCs w:val="22"/>
        </w:rPr>
        <w:t>towaru fabrycznie nowego, w opakowaniach producenta zabezpieczonych i oznakowanych w sposób umożliwiający identyfikację zawartości przez Zamawiającego.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Wykonawca zapewnia, że każde indywidualne</w:t>
      </w:r>
      <w:r w:rsidR="00633E9D" w:rsidRPr="004210BB">
        <w:rPr>
          <w:rFonts w:ascii="Cambria" w:hAnsi="Cambria"/>
          <w:sz w:val="22"/>
          <w:szCs w:val="22"/>
        </w:rPr>
        <w:t xml:space="preserve"> i zbiorcze</w:t>
      </w:r>
      <w:r w:rsidRPr="004210BB">
        <w:rPr>
          <w:rFonts w:ascii="Cambria" w:hAnsi="Cambria"/>
          <w:sz w:val="22"/>
          <w:szCs w:val="22"/>
        </w:rPr>
        <w:t xml:space="preserve"> opakowanie (sztuka) dostarczonego towaru będzie </w:t>
      </w:r>
      <w:r w:rsidR="00633E9D" w:rsidRPr="004210BB">
        <w:rPr>
          <w:rFonts w:ascii="Cambria" w:hAnsi="Cambria"/>
          <w:sz w:val="22"/>
          <w:szCs w:val="22"/>
        </w:rPr>
        <w:t>za</w:t>
      </w:r>
      <w:r w:rsidR="00B52118" w:rsidRPr="004210BB">
        <w:rPr>
          <w:rFonts w:ascii="Cambria" w:hAnsi="Cambria"/>
          <w:sz w:val="22"/>
          <w:szCs w:val="22"/>
        </w:rPr>
        <w:t>w</w:t>
      </w:r>
      <w:r w:rsidR="00633E9D" w:rsidRPr="004210BB">
        <w:rPr>
          <w:rFonts w:ascii="Cambria" w:hAnsi="Cambria"/>
          <w:sz w:val="22"/>
          <w:szCs w:val="22"/>
        </w:rPr>
        <w:t>ierało</w:t>
      </w:r>
      <w:r w:rsidRPr="004210BB">
        <w:rPr>
          <w:rFonts w:ascii="Cambria" w:hAnsi="Cambria"/>
          <w:sz w:val="22"/>
          <w:szCs w:val="22"/>
        </w:rPr>
        <w:t xml:space="preserve"> opis i oznakowanie w języku polskim.</w:t>
      </w:r>
    </w:p>
    <w:p w:rsidR="00A108F2" w:rsidRPr="0052105A" w:rsidRDefault="00A108F2" w:rsidP="0052105A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zapewnia, że dostarczony towar posiada  </w:t>
      </w:r>
      <w:r w:rsidR="00201ABB" w:rsidRPr="004210BB">
        <w:rPr>
          <w:rFonts w:ascii="Cambria" w:hAnsi="Cambria"/>
          <w:sz w:val="22"/>
          <w:szCs w:val="22"/>
        </w:rPr>
        <w:t>aktualne dokumenty</w:t>
      </w:r>
      <w:r w:rsidRPr="004210BB">
        <w:rPr>
          <w:rFonts w:ascii="Cambria" w:hAnsi="Cambria"/>
          <w:sz w:val="22"/>
          <w:szCs w:val="22"/>
        </w:rPr>
        <w:t xml:space="preserve">  dopuszczenia  </w:t>
      </w:r>
      <w:r w:rsidR="00827FE4">
        <w:rPr>
          <w:rFonts w:ascii="Cambria" w:hAnsi="Cambria"/>
          <w:sz w:val="22"/>
          <w:szCs w:val="22"/>
        </w:rPr>
        <w:t xml:space="preserve">                  </w:t>
      </w:r>
      <w:r w:rsidRPr="004210BB">
        <w:rPr>
          <w:rFonts w:ascii="Cambria" w:hAnsi="Cambria"/>
          <w:sz w:val="22"/>
          <w:szCs w:val="22"/>
        </w:rPr>
        <w:t>do obrotu  handlowego  na  terenie  Polski  i  (CE</w:t>
      </w:r>
      <w:r w:rsidR="00201ABB" w:rsidRPr="004210BB">
        <w:rPr>
          <w:rFonts w:ascii="Cambria" w:hAnsi="Cambria"/>
          <w:sz w:val="22"/>
          <w:szCs w:val="22"/>
        </w:rPr>
        <w:t>/</w:t>
      </w:r>
      <w:r w:rsidRPr="004210BB">
        <w:rPr>
          <w:rFonts w:ascii="Cambria" w:hAnsi="Cambria"/>
          <w:sz w:val="22"/>
          <w:szCs w:val="22"/>
        </w:rPr>
        <w:t xml:space="preserve">Deklaracja </w:t>
      </w:r>
      <w:r w:rsidRPr="0052105A">
        <w:rPr>
          <w:rFonts w:ascii="Cambria" w:hAnsi="Cambria"/>
          <w:sz w:val="22"/>
          <w:szCs w:val="22"/>
        </w:rPr>
        <w:t>zgodności  producenta,  Karta  techniczna  materiału, certyfikat bezpieczeństwa wyrobu)</w:t>
      </w:r>
      <w:r w:rsidR="00201ABB" w:rsidRPr="0052105A">
        <w:rPr>
          <w:rFonts w:ascii="Cambria" w:hAnsi="Cambria"/>
          <w:sz w:val="22"/>
          <w:szCs w:val="22"/>
        </w:rPr>
        <w:t xml:space="preserve">, które zobowiązuje się </w:t>
      </w:r>
      <w:r w:rsidRPr="0052105A">
        <w:rPr>
          <w:rFonts w:ascii="Cambria" w:hAnsi="Cambria"/>
          <w:sz w:val="22"/>
          <w:szCs w:val="22"/>
        </w:rPr>
        <w:t xml:space="preserve"> </w:t>
      </w:r>
      <w:r w:rsidR="00201ABB" w:rsidRPr="0052105A">
        <w:rPr>
          <w:rFonts w:ascii="Cambria" w:hAnsi="Cambria"/>
          <w:sz w:val="22"/>
          <w:szCs w:val="22"/>
        </w:rPr>
        <w:t xml:space="preserve">dostarczyć </w:t>
      </w:r>
      <w:r w:rsidRPr="0052105A">
        <w:rPr>
          <w:rFonts w:ascii="Cambria" w:hAnsi="Cambria"/>
          <w:sz w:val="22"/>
          <w:szCs w:val="22"/>
        </w:rPr>
        <w:t xml:space="preserve">na </w:t>
      </w:r>
      <w:r w:rsidR="00F96A09" w:rsidRPr="0052105A">
        <w:rPr>
          <w:rFonts w:ascii="Cambria" w:hAnsi="Cambria"/>
          <w:sz w:val="22"/>
          <w:szCs w:val="22"/>
        </w:rPr>
        <w:t>żądanie Zamawiającego</w:t>
      </w:r>
      <w:r w:rsidR="00476232" w:rsidRPr="0052105A">
        <w:rPr>
          <w:rFonts w:ascii="Cambria" w:hAnsi="Cambria"/>
          <w:sz w:val="22"/>
          <w:szCs w:val="22"/>
        </w:rPr>
        <w:t xml:space="preserve"> wraz z dostawą przedmiotu zamówienia</w:t>
      </w:r>
      <w:r w:rsidR="00201ABB" w:rsidRPr="0052105A">
        <w:rPr>
          <w:rFonts w:ascii="Cambria" w:hAnsi="Cambria"/>
          <w:sz w:val="22"/>
          <w:szCs w:val="22"/>
        </w:rPr>
        <w:t>. Brak lub nie okazanie aktualnych dokumentów może stanowić podstawę do odstąpienia od niniejszej Umowy przez Zamawiającego, w terminie 14 dni od dnia ujawnienia się przyczyny uzasadniającej odstąpienie.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Dostawa przedmiotu zamówienia nast</w:t>
      </w:r>
      <w:r w:rsidR="002D1A2F" w:rsidRPr="004210BB">
        <w:rPr>
          <w:rFonts w:ascii="Cambria" w:hAnsi="Cambria"/>
          <w:sz w:val="22"/>
          <w:szCs w:val="22"/>
        </w:rPr>
        <w:t>ąpi w dzień roboczy (</w:t>
      </w:r>
      <w:r w:rsidR="008111DE" w:rsidRPr="004210BB">
        <w:rPr>
          <w:rFonts w:ascii="Cambria" w:hAnsi="Cambria"/>
          <w:sz w:val="22"/>
          <w:szCs w:val="22"/>
        </w:rPr>
        <w:t>pon</w:t>
      </w:r>
      <w:r w:rsidR="002D1A2F" w:rsidRPr="004210BB">
        <w:rPr>
          <w:rFonts w:ascii="Cambria" w:hAnsi="Cambria"/>
          <w:sz w:val="22"/>
          <w:szCs w:val="22"/>
        </w:rPr>
        <w:t>.-pt.)</w:t>
      </w:r>
      <w:r w:rsidR="008111DE" w:rsidRPr="004210BB">
        <w:rPr>
          <w:rFonts w:ascii="Cambria" w:hAnsi="Cambria"/>
          <w:sz w:val="22"/>
          <w:szCs w:val="22"/>
        </w:rPr>
        <w:t xml:space="preserve"> w godz. 8:00- 14:00</w:t>
      </w:r>
      <w:r w:rsidRPr="004210BB">
        <w:rPr>
          <w:rFonts w:ascii="Cambria" w:hAnsi="Cambria"/>
          <w:sz w:val="22"/>
          <w:szCs w:val="22"/>
        </w:rPr>
        <w:t xml:space="preserve">, przy czym obejmować będzie rozładunek i wniesienie do pomieszczeń magazynowych  </w:t>
      </w:r>
      <w:r w:rsidR="00827FE4">
        <w:rPr>
          <w:rFonts w:ascii="Cambria" w:hAnsi="Cambria"/>
          <w:sz w:val="22"/>
          <w:szCs w:val="22"/>
        </w:rPr>
        <w:t xml:space="preserve">                      </w:t>
      </w:r>
      <w:r w:rsidRPr="004210BB">
        <w:rPr>
          <w:rFonts w:ascii="Cambria" w:hAnsi="Cambria"/>
          <w:sz w:val="22"/>
          <w:szCs w:val="22"/>
        </w:rPr>
        <w:t xml:space="preserve">w obiektach wskazanych w </w:t>
      </w:r>
      <w:r w:rsidR="0064619D" w:rsidRPr="004210BB">
        <w:rPr>
          <w:rFonts w:ascii="Cambria" w:hAnsi="Cambria"/>
          <w:sz w:val="22"/>
          <w:szCs w:val="22"/>
        </w:rPr>
        <w:t xml:space="preserve">ust. </w:t>
      </w:r>
      <w:r w:rsidRPr="004210BB">
        <w:rPr>
          <w:rFonts w:ascii="Cambria" w:hAnsi="Cambria"/>
          <w:sz w:val="22"/>
          <w:szCs w:val="22"/>
        </w:rPr>
        <w:t>2 niniejszego paragrafu.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przypadku opóźnienia, przez które rozumie się niedostarczenie przez Wykonawcę przedmiotu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 </w:t>
      </w:r>
      <w:r w:rsidR="002D1A2F" w:rsidRPr="004210BB">
        <w:rPr>
          <w:rFonts w:ascii="Cambria" w:hAnsi="Cambria"/>
          <w:sz w:val="22"/>
          <w:szCs w:val="22"/>
        </w:rPr>
        <w:t>w terminie</w:t>
      </w:r>
      <w:r w:rsidRPr="004210BB">
        <w:rPr>
          <w:rFonts w:ascii="Cambria" w:hAnsi="Cambria"/>
          <w:sz w:val="22"/>
          <w:szCs w:val="22"/>
        </w:rPr>
        <w:t xml:space="preserve">, o którym mowa w ust. 1 niniejszego paragrafu, Zamawiającemu przysługuje prawo odstąpienia od </w:t>
      </w:r>
      <w:r w:rsidR="002D1A2F" w:rsidRPr="004210BB">
        <w:rPr>
          <w:rFonts w:ascii="Cambria" w:hAnsi="Cambria"/>
          <w:sz w:val="22"/>
          <w:szCs w:val="22"/>
        </w:rPr>
        <w:t>umowy i naliczenia</w:t>
      </w:r>
      <w:r w:rsidRPr="004210BB">
        <w:rPr>
          <w:rFonts w:ascii="Cambria" w:hAnsi="Cambria"/>
          <w:sz w:val="22"/>
          <w:szCs w:val="22"/>
        </w:rPr>
        <w:t xml:space="preserve"> kar</w:t>
      </w:r>
      <w:r w:rsidR="002D1A2F" w:rsidRPr="004210BB">
        <w:rPr>
          <w:rFonts w:ascii="Cambria" w:hAnsi="Cambria"/>
          <w:sz w:val="22"/>
          <w:szCs w:val="22"/>
        </w:rPr>
        <w:t xml:space="preserve">y </w:t>
      </w:r>
      <w:r w:rsidRPr="004210BB">
        <w:rPr>
          <w:rFonts w:ascii="Cambria" w:hAnsi="Cambria"/>
          <w:sz w:val="22"/>
          <w:szCs w:val="22"/>
        </w:rPr>
        <w:t>umown</w:t>
      </w:r>
      <w:r w:rsidR="002D1A2F" w:rsidRPr="004210BB">
        <w:rPr>
          <w:rFonts w:ascii="Cambria" w:hAnsi="Cambria"/>
          <w:sz w:val="22"/>
          <w:szCs w:val="22"/>
        </w:rPr>
        <w:t>ej</w:t>
      </w:r>
      <w:r w:rsidRPr="004210BB">
        <w:rPr>
          <w:rFonts w:ascii="Cambria" w:hAnsi="Cambria"/>
          <w:sz w:val="22"/>
          <w:szCs w:val="22"/>
        </w:rPr>
        <w:t xml:space="preserve"> </w:t>
      </w:r>
      <w:r w:rsidR="00827FE4">
        <w:rPr>
          <w:rFonts w:ascii="Cambria" w:hAnsi="Cambria"/>
          <w:sz w:val="22"/>
          <w:szCs w:val="22"/>
        </w:rPr>
        <w:t xml:space="preserve">                        </w:t>
      </w:r>
      <w:r w:rsidRPr="004210BB">
        <w:rPr>
          <w:rFonts w:ascii="Cambria" w:hAnsi="Cambria"/>
          <w:sz w:val="22"/>
          <w:szCs w:val="22"/>
        </w:rPr>
        <w:t>w wysoko</w:t>
      </w:r>
      <w:r w:rsidR="004576D0" w:rsidRPr="004210BB">
        <w:rPr>
          <w:rFonts w:ascii="Cambria" w:hAnsi="Cambria"/>
          <w:sz w:val="22"/>
          <w:szCs w:val="22"/>
        </w:rPr>
        <w:t xml:space="preserve">ści ryczałtowej </w:t>
      </w:r>
      <w:r w:rsidR="00093545" w:rsidRPr="004210BB">
        <w:rPr>
          <w:rFonts w:ascii="Cambria" w:hAnsi="Cambria"/>
          <w:sz w:val="22"/>
          <w:szCs w:val="22"/>
        </w:rPr>
        <w:t>5</w:t>
      </w:r>
      <w:r w:rsidR="004576D0" w:rsidRPr="004210BB">
        <w:rPr>
          <w:rFonts w:ascii="Cambria" w:hAnsi="Cambria"/>
          <w:sz w:val="22"/>
          <w:szCs w:val="22"/>
        </w:rPr>
        <w:t>% wartości</w:t>
      </w:r>
      <w:r w:rsidR="00C64489" w:rsidRPr="004210BB">
        <w:rPr>
          <w:rFonts w:ascii="Cambria" w:hAnsi="Cambria"/>
          <w:sz w:val="22"/>
          <w:szCs w:val="22"/>
        </w:rPr>
        <w:t xml:space="preserve"> brutto</w:t>
      </w:r>
      <w:r w:rsidR="004576D0" w:rsidRPr="004210BB">
        <w:rPr>
          <w:rFonts w:ascii="Cambria" w:hAnsi="Cambria"/>
          <w:sz w:val="22"/>
          <w:szCs w:val="22"/>
        </w:rPr>
        <w:t xml:space="preserve"> nie</w:t>
      </w:r>
      <w:r w:rsidRPr="004210BB">
        <w:rPr>
          <w:rFonts w:ascii="Cambria" w:hAnsi="Cambria"/>
          <w:sz w:val="22"/>
          <w:szCs w:val="22"/>
        </w:rPr>
        <w:t xml:space="preserve">zrealizowanej dostawy. </w:t>
      </w:r>
    </w:p>
    <w:p w:rsidR="00E84ECD" w:rsidRPr="004210BB" w:rsidRDefault="00D1265F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Dostawa</w:t>
      </w:r>
      <w:r w:rsidR="00E84ECD" w:rsidRPr="004210BB">
        <w:rPr>
          <w:rFonts w:ascii="Cambria" w:hAnsi="Cambria"/>
          <w:sz w:val="22"/>
          <w:szCs w:val="22"/>
        </w:rPr>
        <w:t xml:space="preserve"> towaru będzie</w:t>
      </w:r>
      <w:r w:rsidRPr="004210BB">
        <w:rPr>
          <w:rFonts w:ascii="Cambria" w:hAnsi="Cambria"/>
          <w:sz w:val="22"/>
          <w:szCs w:val="22"/>
        </w:rPr>
        <w:t xml:space="preserve"> poddana</w:t>
      </w:r>
      <w:r w:rsidR="00E84ECD" w:rsidRPr="004210BB">
        <w:rPr>
          <w:rFonts w:ascii="Cambria" w:hAnsi="Cambria"/>
          <w:sz w:val="22"/>
          <w:szCs w:val="22"/>
        </w:rPr>
        <w:t xml:space="preserve"> kontrol</w:t>
      </w:r>
      <w:r w:rsidRPr="004210BB">
        <w:rPr>
          <w:rFonts w:ascii="Cambria" w:hAnsi="Cambria"/>
          <w:sz w:val="22"/>
          <w:szCs w:val="22"/>
        </w:rPr>
        <w:t>i</w:t>
      </w:r>
      <w:r w:rsidR="00E84ECD" w:rsidRPr="004210BB">
        <w:rPr>
          <w:rFonts w:ascii="Cambria" w:hAnsi="Cambria"/>
          <w:sz w:val="22"/>
          <w:szCs w:val="22"/>
        </w:rPr>
        <w:t xml:space="preserve"> przez Zamawiającego. Potwierdzeniem prawidłowego wykonania dostawy będzie podpisany przez obie Strony bez uwag i zastrzeżeń protokół odbioru dostawy</w:t>
      </w:r>
      <w:r w:rsidR="009C700C" w:rsidRPr="004210BB">
        <w:rPr>
          <w:rFonts w:ascii="Cambria" w:hAnsi="Cambria"/>
          <w:sz w:val="22"/>
          <w:szCs w:val="22"/>
        </w:rPr>
        <w:t xml:space="preserve">, który stanowi załącznik nr </w:t>
      </w:r>
      <w:r w:rsidR="008111DE" w:rsidRPr="004210BB">
        <w:rPr>
          <w:rFonts w:ascii="Cambria" w:hAnsi="Cambria"/>
          <w:sz w:val="22"/>
          <w:szCs w:val="22"/>
        </w:rPr>
        <w:t>3</w:t>
      </w:r>
      <w:r w:rsidR="009C700C" w:rsidRPr="004210BB">
        <w:rPr>
          <w:rFonts w:ascii="Cambria" w:hAnsi="Cambria"/>
          <w:sz w:val="22"/>
          <w:szCs w:val="22"/>
        </w:rPr>
        <w:t xml:space="preserve"> do niniejszej </w:t>
      </w:r>
      <w:r w:rsidR="008111DE" w:rsidRPr="004210BB">
        <w:rPr>
          <w:rFonts w:ascii="Cambria" w:hAnsi="Cambria"/>
          <w:sz w:val="22"/>
          <w:szCs w:val="22"/>
        </w:rPr>
        <w:t>U</w:t>
      </w:r>
      <w:r w:rsidR="009C700C" w:rsidRPr="004210BB">
        <w:rPr>
          <w:rFonts w:ascii="Cambria" w:hAnsi="Cambria"/>
          <w:sz w:val="22"/>
          <w:szCs w:val="22"/>
        </w:rPr>
        <w:t>mowy</w:t>
      </w:r>
      <w:r w:rsidR="00E84ECD" w:rsidRPr="004210BB">
        <w:rPr>
          <w:rFonts w:ascii="Cambria" w:hAnsi="Cambria"/>
          <w:sz w:val="22"/>
          <w:szCs w:val="22"/>
        </w:rPr>
        <w:t>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sytuacji stwierdzenia przez Zamawiającego braków ilościowych w dostawie, dostawy towaru </w:t>
      </w:r>
      <w:r w:rsidR="00D1265F" w:rsidRPr="004210BB">
        <w:rPr>
          <w:rFonts w:ascii="Cambria" w:hAnsi="Cambria"/>
          <w:sz w:val="22"/>
          <w:szCs w:val="22"/>
        </w:rPr>
        <w:t xml:space="preserve">nie </w:t>
      </w:r>
      <w:r w:rsidRPr="004210BB">
        <w:rPr>
          <w:rFonts w:ascii="Cambria" w:hAnsi="Cambria"/>
          <w:sz w:val="22"/>
          <w:szCs w:val="22"/>
        </w:rPr>
        <w:t xml:space="preserve">objętego niniejszą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mową lub towaru posiadającego ślady uszkodzenia </w:t>
      </w:r>
      <w:r w:rsidR="00827FE4">
        <w:rPr>
          <w:rFonts w:ascii="Cambria" w:hAnsi="Cambria"/>
          <w:sz w:val="22"/>
          <w:szCs w:val="22"/>
        </w:rPr>
        <w:t xml:space="preserve">                            </w:t>
      </w:r>
      <w:r w:rsidRPr="004210BB">
        <w:rPr>
          <w:rFonts w:ascii="Cambria" w:hAnsi="Cambria"/>
          <w:sz w:val="22"/>
          <w:szCs w:val="22"/>
        </w:rPr>
        <w:t xml:space="preserve">(w szczególności otwarcia lub naruszenia opakowania), a także niewłaściwie opisanego towaru, dostawa w całości lub w części nie zostanie odebrana. Zamawiający w ciągu </w:t>
      </w:r>
      <w:r w:rsidR="003D6E73" w:rsidRPr="004210BB">
        <w:rPr>
          <w:rFonts w:ascii="Cambria" w:hAnsi="Cambria"/>
          <w:sz w:val="22"/>
          <w:szCs w:val="22"/>
        </w:rPr>
        <w:t>24</w:t>
      </w:r>
      <w:r w:rsidRPr="004210BB">
        <w:rPr>
          <w:rFonts w:ascii="Cambria" w:hAnsi="Cambria"/>
          <w:sz w:val="22"/>
          <w:szCs w:val="22"/>
        </w:rPr>
        <w:t xml:space="preserve"> godz. od stwierdzenia powyższych faktów powiadomi Wykonawcę, który w tym samym terminie zobowiązany jest do uzupełnienia braków bądź wymiany towaru.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przypadku zakwestionowania przez Zamawiającego jakości dostarczonego </w:t>
      </w:r>
      <w:r w:rsidR="0064619D" w:rsidRPr="004210BB">
        <w:rPr>
          <w:rFonts w:ascii="Cambria" w:hAnsi="Cambria"/>
          <w:sz w:val="22"/>
          <w:szCs w:val="22"/>
        </w:rPr>
        <w:t>towaru</w:t>
      </w:r>
      <w:r w:rsidRPr="004210BB">
        <w:rPr>
          <w:rFonts w:ascii="Cambria" w:hAnsi="Cambria"/>
          <w:sz w:val="22"/>
          <w:szCs w:val="22"/>
        </w:rPr>
        <w:t xml:space="preserve">, </w:t>
      </w:r>
      <w:r w:rsidR="003D6E73" w:rsidRPr="004210BB">
        <w:rPr>
          <w:rFonts w:ascii="Cambria" w:hAnsi="Cambria"/>
          <w:sz w:val="22"/>
          <w:szCs w:val="22"/>
        </w:rPr>
        <w:t xml:space="preserve">Zamawiający zawiadomi Wykonawcę o rodzaju wady w terminie 7 dni od jej wykrycia                              a </w:t>
      </w:r>
      <w:r w:rsidRPr="004210BB">
        <w:rPr>
          <w:rFonts w:ascii="Cambria" w:hAnsi="Cambria"/>
          <w:sz w:val="22"/>
          <w:szCs w:val="22"/>
        </w:rPr>
        <w:t>Wykonawca wymieni daną partię dostawy na towar wolny od wad w przeciągu maksymalnie</w:t>
      </w:r>
      <w:r w:rsidR="00827FE4">
        <w:rPr>
          <w:rFonts w:ascii="Cambria" w:hAnsi="Cambria"/>
          <w:sz w:val="22"/>
          <w:szCs w:val="22"/>
        </w:rPr>
        <w:t xml:space="preserve"> </w:t>
      </w:r>
      <w:r w:rsidR="003D6E73" w:rsidRPr="004210BB">
        <w:rPr>
          <w:rFonts w:ascii="Cambria" w:hAnsi="Cambria"/>
          <w:sz w:val="22"/>
          <w:szCs w:val="22"/>
        </w:rPr>
        <w:t>10</w:t>
      </w:r>
      <w:r w:rsidRPr="004210BB">
        <w:rPr>
          <w:rFonts w:ascii="Cambria" w:hAnsi="Cambria"/>
          <w:sz w:val="22"/>
          <w:szCs w:val="22"/>
        </w:rPr>
        <w:t xml:space="preserve"> dni </w:t>
      </w:r>
      <w:r w:rsidR="009B493A" w:rsidRPr="004210BB">
        <w:rPr>
          <w:rFonts w:ascii="Cambria" w:hAnsi="Cambria"/>
          <w:sz w:val="22"/>
          <w:szCs w:val="22"/>
        </w:rPr>
        <w:t xml:space="preserve">roboczych </w:t>
      </w:r>
      <w:r w:rsidRPr="004210BB">
        <w:rPr>
          <w:rFonts w:ascii="Cambria" w:hAnsi="Cambria"/>
          <w:sz w:val="22"/>
          <w:szCs w:val="22"/>
        </w:rPr>
        <w:t>od daty otrzymania zgłoszenia reklamacyjnego. Przesłanie zgłoszenia reklamacyjnego może nastąpić drogą mailową lub faksem.</w:t>
      </w:r>
    </w:p>
    <w:p w:rsidR="00E84ECD" w:rsidRPr="004210BB" w:rsidRDefault="00F718D7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przypadku niedostarczenia przez Wykonawcę przedmiotu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 w terminie, o którym  mowa w ust. 1</w:t>
      </w:r>
      <w:r w:rsidR="00C45077">
        <w:rPr>
          <w:rFonts w:ascii="Cambria" w:hAnsi="Cambria"/>
          <w:sz w:val="22"/>
          <w:szCs w:val="22"/>
        </w:rPr>
        <w:t>0</w:t>
      </w:r>
      <w:r w:rsidRPr="004210BB">
        <w:rPr>
          <w:rFonts w:ascii="Cambria" w:hAnsi="Cambria"/>
          <w:sz w:val="22"/>
          <w:szCs w:val="22"/>
        </w:rPr>
        <w:t xml:space="preserve"> niniejszego paragrafu,</w:t>
      </w:r>
      <w:r w:rsidR="00E84ECD" w:rsidRPr="004210BB">
        <w:rPr>
          <w:rFonts w:ascii="Cambria" w:hAnsi="Cambria"/>
          <w:sz w:val="22"/>
          <w:szCs w:val="22"/>
        </w:rPr>
        <w:t xml:space="preserve"> Zamawiający zastrzega sobie prawo do zakupu niezbędn</w:t>
      </w:r>
      <w:r w:rsidR="003D6E73" w:rsidRPr="004210BB">
        <w:rPr>
          <w:rFonts w:ascii="Cambria" w:hAnsi="Cambria"/>
          <w:sz w:val="22"/>
          <w:szCs w:val="22"/>
        </w:rPr>
        <w:t xml:space="preserve">ego </w:t>
      </w:r>
      <w:r w:rsidR="008111DE" w:rsidRPr="004210BB">
        <w:rPr>
          <w:rFonts w:ascii="Cambria" w:hAnsi="Cambria"/>
          <w:sz w:val="22"/>
          <w:szCs w:val="22"/>
        </w:rPr>
        <w:t>towaru</w:t>
      </w:r>
      <w:r w:rsidR="00E84ECD" w:rsidRPr="004210BB">
        <w:rPr>
          <w:rFonts w:ascii="Cambria" w:hAnsi="Cambria"/>
          <w:sz w:val="22"/>
          <w:szCs w:val="22"/>
        </w:rPr>
        <w:t xml:space="preserve"> na koszt Wykonawcy, celem zape</w:t>
      </w:r>
      <w:r w:rsidRPr="004210BB">
        <w:rPr>
          <w:rFonts w:ascii="Cambria" w:hAnsi="Cambria"/>
          <w:sz w:val="22"/>
          <w:szCs w:val="22"/>
        </w:rPr>
        <w:t>wnienia ciągłości prac obiektów.</w:t>
      </w:r>
    </w:p>
    <w:p w:rsidR="003A29B6" w:rsidRPr="004210BB" w:rsidRDefault="003A29B6" w:rsidP="004210BB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§4</w:t>
      </w:r>
    </w:p>
    <w:p w:rsidR="00E84ECD" w:rsidRPr="004210BB" w:rsidRDefault="00E84ECD" w:rsidP="004210BB">
      <w:pPr>
        <w:pStyle w:val="Tekstpodstawowy"/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zakresie realizacji przedmiotu niniejszej </w:t>
      </w:r>
      <w:r w:rsidR="000F2902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mowy, </w:t>
      </w:r>
      <w:r w:rsidR="0064619D" w:rsidRPr="004210BB">
        <w:rPr>
          <w:rFonts w:ascii="Cambria" w:hAnsi="Cambria"/>
          <w:sz w:val="22"/>
          <w:szCs w:val="22"/>
        </w:rPr>
        <w:t xml:space="preserve">Strony </w:t>
      </w:r>
      <w:r w:rsidRPr="004210BB">
        <w:rPr>
          <w:rFonts w:ascii="Cambria" w:hAnsi="Cambria"/>
          <w:sz w:val="22"/>
          <w:szCs w:val="22"/>
        </w:rPr>
        <w:t>zobowiązują się do wzajemnego współdziałania oraz do niezwłocznego podejmowania wszelkich czynności koniecznych do jej prawidłowej realizacji, przestrzegając obowiązujących przepisów prawa i ustalonych zwyczajów.</w:t>
      </w: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E84ECD" w:rsidRPr="004210BB" w:rsidRDefault="00E84ECD" w:rsidP="004210BB">
      <w:pPr>
        <w:pStyle w:val="NormalnyWeb1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4210BB">
        <w:rPr>
          <w:rFonts w:ascii="Cambria" w:hAnsi="Cambria"/>
          <w:b/>
          <w:bCs/>
          <w:sz w:val="22"/>
          <w:szCs w:val="22"/>
        </w:rPr>
        <w:t>§5</w:t>
      </w:r>
    </w:p>
    <w:p w:rsidR="00E84ECD" w:rsidRPr="004210BB" w:rsidRDefault="00E84ECD" w:rsidP="004210BB">
      <w:pPr>
        <w:pStyle w:val="NormalnyWeb1"/>
        <w:numPr>
          <w:ilvl w:val="0"/>
          <w:numId w:val="10"/>
        </w:numPr>
        <w:tabs>
          <w:tab w:val="clear" w:pos="720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Do zawarcia przez Wykonawcę umowy z Podwykonawcą jest wymagana zgoda Zamawiającego. Jeżeli Zamawiający w terminie 14 dni od przedstawienia przez Wykonawcę umowy</w:t>
      </w:r>
      <w:r w:rsidR="00827FE4">
        <w:rPr>
          <w:rFonts w:ascii="Cambria" w:hAnsi="Cambria"/>
          <w:sz w:val="22"/>
          <w:szCs w:val="22"/>
        </w:rPr>
        <w:t xml:space="preserve"> </w:t>
      </w:r>
      <w:r w:rsidRPr="004210BB">
        <w:rPr>
          <w:rFonts w:ascii="Cambria" w:hAnsi="Cambria"/>
          <w:sz w:val="22"/>
          <w:szCs w:val="22"/>
        </w:rPr>
        <w:t>z Podwykonawcą lub jej projektu nie zgłosi na piśmie sprzeciwu lub zastrzeżeń, uważa się,</w:t>
      </w:r>
      <w:r w:rsidR="00827FE4">
        <w:rPr>
          <w:rFonts w:ascii="Cambria" w:hAnsi="Cambria"/>
          <w:sz w:val="22"/>
          <w:szCs w:val="22"/>
        </w:rPr>
        <w:t xml:space="preserve"> </w:t>
      </w:r>
      <w:r w:rsidRPr="004210BB">
        <w:rPr>
          <w:rFonts w:ascii="Cambria" w:hAnsi="Cambria"/>
          <w:sz w:val="22"/>
          <w:szCs w:val="22"/>
        </w:rPr>
        <w:t xml:space="preserve">że wyraził zgodę na zawarcie umowy. Dotyczy to również umów zawieranych przez Podwykonawcę z dalszym Podwykonawcą. </w:t>
      </w:r>
    </w:p>
    <w:p w:rsidR="00E84ECD" w:rsidRPr="004210BB" w:rsidRDefault="00E84ECD" w:rsidP="004210BB">
      <w:pPr>
        <w:pStyle w:val="NormalnyWeb1"/>
        <w:numPr>
          <w:ilvl w:val="0"/>
          <w:numId w:val="10"/>
        </w:numPr>
        <w:tabs>
          <w:tab w:val="clear" w:pos="720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Wykonawca jest odpowiedzialny za skoordynowanie działań Podwykonawców w zakresie wykonania poszczególnych elementów przedmiotu zamówienia.</w:t>
      </w:r>
    </w:p>
    <w:p w:rsidR="00E84ECD" w:rsidRPr="004210BB" w:rsidRDefault="00E84ECD" w:rsidP="004210BB">
      <w:pPr>
        <w:pStyle w:val="NormalnyWeb1"/>
        <w:numPr>
          <w:ilvl w:val="0"/>
          <w:numId w:val="10"/>
        </w:numPr>
        <w:tabs>
          <w:tab w:val="clear" w:pos="720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 wszelkie działania Podwykonawców odpowiedzialny jest Wykonawca przedmiotu </w:t>
      </w:r>
      <w:r w:rsidR="000F2902" w:rsidRPr="004210BB">
        <w:rPr>
          <w:rFonts w:ascii="Cambria" w:hAnsi="Cambria"/>
          <w:sz w:val="22"/>
          <w:szCs w:val="22"/>
        </w:rPr>
        <w:t>U</w:t>
      </w:r>
      <w:r w:rsidR="0064619D" w:rsidRPr="004210BB">
        <w:rPr>
          <w:rFonts w:ascii="Cambria" w:hAnsi="Cambria"/>
          <w:sz w:val="22"/>
          <w:szCs w:val="22"/>
        </w:rPr>
        <w:t>mowy</w:t>
      </w:r>
      <w:r w:rsidRPr="004210BB">
        <w:rPr>
          <w:rFonts w:ascii="Cambria" w:hAnsi="Cambria"/>
          <w:sz w:val="22"/>
          <w:szCs w:val="22"/>
        </w:rPr>
        <w:t>.</w:t>
      </w:r>
    </w:p>
    <w:p w:rsidR="00633E9D" w:rsidRPr="004210BB" w:rsidRDefault="00633E9D" w:rsidP="004210BB">
      <w:pPr>
        <w:pStyle w:val="NormalnyWeb1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D1CBA" w:rsidRPr="004210BB" w:rsidRDefault="00E84ECD" w:rsidP="004210BB">
      <w:pPr>
        <w:pStyle w:val="NormalnyWeb1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4210BB">
        <w:rPr>
          <w:rFonts w:ascii="Cambria" w:hAnsi="Cambria"/>
          <w:b/>
          <w:bCs/>
          <w:sz w:val="22"/>
          <w:szCs w:val="22"/>
        </w:rPr>
        <w:t>§6</w:t>
      </w:r>
      <w:r w:rsidR="005D1CBA" w:rsidRPr="004210BB">
        <w:rPr>
          <w:rFonts w:ascii="Cambria" w:hAnsi="Cambria"/>
          <w:b/>
          <w:bCs/>
          <w:sz w:val="22"/>
          <w:szCs w:val="22"/>
        </w:rPr>
        <w:br/>
      </w:r>
      <w:r w:rsidR="005D1CBA" w:rsidRPr="004210BB">
        <w:rPr>
          <w:rFonts w:ascii="Cambria" w:hAnsi="Cambria"/>
          <w:b/>
          <w:sz w:val="22"/>
          <w:szCs w:val="22"/>
        </w:rPr>
        <w:t>Przedstawiciele Stron</w:t>
      </w:r>
    </w:p>
    <w:p w:rsidR="009828F4" w:rsidRPr="004210BB" w:rsidRDefault="00E84ECD" w:rsidP="004210BB">
      <w:pPr>
        <w:numPr>
          <w:ilvl w:val="1"/>
          <w:numId w:val="10"/>
        </w:numPr>
        <w:tabs>
          <w:tab w:val="clear" w:pos="1440"/>
        </w:tabs>
        <w:suppressAutoHyphens w:val="0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Cs/>
          <w:sz w:val="22"/>
          <w:szCs w:val="22"/>
        </w:rPr>
        <w:t>Osobą/osobami odpowiedzialną/nymi ze Strony Zamawiającego za nadzór nad prawidłową realizacją przedmiotu niniejszej umowy będzie/będą</w:t>
      </w:r>
      <w:r w:rsidR="009828F4" w:rsidRPr="004210BB">
        <w:rPr>
          <w:rFonts w:ascii="Cambria" w:hAnsi="Cambria"/>
          <w:sz w:val="22"/>
          <w:szCs w:val="22"/>
        </w:rPr>
        <w:t xml:space="preserve"> osoby wskazane w zał. nr 4 do Umowy.</w:t>
      </w:r>
    </w:p>
    <w:p w:rsidR="00E84ECD" w:rsidRPr="004210BB" w:rsidRDefault="00E84ECD" w:rsidP="004210BB">
      <w:pPr>
        <w:numPr>
          <w:ilvl w:val="1"/>
          <w:numId w:val="10"/>
        </w:numPr>
        <w:tabs>
          <w:tab w:val="clear" w:pos="1440"/>
        </w:tabs>
        <w:suppressAutoHyphens w:val="0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Upoważnionym przedstawicielem ze strony Wykonawcy do kontaktów z Zamawiającym jest:  .........................................................................................................................................................</w:t>
      </w:r>
    </w:p>
    <w:p w:rsidR="00E84ECD" w:rsidRPr="004210BB" w:rsidRDefault="00E84ECD" w:rsidP="004210B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5D1CBA" w:rsidRPr="004210BB" w:rsidRDefault="00E84ECD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§7</w:t>
      </w:r>
      <w:bookmarkStart w:id="4" w:name="_Hlk535762107"/>
      <w:r w:rsidR="005D1CBA" w:rsidRPr="004210BB">
        <w:rPr>
          <w:rFonts w:ascii="Cambria" w:hAnsi="Cambria"/>
          <w:b/>
          <w:sz w:val="22"/>
          <w:szCs w:val="22"/>
        </w:rPr>
        <w:br/>
        <w:t>Wynagrodzenie i warunki płatności</w:t>
      </w:r>
      <w:bookmarkEnd w:id="4"/>
    </w:p>
    <w:p w:rsidR="00E84ECD" w:rsidRPr="004210BB" w:rsidRDefault="00E84ECD" w:rsidP="004210BB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Strony ustalają maksymalną wartość przedmiot</w:t>
      </w:r>
      <w:r w:rsidR="007C6F26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 </w:t>
      </w:r>
      <w:r w:rsidR="000F2902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mowy, określonego w §2 powyżej </w:t>
      </w:r>
      <w:r w:rsidR="00827FE4">
        <w:rPr>
          <w:rFonts w:ascii="Cambria" w:hAnsi="Cambria"/>
          <w:sz w:val="22"/>
          <w:szCs w:val="22"/>
        </w:rPr>
        <w:t xml:space="preserve">                      </w:t>
      </w:r>
      <w:r w:rsidRPr="004210BB">
        <w:rPr>
          <w:rFonts w:ascii="Cambria" w:hAnsi="Cambria"/>
          <w:sz w:val="22"/>
          <w:szCs w:val="22"/>
        </w:rPr>
        <w:t xml:space="preserve">na kwotę:  </w:t>
      </w:r>
    </w:p>
    <w:p w:rsidR="00E84ECD" w:rsidRPr="004210BB" w:rsidRDefault="00E84ECD" w:rsidP="004210BB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Netto:</w:t>
      </w:r>
      <w:r w:rsidR="00AD0ECC" w:rsidRPr="004210BB">
        <w:rPr>
          <w:rFonts w:ascii="Cambria" w:hAnsi="Cambria"/>
          <w:sz w:val="22"/>
          <w:szCs w:val="22"/>
        </w:rPr>
        <w:t xml:space="preserve"> </w:t>
      </w:r>
      <w:r w:rsidR="004210BB" w:rsidRPr="004210BB">
        <w:rPr>
          <w:rFonts w:ascii="Cambria" w:hAnsi="Cambria"/>
          <w:sz w:val="22"/>
          <w:szCs w:val="22"/>
        </w:rPr>
        <w:t>....</w:t>
      </w:r>
      <w:r w:rsidR="00AD0ECC" w:rsidRPr="004210BB">
        <w:rPr>
          <w:rFonts w:ascii="Cambria" w:hAnsi="Cambria"/>
          <w:sz w:val="22"/>
          <w:szCs w:val="22"/>
        </w:rPr>
        <w:t xml:space="preserve"> zł (słownie: </w:t>
      </w:r>
      <w:r w:rsidR="004210BB" w:rsidRPr="004210BB">
        <w:rPr>
          <w:rFonts w:ascii="Cambria" w:hAnsi="Cambria"/>
          <w:sz w:val="22"/>
          <w:szCs w:val="22"/>
        </w:rPr>
        <w:t>.....</w:t>
      </w:r>
      <w:r w:rsidR="00AD0ECC" w:rsidRPr="004210BB">
        <w:rPr>
          <w:rFonts w:ascii="Cambria" w:hAnsi="Cambria"/>
          <w:sz w:val="22"/>
          <w:szCs w:val="22"/>
        </w:rPr>
        <w:t>)</w:t>
      </w:r>
    </w:p>
    <w:p w:rsidR="00E84ECD" w:rsidRPr="004210BB" w:rsidRDefault="00E84ECD" w:rsidP="004210BB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Plus podatek VAT:</w:t>
      </w:r>
      <w:r w:rsidR="00AD0ECC" w:rsidRPr="004210BB">
        <w:rPr>
          <w:rFonts w:ascii="Cambria" w:hAnsi="Cambria"/>
          <w:sz w:val="22"/>
          <w:szCs w:val="22"/>
        </w:rPr>
        <w:t xml:space="preserve"> </w:t>
      </w:r>
      <w:r w:rsidR="004210BB" w:rsidRPr="004210BB">
        <w:rPr>
          <w:rFonts w:ascii="Cambria" w:hAnsi="Cambria"/>
          <w:sz w:val="22"/>
          <w:szCs w:val="22"/>
        </w:rPr>
        <w:t>.....</w:t>
      </w:r>
    </w:p>
    <w:p w:rsidR="00E84ECD" w:rsidRPr="004210BB" w:rsidRDefault="00E84ECD" w:rsidP="004210BB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Ogółem brutto:</w:t>
      </w:r>
      <w:r w:rsidR="00AD0ECC" w:rsidRPr="004210BB">
        <w:rPr>
          <w:rFonts w:ascii="Cambria" w:hAnsi="Cambria"/>
          <w:sz w:val="22"/>
          <w:szCs w:val="22"/>
        </w:rPr>
        <w:t xml:space="preserve"> </w:t>
      </w:r>
      <w:r w:rsidR="004210BB" w:rsidRPr="005864FD">
        <w:rPr>
          <w:rFonts w:ascii="Cambria" w:hAnsi="Cambria"/>
          <w:sz w:val="22"/>
          <w:szCs w:val="22"/>
        </w:rPr>
        <w:t>......</w:t>
      </w:r>
      <w:r w:rsidR="00AD0ECC" w:rsidRPr="005864FD">
        <w:rPr>
          <w:rFonts w:ascii="Cambria" w:hAnsi="Cambria"/>
          <w:sz w:val="22"/>
          <w:szCs w:val="22"/>
        </w:rPr>
        <w:t xml:space="preserve"> zł</w:t>
      </w:r>
      <w:r w:rsidR="00AD0ECC" w:rsidRPr="004210BB">
        <w:rPr>
          <w:rFonts w:ascii="Cambria" w:hAnsi="Cambria"/>
          <w:sz w:val="22"/>
          <w:szCs w:val="22"/>
        </w:rPr>
        <w:t xml:space="preserve"> (słownie: </w:t>
      </w:r>
      <w:r w:rsidR="004210BB" w:rsidRPr="004210BB">
        <w:rPr>
          <w:rFonts w:ascii="Cambria" w:hAnsi="Cambria"/>
          <w:sz w:val="22"/>
          <w:szCs w:val="22"/>
        </w:rPr>
        <w:t>......</w:t>
      </w:r>
      <w:r w:rsidR="00AD0ECC" w:rsidRPr="004210BB">
        <w:rPr>
          <w:rFonts w:ascii="Cambria" w:hAnsi="Cambria"/>
          <w:sz w:val="22"/>
          <w:szCs w:val="22"/>
        </w:rPr>
        <w:t>).</w:t>
      </w:r>
    </w:p>
    <w:p w:rsidR="00E84ECD" w:rsidRPr="004210BB" w:rsidRDefault="00E84ECD" w:rsidP="004210BB">
      <w:pPr>
        <w:pStyle w:val="NormalnyWeb1"/>
        <w:numPr>
          <w:ilvl w:val="0"/>
          <w:numId w:val="5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związany jest ceną przedłożonej oferty oraz cenami jednostkowymi przez cały czas trwania </w:t>
      </w:r>
      <w:r w:rsidR="000F2902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mowy.</w:t>
      </w:r>
    </w:p>
    <w:p w:rsidR="00E84ECD" w:rsidRPr="004210BB" w:rsidRDefault="00E84ECD" w:rsidP="004210BB">
      <w:pPr>
        <w:pStyle w:val="NormalnyWeb1"/>
        <w:numPr>
          <w:ilvl w:val="0"/>
          <w:numId w:val="5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sytuacji nie wywiązania się przez Wykonawcę z zobowiązania utrzymania stałości cen Zamawiający ma prawo odstąpić od </w:t>
      </w:r>
      <w:r w:rsidR="000F2902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 ze skutkiem natychmiastowym.</w:t>
      </w:r>
    </w:p>
    <w:p w:rsidR="00E84ECD" w:rsidRPr="004210BB" w:rsidRDefault="00E84ECD" w:rsidP="004210BB">
      <w:pPr>
        <w:pStyle w:val="NormalnyWeb1"/>
        <w:numPr>
          <w:ilvl w:val="0"/>
          <w:numId w:val="5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lastRenderedPageBreak/>
        <w:t xml:space="preserve">Zastrzeżenie stałości cen nie dotyczy sytuacji zmiany stawki podatku VAT - powyższa okoliczność uprawnia Wykonawcę do wystąpienia do Zamawiającego z projektem aneksu do </w:t>
      </w:r>
      <w:r w:rsidR="000F2902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mowy, wprowadzającego zmianę cen jednostkowych</w:t>
      </w:r>
      <w:r w:rsidR="007C6F26" w:rsidRPr="004210BB">
        <w:rPr>
          <w:rFonts w:ascii="Cambria" w:hAnsi="Cambria"/>
          <w:sz w:val="22"/>
          <w:szCs w:val="22"/>
        </w:rPr>
        <w:t xml:space="preserve"> brutto</w:t>
      </w:r>
      <w:r w:rsidRPr="004210BB">
        <w:rPr>
          <w:rFonts w:ascii="Cambria" w:hAnsi="Cambria"/>
          <w:sz w:val="22"/>
          <w:szCs w:val="22"/>
        </w:rPr>
        <w:t xml:space="preserve"> o procent zmiany podatku VAT.  </w:t>
      </w:r>
    </w:p>
    <w:p w:rsidR="00E84ECD" w:rsidRPr="004210BB" w:rsidRDefault="00E84ECD" w:rsidP="004210BB">
      <w:pPr>
        <w:pStyle w:val="Standard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Obniżenie cen jednostkowych przez Wykonawcę może nastąpić w każdym czasie. Strony sporządzą w sprawie obniżenia cen stosowny aneks.</w:t>
      </w:r>
    </w:p>
    <w:p w:rsidR="00FA32CB" w:rsidRPr="004210BB" w:rsidRDefault="00FA32CB" w:rsidP="00C45077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§8</w:t>
      </w:r>
    </w:p>
    <w:p w:rsidR="005B2BB2" w:rsidRPr="004210BB" w:rsidRDefault="005B2BB2" w:rsidP="004210BB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Podstawę do uregulowania należności stanowi faktura VAT wystawiona po uprzednim sporządzeniu protokołu odbioru potwierdzającego należyte wykonanie dostawy objętej fakturą.</w:t>
      </w:r>
    </w:p>
    <w:p w:rsidR="005B2BB2" w:rsidRPr="004210BB" w:rsidRDefault="005B2BB2" w:rsidP="004210BB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Zamawiający zobowiązuje się do zapłaty wynagrodzenia w terminie </w:t>
      </w:r>
      <w:r w:rsidRPr="004210BB">
        <w:rPr>
          <w:rFonts w:ascii="Cambria" w:hAnsi="Cambria"/>
          <w:b/>
          <w:bCs/>
          <w:sz w:val="22"/>
          <w:szCs w:val="22"/>
        </w:rPr>
        <w:t>30 dni</w:t>
      </w:r>
      <w:r w:rsidRPr="004210BB">
        <w:rPr>
          <w:rFonts w:ascii="Cambria" w:hAnsi="Cambria"/>
          <w:sz w:val="22"/>
          <w:szCs w:val="22"/>
        </w:rPr>
        <w:t xml:space="preserve"> od daty otrzymania prawidłowo wystawionej faktury wraz z cesją praw na rzecz Podwykonawców, </w:t>
      </w:r>
      <w:r w:rsidR="00827FE4">
        <w:rPr>
          <w:rFonts w:ascii="Cambria" w:hAnsi="Cambria"/>
          <w:sz w:val="22"/>
          <w:szCs w:val="22"/>
        </w:rPr>
        <w:t xml:space="preserve">   </w:t>
      </w:r>
      <w:r w:rsidRPr="004210BB">
        <w:rPr>
          <w:rFonts w:ascii="Cambria" w:hAnsi="Cambria"/>
          <w:sz w:val="22"/>
          <w:szCs w:val="22"/>
        </w:rPr>
        <w:t>z zastrzeżeniem określonym w ust. 3 poniżej oraz dokumentów potwierdzających przedmiotu wykonanie dostawy zgodnie  z postanowieniami niniejszej Umowy.</w:t>
      </w:r>
    </w:p>
    <w:p w:rsidR="005B2BB2" w:rsidRPr="004210BB" w:rsidRDefault="005B2BB2" w:rsidP="004210B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Zapłata nastąpi przelewem na rachunek bankowy Wykonawcy oraz Podwykonawców objętych cesją, przy czym za dzień zapłaty uznaje się dzień obciążenia rachunku bankowego Zamawiającego.</w:t>
      </w:r>
    </w:p>
    <w:p w:rsidR="00CA58DE" w:rsidRPr="004210BB" w:rsidRDefault="00CA58DE" w:rsidP="004210BB">
      <w:pPr>
        <w:pStyle w:val="western"/>
        <w:numPr>
          <w:ilvl w:val="0"/>
          <w:numId w:val="6"/>
        </w:numPr>
        <w:suppressAutoHyphens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Strony akceptują wystawienie i dostarczenie faktury, faktur korygujących oraz duplikatów faktur  w formie elektronicznej, zgodnie z art. 106n ustawy z dnia 11 marca 2004 r. </w:t>
      </w:r>
      <w:r w:rsidR="00827FE4">
        <w:rPr>
          <w:rFonts w:ascii="Cambria" w:hAnsi="Cambria"/>
          <w:sz w:val="22"/>
          <w:szCs w:val="22"/>
        </w:rPr>
        <w:t xml:space="preserve">                             </w:t>
      </w:r>
      <w:r w:rsidRPr="004210BB">
        <w:rPr>
          <w:rFonts w:ascii="Cambria" w:hAnsi="Cambria"/>
          <w:sz w:val="22"/>
          <w:szCs w:val="22"/>
        </w:rPr>
        <w:t xml:space="preserve">o podatku od towarów i usług (tj. Dz. U. z 2022r. poz. 931 ze zm.) a ich przesył między Zamawiającym a Wykonawcą może odbywać się tylko za pomocą plików w formacie PDF (Portable Document Format).   Nie dopuszcza się kompresji pliku PDF. </w:t>
      </w:r>
    </w:p>
    <w:p w:rsidR="00CA58DE" w:rsidRPr="004210BB" w:rsidRDefault="00CA58DE" w:rsidP="004210BB">
      <w:pPr>
        <w:pStyle w:val="western"/>
        <w:numPr>
          <w:ilvl w:val="0"/>
          <w:numId w:val="6"/>
        </w:numPr>
        <w:suppressAutoHyphens/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Zamawiający oświadcza, iż adresem e-mail, właściwym do przesyłu faktur jest: efaktury@mosir.lublin.pl. Potwierdzeniem obioru otrzymanej faktury jest wiadomość zwrotna wysłana z konta e</w:t>
      </w:r>
      <w:hyperlink r:id="rId8">
        <w:r w:rsidRPr="004210BB">
          <w:rPr>
            <w:rStyle w:val="czeinternetowe"/>
            <w:rFonts w:ascii="Cambria" w:eastAsia="SimSun" w:hAnsi="Cambria"/>
            <w:color w:val="auto"/>
            <w:sz w:val="22"/>
            <w:szCs w:val="22"/>
          </w:rPr>
          <w:t>faktury@mosir.lublin.pl</w:t>
        </w:r>
      </w:hyperlink>
      <w:r w:rsidRPr="004210BB">
        <w:rPr>
          <w:rFonts w:ascii="Cambria" w:hAnsi="Cambria"/>
          <w:sz w:val="22"/>
          <w:szCs w:val="22"/>
        </w:rPr>
        <w:t xml:space="preserve">  w terminie 3 dni roboczych.</w:t>
      </w:r>
    </w:p>
    <w:p w:rsidR="00CA58DE" w:rsidRPr="004210BB" w:rsidRDefault="00CA58DE" w:rsidP="004210BB">
      <w:pPr>
        <w:pStyle w:val="western"/>
        <w:numPr>
          <w:ilvl w:val="0"/>
          <w:numId w:val="6"/>
        </w:numPr>
        <w:suppressAutoHyphens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2020 r., poz. 1666 z późn, zm.).</w:t>
      </w:r>
    </w:p>
    <w:p w:rsidR="00CA58DE" w:rsidRPr="004210BB" w:rsidRDefault="00CA58DE" w:rsidP="004210BB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  <w:lang w:eastAsia="pl-PL"/>
        </w:rPr>
        <w:t xml:space="preserve">Wykonawca oświadcza, że jest czynnym podatnikiem podatku od towarów i usług (VAT)                     i posiada numer identyfikacji podatkowej NIP: </w:t>
      </w:r>
      <w:r w:rsidR="004210BB" w:rsidRPr="004210BB">
        <w:rPr>
          <w:rFonts w:ascii="Cambria" w:hAnsi="Cambria"/>
          <w:sz w:val="22"/>
          <w:szCs w:val="22"/>
          <w:lang w:eastAsia="pl-PL"/>
        </w:rPr>
        <w:t>..........</w:t>
      </w:r>
      <w:r w:rsidRPr="004210BB">
        <w:rPr>
          <w:rFonts w:ascii="Cambria" w:hAnsi="Cambria"/>
          <w:sz w:val="22"/>
          <w:szCs w:val="22"/>
          <w:lang w:eastAsia="pl-PL"/>
        </w:rPr>
        <w:t xml:space="preserve">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</w:t>
      </w:r>
      <w:r w:rsidR="00827FE4">
        <w:rPr>
          <w:rFonts w:ascii="Cambria" w:hAnsi="Cambria"/>
          <w:sz w:val="22"/>
          <w:szCs w:val="22"/>
          <w:lang w:eastAsia="pl-PL"/>
        </w:rPr>
        <w:t xml:space="preserve">                            </w:t>
      </w:r>
      <w:r w:rsidRPr="004210BB">
        <w:rPr>
          <w:rFonts w:ascii="Cambria" w:hAnsi="Cambria"/>
          <w:sz w:val="22"/>
          <w:szCs w:val="22"/>
          <w:lang w:eastAsia="pl-PL"/>
        </w:rPr>
        <w:t xml:space="preserve">tj. rezygnacji ze statusu czynnego podatnika VAT lub wykreślenia go z listy podatników VAT czynnych przez organ podatkowy, najpóźniej w ciągu 3 dni od zaistnienia tego zdarzenia. </w:t>
      </w:r>
    </w:p>
    <w:p w:rsidR="00827FE4" w:rsidRPr="00C45077" w:rsidRDefault="00CA58DE" w:rsidP="00C45077">
      <w:pPr>
        <w:pStyle w:val="NormalnyWeb1"/>
        <w:numPr>
          <w:ilvl w:val="0"/>
          <w:numId w:val="6"/>
        </w:numPr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  <w:lang w:eastAsia="pl-PL"/>
        </w:rPr>
        <w:lastRenderedPageBreak/>
        <w:t xml:space="preserve">Wykonawca oświadcza, że numer rachunku rozliczeniowego, jest zgłoszony do właściwego organu podatkowego i widnieje w wykazie, o którym mowa w art. 96b ust. 1 Ustawy                          z dn. 11.03.2004 r. o podatku od towarów i usług (t.j. Dz.U. z 2022r. poz. 931 ze zm.). Wykonawca zobowiązuje się również do niezwłocznego informowania Zamawiającego </w:t>
      </w:r>
      <w:r w:rsidR="00AD0ECC" w:rsidRPr="004210BB">
        <w:rPr>
          <w:rFonts w:ascii="Cambria" w:hAnsi="Cambria"/>
          <w:sz w:val="22"/>
          <w:szCs w:val="22"/>
          <w:lang w:eastAsia="pl-PL"/>
        </w:rPr>
        <w:t xml:space="preserve">                            </w:t>
      </w:r>
      <w:r w:rsidRPr="004210BB">
        <w:rPr>
          <w:rFonts w:ascii="Cambria" w:hAnsi="Cambria"/>
          <w:sz w:val="22"/>
          <w:szCs w:val="22"/>
          <w:lang w:eastAsia="pl-PL"/>
        </w:rPr>
        <w:t xml:space="preserve">o wszelkich zmianach jego numeru rachunku bankowego w trakcie trwania Umowy, </w:t>
      </w:r>
      <w:r w:rsidR="00827FE4">
        <w:rPr>
          <w:rFonts w:ascii="Cambria" w:hAnsi="Cambria"/>
          <w:sz w:val="22"/>
          <w:szCs w:val="22"/>
          <w:lang w:eastAsia="pl-PL"/>
        </w:rPr>
        <w:t xml:space="preserve">                        </w:t>
      </w:r>
    </w:p>
    <w:p w:rsidR="00CA58DE" w:rsidRPr="004210BB" w:rsidRDefault="00CA58DE" w:rsidP="00827FE4">
      <w:pPr>
        <w:pStyle w:val="NormalnyWeb1"/>
        <w:spacing w:before="0" w:line="360" w:lineRule="auto"/>
        <w:ind w:left="360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  <w:lang w:eastAsia="pl-PL"/>
        </w:rPr>
        <w:t xml:space="preserve">tj. zmiany numeru rachunku bankowego lub wykreślenia go z ww. wykazu przez organ podatkowy, najpóźniej w ciągu 2 dni od zaistnienia tego zdarzenia. </w:t>
      </w:r>
    </w:p>
    <w:p w:rsidR="00CA58DE" w:rsidRPr="004210BB" w:rsidRDefault="00CA58DE" w:rsidP="004210BB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4210BB">
        <w:rPr>
          <w:rStyle w:val="object"/>
          <w:rFonts w:ascii="Cambria" w:hAnsi="Cambria"/>
          <w:sz w:val="22"/>
          <w:szCs w:val="22"/>
        </w:rPr>
        <w:t>08 marca 2013</w:t>
      </w:r>
      <w:r w:rsidRPr="004210BB">
        <w:rPr>
          <w:rFonts w:ascii="Cambria" w:hAnsi="Cambria"/>
          <w:sz w:val="22"/>
          <w:szCs w:val="22"/>
        </w:rPr>
        <w:t xml:space="preserve"> r. o przeciwdziałaniu nadmiernym opóźnieniom w transakcjach handlowych (t.j. Dz.U. z 2022r. poz. 893). Wykonawca oświadcza, że do określenia statusu przedsiębiorcy, zostały przyjęte dane zgodnie</w:t>
      </w:r>
      <w:r w:rsidR="005864FD">
        <w:rPr>
          <w:rFonts w:ascii="Cambria" w:hAnsi="Cambria"/>
          <w:sz w:val="22"/>
          <w:szCs w:val="22"/>
        </w:rPr>
        <w:t xml:space="preserve"> </w:t>
      </w:r>
      <w:r w:rsidRPr="004210BB">
        <w:rPr>
          <w:rFonts w:ascii="Cambria" w:hAnsi="Cambria"/>
          <w:sz w:val="22"/>
          <w:szCs w:val="22"/>
        </w:rPr>
        <w:t xml:space="preserve">z zasadami ujętymi w Załączniku nr I do Rozporządzenia Komisji (UE) </w:t>
      </w:r>
      <w:r w:rsidR="00827FE4">
        <w:rPr>
          <w:rFonts w:ascii="Cambria" w:hAnsi="Cambria"/>
          <w:sz w:val="22"/>
          <w:szCs w:val="22"/>
        </w:rPr>
        <w:t xml:space="preserve">                                  </w:t>
      </w:r>
      <w:r w:rsidRPr="004210BB">
        <w:rPr>
          <w:rFonts w:ascii="Cambria" w:hAnsi="Cambria"/>
          <w:sz w:val="22"/>
          <w:szCs w:val="22"/>
        </w:rPr>
        <w:t xml:space="preserve">nr 651/2014 z dnia </w:t>
      </w:r>
      <w:r w:rsidRPr="004210BB">
        <w:rPr>
          <w:rStyle w:val="object"/>
          <w:rFonts w:ascii="Cambria" w:hAnsi="Cambria"/>
          <w:sz w:val="22"/>
          <w:szCs w:val="22"/>
        </w:rPr>
        <w:t>17 czerwca 2014</w:t>
      </w:r>
      <w:r w:rsidRPr="004210BB">
        <w:rPr>
          <w:rFonts w:ascii="Cambria" w:hAnsi="Cambria"/>
          <w:sz w:val="22"/>
          <w:szCs w:val="22"/>
        </w:rPr>
        <w:t xml:space="preserve"> r. uznającego niektóre rodzaje pomocy za zgodne </w:t>
      </w:r>
      <w:r w:rsidR="00827FE4">
        <w:rPr>
          <w:rFonts w:ascii="Cambria" w:hAnsi="Cambria"/>
          <w:sz w:val="22"/>
          <w:szCs w:val="22"/>
        </w:rPr>
        <w:t xml:space="preserve">                        </w:t>
      </w:r>
      <w:r w:rsidRPr="004210BB">
        <w:rPr>
          <w:rFonts w:ascii="Cambria" w:hAnsi="Cambria"/>
          <w:sz w:val="22"/>
          <w:szCs w:val="22"/>
        </w:rPr>
        <w:t xml:space="preserve">z rynkiem wewnętrznym   w zastosowaniu art. 107 i art. 108 Traktatu (Dz. Urz. UE L 187 </w:t>
      </w:r>
      <w:r w:rsidR="00827FE4">
        <w:rPr>
          <w:rFonts w:ascii="Cambria" w:hAnsi="Cambria"/>
          <w:sz w:val="22"/>
          <w:szCs w:val="22"/>
        </w:rPr>
        <w:t xml:space="preserve">                      </w:t>
      </w:r>
      <w:r w:rsidRPr="004210BB">
        <w:rPr>
          <w:rFonts w:ascii="Cambria" w:hAnsi="Cambria"/>
          <w:sz w:val="22"/>
          <w:szCs w:val="22"/>
        </w:rPr>
        <w:t>z 26.06.2014 ze zm.).</w:t>
      </w:r>
    </w:p>
    <w:p w:rsidR="00C92763" w:rsidRPr="004210BB" w:rsidRDefault="00C92763" w:rsidP="004210BB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E84ECD" w:rsidRPr="004210BB" w:rsidRDefault="00E84ECD" w:rsidP="004210BB">
      <w:pPr>
        <w:pStyle w:val="NormalnyWeb"/>
        <w:spacing w:before="0" w:after="0" w:line="360" w:lineRule="auto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§9</w:t>
      </w:r>
      <w:bookmarkStart w:id="5" w:name="_Hlk535762076"/>
      <w:r w:rsidR="002E26BA" w:rsidRPr="004210BB">
        <w:rPr>
          <w:rFonts w:ascii="Cambria" w:hAnsi="Cambria"/>
          <w:b/>
          <w:bCs/>
          <w:sz w:val="22"/>
          <w:szCs w:val="22"/>
        </w:rPr>
        <w:t xml:space="preserve"> </w:t>
      </w:r>
      <w:r w:rsidR="002E26BA" w:rsidRPr="004210BB">
        <w:rPr>
          <w:rFonts w:ascii="Cambria" w:hAnsi="Cambria"/>
          <w:b/>
          <w:bCs/>
          <w:sz w:val="22"/>
          <w:szCs w:val="22"/>
        </w:rPr>
        <w:br/>
        <w:t>Kary umowne</w:t>
      </w:r>
      <w:bookmarkEnd w:id="5"/>
    </w:p>
    <w:p w:rsidR="00E84ECD" w:rsidRPr="004210BB" w:rsidRDefault="00E84ECD" w:rsidP="004210BB">
      <w:pPr>
        <w:numPr>
          <w:ilvl w:val="0"/>
          <w:numId w:val="2"/>
        </w:numPr>
        <w:tabs>
          <w:tab w:val="left" w:pos="406"/>
        </w:tabs>
        <w:spacing w:line="360" w:lineRule="auto"/>
        <w:ind w:left="406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Wykonawca zapłaci Zamawiającemu karę umowną:</w:t>
      </w:r>
    </w:p>
    <w:p w:rsidR="00E84ECD" w:rsidRPr="004210BB" w:rsidRDefault="00E84ECD" w:rsidP="004210BB">
      <w:pPr>
        <w:numPr>
          <w:ilvl w:val="1"/>
          <w:numId w:val="2"/>
        </w:numPr>
        <w:tabs>
          <w:tab w:val="left" w:pos="851"/>
          <w:tab w:val="left" w:pos="9000"/>
        </w:tabs>
        <w:spacing w:line="360" w:lineRule="auto"/>
        <w:ind w:left="851" w:right="200" w:hanging="425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 </w:t>
      </w:r>
      <w:r w:rsidR="00F66C8E" w:rsidRPr="004210BB">
        <w:rPr>
          <w:rFonts w:ascii="Cambria" w:hAnsi="Cambria"/>
          <w:sz w:val="22"/>
          <w:szCs w:val="22"/>
        </w:rPr>
        <w:t>zwłokę</w:t>
      </w:r>
      <w:r w:rsidRPr="004210BB">
        <w:rPr>
          <w:rFonts w:ascii="Cambria" w:hAnsi="Cambria"/>
          <w:sz w:val="22"/>
          <w:szCs w:val="22"/>
        </w:rPr>
        <w:t xml:space="preserve"> w dostawie</w:t>
      </w:r>
      <w:r w:rsidR="00275DAD" w:rsidRPr="004210BB">
        <w:rPr>
          <w:rFonts w:ascii="Cambria" w:hAnsi="Cambria"/>
          <w:sz w:val="22"/>
          <w:szCs w:val="22"/>
        </w:rPr>
        <w:t xml:space="preserve">, o której mowa w §3 ust. 1 w </w:t>
      </w:r>
      <w:r w:rsidRPr="004210BB">
        <w:rPr>
          <w:rFonts w:ascii="Cambria" w:hAnsi="Cambria"/>
          <w:sz w:val="22"/>
          <w:szCs w:val="22"/>
        </w:rPr>
        <w:t xml:space="preserve">wysokości </w:t>
      </w:r>
      <w:r w:rsidR="00275DAD" w:rsidRPr="004210BB">
        <w:rPr>
          <w:rFonts w:ascii="Cambria" w:hAnsi="Cambria"/>
          <w:sz w:val="22"/>
          <w:szCs w:val="22"/>
        </w:rPr>
        <w:t>5</w:t>
      </w:r>
      <w:r w:rsidRPr="004210BB">
        <w:rPr>
          <w:rFonts w:ascii="Cambria" w:hAnsi="Cambria"/>
          <w:sz w:val="22"/>
          <w:szCs w:val="22"/>
        </w:rPr>
        <w:t xml:space="preserve">% wartości brutto nie dostarczonych w terminie produktów za każdy dzień </w:t>
      </w:r>
      <w:r w:rsidR="00F66C8E" w:rsidRPr="004210BB">
        <w:rPr>
          <w:rFonts w:ascii="Cambria" w:hAnsi="Cambria"/>
          <w:sz w:val="22"/>
          <w:szCs w:val="22"/>
        </w:rPr>
        <w:t>zwłoki</w:t>
      </w:r>
      <w:r w:rsidRPr="004210BB">
        <w:rPr>
          <w:rFonts w:ascii="Cambria" w:hAnsi="Cambria"/>
          <w:sz w:val="22"/>
          <w:szCs w:val="22"/>
        </w:rPr>
        <w:t xml:space="preserve">, co nie wyłącza uprawnień z §3 ust. </w:t>
      </w:r>
      <w:r w:rsidR="000F2902" w:rsidRPr="004210BB">
        <w:rPr>
          <w:rFonts w:ascii="Cambria" w:hAnsi="Cambria"/>
          <w:sz w:val="22"/>
          <w:szCs w:val="22"/>
        </w:rPr>
        <w:t>8</w:t>
      </w:r>
      <w:r w:rsidRPr="004210BB">
        <w:rPr>
          <w:rFonts w:ascii="Cambria" w:hAnsi="Cambria"/>
          <w:sz w:val="22"/>
          <w:szCs w:val="22"/>
        </w:rPr>
        <w:t xml:space="preserve"> niniejszej </w:t>
      </w:r>
      <w:r w:rsidR="00672904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mowy,</w:t>
      </w:r>
    </w:p>
    <w:p w:rsidR="00E84ECD" w:rsidRPr="004210BB" w:rsidRDefault="00E84ECD" w:rsidP="004210BB">
      <w:pPr>
        <w:numPr>
          <w:ilvl w:val="1"/>
          <w:numId w:val="2"/>
        </w:numPr>
        <w:tabs>
          <w:tab w:val="left" w:pos="851"/>
          <w:tab w:val="left" w:pos="9000"/>
        </w:tabs>
        <w:spacing w:line="360" w:lineRule="auto"/>
        <w:ind w:left="851" w:right="200" w:hanging="425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 </w:t>
      </w:r>
      <w:r w:rsidR="00F66C8E" w:rsidRPr="004210BB">
        <w:rPr>
          <w:rFonts w:ascii="Cambria" w:hAnsi="Cambria"/>
          <w:sz w:val="22"/>
          <w:szCs w:val="22"/>
        </w:rPr>
        <w:t>zwłokę</w:t>
      </w:r>
      <w:r w:rsidRPr="004210BB">
        <w:rPr>
          <w:rFonts w:ascii="Cambria" w:hAnsi="Cambria"/>
          <w:sz w:val="22"/>
          <w:szCs w:val="22"/>
        </w:rPr>
        <w:t xml:space="preserve"> w dostawie, o której </w:t>
      </w:r>
      <w:r w:rsidRPr="00C45077">
        <w:rPr>
          <w:rFonts w:ascii="Cambria" w:hAnsi="Cambria"/>
          <w:sz w:val="22"/>
          <w:szCs w:val="22"/>
        </w:rPr>
        <w:t xml:space="preserve">mowa w §3 ust. </w:t>
      </w:r>
      <w:r w:rsidR="00C45077" w:rsidRPr="00C45077">
        <w:rPr>
          <w:rFonts w:ascii="Cambria" w:hAnsi="Cambria"/>
          <w:sz w:val="22"/>
          <w:szCs w:val="22"/>
        </w:rPr>
        <w:t>9</w:t>
      </w:r>
      <w:r w:rsidRPr="00C45077">
        <w:rPr>
          <w:rFonts w:ascii="Cambria" w:hAnsi="Cambria"/>
          <w:sz w:val="22"/>
          <w:szCs w:val="22"/>
        </w:rPr>
        <w:t xml:space="preserve"> niniejszej </w:t>
      </w:r>
      <w:r w:rsidR="006E23AB" w:rsidRPr="00C45077">
        <w:rPr>
          <w:rFonts w:ascii="Cambria" w:hAnsi="Cambria"/>
          <w:sz w:val="22"/>
          <w:szCs w:val="22"/>
        </w:rPr>
        <w:t>U</w:t>
      </w:r>
      <w:r w:rsidRPr="00C45077">
        <w:rPr>
          <w:rFonts w:ascii="Cambria" w:hAnsi="Cambria"/>
          <w:sz w:val="22"/>
          <w:szCs w:val="22"/>
        </w:rPr>
        <w:t xml:space="preserve">mowy, </w:t>
      </w:r>
      <w:r w:rsidR="006E23AB" w:rsidRPr="00C45077">
        <w:rPr>
          <w:rFonts w:ascii="Cambria" w:hAnsi="Cambria"/>
          <w:sz w:val="22"/>
          <w:szCs w:val="22"/>
        </w:rPr>
        <w:t xml:space="preserve"> </w:t>
      </w:r>
      <w:r w:rsidRPr="00C45077">
        <w:rPr>
          <w:rFonts w:ascii="Cambria" w:hAnsi="Cambria"/>
          <w:sz w:val="22"/>
          <w:szCs w:val="22"/>
        </w:rPr>
        <w:t>w</w:t>
      </w:r>
      <w:r w:rsidRPr="004210BB">
        <w:rPr>
          <w:rFonts w:ascii="Cambria" w:hAnsi="Cambria"/>
          <w:sz w:val="22"/>
          <w:szCs w:val="22"/>
        </w:rPr>
        <w:t xml:space="preserve"> wysokości </w:t>
      </w:r>
      <w:r w:rsidR="00275DAD" w:rsidRPr="004210BB">
        <w:rPr>
          <w:rFonts w:ascii="Cambria" w:hAnsi="Cambria"/>
          <w:sz w:val="22"/>
          <w:szCs w:val="22"/>
        </w:rPr>
        <w:t>0,</w:t>
      </w:r>
      <w:r w:rsidRPr="004210BB">
        <w:rPr>
          <w:rFonts w:ascii="Cambria" w:hAnsi="Cambria"/>
          <w:sz w:val="22"/>
          <w:szCs w:val="22"/>
        </w:rPr>
        <w:t xml:space="preserve">5% brutto wartości opóźnionej/zakwestionowanej dostawy za każdą godzinę </w:t>
      </w:r>
      <w:r w:rsidR="00F66C8E" w:rsidRPr="004210BB">
        <w:rPr>
          <w:rFonts w:ascii="Cambria" w:hAnsi="Cambria"/>
          <w:sz w:val="22"/>
          <w:szCs w:val="22"/>
        </w:rPr>
        <w:t>zwłoki</w:t>
      </w:r>
      <w:r w:rsidRPr="004210BB">
        <w:rPr>
          <w:rFonts w:ascii="Cambria" w:hAnsi="Cambria"/>
          <w:sz w:val="22"/>
          <w:szCs w:val="22"/>
        </w:rPr>
        <w:t>,</w:t>
      </w:r>
    </w:p>
    <w:p w:rsidR="00E84ECD" w:rsidRPr="004210BB" w:rsidRDefault="00E84ECD" w:rsidP="004210BB">
      <w:pPr>
        <w:pStyle w:val="Tekstpodstawowywcity"/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rPr>
          <w:rFonts w:ascii="Cambria" w:hAnsi="Cambria"/>
          <w:sz w:val="22"/>
        </w:rPr>
      </w:pPr>
      <w:r w:rsidRPr="004210BB">
        <w:rPr>
          <w:rFonts w:ascii="Cambria" w:hAnsi="Cambria"/>
          <w:sz w:val="22"/>
        </w:rPr>
        <w:t xml:space="preserve">za odstąpienie od </w:t>
      </w:r>
      <w:r w:rsidR="006E23AB" w:rsidRPr="004210BB">
        <w:rPr>
          <w:rFonts w:ascii="Cambria" w:hAnsi="Cambria"/>
          <w:sz w:val="22"/>
        </w:rPr>
        <w:t>U</w:t>
      </w:r>
      <w:r w:rsidRPr="004210BB">
        <w:rPr>
          <w:rFonts w:ascii="Cambria" w:hAnsi="Cambria"/>
          <w:sz w:val="22"/>
        </w:rPr>
        <w:t xml:space="preserve">mowy  z </w:t>
      </w:r>
      <w:r w:rsidR="00FD0A11" w:rsidRPr="004210BB">
        <w:rPr>
          <w:rFonts w:ascii="Cambria" w:hAnsi="Cambria"/>
          <w:sz w:val="22"/>
        </w:rPr>
        <w:t xml:space="preserve">przyczyn leżących po stronie </w:t>
      </w:r>
      <w:r w:rsidRPr="004210BB">
        <w:rPr>
          <w:rFonts w:ascii="Cambria" w:hAnsi="Cambria"/>
          <w:sz w:val="22"/>
        </w:rPr>
        <w:t>Wykonawcy - 10% kwoty brutto określonej w §7  ust. 1 powyżej.</w:t>
      </w:r>
    </w:p>
    <w:p w:rsidR="00E84ECD" w:rsidRPr="004210BB" w:rsidRDefault="00E84ECD" w:rsidP="004210BB">
      <w:pPr>
        <w:pStyle w:val="Tekstpodstawowywcity"/>
        <w:numPr>
          <w:ilvl w:val="0"/>
          <w:numId w:val="3"/>
        </w:numPr>
        <w:tabs>
          <w:tab w:val="left" w:pos="426"/>
        </w:tabs>
        <w:spacing w:line="360" w:lineRule="auto"/>
        <w:ind w:left="426"/>
        <w:rPr>
          <w:rFonts w:ascii="Cambria" w:hAnsi="Cambria"/>
          <w:sz w:val="22"/>
        </w:rPr>
      </w:pPr>
      <w:r w:rsidRPr="004210BB">
        <w:rPr>
          <w:rFonts w:ascii="Cambria" w:hAnsi="Cambria"/>
          <w:sz w:val="22"/>
        </w:rPr>
        <w:t xml:space="preserve">Zamawiający zapłaci karę umowną za zwłokę w odbiorze dostawy, wysokości 0,10% wartości brutto nie odebranych w terminie </w:t>
      </w:r>
      <w:r w:rsidR="00FD0A11" w:rsidRPr="004210BB">
        <w:rPr>
          <w:rFonts w:ascii="Cambria" w:hAnsi="Cambria"/>
          <w:sz w:val="22"/>
        </w:rPr>
        <w:t xml:space="preserve">towarów </w:t>
      </w:r>
      <w:r w:rsidRPr="004210BB">
        <w:rPr>
          <w:rFonts w:ascii="Cambria" w:hAnsi="Cambria"/>
          <w:sz w:val="22"/>
        </w:rPr>
        <w:t>za każdą godzinę zwłoki.</w:t>
      </w:r>
    </w:p>
    <w:p w:rsidR="00F66C8E" w:rsidRPr="004210BB" w:rsidRDefault="00E84ECD" w:rsidP="004210BB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Roszczenia o zapłatę należnych kar umownych mogą być kumulowane i nie będą pozbawiać Zamawiającego prawa żądania zapłaty odszkodowania uzupełniającego na zasadach ogólnych, jeżeli wysokość ewentualnej szkody przekroczy wysokość zastrzeżonej kary umownej.</w:t>
      </w:r>
    </w:p>
    <w:p w:rsidR="005B2BB2" w:rsidRPr="004210BB" w:rsidRDefault="005B2BB2" w:rsidP="004210BB">
      <w:pPr>
        <w:numPr>
          <w:ilvl w:val="0"/>
          <w:numId w:val="3"/>
        </w:numPr>
        <w:tabs>
          <w:tab w:val="clear" w:pos="786"/>
          <w:tab w:val="left" w:pos="426"/>
          <w:tab w:val="num" w:pos="72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Zamawiający ma prawo egzekwować kary umowne przez potrącenie z przysługującego Wykonawcy wynagrodzenia, tj. z faktury wystawionej na rzecz Zamawiającego. </w:t>
      </w:r>
    </w:p>
    <w:p w:rsidR="00F66C8E" w:rsidRPr="004210BB" w:rsidRDefault="00E84ECD" w:rsidP="004210BB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lastRenderedPageBreak/>
        <w:t xml:space="preserve">Wszystkie przewidziane niniejszą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mową kary umowne płatne są w terminie 7 dni od dnia doręczenia wezwania do ich zapłaty.</w:t>
      </w:r>
    </w:p>
    <w:p w:rsidR="00F66C8E" w:rsidRPr="004210BB" w:rsidRDefault="00F66C8E" w:rsidP="004210BB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Strony mogą naliczyć kary umowne tak za zawłokę, jak i za odstąpienie od Umowy,                               z zastrzeżeniem, że maksymalna wysokość kar nie może przekroczyć 30% wartości wynagrodzenia przysługującego Wykonawcy z tytułu realizacji przedmiotu zamówienia.  </w:t>
      </w:r>
    </w:p>
    <w:p w:rsidR="00F66C8E" w:rsidRPr="004210BB" w:rsidRDefault="00F66C8E" w:rsidP="004210BB">
      <w:pPr>
        <w:tabs>
          <w:tab w:val="left" w:pos="426"/>
        </w:tabs>
        <w:spacing w:line="360" w:lineRule="auto"/>
        <w:ind w:left="426"/>
        <w:jc w:val="center"/>
        <w:rPr>
          <w:rFonts w:ascii="Cambria" w:hAnsi="Cambria"/>
          <w:sz w:val="22"/>
          <w:szCs w:val="22"/>
        </w:rPr>
      </w:pPr>
    </w:p>
    <w:p w:rsidR="00E84ECD" w:rsidRPr="004210BB" w:rsidRDefault="00E84ECD" w:rsidP="004210BB">
      <w:pPr>
        <w:tabs>
          <w:tab w:val="left" w:pos="426"/>
        </w:tabs>
        <w:spacing w:line="360" w:lineRule="auto"/>
        <w:ind w:left="426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§10</w:t>
      </w:r>
      <w:bookmarkStart w:id="6" w:name="_Hlk535761977"/>
      <w:r w:rsidR="002E26BA" w:rsidRPr="004210BB">
        <w:rPr>
          <w:rFonts w:ascii="Cambria" w:hAnsi="Cambria"/>
          <w:b/>
          <w:sz w:val="22"/>
          <w:szCs w:val="22"/>
        </w:rPr>
        <w:t xml:space="preserve"> </w:t>
      </w:r>
      <w:r w:rsidR="002E26BA" w:rsidRPr="004210BB">
        <w:rPr>
          <w:rFonts w:ascii="Cambria" w:hAnsi="Cambria"/>
          <w:b/>
          <w:sz w:val="22"/>
          <w:szCs w:val="22"/>
        </w:rPr>
        <w:br/>
        <w:t>Zmiana postanowień Umowy</w:t>
      </w:r>
      <w:bookmarkEnd w:id="6"/>
    </w:p>
    <w:p w:rsidR="00E84ECD" w:rsidRPr="004210BB" w:rsidRDefault="00E84ECD" w:rsidP="004210BB">
      <w:pPr>
        <w:pStyle w:val="Tekstpodstawowy31"/>
        <w:numPr>
          <w:ilvl w:val="3"/>
          <w:numId w:val="30"/>
        </w:numPr>
        <w:tabs>
          <w:tab w:val="clear" w:pos="2880"/>
          <w:tab w:val="num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Zamawiający zastrzega możliwość zmiany postanowień niniejszej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mowy, na warunkach określonych w niniejszej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mowie.</w:t>
      </w:r>
    </w:p>
    <w:p w:rsidR="00E84ECD" w:rsidRPr="004210BB" w:rsidRDefault="00E84ECD" w:rsidP="004210BB">
      <w:pPr>
        <w:pStyle w:val="Tekstpodstawowy31"/>
        <w:numPr>
          <w:ilvl w:val="3"/>
          <w:numId w:val="30"/>
        </w:numPr>
        <w:tabs>
          <w:tab w:val="clear" w:pos="2880"/>
          <w:tab w:val="num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Zmiany mogą być wprowadzane o ile nie zmierzają one do obejścia przepisów ustawy Prawo zamówień publicznych</w:t>
      </w:r>
      <w:r w:rsidR="00213D8A" w:rsidRPr="004210BB">
        <w:rPr>
          <w:rFonts w:ascii="Cambria" w:hAnsi="Cambria"/>
          <w:sz w:val="22"/>
          <w:szCs w:val="22"/>
        </w:rPr>
        <w:t>.</w:t>
      </w:r>
    </w:p>
    <w:p w:rsidR="00E84ECD" w:rsidRPr="004210BB" w:rsidRDefault="00E84ECD" w:rsidP="004210BB">
      <w:pPr>
        <w:pStyle w:val="Tekstpodstawowy31"/>
        <w:numPr>
          <w:ilvl w:val="3"/>
          <w:numId w:val="30"/>
        </w:numPr>
        <w:tabs>
          <w:tab w:val="clear" w:pos="2880"/>
          <w:tab w:val="num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Zmiany, o których mowa w ust. </w:t>
      </w:r>
      <w:r w:rsidR="00213D8A" w:rsidRPr="004210BB">
        <w:rPr>
          <w:rFonts w:ascii="Cambria" w:hAnsi="Cambria"/>
          <w:sz w:val="22"/>
          <w:szCs w:val="22"/>
        </w:rPr>
        <w:t>2</w:t>
      </w:r>
      <w:r w:rsidRPr="004210BB">
        <w:rPr>
          <w:rFonts w:ascii="Cambria" w:hAnsi="Cambria"/>
          <w:sz w:val="22"/>
          <w:szCs w:val="22"/>
        </w:rPr>
        <w:t xml:space="preserve"> niniejszego paragrafu, mogą w szczególności dotyczyć:</w:t>
      </w:r>
    </w:p>
    <w:p w:rsidR="00213D8A" w:rsidRPr="004210BB" w:rsidRDefault="00213D8A" w:rsidP="004210BB">
      <w:pPr>
        <w:pStyle w:val="Tekstpodstawowy31"/>
        <w:numPr>
          <w:ilvl w:val="0"/>
          <w:numId w:val="15"/>
        </w:numPr>
        <w:spacing w:line="360" w:lineRule="auto"/>
        <w:ind w:left="709" w:hanging="283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zmiany terminu wykonania dostawy, w przypadku wystąpienia zdarzeń mających charakter siły wyższej;</w:t>
      </w:r>
    </w:p>
    <w:p w:rsidR="00213D8A" w:rsidRPr="004210BB" w:rsidRDefault="00213D8A" w:rsidP="004210BB">
      <w:pPr>
        <w:pStyle w:val="Tekstpodstawowy31"/>
        <w:numPr>
          <w:ilvl w:val="0"/>
          <w:numId w:val="15"/>
        </w:numPr>
        <w:spacing w:line="360" w:lineRule="auto"/>
        <w:ind w:left="709" w:hanging="283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zmian wynikających ze zmiany stanu prawnego, w tym również aktów prawa miejscowego odnoszących się do działalności Zamawiającego.</w:t>
      </w:r>
    </w:p>
    <w:p w:rsidR="00DB74A0" w:rsidRPr="004210BB" w:rsidRDefault="00E84ECD" w:rsidP="004210BB">
      <w:pPr>
        <w:pStyle w:val="Tekstpodstawowy31"/>
        <w:numPr>
          <w:ilvl w:val="3"/>
          <w:numId w:val="30"/>
        </w:numPr>
        <w:tabs>
          <w:tab w:val="clear" w:pos="2880"/>
          <w:tab w:val="num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Wprowadzenie zmian do </w:t>
      </w:r>
      <w:r w:rsidR="008C11C8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 wymaga formy pisemnego aneksu zawierającego uzasadnienie ich wprowadzenia.</w:t>
      </w:r>
      <w:bookmarkStart w:id="7" w:name="_Hlk89179343"/>
    </w:p>
    <w:p w:rsidR="00DB74A0" w:rsidRPr="004210BB" w:rsidRDefault="00DB74A0" w:rsidP="004210BB">
      <w:pPr>
        <w:pStyle w:val="Tekstpodstawowy31"/>
        <w:numPr>
          <w:ilvl w:val="3"/>
          <w:numId w:val="30"/>
        </w:numPr>
        <w:tabs>
          <w:tab w:val="clear" w:pos="2880"/>
          <w:tab w:val="num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Zmiany umowy nie mogą naruszać postanowień zawartych w art.</w:t>
      </w:r>
      <w:r w:rsidR="004210BB" w:rsidRPr="004210BB">
        <w:rPr>
          <w:rFonts w:ascii="Cambria" w:hAnsi="Cambria"/>
          <w:sz w:val="22"/>
          <w:szCs w:val="22"/>
        </w:rPr>
        <w:t xml:space="preserve"> 439 oraz</w:t>
      </w:r>
      <w:r w:rsidRPr="004210BB">
        <w:rPr>
          <w:rFonts w:ascii="Cambria" w:hAnsi="Cambria"/>
          <w:sz w:val="22"/>
          <w:szCs w:val="22"/>
        </w:rPr>
        <w:t xml:space="preserve"> 454-455 ustawy.</w:t>
      </w:r>
    </w:p>
    <w:bookmarkEnd w:id="7"/>
    <w:p w:rsidR="00DB74A0" w:rsidRPr="004210BB" w:rsidRDefault="00DB74A0" w:rsidP="004210BB">
      <w:pPr>
        <w:pStyle w:val="Tekstpodstawowy31"/>
        <w:spacing w:line="360" w:lineRule="auto"/>
        <w:ind w:left="426"/>
        <w:rPr>
          <w:rFonts w:ascii="Cambria" w:hAnsi="Cambria"/>
          <w:sz w:val="22"/>
          <w:szCs w:val="22"/>
        </w:rPr>
      </w:pPr>
    </w:p>
    <w:p w:rsidR="00E84ECD" w:rsidRPr="004210BB" w:rsidRDefault="00E84ECD" w:rsidP="004210BB">
      <w:pPr>
        <w:pStyle w:val="Tekstpodstawowy31"/>
        <w:spacing w:line="360" w:lineRule="auto"/>
        <w:ind w:left="426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§11</w:t>
      </w:r>
      <w:r w:rsidR="002E26BA" w:rsidRPr="004210BB">
        <w:rPr>
          <w:rFonts w:ascii="Cambria" w:hAnsi="Cambria"/>
          <w:b/>
          <w:sz w:val="22"/>
          <w:szCs w:val="22"/>
        </w:rPr>
        <w:br/>
      </w:r>
      <w:bookmarkStart w:id="8" w:name="_Hlk535762050"/>
      <w:r w:rsidR="002E26BA" w:rsidRPr="004210BB">
        <w:rPr>
          <w:rFonts w:ascii="Cambria" w:hAnsi="Cambria"/>
          <w:b/>
          <w:sz w:val="22"/>
          <w:szCs w:val="22"/>
        </w:rPr>
        <w:t>Rozwiązanie Umowy</w:t>
      </w:r>
      <w:r w:rsidR="002E26BA" w:rsidRPr="004210BB">
        <w:rPr>
          <w:rFonts w:ascii="Cambria" w:hAnsi="Cambria"/>
          <w:sz w:val="22"/>
          <w:szCs w:val="22"/>
        </w:rPr>
        <w:t>.</w:t>
      </w:r>
      <w:bookmarkEnd w:id="8"/>
    </w:p>
    <w:p w:rsidR="00B26ED4" w:rsidRPr="004210BB" w:rsidRDefault="00B26ED4" w:rsidP="004210BB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Zamawiający może wypowiedzieć niniejszą Umowę z powodu naruszenia przez Wykonawcę postanowień niniejszej Umowy ze skutkiem natychmiastowym w terminie </w:t>
      </w:r>
      <w:r w:rsidR="00827FE4">
        <w:rPr>
          <w:rFonts w:ascii="Cambria" w:hAnsi="Cambria"/>
          <w:sz w:val="22"/>
          <w:szCs w:val="22"/>
        </w:rPr>
        <w:t xml:space="preserve">                 </w:t>
      </w:r>
      <w:r w:rsidRPr="004210BB">
        <w:rPr>
          <w:rFonts w:ascii="Cambria" w:hAnsi="Cambria"/>
          <w:sz w:val="22"/>
          <w:szCs w:val="22"/>
        </w:rPr>
        <w:t>14 dni od daty zaistnienia przyczyny wypowiedzenia Umowy.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W szczególności przyczynami wypowiedzenia mogą być:</w:t>
      </w:r>
    </w:p>
    <w:p w:rsidR="00E84ECD" w:rsidRPr="004210BB" w:rsidRDefault="00E84ECD" w:rsidP="004210BB">
      <w:pPr>
        <w:numPr>
          <w:ilvl w:val="0"/>
          <w:numId w:val="8"/>
        </w:numPr>
        <w:tabs>
          <w:tab w:val="clear" w:pos="0"/>
        </w:tabs>
        <w:suppressAutoHyphens w:val="0"/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nie wywiązanie się Wykonawcy z obowiązku terminow</w:t>
      </w:r>
      <w:r w:rsidR="00B26ED4" w:rsidRPr="004210BB">
        <w:rPr>
          <w:rFonts w:ascii="Cambria" w:hAnsi="Cambria"/>
          <w:sz w:val="22"/>
          <w:szCs w:val="22"/>
        </w:rPr>
        <w:t>ej</w:t>
      </w:r>
      <w:r w:rsidRPr="004210BB">
        <w:rPr>
          <w:rFonts w:ascii="Cambria" w:hAnsi="Cambria"/>
          <w:sz w:val="22"/>
          <w:szCs w:val="22"/>
        </w:rPr>
        <w:t xml:space="preserve"> dostaw</w:t>
      </w:r>
      <w:r w:rsidR="00B26ED4" w:rsidRPr="004210BB">
        <w:rPr>
          <w:rFonts w:ascii="Cambria" w:hAnsi="Cambria"/>
          <w:sz w:val="22"/>
          <w:szCs w:val="22"/>
        </w:rPr>
        <w:t>y</w:t>
      </w:r>
      <w:r w:rsidRPr="004210BB">
        <w:rPr>
          <w:rFonts w:ascii="Cambria" w:hAnsi="Cambria"/>
          <w:sz w:val="22"/>
          <w:szCs w:val="22"/>
        </w:rPr>
        <w:t xml:space="preserve"> przedmiotu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mowy;</w:t>
      </w:r>
    </w:p>
    <w:p w:rsidR="00E84ECD" w:rsidRPr="004210BB" w:rsidRDefault="00E84ECD" w:rsidP="004210BB">
      <w:pPr>
        <w:numPr>
          <w:ilvl w:val="0"/>
          <w:numId w:val="8"/>
        </w:numPr>
        <w:suppressAutoHyphens w:val="0"/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nie wywiązanie się przez Wykonawcę z obowiązku dostarczenia przedmiotu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 spełniającego warunki określone w ofercie oraz niniejszej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mowie;</w:t>
      </w:r>
    </w:p>
    <w:p w:rsidR="00E84ECD" w:rsidRPr="004210BB" w:rsidRDefault="00E84ECD" w:rsidP="004210BB">
      <w:pPr>
        <w:numPr>
          <w:ilvl w:val="0"/>
          <w:numId w:val="8"/>
        </w:numPr>
        <w:suppressAutoHyphens w:val="0"/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zakwestionowanie przez Zamawiającego jakości dostawy produktów.</w:t>
      </w:r>
    </w:p>
    <w:p w:rsidR="00093545" w:rsidRPr="004210BB" w:rsidRDefault="00093545" w:rsidP="004210BB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spacing w:before="0"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W przypadku niewykonania przedmiotu zamówienia przez Wykonawcę w terminie określonym w §3 niniejszej Umowy – Zamawiającemu przysługuje w terminie 14 dni od daty zaistnienia powyższej przyczyny, prawo odstąpienia od Umowy w części, która nie została wykonana na dzień wykonania umownego prawa odstąpienia – po uprzednim wezwaniu go do usunięcia nieprawidłowości w wyznaczonym terminie.</w:t>
      </w:r>
    </w:p>
    <w:p w:rsidR="00FF6EEE" w:rsidRPr="004210BB" w:rsidRDefault="00093545" w:rsidP="004210BB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spacing w:before="0"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lastRenderedPageBreak/>
        <w:t xml:space="preserve">W razie zaistnienia istotnej zmiany okoliczności powodującej, że wykonanie Umowy nie leży w interesie publicznym, czego nie można było przewidzieć w chwili zawarcia Umowy Zamawiający może odstąpić od Umowy w terminie 30 dni od dnia powzięcia wiadomości </w:t>
      </w:r>
      <w:r w:rsidR="00827FE4">
        <w:rPr>
          <w:rFonts w:ascii="Cambria" w:hAnsi="Cambria"/>
          <w:sz w:val="22"/>
          <w:szCs w:val="22"/>
        </w:rPr>
        <w:t xml:space="preserve">                  </w:t>
      </w:r>
      <w:r w:rsidRPr="004210BB">
        <w:rPr>
          <w:rFonts w:ascii="Cambria" w:hAnsi="Cambria"/>
          <w:sz w:val="22"/>
          <w:szCs w:val="22"/>
        </w:rPr>
        <w:t xml:space="preserve">o tych okolicznościach. </w:t>
      </w:r>
    </w:p>
    <w:p w:rsidR="00827FE4" w:rsidRDefault="00827FE4" w:rsidP="0052105A">
      <w:pPr>
        <w:pStyle w:val="Tekstpodstawowy"/>
        <w:widowControl/>
        <w:autoSpaceDE/>
        <w:spacing w:before="0" w:line="360" w:lineRule="auto"/>
        <w:rPr>
          <w:rFonts w:ascii="Cambria" w:hAnsi="Cambria"/>
          <w:b/>
          <w:sz w:val="22"/>
          <w:szCs w:val="22"/>
        </w:rPr>
      </w:pPr>
    </w:p>
    <w:p w:rsidR="002E26BA" w:rsidRPr="004210BB" w:rsidRDefault="00E84ECD" w:rsidP="004210BB">
      <w:pPr>
        <w:pStyle w:val="Tekstpodstawowy"/>
        <w:widowControl/>
        <w:autoSpaceDE/>
        <w:spacing w:before="0" w:line="360" w:lineRule="auto"/>
        <w:ind w:left="426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§12</w:t>
      </w:r>
      <w:r w:rsidR="002E26BA" w:rsidRPr="004210BB">
        <w:rPr>
          <w:rFonts w:ascii="Cambria" w:hAnsi="Cambria"/>
          <w:b/>
          <w:sz w:val="22"/>
          <w:szCs w:val="22"/>
        </w:rPr>
        <w:br/>
        <w:t>Rozstrzyganie sporów</w:t>
      </w:r>
    </w:p>
    <w:p w:rsidR="00361DE3" w:rsidRPr="00827FE4" w:rsidRDefault="002E26BA" w:rsidP="00827FE4">
      <w:pPr>
        <w:spacing w:before="4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Spory między </w:t>
      </w:r>
      <w:r w:rsidR="006E23AB" w:rsidRPr="004210BB">
        <w:rPr>
          <w:rFonts w:ascii="Cambria" w:hAnsi="Cambria"/>
          <w:sz w:val="22"/>
          <w:szCs w:val="22"/>
        </w:rPr>
        <w:t>S</w:t>
      </w:r>
      <w:r w:rsidRPr="004210BB">
        <w:rPr>
          <w:rFonts w:ascii="Cambria" w:hAnsi="Cambria"/>
          <w:sz w:val="22"/>
          <w:szCs w:val="22"/>
        </w:rPr>
        <w:t>tronami będą poddane pod rozstrzygnięcie właściwemu dla siedziby Zamawiającego Sądowi Powszechnemu.</w:t>
      </w:r>
    </w:p>
    <w:p w:rsidR="00827FE4" w:rsidRDefault="00827FE4" w:rsidP="004210BB">
      <w:pPr>
        <w:spacing w:before="4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2E26BA" w:rsidRPr="004210BB" w:rsidRDefault="002E26BA" w:rsidP="004210BB">
      <w:pPr>
        <w:spacing w:before="40" w:line="360" w:lineRule="auto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§13</w:t>
      </w:r>
      <w:r w:rsidRPr="004210BB">
        <w:rPr>
          <w:rFonts w:ascii="Cambria" w:hAnsi="Cambria"/>
          <w:b/>
          <w:sz w:val="22"/>
          <w:szCs w:val="22"/>
        </w:rPr>
        <w:br/>
        <w:t>Klauzule informacyjne</w:t>
      </w:r>
    </w:p>
    <w:p w:rsidR="002E26BA" w:rsidRPr="004210BB" w:rsidRDefault="002E26BA" w:rsidP="004210BB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Cambria" w:hAnsi="Cambria"/>
        </w:rPr>
      </w:pPr>
      <w:r w:rsidRPr="004210BB">
        <w:rPr>
          <w:rFonts w:ascii="Cambria" w:hAnsi="Cambria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                  w sprawie ochrony osób fizycznych w związku z przetwarzaniem danych osobowych </w:t>
      </w:r>
      <w:r w:rsidR="00827FE4">
        <w:rPr>
          <w:rFonts w:ascii="Cambria" w:hAnsi="Cambria"/>
        </w:rPr>
        <w:t xml:space="preserve">                          </w:t>
      </w:r>
      <w:r w:rsidRPr="004210BB">
        <w:rPr>
          <w:rFonts w:ascii="Cambria" w:hAnsi="Cambria"/>
        </w:rPr>
        <w:t xml:space="preserve">i w sprawie swobodnego przepływu takich danych oraz uchylenia dyrektywy 95/4/WE, </w:t>
      </w:r>
      <w:r w:rsidR="00827FE4">
        <w:rPr>
          <w:rFonts w:ascii="Cambria" w:hAnsi="Cambria"/>
        </w:rPr>
        <w:t xml:space="preserve">                   </w:t>
      </w:r>
      <w:r w:rsidRPr="004210BB">
        <w:rPr>
          <w:rFonts w:ascii="Cambria" w:hAnsi="Cambria"/>
        </w:rPr>
        <w:t xml:space="preserve">w imieniu </w:t>
      </w:r>
      <w:r w:rsidR="00C47D96" w:rsidRPr="004210BB">
        <w:rPr>
          <w:rFonts w:ascii="Cambria" w:hAnsi="Cambria"/>
        </w:rPr>
        <w:t>Zamawiającego</w:t>
      </w:r>
      <w:r w:rsidRPr="004210BB">
        <w:rPr>
          <w:rFonts w:ascii="Cambria" w:hAnsi="Cambria"/>
        </w:rPr>
        <w:t xml:space="preserve">. </w:t>
      </w:r>
    </w:p>
    <w:p w:rsidR="002E26BA" w:rsidRPr="004210BB" w:rsidRDefault="002E26BA" w:rsidP="004210BB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Cambria" w:hAnsi="Cambria"/>
        </w:rPr>
      </w:pPr>
      <w:r w:rsidRPr="004210BB">
        <w:rPr>
          <w:rFonts w:ascii="Cambria" w:hAnsi="Cambria"/>
        </w:rPr>
        <w:t xml:space="preserve">W celu wykonania zobowiązania, o którym mowa w ust. 1 powyżej, Wykonawca niezwłocznie po zawarciu Umowy, lecz nie później niż w terminie miesiąca przekaże wszystkim osobom, </w:t>
      </w:r>
      <w:r w:rsidR="00827FE4">
        <w:rPr>
          <w:rFonts w:ascii="Cambria" w:hAnsi="Cambria"/>
        </w:rPr>
        <w:t xml:space="preserve">                 </w:t>
      </w:r>
      <w:r w:rsidRPr="004210BB">
        <w:rPr>
          <w:rFonts w:ascii="Cambria" w:hAnsi="Cambria"/>
        </w:rPr>
        <w:t xml:space="preserve">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o których mowa w ust. 1. </w:t>
      </w:r>
    </w:p>
    <w:p w:rsidR="002E26BA" w:rsidRPr="004210BB" w:rsidRDefault="002E26BA" w:rsidP="004210BB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Cambria" w:hAnsi="Cambria"/>
        </w:rPr>
      </w:pPr>
      <w:r w:rsidRPr="004210BB">
        <w:rPr>
          <w:rFonts w:ascii="Cambria" w:hAnsi="Cambria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:rsidR="002E26BA" w:rsidRPr="004210BB" w:rsidRDefault="002E26BA" w:rsidP="004210BB">
      <w:pPr>
        <w:pStyle w:val="Tekstpodstawowy"/>
        <w:spacing w:line="360" w:lineRule="auto"/>
        <w:ind w:left="284"/>
        <w:jc w:val="center"/>
        <w:rPr>
          <w:rFonts w:ascii="Cambria" w:hAnsi="Cambria"/>
          <w:b/>
          <w:sz w:val="22"/>
          <w:szCs w:val="22"/>
        </w:rPr>
      </w:pPr>
      <w:bookmarkStart w:id="9" w:name="_Hlk535761751"/>
      <w:r w:rsidRPr="004210BB">
        <w:rPr>
          <w:rFonts w:ascii="Cambria" w:hAnsi="Cambria"/>
          <w:b/>
          <w:sz w:val="22"/>
          <w:szCs w:val="22"/>
        </w:rPr>
        <w:lastRenderedPageBreak/>
        <w:t>§1</w:t>
      </w:r>
      <w:r w:rsidR="00A91CB8" w:rsidRPr="004210BB">
        <w:rPr>
          <w:rFonts w:ascii="Cambria" w:hAnsi="Cambria"/>
          <w:b/>
          <w:sz w:val="22"/>
          <w:szCs w:val="22"/>
        </w:rPr>
        <w:t>4</w:t>
      </w:r>
      <w:r w:rsidRPr="004210BB">
        <w:rPr>
          <w:rFonts w:ascii="Cambria" w:hAnsi="Cambria"/>
          <w:b/>
          <w:sz w:val="22"/>
          <w:szCs w:val="22"/>
        </w:rPr>
        <w:br/>
        <w:t>Postanowienia końcowe</w:t>
      </w:r>
    </w:p>
    <w:p w:rsidR="002E26BA" w:rsidRDefault="002E26BA" w:rsidP="004210BB">
      <w:pPr>
        <w:pStyle w:val="Tekstpodstawowy"/>
        <w:widowControl/>
        <w:numPr>
          <w:ilvl w:val="0"/>
          <w:numId w:val="23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sprawach nieuregulowanych niniejszą Umową mają zastosowanie odpowiednie przepisy, </w:t>
      </w:r>
      <w:r w:rsidR="005B3342" w:rsidRPr="004210BB">
        <w:rPr>
          <w:rFonts w:ascii="Cambria" w:hAnsi="Cambria"/>
          <w:sz w:val="22"/>
          <w:szCs w:val="22"/>
        </w:rPr>
        <w:t xml:space="preserve">                    </w:t>
      </w:r>
      <w:r w:rsidRPr="004210BB">
        <w:rPr>
          <w:rFonts w:ascii="Cambria" w:hAnsi="Cambria"/>
          <w:sz w:val="22"/>
          <w:szCs w:val="22"/>
        </w:rPr>
        <w:t>a w szczególności przepisy Kodeksu cywilnego i ustawy Prawo zamówień publicznych.</w:t>
      </w:r>
    </w:p>
    <w:p w:rsidR="00827FE4" w:rsidRPr="004210BB" w:rsidRDefault="00827FE4" w:rsidP="00827FE4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</w:p>
    <w:p w:rsidR="002E26BA" w:rsidRPr="004210BB" w:rsidRDefault="002E26BA" w:rsidP="004210BB">
      <w:pPr>
        <w:pStyle w:val="Tekstpodstawowy"/>
        <w:widowControl/>
        <w:numPr>
          <w:ilvl w:val="0"/>
          <w:numId w:val="23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Wszelkie zmiany i uzupełnienia niniejszej Umowy wymagają dla jej ważności formy pisemnej. </w:t>
      </w:r>
    </w:p>
    <w:p w:rsidR="002E26BA" w:rsidRPr="004210BB" w:rsidRDefault="002E26BA" w:rsidP="004210BB">
      <w:pPr>
        <w:pStyle w:val="Tekstpodstawowy"/>
        <w:widowControl/>
        <w:numPr>
          <w:ilvl w:val="0"/>
          <w:numId w:val="23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Umowę sporządzono w dwóch jednobrzmiących egzemplarzach, po jednym dla każdej </w:t>
      </w:r>
      <w:r w:rsidR="00827FE4">
        <w:rPr>
          <w:rFonts w:ascii="Cambria" w:hAnsi="Cambria"/>
          <w:sz w:val="22"/>
          <w:szCs w:val="22"/>
        </w:rPr>
        <w:t xml:space="preserve">                       </w:t>
      </w:r>
      <w:r w:rsidRPr="004210BB">
        <w:rPr>
          <w:rFonts w:ascii="Cambria" w:hAnsi="Cambria"/>
          <w:sz w:val="22"/>
          <w:szCs w:val="22"/>
        </w:rPr>
        <w:t xml:space="preserve">ze Stron. </w:t>
      </w:r>
    </w:p>
    <w:p w:rsidR="002E26BA" w:rsidRPr="004210BB" w:rsidRDefault="002E26BA" w:rsidP="004210BB">
      <w:pPr>
        <w:pStyle w:val="Tekstpodstawowy"/>
        <w:widowControl/>
        <w:numPr>
          <w:ilvl w:val="0"/>
          <w:numId w:val="23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Do Umowy zostały dołączone następujące Załączniki, które stanowią jej integralną część:</w:t>
      </w:r>
    </w:p>
    <w:bookmarkEnd w:id="9"/>
    <w:p w:rsidR="006E23AB" w:rsidRPr="004210BB" w:rsidRDefault="006E23AB" w:rsidP="004210BB">
      <w:pPr>
        <w:pStyle w:val="FR1"/>
        <w:numPr>
          <w:ilvl w:val="0"/>
          <w:numId w:val="24"/>
        </w:numPr>
        <w:spacing w:before="0" w:line="360" w:lineRule="auto"/>
        <w:ind w:right="-8"/>
        <w:jc w:val="both"/>
        <w:rPr>
          <w:rFonts w:ascii="Cambria" w:hAnsi="Cambria"/>
        </w:rPr>
      </w:pPr>
      <w:r w:rsidRPr="004210BB">
        <w:rPr>
          <w:rFonts w:ascii="Cambria" w:hAnsi="Cambria"/>
        </w:rPr>
        <w:t>Formularz oferty – załącznik nr 1,</w:t>
      </w:r>
    </w:p>
    <w:p w:rsidR="00FD0A11" w:rsidRPr="004210BB" w:rsidRDefault="00E84ECD" w:rsidP="004210BB">
      <w:pPr>
        <w:pStyle w:val="FR1"/>
        <w:numPr>
          <w:ilvl w:val="0"/>
          <w:numId w:val="24"/>
        </w:numPr>
        <w:spacing w:before="0" w:line="360" w:lineRule="auto"/>
        <w:ind w:right="-8"/>
        <w:jc w:val="both"/>
        <w:rPr>
          <w:rFonts w:ascii="Cambria" w:hAnsi="Cambria"/>
        </w:rPr>
      </w:pPr>
      <w:r w:rsidRPr="004210BB">
        <w:rPr>
          <w:rFonts w:ascii="Cambria" w:hAnsi="Cambria"/>
        </w:rPr>
        <w:t xml:space="preserve">Kosztorys </w:t>
      </w:r>
      <w:r w:rsidR="006E23AB" w:rsidRPr="004210BB">
        <w:rPr>
          <w:rFonts w:ascii="Cambria" w:hAnsi="Cambria"/>
        </w:rPr>
        <w:t xml:space="preserve"> ofertowy </w:t>
      </w:r>
      <w:r w:rsidRPr="004210BB">
        <w:rPr>
          <w:rFonts w:ascii="Cambria" w:hAnsi="Cambria"/>
        </w:rPr>
        <w:t xml:space="preserve">– załącznik nr </w:t>
      </w:r>
      <w:r w:rsidR="006E23AB" w:rsidRPr="004210BB">
        <w:rPr>
          <w:rFonts w:ascii="Cambria" w:hAnsi="Cambria"/>
        </w:rPr>
        <w:t>2</w:t>
      </w:r>
      <w:r w:rsidR="00FD0A11" w:rsidRPr="004210BB">
        <w:rPr>
          <w:rFonts w:ascii="Cambria" w:hAnsi="Cambria"/>
        </w:rPr>
        <w:t>,</w:t>
      </w:r>
    </w:p>
    <w:p w:rsidR="009C700C" w:rsidRPr="004210BB" w:rsidRDefault="006E23AB" w:rsidP="004210BB">
      <w:pPr>
        <w:pStyle w:val="FR1"/>
        <w:numPr>
          <w:ilvl w:val="0"/>
          <w:numId w:val="24"/>
        </w:numPr>
        <w:spacing w:before="0" w:line="360" w:lineRule="auto"/>
        <w:ind w:right="-8"/>
        <w:jc w:val="both"/>
        <w:rPr>
          <w:rFonts w:ascii="Cambria" w:hAnsi="Cambria"/>
        </w:rPr>
      </w:pPr>
      <w:r w:rsidRPr="004210BB">
        <w:rPr>
          <w:rFonts w:ascii="Cambria" w:hAnsi="Cambria"/>
        </w:rPr>
        <w:t xml:space="preserve">Protokół odbioru dostawy </w:t>
      </w:r>
      <w:r w:rsidR="00FD0A11" w:rsidRPr="004210BB">
        <w:rPr>
          <w:rFonts w:ascii="Cambria" w:hAnsi="Cambria"/>
        </w:rPr>
        <w:t>– załącznik nr 3</w:t>
      </w:r>
      <w:r w:rsidR="009C700C" w:rsidRPr="004210BB">
        <w:rPr>
          <w:rFonts w:ascii="Cambria" w:hAnsi="Cambria"/>
        </w:rPr>
        <w:t>,</w:t>
      </w:r>
    </w:p>
    <w:p w:rsidR="00E84ECD" w:rsidRPr="004210BB" w:rsidRDefault="006E23AB" w:rsidP="004210BB">
      <w:pPr>
        <w:pStyle w:val="FR1"/>
        <w:numPr>
          <w:ilvl w:val="0"/>
          <w:numId w:val="24"/>
        </w:numPr>
        <w:spacing w:before="0" w:line="360" w:lineRule="auto"/>
        <w:ind w:right="-8"/>
        <w:jc w:val="both"/>
        <w:rPr>
          <w:rFonts w:ascii="Cambria" w:hAnsi="Cambria"/>
        </w:rPr>
      </w:pPr>
      <w:r w:rsidRPr="004210BB">
        <w:rPr>
          <w:rFonts w:ascii="Cambria" w:hAnsi="Cambria"/>
        </w:rPr>
        <w:t xml:space="preserve">Wykaz osób upoważnionych do </w:t>
      </w:r>
      <w:r w:rsidR="008E1A3B" w:rsidRPr="004210BB">
        <w:rPr>
          <w:rFonts w:ascii="Cambria" w:hAnsi="Cambria"/>
        </w:rPr>
        <w:t>zamawiania i</w:t>
      </w:r>
      <w:r w:rsidRPr="004210BB">
        <w:rPr>
          <w:rFonts w:ascii="Cambria" w:hAnsi="Cambria"/>
        </w:rPr>
        <w:t xml:space="preserve"> odbioru</w:t>
      </w:r>
      <w:r w:rsidR="008E1A3B" w:rsidRPr="004210BB">
        <w:rPr>
          <w:rFonts w:ascii="Cambria" w:hAnsi="Cambria"/>
        </w:rPr>
        <w:t xml:space="preserve"> towaru</w:t>
      </w:r>
      <w:r w:rsidR="009C700C" w:rsidRPr="004210BB">
        <w:rPr>
          <w:rFonts w:ascii="Cambria" w:hAnsi="Cambria"/>
        </w:rPr>
        <w:t xml:space="preserve"> – załącznik nr 4</w:t>
      </w:r>
      <w:r w:rsidR="00FD0A11" w:rsidRPr="004210BB">
        <w:rPr>
          <w:rFonts w:ascii="Cambria" w:hAnsi="Cambria"/>
        </w:rPr>
        <w:t>.</w:t>
      </w:r>
    </w:p>
    <w:p w:rsidR="00E84ECD" w:rsidRPr="004210BB" w:rsidRDefault="00E84ECD" w:rsidP="004210BB">
      <w:pPr>
        <w:pStyle w:val="FR1"/>
        <w:spacing w:before="120" w:line="360" w:lineRule="auto"/>
        <w:ind w:left="0" w:right="-8"/>
        <w:jc w:val="left"/>
        <w:rPr>
          <w:rFonts w:ascii="Cambria" w:hAnsi="Cambria"/>
        </w:rPr>
      </w:pPr>
    </w:p>
    <w:p w:rsidR="00E84ECD" w:rsidRPr="004210BB" w:rsidRDefault="00E84ECD" w:rsidP="004210BB">
      <w:pPr>
        <w:spacing w:line="360" w:lineRule="auto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ab/>
        <w:t>ZAMAWIAJĄCY:</w:t>
      </w:r>
      <w:r w:rsidRPr="004210BB">
        <w:rPr>
          <w:rFonts w:ascii="Cambria" w:hAnsi="Cambria"/>
          <w:b/>
          <w:sz w:val="22"/>
          <w:szCs w:val="22"/>
        </w:rPr>
        <w:tab/>
      </w:r>
      <w:r w:rsidRPr="004210BB">
        <w:rPr>
          <w:rFonts w:ascii="Cambria" w:hAnsi="Cambria"/>
          <w:b/>
          <w:sz w:val="22"/>
          <w:szCs w:val="22"/>
        </w:rPr>
        <w:tab/>
      </w:r>
      <w:r w:rsidRPr="004210BB">
        <w:rPr>
          <w:rFonts w:ascii="Cambria" w:hAnsi="Cambria"/>
          <w:b/>
          <w:sz w:val="22"/>
          <w:szCs w:val="22"/>
        </w:rPr>
        <w:tab/>
      </w:r>
      <w:r w:rsidRPr="004210BB">
        <w:rPr>
          <w:rFonts w:ascii="Cambria" w:hAnsi="Cambria"/>
          <w:b/>
          <w:sz w:val="22"/>
          <w:szCs w:val="22"/>
        </w:rPr>
        <w:tab/>
      </w:r>
      <w:r w:rsidRPr="004210BB">
        <w:rPr>
          <w:rFonts w:ascii="Cambria" w:hAnsi="Cambria"/>
          <w:b/>
          <w:sz w:val="22"/>
          <w:szCs w:val="22"/>
        </w:rPr>
        <w:tab/>
      </w:r>
      <w:r w:rsidRPr="004210BB">
        <w:rPr>
          <w:rFonts w:ascii="Cambria" w:hAnsi="Cambria"/>
          <w:b/>
          <w:sz w:val="22"/>
          <w:szCs w:val="22"/>
        </w:rPr>
        <w:tab/>
        <w:t>WYKONAWCA:</w:t>
      </w:r>
    </w:p>
    <w:p w:rsidR="00E84ECD" w:rsidRPr="004210BB" w:rsidRDefault="00E84ECD" w:rsidP="004210BB">
      <w:pPr>
        <w:spacing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ab/>
        <w:t xml:space="preserve">       </w:t>
      </w:r>
      <w:r w:rsidRPr="004210BB">
        <w:rPr>
          <w:rFonts w:ascii="Cambria" w:hAnsi="Cambria"/>
          <w:b/>
          <w:sz w:val="22"/>
          <w:szCs w:val="22"/>
        </w:rPr>
        <w:t>(MOSiR)</w:t>
      </w:r>
    </w:p>
    <w:sectPr w:rsidR="00E84ECD" w:rsidRPr="004210BB" w:rsidSect="003528BD">
      <w:headerReference w:type="default" r:id="rId9"/>
      <w:pgSz w:w="11906" w:h="16838"/>
      <w:pgMar w:top="1247" w:right="1418" w:bottom="1410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8D" w:rsidRDefault="00BB1B8D">
      <w:r>
        <w:separator/>
      </w:r>
    </w:p>
  </w:endnote>
  <w:endnote w:type="continuationSeparator" w:id="1">
    <w:p w:rsidR="00BB1B8D" w:rsidRDefault="00BB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8D" w:rsidRDefault="00BB1B8D">
      <w:r>
        <w:separator/>
      </w:r>
    </w:p>
  </w:footnote>
  <w:footnote w:type="continuationSeparator" w:id="1">
    <w:p w:rsidR="00BB1B8D" w:rsidRDefault="00BB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BB" w:rsidRPr="004210BB" w:rsidRDefault="004210BB" w:rsidP="004210BB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  <w:sz w:val="22"/>
        <w:szCs w:val="22"/>
      </w:rPr>
    </w:pPr>
    <w:bookmarkStart w:id="10" w:name="_Hlk61177822"/>
    <w:r w:rsidRPr="004210BB">
      <w:rPr>
        <w:rFonts w:ascii="Cambria" w:hAnsi="Cambria"/>
        <w:sz w:val="22"/>
        <w:szCs w:val="22"/>
      </w:rPr>
      <w:t>Numer referencyjny:</w:t>
    </w:r>
    <w:r w:rsidRPr="004210BB">
      <w:rPr>
        <w:rFonts w:ascii="Cambria" w:hAnsi="Cambria"/>
        <w:b/>
        <w:sz w:val="22"/>
        <w:szCs w:val="22"/>
      </w:rPr>
      <w:t xml:space="preserve"> ZZP.260.1.</w:t>
    </w:r>
    <w:r w:rsidR="00882488">
      <w:rPr>
        <w:rFonts w:ascii="Cambria" w:hAnsi="Cambria"/>
        <w:b/>
        <w:sz w:val="22"/>
        <w:szCs w:val="22"/>
      </w:rPr>
      <w:t>17</w:t>
    </w:r>
    <w:r w:rsidRPr="004210BB">
      <w:rPr>
        <w:rFonts w:ascii="Cambria" w:hAnsi="Cambria"/>
        <w:b/>
        <w:sz w:val="22"/>
        <w:szCs w:val="22"/>
      </w:rPr>
      <w:t>.2023</w:t>
    </w:r>
    <w:bookmarkEnd w:id="10"/>
  </w:p>
  <w:p w:rsidR="00E84ECD" w:rsidRPr="004210BB" w:rsidRDefault="004210BB" w:rsidP="004210BB">
    <w:pPr>
      <w:pStyle w:val="Nagwek"/>
      <w:jc w:val="right"/>
      <w:rPr>
        <w:rFonts w:ascii="Cambria" w:hAnsi="Cambria"/>
        <w:b/>
        <w:bCs/>
        <w:sz w:val="22"/>
        <w:szCs w:val="22"/>
      </w:rPr>
    </w:pPr>
    <w:r w:rsidRPr="004210BB">
      <w:rPr>
        <w:rFonts w:ascii="Cambria" w:hAnsi="Cambria"/>
        <w:b/>
        <w:bCs/>
        <w:sz w:val="22"/>
        <w:szCs w:val="22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1B20120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338E5926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-152"/>
        </w:tabs>
        <w:ind w:left="928" w:hanging="360"/>
      </w:p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vanish w:val="0"/>
        <w:webHidden w:val="0"/>
        <w:sz w:val="22"/>
        <w:szCs w:val="22"/>
        <w:lang w:val="pl-PL"/>
        <w:specVanish w:val="0"/>
      </w:rPr>
    </w:lvl>
  </w:abstractNum>
  <w:abstractNum w:abstractNumId="15">
    <w:nsid w:val="0B585FAF"/>
    <w:multiLevelType w:val="hybridMultilevel"/>
    <w:tmpl w:val="026E92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EE3523E"/>
    <w:multiLevelType w:val="hybridMultilevel"/>
    <w:tmpl w:val="94AC08A4"/>
    <w:lvl w:ilvl="0" w:tplc="000000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495D01"/>
    <w:multiLevelType w:val="hybridMultilevel"/>
    <w:tmpl w:val="5F1C3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617D7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33E22427"/>
    <w:multiLevelType w:val="singleLevel"/>
    <w:tmpl w:val="3BEE9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6B55DD"/>
    <w:multiLevelType w:val="hybridMultilevel"/>
    <w:tmpl w:val="AEA6926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D8A133C"/>
    <w:multiLevelType w:val="hybridMultilevel"/>
    <w:tmpl w:val="396E9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5C6C"/>
    <w:multiLevelType w:val="hybridMultilevel"/>
    <w:tmpl w:val="CA584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0C11A8"/>
    <w:multiLevelType w:val="hybridMultilevel"/>
    <w:tmpl w:val="FB766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611DD"/>
    <w:multiLevelType w:val="multilevel"/>
    <w:tmpl w:val="D9D090C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F6518E"/>
    <w:multiLevelType w:val="hybridMultilevel"/>
    <w:tmpl w:val="A2B6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1638"/>
    <w:multiLevelType w:val="hybridMultilevel"/>
    <w:tmpl w:val="E9200148"/>
    <w:lvl w:ilvl="0" w:tplc="6AC0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440EC"/>
    <w:multiLevelType w:val="hybridMultilevel"/>
    <w:tmpl w:val="99A6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F140D"/>
    <w:multiLevelType w:val="hybridMultilevel"/>
    <w:tmpl w:val="D7D0E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6470F"/>
    <w:multiLevelType w:val="hybridMultilevel"/>
    <w:tmpl w:val="00E811CE"/>
    <w:lvl w:ilvl="0" w:tplc="3D2E9C3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CD73BF2"/>
    <w:multiLevelType w:val="hybridMultilevel"/>
    <w:tmpl w:val="11C4D784"/>
    <w:lvl w:ilvl="0" w:tplc="2618B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515945"/>
    <w:multiLevelType w:val="hybridMultilevel"/>
    <w:tmpl w:val="FB28C0DC"/>
    <w:lvl w:ilvl="0" w:tplc="46E2CF9A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2">
    <w:nsid w:val="7C2D21C5"/>
    <w:multiLevelType w:val="hybridMultilevel"/>
    <w:tmpl w:val="CA3E2C84"/>
    <w:lvl w:ilvl="0" w:tplc="63B6B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7"/>
  </w:num>
  <w:num w:numId="17">
    <w:abstractNumId w:val="20"/>
  </w:num>
  <w:num w:numId="18">
    <w:abstractNumId w:val="19"/>
    <w:lvlOverride w:ilvl="0">
      <w:startOverride w:val="1"/>
    </w:lvlOverride>
  </w:num>
  <w:num w:numId="19">
    <w:abstractNumId w:val="3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28"/>
  </w:num>
  <w:num w:numId="24">
    <w:abstractNumId w:val="22"/>
  </w:num>
  <w:num w:numId="25">
    <w:abstractNumId w:val="32"/>
  </w:num>
  <w:num w:numId="26">
    <w:abstractNumId w:val="29"/>
  </w:num>
  <w:num w:numId="27">
    <w:abstractNumId w:val="16"/>
  </w:num>
  <w:num w:numId="28">
    <w:abstractNumId w:val="24"/>
  </w:num>
  <w:num w:numId="29">
    <w:abstractNumId w:val="26"/>
  </w:num>
  <w:num w:numId="30">
    <w:abstractNumId w:val="18"/>
  </w:num>
  <w:num w:numId="31">
    <w:abstractNumId w:val="27"/>
  </w:num>
  <w:num w:numId="32">
    <w:abstractNumId w:val="14"/>
    <w:lvlOverride w:ilvl="0">
      <w:startOverride w:val="1"/>
    </w:lvlOverride>
  </w:num>
  <w:num w:numId="33">
    <w:abstractNumId w:val="2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576C"/>
    <w:rsid w:val="00025D26"/>
    <w:rsid w:val="0004429D"/>
    <w:rsid w:val="000523C4"/>
    <w:rsid w:val="00052C31"/>
    <w:rsid w:val="0005376A"/>
    <w:rsid w:val="000547FE"/>
    <w:rsid w:val="00083A2D"/>
    <w:rsid w:val="00093032"/>
    <w:rsid w:val="00093545"/>
    <w:rsid w:val="000A56BF"/>
    <w:rsid w:val="000C6508"/>
    <w:rsid w:val="000D566B"/>
    <w:rsid w:val="000E2ABF"/>
    <w:rsid w:val="000E62E5"/>
    <w:rsid w:val="000F2902"/>
    <w:rsid w:val="00101EE2"/>
    <w:rsid w:val="00113B7D"/>
    <w:rsid w:val="0012525A"/>
    <w:rsid w:val="00135F1C"/>
    <w:rsid w:val="001770AD"/>
    <w:rsid w:val="00181E29"/>
    <w:rsid w:val="001B1514"/>
    <w:rsid w:val="00201ABB"/>
    <w:rsid w:val="00213D8A"/>
    <w:rsid w:val="00227859"/>
    <w:rsid w:val="00240EBE"/>
    <w:rsid w:val="00245C55"/>
    <w:rsid w:val="00263CF5"/>
    <w:rsid w:val="00275DAD"/>
    <w:rsid w:val="00294E17"/>
    <w:rsid w:val="002B626A"/>
    <w:rsid w:val="002D1A2F"/>
    <w:rsid w:val="002D275A"/>
    <w:rsid w:val="002D5590"/>
    <w:rsid w:val="002E26BA"/>
    <w:rsid w:val="002E5F07"/>
    <w:rsid w:val="002F036E"/>
    <w:rsid w:val="002F1C64"/>
    <w:rsid w:val="002F65CA"/>
    <w:rsid w:val="00300EAC"/>
    <w:rsid w:val="0030349D"/>
    <w:rsid w:val="0031137F"/>
    <w:rsid w:val="0031320A"/>
    <w:rsid w:val="00345C5C"/>
    <w:rsid w:val="003528BD"/>
    <w:rsid w:val="00361DE3"/>
    <w:rsid w:val="00365695"/>
    <w:rsid w:val="003A29B6"/>
    <w:rsid w:val="003C6C31"/>
    <w:rsid w:val="003C7041"/>
    <w:rsid w:val="003D6E73"/>
    <w:rsid w:val="0041183E"/>
    <w:rsid w:val="004210BB"/>
    <w:rsid w:val="00443617"/>
    <w:rsid w:val="004576D0"/>
    <w:rsid w:val="00476232"/>
    <w:rsid w:val="00486F6B"/>
    <w:rsid w:val="004A029F"/>
    <w:rsid w:val="004A1589"/>
    <w:rsid w:val="004A576C"/>
    <w:rsid w:val="004F066C"/>
    <w:rsid w:val="0052105A"/>
    <w:rsid w:val="005635F8"/>
    <w:rsid w:val="00573FD7"/>
    <w:rsid w:val="00574C57"/>
    <w:rsid w:val="005816D7"/>
    <w:rsid w:val="005839D8"/>
    <w:rsid w:val="005864FD"/>
    <w:rsid w:val="005866B9"/>
    <w:rsid w:val="00593A2A"/>
    <w:rsid w:val="005A5FEA"/>
    <w:rsid w:val="005B2BB2"/>
    <w:rsid w:val="005B3342"/>
    <w:rsid w:val="005C49C1"/>
    <w:rsid w:val="005D1CBA"/>
    <w:rsid w:val="005E2F03"/>
    <w:rsid w:val="00633B22"/>
    <w:rsid w:val="00633E9D"/>
    <w:rsid w:val="00636DFB"/>
    <w:rsid w:val="006408E3"/>
    <w:rsid w:val="00640A54"/>
    <w:rsid w:val="0064619D"/>
    <w:rsid w:val="00651C77"/>
    <w:rsid w:val="00672904"/>
    <w:rsid w:val="006A0D10"/>
    <w:rsid w:val="006B186F"/>
    <w:rsid w:val="006D6467"/>
    <w:rsid w:val="006E23AB"/>
    <w:rsid w:val="006E3550"/>
    <w:rsid w:val="006E7467"/>
    <w:rsid w:val="006F70E0"/>
    <w:rsid w:val="00713804"/>
    <w:rsid w:val="00716ED0"/>
    <w:rsid w:val="00730EFC"/>
    <w:rsid w:val="00737E0B"/>
    <w:rsid w:val="00745086"/>
    <w:rsid w:val="00755EE3"/>
    <w:rsid w:val="00760E1C"/>
    <w:rsid w:val="00771A3C"/>
    <w:rsid w:val="00797C79"/>
    <w:rsid w:val="007C6F26"/>
    <w:rsid w:val="007E674D"/>
    <w:rsid w:val="00805C53"/>
    <w:rsid w:val="008111DE"/>
    <w:rsid w:val="00816649"/>
    <w:rsid w:val="00827FE4"/>
    <w:rsid w:val="00841E7B"/>
    <w:rsid w:val="00844EC0"/>
    <w:rsid w:val="00856C2F"/>
    <w:rsid w:val="00857FF8"/>
    <w:rsid w:val="00882488"/>
    <w:rsid w:val="008B0DFE"/>
    <w:rsid w:val="008C11C8"/>
    <w:rsid w:val="008C788E"/>
    <w:rsid w:val="008D3A68"/>
    <w:rsid w:val="008E1A3B"/>
    <w:rsid w:val="008F365E"/>
    <w:rsid w:val="0093353F"/>
    <w:rsid w:val="0096696B"/>
    <w:rsid w:val="009828F4"/>
    <w:rsid w:val="009B493A"/>
    <w:rsid w:val="009C700C"/>
    <w:rsid w:val="009E4299"/>
    <w:rsid w:val="00A00FF3"/>
    <w:rsid w:val="00A02887"/>
    <w:rsid w:val="00A04BDB"/>
    <w:rsid w:val="00A108F2"/>
    <w:rsid w:val="00A148B2"/>
    <w:rsid w:val="00A1698B"/>
    <w:rsid w:val="00A304D8"/>
    <w:rsid w:val="00A4343D"/>
    <w:rsid w:val="00A52A5A"/>
    <w:rsid w:val="00A67EEE"/>
    <w:rsid w:val="00A80DF8"/>
    <w:rsid w:val="00A91CB8"/>
    <w:rsid w:val="00AA0E94"/>
    <w:rsid w:val="00AA7199"/>
    <w:rsid w:val="00AB3638"/>
    <w:rsid w:val="00AB7C74"/>
    <w:rsid w:val="00AD0ECC"/>
    <w:rsid w:val="00B02BDB"/>
    <w:rsid w:val="00B1315F"/>
    <w:rsid w:val="00B21296"/>
    <w:rsid w:val="00B26479"/>
    <w:rsid w:val="00B26ED4"/>
    <w:rsid w:val="00B52118"/>
    <w:rsid w:val="00B70836"/>
    <w:rsid w:val="00B713E9"/>
    <w:rsid w:val="00BB1B8D"/>
    <w:rsid w:val="00BB5711"/>
    <w:rsid w:val="00BC6491"/>
    <w:rsid w:val="00BF3221"/>
    <w:rsid w:val="00BF543D"/>
    <w:rsid w:val="00C0298B"/>
    <w:rsid w:val="00C45077"/>
    <w:rsid w:val="00C47D96"/>
    <w:rsid w:val="00C63286"/>
    <w:rsid w:val="00C64489"/>
    <w:rsid w:val="00C92763"/>
    <w:rsid w:val="00CA2141"/>
    <w:rsid w:val="00CA58DE"/>
    <w:rsid w:val="00CF5884"/>
    <w:rsid w:val="00D1265F"/>
    <w:rsid w:val="00D25182"/>
    <w:rsid w:val="00D264BE"/>
    <w:rsid w:val="00D33CDA"/>
    <w:rsid w:val="00D716BF"/>
    <w:rsid w:val="00D94737"/>
    <w:rsid w:val="00DB74A0"/>
    <w:rsid w:val="00DC0963"/>
    <w:rsid w:val="00DC5584"/>
    <w:rsid w:val="00E1305A"/>
    <w:rsid w:val="00E20B09"/>
    <w:rsid w:val="00E21354"/>
    <w:rsid w:val="00E630E5"/>
    <w:rsid w:val="00E67957"/>
    <w:rsid w:val="00E67DA7"/>
    <w:rsid w:val="00E84ECD"/>
    <w:rsid w:val="00E85A29"/>
    <w:rsid w:val="00EC360D"/>
    <w:rsid w:val="00EF5AE9"/>
    <w:rsid w:val="00F04023"/>
    <w:rsid w:val="00F12841"/>
    <w:rsid w:val="00F173F4"/>
    <w:rsid w:val="00F23921"/>
    <w:rsid w:val="00F6281E"/>
    <w:rsid w:val="00F66C8E"/>
    <w:rsid w:val="00F718D7"/>
    <w:rsid w:val="00F96977"/>
    <w:rsid w:val="00F96A09"/>
    <w:rsid w:val="00FA2E29"/>
    <w:rsid w:val="00FA32CB"/>
    <w:rsid w:val="00FB2405"/>
    <w:rsid w:val="00FD0A11"/>
    <w:rsid w:val="00FD7EAF"/>
    <w:rsid w:val="00FF641D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8B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528BD"/>
    <w:pPr>
      <w:keepNext/>
      <w:tabs>
        <w:tab w:val="num" w:pos="1080"/>
      </w:tabs>
      <w:ind w:left="720" w:hanging="360"/>
      <w:jc w:val="both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3528BD"/>
    <w:rPr>
      <w:b w:val="0"/>
    </w:rPr>
  </w:style>
  <w:style w:type="character" w:customStyle="1" w:styleId="WW8Num11z0">
    <w:name w:val="WW8Num11z0"/>
    <w:rsid w:val="003528BD"/>
    <w:rPr>
      <w:b w:val="0"/>
    </w:rPr>
  </w:style>
  <w:style w:type="character" w:customStyle="1" w:styleId="WW8Num12z0">
    <w:name w:val="WW8Num12z0"/>
    <w:rsid w:val="003528BD"/>
    <w:rPr>
      <w:b/>
    </w:rPr>
  </w:style>
  <w:style w:type="character" w:customStyle="1" w:styleId="WW8Num15z0">
    <w:name w:val="WW8Num15z0"/>
    <w:rsid w:val="003528BD"/>
    <w:rPr>
      <w:b w:val="0"/>
    </w:rPr>
  </w:style>
  <w:style w:type="character" w:customStyle="1" w:styleId="WW8Num16z0">
    <w:name w:val="WW8Num16z0"/>
    <w:rsid w:val="003528BD"/>
    <w:rPr>
      <w:b w:val="0"/>
    </w:rPr>
  </w:style>
  <w:style w:type="character" w:customStyle="1" w:styleId="Domylnaczcionkaakapitu1">
    <w:name w:val="Domyślna czcionka akapitu1"/>
    <w:rsid w:val="003528BD"/>
  </w:style>
  <w:style w:type="character" w:customStyle="1" w:styleId="WW8Num8z0">
    <w:name w:val="WW8Num8z0"/>
    <w:rsid w:val="003528BD"/>
    <w:rPr>
      <w:color w:val="000000"/>
    </w:rPr>
  </w:style>
  <w:style w:type="character" w:customStyle="1" w:styleId="WW8Num11z1">
    <w:name w:val="WW8Num11z1"/>
    <w:rsid w:val="003528BD"/>
    <w:rPr>
      <w:b w:val="0"/>
    </w:rPr>
  </w:style>
  <w:style w:type="character" w:customStyle="1" w:styleId="WW8Num12z1">
    <w:name w:val="WW8Num12z1"/>
    <w:rsid w:val="003528B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528BD"/>
    <w:rPr>
      <w:b w:val="0"/>
    </w:rPr>
  </w:style>
  <w:style w:type="character" w:customStyle="1" w:styleId="WW8Num17z0">
    <w:name w:val="WW8Num17z0"/>
    <w:rsid w:val="003528BD"/>
    <w:rPr>
      <w:color w:val="auto"/>
    </w:rPr>
  </w:style>
  <w:style w:type="character" w:customStyle="1" w:styleId="WW8Num21z0">
    <w:name w:val="WW8Num21z0"/>
    <w:rsid w:val="003528BD"/>
    <w:rPr>
      <w:b w:val="0"/>
    </w:rPr>
  </w:style>
  <w:style w:type="character" w:customStyle="1" w:styleId="WW8Num22z0">
    <w:name w:val="WW8Num22z0"/>
    <w:rsid w:val="003528BD"/>
    <w:rPr>
      <w:b w:val="0"/>
    </w:rPr>
  </w:style>
  <w:style w:type="character" w:customStyle="1" w:styleId="WW8Num23z0">
    <w:name w:val="WW8Num23z0"/>
    <w:rsid w:val="003528BD"/>
    <w:rPr>
      <w:b/>
    </w:rPr>
  </w:style>
  <w:style w:type="character" w:customStyle="1" w:styleId="WW8Num27z1">
    <w:name w:val="WW8Num27z1"/>
    <w:rsid w:val="003528BD"/>
    <w:rPr>
      <w:b/>
      <w:sz w:val="22"/>
      <w:szCs w:val="22"/>
    </w:rPr>
  </w:style>
  <w:style w:type="character" w:customStyle="1" w:styleId="Domylnaczcionkaakapitu4">
    <w:name w:val="Domyślna czcionka akapitu4"/>
    <w:rsid w:val="003528BD"/>
  </w:style>
  <w:style w:type="character" w:customStyle="1" w:styleId="Domylnaczcionkaakapitu3">
    <w:name w:val="Domyślna czcionka akapitu3"/>
    <w:rsid w:val="003528BD"/>
  </w:style>
  <w:style w:type="character" w:customStyle="1" w:styleId="Domylnaczcionkaakapitu2">
    <w:name w:val="Domyślna czcionka akapitu2"/>
    <w:rsid w:val="003528BD"/>
  </w:style>
  <w:style w:type="character" w:customStyle="1" w:styleId="WW8Num4z2">
    <w:name w:val="WW8Num4z2"/>
    <w:rsid w:val="003528B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528BD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3528B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3528BD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"/>
    <w:rsid w:val="003528BD"/>
  </w:style>
  <w:style w:type="character" w:styleId="Numerstrony">
    <w:name w:val="page number"/>
    <w:basedOn w:val="Domylnaczcionkaakapitu10"/>
    <w:semiHidden/>
    <w:rsid w:val="003528BD"/>
  </w:style>
  <w:style w:type="character" w:customStyle="1" w:styleId="Odwoaniedokomentarza1">
    <w:name w:val="Odwołanie do komentarza1"/>
    <w:rsid w:val="003528BD"/>
    <w:rPr>
      <w:sz w:val="16"/>
      <w:szCs w:val="16"/>
    </w:rPr>
  </w:style>
  <w:style w:type="character" w:customStyle="1" w:styleId="Znakiprzypiswkocowych">
    <w:name w:val="Znaki przypisów końcowych"/>
    <w:rsid w:val="003528BD"/>
    <w:rPr>
      <w:vertAlign w:val="superscript"/>
    </w:rPr>
  </w:style>
  <w:style w:type="character" w:customStyle="1" w:styleId="Odwoaniedokomentarza2">
    <w:name w:val="Odwołanie do komentarza2"/>
    <w:rsid w:val="003528BD"/>
    <w:rPr>
      <w:sz w:val="16"/>
      <w:szCs w:val="16"/>
    </w:rPr>
  </w:style>
  <w:style w:type="paragraph" w:customStyle="1" w:styleId="Nagwek5">
    <w:name w:val="Nagłówek5"/>
    <w:basedOn w:val="Normalny"/>
    <w:next w:val="Tekstpodstawowy"/>
    <w:rsid w:val="003528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3528BD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semiHidden/>
    <w:rsid w:val="003528BD"/>
    <w:rPr>
      <w:rFonts w:cs="Tahoma"/>
    </w:rPr>
  </w:style>
  <w:style w:type="paragraph" w:customStyle="1" w:styleId="Podpis5">
    <w:name w:val="Podpis5"/>
    <w:basedOn w:val="Normalny"/>
    <w:rsid w:val="003528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28BD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3528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3528B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3528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528BD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528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528BD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528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528BD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3528BD"/>
    <w:pPr>
      <w:widowControl w:val="0"/>
      <w:suppressAutoHyphens/>
      <w:autoSpaceDE w:val="0"/>
      <w:spacing w:before="280" w:line="432" w:lineRule="auto"/>
      <w:ind w:left="240"/>
      <w:jc w:val="right"/>
    </w:pPr>
    <w:rPr>
      <w:rFonts w:eastAsia="Arial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3528BD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semiHidden/>
    <w:rsid w:val="003528BD"/>
    <w:pPr>
      <w:widowControl w:val="0"/>
      <w:autoSpaceDE w:val="0"/>
      <w:ind w:left="400" w:hanging="380"/>
      <w:jc w:val="both"/>
    </w:pPr>
    <w:rPr>
      <w:szCs w:val="22"/>
    </w:rPr>
  </w:style>
  <w:style w:type="paragraph" w:styleId="Tytu">
    <w:name w:val="Title"/>
    <w:basedOn w:val="Normalny"/>
    <w:next w:val="Podtytu"/>
    <w:link w:val="TytuZnak"/>
    <w:qFormat/>
    <w:rsid w:val="003528BD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next w:val="Tekstpodstawowy"/>
    <w:qFormat/>
    <w:rsid w:val="003528BD"/>
    <w:pPr>
      <w:widowControl w:val="0"/>
      <w:autoSpaceDE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3528BD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528BD"/>
    <w:rPr>
      <w:sz w:val="20"/>
      <w:szCs w:val="20"/>
    </w:rPr>
  </w:style>
  <w:style w:type="paragraph" w:customStyle="1" w:styleId="Tekstdymka1">
    <w:name w:val="Tekst dymka1"/>
    <w:basedOn w:val="Normalny"/>
    <w:rsid w:val="003528BD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rsid w:val="003528BD"/>
    <w:rPr>
      <w:b/>
      <w:bCs/>
    </w:rPr>
  </w:style>
  <w:style w:type="paragraph" w:customStyle="1" w:styleId="Zawartoramki">
    <w:name w:val="Zawartość ramki"/>
    <w:basedOn w:val="Tekstpodstawowy"/>
    <w:rsid w:val="003528BD"/>
  </w:style>
  <w:style w:type="paragraph" w:customStyle="1" w:styleId="Standard">
    <w:name w:val="Standard"/>
    <w:rsid w:val="003528BD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semiHidden/>
    <w:rsid w:val="003528BD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3528BD"/>
    <w:pPr>
      <w:suppressAutoHyphens w:val="0"/>
      <w:spacing w:before="318"/>
      <w:jc w:val="both"/>
    </w:pPr>
  </w:style>
  <w:style w:type="paragraph" w:styleId="Tekstprzypisukocowego">
    <w:name w:val="endnote text"/>
    <w:basedOn w:val="Normalny"/>
    <w:semiHidden/>
    <w:rsid w:val="003528BD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3528BD"/>
    <w:pPr>
      <w:ind w:left="360"/>
      <w:jc w:val="both"/>
    </w:pPr>
  </w:style>
  <w:style w:type="paragraph" w:customStyle="1" w:styleId="Tekstpodstawowy31">
    <w:name w:val="Tekst podstawowy 31"/>
    <w:basedOn w:val="Normalny"/>
    <w:rsid w:val="003528BD"/>
    <w:pPr>
      <w:widowControl w:val="0"/>
      <w:jc w:val="both"/>
    </w:pPr>
    <w:rPr>
      <w:rFonts w:eastAsia="Arial Unicode MS"/>
      <w:kern w:val="1"/>
    </w:rPr>
  </w:style>
  <w:style w:type="paragraph" w:customStyle="1" w:styleId="Tekstkomentarza2">
    <w:name w:val="Tekst komentarza2"/>
    <w:basedOn w:val="Normalny"/>
    <w:rsid w:val="003528BD"/>
    <w:rPr>
      <w:sz w:val="20"/>
      <w:szCs w:val="20"/>
    </w:rPr>
  </w:style>
  <w:style w:type="paragraph" w:customStyle="1" w:styleId="Akapitzlist1">
    <w:name w:val="Akapit z listą1"/>
    <w:basedOn w:val="Normalny"/>
    <w:rsid w:val="003528B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Normalny"/>
    <w:qFormat/>
    <w:rsid w:val="003528BD"/>
    <w:pPr>
      <w:suppressAutoHyphens w:val="0"/>
      <w:spacing w:before="318"/>
      <w:jc w:val="both"/>
    </w:pPr>
  </w:style>
  <w:style w:type="paragraph" w:customStyle="1" w:styleId="Styl">
    <w:name w:val="Styl"/>
    <w:rsid w:val="003528BD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rsid w:val="00352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sid w:val="003528BD"/>
    <w:rPr>
      <w:rFonts w:ascii="Segoe UI" w:hAnsi="Segoe UI" w:cs="Segoe UI"/>
      <w:sz w:val="18"/>
      <w:szCs w:val="18"/>
      <w:lang w:eastAsia="ar-SA"/>
    </w:rPr>
  </w:style>
  <w:style w:type="paragraph" w:customStyle="1" w:styleId="NumberList">
    <w:name w:val="Number List"/>
    <w:rsid w:val="003528BD"/>
    <w:pPr>
      <w:ind w:left="432"/>
      <w:jc w:val="both"/>
    </w:pPr>
    <w:rPr>
      <w:color w:val="000000"/>
      <w:sz w:val="24"/>
      <w:lang w:val="cs-CZ"/>
    </w:rPr>
  </w:style>
  <w:style w:type="paragraph" w:styleId="NormalnyWeb">
    <w:name w:val="Normal (Web)"/>
    <w:basedOn w:val="Normalny"/>
    <w:uiPriority w:val="99"/>
    <w:rsid w:val="005D1CBA"/>
    <w:pPr>
      <w:spacing w:before="280" w:after="119"/>
    </w:pPr>
  </w:style>
  <w:style w:type="character" w:customStyle="1" w:styleId="TytuZnak">
    <w:name w:val="Tytuł Znak"/>
    <w:link w:val="Tytu"/>
    <w:rsid w:val="005D1CBA"/>
    <w:rPr>
      <w:b/>
      <w:bCs/>
      <w:sz w:val="28"/>
      <w:lang w:eastAsia="ar-SA"/>
    </w:rPr>
  </w:style>
  <w:style w:type="paragraph" w:customStyle="1" w:styleId="Podtytu0">
    <w:name w:val="Podtytu?"/>
    <w:basedOn w:val="Standard"/>
    <w:next w:val="Normalny"/>
    <w:rsid w:val="005D1CBA"/>
    <w:pPr>
      <w:widowControl w:val="0"/>
      <w:autoSpaceDN w:val="0"/>
      <w:jc w:val="both"/>
      <w:textAlignment w:val="baseline"/>
    </w:pPr>
    <w:rPr>
      <w:rFonts w:eastAsia="Times New Roman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2E26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EC360D"/>
    <w:rPr>
      <w:sz w:val="24"/>
      <w:szCs w:val="24"/>
      <w:lang w:eastAsia="ar-SA"/>
    </w:rPr>
  </w:style>
  <w:style w:type="paragraph" w:customStyle="1" w:styleId="NormalnyWeb10">
    <w:name w:val="Normalny (Web)1"/>
    <w:basedOn w:val="Normalny"/>
    <w:rsid w:val="00AA0E94"/>
    <w:pPr>
      <w:suppressAutoHyphens w:val="0"/>
      <w:spacing w:before="100" w:after="100" w:line="100" w:lineRule="atLeast"/>
    </w:pPr>
  </w:style>
  <w:style w:type="character" w:customStyle="1" w:styleId="czeinternetowe">
    <w:name w:val="Łącze internetowe"/>
    <w:rsid w:val="001B1514"/>
    <w:rPr>
      <w:color w:val="000080"/>
      <w:u w:val="single"/>
    </w:rPr>
  </w:style>
  <w:style w:type="character" w:customStyle="1" w:styleId="object">
    <w:name w:val="object"/>
    <w:rsid w:val="00CA2141"/>
  </w:style>
  <w:style w:type="paragraph" w:customStyle="1" w:styleId="WW-Domylnie">
    <w:name w:val="WW-Domyślnie"/>
    <w:rsid w:val="00D1265F"/>
    <w:pPr>
      <w:widowControl w:val="0"/>
      <w:suppressAutoHyphens/>
    </w:pPr>
    <w:rPr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0E2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A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2A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A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2ABF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2F5D-D773-4D8F-B44B-75116CAA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18564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mailto:faktury@mosir.lublin.pl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4</cp:revision>
  <cp:lastPrinted>2023-06-21T09:49:00Z</cp:lastPrinted>
  <dcterms:created xsi:type="dcterms:W3CDTF">2023-06-19T10:59:00Z</dcterms:created>
  <dcterms:modified xsi:type="dcterms:W3CDTF">2023-06-21T10:04:00Z</dcterms:modified>
</cp:coreProperties>
</file>