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49758" w14:textId="77777777" w:rsidR="00E93A1D" w:rsidRPr="00D4618E" w:rsidRDefault="00E93A1D" w:rsidP="006C19E8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3F077" w14:textId="198A01CE" w:rsidR="00C63100" w:rsidRPr="00D4618E" w:rsidRDefault="00C63100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bookmarkStart w:id="0" w:name="_Hlk127289022"/>
      <w:bookmarkStart w:id="1" w:name="_Hlk33738793"/>
      <w:bookmarkStart w:id="2" w:name="_Hlk33738738"/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1 do SWZ – Formularz ofertowy</w:t>
      </w:r>
      <w:r w:rsidR="00B77B9E"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="00B77B9E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CZĘŚĆ I ZAMÓWIENIA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</w:t>
      </w:r>
    </w:p>
    <w:p w14:paraId="10FCD5C8" w14:textId="77777777" w:rsidR="00C63100" w:rsidRPr="00D4618E" w:rsidRDefault="00C63100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A2173F" w14:textId="6B261AFD" w:rsidR="00C63100" w:rsidRPr="00D4618E" w:rsidRDefault="00C63100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____________202</w:t>
      </w:r>
      <w:r w:rsidR="00EC1DA1" w:rsidRPr="00D4618E">
        <w:rPr>
          <w:rFonts w:asciiTheme="minorHAnsi" w:hAnsiTheme="minorHAnsi" w:cstheme="minorHAnsi"/>
          <w:sz w:val="22"/>
          <w:szCs w:val="22"/>
        </w:rPr>
        <w:t>4</w:t>
      </w:r>
      <w:r w:rsidRPr="00D4618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B62B191" w14:textId="77777777" w:rsidR="00C63100" w:rsidRPr="00D4618E" w:rsidRDefault="00C63100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C63100" w:rsidRPr="00D4618E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100" w:rsidRPr="00D4618E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4618E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D4618E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D4618E" w:rsidRDefault="00C63100" w:rsidP="006C19E8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3E595B96" w14:textId="77777777" w:rsidR="00C63100" w:rsidRPr="00D4618E" w:rsidRDefault="00C63100" w:rsidP="006C19E8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D490F1D" w14:textId="77777777" w:rsidR="00C63100" w:rsidRPr="00D4618E" w:rsidRDefault="00C63100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D4618E" w:rsidRDefault="00C63100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dla</w:t>
      </w:r>
    </w:p>
    <w:p w14:paraId="215030C9" w14:textId="77777777" w:rsidR="00EC1DA1" w:rsidRPr="00D4618E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 xml:space="preserve">Leśnego Parku Kultury i Wypoczynku </w:t>
      </w:r>
    </w:p>
    <w:p w14:paraId="319EB639" w14:textId="435EA797" w:rsidR="002957E4" w:rsidRPr="00D4618E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>„MYŚLĘCINEK Spółka z o. o. w Bydgoszczy</w:t>
      </w:r>
    </w:p>
    <w:p w14:paraId="0419C774" w14:textId="77777777" w:rsidR="00EC1DA1" w:rsidRPr="00D4618E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B7FC4" w14:textId="0BEC4421" w:rsidR="00E93A1D" w:rsidRPr="00D4618E" w:rsidRDefault="00E93A1D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Nawiązując do ogłoszenia o zamówieniu w postępowaniu prowadzonym w trybie</w:t>
      </w:r>
      <w:r w:rsidR="009E36C7" w:rsidRPr="00D4618E">
        <w:rPr>
          <w:rFonts w:asciiTheme="minorHAnsi" w:hAnsiTheme="minorHAnsi" w:cstheme="minorHAnsi"/>
          <w:sz w:val="22"/>
          <w:szCs w:val="22"/>
        </w:rPr>
        <w:t xml:space="preserve"> podstawowym o jakim stanowi art. 275 pkt 1</w:t>
      </w:r>
      <w:r w:rsidR="00C93122" w:rsidRPr="00D4618E">
        <w:rPr>
          <w:rFonts w:asciiTheme="minorHAnsi" w:hAnsiTheme="minorHAnsi" w:cstheme="minorHAnsi"/>
          <w:sz w:val="22"/>
          <w:szCs w:val="22"/>
        </w:rPr>
        <w:t xml:space="preserve"> ustawy</w:t>
      </w:r>
      <w:r w:rsidR="009E36C7"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="00FF62FC" w:rsidRPr="00D4618E">
        <w:rPr>
          <w:rFonts w:asciiTheme="minorHAnsi" w:hAnsiTheme="minorHAnsi" w:cstheme="minorHAnsi"/>
          <w:sz w:val="22"/>
          <w:szCs w:val="22"/>
        </w:rPr>
        <w:t>Pzp</w:t>
      </w:r>
      <w:r w:rsidR="009E36C7" w:rsidRPr="00D4618E">
        <w:rPr>
          <w:rFonts w:asciiTheme="minorHAnsi" w:hAnsiTheme="minorHAnsi" w:cstheme="minorHAnsi"/>
          <w:sz w:val="22"/>
          <w:szCs w:val="22"/>
        </w:rPr>
        <w:t>.</w:t>
      </w:r>
      <w:r w:rsidR="005E1EE2"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sz w:val="22"/>
          <w:szCs w:val="22"/>
        </w:rPr>
        <w:t>na:</w:t>
      </w:r>
    </w:p>
    <w:p w14:paraId="5B5F2CE3" w14:textId="77777777" w:rsidR="00EC1DA1" w:rsidRPr="00D4618E" w:rsidRDefault="00EC1DA1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9C3341" w14:textId="33C6E8B5" w:rsidR="009F6794" w:rsidRPr="00D4618E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 xml:space="preserve">KOMPLEKSOWE UBEZPIECZENIE MIENIA, ODPOWIEDZIALNOŚCI CYWILNEJ LEŚNEGO PARKU KULTURY I WYPOCZYNKU MYŚLĘCINEK SPÓŁKA Z O. O. W BYDGOSZCZY  </w:t>
      </w:r>
    </w:p>
    <w:p w14:paraId="47818657" w14:textId="24DF4A20" w:rsidR="0059650C" w:rsidRPr="00D4618E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D4618E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CZĘŚĆ I ZAMÓWIENIA – UBEZPIECZENIA MIENIA </w:t>
      </w:r>
    </w:p>
    <w:p w14:paraId="509EE4A0" w14:textId="77777777" w:rsidR="00E93A1D" w:rsidRPr="00D4618E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AB5AF15" w14:textId="208FEDF7" w:rsidR="00E93A1D" w:rsidRPr="00D4618E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  <w:r w:rsidR="00C63100"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CA8DA05" w14:textId="77777777" w:rsidR="00B77B9E" w:rsidRPr="00D4618E" w:rsidRDefault="00B77B9E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FBB62EC" w14:textId="2261E4B6" w:rsidR="00C63100" w:rsidRPr="00D4618E" w:rsidRDefault="00C63100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270AAB1F" w14:textId="56D166FE" w:rsidR="00E93A1D" w:rsidRPr="00D4618E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(nazwa i dokładny adres Wykonawcy, a w przypadku podmiotów występujących wspólnie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- podać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nazwy i adresy wszystkich wspólników spółki lub członków konsorcjum)</w:t>
      </w:r>
    </w:p>
    <w:p w14:paraId="5F538CB7" w14:textId="77777777" w:rsidR="00E93A1D" w:rsidRPr="00D4618E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4A3B1F" w14:textId="27DD1788" w:rsidR="00E93A1D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D4618E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D4618E">
        <w:rPr>
          <w:rFonts w:asciiTheme="minorHAnsi" w:hAnsiTheme="minorHAnsi" w:cstheme="minorHAnsi"/>
          <w:sz w:val="22"/>
          <w:szCs w:val="22"/>
        </w:rPr>
        <w:t xml:space="preserve">, w zakresie określonym </w:t>
      </w:r>
      <w:r w:rsidR="00751E94" w:rsidRPr="00D4618E">
        <w:rPr>
          <w:rFonts w:asciiTheme="minorHAnsi" w:hAnsiTheme="minorHAnsi" w:cstheme="minorHAnsi"/>
          <w:sz w:val="22"/>
          <w:szCs w:val="22"/>
        </w:rPr>
        <w:t>w Specyfikacji Warunków</w:t>
      </w:r>
      <w:r w:rsidRPr="00D4618E">
        <w:rPr>
          <w:rFonts w:asciiTheme="minorHAnsi" w:hAnsiTheme="minorHAnsi" w:cstheme="minorHAnsi"/>
          <w:sz w:val="22"/>
          <w:szCs w:val="22"/>
        </w:rPr>
        <w:t xml:space="preserve"> Zamówienia (SWZ);</w:t>
      </w:r>
    </w:p>
    <w:p w14:paraId="1098F312" w14:textId="0BCE216B" w:rsidR="00E93A1D" w:rsidRPr="00D4618E" w:rsidRDefault="00E93A1D" w:rsidP="00A059D4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cena brutto*) łącznie za okres </w:t>
      </w:r>
      <w:r w:rsidR="00EC1DA1" w:rsidRPr="00D4618E">
        <w:rPr>
          <w:rFonts w:asciiTheme="minorHAnsi" w:hAnsiTheme="minorHAnsi" w:cstheme="minorHAnsi"/>
          <w:bCs/>
          <w:sz w:val="22"/>
          <w:szCs w:val="22"/>
        </w:rPr>
        <w:t>24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miesięcy, </w:t>
      </w:r>
      <w:r w:rsidRPr="00D4618E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7791"/>
      </w:tblGrid>
      <w:tr w:rsidR="00E93A1D" w:rsidRPr="00D4618E" w14:paraId="78DFC8C7" w14:textId="77777777" w:rsidTr="00B77B9E">
        <w:trPr>
          <w:trHeight w:val="464"/>
        </w:trPr>
        <w:tc>
          <w:tcPr>
            <w:tcW w:w="9327" w:type="dxa"/>
            <w:gridSpan w:val="2"/>
            <w:shd w:val="clear" w:color="auto" w:fill="002060"/>
            <w:vAlign w:val="center"/>
          </w:tcPr>
          <w:p w14:paraId="56B1AA51" w14:textId="554CCCEF" w:rsidR="00E93A1D" w:rsidRPr="00D4618E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 tj.</w:t>
            </w:r>
            <w:r w:rsidR="00C63100"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F317F0"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24 </w:t>
            </w:r>
            <w:r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miesi</w:t>
            </w:r>
            <w:r w:rsidR="00F317F0"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</w:t>
            </w:r>
            <w:r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</w:t>
            </w:r>
            <w:r w:rsidR="00F317F0"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D4618E" w14:paraId="77E3C18C" w14:textId="77777777" w:rsidTr="00B77B9E">
        <w:trPr>
          <w:trHeight w:val="464"/>
        </w:trPr>
        <w:tc>
          <w:tcPr>
            <w:tcW w:w="1536" w:type="dxa"/>
            <w:vAlign w:val="center"/>
          </w:tcPr>
          <w:p w14:paraId="3C2674F3" w14:textId="77777777" w:rsidR="00E93A1D" w:rsidRPr="00D4618E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D4618E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93A1D" w:rsidRPr="00D4618E" w14:paraId="695700D1" w14:textId="77777777" w:rsidTr="00B77B9E">
        <w:trPr>
          <w:trHeight w:val="464"/>
        </w:trPr>
        <w:tc>
          <w:tcPr>
            <w:tcW w:w="1536" w:type="dxa"/>
            <w:vAlign w:val="center"/>
          </w:tcPr>
          <w:p w14:paraId="778512F7" w14:textId="77777777" w:rsidR="00E93A1D" w:rsidRPr="00D4618E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D4618E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9C72FE3" w14:textId="7E5EC024" w:rsidR="00E93A1D" w:rsidRPr="00D4618E" w:rsidRDefault="00C63100" w:rsidP="006C19E8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D4618E">
        <w:rPr>
          <w:rFonts w:asciiTheme="minorHAnsi" w:hAnsiTheme="minorHAnsi" w:cstheme="minorHAnsi"/>
          <w:iCs/>
          <w:sz w:val="22"/>
          <w:szCs w:val="22"/>
        </w:rPr>
        <w:lastRenderedPageBreak/>
        <w:tab/>
      </w:r>
    </w:p>
    <w:p w14:paraId="0F822B9A" w14:textId="77777777" w:rsidR="00C63100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127294074"/>
      <w:bookmarkEnd w:id="0"/>
      <w:r w:rsidRPr="00D4618E">
        <w:rPr>
          <w:rFonts w:asciiTheme="minorHAnsi" w:hAnsiTheme="minorHAnsi" w:cstheme="minorHAns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D4618E" w:rsidRDefault="00E93A1D" w:rsidP="006C19E8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Kryterium cena oferty – </w:t>
      </w:r>
      <w:r w:rsidR="003905A7" w:rsidRPr="00D4618E">
        <w:rPr>
          <w:rFonts w:asciiTheme="minorHAnsi" w:hAnsiTheme="minorHAnsi" w:cstheme="minorHAnsi"/>
          <w:sz w:val="22"/>
          <w:szCs w:val="22"/>
        </w:rPr>
        <w:t>8</w:t>
      </w:r>
      <w:r w:rsidRPr="00D4618E">
        <w:rPr>
          <w:rFonts w:asciiTheme="minorHAnsi" w:hAnsiTheme="minorHAnsi" w:cstheme="minorHAns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902"/>
        <w:gridCol w:w="2220"/>
        <w:gridCol w:w="1766"/>
        <w:gridCol w:w="1762"/>
      </w:tblGrid>
      <w:tr w:rsidR="00C8177C" w:rsidRPr="00D4618E" w14:paraId="6B9492DA" w14:textId="77777777" w:rsidTr="00C8177C">
        <w:trPr>
          <w:trHeight w:val="480"/>
          <w:jc w:val="center"/>
        </w:trPr>
        <w:tc>
          <w:tcPr>
            <w:tcW w:w="371" w:type="pct"/>
            <w:vMerge w:val="restart"/>
            <w:shd w:val="clear" w:color="auto" w:fill="002060"/>
            <w:vAlign w:val="center"/>
          </w:tcPr>
          <w:p w14:paraId="5C14A896" w14:textId="77777777" w:rsidR="00C8177C" w:rsidRPr="00D4618E" w:rsidRDefault="00C8177C" w:rsidP="006C19E8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3" w:type="pct"/>
            <w:vMerge w:val="restart"/>
            <w:shd w:val="clear" w:color="auto" w:fill="002060"/>
            <w:vAlign w:val="center"/>
          </w:tcPr>
          <w:p w14:paraId="18FA8250" w14:textId="4CE042CA" w:rsidR="00C8177C" w:rsidRPr="00D4618E" w:rsidRDefault="0056256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Rodzaj Ubezpieczenia</w:t>
            </w:r>
          </w:p>
        </w:tc>
        <w:tc>
          <w:tcPr>
            <w:tcW w:w="1188" w:type="pct"/>
            <w:vMerge w:val="restart"/>
            <w:shd w:val="clear" w:color="auto" w:fill="002060"/>
            <w:vAlign w:val="center"/>
          </w:tcPr>
          <w:p w14:paraId="390768F4" w14:textId="3209167B" w:rsidR="00C8177C" w:rsidRPr="00D4618E" w:rsidRDefault="00C8177C" w:rsidP="00F317F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Suma ubezpieczenia</w:t>
            </w:r>
            <w:r w:rsidR="00F317F0"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696D7411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</w:t>
            </w:r>
          </w:p>
          <w:p w14:paraId="1F0B4B2D" w14:textId="53D57AC6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za 12 miesięcy</w:t>
            </w:r>
            <w:r w:rsidR="00F317F0"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zamówienie</w:t>
            </w:r>
          </w:p>
          <w:p w14:paraId="270A91E2" w14:textId="25CBFBBE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943" w:type="pct"/>
            <w:vMerge w:val="restart"/>
            <w:shd w:val="clear" w:color="auto" w:fill="002060"/>
            <w:vAlign w:val="center"/>
          </w:tcPr>
          <w:p w14:paraId="5309665E" w14:textId="76A04016" w:rsidR="00C8177C" w:rsidRPr="00D4618E" w:rsidRDefault="00C8177C" w:rsidP="00A20A4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Składka</w:t>
            </w:r>
          </w:p>
          <w:p w14:paraId="2AA915E4" w14:textId="3423C8C0" w:rsidR="00C8177C" w:rsidRPr="00D4618E" w:rsidRDefault="00C8177C" w:rsidP="00A20A4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za 24 miesiące</w:t>
            </w:r>
          </w:p>
          <w:p w14:paraId="0CDD4C8A" w14:textId="3FD3F059" w:rsidR="00C8177C" w:rsidRPr="00D4618E" w:rsidRDefault="00C8177C" w:rsidP="00F317F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za zamówienie (zł)</w:t>
            </w:r>
          </w:p>
        </w:tc>
      </w:tr>
      <w:tr w:rsidR="00C8177C" w:rsidRPr="00D4618E" w14:paraId="41942E6C" w14:textId="77777777" w:rsidTr="00C8177C">
        <w:trPr>
          <w:trHeight w:val="405"/>
          <w:jc w:val="center"/>
        </w:trPr>
        <w:tc>
          <w:tcPr>
            <w:tcW w:w="371" w:type="pct"/>
            <w:vMerge/>
            <w:shd w:val="clear" w:color="auto" w:fill="002060"/>
            <w:vAlign w:val="center"/>
          </w:tcPr>
          <w:p w14:paraId="3DD2A8A9" w14:textId="77777777" w:rsidR="00C8177C" w:rsidRPr="00D4618E" w:rsidRDefault="00C8177C" w:rsidP="006C19E8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53" w:type="pct"/>
            <w:vMerge/>
            <w:shd w:val="clear" w:color="auto" w:fill="002060"/>
            <w:vAlign w:val="center"/>
          </w:tcPr>
          <w:p w14:paraId="559D31C9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88" w:type="pct"/>
            <w:vMerge/>
            <w:shd w:val="clear" w:color="auto" w:fill="002060"/>
            <w:vAlign w:val="center"/>
          </w:tcPr>
          <w:p w14:paraId="0A8BD66C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shd w:val="clear" w:color="auto" w:fill="002060"/>
            <w:vAlign w:val="center"/>
          </w:tcPr>
          <w:p w14:paraId="6C93BC71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  <w:shd w:val="clear" w:color="auto" w:fill="002060"/>
          </w:tcPr>
          <w:p w14:paraId="7AB135B5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D4618E" w14:paraId="0640E280" w14:textId="77777777" w:rsidTr="00C8177C">
        <w:trPr>
          <w:trHeight w:val="87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6CC5C690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3" w:type="pct"/>
            <w:shd w:val="clear" w:color="auto" w:fill="C6D9F1"/>
            <w:vAlign w:val="center"/>
          </w:tcPr>
          <w:p w14:paraId="7A5F80A3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88" w:type="pct"/>
            <w:shd w:val="clear" w:color="auto" w:fill="C6D9F1"/>
            <w:vAlign w:val="center"/>
          </w:tcPr>
          <w:p w14:paraId="3CD6F702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24E9C6C3" w14:textId="7AAC15A2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943" w:type="pct"/>
            <w:shd w:val="clear" w:color="auto" w:fill="C6D9F1"/>
          </w:tcPr>
          <w:p w14:paraId="377AFA89" w14:textId="36C6DD6A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C8177C" w:rsidRPr="00D4618E" w14:paraId="522C0BAC" w14:textId="77777777" w:rsidTr="00C8177C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023DEFC4" w14:textId="0960774E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53" w:type="pct"/>
            <w:vMerge w:val="restart"/>
            <w:vAlign w:val="center"/>
          </w:tcPr>
          <w:p w14:paraId="1D23EC93" w14:textId="77777777" w:rsidR="00C8177C" w:rsidRPr="00D4618E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mienia od wszystkich ryzyk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063789FE" w14:textId="684B9CDF" w:rsidR="00C8177C" w:rsidRPr="00D4618E" w:rsidRDefault="00F317F0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>Zgodnie z SWZ</w:t>
            </w:r>
          </w:p>
        </w:tc>
        <w:tc>
          <w:tcPr>
            <w:tcW w:w="945" w:type="pct"/>
            <w:vMerge w:val="restart"/>
            <w:vAlign w:val="center"/>
          </w:tcPr>
          <w:p w14:paraId="1C99F2F4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 w:val="restart"/>
          </w:tcPr>
          <w:p w14:paraId="590A3622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D4618E" w14:paraId="10B62973" w14:textId="77777777" w:rsidTr="00C8177C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7EC8A5C4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728C39B3" w14:textId="77777777" w:rsidR="00C8177C" w:rsidRPr="00D4618E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088E7EA4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70240010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30234CB1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D4618E" w14:paraId="707C0E06" w14:textId="77777777" w:rsidTr="00C8177C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3760D7B3" w14:textId="54CDAD0C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3" w:type="pct"/>
            <w:vMerge w:val="restart"/>
            <w:vAlign w:val="center"/>
          </w:tcPr>
          <w:p w14:paraId="193FCD57" w14:textId="77777777" w:rsidR="00C8177C" w:rsidRPr="00D4618E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sprzętu elektronicznego od wszystkich ryzyk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3FB537E1" w14:textId="44941EEC" w:rsidR="00C8177C" w:rsidRPr="00D4618E" w:rsidRDefault="00F317F0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>Zgodnie z SWZ</w:t>
            </w:r>
          </w:p>
        </w:tc>
        <w:tc>
          <w:tcPr>
            <w:tcW w:w="945" w:type="pct"/>
            <w:vMerge w:val="restart"/>
            <w:vAlign w:val="center"/>
          </w:tcPr>
          <w:p w14:paraId="3D4E71BD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 w:val="restart"/>
          </w:tcPr>
          <w:p w14:paraId="056E36E1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D4618E" w14:paraId="7E3CAA43" w14:textId="77777777" w:rsidTr="00C8177C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6232DEB5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5496C08F" w14:textId="77777777" w:rsidR="00C8177C" w:rsidRPr="00D4618E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366622FD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7F3EF2C8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2CF4EC27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D4618E" w14:paraId="6A1BB932" w14:textId="77777777" w:rsidTr="00C8177C">
        <w:trPr>
          <w:trHeight w:val="416"/>
          <w:jc w:val="center"/>
        </w:trPr>
        <w:tc>
          <w:tcPr>
            <w:tcW w:w="3112" w:type="pct"/>
            <w:gridSpan w:val="3"/>
            <w:shd w:val="clear" w:color="auto" w:fill="C6D9F1"/>
            <w:vAlign w:val="center"/>
          </w:tcPr>
          <w:p w14:paraId="4BFAC603" w14:textId="77777777" w:rsidR="00C8177C" w:rsidRPr="00D4618E" w:rsidRDefault="00C8177C" w:rsidP="00B4318E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6E5ACE64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C6D9F1"/>
          </w:tcPr>
          <w:p w14:paraId="2CACB3F6" w14:textId="77777777" w:rsidR="00C8177C" w:rsidRPr="00D4618E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449CA61B" w14:textId="77777777" w:rsidR="00E93A1D" w:rsidRPr="00D4618E" w:rsidRDefault="00E93A1D" w:rsidP="006C19E8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489D25B6" w14:textId="3E9A90AF" w:rsidR="00E93A1D" w:rsidRPr="00D4618E" w:rsidRDefault="00681256" w:rsidP="006C19E8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Kolumna </w:t>
      </w:r>
      <w:r w:rsidR="008B1E3E" w:rsidRPr="00D4618E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8177C" w:rsidRPr="00D4618E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E93A1D"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: prosimy o podanie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="00E93A1D"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12 miesięcy za zamówienie </w:t>
      </w:r>
    </w:p>
    <w:p w14:paraId="4FBC9108" w14:textId="78BE1732" w:rsidR="00E93A1D" w:rsidRPr="00D4618E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177C" w:rsidRPr="00D4618E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miesięcy za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zamówienie oznaczającej </w:t>
      </w:r>
      <w:r w:rsidR="00681256"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iloczyn kolumny </w:t>
      </w:r>
      <w:r w:rsidR="008B1E3E" w:rsidRPr="00D4618E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>V x</w:t>
      </w:r>
      <w:r w:rsidR="00C8177C" w:rsidRPr="00D4618E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bookmarkEnd w:id="3"/>
    <w:p w14:paraId="4BC315AB" w14:textId="16232800" w:rsidR="00A55A80" w:rsidRPr="00D4618E" w:rsidRDefault="00A55A80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E069CB" w14:textId="77777777" w:rsidR="00B200C1" w:rsidRPr="00946391" w:rsidRDefault="00B200C1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61655068"/>
      <w:r w:rsidRPr="00D4618E">
        <w:rPr>
          <w:rFonts w:asciiTheme="minorHAnsi" w:hAnsiTheme="minorHAnsi" w:cstheme="minorHAnsi"/>
          <w:sz w:val="22"/>
          <w:szCs w:val="22"/>
        </w:rPr>
        <w:t xml:space="preserve">Wykaz stawek dla poszczególnych rodzajów ubezpieczeń – </w:t>
      </w:r>
      <w:r w:rsidRPr="00946391">
        <w:rPr>
          <w:rFonts w:asciiTheme="minorHAnsi" w:hAnsiTheme="minorHAnsi" w:cstheme="minorHAnsi"/>
          <w:b/>
          <w:bCs/>
          <w:sz w:val="22"/>
          <w:szCs w:val="22"/>
        </w:rPr>
        <w:t>stawka roczna za ubezpieczenie mienia w systemie sum stałych: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"/>
        <w:gridCol w:w="1636"/>
        <w:gridCol w:w="2685"/>
        <w:gridCol w:w="1702"/>
        <w:gridCol w:w="2543"/>
      </w:tblGrid>
      <w:tr w:rsidR="00D4618E" w:rsidRPr="00946391" w14:paraId="4FE4B1DF" w14:textId="77777777" w:rsidTr="00946391">
        <w:trPr>
          <w:trHeight w:val="955"/>
          <w:jc w:val="center"/>
        </w:trPr>
        <w:tc>
          <w:tcPr>
            <w:tcW w:w="416" w:type="pct"/>
            <w:shd w:val="clear" w:color="auto" w:fill="002060"/>
            <w:vAlign w:val="center"/>
          </w:tcPr>
          <w:p w14:paraId="545EA6A8" w14:textId="77777777" w:rsidR="00D4618E" w:rsidRPr="00946391" w:rsidRDefault="00D4618E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75" w:type="pct"/>
            <w:shd w:val="clear" w:color="auto" w:fill="002060"/>
            <w:vAlign w:val="center"/>
          </w:tcPr>
          <w:p w14:paraId="17DA4881" w14:textId="5C0432B6" w:rsidR="00D4618E" w:rsidRPr="00946391" w:rsidRDefault="00D4618E" w:rsidP="0056256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sz w:val="20"/>
                <w:szCs w:val="20"/>
              </w:rPr>
              <w:t>Rodzaj Ubezpieczenia</w:t>
            </w:r>
          </w:p>
        </w:tc>
        <w:tc>
          <w:tcPr>
            <w:tcW w:w="2347" w:type="pct"/>
            <w:gridSpan w:val="2"/>
            <w:shd w:val="clear" w:color="auto" w:fill="002060"/>
            <w:vAlign w:val="center"/>
          </w:tcPr>
          <w:p w14:paraId="73FCA50B" w14:textId="616BA9E7" w:rsidR="00D4618E" w:rsidRPr="00946391" w:rsidRDefault="00D4618E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sz w:val="20"/>
                <w:szCs w:val="20"/>
              </w:rPr>
              <w:t>Suma ubezpieczenia</w:t>
            </w:r>
          </w:p>
        </w:tc>
        <w:tc>
          <w:tcPr>
            <w:tcW w:w="1361" w:type="pct"/>
            <w:shd w:val="clear" w:color="auto" w:fill="002060"/>
            <w:vAlign w:val="center"/>
          </w:tcPr>
          <w:p w14:paraId="2C1C2C85" w14:textId="65E0968E" w:rsidR="00D4618E" w:rsidRPr="00946391" w:rsidRDefault="00D4618E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sz w:val="20"/>
                <w:szCs w:val="20"/>
              </w:rPr>
              <w:t>Stawka</w:t>
            </w:r>
            <w:r w:rsidRPr="009463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639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</w:t>
            </w:r>
            <w:r w:rsidRPr="00946391"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</w:rPr>
              <w:t>stawka roczna za ubezpieczenie mienia w systemie sum stałych)</w:t>
            </w:r>
          </w:p>
        </w:tc>
      </w:tr>
      <w:tr w:rsidR="00D4618E" w:rsidRPr="00946391" w14:paraId="5DD1F132" w14:textId="77777777" w:rsidTr="00946391">
        <w:trPr>
          <w:trHeight w:val="367"/>
          <w:jc w:val="center"/>
        </w:trPr>
        <w:tc>
          <w:tcPr>
            <w:tcW w:w="416" w:type="pct"/>
            <w:vMerge w:val="restart"/>
            <w:shd w:val="clear" w:color="auto" w:fill="C6D9F1"/>
            <w:vAlign w:val="center"/>
          </w:tcPr>
          <w:p w14:paraId="521B98B0" w14:textId="2D803214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5" w:type="pct"/>
            <w:vMerge w:val="restart"/>
            <w:vAlign w:val="center"/>
          </w:tcPr>
          <w:p w14:paraId="07BD705B" w14:textId="77777777" w:rsidR="00D4618E" w:rsidRPr="00946391" w:rsidRDefault="00D4618E" w:rsidP="00D4618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14:paraId="6A89CCA7" w14:textId="5997C2BC" w:rsidR="00D4618E" w:rsidRPr="00946391" w:rsidRDefault="00D4618E" w:rsidP="00D4618E">
            <w:pPr>
              <w:suppressAutoHyphens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46391">
              <w:rPr>
                <w:rFonts w:ascii="Calibri" w:hAnsi="Calibri" w:cs="Calibri"/>
                <w:color w:val="000000"/>
                <w:sz w:val="20"/>
                <w:szCs w:val="20"/>
              </w:rPr>
              <w:t>Budynki i budowle - własne</w:t>
            </w:r>
          </w:p>
        </w:tc>
        <w:tc>
          <w:tcPr>
            <w:tcW w:w="911" w:type="pct"/>
            <w:shd w:val="clear" w:color="000000" w:fill="FFFFFF"/>
            <w:vAlign w:val="center"/>
          </w:tcPr>
          <w:p w14:paraId="313CD441" w14:textId="6496A68F" w:rsidR="00D4618E" w:rsidRPr="00946391" w:rsidRDefault="00D4618E" w:rsidP="00946391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="Calibri" w:hAnsi="Calibri" w:cs="Calibri"/>
                <w:b/>
                <w:bCs/>
                <w:sz w:val="20"/>
                <w:szCs w:val="20"/>
              </w:rPr>
              <w:t>65 669 562,54 zł</w:t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098C136D" w14:textId="70DEDFCE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4618E" w:rsidRPr="00946391" w14:paraId="679D91D1" w14:textId="77777777" w:rsidTr="00946391">
        <w:trPr>
          <w:trHeight w:val="367"/>
          <w:jc w:val="center"/>
        </w:trPr>
        <w:tc>
          <w:tcPr>
            <w:tcW w:w="416" w:type="pct"/>
            <w:vMerge/>
            <w:shd w:val="clear" w:color="auto" w:fill="C6D9F1"/>
            <w:vAlign w:val="center"/>
          </w:tcPr>
          <w:p w14:paraId="5A1EF8A2" w14:textId="77777777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14:paraId="71354726" w14:textId="77777777" w:rsidR="00D4618E" w:rsidRPr="00946391" w:rsidRDefault="00D4618E" w:rsidP="00D4618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7" w:type="pct"/>
            <w:shd w:val="clear" w:color="000000" w:fill="FFFFFF"/>
            <w:vAlign w:val="center"/>
          </w:tcPr>
          <w:p w14:paraId="3639541B" w14:textId="2E169E1C" w:rsidR="00D4618E" w:rsidRPr="00946391" w:rsidRDefault="00D4618E" w:rsidP="00D4618E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946391">
              <w:rPr>
                <w:rFonts w:ascii="Calibri" w:hAnsi="Calibri" w:cs="Calibri"/>
                <w:color w:val="000000"/>
                <w:sz w:val="20"/>
                <w:szCs w:val="20"/>
              </w:rPr>
              <w:t>Budynki i budowle - użytkowane</w:t>
            </w:r>
          </w:p>
        </w:tc>
        <w:tc>
          <w:tcPr>
            <w:tcW w:w="911" w:type="pct"/>
            <w:shd w:val="clear" w:color="000000" w:fill="FFFFFF"/>
            <w:vAlign w:val="center"/>
          </w:tcPr>
          <w:p w14:paraId="06602CB8" w14:textId="0280B364" w:rsidR="00D4618E" w:rsidRPr="00946391" w:rsidRDefault="00D4618E" w:rsidP="00946391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="Calibri" w:hAnsi="Calibri" w:cs="Calibri"/>
                <w:b/>
                <w:bCs/>
                <w:sz w:val="20"/>
                <w:szCs w:val="20"/>
              </w:rPr>
              <w:t>35 085 373,42 zł</w:t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23F77704" w14:textId="05A7832E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D4618E" w:rsidRPr="00946391" w14:paraId="1425CD07" w14:textId="77777777" w:rsidTr="00946391">
        <w:trPr>
          <w:trHeight w:val="367"/>
          <w:jc w:val="center"/>
        </w:trPr>
        <w:tc>
          <w:tcPr>
            <w:tcW w:w="416" w:type="pct"/>
            <w:vMerge/>
            <w:shd w:val="clear" w:color="auto" w:fill="C6D9F1"/>
            <w:vAlign w:val="center"/>
          </w:tcPr>
          <w:p w14:paraId="0D941ED6" w14:textId="77777777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14:paraId="066FBC9B" w14:textId="77777777" w:rsidR="00D4618E" w:rsidRPr="00946391" w:rsidRDefault="00D4618E" w:rsidP="00D4618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7" w:type="pct"/>
            <w:shd w:val="clear" w:color="000000" w:fill="FFFFFF"/>
            <w:vAlign w:val="center"/>
          </w:tcPr>
          <w:p w14:paraId="07A33704" w14:textId="4275095F" w:rsidR="00D4618E" w:rsidRPr="00946391" w:rsidRDefault="00D4618E" w:rsidP="00D4618E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391">
              <w:rPr>
                <w:rFonts w:ascii="Calibri" w:hAnsi="Calibri" w:cs="Calibri"/>
                <w:color w:val="000000"/>
                <w:sz w:val="20"/>
                <w:szCs w:val="20"/>
              </w:rPr>
              <w:t>Maszyny i urządzenia, wyposażenie, środki niskocenne, elektronika*, pojazdy wolnobieżne (w tym m.in. parkomaty, pawilony drewniane, namioty) - własne</w:t>
            </w:r>
          </w:p>
        </w:tc>
        <w:tc>
          <w:tcPr>
            <w:tcW w:w="911" w:type="pct"/>
            <w:shd w:val="clear" w:color="auto" w:fill="FFFFFF"/>
            <w:vAlign w:val="center"/>
          </w:tcPr>
          <w:p w14:paraId="1B824A7B" w14:textId="34D6FEE7" w:rsidR="00D4618E" w:rsidRPr="00946391" w:rsidRDefault="00D4618E" w:rsidP="00946391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5 730 086,27 zł</w:t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707002BC" w14:textId="77777777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D4618E" w:rsidRPr="00946391" w14:paraId="6F88E278" w14:textId="77777777" w:rsidTr="00946391">
        <w:trPr>
          <w:trHeight w:val="367"/>
          <w:jc w:val="center"/>
        </w:trPr>
        <w:tc>
          <w:tcPr>
            <w:tcW w:w="416" w:type="pct"/>
            <w:vMerge/>
            <w:shd w:val="clear" w:color="auto" w:fill="C6D9F1"/>
            <w:vAlign w:val="center"/>
          </w:tcPr>
          <w:p w14:paraId="3BDA38FC" w14:textId="77777777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14:paraId="3DC8E7F9" w14:textId="77777777" w:rsidR="00D4618E" w:rsidRPr="00946391" w:rsidRDefault="00D4618E" w:rsidP="00D4618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7" w:type="pct"/>
            <w:shd w:val="clear" w:color="000000" w:fill="FFFFFF"/>
            <w:vAlign w:val="center"/>
          </w:tcPr>
          <w:p w14:paraId="5F781FC9" w14:textId="660DCAA7" w:rsidR="00D4618E" w:rsidRPr="00946391" w:rsidRDefault="00D4618E" w:rsidP="00D4618E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3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Maszyny i urządzenia, wyposażenie, środki </w:t>
            </w:r>
            <w:r w:rsidR="00946391" w:rsidRPr="00946391">
              <w:rPr>
                <w:rFonts w:ascii="Calibri" w:hAnsi="Calibri" w:cs="Calibri"/>
                <w:color w:val="000000"/>
                <w:sz w:val="20"/>
                <w:szCs w:val="20"/>
              </w:rPr>
              <w:t>niskościenne</w:t>
            </w:r>
            <w:r w:rsidRPr="00946391">
              <w:rPr>
                <w:rFonts w:ascii="Calibri" w:hAnsi="Calibri" w:cs="Calibri"/>
                <w:color w:val="000000"/>
                <w:sz w:val="20"/>
                <w:szCs w:val="20"/>
              </w:rPr>
              <w:t>, elektronika*, pojazdy wolnobieżne - użytkowane</w:t>
            </w:r>
          </w:p>
        </w:tc>
        <w:tc>
          <w:tcPr>
            <w:tcW w:w="911" w:type="pct"/>
            <w:shd w:val="clear" w:color="auto" w:fill="FFFFFF"/>
            <w:vAlign w:val="center"/>
          </w:tcPr>
          <w:p w14:paraId="1E68442E" w14:textId="7DE84F89" w:rsidR="00D4618E" w:rsidRPr="00946391" w:rsidRDefault="00D4618E" w:rsidP="00946391">
            <w:pPr>
              <w:tabs>
                <w:tab w:val="left" w:pos="530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522 272,65 zł</w:t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210C4A3E" w14:textId="77777777" w:rsidR="00D4618E" w:rsidRPr="00946391" w:rsidRDefault="00D4618E" w:rsidP="00D4618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46391" w:rsidRPr="00946391" w14:paraId="495016B6" w14:textId="77777777" w:rsidTr="007D4F6B">
        <w:trPr>
          <w:trHeight w:val="367"/>
          <w:jc w:val="center"/>
        </w:trPr>
        <w:tc>
          <w:tcPr>
            <w:tcW w:w="416" w:type="pct"/>
            <w:vMerge w:val="restart"/>
            <w:shd w:val="clear" w:color="auto" w:fill="C6D9F1"/>
            <w:vAlign w:val="center"/>
          </w:tcPr>
          <w:p w14:paraId="22EFF610" w14:textId="2A0DFC83" w:rsidR="00946391" w:rsidRPr="00946391" w:rsidRDefault="00946391" w:rsidP="0094639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" w:type="pct"/>
            <w:vMerge w:val="restart"/>
            <w:vAlign w:val="center"/>
          </w:tcPr>
          <w:p w14:paraId="6ABF964E" w14:textId="77777777" w:rsidR="00946391" w:rsidRPr="00946391" w:rsidRDefault="00946391" w:rsidP="0094639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1437" w:type="pct"/>
            <w:shd w:val="clear" w:color="auto" w:fill="FFFFFF"/>
            <w:vAlign w:val="center"/>
          </w:tcPr>
          <w:p w14:paraId="59E7D648" w14:textId="77777777" w:rsidR="00946391" w:rsidRDefault="00946391" w:rsidP="00946391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602C62" w14:textId="1135D98E" w:rsidR="00946391" w:rsidRPr="00946391" w:rsidRDefault="00946391" w:rsidP="00946391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Cs/>
                <w:sz w:val="20"/>
                <w:szCs w:val="20"/>
              </w:rPr>
              <w:t>Sprzęt stacjonarny</w:t>
            </w:r>
          </w:p>
          <w:p w14:paraId="6C6E15FA" w14:textId="3A85936F" w:rsidR="00946391" w:rsidRPr="00946391" w:rsidRDefault="00946391" w:rsidP="00946391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47EC632B" w14:textId="12897361" w:rsidR="00946391" w:rsidRPr="00946391" w:rsidRDefault="00946391" w:rsidP="00946391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480 537,15 zł</w:t>
            </w:r>
          </w:p>
        </w:tc>
        <w:tc>
          <w:tcPr>
            <w:tcW w:w="1361" w:type="pct"/>
            <w:vMerge w:val="restart"/>
            <w:shd w:val="clear" w:color="auto" w:fill="FFFFFF"/>
            <w:vAlign w:val="center"/>
          </w:tcPr>
          <w:p w14:paraId="52F62E03" w14:textId="32A03A61" w:rsidR="00946391" w:rsidRPr="00946391" w:rsidRDefault="00946391" w:rsidP="0094639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46391" w:rsidRPr="00946391" w14:paraId="26728E6B" w14:textId="77777777" w:rsidTr="007D4F6B">
        <w:trPr>
          <w:trHeight w:val="367"/>
          <w:jc w:val="center"/>
        </w:trPr>
        <w:tc>
          <w:tcPr>
            <w:tcW w:w="416" w:type="pct"/>
            <w:vMerge/>
            <w:shd w:val="clear" w:color="auto" w:fill="C6D9F1"/>
            <w:vAlign w:val="center"/>
          </w:tcPr>
          <w:p w14:paraId="208413FE" w14:textId="77777777" w:rsidR="00946391" w:rsidRPr="00946391" w:rsidRDefault="00946391" w:rsidP="0094639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14:paraId="05FFC2E1" w14:textId="77777777" w:rsidR="00946391" w:rsidRPr="00946391" w:rsidRDefault="00946391" w:rsidP="00946391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14:paraId="5F4A316B" w14:textId="0841B086" w:rsidR="00946391" w:rsidRPr="00946391" w:rsidRDefault="00946391" w:rsidP="00946391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Cs/>
                <w:sz w:val="20"/>
                <w:szCs w:val="20"/>
              </w:rPr>
              <w:t>Sprzęt przenośny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B1B61B6" w14:textId="3E1C0BA8" w:rsidR="00946391" w:rsidRPr="00946391" w:rsidRDefault="00946391" w:rsidP="00946391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3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138 156,21 zł</w:t>
            </w:r>
          </w:p>
        </w:tc>
        <w:tc>
          <w:tcPr>
            <w:tcW w:w="1361" w:type="pct"/>
            <w:vMerge/>
            <w:shd w:val="clear" w:color="auto" w:fill="FFFFFF"/>
            <w:vAlign w:val="center"/>
          </w:tcPr>
          <w:p w14:paraId="3FE3EFC7" w14:textId="52A550D8" w:rsidR="00946391" w:rsidRPr="00946391" w:rsidRDefault="00946391" w:rsidP="0094639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59E7F9D" w14:textId="4E0CB02F" w:rsidR="00B200C1" w:rsidRPr="00D4618E" w:rsidRDefault="00B200C1" w:rsidP="00B200C1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D4618E">
        <w:rPr>
          <w:rFonts w:asciiTheme="minorHAnsi" w:hAnsiTheme="minorHAnsi" w:cstheme="minorHAnsi"/>
          <w:sz w:val="22"/>
          <w:szCs w:val="22"/>
        </w:rPr>
        <w:t xml:space="preserve"> Dla każdego rodzaju mienia możliwość zastosowania kilku stawek w zależności od uregulowań OWU Wykonawcy lub taryfikacji składek przez Wykonawcę – powyższy wzór może być modyfikowany.</w:t>
      </w:r>
    </w:p>
    <w:bookmarkEnd w:id="4"/>
    <w:p w14:paraId="31620054" w14:textId="74D3F980" w:rsidR="006B1A8B" w:rsidRPr="00D4618E" w:rsidRDefault="00B200C1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</w:t>
      </w:r>
      <w:r w:rsidR="00B916B0" w:rsidRPr="00D4618E">
        <w:rPr>
          <w:rFonts w:asciiTheme="minorHAnsi" w:hAnsiTheme="minorHAnsi" w:cstheme="minorHAnsi"/>
          <w:bCs/>
          <w:sz w:val="22"/>
          <w:szCs w:val="22"/>
        </w:rPr>
        <w:t xml:space="preserve">, że ceny jednostkowe podane w Szczegółowym formularzu </w:t>
      </w:r>
      <w:r w:rsidR="00751E94" w:rsidRPr="00D4618E">
        <w:rPr>
          <w:rFonts w:asciiTheme="minorHAnsi" w:hAnsiTheme="minorHAnsi" w:cstheme="minorHAnsi"/>
          <w:bCs/>
          <w:sz w:val="22"/>
          <w:szCs w:val="22"/>
        </w:rPr>
        <w:t>cenowym uwzględniają</w:t>
      </w:r>
      <w:r w:rsidR="00B916B0" w:rsidRPr="00D4618E">
        <w:rPr>
          <w:rFonts w:asciiTheme="minorHAnsi" w:hAnsiTheme="minorHAnsi" w:cstheme="minorHAnsi"/>
          <w:bCs/>
          <w:sz w:val="22"/>
          <w:szCs w:val="22"/>
        </w:rPr>
        <w:t xml:space="preserve"> wszystkie elementy cenotwórcze, w szczególności wszystkie koszty i wymagania Zamawiającego </w:t>
      </w:r>
      <w:r w:rsidR="00B916B0" w:rsidRPr="00D4618E">
        <w:rPr>
          <w:rFonts w:asciiTheme="minorHAnsi" w:hAnsiTheme="minorHAnsi" w:cstheme="minorHAnsi"/>
          <w:bCs/>
          <w:sz w:val="22"/>
          <w:szCs w:val="22"/>
        </w:rPr>
        <w:lastRenderedPageBreak/>
        <w:t>odnoszące się do przedmiotu zamówienia opisanego w SWZ i konieczne dla</w:t>
      </w:r>
      <w:r w:rsidR="00C63100" w:rsidRPr="00D4618E">
        <w:rPr>
          <w:rFonts w:asciiTheme="minorHAnsi" w:hAnsiTheme="minorHAnsi" w:cstheme="minorHAnsi"/>
          <w:bCs/>
          <w:sz w:val="22"/>
          <w:szCs w:val="22"/>
        </w:rPr>
        <w:t> </w:t>
      </w:r>
      <w:r w:rsidR="00B916B0" w:rsidRPr="00D4618E">
        <w:rPr>
          <w:rFonts w:asciiTheme="minorHAnsi" w:hAnsiTheme="minorHAnsi" w:cstheme="minorHAnsi"/>
          <w:bCs/>
          <w:sz w:val="22"/>
          <w:szCs w:val="22"/>
        </w:rPr>
        <w:t>prawidłowej jego realizacji.</w:t>
      </w:r>
    </w:p>
    <w:p w14:paraId="17B3596E" w14:textId="1046AB18" w:rsidR="00E93A1D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 xml:space="preserve">Przyjmujemy fakultatywne warunki ubezpieczenia - </w:t>
      </w:r>
      <w:r w:rsidR="003905A7" w:rsidRPr="00D4618E">
        <w:rPr>
          <w:rFonts w:asciiTheme="minorHAnsi" w:hAnsiTheme="minorHAnsi" w:cstheme="minorHAnsi"/>
          <w:b/>
          <w:sz w:val="22"/>
          <w:szCs w:val="22"/>
        </w:rPr>
        <w:t>20</w:t>
      </w:r>
      <w:r w:rsidRPr="00D4618E">
        <w:rPr>
          <w:rFonts w:asciiTheme="minorHAnsi" w:hAnsiTheme="minorHAnsi" w:cstheme="minorHAnsi"/>
          <w:b/>
          <w:sz w:val="22"/>
          <w:szCs w:val="22"/>
        </w:rPr>
        <w:t>% z p</w:t>
      </w:r>
      <w:r w:rsidR="002957E4" w:rsidRPr="00D4618E">
        <w:rPr>
          <w:rFonts w:asciiTheme="minorHAnsi" w:hAnsiTheme="minorHAnsi" w:cstheme="minorHAnsi"/>
          <w:b/>
          <w:sz w:val="22"/>
          <w:szCs w:val="22"/>
        </w:rPr>
        <w:t xml:space="preserve">rogami </w:t>
      </w:r>
      <w:r w:rsidRPr="00D4618E">
        <w:rPr>
          <w:rFonts w:asciiTheme="minorHAnsi" w:hAnsiTheme="minorHAnsi" w:cstheme="minorHAnsi"/>
          <w:b/>
          <w:sz w:val="22"/>
          <w:szCs w:val="22"/>
        </w:rPr>
        <w:t>kryteri</w:t>
      </w:r>
      <w:r w:rsidR="002957E4" w:rsidRPr="00D4618E">
        <w:rPr>
          <w:rFonts w:asciiTheme="minorHAnsi" w:hAnsiTheme="minorHAnsi" w:cstheme="minorHAnsi"/>
          <w:b/>
          <w:sz w:val="22"/>
          <w:szCs w:val="22"/>
        </w:rPr>
        <w:t>ów</w:t>
      </w:r>
      <w:r w:rsidRPr="00D4618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7136"/>
        <w:gridCol w:w="850"/>
        <w:gridCol w:w="839"/>
      </w:tblGrid>
      <w:tr w:rsidR="00D13B1B" w:rsidRPr="00D4618E" w14:paraId="49EEB51F" w14:textId="77777777" w:rsidTr="00D13B1B">
        <w:trPr>
          <w:trHeight w:val="5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DCECF66" w14:textId="77777777" w:rsidR="00D13B1B" w:rsidRPr="00D4618E" w:rsidRDefault="00D13B1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bookmarkStart w:id="5" w:name="RANGE!A2"/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A.</w:t>
            </w:r>
            <w:bookmarkEnd w:id="5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41F75E70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UBEZPIECZENIE MIENIA OD WSZYSTSKICH RYZYK – waga (znaczenie): 10%</w:t>
            </w:r>
          </w:p>
        </w:tc>
      </w:tr>
      <w:tr w:rsidR="00D13B1B" w:rsidRPr="00D4618E" w14:paraId="7DFB0D37" w14:textId="77777777" w:rsidTr="00D13B1B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5A73635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AD78830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99079B9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69A7157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D13B1B" w:rsidRPr="00D4618E" w14:paraId="46B94306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36E56D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C568D" w14:textId="268E843C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Zalania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wyniku nieszczelności oraz złego stanu technicznego: dachu, rynien, szczelin w złączach płyt i uszkodzeń stolarki okiennej oraz niezabezpieczonych otworów dachowych lub innych elementów budynku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zwiększenie limitu odpowiedzialności do </w:t>
            </w:r>
            <w:r w:rsidR="00B11597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000 zł</w:t>
            </w:r>
            <w:r w:rsidR="00B11597">
              <w:t xml:space="preserve"> (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lit. A pkt 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3.8.3 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załącznik nr 6 – 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pis 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rzedmiotu 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mówienia)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10B6E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5B3F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B1B" w:rsidRPr="00D4618E" w14:paraId="7A3B6D8C" w14:textId="77777777" w:rsidTr="00107BC4">
        <w:trPr>
          <w:trHeight w:val="10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4D0D6D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08FD0B" w14:textId="3E2D5107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Dewastacja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 zwiększenie limitu odpowiedzialności do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500 000 zł</w:t>
            </w:r>
            <w:r w:rsid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A pkt 3.8.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E05ECB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7CBF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2C16EDAC" w14:textId="77777777" w:rsidTr="00107BC4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7C9C" w14:textId="77777777" w:rsidR="00D13B1B" w:rsidRPr="00D4618E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7441D" w14:textId="4BC57D0B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Graffiti –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limitu odpowiedzialności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40 000 zł</w:t>
            </w:r>
            <w:r w:rsid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A pkt 3.8.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CE567" w14:textId="77777777" w:rsidR="00D13B1B" w:rsidRPr="00D4618E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9643A" w14:textId="77777777" w:rsidR="00D13B1B" w:rsidRPr="00D4618E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3B1B" w:rsidRPr="00D4618E" w14:paraId="5C4AEB47" w14:textId="77777777" w:rsidTr="00107BC4">
        <w:trPr>
          <w:trHeight w:val="10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A8A8D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621347" w14:textId="2D451119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Katastrofa budowlana 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zwiększenie limitu odpowiedzialności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15 000 000 zł</w:t>
            </w:r>
            <w:r w:rsid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A pkt 3.8.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8A5619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C59E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3B77619D" w14:textId="77777777" w:rsidTr="00107BC4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0FB6E" w14:textId="77777777" w:rsidR="00D13B1B" w:rsidRPr="00D4618E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2A6F60" w14:textId="3FE95000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ubezpieczenia mienia podczas prac remontowo budowlanych 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limitu odpowiedzialności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2 000 000 zł</w:t>
            </w:r>
            <w:r w:rsid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A pkt 3.8.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F6321" w14:textId="77777777" w:rsidR="00D13B1B" w:rsidRPr="00D4618E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ADE1B" w14:textId="77777777" w:rsidR="00D13B1B" w:rsidRPr="00D4618E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3B1B" w:rsidRPr="00D4618E" w14:paraId="1E51872C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E89987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56B38D" w14:textId="4FB1E47B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Kradzież zwykła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limitu odpowiedzialności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40 000 zł</w:t>
            </w:r>
            <w:r w:rsid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A pkt 3.9 załącznik nr 6 – Opis Przedmiotu Zmówienia)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32E41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253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47742D87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EC52E1" w14:textId="5CE9914F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3446E6" w14:textId="5F025438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inflacyjna – suma ubezpieczenia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treści zgodnie z lit. A pkt 8.1 (załącznik nr 6 – opis przedmiotu zamówienia)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90B222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8E42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76897C4C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36CAF" w14:textId="316F745F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6D4AD8" w14:textId="1CF134AF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zwiększonej wypłaty odszkodowania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 w:rsidRPr="00107B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lit. A pkt 8.2 (załącznik nr 6 – opis przedmiotu zamówienia)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DD0F11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DC6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091B04D4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7278BB" w14:textId="1E725F56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E60FF" w14:textId="01EF7FD7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odbudowy ekologicznej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07BC4" w:rsidRPr="00107B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="00107BC4" w:rsidRP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07BC4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8.3 załącznik nr 6 – opis przedmiotu zamówienia)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2BDFEA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0692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51C51930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95012B" w14:textId="3A14E321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5ACBC1" w14:textId="01ED6220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utraconych dochodów</w:t>
            </w:r>
            <w:r w:rsidR="00107BC4">
              <w:t xml:space="preserve"> </w:t>
            </w:r>
            <w:r w:rsidR="00107BC4" w:rsidRPr="00107B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7BC4" w:rsidRP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8.4 załącznik nr 6 – opis przedmiotu zamówienia)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476BC7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81C4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74426B42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64303D" w14:textId="41CA8E10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9B59EB" w14:textId="72B8AD08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odnowienia limitów </w:t>
            </w:r>
            <w:r w:rsidR="00107BC4" w:rsidRPr="00107B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8.5 załącznik nr 6 – opis przedmiotu zamówienia)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D56A55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102E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5FAC708C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19A5CF" w14:textId="5A505DAA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A.1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FAC026" w14:textId="5C4E35EA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zwiększonych kosztów działalności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07BC4" w:rsidRPr="00107B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8.6 załącznik nr 6 – opis przedmiotu zamówienia)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AA7CB9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960E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17081DC2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66A66A" w14:textId="4923EB41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0B1E80" w14:textId="7B956D38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ubezpieczenia mienia podczas transportu </w:t>
            </w:r>
            <w:r w:rsidR="00107BC4" w:rsidRPr="00107B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07B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8.7 załącznik nr 6 – opis przedmiotu zamówienia)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0B9E073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A66A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785A962A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6A4883" w14:textId="135E529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6C836F" w14:textId="6B39F1FA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kosztów wynikających ze zmian przepisów </w:t>
            </w:r>
            <w:r w:rsidR="00751E94"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prawa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8.8 załącznik nr 6 – opis przedmiotu zamówienia)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1AFB1BDC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74EE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11597" w:rsidRPr="00D4618E" w14:paraId="1C7C45D5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13842F" w14:textId="09B79B7D" w:rsidR="00B11597" w:rsidRPr="00D4618E" w:rsidRDefault="00B11597" w:rsidP="009D76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6" w:name="_Hlk166075418"/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45C2F59C" w14:textId="2B0CDAC5" w:rsidR="00B11597" w:rsidRPr="00D4618E" w:rsidRDefault="00B11597" w:rsidP="009D76D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</w:t>
            </w:r>
            <w:r w:rsidRP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łączenie do ochrony ubezpieczeniowej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ryzyka o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suwanie się i zapadanie się ziemi związane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działalnością człowieka</w:t>
            </w:r>
            <w:r w:rsidRP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 limitem odpowiedzialności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500 000 zł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A pkt 9 A załącznik nr 6 – Opis Przedmiotu Zmówienia)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AEAEA"/>
            <w:vAlign w:val="center"/>
          </w:tcPr>
          <w:p w14:paraId="63554925" w14:textId="77777777" w:rsidR="00B11597" w:rsidRPr="00D4618E" w:rsidRDefault="00B11597" w:rsidP="009D76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E40AB9" w14:textId="77777777" w:rsidR="00B11597" w:rsidRPr="00D4618E" w:rsidRDefault="00B11597" w:rsidP="009D76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11597" w:rsidRPr="00D4618E" w14:paraId="66F06C28" w14:textId="77777777" w:rsidTr="00107BC4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8FC20F" w14:textId="0AEA69AB" w:rsidR="00B11597" w:rsidRPr="00D4618E" w:rsidRDefault="00B11597" w:rsidP="009D76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414B6CE" w14:textId="122B39D4" w:rsidR="00B11597" w:rsidRPr="00D4618E" w:rsidRDefault="00B11597" w:rsidP="009D76D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</w:t>
            </w:r>
            <w:r w:rsidRP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łączenie do ochrony ubezpieczeniowej szkód powstałych w wyniku wad konstrukcyjnych lub projektowych – z limitem odpowiedzialności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500 000 zł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A pkt 9 B załącznik nr 6 – Opis Przedmiotu Zmówienia)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AEAEA"/>
            <w:vAlign w:val="center"/>
          </w:tcPr>
          <w:p w14:paraId="19B5D242" w14:textId="77777777" w:rsidR="00B11597" w:rsidRPr="00D4618E" w:rsidRDefault="00B11597" w:rsidP="009D76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FE426" w14:textId="77777777" w:rsidR="00B11597" w:rsidRPr="00D4618E" w:rsidRDefault="00B11597" w:rsidP="009D76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bookmarkEnd w:id="6"/>
      <w:tr w:rsidR="00D13B1B" w:rsidRPr="00D4618E" w14:paraId="38C1DC09" w14:textId="77777777" w:rsidTr="00D13B1B">
        <w:trPr>
          <w:trHeight w:val="4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63FC2F1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B.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72670CB" w14:textId="00254D5B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UBEZPIECZENIE SPRZĘTU ELEKTRONICZNEGO OD WSZYSTKICH RYZYK – waga (znaczenie): 6%</w:t>
            </w:r>
          </w:p>
        </w:tc>
      </w:tr>
      <w:tr w:rsidR="00D13B1B" w:rsidRPr="00D4618E" w14:paraId="5746358C" w14:textId="77777777" w:rsidTr="00D13B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9FE55B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D2B40F1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F675A3C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FD6CDD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D13B1B" w:rsidRPr="00D4618E" w14:paraId="24F8ADDB" w14:textId="77777777" w:rsidTr="00D13B1B">
        <w:trPr>
          <w:trHeight w:val="8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811ED7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88F5EB" w14:textId="31F7B953" w:rsidR="00D13B1B" w:rsidRPr="00D4618E" w:rsidRDefault="00D13B1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7" w:name="_Hlk166076038"/>
            <w:r w:rsidRPr="00D94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Ataki hakerskie, cyberataki, cyberprzestępstwa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odpowiedzialności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szkody powstałe wskutek ataku hakerskiego, wirusów, cyberataku, cyberprzestępstwa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="007D5BD3"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limicie odpowiedzialności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50 000 zł</w:t>
            </w:r>
            <w:bookmarkEnd w:id="7"/>
            <w:r w:rsidR="00D94D22">
              <w:t xml:space="preserve"> </w:t>
            </w:r>
            <w:r w:rsidR="00D94D22" w:rsidRPr="00D94D22">
              <w:t>(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treści zgodnie z lit. B pkt 8 załącznik nr 6 – Opis Przedmiotu Zamówienia)</w:t>
            </w:r>
            <w:r w:rsidR="00D94D22" w:rsidRPr="00D94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4F3415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DB8D6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7601F0D6" w14:textId="77777777" w:rsidTr="00D13B1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32624D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F22991" w14:textId="45220BD4" w:rsidR="00D13B1B" w:rsidRPr="00D4618E" w:rsidRDefault="00D13B1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Zalania w wyniku złego stanu technicznego dachu, rynien, okien oraz niezabezpieczonych otworów dachowych lub innych elementów budynku 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limitu odpowiedzialności do 100 000 zł</w:t>
            </w:r>
            <w:r w:rsid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treści zgodnie z lit. B pkt 3.3 załącznik nr 6 – Opis Przedmiotu Zmówienia)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319AC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BD54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2D0FDB73" w14:textId="77777777" w:rsidTr="00D13B1B">
        <w:trPr>
          <w:trHeight w:val="1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813F19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5E7793" w14:textId="75F47B06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kosztów dodatkowych 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limitu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do 200 000 zł dla kosztów proporcjonalnych i 200 000 zł dla kosztów nieproporcjonalnych</w:t>
            </w:r>
            <w:r w:rsidR="00D94D22">
              <w:t xml:space="preserve"> </w:t>
            </w:r>
            <w:r w:rsidR="00D94D22" w:rsidRPr="00D94D22">
              <w:t>(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treści zgodnie z lit. B pkt 7.13 załącznik nr 6 – Opis Przedmiotu Zamówienia)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1E25E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11783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5605C392" w14:textId="77777777" w:rsidTr="00D13B1B">
        <w:trPr>
          <w:trHeight w:val="5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62A2F8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12D5EA" w14:textId="43BEED28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Kradzież zwykła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 zwiększenie limitu odpowiedzialności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do 30 000 zł</w:t>
            </w:r>
            <w:r w:rsidR="00B115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treści zgodnie z lit. 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  <w:r w:rsid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</w:t>
            </w:r>
            <w:r w:rsidR="00B11597" w:rsidRPr="00B11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A55955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0FE39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4618E" w14:paraId="607B940F" w14:textId="77777777" w:rsidTr="00D13B1B">
        <w:trPr>
          <w:trHeight w:val="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62CA356" w14:textId="77777777" w:rsidR="00D13B1B" w:rsidRPr="00D4618E" w:rsidRDefault="00D13B1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982F846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Klauzula funduszu prewencyjnego – waga (znaczenie): 4%</w:t>
            </w:r>
          </w:p>
        </w:tc>
      </w:tr>
      <w:tr w:rsidR="00D13B1B" w:rsidRPr="00D4618E" w14:paraId="5760F718" w14:textId="77777777" w:rsidTr="00D13B1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FEBDC3C" w14:textId="77777777" w:rsidR="00D13B1B" w:rsidRPr="00D4618E" w:rsidRDefault="00D13B1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66CF35E" w14:textId="77777777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CC12381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87BFB35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D13B1B" w:rsidRPr="00D4618E" w14:paraId="3E22A8F7" w14:textId="77777777" w:rsidTr="00D13B1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F44190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841617" w14:textId="3B928607" w:rsidR="00D13B1B" w:rsidRPr="00D4618E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funduszu prewencyjnego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="00D94D22">
              <w:t xml:space="preserve"> (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pkt. II p. pkt 9.1 załącznik nr 6 – </w:t>
            </w:r>
            <w:r w:rsid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pis </w:t>
            </w:r>
            <w:r w:rsid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rzedmiotu </w:t>
            </w:r>
            <w:r w:rsid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amówienia)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055F6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E7D89" w14:textId="77777777" w:rsidR="00D13B1B" w:rsidRPr="00D4618E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DC3627A" w14:textId="53775257" w:rsidR="007C7FC6" w:rsidRPr="00D4618E" w:rsidRDefault="007C7FC6" w:rsidP="00D13B1B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8" w:name="_Hlk79958645"/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#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i tym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samym nie nalicza punktów). </w:t>
      </w:r>
    </w:p>
    <w:bookmarkEnd w:id="8"/>
    <w:p w14:paraId="492E3B80" w14:textId="39F6DE4C" w:rsidR="00C63100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Zgodnie z treścią art. </w:t>
      </w:r>
      <w:r w:rsidR="003905A7" w:rsidRPr="00D4618E">
        <w:rPr>
          <w:rFonts w:asciiTheme="minorHAnsi" w:hAnsiTheme="minorHAnsi" w:cstheme="minorHAnsi"/>
          <w:bCs/>
          <w:sz w:val="22"/>
          <w:szCs w:val="22"/>
        </w:rPr>
        <w:t>225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ustawy Prawo zamówień publicznych oświadczamy, że wybór</w:t>
      </w:r>
      <w:r w:rsidRPr="00D4618E"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5FAC4BDF" w14:textId="77777777" w:rsidR="00C63100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>nie będzie</w:t>
      </w:r>
      <w:r w:rsidRPr="00D4618E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2E24EA05" w14:textId="3A1650C8" w:rsidR="00E93A1D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lastRenderedPageBreak/>
        <w:t>będzie</w:t>
      </w:r>
      <w:r w:rsidRPr="00D4618E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</w:t>
      </w:r>
      <w:r w:rsidR="00FC3EAB" w:rsidRPr="00D4618E">
        <w:rPr>
          <w:rFonts w:asciiTheme="minorHAnsi" w:hAnsiTheme="minorHAnsi" w:cstheme="minorHAnsi"/>
          <w:sz w:val="22"/>
          <w:szCs w:val="22"/>
        </w:rPr>
        <w:t>z</w:t>
      </w:r>
      <w:r w:rsidR="003905A7" w:rsidRPr="00D4618E">
        <w:rPr>
          <w:rFonts w:asciiTheme="minorHAnsi" w:hAnsiTheme="minorHAnsi" w:cstheme="minorHAnsi"/>
          <w:sz w:val="22"/>
          <w:szCs w:val="22"/>
        </w:rPr>
        <w:t xml:space="preserve">godnie z </w:t>
      </w:r>
      <w:hyperlink r:id="rId8" w:anchor="/document/17086198?cm=DOCUMENT" w:history="1">
        <w:r w:rsidR="003905A7" w:rsidRPr="00D461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="003905A7" w:rsidRPr="00D4618E">
        <w:rPr>
          <w:rFonts w:asciiTheme="minorHAnsi" w:hAnsiTheme="minorHAnsi" w:cstheme="minorHAnsi"/>
          <w:sz w:val="22"/>
          <w:szCs w:val="22"/>
        </w:rPr>
        <w:t xml:space="preserve"> z dnia 11 marca 2004 r. o podatku od towarów i </w:t>
      </w:r>
      <w:r w:rsidR="00751E94" w:rsidRPr="00D4618E">
        <w:rPr>
          <w:rFonts w:asciiTheme="minorHAnsi" w:hAnsiTheme="minorHAnsi" w:cstheme="minorHAnsi"/>
          <w:sz w:val="22"/>
          <w:szCs w:val="22"/>
        </w:rPr>
        <w:t>usług (tj</w:t>
      </w:r>
      <w:r w:rsidR="00517A51" w:rsidRPr="00D4618E">
        <w:rPr>
          <w:rFonts w:asciiTheme="minorHAnsi" w:hAnsiTheme="minorHAnsi" w:cstheme="minorHAnsi"/>
          <w:sz w:val="22"/>
          <w:szCs w:val="22"/>
        </w:rPr>
        <w:t xml:space="preserve">.: Dz.U. z </w:t>
      </w:r>
      <w:r w:rsidR="00656426" w:rsidRPr="00D4618E">
        <w:rPr>
          <w:rFonts w:asciiTheme="minorHAnsi" w:hAnsiTheme="minorHAnsi" w:cstheme="minorHAnsi"/>
          <w:sz w:val="22"/>
          <w:szCs w:val="22"/>
        </w:rPr>
        <w:t xml:space="preserve">2024 </w:t>
      </w:r>
      <w:r w:rsidR="00517A51" w:rsidRPr="00D4618E">
        <w:rPr>
          <w:rFonts w:asciiTheme="minorHAnsi" w:hAnsiTheme="minorHAnsi" w:cstheme="minorHAnsi"/>
          <w:sz w:val="22"/>
          <w:szCs w:val="22"/>
        </w:rPr>
        <w:t xml:space="preserve">r., poz. </w:t>
      </w:r>
      <w:r w:rsidR="00656426" w:rsidRPr="00D4618E">
        <w:rPr>
          <w:rFonts w:asciiTheme="minorHAnsi" w:hAnsiTheme="minorHAnsi" w:cstheme="minorHAnsi"/>
          <w:sz w:val="22"/>
          <w:szCs w:val="22"/>
        </w:rPr>
        <w:t>361</w:t>
      </w:r>
      <w:r w:rsidR="00517A51" w:rsidRPr="00D4618E">
        <w:rPr>
          <w:rFonts w:asciiTheme="minorHAnsi" w:hAnsiTheme="minorHAnsi" w:cstheme="minorHAnsi"/>
          <w:sz w:val="22"/>
          <w:szCs w:val="22"/>
        </w:rPr>
        <w:t xml:space="preserve"> ze zm.)</w:t>
      </w:r>
    </w:p>
    <w:p w14:paraId="5932973C" w14:textId="6AD4F4D8" w:rsidR="00E93A1D" w:rsidRPr="00D4618E" w:rsidRDefault="00E93A1D" w:rsidP="006C19E8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63100" w:rsidRPr="00D4618E">
        <w:rPr>
          <w:rFonts w:asciiTheme="minorHAnsi" w:hAnsiTheme="minorHAnsi" w:cstheme="minorHAnsi"/>
          <w:sz w:val="22"/>
          <w:szCs w:val="22"/>
        </w:rPr>
        <w:t>___________________</w:t>
      </w:r>
    </w:p>
    <w:p w14:paraId="04E0B556" w14:textId="415E4145" w:rsidR="00E93A1D" w:rsidRPr="00D4618E" w:rsidRDefault="00E93A1D" w:rsidP="006C19E8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</w:t>
      </w:r>
      <w:r w:rsidR="00751E94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wskazać: 1.</w:t>
      </w:r>
      <w:r w:rsidR="00FC3EAB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</w:t>
      </w:r>
      <w:r w:rsidR="003905A7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nazw</w:t>
      </w:r>
      <w:r w:rsidR="00FC3EAB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ę</w:t>
      </w:r>
      <w:r w:rsidR="003905A7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; 2. wartość towaru lub usługi objętego obowiązkiem podatkowym </w:t>
      </w:r>
      <w:r w:rsidR="009C2F0D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Z</w:t>
      </w:r>
      <w:r w:rsidR="00FC3EAB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amawiającego, bez kwoty podatku; 3. stawkę podatku od towarów i usług, która zgodnie z wiedzą </w:t>
      </w:r>
      <w:r w:rsidR="009C2F0D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W</w:t>
      </w:r>
      <w:r w:rsidR="00FC3EAB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ykonawcy, będzie miała zastosowanie)</w:t>
      </w:r>
    </w:p>
    <w:p w14:paraId="3B99643B" w14:textId="4EBADBF4" w:rsidR="00E93A1D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SWZ.</w:t>
      </w:r>
    </w:p>
    <w:p w14:paraId="06A709EC" w14:textId="6847AED2" w:rsidR="00E93A1D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 że akceptujemy zawarty w SWZ wzór umowy</w:t>
      </w:r>
      <w:r w:rsidR="00344DF8" w:rsidRPr="00D461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stanowiący </w:t>
      </w:r>
      <w:r w:rsidR="007219A3" w:rsidRPr="00D4618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C3EAB" w:rsidRPr="00D4618E">
        <w:rPr>
          <w:rFonts w:asciiTheme="minorHAnsi" w:hAnsiTheme="minorHAnsi" w:cstheme="minorHAnsi"/>
          <w:bCs/>
          <w:sz w:val="22"/>
          <w:szCs w:val="22"/>
        </w:rPr>
        <w:t>4</w:t>
      </w:r>
      <w:r w:rsidR="00B77B9E" w:rsidRPr="00D461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DF8" w:rsidRPr="00D4618E">
        <w:rPr>
          <w:rFonts w:asciiTheme="minorHAnsi" w:hAnsiTheme="minorHAnsi" w:cstheme="minorHAnsi"/>
          <w:sz w:val="22"/>
          <w:szCs w:val="22"/>
        </w:rPr>
        <w:t>do SWZ</w:t>
      </w:r>
      <w:r w:rsidR="00344DF8" w:rsidRPr="00D461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bCs/>
          <w:sz w:val="22"/>
          <w:szCs w:val="22"/>
        </w:rPr>
        <w:t>i</w:t>
      </w:r>
      <w:r w:rsidR="00344DF8" w:rsidRPr="00D4618E">
        <w:rPr>
          <w:rFonts w:asciiTheme="minorHAnsi" w:hAnsiTheme="minorHAnsi" w:cstheme="minorHAnsi"/>
          <w:bCs/>
          <w:sz w:val="22"/>
          <w:szCs w:val="22"/>
        </w:rPr>
        <w:t> 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zobowiązujemy się, w przypadku wyboru naszej oferty, do zawarcia umowy zgodnie </w:t>
      </w:r>
      <w:r w:rsidR="007D5BD3" w:rsidRPr="00D4618E">
        <w:rPr>
          <w:rFonts w:asciiTheme="minorHAnsi" w:hAnsiTheme="minorHAnsi" w:cstheme="minorHAnsi"/>
          <w:bCs/>
          <w:sz w:val="22"/>
          <w:szCs w:val="22"/>
        </w:rPr>
        <w:t>z niniejszą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17B261A3" w14:textId="743A6EA9" w:rsidR="00344DF8" w:rsidRPr="00D4618E" w:rsidRDefault="007D5BD3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</w:t>
      </w:r>
      <w:r w:rsidR="00E93A1D" w:rsidRPr="00D4618E">
        <w:rPr>
          <w:rFonts w:asciiTheme="minorHAnsi" w:hAnsiTheme="minorHAnsi" w:cstheme="minorHAnsi"/>
          <w:bCs/>
          <w:sz w:val="22"/>
          <w:szCs w:val="22"/>
        </w:rPr>
        <w:t xml:space="preserve"> że: </w:t>
      </w:r>
    </w:p>
    <w:p w14:paraId="6024040E" w14:textId="3E294A6F" w:rsidR="00E93A1D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60BC728A" w14:textId="41DF3491" w:rsidR="00E93A1D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akceptujemy z</w:t>
      </w:r>
      <w:r w:rsidR="00E541B1" w:rsidRPr="00D4618E">
        <w:rPr>
          <w:rFonts w:asciiTheme="minorHAnsi" w:hAnsiTheme="minorHAnsi" w:cstheme="minorHAnsi"/>
          <w:sz w:val="22"/>
          <w:szCs w:val="22"/>
        </w:rPr>
        <w:t xml:space="preserve">akres wymagany w załączniku nr </w:t>
      </w:r>
      <w:r w:rsidR="00337D0A" w:rsidRPr="00D4618E">
        <w:rPr>
          <w:rFonts w:asciiTheme="minorHAnsi" w:hAnsiTheme="minorHAnsi" w:cstheme="minorHAnsi"/>
          <w:sz w:val="22"/>
          <w:szCs w:val="22"/>
        </w:rPr>
        <w:t>6</w:t>
      </w:r>
      <w:r w:rsidR="007219A3" w:rsidRPr="00D4618E">
        <w:rPr>
          <w:rFonts w:asciiTheme="minorHAnsi" w:hAnsiTheme="minorHAnsi" w:cstheme="minorHAnsi"/>
          <w:sz w:val="22"/>
          <w:szCs w:val="22"/>
        </w:rPr>
        <w:t xml:space="preserve"> – o</w:t>
      </w:r>
      <w:r w:rsidRPr="00D4618E">
        <w:rPr>
          <w:rFonts w:asciiTheme="minorHAnsi" w:hAnsiTheme="minorHAnsi" w:cstheme="minorHAnsi"/>
          <w:sz w:val="22"/>
          <w:szCs w:val="22"/>
        </w:rPr>
        <w:t>pis przedmiotu zamówienia,</w:t>
      </w:r>
    </w:p>
    <w:p w14:paraId="3882EFBA" w14:textId="77777777" w:rsidR="00E93A1D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535983D9" w14:textId="77777777" w:rsidR="00FC3EAB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0BBF0BAB" w:rsidR="003205A0" w:rsidRPr="00D4618E" w:rsidRDefault="003205A0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66790915"/>
      <w:r w:rsidRPr="00D4618E">
        <w:rPr>
          <w:rFonts w:asciiTheme="minorHAnsi" w:hAnsiTheme="minorHAnsi" w:cstheme="minorHAnsi"/>
          <w:sz w:val="22"/>
          <w:szCs w:val="22"/>
        </w:rPr>
        <w:t>uważamy się za związanych niniejszą ofertą na czas wskazany w rodz. XVI SWZ – 30 dni od upływu terminu składania ofert,</w:t>
      </w:r>
    </w:p>
    <w:bookmarkEnd w:id="9"/>
    <w:p w14:paraId="77101761" w14:textId="2561EB1C" w:rsidR="00E93A1D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3F5DCCEA" w14:textId="21C2A648" w:rsidR="00E93A1D" w:rsidRPr="00D4618E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akceptujemy warunki płatności określone w SWZ</w:t>
      </w:r>
      <w:r w:rsidR="00B200C1" w:rsidRPr="00D4618E">
        <w:rPr>
          <w:rFonts w:asciiTheme="minorHAnsi" w:hAnsiTheme="minorHAnsi" w:cstheme="minorHAnsi"/>
          <w:sz w:val="22"/>
          <w:szCs w:val="22"/>
        </w:rPr>
        <w:t>.</w:t>
      </w:r>
    </w:p>
    <w:p w14:paraId="133C00E0" w14:textId="77777777" w:rsidR="00344DF8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220C954F" w14:textId="77777777" w:rsidR="00344DF8" w:rsidRPr="00D4618E" w:rsidRDefault="00E93A1D" w:rsidP="006C19E8">
      <w:pPr>
        <w:numPr>
          <w:ilvl w:val="1"/>
          <w:numId w:val="63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D4618E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D4618E" w:rsidRDefault="00E93A1D" w:rsidP="006C19E8">
      <w:pPr>
        <w:numPr>
          <w:ilvl w:val="1"/>
          <w:numId w:val="63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powierzymy podwykonawcom realizację następujących części zamówienia</w:t>
      </w:r>
      <w:r w:rsidR="004657F7" w:rsidRPr="00D4618E">
        <w:rPr>
          <w:rFonts w:asciiTheme="minorHAnsi" w:hAnsiTheme="minorHAnsi" w:cstheme="minorHAnsi"/>
          <w:sz w:val="22"/>
          <w:szCs w:val="22"/>
        </w:rPr>
        <w:t xml:space="preserve"> (zadań)</w:t>
      </w:r>
      <w:r w:rsidRPr="00D4618E">
        <w:rPr>
          <w:rFonts w:asciiTheme="minorHAnsi" w:hAnsiTheme="minorHAnsi" w:cstheme="minorHAnsi"/>
          <w:sz w:val="22"/>
          <w:szCs w:val="22"/>
        </w:rPr>
        <w:t xml:space="preserve">: 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68189980" w:rsidR="00E93A1D" w:rsidRPr="00D4618E" w:rsidRDefault="00E93A1D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043D97E6" w14:textId="77777777" w:rsidR="00E93A1D" w:rsidRPr="00D4618E" w:rsidRDefault="00E93A1D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12C5BC36" w:rsidR="00344DF8" w:rsidRPr="00D4618E" w:rsidRDefault="00344DF8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2F5E0BA" w14:textId="77777777" w:rsidR="00E93A1D" w:rsidRPr="00D4618E" w:rsidRDefault="00E93A1D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46D22EFF" w:rsidR="00344DF8" w:rsidRPr="00D4618E" w:rsidRDefault="00344DF8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47BD5CF" w14:textId="77777777" w:rsidR="00E93A1D" w:rsidRPr="00D4618E" w:rsidRDefault="00E93A1D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Pr="00D4618E" w:rsidRDefault="00391829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0" w:name="_Hlk103847905"/>
      <w:r w:rsidRPr="00D4618E">
        <w:rPr>
          <w:rFonts w:asciiTheme="minorHAnsi" w:hAnsiTheme="minorHAnsi" w:cstheme="minorHAnsi"/>
          <w:bCs/>
          <w:sz w:val="22"/>
          <w:szCs w:val="22"/>
        </w:rPr>
        <w:t>Oświadczamy, że****):</w:t>
      </w:r>
    </w:p>
    <w:p w14:paraId="40469B4B" w14:textId="77777777" w:rsidR="00391829" w:rsidRPr="00D4618E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jesteśmy mikroprzedsiębiorstwem;</w:t>
      </w:r>
    </w:p>
    <w:p w14:paraId="6FC05E84" w14:textId="77777777" w:rsidR="00391829" w:rsidRPr="00D4618E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jesteśmy małym przedsiębiorstwem;</w:t>
      </w:r>
    </w:p>
    <w:p w14:paraId="41F6D8BA" w14:textId="77777777" w:rsidR="00391829" w:rsidRPr="00D4618E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jesteśmy </w:t>
      </w:r>
      <w:r w:rsidRPr="00D4618E">
        <w:rPr>
          <w:rFonts w:asciiTheme="minorHAnsi" w:hAnsiTheme="minorHAnsi" w:cstheme="minorHAnsi"/>
          <w:sz w:val="22"/>
          <w:szCs w:val="22"/>
        </w:rPr>
        <w:t>średnim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35E52B44" w14:textId="77777777" w:rsidR="00391829" w:rsidRPr="00D4618E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nie jesteśmy mikroprzedsiębiorstwem, małym przedsiębiorstwem,</w:t>
      </w:r>
      <w:r w:rsidRPr="00D4618E">
        <w:rPr>
          <w:rFonts w:asciiTheme="minorHAnsi" w:hAnsiTheme="minorHAnsi" w:cstheme="minorHAnsi"/>
          <w:sz w:val="22"/>
          <w:szCs w:val="22"/>
        </w:rPr>
        <w:t> średnim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bookmarkEnd w:id="10"/>
    <w:p w14:paraId="502AE58A" w14:textId="06C1E407" w:rsidR="00E93A1D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 że informacje i dokumenty ___________</w:t>
      </w:r>
      <w:r w:rsidR="00D83F73" w:rsidRPr="00D4618E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D4618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</w:t>
      </w:r>
      <w:r w:rsidR="00344DF8" w:rsidRPr="00D4618E">
        <w:rPr>
          <w:rFonts w:asciiTheme="minorHAnsi" w:hAnsiTheme="minorHAnsi" w:cstheme="minorHAnsi"/>
          <w:sz w:val="22"/>
          <w:szCs w:val="22"/>
        </w:rPr>
        <w:t>____________</w:t>
      </w:r>
    </w:p>
    <w:p w14:paraId="18B4C44A" w14:textId="77777777" w:rsidR="00E93A1D" w:rsidRPr="00D4618E" w:rsidRDefault="00E93A1D" w:rsidP="006C19E8">
      <w:pPr>
        <w:suppressAutoHyphens/>
        <w:spacing w:line="276" w:lineRule="auto"/>
        <w:ind w:firstLine="425"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1EB7ACEC" w:rsidR="00E93A1D" w:rsidRPr="00D4618E" w:rsidRDefault="00E93A1D" w:rsidP="006C19E8">
      <w:pPr>
        <w:suppressAutoHyphens/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nie mogą być udostępnione, </w:t>
      </w:r>
      <w:r w:rsidR="007D5BD3" w:rsidRPr="00D4618E">
        <w:rPr>
          <w:rFonts w:asciiTheme="minorHAnsi" w:hAnsiTheme="minorHAnsi" w:cstheme="minorHAnsi"/>
          <w:bCs/>
          <w:sz w:val="22"/>
          <w:szCs w:val="22"/>
        </w:rPr>
        <w:t>gdyż są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zastrzeżone jako informacje stanowiące tajemnicę przedsiębiorstwa, w rozumieniu przepisów o zwalczaniu nieuczciwej konkurencji. W</w:t>
      </w:r>
      <w:r w:rsidR="00F01106" w:rsidRPr="00D4618E">
        <w:rPr>
          <w:rFonts w:asciiTheme="minorHAnsi" w:hAnsiTheme="minorHAnsi" w:cstheme="minorHAnsi"/>
          <w:bCs/>
          <w:sz w:val="22"/>
          <w:szCs w:val="22"/>
        </w:rPr>
        <w:t> </w:t>
      </w:r>
      <w:r w:rsidRPr="00D4618E">
        <w:rPr>
          <w:rFonts w:asciiTheme="minorHAnsi" w:hAnsiTheme="minorHAnsi" w:cstheme="minorHAns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D4618E">
        <w:rPr>
          <w:rFonts w:asciiTheme="minorHAnsi" w:hAnsiTheme="minorHAnsi" w:cstheme="minorHAnsi"/>
          <w:bCs/>
          <w:sz w:val="22"/>
          <w:szCs w:val="22"/>
        </w:rPr>
        <w:t> </w:t>
      </w:r>
      <w:r w:rsidRPr="00D4618E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 *****)</w:t>
      </w:r>
      <w:r w:rsidR="0091723B" w:rsidRPr="00D461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75AF16" w14:textId="77777777" w:rsidR="00E93A1D" w:rsidRPr="00D4618E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D4618E">
        <w:rPr>
          <w:rFonts w:asciiTheme="minorHAnsi" w:hAnsiTheme="minorHAnsi" w:cstheme="minorHAnsi"/>
          <w:sz w:val="22"/>
          <w:szCs w:val="22"/>
        </w:rPr>
        <w:t xml:space="preserve"> ubezpieczenia i datę uchwalenia/wejścia w życie)</w:t>
      </w:r>
      <w:r w:rsidR="00C01584" w:rsidRPr="00D4618E">
        <w:rPr>
          <w:rFonts w:asciiTheme="minorHAnsi" w:hAnsiTheme="minorHAnsi" w:cstheme="minorHAnsi"/>
          <w:sz w:val="22"/>
          <w:szCs w:val="22"/>
        </w:rPr>
        <w:t>:</w:t>
      </w:r>
    </w:p>
    <w:p w14:paraId="5ECA89B3" w14:textId="77777777" w:rsidR="00E93A1D" w:rsidRPr="00D4618E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color w:val="002060"/>
          <w:sz w:val="22"/>
          <w:szCs w:val="22"/>
        </w:rPr>
        <w:t>_______________________</w:t>
      </w:r>
    </w:p>
    <w:p w14:paraId="1B118666" w14:textId="77777777" w:rsidR="00E93A1D" w:rsidRPr="00D4618E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5DBFE3" w14:textId="77777777" w:rsidR="00E93A1D" w:rsidRPr="00D4618E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9973038" w14:textId="77777777" w:rsidR="00E93A1D" w:rsidRPr="00D4618E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AEFB305" w14:textId="77777777" w:rsidR="00344DF8" w:rsidRPr="00D4618E" w:rsidRDefault="00E93A1D" w:rsidP="006C19E8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</w:t>
      </w:r>
      <w:r w:rsidR="00344DF8" w:rsidRPr="00D461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705449BD" w14:textId="5DB497AC" w:rsidR="00344DF8" w:rsidRPr="00D4618E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adres ________</w:t>
      </w: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1188F9CE" w14:textId="2B544182" w:rsidR="00344DF8" w:rsidRPr="00D4618E" w:rsidRDefault="007D5BD3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nr telefonu</w:t>
      </w:r>
      <w:r w:rsidR="00344DF8"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="00E93A1D" w:rsidRPr="00D4618E">
        <w:rPr>
          <w:rFonts w:asciiTheme="minorHAnsi" w:hAnsiTheme="minorHAnsi" w:cstheme="minorHAnsi"/>
          <w:sz w:val="22"/>
          <w:szCs w:val="22"/>
        </w:rPr>
        <w:t>______________</w:t>
      </w:r>
      <w:r w:rsidR="00344DF8" w:rsidRPr="00D4618E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D4618E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7B58585" w14:textId="3ECC7961" w:rsidR="00E93A1D" w:rsidRPr="00D4618E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e-mail</w:t>
      </w:r>
      <w:r w:rsidR="00344DF8"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sz w:val="22"/>
          <w:szCs w:val="22"/>
        </w:rPr>
        <w:t>__________________</w:t>
      </w:r>
      <w:r w:rsidR="00344DF8" w:rsidRPr="00D4618E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D4618E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D4618E">
        <w:rPr>
          <w:rFonts w:asciiTheme="minorHAnsi" w:hAnsiTheme="minorHAnsi" w:cstheme="minorHAnsi"/>
          <w:sz w:val="22"/>
          <w:szCs w:val="22"/>
        </w:rPr>
        <w:t>______</w:t>
      </w:r>
    </w:p>
    <w:p w14:paraId="56ED4E2B" w14:textId="77777777" w:rsidR="00344DF8" w:rsidRPr="00D4618E" w:rsidRDefault="00E93A1D" w:rsidP="006C19E8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D4618E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4F5AC8" w14:textId="77777777" w:rsidR="00344DF8" w:rsidRPr="00D4618E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881CB4C" w14:textId="77777777" w:rsidR="00344DF8" w:rsidRPr="00D4618E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A168171" w14:textId="24101852" w:rsidR="00E93A1D" w:rsidRPr="00D4618E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7ADED02" w14:textId="672FA158" w:rsidR="003205A0" w:rsidRPr="00D4618E" w:rsidRDefault="003205A0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6790887"/>
      <w:r w:rsidRPr="00D4618E"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1"/>
    <w:p w14:paraId="3C70A5AA" w14:textId="366A1442" w:rsidR="00E93A1D" w:rsidRPr="00D4618E" w:rsidRDefault="00E93A1D" w:rsidP="006C19E8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308E337" w14:textId="77777777" w:rsidR="00E93A1D" w:rsidRPr="00D4618E" w:rsidRDefault="00E93A1D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E91D956" w14:textId="23C5A785" w:rsidR="00AA5B3C" w:rsidRPr="00D4618E" w:rsidRDefault="00AA5B3C" w:rsidP="006C19E8">
      <w:pP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Niniejszą ofertę należy opatrzyć </w:t>
      </w:r>
      <w:r w:rsidR="00774BA7" w:rsidRPr="00D4618E">
        <w:rPr>
          <w:rFonts w:asciiTheme="minorHAnsi" w:hAnsiTheme="minorHAnsi" w:cstheme="minorHAnsi"/>
          <w:i/>
          <w:color w:val="FF0000"/>
          <w:sz w:val="22"/>
          <w:szCs w:val="22"/>
        </w:rPr>
        <w:t>kwalifikowanym</w:t>
      </w:r>
      <w:r w:rsidR="00AB1650" w:rsidRPr="00D4618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podpisem elektronicznym</w:t>
      </w:r>
      <w:r w:rsidR="00774BA7" w:rsidRPr="00D4618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, podpisem zaufanym lub podpisem osobistym  </w:t>
      </w:r>
      <w:r w:rsidRPr="00D4618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D4618E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C76B" w14:textId="63A8A5F7" w:rsidR="00E93A1D" w:rsidRPr="00D4618E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b/>
          <w:sz w:val="20"/>
          <w:szCs w:val="20"/>
        </w:rPr>
        <w:t>*)</w:t>
      </w:r>
      <w:r w:rsidRPr="00D4618E">
        <w:rPr>
          <w:rFonts w:asciiTheme="minorHAnsi" w:hAnsiTheme="minorHAnsi" w:cstheme="minorHAnsi"/>
          <w:sz w:val="20"/>
          <w:szCs w:val="20"/>
        </w:rPr>
        <w:t xml:space="preserve"> cenę oferty/ składki za ubezpieczenie należy podać w PLN z dokładnością do 1 grosza, to znaczy </w:t>
      </w:r>
      <w:r w:rsidR="007D5BD3" w:rsidRPr="00D4618E">
        <w:rPr>
          <w:rFonts w:asciiTheme="minorHAnsi" w:hAnsiTheme="minorHAnsi" w:cstheme="minorHAnsi"/>
          <w:sz w:val="20"/>
          <w:szCs w:val="20"/>
        </w:rPr>
        <w:t>z dokładnością</w:t>
      </w:r>
      <w:r w:rsidRPr="00D4618E">
        <w:rPr>
          <w:rFonts w:asciiTheme="minorHAnsi" w:hAnsiTheme="minorHAnsi" w:cstheme="minorHAnsi"/>
          <w:sz w:val="20"/>
          <w:szCs w:val="20"/>
        </w:rPr>
        <w:t xml:space="preserve"> do dwóch miejsc po przecinku,</w:t>
      </w:r>
    </w:p>
    <w:p w14:paraId="77D74F93" w14:textId="77777777" w:rsidR="00E93A1D" w:rsidRPr="00D4618E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b/>
          <w:bCs/>
          <w:sz w:val="20"/>
          <w:szCs w:val="20"/>
        </w:rPr>
        <w:t xml:space="preserve">**) </w:t>
      </w:r>
      <w:r w:rsidRPr="00D4618E">
        <w:rPr>
          <w:rFonts w:asciiTheme="minorHAnsi" w:hAnsiTheme="minorHAnsi" w:cstheme="minorHAnsi"/>
          <w:bCs/>
          <w:sz w:val="20"/>
          <w:szCs w:val="20"/>
        </w:rPr>
        <w:t>niepotrzebne skreślić</w:t>
      </w:r>
      <w:r w:rsidR="004F330F" w:rsidRPr="00D4618E">
        <w:rPr>
          <w:rFonts w:asciiTheme="minorHAnsi" w:hAnsiTheme="minorHAnsi" w:cstheme="minorHAnsi"/>
          <w:bCs/>
          <w:sz w:val="20"/>
          <w:szCs w:val="20"/>
        </w:rPr>
        <w:t>,</w:t>
      </w:r>
      <w:r w:rsidRPr="00D4618E">
        <w:rPr>
          <w:rFonts w:asciiTheme="minorHAnsi" w:hAnsiTheme="minorHAnsi" w:cstheme="minorHAnsi"/>
          <w:sz w:val="20"/>
          <w:szCs w:val="20"/>
        </w:rPr>
        <w:tab/>
      </w:r>
    </w:p>
    <w:p w14:paraId="1A14B669" w14:textId="52B16960" w:rsidR="00E93A1D" w:rsidRPr="00D4618E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618E">
        <w:rPr>
          <w:rFonts w:asciiTheme="minorHAnsi" w:hAnsiTheme="minorHAnsi" w:cstheme="minorHAnsi"/>
          <w:b/>
          <w:sz w:val="20"/>
          <w:szCs w:val="20"/>
        </w:rPr>
        <w:t>***)</w:t>
      </w:r>
      <w:r w:rsidRPr="00D4618E">
        <w:rPr>
          <w:rFonts w:asciiTheme="minorHAnsi" w:hAnsiTheme="minorHAnsi" w:cstheme="minorHAnsi"/>
          <w:sz w:val="20"/>
          <w:szCs w:val="20"/>
        </w:rPr>
        <w:t xml:space="preserve"> niepotrzebne skreślić; w przypadku </w:t>
      </w:r>
      <w:r w:rsidR="00751E94" w:rsidRPr="00D4618E">
        <w:rPr>
          <w:rFonts w:asciiTheme="minorHAnsi" w:hAnsiTheme="minorHAnsi" w:cstheme="minorHAnsi"/>
          <w:sz w:val="20"/>
          <w:szCs w:val="20"/>
        </w:rPr>
        <w:t>nie wykreślenia</w:t>
      </w:r>
      <w:r w:rsidRPr="00D4618E">
        <w:rPr>
          <w:rFonts w:asciiTheme="minorHAnsi" w:hAnsiTheme="minorHAnsi" w:cstheme="minorHAnsi"/>
          <w:sz w:val="20"/>
          <w:szCs w:val="20"/>
        </w:rPr>
        <w:t xml:space="preserve"> którejś z pozycji i nie wypełnienia pola w pkt</w:t>
      </w:r>
      <w:r w:rsidRPr="00D4618E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D4618E">
        <w:rPr>
          <w:rFonts w:asciiTheme="minorHAnsi" w:hAnsiTheme="minorHAnsi" w:cstheme="minorHAnsi"/>
          <w:iCs/>
          <w:sz w:val="20"/>
          <w:szCs w:val="20"/>
        </w:rPr>
        <w:t>Pełnomocnik Zamawiającego</w:t>
      </w:r>
      <w:r w:rsidRPr="00D4618E">
        <w:rPr>
          <w:rFonts w:asciiTheme="minorHAnsi" w:hAnsiTheme="minorHAnsi" w:cstheme="minorHAnsi"/>
          <w:iCs/>
          <w:sz w:val="20"/>
          <w:szCs w:val="20"/>
        </w:rPr>
        <w:t xml:space="preserve"> uzna, odpowiednio, że Wykonawca nie zamierza powierzyć wykonania żadnej części</w:t>
      </w:r>
      <w:r w:rsidR="004657F7" w:rsidRPr="00D4618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4618E">
        <w:rPr>
          <w:rFonts w:asciiTheme="minorHAnsi" w:hAnsiTheme="minorHAnsi" w:cstheme="minorHAnsi"/>
          <w:iCs/>
          <w:sz w:val="20"/>
          <w:szCs w:val="20"/>
        </w:rPr>
        <w:t>zamówienia</w:t>
      </w:r>
      <w:r w:rsidR="004657F7" w:rsidRPr="00D4618E">
        <w:rPr>
          <w:rFonts w:asciiTheme="minorHAnsi" w:hAnsiTheme="minorHAnsi" w:cstheme="minorHAnsi"/>
          <w:iCs/>
          <w:sz w:val="20"/>
          <w:szCs w:val="20"/>
        </w:rPr>
        <w:t xml:space="preserve"> (zadań) </w:t>
      </w:r>
      <w:r w:rsidRPr="00D4618E">
        <w:rPr>
          <w:rFonts w:asciiTheme="minorHAnsi" w:hAnsiTheme="minorHAnsi" w:cstheme="minorHAnsi"/>
          <w:iCs/>
          <w:sz w:val="20"/>
          <w:szCs w:val="20"/>
        </w:rPr>
        <w:t>podwykonawcom</w:t>
      </w:r>
      <w:r w:rsidR="004657F7" w:rsidRPr="00D4618E">
        <w:rPr>
          <w:rFonts w:asciiTheme="minorHAnsi" w:hAnsiTheme="minorHAnsi" w:cstheme="minorHAnsi"/>
          <w:iCs/>
          <w:sz w:val="20"/>
          <w:szCs w:val="20"/>
        </w:rPr>
        <w:t>.</w:t>
      </w:r>
      <w:r w:rsidRPr="00D4618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8F95406" w14:textId="3435DAC1" w:rsidR="00391829" w:rsidRPr="00D4618E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12" w:name="_Hlk103847915"/>
      <w:r w:rsidRPr="00D4618E">
        <w:rPr>
          <w:rFonts w:asciiTheme="minorHAnsi" w:hAnsiTheme="minorHAnsi" w:cstheme="minorHAnsi"/>
          <w:b/>
          <w:bCs/>
          <w:sz w:val="20"/>
          <w:szCs w:val="20"/>
        </w:rPr>
        <w:t xml:space="preserve">****) </w:t>
      </w:r>
      <w:r w:rsidRPr="00D4618E">
        <w:rPr>
          <w:rFonts w:asciiTheme="minorHAnsi" w:hAnsiTheme="minorHAnsi" w:cstheme="minorHAnsi"/>
          <w:sz w:val="20"/>
          <w:szCs w:val="20"/>
        </w:rPr>
        <w:t xml:space="preserve">niepotrzebne skreślić; </w:t>
      </w:r>
      <w:r w:rsidR="007D5BD3" w:rsidRPr="00D4618E">
        <w:rPr>
          <w:rFonts w:asciiTheme="minorHAnsi" w:hAnsiTheme="minorHAnsi" w:cstheme="minorHAnsi"/>
          <w:sz w:val="20"/>
          <w:szCs w:val="20"/>
        </w:rPr>
        <w:t>w przypadku</w:t>
      </w:r>
      <w:r w:rsidRPr="00D4618E">
        <w:rPr>
          <w:rFonts w:asciiTheme="minorHAnsi" w:hAnsiTheme="minorHAnsi" w:cstheme="minorHAnsi"/>
          <w:sz w:val="20"/>
          <w:szCs w:val="20"/>
        </w:rPr>
        <w:t xml:space="preserve"> </w:t>
      </w:r>
      <w:r w:rsidR="00751E94" w:rsidRPr="00D4618E">
        <w:rPr>
          <w:rFonts w:asciiTheme="minorHAnsi" w:hAnsiTheme="minorHAnsi" w:cstheme="minorHAnsi"/>
          <w:sz w:val="20"/>
          <w:szCs w:val="20"/>
        </w:rPr>
        <w:t>nie skreślenia</w:t>
      </w:r>
      <w:r w:rsidRPr="00D4618E">
        <w:rPr>
          <w:rFonts w:asciiTheme="minorHAnsi" w:hAnsiTheme="minorHAnsi" w:cstheme="minorHAnsi"/>
          <w:sz w:val="20"/>
          <w:szCs w:val="20"/>
        </w:rPr>
        <w:t xml:space="preserve"> pozycji – Zamawiający uzna, że Wykonawca nie jest mikroprzedsiębiorstwem bądź małym lub średnim przedsiębiorstwem.</w:t>
      </w:r>
    </w:p>
    <w:p w14:paraId="0019229B" w14:textId="38F11DCF" w:rsidR="00391829" w:rsidRPr="00D4618E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>Zgodnie z zaleceniem Komisji z dnia 6 maja 2003 r. dotyczące definicji mikroprzedsiębiorstw oraz małych i średnich przedsiębiorstw (Dz.U. L 124 z 20.</w:t>
      </w:r>
      <w:r w:rsidR="00B200C1" w:rsidRPr="00D4618E">
        <w:rPr>
          <w:rFonts w:asciiTheme="minorHAnsi" w:hAnsiTheme="minorHAnsi" w:cstheme="minorHAnsi"/>
          <w:sz w:val="20"/>
          <w:szCs w:val="20"/>
        </w:rPr>
        <w:t>0</w:t>
      </w:r>
      <w:r w:rsidRPr="00D4618E">
        <w:rPr>
          <w:rFonts w:asciiTheme="minorHAnsi" w:hAnsiTheme="minorHAnsi" w:cstheme="minorHAnsi"/>
          <w:sz w:val="20"/>
          <w:szCs w:val="20"/>
        </w:rPr>
        <w:t xml:space="preserve">5.2003, s. 36). Te informacje są wymagane wyłącznie do celów statystycznych. </w:t>
      </w:r>
    </w:p>
    <w:p w14:paraId="5F513F2A" w14:textId="77777777" w:rsidR="00391829" w:rsidRPr="00D4618E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4618E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4618E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2"/>
    <w:p w14:paraId="3F203591" w14:textId="000B4A4C" w:rsidR="00E93A1D" w:rsidRPr="00D4618E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b/>
          <w:sz w:val="20"/>
          <w:szCs w:val="20"/>
        </w:rPr>
        <w:t>*****)</w:t>
      </w:r>
      <w:r w:rsidRPr="00D4618E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</w:t>
      </w:r>
      <w:r w:rsidR="000F4B73" w:rsidRPr="00D4618E">
        <w:rPr>
          <w:rFonts w:asciiTheme="minorHAnsi" w:hAnsiTheme="minorHAnsi" w:cstheme="minorHAnsi"/>
          <w:sz w:val="20"/>
          <w:szCs w:val="20"/>
        </w:rPr>
        <w:t xml:space="preserve">016/679 z dnia 27 kwietnia </w:t>
      </w:r>
      <w:r w:rsidR="00751E94" w:rsidRPr="00D4618E">
        <w:rPr>
          <w:rFonts w:asciiTheme="minorHAnsi" w:hAnsiTheme="minorHAnsi" w:cstheme="minorHAnsi"/>
          <w:sz w:val="20"/>
          <w:szCs w:val="20"/>
        </w:rPr>
        <w:t>2016 r.</w:t>
      </w:r>
      <w:r w:rsidRPr="00D4618E">
        <w:rPr>
          <w:rFonts w:asciiTheme="minorHAnsi" w:hAnsiTheme="minorHAnsi" w:cstheme="minorHAnsi"/>
          <w:sz w:val="20"/>
          <w:szCs w:val="20"/>
        </w:rPr>
        <w:t xml:space="preserve"> </w:t>
      </w:r>
      <w:r w:rsidR="007D5BD3" w:rsidRPr="00D4618E">
        <w:rPr>
          <w:rFonts w:asciiTheme="minorHAnsi" w:hAnsiTheme="minorHAnsi" w:cstheme="minorHAnsi"/>
          <w:sz w:val="20"/>
          <w:szCs w:val="20"/>
        </w:rPr>
        <w:t>w sprawie</w:t>
      </w:r>
      <w:r w:rsidRPr="00D4618E">
        <w:rPr>
          <w:rFonts w:asciiTheme="minorHAnsi" w:hAnsiTheme="minorHAnsi" w:cstheme="minorHAns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</w:t>
      </w:r>
      <w:r w:rsidR="00751E94" w:rsidRPr="00D4618E">
        <w:rPr>
          <w:rFonts w:asciiTheme="minorHAnsi" w:hAnsiTheme="minorHAnsi" w:cstheme="minorHAnsi"/>
          <w:sz w:val="20"/>
          <w:szCs w:val="20"/>
        </w:rPr>
        <w:t>o ochronie</w:t>
      </w:r>
      <w:r w:rsidRPr="00D4618E">
        <w:rPr>
          <w:rFonts w:asciiTheme="minorHAnsi" w:hAnsiTheme="minorHAnsi" w:cstheme="minorHAnsi"/>
          <w:sz w:val="20"/>
          <w:szCs w:val="20"/>
        </w:rPr>
        <w:t xml:space="preserve"> danych) (Dz. Urz. UE L 119</w:t>
      </w:r>
      <w:r w:rsidR="000F4B73" w:rsidRPr="00D4618E">
        <w:rPr>
          <w:rFonts w:asciiTheme="minorHAnsi" w:hAnsiTheme="minorHAnsi" w:cstheme="minorHAnsi"/>
          <w:sz w:val="20"/>
          <w:szCs w:val="20"/>
        </w:rPr>
        <w:t xml:space="preserve"> z 04.05.2016, str. 1). Jeżeli W</w:t>
      </w:r>
      <w:r w:rsidRPr="00D4618E">
        <w:rPr>
          <w:rFonts w:asciiTheme="minorHAnsi" w:hAnsiTheme="minorHAnsi" w:cstheme="minorHAns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D4618E">
        <w:rPr>
          <w:rFonts w:asciiTheme="minorHAnsi" w:hAnsiTheme="minorHAnsi" w:cstheme="minorHAnsi"/>
          <w:sz w:val="20"/>
          <w:szCs w:val="20"/>
        </w:rPr>
        <w:t>st. 4 lub art. 14 ust. 5 RODO, W</w:t>
      </w:r>
      <w:r w:rsidRPr="00D4618E">
        <w:rPr>
          <w:rFonts w:asciiTheme="minorHAnsi" w:hAnsiTheme="minorHAnsi" w:cstheme="minorHAnsi"/>
          <w:sz w:val="20"/>
          <w:szCs w:val="20"/>
        </w:rPr>
        <w:t>ykonawca nie składa tego oświadczenia (usunięcie treści oświadczenia może nastąpić przez jego wykreślenie).</w:t>
      </w:r>
    </w:p>
    <w:bookmarkEnd w:id="1"/>
    <w:p w14:paraId="2CC71A0D" w14:textId="70C51BB3" w:rsidR="00A63120" w:rsidRPr="00D4618E" w:rsidRDefault="00A63120" w:rsidP="00A63120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1</w:t>
      </w:r>
      <w:r w:rsidR="00B4318E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A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do SWZ – Formularz ofertowy</w:t>
      </w:r>
      <w:r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CZĘŚĆ I</w:t>
      </w:r>
      <w:r w:rsidR="00B200C1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ZAMÓWIENIA </w:t>
      </w:r>
    </w:p>
    <w:p w14:paraId="6D3F4215" w14:textId="77777777" w:rsidR="00A63120" w:rsidRPr="00D4618E" w:rsidRDefault="00A63120" w:rsidP="00A63120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705E8" w14:textId="77777777" w:rsidR="00A63120" w:rsidRPr="00D4618E" w:rsidRDefault="00A63120" w:rsidP="00A63120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____________2024 r.</w:t>
      </w:r>
    </w:p>
    <w:p w14:paraId="0A0A6CE0" w14:textId="77777777" w:rsidR="00A63120" w:rsidRPr="00D4618E" w:rsidRDefault="00A63120" w:rsidP="00A63120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A63120" w:rsidRPr="00D4618E" w14:paraId="56CD391F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4CFF8DD0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2F0467F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3120" w:rsidRPr="00D4618E" w14:paraId="274005F0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1A1542F1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CB5D884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0AE64ED6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5E3094B0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8C50F3D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58069423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406B19A5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7C3A7BB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702DCACF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0F6DEF70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78764AC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0F3748E4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27CA6D79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BD6819E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2F0A7EC8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56F41909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6D714FAD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4B0ED3B7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40AE9DE4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05EC0880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391137D8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12DCFCAF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2D679F3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D4618E" w14:paraId="2BCB75BE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649827C4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C3A834A" w14:textId="77777777" w:rsidR="00A63120" w:rsidRPr="00D4618E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770B4EB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79D96C5E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51F398D" w14:textId="77777777" w:rsidR="00A63120" w:rsidRPr="00D4618E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13" w:name="_Hlk161655371"/>
      <w:r w:rsidRPr="00D4618E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39EFA32D" w14:textId="77777777" w:rsidR="00A63120" w:rsidRPr="00D4618E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dla</w:t>
      </w:r>
    </w:p>
    <w:p w14:paraId="3953BDBB" w14:textId="77777777" w:rsidR="00A63120" w:rsidRPr="00D4618E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 xml:space="preserve">Leśnego Parku Kultury i Wypoczynku </w:t>
      </w:r>
    </w:p>
    <w:p w14:paraId="5CA2743E" w14:textId="77777777" w:rsidR="00A63120" w:rsidRPr="00D4618E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>„MYŚLĘCINEK Spółka z o. o. w Bydgoszczy</w:t>
      </w:r>
    </w:p>
    <w:p w14:paraId="5F524909" w14:textId="77777777" w:rsidR="00A63120" w:rsidRPr="00D4618E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8C84A" w14:textId="77777777" w:rsidR="00A63120" w:rsidRPr="00D46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Nawiązując do ogłoszenia o zamówieniu w postępowaniu prowadzonym w trybie podstawowym o jakim stanowi art. 275 pkt 1 ustawy Pzp. na:</w:t>
      </w:r>
    </w:p>
    <w:p w14:paraId="1BB8BFE9" w14:textId="77777777" w:rsidR="00A63120" w:rsidRPr="00D46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A71F65" w14:textId="0525E9FE" w:rsidR="00A63120" w:rsidRPr="00D4618E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 xml:space="preserve">KOMPLEKSOWE UBEZPIECZENIE MIENIA, ODPOWIEDZIALNOŚCI CYWILNEJ LEŚNEGO PARKU KULTURY I WYPOCZYNKU MYŚLĘCINEK SPÓŁKA Z O. O. W BYDGOSZCZY  </w:t>
      </w:r>
    </w:p>
    <w:p w14:paraId="3B6C1FB0" w14:textId="0A98ECC7" w:rsidR="00A63120" w:rsidRPr="00D4618E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D4618E">
        <w:rPr>
          <w:rFonts w:asciiTheme="minorHAnsi" w:hAnsiTheme="minorHAnsi" w:cstheme="minorHAnsi"/>
          <w:b/>
          <w:iCs/>
          <w:color w:val="C00000"/>
          <w:sz w:val="22"/>
          <w:szCs w:val="22"/>
        </w:rPr>
        <w:t>CZĘŚĆ I</w:t>
      </w:r>
      <w:r w:rsidR="00B200C1" w:rsidRPr="00D4618E">
        <w:rPr>
          <w:rFonts w:asciiTheme="minorHAnsi" w:hAnsiTheme="minorHAnsi" w:cstheme="minorHAnsi"/>
          <w:b/>
          <w:iCs/>
          <w:color w:val="C00000"/>
          <w:sz w:val="22"/>
          <w:szCs w:val="22"/>
        </w:rPr>
        <w:t>I</w:t>
      </w:r>
      <w:r w:rsidRPr="00D4618E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ZAMÓWIENIA – UBEZPIECZENI</w:t>
      </w:r>
      <w:r w:rsidR="00B200C1" w:rsidRPr="00D4618E">
        <w:rPr>
          <w:rFonts w:asciiTheme="minorHAnsi" w:hAnsiTheme="minorHAnsi" w:cstheme="minorHAnsi"/>
          <w:b/>
          <w:iCs/>
          <w:color w:val="C00000"/>
          <w:sz w:val="22"/>
          <w:szCs w:val="22"/>
        </w:rPr>
        <w:t>E ODPOWIEDZIALNOŚCI CYWILNEJ</w:t>
      </w:r>
      <w:r w:rsidRPr="00D4618E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</w:t>
      </w:r>
    </w:p>
    <w:p w14:paraId="3E086D0B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44C0B1F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my niżej podpisani, działając w imieniu i na rzecz: _____________________________________________________________________________________</w:t>
      </w:r>
    </w:p>
    <w:p w14:paraId="54539314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3E58E8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63E592AC" w14:textId="739B471D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(nazwa i dokładny adres Wykonawcy, a w przypadku podmiotów występujących wspólnie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- podać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nazwy i adresy wszystkich wspólników spółki lub członków konsorcjum)</w:t>
      </w:r>
    </w:p>
    <w:p w14:paraId="7938BAE1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066473F" w14:textId="32F57545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D4618E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D4618E">
        <w:rPr>
          <w:rFonts w:asciiTheme="minorHAnsi" w:hAnsiTheme="minorHAnsi" w:cstheme="minorHAnsi"/>
          <w:sz w:val="22"/>
          <w:szCs w:val="22"/>
        </w:rPr>
        <w:t xml:space="preserve">, w zakresie określonym </w:t>
      </w:r>
      <w:r w:rsidR="00751E94" w:rsidRPr="00D4618E">
        <w:rPr>
          <w:rFonts w:asciiTheme="minorHAnsi" w:hAnsiTheme="minorHAnsi" w:cstheme="minorHAnsi"/>
          <w:sz w:val="22"/>
          <w:szCs w:val="22"/>
        </w:rPr>
        <w:t>w Specyfikacji Warunków</w:t>
      </w:r>
      <w:r w:rsidRPr="00D4618E">
        <w:rPr>
          <w:rFonts w:asciiTheme="minorHAnsi" w:hAnsiTheme="minorHAnsi" w:cstheme="minorHAnsi"/>
          <w:sz w:val="22"/>
          <w:szCs w:val="22"/>
        </w:rPr>
        <w:t xml:space="preserve"> Zamówienia (SWZ);</w:t>
      </w:r>
    </w:p>
    <w:p w14:paraId="3EC7F8F4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cena brutto*) łącznie za okres 24 miesięcy, </w:t>
      </w:r>
      <w:r w:rsidRPr="00D4618E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7791"/>
      </w:tblGrid>
      <w:tr w:rsidR="00A63120" w:rsidRPr="00D4618E" w14:paraId="471F17E6" w14:textId="77777777" w:rsidTr="0033772B">
        <w:trPr>
          <w:trHeight w:val="464"/>
        </w:trPr>
        <w:tc>
          <w:tcPr>
            <w:tcW w:w="9327" w:type="dxa"/>
            <w:gridSpan w:val="2"/>
            <w:shd w:val="clear" w:color="auto" w:fill="002060"/>
            <w:vAlign w:val="center"/>
          </w:tcPr>
          <w:p w14:paraId="18A683E8" w14:textId="77777777" w:rsidR="00A63120" w:rsidRPr="00D4618E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 tj. 24 miesiące:</w:t>
            </w:r>
          </w:p>
        </w:tc>
      </w:tr>
      <w:tr w:rsidR="00A63120" w:rsidRPr="00D4618E" w14:paraId="51944E20" w14:textId="77777777" w:rsidTr="0033772B">
        <w:trPr>
          <w:trHeight w:val="464"/>
        </w:trPr>
        <w:tc>
          <w:tcPr>
            <w:tcW w:w="1536" w:type="dxa"/>
            <w:vAlign w:val="center"/>
          </w:tcPr>
          <w:p w14:paraId="0EE4AA60" w14:textId="77777777" w:rsidR="00A63120" w:rsidRPr="00D4618E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568D3DA" w14:textId="77777777" w:rsidR="00A63120" w:rsidRPr="00D4618E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63120" w:rsidRPr="00D4618E" w14:paraId="21137FD1" w14:textId="77777777" w:rsidTr="0033772B">
        <w:trPr>
          <w:trHeight w:val="464"/>
        </w:trPr>
        <w:tc>
          <w:tcPr>
            <w:tcW w:w="1536" w:type="dxa"/>
            <w:vAlign w:val="center"/>
          </w:tcPr>
          <w:p w14:paraId="41860C40" w14:textId="77777777" w:rsidR="00A63120" w:rsidRPr="00D4618E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E90B8EF" w14:textId="77777777" w:rsidR="00A63120" w:rsidRPr="00D4618E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41B4A59" w14:textId="77777777" w:rsidR="00A63120" w:rsidRPr="00D4618E" w:rsidRDefault="00A63120" w:rsidP="00A6312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D4618E">
        <w:rPr>
          <w:rFonts w:asciiTheme="minorHAnsi" w:hAnsiTheme="minorHAnsi" w:cstheme="minorHAnsi"/>
          <w:iCs/>
          <w:sz w:val="22"/>
          <w:szCs w:val="22"/>
        </w:rPr>
        <w:tab/>
      </w:r>
    </w:p>
    <w:p w14:paraId="25FFEE82" w14:textId="77777777" w:rsidR="00A63120" w:rsidRPr="00D4618E" w:rsidRDefault="00A63120" w:rsidP="00A63120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A63120" w:rsidRPr="00D4618E" w:rsidSect="00A63120">
          <w:headerReference w:type="default" r:id="rId9"/>
          <w:footerReference w:type="default" r:id="rId10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66DB137" w14:textId="77777777" w:rsidR="00A63120" w:rsidRPr="00D4618E" w:rsidRDefault="00A63120" w:rsidP="00A63120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9346978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Szczegółowy formularz cenowy za poszczególne ryzyka*): </w:t>
      </w:r>
    </w:p>
    <w:p w14:paraId="0ABED5F2" w14:textId="77777777" w:rsidR="00A63120" w:rsidRPr="00D4618E" w:rsidRDefault="00A63120" w:rsidP="00A6312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Kryterium cena oferty – 80%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902"/>
        <w:gridCol w:w="2220"/>
        <w:gridCol w:w="1766"/>
        <w:gridCol w:w="1762"/>
      </w:tblGrid>
      <w:tr w:rsidR="00A63120" w:rsidRPr="00D4618E" w14:paraId="339A16CD" w14:textId="77777777" w:rsidTr="0033772B">
        <w:trPr>
          <w:trHeight w:val="480"/>
          <w:jc w:val="center"/>
        </w:trPr>
        <w:tc>
          <w:tcPr>
            <w:tcW w:w="371" w:type="pct"/>
            <w:vMerge w:val="restart"/>
            <w:shd w:val="clear" w:color="auto" w:fill="002060"/>
            <w:vAlign w:val="center"/>
          </w:tcPr>
          <w:p w14:paraId="562264FA" w14:textId="77777777" w:rsidR="00A63120" w:rsidRPr="00D4618E" w:rsidRDefault="00A63120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3" w:type="pct"/>
            <w:vMerge w:val="restart"/>
            <w:shd w:val="clear" w:color="auto" w:fill="002060"/>
            <w:vAlign w:val="center"/>
          </w:tcPr>
          <w:p w14:paraId="16DF4506" w14:textId="76D7DF60" w:rsidR="00A63120" w:rsidRPr="00D4618E" w:rsidRDefault="0056256C" w:rsidP="0056256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</w:t>
            </w:r>
            <w:r w:rsidR="00A63120"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188" w:type="pct"/>
            <w:vMerge w:val="restart"/>
            <w:shd w:val="clear" w:color="auto" w:fill="002060"/>
            <w:vAlign w:val="center"/>
          </w:tcPr>
          <w:p w14:paraId="0E67B79F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Suma ubezpieczenia w zł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3BFC15D5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</w:t>
            </w:r>
          </w:p>
          <w:p w14:paraId="50DE5E03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za 12 miesięcy za zamówienie</w:t>
            </w:r>
          </w:p>
          <w:p w14:paraId="7DC98223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943" w:type="pct"/>
            <w:vMerge w:val="restart"/>
            <w:shd w:val="clear" w:color="auto" w:fill="002060"/>
            <w:vAlign w:val="center"/>
          </w:tcPr>
          <w:p w14:paraId="36926BE1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Składka</w:t>
            </w:r>
          </w:p>
          <w:p w14:paraId="2A41779F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za 24 miesiące</w:t>
            </w:r>
          </w:p>
          <w:p w14:paraId="2C96E348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za zamówienie (zł)</w:t>
            </w:r>
          </w:p>
        </w:tc>
      </w:tr>
      <w:tr w:rsidR="00A63120" w:rsidRPr="00D4618E" w14:paraId="39BFD280" w14:textId="77777777" w:rsidTr="0033772B">
        <w:trPr>
          <w:trHeight w:val="405"/>
          <w:jc w:val="center"/>
        </w:trPr>
        <w:tc>
          <w:tcPr>
            <w:tcW w:w="371" w:type="pct"/>
            <w:vMerge/>
            <w:shd w:val="clear" w:color="auto" w:fill="002060"/>
            <w:vAlign w:val="center"/>
          </w:tcPr>
          <w:p w14:paraId="3969818D" w14:textId="77777777" w:rsidR="00A63120" w:rsidRPr="00D4618E" w:rsidRDefault="00A63120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53" w:type="pct"/>
            <w:vMerge/>
            <w:shd w:val="clear" w:color="auto" w:fill="002060"/>
            <w:vAlign w:val="center"/>
          </w:tcPr>
          <w:p w14:paraId="1F9BD837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88" w:type="pct"/>
            <w:vMerge/>
            <w:shd w:val="clear" w:color="auto" w:fill="002060"/>
            <w:vAlign w:val="center"/>
          </w:tcPr>
          <w:p w14:paraId="38C26F3A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shd w:val="clear" w:color="auto" w:fill="002060"/>
            <w:vAlign w:val="center"/>
          </w:tcPr>
          <w:p w14:paraId="1631D538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  <w:shd w:val="clear" w:color="auto" w:fill="002060"/>
          </w:tcPr>
          <w:p w14:paraId="10CD9452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D4618E" w14:paraId="498CCB69" w14:textId="77777777" w:rsidTr="0033772B">
        <w:trPr>
          <w:trHeight w:val="87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0EFB41A2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3" w:type="pct"/>
            <w:shd w:val="clear" w:color="auto" w:fill="C6D9F1"/>
            <w:vAlign w:val="center"/>
          </w:tcPr>
          <w:p w14:paraId="5811A21E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88" w:type="pct"/>
            <w:shd w:val="clear" w:color="auto" w:fill="C6D9F1"/>
            <w:vAlign w:val="center"/>
          </w:tcPr>
          <w:p w14:paraId="37853091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0BA4F216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943" w:type="pct"/>
            <w:shd w:val="clear" w:color="auto" w:fill="C6D9F1"/>
          </w:tcPr>
          <w:p w14:paraId="51E7ED70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A63120" w:rsidRPr="00D4618E" w14:paraId="2141292D" w14:textId="77777777" w:rsidTr="0033772B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3964604C" w14:textId="47D93EB3" w:rsidR="00A63120" w:rsidRPr="00D4618E" w:rsidRDefault="0037714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3" w:type="pct"/>
            <w:vMerge w:val="restart"/>
            <w:vAlign w:val="center"/>
          </w:tcPr>
          <w:p w14:paraId="5ACF25B0" w14:textId="0AFDDBEB" w:rsidR="00A63120" w:rsidRPr="00D4618E" w:rsidRDefault="00A63120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Ubezpieczenie </w:t>
            </w:r>
            <w:r w:rsidR="00B4318E" w:rsidRPr="00D461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odpowiedzialności cywilnej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57E5C839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>Zgodnie z SWZ</w:t>
            </w:r>
          </w:p>
        </w:tc>
        <w:tc>
          <w:tcPr>
            <w:tcW w:w="945" w:type="pct"/>
            <w:vMerge w:val="restart"/>
            <w:vAlign w:val="center"/>
          </w:tcPr>
          <w:p w14:paraId="253F1324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 w:val="restart"/>
          </w:tcPr>
          <w:p w14:paraId="7FCE1D26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D4618E" w14:paraId="064909AA" w14:textId="77777777" w:rsidTr="0033772B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5BD56C40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25A6C957" w14:textId="77777777" w:rsidR="00A63120" w:rsidRPr="00D4618E" w:rsidRDefault="00A63120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0A86CC46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70575FB6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62FFB17E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D4618E" w14:paraId="0AC6631F" w14:textId="77777777" w:rsidTr="0033772B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75F1CA48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57EA1847" w14:textId="77777777" w:rsidR="00A63120" w:rsidRPr="00D4618E" w:rsidRDefault="00A63120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4AB239D4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32615248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5A9E6CF2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D4618E" w14:paraId="278F2522" w14:textId="77777777" w:rsidTr="0033772B">
        <w:trPr>
          <w:trHeight w:val="416"/>
          <w:jc w:val="center"/>
        </w:trPr>
        <w:tc>
          <w:tcPr>
            <w:tcW w:w="3112" w:type="pct"/>
            <w:gridSpan w:val="3"/>
            <w:shd w:val="clear" w:color="auto" w:fill="C6D9F1"/>
            <w:vAlign w:val="center"/>
          </w:tcPr>
          <w:p w14:paraId="77D5629E" w14:textId="77777777" w:rsidR="00A63120" w:rsidRPr="00D4618E" w:rsidRDefault="00A63120" w:rsidP="00B4318E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503536BE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C6D9F1"/>
          </w:tcPr>
          <w:p w14:paraId="2481EDDE" w14:textId="77777777" w:rsidR="00A63120" w:rsidRPr="00D4618E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399047C4" w14:textId="77777777" w:rsidR="00A63120" w:rsidRPr="00D4618E" w:rsidRDefault="00A63120" w:rsidP="00A63120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6F1E0FCE" w14:textId="21C71D0B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Kolumna IV: prosimy o podanie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12 miesięcy za zamówienie </w:t>
      </w:r>
    </w:p>
    <w:p w14:paraId="6F51375C" w14:textId="65214DA1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24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miesięcy za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zamówienie oznaczającej iloczyn kolumny IV x2;</w:t>
      </w:r>
    </w:p>
    <w:bookmarkEnd w:id="13"/>
    <w:p w14:paraId="4C685D37" w14:textId="2C8C7D3D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Oświadczamy, że ceny jednostkowe podane w Szczegółowym formularzu </w:t>
      </w:r>
      <w:r w:rsidR="00751E94" w:rsidRPr="00D4618E">
        <w:rPr>
          <w:rFonts w:asciiTheme="minorHAnsi" w:hAnsiTheme="minorHAnsi" w:cstheme="minorHAnsi"/>
          <w:bCs/>
          <w:sz w:val="22"/>
          <w:szCs w:val="22"/>
        </w:rPr>
        <w:t>cenowym uwzględniają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wszystkie elementy cenotwórcze, w szczególności wszystkie koszty i wymagania Zamawiającego odnoszące się do przedmiotu zamówienia opisanego w SWZ i konieczne dla prawidłowej jego realizacji.</w:t>
      </w:r>
    </w:p>
    <w:p w14:paraId="5ACCEE61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>Przyjmujemy fakultatywne warunki ubezpieczenia - 20% z progami kryteriów: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5673"/>
        <w:gridCol w:w="1027"/>
        <w:gridCol w:w="1607"/>
      </w:tblGrid>
      <w:tr w:rsidR="008726EE" w:rsidRPr="00D4618E" w14:paraId="58807BB3" w14:textId="77777777" w:rsidTr="008726EE">
        <w:trPr>
          <w:trHeight w:val="51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CEE8A7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A.</w:t>
            </w:r>
          </w:p>
        </w:tc>
        <w:tc>
          <w:tcPr>
            <w:tcW w:w="4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79C01206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UBEZPIECZENIE ODPOWIEDZIALNOŚCI CYWILNEJ – waga (znaczenie): 16%</w:t>
            </w:r>
          </w:p>
        </w:tc>
      </w:tr>
      <w:tr w:rsidR="008726EE" w:rsidRPr="00D4618E" w14:paraId="113F6C21" w14:textId="77777777" w:rsidTr="008726EE">
        <w:trPr>
          <w:trHeight w:val="40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41654D2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7C0F179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FFCB275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C5703F3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8726EE" w:rsidRPr="00D4618E" w14:paraId="1AFEB70B" w14:textId="77777777" w:rsidTr="008726EE">
        <w:trPr>
          <w:trHeight w:val="5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23E237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6" w:name="_Hlk166076336"/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AA229D" w14:textId="7F6877C3" w:rsidR="008726EE" w:rsidRPr="00D4618E" w:rsidRDefault="00872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sumy gwarancyjnej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 10 000 000 </w:t>
            </w:r>
            <w:r w:rsidR="00107BC4"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zł (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</w:t>
            </w:r>
            <w:r w:rsid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CZĘŚĆ II ZAMÓWIENIA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  <w:r w:rsid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14.11</w:t>
            </w:r>
            <w:r w:rsidR="00D94D22" w:rsidRPr="00D94D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E9137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BCF4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bookmarkEnd w:id="16"/>
      <w:tr w:rsidR="008726EE" w:rsidRPr="00D4618E" w14:paraId="4E169A5C" w14:textId="77777777" w:rsidTr="008726EE">
        <w:trPr>
          <w:trHeight w:val="202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C0ED6C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432020" w14:textId="77777777" w:rsid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Wina umyślna – 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szkody wyrządzone umyślnie przez pracowników lub podwykonawców w tym dalszych podwykonawców. Ochrona ubezpieczeniowa obejmuje odpowiedzialność cywilną za szkody, za które odpowiedzialność ponosi ubezpieczony, wyrządzone przez jego podwykonawcę oraz kontrahenta (np. konsorcjanta), w tym także w przypadku umownego przyjęcia odpowiedzialności solidarnej w umowach konsorcjum </w:t>
            </w:r>
            <w:bookmarkStart w:id="17" w:name="_Hlk166076520"/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podlimitu do 500 000 zł</w:t>
            </w:r>
            <w:bookmarkEnd w:id="17"/>
          </w:p>
          <w:p w14:paraId="5C612C90" w14:textId="2434B48F" w:rsidR="00B05AD3" w:rsidRPr="00B05AD3" w:rsidRDefault="00B05A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treści zgodnie z CZĘŚĆ II ZAMÓWIENIA pkt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F77279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3D7C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7449E611" w14:textId="77777777" w:rsidTr="008726EE">
        <w:trPr>
          <w:trHeight w:val="73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2C8CDE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A3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250B7F" w14:textId="12BF7E6D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OC za czyste straty finansowe spowodowane przez produkt lub usługę 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zwiększenie podlimitu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500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="00107BC4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000 zł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treści zgodnie z CZĘŚĆ II ZAMÓWIENIA pkt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Opis Przedmiotu Zmówienia)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36E1BA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E6734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5E13298C" w14:textId="77777777" w:rsidTr="008726EE">
        <w:trPr>
          <w:trHeight w:val="69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0C1283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A4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2EFAA4" w14:textId="2409C2D8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zasady słuszności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14.1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pis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rzedmiotu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amówienia)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23142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875FD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6D2EBBB7" w14:textId="77777777" w:rsidTr="00F41523">
        <w:trPr>
          <w:trHeight w:val="7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DDA5F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A5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F2151" w14:textId="2A984BD6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odpowiedzialność cywilna na zasadzie ryzyka za szkody zalaniowe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</w:t>
            </w:r>
            <w:r w:rsid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</w:t>
            </w: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14.2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4DD9BF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74C81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3F9628D7" w14:textId="77777777" w:rsidTr="008726EE">
        <w:trPr>
          <w:trHeight w:val="82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E446EE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A6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81DE38" w14:textId="14572BE7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czynnika działającego czasowo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pkt 14.3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36E84D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AC9A2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5D6639D4" w14:textId="77777777" w:rsidTr="008726EE">
        <w:trPr>
          <w:trHeight w:val="68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A9838A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A7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283141" w14:textId="5EBF657C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</w:t>
            </w:r>
            <w:r w:rsidR="00751E94"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jurysdykcji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pkt 14.4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F668A6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8092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1899CA6F" w14:textId="77777777" w:rsidTr="00B05AD3">
        <w:trPr>
          <w:trHeight w:val="71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C55D39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A8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961A10" w14:textId="3C20C8C1" w:rsidR="008726EE" w:rsidRPr="00D4618E" w:rsidRDefault="008726E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interwencji ubocznej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pkt 14.5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2C727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2060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1BCDE941" w14:textId="77777777" w:rsidTr="008726EE">
        <w:trPr>
          <w:trHeight w:val="90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F7C9B5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A9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02063C" w14:textId="14D888BF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automatycznego uzupełnienia sumy ubezpieczenia</w:t>
            </w:r>
            <w:r w:rsid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F41523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pkt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14.6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B611B3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DB10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00FA9145" w14:textId="77777777" w:rsidTr="008726EE">
        <w:trPr>
          <w:trHeight w:val="83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7A206E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3AF02D" w14:textId="6B8C274B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szkód w środowisku (72 godziny)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 w:rsidRPr="00107B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F41523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pkt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14.7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1CF4D8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9DE1C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29E0ADF9" w14:textId="77777777" w:rsidTr="008726EE">
        <w:trPr>
          <w:trHeight w:val="83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A3C747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20C603" w14:textId="1996B4E3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milczącego akceptu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F41523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pkt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14.8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59308C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87016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36CD4CF8" w14:textId="77777777" w:rsidTr="008726EE">
        <w:trPr>
          <w:trHeight w:val="73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7EE2DB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D1A448" w14:textId="1649B50F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ciągłości procesu likwidacji, warunki szczególne likwidacji szkód –</w:t>
            </w:r>
            <w:r w:rsid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="00B05AD3">
              <w:t xml:space="preserve"> </w:t>
            </w:r>
            <w:r w:rsidR="00B05AD3" w:rsidRPr="00B05AD3">
              <w:t>(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pkt 14.9 załącznik nr 6 – Opis Przedmiotu Zamówienia)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824E4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044A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37973715" w14:textId="77777777" w:rsidTr="008726EE">
        <w:trPr>
          <w:trHeight w:val="9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0EA7DF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4B17CA" w14:textId="2C49E638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przedawnienia -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włączenie do ochrony ubezpieczeniowej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Pkt 14.10 załącznik nr 6 – 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Przedmiotu Zamówienia</w:t>
            </w:r>
            <w:r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DC6AEF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F48C4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D4618E" w14:paraId="79144743" w14:textId="77777777" w:rsidTr="008726EE">
        <w:trPr>
          <w:trHeight w:val="55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F28FD17" w14:textId="77777777" w:rsidR="008726EE" w:rsidRPr="00D4618E" w:rsidRDefault="008726E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bookmarkStart w:id="18" w:name="RANGE!A18"/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B </w:t>
            </w:r>
            <w:bookmarkEnd w:id="18"/>
          </w:p>
        </w:tc>
        <w:tc>
          <w:tcPr>
            <w:tcW w:w="4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22823ABE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Klauzula funduszu prewencyjnego – waga (znaczenie): 4%</w:t>
            </w:r>
          </w:p>
        </w:tc>
      </w:tr>
      <w:tr w:rsidR="008726EE" w:rsidRPr="00D4618E" w14:paraId="6808B5C2" w14:textId="77777777" w:rsidTr="008726EE">
        <w:trPr>
          <w:trHeight w:val="9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9FED70B" w14:textId="77777777" w:rsidR="008726EE" w:rsidRPr="00D4618E" w:rsidRDefault="008726E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08C84A8" w14:textId="77777777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9C9FBB3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4C9AD43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4618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8726EE" w:rsidRPr="00D4618E" w14:paraId="5C1900DA" w14:textId="77777777" w:rsidTr="008726EE">
        <w:trPr>
          <w:trHeight w:val="87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31CC30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7318D0" w14:textId="796EBBE4" w:rsidR="008726EE" w:rsidRPr="00D4618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funduszu prewencyjnego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 w:rsidRPr="00B05A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włączenie do ochrony ubezpieczeniowej</w:t>
            </w:r>
            <w:r w:rsidR="00B05AD3" w:rsidRP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z pkt. II </w:t>
            </w:r>
            <w:r w:rsidR="00751E94"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p. pkt</w:t>
            </w: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9.1 załącznik nr 6 – opis przedmiotu zamówienia)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8BD96E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F9BA" w14:textId="77777777" w:rsidR="008726EE" w:rsidRPr="00D4618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1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57A5DD4" w14:textId="67269237" w:rsidR="00A63120" w:rsidRPr="00D4618E" w:rsidRDefault="00A63120" w:rsidP="008726E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#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</w:rPr>
        <w:t>i tym</w:t>
      </w:r>
      <w:r w:rsidRPr="00D4618E">
        <w:rPr>
          <w:rFonts w:asciiTheme="minorHAnsi" w:hAnsiTheme="minorHAnsi" w:cstheme="minorHAnsi"/>
          <w:i/>
          <w:iCs/>
          <w:sz w:val="22"/>
          <w:szCs w:val="22"/>
        </w:rPr>
        <w:t xml:space="preserve"> samym nie nalicza punktów). </w:t>
      </w:r>
    </w:p>
    <w:p w14:paraId="426E51AD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Zgodnie z treścią art. 225 ustawy Prawo zamówień publicznych oświadczamy, że wybór</w:t>
      </w:r>
      <w:r w:rsidRPr="00D4618E"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1D403483" w14:textId="77777777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>nie będzie</w:t>
      </w:r>
      <w:r w:rsidRPr="00D4618E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432B5730" w14:textId="40A88892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D4618E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zgodnie z </w:t>
      </w:r>
      <w:hyperlink r:id="rId11" w:anchor="/document/17086198?cm=DOCUMENT" w:history="1">
        <w:r w:rsidRPr="00D461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Pr="00D4618E">
        <w:rPr>
          <w:rFonts w:asciiTheme="minorHAnsi" w:hAnsiTheme="minorHAnsi" w:cstheme="minorHAnsi"/>
          <w:sz w:val="22"/>
          <w:szCs w:val="22"/>
        </w:rPr>
        <w:t xml:space="preserve"> z dnia 11 marca 2004 r. o podatku od towarów i </w:t>
      </w:r>
      <w:r w:rsidR="00751E94" w:rsidRPr="00D4618E">
        <w:rPr>
          <w:rFonts w:asciiTheme="minorHAnsi" w:hAnsiTheme="minorHAnsi" w:cstheme="minorHAnsi"/>
          <w:sz w:val="22"/>
          <w:szCs w:val="22"/>
        </w:rPr>
        <w:t>usług (tj.</w:t>
      </w:r>
      <w:r w:rsidRPr="00D4618E">
        <w:rPr>
          <w:rFonts w:asciiTheme="minorHAnsi" w:hAnsiTheme="minorHAnsi" w:cstheme="minorHAnsi"/>
          <w:sz w:val="22"/>
          <w:szCs w:val="22"/>
        </w:rPr>
        <w:t xml:space="preserve">.: Dz.U. z </w:t>
      </w:r>
      <w:r w:rsidR="00656426" w:rsidRPr="00D4618E">
        <w:rPr>
          <w:rFonts w:asciiTheme="minorHAnsi" w:hAnsiTheme="minorHAnsi" w:cstheme="minorHAnsi"/>
          <w:sz w:val="22"/>
          <w:szCs w:val="22"/>
        </w:rPr>
        <w:t xml:space="preserve">2024 </w:t>
      </w:r>
      <w:r w:rsidRPr="00D4618E">
        <w:rPr>
          <w:rFonts w:asciiTheme="minorHAnsi" w:hAnsiTheme="minorHAnsi" w:cstheme="minorHAnsi"/>
          <w:sz w:val="22"/>
          <w:szCs w:val="22"/>
        </w:rPr>
        <w:t xml:space="preserve">r., poz. </w:t>
      </w:r>
      <w:r w:rsidR="00656426" w:rsidRPr="00D4618E">
        <w:rPr>
          <w:rFonts w:asciiTheme="minorHAnsi" w:hAnsiTheme="minorHAnsi" w:cstheme="minorHAnsi"/>
          <w:sz w:val="22"/>
          <w:szCs w:val="22"/>
        </w:rPr>
        <w:t xml:space="preserve">361 </w:t>
      </w:r>
      <w:r w:rsidRPr="00D4618E">
        <w:rPr>
          <w:rFonts w:asciiTheme="minorHAnsi" w:hAnsiTheme="minorHAnsi" w:cstheme="minorHAnsi"/>
          <w:sz w:val="22"/>
          <w:szCs w:val="22"/>
        </w:rPr>
        <w:t>ze zm.)</w:t>
      </w:r>
    </w:p>
    <w:p w14:paraId="70BC9EDB" w14:textId="77777777" w:rsidR="00A63120" w:rsidRPr="00D4618E" w:rsidRDefault="00A63120" w:rsidP="00A63120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0F273045" w14:textId="2F1FC7F7" w:rsidR="00A63120" w:rsidRPr="00D4618E" w:rsidRDefault="00A63120" w:rsidP="00A63120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</w:t>
      </w:r>
      <w:r w:rsidR="00751E94"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wskazać: 1.</w:t>
      </w:r>
      <w:r w:rsidRPr="00D4618E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D739284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SWZ.</w:t>
      </w:r>
    </w:p>
    <w:p w14:paraId="05C8CECA" w14:textId="4E1DC68D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 że akceptujemy zawarty w SWZ wzór umowy stanowiący załącznik nr 4</w:t>
      </w:r>
      <w:r w:rsidR="00B4318E" w:rsidRPr="00D4618E">
        <w:rPr>
          <w:rFonts w:asciiTheme="minorHAnsi" w:hAnsiTheme="minorHAnsi" w:cstheme="minorHAnsi"/>
          <w:bCs/>
          <w:sz w:val="22"/>
          <w:szCs w:val="22"/>
        </w:rPr>
        <w:t>A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sz w:val="22"/>
          <w:szCs w:val="22"/>
        </w:rPr>
        <w:t>do SWZ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i zobowiązujemy się, w przypadku wyboru naszej oferty, do zawarcia umowy zgodnie </w:t>
      </w:r>
      <w:r w:rsidR="00751E94" w:rsidRPr="00D4618E">
        <w:rPr>
          <w:rFonts w:asciiTheme="minorHAnsi" w:hAnsiTheme="minorHAnsi" w:cstheme="minorHAnsi"/>
          <w:bCs/>
          <w:sz w:val="22"/>
          <w:szCs w:val="22"/>
        </w:rPr>
        <w:t>z niniejszą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03B1C02D" w14:textId="6F4863B1" w:rsidR="00A63120" w:rsidRPr="00D4618E" w:rsidRDefault="00751E94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</w:t>
      </w:r>
      <w:r w:rsidR="00A63120" w:rsidRPr="00D4618E">
        <w:rPr>
          <w:rFonts w:asciiTheme="minorHAnsi" w:hAnsiTheme="minorHAnsi" w:cstheme="minorHAnsi"/>
          <w:bCs/>
          <w:sz w:val="22"/>
          <w:szCs w:val="22"/>
        </w:rPr>
        <w:t xml:space="preserve"> że: </w:t>
      </w:r>
    </w:p>
    <w:p w14:paraId="552638F1" w14:textId="77777777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3663510A" w14:textId="77777777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lastRenderedPageBreak/>
        <w:t>akceptujemy zakres wymagany w załączniku nr 6 – opis przedmiotu zamówienia,</w:t>
      </w:r>
    </w:p>
    <w:p w14:paraId="1B28BE28" w14:textId="77777777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0513CFFD" w14:textId="77777777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641ECD03" w14:textId="2F2B8735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uważamy się za związanych niniejszą ofertą na czas wskazany w rodz. XVI SWZ – 30 dni od upływu terminu składania ofert,</w:t>
      </w:r>
    </w:p>
    <w:p w14:paraId="0CABDD76" w14:textId="77777777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385BA486" w14:textId="69EEFE0B" w:rsidR="00A63120" w:rsidRPr="00D4618E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akceptujemy warunki płatności określone w SWZ</w:t>
      </w:r>
      <w:r w:rsidR="00B4318E" w:rsidRPr="00D4618E">
        <w:rPr>
          <w:rFonts w:asciiTheme="minorHAnsi" w:hAnsiTheme="minorHAnsi" w:cstheme="minorHAnsi"/>
          <w:sz w:val="22"/>
          <w:szCs w:val="22"/>
        </w:rPr>
        <w:t>.</w:t>
      </w:r>
    </w:p>
    <w:p w14:paraId="3B3BD1DE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00EF0AF8" w14:textId="77777777" w:rsidR="00A63120" w:rsidRPr="00D4618E" w:rsidRDefault="00A63120" w:rsidP="00A931C6">
      <w:pPr>
        <w:numPr>
          <w:ilvl w:val="1"/>
          <w:numId w:val="125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D4618E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6D846CFC" w14:textId="77777777" w:rsidR="00A63120" w:rsidRPr="00D4618E" w:rsidRDefault="00A63120" w:rsidP="00A931C6">
      <w:pPr>
        <w:numPr>
          <w:ilvl w:val="1"/>
          <w:numId w:val="125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 (zadań): 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D4618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0C55F5CA" w14:textId="77777777" w:rsidR="00A63120" w:rsidRPr="00D4618E" w:rsidRDefault="00A63120" w:rsidP="00A63120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58C2F729" w14:textId="77777777" w:rsidR="00A63120" w:rsidRPr="00D4618E" w:rsidRDefault="00A63120" w:rsidP="00A63120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A90C340" w14:textId="77777777" w:rsidR="00A63120" w:rsidRPr="00D4618E" w:rsidRDefault="00A63120" w:rsidP="00A63120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E9F428C" w14:textId="77777777" w:rsidR="00A63120" w:rsidRPr="00D4618E" w:rsidRDefault="00A63120" w:rsidP="00A63120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EC8B599" w14:textId="77777777" w:rsidR="00A63120" w:rsidRPr="00D4618E" w:rsidRDefault="00A63120" w:rsidP="00A63120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4EB8605" w14:textId="77777777" w:rsidR="00A63120" w:rsidRPr="00D4618E" w:rsidRDefault="00A63120" w:rsidP="00A63120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A816D0C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 że****):</w:t>
      </w:r>
    </w:p>
    <w:p w14:paraId="1241292C" w14:textId="77777777" w:rsidR="00A63120" w:rsidRPr="00D4618E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jesteśmy mikroprzedsiębiorstwem;</w:t>
      </w:r>
    </w:p>
    <w:p w14:paraId="68D53F38" w14:textId="77777777" w:rsidR="00A63120" w:rsidRPr="00D4618E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jesteśmy małym przedsiębiorstwem;</w:t>
      </w:r>
    </w:p>
    <w:p w14:paraId="57E73710" w14:textId="77777777" w:rsidR="00A63120" w:rsidRPr="00D4618E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jesteśmy </w:t>
      </w:r>
      <w:r w:rsidRPr="00D4618E">
        <w:rPr>
          <w:rFonts w:asciiTheme="minorHAnsi" w:hAnsiTheme="minorHAnsi" w:cstheme="minorHAnsi"/>
          <w:sz w:val="22"/>
          <w:szCs w:val="22"/>
        </w:rPr>
        <w:t>średnim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5C3833FB" w14:textId="77777777" w:rsidR="00A63120" w:rsidRPr="00D4618E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nie jesteśmy mikroprzedsiębiorstwem, małym przedsiębiorstwem,</w:t>
      </w:r>
      <w:r w:rsidRPr="00D4618E">
        <w:rPr>
          <w:rFonts w:asciiTheme="minorHAnsi" w:hAnsiTheme="minorHAnsi" w:cstheme="minorHAnsi"/>
          <w:sz w:val="22"/>
          <w:szCs w:val="22"/>
        </w:rPr>
        <w:t> średnim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732F15D9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Oświadczamy, że informacje i dokumenty __________________________________________</w:t>
      </w:r>
      <w:r w:rsidRPr="00D4618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</w:t>
      </w:r>
    </w:p>
    <w:p w14:paraId="706614B9" w14:textId="77777777" w:rsidR="00A63120" w:rsidRPr="00D4618E" w:rsidRDefault="00A63120" w:rsidP="00A63120">
      <w:pPr>
        <w:suppressAutoHyphens/>
        <w:spacing w:line="276" w:lineRule="auto"/>
        <w:ind w:firstLine="425"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735F6D2" w14:textId="02BD0184" w:rsidR="00A63120" w:rsidRPr="00D4618E" w:rsidRDefault="00A63120" w:rsidP="00A63120">
      <w:pPr>
        <w:suppressAutoHyphens/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 xml:space="preserve">nie mogą być udostępnione, </w:t>
      </w:r>
      <w:r w:rsidR="00751E94" w:rsidRPr="00D4618E">
        <w:rPr>
          <w:rFonts w:asciiTheme="minorHAnsi" w:hAnsiTheme="minorHAnsi" w:cstheme="minorHAnsi"/>
          <w:bCs/>
          <w:sz w:val="22"/>
          <w:szCs w:val="22"/>
        </w:rPr>
        <w:t>gdyż są</w:t>
      </w:r>
      <w:r w:rsidRPr="00D4618E">
        <w:rPr>
          <w:rFonts w:asciiTheme="minorHAnsi" w:hAnsiTheme="minorHAnsi" w:cstheme="minorHAnsi"/>
          <w:bCs/>
          <w:sz w:val="22"/>
          <w:szCs w:val="22"/>
        </w:rPr>
        <w:t xml:space="preserve">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0C4A8247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17482CF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D4618E">
        <w:rPr>
          <w:rFonts w:asciiTheme="minorHAnsi" w:hAnsiTheme="minorHAnsi" w:cstheme="minorHAnsi"/>
          <w:sz w:val="22"/>
          <w:szCs w:val="22"/>
        </w:rPr>
        <w:t xml:space="preserve"> ubezpieczenia i datę uchwalenia/wejścia w życie):</w:t>
      </w:r>
    </w:p>
    <w:p w14:paraId="0DCB0EB4" w14:textId="77777777" w:rsidR="00A63120" w:rsidRPr="00D4618E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color w:val="002060"/>
          <w:sz w:val="22"/>
          <w:szCs w:val="22"/>
        </w:rPr>
        <w:t>_______________________</w:t>
      </w:r>
    </w:p>
    <w:p w14:paraId="41FFB827" w14:textId="77777777" w:rsidR="00A63120" w:rsidRPr="00D4618E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4882D1" w14:textId="77777777" w:rsidR="00A63120" w:rsidRPr="00D4618E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ACF4CD1" w14:textId="77777777" w:rsidR="00A63120" w:rsidRPr="00D4618E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DC2ACF1" w14:textId="77777777" w:rsidR="00A63120" w:rsidRPr="00D4618E" w:rsidRDefault="00A63120" w:rsidP="00A931C6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na:</w:t>
      </w:r>
    </w:p>
    <w:p w14:paraId="50716A2C" w14:textId="77777777" w:rsidR="00A63120" w:rsidRPr="00D4618E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adres ________</w:t>
      </w: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2A0304E9" w14:textId="36D8EAF0" w:rsidR="00A63120" w:rsidRPr="00D4618E" w:rsidRDefault="00751E94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nr telefonu</w:t>
      </w:r>
      <w:r w:rsidR="00A63120" w:rsidRPr="00D4618E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A63120" w:rsidRPr="00D4618E">
        <w:rPr>
          <w:rFonts w:asciiTheme="minorHAnsi" w:hAnsiTheme="minorHAnsi" w:cstheme="minorHAnsi"/>
          <w:bCs/>
          <w:sz w:val="22"/>
          <w:szCs w:val="22"/>
        </w:rPr>
        <w:t>________</w:t>
      </w:r>
      <w:r w:rsidR="00A63120" w:rsidRPr="00D4618E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50E019D6" w14:textId="77777777" w:rsidR="00A63120" w:rsidRPr="00D4618E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e-mail __________________</w:t>
      </w:r>
      <w:r w:rsidRPr="00D4618E">
        <w:rPr>
          <w:rFonts w:asciiTheme="minorHAnsi" w:hAnsiTheme="minorHAnsi" w:cstheme="minorHAnsi"/>
          <w:bCs/>
          <w:sz w:val="22"/>
          <w:szCs w:val="22"/>
        </w:rPr>
        <w:t>________</w:t>
      </w: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04C139D" w14:textId="77777777" w:rsidR="00A63120" w:rsidRPr="00D4618E" w:rsidRDefault="00A63120" w:rsidP="00A931C6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419944F4" w14:textId="77777777" w:rsidR="00A63120" w:rsidRPr="00D4618E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FF71318" w14:textId="77777777" w:rsidR="00A63120" w:rsidRPr="00D4618E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4A43A04" w14:textId="77777777" w:rsidR="00A63120" w:rsidRPr="00D4618E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lastRenderedPageBreak/>
        <w:t>_______________________</w:t>
      </w:r>
    </w:p>
    <w:p w14:paraId="1B526B12" w14:textId="77777777" w:rsidR="00A63120" w:rsidRPr="00D4618E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3E24D2F" w14:textId="77777777" w:rsidR="00A63120" w:rsidRPr="00D4618E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67C719" w14:textId="335D2ECA" w:rsidR="00A63120" w:rsidRPr="00D4618E" w:rsidRDefault="00A63120" w:rsidP="008726E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94DDAC7" w14:textId="77777777" w:rsidR="00A63120" w:rsidRPr="00D4618E" w:rsidRDefault="00A63120" w:rsidP="00A63120">
      <w:pP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6ACEF62F" w14:textId="77777777" w:rsidR="00A63120" w:rsidRPr="00D4618E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0C74683" w14:textId="05D605BC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b/>
          <w:sz w:val="20"/>
          <w:szCs w:val="20"/>
        </w:rPr>
        <w:t>*)</w:t>
      </w:r>
      <w:r w:rsidRPr="00D4618E">
        <w:rPr>
          <w:rFonts w:asciiTheme="minorHAnsi" w:hAnsiTheme="minorHAnsi" w:cstheme="minorHAnsi"/>
          <w:sz w:val="20"/>
          <w:szCs w:val="20"/>
        </w:rPr>
        <w:t xml:space="preserve"> cenę oferty/ składki za ubezpieczenie należy podać w PLN z dokładnością do 1 grosza, to znaczy </w:t>
      </w:r>
      <w:r w:rsidR="00751E94" w:rsidRPr="00D4618E">
        <w:rPr>
          <w:rFonts w:asciiTheme="minorHAnsi" w:hAnsiTheme="minorHAnsi" w:cstheme="minorHAnsi"/>
          <w:sz w:val="20"/>
          <w:szCs w:val="20"/>
        </w:rPr>
        <w:t>z dokładnością</w:t>
      </w:r>
      <w:r w:rsidRPr="00D4618E">
        <w:rPr>
          <w:rFonts w:asciiTheme="minorHAnsi" w:hAnsiTheme="minorHAnsi" w:cstheme="minorHAnsi"/>
          <w:sz w:val="20"/>
          <w:szCs w:val="20"/>
        </w:rPr>
        <w:t xml:space="preserve"> do dwóch miejsc po przecinku,</w:t>
      </w:r>
    </w:p>
    <w:p w14:paraId="17E8D68D" w14:textId="77777777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b/>
          <w:bCs/>
          <w:sz w:val="20"/>
          <w:szCs w:val="20"/>
        </w:rPr>
        <w:t xml:space="preserve">**) </w:t>
      </w:r>
      <w:r w:rsidRPr="00D4618E">
        <w:rPr>
          <w:rFonts w:asciiTheme="minorHAnsi" w:hAnsiTheme="minorHAnsi" w:cstheme="minorHAnsi"/>
          <w:bCs/>
          <w:sz w:val="20"/>
          <w:szCs w:val="20"/>
        </w:rPr>
        <w:t>niepotrzebne skreślić,</w:t>
      </w:r>
      <w:r w:rsidRPr="00D4618E">
        <w:rPr>
          <w:rFonts w:asciiTheme="minorHAnsi" w:hAnsiTheme="minorHAnsi" w:cstheme="minorHAnsi"/>
          <w:sz w:val="20"/>
          <w:szCs w:val="20"/>
        </w:rPr>
        <w:tab/>
      </w:r>
    </w:p>
    <w:p w14:paraId="5A7B9339" w14:textId="77777777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618E">
        <w:rPr>
          <w:rFonts w:asciiTheme="minorHAnsi" w:hAnsiTheme="minorHAnsi" w:cstheme="minorHAnsi"/>
          <w:b/>
          <w:sz w:val="20"/>
          <w:szCs w:val="20"/>
        </w:rPr>
        <w:t>***)</w:t>
      </w:r>
      <w:r w:rsidRPr="00D4618E">
        <w:rPr>
          <w:rFonts w:asciiTheme="minorHAnsi" w:hAnsiTheme="minorHAnsi"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D4618E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D4618E">
        <w:rPr>
          <w:rFonts w:asciiTheme="minorHAnsi" w:hAnsiTheme="minorHAnsi" w:cstheme="minorHAns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14:paraId="51CBCDCB" w14:textId="06F95FF3" w:rsidR="00A63120" w:rsidRPr="00D46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618E">
        <w:rPr>
          <w:rFonts w:asciiTheme="minorHAnsi" w:hAnsiTheme="minorHAnsi" w:cstheme="minorHAnsi"/>
          <w:b/>
          <w:bCs/>
          <w:sz w:val="20"/>
          <w:szCs w:val="20"/>
        </w:rPr>
        <w:t xml:space="preserve">****) </w:t>
      </w:r>
      <w:r w:rsidRPr="00D4618E">
        <w:rPr>
          <w:rFonts w:asciiTheme="minorHAnsi" w:hAnsiTheme="minorHAnsi" w:cstheme="minorHAnsi"/>
          <w:sz w:val="20"/>
          <w:szCs w:val="20"/>
        </w:rPr>
        <w:t xml:space="preserve">niepotrzebne skreślić; </w:t>
      </w:r>
      <w:r w:rsidR="00751E94" w:rsidRPr="00D4618E">
        <w:rPr>
          <w:rFonts w:asciiTheme="minorHAnsi" w:hAnsiTheme="minorHAnsi" w:cstheme="minorHAnsi"/>
          <w:sz w:val="20"/>
          <w:szCs w:val="20"/>
        </w:rPr>
        <w:t>w przypadku</w:t>
      </w:r>
      <w:r w:rsidRPr="00D4618E">
        <w:rPr>
          <w:rFonts w:asciiTheme="minorHAnsi" w:hAnsiTheme="minorHAnsi" w:cstheme="minorHAnsi"/>
          <w:sz w:val="20"/>
          <w:szCs w:val="20"/>
        </w:rPr>
        <w:t xml:space="preserve"> </w:t>
      </w:r>
      <w:r w:rsidR="001C42B5" w:rsidRPr="00D4618E">
        <w:rPr>
          <w:rFonts w:asciiTheme="minorHAnsi" w:hAnsiTheme="minorHAnsi" w:cstheme="minorHAnsi"/>
          <w:sz w:val="20"/>
          <w:szCs w:val="20"/>
        </w:rPr>
        <w:t>nie skreślenia</w:t>
      </w:r>
      <w:r w:rsidRPr="00D4618E">
        <w:rPr>
          <w:rFonts w:asciiTheme="minorHAnsi" w:hAnsiTheme="minorHAnsi" w:cstheme="minorHAnsi"/>
          <w:sz w:val="20"/>
          <w:szCs w:val="20"/>
        </w:rPr>
        <w:t xml:space="preserve"> pozycji – Zamawiający uzna, że Wykonawca nie jest mikroprzedsiębiorstwem bądź małym lub średnim przedsiębiorstwem.</w:t>
      </w:r>
    </w:p>
    <w:p w14:paraId="12A2C7A8" w14:textId="2DBE5350" w:rsidR="00A63120" w:rsidRPr="00D46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 xml:space="preserve">Zgodnie z zaleceniem Komisji z dnia 6 maja 2003 r. dotyczące definicji mikroprzedsiębiorstw oraz małych i średnich przedsiębiorstw (Dz.U. L 124 z </w:t>
      </w:r>
      <w:r w:rsidR="00751E94" w:rsidRPr="00D4618E">
        <w:rPr>
          <w:rFonts w:asciiTheme="minorHAnsi" w:hAnsiTheme="minorHAnsi" w:cstheme="minorHAnsi"/>
          <w:sz w:val="20"/>
          <w:szCs w:val="20"/>
        </w:rPr>
        <w:t>20.05.2003</w:t>
      </w:r>
      <w:r w:rsidRPr="00D4618E">
        <w:rPr>
          <w:rFonts w:asciiTheme="minorHAnsi" w:hAnsiTheme="minorHAnsi" w:cstheme="minorHAnsi"/>
          <w:sz w:val="20"/>
          <w:szCs w:val="20"/>
        </w:rPr>
        <w:t xml:space="preserve">, s. 36). Te informacje są wymagane wyłącznie do celów statystycznych. </w:t>
      </w:r>
    </w:p>
    <w:p w14:paraId="09D22285" w14:textId="77777777" w:rsidR="00A63120" w:rsidRPr="00D46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D82FB6B" w14:textId="77777777" w:rsidR="00A63120" w:rsidRPr="00D46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4F40D12" w14:textId="77777777" w:rsidR="00A63120" w:rsidRPr="00D46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1A60CCF" w14:textId="00484AB2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E">
        <w:rPr>
          <w:rFonts w:asciiTheme="minorHAnsi" w:hAnsiTheme="minorHAnsi" w:cstheme="minorHAnsi"/>
          <w:b/>
          <w:sz w:val="20"/>
          <w:szCs w:val="20"/>
        </w:rPr>
        <w:t>*****)</w:t>
      </w:r>
      <w:r w:rsidRPr="00D4618E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 dnia 27 kwietnia </w:t>
      </w:r>
      <w:r w:rsidR="001C42B5" w:rsidRPr="00D4618E">
        <w:rPr>
          <w:rFonts w:asciiTheme="minorHAnsi" w:hAnsiTheme="minorHAnsi" w:cstheme="minorHAnsi"/>
          <w:sz w:val="20"/>
          <w:szCs w:val="20"/>
        </w:rPr>
        <w:t>2016 r.</w:t>
      </w:r>
      <w:r w:rsidRPr="00D4618E">
        <w:rPr>
          <w:rFonts w:asciiTheme="minorHAnsi" w:hAnsiTheme="minorHAnsi" w:cstheme="minorHAnsi"/>
          <w:sz w:val="20"/>
          <w:szCs w:val="20"/>
        </w:rPr>
        <w:t xml:space="preserve"> </w:t>
      </w:r>
      <w:r w:rsidR="00751E94" w:rsidRPr="00D4618E">
        <w:rPr>
          <w:rFonts w:asciiTheme="minorHAnsi" w:hAnsiTheme="minorHAnsi" w:cstheme="minorHAnsi"/>
          <w:sz w:val="20"/>
          <w:szCs w:val="20"/>
        </w:rPr>
        <w:t>w sprawie</w:t>
      </w:r>
      <w:r w:rsidRPr="00D4618E">
        <w:rPr>
          <w:rFonts w:asciiTheme="minorHAnsi" w:hAnsiTheme="minorHAnsi" w:cstheme="minorHAns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</w:t>
      </w:r>
      <w:r w:rsidR="001C42B5" w:rsidRPr="00D4618E">
        <w:rPr>
          <w:rFonts w:asciiTheme="minorHAnsi" w:hAnsiTheme="minorHAnsi" w:cstheme="minorHAnsi"/>
          <w:sz w:val="20"/>
          <w:szCs w:val="20"/>
        </w:rPr>
        <w:t>o ochronie</w:t>
      </w:r>
      <w:r w:rsidRPr="00D4618E">
        <w:rPr>
          <w:rFonts w:asciiTheme="minorHAnsi" w:hAnsiTheme="minorHAnsi" w:cstheme="minorHAnsi"/>
          <w:sz w:val="20"/>
          <w:szCs w:val="20"/>
        </w:rPr>
        <w:t xml:space="preserve">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A462D8C" w14:textId="77777777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3CD18" w14:textId="77777777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7FF466" w14:textId="77777777" w:rsidR="00A63120" w:rsidRPr="00D46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A738F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4073A1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946FA5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4725D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27B34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66E08B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7B0326" w14:textId="77777777" w:rsidR="00F41523" w:rsidRPr="00D4618E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E0A1AD" w14:textId="77777777" w:rsidR="00F41523" w:rsidRPr="00D4618E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9454D3" w14:textId="77777777" w:rsidR="00F41523" w:rsidRPr="00D4618E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EFD10" w14:textId="77777777" w:rsidR="00F41523" w:rsidRPr="00D4618E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C2435D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18B54F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F54DA4" w14:textId="77777777" w:rsidR="00B155E9" w:rsidRPr="00D4618E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8CB8D3" w14:textId="68CB5400" w:rsidR="0059650C" w:rsidRPr="00D4618E" w:rsidRDefault="0059650C" w:rsidP="006C19E8">
      <w:pPr>
        <w:tabs>
          <w:tab w:val="left" w:pos="8382"/>
        </w:tabs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2"/>
    <w:p w14:paraId="1A80E062" w14:textId="34931120" w:rsidR="00645119" w:rsidRPr="00D4618E" w:rsidRDefault="00645119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2 do SWZ</w:t>
      </w:r>
      <w:r w:rsidRPr="00D4618E">
        <w:rPr>
          <w:rFonts w:asciiTheme="minorHAnsi" w:hAnsiTheme="minorHAnsi" w:cstheme="minorHAnsi"/>
          <w:iCs/>
          <w:color w:val="002060"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o 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spełnieni</w:t>
      </w:r>
      <w:r w:rsidR="00DB11A9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u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warunków udziału w</w:t>
      </w:r>
      <w:r w:rsidR="0011702A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 </w:t>
      </w:r>
      <w:r w:rsidR="00517A51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postę</w:t>
      </w: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powaniu</w:t>
      </w:r>
      <w:r w:rsidR="00DB11A9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D4618E" w:rsidRDefault="00DB11A9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5D2CD1D6" w14:textId="77777777" w:rsidR="00645119" w:rsidRPr="00D4618E" w:rsidRDefault="00645119" w:rsidP="006C19E8">
      <w:pPr>
        <w:suppressAutoHyphens/>
        <w:spacing w:line="276" w:lineRule="auto"/>
        <w:ind w:left="5246" w:firstLine="708"/>
        <w:jc w:val="right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38A9BDFD" w14:textId="77777777" w:rsidR="00B26E27" w:rsidRPr="00D4618E" w:rsidRDefault="00A21024" w:rsidP="00A21024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B26E27" w:rsidRPr="00D4618E" w14:paraId="6DF13C79" w14:textId="77777777" w:rsidTr="00B26E27">
        <w:tc>
          <w:tcPr>
            <w:tcW w:w="4104" w:type="dxa"/>
          </w:tcPr>
          <w:p w14:paraId="54020E73" w14:textId="24E9D1D5" w:rsidR="00B26E27" w:rsidRPr="00D4618E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</w:tr>
      <w:tr w:rsidR="00B26E27" w:rsidRPr="00D4618E" w14:paraId="42288367" w14:textId="77777777" w:rsidTr="00B26E27">
        <w:tc>
          <w:tcPr>
            <w:tcW w:w="4104" w:type="dxa"/>
          </w:tcPr>
          <w:p w14:paraId="5AA9E0F8" w14:textId="74096D65" w:rsidR="00B26E27" w:rsidRPr="00D4618E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Leśny Park Kultury i Wypoczynku</w:t>
            </w:r>
          </w:p>
        </w:tc>
      </w:tr>
      <w:tr w:rsidR="00B26E27" w:rsidRPr="00D4618E" w14:paraId="3F29309B" w14:textId="77777777" w:rsidTr="00B26E27">
        <w:tc>
          <w:tcPr>
            <w:tcW w:w="4104" w:type="dxa"/>
          </w:tcPr>
          <w:p w14:paraId="2745E32E" w14:textId="1CE40ABA" w:rsidR="00B26E27" w:rsidRPr="00D4618E" w:rsidRDefault="00B26E27" w:rsidP="00B26E27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„MYŚLĘCINEK Spółka z o. o. w Bydgoszczy</w:t>
            </w:r>
          </w:p>
        </w:tc>
      </w:tr>
      <w:tr w:rsidR="00B26E27" w:rsidRPr="00D4618E" w14:paraId="20C464CD" w14:textId="77777777" w:rsidTr="00B26E27">
        <w:tc>
          <w:tcPr>
            <w:tcW w:w="4104" w:type="dxa"/>
          </w:tcPr>
          <w:p w14:paraId="2A3A7C6F" w14:textId="13E3B32F" w:rsidR="00B26E27" w:rsidRPr="00D4618E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Gdańska 173-175 </w:t>
            </w:r>
          </w:p>
        </w:tc>
      </w:tr>
      <w:tr w:rsidR="00B26E27" w:rsidRPr="00D4618E" w14:paraId="402D3B75" w14:textId="77777777" w:rsidTr="00B26E27">
        <w:tc>
          <w:tcPr>
            <w:tcW w:w="4104" w:type="dxa"/>
          </w:tcPr>
          <w:p w14:paraId="295BC1F9" w14:textId="10E8EC45" w:rsidR="00B26E27" w:rsidRPr="00D4618E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85-674 Bydgoszcz</w:t>
            </w:r>
          </w:p>
        </w:tc>
      </w:tr>
    </w:tbl>
    <w:p w14:paraId="1B7AEE76" w14:textId="0FDCE88C" w:rsidR="00645119" w:rsidRPr="00D4618E" w:rsidRDefault="00A21024" w:rsidP="00A21024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DF6BE6" w14:textId="32B515CB" w:rsidR="00645119" w:rsidRPr="00D4618E" w:rsidRDefault="00645119" w:rsidP="006C19E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1E576" w14:textId="77777777" w:rsidR="00645119" w:rsidRPr="00D4618E" w:rsidRDefault="00645119" w:rsidP="006C19E8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645119" w:rsidRPr="00D4618E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119" w:rsidRPr="00D4618E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D4618E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D4618E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D4618E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D4618E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E0C1F98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D4618E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685DDF6F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D4618E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D4618E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D4618E" w:rsidRDefault="00645119" w:rsidP="006C19E8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F631EF" w14:textId="56764499" w:rsidR="00645119" w:rsidRPr="00D4618E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618E">
        <w:rPr>
          <w:rFonts w:asciiTheme="minorHAnsi" w:hAnsiTheme="minorHAnsi" w:cstheme="minorHAnsi"/>
          <w:b/>
          <w:sz w:val="22"/>
          <w:szCs w:val="22"/>
          <w:u w:val="single"/>
        </w:rPr>
        <w:t>OŚWIADCZENI</w:t>
      </w:r>
      <w:r w:rsidR="00796E91" w:rsidRPr="00D4618E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D4618E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WYKONAWCY </w:t>
      </w:r>
    </w:p>
    <w:p w14:paraId="7DE65079" w14:textId="4870795C" w:rsidR="00645119" w:rsidRPr="00D4618E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751E94" w:rsidRPr="00D4618E">
        <w:rPr>
          <w:rFonts w:asciiTheme="minorHAnsi" w:hAnsiTheme="minorHAnsi" w:cstheme="minorHAnsi"/>
          <w:b/>
          <w:sz w:val="22"/>
          <w:szCs w:val="22"/>
        </w:rPr>
        <w:t>125 ust.</w:t>
      </w:r>
      <w:r w:rsidRPr="00D4618E">
        <w:rPr>
          <w:rFonts w:asciiTheme="minorHAnsi" w:hAnsiTheme="minorHAnsi" w:cstheme="minorHAnsi"/>
          <w:b/>
          <w:sz w:val="22"/>
          <w:szCs w:val="22"/>
        </w:rPr>
        <w:t xml:space="preserve"> 1 ustawy z dnia </w:t>
      </w:r>
      <w:r w:rsidR="004451B7" w:rsidRPr="00D4618E">
        <w:rPr>
          <w:rFonts w:asciiTheme="minorHAnsi" w:hAnsiTheme="minorHAnsi" w:cstheme="minorHAnsi"/>
          <w:b/>
          <w:sz w:val="22"/>
          <w:szCs w:val="22"/>
        </w:rPr>
        <w:t>11</w:t>
      </w:r>
      <w:r w:rsidRPr="00D46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1B7" w:rsidRPr="00D4618E">
        <w:rPr>
          <w:rFonts w:asciiTheme="minorHAnsi" w:hAnsiTheme="minorHAnsi" w:cstheme="minorHAnsi"/>
          <w:b/>
          <w:sz w:val="22"/>
          <w:szCs w:val="22"/>
        </w:rPr>
        <w:t>września</w:t>
      </w:r>
      <w:r w:rsidRPr="00D4618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4451B7" w:rsidRPr="00D4618E">
        <w:rPr>
          <w:rFonts w:asciiTheme="minorHAnsi" w:hAnsiTheme="minorHAnsi" w:cstheme="minorHAnsi"/>
          <w:b/>
          <w:sz w:val="22"/>
          <w:szCs w:val="22"/>
        </w:rPr>
        <w:t>19</w:t>
      </w:r>
      <w:r w:rsidRPr="00D4618E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D4618E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61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r w:rsidR="00FF62FC" w:rsidRPr="00D4618E">
        <w:rPr>
          <w:rFonts w:asciiTheme="minorHAnsi" w:hAnsiTheme="minorHAnsi" w:cstheme="minorHAnsi"/>
          <w:b/>
          <w:sz w:val="22"/>
          <w:szCs w:val="22"/>
        </w:rPr>
        <w:t>Pzp</w:t>
      </w:r>
      <w:r w:rsidRPr="00D461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D4618E" w:rsidRDefault="004451B7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CAE9C" w14:textId="77777777" w:rsidR="00645119" w:rsidRPr="00D4618E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61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D4618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356367BF" w14:textId="1EECF9B3" w:rsidR="00645119" w:rsidRPr="00D4618E" w:rsidRDefault="00645119" w:rsidP="00A2102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9" w:name="_Hlk161656874"/>
      <w:bookmarkStart w:id="20" w:name="_Hlk127984794"/>
      <w:r w:rsidR="00E96AC3" w:rsidRPr="00D4618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26E27" w:rsidRPr="00D4618E">
        <w:rPr>
          <w:rFonts w:asciiTheme="minorHAnsi" w:hAnsiTheme="minorHAnsi" w:cstheme="minorHAnsi"/>
          <w:b/>
          <w:bCs/>
          <w:sz w:val="22"/>
          <w:szCs w:val="22"/>
        </w:rPr>
        <w:t xml:space="preserve">KOMPLEKSOWE UBEZPIECZENIE MIENIA, ODPOWIEDZIALNOŚCI CYWILNEJ LEŚNEGO PARKU KULTURY I WYPOCZYNKU MYŚLĘCINEK SPÓŁKA Z O. O. W </w:t>
      </w:r>
      <w:bookmarkEnd w:id="19"/>
      <w:r w:rsidR="00751E94" w:rsidRPr="00D4618E">
        <w:rPr>
          <w:rFonts w:asciiTheme="minorHAnsi" w:hAnsiTheme="minorHAnsi" w:cstheme="minorHAnsi"/>
          <w:b/>
          <w:bCs/>
          <w:sz w:val="22"/>
          <w:szCs w:val="22"/>
        </w:rPr>
        <w:t>BYDGOSZCZY”</w:t>
      </w:r>
      <w:r w:rsidRPr="00D4618E">
        <w:rPr>
          <w:rFonts w:asciiTheme="minorHAnsi" w:hAnsiTheme="minorHAnsi" w:cstheme="minorHAnsi"/>
          <w:sz w:val="22"/>
          <w:szCs w:val="22"/>
        </w:rPr>
        <w:t xml:space="preserve"> </w:t>
      </w:r>
      <w:bookmarkEnd w:id="20"/>
      <w:r w:rsidR="001C42B5" w:rsidRPr="00D4618E">
        <w:rPr>
          <w:rFonts w:asciiTheme="minorHAnsi" w:hAnsiTheme="minorHAnsi" w:cstheme="minorHAnsi"/>
          <w:sz w:val="22"/>
          <w:szCs w:val="22"/>
        </w:rPr>
        <w:t>oświadczam, co</w:t>
      </w:r>
      <w:r w:rsidRPr="00D4618E">
        <w:rPr>
          <w:rFonts w:asciiTheme="minorHAnsi" w:hAnsiTheme="minorHAnsi" w:cstheme="minorHAnsi"/>
          <w:sz w:val="22"/>
          <w:szCs w:val="22"/>
        </w:rPr>
        <w:t xml:space="preserve"> następuje:</w:t>
      </w:r>
    </w:p>
    <w:p w14:paraId="3AC97F2C" w14:textId="663B5D45" w:rsidR="0013182B" w:rsidRPr="00D4618E" w:rsidRDefault="0013182B" w:rsidP="00A2102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7619AE" w14:textId="77777777" w:rsidR="0013182B" w:rsidRPr="00D4618E" w:rsidRDefault="0013182B" w:rsidP="00A2102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FD265" w14:textId="77777777" w:rsidR="00645119" w:rsidRPr="00D4618E" w:rsidRDefault="00645119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</w:pPr>
      <w:r w:rsidRPr="00D4618E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INFORMACJA DOTYCZĄCA WYKONAWCY:</w:t>
      </w:r>
    </w:p>
    <w:p w14:paraId="45873586" w14:textId="684963E4" w:rsidR="00645119" w:rsidRPr="00D4618E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D4618E">
        <w:rPr>
          <w:rFonts w:asciiTheme="minorHAnsi" w:hAnsiTheme="minorHAnsi" w:cstheme="minorHAnsi"/>
          <w:sz w:val="22"/>
          <w:szCs w:val="22"/>
        </w:rPr>
        <w:t>X</w:t>
      </w:r>
      <w:r w:rsidR="0073641E" w:rsidRPr="00D4618E">
        <w:rPr>
          <w:rFonts w:asciiTheme="minorHAnsi" w:hAnsiTheme="minorHAnsi" w:cstheme="minorHAnsi"/>
          <w:sz w:val="22"/>
          <w:szCs w:val="22"/>
        </w:rPr>
        <w:t>I</w:t>
      </w:r>
      <w:r w:rsidRPr="00D4618E">
        <w:rPr>
          <w:rFonts w:asciiTheme="minorHAnsi" w:hAnsiTheme="min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D4618E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8BE60" w14:textId="463CD48F" w:rsidR="00645119" w:rsidRPr="00D4618E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35DC6" w14:textId="77777777" w:rsidR="00E53EE2" w:rsidRPr="00D4618E" w:rsidRDefault="00E53EE2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51B8A" w14:textId="1A0E4F84" w:rsidR="00645119" w:rsidRPr="00D4618E" w:rsidRDefault="00645119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20D4AC1" w14:textId="42F992BF" w:rsidR="00203F8E" w:rsidRPr="00D4618E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B7F91E9" w14:textId="680D8064" w:rsidR="00203F8E" w:rsidRPr="00D4618E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9037A21" w14:textId="45714337" w:rsidR="00203F8E" w:rsidRPr="00D4618E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52C7F28" w14:textId="3716E3C5" w:rsidR="00203F8E" w:rsidRPr="00D4618E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ED31786" w14:textId="7976AB59" w:rsidR="00645119" w:rsidRPr="00D4618E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618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D85C485" w14:textId="77777777" w:rsidR="0056256C" w:rsidRPr="00D4618E" w:rsidRDefault="0056256C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06DD4E" w14:textId="77777777" w:rsidR="00645119" w:rsidRPr="00D4618E" w:rsidRDefault="00645119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</w:pPr>
      <w:r w:rsidRPr="00D4618E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OŚWIADCZENIA DOTYCZĄCE WYKONAWCY:</w:t>
      </w:r>
    </w:p>
    <w:p w14:paraId="798AA9DC" w14:textId="5D8044C7" w:rsidR="00792DA0" w:rsidRPr="00D4618E" w:rsidRDefault="00645119" w:rsidP="00A931C6">
      <w:pPr>
        <w:pStyle w:val="Akapitzlist"/>
        <w:numPr>
          <w:ilvl w:val="0"/>
          <w:numId w:val="74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</w:t>
      </w:r>
      <w:r w:rsidR="00751E94" w:rsidRPr="00D4618E">
        <w:rPr>
          <w:rFonts w:asciiTheme="minorHAnsi" w:hAnsiTheme="minorHAnsi" w:cstheme="minorHAnsi"/>
          <w:sz w:val="22"/>
          <w:szCs w:val="22"/>
        </w:rPr>
        <w:t>108 ust.</w:t>
      </w:r>
      <w:r w:rsidR="00796E91" w:rsidRPr="00D4618E">
        <w:rPr>
          <w:rFonts w:asciiTheme="minorHAnsi" w:hAnsiTheme="minorHAnsi" w:cstheme="minorHAnsi"/>
          <w:sz w:val="22"/>
          <w:szCs w:val="22"/>
        </w:rPr>
        <w:t xml:space="preserve"> 1</w:t>
      </w:r>
      <w:r w:rsidR="00A35266" w:rsidRPr="00D4618E">
        <w:rPr>
          <w:rFonts w:asciiTheme="minorHAnsi" w:hAnsiTheme="minorHAnsi" w:cstheme="minorHAnsi"/>
          <w:sz w:val="22"/>
          <w:szCs w:val="22"/>
        </w:rPr>
        <w:t xml:space="preserve"> pkt 1-6</w:t>
      </w:r>
      <w:r w:rsidR="00796E91" w:rsidRPr="00D4618E">
        <w:rPr>
          <w:rFonts w:asciiTheme="minorHAnsi" w:hAnsiTheme="minorHAnsi" w:cstheme="minorHAnsi"/>
          <w:sz w:val="22"/>
          <w:szCs w:val="22"/>
        </w:rPr>
        <w:t xml:space="preserve"> ustawy </w:t>
      </w:r>
      <w:r w:rsidR="00FF62FC" w:rsidRPr="00D4618E">
        <w:rPr>
          <w:rFonts w:asciiTheme="minorHAnsi" w:hAnsiTheme="minorHAnsi" w:cstheme="minorHAnsi"/>
          <w:sz w:val="22"/>
          <w:szCs w:val="22"/>
        </w:rPr>
        <w:t>Pzp</w:t>
      </w:r>
      <w:r w:rsidR="00796E91" w:rsidRPr="00D4618E">
        <w:rPr>
          <w:rFonts w:asciiTheme="minorHAnsi" w:hAnsiTheme="minorHAnsi" w:cstheme="minorHAnsi"/>
          <w:sz w:val="22"/>
          <w:szCs w:val="22"/>
        </w:rPr>
        <w:t>.</w:t>
      </w:r>
    </w:p>
    <w:p w14:paraId="13652066" w14:textId="17A36B33" w:rsidR="00D27180" w:rsidRPr="00D4618E" w:rsidRDefault="00792DA0" w:rsidP="00A931C6">
      <w:pPr>
        <w:pStyle w:val="Akapitzlist"/>
        <w:numPr>
          <w:ilvl w:val="0"/>
          <w:numId w:val="74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</w:t>
      </w:r>
      <w:r w:rsidR="00751E94" w:rsidRPr="00D4618E">
        <w:rPr>
          <w:rFonts w:asciiTheme="minorHAnsi" w:hAnsiTheme="minorHAnsi" w:cstheme="minorHAnsi"/>
          <w:sz w:val="22"/>
          <w:szCs w:val="22"/>
        </w:rPr>
        <w:t>podstawie art.</w:t>
      </w:r>
      <w:r w:rsidRPr="00D4618E">
        <w:rPr>
          <w:rFonts w:asciiTheme="minorHAnsi" w:hAnsiTheme="minorHAnsi" w:cstheme="minorHAnsi"/>
          <w:sz w:val="22"/>
          <w:szCs w:val="22"/>
        </w:rPr>
        <w:t xml:space="preserve"> 109 ust. 1 pkt. </w:t>
      </w:r>
      <w:r w:rsidR="001C42B5" w:rsidRPr="00D4618E">
        <w:rPr>
          <w:rFonts w:asciiTheme="minorHAnsi" w:hAnsiTheme="minorHAnsi" w:cstheme="minorHAnsi"/>
          <w:sz w:val="22"/>
          <w:szCs w:val="22"/>
        </w:rPr>
        <w:t>4 ustawy</w:t>
      </w:r>
      <w:r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="00FF62FC" w:rsidRPr="00D4618E">
        <w:rPr>
          <w:rFonts w:asciiTheme="minorHAnsi" w:hAnsiTheme="minorHAnsi" w:cstheme="minorHAnsi"/>
          <w:sz w:val="22"/>
          <w:szCs w:val="22"/>
        </w:rPr>
        <w:t>Pzp</w:t>
      </w:r>
      <w:r w:rsidR="00527A8C" w:rsidRPr="00D4618E">
        <w:rPr>
          <w:rFonts w:asciiTheme="minorHAnsi" w:hAnsiTheme="minorHAnsi" w:cstheme="minorHAnsi"/>
          <w:sz w:val="22"/>
          <w:szCs w:val="22"/>
        </w:rPr>
        <w:t>.</w:t>
      </w:r>
    </w:p>
    <w:p w14:paraId="0B33F8DF" w14:textId="23E7E88B" w:rsidR="00984D5C" w:rsidRPr="00D4618E" w:rsidRDefault="00984D5C" w:rsidP="00A931C6">
      <w:pPr>
        <w:pStyle w:val="Akapitzlist"/>
        <w:numPr>
          <w:ilvl w:val="0"/>
          <w:numId w:val="74"/>
        </w:numPr>
        <w:suppressAutoHyphens/>
        <w:overflowPunct w:val="0"/>
        <w:autoSpaceDE/>
        <w:autoSpaceDN/>
        <w:adjustRightInd/>
        <w:spacing w:line="276" w:lineRule="auto"/>
        <w:ind w:left="709" w:hanging="283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21" w:name="_Hlk103848082"/>
      <w:r w:rsidRPr="00D4618E">
        <w:rPr>
          <w:rFonts w:asciiTheme="minorHAnsi" w:hAnsiTheme="minorHAnsi" w:cstheme="minorHAnsi"/>
          <w:sz w:val="22"/>
          <w:szCs w:val="22"/>
        </w:rPr>
        <w:t>Oświadczam, że nie podlegam wykluczeniu na podstawie art. 7 ust.</w:t>
      </w:r>
      <w:r w:rsidR="00FF527E"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Pr="00D4618E">
        <w:rPr>
          <w:rFonts w:asciiTheme="minorHAnsi" w:hAnsiTheme="minorHAnsi" w:cstheme="minorHAnsi"/>
          <w:sz w:val="22"/>
          <w:szCs w:val="22"/>
        </w:rPr>
        <w:t>1 ustawy z dnia 13 kwietnia 2022 r. o szczególnych rozwiązaniach w zakresie przeciwdziałania wspieraniu agresji na Ukrainę oraz służących ochronie bezpieczeństwa narodowego (Dz.U. 202</w:t>
      </w:r>
      <w:r w:rsidR="00B26E27" w:rsidRPr="00D4618E">
        <w:rPr>
          <w:rFonts w:asciiTheme="minorHAnsi" w:hAnsiTheme="minorHAnsi" w:cstheme="minorHAnsi"/>
          <w:sz w:val="22"/>
          <w:szCs w:val="22"/>
        </w:rPr>
        <w:t>3</w:t>
      </w:r>
      <w:r w:rsidRPr="00D4618E">
        <w:rPr>
          <w:rFonts w:asciiTheme="minorHAnsi" w:hAnsiTheme="minorHAnsi" w:cstheme="minorHAnsi"/>
          <w:sz w:val="22"/>
          <w:szCs w:val="22"/>
        </w:rPr>
        <w:t xml:space="preserve">, poz. </w:t>
      </w:r>
      <w:r w:rsidR="00B26E27" w:rsidRPr="00D4618E">
        <w:rPr>
          <w:rFonts w:asciiTheme="minorHAnsi" w:hAnsiTheme="minorHAnsi" w:cstheme="minorHAnsi"/>
          <w:sz w:val="22"/>
          <w:szCs w:val="22"/>
        </w:rPr>
        <w:t>1497 ze zm.</w:t>
      </w:r>
      <w:r w:rsidRPr="00D4618E">
        <w:rPr>
          <w:rFonts w:asciiTheme="minorHAnsi" w:hAnsiTheme="minorHAnsi" w:cstheme="minorHAnsi"/>
          <w:sz w:val="22"/>
          <w:szCs w:val="22"/>
        </w:rPr>
        <w:t>).</w:t>
      </w:r>
    </w:p>
    <w:bookmarkEnd w:id="21"/>
    <w:p w14:paraId="2A77DF47" w14:textId="77777777" w:rsidR="00645119" w:rsidRPr="00D4618E" w:rsidRDefault="00645119" w:rsidP="006C19E8">
      <w:pPr>
        <w:suppressAutoHyphens/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BD6C40" w14:textId="5BDC9967" w:rsidR="00645119" w:rsidRPr="00D4618E" w:rsidRDefault="0064511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D4618E">
        <w:rPr>
          <w:rFonts w:asciiTheme="minorHAnsi" w:hAnsiTheme="minorHAnsi" w:cstheme="minorHAnsi"/>
          <w:sz w:val="22"/>
          <w:szCs w:val="22"/>
        </w:rPr>
        <w:t>Pzp</w:t>
      </w:r>
      <w:r w:rsidR="00517A51" w:rsidRPr="00D4618E">
        <w:rPr>
          <w:rFonts w:asciiTheme="minorHAnsi" w:hAnsiTheme="minorHAnsi" w:cstheme="minorHAnsi"/>
          <w:sz w:val="22"/>
          <w:szCs w:val="22"/>
        </w:rPr>
        <w:t xml:space="preserve">. </w:t>
      </w:r>
      <w:r w:rsidRPr="00D4618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D4618E">
        <w:rPr>
          <w:rFonts w:asciiTheme="minorHAnsi" w:hAnsiTheme="minorHAnsi" w:cstheme="minorHAnsi"/>
          <w:i/>
          <w:sz w:val="22"/>
          <w:szCs w:val="22"/>
        </w:rPr>
        <w:t xml:space="preserve">108 </w:t>
      </w:r>
      <w:r w:rsidRPr="00D4618E">
        <w:rPr>
          <w:rFonts w:asciiTheme="minorHAnsi" w:hAnsiTheme="minorHAnsi" w:cstheme="minorHAnsi"/>
          <w:i/>
          <w:sz w:val="22"/>
          <w:szCs w:val="22"/>
        </w:rPr>
        <w:t xml:space="preserve">ust. 1 pkt </w:t>
      </w:r>
      <w:r w:rsidR="00792DA0" w:rsidRPr="00D4618E">
        <w:rPr>
          <w:rFonts w:asciiTheme="minorHAnsi" w:hAnsiTheme="minorHAnsi" w:cstheme="minorHAnsi"/>
          <w:i/>
          <w:sz w:val="22"/>
          <w:szCs w:val="22"/>
        </w:rPr>
        <w:t>1,</w:t>
      </w:r>
      <w:r w:rsidR="00E7239D" w:rsidRPr="00D4618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92DA0" w:rsidRPr="00D4618E">
        <w:rPr>
          <w:rFonts w:asciiTheme="minorHAnsi" w:hAnsiTheme="minorHAnsi" w:cstheme="minorHAnsi"/>
          <w:i/>
          <w:sz w:val="22"/>
          <w:szCs w:val="22"/>
        </w:rPr>
        <w:t>2 i 5</w:t>
      </w:r>
      <w:r w:rsidRPr="00D4618E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r w:rsidR="00FF62FC" w:rsidRPr="00D4618E">
        <w:rPr>
          <w:rFonts w:asciiTheme="minorHAnsi" w:hAnsiTheme="minorHAnsi" w:cstheme="minorHAnsi"/>
          <w:i/>
          <w:sz w:val="22"/>
          <w:szCs w:val="22"/>
        </w:rPr>
        <w:t>Pzp</w:t>
      </w:r>
      <w:r w:rsidR="00E7239D" w:rsidRPr="00D4618E">
        <w:rPr>
          <w:rFonts w:asciiTheme="minorHAnsi" w:hAnsiTheme="minorHAnsi" w:cstheme="minorHAnsi"/>
          <w:i/>
          <w:sz w:val="22"/>
          <w:szCs w:val="22"/>
        </w:rPr>
        <w:t xml:space="preserve">, art. 109 ust. </w:t>
      </w:r>
      <w:r w:rsidR="00182521" w:rsidRPr="00D4618E">
        <w:rPr>
          <w:rFonts w:asciiTheme="minorHAnsi" w:hAnsiTheme="minorHAnsi" w:cstheme="minorHAnsi"/>
          <w:i/>
          <w:sz w:val="22"/>
          <w:szCs w:val="22"/>
        </w:rPr>
        <w:t xml:space="preserve">1 pkt. </w:t>
      </w:r>
      <w:r w:rsidR="00E7239D" w:rsidRPr="00D4618E">
        <w:rPr>
          <w:rFonts w:asciiTheme="minorHAnsi" w:hAnsiTheme="minorHAnsi" w:cstheme="minorHAnsi"/>
          <w:i/>
          <w:sz w:val="22"/>
          <w:szCs w:val="22"/>
        </w:rPr>
        <w:t>4</w:t>
      </w:r>
      <w:r w:rsidR="00182521" w:rsidRPr="00D4618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7239D" w:rsidRPr="00D4618E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FF62FC" w:rsidRPr="00D4618E">
        <w:rPr>
          <w:rFonts w:asciiTheme="minorHAnsi" w:hAnsiTheme="minorHAnsi" w:cstheme="minorHAnsi"/>
          <w:i/>
          <w:sz w:val="22"/>
          <w:szCs w:val="22"/>
        </w:rPr>
        <w:t>Pzp</w:t>
      </w:r>
      <w:r w:rsidRPr="00D4618E">
        <w:rPr>
          <w:rFonts w:asciiTheme="minorHAnsi" w:hAnsiTheme="minorHAnsi" w:cstheme="minorHAnsi"/>
          <w:i/>
          <w:sz w:val="22"/>
          <w:szCs w:val="22"/>
        </w:rPr>
        <w:t>).</w:t>
      </w:r>
      <w:r w:rsidRPr="00D4618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D4618E">
        <w:rPr>
          <w:rFonts w:asciiTheme="minorHAnsi" w:hAnsiTheme="minorHAnsi" w:cstheme="minorHAnsi"/>
          <w:sz w:val="22"/>
          <w:szCs w:val="22"/>
        </w:rPr>
        <w:t>110 ust. 2</w:t>
      </w:r>
      <w:r w:rsidRPr="00D4618E">
        <w:rPr>
          <w:rFonts w:asciiTheme="minorHAnsi" w:hAnsiTheme="minorHAnsi" w:cstheme="minorHAnsi"/>
          <w:sz w:val="22"/>
          <w:szCs w:val="22"/>
        </w:rPr>
        <w:t xml:space="preserve"> ustawy </w:t>
      </w:r>
      <w:r w:rsidR="00FF62FC" w:rsidRPr="00D4618E">
        <w:rPr>
          <w:rFonts w:asciiTheme="minorHAnsi" w:hAnsiTheme="minorHAnsi" w:cstheme="minorHAnsi"/>
          <w:sz w:val="22"/>
          <w:szCs w:val="22"/>
        </w:rPr>
        <w:t>Pzp</w:t>
      </w:r>
      <w:r w:rsidRPr="00D4618E">
        <w:rPr>
          <w:rFonts w:asciiTheme="minorHAnsi" w:hAnsiTheme="minorHAnsi" w:cstheme="minorHAnsi"/>
          <w:sz w:val="22"/>
          <w:szCs w:val="22"/>
        </w:rPr>
        <w:t xml:space="preserve"> podjąłem następujące </w:t>
      </w:r>
      <w:r w:rsidR="00792DA0" w:rsidRPr="00D4618E">
        <w:rPr>
          <w:rFonts w:asciiTheme="minorHAnsi" w:hAnsiTheme="minorHAnsi" w:cstheme="minorHAnsi"/>
          <w:sz w:val="22"/>
          <w:szCs w:val="22"/>
        </w:rPr>
        <w:t>czynności</w:t>
      </w:r>
      <w:r w:rsidR="00E7239D" w:rsidRPr="00D4618E">
        <w:rPr>
          <w:rFonts w:asciiTheme="minorHAnsi" w:hAnsiTheme="minorHAnsi" w:cstheme="minorHAnsi"/>
          <w:sz w:val="22"/>
          <w:szCs w:val="22"/>
        </w:rPr>
        <w:t>*</w:t>
      </w:r>
      <w:r w:rsidRPr="00D4618E">
        <w:rPr>
          <w:rFonts w:asciiTheme="minorHAnsi" w:hAnsiTheme="minorHAnsi" w:cstheme="minorHAnsi"/>
          <w:sz w:val="22"/>
          <w:szCs w:val="22"/>
        </w:rPr>
        <w:t>:</w:t>
      </w:r>
    </w:p>
    <w:p w14:paraId="24EEBBB4" w14:textId="49D9544B" w:rsidR="00645119" w:rsidRPr="00D4618E" w:rsidRDefault="0064511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5A3A3CE" w14:textId="31839518" w:rsidR="00645119" w:rsidRPr="00D4618E" w:rsidRDefault="0064511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05A5FFDE" w14:textId="77777777" w:rsidR="00106185" w:rsidRPr="00D4618E" w:rsidRDefault="00106185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  <w:lang w:eastAsia="en-US"/>
        </w:rPr>
      </w:pPr>
      <w:bookmarkStart w:id="22" w:name="_Hlk64822106"/>
      <w:r w:rsidRPr="00D4618E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DANE UMOŻLIWIAJĄCE DOSTĘP DO BEZPŁATNYCH I OGÓLNODOSTĘPNYCH BAZ DANYCH (W SZCZEGÓLNOŚCI REJESTRÓW PUBLICZNYCH):</w:t>
      </w:r>
    </w:p>
    <w:p w14:paraId="4C55A923" w14:textId="77777777" w:rsidR="00106185" w:rsidRPr="00D4618E" w:rsidRDefault="00106185" w:rsidP="006C19E8">
      <w:pPr>
        <w:spacing w:line="276" w:lineRule="auto"/>
        <w:ind w:firstLine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D46741E" w14:textId="420168D1" w:rsidR="00106185" w:rsidRPr="00D4618E" w:rsidRDefault="00106185" w:rsidP="006C1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Niniejszym wskazuję dane umożliwiające dostęp do bezpłatnych i ogólnodostępnych baz danych zawierających następujące p</w:t>
      </w:r>
      <w:r w:rsidR="000822D6" w:rsidRPr="00D4618E">
        <w:rPr>
          <w:rFonts w:asciiTheme="minorHAnsi" w:hAnsiTheme="minorHAnsi" w:cstheme="minorHAnsi"/>
          <w:sz w:val="22"/>
          <w:szCs w:val="22"/>
        </w:rPr>
        <w:t>odmiotowe</w:t>
      </w:r>
      <w:r w:rsidRPr="00D4618E">
        <w:rPr>
          <w:rFonts w:asciiTheme="minorHAnsi" w:hAnsiTheme="minorHAnsi" w:cstheme="minorHAnsi"/>
          <w:sz w:val="22"/>
          <w:szCs w:val="22"/>
        </w:rPr>
        <w:t xml:space="preserve"> środki dowodowe: odpis/y lub informacja/</w:t>
      </w:r>
      <w:r w:rsidR="00751E94" w:rsidRPr="00D4618E">
        <w:rPr>
          <w:rFonts w:asciiTheme="minorHAnsi" w:hAnsiTheme="minorHAnsi" w:cstheme="minorHAnsi"/>
          <w:sz w:val="22"/>
          <w:szCs w:val="22"/>
        </w:rPr>
        <w:t>e z</w:t>
      </w:r>
      <w:r w:rsidRPr="00D4618E">
        <w:rPr>
          <w:rFonts w:asciiTheme="minorHAnsi" w:hAnsiTheme="minorHAnsi" w:cstheme="minorHAnsi"/>
          <w:sz w:val="22"/>
          <w:szCs w:val="22"/>
        </w:rPr>
        <w:t xml:space="preserve"> Krajowego Rejestru Sądowego lub z Centralnej Ewidencji i Informacji o Działalności Gospodarczej: </w:t>
      </w:r>
    </w:p>
    <w:p w14:paraId="7928D924" w14:textId="1FFB7703" w:rsidR="00106185" w:rsidRPr="00D4618E" w:rsidRDefault="00106185" w:rsidP="006C1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 </w:t>
      </w:r>
    </w:p>
    <w:p w14:paraId="58FAF148" w14:textId="7E0D1147" w:rsidR="00106185" w:rsidRPr="00D4618E" w:rsidRDefault="00106185" w:rsidP="006C19E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(wskazać dane umożlwiające </w:t>
      </w:r>
      <w:r w:rsidR="00751E94" w:rsidRPr="00D4618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dostęp)</w:t>
      </w:r>
    </w:p>
    <w:p w14:paraId="66B2D8D1" w14:textId="77777777" w:rsidR="0013182B" w:rsidRPr="00D4618E" w:rsidRDefault="0013182B" w:rsidP="006C19E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bookmarkEnd w:id="22"/>
    <w:p w14:paraId="51B228A8" w14:textId="3252C42C" w:rsidR="00645119" w:rsidRPr="00D4618E" w:rsidRDefault="00645119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</w:pPr>
      <w:r w:rsidRPr="00D4618E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OŚWIADCZENIE DOTYCZĄCE POD</w:t>
      </w:r>
      <w:r w:rsidR="00146287" w:rsidRPr="00D4618E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A</w:t>
      </w:r>
      <w:r w:rsidRPr="00D4618E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NYCH INFORMACJI:</w:t>
      </w:r>
    </w:p>
    <w:p w14:paraId="3ACE9910" w14:textId="1A6F46CE" w:rsidR="00645119" w:rsidRPr="00D4618E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4618E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4C5B22" w:rsidRPr="00D4618E">
        <w:rPr>
          <w:rFonts w:asciiTheme="minorHAnsi" w:hAnsiTheme="minorHAnsi" w:cstheme="minorHAnsi"/>
          <w:sz w:val="22"/>
          <w:szCs w:val="22"/>
        </w:rPr>
        <w:t>Z</w:t>
      </w:r>
      <w:r w:rsidRPr="00D4618E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22D2C119" w14:textId="6C3B100B" w:rsidR="00645119" w:rsidRPr="00D4618E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37EB71" w14:textId="37CB6E95" w:rsidR="007B56B6" w:rsidRPr="00D4618E" w:rsidRDefault="00B26E27" w:rsidP="00B26E27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 (miejscowość), dnia ___________r.</w:t>
      </w:r>
    </w:p>
    <w:p w14:paraId="429DEA67" w14:textId="77777777" w:rsidR="007B56B6" w:rsidRPr="00D4618E" w:rsidRDefault="007B56B6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20AB91D" w14:textId="0A5038C1" w:rsidR="00527A8C" w:rsidRPr="00D4618E" w:rsidRDefault="00527A8C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D4618E" w:rsidRDefault="00527A8C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bookmarkStart w:id="23" w:name="_Hlk127359701"/>
    </w:p>
    <w:p w14:paraId="71D253FB" w14:textId="35A8D36E" w:rsidR="00527A8C" w:rsidRPr="001E6A0A" w:rsidRDefault="00527A8C" w:rsidP="001E6A0A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  <w:sectPr w:rsidR="00527A8C" w:rsidRPr="001E6A0A" w:rsidSect="00FC2F5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  <w:r w:rsidRPr="00D4618E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jeżeli nie dotyczy proszę przekreślić</w:t>
      </w:r>
    </w:p>
    <w:bookmarkEnd w:id="23"/>
    <w:p w14:paraId="5BEA9A65" w14:textId="77777777" w:rsidR="00A04797" w:rsidRPr="00D4618E" w:rsidRDefault="00A04797" w:rsidP="001E6A0A">
      <w:pPr>
        <w:suppressAutoHyphens/>
        <w:spacing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63AC45A4" w14:textId="77777777" w:rsidR="00A04797" w:rsidRPr="00D4618E" w:rsidRDefault="00A04797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20161525" w14:textId="5232030F" w:rsidR="00430A85" w:rsidRPr="00D4618E" w:rsidRDefault="00430A85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3 do SWZ - Oświadczenie Wykonawcy o przynależności / braku przynależności do tej samej grupy kapitałowej</w:t>
      </w:r>
    </w:p>
    <w:p w14:paraId="0A35F49A" w14:textId="77777777" w:rsidR="00430A85" w:rsidRPr="00D4618E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2F56859" w14:textId="77777777" w:rsidR="00430A85" w:rsidRPr="00D4618E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Pr="00D4618E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/>
          <w:color w:val="002060"/>
          <w:sz w:val="22"/>
          <w:szCs w:val="22"/>
        </w:rPr>
        <w:t>O PRZYNALEŻNOŚCI / BRAKU PRZYNALEŻNOŚCI DO TEJ SAMEJ GRUPY KAPITAŁOWEJ</w:t>
      </w:r>
    </w:p>
    <w:p w14:paraId="4121AB27" w14:textId="77777777" w:rsidR="00430A85" w:rsidRPr="00D4618E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AFDC65" w14:textId="77777777" w:rsidR="00430A85" w:rsidRPr="00D4618E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D4618E">
        <w:rPr>
          <w:rFonts w:asciiTheme="minorHAnsi" w:hAnsiTheme="minorHAnsi" w:cstheme="minorHAnsi"/>
          <w:bCs/>
          <w:color w:val="002060"/>
          <w:sz w:val="22"/>
          <w:szCs w:val="22"/>
        </w:rPr>
        <w:t>składane w zakresie art. 108 ust. 1 pkt 5 ustawy Pzp</w:t>
      </w:r>
    </w:p>
    <w:p w14:paraId="4CA6F7BE" w14:textId="77777777" w:rsidR="00430A85" w:rsidRPr="00D4618E" w:rsidRDefault="00430A85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430A85" w:rsidRPr="00D4618E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0A85" w:rsidRPr="00D4618E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D4618E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D4618E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D4618E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1EA8AB7B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D4618E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5901456B" w14:textId="77777777" w:rsidR="00430A85" w:rsidRPr="00D4618E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8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Pr="00D4618E" w:rsidRDefault="00430A85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84E2F7" w14:textId="6FD106B8" w:rsidR="00430A85" w:rsidRPr="00D4618E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pn. </w:t>
      </w:r>
      <w:r w:rsidR="00D0608B" w:rsidRPr="00D4618E">
        <w:rPr>
          <w:rFonts w:asciiTheme="minorHAnsi" w:hAnsiTheme="minorHAnsi" w:cstheme="minorHAnsi"/>
          <w:b/>
          <w:bCs/>
          <w:sz w:val="22"/>
          <w:szCs w:val="22"/>
        </w:rPr>
        <w:t xml:space="preserve">„KOMPLEKSOWE UBEZPIECZENIE MIENIA, ODPOWIEDZIALNOŚCI CYWILNEJ LEŚNEGO PARKU KULTURY I WYPOCZYNKU MYŚLĘCINEK SPÓŁKA Z O. O. W </w:t>
      </w:r>
      <w:r w:rsidR="00751E94" w:rsidRPr="00D4618E">
        <w:rPr>
          <w:rFonts w:asciiTheme="minorHAnsi" w:hAnsiTheme="minorHAnsi" w:cstheme="minorHAnsi"/>
          <w:b/>
          <w:bCs/>
          <w:sz w:val="22"/>
          <w:szCs w:val="22"/>
        </w:rPr>
        <w:t>BYDGOSZCZY”</w:t>
      </w:r>
      <w:r w:rsidR="00203F8E" w:rsidRPr="00D4618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51E94" w:rsidRPr="00D4618E">
        <w:rPr>
          <w:rFonts w:asciiTheme="minorHAnsi" w:hAnsiTheme="minorHAnsi" w:cstheme="minorHAnsi"/>
          <w:sz w:val="22"/>
          <w:szCs w:val="22"/>
        </w:rPr>
        <w:t>oświadczam, że</w:t>
      </w:r>
      <w:r w:rsidRPr="00D4618E">
        <w:rPr>
          <w:rFonts w:asciiTheme="minorHAnsi" w:hAnsiTheme="minorHAnsi" w:cstheme="minorHAnsi"/>
          <w:sz w:val="22"/>
          <w:szCs w:val="22"/>
        </w:rPr>
        <w:t>:</w:t>
      </w:r>
    </w:p>
    <w:p w14:paraId="2A041E02" w14:textId="77777777" w:rsidR="00430A85" w:rsidRPr="00D4618E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00B5D" w14:textId="46B45AB4" w:rsidR="00430A85" w:rsidRPr="00D4618E" w:rsidRDefault="00EA0C82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618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E6A0A">
        <w:rPr>
          <w:rFonts w:asciiTheme="minorHAnsi" w:hAnsiTheme="minorHAnsi" w:cstheme="minorHAnsi"/>
          <w:sz w:val="22"/>
          <w:szCs w:val="22"/>
        </w:rPr>
      </w:r>
      <w:r w:rsidR="001E6A0A">
        <w:rPr>
          <w:rFonts w:asciiTheme="minorHAnsi" w:hAnsiTheme="minorHAnsi" w:cstheme="minorHAnsi"/>
          <w:sz w:val="22"/>
          <w:szCs w:val="22"/>
        </w:rPr>
        <w:fldChar w:fldCharType="separate"/>
      </w:r>
      <w:r w:rsidRPr="00D4618E">
        <w:rPr>
          <w:rFonts w:asciiTheme="minorHAnsi" w:hAnsiTheme="minorHAnsi" w:cstheme="minorHAnsi"/>
          <w:sz w:val="22"/>
          <w:szCs w:val="22"/>
        </w:rPr>
        <w:fldChar w:fldCharType="end"/>
      </w:r>
      <w:r w:rsidR="00430A85" w:rsidRPr="00D46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A85" w:rsidRPr="00D4618E">
        <w:rPr>
          <w:rFonts w:asciiTheme="minorHAnsi" w:hAnsiTheme="minorHAnsi" w:cstheme="minorHAnsi"/>
          <w:b/>
          <w:bCs/>
          <w:color w:val="002060"/>
          <w:sz w:val="22"/>
          <w:szCs w:val="22"/>
        </w:rPr>
        <w:t>nie należymy</w:t>
      </w:r>
      <w:r w:rsidR="00430A85" w:rsidRPr="00D4618E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 ochronie konkurencji i konsumentów (</w:t>
      </w:r>
      <w:r w:rsidR="00751E94" w:rsidRPr="00D4618E">
        <w:rPr>
          <w:rFonts w:asciiTheme="minorHAnsi" w:hAnsiTheme="minorHAnsi" w:cstheme="minorHAnsi"/>
          <w:sz w:val="22"/>
          <w:szCs w:val="22"/>
        </w:rPr>
        <w:t>tj.</w:t>
      </w:r>
      <w:r w:rsidR="00517A51" w:rsidRPr="00D4618E">
        <w:rPr>
          <w:rFonts w:asciiTheme="minorHAnsi" w:hAnsiTheme="minorHAnsi" w:cstheme="minorHAnsi"/>
          <w:sz w:val="22"/>
          <w:szCs w:val="22"/>
        </w:rPr>
        <w:t>: Dz.U. z 202</w:t>
      </w:r>
      <w:r w:rsidR="0056256C" w:rsidRPr="00D4618E">
        <w:rPr>
          <w:rFonts w:asciiTheme="minorHAnsi" w:hAnsiTheme="minorHAnsi" w:cstheme="minorHAnsi"/>
          <w:sz w:val="22"/>
          <w:szCs w:val="22"/>
        </w:rPr>
        <w:t>3</w:t>
      </w:r>
      <w:r w:rsidR="00517A51" w:rsidRPr="00D4618E">
        <w:rPr>
          <w:rFonts w:asciiTheme="minorHAnsi" w:hAnsiTheme="minorHAnsi" w:cstheme="minorHAnsi"/>
          <w:sz w:val="22"/>
          <w:szCs w:val="22"/>
        </w:rPr>
        <w:t xml:space="preserve"> r., poz. </w:t>
      </w:r>
      <w:r w:rsidR="00074B75" w:rsidRPr="00D4618E">
        <w:rPr>
          <w:rFonts w:asciiTheme="minorHAnsi" w:hAnsiTheme="minorHAnsi" w:cstheme="minorHAnsi"/>
          <w:sz w:val="22"/>
          <w:szCs w:val="22"/>
        </w:rPr>
        <w:t>1689</w:t>
      </w:r>
      <w:r w:rsidR="0056256C"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="00517A51" w:rsidRPr="00D4618E">
        <w:rPr>
          <w:rFonts w:asciiTheme="minorHAnsi" w:hAnsiTheme="minorHAnsi" w:cstheme="minorHAnsi"/>
          <w:sz w:val="22"/>
          <w:szCs w:val="22"/>
        </w:rPr>
        <w:t>ze zm.</w:t>
      </w:r>
      <w:r w:rsidR="00430A85" w:rsidRPr="00D4618E">
        <w:rPr>
          <w:rFonts w:asciiTheme="minorHAnsi" w:hAnsiTheme="minorHAnsi" w:cstheme="minorHAnsi"/>
          <w:sz w:val="22"/>
          <w:szCs w:val="22"/>
        </w:rPr>
        <w:t>), z innymi Wykonawcami, którzy złożyli odrębne oferty/oferty częściowe w przedmiotowym postępowaniu o udzielenie zamówienia.</w:t>
      </w:r>
    </w:p>
    <w:p w14:paraId="4BC0EA6B" w14:textId="6D4BD770" w:rsidR="00430A85" w:rsidRPr="00D4618E" w:rsidRDefault="00EA0C82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618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E6A0A">
        <w:rPr>
          <w:rFonts w:asciiTheme="minorHAnsi" w:hAnsiTheme="minorHAnsi" w:cstheme="minorHAnsi"/>
          <w:sz w:val="22"/>
          <w:szCs w:val="22"/>
        </w:rPr>
      </w:r>
      <w:r w:rsidR="001E6A0A">
        <w:rPr>
          <w:rFonts w:asciiTheme="minorHAnsi" w:hAnsiTheme="minorHAnsi" w:cstheme="minorHAnsi"/>
          <w:sz w:val="22"/>
          <w:szCs w:val="22"/>
        </w:rPr>
        <w:fldChar w:fldCharType="separate"/>
      </w:r>
      <w:r w:rsidRPr="00D4618E">
        <w:rPr>
          <w:rFonts w:asciiTheme="minorHAnsi" w:hAnsiTheme="minorHAnsi" w:cstheme="minorHAnsi"/>
          <w:sz w:val="22"/>
          <w:szCs w:val="22"/>
        </w:rPr>
        <w:fldChar w:fldCharType="end"/>
      </w:r>
      <w:r w:rsidRPr="00D4618E">
        <w:rPr>
          <w:rFonts w:asciiTheme="minorHAnsi" w:hAnsiTheme="minorHAnsi" w:cstheme="minorHAnsi"/>
          <w:sz w:val="22"/>
          <w:szCs w:val="22"/>
        </w:rPr>
        <w:t xml:space="preserve"> </w:t>
      </w:r>
      <w:r w:rsidR="00430A85" w:rsidRPr="00D4618E">
        <w:rPr>
          <w:rFonts w:asciiTheme="minorHAnsi" w:hAnsiTheme="minorHAnsi" w:cstheme="minorHAnsi"/>
          <w:b/>
          <w:color w:val="002060"/>
          <w:sz w:val="22"/>
          <w:szCs w:val="22"/>
        </w:rPr>
        <w:t>należymy</w:t>
      </w:r>
      <w:r w:rsidR="00430A85" w:rsidRPr="00D4618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430A85" w:rsidRPr="00D4618E">
        <w:rPr>
          <w:rFonts w:asciiTheme="minorHAnsi" w:hAnsiTheme="minorHAnsi" w:cstheme="minorHAnsi"/>
          <w:sz w:val="22"/>
          <w:szCs w:val="22"/>
        </w:rPr>
        <w:t>do tej samej grupy kapitałowej, w rozumieniu ustawy z dnia 16 lutego 2007 r. o ochronie konkurencji i konsumentów (</w:t>
      </w:r>
      <w:r w:rsidR="00751E94" w:rsidRPr="00D4618E">
        <w:rPr>
          <w:rFonts w:asciiTheme="minorHAnsi" w:hAnsiTheme="minorHAnsi" w:cstheme="minorHAnsi"/>
          <w:sz w:val="22"/>
          <w:szCs w:val="22"/>
        </w:rPr>
        <w:t>tj.</w:t>
      </w:r>
      <w:r w:rsidR="00517A51" w:rsidRPr="00D4618E">
        <w:rPr>
          <w:rFonts w:asciiTheme="minorHAnsi" w:hAnsiTheme="minorHAnsi" w:cstheme="minorHAnsi"/>
          <w:sz w:val="22"/>
          <w:szCs w:val="22"/>
        </w:rPr>
        <w:t xml:space="preserve">: </w:t>
      </w:r>
      <w:r w:rsidR="0056256C" w:rsidRPr="00D4618E">
        <w:rPr>
          <w:rFonts w:asciiTheme="minorHAnsi" w:hAnsiTheme="minorHAnsi" w:cstheme="minorHAnsi"/>
          <w:sz w:val="22"/>
          <w:szCs w:val="22"/>
        </w:rPr>
        <w:t xml:space="preserve">Dz.U. z 2023 r., poz. </w:t>
      </w:r>
      <w:r w:rsidR="00074B75" w:rsidRPr="00D4618E">
        <w:rPr>
          <w:rFonts w:asciiTheme="minorHAnsi" w:hAnsiTheme="minorHAnsi" w:cstheme="minorHAnsi"/>
          <w:sz w:val="22"/>
          <w:szCs w:val="22"/>
        </w:rPr>
        <w:t xml:space="preserve">1689 </w:t>
      </w:r>
      <w:r w:rsidR="0056256C" w:rsidRPr="00D4618E">
        <w:rPr>
          <w:rFonts w:asciiTheme="minorHAnsi" w:hAnsiTheme="minorHAnsi" w:cstheme="minorHAnsi"/>
          <w:sz w:val="22"/>
          <w:szCs w:val="22"/>
        </w:rPr>
        <w:t>ze zm.</w:t>
      </w:r>
      <w:r w:rsidR="00430A85" w:rsidRPr="00D4618E">
        <w:rPr>
          <w:rFonts w:asciiTheme="minorHAnsi" w:hAnsiTheme="minorHAnsi" w:cstheme="minorHAnsi"/>
          <w:sz w:val="22"/>
          <w:szCs w:val="22"/>
        </w:rPr>
        <w:t>) z następującymi Wykonawcami, którzy złożyli odrębne oferty/oferty częściowe w przedmiotowym postępowaniu o udzielenia zamówienia:</w:t>
      </w:r>
    </w:p>
    <w:p w14:paraId="42EDD99F" w14:textId="1EF26473" w:rsidR="00430A85" w:rsidRPr="00D4618E" w:rsidRDefault="00430A85" w:rsidP="00A931C6">
      <w:pPr>
        <w:pStyle w:val="Akapitzlist"/>
        <w:numPr>
          <w:ilvl w:val="0"/>
          <w:numId w:val="100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54044F77" w14:textId="77777777" w:rsidR="004F6F56" w:rsidRPr="00D4618E" w:rsidRDefault="004F6F56" w:rsidP="006C19E8">
      <w:pPr>
        <w:pStyle w:val="Akapitzlist"/>
        <w:suppressAutoHyphens/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C27EEE" w14:textId="53207341" w:rsidR="00430A85" w:rsidRPr="00D4618E" w:rsidRDefault="00430A85" w:rsidP="00A931C6">
      <w:pPr>
        <w:pStyle w:val="Akapitzlist"/>
        <w:numPr>
          <w:ilvl w:val="0"/>
          <w:numId w:val="100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58C45F4" w14:textId="77777777" w:rsidR="00430A85" w:rsidRPr="00D4618E" w:rsidRDefault="00430A85" w:rsidP="006C19E8">
      <w:pPr>
        <w:widowControl w:val="0"/>
        <w:suppressAutoHyphens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1648526" w14:textId="3F3746D6" w:rsidR="00430A85" w:rsidRPr="00D4618E" w:rsidRDefault="00751E94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 xml:space="preserve">i </w:t>
      </w:r>
      <w:r w:rsidR="001C42B5" w:rsidRPr="00D4618E">
        <w:rPr>
          <w:rFonts w:asciiTheme="minorHAnsi" w:hAnsiTheme="minorHAnsi" w:cstheme="minorHAnsi"/>
          <w:sz w:val="22"/>
          <w:szCs w:val="22"/>
        </w:rPr>
        <w:t xml:space="preserve">przedkładamy </w:t>
      </w:r>
      <w:r w:rsidR="00A04797" w:rsidRPr="00D4618E">
        <w:rPr>
          <w:rFonts w:asciiTheme="minorHAnsi" w:hAnsiTheme="minorHAnsi" w:cstheme="minorHAnsi"/>
          <w:sz w:val="22"/>
          <w:szCs w:val="22"/>
        </w:rPr>
        <w:t>następujące dokumenty</w:t>
      </w:r>
      <w:r w:rsidR="00430A85" w:rsidRPr="00D4618E">
        <w:rPr>
          <w:rFonts w:asciiTheme="minorHAnsi" w:hAnsiTheme="minorHAnsi" w:cstheme="minorHAnsi"/>
          <w:sz w:val="22"/>
          <w:szCs w:val="22"/>
        </w:rPr>
        <w:t xml:space="preserve">  lub  informacje  potwierdzające  przygotowanie  oferty,  niezależnie od ww. </w:t>
      </w:r>
      <w:r w:rsidR="00203F8E" w:rsidRPr="00D4618E">
        <w:rPr>
          <w:rFonts w:asciiTheme="minorHAnsi" w:hAnsiTheme="minorHAnsi" w:cstheme="minorHAnsi"/>
          <w:sz w:val="22"/>
          <w:szCs w:val="22"/>
        </w:rPr>
        <w:t>W</w:t>
      </w:r>
      <w:r w:rsidR="00430A85" w:rsidRPr="00D4618E">
        <w:rPr>
          <w:rFonts w:asciiTheme="minorHAnsi" w:hAnsiTheme="minorHAnsi" w:cstheme="minorHAnsi"/>
          <w:sz w:val="22"/>
          <w:szCs w:val="22"/>
        </w:rPr>
        <w:t>ykonawcy/-ów należących do tej samej grupy kapitałowej: _____________________________________________________________________________________</w:t>
      </w:r>
    </w:p>
    <w:p w14:paraId="2854BEAD" w14:textId="6171AEAA" w:rsidR="00430A85" w:rsidRPr="00D4618E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F774A55" w14:textId="77777777" w:rsidR="00EA0C82" w:rsidRPr="00D4618E" w:rsidRDefault="00EA0C82" w:rsidP="00EA0C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543A5F" w14:textId="2BF48AA3" w:rsidR="00EA0C82" w:rsidRPr="00D4618E" w:rsidRDefault="00EA0C82" w:rsidP="00EA0C82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sz w:val="22"/>
          <w:szCs w:val="22"/>
        </w:rPr>
        <w:t>___________________ (miejscowość), dnia ___________r.</w:t>
      </w:r>
    </w:p>
    <w:p w14:paraId="5623AB58" w14:textId="77777777" w:rsidR="00430A85" w:rsidRPr="00D4618E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CF821B7" w14:textId="77777777" w:rsidR="00430A85" w:rsidRPr="00D4618E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14:paraId="10436D34" w14:textId="77777777" w:rsidR="00430A85" w:rsidRPr="00D4618E" w:rsidRDefault="0011702A" w:rsidP="006C19E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4618E">
        <w:rPr>
          <w:rFonts w:asciiTheme="minorHAnsi" w:hAnsiTheme="minorHAnsi" w:cstheme="minorHAnsi"/>
          <w:i/>
          <w:color w:val="FF0000"/>
          <w:sz w:val="22"/>
          <w:szCs w:val="22"/>
        </w:rPr>
        <w:lastRenderedPageBreak/>
        <w:t xml:space="preserve">Niniejsze oświadczenie należy opatrzyć kwalifikowanym podpisem elektronicznym, podpisem zaufanym lub podpisem osobistym osoby uprawnionej. </w:t>
      </w:r>
    </w:p>
    <w:p w14:paraId="694C97B5" w14:textId="77777777" w:rsidR="00F53149" w:rsidRPr="00D4618E" w:rsidRDefault="00F53149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A64E886" w14:textId="73F5F658" w:rsidR="00F53149" w:rsidRPr="00D4618E" w:rsidRDefault="00F53149" w:rsidP="006C19E8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618E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właściwe zaznaczyć znakiem X</w:t>
      </w:r>
    </w:p>
    <w:p w14:paraId="6B754D97" w14:textId="77777777" w:rsidR="00BA42A2" w:rsidRPr="00D4618E" w:rsidRDefault="00BA42A2" w:rsidP="00074B75">
      <w:pPr>
        <w:suppressAutoHyphens/>
        <w:spacing w:line="276" w:lineRule="auto"/>
        <w:jc w:val="right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sectPr w:rsidR="00BA42A2" w:rsidRPr="00D4618E" w:rsidSect="00074B75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465FF" w14:textId="77777777" w:rsidR="00FE3957" w:rsidRDefault="00FE3957">
      <w:r>
        <w:separator/>
      </w:r>
    </w:p>
  </w:endnote>
  <w:endnote w:type="continuationSeparator" w:id="0">
    <w:p w14:paraId="4C726492" w14:textId="77777777" w:rsidR="00FE3957" w:rsidRDefault="00FE3957">
      <w:r>
        <w:continuationSeparator/>
      </w:r>
    </w:p>
  </w:endnote>
  <w:endnote w:type="continuationNotice" w:id="1">
    <w:p w14:paraId="35966DB2" w14:textId="77777777" w:rsidR="00FE3957" w:rsidRDefault="00FE3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50408" w14:textId="77777777" w:rsidR="00A63120" w:rsidRPr="00B155E9" w:rsidRDefault="00A63120" w:rsidP="0064511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B155E9">
      <w:rPr>
        <w:rFonts w:asciiTheme="minorHAnsi" w:hAnsiTheme="minorHAnsi" w:cstheme="minorHAnsi"/>
        <w:sz w:val="20"/>
        <w:szCs w:val="20"/>
      </w:rPr>
      <w:fldChar w:fldCharType="begin"/>
    </w:r>
    <w:r w:rsidRPr="00B155E9">
      <w:rPr>
        <w:rFonts w:asciiTheme="minorHAnsi" w:hAnsiTheme="minorHAnsi" w:cstheme="minorHAnsi"/>
        <w:sz w:val="20"/>
        <w:szCs w:val="20"/>
      </w:rPr>
      <w:instrText>PAGE   \* MERGEFORMAT</w:instrText>
    </w:r>
    <w:r w:rsidRPr="00B155E9">
      <w:rPr>
        <w:rFonts w:asciiTheme="minorHAnsi" w:hAnsiTheme="minorHAnsi" w:cstheme="minorHAnsi"/>
        <w:sz w:val="20"/>
        <w:szCs w:val="20"/>
      </w:rPr>
      <w:fldChar w:fldCharType="separate"/>
    </w:r>
    <w:r w:rsidRPr="00B155E9">
      <w:rPr>
        <w:rFonts w:asciiTheme="minorHAnsi" w:hAnsiTheme="minorHAnsi" w:cstheme="minorHAnsi"/>
        <w:noProof/>
        <w:sz w:val="20"/>
        <w:szCs w:val="20"/>
      </w:rPr>
      <w:t>87</w:t>
    </w:r>
    <w:r w:rsidRPr="00B155E9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AC75A" w14:textId="77777777" w:rsidR="009F6794" w:rsidRPr="00AF4CC3" w:rsidRDefault="009F6794" w:rsidP="00645119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AF4CC3">
      <w:rPr>
        <w:rFonts w:asciiTheme="minorHAnsi" w:hAnsiTheme="minorHAnsi" w:cstheme="minorHAnsi"/>
        <w:sz w:val="22"/>
        <w:szCs w:val="22"/>
      </w:rPr>
      <w:fldChar w:fldCharType="begin"/>
    </w:r>
    <w:r w:rsidRPr="00AF4CC3">
      <w:rPr>
        <w:rFonts w:asciiTheme="minorHAnsi" w:hAnsiTheme="minorHAnsi" w:cstheme="minorHAnsi"/>
        <w:sz w:val="22"/>
        <w:szCs w:val="22"/>
      </w:rPr>
      <w:instrText>PAGE   \* MERGEFORMAT</w:instrText>
    </w:r>
    <w:r w:rsidRPr="00AF4CC3">
      <w:rPr>
        <w:rFonts w:asciiTheme="minorHAnsi" w:hAnsiTheme="minorHAnsi" w:cstheme="minorHAnsi"/>
        <w:sz w:val="22"/>
        <w:szCs w:val="22"/>
      </w:rPr>
      <w:fldChar w:fldCharType="separate"/>
    </w:r>
    <w:r w:rsidRPr="00AF4CC3">
      <w:rPr>
        <w:rFonts w:asciiTheme="minorHAnsi" w:hAnsiTheme="minorHAnsi" w:cstheme="minorHAnsi"/>
        <w:noProof/>
        <w:sz w:val="22"/>
        <w:szCs w:val="22"/>
      </w:rPr>
      <w:t>87</w:t>
    </w:r>
    <w:r w:rsidRPr="00AF4CC3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D2BF2" w14:textId="77777777" w:rsidR="00FE3957" w:rsidRDefault="00FE3957">
      <w:r>
        <w:separator/>
      </w:r>
    </w:p>
  </w:footnote>
  <w:footnote w:type="continuationSeparator" w:id="0">
    <w:p w14:paraId="5241E559" w14:textId="77777777" w:rsidR="00FE3957" w:rsidRDefault="00FE3957">
      <w:r>
        <w:continuationSeparator/>
      </w:r>
    </w:p>
  </w:footnote>
  <w:footnote w:type="continuationNotice" w:id="1">
    <w:p w14:paraId="6DC3E3CF" w14:textId="77777777" w:rsidR="00FE3957" w:rsidRDefault="00FE3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EFEB2" w14:textId="77777777" w:rsidR="00A03351" w:rsidRPr="00867F55" w:rsidRDefault="00A03351" w:rsidP="00A03351">
    <w:pPr>
      <w:pStyle w:val="WW-Tekstpodstawowy3"/>
      <w:spacing w:line="40" w:lineRule="atLeast"/>
      <w:jc w:val="center"/>
      <w:rPr>
        <w:rFonts w:asciiTheme="minorHAnsi" w:hAnsiTheme="minorHAnsi" w:cstheme="minorHAnsi"/>
        <w:i/>
        <w:iCs/>
        <w:sz w:val="22"/>
        <w:szCs w:val="22"/>
      </w:rPr>
    </w:pPr>
    <w:bookmarkStart w:id="14" w:name="_Hlk33736545"/>
    <w:r w:rsidRPr="00867F55">
      <w:rPr>
        <w:rFonts w:asciiTheme="minorHAnsi" w:hAnsiTheme="minorHAnsi" w:cstheme="minorHAnsi"/>
        <w:i/>
        <w:i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76DBCD7" wp14:editId="77F27D90">
          <wp:simplePos x="0" y="0"/>
          <wp:positionH relativeFrom="margin">
            <wp:posOffset>-702310</wp:posOffset>
          </wp:positionH>
          <wp:positionV relativeFrom="page">
            <wp:posOffset>137160</wp:posOffset>
          </wp:positionV>
          <wp:extent cx="1028700" cy="502285"/>
          <wp:effectExtent l="0" t="0" r="0" b="0"/>
          <wp:wrapSquare wrapText="bothSides"/>
          <wp:docPr id="1314993517" name="Obraz 1314993517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5" w:name="_Hlk161407423"/>
    <w:bookmarkEnd w:id="14"/>
    <w:r w:rsidRPr="00867F55">
      <w:rPr>
        <w:rFonts w:asciiTheme="minorHAnsi" w:hAnsiTheme="minorHAnsi" w:cstheme="minorHAnsi"/>
        <w:b/>
        <w:bCs/>
        <w:sz w:val="22"/>
        <w:szCs w:val="22"/>
      </w:rPr>
      <w:t xml:space="preserve">KOMPLEKSOWE UBEZPIECZENIE MIENIA, ODPOWIEDZIALNOŚCI CYWILNEJ LEŚNEGO PARKU KULTURY I WYPOCZYNKU MYŚLĘCINEK SPÓŁKA Z O. O. W BYDGOSZCZY  </w:t>
    </w:r>
    <w:bookmarkEnd w:id="15"/>
  </w:p>
  <w:p w14:paraId="276533E3" w14:textId="77777777" w:rsidR="00074B75" w:rsidRPr="00A03351" w:rsidRDefault="00074B75" w:rsidP="00A03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74616" w14:textId="77777777" w:rsidR="00074B75" w:rsidRDefault="00074B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8B73E" w14:textId="77777777" w:rsidR="00074B75" w:rsidRDefault="00074B7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FBCE6" w14:textId="77777777" w:rsidR="00074B75" w:rsidRDefault="00074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73A85548"/>
    <w:lvl w:ilvl="0" w:tplc="0756ED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F51C53"/>
    <w:multiLevelType w:val="multilevel"/>
    <w:tmpl w:val="D25A5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3563210"/>
    <w:multiLevelType w:val="hybridMultilevel"/>
    <w:tmpl w:val="A79E0692"/>
    <w:lvl w:ilvl="0" w:tplc="B67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35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866E40"/>
    <w:multiLevelType w:val="hybridMultilevel"/>
    <w:tmpl w:val="A52E86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4F6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6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9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14105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EE86DD5"/>
    <w:multiLevelType w:val="multilevel"/>
    <w:tmpl w:val="3AA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F566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222223E9"/>
    <w:multiLevelType w:val="multilevel"/>
    <w:tmpl w:val="A0EE3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2E44180"/>
    <w:multiLevelType w:val="multilevel"/>
    <w:tmpl w:val="9ABA808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4B775D"/>
    <w:multiLevelType w:val="multilevel"/>
    <w:tmpl w:val="E594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7121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 w15:restartNumberingAfterBreak="0">
    <w:nsid w:val="27AC2B68"/>
    <w:multiLevelType w:val="multilevel"/>
    <w:tmpl w:val="D83C07D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9705F11"/>
    <w:multiLevelType w:val="multilevel"/>
    <w:tmpl w:val="FE163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ABC3955"/>
    <w:multiLevelType w:val="multilevel"/>
    <w:tmpl w:val="3ABA6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DBE7FED"/>
    <w:multiLevelType w:val="hybridMultilevel"/>
    <w:tmpl w:val="A65E09B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F8D29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30270F11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2372F7B"/>
    <w:multiLevelType w:val="multilevel"/>
    <w:tmpl w:val="18501A6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3C041FAA"/>
    <w:multiLevelType w:val="multilevel"/>
    <w:tmpl w:val="A78AEF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C6935D4"/>
    <w:multiLevelType w:val="multilevel"/>
    <w:tmpl w:val="7598E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C6B1C84"/>
    <w:multiLevelType w:val="multilevel"/>
    <w:tmpl w:val="B150FC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C7F1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CE27C44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3D0C37B9"/>
    <w:multiLevelType w:val="multilevel"/>
    <w:tmpl w:val="03E6D0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D5700EB"/>
    <w:multiLevelType w:val="multilevel"/>
    <w:tmpl w:val="FA1A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2" w15:restartNumberingAfterBreak="0">
    <w:nsid w:val="3ED940B9"/>
    <w:multiLevelType w:val="hybridMultilevel"/>
    <w:tmpl w:val="9884850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41E52467"/>
    <w:multiLevelType w:val="multilevel"/>
    <w:tmpl w:val="F0EE9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7" w15:restartNumberingAfterBreak="0">
    <w:nsid w:val="429478AD"/>
    <w:multiLevelType w:val="multilevel"/>
    <w:tmpl w:val="11704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 w15:restartNumberingAfterBreak="0">
    <w:nsid w:val="45953A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2" w15:restartNumberingAfterBreak="0">
    <w:nsid w:val="4C83798D"/>
    <w:multiLevelType w:val="hybridMultilevel"/>
    <w:tmpl w:val="5552BBA0"/>
    <w:lvl w:ilvl="0" w:tplc="822C3C0E">
      <w:start w:val="1"/>
      <w:numFmt w:val="upperLetter"/>
      <w:lvlText w:val="%1."/>
      <w:lvlJc w:val="left"/>
      <w:pPr>
        <w:ind w:left="1713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E711421"/>
    <w:multiLevelType w:val="multilevel"/>
    <w:tmpl w:val="9064C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8" w15:restartNumberingAfterBreak="0">
    <w:nsid w:val="54CF5A33"/>
    <w:multiLevelType w:val="multilevel"/>
    <w:tmpl w:val="F0CEC8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9" w15:restartNumberingAfterBreak="0">
    <w:nsid w:val="55794A40"/>
    <w:multiLevelType w:val="hybridMultilevel"/>
    <w:tmpl w:val="6016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ACC0DE2"/>
    <w:multiLevelType w:val="multilevel"/>
    <w:tmpl w:val="DEFC20D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6" w15:restartNumberingAfterBreak="0">
    <w:nsid w:val="5C2F3B82"/>
    <w:multiLevelType w:val="multilevel"/>
    <w:tmpl w:val="F0185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D857E8E"/>
    <w:multiLevelType w:val="multilevel"/>
    <w:tmpl w:val="7E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E995D1F"/>
    <w:multiLevelType w:val="hybridMultilevel"/>
    <w:tmpl w:val="7436D912"/>
    <w:lvl w:ilvl="0" w:tplc="AA5C2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F5D31F9"/>
    <w:multiLevelType w:val="multilevel"/>
    <w:tmpl w:val="B41AD3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bCs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66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3" w:hanging="1440"/>
      </w:pPr>
      <w:rPr>
        <w:rFonts w:cs="Times New Roman" w:hint="default"/>
      </w:rPr>
    </w:lvl>
  </w:abstractNum>
  <w:abstractNum w:abstractNumId="15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5" w15:restartNumberingAfterBreak="0">
    <w:nsid w:val="62910EEA"/>
    <w:multiLevelType w:val="multilevel"/>
    <w:tmpl w:val="F0CEC8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7" w15:restartNumberingAfterBreak="0">
    <w:nsid w:val="662B43FA"/>
    <w:multiLevelType w:val="multilevel"/>
    <w:tmpl w:val="8EBEB806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6CA15A2"/>
    <w:multiLevelType w:val="multilevel"/>
    <w:tmpl w:val="25EEA792"/>
    <w:lvl w:ilvl="0">
      <w:start w:val="2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3" w15:restartNumberingAfterBreak="0">
    <w:nsid w:val="68DF755F"/>
    <w:multiLevelType w:val="hybridMultilevel"/>
    <w:tmpl w:val="46361260"/>
    <w:lvl w:ilvl="0" w:tplc="7436A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1" w15:restartNumberingAfterBreak="0">
    <w:nsid w:val="6F141B96"/>
    <w:multiLevelType w:val="multilevel"/>
    <w:tmpl w:val="4F1C5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1" w15:restartNumberingAfterBreak="0">
    <w:nsid w:val="77763B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 w15:restartNumberingAfterBreak="0">
    <w:nsid w:val="7CED556C"/>
    <w:multiLevelType w:val="multilevel"/>
    <w:tmpl w:val="E8360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52450787">
    <w:abstractNumId w:val="161"/>
  </w:num>
  <w:num w:numId="2" w16cid:durableId="1473713056">
    <w:abstractNumId w:val="124"/>
  </w:num>
  <w:num w:numId="3" w16cid:durableId="1148134251">
    <w:abstractNumId w:val="86"/>
  </w:num>
  <w:num w:numId="4" w16cid:durableId="1354914211">
    <w:abstractNumId w:val="114"/>
  </w:num>
  <w:num w:numId="5" w16cid:durableId="324748186">
    <w:abstractNumId w:val="77"/>
  </w:num>
  <w:num w:numId="6" w16cid:durableId="1715692791">
    <w:abstractNumId w:val="56"/>
  </w:num>
  <w:num w:numId="7" w16cid:durableId="1150172201">
    <w:abstractNumId w:val="170"/>
  </w:num>
  <w:num w:numId="8" w16cid:durableId="93325793">
    <w:abstractNumId w:val="158"/>
  </w:num>
  <w:num w:numId="9" w16cid:durableId="1663776375">
    <w:abstractNumId w:val="130"/>
  </w:num>
  <w:num w:numId="10" w16cid:durableId="819494808">
    <w:abstractNumId w:val="59"/>
  </w:num>
  <w:num w:numId="11" w16cid:durableId="195893424">
    <w:abstractNumId w:val="53"/>
  </w:num>
  <w:num w:numId="12" w16cid:durableId="292181311">
    <w:abstractNumId w:val="183"/>
  </w:num>
  <w:num w:numId="13" w16cid:durableId="1643196243">
    <w:abstractNumId w:val="111"/>
  </w:num>
  <w:num w:numId="14" w16cid:durableId="1448354157">
    <w:abstractNumId w:val="179"/>
  </w:num>
  <w:num w:numId="15" w16cid:durableId="306084446">
    <w:abstractNumId w:val="54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68"/>
  </w:num>
  <w:num w:numId="19" w16cid:durableId="1497912806">
    <w:abstractNumId w:val="68"/>
  </w:num>
  <w:num w:numId="20" w16cid:durableId="710689394">
    <w:abstractNumId w:val="100"/>
  </w:num>
  <w:num w:numId="21" w16cid:durableId="1032730024">
    <w:abstractNumId w:val="173"/>
  </w:num>
  <w:num w:numId="22" w16cid:durableId="1525553725">
    <w:abstractNumId w:val="96"/>
  </w:num>
  <w:num w:numId="23" w16cid:durableId="665060732">
    <w:abstractNumId w:val="154"/>
  </w:num>
  <w:num w:numId="24" w16cid:durableId="10468788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02"/>
  </w:num>
  <w:num w:numId="26" w16cid:durableId="1008143872">
    <w:abstractNumId w:val="121"/>
  </w:num>
  <w:num w:numId="27" w16cid:durableId="103577872">
    <w:abstractNumId w:val="149"/>
  </w:num>
  <w:num w:numId="28" w16cid:durableId="1888176264">
    <w:abstractNumId w:val="120"/>
  </w:num>
  <w:num w:numId="29" w16cid:durableId="258947299">
    <w:abstractNumId w:val="78"/>
  </w:num>
  <w:num w:numId="30" w16cid:durableId="2076467804">
    <w:abstractNumId w:val="113"/>
  </w:num>
  <w:num w:numId="31" w16cid:durableId="843786122">
    <w:abstractNumId w:val="169"/>
  </w:num>
  <w:num w:numId="32" w16cid:durableId="14106160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45"/>
  </w:num>
  <w:num w:numId="35" w16cid:durableId="936446249">
    <w:abstractNumId w:val="93"/>
  </w:num>
  <w:num w:numId="36" w16cid:durableId="2035378039">
    <w:abstractNumId w:val="67"/>
  </w:num>
  <w:num w:numId="37" w16cid:durableId="1495877545">
    <w:abstractNumId w:val="126"/>
  </w:num>
  <w:num w:numId="38" w16cid:durableId="1551306167">
    <w:abstractNumId w:val="72"/>
  </w:num>
  <w:num w:numId="39" w16cid:durableId="269969362">
    <w:abstractNumId w:val="40"/>
  </w:num>
  <w:num w:numId="40" w16cid:durableId="77675087">
    <w:abstractNumId w:val="134"/>
  </w:num>
  <w:num w:numId="41" w16cid:durableId="990914173">
    <w:abstractNumId w:val="160"/>
  </w:num>
  <w:num w:numId="42" w16cid:durableId="952326598">
    <w:abstractNumId w:val="186"/>
  </w:num>
  <w:num w:numId="43" w16cid:durableId="964236361">
    <w:abstractNumId w:val="119"/>
  </w:num>
  <w:num w:numId="44" w16cid:durableId="1005864683">
    <w:abstractNumId w:val="174"/>
  </w:num>
  <w:num w:numId="45" w16cid:durableId="1547371035">
    <w:abstractNumId w:val="62"/>
  </w:num>
  <w:num w:numId="46" w16cid:durableId="1011755471">
    <w:abstractNumId w:val="101"/>
  </w:num>
  <w:num w:numId="47" w16cid:durableId="485556261">
    <w:abstractNumId w:val="152"/>
  </w:num>
  <w:num w:numId="48" w16cid:durableId="874272664">
    <w:abstractNumId w:val="166"/>
  </w:num>
  <w:num w:numId="49" w16cid:durableId="431898261">
    <w:abstractNumId w:val="118"/>
  </w:num>
  <w:num w:numId="50" w16cid:durableId="271057451">
    <w:abstractNumId w:val="98"/>
  </w:num>
  <w:num w:numId="51" w16cid:durableId="330720566">
    <w:abstractNumId w:val="137"/>
  </w:num>
  <w:num w:numId="52" w16cid:durableId="1276593127">
    <w:abstractNumId w:val="127"/>
  </w:num>
  <w:num w:numId="53" w16cid:durableId="7491243">
    <w:abstractNumId w:val="70"/>
  </w:num>
  <w:num w:numId="54" w16cid:durableId="1865090053">
    <w:abstractNumId w:val="165"/>
  </w:num>
  <w:num w:numId="55" w16cid:durableId="397751282">
    <w:abstractNumId w:val="45"/>
  </w:num>
  <w:num w:numId="56" w16cid:durableId="1428042692">
    <w:abstractNumId w:val="52"/>
  </w:num>
  <w:num w:numId="57" w16cid:durableId="130102597">
    <w:abstractNumId w:val="140"/>
  </w:num>
  <w:num w:numId="58" w16cid:durableId="1222785830">
    <w:abstractNumId w:val="103"/>
  </w:num>
  <w:num w:numId="59" w16cid:durableId="105930144">
    <w:abstractNumId w:val="131"/>
  </w:num>
  <w:num w:numId="60" w16cid:durableId="521938833">
    <w:abstractNumId w:val="156"/>
  </w:num>
  <w:num w:numId="61" w16cid:durableId="546602893">
    <w:abstractNumId w:val="150"/>
  </w:num>
  <w:num w:numId="62" w16cid:durableId="411632330">
    <w:abstractNumId w:val="84"/>
  </w:num>
  <w:num w:numId="63" w16cid:durableId="1503886981">
    <w:abstractNumId w:val="143"/>
  </w:num>
  <w:num w:numId="64" w16cid:durableId="1975482459">
    <w:abstractNumId w:val="123"/>
  </w:num>
  <w:num w:numId="65" w16cid:durableId="349189012">
    <w:abstractNumId w:val="61"/>
  </w:num>
  <w:num w:numId="66" w16cid:durableId="738133522">
    <w:abstractNumId w:val="39"/>
  </w:num>
  <w:num w:numId="67" w16cid:durableId="203734541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3822572">
    <w:abstractNumId w:val="177"/>
  </w:num>
  <w:num w:numId="69" w16cid:durableId="2011519324">
    <w:abstractNumId w:val="97"/>
  </w:num>
  <w:num w:numId="70" w16cid:durableId="102311499">
    <w:abstractNumId w:val="90"/>
  </w:num>
  <w:num w:numId="71" w16cid:durableId="1662149733">
    <w:abstractNumId w:val="153"/>
  </w:num>
  <w:num w:numId="72" w16cid:durableId="1236817590">
    <w:abstractNumId w:val="184"/>
  </w:num>
  <w:num w:numId="73" w16cid:durableId="1044866527">
    <w:abstractNumId w:val="60"/>
  </w:num>
  <w:num w:numId="74" w16cid:durableId="875240709">
    <w:abstractNumId w:val="42"/>
  </w:num>
  <w:num w:numId="75" w16cid:durableId="1895698406">
    <w:abstractNumId w:val="87"/>
  </w:num>
  <w:num w:numId="76" w16cid:durableId="1858620772">
    <w:abstractNumId w:val="162"/>
  </w:num>
  <w:num w:numId="77" w16cid:durableId="112333027">
    <w:abstractNumId w:val="128"/>
  </w:num>
  <w:num w:numId="78" w16cid:durableId="289939374">
    <w:abstractNumId w:val="167"/>
  </w:num>
  <w:num w:numId="79" w16cid:durableId="1163932650">
    <w:abstractNumId w:val="129"/>
  </w:num>
  <w:num w:numId="80" w16cid:durableId="1003438351">
    <w:abstractNumId w:val="47"/>
  </w:num>
  <w:num w:numId="81" w16cid:durableId="612901858">
    <w:abstractNumId w:val="176"/>
  </w:num>
  <w:num w:numId="82" w16cid:durableId="1264803451">
    <w:abstractNumId w:val="159"/>
  </w:num>
  <w:num w:numId="83" w16cid:durableId="48266133">
    <w:abstractNumId w:val="66"/>
  </w:num>
  <w:num w:numId="84" w16cid:durableId="182985085">
    <w:abstractNumId w:val="151"/>
  </w:num>
  <w:num w:numId="85" w16cid:durableId="1882356793">
    <w:abstractNumId w:val="46"/>
  </w:num>
  <w:num w:numId="86" w16cid:durableId="1760563442">
    <w:abstractNumId w:val="50"/>
  </w:num>
  <w:num w:numId="87" w16cid:durableId="1846893251">
    <w:abstractNumId w:val="125"/>
  </w:num>
  <w:num w:numId="88" w16cid:durableId="704137783">
    <w:abstractNumId w:val="51"/>
  </w:num>
  <w:num w:numId="89" w16cid:durableId="17183163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4006387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857547107">
    <w:abstractNumId w:val="180"/>
  </w:num>
  <w:num w:numId="92" w16cid:durableId="927152800">
    <w:abstractNumId w:val="182"/>
  </w:num>
  <w:num w:numId="93" w16cid:durableId="1412776942">
    <w:abstractNumId w:val="79"/>
  </w:num>
  <w:num w:numId="94" w16cid:durableId="1281107806">
    <w:abstractNumId w:val="85"/>
  </w:num>
  <w:num w:numId="95" w16cid:durableId="1284924063">
    <w:abstractNumId w:val="74"/>
  </w:num>
  <w:num w:numId="96" w16cid:durableId="97887789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083873337">
    <w:abstractNumId w:val="99"/>
  </w:num>
  <w:num w:numId="98" w16cid:durableId="445514399">
    <w:abstractNumId w:val="95"/>
  </w:num>
  <w:num w:numId="99" w16cid:durableId="1772816915">
    <w:abstractNumId w:val="92"/>
  </w:num>
  <w:num w:numId="100" w16cid:durableId="490756361">
    <w:abstractNumId w:val="75"/>
  </w:num>
  <w:num w:numId="101" w16cid:durableId="181172003">
    <w:abstractNumId w:val="116"/>
  </w:num>
  <w:num w:numId="102" w16cid:durableId="1918663805">
    <w:abstractNumId w:val="57"/>
  </w:num>
  <w:num w:numId="103" w16cid:durableId="1098404225">
    <w:abstractNumId w:val="94"/>
  </w:num>
  <w:num w:numId="104" w16cid:durableId="771631538">
    <w:abstractNumId w:val="112"/>
  </w:num>
  <w:num w:numId="105" w16cid:durableId="635142107">
    <w:abstractNumId w:val="65"/>
  </w:num>
  <w:num w:numId="106" w16cid:durableId="142548772">
    <w:abstractNumId w:val="139"/>
  </w:num>
  <w:num w:numId="107" w16cid:durableId="296497495">
    <w:abstractNumId w:val="48"/>
  </w:num>
  <w:num w:numId="108" w16cid:durableId="2144613271">
    <w:abstractNumId w:val="163"/>
  </w:num>
  <w:num w:numId="109" w16cid:durableId="195896849">
    <w:abstractNumId w:val="172"/>
  </w:num>
  <w:num w:numId="110" w16cid:durableId="31348732">
    <w:abstractNumId w:val="73"/>
  </w:num>
  <w:num w:numId="111" w16cid:durableId="1152603504">
    <w:abstractNumId w:val="157"/>
  </w:num>
  <w:num w:numId="112" w16cid:durableId="1441486683">
    <w:abstractNumId w:val="43"/>
  </w:num>
  <w:num w:numId="113" w16cid:durableId="562059745">
    <w:abstractNumId w:val="144"/>
  </w:num>
  <w:num w:numId="114" w16cid:durableId="1387337688">
    <w:abstractNumId w:val="171"/>
  </w:num>
  <w:num w:numId="115" w16cid:durableId="1531844310">
    <w:abstractNumId w:val="133"/>
  </w:num>
  <w:num w:numId="116" w16cid:durableId="106508488">
    <w:abstractNumId w:val="69"/>
  </w:num>
  <w:num w:numId="117" w16cid:durableId="1732771927">
    <w:abstractNumId w:val="115"/>
  </w:num>
  <w:num w:numId="118" w16cid:durableId="766771854">
    <w:abstractNumId w:val="109"/>
  </w:num>
  <w:num w:numId="119" w16cid:durableId="1353804408">
    <w:abstractNumId w:val="148"/>
  </w:num>
  <w:num w:numId="120" w16cid:durableId="1368530369">
    <w:abstractNumId w:val="110"/>
  </w:num>
  <w:num w:numId="121" w16cid:durableId="214053482">
    <w:abstractNumId w:val="117"/>
  </w:num>
  <w:num w:numId="122" w16cid:durableId="1743016813">
    <w:abstractNumId w:val="76"/>
  </w:num>
  <w:num w:numId="123" w16cid:durableId="990911349">
    <w:abstractNumId w:val="44"/>
  </w:num>
  <w:num w:numId="124" w16cid:durableId="158810067">
    <w:abstractNumId w:val="105"/>
  </w:num>
  <w:num w:numId="125" w16cid:durableId="1571498119">
    <w:abstractNumId w:val="185"/>
  </w:num>
  <w:num w:numId="126" w16cid:durableId="1872181987">
    <w:abstractNumId w:val="147"/>
  </w:num>
  <w:num w:numId="127" w16cid:durableId="1415589282">
    <w:abstractNumId w:val="146"/>
  </w:num>
  <w:num w:numId="128" w16cid:durableId="2023819527">
    <w:abstractNumId w:val="122"/>
  </w:num>
  <w:num w:numId="129" w16cid:durableId="683631620">
    <w:abstractNumId w:val="82"/>
  </w:num>
  <w:num w:numId="130" w16cid:durableId="19107260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328554077">
    <w:abstractNumId w:val="107"/>
  </w:num>
  <w:num w:numId="132" w16cid:durableId="1455907521">
    <w:abstractNumId w:val="80"/>
  </w:num>
  <w:num w:numId="133" w16cid:durableId="1488666418">
    <w:abstractNumId w:val="155"/>
  </w:num>
  <w:num w:numId="134" w16cid:durableId="495650586">
    <w:abstractNumId w:val="83"/>
  </w:num>
  <w:num w:numId="135" w16cid:durableId="811143822">
    <w:abstractNumId w:val="49"/>
  </w:num>
  <w:num w:numId="136" w16cid:durableId="740982213">
    <w:abstractNumId w:val="181"/>
  </w:num>
  <w:num w:numId="137" w16cid:durableId="1306937353">
    <w:abstractNumId w:val="71"/>
  </w:num>
  <w:num w:numId="138" w16cid:durableId="317924068">
    <w:abstractNumId w:val="104"/>
  </w:num>
  <w:num w:numId="139" w16cid:durableId="92864931">
    <w:abstractNumId w:val="108"/>
  </w:num>
  <w:num w:numId="140" w16cid:durableId="875849828">
    <w:abstractNumId w:val="64"/>
  </w:num>
  <w:num w:numId="141" w16cid:durableId="970210339">
    <w:abstractNumId w:val="9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2BFA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DEC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69C"/>
    <w:rsid w:val="000748B0"/>
    <w:rsid w:val="00074B75"/>
    <w:rsid w:val="000754F6"/>
    <w:rsid w:val="00075548"/>
    <w:rsid w:val="000755B8"/>
    <w:rsid w:val="00075FD7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0D4B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43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04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171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37B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AC9"/>
    <w:rsid w:val="00107BC4"/>
    <w:rsid w:val="00107D55"/>
    <w:rsid w:val="00107F0F"/>
    <w:rsid w:val="001101CD"/>
    <w:rsid w:val="001105A3"/>
    <w:rsid w:val="00110B60"/>
    <w:rsid w:val="001118C8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82B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396F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28B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89A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08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2B5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0C6D"/>
    <w:rsid w:val="001D10A7"/>
    <w:rsid w:val="001D14D6"/>
    <w:rsid w:val="001D179A"/>
    <w:rsid w:val="001D1B50"/>
    <w:rsid w:val="001D248D"/>
    <w:rsid w:val="001D2553"/>
    <w:rsid w:val="001D2BCF"/>
    <w:rsid w:val="001D3CE8"/>
    <w:rsid w:val="001D3E7D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6D7"/>
    <w:rsid w:val="001E4B1D"/>
    <w:rsid w:val="001E4FC1"/>
    <w:rsid w:val="001E5A7C"/>
    <w:rsid w:val="001E5E1B"/>
    <w:rsid w:val="001E60A3"/>
    <w:rsid w:val="001E6A0A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9D9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8E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115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67F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4F8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4B44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199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E43"/>
    <w:rsid w:val="00285F29"/>
    <w:rsid w:val="0028619A"/>
    <w:rsid w:val="002862D3"/>
    <w:rsid w:val="00287743"/>
    <w:rsid w:val="002879B1"/>
    <w:rsid w:val="002901D7"/>
    <w:rsid w:val="00290305"/>
    <w:rsid w:val="0029032F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7E4"/>
    <w:rsid w:val="0029620D"/>
    <w:rsid w:val="0029681F"/>
    <w:rsid w:val="00296D9F"/>
    <w:rsid w:val="00296FF6"/>
    <w:rsid w:val="0029756F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41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05"/>
    <w:rsid w:val="002C6D2B"/>
    <w:rsid w:val="002C6F15"/>
    <w:rsid w:val="002C6FA5"/>
    <w:rsid w:val="002C6FD5"/>
    <w:rsid w:val="002C70BF"/>
    <w:rsid w:val="002C7205"/>
    <w:rsid w:val="002C7395"/>
    <w:rsid w:val="002C7841"/>
    <w:rsid w:val="002C7DFE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5C2B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B85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04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622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A19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35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34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0DD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AAD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0E53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140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B4A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0FC"/>
    <w:rsid w:val="0039613B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0DCA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49D"/>
    <w:rsid w:val="003A6631"/>
    <w:rsid w:val="003A668F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4579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49AE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742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6A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50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3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CB8"/>
    <w:rsid w:val="00452DDA"/>
    <w:rsid w:val="00453105"/>
    <w:rsid w:val="00453264"/>
    <w:rsid w:val="0045334F"/>
    <w:rsid w:val="004539CB"/>
    <w:rsid w:val="00453A1F"/>
    <w:rsid w:val="004541B4"/>
    <w:rsid w:val="0045425C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59C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072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80A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CF4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3EBA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22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6F56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083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69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922"/>
    <w:rsid w:val="00522BEB"/>
    <w:rsid w:val="00522F01"/>
    <w:rsid w:val="00522F98"/>
    <w:rsid w:val="00522FF1"/>
    <w:rsid w:val="005230E5"/>
    <w:rsid w:val="00523211"/>
    <w:rsid w:val="00524281"/>
    <w:rsid w:val="005242D2"/>
    <w:rsid w:val="0052471C"/>
    <w:rsid w:val="00524DA7"/>
    <w:rsid w:val="0052597A"/>
    <w:rsid w:val="005259FB"/>
    <w:rsid w:val="005259FD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56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24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0C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7BF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3A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49B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665"/>
    <w:rsid w:val="005E6C03"/>
    <w:rsid w:val="005E75DA"/>
    <w:rsid w:val="005E75FB"/>
    <w:rsid w:val="005E794A"/>
    <w:rsid w:val="005F001C"/>
    <w:rsid w:val="005F00C1"/>
    <w:rsid w:val="005F063F"/>
    <w:rsid w:val="005F0683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A4D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1F49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872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426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21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268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323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E8"/>
    <w:rsid w:val="006C1B88"/>
    <w:rsid w:val="006C1F45"/>
    <w:rsid w:val="006C24C3"/>
    <w:rsid w:val="006C2792"/>
    <w:rsid w:val="006C2EA3"/>
    <w:rsid w:val="006C2FB4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3A6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1CA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AF1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34A"/>
    <w:rsid w:val="00747AD7"/>
    <w:rsid w:val="00750603"/>
    <w:rsid w:val="00750D26"/>
    <w:rsid w:val="0075138E"/>
    <w:rsid w:val="00751846"/>
    <w:rsid w:val="007518E3"/>
    <w:rsid w:val="00751A07"/>
    <w:rsid w:val="00751A08"/>
    <w:rsid w:val="00751E94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449"/>
    <w:rsid w:val="00772A55"/>
    <w:rsid w:val="00772C86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8D6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3E77"/>
    <w:rsid w:val="0078402D"/>
    <w:rsid w:val="00784133"/>
    <w:rsid w:val="00784198"/>
    <w:rsid w:val="00784FB7"/>
    <w:rsid w:val="007852A6"/>
    <w:rsid w:val="0078533B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1FFD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D58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BD3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38E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7B4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9E"/>
    <w:rsid w:val="008357BD"/>
    <w:rsid w:val="0083600F"/>
    <w:rsid w:val="008362A2"/>
    <w:rsid w:val="00836AD7"/>
    <w:rsid w:val="00836C7B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AE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1C4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55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26EE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3EA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E8D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35EC"/>
    <w:rsid w:val="00893B1E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F97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4F81"/>
    <w:rsid w:val="008E50FF"/>
    <w:rsid w:val="008E56AF"/>
    <w:rsid w:val="008E577B"/>
    <w:rsid w:val="008E5829"/>
    <w:rsid w:val="008E603B"/>
    <w:rsid w:val="008E65FF"/>
    <w:rsid w:val="008E6745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C8D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2E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5767"/>
    <w:rsid w:val="00916812"/>
    <w:rsid w:val="0091723B"/>
    <w:rsid w:val="009175CE"/>
    <w:rsid w:val="00920346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24B"/>
    <w:rsid w:val="0092497D"/>
    <w:rsid w:val="00924B6C"/>
    <w:rsid w:val="00924C30"/>
    <w:rsid w:val="00924D0E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391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179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4D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2EF0"/>
    <w:rsid w:val="009C2F0D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868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794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351"/>
    <w:rsid w:val="00A036C4"/>
    <w:rsid w:val="00A037D2"/>
    <w:rsid w:val="00A040FE"/>
    <w:rsid w:val="00A04374"/>
    <w:rsid w:val="00A04797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1EC"/>
    <w:rsid w:val="00A2069A"/>
    <w:rsid w:val="00A2087A"/>
    <w:rsid w:val="00A20A44"/>
    <w:rsid w:val="00A20CD0"/>
    <w:rsid w:val="00A20D01"/>
    <w:rsid w:val="00A20D4A"/>
    <w:rsid w:val="00A20D6E"/>
    <w:rsid w:val="00A20DF7"/>
    <w:rsid w:val="00A20E58"/>
    <w:rsid w:val="00A20F47"/>
    <w:rsid w:val="00A21024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5C9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272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62F"/>
    <w:rsid w:val="00A6312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B9B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1C6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389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01D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807"/>
    <w:rsid w:val="00AF49CA"/>
    <w:rsid w:val="00AF4A8F"/>
    <w:rsid w:val="00AF4B8A"/>
    <w:rsid w:val="00AF4CC3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098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2D3"/>
    <w:rsid w:val="00B0578D"/>
    <w:rsid w:val="00B058E9"/>
    <w:rsid w:val="00B05AD3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597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6A3"/>
    <w:rsid w:val="00B1474E"/>
    <w:rsid w:val="00B155B6"/>
    <w:rsid w:val="00B155E9"/>
    <w:rsid w:val="00B15B6F"/>
    <w:rsid w:val="00B169EE"/>
    <w:rsid w:val="00B1783A"/>
    <w:rsid w:val="00B17AA2"/>
    <w:rsid w:val="00B17C67"/>
    <w:rsid w:val="00B17E6A"/>
    <w:rsid w:val="00B200C1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E27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3E2"/>
    <w:rsid w:val="00B336D9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18E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B9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1CC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2E4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2A2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9E5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57B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2F01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41A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E15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2BE5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CDD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77C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433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4E2"/>
    <w:rsid w:val="00D05658"/>
    <w:rsid w:val="00D056E4"/>
    <w:rsid w:val="00D0587F"/>
    <w:rsid w:val="00D05A74"/>
    <w:rsid w:val="00D05C8A"/>
    <w:rsid w:val="00D0600A"/>
    <w:rsid w:val="00D0608B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B1B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2D9E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71E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98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18E"/>
    <w:rsid w:val="00D46593"/>
    <w:rsid w:val="00D46E9F"/>
    <w:rsid w:val="00D474C3"/>
    <w:rsid w:val="00D4750C"/>
    <w:rsid w:val="00D50067"/>
    <w:rsid w:val="00D5068D"/>
    <w:rsid w:val="00D506E2"/>
    <w:rsid w:val="00D5087F"/>
    <w:rsid w:val="00D50E2E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3F90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D91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8E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D22"/>
    <w:rsid w:val="00D94E95"/>
    <w:rsid w:val="00D9504C"/>
    <w:rsid w:val="00D959E2"/>
    <w:rsid w:val="00D95B27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DD4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9DC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183"/>
    <w:rsid w:val="00DF02CC"/>
    <w:rsid w:val="00DF03C2"/>
    <w:rsid w:val="00DF0839"/>
    <w:rsid w:val="00DF0EDD"/>
    <w:rsid w:val="00DF0FBF"/>
    <w:rsid w:val="00DF17E7"/>
    <w:rsid w:val="00DF17EC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A54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6F6"/>
    <w:rsid w:val="00E10ACF"/>
    <w:rsid w:val="00E11C25"/>
    <w:rsid w:val="00E11CE5"/>
    <w:rsid w:val="00E1304C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599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BA2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2EF7"/>
    <w:rsid w:val="00E93A1D"/>
    <w:rsid w:val="00E93D51"/>
    <w:rsid w:val="00E93E2A"/>
    <w:rsid w:val="00E94129"/>
    <w:rsid w:val="00E9420E"/>
    <w:rsid w:val="00E943E1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AC3"/>
    <w:rsid w:val="00E96C3C"/>
    <w:rsid w:val="00E977D9"/>
    <w:rsid w:val="00E9785A"/>
    <w:rsid w:val="00E97B7D"/>
    <w:rsid w:val="00E97F5B"/>
    <w:rsid w:val="00EA03A7"/>
    <w:rsid w:val="00EA0B3D"/>
    <w:rsid w:val="00EA0C82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4F4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01B"/>
    <w:rsid w:val="00EB75E6"/>
    <w:rsid w:val="00EB7829"/>
    <w:rsid w:val="00EB7B7F"/>
    <w:rsid w:val="00EB7D27"/>
    <w:rsid w:val="00EB7D38"/>
    <w:rsid w:val="00EB7E4F"/>
    <w:rsid w:val="00EC04DC"/>
    <w:rsid w:val="00EC0CDF"/>
    <w:rsid w:val="00EC1921"/>
    <w:rsid w:val="00EC1A73"/>
    <w:rsid w:val="00EC1D03"/>
    <w:rsid w:val="00EC1DA1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C93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03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C39"/>
    <w:rsid w:val="00F05DB7"/>
    <w:rsid w:val="00F063C3"/>
    <w:rsid w:val="00F063DB"/>
    <w:rsid w:val="00F06671"/>
    <w:rsid w:val="00F066B2"/>
    <w:rsid w:val="00F06714"/>
    <w:rsid w:val="00F07DAA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A14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7F0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523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149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95A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EE5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A9B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7A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4F4"/>
    <w:rsid w:val="00FA158C"/>
    <w:rsid w:val="00FA1A79"/>
    <w:rsid w:val="00FA1B84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59E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A7BEF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DE2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2F52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134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07A"/>
    <w:rsid w:val="00FD42DF"/>
    <w:rsid w:val="00FD47C2"/>
    <w:rsid w:val="00FD4936"/>
    <w:rsid w:val="00FD5488"/>
    <w:rsid w:val="00FD5998"/>
    <w:rsid w:val="00FD66E4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3957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4A0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6D7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B1E"/>
    <w:rPr>
      <w:color w:val="605E5C"/>
      <w:shd w:val="clear" w:color="auto" w:fill="E1DFDD"/>
    </w:rPr>
  </w:style>
  <w:style w:type="character" w:customStyle="1" w:styleId="Teksttreci2Pogrubienie">
    <w:name w:val="Tekst treści (2) + Pogrubienie"/>
    <w:basedOn w:val="Domylnaczcionkaakapitu"/>
    <w:rsid w:val="00070DE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70DE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Kursywa">
    <w:name w:val="Tekst treści (2) + Kursywa"/>
    <w:basedOn w:val="Teksttreci2"/>
    <w:rsid w:val="00070DE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070DEC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Teksttreci10">
    <w:name w:val="Tekst treści (10)_"/>
    <w:basedOn w:val="Domylnaczcionkaakapitu"/>
    <w:link w:val="Teksttreci100"/>
    <w:rsid w:val="00070DEC"/>
    <w:rPr>
      <w:rFonts w:ascii="Palatino Linotype" w:eastAsia="Palatino Linotype" w:hAnsi="Palatino Linotype" w:cs="Palatino Linotype"/>
      <w:i/>
      <w:iCs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0DEC"/>
    <w:pPr>
      <w:widowControl w:val="0"/>
      <w:shd w:val="clear" w:color="auto" w:fill="FFFFFF"/>
      <w:spacing w:before="660" w:after="300" w:line="322" w:lineRule="exact"/>
      <w:ind w:hanging="70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070DEC"/>
    <w:pPr>
      <w:widowControl w:val="0"/>
      <w:shd w:val="clear" w:color="auto" w:fill="FFFFFF"/>
      <w:spacing w:before="180" w:after="420" w:line="0" w:lineRule="atLeast"/>
      <w:jc w:val="both"/>
    </w:pPr>
    <w:rPr>
      <w:rFonts w:ascii="Palatino Linotype" w:eastAsia="Palatino Linotype" w:hAnsi="Palatino Linotype" w:cs="Palatino Linotype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4115</Words>
  <Characters>29506</Characters>
  <Application>Microsoft Office Word</Application>
  <DocSecurity>0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Piskorska - Orenkiewicz</dc:creator>
  <cp:lastModifiedBy>Nadia Tuszyńska</cp:lastModifiedBy>
  <cp:revision>12</cp:revision>
  <cp:lastPrinted>2023-02-22T17:19:00Z</cp:lastPrinted>
  <dcterms:created xsi:type="dcterms:W3CDTF">2024-03-27T09:34:00Z</dcterms:created>
  <dcterms:modified xsi:type="dcterms:W3CDTF">2024-05-14T09:56:00Z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