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Georgia" w:eastAsia="Georgia" w:hAnsi="Georgia" w:cs="Georgia"/>
          <w:color w:val="000000"/>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Mazowieckie Centrum Rehabilitacji  „ STOCER ” Sp. z o.o.</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REGON 142013120,  NIP 123-11-94-950</w:t>
      </w:r>
    </w:p>
    <w:p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rsidR="00A54219" w:rsidRPr="00CB0B7B"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CB0B7B">
        <w:rPr>
          <w:rFonts w:ascii="Cambria" w:eastAsia="Cambria" w:hAnsi="Cambria" w:cs="Cambria"/>
          <w:i/>
          <w:sz w:val="22"/>
          <w:szCs w:val="22"/>
        </w:rPr>
        <w:t> </w:t>
      </w:r>
      <w:r w:rsidR="00516913">
        <w:rPr>
          <w:rFonts w:ascii="Cambria" w:eastAsia="Cambria" w:hAnsi="Cambria" w:cs="Cambria"/>
          <w:b/>
          <w:sz w:val="22"/>
          <w:szCs w:val="22"/>
        </w:rPr>
        <w:t>Znak sprawy P</w:t>
      </w:r>
      <w:r w:rsidRPr="00504C29">
        <w:rPr>
          <w:rFonts w:ascii="Cambria" w:eastAsia="Cambria" w:hAnsi="Cambria" w:cs="Cambria"/>
          <w:b/>
          <w:sz w:val="22"/>
          <w:szCs w:val="22"/>
        </w:rPr>
        <w:t>N</w:t>
      </w:r>
      <w:r w:rsidR="00260F7B">
        <w:rPr>
          <w:rFonts w:ascii="Cambria" w:eastAsia="Cambria" w:hAnsi="Cambria" w:cs="Cambria"/>
          <w:b/>
          <w:sz w:val="22"/>
          <w:szCs w:val="22"/>
        </w:rPr>
        <w:t>-</w:t>
      </w:r>
      <w:r w:rsidR="007043F3">
        <w:rPr>
          <w:rFonts w:ascii="Cambria" w:eastAsia="Cambria" w:hAnsi="Cambria" w:cs="Cambria"/>
          <w:b/>
          <w:sz w:val="22"/>
          <w:szCs w:val="22"/>
        </w:rPr>
        <w:t>38</w:t>
      </w:r>
      <w:r w:rsidRPr="00504C29">
        <w:rPr>
          <w:rFonts w:ascii="Cambria" w:eastAsia="Cambria" w:hAnsi="Cambria" w:cs="Cambria"/>
          <w:b/>
          <w:sz w:val="22"/>
          <w:szCs w:val="22"/>
        </w:rPr>
        <w:t>/2</w:t>
      </w:r>
      <w:r w:rsidR="00EA4140">
        <w:rPr>
          <w:rFonts w:ascii="Cambria" w:eastAsia="Cambria" w:hAnsi="Cambria" w:cs="Cambria"/>
          <w:b/>
          <w:sz w:val="22"/>
          <w:szCs w:val="22"/>
        </w:rPr>
        <w:t>019</w:t>
      </w:r>
    </w:p>
    <w:p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SPECYFIKACJA ISTOTNYCH WARUNKÓW ZAMÓWIENIA (</w:t>
      </w:r>
      <w:r w:rsidR="00516913">
        <w:rPr>
          <w:rFonts w:ascii="Cambria" w:eastAsia="Cambria" w:hAnsi="Cambria" w:cs="Cambria"/>
          <w:color w:val="000000"/>
          <w:sz w:val="22"/>
          <w:szCs w:val="22"/>
        </w:rPr>
        <w:t>SIWZ</w:t>
      </w:r>
      <w:r>
        <w:rPr>
          <w:rFonts w:ascii="Cambria" w:eastAsia="Cambria" w:hAnsi="Cambria" w:cs="Cambria"/>
          <w:color w:val="000000"/>
          <w:sz w:val="22"/>
          <w:szCs w:val="22"/>
        </w:rPr>
        <w:t>)</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jc w:val="center"/>
        <w:rPr>
          <w:rFonts w:ascii="Tahoma" w:eastAsia="Tahoma" w:hAnsi="Tahoma" w:cs="Tahoma"/>
          <w:color w:val="000000"/>
          <w:sz w:val="24"/>
          <w:szCs w:val="24"/>
        </w:rPr>
      </w:pPr>
      <w:r w:rsidRPr="00CB0B7B">
        <w:rPr>
          <w:rFonts w:ascii="Cambria" w:eastAsia="Cambria" w:hAnsi="Cambria" w:cs="Cambria"/>
          <w:b/>
          <w:sz w:val="22"/>
          <w:szCs w:val="22"/>
        </w:rPr>
        <w:t xml:space="preserve">Dostawa </w:t>
      </w:r>
      <w:r w:rsidR="00D56F37" w:rsidRPr="00CB0B7B">
        <w:rPr>
          <w:rFonts w:ascii="Cambria" w:eastAsia="Cambria" w:hAnsi="Cambria" w:cs="Cambria"/>
          <w:b/>
          <w:sz w:val="22"/>
          <w:szCs w:val="22"/>
        </w:rPr>
        <w:t xml:space="preserve">wyrobów </w:t>
      </w:r>
      <w:r w:rsidR="00C7438B">
        <w:rPr>
          <w:rFonts w:ascii="Cambria" w:eastAsia="Cambria" w:hAnsi="Cambria" w:cs="Cambria"/>
          <w:b/>
          <w:sz w:val="22"/>
          <w:szCs w:val="22"/>
        </w:rPr>
        <w:t>medycznych (</w:t>
      </w:r>
      <w:r w:rsidR="00260F7B">
        <w:rPr>
          <w:rFonts w:ascii="Cambria" w:eastAsia="Cambria" w:hAnsi="Cambria" w:cs="Cambria"/>
          <w:b/>
          <w:sz w:val="22"/>
          <w:szCs w:val="22"/>
        </w:rPr>
        <w:t>zestaw do autotransfuzji krwi)</w:t>
      </w:r>
      <w:r w:rsidR="00C7438B">
        <w:rPr>
          <w:rFonts w:ascii="Cambria" w:eastAsia="Cambria" w:hAnsi="Cambria" w:cs="Cambria"/>
          <w:b/>
          <w:sz w:val="22"/>
          <w:szCs w:val="22"/>
        </w:rPr>
        <w:t xml:space="preserve"> </w:t>
      </w:r>
    </w:p>
    <w:p w:rsidR="00A54219" w:rsidRDefault="00A54219" w:rsidP="00A24C7D">
      <w:pPr>
        <w:pBdr>
          <w:top w:val="nil"/>
          <w:left w:val="nil"/>
          <w:bottom w:val="nil"/>
          <w:right w:val="nil"/>
          <w:between w:val="nil"/>
        </w:pBdr>
        <w:ind w:left="1416" w:firstLine="707"/>
        <w:rPr>
          <w:rFonts w:ascii="Cambria" w:eastAsia="Cambria" w:hAnsi="Cambria" w:cs="Cambria"/>
          <w:color w:val="000000"/>
          <w:sz w:val="22"/>
          <w:szCs w:val="22"/>
        </w:rPr>
      </w:pPr>
    </w:p>
    <w:p w:rsidR="00A54219" w:rsidRDefault="00A54219">
      <w:pPr>
        <w:pBdr>
          <w:top w:val="nil"/>
          <w:left w:val="nil"/>
          <w:bottom w:val="nil"/>
          <w:right w:val="nil"/>
          <w:between w:val="nil"/>
        </w:pBdr>
        <w:jc w:val="center"/>
        <w:rPr>
          <w:rFonts w:ascii="Cambria" w:eastAsia="Cambria" w:hAnsi="Cambria" w:cs="Cambria"/>
          <w:color w:val="000000"/>
          <w:sz w:val="22"/>
          <w:szCs w:val="22"/>
        </w:rPr>
      </w:pPr>
    </w:p>
    <w:p w:rsidR="00A54219" w:rsidRDefault="0092190B" w:rsidP="00170400">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zgodnie z kodami CPV</w:t>
      </w:r>
    </w:p>
    <w:p w:rsidR="00170400" w:rsidRDefault="00170400" w:rsidP="00170400">
      <w:pPr>
        <w:pBdr>
          <w:top w:val="nil"/>
          <w:left w:val="nil"/>
          <w:bottom w:val="nil"/>
          <w:right w:val="nil"/>
          <w:between w:val="nil"/>
        </w:pBdr>
        <w:ind w:left="3540"/>
        <w:rPr>
          <w:rFonts w:ascii="Cambria" w:hAnsi="Cambria"/>
          <w:sz w:val="24"/>
          <w:szCs w:val="24"/>
        </w:rPr>
      </w:pPr>
      <w:r>
        <w:rPr>
          <w:rFonts w:ascii="Cambria" w:hAnsi="Cambria"/>
          <w:sz w:val="24"/>
          <w:szCs w:val="24"/>
        </w:rPr>
        <w:t xml:space="preserve">          </w:t>
      </w:r>
      <w:r w:rsidRPr="003232C5">
        <w:rPr>
          <w:rFonts w:ascii="Cambria" w:hAnsi="Cambria"/>
          <w:sz w:val="24"/>
          <w:szCs w:val="24"/>
        </w:rPr>
        <w:t>33194210-1</w:t>
      </w:r>
    </w:p>
    <w:p w:rsidR="00A54219" w:rsidRPr="00CB0B7B" w:rsidRDefault="0092190B">
      <w:pPr>
        <w:pBdr>
          <w:top w:val="nil"/>
          <w:left w:val="nil"/>
          <w:bottom w:val="nil"/>
          <w:right w:val="nil"/>
          <w:between w:val="nil"/>
        </w:pBdr>
        <w:ind w:left="3540"/>
        <w:jc w:val="both"/>
        <w:rPr>
          <w:rFonts w:ascii="Tahoma" w:eastAsia="Tahoma" w:hAnsi="Tahoma" w:cs="Tahoma"/>
          <w:sz w:val="24"/>
          <w:szCs w:val="24"/>
        </w:rPr>
      </w:pPr>
      <w:r w:rsidRPr="00CB0B7B">
        <w:rPr>
          <w:rFonts w:ascii="Cambria" w:eastAsia="Cambria" w:hAnsi="Cambria" w:cs="Cambria"/>
          <w:sz w:val="22"/>
          <w:szCs w:val="22"/>
        </w:rPr>
        <w:t xml:space="preserve">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Postępowanie prowadzone jest w trybie przetargu nieograniczonego o wartości</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szacunkowej </w:t>
      </w:r>
      <w:r>
        <w:rPr>
          <w:rFonts w:ascii="Cambria" w:eastAsia="Cambria" w:hAnsi="Cambria" w:cs="Cambria"/>
          <w:b/>
          <w:color w:val="000000"/>
          <w:sz w:val="22"/>
          <w:szCs w:val="22"/>
        </w:rPr>
        <w:t>po</w:t>
      </w:r>
      <w:r w:rsidR="00F10B93">
        <w:rPr>
          <w:rFonts w:ascii="Cambria" w:eastAsia="Cambria" w:hAnsi="Cambria" w:cs="Cambria"/>
          <w:b/>
          <w:color w:val="000000"/>
          <w:sz w:val="22"/>
          <w:szCs w:val="22"/>
        </w:rPr>
        <w:t>niżej</w:t>
      </w:r>
      <w:r>
        <w:rPr>
          <w:rFonts w:ascii="Cambria" w:eastAsia="Cambria" w:hAnsi="Cambria" w:cs="Cambria"/>
          <w:b/>
          <w:color w:val="000000"/>
          <w:sz w:val="22"/>
          <w:szCs w:val="22"/>
        </w:rPr>
        <w:t xml:space="preserve">  221.000</w:t>
      </w:r>
      <w:r>
        <w:rPr>
          <w:rFonts w:ascii="Cambria" w:eastAsia="Cambria" w:hAnsi="Cambria" w:cs="Cambria"/>
          <w:color w:val="000000"/>
          <w:sz w:val="22"/>
          <w:szCs w:val="22"/>
        </w:rPr>
        <w:t xml:space="preserve">  EURO, zgodnie z przepisami ustawy z dnia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29 stycznia 2004 r. Prawo zamówień publicznych </w:t>
      </w:r>
    </w:p>
    <w:p w:rsidR="00A54219" w:rsidRDefault="0092190B">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(Dz.U.2018.1986 </w:t>
      </w:r>
      <w:proofErr w:type="spellStart"/>
      <w:r>
        <w:rPr>
          <w:rFonts w:ascii="Cambria" w:eastAsia="Cambria" w:hAnsi="Cambria" w:cs="Cambria"/>
          <w:color w:val="000000"/>
          <w:sz w:val="22"/>
          <w:szCs w:val="22"/>
        </w:rPr>
        <w:t>t.j</w:t>
      </w:r>
      <w:proofErr w:type="spellEnd"/>
      <w:r>
        <w:rPr>
          <w:rFonts w:ascii="Cambria" w:eastAsia="Cambria" w:hAnsi="Cambria" w:cs="Cambria"/>
          <w:color w:val="000000"/>
          <w:sz w:val="22"/>
          <w:szCs w:val="22"/>
        </w:rPr>
        <w:t xml:space="preserve">. z dnia 2018.10.16)– zwanej dalej: </w:t>
      </w:r>
      <w:r>
        <w:rPr>
          <w:rFonts w:ascii="Cambria" w:eastAsia="Cambria" w:hAnsi="Cambria" w:cs="Cambria"/>
          <w:b/>
          <w:color w:val="000000"/>
          <w:sz w:val="22"/>
          <w:szCs w:val="22"/>
        </w:rPr>
        <w:t>ustawą PZP.</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ab/>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6372" w:firstLine="707"/>
        <w:jc w:val="both"/>
        <w:rPr>
          <w:rFonts w:ascii="Tahoma" w:eastAsia="Tahoma" w:hAnsi="Tahoma" w:cs="Tahoma"/>
          <w:color w:val="000000"/>
          <w:sz w:val="24"/>
          <w:szCs w:val="24"/>
        </w:rPr>
      </w:pPr>
      <w:r>
        <w:rPr>
          <w:rFonts w:ascii="Cambria" w:eastAsia="Cambria" w:hAnsi="Cambria" w:cs="Cambria"/>
          <w:color w:val="000000"/>
          <w:sz w:val="22"/>
          <w:szCs w:val="22"/>
        </w:rPr>
        <w:t xml:space="preserve">      </w:t>
      </w:r>
      <w:r>
        <w:rPr>
          <w:rFonts w:ascii="Cambria" w:eastAsia="Cambria" w:hAnsi="Cambria" w:cs="Cambria"/>
          <w:i/>
          <w:color w:val="000000"/>
          <w:sz w:val="22"/>
          <w:szCs w:val="22"/>
        </w:rPr>
        <w:t>Zatwierdzam:</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rFonts w:ascii="Cambria" w:eastAsia="Cambria" w:hAnsi="Cambria" w:cs="Cambria"/>
          <w:color w:val="000000"/>
          <w:sz w:val="22"/>
          <w:szCs w:val="22"/>
        </w:rPr>
      </w:pPr>
    </w:p>
    <w:p w:rsidR="00134F37" w:rsidRDefault="00134F37">
      <w:pPr>
        <w:pBdr>
          <w:top w:val="nil"/>
          <w:left w:val="nil"/>
          <w:bottom w:val="nil"/>
          <w:right w:val="nil"/>
          <w:between w:val="nil"/>
        </w:pBdr>
        <w:ind w:left="2124" w:firstLine="707"/>
        <w:rPr>
          <w:rFonts w:ascii="Cambria" w:eastAsia="Cambria" w:hAnsi="Cambria" w:cs="Cambria"/>
          <w:color w:val="FF0000"/>
          <w:sz w:val="22"/>
          <w:szCs w:val="22"/>
        </w:rPr>
      </w:pPr>
    </w:p>
    <w:p w:rsidR="00134F37" w:rsidRDefault="00134F37">
      <w:pPr>
        <w:pBdr>
          <w:top w:val="nil"/>
          <w:left w:val="nil"/>
          <w:bottom w:val="nil"/>
          <w:right w:val="nil"/>
          <w:between w:val="nil"/>
        </w:pBdr>
        <w:ind w:left="2124" w:firstLine="707"/>
        <w:rPr>
          <w:rFonts w:ascii="Cambria" w:eastAsia="Cambria" w:hAnsi="Cambria" w:cs="Cambria"/>
          <w:color w:val="FF0000"/>
          <w:sz w:val="22"/>
          <w:szCs w:val="22"/>
        </w:rPr>
      </w:pPr>
    </w:p>
    <w:p w:rsidR="00134F37" w:rsidRDefault="00134F37" w:rsidP="007D1379">
      <w:pPr>
        <w:pBdr>
          <w:top w:val="nil"/>
          <w:left w:val="nil"/>
          <w:bottom w:val="nil"/>
          <w:right w:val="nil"/>
          <w:between w:val="nil"/>
        </w:pBdr>
        <w:ind w:left="2124" w:firstLine="707"/>
        <w:jc w:val="center"/>
        <w:rPr>
          <w:rFonts w:ascii="Cambria" w:eastAsia="Cambria" w:hAnsi="Cambria" w:cs="Cambria"/>
          <w:color w:val="FF0000"/>
          <w:sz w:val="22"/>
          <w:szCs w:val="22"/>
        </w:rPr>
      </w:pPr>
    </w:p>
    <w:p w:rsidR="00134F37" w:rsidRDefault="007D1379" w:rsidP="007D1379">
      <w:pPr>
        <w:pBdr>
          <w:top w:val="nil"/>
          <w:left w:val="nil"/>
          <w:bottom w:val="nil"/>
          <w:right w:val="nil"/>
          <w:between w:val="nil"/>
        </w:pBdr>
        <w:ind w:left="2124" w:firstLine="707"/>
        <w:rPr>
          <w:rFonts w:ascii="Cambria" w:eastAsia="Cambria" w:hAnsi="Cambria" w:cs="Cambria"/>
          <w:color w:val="FF0000"/>
          <w:sz w:val="22"/>
          <w:szCs w:val="22"/>
        </w:rPr>
      </w:pPr>
      <w:r>
        <w:rPr>
          <w:rFonts w:ascii="Cambria" w:eastAsia="Cambria" w:hAnsi="Cambria" w:cs="Cambria"/>
          <w:color w:val="FF0000"/>
          <w:sz w:val="22"/>
          <w:szCs w:val="22"/>
        </w:rPr>
        <w:t xml:space="preserve">                 </w:t>
      </w:r>
    </w:p>
    <w:p w:rsidR="00A54219" w:rsidRPr="001A5539" w:rsidRDefault="007D1379" w:rsidP="007D1379">
      <w:pPr>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 xml:space="preserve">                                         </w:t>
      </w:r>
      <w:r w:rsidR="0092190B" w:rsidRPr="001A5539">
        <w:rPr>
          <w:rFonts w:ascii="Cambria" w:eastAsia="Cambria" w:hAnsi="Cambria" w:cs="Cambria"/>
          <w:sz w:val="24"/>
          <w:szCs w:val="24"/>
        </w:rPr>
        <w:t>Konstancin Jeziorna dn</w:t>
      </w:r>
      <w:r w:rsidR="00260F7B">
        <w:rPr>
          <w:rFonts w:ascii="Cambria" w:eastAsia="Cambria" w:hAnsi="Cambria" w:cs="Cambria"/>
          <w:sz w:val="24"/>
          <w:szCs w:val="24"/>
        </w:rPr>
        <w:t xml:space="preserve">. </w:t>
      </w:r>
      <w:r w:rsidR="007043F3">
        <w:rPr>
          <w:rFonts w:ascii="Cambria" w:eastAsia="Cambria" w:hAnsi="Cambria" w:cs="Cambria"/>
          <w:sz w:val="24"/>
          <w:szCs w:val="24"/>
        </w:rPr>
        <w:t>08.08.</w:t>
      </w:r>
      <w:r w:rsidR="0092190B" w:rsidRPr="001A5539">
        <w:rPr>
          <w:rFonts w:ascii="Cambria" w:eastAsia="Cambria" w:hAnsi="Cambria" w:cs="Cambria"/>
          <w:sz w:val="24"/>
          <w:szCs w:val="24"/>
        </w:rPr>
        <w:t>2019 r.</w:t>
      </w:r>
    </w:p>
    <w:p w:rsidR="00A54219" w:rsidRDefault="00A54219">
      <w:pPr>
        <w:pBdr>
          <w:top w:val="nil"/>
          <w:left w:val="nil"/>
          <w:bottom w:val="nil"/>
          <w:right w:val="nil"/>
          <w:between w:val="nil"/>
        </w:pBdr>
        <w:jc w:val="center"/>
        <w:rPr>
          <w:color w:val="FF0000"/>
          <w:sz w:val="22"/>
          <w:szCs w:val="22"/>
        </w:rPr>
      </w:pPr>
    </w:p>
    <w:p w:rsidR="00A54219" w:rsidRDefault="00A54219">
      <w:pPr>
        <w:pBdr>
          <w:top w:val="nil"/>
          <w:left w:val="nil"/>
          <w:bottom w:val="nil"/>
          <w:right w:val="nil"/>
          <w:between w:val="nil"/>
        </w:pBdr>
        <w:jc w:val="center"/>
        <w:rPr>
          <w:color w:val="FF0000"/>
          <w:sz w:val="22"/>
          <w:szCs w:val="22"/>
        </w:rPr>
      </w:pPr>
    </w:p>
    <w:p w:rsidR="00A54219" w:rsidRDefault="00A54219">
      <w:pPr>
        <w:pBdr>
          <w:top w:val="nil"/>
          <w:left w:val="nil"/>
          <w:bottom w:val="nil"/>
          <w:right w:val="nil"/>
          <w:between w:val="nil"/>
        </w:pBdr>
        <w:jc w:val="center"/>
        <w:rPr>
          <w:color w:val="000000"/>
          <w:sz w:val="22"/>
          <w:szCs w:val="22"/>
        </w:rPr>
      </w:pPr>
    </w:p>
    <w:p w:rsidR="00A54219" w:rsidRDefault="00A54219">
      <w:pPr>
        <w:pBdr>
          <w:top w:val="nil"/>
          <w:left w:val="nil"/>
          <w:bottom w:val="nil"/>
          <w:right w:val="nil"/>
          <w:between w:val="nil"/>
        </w:pBdr>
        <w:jc w:val="center"/>
        <w:rPr>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 Tryb zamówienia: przetarg nieograniczony.</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Zamawiający:</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MAZOWIECKIE CENTRUM REHABILITACJI „STOCER” Sp. z o.o.</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ul. Wierzejewskiego 12, 05-510 Konstancin – Jeziorna.</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2"/>
          <w:szCs w:val="22"/>
        </w:rPr>
        <w:t>III.  Przedmiot zamówienia:</w:t>
      </w:r>
    </w:p>
    <w:p w:rsidR="00A54219" w:rsidRPr="00CB0B7B" w:rsidRDefault="00A54219">
      <w:pPr>
        <w:pBdr>
          <w:top w:val="nil"/>
          <w:left w:val="nil"/>
          <w:bottom w:val="nil"/>
          <w:right w:val="nil"/>
          <w:between w:val="nil"/>
        </w:pBdr>
        <w:rPr>
          <w:rFonts w:ascii="Cambria" w:eastAsia="Cambria" w:hAnsi="Cambria" w:cs="Cambria"/>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sidRPr="00CB0B7B">
        <w:rPr>
          <w:rFonts w:ascii="Cambria" w:eastAsia="Cambria" w:hAnsi="Cambria" w:cs="Cambria"/>
          <w:b/>
          <w:sz w:val="22"/>
          <w:szCs w:val="22"/>
        </w:rPr>
        <w:t xml:space="preserve">Dostawa </w:t>
      </w:r>
      <w:r w:rsidR="00D56F37" w:rsidRPr="00CB0B7B">
        <w:rPr>
          <w:rFonts w:ascii="Cambria" w:eastAsia="Cambria" w:hAnsi="Cambria" w:cs="Cambria"/>
          <w:b/>
          <w:sz w:val="22"/>
          <w:szCs w:val="22"/>
        </w:rPr>
        <w:t xml:space="preserve">wyrobów </w:t>
      </w:r>
      <w:r w:rsidR="00C7438B">
        <w:rPr>
          <w:rFonts w:ascii="Cambria" w:eastAsia="Cambria" w:hAnsi="Cambria" w:cs="Cambria"/>
          <w:b/>
          <w:sz w:val="22"/>
          <w:szCs w:val="22"/>
        </w:rPr>
        <w:t>medycznych (</w:t>
      </w:r>
      <w:r w:rsidR="00260F7B">
        <w:rPr>
          <w:rFonts w:ascii="Cambria" w:eastAsia="Cambria" w:hAnsi="Cambria" w:cs="Cambria"/>
          <w:b/>
          <w:sz w:val="22"/>
          <w:szCs w:val="22"/>
        </w:rPr>
        <w:t>zestaw do autotransfuzji krwi</w:t>
      </w:r>
      <w:r w:rsidR="00C7438B">
        <w:rPr>
          <w:rFonts w:ascii="Cambria" w:eastAsia="Cambria" w:hAnsi="Cambria" w:cs="Cambria"/>
          <w:b/>
          <w:sz w:val="22"/>
          <w:szCs w:val="22"/>
        </w:rPr>
        <w:t xml:space="preserve">) </w:t>
      </w:r>
      <w:r>
        <w:rPr>
          <w:rFonts w:ascii="Cambria" w:eastAsia="Cambria" w:hAnsi="Cambria" w:cs="Cambria"/>
          <w:b/>
          <w:color w:val="000000"/>
          <w:sz w:val="22"/>
          <w:szCs w:val="22"/>
        </w:rPr>
        <w:t xml:space="preserve"> </w:t>
      </w:r>
    </w:p>
    <w:p w:rsidR="00A54219" w:rsidRDefault="00A54219" w:rsidP="00C7438B">
      <w:pPr>
        <w:pBdr>
          <w:top w:val="nil"/>
          <w:left w:val="nil"/>
          <w:bottom w:val="nil"/>
          <w:right w:val="nil"/>
          <w:between w:val="nil"/>
        </w:pBdr>
        <w:ind w:right="209"/>
        <w:rPr>
          <w:rFonts w:ascii="Cambria" w:eastAsia="Cambria" w:hAnsi="Cambria" w:cs="Cambria"/>
          <w:color w:val="000000"/>
          <w:sz w:val="22"/>
          <w:szCs w:val="22"/>
        </w:rPr>
      </w:pPr>
    </w:p>
    <w:p w:rsidR="00A54219" w:rsidRDefault="0092190B" w:rsidP="00EA6795">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/Szczegółowy opis przedmiotu zamówienia stanowi </w:t>
      </w:r>
      <w:r w:rsidRPr="00CB0B7B">
        <w:rPr>
          <w:rFonts w:ascii="Cambria" w:eastAsia="Cambria" w:hAnsi="Cambria" w:cs="Cambria"/>
          <w:b/>
          <w:i/>
          <w:sz w:val="22"/>
          <w:szCs w:val="22"/>
        </w:rPr>
        <w:t>załącznik nr 1</w:t>
      </w:r>
      <w:r w:rsidRPr="00CB0B7B">
        <w:rPr>
          <w:rFonts w:ascii="Cambria" w:eastAsia="Cambria" w:hAnsi="Cambria" w:cs="Cambria"/>
          <w:sz w:val="22"/>
          <w:szCs w:val="22"/>
        </w:rPr>
        <w:t xml:space="preserve">, </w:t>
      </w:r>
      <w:r>
        <w:rPr>
          <w:rFonts w:ascii="Cambria" w:eastAsia="Cambria" w:hAnsi="Cambria" w:cs="Cambria"/>
          <w:color w:val="000000"/>
          <w:sz w:val="22"/>
          <w:szCs w:val="22"/>
        </w:rPr>
        <w:t>będący integralną częścią niniejszej specyfikacji istotnych warunków zamówienia – dalej: SIWZ./ </w:t>
      </w:r>
    </w:p>
    <w:p w:rsidR="00A54219" w:rsidRDefault="00A54219" w:rsidP="00EA6795">
      <w:pPr>
        <w:pBdr>
          <w:top w:val="nil"/>
          <w:left w:val="nil"/>
          <w:bottom w:val="nil"/>
          <w:right w:val="nil"/>
          <w:between w:val="nil"/>
        </w:pBdr>
        <w:jc w:val="both"/>
        <w:rPr>
          <w:rFonts w:ascii="Cambria" w:eastAsia="Cambria" w:hAnsi="Cambria" w:cs="Cambria"/>
          <w:color w:val="000000"/>
          <w:sz w:val="22"/>
          <w:szCs w:val="22"/>
        </w:rPr>
      </w:pPr>
    </w:p>
    <w:p w:rsidR="00A54219" w:rsidRDefault="0092190B" w:rsidP="00EA6795">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Zadeklarowane przez Wykonawcę w ofercie jako </w:t>
      </w:r>
      <w:r w:rsidRPr="00CB0B7B">
        <w:rPr>
          <w:rFonts w:ascii="Cambria" w:eastAsia="Cambria" w:hAnsi="Cambria" w:cs="Cambria"/>
          <w:sz w:val="22"/>
          <w:szCs w:val="22"/>
        </w:rPr>
        <w:t xml:space="preserve">przedmiot zamówienia </w:t>
      </w:r>
      <w:r w:rsidR="00571910">
        <w:rPr>
          <w:rFonts w:ascii="Cambria" w:eastAsia="Cambria" w:hAnsi="Cambria" w:cs="Cambria"/>
          <w:b/>
          <w:sz w:val="22"/>
          <w:szCs w:val="22"/>
        </w:rPr>
        <w:t>wyrobów</w:t>
      </w:r>
      <w:r w:rsidR="00D56F37" w:rsidRPr="00CB0B7B">
        <w:rPr>
          <w:rFonts w:ascii="Cambria" w:eastAsia="Cambria" w:hAnsi="Cambria" w:cs="Cambria"/>
          <w:b/>
          <w:sz w:val="22"/>
          <w:szCs w:val="22"/>
        </w:rPr>
        <w:t xml:space="preserve"> </w:t>
      </w:r>
      <w:r w:rsidR="00C7438B">
        <w:rPr>
          <w:rFonts w:ascii="Cambria" w:eastAsia="Cambria" w:hAnsi="Cambria" w:cs="Cambria"/>
          <w:b/>
          <w:sz w:val="22"/>
          <w:szCs w:val="22"/>
        </w:rPr>
        <w:t xml:space="preserve">medycznych </w:t>
      </w:r>
      <w:r w:rsidR="00D56F37" w:rsidRPr="00CB0B7B">
        <w:rPr>
          <w:rFonts w:ascii="Cambria" w:eastAsia="Cambria" w:hAnsi="Cambria" w:cs="Cambria"/>
          <w:b/>
          <w:sz w:val="22"/>
          <w:szCs w:val="22"/>
        </w:rPr>
        <w:t xml:space="preserve"> </w:t>
      </w:r>
      <w:r w:rsidRPr="00CB0B7B">
        <w:rPr>
          <w:rFonts w:ascii="Cambria" w:eastAsia="Cambria" w:hAnsi="Cambria" w:cs="Cambria"/>
          <w:sz w:val="22"/>
          <w:szCs w:val="22"/>
        </w:rPr>
        <w:t xml:space="preserve">powinny </w:t>
      </w:r>
      <w:r w:rsidR="00596773" w:rsidRPr="00CB0B7B">
        <w:rPr>
          <w:rFonts w:ascii="Cambria" w:eastAsia="Cambria" w:hAnsi="Cambria" w:cs="Cambria"/>
          <w:sz w:val="22"/>
          <w:szCs w:val="22"/>
        </w:rPr>
        <w:t>spełniać wymogi określone w treści niniejszej SIWZ i jej załącznikach</w:t>
      </w:r>
      <w:r w:rsidR="001B3E0B" w:rsidRPr="00CB0B7B">
        <w:rPr>
          <w:rFonts w:ascii="Cambria" w:eastAsia="Cambria" w:hAnsi="Cambria" w:cs="Cambria"/>
          <w:sz w:val="22"/>
          <w:szCs w:val="22"/>
        </w:rPr>
        <w:t>. M.in. posiadać</w:t>
      </w:r>
      <w:r w:rsidRPr="00CB0B7B">
        <w:rPr>
          <w:rFonts w:ascii="Cambria" w:eastAsia="Cambria" w:hAnsi="Cambria" w:cs="Cambria"/>
          <w:sz w:val="22"/>
          <w:szCs w:val="22"/>
        </w:rPr>
        <w:t xml:space="preserve"> aktualne dopuszczenia do obrotu i stosowania na terytorium Rzeczpospolitej Polskiej, zgodnie z polskim prawem oraz prawem Unii Europejskiej, a także spełniać inne wymagania (normy, parametry), określone  przez Zamawiającego w </w:t>
      </w:r>
      <w:r w:rsidRPr="00CB0B7B">
        <w:rPr>
          <w:rFonts w:ascii="Cambria" w:eastAsia="Cambria" w:hAnsi="Cambria" w:cs="Cambria"/>
          <w:b/>
          <w:i/>
          <w:sz w:val="22"/>
          <w:szCs w:val="22"/>
        </w:rPr>
        <w:t xml:space="preserve">załączniku nr 1 </w:t>
      </w:r>
      <w:r w:rsidRPr="00CB0B7B">
        <w:rPr>
          <w:rFonts w:ascii="Cambria" w:eastAsia="Cambria" w:hAnsi="Cambria" w:cs="Cambria"/>
          <w:sz w:val="22"/>
          <w:szCs w:val="22"/>
        </w:rPr>
        <w:t>do SIWZ</w:t>
      </w:r>
      <w:r>
        <w:rPr>
          <w:rFonts w:ascii="Cambria" w:eastAsia="Cambria" w:hAnsi="Cambria" w:cs="Cambria"/>
          <w:color w:val="000000"/>
          <w:sz w:val="22"/>
          <w:szCs w:val="22"/>
        </w:rPr>
        <w:t>. Wykonawca winien złożyć w swojej ofercie stosowne pisemne oświadczenie dotyczącą oferowanego przez niego przedmiotu zamówienia, tożsame w treści z powyższymi wymogami oraz posiadać na ich potwierdzenie stosowne dokumenty.</w:t>
      </w:r>
    </w:p>
    <w:p w:rsidR="00A54219" w:rsidRPr="007043F3" w:rsidRDefault="0092190B" w:rsidP="00EA6795">
      <w:pPr>
        <w:pBdr>
          <w:top w:val="nil"/>
          <w:left w:val="nil"/>
          <w:bottom w:val="nil"/>
          <w:right w:val="nil"/>
          <w:between w:val="nil"/>
        </w:pBdr>
        <w:spacing w:before="280" w:after="280"/>
        <w:jc w:val="both"/>
        <w:rPr>
          <w:rFonts w:ascii="Tahoma" w:eastAsia="Tahoma" w:hAnsi="Tahoma" w:cs="Tahoma"/>
          <w:sz w:val="24"/>
          <w:szCs w:val="24"/>
        </w:rPr>
      </w:pPr>
      <w:r w:rsidRPr="007043F3">
        <w:rPr>
          <w:rFonts w:ascii="Cambria" w:eastAsia="Cambria" w:hAnsi="Cambria" w:cs="Cambria"/>
          <w:b/>
          <w:sz w:val="22"/>
          <w:szCs w:val="22"/>
        </w:rPr>
        <w:t>IV.</w:t>
      </w:r>
      <w:r w:rsidRPr="007043F3">
        <w:rPr>
          <w:rFonts w:ascii="Cambria" w:eastAsia="Cambria" w:hAnsi="Cambria" w:cs="Cambria"/>
          <w:sz w:val="22"/>
          <w:szCs w:val="22"/>
        </w:rPr>
        <w:t xml:space="preserve"> </w:t>
      </w:r>
      <w:r w:rsidRPr="007043F3">
        <w:rPr>
          <w:rFonts w:ascii="Cambria" w:eastAsia="Cambria" w:hAnsi="Cambria" w:cs="Cambria"/>
          <w:b/>
          <w:sz w:val="22"/>
          <w:szCs w:val="22"/>
        </w:rPr>
        <w:t>Termin realizacji zamówienia</w:t>
      </w:r>
      <w:r w:rsidRPr="007043F3">
        <w:rPr>
          <w:rFonts w:ascii="Cambria" w:eastAsia="Cambria" w:hAnsi="Cambria" w:cs="Cambria"/>
          <w:sz w:val="22"/>
          <w:szCs w:val="22"/>
        </w:rPr>
        <w:t xml:space="preserve"> – </w:t>
      </w:r>
      <w:r w:rsidR="00260F7B" w:rsidRPr="007043F3">
        <w:rPr>
          <w:rFonts w:ascii="Cambria" w:eastAsia="Cambria" w:hAnsi="Cambria" w:cs="Cambria"/>
          <w:sz w:val="22"/>
          <w:szCs w:val="22"/>
        </w:rPr>
        <w:t>24</w:t>
      </w:r>
      <w:r w:rsidRPr="007043F3">
        <w:rPr>
          <w:rFonts w:ascii="Cambria" w:eastAsia="Cambria" w:hAnsi="Cambria" w:cs="Cambria"/>
          <w:sz w:val="22"/>
          <w:szCs w:val="22"/>
        </w:rPr>
        <w:t xml:space="preserve"> </w:t>
      </w:r>
      <w:r w:rsidR="00260F7B" w:rsidRPr="007043F3">
        <w:rPr>
          <w:rFonts w:ascii="Cambria" w:eastAsia="Cambria" w:hAnsi="Cambria" w:cs="Cambria"/>
          <w:sz w:val="22"/>
          <w:szCs w:val="22"/>
        </w:rPr>
        <w:t>miesiące</w:t>
      </w:r>
      <w:r w:rsidRPr="007043F3">
        <w:rPr>
          <w:rFonts w:ascii="Cambria" w:eastAsia="Cambria" w:hAnsi="Cambria" w:cs="Cambria"/>
          <w:sz w:val="22"/>
          <w:szCs w:val="22"/>
        </w:rPr>
        <w:t xml:space="preserve"> od daty podpisania umowy.</w:t>
      </w:r>
    </w:p>
    <w:p w:rsidR="00A54219" w:rsidRDefault="0092190B" w:rsidP="00EA6795">
      <w:pPr>
        <w:pBdr>
          <w:top w:val="nil"/>
          <w:left w:val="nil"/>
          <w:bottom w:val="nil"/>
          <w:right w:val="nil"/>
          <w:between w:val="nil"/>
        </w:pBdr>
        <w:jc w:val="both"/>
        <w:rPr>
          <w:rFonts w:ascii="Tahoma" w:eastAsia="Tahoma" w:hAnsi="Tahoma" w:cs="Tahoma"/>
          <w:b/>
          <w:color w:val="000000"/>
          <w:sz w:val="28"/>
          <w:szCs w:val="28"/>
        </w:rPr>
      </w:pPr>
      <w:r>
        <w:rPr>
          <w:rFonts w:ascii="Cambria" w:eastAsia="Cambria" w:hAnsi="Cambria" w:cs="Cambria"/>
          <w:b/>
          <w:color w:val="000000"/>
          <w:sz w:val="22"/>
          <w:szCs w:val="22"/>
        </w:rPr>
        <w:t>V. O zamówienie mogą ubiegać się Wykonawcy, którzy spełniają warunki:</w:t>
      </w:r>
    </w:p>
    <w:p w:rsidR="00A54219" w:rsidRDefault="00A54219" w:rsidP="00EA6795">
      <w:pPr>
        <w:pBdr>
          <w:top w:val="nil"/>
          <w:left w:val="nil"/>
          <w:bottom w:val="nil"/>
          <w:right w:val="nil"/>
          <w:between w:val="nil"/>
        </w:pBdr>
        <w:jc w:val="both"/>
        <w:rPr>
          <w:rFonts w:ascii="Cambria" w:eastAsia="Cambria" w:hAnsi="Cambria" w:cs="Cambria"/>
          <w:color w:val="000000"/>
          <w:sz w:val="22"/>
          <w:szCs w:val="22"/>
        </w:rPr>
      </w:pP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kompetencje lub uprawnienia do prowadzenia określonej działalności zawodowej, o ile wynika to z odrębnych przepisów.</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zdolność techniczną lub zawodową.</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 xml:space="preserve">Znajdują się w sytuacji ekonomicznej lub finansowej umożliwiającej realizację przedmiotu zamówienia </w:t>
      </w:r>
    </w:p>
    <w:p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oraz</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Nie podlegają wykluczeniu z postępowania o udzielenie zamówienia.</w:t>
      </w:r>
    </w:p>
    <w:p w:rsidR="00A54219" w:rsidRPr="00CB0B7B" w:rsidRDefault="0092190B" w:rsidP="00EC69EE">
      <w:pPr>
        <w:numPr>
          <w:ilvl w:val="0"/>
          <w:numId w:val="9"/>
        </w:numPr>
        <w:pBdr>
          <w:top w:val="nil"/>
          <w:left w:val="nil"/>
          <w:bottom w:val="nil"/>
          <w:right w:val="nil"/>
          <w:between w:val="nil"/>
        </w:pBdr>
        <w:jc w:val="both"/>
      </w:pPr>
      <w:r w:rsidRPr="00CB0B7B">
        <w:rPr>
          <w:rFonts w:ascii="Cambria" w:eastAsia="Cambria" w:hAnsi="Cambria" w:cs="Cambria"/>
          <w:sz w:val="22"/>
          <w:szCs w:val="22"/>
        </w:rPr>
        <w:t>Wnieśli w całości wymaganą kwotę wadium.</w:t>
      </w:r>
    </w:p>
    <w:p w:rsidR="00A54219" w:rsidRDefault="0092190B" w:rsidP="00EC69EE">
      <w:pPr>
        <w:numPr>
          <w:ilvl w:val="0"/>
          <w:numId w:val="9"/>
        </w:numPr>
        <w:pBdr>
          <w:top w:val="nil"/>
          <w:left w:val="nil"/>
          <w:bottom w:val="nil"/>
          <w:right w:val="nil"/>
          <w:between w:val="nil"/>
        </w:pBdr>
        <w:jc w:val="both"/>
        <w:rPr>
          <w:color w:val="000000"/>
        </w:rPr>
      </w:pPr>
      <w:r w:rsidRPr="00CB0B7B">
        <w:rPr>
          <w:rFonts w:ascii="Cambria" w:eastAsia="Cambria" w:hAnsi="Cambria" w:cs="Cambria"/>
          <w:b/>
          <w:sz w:val="22"/>
          <w:szCs w:val="22"/>
        </w:rPr>
        <w:t xml:space="preserve">Zamawiający </w:t>
      </w:r>
      <w:r>
        <w:rPr>
          <w:rFonts w:ascii="Cambria" w:eastAsia="Cambria" w:hAnsi="Cambria" w:cs="Cambria"/>
          <w:b/>
          <w:color w:val="000000"/>
          <w:sz w:val="22"/>
          <w:szCs w:val="22"/>
        </w:rPr>
        <w:t>korzystając w niniejszym postępowaniu z przysługującego mu w myśl dyspozycji z art. 24aa ustawy PZP uprawnienia najpierw dokona oceny ofert, a następnie zbada, czy Wykonawca, którego oferta została oceniona jako najkorzystniejsza, nie podlega wykluczeniu oraz spełnia warunki udziału w postępowaniu.</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Jeżeli Wykonawca, o którym mowa w ust. 6, będzie uchylał się od zawarcia umowy, Zamawiający zbada, czy nie podlega wykluczeniu oraz czy spełnia warunki udziału w postępowaniu Wykonawca, który złożył ofertę najwyżej ocenioną spośród pozostałych ofert.</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Poza Wykonawcami, których dotyczyć będą przesłanki wskazane w art. 24 ust. 1 ustawy PZP, z postępowania wykluczeni zostaną Wykonawcy:</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rFonts w:ascii="Cambria" w:eastAsia="Cambria" w:hAnsi="Cambria" w:cs="Cambria"/>
          <w:color w:val="000000"/>
          <w:sz w:val="22"/>
          <w:szCs w:val="22"/>
          <w:highlight w:val="white"/>
        </w:rPr>
      </w:pPr>
      <w:r>
        <w:rPr>
          <w:rFonts w:ascii="Cambria" w:eastAsia="Cambria" w:hAnsi="Cambria" w:cs="Cambria"/>
          <w:color w:val="000000"/>
          <w:sz w:val="22"/>
          <w:szCs w:val="22"/>
        </w:rPr>
        <w:t xml:space="preserve">a/ </w:t>
      </w:r>
      <w:r>
        <w:rPr>
          <w:rFonts w:ascii="Cambria" w:eastAsia="Cambria" w:hAnsi="Cambria" w:cs="Cambria"/>
          <w:color w:val="000000"/>
          <w:sz w:val="22"/>
          <w:szCs w:val="22"/>
          <w:highlight w:val="white"/>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8" w:anchor="/document/18208902?unitId=art(332)ust(1)&amp;cm=DOCUMENT">
        <w:r>
          <w:rPr>
            <w:rFonts w:ascii="Cambria" w:eastAsia="Cambria" w:hAnsi="Cambria" w:cs="Cambria"/>
            <w:color w:val="000000"/>
            <w:sz w:val="22"/>
            <w:szCs w:val="22"/>
            <w:highlight w:val="white"/>
          </w:rPr>
          <w:t>art. 332 ust. 1</w:t>
        </w:r>
      </w:hyperlink>
      <w:r>
        <w:rPr>
          <w:rFonts w:ascii="Cambria" w:eastAsia="Cambria" w:hAnsi="Cambria" w:cs="Cambria"/>
          <w:color w:val="000000"/>
          <w:sz w:val="22"/>
          <w:szCs w:val="22"/>
          <w:highlight w:val="white"/>
        </w:rPr>
        <w:t xml:space="preserve"> ustawy z dnia 15 maja 2015 r. - Prawo restrukturyzacyjne (Dz. U. z 2017 r. poz. 1508 oraz z 2018 r. poz. 149, 398, 1544 i 1629) lub którego upadłość ogłoszono, z wyjątkiem wykonawcy, który po ogłoszeniu upadłości zawarł układ zatwierdzony prawomocnym postanowieniem </w:t>
      </w:r>
      <w:r>
        <w:rPr>
          <w:rFonts w:ascii="Cambria" w:eastAsia="Cambria" w:hAnsi="Cambria" w:cs="Cambria"/>
          <w:color w:val="000000"/>
          <w:sz w:val="22"/>
          <w:szCs w:val="22"/>
          <w:highlight w:val="white"/>
        </w:rPr>
        <w:lastRenderedPageBreak/>
        <w:t xml:space="preserve">sądu, jeżeli układ nie przewiduje zaspokojenia wierzycieli przez likwidację majątku upadłego, chyba że sąd zarządził likwidację jego majątku w trybie </w:t>
      </w:r>
      <w:hyperlink r:id="rId9" w:anchor="/document/17021464?unitId=art(366)ust(1)&amp;cm=DOCUMENT">
        <w:r>
          <w:rPr>
            <w:rFonts w:ascii="Cambria" w:eastAsia="Cambria" w:hAnsi="Cambria" w:cs="Cambria"/>
            <w:color w:val="000000"/>
            <w:sz w:val="22"/>
            <w:szCs w:val="22"/>
            <w:highlight w:val="white"/>
          </w:rPr>
          <w:t>art. 366 ust. 1</w:t>
        </w:r>
      </w:hyperlink>
      <w:r>
        <w:rPr>
          <w:rFonts w:ascii="Cambria" w:eastAsia="Cambria" w:hAnsi="Cambria" w:cs="Cambria"/>
          <w:color w:val="000000"/>
          <w:sz w:val="22"/>
          <w:szCs w:val="22"/>
          <w:highlight w:val="white"/>
        </w:rPr>
        <w:t xml:space="preserve"> ustawy z dnia 28 lutego 2003 r. - Prawo upadłościowe (Dz. U. z 2017 r. poz. 2344 i 2491 oraz z 2018 r. poz. 398, 685, 1544 i 1629);</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b/ którzy w sposób zawiniony poważnie naruszyli obowiązki zawodowe, co podważa ich uczciwość, w szczególności gdy Wykonawcy ci w wyniku zamierzonego działania lub rażącego niedbalstwa nie wykonali lub nienależycie wykonali zamówienie, co Zamawiający jest w stanie wykazać za pomocą stosownych środków dowodowych;</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08"/>
        <w:jc w:val="both"/>
        <w:rPr>
          <w:color w:val="000000"/>
          <w:sz w:val="24"/>
          <w:szCs w:val="24"/>
        </w:rPr>
      </w:pPr>
      <w:r>
        <w:rPr>
          <w:rFonts w:ascii="Cambria" w:eastAsia="Cambria" w:hAnsi="Cambria" w:cs="Cambria"/>
          <w:color w:val="000000"/>
          <w:sz w:val="22"/>
          <w:szCs w:val="22"/>
        </w:rPr>
        <w:t>c/ którzy, z przyczyn leżących po ich stronie, nie wykonali albo nienależycie wykonali w istotnym stopniu wcześniejszą umowę w sprawie zamówienia publicznego lub umowę koncesji, zawartą z Zamawiającym, o którym mowa w art. 3 ust. 1 pkt 1-4 ustawy PZP, co doprowadziło do rozwiązania umowy lub zasądzenia odszkodowania.</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 Instrukcja dla Wykonawców :</w:t>
      </w:r>
    </w:p>
    <w:p w:rsidR="00A54219" w:rsidRDefault="0092190B" w:rsidP="00EC69EE">
      <w:pPr>
        <w:numPr>
          <w:ilvl w:val="0"/>
          <w:numId w:val="10"/>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Wykonawca przedstawia ofertę zgodnie z wymogami określonymi w SIWZ. </w:t>
      </w:r>
    </w:p>
    <w:p w:rsidR="00A54219" w:rsidRDefault="0092190B" w:rsidP="00EC69EE">
      <w:pPr>
        <w:numPr>
          <w:ilvl w:val="0"/>
          <w:numId w:val="10"/>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Wszelkie koszty związane z przygotowaniem i złożeniem oferty ponosi Wykonawca. </w:t>
      </w:r>
    </w:p>
    <w:p w:rsidR="00A54219" w:rsidRDefault="0092190B" w:rsidP="00EC69EE">
      <w:pPr>
        <w:numPr>
          <w:ilvl w:val="0"/>
          <w:numId w:val="10"/>
        </w:numPr>
        <w:pBdr>
          <w:top w:val="nil"/>
          <w:left w:val="nil"/>
          <w:bottom w:val="nil"/>
          <w:right w:val="nil"/>
          <w:between w:val="nil"/>
        </w:pBdr>
        <w:jc w:val="both"/>
        <w:rPr>
          <w:color w:val="000000"/>
        </w:rPr>
      </w:pPr>
      <w:r>
        <w:rPr>
          <w:rFonts w:ascii="Cambria" w:eastAsia="Cambria" w:hAnsi="Cambria" w:cs="Cambria"/>
          <w:color w:val="000000"/>
          <w:sz w:val="22"/>
          <w:szCs w:val="22"/>
        </w:rPr>
        <w:t>Zamawiający nie dopuszcza składania ofert wariantowych.</w:t>
      </w:r>
    </w:p>
    <w:p w:rsidR="00A54219" w:rsidRDefault="0092190B" w:rsidP="00EC69EE">
      <w:pPr>
        <w:numPr>
          <w:ilvl w:val="0"/>
          <w:numId w:val="10"/>
        </w:numPr>
        <w:pBdr>
          <w:top w:val="nil"/>
          <w:left w:val="nil"/>
          <w:bottom w:val="nil"/>
          <w:right w:val="nil"/>
          <w:between w:val="nil"/>
        </w:pBdr>
        <w:spacing w:after="280"/>
        <w:jc w:val="both"/>
        <w:rPr>
          <w:color w:val="000000"/>
        </w:rPr>
      </w:pPr>
      <w:r>
        <w:rPr>
          <w:rFonts w:ascii="Cambria" w:eastAsia="Cambria" w:hAnsi="Cambria" w:cs="Cambria"/>
          <w:color w:val="000000"/>
          <w:sz w:val="22"/>
          <w:szCs w:val="22"/>
        </w:rPr>
        <w:t>Zamawiający zgodnie z dyspozycją z art. 36b ust. 1 ustawy PZP wymaga od Wykonawców którzy zamierzają przy wykonaniu przedmiotu zamówienia posługiwać się podwykonawcą /podwykonawcami/, do określenia w treści ich oferty części zamówienia której wykonanie powierzą podwykonawcy /podwykonawcom/ oraz podania przez Wykonawcę firmy/firm (nazwy) podwykonawcy /podwykonawców/.</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 Przygotowanie oferty:</w:t>
      </w:r>
    </w:p>
    <w:p w:rsidR="00A54219" w:rsidRDefault="0092190B" w:rsidP="00EC69EE">
      <w:pPr>
        <w:numPr>
          <w:ilvl w:val="0"/>
          <w:numId w:val="1"/>
        </w:numPr>
        <w:pBdr>
          <w:top w:val="nil"/>
          <w:left w:val="nil"/>
          <w:bottom w:val="nil"/>
          <w:right w:val="nil"/>
          <w:between w:val="nil"/>
        </w:pBdr>
        <w:tabs>
          <w:tab w:val="left" w:pos="360"/>
        </w:tabs>
        <w:ind w:hanging="360"/>
        <w:jc w:val="both"/>
        <w:rPr>
          <w:color w:val="000000"/>
        </w:rPr>
      </w:pPr>
      <w:r w:rsidRPr="00CB0B7B">
        <w:rPr>
          <w:rFonts w:ascii="Cambria" w:eastAsia="Cambria" w:hAnsi="Cambria" w:cs="Cambria"/>
          <w:sz w:val="22"/>
          <w:szCs w:val="22"/>
        </w:rPr>
        <w:t xml:space="preserve">Oferta (wzór - załącznik nr 1 i 2 do SIWZ) powinna </w:t>
      </w:r>
      <w:r>
        <w:rPr>
          <w:rFonts w:ascii="Cambria" w:eastAsia="Cambria" w:hAnsi="Cambria" w:cs="Cambria"/>
          <w:color w:val="000000"/>
          <w:sz w:val="22"/>
          <w:szCs w:val="22"/>
        </w:rPr>
        <w:t xml:space="preserve">być </w:t>
      </w:r>
      <w:r w:rsidR="00D34DF2">
        <w:rPr>
          <w:rFonts w:ascii="Cambria" w:eastAsia="Cambria" w:hAnsi="Cambria" w:cs="Cambria"/>
          <w:color w:val="000000"/>
          <w:sz w:val="22"/>
          <w:szCs w:val="22"/>
        </w:rPr>
        <w:t>sporządzona</w:t>
      </w:r>
      <w:r>
        <w:rPr>
          <w:rFonts w:ascii="Cambria" w:eastAsia="Cambria" w:hAnsi="Cambria" w:cs="Cambria"/>
          <w:color w:val="000000"/>
          <w:sz w:val="22"/>
          <w:szCs w:val="22"/>
        </w:rPr>
        <w:t xml:space="preserve"> w języku polskim. Każdy z Wykonawców może złożyć tylko jedna ofertę. Złożenie większej liczby ofert lub oferty zawierającej propozycje wariantowe spowoduje odrzucenie wszystkich ofert złożonych przez danego Wykonawcę.</w:t>
      </w:r>
    </w:p>
    <w:p w:rsidR="00A54219" w:rsidRPr="00CB0B7B" w:rsidRDefault="0092190B" w:rsidP="00EC69EE">
      <w:pPr>
        <w:numPr>
          <w:ilvl w:val="0"/>
          <w:numId w:val="1"/>
        </w:numPr>
        <w:pBdr>
          <w:top w:val="nil"/>
          <w:left w:val="nil"/>
          <w:bottom w:val="nil"/>
          <w:right w:val="nil"/>
          <w:between w:val="nil"/>
        </w:pBdr>
        <w:tabs>
          <w:tab w:val="left" w:pos="360"/>
        </w:tabs>
        <w:ind w:hanging="360"/>
        <w:jc w:val="both"/>
      </w:pPr>
      <w:r w:rsidRPr="00CB0B7B">
        <w:rPr>
          <w:rFonts w:ascii="Cambria" w:eastAsia="Cambria" w:hAnsi="Cambria" w:cs="Cambria"/>
          <w:sz w:val="22"/>
          <w:szCs w:val="22"/>
        </w:rPr>
        <w:t>Zamawiający dopuszcza możliwość złożenia oferty na wszystkie, jeden lub kilka (wg uznania Wykonawcy) pakiety określone przez Zamawiającego w SIWZ. Oferta na dany pakiet musi dotyczyć wszystkich wskazanych tam pozycji.</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Ofertę podpisuje (składa) osoba lub osoby upoważnione do reprezentowania Wykonawcy. </w:t>
      </w:r>
      <w:r>
        <w:rPr>
          <w:rFonts w:ascii="Cambria" w:eastAsia="Cambria" w:hAnsi="Cambria" w:cs="Cambria"/>
          <w:b/>
          <w:color w:val="000000"/>
          <w:sz w:val="22"/>
          <w:szCs w:val="22"/>
        </w:rPr>
        <w:t xml:space="preserve">Upoważnienie/pełnomocnictwo do w/w czynności prawnej winno wynikać z </w:t>
      </w:r>
      <w:r w:rsidR="00E40459">
        <w:rPr>
          <w:rFonts w:ascii="Cambria" w:eastAsia="Cambria" w:hAnsi="Cambria" w:cs="Cambria"/>
          <w:b/>
          <w:color w:val="000000"/>
          <w:sz w:val="22"/>
          <w:szCs w:val="22"/>
        </w:rPr>
        <w:t>do</w:t>
      </w:r>
      <w:r>
        <w:rPr>
          <w:rFonts w:ascii="Cambria" w:eastAsia="Cambria" w:hAnsi="Cambria" w:cs="Cambria"/>
          <w:b/>
          <w:color w:val="000000"/>
          <w:sz w:val="22"/>
          <w:szCs w:val="22"/>
        </w:rPr>
        <w:t>łączonych do oferty dokumentów.</w:t>
      </w:r>
    </w:p>
    <w:p w:rsidR="00A54219" w:rsidRDefault="00E40459" w:rsidP="00EC69EE">
      <w:pPr>
        <w:numPr>
          <w:ilvl w:val="0"/>
          <w:numId w:val="1"/>
        </w:numPr>
        <w:pBdr>
          <w:top w:val="nil"/>
          <w:left w:val="nil"/>
          <w:bottom w:val="nil"/>
          <w:right w:val="nil"/>
          <w:between w:val="nil"/>
        </w:pBdr>
        <w:spacing w:after="280"/>
        <w:ind w:hanging="360"/>
        <w:jc w:val="both"/>
        <w:rPr>
          <w:color w:val="000000"/>
        </w:rPr>
      </w:pPr>
      <w:r>
        <w:rPr>
          <w:rFonts w:ascii="Cambria" w:eastAsia="Cambria" w:hAnsi="Cambria" w:cs="Cambria"/>
          <w:color w:val="000000"/>
          <w:sz w:val="22"/>
          <w:szCs w:val="22"/>
        </w:rPr>
        <w:t>Ponadto d</w:t>
      </w:r>
      <w:r w:rsidR="0092190B">
        <w:rPr>
          <w:rFonts w:ascii="Cambria" w:eastAsia="Cambria" w:hAnsi="Cambria" w:cs="Cambria"/>
          <w:color w:val="000000"/>
          <w:sz w:val="22"/>
          <w:szCs w:val="22"/>
        </w:rPr>
        <w:t>o oferty Wykonawca dołącza:</w:t>
      </w:r>
    </w:p>
    <w:p w:rsidR="00A54219" w:rsidRDefault="0092190B">
      <w:pPr>
        <w:pBdr>
          <w:top w:val="nil"/>
          <w:left w:val="nil"/>
          <w:bottom w:val="nil"/>
          <w:right w:val="nil"/>
          <w:between w:val="nil"/>
        </w:pBdr>
        <w:spacing w:before="280" w:after="280"/>
        <w:ind w:left="644"/>
        <w:jc w:val="both"/>
        <w:rPr>
          <w:rFonts w:ascii="Tahoma" w:eastAsia="Tahoma" w:hAnsi="Tahoma" w:cs="Tahoma"/>
          <w:color w:val="000000"/>
          <w:sz w:val="24"/>
          <w:szCs w:val="24"/>
        </w:rPr>
      </w:pPr>
      <w:r>
        <w:rPr>
          <w:rFonts w:ascii="Cambria" w:eastAsia="Cambria" w:hAnsi="Cambria" w:cs="Cambria"/>
          <w:color w:val="000000"/>
          <w:sz w:val="22"/>
          <w:szCs w:val="22"/>
        </w:rPr>
        <w:t xml:space="preserve">a/  aktualne na dzień składania ofert </w:t>
      </w:r>
      <w:r>
        <w:rPr>
          <w:rFonts w:ascii="Cambria" w:eastAsia="Cambria" w:hAnsi="Cambria" w:cs="Cambria"/>
          <w:b/>
          <w:color w:val="000000"/>
          <w:sz w:val="22"/>
          <w:szCs w:val="22"/>
        </w:rPr>
        <w:t>oświadczenie</w:t>
      </w:r>
      <w:r w:rsidR="00CC0A62">
        <w:rPr>
          <w:rFonts w:ascii="Cambria" w:eastAsia="Cambria" w:hAnsi="Cambria" w:cs="Cambria"/>
          <w:color w:val="000000"/>
          <w:sz w:val="22"/>
          <w:szCs w:val="22"/>
        </w:rPr>
        <w:t xml:space="preserve">, wg wzoru stanowiącego </w:t>
      </w:r>
      <w:r w:rsidR="00CC0A62" w:rsidRPr="00CB0B7B">
        <w:rPr>
          <w:rFonts w:ascii="Cambria" w:eastAsia="Cambria" w:hAnsi="Cambria" w:cs="Cambria"/>
          <w:sz w:val="22"/>
          <w:szCs w:val="22"/>
        </w:rPr>
        <w:t xml:space="preserve">załącznik nr </w:t>
      </w:r>
      <w:r w:rsidR="00922494" w:rsidRPr="00CB0B7B">
        <w:rPr>
          <w:rFonts w:ascii="Cambria" w:eastAsia="Cambria" w:hAnsi="Cambria" w:cs="Cambria"/>
          <w:sz w:val="22"/>
          <w:szCs w:val="22"/>
        </w:rPr>
        <w:t>4</w:t>
      </w:r>
      <w:r w:rsidR="00CC0A62" w:rsidRPr="00CB0B7B">
        <w:rPr>
          <w:rFonts w:ascii="Cambria" w:eastAsia="Cambria" w:hAnsi="Cambria" w:cs="Cambria"/>
          <w:sz w:val="22"/>
          <w:szCs w:val="22"/>
        </w:rPr>
        <w:t xml:space="preserve"> do SIWZ, </w:t>
      </w:r>
      <w:r w:rsidRPr="00CB0B7B">
        <w:rPr>
          <w:rFonts w:ascii="Cambria" w:eastAsia="Cambria" w:hAnsi="Cambria" w:cs="Cambria"/>
          <w:sz w:val="22"/>
          <w:szCs w:val="22"/>
        </w:rPr>
        <w:t>w zakresie wskazanym przez Zamawiającego w Pkt. V. 1-</w:t>
      </w:r>
      <w:r w:rsidR="00B139E0" w:rsidRPr="00CB0B7B">
        <w:rPr>
          <w:rFonts w:ascii="Cambria" w:eastAsia="Cambria" w:hAnsi="Cambria" w:cs="Cambria"/>
          <w:sz w:val="22"/>
          <w:szCs w:val="22"/>
        </w:rPr>
        <w:t>4</w:t>
      </w:r>
      <w:r w:rsidRPr="00CB0B7B">
        <w:rPr>
          <w:rFonts w:ascii="Cambria" w:eastAsia="Cambria" w:hAnsi="Cambria" w:cs="Cambria"/>
          <w:sz w:val="22"/>
          <w:szCs w:val="22"/>
        </w:rPr>
        <w:t>. oraz Pkt. IX. 1-</w:t>
      </w:r>
      <w:r w:rsidR="00717D31" w:rsidRPr="00CB0B7B">
        <w:rPr>
          <w:rFonts w:ascii="Cambria" w:eastAsia="Cambria" w:hAnsi="Cambria" w:cs="Cambria"/>
          <w:sz w:val="22"/>
          <w:szCs w:val="22"/>
        </w:rPr>
        <w:t>6</w:t>
      </w:r>
      <w:r w:rsidRPr="00CB0B7B">
        <w:rPr>
          <w:rFonts w:ascii="Cambria" w:eastAsia="Cambria" w:hAnsi="Cambria" w:cs="Cambria"/>
          <w:sz w:val="22"/>
          <w:szCs w:val="22"/>
        </w:rPr>
        <w:t xml:space="preserve">. SIWZ. Informacje zawarte </w:t>
      </w:r>
      <w:r>
        <w:rPr>
          <w:rFonts w:ascii="Cambria" w:eastAsia="Cambria" w:hAnsi="Cambria" w:cs="Cambria"/>
          <w:color w:val="000000"/>
          <w:sz w:val="22"/>
          <w:szCs w:val="22"/>
        </w:rPr>
        <w:t xml:space="preserve">w w/w </w:t>
      </w:r>
      <w:r>
        <w:rPr>
          <w:rFonts w:ascii="Cambria" w:eastAsia="Cambria" w:hAnsi="Cambria" w:cs="Cambria"/>
          <w:b/>
          <w:color w:val="000000"/>
          <w:sz w:val="22"/>
          <w:szCs w:val="22"/>
        </w:rPr>
        <w:t>oświadczeniu</w:t>
      </w:r>
      <w:r>
        <w:rPr>
          <w:rFonts w:ascii="Cambria" w:eastAsia="Cambria" w:hAnsi="Cambria" w:cs="Cambria"/>
          <w:color w:val="000000"/>
          <w:sz w:val="22"/>
          <w:szCs w:val="22"/>
        </w:rPr>
        <w:t xml:space="preserve"> stanowią wstępne potwierdzenie, że Wykonawca spełnia warunki udziału w postępowaniu oraz nie podlega wykluczeniu.</w:t>
      </w:r>
    </w:p>
    <w:p w:rsidR="00A54219" w:rsidRPr="00CB0B7B" w:rsidRDefault="0092190B">
      <w:pPr>
        <w:pBdr>
          <w:top w:val="nil"/>
          <w:left w:val="nil"/>
          <w:bottom w:val="nil"/>
          <w:right w:val="nil"/>
          <w:between w:val="nil"/>
        </w:pBdr>
        <w:spacing w:before="280" w:after="280"/>
        <w:ind w:left="644"/>
        <w:jc w:val="both"/>
        <w:rPr>
          <w:rFonts w:ascii="Tahoma" w:eastAsia="Tahoma" w:hAnsi="Tahoma" w:cs="Tahoma"/>
          <w:sz w:val="24"/>
          <w:szCs w:val="24"/>
        </w:rPr>
      </w:pPr>
      <w:r w:rsidRPr="00CB0B7B">
        <w:rPr>
          <w:rFonts w:ascii="Cambria" w:eastAsia="Cambria" w:hAnsi="Cambria" w:cs="Cambria"/>
          <w:sz w:val="22"/>
          <w:szCs w:val="22"/>
        </w:rPr>
        <w:t>b/ dowód wniesienia wadium z którego wynikać powinien termin jego wniesienia, okres na jaki zostało wniesione (dotyczy każdej innej formy niż pieniądz) i jego wartość.</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Zamawiający przed udzieleniem zamówienia, wezwie Wykonawcę, którego oferta została najwyżej oceniona, do złożenia w wyznaczonym, nie krótszym niż </w:t>
      </w:r>
      <w:r w:rsidR="000A27B0">
        <w:rPr>
          <w:rFonts w:ascii="Cambria" w:eastAsia="Cambria" w:hAnsi="Cambria" w:cs="Cambria"/>
          <w:color w:val="000000"/>
          <w:sz w:val="22"/>
          <w:szCs w:val="22"/>
          <w:highlight w:val="white"/>
        </w:rPr>
        <w:t>5</w:t>
      </w:r>
      <w:r>
        <w:rPr>
          <w:rFonts w:ascii="Cambria" w:eastAsia="Cambria" w:hAnsi="Cambria" w:cs="Cambria"/>
          <w:color w:val="000000"/>
          <w:sz w:val="22"/>
          <w:szCs w:val="22"/>
          <w:highlight w:val="white"/>
        </w:rPr>
        <w:t xml:space="preserve"> dni, terminie aktualnych na dzień złożenia oświadczeń lub dokumentów potwierdzających okoliczności, o których mowa w </w:t>
      </w:r>
      <w:r>
        <w:rPr>
          <w:rFonts w:ascii="Cambria" w:eastAsia="Cambria" w:hAnsi="Cambria" w:cs="Cambria"/>
          <w:color w:val="000000"/>
          <w:sz w:val="22"/>
          <w:szCs w:val="22"/>
        </w:rPr>
        <w:t>Pkt. V. 1-4. Pkt. IX. 1-6. SIWZ</w:t>
      </w:r>
      <w:r>
        <w:rPr>
          <w:rFonts w:ascii="Cambria" w:eastAsia="Cambria" w:hAnsi="Cambria" w:cs="Cambria"/>
          <w:color w:val="000000"/>
          <w:sz w:val="22"/>
          <w:szCs w:val="22"/>
          <w:highlight w:val="white"/>
        </w:rPr>
        <w:t xml:space="preserve"> w zw. z art. 25 ust. 1 ustawy PZP.</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lastRenderedPageBreak/>
        <w:t>Wykonawca, który powołuje się na zasoby innych podmiotów, w celu wykazania braku istnienia wobec nich podstaw wykluczenia oraz spełniania, w zakresie, w jakim powołuje się na ich zasoby, warunków udziału w postępowaniu, składa wraz z ofertą Jednolite Europejskie Dokumenty Zamówienia [JEDZ] dotyczące tych podwykonawców.</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zawierać wszystkie wymagane niniejszą SIWZ oświadczenia.</w:t>
      </w:r>
    </w:p>
    <w:p w:rsidR="00A54219" w:rsidRPr="00A75446" w:rsidRDefault="0092190B" w:rsidP="00EC69EE">
      <w:pPr>
        <w:numPr>
          <w:ilvl w:val="0"/>
          <w:numId w:val="1"/>
        </w:numPr>
        <w:pBdr>
          <w:top w:val="nil"/>
          <w:left w:val="nil"/>
          <w:bottom w:val="nil"/>
          <w:right w:val="nil"/>
          <w:between w:val="nil"/>
        </w:pBdr>
        <w:ind w:hanging="360"/>
        <w:jc w:val="both"/>
      </w:pPr>
      <w:r w:rsidRPr="00A75446">
        <w:rPr>
          <w:rFonts w:ascii="Cambria" w:eastAsia="Cambria" w:hAnsi="Cambria" w:cs="Cambria"/>
          <w:sz w:val="22"/>
          <w:szCs w:val="22"/>
        </w:rPr>
        <w:t xml:space="preserve">Wykonawca, w terminie </w:t>
      </w:r>
      <w:r w:rsidRPr="00A75446">
        <w:rPr>
          <w:rFonts w:ascii="Cambria" w:eastAsia="Cambria" w:hAnsi="Cambria" w:cs="Cambria"/>
          <w:b/>
          <w:sz w:val="22"/>
          <w:szCs w:val="22"/>
        </w:rPr>
        <w:t>3 dni</w:t>
      </w:r>
      <w:r w:rsidRPr="00A75446">
        <w:rPr>
          <w:rFonts w:ascii="Cambria" w:eastAsia="Cambria" w:hAnsi="Cambria" w:cs="Cambria"/>
          <w:sz w:val="22"/>
          <w:szCs w:val="22"/>
        </w:rPr>
        <w:t xml:space="preserve"> od dnia zamieszczenia przez Zamawiającego na stronie internetowej </w:t>
      </w:r>
      <w:hyperlink r:id="rId10" w:history="1">
        <w:r w:rsidR="00B46387" w:rsidRPr="00A75446">
          <w:rPr>
            <w:rStyle w:val="Hipercze"/>
            <w:rFonts w:ascii="Cambria" w:eastAsia="Cambria" w:hAnsi="Cambria" w:cs="Cambria"/>
            <w:color w:val="auto"/>
            <w:sz w:val="22"/>
            <w:szCs w:val="22"/>
          </w:rPr>
          <w:t>https://platformazakupowa.pl/pn/stocer/proceedings</w:t>
        </w:r>
      </w:hyperlink>
      <w:r w:rsidR="00B46387" w:rsidRPr="00A75446">
        <w:rPr>
          <w:rFonts w:ascii="Cambria" w:eastAsia="Cambria" w:hAnsi="Cambria" w:cs="Cambria"/>
          <w:sz w:val="22"/>
          <w:szCs w:val="22"/>
        </w:rPr>
        <w:t xml:space="preserve"> </w:t>
      </w:r>
      <w:r w:rsidRPr="00A75446">
        <w:rPr>
          <w:rFonts w:ascii="Cambria" w:eastAsia="Cambria" w:hAnsi="Cambria" w:cs="Cambria"/>
          <w:sz w:val="22"/>
          <w:szCs w:val="22"/>
        </w:rPr>
        <w:t xml:space="preserve">informacji, o której mowa w </w:t>
      </w:r>
      <w:r w:rsidRPr="00A75446">
        <w:rPr>
          <w:rFonts w:ascii="Cambria" w:eastAsia="Cambria" w:hAnsi="Cambria" w:cs="Cambria"/>
          <w:b/>
          <w:sz w:val="22"/>
          <w:szCs w:val="22"/>
        </w:rPr>
        <w:t>art. 86 ust. 5</w:t>
      </w:r>
      <w:r w:rsidRPr="00A75446">
        <w:rPr>
          <w:rFonts w:ascii="Cambria" w:eastAsia="Cambria" w:hAnsi="Cambria" w:cs="Cambria"/>
          <w:sz w:val="22"/>
          <w:szCs w:val="22"/>
        </w:rPr>
        <w:t xml:space="preserve"> ustawy PZP, przekazuje Zamawiającemu oświadczenie o przynależności lub braku przynależności do tej samej grupy kapitałowej, o której mowa w </w:t>
      </w:r>
      <w:r w:rsidRPr="00A75446">
        <w:rPr>
          <w:rFonts w:ascii="Cambria" w:eastAsia="Cambria" w:hAnsi="Cambria" w:cs="Cambria"/>
          <w:b/>
          <w:sz w:val="22"/>
          <w:szCs w:val="22"/>
        </w:rPr>
        <w:t>art. 24 ust. 1 pkt 23</w:t>
      </w:r>
      <w:r w:rsidRPr="00A75446">
        <w:rPr>
          <w:rFonts w:ascii="Cambria" w:eastAsia="Cambria" w:hAnsi="Cambria" w:cs="Cambria"/>
          <w:sz w:val="22"/>
          <w:szCs w:val="22"/>
        </w:rPr>
        <w:t xml:space="preserve"> ustawy PZP. Wraz ze złożeniem przedmiotowego oświadczenia (</w:t>
      </w:r>
      <w:r w:rsidRPr="00A75446">
        <w:rPr>
          <w:rFonts w:ascii="Cambria" w:eastAsia="Cambria" w:hAnsi="Cambria" w:cs="Cambria"/>
          <w:b/>
          <w:sz w:val="22"/>
          <w:szCs w:val="22"/>
        </w:rPr>
        <w:t>Załącznik nr 6 do SIWZ</w:t>
      </w:r>
      <w:r w:rsidRPr="00A75446">
        <w:rPr>
          <w:rFonts w:ascii="Cambria" w:eastAsia="Cambria" w:hAnsi="Cambria" w:cs="Cambria"/>
          <w:sz w:val="22"/>
          <w:szCs w:val="22"/>
        </w:rPr>
        <w:t>), Wykonawca może przedstawić dowody, że powiązania z innym Wykonawcą nie prowadzą do zakłócenia konkurencji w postępowaniu o udzielenie zamówienia.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W przypadku dokumentów (oświadczeń, zaświadczeń, certyfikatów itp.) lub ich fragmentów, w języku innym niż polski wymagane jest przedstawienie ich tłumaczenia na język polski. Za treść tłumaczenia dokonaną przez inną osobę niż tłumacz przysięgły wyłączną odpowiedzialność ponosi Wykonawca.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Ceny w ofercie (załącznik nr 1 i 2 do SIWZ) muszą być podana w </w:t>
      </w:r>
      <w:r>
        <w:rPr>
          <w:rFonts w:ascii="Cambria" w:eastAsia="Cambria" w:hAnsi="Cambria" w:cs="Cambria"/>
          <w:b/>
          <w:color w:val="000000"/>
          <w:sz w:val="22"/>
          <w:szCs w:val="22"/>
        </w:rPr>
        <w:t>PLN brutto</w:t>
      </w:r>
      <w:r>
        <w:rPr>
          <w:rFonts w:ascii="Cambria" w:eastAsia="Cambria" w:hAnsi="Cambria" w:cs="Cambria"/>
          <w:color w:val="000000"/>
          <w:sz w:val="22"/>
          <w:szCs w:val="22"/>
        </w:rPr>
        <w:t xml:space="preserve"> i </w:t>
      </w:r>
      <w:r>
        <w:rPr>
          <w:rFonts w:ascii="Cambria" w:eastAsia="Cambria" w:hAnsi="Cambria" w:cs="Cambria"/>
          <w:b/>
          <w:color w:val="000000"/>
          <w:sz w:val="22"/>
          <w:szCs w:val="22"/>
        </w:rPr>
        <w:t>netto</w:t>
      </w:r>
      <w:r>
        <w:rPr>
          <w:rFonts w:ascii="Cambria" w:eastAsia="Cambria" w:hAnsi="Cambria" w:cs="Cambria"/>
          <w:color w:val="000000"/>
          <w:sz w:val="22"/>
          <w:szCs w:val="22"/>
        </w:rPr>
        <w:t xml:space="preserve"> w zaokrągleniu do dwóch miejsc po przecinku oraz zawierać wszystkie koszty związane  z realizacją zamówienia oraz ewentualne rabaty. </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Jeżeli zaoferowana cena lub koszt, lub ich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lub wystąpi jedna z przesłanek wskazanych w art. 90 ust. 1a ustawy PZP, Zamawiający zwróci się do Wykonawcy o udzielenie wyjaśnień, </w:t>
      </w:r>
      <w:r>
        <w:rPr>
          <w:rFonts w:ascii="Cambria" w:eastAsia="Cambria" w:hAnsi="Cambria" w:cs="Cambria"/>
          <w:b/>
          <w:color w:val="000000"/>
          <w:sz w:val="22"/>
          <w:szCs w:val="22"/>
          <w:highlight w:val="white"/>
          <w:u w:val="single"/>
        </w:rPr>
        <w:t>w tym złożenie dowodów</w:t>
      </w:r>
      <w:r>
        <w:rPr>
          <w:rFonts w:ascii="Cambria" w:eastAsia="Cambria" w:hAnsi="Cambria" w:cs="Cambria"/>
          <w:color w:val="000000"/>
          <w:sz w:val="22"/>
          <w:szCs w:val="22"/>
          <w:highlight w:val="white"/>
        </w:rPr>
        <w:t>, dotyczących wyliczenia ceny lub kosztu.</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Obowiązek wykazania, że oferta nie zawiera rażąco niskiej ceny, spoczywa na Wykonawcy.</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Zamawiający</w:t>
      </w:r>
      <w:r>
        <w:rPr>
          <w:rFonts w:ascii="Cambria" w:eastAsia="Cambria" w:hAnsi="Cambria" w:cs="Cambria"/>
          <w:color w:val="000000"/>
          <w:sz w:val="22"/>
          <w:szCs w:val="22"/>
          <w:highlight w:val="white"/>
        </w:rPr>
        <w:t xml:space="preserve"> odrzuci ofertę Wykonawcy, który nie udzieli wyjaśnień lub jeżeli dokonana ocena jego wyjaśnień wraz ze złożonymi dowodami potwierdza, że oferta zawiera rażąco niską cenę lub koszt w stosunku do przedmiotu zamówienia.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być:</w:t>
      </w:r>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r>
        <w:rPr>
          <w:rFonts w:ascii="Cambria" w:eastAsia="Cambria" w:hAnsi="Cambria" w:cs="Cambria"/>
          <w:color w:val="000000"/>
          <w:sz w:val="22"/>
          <w:szCs w:val="22"/>
        </w:rPr>
        <w:t>a.  sporządzona na podstawie załączników niniejszej SIWZ.</w:t>
      </w:r>
    </w:p>
    <w:p w:rsidR="00A54219" w:rsidRPr="00A75446" w:rsidRDefault="0092190B">
      <w:pPr>
        <w:pBdr>
          <w:top w:val="nil"/>
          <w:left w:val="nil"/>
          <w:bottom w:val="nil"/>
          <w:right w:val="nil"/>
          <w:between w:val="nil"/>
        </w:pBdr>
        <w:ind w:left="644"/>
        <w:jc w:val="both"/>
        <w:rPr>
          <w:rFonts w:ascii="Cambria" w:eastAsia="Cambria" w:hAnsi="Cambria" w:cs="Cambria"/>
          <w:sz w:val="22"/>
          <w:szCs w:val="22"/>
        </w:rPr>
      </w:pPr>
      <w:r w:rsidRPr="00A75446">
        <w:rPr>
          <w:rFonts w:ascii="Cambria" w:eastAsia="Cambria" w:hAnsi="Cambria" w:cs="Cambria"/>
          <w:sz w:val="22"/>
          <w:szCs w:val="22"/>
        </w:rPr>
        <w:t>b.  złożona w formie elektronicznej za pośrednictwem platformy zakupowej pod adresem:</w:t>
      </w:r>
    </w:p>
    <w:p w:rsidR="00A54219" w:rsidRPr="00A75446" w:rsidRDefault="00EE4B23">
      <w:pPr>
        <w:pBdr>
          <w:top w:val="nil"/>
          <w:left w:val="nil"/>
          <w:bottom w:val="nil"/>
          <w:right w:val="nil"/>
          <w:between w:val="nil"/>
        </w:pBdr>
        <w:ind w:left="644"/>
        <w:jc w:val="both"/>
        <w:rPr>
          <w:rFonts w:ascii="Cambria" w:eastAsia="Cambria" w:hAnsi="Cambria" w:cs="Cambria"/>
          <w:sz w:val="22"/>
          <w:szCs w:val="22"/>
        </w:rPr>
      </w:pPr>
      <w:hyperlink r:id="rId11">
        <w:r w:rsidR="0092190B" w:rsidRPr="00A75446">
          <w:rPr>
            <w:rFonts w:ascii="Cambria" w:eastAsia="Cambria" w:hAnsi="Cambria" w:cs="Cambria"/>
            <w:sz w:val="22"/>
            <w:szCs w:val="22"/>
            <w:u w:val="single"/>
          </w:rPr>
          <w:t>https://platformazakupowa.pl/</w:t>
        </w:r>
      </w:hyperlink>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r>
        <w:rPr>
          <w:rFonts w:ascii="Cambria" w:eastAsia="Cambria" w:hAnsi="Cambria" w:cs="Cambria"/>
          <w:color w:val="000000"/>
          <w:sz w:val="22"/>
          <w:szCs w:val="22"/>
        </w:rPr>
        <w:t xml:space="preserve">c. podpisana kwalifikowanym podpisem elektronicznym przez osobę/osoby </w:t>
      </w:r>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r>
        <w:rPr>
          <w:rFonts w:ascii="Cambria" w:eastAsia="Cambria" w:hAnsi="Cambria" w:cs="Cambria"/>
          <w:color w:val="000000"/>
          <w:sz w:val="22"/>
          <w:szCs w:val="22"/>
        </w:rPr>
        <w:t>upoważnioną/upoważnione do reprezentowania Wykonawcy.</w:t>
      </w:r>
    </w:p>
    <w:p w:rsidR="00A54219" w:rsidRDefault="00A54219">
      <w:pPr>
        <w:pBdr>
          <w:top w:val="nil"/>
          <w:left w:val="nil"/>
          <w:bottom w:val="nil"/>
          <w:right w:val="nil"/>
          <w:between w:val="nil"/>
        </w:pBdr>
        <w:ind w:left="560" w:hanging="280"/>
        <w:jc w:val="both"/>
        <w:rPr>
          <w:rFonts w:ascii="Verdana" w:eastAsia="Verdana" w:hAnsi="Verdana" w:cs="Verdana"/>
          <w:color w:val="000000"/>
        </w:rPr>
      </w:pPr>
    </w:p>
    <w:p w:rsidR="00A54219" w:rsidRDefault="0092190B">
      <w:pPr>
        <w:pBdr>
          <w:top w:val="nil"/>
          <w:left w:val="nil"/>
          <w:bottom w:val="nil"/>
          <w:right w:val="nil"/>
          <w:between w:val="nil"/>
        </w:pBdr>
        <w:ind w:left="280"/>
        <w:jc w:val="both"/>
        <w:rPr>
          <w:rFonts w:ascii="Cambria" w:eastAsia="Cambria" w:hAnsi="Cambria" w:cs="Cambria"/>
          <w:color w:val="1155CC"/>
          <w:sz w:val="22"/>
          <w:szCs w:val="22"/>
          <w:u w:val="single"/>
        </w:rPr>
      </w:pPr>
      <w:bookmarkStart w:id="0" w:name="_gjdgxs" w:colFirst="0" w:colLast="0"/>
      <w:bookmarkEnd w:id="0"/>
      <w:r>
        <w:rPr>
          <w:rFonts w:ascii="Cambria" w:eastAsia="Cambria" w:hAnsi="Cambria" w:cs="Cambria"/>
          <w:b/>
          <w:color w:val="000000"/>
          <w:sz w:val="22"/>
          <w:szCs w:val="22"/>
        </w:rPr>
        <w:t xml:space="preserve">WAŻNE!!! Zamawiający informuje, że instrukcje korzystania z Platformy Zakupowej dotyczące w szczególności logowania, pobrania dokumentacji, składania wniosków o wyjaśnienie treści </w:t>
      </w:r>
      <w:r w:rsidR="00D24290">
        <w:rPr>
          <w:rFonts w:ascii="Cambria" w:eastAsia="Cambria" w:hAnsi="Cambria" w:cs="Cambria"/>
          <w:b/>
          <w:color w:val="000000"/>
          <w:sz w:val="22"/>
          <w:szCs w:val="22"/>
        </w:rPr>
        <w:t>SIWZ</w:t>
      </w:r>
      <w:r>
        <w:rPr>
          <w:rFonts w:ascii="Cambria" w:eastAsia="Cambria" w:hAnsi="Cambria" w:cs="Cambria"/>
          <w:b/>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12">
        <w:r>
          <w:rPr>
            <w:rFonts w:ascii="Cambria" w:eastAsia="Cambria" w:hAnsi="Cambria" w:cs="Cambria"/>
            <w:b/>
            <w:color w:val="000000"/>
            <w:sz w:val="22"/>
            <w:szCs w:val="22"/>
          </w:rPr>
          <w:t xml:space="preserve"> </w:t>
        </w:r>
      </w:hyperlink>
      <w:hyperlink r:id="rId13">
        <w:r>
          <w:rPr>
            <w:rFonts w:ascii="Cambria" w:eastAsia="Cambria" w:hAnsi="Cambria" w:cs="Cambria"/>
            <w:b/>
            <w:color w:val="1155CC"/>
            <w:sz w:val="22"/>
            <w:szCs w:val="22"/>
            <w:u w:val="single"/>
          </w:rPr>
          <w:t>https://platformazakupowa.pl/strona/45-instrukcje</w:t>
        </w:r>
      </w:hyperlink>
      <w:r>
        <w:fldChar w:fldCharType="begin"/>
      </w:r>
      <w:r>
        <w:instrText xml:space="preserve"> HYPERLINK "https://platformazakupowa.pl/strona/45-instrukcje" </w:instrText>
      </w:r>
      <w:r>
        <w:fldChar w:fldCharType="separate"/>
      </w:r>
    </w:p>
    <w:p w:rsidR="00A54219" w:rsidRDefault="0092190B">
      <w:pPr>
        <w:pBdr>
          <w:top w:val="nil"/>
          <w:left w:val="nil"/>
          <w:bottom w:val="nil"/>
          <w:right w:val="nil"/>
          <w:between w:val="nil"/>
        </w:pBdr>
        <w:rPr>
          <w:rFonts w:ascii="Tahoma" w:eastAsia="Tahoma" w:hAnsi="Tahoma" w:cs="Tahoma"/>
          <w:color w:val="000000"/>
          <w:sz w:val="24"/>
          <w:szCs w:val="24"/>
        </w:rPr>
      </w:pPr>
      <w:r>
        <w:fldChar w:fldCharType="end"/>
      </w:r>
    </w:p>
    <w:p w:rsidR="00A54219" w:rsidRDefault="0092190B">
      <w:pPr>
        <w:pBdr>
          <w:top w:val="nil"/>
          <w:left w:val="nil"/>
          <w:bottom w:val="nil"/>
          <w:right w:val="nil"/>
          <w:between w:val="nil"/>
        </w:pBdr>
        <w:ind w:left="280"/>
        <w:jc w:val="both"/>
        <w:rPr>
          <w:rFonts w:ascii="Verdana" w:eastAsia="Verdana" w:hAnsi="Verdana" w:cs="Verdana"/>
          <w:color w:val="000000"/>
          <w:sz w:val="22"/>
          <w:szCs w:val="22"/>
        </w:rPr>
      </w:pPr>
      <w:r>
        <w:rPr>
          <w:rFonts w:ascii="Cambria" w:eastAsia="Cambria" w:hAnsi="Cambria" w:cs="Cambria"/>
          <w:b/>
          <w:color w:val="000000"/>
          <w:sz w:val="22"/>
          <w:szCs w:val="22"/>
        </w:rPr>
        <w:t xml:space="preserve">W przypadku przekazywania przez </w:t>
      </w:r>
      <w:r w:rsidR="006F1D63">
        <w:rPr>
          <w:rFonts w:ascii="Cambria" w:eastAsia="Cambria" w:hAnsi="Cambria" w:cs="Cambria"/>
          <w:b/>
          <w:color w:val="000000"/>
          <w:sz w:val="22"/>
          <w:szCs w:val="22"/>
        </w:rPr>
        <w:t>W</w:t>
      </w:r>
      <w:r>
        <w:rPr>
          <w:rFonts w:ascii="Cambria" w:eastAsia="Cambria" w:hAnsi="Cambria" w:cs="Cambria"/>
          <w:b/>
          <w:color w:val="000000"/>
          <w:sz w:val="22"/>
          <w:szCs w:val="22"/>
        </w:rPr>
        <w:t xml:space="preserve">ykonawcę dokumentu elektronicznego w formacie poddającym dane kompresji, opatrzenie pliku zawierającego skompresowane dane kwalifikowanym podpisem elektronicznym jest równoznaczne z poświadczeniem przez </w:t>
      </w:r>
      <w:r w:rsidR="006F1D63">
        <w:rPr>
          <w:rFonts w:ascii="Cambria" w:eastAsia="Cambria" w:hAnsi="Cambria" w:cs="Cambria"/>
          <w:b/>
          <w:color w:val="000000"/>
          <w:sz w:val="22"/>
          <w:szCs w:val="22"/>
        </w:rPr>
        <w:t>W</w:t>
      </w:r>
      <w:r>
        <w:rPr>
          <w:rFonts w:ascii="Cambria" w:eastAsia="Cambria" w:hAnsi="Cambria" w:cs="Cambria"/>
          <w:b/>
          <w:color w:val="000000"/>
          <w:sz w:val="22"/>
          <w:szCs w:val="22"/>
        </w:rPr>
        <w:t xml:space="preserve">ykonawcę za zgodność z oryginałem wszystkich elektronicznych kopii dokumentów zawartych w tym pliku, z wyjątkiem kopii poświadczonych odpowiednio przez innego </w:t>
      </w:r>
      <w:r w:rsidR="00913B44">
        <w:rPr>
          <w:rFonts w:ascii="Cambria" w:eastAsia="Cambria" w:hAnsi="Cambria" w:cs="Cambria"/>
          <w:b/>
          <w:color w:val="000000"/>
          <w:sz w:val="22"/>
          <w:szCs w:val="22"/>
        </w:rPr>
        <w:t>W</w:t>
      </w:r>
      <w:r>
        <w:rPr>
          <w:rFonts w:ascii="Cambria" w:eastAsia="Cambria" w:hAnsi="Cambria" w:cs="Cambria"/>
          <w:b/>
          <w:color w:val="000000"/>
          <w:sz w:val="22"/>
          <w:szCs w:val="22"/>
        </w:rPr>
        <w:t>ykonawcę ubiegającego się wspólnie z nim o udzielenie zamówienia</w:t>
      </w:r>
      <w:r w:rsidR="00913B44">
        <w:rPr>
          <w:rFonts w:ascii="Cambria" w:eastAsia="Cambria" w:hAnsi="Cambria" w:cs="Cambria"/>
          <w:b/>
          <w:color w:val="000000"/>
          <w:sz w:val="22"/>
          <w:szCs w:val="22"/>
        </w:rPr>
        <w:t xml:space="preserve"> lub/i</w:t>
      </w:r>
      <w:r>
        <w:rPr>
          <w:rFonts w:ascii="Cambria" w:eastAsia="Cambria" w:hAnsi="Cambria" w:cs="Cambria"/>
          <w:b/>
          <w:color w:val="000000"/>
          <w:sz w:val="22"/>
          <w:szCs w:val="22"/>
        </w:rPr>
        <w:t xml:space="preserve"> przez podmiot, na którego zdolnościach lub sytuacji polega </w:t>
      </w:r>
      <w:r w:rsidR="00913B44">
        <w:rPr>
          <w:rFonts w:ascii="Cambria" w:eastAsia="Cambria" w:hAnsi="Cambria" w:cs="Cambria"/>
          <w:b/>
          <w:color w:val="000000"/>
          <w:sz w:val="22"/>
          <w:szCs w:val="22"/>
        </w:rPr>
        <w:t>W</w:t>
      </w:r>
      <w:r>
        <w:rPr>
          <w:rFonts w:ascii="Cambria" w:eastAsia="Cambria" w:hAnsi="Cambria" w:cs="Cambria"/>
          <w:b/>
          <w:color w:val="000000"/>
          <w:sz w:val="22"/>
          <w:szCs w:val="22"/>
        </w:rPr>
        <w:t>ykonawca, albo przez podwykonawcę.</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VIII. Wprowadzanie zmian do oferty.</w:t>
      </w:r>
    </w:p>
    <w:p w:rsidR="00A54219" w:rsidRPr="00FB4902" w:rsidRDefault="0092190B">
      <w:pPr>
        <w:pBdr>
          <w:top w:val="nil"/>
          <w:left w:val="nil"/>
          <w:bottom w:val="nil"/>
          <w:right w:val="nil"/>
          <w:between w:val="nil"/>
        </w:pBdr>
        <w:jc w:val="both"/>
        <w:rPr>
          <w:rFonts w:asciiTheme="minorHAnsi" w:eastAsia="Verdana" w:hAnsiTheme="minorHAnsi" w:cs="Verdana"/>
          <w:color w:val="1155CC"/>
          <w:sz w:val="22"/>
          <w:szCs w:val="22"/>
          <w:u w:val="single"/>
        </w:rPr>
      </w:pPr>
      <w:r w:rsidRPr="00FB4902">
        <w:rPr>
          <w:rFonts w:asciiTheme="minorHAnsi" w:eastAsia="Cambria" w:hAnsiTheme="minorHAnsi" w:cs="Cambria"/>
          <w:color w:val="000000"/>
          <w:sz w:val="22"/>
          <w:szCs w:val="22"/>
        </w:rPr>
        <w:lastRenderedPageBreak/>
        <w:t>Wykonawca, za pośrednictwem Platformy może przed upływem terminu do składania ofert zmienić lub wycofać ofertę. Sposób dokonywania zmiany lub wycofania oferty zamieszczono w instrukcji zamieszczonej na stronie internetowej pod adresem</w:t>
      </w:r>
      <w:hyperlink r:id="rId14">
        <w:r w:rsidRPr="00FB4902">
          <w:rPr>
            <w:rFonts w:asciiTheme="minorHAnsi" w:eastAsia="Cambria" w:hAnsiTheme="minorHAnsi" w:cs="Cambria"/>
            <w:color w:val="000000"/>
            <w:sz w:val="22"/>
            <w:szCs w:val="22"/>
          </w:rPr>
          <w:t xml:space="preserve"> </w:t>
        </w:r>
      </w:hyperlink>
      <w:r w:rsidRPr="00FB4902">
        <w:rPr>
          <w:rFonts w:asciiTheme="minorHAnsi" w:hAnsiTheme="minorHAnsi"/>
          <w:sz w:val="22"/>
          <w:szCs w:val="22"/>
        </w:rPr>
        <w:fldChar w:fldCharType="begin"/>
      </w:r>
      <w:r w:rsidRPr="00FB4902">
        <w:rPr>
          <w:rFonts w:asciiTheme="minorHAnsi" w:hAnsiTheme="minorHAnsi"/>
          <w:sz w:val="22"/>
          <w:szCs w:val="22"/>
        </w:rPr>
        <w:instrText xml:space="preserve"> HYPERLINK "https://platformazakupowa.pl/strona/45-instrukcje" </w:instrText>
      </w:r>
      <w:r w:rsidRPr="00FB4902">
        <w:rPr>
          <w:rFonts w:asciiTheme="minorHAnsi" w:hAnsiTheme="minorHAnsi"/>
          <w:sz w:val="22"/>
          <w:szCs w:val="22"/>
        </w:rPr>
        <w:fldChar w:fldCharType="separate"/>
      </w:r>
      <w:r w:rsidRPr="00FB4902">
        <w:rPr>
          <w:rFonts w:asciiTheme="minorHAnsi" w:eastAsia="Verdana" w:hAnsiTheme="minorHAnsi" w:cs="Verdana"/>
          <w:color w:val="1155CC"/>
          <w:sz w:val="22"/>
          <w:szCs w:val="22"/>
          <w:u w:val="single"/>
        </w:rPr>
        <w:t>https://platformazakupowa.pl/strona/45-instrukcje</w:t>
      </w:r>
    </w:p>
    <w:p w:rsidR="00A54219" w:rsidRDefault="0092190B">
      <w:pPr>
        <w:pBdr>
          <w:top w:val="nil"/>
          <w:left w:val="nil"/>
          <w:bottom w:val="nil"/>
          <w:right w:val="nil"/>
          <w:between w:val="nil"/>
        </w:pBdr>
        <w:tabs>
          <w:tab w:val="left" w:pos="644"/>
        </w:tabs>
        <w:spacing w:before="280" w:after="280"/>
        <w:jc w:val="both"/>
        <w:rPr>
          <w:rFonts w:ascii="Tahoma" w:eastAsia="Tahoma" w:hAnsi="Tahoma" w:cs="Tahoma"/>
          <w:color w:val="000000"/>
          <w:sz w:val="24"/>
          <w:szCs w:val="24"/>
        </w:rPr>
      </w:pPr>
      <w:r w:rsidRPr="00FB4902">
        <w:rPr>
          <w:rFonts w:asciiTheme="minorHAnsi" w:hAnsiTheme="minorHAnsi"/>
          <w:sz w:val="22"/>
          <w:szCs w:val="22"/>
        </w:rPr>
        <w:fldChar w:fldCharType="end"/>
      </w:r>
      <w:r>
        <w:rPr>
          <w:rFonts w:ascii="Cambria" w:eastAsia="Cambria" w:hAnsi="Cambria" w:cs="Cambria"/>
          <w:b/>
          <w:color w:val="000000"/>
          <w:sz w:val="22"/>
          <w:szCs w:val="22"/>
        </w:rPr>
        <w:t>IX. Dokumenty jakie winien posiadać Wykonawca (i złożyć na wezwanie Zamawiającego w trybie i na zasadach określonych w SIWZ oraz przepisach ustawy PZP) na dowód spełniania przez Wykonawcę warunków określonych w SIWZ oraz braku podstaw do wykluczenia z postępowania:</w:t>
      </w:r>
    </w:p>
    <w:p w:rsidR="00A54219" w:rsidRPr="00CB0B7B" w:rsidRDefault="0092190B" w:rsidP="00EC69EE">
      <w:pPr>
        <w:numPr>
          <w:ilvl w:val="0"/>
          <w:numId w:val="8"/>
        </w:numPr>
        <w:pBdr>
          <w:top w:val="nil"/>
          <w:left w:val="nil"/>
          <w:bottom w:val="nil"/>
          <w:right w:val="nil"/>
          <w:between w:val="nil"/>
        </w:pBdr>
        <w:tabs>
          <w:tab w:val="left" w:pos="426"/>
        </w:tabs>
        <w:spacing w:before="280"/>
        <w:ind w:left="426"/>
        <w:jc w:val="both"/>
      </w:pPr>
      <w:r w:rsidRPr="00CB0B7B">
        <w:rPr>
          <w:rFonts w:ascii="Cambria" w:eastAsia="Cambria" w:hAnsi="Cambria" w:cs="Cambria"/>
          <w:sz w:val="22"/>
          <w:szCs w:val="22"/>
        </w:rPr>
        <w:t>W zakresie posiadania kompetencji do prowadzenia działalności zawodowej niezbędnej do wykonywania przedmiotu zamówienia - koncesję, zezwolenie, licencję lub inny urzędowy dokument potwierdzający, że Wykonawca jest wpisany do jednego z rejestrów zawodowych lub handlowych, prowadzonych w państwie członkowskim Unii Europejskiej, w którym wykonawca ma siedzibę lub miejsce zamieszkania.</w:t>
      </w:r>
      <w:r w:rsidR="003E355F" w:rsidRPr="00CB0B7B">
        <w:rPr>
          <w:rFonts w:ascii="Cambria" w:eastAsia="Cambria" w:hAnsi="Cambria" w:cs="Cambria"/>
          <w:sz w:val="22"/>
          <w:szCs w:val="22"/>
        </w:rPr>
        <w:t xml:space="preserve"> Jeżeli dotyczy.</w:t>
      </w:r>
    </w:p>
    <w:p w:rsidR="00B6743E" w:rsidRPr="00B6743E" w:rsidRDefault="00B6743E" w:rsidP="00B6743E">
      <w:pPr>
        <w:pBdr>
          <w:top w:val="nil"/>
          <w:left w:val="nil"/>
          <w:bottom w:val="nil"/>
          <w:right w:val="nil"/>
          <w:between w:val="nil"/>
        </w:pBdr>
        <w:tabs>
          <w:tab w:val="left" w:pos="426"/>
        </w:tabs>
        <w:spacing w:before="280"/>
        <w:jc w:val="both"/>
      </w:pP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W zakresie posiadania niezbędnej do wykonania przedmiotu zamówienia zdolności technicznej </w:t>
      </w:r>
      <w:r w:rsidR="00142771">
        <w:rPr>
          <w:rFonts w:ascii="Cambria" w:eastAsia="Cambria" w:hAnsi="Cambria" w:cs="Cambria"/>
          <w:color w:val="000000"/>
          <w:sz w:val="22"/>
          <w:szCs w:val="22"/>
        </w:rPr>
        <w:t xml:space="preserve">lub zawodowej </w:t>
      </w:r>
      <w:r>
        <w:rPr>
          <w:rFonts w:ascii="Cambria" w:eastAsia="Cambria" w:hAnsi="Cambria" w:cs="Cambria"/>
          <w:color w:val="000000"/>
          <w:sz w:val="22"/>
          <w:szCs w:val="22"/>
        </w:rPr>
        <w:t xml:space="preserve">- </w:t>
      </w:r>
      <w:r>
        <w:rPr>
          <w:rFonts w:ascii="Cambria" w:eastAsia="Cambria" w:hAnsi="Cambria" w:cs="Cambria"/>
          <w:color w:val="000000"/>
          <w:sz w:val="22"/>
          <w:szCs w:val="22"/>
          <w:highlight w:val="white"/>
        </w:rPr>
        <w:t>Zamawiający nie ustanawia szczególnych wymagań w tym zakresie, wystarczającym będzie złożenie stosownego oświadczenia przez Wykonawcę wraz z ofertą.</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znajdowania się Wykonawcy w sytuacji ekonomicznej lub finansowej zapewniającej wykonanie zamówienia – Zamawiający nie ustanawia szczególnych wymagań w tym zakresie, wystarczającym będzie złożenie stosownego oświadczenia przez Wykonawcę wraz z oferta.</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1 ustawy PZP – oświadczenie.</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5  pkt 1</w:t>
      </w:r>
      <w:r w:rsidR="002B63AC">
        <w:rPr>
          <w:rFonts w:ascii="Cambria" w:eastAsia="Cambria" w:hAnsi="Cambria" w:cs="Cambria"/>
          <w:color w:val="000000"/>
          <w:sz w:val="22"/>
          <w:szCs w:val="22"/>
        </w:rPr>
        <w:t xml:space="preserve"> </w:t>
      </w:r>
      <w:r>
        <w:rPr>
          <w:rFonts w:ascii="Cambria" w:eastAsia="Cambria" w:hAnsi="Cambria" w:cs="Cambria"/>
          <w:color w:val="000000"/>
          <w:sz w:val="22"/>
          <w:szCs w:val="22"/>
        </w:rPr>
        <w:t>ustawy PZP - aktualny odpis z właściwego rejestru lub z centralnej ewidencji i informacji o działalności gospodarczej, jeżeli odrębne przepisy wymagają wpisu do rejestru lub ewidencji.</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5 pkt 2 i 4 ustawy PZP – oświadczenie.</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(w trybie i na zasadach określonych w art. 22a ustawy PZP)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Jeżeli zdolności techniczne lub zawodowe lub sytuacja ekonomiczna lub finansowa, podmiotu na którego zdolnościach lub sytuacji polega Wykonawca, nie potwierdzają spełnienia przez </w:t>
      </w:r>
      <w:r>
        <w:rPr>
          <w:rFonts w:ascii="Cambria" w:eastAsia="Cambria" w:hAnsi="Cambria" w:cs="Cambria"/>
          <w:color w:val="000000"/>
          <w:sz w:val="22"/>
          <w:szCs w:val="22"/>
        </w:rPr>
        <w:lastRenderedPageBreak/>
        <w:t>Wykonawcę warunków udziału w postępowaniu lub zachodzą wobec tych podmiotów podstawy wykluczenia, Zamawiający zażąda, aby Wykonawca w terminie określonym przez Zamawiającego:</w:t>
      </w:r>
    </w:p>
    <w:p w:rsidR="00A54219" w:rsidRDefault="0092190B">
      <w:pPr>
        <w:pBdr>
          <w:top w:val="nil"/>
          <w:left w:val="nil"/>
          <w:bottom w:val="nil"/>
          <w:right w:val="nil"/>
          <w:between w:val="nil"/>
        </w:pBdr>
        <w:tabs>
          <w:tab w:val="left" w:pos="426"/>
        </w:tabs>
        <w:spacing w:after="280"/>
        <w:ind w:left="426"/>
        <w:jc w:val="both"/>
        <w:rPr>
          <w:rFonts w:ascii="Cambria" w:eastAsia="Cambria" w:hAnsi="Cambria" w:cs="Cambria"/>
          <w:color w:val="000000"/>
          <w:sz w:val="22"/>
          <w:szCs w:val="22"/>
        </w:rPr>
      </w:pPr>
      <w:r>
        <w:rPr>
          <w:rFonts w:ascii="Cambria" w:eastAsia="Cambria" w:hAnsi="Cambria" w:cs="Cambria"/>
          <w:color w:val="000000"/>
          <w:sz w:val="22"/>
          <w:szCs w:val="22"/>
        </w:rPr>
        <w:t>a/ zastąpił ten podmiot innym podmiotem lub podmiotami lub</w:t>
      </w:r>
    </w:p>
    <w:p w:rsidR="00A54219" w:rsidRDefault="0092190B">
      <w:pPr>
        <w:pBdr>
          <w:top w:val="nil"/>
          <w:left w:val="nil"/>
          <w:bottom w:val="nil"/>
          <w:right w:val="nil"/>
          <w:between w:val="nil"/>
        </w:pBdr>
        <w:tabs>
          <w:tab w:val="left" w:pos="426"/>
        </w:tabs>
        <w:spacing w:after="280"/>
        <w:ind w:left="426"/>
        <w:jc w:val="both"/>
        <w:rPr>
          <w:color w:val="000000"/>
        </w:rPr>
      </w:pPr>
      <w:r>
        <w:rPr>
          <w:rFonts w:ascii="Cambria" w:eastAsia="Cambria" w:hAnsi="Cambria" w:cs="Cambria"/>
          <w:color w:val="000000"/>
          <w:sz w:val="22"/>
          <w:szCs w:val="22"/>
        </w:rPr>
        <w:t>b/ zobowiązał się do osobistego wykonania odpowiedniej części zamówienia, jeżeli wykaże odpowiednie do wymogów określonych przez Zamawiającego w SIWZ,  zdolności techniczne lub zawodowe lub sytuację finansową lub ekonomiczną.</w:t>
      </w:r>
    </w:p>
    <w:p w:rsidR="001161A3" w:rsidRPr="00260F7B" w:rsidRDefault="0092190B" w:rsidP="00260F7B">
      <w:pPr>
        <w:pBdr>
          <w:top w:val="nil"/>
          <w:left w:val="nil"/>
          <w:bottom w:val="nil"/>
          <w:right w:val="nil"/>
          <w:between w:val="nil"/>
        </w:pBdr>
        <w:spacing w:before="280" w:after="280"/>
        <w:jc w:val="both"/>
        <w:rPr>
          <w:rFonts w:ascii="Cambria" w:eastAsia="Cambria" w:hAnsi="Cambria" w:cs="Cambria"/>
          <w:color w:val="000000"/>
          <w:sz w:val="22"/>
          <w:szCs w:val="22"/>
        </w:rPr>
      </w:pPr>
      <w:r>
        <w:rPr>
          <w:rFonts w:ascii="Cambria" w:eastAsia="Cambria" w:hAnsi="Cambria" w:cs="Cambria"/>
          <w:color w:val="000000"/>
          <w:sz w:val="22"/>
          <w:szCs w:val="22"/>
        </w:rPr>
        <w:t>11. Do Wykonawców (w tym osób fizycznych i prawnych) mających miejsce zamieszkania lub siedzibę poza terytorium Rzeczpospolitej Polskiej zastosowanie mają regulacje z § 7 Rozporządzenia Ministra Rozwoju z dnia 26 lipca 2016 r. w sprawie rodzajów dokumentów, jakich może żądać zamawiający od wykonawcy w postępowaniu o udzielenie zamówienia (Dz.U. z 2016 r. Nr 1126).</w:t>
      </w:r>
    </w:p>
    <w:p w:rsidR="001161A3" w:rsidRPr="0007094D" w:rsidRDefault="00CB0B7B" w:rsidP="001161A3">
      <w:pPr>
        <w:pStyle w:val="Bezodstpw"/>
        <w:rPr>
          <w:rFonts w:asciiTheme="minorHAnsi" w:hAnsiTheme="minorHAnsi"/>
          <w:sz w:val="22"/>
          <w:szCs w:val="22"/>
        </w:rPr>
      </w:pPr>
      <w:r w:rsidRPr="0007094D">
        <w:rPr>
          <w:rFonts w:asciiTheme="minorHAnsi" w:hAnsiTheme="minorHAnsi"/>
          <w:sz w:val="22"/>
          <w:szCs w:val="22"/>
        </w:rPr>
        <w:t>1</w:t>
      </w:r>
      <w:r w:rsidR="00260F7B">
        <w:rPr>
          <w:rFonts w:asciiTheme="minorHAnsi" w:hAnsiTheme="minorHAnsi"/>
          <w:sz w:val="22"/>
          <w:szCs w:val="22"/>
        </w:rPr>
        <w:t>2</w:t>
      </w:r>
      <w:r w:rsidR="001161A3" w:rsidRPr="0007094D">
        <w:rPr>
          <w:rFonts w:asciiTheme="minorHAnsi" w:hAnsiTheme="minorHAnsi"/>
          <w:sz w:val="22"/>
          <w:szCs w:val="22"/>
        </w:rPr>
        <w:t xml:space="preserve">.Dokumenty potwierdzające dopuszczenie wyrobu medycznego do obrotu   i do używania oraz oznakowanie znakiem CE zgodnie z ustawą z dnia 20.05.2010 r. o wyrobach medycznych (Dz. U. z 2019 r. poz. 175) </w:t>
      </w:r>
      <w:bookmarkStart w:id="1" w:name="_Hlk486581680"/>
      <w:r w:rsidR="001161A3" w:rsidRPr="0007094D">
        <w:rPr>
          <w:rFonts w:asciiTheme="minorHAnsi" w:hAnsiTheme="minorHAnsi"/>
          <w:sz w:val="22"/>
          <w:szCs w:val="22"/>
        </w:rPr>
        <w:t xml:space="preserve">lub innym aktem prawnym właściwym dla kraju, w którym Wykonawca ma miejsce zamieszkania lub siedzibę  - </w:t>
      </w:r>
      <w:r w:rsidR="001161A3" w:rsidRPr="0007094D">
        <w:rPr>
          <w:rFonts w:asciiTheme="minorHAnsi" w:hAnsiTheme="minorHAnsi"/>
          <w:sz w:val="22"/>
          <w:szCs w:val="22"/>
          <w:highlight w:val="yellow"/>
        </w:rPr>
        <w:t>dotyczy wszystkich części.</w:t>
      </w:r>
    </w:p>
    <w:p w:rsidR="00524166" w:rsidRPr="0007094D" w:rsidRDefault="00524166" w:rsidP="001161A3">
      <w:pPr>
        <w:pStyle w:val="Bezodstpw"/>
        <w:rPr>
          <w:rFonts w:asciiTheme="minorHAnsi" w:hAnsiTheme="minorHAnsi"/>
          <w:sz w:val="22"/>
          <w:szCs w:val="22"/>
        </w:rPr>
      </w:pPr>
    </w:p>
    <w:bookmarkEnd w:id="1"/>
    <w:p w:rsidR="001161A3" w:rsidRPr="00260F7B" w:rsidRDefault="00CB0B7B" w:rsidP="001161A3">
      <w:pPr>
        <w:jc w:val="both"/>
        <w:rPr>
          <w:rFonts w:asciiTheme="minorHAnsi" w:hAnsiTheme="minorHAnsi"/>
          <w:b/>
          <w:sz w:val="22"/>
          <w:szCs w:val="22"/>
        </w:rPr>
      </w:pPr>
      <w:r w:rsidRPr="00260F7B">
        <w:rPr>
          <w:rFonts w:asciiTheme="minorHAnsi" w:hAnsiTheme="minorHAnsi"/>
          <w:b/>
          <w:sz w:val="22"/>
          <w:szCs w:val="22"/>
        </w:rPr>
        <w:t>UWAGA !!</w:t>
      </w:r>
      <w:r w:rsidR="001161A3" w:rsidRPr="00260F7B">
        <w:rPr>
          <w:rFonts w:asciiTheme="minorHAnsi" w:hAnsiTheme="minorHAnsi"/>
          <w:b/>
          <w:sz w:val="22"/>
          <w:szCs w:val="22"/>
        </w:rPr>
        <w:t xml:space="preserve"> Zamawiający, korzystając ze swoich uprawnień wynikających z § 13 ust. 1 pkt 1  Rozporządzenia Ministra Rozwoju z dnia 26 lipca 2016 r. w sprawie rodzajów dokumentów, jakich może żądać zamawiający od wykonawcy w postępowaniu o udzielenie zamówienia (Dz.U. z 2016 r. Nr 1126) wymaga, aby każdy z Wykonawców ubiegający się o zamówienie </w:t>
      </w:r>
      <w:r w:rsidR="001161A3" w:rsidRPr="00260F7B">
        <w:rPr>
          <w:rFonts w:asciiTheme="minorHAnsi" w:hAnsiTheme="minorHAnsi"/>
          <w:b/>
          <w:sz w:val="22"/>
          <w:szCs w:val="22"/>
          <w:u w:val="single"/>
        </w:rPr>
        <w:t>dołączył do oferty</w:t>
      </w:r>
      <w:r w:rsidR="001161A3" w:rsidRPr="00260F7B">
        <w:rPr>
          <w:rFonts w:asciiTheme="minorHAnsi" w:hAnsiTheme="minorHAnsi"/>
          <w:b/>
          <w:sz w:val="22"/>
          <w:szCs w:val="22"/>
        </w:rPr>
        <w:t xml:space="preserve"> ulotki, katalogi lub foldery (producenta przedmiotu zamówienia) zawierające dokładny opis parametrów oferowanego przedmiotu zamówienia ze wskazaniem wszystkich bez wyjątku parametrów, których wymaga Zamawiający w treści SIWZ (w opisie przedmiotu zamówienia)</w:t>
      </w:r>
      <w:r w:rsidR="00F166EB" w:rsidRPr="00260F7B">
        <w:rPr>
          <w:rFonts w:asciiTheme="minorHAnsi" w:hAnsiTheme="minorHAnsi"/>
          <w:b/>
          <w:sz w:val="22"/>
          <w:szCs w:val="22"/>
        </w:rPr>
        <w:t>.</w:t>
      </w:r>
    </w:p>
    <w:p w:rsidR="001161A3" w:rsidRPr="001161A3" w:rsidRDefault="001161A3" w:rsidP="00CB0B7B">
      <w:pPr>
        <w:pStyle w:val="Tekst"/>
        <w:tabs>
          <w:tab w:val="clear" w:pos="397"/>
        </w:tabs>
        <w:jc w:val="both"/>
        <w:rPr>
          <w:rFonts w:asciiTheme="minorHAnsi" w:hAnsiTheme="minorHAnsi"/>
          <w:color w:val="FF0000"/>
          <w:sz w:val="22"/>
          <w:szCs w:val="22"/>
        </w:rPr>
      </w:pPr>
    </w:p>
    <w:p w:rsidR="00A54219" w:rsidRDefault="001161A3">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1</w:t>
      </w:r>
      <w:r w:rsidR="00260F7B">
        <w:rPr>
          <w:rFonts w:ascii="Cambria" w:eastAsia="Cambria" w:hAnsi="Cambria" w:cs="Cambria"/>
          <w:color w:val="000000"/>
          <w:sz w:val="22"/>
          <w:szCs w:val="22"/>
        </w:rPr>
        <w:t>3</w:t>
      </w:r>
      <w:r>
        <w:rPr>
          <w:rFonts w:ascii="Cambria" w:eastAsia="Cambria" w:hAnsi="Cambria" w:cs="Cambria"/>
          <w:color w:val="000000"/>
          <w:sz w:val="22"/>
          <w:szCs w:val="22"/>
        </w:rPr>
        <w:t>.</w:t>
      </w:r>
      <w:r w:rsidR="0092190B">
        <w:rPr>
          <w:rFonts w:ascii="Cambria" w:eastAsia="Cambria" w:hAnsi="Cambria" w:cs="Cambria"/>
          <w:color w:val="000000"/>
          <w:sz w:val="22"/>
          <w:szCs w:val="22"/>
        </w:rPr>
        <w:t xml:space="preserve"> Dokumenty i oświadczenia wymagane SIWZ powinny być dostarczone w oryginale lub jako poświadczona za zgodność z oryginałem kopia. Poświadczenia kopii danego dokumentu dokonuje osoba lub osoby upoważnione do podpisania (złożenia) oferty w imieniu Wykonawcy lub notariusz, gdy chodzi o kopię udzielonego pełnomocnictwa.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260F7B">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14</w:t>
      </w:r>
      <w:r w:rsidR="0092190B">
        <w:rPr>
          <w:rFonts w:ascii="Cambria" w:eastAsia="Cambria" w:hAnsi="Cambria" w:cs="Cambria"/>
          <w:color w:val="000000"/>
          <w:sz w:val="22"/>
          <w:szCs w:val="22"/>
        </w:rPr>
        <w:t xml:space="preserve">.W związku z dyspozycją przepisu art. 8 ust. 3 ustawy PZP uprzedzamy wszystkich Wykonawców biorących udział w niniejszym postępowaniu o </w:t>
      </w:r>
      <w:r w:rsidR="0092190B">
        <w:rPr>
          <w:rFonts w:ascii="Cambria" w:eastAsia="Cambria" w:hAnsi="Cambria" w:cs="Cambria"/>
          <w:b/>
          <w:color w:val="000000"/>
          <w:sz w:val="22"/>
          <w:szCs w:val="22"/>
        </w:rPr>
        <w:t>możliwości  zastrzeżenia</w:t>
      </w:r>
      <w:r w:rsidR="0092190B">
        <w:rPr>
          <w:rFonts w:ascii="Cambria" w:eastAsia="Cambria" w:hAnsi="Cambria" w:cs="Cambria"/>
          <w:color w:val="000000"/>
          <w:sz w:val="22"/>
          <w:szCs w:val="22"/>
        </w:rPr>
        <w:t xml:space="preserve"> pewnych informacji zawartych w ofercie do wiadomości jedynie Zamawiającego poprzez złożenie stosownego oświadczenia, iż określone dokumenty stanowią tajemnicę przedsiębiorstwa w rozumieniu przepisów o zwalczaniu nieuczciwej konkurencji (art. 11 ust. 4 ustawy z dnia 16 kwietnia 1993 r. o zwalczaniu nieuczciwej konkurencji – j.t. Dz. U. z 2003 r. </w:t>
      </w:r>
      <w:r w:rsidR="0092190B">
        <w:rPr>
          <w:rFonts w:ascii="Cambria" w:eastAsia="Cambria" w:hAnsi="Cambria" w:cs="Cambria"/>
          <w:b/>
          <w:color w:val="000000"/>
          <w:sz w:val="22"/>
          <w:szCs w:val="22"/>
        </w:rPr>
        <w:t>nr</w:t>
      </w:r>
      <w:r w:rsidR="0092190B">
        <w:rPr>
          <w:rFonts w:ascii="Cambria" w:eastAsia="Cambria" w:hAnsi="Cambria" w:cs="Cambria"/>
          <w:color w:val="000000"/>
          <w:sz w:val="22"/>
          <w:szCs w:val="22"/>
        </w:rPr>
        <w:t xml:space="preserve"> 153, poz. 1503 ze zm.) za wyjątkiem tych informacji jakie zobowiązany jest podać Zamawiający do publicznej wiadomości. W/w informacji nie będą ujawniane, jeżeli Wykonawca, który je zastrzega dokona tego nie później niż w terminie składania ofert, oświadczając, że nie mogą być one udostępniane</w:t>
      </w:r>
      <w:r w:rsidR="0092190B">
        <w:rPr>
          <w:rFonts w:ascii="Cambria" w:eastAsia="Cambria" w:hAnsi="Cambria" w:cs="Cambria"/>
          <w:b/>
          <w:color w:val="000000"/>
          <w:sz w:val="22"/>
          <w:szCs w:val="22"/>
        </w:rPr>
        <w:t xml:space="preserve"> oraz </w:t>
      </w:r>
      <w:r w:rsidR="0092190B">
        <w:rPr>
          <w:rFonts w:ascii="Cambria" w:eastAsia="Cambria" w:hAnsi="Cambria" w:cs="Cambria"/>
          <w:b/>
          <w:color w:val="000000"/>
          <w:sz w:val="22"/>
          <w:szCs w:val="22"/>
          <w:u w:val="single"/>
        </w:rPr>
        <w:t>wykaże, iż zastrzeżone informacje stanowią tajemnicę przedsiębiorstwa</w:t>
      </w:r>
      <w:r w:rsidR="0092190B">
        <w:rPr>
          <w:rFonts w:ascii="Cambria" w:eastAsia="Cambria" w:hAnsi="Cambria" w:cs="Cambria"/>
          <w:color w:val="000000"/>
          <w:sz w:val="22"/>
          <w:szCs w:val="22"/>
        </w:rPr>
        <w:t>. Wykonawca nie może zastrzec informacji, o których mowa w art. 86 ust. 4</w:t>
      </w:r>
      <w:r w:rsidR="0092190B">
        <w:rPr>
          <w:rFonts w:ascii="Cambria" w:eastAsia="Cambria" w:hAnsi="Cambria" w:cs="Cambria"/>
          <w:b/>
          <w:color w:val="000000"/>
          <w:sz w:val="22"/>
          <w:szCs w:val="22"/>
        </w:rPr>
        <w:t> ustawy PZP.</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4"/>
          <w:szCs w:val="24"/>
        </w:rPr>
        <w:t>X. Sposób oceny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1. Oferta oceniana będzie pod względem:</w:t>
      </w:r>
    </w:p>
    <w:p w:rsidR="00A54219" w:rsidRDefault="0092190B">
      <w:pPr>
        <w:pBdr>
          <w:top w:val="nil"/>
          <w:left w:val="nil"/>
          <w:bottom w:val="nil"/>
          <w:right w:val="nil"/>
          <w:between w:val="nil"/>
        </w:pBdr>
        <w:tabs>
          <w:tab w:val="left" w:pos="360"/>
        </w:tabs>
        <w:spacing w:before="280" w:after="280"/>
        <w:ind w:left="360" w:hanging="360"/>
        <w:jc w:val="both"/>
        <w:rPr>
          <w:rFonts w:ascii="Tahoma" w:eastAsia="Tahoma" w:hAnsi="Tahoma" w:cs="Tahoma"/>
          <w:color w:val="000000"/>
          <w:sz w:val="24"/>
          <w:szCs w:val="24"/>
        </w:rPr>
      </w:pPr>
      <w:r>
        <w:rPr>
          <w:rFonts w:ascii="Cambria" w:eastAsia="Cambria" w:hAnsi="Cambria" w:cs="Cambria"/>
          <w:color w:val="000000"/>
          <w:sz w:val="22"/>
          <w:szCs w:val="22"/>
        </w:rPr>
        <w:t>B.   Merytorycznym tj. wyboru najkorzystniejszej oferty zgodnie z podanymi niżej kryteriami.</w:t>
      </w:r>
    </w:p>
    <w:p w:rsidR="00A54219" w:rsidRDefault="0092190B">
      <w:pPr>
        <w:pBdr>
          <w:top w:val="nil"/>
          <w:left w:val="nil"/>
          <w:bottom w:val="nil"/>
          <w:right w:val="nil"/>
          <w:between w:val="nil"/>
        </w:pBdr>
        <w:tabs>
          <w:tab w:val="left" w:pos="360"/>
        </w:tabs>
        <w:spacing w:before="280" w:after="280"/>
        <w:jc w:val="both"/>
        <w:rPr>
          <w:rFonts w:ascii="Tahoma" w:eastAsia="Tahoma" w:hAnsi="Tahoma" w:cs="Tahoma"/>
          <w:color w:val="000000"/>
          <w:sz w:val="24"/>
          <w:szCs w:val="24"/>
        </w:rPr>
      </w:pPr>
      <w:r>
        <w:rPr>
          <w:rFonts w:ascii="Cambria" w:eastAsia="Cambria" w:hAnsi="Cambria" w:cs="Cambria"/>
          <w:color w:val="000000"/>
          <w:sz w:val="22"/>
          <w:szCs w:val="22"/>
        </w:rPr>
        <w:lastRenderedPageBreak/>
        <w:t>A.  Formalnym tj. spełnienia warunków podanych w SIWZ.</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2"/>
          <w:szCs w:val="22"/>
        </w:rPr>
        <w:t>XI. Kryteria oceny ofert i sposób dokonywania wyboru.</w:t>
      </w:r>
    </w:p>
    <w:p w:rsidR="00A54219" w:rsidRPr="00C7438B" w:rsidRDefault="00C7438B" w:rsidP="00EC69EE">
      <w:pPr>
        <w:numPr>
          <w:ilvl w:val="0"/>
          <w:numId w:val="4"/>
        </w:numPr>
        <w:pBdr>
          <w:top w:val="nil"/>
          <w:left w:val="nil"/>
          <w:bottom w:val="nil"/>
          <w:right w:val="nil"/>
          <w:between w:val="nil"/>
        </w:pBdr>
        <w:spacing w:after="280"/>
        <w:ind w:hanging="360"/>
        <w:rPr>
          <w:color w:val="000000"/>
        </w:rPr>
      </w:pPr>
      <w:r>
        <w:rPr>
          <w:rFonts w:ascii="Cambria" w:eastAsia="Cambria" w:hAnsi="Cambria" w:cs="Cambria"/>
          <w:color w:val="000000"/>
          <w:sz w:val="22"/>
          <w:szCs w:val="22"/>
        </w:rPr>
        <w:t>Cena - 6</w:t>
      </w:r>
      <w:r w:rsidR="0092190B">
        <w:rPr>
          <w:rFonts w:ascii="Cambria" w:eastAsia="Cambria" w:hAnsi="Cambria" w:cs="Cambria"/>
          <w:color w:val="000000"/>
          <w:sz w:val="22"/>
          <w:szCs w:val="22"/>
        </w:rPr>
        <w:t>0%</w:t>
      </w:r>
    </w:p>
    <w:p w:rsidR="00C7438B" w:rsidRDefault="00C7438B" w:rsidP="00EC69EE">
      <w:pPr>
        <w:numPr>
          <w:ilvl w:val="0"/>
          <w:numId w:val="4"/>
        </w:numPr>
        <w:pBdr>
          <w:top w:val="nil"/>
          <w:left w:val="nil"/>
          <w:bottom w:val="nil"/>
          <w:right w:val="nil"/>
          <w:between w:val="nil"/>
        </w:pBdr>
        <w:spacing w:after="280"/>
        <w:ind w:hanging="360"/>
        <w:rPr>
          <w:color w:val="000000"/>
        </w:rPr>
      </w:pPr>
      <w:r>
        <w:rPr>
          <w:rFonts w:ascii="Cambria" w:eastAsia="Cambria" w:hAnsi="Cambria" w:cs="Cambria"/>
          <w:color w:val="000000"/>
          <w:sz w:val="22"/>
          <w:szCs w:val="22"/>
        </w:rPr>
        <w:t>Termin dostawy- 40%</w:t>
      </w:r>
    </w:p>
    <w:p w:rsidR="00A54219" w:rsidRPr="00134F37" w:rsidRDefault="0092190B">
      <w:pPr>
        <w:pBdr>
          <w:top w:val="nil"/>
          <w:left w:val="nil"/>
          <w:bottom w:val="nil"/>
          <w:right w:val="nil"/>
          <w:between w:val="nil"/>
        </w:pBdr>
        <w:spacing w:before="280" w:after="280"/>
        <w:jc w:val="both"/>
        <w:rPr>
          <w:rFonts w:ascii="Tahoma" w:eastAsia="Tahoma" w:hAnsi="Tahoma" w:cs="Tahoma"/>
          <w:sz w:val="24"/>
          <w:szCs w:val="24"/>
        </w:rPr>
      </w:pPr>
      <w:r w:rsidRPr="00134F37">
        <w:rPr>
          <w:rFonts w:ascii="Cambria" w:eastAsia="Cambria" w:hAnsi="Cambria" w:cs="Cambria"/>
          <w:b/>
          <w:sz w:val="22"/>
          <w:szCs w:val="22"/>
        </w:rPr>
        <w:t>ad. 1</w:t>
      </w:r>
      <w:r w:rsidRPr="00134F37">
        <w:rPr>
          <w:rFonts w:ascii="Cambria" w:eastAsia="Cambria" w:hAnsi="Cambria" w:cs="Cambria"/>
          <w:sz w:val="22"/>
          <w:szCs w:val="22"/>
        </w:rPr>
        <w:t>. Ceny w ofercie przetargowej wpisane do formularza ofertowego (</w:t>
      </w:r>
      <w:r w:rsidRPr="00134F37">
        <w:rPr>
          <w:rFonts w:ascii="Cambria" w:eastAsia="Cambria" w:hAnsi="Cambria" w:cs="Cambria"/>
          <w:b/>
          <w:i/>
          <w:sz w:val="22"/>
          <w:szCs w:val="22"/>
        </w:rPr>
        <w:t>załącznik nr 1</w:t>
      </w:r>
      <w:r w:rsidRPr="00134F37">
        <w:rPr>
          <w:rFonts w:ascii="Cambria" w:eastAsia="Cambria" w:hAnsi="Cambria" w:cs="Cambria"/>
          <w:sz w:val="22"/>
          <w:szCs w:val="22"/>
        </w:rPr>
        <w:t>) muszą obejmować wszystkie koszty (w tym transportu, ubezpieczenia itp.) oraz zobowiązania publicznoprawne jak i zastosowane rabaty i upusty finansowe. Powinny być podana jako wartości brutto i netto, ceny należy podać w zaokrągleniu do</w:t>
      </w:r>
      <w:r w:rsidR="00BA55C3" w:rsidRPr="00134F37">
        <w:rPr>
          <w:rFonts w:ascii="Cambria" w:eastAsia="Cambria" w:hAnsi="Cambria" w:cs="Cambria"/>
          <w:sz w:val="22"/>
          <w:szCs w:val="22"/>
        </w:rPr>
        <w:t xml:space="preserve"> trzech</w:t>
      </w:r>
      <w:r w:rsidRPr="00134F37">
        <w:rPr>
          <w:rFonts w:ascii="Cambria" w:eastAsia="Cambria" w:hAnsi="Cambria" w:cs="Cambria"/>
          <w:sz w:val="22"/>
          <w:szCs w:val="22"/>
        </w:rPr>
        <w:t xml:space="preserve"> miejsc po przecinku. Jeżeli Wykonawca zaproponuje w ofercie rabaty lub upusty nie uwzględnione w cenie wpisanej do formularza ofertowego Zamawiający nie będzie ich brał pod uwagę przy ocenie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Ocena punktowa kryterium będzie obliczana wg następującej formuły:</w:t>
      </w: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2"/>
          <w:szCs w:val="22"/>
        </w:rPr>
        <w:tab/>
      </w:r>
      <w:r>
        <w:rPr>
          <w:rFonts w:ascii="Cambria" w:eastAsia="Cambria" w:hAnsi="Cambria" w:cs="Cambria"/>
          <w:b/>
          <w:color w:val="000000"/>
          <w:sz w:val="22"/>
          <w:szCs w:val="22"/>
        </w:rPr>
        <w:tab/>
      </w:r>
      <w:r>
        <w:rPr>
          <w:rFonts w:ascii="Cambria" w:eastAsia="Cambria" w:hAnsi="Cambria" w:cs="Cambria"/>
          <w:b/>
          <w:color w:val="000000"/>
          <w:sz w:val="22"/>
          <w:szCs w:val="22"/>
        </w:rPr>
        <w:tab/>
        <w:t xml:space="preserve"> </w:t>
      </w:r>
      <w:r>
        <w:rPr>
          <w:rFonts w:ascii="Cambria" w:eastAsia="Cambria" w:hAnsi="Cambria" w:cs="Cambria"/>
          <w:b/>
          <w:color w:val="000000"/>
          <w:sz w:val="22"/>
          <w:szCs w:val="22"/>
          <w:u w:val="single"/>
        </w:rPr>
        <w:t>Wartość  brutto oferty najtańszej</w:t>
      </w: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2"/>
          <w:szCs w:val="22"/>
        </w:rPr>
        <w:t xml:space="preserve">Ocena oferty X = </w:t>
      </w:r>
      <w:r>
        <w:rPr>
          <w:rFonts w:ascii="Cambria" w:eastAsia="Cambria" w:hAnsi="Cambria" w:cs="Cambria"/>
          <w:b/>
          <w:color w:val="000000"/>
          <w:sz w:val="22"/>
          <w:szCs w:val="22"/>
        </w:rPr>
        <w:tab/>
        <w:t xml:space="preserve"> Wartość brutt</w:t>
      </w:r>
      <w:r w:rsidR="00C7438B">
        <w:rPr>
          <w:rFonts w:ascii="Cambria" w:eastAsia="Cambria" w:hAnsi="Cambria" w:cs="Cambria"/>
          <w:b/>
          <w:color w:val="000000"/>
          <w:sz w:val="22"/>
          <w:szCs w:val="22"/>
        </w:rPr>
        <w:t>o oferty ocenianej         x 60</w:t>
      </w:r>
      <w:r>
        <w:rPr>
          <w:rFonts w:ascii="Cambria" w:eastAsia="Cambria" w:hAnsi="Cambria" w:cs="Cambria"/>
          <w:b/>
          <w:color w:val="000000"/>
          <w:sz w:val="22"/>
          <w:szCs w:val="22"/>
        </w:rPr>
        <w:t xml:space="preserve"> %</w:t>
      </w:r>
    </w:p>
    <w:p w:rsidR="00A54219" w:rsidRDefault="00A54219">
      <w:pPr>
        <w:pBdr>
          <w:top w:val="nil"/>
          <w:left w:val="nil"/>
          <w:bottom w:val="nil"/>
          <w:right w:val="nil"/>
          <w:between w:val="nil"/>
        </w:pBdr>
        <w:rPr>
          <w:rFonts w:ascii="Cambria" w:eastAsia="Cambria" w:hAnsi="Cambria" w:cs="Cambria"/>
          <w:color w:val="000000"/>
          <w:sz w:val="22"/>
          <w:szCs w:val="22"/>
        </w:rPr>
      </w:pPr>
    </w:p>
    <w:p w:rsidR="00C7438B" w:rsidRDefault="00C7438B">
      <w:pPr>
        <w:pBdr>
          <w:top w:val="nil"/>
          <w:left w:val="nil"/>
          <w:bottom w:val="nil"/>
          <w:right w:val="nil"/>
          <w:between w:val="nil"/>
        </w:pBdr>
        <w:rPr>
          <w:rFonts w:ascii="Cambria" w:eastAsia="Cambria" w:hAnsi="Cambria" w:cs="Cambria"/>
          <w:color w:val="000000"/>
          <w:sz w:val="22"/>
          <w:szCs w:val="22"/>
        </w:rPr>
      </w:pPr>
    </w:p>
    <w:p w:rsidR="00C7438B" w:rsidRPr="005C334D" w:rsidRDefault="00C7438B" w:rsidP="00C7438B">
      <w:pPr>
        <w:pStyle w:val="Bezodstpw"/>
        <w:jc w:val="both"/>
        <w:rPr>
          <w:rFonts w:ascii="Cambria" w:hAnsi="Cambria"/>
          <w:b/>
          <w:sz w:val="22"/>
        </w:rPr>
      </w:pPr>
      <w:r w:rsidRPr="005C334D">
        <w:rPr>
          <w:rStyle w:val="grame"/>
          <w:rFonts w:ascii="Cambria" w:hAnsi="Cambria"/>
          <w:b/>
          <w:bCs/>
          <w:sz w:val="22"/>
        </w:rPr>
        <w:t>ad</w:t>
      </w:r>
      <w:r w:rsidRPr="005C334D">
        <w:rPr>
          <w:rFonts w:ascii="Cambria" w:hAnsi="Cambria"/>
          <w:b/>
          <w:bCs/>
          <w:sz w:val="22"/>
        </w:rPr>
        <w:t>. 2</w:t>
      </w:r>
      <w:r w:rsidRPr="005C334D">
        <w:rPr>
          <w:rFonts w:ascii="Cambria" w:hAnsi="Cambria"/>
          <w:sz w:val="22"/>
        </w:rPr>
        <w:t xml:space="preserve"> </w:t>
      </w:r>
      <w:r w:rsidRPr="005C334D">
        <w:rPr>
          <w:rFonts w:ascii="Cambria" w:hAnsi="Cambria"/>
          <w:b/>
          <w:sz w:val="22"/>
        </w:rPr>
        <w:t>Termin dostawy</w:t>
      </w:r>
    </w:p>
    <w:p w:rsidR="00C7438B" w:rsidRPr="005C334D" w:rsidRDefault="00C7438B" w:rsidP="00C7438B">
      <w:pPr>
        <w:pStyle w:val="Tekstpodstawowywcity"/>
        <w:spacing w:after="0"/>
        <w:ind w:left="0" w:right="-57"/>
        <w:rPr>
          <w:rFonts w:ascii="Cambria" w:hAnsi="Cambria"/>
        </w:rPr>
      </w:pPr>
      <w:r w:rsidRPr="005C334D">
        <w:rPr>
          <w:rFonts w:ascii="Cambria" w:hAnsi="Cambria"/>
        </w:rPr>
        <w:t xml:space="preserve">W kryterium </w:t>
      </w:r>
      <w:r w:rsidRPr="005C334D">
        <w:rPr>
          <w:rFonts w:ascii="Cambria" w:hAnsi="Cambria"/>
          <w:b/>
        </w:rPr>
        <w:t>„termin dostawy”</w:t>
      </w:r>
      <w:r w:rsidRPr="005C334D">
        <w:rPr>
          <w:rFonts w:ascii="Cambria" w:hAnsi="Cambria"/>
        </w:rPr>
        <w:t xml:space="preserve"> o wadze 40 %, ocena ofert, niepodlegających odrzuceniu, zostanie dokonana wg następującej reguły:</w:t>
      </w:r>
    </w:p>
    <w:p w:rsidR="00C7438B" w:rsidRPr="005C334D" w:rsidRDefault="00C7438B" w:rsidP="00C7438B">
      <w:pPr>
        <w:pStyle w:val="Numeracja"/>
        <w:numPr>
          <w:ilvl w:val="0"/>
          <w:numId w:val="27"/>
        </w:numPr>
        <w:spacing w:before="0" w:after="0" w:line="240" w:lineRule="auto"/>
        <w:ind w:left="993" w:hanging="284"/>
        <w:contextualSpacing/>
        <w:rPr>
          <w:rFonts w:ascii="Cambria" w:hAnsi="Cambria"/>
        </w:rPr>
      </w:pPr>
      <w:r w:rsidRPr="005C334D">
        <w:rPr>
          <w:rFonts w:ascii="Cambria" w:hAnsi="Cambria"/>
        </w:rPr>
        <w:t xml:space="preserve">Wykonawca, który </w:t>
      </w:r>
      <w:r w:rsidRPr="005C334D">
        <w:rPr>
          <w:rFonts w:ascii="Cambria" w:hAnsi="Cambria"/>
          <w:b/>
        </w:rPr>
        <w:t xml:space="preserve">wskaże </w:t>
      </w:r>
      <w:r w:rsidRPr="005C334D">
        <w:rPr>
          <w:rFonts w:ascii="Cambria" w:hAnsi="Cambria"/>
        </w:rPr>
        <w:t>termin dostawy</w:t>
      </w:r>
      <w:r w:rsidRPr="005C334D">
        <w:rPr>
          <w:rFonts w:ascii="Cambria" w:hAnsi="Cambria"/>
          <w:b/>
        </w:rPr>
        <w:t xml:space="preserve"> </w:t>
      </w:r>
      <w:r w:rsidRPr="005C334D">
        <w:rPr>
          <w:rFonts w:ascii="Cambria" w:hAnsi="Cambria"/>
        </w:rPr>
        <w:t>1 dzień roboczy</w:t>
      </w:r>
      <w:r w:rsidRPr="005C334D">
        <w:rPr>
          <w:rFonts w:ascii="Cambria" w:hAnsi="Cambria"/>
          <w:b/>
        </w:rPr>
        <w:t xml:space="preserve"> </w:t>
      </w:r>
      <w:r w:rsidRPr="005C334D">
        <w:rPr>
          <w:rFonts w:ascii="Cambria" w:hAnsi="Cambria"/>
        </w:rPr>
        <w:t xml:space="preserve">– </w:t>
      </w:r>
      <w:r w:rsidRPr="005C334D">
        <w:rPr>
          <w:rFonts w:ascii="Cambria" w:hAnsi="Cambria"/>
          <w:b/>
        </w:rPr>
        <w:t>otrzyma 40 punktów</w:t>
      </w:r>
      <w:r w:rsidRPr="005C334D">
        <w:rPr>
          <w:rFonts w:ascii="Cambria" w:hAnsi="Cambria"/>
        </w:rPr>
        <w:t>.</w:t>
      </w:r>
    </w:p>
    <w:p w:rsidR="00C7438B" w:rsidRPr="005C334D" w:rsidRDefault="00C7438B" w:rsidP="00C7438B">
      <w:pPr>
        <w:pStyle w:val="Numeracja"/>
        <w:numPr>
          <w:ilvl w:val="0"/>
          <w:numId w:val="27"/>
        </w:numPr>
        <w:spacing w:line="240" w:lineRule="auto"/>
        <w:ind w:left="993" w:hanging="284"/>
        <w:contextualSpacing/>
        <w:rPr>
          <w:rFonts w:ascii="Cambria" w:hAnsi="Cambria"/>
        </w:rPr>
      </w:pPr>
      <w:r w:rsidRPr="005C334D">
        <w:rPr>
          <w:rFonts w:ascii="Cambria" w:hAnsi="Cambria"/>
        </w:rPr>
        <w:t xml:space="preserve">Wykonawca, który </w:t>
      </w:r>
      <w:r w:rsidRPr="005C334D">
        <w:rPr>
          <w:rFonts w:ascii="Cambria" w:hAnsi="Cambria"/>
          <w:b/>
        </w:rPr>
        <w:t xml:space="preserve">wskaże </w:t>
      </w:r>
      <w:r w:rsidRPr="005C334D">
        <w:rPr>
          <w:rFonts w:ascii="Cambria" w:hAnsi="Cambria"/>
        </w:rPr>
        <w:t>termin dostawy</w:t>
      </w:r>
      <w:r w:rsidRPr="005C334D">
        <w:rPr>
          <w:rFonts w:ascii="Cambria" w:hAnsi="Cambria"/>
          <w:b/>
        </w:rPr>
        <w:t xml:space="preserve"> </w:t>
      </w:r>
      <w:r w:rsidRPr="005C334D">
        <w:rPr>
          <w:rFonts w:ascii="Cambria" w:hAnsi="Cambria"/>
        </w:rPr>
        <w:t xml:space="preserve">2 dni robocze– </w:t>
      </w:r>
      <w:r w:rsidRPr="005C334D">
        <w:rPr>
          <w:rFonts w:ascii="Cambria" w:hAnsi="Cambria"/>
          <w:b/>
        </w:rPr>
        <w:t xml:space="preserve">otrzyma   </w:t>
      </w:r>
      <w:r>
        <w:rPr>
          <w:rFonts w:ascii="Cambria" w:hAnsi="Cambria"/>
          <w:b/>
        </w:rPr>
        <w:t xml:space="preserve">  </w:t>
      </w:r>
      <w:r w:rsidRPr="005C334D">
        <w:rPr>
          <w:rFonts w:ascii="Cambria" w:hAnsi="Cambria"/>
          <w:b/>
        </w:rPr>
        <w:t xml:space="preserve"> 30 punktów.</w:t>
      </w:r>
    </w:p>
    <w:p w:rsidR="00C7438B" w:rsidRPr="005C334D" w:rsidRDefault="00C7438B" w:rsidP="00C7438B">
      <w:pPr>
        <w:pStyle w:val="Numeracja"/>
        <w:numPr>
          <w:ilvl w:val="0"/>
          <w:numId w:val="27"/>
        </w:numPr>
        <w:spacing w:line="240" w:lineRule="auto"/>
        <w:ind w:left="993" w:hanging="284"/>
        <w:contextualSpacing/>
        <w:rPr>
          <w:rFonts w:ascii="Cambria" w:hAnsi="Cambria"/>
        </w:rPr>
      </w:pPr>
      <w:r w:rsidRPr="005C334D">
        <w:rPr>
          <w:rFonts w:ascii="Cambria" w:hAnsi="Cambria"/>
        </w:rPr>
        <w:t xml:space="preserve">Wykonawca, który </w:t>
      </w:r>
      <w:r w:rsidRPr="005C334D">
        <w:rPr>
          <w:rFonts w:ascii="Cambria" w:hAnsi="Cambria"/>
          <w:b/>
        </w:rPr>
        <w:t xml:space="preserve">wskaże </w:t>
      </w:r>
      <w:r w:rsidRPr="005C334D">
        <w:rPr>
          <w:rFonts w:ascii="Cambria" w:hAnsi="Cambria"/>
        </w:rPr>
        <w:t>termin dostawy</w:t>
      </w:r>
      <w:r w:rsidRPr="005C334D">
        <w:rPr>
          <w:rFonts w:ascii="Cambria" w:hAnsi="Cambria"/>
          <w:b/>
        </w:rPr>
        <w:t xml:space="preserve"> </w:t>
      </w:r>
      <w:r w:rsidRPr="005C334D">
        <w:rPr>
          <w:rFonts w:ascii="Cambria" w:hAnsi="Cambria"/>
        </w:rPr>
        <w:t xml:space="preserve">3 dni robocze– </w:t>
      </w:r>
      <w:r w:rsidRPr="005C334D">
        <w:rPr>
          <w:rFonts w:ascii="Cambria" w:hAnsi="Cambria"/>
          <w:b/>
        </w:rPr>
        <w:t xml:space="preserve">otrzyma </w:t>
      </w:r>
      <w:r>
        <w:rPr>
          <w:rFonts w:ascii="Cambria" w:hAnsi="Cambria"/>
          <w:b/>
        </w:rPr>
        <w:t xml:space="preserve">  </w:t>
      </w:r>
      <w:r w:rsidRPr="005C334D">
        <w:rPr>
          <w:rFonts w:ascii="Cambria" w:hAnsi="Cambria"/>
          <w:b/>
        </w:rPr>
        <w:t xml:space="preserve">   20 punktów.</w:t>
      </w:r>
    </w:p>
    <w:p w:rsidR="00C7438B" w:rsidRPr="005C334D" w:rsidRDefault="00C7438B" w:rsidP="00C7438B">
      <w:pPr>
        <w:pStyle w:val="Numeracja"/>
        <w:numPr>
          <w:ilvl w:val="0"/>
          <w:numId w:val="27"/>
        </w:numPr>
        <w:spacing w:line="240" w:lineRule="auto"/>
        <w:ind w:left="993" w:hanging="284"/>
        <w:contextualSpacing/>
        <w:rPr>
          <w:rFonts w:ascii="Cambria" w:hAnsi="Cambria"/>
        </w:rPr>
      </w:pPr>
      <w:r w:rsidRPr="005C334D">
        <w:rPr>
          <w:rFonts w:ascii="Cambria" w:hAnsi="Cambria"/>
        </w:rPr>
        <w:t xml:space="preserve">Wykonawca, który </w:t>
      </w:r>
      <w:r w:rsidRPr="005C334D">
        <w:rPr>
          <w:rFonts w:ascii="Cambria" w:hAnsi="Cambria"/>
          <w:b/>
        </w:rPr>
        <w:t xml:space="preserve">wskaże </w:t>
      </w:r>
      <w:r w:rsidRPr="005C334D">
        <w:rPr>
          <w:rFonts w:ascii="Cambria" w:hAnsi="Cambria"/>
        </w:rPr>
        <w:t>termin dostawy</w:t>
      </w:r>
      <w:r w:rsidRPr="005C334D">
        <w:rPr>
          <w:rFonts w:ascii="Cambria" w:hAnsi="Cambria"/>
          <w:b/>
        </w:rPr>
        <w:t xml:space="preserve"> </w:t>
      </w:r>
      <w:r w:rsidRPr="005C334D">
        <w:rPr>
          <w:rFonts w:ascii="Cambria" w:hAnsi="Cambria"/>
        </w:rPr>
        <w:t xml:space="preserve">4 dni robocze– </w:t>
      </w:r>
      <w:r w:rsidRPr="005C334D">
        <w:rPr>
          <w:rFonts w:ascii="Cambria" w:hAnsi="Cambria"/>
          <w:b/>
        </w:rPr>
        <w:t xml:space="preserve">otrzyma    </w:t>
      </w:r>
      <w:r>
        <w:rPr>
          <w:rFonts w:ascii="Cambria" w:hAnsi="Cambria"/>
          <w:b/>
        </w:rPr>
        <w:t xml:space="preserve"> </w:t>
      </w:r>
      <w:r w:rsidRPr="005C334D">
        <w:rPr>
          <w:rFonts w:ascii="Cambria" w:hAnsi="Cambria"/>
          <w:b/>
        </w:rPr>
        <w:t>10 punktów.</w:t>
      </w:r>
    </w:p>
    <w:p w:rsidR="00C7438B" w:rsidRPr="005C334D" w:rsidRDefault="00C7438B" w:rsidP="00C7438B">
      <w:pPr>
        <w:pStyle w:val="Numeracja"/>
        <w:numPr>
          <w:ilvl w:val="0"/>
          <w:numId w:val="27"/>
        </w:numPr>
        <w:spacing w:line="240" w:lineRule="auto"/>
        <w:ind w:left="993" w:hanging="284"/>
        <w:contextualSpacing/>
        <w:rPr>
          <w:rFonts w:ascii="Cambria" w:hAnsi="Cambria"/>
        </w:rPr>
      </w:pPr>
      <w:r w:rsidRPr="005C334D">
        <w:rPr>
          <w:rFonts w:ascii="Cambria" w:hAnsi="Cambria"/>
        </w:rPr>
        <w:t xml:space="preserve">Wykonawca, który </w:t>
      </w:r>
      <w:r w:rsidRPr="005C334D">
        <w:rPr>
          <w:rFonts w:ascii="Cambria" w:hAnsi="Cambria"/>
          <w:b/>
        </w:rPr>
        <w:t xml:space="preserve">wskaże </w:t>
      </w:r>
      <w:r w:rsidRPr="005C334D">
        <w:rPr>
          <w:rFonts w:ascii="Cambria" w:hAnsi="Cambria"/>
        </w:rPr>
        <w:t>termin dostawy</w:t>
      </w:r>
      <w:r w:rsidRPr="005C334D">
        <w:rPr>
          <w:rFonts w:ascii="Cambria" w:hAnsi="Cambria"/>
          <w:b/>
        </w:rPr>
        <w:t xml:space="preserve"> </w:t>
      </w:r>
      <w:r w:rsidRPr="005C334D">
        <w:rPr>
          <w:rFonts w:ascii="Cambria" w:hAnsi="Cambria"/>
        </w:rPr>
        <w:t xml:space="preserve">5 dni robocze– </w:t>
      </w:r>
      <w:r w:rsidRPr="005C334D">
        <w:rPr>
          <w:rFonts w:ascii="Cambria" w:hAnsi="Cambria"/>
          <w:b/>
        </w:rPr>
        <w:t>otrzym</w:t>
      </w:r>
      <w:r>
        <w:rPr>
          <w:rFonts w:ascii="Cambria" w:hAnsi="Cambria"/>
          <w:b/>
        </w:rPr>
        <w:t xml:space="preserve">a       </w:t>
      </w:r>
      <w:r w:rsidRPr="005C334D">
        <w:rPr>
          <w:rFonts w:ascii="Cambria" w:hAnsi="Cambria"/>
          <w:b/>
        </w:rPr>
        <w:t xml:space="preserve"> 0 punktów.</w:t>
      </w:r>
    </w:p>
    <w:p w:rsidR="00C7438B" w:rsidRDefault="00C7438B" w:rsidP="00C7438B">
      <w:pPr>
        <w:pStyle w:val="Nagwek1"/>
        <w:rPr>
          <w:rFonts w:ascii="Cambria" w:hAnsi="Cambria"/>
          <w:sz w:val="22"/>
          <w:szCs w:val="22"/>
          <w:u w:val="single"/>
        </w:rPr>
      </w:pPr>
      <w:r w:rsidRPr="005C334D">
        <w:rPr>
          <w:rFonts w:ascii="Cambria" w:hAnsi="Cambria"/>
          <w:sz w:val="22"/>
          <w:szCs w:val="22"/>
        </w:rPr>
        <w:tab/>
      </w:r>
      <w:r w:rsidRPr="005C334D">
        <w:rPr>
          <w:rFonts w:ascii="Cambria" w:hAnsi="Cambria"/>
          <w:sz w:val="22"/>
          <w:szCs w:val="22"/>
        </w:rPr>
        <w:tab/>
      </w:r>
      <w:r w:rsidRPr="005C334D">
        <w:rPr>
          <w:rFonts w:ascii="Cambria" w:hAnsi="Cambria"/>
          <w:sz w:val="22"/>
          <w:szCs w:val="22"/>
        </w:rPr>
        <w:tab/>
      </w:r>
    </w:p>
    <w:p w:rsidR="00C7438B" w:rsidRDefault="00C7438B" w:rsidP="00C7438B">
      <w:pPr>
        <w:pStyle w:val="Nagwek1"/>
        <w:rPr>
          <w:rFonts w:ascii="Cambria" w:hAnsi="Cambria"/>
          <w:sz w:val="22"/>
          <w:szCs w:val="22"/>
          <w:u w:val="single"/>
        </w:rPr>
      </w:pPr>
    </w:p>
    <w:p w:rsidR="00C7438B" w:rsidRDefault="00C7438B" w:rsidP="00C7438B">
      <w:pPr>
        <w:pStyle w:val="Nagwek1"/>
        <w:rPr>
          <w:rFonts w:ascii="Cambria" w:hAnsi="Cambria"/>
          <w:sz w:val="22"/>
          <w:szCs w:val="22"/>
          <w:u w:val="single"/>
        </w:rPr>
      </w:pPr>
    </w:p>
    <w:p w:rsidR="00C7438B" w:rsidRPr="00C7438B" w:rsidRDefault="00C7438B" w:rsidP="00C7438B">
      <w:pPr>
        <w:pStyle w:val="Nagwek1"/>
        <w:rPr>
          <w:rFonts w:ascii="Cambria" w:hAnsi="Cambria"/>
          <w:b w:val="0"/>
          <w:sz w:val="22"/>
          <w:szCs w:val="22"/>
        </w:rPr>
      </w:pPr>
      <w:r w:rsidRPr="005C334D">
        <w:rPr>
          <w:rFonts w:ascii="Cambria" w:hAnsi="Cambria"/>
          <w:b w:val="0"/>
          <w:sz w:val="22"/>
          <w:szCs w:val="22"/>
        </w:rPr>
        <w:t>Jedocześnie Zamawiający określa, że najkrótszy czas dostawy może wynosić 1 dzień roboczy, a najdłuższy 5 dni roboczych.</w:t>
      </w:r>
      <w:r w:rsidRPr="00E16B79">
        <w:rPr>
          <w:rFonts w:ascii="Cambria" w:hAnsi="Cambria"/>
          <w:sz w:val="18"/>
          <w:szCs w:val="18"/>
        </w:rPr>
        <w:t xml:space="preserve">                                                     </w:t>
      </w:r>
    </w:p>
    <w:p w:rsidR="00C7438B" w:rsidRPr="00E16B79" w:rsidRDefault="00C7438B" w:rsidP="00C7438B">
      <w:pPr>
        <w:rPr>
          <w:rFonts w:ascii="Cambria" w:hAnsi="Cambria"/>
          <w:b/>
          <w:sz w:val="22"/>
          <w:szCs w:val="22"/>
        </w:rPr>
      </w:pPr>
    </w:p>
    <w:p w:rsidR="00C7438B" w:rsidRPr="00C7438B" w:rsidRDefault="00C7438B" w:rsidP="00C7438B">
      <w:pPr>
        <w:jc w:val="both"/>
        <w:rPr>
          <w:rFonts w:ascii="Cambria" w:hAnsi="Cambria"/>
          <w:b/>
          <w:sz w:val="22"/>
          <w:szCs w:val="22"/>
        </w:rPr>
      </w:pPr>
      <w:r w:rsidRPr="00C7438B">
        <w:rPr>
          <w:rFonts w:ascii="Cambria" w:hAnsi="Cambria"/>
          <w:b/>
          <w:sz w:val="22"/>
          <w:szCs w:val="22"/>
        </w:rPr>
        <w:t xml:space="preserve">Za najkorzystniejszą uznana zostanie oferta, która uzyska najwyższą liczbę punktów po łącznej ocenie kryteriów nr 1 (Cena) i nr 2 (Termin dostawy).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Pr="00BF2FA2" w:rsidRDefault="0092190B">
      <w:pPr>
        <w:pBdr>
          <w:top w:val="nil"/>
          <w:left w:val="nil"/>
          <w:bottom w:val="nil"/>
          <w:right w:val="nil"/>
          <w:between w:val="nil"/>
        </w:pBdr>
        <w:rPr>
          <w:rFonts w:ascii="Tahoma" w:eastAsia="Tahoma" w:hAnsi="Tahoma" w:cs="Tahoma"/>
          <w:sz w:val="24"/>
          <w:szCs w:val="24"/>
        </w:rPr>
      </w:pPr>
      <w:r w:rsidRPr="00BF2FA2">
        <w:rPr>
          <w:rFonts w:ascii="Cambria" w:eastAsia="Cambria" w:hAnsi="Cambria" w:cs="Cambria"/>
          <w:b/>
          <w:sz w:val="22"/>
          <w:szCs w:val="22"/>
        </w:rPr>
        <w:t>XII. Wadium</w:t>
      </w:r>
    </w:p>
    <w:p w:rsidR="00A54219" w:rsidRPr="00BF2FA2" w:rsidRDefault="00A54219">
      <w:pPr>
        <w:pBdr>
          <w:top w:val="nil"/>
          <w:left w:val="nil"/>
          <w:bottom w:val="nil"/>
          <w:right w:val="nil"/>
          <w:between w:val="nil"/>
        </w:pBdr>
        <w:rPr>
          <w:rFonts w:ascii="Cambria" w:eastAsia="Cambria" w:hAnsi="Cambria" w:cs="Cambria"/>
          <w:sz w:val="22"/>
          <w:szCs w:val="22"/>
        </w:rPr>
      </w:pPr>
    </w:p>
    <w:p w:rsidR="00A54219" w:rsidRPr="00260F7B" w:rsidRDefault="0092190B" w:rsidP="00EC69EE">
      <w:pPr>
        <w:numPr>
          <w:ilvl w:val="0"/>
          <w:numId w:val="6"/>
        </w:numPr>
        <w:pBdr>
          <w:top w:val="nil"/>
          <w:left w:val="nil"/>
          <w:bottom w:val="nil"/>
          <w:right w:val="nil"/>
          <w:between w:val="nil"/>
        </w:pBdr>
        <w:ind w:left="284" w:hanging="284"/>
      </w:pPr>
      <w:r w:rsidRPr="00260F7B">
        <w:rPr>
          <w:rFonts w:ascii="Cambria" w:eastAsia="Cambria" w:hAnsi="Cambria" w:cs="Cambria"/>
          <w:sz w:val="22"/>
          <w:szCs w:val="22"/>
        </w:rPr>
        <w:t>Kwota wadium wynosi</w:t>
      </w:r>
      <w:r w:rsidRPr="00260F7B">
        <w:rPr>
          <w:rFonts w:ascii="Cambria" w:eastAsia="Cambria" w:hAnsi="Cambria" w:cs="Cambria"/>
          <w:b/>
          <w:sz w:val="22"/>
          <w:szCs w:val="22"/>
        </w:rPr>
        <w:t xml:space="preserve">: </w:t>
      </w:r>
      <w:r w:rsidR="00260F7B" w:rsidRPr="00260F7B">
        <w:rPr>
          <w:rFonts w:ascii="Cambria" w:eastAsia="Cambria" w:hAnsi="Cambria" w:cs="Cambria"/>
          <w:b/>
          <w:sz w:val="22"/>
          <w:szCs w:val="22"/>
        </w:rPr>
        <w:t>3.570,00</w:t>
      </w:r>
      <w:r w:rsidR="00565580" w:rsidRPr="00260F7B">
        <w:rPr>
          <w:rFonts w:ascii="Cambria" w:eastAsia="Cambria" w:hAnsi="Cambria" w:cs="Cambria"/>
          <w:b/>
          <w:sz w:val="22"/>
          <w:szCs w:val="22"/>
        </w:rPr>
        <w:t xml:space="preserve"> </w:t>
      </w:r>
      <w:r w:rsidRPr="00260F7B">
        <w:rPr>
          <w:rFonts w:ascii="Cambria" w:eastAsia="Cambria" w:hAnsi="Cambria" w:cs="Cambria"/>
          <w:b/>
          <w:sz w:val="22"/>
          <w:szCs w:val="22"/>
        </w:rPr>
        <w:t>PLN</w:t>
      </w:r>
    </w:p>
    <w:p w:rsidR="00A54219" w:rsidRPr="00260F7B" w:rsidRDefault="0092190B">
      <w:pPr>
        <w:pBdr>
          <w:top w:val="nil"/>
          <w:left w:val="nil"/>
          <w:bottom w:val="nil"/>
          <w:right w:val="nil"/>
          <w:between w:val="nil"/>
        </w:pBdr>
        <w:tabs>
          <w:tab w:val="left" w:pos="360"/>
        </w:tabs>
        <w:rPr>
          <w:rFonts w:ascii="Tahoma" w:eastAsia="Tahoma" w:hAnsi="Tahoma" w:cs="Tahoma"/>
          <w:sz w:val="24"/>
          <w:szCs w:val="24"/>
        </w:rPr>
      </w:pPr>
      <w:r w:rsidRPr="00260F7B">
        <w:rPr>
          <w:rFonts w:ascii="Cambria" w:eastAsia="Cambria" w:hAnsi="Cambria" w:cs="Cambria"/>
          <w:sz w:val="22"/>
          <w:szCs w:val="22"/>
        </w:rPr>
        <w:t xml:space="preserve">Słownie złotych: </w:t>
      </w:r>
      <w:r w:rsidR="00260F7B" w:rsidRPr="00260F7B">
        <w:rPr>
          <w:rFonts w:ascii="Cambria" w:eastAsia="Cambria" w:hAnsi="Cambria" w:cs="Cambria"/>
          <w:sz w:val="22"/>
          <w:szCs w:val="22"/>
        </w:rPr>
        <w:t>trzy tysiące pięćset siedemdziesiąt</w:t>
      </w:r>
      <w:r w:rsidR="00134F37" w:rsidRPr="00260F7B">
        <w:rPr>
          <w:rFonts w:ascii="Cambria" w:eastAsia="Cambria" w:hAnsi="Cambria" w:cs="Cambria"/>
          <w:sz w:val="22"/>
          <w:szCs w:val="22"/>
        </w:rPr>
        <w:t xml:space="preserve"> złotych </w:t>
      </w:r>
      <w:r w:rsidR="00565580" w:rsidRPr="00260F7B">
        <w:rPr>
          <w:rFonts w:ascii="Cambria" w:eastAsia="Cambria" w:hAnsi="Cambria" w:cs="Cambria"/>
          <w:sz w:val="22"/>
          <w:szCs w:val="22"/>
        </w:rPr>
        <w:t xml:space="preserve">PLN </w:t>
      </w:r>
    </w:p>
    <w:p w:rsidR="00A54219" w:rsidRPr="00C7438B" w:rsidRDefault="0092190B" w:rsidP="00260F7B">
      <w:pPr>
        <w:pBdr>
          <w:top w:val="nil"/>
          <w:left w:val="nil"/>
          <w:bottom w:val="nil"/>
          <w:right w:val="nil"/>
          <w:between w:val="nil"/>
        </w:pBdr>
        <w:tabs>
          <w:tab w:val="left" w:pos="2745"/>
        </w:tabs>
        <w:rPr>
          <w:rFonts w:ascii="Tahoma" w:eastAsia="Tahoma" w:hAnsi="Tahoma" w:cs="Tahoma"/>
          <w:color w:val="FF0000"/>
          <w:sz w:val="24"/>
          <w:szCs w:val="24"/>
        </w:rPr>
      </w:pPr>
      <w:r w:rsidRPr="00BF2FA2">
        <w:rPr>
          <w:rFonts w:ascii="Cambria" w:eastAsia="Cambria" w:hAnsi="Cambria" w:cs="Cambria"/>
          <w:sz w:val="22"/>
          <w:szCs w:val="22"/>
        </w:rPr>
        <w:tab/>
      </w:r>
    </w:p>
    <w:p w:rsidR="00A54219" w:rsidRPr="00C7438B" w:rsidRDefault="00A54219">
      <w:pPr>
        <w:pBdr>
          <w:top w:val="nil"/>
          <w:left w:val="nil"/>
          <w:bottom w:val="nil"/>
          <w:right w:val="nil"/>
          <w:between w:val="nil"/>
        </w:pBdr>
        <w:tabs>
          <w:tab w:val="left" w:pos="360"/>
        </w:tabs>
        <w:rPr>
          <w:rFonts w:ascii="Cambria" w:eastAsia="Cambria" w:hAnsi="Cambria" w:cs="Cambria"/>
          <w:color w:val="FF0000"/>
          <w:sz w:val="22"/>
          <w:szCs w:val="22"/>
        </w:rPr>
      </w:pPr>
    </w:p>
    <w:p w:rsidR="00A54219" w:rsidRPr="00C7438B" w:rsidRDefault="0092190B">
      <w:pPr>
        <w:pBdr>
          <w:top w:val="nil"/>
          <w:left w:val="nil"/>
          <w:bottom w:val="nil"/>
          <w:right w:val="nil"/>
          <w:between w:val="nil"/>
        </w:pBdr>
        <w:tabs>
          <w:tab w:val="left" w:pos="360"/>
        </w:tabs>
        <w:jc w:val="both"/>
        <w:rPr>
          <w:rFonts w:ascii="Tahoma" w:eastAsia="Tahoma" w:hAnsi="Tahoma" w:cs="Tahoma"/>
          <w:color w:val="FF0000"/>
          <w:sz w:val="24"/>
          <w:szCs w:val="24"/>
        </w:rPr>
      </w:pPr>
      <w:r w:rsidRPr="001A5539">
        <w:rPr>
          <w:rFonts w:ascii="Cambria" w:eastAsia="Cambria" w:hAnsi="Cambria" w:cs="Cambria"/>
          <w:sz w:val="22"/>
          <w:szCs w:val="22"/>
        </w:rPr>
        <w:t>Wadium należy wnieść do dnia</w:t>
      </w:r>
      <w:r w:rsidR="00260F7B">
        <w:rPr>
          <w:rFonts w:ascii="Cambria" w:eastAsia="Cambria" w:hAnsi="Cambria" w:cs="Cambria"/>
          <w:sz w:val="22"/>
          <w:szCs w:val="22"/>
        </w:rPr>
        <w:t xml:space="preserve"> </w:t>
      </w:r>
      <w:r w:rsidR="007043F3">
        <w:rPr>
          <w:rFonts w:ascii="Cambria" w:eastAsia="Cambria" w:hAnsi="Cambria" w:cs="Cambria"/>
          <w:b/>
          <w:color w:val="FF0000"/>
          <w:sz w:val="22"/>
          <w:szCs w:val="22"/>
        </w:rPr>
        <w:t>16.08.</w:t>
      </w:r>
      <w:r w:rsidRPr="00466F15">
        <w:rPr>
          <w:rFonts w:ascii="Cambria" w:eastAsia="Cambria" w:hAnsi="Cambria" w:cs="Cambria"/>
          <w:b/>
          <w:color w:val="FF0000"/>
          <w:sz w:val="22"/>
          <w:szCs w:val="22"/>
        </w:rPr>
        <w:t xml:space="preserve">2019 </w:t>
      </w:r>
      <w:r w:rsidRPr="00B80277">
        <w:rPr>
          <w:rFonts w:ascii="Cambria" w:eastAsia="Cambria" w:hAnsi="Cambria" w:cs="Cambria"/>
          <w:b/>
          <w:sz w:val="22"/>
          <w:szCs w:val="22"/>
        </w:rPr>
        <w:t>r</w:t>
      </w:r>
      <w:r w:rsidRPr="001A5539">
        <w:rPr>
          <w:rFonts w:ascii="Cambria" w:eastAsia="Cambria" w:hAnsi="Cambria" w:cs="Cambria"/>
          <w:sz w:val="22"/>
          <w:szCs w:val="22"/>
        </w:rPr>
        <w:t xml:space="preserve">. </w:t>
      </w:r>
      <w:r w:rsidRPr="001A5539">
        <w:rPr>
          <w:rFonts w:ascii="Cambria" w:eastAsia="Cambria" w:hAnsi="Cambria" w:cs="Cambria"/>
          <w:b/>
          <w:sz w:val="22"/>
          <w:szCs w:val="22"/>
        </w:rPr>
        <w:t xml:space="preserve">do godz. 10:00 </w:t>
      </w:r>
      <w:r w:rsidRPr="001A5539">
        <w:rPr>
          <w:rFonts w:ascii="Cambria" w:eastAsia="Cambria" w:hAnsi="Cambria" w:cs="Cambria"/>
          <w:sz w:val="22"/>
          <w:szCs w:val="22"/>
        </w:rPr>
        <w:t>przelewem bankowym na konto:</w:t>
      </w:r>
    </w:p>
    <w:p w:rsidR="00A54219" w:rsidRPr="00C7438B" w:rsidRDefault="00A54219">
      <w:pPr>
        <w:pBdr>
          <w:top w:val="nil"/>
          <w:left w:val="nil"/>
          <w:bottom w:val="nil"/>
          <w:right w:val="nil"/>
          <w:between w:val="nil"/>
        </w:pBdr>
        <w:tabs>
          <w:tab w:val="left" w:pos="360"/>
        </w:tabs>
        <w:rPr>
          <w:rFonts w:ascii="Cambria" w:eastAsia="Cambria" w:hAnsi="Cambria" w:cs="Cambria"/>
          <w:color w:val="FF0000"/>
          <w:sz w:val="22"/>
          <w:szCs w:val="22"/>
        </w:rPr>
      </w:pPr>
    </w:p>
    <w:p w:rsidR="00A54219" w:rsidRPr="00504C29" w:rsidRDefault="0092190B">
      <w:pPr>
        <w:pBdr>
          <w:top w:val="nil"/>
          <w:left w:val="nil"/>
          <w:bottom w:val="nil"/>
          <w:right w:val="nil"/>
          <w:between w:val="nil"/>
        </w:pBdr>
        <w:tabs>
          <w:tab w:val="left" w:pos="360"/>
        </w:tabs>
        <w:jc w:val="center"/>
        <w:rPr>
          <w:rFonts w:ascii="Tahoma" w:eastAsia="Tahoma" w:hAnsi="Tahoma" w:cs="Tahoma"/>
          <w:sz w:val="24"/>
          <w:szCs w:val="24"/>
        </w:rPr>
      </w:pPr>
      <w:r w:rsidRPr="00504C29">
        <w:rPr>
          <w:rFonts w:ascii="Cambria" w:eastAsia="Cambria" w:hAnsi="Cambria" w:cs="Cambria"/>
          <w:sz w:val="22"/>
          <w:szCs w:val="22"/>
        </w:rPr>
        <w:t>Bank Milenium S.A.  57 1160 2202 0000 0003 1557 0460</w:t>
      </w:r>
    </w:p>
    <w:p w:rsidR="00A54219" w:rsidRPr="00504C29" w:rsidRDefault="0092190B">
      <w:pPr>
        <w:pBdr>
          <w:top w:val="nil"/>
          <w:left w:val="nil"/>
          <w:bottom w:val="nil"/>
          <w:right w:val="nil"/>
          <w:between w:val="nil"/>
        </w:pBdr>
        <w:rPr>
          <w:rFonts w:ascii="Tahoma" w:eastAsia="Tahoma" w:hAnsi="Tahoma" w:cs="Tahoma"/>
          <w:sz w:val="24"/>
          <w:szCs w:val="24"/>
        </w:rPr>
      </w:pPr>
      <w:r w:rsidRPr="00504C29">
        <w:rPr>
          <w:rFonts w:ascii="Cambria" w:eastAsia="Cambria" w:hAnsi="Cambria" w:cs="Cambria"/>
          <w:sz w:val="22"/>
          <w:szCs w:val="22"/>
        </w:rPr>
        <w:t xml:space="preserve">z dopiskiem; </w:t>
      </w:r>
      <w:r w:rsidRPr="00504C29">
        <w:rPr>
          <w:rFonts w:ascii="Cambria" w:eastAsia="Cambria" w:hAnsi="Cambria" w:cs="Cambria"/>
          <w:sz w:val="22"/>
          <w:szCs w:val="22"/>
        </w:rPr>
        <w:tab/>
      </w:r>
      <w:r w:rsidRPr="00504C29">
        <w:rPr>
          <w:rFonts w:ascii="Cambria" w:eastAsia="Cambria" w:hAnsi="Cambria" w:cs="Cambria"/>
          <w:sz w:val="22"/>
          <w:szCs w:val="22"/>
        </w:rPr>
        <w:tab/>
      </w:r>
      <w:r w:rsidRPr="00504C29">
        <w:rPr>
          <w:rFonts w:ascii="Cambria" w:eastAsia="Cambria" w:hAnsi="Cambria" w:cs="Cambria"/>
          <w:sz w:val="22"/>
          <w:szCs w:val="22"/>
        </w:rPr>
        <w:tab/>
      </w:r>
      <w:r w:rsidRPr="00504C29">
        <w:rPr>
          <w:rFonts w:ascii="Cambria" w:eastAsia="Cambria" w:hAnsi="Cambria" w:cs="Cambria"/>
          <w:b/>
          <w:sz w:val="22"/>
          <w:szCs w:val="22"/>
          <w:u w:val="single"/>
        </w:rPr>
        <w:t xml:space="preserve">Wadium- Znak sprawy PN  </w:t>
      </w:r>
      <w:r w:rsidR="007043F3">
        <w:rPr>
          <w:rFonts w:ascii="Cambria" w:eastAsia="Cambria" w:hAnsi="Cambria" w:cs="Cambria"/>
          <w:b/>
          <w:sz w:val="22"/>
          <w:szCs w:val="22"/>
          <w:u w:val="single"/>
        </w:rPr>
        <w:t>38</w:t>
      </w:r>
      <w:r w:rsidRPr="00504C29">
        <w:rPr>
          <w:rFonts w:ascii="Cambria" w:eastAsia="Cambria" w:hAnsi="Cambria" w:cs="Cambria"/>
          <w:b/>
          <w:sz w:val="22"/>
          <w:szCs w:val="22"/>
          <w:u w:val="single"/>
        </w:rPr>
        <w:t>/2019</w:t>
      </w:r>
    </w:p>
    <w:p w:rsidR="00A54219" w:rsidRPr="00504C29" w:rsidRDefault="0092190B" w:rsidP="00CB0B7B">
      <w:pPr>
        <w:pBdr>
          <w:top w:val="nil"/>
          <w:left w:val="nil"/>
          <w:bottom w:val="nil"/>
          <w:right w:val="nil"/>
          <w:between w:val="nil"/>
        </w:pBdr>
        <w:ind w:left="2832"/>
        <w:rPr>
          <w:rFonts w:ascii="Tahoma" w:eastAsia="Tahoma" w:hAnsi="Tahoma" w:cs="Tahoma"/>
          <w:sz w:val="24"/>
          <w:szCs w:val="24"/>
        </w:rPr>
      </w:pPr>
      <w:r w:rsidRPr="00504C29">
        <w:rPr>
          <w:rFonts w:ascii="Cambria" w:eastAsia="Cambria" w:hAnsi="Cambria" w:cs="Cambria"/>
          <w:b/>
          <w:sz w:val="22"/>
          <w:szCs w:val="22"/>
        </w:rPr>
        <w:t xml:space="preserve">     oraz podanie numeru NIP Firmy</w:t>
      </w:r>
    </w:p>
    <w:p w:rsidR="00A54219" w:rsidRDefault="00A54219" w:rsidP="00C1075B">
      <w:pPr>
        <w:pBdr>
          <w:top w:val="nil"/>
          <w:left w:val="nil"/>
          <w:bottom w:val="nil"/>
          <w:right w:val="nil"/>
          <w:between w:val="nil"/>
        </w:pBdr>
        <w:rPr>
          <w:rFonts w:ascii="Cambria" w:eastAsia="Cambria" w:hAnsi="Cambria" w:cs="Cambria"/>
          <w:color w:val="FF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 termin wniesienia wadium uważa się dzień i godzinę wpływu środków na konto Zamawiającego lub złożenie oryginału gwarancji czy poręczenia na ręce Zamawiającego za potwierdzeniem odbioru (może być dołączone do oferty pod warunkiem, że nie jest z nią trwale złączone). Wadium może być wnoszone w pieniądzu (przelewem na konto bankowe Zamawiającego z konta bankowego Wykonawcy), poręczeniach oraz gwarancjach bankowych, gwarancjach ubezpieczeniowych lub w formie poręczeń udzielanych przez podmioty, o których mowa w art. 6 ust. 3 pkt 4 lit. b ustawy z dnia 9 listopada 2000 r. o utworzeniu Polskiej Agencji Rozwoju Przedsiębiorczości (Dz. U. Nr 109, poz. 1158 oraz z 2002 r. Nr 25, poz. 253, Nr 66, poz. 596 i Nr 216, poz. 1824). Zarówno gwarancje jak i poręczenia o których mowa w ust. 3 muszą być udzielane do końca terminu związania ofertą wskazanego w niniejszej SIWZ oraz wskazywać wszystkie bez wyjątku wymienione w art. 46 ust. 4a i 5 ustawy PZP okoliczności w których Wykonawca składający ofertę traci wadium na rzecz Zamawiającego. Wykonawca którego oferta nie będzie w całości zabezpieczona akceptowaną formą wadium na warunkach określonych w ustawie lub niniejszej SIWZ, w tym również na przedłużony okres związania ofertą, lub gdy Wykonawca nie zgodzi się na przedłużenie okresu związania ofertą, zostanie przez Zamawiającego wykluczony z postępowania.</w:t>
      </w:r>
    </w:p>
    <w:p w:rsidR="00A54219" w:rsidRDefault="00A54219">
      <w:pPr>
        <w:pBdr>
          <w:top w:val="nil"/>
          <w:left w:val="nil"/>
          <w:bottom w:val="nil"/>
          <w:right w:val="nil"/>
          <w:between w:val="nil"/>
        </w:pBdr>
        <w:ind w:left="284"/>
        <w:jc w:val="both"/>
        <w:rPr>
          <w:rFonts w:ascii="Cambria" w:eastAsia="Cambria" w:hAnsi="Cambria" w:cs="Cambria"/>
          <w:color w:val="00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b/>
          <w:color w:val="000000"/>
          <w:sz w:val="22"/>
          <w:szCs w:val="22"/>
        </w:rPr>
        <w:t xml:space="preserve">Wadium w całości winno znajdować się w posiadaniu Zamawiającego wraz z upłynięciem terminu wyznaczonego do składania ofert. </w:t>
      </w:r>
    </w:p>
    <w:p w:rsidR="00A54219" w:rsidRDefault="00A54219">
      <w:pPr>
        <w:pBdr>
          <w:top w:val="nil"/>
          <w:left w:val="nil"/>
          <w:bottom w:val="nil"/>
          <w:right w:val="nil"/>
          <w:between w:val="nil"/>
        </w:pBdr>
        <w:ind w:left="708"/>
        <w:rPr>
          <w:rFonts w:ascii="Cambria" w:eastAsia="Cambria" w:hAnsi="Cambria" w:cs="Cambria"/>
          <w:color w:val="00B05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którego oferta została wybrana:</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a/ odmówił podpisania umowy w sprawie zamówienia publicznego na warunkach określonych</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 w ofercie;</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b/ nie wniósł wymaganego zabezpieczenia należytego wykonania umowy;</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c/ zawarcie umowy w sprawie zamówienia publicznego stało się niemożliwe z przyczyn </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leżących po stronie wykonawcy.</w:t>
      </w:r>
    </w:p>
    <w:p w:rsidR="00A54219" w:rsidRDefault="00A54219">
      <w:pPr>
        <w:pBdr>
          <w:top w:val="nil"/>
          <w:left w:val="nil"/>
          <w:bottom w:val="nil"/>
          <w:right w:val="nil"/>
          <w:between w:val="nil"/>
        </w:pBdr>
        <w:ind w:firstLine="284"/>
        <w:jc w:val="both"/>
        <w:rPr>
          <w:rFonts w:ascii="Cambria" w:eastAsia="Cambria" w:hAnsi="Cambria" w:cs="Cambria"/>
          <w:color w:val="00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wadium wszystkim Wykonawcom niezwłocznie po wyborze oferty najkorzystniejszej lub unieważnieniu postępowania, z wyjątkiem Wykonawcy, którego oferta została wybrana jako najkorzystniejsza.</w:t>
      </w: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niezwłocznie wadium na wniosek Wykonawcy, który wycofał ofertę przed upływem terminu składania ofert.</w:t>
      </w: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4"/>
          <w:szCs w:val="24"/>
        </w:rPr>
        <w:t xml:space="preserve">XIII. Termin związania ofertą wynosi </w:t>
      </w:r>
      <w:r w:rsidR="00805BE2">
        <w:rPr>
          <w:rFonts w:ascii="Cambria" w:eastAsia="Cambria" w:hAnsi="Cambria" w:cs="Cambria"/>
          <w:b/>
          <w:color w:val="000000"/>
          <w:sz w:val="24"/>
          <w:szCs w:val="24"/>
        </w:rPr>
        <w:t>3</w:t>
      </w:r>
      <w:r>
        <w:rPr>
          <w:rFonts w:ascii="Cambria" w:eastAsia="Cambria" w:hAnsi="Cambria" w:cs="Cambria"/>
          <w:b/>
          <w:color w:val="000000"/>
          <w:sz w:val="24"/>
          <w:szCs w:val="24"/>
        </w:rPr>
        <w:t xml:space="preserve">0 dni i </w:t>
      </w:r>
      <w:r>
        <w:rPr>
          <w:rFonts w:ascii="Cambria" w:eastAsia="Cambria" w:hAnsi="Cambria" w:cs="Cambria"/>
          <w:b/>
          <w:color w:val="000000"/>
          <w:sz w:val="24"/>
          <w:szCs w:val="24"/>
          <w:highlight w:val="white"/>
        </w:rPr>
        <w:t>rozpoczyna się wraz z upływem terminu składania ofert.</w:t>
      </w:r>
    </w:p>
    <w:p w:rsidR="00A54219" w:rsidRDefault="0092190B" w:rsidP="00EC69EE">
      <w:pPr>
        <w:numPr>
          <w:ilvl w:val="0"/>
          <w:numId w:val="2"/>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rPr>
        <w:t xml:space="preserve">Jeżeli w w/w terminie wniesione zostanie odwołanie zgodnie z art. 182 ust. 6 ustawy PZP bieg terminu związania ofertą ulega zawieszeniu </w:t>
      </w:r>
      <w:r>
        <w:rPr>
          <w:rFonts w:ascii="Cambria" w:eastAsia="Cambria" w:hAnsi="Cambria" w:cs="Cambria"/>
          <w:color w:val="000000"/>
          <w:sz w:val="24"/>
          <w:szCs w:val="24"/>
          <w:highlight w:val="white"/>
        </w:rPr>
        <w:t>do czasu ogłoszenia przez Krajową Izbę Odwoławczą (KIO) orzeczenia.</w:t>
      </w:r>
    </w:p>
    <w:p w:rsidR="00A54219" w:rsidRDefault="0092190B" w:rsidP="00EC69EE">
      <w:pPr>
        <w:numPr>
          <w:ilvl w:val="0"/>
          <w:numId w:val="2"/>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highlight w:val="white"/>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54219" w:rsidRDefault="0092190B" w:rsidP="00EC69EE">
      <w:pPr>
        <w:numPr>
          <w:ilvl w:val="0"/>
          <w:numId w:val="2"/>
        </w:numPr>
        <w:pBdr>
          <w:top w:val="nil"/>
          <w:left w:val="nil"/>
          <w:bottom w:val="nil"/>
          <w:right w:val="nil"/>
          <w:between w:val="nil"/>
        </w:pBdr>
        <w:spacing w:after="280"/>
        <w:ind w:left="284"/>
        <w:jc w:val="both"/>
        <w:rPr>
          <w:color w:val="000000"/>
          <w:sz w:val="24"/>
          <w:szCs w:val="24"/>
        </w:rPr>
      </w:pPr>
      <w:r>
        <w:rPr>
          <w:rFonts w:ascii="Cambria" w:eastAsia="Cambria" w:hAnsi="Cambria" w:cs="Cambria"/>
          <w:color w:val="000000"/>
          <w:sz w:val="24"/>
          <w:szCs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4"/>
          <w:szCs w:val="24"/>
        </w:rPr>
        <w:t>XIV. Środki ochrony prawnej:</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1. Środki ochrony prawnej określone w dziale VI ustawy PZP przysługują Wykonawcom jeżeli mają lub mieli interes w uzyskaniu zamówienia oraz ponieśli lub mogą ponieść szkodę w wyniku naruszenia przez Zamawiającego przepisów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2. Środki ochrony prawnej wobec ogłoszenia o zamówieniu oraz specyfikacji istotnych warunków zamówienia</w:t>
      </w:r>
      <w:r w:rsidR="003F6971">
        <w:rPr>
          <w:rFonts w:ascii="Cambria" w:eastAsia="Cambria" w:hAnsi="Cambria" w:cs="Cambria"/>
          <w:color w:val="000000"/>
          <w:sz w:val="24"/>
          <w:szCs w:val="24"/>
        </w:rPr>
        <w:t xml:space="preserve"> (SIWZ)</w:t>
      </w:r>
      <w:r>
        <w:rPr>
          <w:rFonts w:ascii="Cambria" w:eastAsia="Cambria" w:hAnsi="Cambria" w:cs="Cambria"/>
          <w:color w:val="000000"/>
          <w:sz w:val="24"/>
          <w:szCs w:val="24"/>
        </w:rPr>
        <w:t xml:space="preserve"> przysługują również organizacjom wpisanym na listę, o której mowa w art. 154 pkt 5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3. Odwołanie przysługuje wyłącznie od niezgodnej z przepisami ustawy PZP czynności Zamawiającego podjętej w postępowaniu lub zaniechania czynności, do której Zamawiający jest zobowiązany na podstawie ustawy PZP</w:t>
      </w:r>
      <w:r w:rsidR="00257727">
        <w:rPr>
          <w:rFonts w:ascii="Cambria" w:eastAsia="Cambria" w:hAnsi="Cambria" w:cs="Cambria"/>
          <w:color w:val="000000"/>
          <w:sz w:val="24"/>
          <w:szCs w:val="24"/>
        </w:rPr>
        <w:t>,</w:t>
      </w:r>
      <w:r w:rsidR="003F6971">
        <w:rPr>
          <w:rFonts w:ascii="Cambria" w:eastAsia="Cambria" w:hAnsi="Cambria" w:cs="Cambria"/>
          <w:color w:val="000000"/>
          <w:sz w:val="24"/>
          <w:szCs w:val="24"/>
        </w:rPr>
        <w:t xml:space="preserve"> z uwzględnieniem ograniczeń wynikających z</w:t>
      </w:r>
      <w:r w:rsidR="00EB11AB">
        <w:rPr>
          <w:rFonts w:ascii="Cambria" w:eastAsia="Cambria" w:hAnsi="Cambria" w:cs="Cambria"/>
          <w:color w:val="000000"/>
          <w:sz w:val="24"/>
          <w:szCs w:val="24"/>
        </w:rPr>
        <w:t xml:space="preserve"> dyspozycji art. 180 ust. 2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4. Odwołanie powinno być wniesione w trybie i na zasadach określonych w art. 179 i nast. Działu VI ustawy PZP.</w:t>
      </w:r>
    </w:p>
    <w:p w:rsidR="00A54219" w:rsidRDefault="00A54219">
      <w:pPr>
        <w:pBdr>
          <w:top w:val="nil"/>
          <w:left w:val="nil"/>
          <w:bottom w:val="nil"/>
          <w:right w:val="nil"/>
          <w:between w:val="nil"/>
        </w:pBdr>
        <w:jc w:val="both"/>
        <w:rPr>
          <w:rFonts w:ascii="Cambria" w:eastAsia="Cambria" w:hAnsi="Cambria" w:cs="Cambria"/>
          <w:color w:val="00B05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 xml:space="preserve"> XV</w:t>
      </w:r>
      <w:r>
        <w:rPr>
          <w:rFonts w:ascii="Cambria" w:eastAsia="Cambria" w:hAnsi="Cambria" w:cs="Cambria"/>
          <w:color w:val="000000"/>
          <w:sz w:val="24"/>
          <w:szCs w:val="24"/>
        </w:rPr>
        <w:t>. W kwestiach budzących wątpliwości co do treści SIWZ Wykonawcom przysługuje prawo do wnoszenia pytań pod adresem Zamawiającego w trybie i na zasadach określonych w art. 38 ust. 1, 1a i 1b ustawy PZP.</w:t>
      </w:r>
    </w:p>
    <w:p w:rsidR="00A54219" w:rsidRPr="00CB0B7B" w:rsidRDefault="0092190B">
      <w:pPr>
        <w:pBdr>
          <w:top w:val="nil"/>
          <w:left w:val="nil"/>
          <w:bottom w:val="nil"/>
          <w:right w:val="nil"/>
          <w:between w:val="nil"/>
        </w:pBdr>
        <w:spacing w:before="280" w:after="280"/>
        <w:jc w:val="both"/>
        <w:rPr>
          <w:rFonts w:ascii="Tahoma" w:eastAsia="Tahoma" w:hAnsi="Tahoma" w:cs="Tahoma"/>
          <w:sz w:val="24"/>
          <w:szCs w:val="24"/>
        </w:rPr>
      </w:pPr>
      <w:r>
        <w:rPr>
          <w:rFonts w:ascii="Cambria" w:eastAsia="Cambria" w:hAnsi="Cambria" w:cs="Cambria"/>
          <w:b/>
          <w:color w:val="000000"/>
          <w:sz w:val="24"/>
          <w:szCs w:val="24"/>
        </w:rPr>
        <w:t>XVI.</w:t>
      </w:r>
      <w:r>
        <w:rPr>
          <w:rFonts w:ascii="Cambria" w:eastAsia="Cambria" w:hAnsi="Cambria" w:cs="Cambria"/>
          <w:color w:val="000000"/>
          <w:sz w:val="24"/>
          <w:szCs w:val="24"/>
        </w:rPr>
        <w:t xml:space="preserve"> Osobą uprawnioną do bezpośredniego kontaktowania się z Wykonawcami ze strony </w:t>
      </w:r>
      <w:r w:rsidRPr="00CB0B7B">
        <w:rPr>
          <w:rFonts w:ascii="Cambria" w:eastAsia="Cambria" w:hAnsi="Cambria" w:cs="Cambria"/>
          <w:sz w:val="24"/>
          <w:szCs w:val="24"/>
        </w:rPr>
        <w:t>Zamawiającego jest:</w:t>
      </w:r>
    </w:p>
    <w:p w:rsidR="00A54219" w:rsidRPr="00CB0B7B" w:rsidRDefault="0092190B">
      <w:pPr>
        <w:pBdr>
          <w:top w:val="nil"/>
          <w:left w:val="nil"/>
          <w:bottom w:val="nil"/>
          <w:right w:val="nil"/>
          <w:between w:val="nil"/>
        </w:pBdr>
        <w:rPr>
          <w:rFonts w:ascii="Cambria" w:eastAsia="Cambria" w:hAnsi="Cambria" w:cs="Cambria"/>
          <w:sz w:val="22"/>
          <w:szCs w:val="22"/>
        </w:rPr>
      </w:pPr>
      <w:r w:rsidRPr="00CB0B7B">
        <w:rPr>
          <w:rFonts w:ascii="Cambria" w:eastAsia="Cambria" w:hAnsi="Cambria" w:cs="Cambria"/>
          <w:b/>
          <w:sz w:val="22"/>
          <w:szCs w:val="22"/>
        </w:rPr>
        <w:t xml:space="preserve">Aleksandra Mrówka </w:t>
      </w:r>
    </w:p>
    <w:p w:rsidR="00A54219" w:rsidRPr="00CB0B7B" w:rsidRDefault="00A54219">
      <w:pPr>
        <w:pBdr>
          <w:top w:val="nil"/>
          <w:left w:val="nil"/>
          <w:bottom w:val="nil"/>
          <w:right w:val="nil"/>
          <w:between w:val="nil"/>
        </w:pBdr>
        <w:rPr>
          <w:rFonts w:ascii="Cambria" w:eastAsia="Cambria" w:hAnsi="Cambria" w:cs="Cambria"/>
          <w:sz w:val="22"/>
          <w:szCs w:val="22"/>
        </w:rPr>
      </w:pPr>
    </w:p>
    <w:p w:rsidR="00A54219" w:rsidRPr="00CB0B7B" w:rsidRDefault="0092190B">
      <w:pPr>
        <w:pBdr>
          <w:top w:val="nil"/>
          <w:left w:val="nil"/>
          <w:bottom w:val="nil"/>
          <w:right w:val="nil"/>
          <w:between w:val="nil"/>
        </w:pBdr>
        <w:rPr>
          <w:rFonts w:ascii="Cambria" w:eastAsia="Cambria" w:hAnsi="Cambria" w:cs="Cambria"/>
          <w:sz w:val="22"/>
          <w:szCs w:val="22"/>
        </w:rPr>
      </w:pPr>
      <w:r w:rsidRPr="00CB0B7B">
        <w:rPr>
          <w:rFonts w:ascii="Cambria" w:eastAsia="Cambria" w:hAnsi="Cambria" w:cs="Cambria"/>
          <w:sz w:val="22"/>
          <w:szCs w:val="22"/>
        </w:rPr>
        <w:t>nr tel. (22) 711 90 48</w:t>
      </w:r>
    </w:p>
    <w:p w:rsidR="00A54219" w:rsidRPr="00D7740C"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B050"/>
          <w:sz w:val="22"/>
          <w:szCs w:val="22"/>
        </w:rPr>
      </w:pPr>
      <w:r>
        <w:rPr>
          <w:rFonts w:ascii="Cambria" w:eastAsia="Cambria" w:hAnsi="Cambria" w:cs="Cambria"/>
          <w:color w:val="000000"/>
          <w:sz w:val="22"/>
          <w:szCs w:val="22"/>
        </w:rPr>
        <w:t xml:space="preserve">1. Postępowanie prowadzone jest w języku polskim w formie elektronicznej za pośrednictwem Platformy Zakupowej (dalej jako „Platforma”) pod adresem: </w:t>
      </w:r>
      <w:hyperlink r:id="rId15">
        <w:r>
          <w:rPr>
            <w:rFonts w:ascii="Cambria" w:eastAsia="Cambria" w:hAnsi="Cambria" w:cs="Cambria"/>
            <w:color w:val="0000FF"/>
            <w:sz w:val="22"/>
            <w:szCs w:val="22"/>
            <w:u w:val="single"/>
          </w:rPr>
          <w:t>https://platformazakupowa.pl/</w:t>
        </w:r>
      </w:hyperlink>
      <w:r w:rsidR="00985E9A">
        <w:rPr>
          <w:rFonts w:ascii="Cambria" w:eastAsia="Cambria" w:hAnsi="Cambria" w:cs="Cambria"/>
          <w:color w:val="0000FF"/>
          <w:sz w:val="22"/>
          <w:szCs w:val="22"/>
          <w:u w:val="single"/>
        </w:rPr>
        <w:t>pn/stocer/proceedings</w:t>
      </w:r>
    </w:p>
    <w:p w:rsidR="00A54219" w:rsidRDefault="0092190B">
      <w:pPr>
        <w:pBdr>
          <w:top w:val="nil"/>
          <w:left w:val="nil"/>
          <w:bottom w:val="nil"/>
          <w:right w:val="nil"/>
          <w:between w:val="nil"/>
        </w:pBdr>
        <w:ind w:left="560" w:hanging="280"/>
        <w:jc w:val="both"/>
        <w:rPr>
          <w:rFonts w:ascii="Cambria" w:eastAsia="Cambria" w:hAnsi="Cambria" w:cs="Cambria"/>
          <w:color w:val="00B050"/>
          <w:sz w:val="22"/>
          <w:szCs w:val="22"/>
          <w:u w:val="single"/>
        </w:rPr>
      </w:pPr>
      <w:r>
        <w:fldChar w:fldCharType="begin"/>
      </w:r>
      <w:r>
        <w:instrText xml:space="preserve"> HYPERLINK "https://platformazakupowa.pl/" </w:instrText>
      </w:r>
      <w:r>
        <w:fldChar w:fldCharType="separate"/>
      </w:r>
    </w:p>
    <w:p w:rsidR="00A54219" w:rsidRDefault="0092190B">
      <w:pPr>
        <w:pBdr>
          <w:top w:val="nil"/>
          <w:left w:val="nil"/>
          <w:bottom w:val="nil"/>
          <w:right w:val="nil"/>
          <w:between w:val="nil"/>
        </w:pBdr>
        <w:jc w:val="both"/>
        <w:rPr>
          <w:rFonts w:ascii="Cambria" w:eastAsia="Cambria" w:hAnsi="Cambria" w:cs="Cambria"/>
          <w:color w:val="00B050"/>
          <w:sz w:val="22"/>
          <w:szCs w:val="22"/>
        </w:rPr>
      </w:pPr>
      <w:r>
        <w:fldChar w:fldCharType="end"/>
      </w:r>
    </w:p>
    <w:p w:rsidR="00985E9A" w:rsidRPr="000836C0" w:rsidRDefault="0092190B">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 xml:space="preserve">2. Wszelka komunikacja między Zamawiającym a Wykonawcami i Wykonawcami a Zamawiającym, w tym wszelkie oświadczenia (takie jak: odwołania, odpowiedzi, wyjaśnienia i </w:t>
      </w:r>
      <w:r w:rsidRPr="000836C0">
        <w:rPr>
          <w:rFonts w:ascii="Cambria" w:eastAsia="Cambria" w:hAnsi="Cambria" w:cs="Cambria"/>
          <w:sz w:val="22"/>
          <w:szCs w:val="22"/>
        </w:rPr>
        <w:lastRenderedPageBreak/>
        <w:t>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w:t>
      </w:r>
    </w:p>
    <w:p w:rsidR="00A54219" w:rsidRPr="000836C0" w:rsidRDefault="00985E9A">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 xml:space="preserve">     Nie można ta droga składać oferty w postepowaniu.</w:t>
      </w:r>
    </w:p>
    <w:p w:rsidR="00A54219" w:rsidRPr="000836C0"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0836C0" w:rsidRDefault="0092190B">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3. Informacje dotyczące odpowiedzi na pytania, wyjaśnienia, odwołania i odpowiedzi na nie, zmiany SIWZ takie jak np. zmiany terminu składania i otwarcia ofert, itp., Zamawiający będzie zamieszczał na platformie w sekcji “Komunikaty”.</w:t>
      </w:r>
    </w:p>
    <w:p w:rsidR="00A54219" w:rsidRDefault="00A54219">
      <w:pPr>
        <w:pBdr>
          <w:top w:val="nil"/>
          <w:left w:val="nil"/>
          <w:bottom w:val="nil"/>
          <w:right w:val="nil"/>
          <w:between w:val="nil"/>
        </w:pBdr>
        <w:ind w:left="560" w:hanging="28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4. Korespondencja której zgodnie z obowiązującymi przepisami adresatem jest konkretny Wykonawca będzie przekazywana w formie elektronicznej za pośrednictwem Platformy do tego konkretnego Wykonawcy.</w:t>
      </w:r>
    </w:p>
    <w:p w:rsidR="00A54219" w:rsidRDefault="00A54219">
      <w:pPr>
        <w:pBdr>
          <w:top w:val="nil"/>
          <w:left w:val="nil"/>
          <w:bottom w:val="nil"/>
          <w:right w:val="nil"/>
          <w:between w:val="nil"/>
        </w:pBdr>
        <w:ind w:left="560" w:hanging="28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 xml:space="preserve">a/ stały dostęp do sieci Internet o gwarantowanej przepustowości nie mniejszej niż 512 </w:t>
      </w:r>
      <w:proofErr w:type="spellStart"/>
      <w:r>
        <w:rPr>
          <w:rFonts w:ascii="Cambria" w:eastAsia="Cambria" w:hAnsi="Cambria" w:cs="Cambria"/>
          <w:color w:val="000000"/>
          <w:sz w:val="22"/>
          <w:szCs w:val="22"/>
        </w:rPr>
        <w:t>kb</w:t>
      </w:r>
      <w:proofErr w:type="spellEnd"/>
      <w:r>
        <w:rPr>
          <w:rFonts w:ascii="Cambria" w:eastAsia="Cambria" w:hAnsi="Cambria" w:cs="Cambria"/>
          <w:color w:val="000000"/>
          <w:sz w:val="22"/>
          <w:szCs w:val="22"/>
        </w:rPr>
        <w:t>/s,</w:t>
      </w: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rsidR="00A54219" w:rsidRDefault="0092190B" w:rsidP="00A41A09">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c/ zainstalowana dowolna przeglądarka internetowa, w przypadku Internet Explorer minimalnie wersja</w:t>
      </w:r>
      <w:r w:rsidR="00A41A09">
        <w:rPr>
          <w:rFonts w:ascii="Cambria" w:eastAsia="Cambria" w:hAnsi="Cambria" w:cs="Cambria"/>
          <w:color w:val="000000"/>
          <w:sz w:val="22"/>
          <w:szCs w:val="22"/>
        </w:rPr>
        <w:t xml:space="preserve">  </w:t>
      </w:r>
      <w:r>
        <w:rPr>
          <w:rFonts w:ascii="Cambria" w:eastAsia="Cambria" w:hAnsi="Cambria" w:cs="Cambria"/>
          <w:color w:val="000000"/>
          <w:sz w:val="22"/>
          <w:szCs w:val="22"/>
        </w:rPr>
        <w:t>10 0.,</w:t>
      </w:r>
    </w:p>
    <w:p w:rsidR="00A54219" w:rsidRDefault="0092190B">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d/ włączona obsługa JavaScript,</w:t>
      </w:r>
    </w:p>
    <w:p w:rsidR="00A54219" w:rsidRDefault="0092190B">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 xml:space="preserve">e/ zainstalowany program Adobe </w:t>
      </w:r>
      <w:proofErr w:type="spellStart"/>
      <w:r>
        <w:rPr>
          <w:rFonts w:ascii="Cambria" w:eastAsia="Cambria" w:hAnsi="Cambria" w:cs="Cambria"/>
          <w:color w:val="000000"/>
          <w:sz w:val="22"/>
          <w:szCs w:val="22"/>
        </w:rPr>
        <w:t>Acrobat</w:t>
      </w:r>
      <w:proofErr w:type="spellEnd"/>
      <w:r>
        <w:rPr>
          <w:rFonts w:ascii="Cambria" w:eastAsia="Cambria" w:hAnsi="Cambria" w:cs="Cambria"/>
          <w:color w:val="000000"/>
          <w:sz w:val="22"/>
          <w:szCs w:val="22"/>
        </w:rPr>
        <w:t xml:space="preserve"> Reader, lub inny obsługujący format plików .pdf.</w:t>
      </w:r>
    </w:p>
    <w:p w:rsidR="00A54219" w:rsidRDefault="00A54219">
      <w:pPr>
        <w:pBdr>
          <w:top w:val="nil"/>
          <w:left w:val="nil"/>
          <w:bottom w:val="nil"/>
          <w:right w:val="nil"/>
          <w:between w:val="nil"/>
        </w:pBdr>
        <w:ind w:left="560" w:hanging="280"/>
        <w:rPr>
          <w:rFonts w:ascii="Cambria" w:eastAsia="Cambria" w:hAnsi="Cambria" w:cs="Cambria"/>
          <w:color w:val="000000"/>
          <w:sz w:val="22"/>
          <w:szCs w:val="22"/>
        </w:rPr>
      </w:pPr>
    </w:p>
    <w:p w:rsidR="00A54219" w:rsidRDefault="0092190B">
      <w:pPr>
        <w:pBdr>
          <w:top w:val="nil"/>
          <w:left w:val="nil"/>
          <w:bottom w:val="nil"/>
          <w:right w:val="nil"/>
          <w:between w:val="nil"/>
        </w:pBdr>
        <w:ind w:left="280" w:hanging="140"/>
        <w:jc w:val="both"/>
        <w:rPr>
          <w:rFonts w:ascii="Cambria" w:eastAsia="Cambria" w:hAnsi="Cambria" w:cs="Cambria"/>
          <w:color w:val="000000"/>
          <w:sz w:val="22"/>
          <w:szCs w:val="22"/>
        </w:rPr>
      </w:pPr>
      <w:r>
        <w:rPr>
          <w:rFonts w:ascii="Cambria" w:eastAsia="Cambria" w:hAnsi="Cambria" w:cs="Cambria"/>
          <w:color w:val="000000"/>
          <w:sz w:val="22"/>
          <w:szCs w:val="22"/>
        </w:rPr>
        <w:t xml:space="preserve">6. Zalecane formaty przesyłanych danych, tj. plików o wielkości do 75 MB. -  Zalecany  </w:t>
      </w:r>
    </w:p>
    <w:p w:rsidR="00A54219" w:rsidRDefault="0092190B">
      <w:pPr>
        <w:pBdr>
          <w:top w:val="nil"/>
          <w:left w:val="nil"/>
          <w:bottom w:val="nil"/>
          <w:right w:val="nil"/>
          <w:between w:val="nil"/>
        </w:pBdr>
        <w:ind w:left="280" w:hanging="140"/>
        <w:jc w:val="both"/>
        <w:rPr>
          <w:rFonts w:ascii="Cambria" w:eastAsia="Cambria" w:hAnsi="Cambria" w:cs="Cambria"/>
          <w:color w:val="000000"/>
          <w:sz w:val="22"/>
          <w:szCs w:val="22"/>
        </w:rPr>
      </w:pPr>
      <w:r>
        <w:rPr>
          <w:rFonts w:ascii="Cambria" w:eastAsia="Cambria" w:hAnsi="Cambria" w:cs="Cambria"/>
          <w:color w:val="000000"/>
          <w:sz w:val="22"/>
          <w:szCs w:val="22"/>
        </w:rPr>
        <w:tab/>
        <w:t>format: .pdf.</w:t>
      </w:r>
    </w:p>
    <w:p w:rsidR="00A54219" w:rsidRDefault="0092190B">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ind w:left="170"/>
        <w:jc w:val="both"/>
        <w:rPr>
          <w:rFonts w:ascii="Cambria" w:eastAsia="Cambria" w:hAnsi="Cambria" w:cs="Cambria"/>
          <w:color w:val="000000"/>
          <w:sz w:val="22"/>
          <w:szCs w:val="22"/>
        </w:rPr>
      </w:pPr>
      <w:r>
        <w:rPr>
          <w:rFonts w:ascii="Cambria" w:eastAsia="Cambria" w:hAnsi="Cambria" w:cs="Cambria"/>
          <w:color w:val="000000"/>
          <w:sz w:val="22"/>
          <w:szCs w:val="22"/>
        </w:rPr>
        <w:t>7. Zalecany format kwalifikowanego podpisu elektronicznego:</w:t>
      </w: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a/ dokumenty w formacie .pdf zaleca się podpisywać formatem </w:t>
      </w:r>
      <w:proofErr w:type="spellStart"/>
      <w:r>
        <w:rPr>
          <w:rFonts w:ascii="Cambria" w:eastAsia="Cambria" w:hAnsi="Cambria" w:cs="Cambria"/>
          <w:color w:val="000000"/>
          <w:sz w:val="22"/>
          <w:szCs w:val="22"/>
        </w:rPr>
        <w:t>PAdES</w:t>
      </w:r>
      <w:proofErr w:type="spellEnd"/>
      <w:r>
        <w:rPr>
          <w:rFonts w:ascii="Cambria" w:eastAsia="Cambria" w:hAnsi="Cambria" w:cs="Cambria"/>
          <w:color w:val="000000"/>
          <w:sz w:val="22"/>
          <w:szCs w:val="22"/>
        </w:rPr>
        <w:t>;</w:t>
      </w: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b/ dopuszcza się podpisanie dokumentów w formacie innym niż .pdf, wtedy zaleca się użyć formatu </w:t>
      </w:r>
      <w:proofErr w:type="spellStart"/>
      <w:r>
        <w:rPr>
          <w:rFonts w:ascii="Cambria" w:eastAsia="Cambria" w:hAnsi="Cambria" w:cs="Cambria"/>
          <w:color w:val="000000"/>
          <w:sz w:val="22"/>
          <w:szCs w:val="22"/>
        </w:rPr>
        <w:t>XAdES</w:t>
      </w:r>
      <w:proofErr w:type="spellEnd"/>
      <w:r>
        <w:rPr>
          <w:rFonts w:ascii="Cambria" w:eastAsia="Cambria" w:hAnsi="Cambria" w:cs="Cambria"/>
          <w:color w:val="000000"/>
          <w:sz w:val="22"/>
          <w:szCs w:val="22"/>
        </w:rPr>
        <w:t>.</w:t>
      </w:r>
    </w:p>
    <w:p w:rsidR="00A54219" w:rsidRDefault="00A54219">
      <w:pPr>
        <w:pBdr>
          <w:top w:val="nil"/>
          <w:left w:val="nil"/>
          <w:bottom w:val="nil"/>
          <w:right w:val="nil"/>
          <w:between w:val="nil"/>
        </w:pBdr>
        <w:ind w:left="227" w:firstLine="13"/>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27" w:firstLine="13"/>
        <w:jc w:val="both"/>
        <w:rPr>
          <w:rFonts w:ascii="Cambria" w:eastAsia="Cambria" w:hAnsi="Cambria" w:cs="Cambria"/>
          <w:color w:val="000000"/>
          <w:sz w:val="22"/>
          <w:szCs w:val="22"/>
        </w:rPr>
      </w:pPr>
      <w:r>
        <w:rPr>
          <w:rFonts w:ascii="Cambria" w:eastAsia="Cambria" w:hAnsi="Cambria" w:cs="Cambria"/>
          <w:color w:val="000000"/>
          <w:sz w:val="22"/>
          <w:szCs w:val="22"/>
        </w:rPr>
        <w:t>8. Wykonawca przystępując do niniejszego postępowania o udzielenie zamówienia publicznego, akceptuje warunki korzystania z Platformy Zakupowej, określone w Regulaminie zamieszczonym na stronie internetowej pod adresem</w:t>
      </w:r>
      <w:hyperlink r:id="rId16">
        <w:r>
          <w:rPr>
            <w:rFonts w:ascii="Cambria" w:eastAsia="Cambria" w:hAnsi="Cambria" w:cs="Cambria"/>
            <w:color w:val="000000"/>
            <w:sz w:val="22"/>
            <w:szCs w:val="22"/>
          </w:rPr>
          <w:t xml:space="preserve"> </w:t>
        </w:r>
      </w:hyperlink>
      <w:hyperlink r:id="rId17">
        <w:r>
          <w:rPr>
            <w:rFonts w:ascii="Cambria" w:eastAsia="Cambria" w:hAnsi="Cambria" w:cs="Cambria"/>
            <w:color w:val="1155CC"/>
            <w:sz w:val="22"/>
            <w:szCs w:val="22"/>
            <w:u w:val="single"/>
          </w:rPr>
          <w:t>https://platformazakupowa.pl/strona/1-regulamin</w:t>
        </w:r>
      </w:hyperlink>
      <w:r>
        <w:rPr>
          <w:rFonts w:ascii="Cambria" w:eastAsia="Cambria" w:hAnsi="Cambria" w:cs="Cambria"/>
          <w:color w:val="000000"/>
          <w:sz w:val="22"/>
          <w:szCs w:val="22"/>
        </w:rPr>
        <w:t xml:space="preserve"> w zakładce „Regulamin" oraz uznaje go za wiążący.</w:t>
      </w:r>
    </w:p>
    <w:p w:rsidR="00A54219" w:rsidRDefault="00A54219">
      <w:pPr>
        <w:pBdr>
          <w:top w:val="nil"/>
          <w:left w:val="nil"/>
          <w:bottom w:val="nil"/>
          <w:right w:val="nil"/>
          <w:between w:val="nil"/>
        </w:pBdr>
        <w:ind w:left="227"/>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9. Zamawiający informuje, że instrukcje korzystania z Platformy Zakupowej dotyczące w szczególności logowania, pobrania dokumentacji, składania wniosków o wyjaśnienie treści </w:t>
      </w:r>
      <w:proofErr w:type="spellStart"/>
      <w:r>
        <w:rPr>
          <w:rFonts w:ascii="Cambria" w:eastAsia="Cambria" w:hAnsi="Cambria" w:cs="Cambria"/>
          <w:color w:val="000000"/>
          <w:sz w:val="22"/>
          <w:szCs w:val="22"/>
        </w:rPr>
        <w:t>siwz</w:t>
      </w:r>
      <w:proofErr w:type="spellEnd"/>
      <w:r>
        <w:rPr>
          <w:rFonts w:ascii="Cambria" w:eastAsia="Cambria" w:hAnsi="Cambria"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18">
        <w:r>
          <w:rPr>
            <w:rFonts w:ascii="Cambria" w:eastAsia="Cambria" w:hAnsi="Cambria" w:cs="Cambria"/>
            <w:color w:val="1155CC"/>
            <w:sz w:val="22"/>
            <w:szCs w:val="22"/>
            <w:u w:val="single"/>
          </w:rPr>
          <w:t>https://platformazakupowa.pl/strona/45-instrukcje</w:t>
        </w:r>
      </w:hyperlink>
    </w:p>
    <w:p w:rsidR="00A54219" w:rsidRDefault="00A54219">
      <w:pPr>
        <w:pBdr>
          <w:top w:val="nil"/>
          <w:left w:val="nil"/>
          <w:bottom w:val="nil"/>
          <w:right w:val="nil"/>
          <w:between w:val="nil"/>
        </w:pBdr>
        <w:rPr>
          <w:rFonts w:ascii="Cambria" w:eastAsia="Cambria" w:hAnsi="Cambria" w:cs="Cambria"/>
          <w:color w:val="FF0000"/>
          <w:sz w:val="24"/>
          <w:szCs w:val="24"/>
        </w:rPr>
      </w:pPr>
    </w:p>
    <w:p w:rsidR="00A54219" w:rsidRDefault="0092190B">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XVII. Składanie i tryb otwarcia ofert.</w:t>
      </w:r>
    </w:p>
    <w:p w:rsidR="00A54219" w:rsidRDefault="00A54219">
      <w:pPr>
        <w:pBdr>
          <w:top w:val="nil"/>
          <w:left w:val="nil"/>
          <w:bottom w:val="nil"/>
          <w:right w:val="nil"/>
          <w:between w:val="nil"/>
        </w:pBdr>
        <w:rPr>
          <w:rFonts w:ascii="Cambria" w:eastAsia="Cambria" w:hAnsi="Cambria" w:cs="Cambria"/>
          <w:color w:val="00B050"/>
          <w:sz w:val="22"/>
          <w:szCs w:val="22"/>
        </w:rPr>
      </w:pPr>
    </w:p>
    <w:p w:rsidR="00A54219" w:rsidRPr="00D7740C" w:rsidRDefault="0092190B">
      <w:pPr>
        <w:pBdr>
          <w:top w:val="nil"/>
          <w:left w:val="nil"/>
          <w:bottom w:val="nil"/>
          <w:right w:val="nil"/>
          <w:between w:val="nil"/>
        </w:pBdr>
        <w:rPr>
          <w:rFonts w:ascii="Cambria" w:eastAsia="Cambria" w:hAnsi="Cambria" w:cs="Cambria"/>
          <w:color w:val="FF0000"/>
          <w:sz w:val="22"/>
          <w:szCs w:val="22"/>
        </w:rPr>
      </w:pPr>
      <w:r>
        <w:rPr>
          <w:rFonts w:ascii="Cambria" w:eastAsia="Cambria" w:hAnsi="Cambria" w:cs="Cambria"/>
          <w:color w:val="00B050"/>
          <w:sz w:val="22"/>
          <w:szCs w:val="22"/>
        </w:rPr>
        <w:t xml:space="preserve">1. </w:t>
      </w:r>
      <w:r w:rsidRPr="00230060">
        <w:rPr>
          <w:rFonts w:ascii="Cambria" w:eastAsia="Cambria" w:hAnsi="Cambria" w:cs="Cambria"/>
          <w:sz w:val="22"/>
          <w:szCs w:val="22"/>
        </w:rPr>
        <w:t xml:space="preserve">Ofertę wraz z wymaganymi dokumentami należy umieścić na Platformie pod adresem: </w:t>
      </w:r>
      <w:hyperlink r:id="rId19" w:history="1">
        <w:r w:rsidR="00A41A09" w:rsidRPr="0015286E">
          <w:rPr>
            <w:rStyle w:val="Hipercze"/>
            <w:rFonts w:ascii="Cambria" w:eastAsia="Cambria" w:hAnsi="Cambria" w:cs="Cambria"/>
            <w:color w:val="auto"/>
            <w:sz w:val="22"/>
            <w:szCs w:val="22"/>
          </w:rPr>
          <w:t>https://platformazakupowa.pl/pn/stocer/proceedings</w:t>
        </w:r>
      </w:hyperlink>
      <w:r w:rsidR="00A41A09" w:rsidRPr="0015286E">
        <w:rPr>
          <w:rFonts w:ascii="Cambria" w:eastAsia="Cambria" w:hAnsi="Cambria" w:cs="Cambria"/>
          <w:sz w:val="22"/>
          <w:szCs w:val="22"/>
        </w:rPr>
        <w:t xml:space="preserve"> </w:t>
      </w:r>
      <w:r w:rsidRPr="0015286E">
        <w:rPr>
          <w:rFonts w:ascii="Cambria" w:eastAsia="Cambria" w:hAnsi="Cambria" w:cs="Cambria"/>
          <w:sz w:val="22"/>
          <w:szCs w:val="22"/>
        </w:rPr>
        <w:t xml:space="preserve">do </w:t>
      </w:r>
      <w:r w:rsidRPr="001A5539">
        <w:rPr>
          <w:rFonts w:ascii="Cambria" w:eastAsia="Cambria" w:hAnsi="Cambria" w:cs="Cambria"/>
          <w:sz w:val="22"/>
          <w:szCs w:val="22"/>
        </w:rPr>
        <w:t>dnia</w:t>
      </w:r>
      <w:r w:rsidR="00A75446" w:rsidRPr="001A5539">
        <w:rPr>
          <w:rFonts w:ascii="Cambria" w:eastAsia="Cambria" w:hAnsi="Cambria" w:cs="Cambria"/>
          <w:sz w:val="22"/>
          <w:szCs w:val="22"/>
        </w:rPr>
        <w:t xml:space="preserve"> </w:t>
      </w:r>
      <w:r w:rsidR="007043F3">
        <w:rPr>
          <w:rFonts w:ascii="Cambria" w:eastAsia="Cambria" w:hAnsi="Cambria" w:cs="Cambria"/>
          <w:b/>
          <w:color w:val="FF0000"/>
          <w:sz w:val="22"/>
          <w:szCs w:val="22"/>
        </w:rPr>
        <w:t>16.08.</w:t>
      </w:r>
      <w:r w:rsidR="007043F3" w:rsidRPr="00466F15">
        <w:rPr>
          <w:rFonts w:ascii="Cambria" w:eastAsia="Cambria" w:hAnsi="Cambria" w:cs="Cambria"/>
          <w:b/>
          <w:color w:val="FF0000"/>
          <w:sz w:val="22"/>
          <w:szCs w:val="22"/>
        </w:rPr>
        <w:t xml:space="preserve"> </w:t>
      </w:r>
      <w:r w:rsidRPr="00466F15">
        <w:rPr>
          <w:rFonts w:ascii="Cambria" w:eastAsia="Cambria" w:hAnsi="Cambria" w:cs="Cambria"/>
          <w:b/>
          <w:color w:val="FF0000"/>
          <w:sz w:val="22"/>
          <w:szCs w:val="22"/>
        </w:rPr>
        <w:t>2019</w:t>
      </w:r>
      <w:r w:rsidRPr="00466F15">
        <w:rPr>
          <w:rFonts w:ascii="Cambria" w:eastAsia="Cambria" w:hAnsi="Cambria" w:cs="Cambria"/>
          <w:color w:val="FF0000"/>
          <w:sz w:val="22"/>
          <w:szCs w:val="22"/>
        </w:rPr>
        <w:t xml:space="preserve"> </w:t>
      </w:r>
      <w:r w:rsidRPr="00B80277">
        <w:rPr>
          <w:rFonts w:ascii="Cambria" w:eastAsia="Cambria" w:hAnsi="Cambria" w:cs="Cambria"/>
          <w:sz w:val="22"/>
          <w:szCs w:val="22"/>
        </w:rPr>
        <w:t xml:space="preserve">do </w:t>
      </w:r>
      <w:r w:rsidRPr="0015286E">
        <w:rPr>
          <w:rFonts w:ascii="Cambria" w:eastAsia="Cambria" w:hAnsi="Cambria" w:cs="Cambria"/>
          <w:sz w:val="22"/>
          <w:szCs w:val="22"/>
        </w:rPr>
        <w:t>godziny 10:00.</w:t>
      </w:r>
    </w:p>
    <w:p w:rsidR="00A54219" w:rsidRDefault="0092190B">
      <w:pPr>
        <w:pBdr>
          <w:top w:val="nil"/>
          <w:left w:val="nil"/>
          <w:bottom w:val="nil"/>
          <w:right w:val="nil"/>
          <w:between w:val="nil"/>
        </w:pBdr>
        <w:rPr>
          <w:rFonts w:ascii="Cambria" w:eastAsia="Cambria" w:hAnsi="Cambria" w:cs="Cambria"/>
          <w:color w:val="000000"/>
          <w:sz w:val="22"/>
          <w:szCs w:val="22"/>
        </w:rPr>
      </w:pPr>
      <w:r w:rsidRPr="00230060">
        <w:rPr>
          <w:rFonts w:ascii="Cambria" w:eastAsia="Cambria" w:hAnsi="Cambria" w:cs="Cambria"/>
          <w:sz w:val="22"/>
          <w:szCs w:val="22"/>
        </w:rPr>
        <w:t xml:space="preserve">2. Do oferty należy dołączyć wszystkie wymagane zapisami SIWZ i ogłoszenia dokumenty w postaci </w:t>
      </w:r>
      <w:r>
        <w:rPr>
          <w:rFonts w:ascii="Cambria" w:eastAsia="Cambria" w:hAnsi="Cambria" w:cs="Cambria"/>
          <w:color w:val="000000"/>
          <w:sz w:val="22"/>
          <w:szCs w:val="22"/>
        </w:rPr>
        <w:t>elektronicznej</w:t>
      </w:r>
      <w:r w:rsidR="00FE4E72">
        <w:rPr>
          <w:rFonts w:ascii="Cambria" w:eastAsia="Cambria" w:hAnsi="Cambria" w:cs="Cambria"/>
          <w:color w:val="000000"/>
          <w:sz w:val="22"/>
          <w:szCs w:val="22"/>
        </w:rPr>
        <w:t>.</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3. Po wypełnieniu </w:t>
      </w:r>
      <w:r w:rsidRPr="000D65A7">
        <w:rPr>
          <w:rFonts w:ascii="Cambria" w:eastAsia="Cambria" w:hAnsi="Cambria" w:cs="Cambria"/>
          <w:sz w:val="22"/>
          <w:szCs w:val="22"/>
        </w:rPr>
        <w:t xml:space="preserve">Formularza oferty – załącznik nr </w:t>
      </w:r>
      <w:r w:rsidR="000D65A7" w:rsidRPr="000D65A7">
        <w:rPr>
          <w:rFonts w:ascii="Cambria" w:eastAsia="Cambria" w:hAnsi="Cambria" w:cs="Cambria"/>
          <w:sz w:val="22"/>
          <w:szCs w:val="22"/>
        </w:rPr>
        <w:t>1</w:t>
      </w:r>
      <w:r w:rsidR="00ED63ED">
        <w:rPr>
          <w:rFonts w:ascii="Cambria" w:eastAsia="Cambria" w:hAnsi="Cambria" w:cs="Cambria"/>
          <w:sz w:val="22"/>
          <w:szCs w:val="22"/>
        </w:rPr>
        <w:t xml:space="preserve"> i 2 </w:t>
      </w:r>
      <w:r w:rsidRPr="000D65A7">
        <w:rPr>
          <w:rFonts w:ascii="Cambria" w:eastAsia="Cambria" w:hAnsi="Cambria" w:cs="Cambria"/>
          <w:sz w:val="22"/>
          <w:szCs w:val="22"/>
        </w:rPr>
        <w:t xml:space="preserve"> do SIWZ </w:t>
      </w:r>
      <w:r>
        <w:rPr>
          <w:rFonts w:ascii="Cambria" w:eastAsia="Cambria" w:hAnsi="Cambria" w:cs="Cambria"/>
          <w:color w:val="000000"/>
          <w:sz w:val="22"/>
          <w:szCs w:val="22"/>
        </w:rPr>
        <w:t>i załadowaniu wszystkich wymaganych załączników należy kliknąć przycisk „Przejdź do podsumowania”.</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4. Oferta składana elektronicznie musi zostać podpisana kwalifikowanym elektronicznym</w:t>
      </w:r>
    </w:p>
    <w:p w:rsidR="00A54219" w:rsidRDefault="0092190B" w:rsidP="00FE4E72">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    podpisem.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  5. Za datę przekazania oferty przyjmuje się datę jej przekazania w systemie (platformie) poprzez kliknięcie przycisku “ Złóż ofertę” i wyświetlaniu komunikatu, że oferta została złożona</w:t>
      </w:r>
      <w:r w:rsidR="00230060">
        <w:rPr>
          <w:rFonts w:ascii="Cambria" w:eastAsia="Cambria" w:hAnsi="Cambria" w:cs="Cambria"/>
          <w:color w:val="000000"/>
          <w:sz w:val="22"/>
          <w:szCs w:val="22"/>
        </w:rPr>
        <w:t xml:space="preserve"> i potwierdzona.</w:t>
      </w:r>
    </w:p>
    <w:p w:rsidR="00A54219" w:rsidRPr="00230060" w:rsidRDefault="00A54219">
      <w:pPr>
        <w:pBdr>
          <w:top w:val="nil"/>
          <w:left w:val="nil"/>
          <w:bottom w:val="nil"/>
          <w:right w:val="nil"/>
          <w:between w:val="nil"/>
        </w:pBdr>
        <w:rPr>
          <w:rFonts w:ascii="Cambria" w:eastAsia="Cambria" w:hAnsi="Cambria" w:cs="Cambria"/>
          <w:sz w:val="22"/>
          <w:szCs w:val="22"/>
        </w:rPr>
      </w:pPr>
    </w:p>
    <w:p w:rsidR="00A54219" w:rsidRPr="00230060" w:rsidRDefault="0092190B" w:rsidP="00EC69EE">
      <w:pPr>
        <w:numPr>
          <w:ilvl w:val="0"/>
          <w:numId w:val="12"/>
        </w:numPr>
        <w:pBdr>
          <w:top w:val="nil"/>
          <w:left w:val="nil"/>
          <w:bottom w:val="nil"/>
          <w:right w:val="nil"/>
          <w:between w:val="nil"/>
        </w:pBdr>
        <w:ind w:left="360"/>
        <w:rPr>
          <w:rFonts w:ascii="Cambria" w:eastAsia="Cambria" w:hAnsi="Cambria" w:cs="Cambria"/>
          <w:sz w:val="22"/>
          <w:szCs w:val="22"/>
        </w:rPr>
      </w:pPr>
      <w:r w:rsidRPr="00230060">
        <w:rPr>
          <w:rFonts w:ascii="Cambria" w:eastAsia="Cambria" w:hAnsi="Cambria" w:cs="Cambria"/>
          <w:b/>
          <w:sz w:val="22"/>
          <w:szCs w:val="22"/>
        </w:rPr>
        <w:t xml:space="preserve">Szczegółowa instrukcja dla Wykonawców dotycząca złożenia oferty znajduje się na stronie internetowej pod adresami : </w:t>
      </w:r>
      <w:hyperlink r:id="rId20">
        <w:r w:rsidRPr="00230060">
          <w:rPr>
            <w:rFonts w:ascii="Cambria" w:eastAsia="Cambria" w:hAnsi="Cambria" w:cs="Cambria"/>
            <w:b/>
            <w:sz w:val="22"/>
            <w:szCs w:val="22"/>
            <w:u w:val="single"/>
          </w:rPr>
          <w:t>https://platformazakupowa.pl/strona/1-regulamin</w:t>
        </w:r>
      </w:hyperlink>
    </w:p>
    <w:p w:rsidR="00A54219" w:rsidRPr="00230060" w:rsidRDefault="0092190B">
      <w:pPr>
        <w:pBdr>
          <w:top w:val="nil"/>
          <w:left w:val="nil"/>
          <w:bottom w:val="nil"/>
          <w:right w:val="nil"/>
          <w:between w:val="nil"/>
        </w:pBdr>
        <w:ind w:left="360"/>
        <w:rPr>
          <w:rFonts w:ascii="Cambria" w:eastAsia="Cambria" w:hAnsi="Cambria" w:cs="Cambria"/>
          <w:sz w:val="22"/>
          <w:szCs w:val="22"/>
        </w:rPr>
      </w:pPr>
      <w:r w:rsidRPr="00230060">
        <w:rPr>
          <w:rFonts w:ascii="Cambria" w:eastAsia="Cambria" w:hAnsi="Cambria" w:cs="Cambria"/>
          <w:b/>
          <w:sz w:val="22"/>
          <w:szCs w:val="22"/>
        </w:rPr>
        <w:t xml:space="preserve">oraz  </w:t>
      </w:r>
      <w:hyperlink r:id="rId21">
        <w:r w:rsidRPr="00230060">
          <w:rPr>
            <w:rFonts w:ascii="Cambria" w:eastAsia="Cambria" w:hAnsi="Cambria" w:cs="Cambria"/>
            <w:b/>
            <w:sz w:val="22"/>
            <w:szCs w:val="22"/>
            <w:u w:val="single"/>
          </w:rPr>
          <w:t>https://platformazakupowa.pl/strona/45-instrukcje</w:t>
        </w:r>
      </w:hyperlink>
      <w:r w:rsidRPr="00230060">
        <w:rPr>
          <w:rFonts w:ascii="Cambria" w:eastAsia="Cambria" w:hAnsi="Cambria" w:cs="Cambria"/>
          <w:b/>
          <w:sz w:val="22"/>
          <w:szCs w:val="22"/>
        </w:rPr>
        <w:t>.</w:t>
      </w:r>
    </w:p>
    <w:p w:rsidR="00A54219" w:rsidRPr="00B80277" w:rsidRDefault="00A54219">
      <w:pPr>
        <w:pBdr>
          <w:top w:val="nil"/>
          <w:left w:val="nil"/>
          <w:bottom w:val="nil"/>
          <w:right w:val="nil"/>
          <w:between w:val="nil"/>
        </w:pBdr>
        <w:ind w:left="720"/>
        <w:rPr>
          <w:rFonts w:ascii="Cambria" w:eastAsia="Cambria" w:hAnsi="Cambria" w:cs="Cambria"/>
          <w:sz w:val="22"/>
          <w:szCs w:val="22"/>
        </w:rPr>
      </w:pPr>
    </w:p>
    <w:p w:rsidR="00A54219" w:rsidRPr="00230060" w:rsidRDefault="0092190B">
      <w:pPr>
        <w:pBdr>
          <w:top w:val="nil"/>
          <w:left w:val="nil"/>
          <w:bottom w:val="nil"/>
          <w:right w:val="nil"/>
          <w:between w:val="nil"/>
        </w:pBdr>
        <w:rPr>
          <w:rFonts w:ascii="Cambria" w:eastAsia="Cambria" w:hAnsi="Cambria" w:cs="Cambria"/>
          <w:sz w:val="22"/>
          <w:szCs w:val="22"/>
        </w:rPr>
      </w:pPr>
      <w:r w:rsidRPr="00B80277">
        <w:rPr>
          <w:rFonts w:ascii="Cambria" w:eastAsia="Cambria" w:hAnsi="Cambria" w:cs="Cambria"/>
          <w:sz w:val="22"/>
          <w:szCs w:val="22"/>
        </w:rPr>
        <w:t>7. Otwarcie of</w:t>
      </w:r>
      <w:r w:rsidR="00A75446" w:rsidRPr="00B80277">
        <w:rPr>
          <w:rFonts w:ascii="Cambria" w:eastAsia="Cambria" w:hAnsi="Cambria" w:cs="Cambria"/>
          <w:sz w:val="22"/>
          <w:szCs w:val="22"/>
        </w:rPr>
        <w:t>ert nastąpi w dniu</w:t>
      </w:r>
      <w:r w:rsidR="00260F7B">
        <w:rPr>
          <w:rFonts w:ascii="Cambria" w:eastAsia="Cambria" w:hAnsi="Cambria" w:cs="Cambria"/>
          <w:sz w:val="22"/>
          <w:szCs w:val="22"/>
        </w:rPr>
        <w:t xml:space="preserve"> </w:t>
      </w:r>
      <w:r w:rsidR="007043F3">
        <w:rPr>
          <w:rFonts w:ascii="Cambria" w:eastAsia="Cambria" w:hAnsi="Cambria" w:cs="Cambria"/>
          <w:b/>
          <w:color w:val="FF0000"/>
          <w:sz w:val="22"/>
          <w:szCs w:val="22"/>
        </w:rPr>
        <w:t>16.08.</w:t>
      </w:r>
      <w:r w:rsidRPr="00466F15">
        <w:rPr>
          <w:rFonts w:ascii="Cambria" w:eastAsia="Cambria" w:hAnsi="Cambria" w:cs="Cambria"/>
          <w:b/>
          <w:color w:val="FF0000"/>
          <w:sz w:val="22"/>
          <w:szCs w:val="22"/>
        </w:rPr>
        <w:t>2019</w:t>
      </w:r>
      <w:r w:rsidRPr="00466F15">
        <w:rPr>
          <w:rFonts w:ascii="Cambria" w:eastAsia="Cambria" w:hAnsi="Cambria" w:cs="Cambria"/>
          <w:color w:val="FF0000"/>
          <w:sz w:val="22"/>
          <w:szCs w:val="22"/>
        </w:rPr>
        <w:t xml:space="preserve"> </w:t>
      </w:r>
      <w:r w:rsidRPr="0015286E">
        <w:rPr>
          <w:rFonts w:ascii="Cambria" w:eastAsia="Cambria" w:hAnsi="Cambria" w:cs="Cambria"/>
          <w:sz w:val="22"/>
          <w:szCs w:val="22"/>
        </w:rPr>
        <w:t xml:space="preserve">r. o godzinie 10:30 </w:t>
      </w:r>
      <w:r w:rsidRPr="00230060">
        <w:rPr>
          <w:rFonts w:ascii="Cambria" w:eastAsia="Cambria" w:hAnsi="Cambria" w:cs="Cambria"/>
          <w:sz w:val="22"/>
          <w:szCs w:val="22"/>
        </w:rPr>
        <w:t>za pośrednictwem Platformy Zakupowej Zamawiającego w siedzibie Zamawiającego w Dziale Zamówień Publicznych.</w:t>
      </w:r>
    </w:p>
    <w:p w:rsidR="00A54219" w:rsidRDefault="0092190B">
      <w:pPr>
        <w:pBdr>
          <w:top w:val="nil"/>
          <w:left w:val="nil"/>
          <w:bottom w:val="nil"/>
          <w:right w:val="nil"/>
          <w:between w:val="nil"/>
        </w:pBdr>
        <w:rPr>
          <w:rFonts w:ascii="Cambria" w:eastAsia="Cambria" w:hAnsi="Cambria" w:cs="Cambria"/>
          <w:color w:val="000000"/>
          <w:sz w:val="22"/>
          <w:szCs w:val="22"/>
        </w:rPr>
      </w:pPr>
      <w:r w:rsidRPr="00230060">
        <w:rPr>
          <w:rFonts w:ascii="Cambria" w:eastAsia="Cambria" w:hAnsi="Cambria" w:cs="Cambria"/>
          <w:sz w:val="22"/>
          <w:szCs w:val="22"/>
        </w:rPr>
        <w:t xml:space="preserve">8. Informację z otwarcia ofert Zamawiający udostępni na Platformie Zakupowej w zakładce </w:t>
      </w:r>
      <w:r>
        <w:rPr>
          <w:rFonts w:ascii="Cambria" w:eastAsia="Cambria" w:hAnsi="Cambria" w:cs="Cambria"/>
          <w:color w:val="000000"/>
          <w:sz w:val="22"/>
          <w:szCs w:val="22"/>
        </w:rPr>
        <w:t xml:space="preserve">„Komunikaty”.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9. Wykonawca, którego oferta zostanie wybrana jako najkorzystniejsza zobowiązany jest do stawienia się w siedzibie Zamawiającego we wskazanym przez niego terminie w celu podpisania umowy. Nie stawienie się umocowanego do podpisania umowy przedstawiciela Wykonawcy we wskazanym terminie traktowane będzie jako odmowa podpisania umowy i skutkować będzie konsekwencjami przewidzianymi w przepisach prawa jak i warunkach SIWZ.</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10. W sprawach nieuregulowanych niniejsza SIWZ mają zastosowanie przepisy Ustawy z dnia 29 stycznia 2004  r. Prawo zamówień publicznych.</w:t>
      </w:r>
    </w:p>
    <w:p w:rsidR="00A54219" w:rsidRDefault="00A54219">
      <w:pPr>
        <w:pBdr>
          <w:top w:val="nil"/>
          <w:left w:val="nil"/>
          <w:bottom w:val="nil"/>
          <w:right w:val="nil"/>
          <w:between w:val="nil"/>
        </w:pBdr>
        <w:rPr>
          <w:rFonts w:ascii="Tahoma" w:eastAsia="Tahoma" w:hAnsi="Tahoma" w:cs="Tahoma"/>
          <w:color w:val="000000"/>
          <w:sz w:val="24"/>
          <w:szCs w:val="24"/>
        </w:rPr>
      </w:pPr>
    </w:p>
    <w:p w:rsidR="00A54219" w:rsidRDefault="0092190B">
      <w:pPr>
        <w:keepNext/>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b/>
          <w:color w:val="000000"/>
          <w:sz w:val="24"/>
          <w:szCs w:val="24"/>
        </w:rPr>
        <w:t>XVIII. Oferta łączna / konsorcjum, spółka cywilna /:</w:t>
      </w:r>
    </w:p>
    <w:p w:rsidR="00A54219" w:rsidRDefault="0092190B">
      <w:pPr>
        <w:pBdr>
          <w:top w:val="nil"/>
          <w:left w:val="nil"/>
          <w:bottom w:val="nil"/>
          <w:right w:val="nil"/>
          <w:between w:val="nil"/>
        </w:pBdr>
        <w:jc w:val="both"/>
        <w:rPr>
          <w:color w:val="000000"/>
          <w:sz w:val="22"/>
          <w:szCs w:val="22"/>
        </w:rPr>
      </w:pPr>
      <w:r>
        <w:rPr>
          <w:color w:val="000000"/>
          <w:sz w:val="24"/>
          <w:szCs w:val="24"/>
        </w:rPr>
        <w:br/>
      </w:r>
      <w:r>
        <w:rPr>
          <w:rFonts w:ascii="Cambria" w:eastAsia="Cambria" w:hAnsi="Cambria" w:cs="Cambria"/>
          <w:color w:val="000000"/>
          <w:sz w:val="22"/>
          <w:szCs w:val="22"/>
        </w:rPr>
        <w:t>1. Wykonawcy mogą wspólnie ubiegać się o udzielenie niniejszego zamówienia.</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 xml:space="preserve">2. </w:t>
      </w:r>
      <w:r>
        <w:rPr>
          <w:rFonts w:ascii="Cambria" w:eastAsia="Cambria" w:hAnsi="Cambria" w:cs="Cambria"/>
          <w:color w:val="000000"/>
          <w:sz w:val="22"/>
          <w:szCs w:val="22"/>
          <w:highlight w:val="white"/>
        </w:rPr>
        <w:t xml:space="preserve">W przypadku wspólnego ubiegania się o zamówienie przez wykonawców, </w:t>
      </w:r>
      <w:r w:rsidR="007A6CF9">
        <w:rPr>
          <w:rFonts w:ascii="Cambria" w:eastAsia="Cambria" w:hAnsi="Cambria" w:cs="Cambria"/>
          <w:color w:val="000000"/>
          <w:sz w:val="22"/>
          <w:szCs w:val="22"/>
          <w:highlight w:val="white"/>
        </w:rPr>
        <w:t xml:space="preserve">oświadczenie o którym jest mowa w </w:t>
      </w:r>
      <w:r>
        <w:rPr>
          <w:rFonts w:ascii="Cambria" w:eastAsia="Cambria" w:hAnsi="Cambria" w:cs="Cambria"/>
          <w:color w:val="000000"/>
          <w:sz w:val="22"/>
          <w:szCs w:val="22"/>
          <w:highlight w:val="white"/>
        </w:rPr>
        <w:t>składa każdy z Wykonawców wspólnie ubiegających się o zamówienie.</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3. W przypadku, o którym mowa w pkt. 1, Wykonawcy ustanawiają pełnomocnika do reprezentowania ich w niniejszym postępowaniu albo reprezentowania w postępowaniu i zawarcia umowy informując o tym w treści oferty Zamawiającego poprzez dołączenie stosownego pełnomocnictwo.</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4. Przepisy ustawy PZP oraz zasady i warunki określone w treści SIWZ, dotyczące Wykonawcy, stosuje się odpowiednio do Wykonawców, o których mowa w pkt. 1.</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5. Jeżeli oferta Wykonawców, o których mowa w pkt. 1, zostanie wybrana jako najkorzystniejsza, Zamawiający żąda przed zawarciem umowy w sprawie niniejszego zamówienia przedłożenia mu umowy regulującej współpracę w/w Wykonawców wspólnie ubiegających się o udzielenie niniejszego zamówienia.</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Pr="00A75446" w:rsidRDefault="0092190B">
      <w:pPr>
        <w:pBdr>
          <w:top w:val="nil"/>
          <w:left w:val="nil"/>
          <w:bottom w:val="nil"/>
          <w:right w:val="nil"/>
          <w:between w:val="nil"/>
        </w:pBdr>
        <w:rPr>
          <w:rFonts w:ascii="Tahoma" w:eastAsia="Tahoma" w:hAnsi="Tahoma" w:cs="Tahoma"/>
          <w:b/>
          <w:sz w:val="28"/>
          <w:szCs w:val="28"/>
        </w:rPr>
      </w:pPr>
      <w:r w:rsidRPr="00A75446">
        <w:rPr>
          <w:rFonts w:ascii="Cambria" w:eastAsia="Cambria" w:hAnsi="Cambria" w:cs="Cambria"/>
          <w:b/>
          <w:sz w:val="24"/>
          <w:szCs w:val="24"/>
        </w:rPr>
        <w:t>XIX. Załączniki:</w:t>
      </w:r>
    </w:p>
    <w:p w:rsidR="00A54219" w:rsidRPr="00A75446" w:rsidRDefault="0092190B" w:rsidP="00EC69EE">
      <w:pPr>
        <w:numPr>
          <w:ilvl w:val="1"/>
          <w:numId w:val="13"/>
        </w:numPr>
        <w:pBdr>
          <w:top w:val="nil"/>
          <w:left w:val="nil"/>
          <w:bottom w:val="nil"/>
          <w:right w:val="nil"/>
          <w:between w:val="nil"/>
        </w:pBdr>
        <w:rPr>
          <w:sz w:val="24"/>
          <w:szCs w:val="24"/>
        </w:rPr>
      </w:pPr>
      <w:r w:rsidRPr="00A75446">
        <w:rPr>
          <w:rFonts w:ascii="Cambria" w:eastAsia="Cambria" w:hAnsi="Cambria" w:cs="Cambria"/>
          <w:sz w:val="24"/>
          <w:szCs w:val="24"/>
        </w:rPr>
        <w:t>Formularz asortymentowo-cenowy oraz opis przedmiotu zamówienia.</w:t>
      </w:r>
    </w:p>
    <w:p w:rsidR="00A54219" w:rsidRPr="00A75446" w:rsidRDefault="0092190B" w:rsidP="00EC69EE">
      <w:pPr>
        <w:numPr>
          <w:ilvl w:val="1"/>
          <w:numId w:val="13"/>
        </w:numPr>
        <w:pBdr>
          <w:top w:val="nil"/>
          <w:left w:val="nil"/>
          <w:bottom w:val="nil"/>
          <w:right w:val="nil"/>
          <w:between w:val="nil"/>
        </w:pBdr>
        <w:rPr>
          <w:sz w:val="24"/>
          <w:szCs w:val="24"/>
        </w:rPr>
      </w:pPr>
      <w:r w:rsidRPr="00A75446">
        <w:rPr>
          <w:rFonts w:ascii="Cambria" w:eastAsia="Cambria" w:hAnsi="Cambria" w:cs="Cambria"/>
          <w:sz w:val="24"/>
          <w:szCs w:val="24"/>
        </w:rPr>
        <w:t>Formularz ofertowy.</w:t>
      </w:r>
    </w:p>
    <w:p w:rsidR="00A54219" w:rsidRPr="00A75446" w:rsidRDefault="0092190B" w:rsidP="00EC69EE">
      <w:pPr>
        <w:numPr>
          <w:ilvl w:val="1"/>
          <w:numId w:val="13"/>
        </w:numPr>
        <w:pBdr>
          <w:top w:val="nil"/>
          <w:left w:val="nil"/>
          <w:bottom w:val="nil"/>
          <w:right w:val="nil"/>
          <w:between w:val="nil"/>
        </w:pBdr>
        <w:rPr>
          <w:sz w:val="24"/>
          <w:szCs w:val="24"/>
        </w:rPr>
      </w:pPr>
      <w:r w:rsidRPr="00A75446">
        <w:rPr>
          <w:rFonts w:ascii="Cambria" w:eastAsia="Cambria" w:hAnsi="Cambria" w:cs="Cambria"/>
          <w:sz w:val="24"/>
          <w:szCs w:val="24"/>
        </w:rPr>
        <w:t xml:space="preserve">Umowa </w:t>
      </w:r>
      <w:r w:rsidR="008848D2">
        <w:rPr>
          <w:rFonts w:ascii="Cambria" w:eastAsia="Cambria" w:hAnsi="Cambria" w:cs="Cambria"/>
          <w:sz w:val="24"/>
          <w:szCs w:val="24"/>
        </w:rPr>
        <w:t>–</w:t>
      </w:r>
      <w:r w:rsidRPr="00A75446">
        <w:rPr>
          <w:rFonts w:ascii="Cambria" w:eastAsia="Cambria" w:hAnsi="Cambria" w:cs="Cambria"/>
          <w:sz w:val="24"/>
          <w:szCs w:val="24"/>
        </w:rPr>
        <w:t xml:space="preserve"> wzór</w:t>
      </w:r>
      <w:r w:rsidR="008848D2">
        <w:rPr>
          <w:rFonts w:ascii="Cambria" w:eastAsia="Cambria" w:hAnsi="Cambria" w:cs="Cambria"/>
          <w:sz w:val="24"/>
          <w:szCs w:val="24"/>
        </w:rPr>
        <w:t>.</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 Wykonawcy o jego przynależności/lub nie/ do grupy kapitałowej.</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 dotyczące obowiązku podatkowego po stronie Zamawiającego.</w:t>
      </w:r>
    </w:p>
    <w:p w:rsidR="00A54219" w:rsidRPr="0047244C" w:rsidRDefault="00410843"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hAnsiTheme="minorHAnsi"/>
          <w:sz w:val="24"/>
          <w:szCs w:val="24"/>
        </w:rPr>
        <w:t>Informacja dla Wykonawców dotycząca RODO.</w:t>
      </w:r>
    </w:p>
    <w:p w:rsidR="00A54219" w:rsidRPr="0047244C" w:rsidRDefault="0047244C" w:rsidP="00EC69EE">
      <w:pPr>
        <w:numPr>
          <w:ilvl w:val="1"/>
          <w:numId w:val="13"/>
        </w:numPr>
        <w:pBdr>
          <w:top w:val="nil"/>
          <w:left w:val="nil"/>
          <w:bottom w:val="nil"/>
          <w:right w:val="nil"/>
          <w:between w:val="nil"/>
        </w:pBdr>
        <w:rPr>
          <w:rFonts w:asciiTheme="minorHAnsi" w:hAnsiTheme="minorHAnsi"/>
          <w:sz w:val="24"/>
          <w:szCs w:val="24"/>
        </w:rPr>
      </w:pPr>
      <w:r>
        <w:rPr>
          <w:rFonts w:asciiTheme="minorHAnsi" w:eastAsia="Cambria" w:hAnsiTheme="minorHAnsi" w:cs="Cambria"/>
          <w:sz w:val="24"/>
          <w:szCs w:val="24"/>
        </w:rPr>
        <w:t xml:space="preserve">Oświadczenie </w:t>
      </w:r>
      <w:proofErr w:type="spellStart"/>
      <w:r>
        <w:rPr>
          <w:rFonts w:asciiTheme="minorHAnsi" w:eastAsia="Cambria" w:hAnsiTheme="minorHAnsi" w:cs="Cambria"/>
          <w:sz w:val="24"/>
          <w:szCs w:val="24"/>
        </w:rPr>
        <w:t>ws</w:t>
      </w:r>
      <w:proofErr w:type="spellEnd"/>
      <w:r>
        <w:rPr>
          <w:rFonts w:asciiTheme="minorHAnsi" w:eastAsia="Cambria" w:hAnsiTheme="minorHAnsi" w:cs="Cambria"/>
          <w:sz w:val="24"/>
          <w:szCs w:val="24"/>
        </w:rPr>
        <w:t>.</w:t>
      </w:r>
      <w:r w:rsidR="0092190B" w:rsidRPr="0047244C">
        <w:rPr>
          <w:rFonts w:asciiTheme="minorHAnsi" w:eastAsia="Cambria" w:hAnsiTheme="minorHAnsi" w:cs="Cambria"/>
          <w:sz w:val="24"/>
          <w:szCs w:val="24"/>
        </w:rPr>
        <w:t xml:space="preserve"> RODO.</w:t>
      </w:r>
    </w:p>
    <w:p w:rsidR="00A54219" w:rsidRDefault="0092190B" w:rsidP="009C5736">
      <w:pPr>
        <w:pBdr>
          <w:top w:val="nil"/>
          <w:left w:val="nil"/>
          <w:bottom w:val="nil"/>
          <w:right w:val="nil"/>
          <w:between w:val="nil"/>
        </w:pBdr>
        <w:jc w:val="right"/>
        <w:rPr>
          <w:color w:val="000000"/>
          <w:sz w:val="24"/>
          <w:szCs w:val="24"/>
        </w:rPr>
      </w:pPr>
      <w:r>
        <w:br w:type="page"/>
      </w:r>
      <w:r>
        <w:rPr>
          <w:rFonts w:ascii="Cambria" w:eastAsia="Cambria" w:hAnsi="Cambria" w:cs="Cambria"/>
          <w:b/>
          <w:color w:val="000000"/>
          <w:sz w:val="22"/>
          <w:szCs w:val="22"/>
        </w:rPr>
        <w:lastRenderedPageBreak/>
        <w:t>Załącznik nr 2 do SIWZ</w:t>
      </w:r>
    </w:p>
    <w:p w:rsidR="00A54219" w:rsidRPr="00A75446" w:rsidRDefault="0092190B">
      <w:pPr>
        <w:widowControl w:val="0"/>
        <w:pBdr>
          <w:top w:val="single" w:sz="4" w:space="1" w:color="000000"/>
          <w:left w:val="single" w:sz="4" w:space="4" w:color="000000"/>
          <w:bottom w:val="single" w:sz="4" w:space="1" w:color="000000"/>
          <w:right w:val="single" w:sz="4" w:space="4" w:color="000000"/>
          <w:between w:val="nil"/>
        </w:pBdr>
        <w:jc w:val="center"/>
        <w:rPr>
          <w:b/>
          <w:sz w:val="22"/>
          <w:szCs w:val="22"/>
        </w:rPr>
      </w:pPr>
      <w:r w:rsidRPr="00A75446">
        <w:rPr>
          <w:rFonts w:ascii="Cambria" w:eastAsia="Cambria" w:hAnsi="Cambria" w:cs="Cambria"/>
          <w:b/>
          <w:sz w:val="22"/>
          <w:szCs w:val="22"/>
        </w:rPr>
        <w:t>FORMULARZ   OFERTOWY</w:t>
      </w:r>
      <w:r w:rsidRPr="00A75446">
        <w:rPr>
          <w:rFonts w:ascii="Cambria" w:eastAsia="Cambria" w:hAnsi="Cambria" w:cs="Cambria"/>
          <w:sz w:val="22"/>
          <w:szCs w:val="22"/>
        </w:rPr>
        <w:t xml:space="preserve"> </w:t>
      </w:r>
      <w:r w:rsidRPr="00CB0B7B">
        <w:rPr>
          <w:rFonts w:ascii="Cambria" w:eastAsia="Cambria" w:hAnsi="Cambria" w:cs="Cambria"/>
          <w:b/>
          <w:sz w:val="22"/>
          <w:szCs w:val="22"/>
        </w:rPr>
        <w:t>PN</w:t>
      </w:r>
      <w:r w:rsidRPr="00504C29">
        <w:rPr>
          <w:rFonts w:ascii="Cambria" w:eastAsia="Cambria" w:hAnsi="Cambria" w:cs="Cambria"/>
          <w:b/>
          <w:sz w:val="22"/>
          <w:szCs w:val="22"/>
        </w:rPr>
        <w:t>-</w:t>
      </w:r>
      <w:r w:rsidR="00C7438B" w:rsidRPr="00504C29">
        <w:rPr>
          <w:rFonts w:ascii="Cambria" w:eastAsia="Cambria" w:hAnsi="Cambria" w:cs="Cambria"/>
          <w:b/>
          <w:sz w:val="22"/>
          <w:szCs w:val="22"/>
        </w:rPr>
        <w:t xml:space="preserve"> </w:t>
      </w:r>
      <w:r w:rsidR="007043F3">
        <w:rPr>
          <w:rFonts w:ascii="Cambria" w:eastAsia="Cambria" w:hAnsi="Cambria" w:cs="Cambria"/>
          <w:b/>
          <w:sz w:val="22"/>
          <w:szCs w:val="22"/>
        </w:rPr>
        <w:t>38</w:t>
      </w:r>
      <w:r w:rsidRPr="00504C29">
        <w:rPr>
          <w:rFonts w:ascii="Cambria" w:eastAsia="Cambria" w:hAnsi="Cambria" w:cs="Cambria"/>
          <w:b/>
          <w:sz w:val="22"/>
          <w:szCs w:val="22"/>
        </w:rPr>
        <w:t>/2019</w:t>
      </w:r>
    </w:p>
    <w:p w:rsidR="00A54219" w:rsidRDefault="0092190B" w:rsidP="00C7438B">
      <w:pPr>
        <w:widowControl w:val="0"/>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sidRPr="009F5151">
        <w:rPr>
          <w:rFonts w:ascii="Cambria" w:eastAsia="Cambria" w:hAnsi="Cambria" w:cs="Cambria"/>
          <w:sz w:val="22"/>
          <w:szCs w:val="22"/>
        </w:rPr>
        <w:t xml:space="preserve">Dostawa </w:t>
      </w:r>
      <w:r w:rsidR="00D56F37" w:rsidRPr="009F5151">
        <w:rPr>
          <w:rFonts w:ascii="Cambria" w:eastAsia="Cambria" w:hAnsi="Cambria" w:cs="Cambria"/>
          <w:sz w:val="22"/>
          <w:szCs w:val="22"/>
        </w:rPr>
        <w:t xml:space="preserve">wyrobów </w:t>
      </w:r>
      <w:r w:rsidR="00C7438B">
        <w:rPr>
          <w:rFonts w:ascii="Cambria" w:eastAsia="Cambria" w:hAnsi="Cambria" w:cs="Cambria"/>
          <w:sz w:val="22"/>
          <w:szCs w:val="22"/>
        </w:rPr>
        <w:t>medycznych (</w:t>
      </w:r>
      <w:r w:rsidR="00260F7B">
        <w:rPr>
          <w:rFonts w:ascii="Cambria" w:eastAsia="Cambria" w:hAnsi="Cambria" w:cs="Cambria"/>
          <w:sz w:val="22"/>
          <w:szCs w:val="22"/>
        </w:rPr>
        <w:t>zestaw do autotransfuzji krwi</w:t>
      </w:r>
      <w:r w:rsidR="00C7438B">
        <w:rPr>
          <w:rFonts w:ascii="Cambria" w:eastAsia="Cambria" w:hAnsi="Cambria" w:cs="Cambria"/>
          <w:sz w:val="22"/>
          <w:szCs w:val="22"/>
        </w:rPr>
        <w:t xml:space="preserve">) </w:t>
      </w:r>
    </w:p>
    <w:p w:rsidR="00C7438B" w:rsidRPr="00C7438B" w:rsidRDefault="0092190B" w:rsidP="00C7438B">
      <w:pPr>
        <w:widowControl w:val="0"/>
        <w:pBdr>
          <w:top w:val="single" w:sz="4" w:space="1" w:color="000000"/>
          <w:left w:val="single" w:sz="4" w:space="4" w:color="000000"/>
          <w:bottom w:val="single" w:sz="4" w:space="1" w:color="000000"/>
          <w:right w:val="single" w:sz="4" w:space="4" w:color="000000"/>
          <w:between w:val="nil"/>
        </w:pBdr>
        <w:jc w:val="center"/>
        <w:rPr>
          <w:rFonts w:ascii="Cambria" w:eastAsia="Cambria" w:hAnsi="Cambria" w:cs="Cambria"/>
          <w:b/>
          <w:color w:val="000000"/>
          <w:sz w:val="22"/>
          <w:szCs w:val="22"/>
        </w:rPr>
      </w:pPr>
      <w:r>
        <w:rPr>
          <w:rFonts w:ascii="Cambria" w:eastAsia="Cambria" w:hAnsi="Cambria" w:cs="Cambria"/>
          <w:color w:val="000000"/>
          <w:sz w:val="22"/>
          <w:szCs w:val="22"/>
        </w:rPr>
        <w:t xml:space="preserve">o wartości szacunkowej </w:t>
      </w:r>
      <w:r>
        <w:rPr>
          <w:rFonts w:ascii="Cambria" w:eastAsia="Cambria" w:hAnsi="Cambria" w:cs="Cambria"/>
          <w:b/>
          <w:color w:val="000000"/>
          <w:sz w:val="22"/>
          <w:szCs w:val="22"/>
        </w:rPr>
        <w:t>po</w:t>
      </w:r>
      <w:r w:rsidR="00D56F37">
        <w:rPr>
          <w:rFonts w:ascii="Cambria" w:eastAsia="Cambria" w:hAnsi="Cambria" w:cs="Cambria"/>
          <w:b/>
          <w:color w:val="000000"/>
          <w:sz w:val="22"/>
          <w:szCs w:val="22"/>
        </w:rPr>
        <w:t>niże</w:t>
      </w:r>
      <w:r>
        <w:rPr>
          <w:rFonts w:ascii="Cambria" w:eastAsia="Cambria" w:hAnsi="Cambria" w:cs="Cambria"/>
          <w:b/>
          <w:color w:val="000000"/>
          <w:sz w:val="22"/>
          <w:szCs w:val="22"/>
        </w:rPr>
        <w:t>j wartości 221.000 Euro</w:t>
      </w:r>
    </w:p>
    <w:p w:rsidR="00524166" w:rsidRDefault="00524166">
      <w:pPr>
        <w:widowControl w:val="0"/>
        <w:pBdr>
          <w:top w:val="nil"/>
          <w:left w:val="nil"/>
          <w:bottom w:val="nil"/>
          <w:right w:val="nil"/>
          <w:between w:val="nil"/>
        </w:pBdr>
        <w:rPr>
          <w:rFonts w:ascii="Cambria" w:eastAsia="Cambria" w:hAnsi="Cambria" w:cs="Cambria"/>
          <w:color w:val="000000"/>
          <w:sz w:val="22"/>
          <w:szCs w:val="22"/>
        </w:rPr>
      </w:pPr>
    </w:p>
    <w:p w:rsidR="00524166" w:rsidRPr="00524166" w:rsidRDefault="0092190B" w:rsidP="00EC69EE">
      <w:pPr>
        <w:pStyle w:val="Akapitzlist"/>
        <w:widowControl w:val="0"/>
        <w:numPr>
          <w:ilvl w:val="2"/>
          <w:numId w:val="13"/>
        </w:numPr>
        <w:pBdr>
          <w:top w:val="nil"/>
          <w:left w:val="nil"/>
          <w:bottom w:val="nil"/>
          <w:right w:val="nil"/>
          <w:between w:val="nil"/>
        </w:pBdr>
        <w:rPr>
          <w:rFonts w:ascii="Cambria" w:eastAsia="Cambria" w:hAnsi="Cambria" w:cs="Cambria"/>
          <w:color w:val="000000"/>
          <w:sz w:val="22"/>
          <w:szCs w:val="22"/>
        </w:rPr>
      </w:pPr>
      <w:r w:rsidRPr="00524166">
        <w:rPr>
          <w:rFonts w:ascii="Cambria" w:eastAsia="Cambria" w:hAnsi="Cambria" w:cs="Cambria"/>
          <w:color w:val="000000"/>
          <w:sz w:val="22"/>
          <w:szCs w:val="22"/>
        </w:rPr>
        <w:t>Dane dotyczące Wykonawcy</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Nazwa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Siedziba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Województwo ……………………………………..…………* Powiat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Nr telefonu / faksu ...............................................* mail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NIP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REGON .................................................................................................. *</w:t>
      </w:r>
    </w:p>
    <w:p w:rsidR="00524166" w:rsidRPr="00524166" w:rsidRDefault="0092190B">
      <w:pPr>
        <w:widowControl w:val="0"/>
        <w:pBdr>
          <w:top w:val="nil"/>
          <w:left w:val="nil"/>
          <w:bottom w:val="nil"/>
          <w:right w:val="nil"/>
          <w:between w:val="nil"/>
        </w:pBdr>
        <w:spacing w:line="360" w:lineRule="auto"/>
        <w:rPr>
          <w:rFonts w:ascii="Cambria" w:eastAsia="Cambria" w:hAnsi="Cambria" w:cs="Cambria"/>
          <w:color w:val="000000"/>
          <w:sz w:val="22"/>
          <w:szCs w:val="22"/>
        </w:rPr>
      </w:pPr>
      <w:r>
        <w:rPr>
          <w:rFonts w:ascii="Cambria" w:eastAsia="Cambria" w:hAnsi="Cambria" w:cs="Cambria"/>
          <w:color w:val="000000"/>
          <w:sz w:val="22"/>
          <w:szCs w:val="22"/>
        </w:rPr>
        <w:t>Bank, nr konta ……………………………………………………….. *</w:t>
      </w:r>
    </w:p>
    <w:p w:rsidR="00A54219" w:rsidRDefault="0092190B">
      <w:pPr>
        <w:widowControl w:val="0"/>
        <w:pBdr>
          <w:top w:val="nil"/>
          <w:left w:val="nil"/>
          <w:bottom w:val="nil"/>
          <w:right w:val="nil"/>
          <w:between w:val="nil"/>
        </w:pBdr>
        <w:rPr>
          <w:b/>
          <w:color w:val="000000"/>
          <w:sz w:val="22"/>
          <w:szCs w:val="22"/>
        </w:rPr>
      </w:pPr>
      <w:r>
        <w:rPr>
          <w:rFonts w:ascii="Cambria" w:eastAsia="Cambria" w:hAnsi="Cambria" w:cs="Cambria"/>
          <w:color w:val="000000"/>
          <w:sz w:val="22"/>
          <w:szCs w:val="22"/>
        </w:rPr>
        <w:t>2.Wartość oferty dla poszczególnych pakietów wynosi :</w:t>
      </w:r>
    </w:p>
    <w:p w:rsidR="00A54219" w:rsidRDefault="00260F7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Wartość</w:t>
      </w:r>
      <w:r w:rsidR="0092190B">
        <w:rPr>
          <w:rFonts w:ascii="Cambria" w:eastAsia="Cambria" w:hAnsi="Cambria" w:cs="Cambria"/>
          <w:color w:val="000000"/>
          <w:sz w:val="22"/>
          <w:szCs w:val="22"/>
        </w:rPr>
        <w:t xml:space="preserve"> – netto ………………………………………. *  brutto …………………………………………….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C7438B" w:rsidRDefault="00C7438B">
      <w:pPr>
        <w:pBdr>
          <w:top w:val="nil"/>
          <w:left w:val="nil"/>
          <w:bottom w:val="nil"/>
          <w:right w:val="nil"/>
          <w:between w:val="nil"/>
        </w:pBdr>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4687"/>
      </w:tblGrid>
      <w:tr w:rsidR="00C7438B" w:rsidRPr="00642B94" w:rsidTr="00C7438B">
        <w:trPr>
          <w:trHeight w:val="693"/>
        </w:trPr>
        <w:tc>
          <w:tcPr>
            <w:tcW w:w="4747" w:type="dxa"/>
            <w:shd w:val="clear" w:color="auto" w:fill="auto"/>
          </w:tcPr>
          <w:p w:rsidR="00C7438B" w:rsidRPr="005802D6" w:rsidRDefault="00C7438B" w:rsidP="00C7438B">
            <w:pPr>
              <w:jc w:val="both"/>
              <w:rPr>
                <w:rFonts w:ascii="Cambria" w:hAnsi="Cambria"/>
                <w:sz w:val="22"/>
                <w:szCs w:val="22"/>
              </w:rPr>
            </w:pPr>
          </w:p>
          <w:p w:rsidR="00C7438B" w:rsidRPr="005802D6" w:rsidRDefault="00C7438B" w:rsidP="00C7438B">
            <w:pPr>
              <w:jc w:val="both"/>
              <w:rPr>
                <w:rFonts w:ascii="Cambria" w:hAnsi="Cambria"/>
                <w:sz w:val="22"/>
                <w:szCs w:val="22"/>
              </w:rPr>
            </w:pPr>
            <w:r>
              <w:rPr>
                <w:rFonts w:ascii="Cambria" w:hAnsi="Cambria"/>
                <w:sz w:val="22"/>
                <w:szCs w:val="22"/>
              </w:rPr>
              <w:t>Termin dostawy</w:t>
            </w:r>
          </w:p>
        </w:tc>
        <w:tc>
          <w:tcPr>
            <w:tcW w:w="4747" w:type="dxa"/>
            <w:shd w:val="clear" w:color="auto" w:fill="auto"/>
          </w:tcPr>
          <w:p w:rsidR="00C7438B" w:rsidRPr="005802D6" w:rsidRDefault="00C7438B" w:rsidP="00C7438B">
            <w:pPr>
              <w:jc w:val="both"/>
              <w:rPr>
                <w:rFonts w:ascii="Cambria" w:hAnsi="Cambria"/>
                <w:sz w:val="22"/>
                <w:szCs w:val="22"/>
              </w:rPr>
            </w:pPr>
          </w:p>
          <w:p w:rsidR="00C7438B" w:rsidRDefault="00C7438B" w:rsidP="00C7438B">
            <w:pPr>
              <w:jc w:val="both"/>
              <w:rPr>
                <w:rFonts w:ascii="Cambria" w:hAnsi="Cambria"/>
                <w:sz w:val="22"/>
                <w:szCs w:val="22"/>
              </w:rPr>
            </w:pPr>
            <w:r w:rsidRPr="005802D6">
              <w:rPr>
                <w:rFonts w:ascii="Cambria" w:hAnsi="Cambria"/>
                <w:sz w:val="22"/>
                <w:szCs w:val="22"/>
              </w:rPr>
              <w:t>-  …………………………dni*</w:t>
            </w:r>
          </w:p>
          <w:p w:rsidR="00C7438B" w:rsidRDefault="00C7438B" w:rsidP="00C7438B">
            <w:pPr>
              <w:jc w:val="both"/>
              <w:rPr>
                <w:rFonts w:ascii="Cambria" w:hAnsi="Cambria"/>
                <w:sz w:val="22"/>
                <w:szCs w:val="22"/>
              </w:rPr>
            </w:pPr>
          </w:p>
          <w:p w:rsidR="00C7438B" w:rsidRPr="00642B94" w:rsidRDefault="00C7438B" w:rsidP="00C7438B">
            <w:pPr>
              <w:jc w:val="both"/>
              <w:rPr>
                <w:rFonts w:ascii="Cambria" w:hAnsi="Cambria"/>
                <w:sz w:val="18"/>
                <w:szCs w:val="18"/>
              </w:rPr>
            </w:pPr>
            <w:r w:rsidRPr="00642B94">
              <w:rPr>
                <w:rFonts w:ascii="Cambria" w:hAnsi="Cambria"/>
                <w:sz w:val="18"/>
                <w:szCs w:val="18"/>
              </w:rPr>
              <w:t>(Należy wpisać  ilość dni - min. 1 dni max 5 dni)</w:t>
            </w:r>
          </w:p>
        </w:tc>
      </w:tr>
    </w:tbl>
    <w:p w:rsidR="00C7438B" w:rsidRDefault="00C7438B">
      <w:pPr>
        <w:pBdr>
          <w:top w:val="nil"/>
          <w:left w:val="nil"/>
          <w:bottom w:val="nil"/>
          <w:right w:val="nil"/>
          <w:between w:val="nil"/>
        </w:pBdr>
        <w:jc w:val="both"/>
        <w:rPr>
          <w:color w:val="000000"/>
          <w:sz w:val="22"/>
          <w:szCs w:val="22"/>
        </w:rPr>
      </w:pPr>
    </w:p>
    <w:p w:rsidR="00134F37" w:rsidRDefault="00134F37">
      <w:pPr>
        <w:pBdr>
          <w:top w:val="nil"/>
          <w:left w:val="nil"/>
          <w:bottom w:val="nil"/>
          <w:right w:val="nil"/>
          <w:between w:val="nil"/>
        </w:pBdr>
        <w:jc w:val="both"/>
        <w:rPr>
          <w:color w:val="000000"/>
          <w:sz w:val="22"/>
          <w:szCs w:val="22"/>
        </w:rPr>
      </w:pPr>
    </w:p>
    <w:p w:rsidR="00A54219" w:rsidRPr="00260F7B" w:rsidRDefault="0092190B">
      <w:pPr>
        <w:pBdr>
          <w:top w:val="nil"/>
          <w:left w:val="nil"/>
          <w:bottom w:val="nil"/>
          <w:right w:val="nil"/>
          <w:between w:val="nil"/>
        </w:pBdr>
        <w:jc w:val="both"/>
        <w:rPr>
          <w:color w:val="FF0000"/>
          <w:sz w:val="22"/>
          <w:szCs w:val="22"/>
        </w:rPr>
      </w:pPr>
      <w:r w:rsidRPr="00260F7B">
        <w:rPr>
          <w:color w:val="FF0000"/>
          <w:sz w:val="22"/>
          <w:szCs w:val="22"/>
        </w:rPr>
        <w:t xml:space="preserve">Miejsca dostaw: </w:t>
      </w:r>
    </w:p>
    <w:p w:rsidR="00A54219" w:rsidRPr="00260F7B" w:rsidRDefault="0092190B" w:rsidP="00EC69EE">
      <w:pPr>
        <w:numPr>
          <w:ilvl w:val="0"/>
          <w:numId w:val="3"/>
        </w:numPr>
        <w:pBdr>
          <w:top w:val="nil"/>
          <w:left w:val="nil"/>
          <w:bottom w:val="nil"/>
          <w:right w:val="nil"/>
          <w:between w:val="nil"/>
        </w:pBdr>
        <w:jc w:val="both"/>
        <w:rPr>
          <w:color w:val="FF0000"/>
          <w:sz w:val="22"/>
          <w:szCs w:val="22"/>
        </w:rPr>
      </w:pPr>
      <w:r w:rsidRPr="00260F7B">
        <w:rPr>
          <w:color w:val="FF0000"/>
          <w:sz w:val="22"/>
          <w:szCs w:val="22"/>
        </w:rPr>
        <w:t>Konstancin Jeziorna, ul. Wierzejewskiego 12</w:t>
      </w:r>
    </w:p>
    <w:p w:rsidR="00150542" w:rsidRDefault="00150542" w:rsidP="00C565B2">
      <w:pPr>
        <w:pBdr>
          <w:top w:val="nil"/>
          <w:left w:val="nil"/>
          <w:bottom w:val="nil"/>
          <w:right w:val="nil"/>
          <w:between w:val="nil"/>
        </w:pBdr>
        <w:ind w:left="360"/>
        <w:jc w:val="both"/>
        <w:rPr>
          <w:color w:val="FF0000"/>
          <w:sz w:val="22"/>
          <w:szCs w:val="22"/>
        </w:rPr>
      </w:pPr>
    </w:p>
    <w:p w:rsidR="00C7438B" w:rsidRDefault="00C7438B" w:rsidP="00C565B2">
      <w:pPr>
        <w:pBdr>
          <w:top w:val="nil"/>
          <w:left w:val="nil"/>
          <w:bottom w:val="nil"/>
          <w:right w:val="nil"/>
          <w:between w:val="nil"/>
        </w:pBdr>
        <w:ind w:left="360"/>
        <w:jc w:val="both"/>
        <w:rPr>
          <w:color w:val="FF0000"/>
          <w:sz w:val="22"/>
          <w:szCs w:val="22"/>
        </w:rPr>
      </w:pPr>
    </w:p>
    <w:p w:rsidR="00C7438B" w:rsidRDefault="00C7438B" w:rsidP="00C565B2">
      <w:pPr>
        <w:pBdr>
          <w:top w:val="nil"/>
          <w:left w:val="nil"/>
          <w:bottom w:val="nil"/>
          <w:right w:val="nil"/>
          <w:between w:val="nil"/>
        </w:pBdr>
        <w:ind w:left="360"/>
        <w:jc w:val="both"/>
        <w:rPr>
          <w:color w:val="FF0000"/>
          <w:sz w:val="22"/>
          <w:szCs w:val="22"/>
        </w:rPr>
      </w:pPr>
    </w:p>
    <w:p w:rsidR="00C565B2" w:rsidRDefault="0092190B">
      <w:pPr>
        <w:pBdr>
          <w:top w:val="nil"/>
          <w:left w:val="nil"/>
          <w:bottom w:val="nil"/>
          <w:right w:val="nil"/>
          <w:between w:val="nil"/>
        </w:pBdr>
        <w:jc w:val="both"/>
        <w:rPr>
          <w:rFonts w:ascii="Tahoma" w:eastAsia="Tahoma" w:hAnsi="Tahoma" w:cs="Tahoma"/>
          <w:color w:val="000000"/>
          <w:sz w:val="24"/>
          <w:szCs w:val="24"/>
        </w:rPr>
      </w:pPr>
      <w:r w:rsidRPr="00800744">
        <w:rPr>
          <w:rFonts w:ascii="Cambria" w:eastAsia="Cambria" w:hAnsi="Cambria" w:cs="Cambria"/>
          <w:color w:val="000000"/>
          <w:sz w:val="24"/>
          <w:szCs w:val="24"/>
        </w:rPr>
        <w:t>Oświadczam/ -my, że na stronach ............................................ * oferty są zawarte informacje, które stanowią tajemnicę przedsiębiorstwa w rozumieniu przepisów o zwalczaniu nieuczciwej konkurencji i nie mogą być one ogólnie udostępniane przez Zamawiającego.</w:t>
      </w:r>
    </w:p>
    <w:p w:rsidR="00524166" w:rsidRPr="00524166" w:rsidRDefault="00524166">
      <w:pPr>
        <w:pBdr>
          <w:top w:val="nil"/>
          <w:left w:val="nil"/>
          <w:bottom w:val="nil"/>
          <w:right w:val="nil"/>
          <w:between w:val="nil"/>
        </w:pBdr>
        <w:jc w:val="both"/>
        <w:rPr>
          <w:rFonts w:ascii="Tahoma" w:eastAsia="Tahoma" w:hAnsi="Tahoma" w:cs="Tahoma"/>
          <w:color w:val="000000"/>
          <w:sz w:val="24"/>
          <w:szCs w:val="24"/>
        </w:rPr>
      </w:pPr>
    </w:p>
    <w:p w:rsidR="00A54219" w:rsidRPr="00524166" w:rsidRDefault="0092190B">
      <w:pPr>
        <w:pBdr>
          <w:top w:val="nil"/>
          <w:left w:val="nil"/>
          <w:bottom w:val="nil"/>
          <w:right w:val="nil"/>
          <w:between w:val="nil"/>
        </w:pBdr>
        <w:jc w:val="both"/>
        <w:rPr>
          <w:rFonts w:ascii="Tahoma" w:eastAsia="Tahoma" w:hAnsi="Tahoma" w:cs="Tahoma"/>
          <w:color w:val="000000"/>
          <w:sz w:val="24"/>
          <w:szCs w:val="24"/>
        </w:rPr>
      </w:pPr>
      <w:r w:rsidRPr="00800744">
        <w:rPr>
          <w:rFonts w:ascii="Cambria" w:eastAsia="Cambria" w:hAnsi="Cambria" w:cs="Cambria"/>
          <w:color w:val="000000"/>
          <w:sz w:val="24"/>
          <w:szCs w:val="24"/>
        </w:rPr>
        <w:t>…………................... dnia .................... r.*</w:t>
      </w:r>
      <w:r w:rsidR="00524166">
        <w:rPr>
          <w:rFonts w:ascii="Cambria" w:eastAsia="Cambria" w:hAnsi="Cambria" w:cs="Cambria"/>
          <w:color w:val="000000"/>
          <w:sz w:val="24"/>
          <w:szCs w:val="24"/>
        </w:rPr>
        <w:tab/>
        <w:t xml:space="preserve"> </w:t>
      </w:r>
    </w:p>
    <w:p w:rsidR="00524166" w:rsidRDefault="0092190B">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sidR="00524166">
        <w:rPr>
          <w:rFonts w:ascii="Cambria" w:eastAsia="Cambria" w:hAnsi="Cambria" w:cs="Cambria"/>
          <w:color w:val="000000"/>
          <w:sz w:val="24"/>
          <w:szCs w:val="24"/>
        </w:rPr>
        <w:t>………………………………………………………….</w:t>
      </w:r>
    </w:p>
    <w:p w:rsidR="00A54219" w:rsidRDefault="0092190B" w:rsidP="00524166">
      <w:pPr>
        <w:pBdr>
          <w:top w:val="nil"/>
          <w:left w:val="nil"/>
          <w:bottom w:val="nil"/>
          <w:right w:val="nil"/>
          <w:between w:val="nil"/>
        </w:pBdr>
        <w:jc w:val="both"/>
        <w:rPr>
          <w:rFonts w:ascii="Cambria" w:eastAsia="Cambria" w:hAnsi="Cambria" w:cs="Cambria"/>
          <w:i/>
          <w:color w:val="000000"/>
          <w:sz w:val="24"/>
          <w:szCs w:val="24"/>
        </w:rPr>
      </w:pPr>
      <w:r>
        <w:rPr>
          <w:rFonts w:ascii="Cambria" w:eastAsia="Cambria" w:hAnsi="Cambria" w:cs="Cambria"/>
          <w:i/>
          <w:color w:val="000000"/>
          <w:sz w:val="32"/>
          <w:szCs w:val="32"/>
        </w:rPr>
        <w:t>*</w:t>
      </w:r>
      <w:r w:rsidR="00524166">
        <w:rPr>
          <w:rFonts w:ascii="Cambria" w:eastAsia="Cambria" w:hAnsi="Cambria" w:cs="Cambria"/>
          <w:i/>
          <w:color w:val="000000"/>
          <w:sz w:val="24"/>
          <w:szCs w:val="24"/>
        </w:rPr>
        <w:t xml:space="preserve"> Wypełnia Wykonawca</w:t>
      </w: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134F37" w:rsidRDefault="00134F37" w:rsidP="00260F7B">
      <w:pPr>
        <w:pStyle w:val="Akapitzlist"/>
        <w:ind w:left="0"/>
        <w:rPr>
          <w:rFonts w:ascii="Cambria" w:eastAsia="Cambria" w:hAnsi="Cambria" w:cs="Cambria"/>
          <w:i/>
          <w:color w:val="000000"/>
          <w:sz w:val="24"/>
          <w:szCs w:val="24"/>
        </w:rPr>
      </w:pPr>
    </w:p>
    <w:p w:rsidR="00260F7B" w:rsidRDefault="00260F7B" w:rsidP="00260F7B">
      <w:pPr>
        <w:pStyle w:val="Akapitzlist"/>
        <w:ind w:left="0"/>
        <w:rPr>
          <w:rFonts w:ascii="Cambria" w:eastAsia="Cambria" w:hAnsi="Cambria" w:cs="Cambria"/>
          <w:i/>
          <w:color w:val="000000"/>
          <w:sz w:val="24"/>
          <w:szCs w:val="24"/>
        </w:rPr>
      </w:pPr>
    </w:p>
    <w:p w:rsidR="007043F3" w:rsidRDefault="007043F3" w:rsidP="00260F7B">
      <w:pPr>
        <w:pStyle w:val="Akapitzlist"/>
        <w:ind w:left="0"/>
        <w:rPr>
          <w:rFonts w:ascii="Cambria" w:eastAsia="Cambria" w:hAnsi="Cambria" w:cs="Cambria"/>
          <w:i/>
          <w:color w:val="000000"/>
          <w:sz w:val="24"/>
          <w:szCs w:val="24"/>
        </w:rPr>
      </w:pPr>
    </w:p>
    <w:p w:rsidR="007043F3" w:rsidRDefault="007043F3" w:rsidP="00260F7B">
      <w:pPr>
        <w:pStyle w:val="Akapitzlist"/>
        <w:ind w:left="0"/>
        <w:rPr>
          <w:rFonts w:ascii="Cambria" w:eastAsia="Cambria" w:hAnsi="Cambria" w:cs="Cambria"/>
          <w:i/>
          <w:color w:val="000000"/>
          <w:sz w:val="24"/>
          <w:szCs w:val="24"/>
        </w:rPr>
      </w:pPr>
    </w:p>
    <w:p w:rsidR="00260F7B" w:rsidRDefault="00260F7B" w:rsidP="00260F7B">
      <w:pPr>
        <w:pStyle w:val="Akapitzlist"/>
        <w:ind w:left="0"/>
        <w:rPr>
          <w:rFonts w:ascii="Cambria" w:hAnsi="Cambria"/>
          <w:b/>
          <w:bCs/>
          <w:color w:val="FF0000"/>
          <w:kern w:val="3"/>
          <w:sz w:val="24"/>
          <w:szCs w:val="24"/>
          <w:lang w:eastAsia="zh-CN"/>
        </w:rPr>
      </w:pPr>
    </w:p>
    <w:p w:rsidR="00A54219" w:rsidRPr="00C7438B" w:rsidRDefault="00AC45A6" w:rsidP="00EC69EE">
      <w:pPr>
        <w:pStyle w:val="Akapitzlist"/>
        <w:ind w:left="0"/>
        <w:jc w:val="right"/>
        <w:rPr>
          <w:rFonts w:ascii="Cambria" w:hAnsi="Cambria"/>
          <w:b/>
          <w:bCs/>
          <w:color w:val="FF0000"/>
          <w:kern w:val="3"/>
          <w:sz w:val="24"/>
          <w:szCs w:val="24"/>
          <w:lang w:eastAsia="zh-CN"/>
        </w:rPr>
      </w:pPr>
      <w:r w:rsidRPr="00C7438B">
        <w:rPr>
          <w:rFonts w:ascii="Cambria" w:hAnsi="Cambria"/>
          <w:b/>
          <w:bCs/>
          <w:color w:val="FF0000"/>
          <w:kern w:val="3"/>
          <w:sz w:val="24"/>
          <w:szCs w:val="24"/>
          <w:lang w:eastAsia="zh-CN"/>
        </w:rPr>
        <w:lastRenderedPageBreak/>
        <w:t xml:space="preserve">Załącznik nr 3 do SIWZ </w:t>
      </w:r>
    </w:p>
    <w:p w:rsidR="005366C1" w:rsidRPr="00521527" w:rsidRDefault="0092190B">
      <w:pPr>
        <w:pBdr>
          <w:top w:val="nil"/>
          <w:left w:val="nil"/>
          <w:bottom w:val="nil"/>
          <w:right w:val="nil"/>
          <w:between w:val="nil"/>
        </w:pBdr>
        <w:rPr>
          <w:rFonts w:ascii="Garamond" w:eastAsia="Cambria" w:hAnsi="Garamond" w:cs="Cambria"/>
          <w:b/>
          <w:color w:val="FF0000"/>
          <w:sz w:val="24"/>
          <w:szCs w:val="24"/>
        </w:rPr>
      </w:pPr>
      <w:r w:rsidRPr="00521527">
        <w:rPr>
          <w:rFonts w:ascii="Garamond" w:eastAsia="Cambria" w:hAnsi="Garamond" w:cs="Cambria"/>
          <w:b/>
          <w:color w:val="FF0000"/>
          <w:sz w:val="24"/>
          <w:szCs w:val="24"/>
        </w:rPr>
        <w:t xml:space="preserve">                                                                                                           </w:t>
      </w:r>
      <w:r w:rsidR="00123661" w:rsidRPr="00521527">
        <w:rPr>
          <w:rFonts w:ascii="Garamond" w:eastAsia="Cambria" w:hAnsi="Garamond" w:cs="Cambria"/>
          <w:b/>
          <w:color w:val="FF0000"/>
          <w:sz w:val="24"/>
          <w:szCs w:val="24"/>
        </w:rPr>
        <w:tab/>
      </w:r>
      <w:r w:rsidR="00123661" w:rsidRPr="00521527">
        <w:rPr>
          <w:rFonts w:ascii="Garamond" w:eastAsia="Cambria" w:hAnsi="Garamond" w:cs="Cambria"/>
          <w:b/>
          <w:color w:val="FF0000"/>
          <w:sz w:val="24"/>
          <w:szCs w:val="24"/>
        </w:rPr>
        <w:tab/>
      </w:r>
    </w:p>
    <w:p w:rsidR="00C7438B" w:rsidRPr="00521527" w:rsidRDefault="00C7438B" w:rsidP="00C7438B">
      <w:pPr>
        <w:pStyle w:val="Akapitzlist"/>
        <w:ind w:left="4956" w:firstLine="708"/>
        <w:rPr>
          <w:rFonts w:ascii="Garamond" w:hAnsi="Garamond"/>
          <w:b/>
          <w:bCs/>
          <w:color w:val="FF0000"/>
          <w:kern w:val="3"/>
          <w:sz w:val="24"/>
          <w:szCs w:val="24"/>
          <w:lang w:eastAsia="zh-CN"/>
        </w:rPr>
      </w:pPr>
    </w:p>
    <w:p w:rsidR="00521527" w:rsidRPr="00521527" w:rsidRDefault="00521527" w:rsidP="00521527">
      <w:pPr>
        <w:ind w:left="708"/>
        <w:jc w:val="center"/>
        <w:rPr>
          <w:rFonts w:ascii="Garamond" w:hAnsi="Garamond"/>
          <w:sz w:val="24"/>
          <w:szCs w:val="24"/>
        </w:rPr>
      </w:pPr>
      <w:r w:rsidRPr="00521527">
        <w:rPr>
          <w:rFonts w:ascii="Garamond" w:hAnsi="Garamond"/>
          <w:sz w:val="24"/>
          <w:szCs w:val="24"/>
        </w:rPr>
        <w:t>U M O W A nr PN</w:t>
      </w:r>
      <w:r w:rsidR="00260F7B">
        <w:rPr>
          <w:rFonts w:ascii="Garamond" w:hAnsi="Garamond"/>
          <w:sz w:val="24"/>
          <w:szCs w:val="24"/>
        </w:rPr>
        <w:t xml:space="preserve"> </w:t>
      </w:r>
      <w:r w:rsidR="007043F3">
        <w:rPr>
          <w:rFonts w:ascii="Garamond" w:hAnsi="Garamond"/>
          <w:sz w:val="24"/>
          <w:szCs w:val="24"/>
        </w:rPr>
        <w:t>38</w:t>
      </w:r>
      <w:r w:rsidRPr="00521527">
        <w:rPr>
          <w:rFonts w:ascii="Garamond" w:hAnsi="Garamond"/>
          <w:sz w:val="24"/>
          <w:szCs w:val="24"/>
        </w:rPr>
        <w:t>/2019-…</w:t>
      </w:r>
    </w:p>
    <w:p w:rsidR="00521527" w:rsidRPr="00521527" w:rsidRDefault="00521527" w:rsidP="00521527">
      <w:pPr>
        <w:suppressAutoHyphens/>
        <w:ind w:left="283"/>
        <w:jc w:val="center"/>
        <w:rPr>
          <w:rFonts w:ascii="Garamond" w:hAnsi="Garamond"/>
          <w:sz w:val="24"/>
          <w:szCs w:val="24"/>
          <w:lang w:eastAsia="ar-SA"/>
        </w:rPr>
      </w:pPr>
      <w:r w:rsidRPr="00521527">
        <w:rPr>
          <w:rFonts w:ascii="Garamond" w:hAnsi="Garamond"/>
          <w:sz w:val="24"/>
          <w:szCs w:val="24"/>
          <w:lang w:eastAsia="ar-SA"/>
        </w:rPr>
        <w:t xml:space="preserve">zawarta w Konstancinie-Jeziornie w dniu </w:t>
      </w:r>
      <w:r w:rsidRPr="00521527">
        <w:rPr>
          <w:rFonts w:ascii="Garamond" w:hAnsi="Garamond"/>
          <w:b/>
          <w:sz w:val="24"/>
          <w:szCs w:val="24"/>
          <w:lang w:eastAsia="ar-SA"/>
        </w:rPr>
        <w:t>…./…./2019 roku</w:t>
      </w:r>
    </w:p>
    <w:p w:rsidR="00521527" w:rsidRPr="00521527" w:rsidRDefault="00521527" w:rsidP="00521527">
      <w:pPr>
        <w:suppressAutoHyphens/>
        <w:ind w:left="283"/>
        <w:jc w:val="center"/>
        <w:rPr>
          <w:rFonts w:ascii="Garamond" w:hAnsi="Garamond"/>
          <w:sz w:val="24"/>
          <w:szCs w:val="24"/>
          <w:lang w:eastAsia="ar-SA"/>
        </w:rPr>
      </w:pPr>
      <w:r w:rsidRPr="00521527">
        <w:rPr>
          <w:rFonts w:ascii="Garamond" w:hAnsi="Garamond"/>
          <w:sz w:val="24"/>
          <w:szCs w:val="24"/>
          <w:lang w:eastAsia="ar-SA"/>
        </w:rPr>
        <w:t xml:space="preserve">   w trybie przetargu nieograniczonego, zgodnie z art. 39 ustawy z dnia 29 stycznia 2004 r., </w:t>
      </w:r>
    </w:p>
    <w:p w:rsidR="00521527" w:rsidRPr="00521527" w:rsidRDefault="00521527" w:rsidP="00521527">
      <w:pPr>
        <w:suppressAutoHyphens/>
        <w:ind w:left="283"/>
        <w:jc w:val="center"/>
        <w:rPr>
          <w:rFonts w:ascii="Garamond" w:hAnsi="Garamond"/>
          <w:sz w:val="24"/>
          <w:szCs w:val="24"/>
          <w:lang w:eastAsia="ar-SA"/>
        </w:rPr>
      </w:pPr>
      <w:r w:rsidRPr="00521527">
        <w:rPr>
          <w:rFonts w:ascii="Garamond" w:hAnsi="Garamond"/>
          <w:sz w:val="24"/>
          <w:szCs w:val="24"/>
          <w:lang w:eastAsia="ar-SA"/>
        </w:rPr>
        <w:t xml:space="preserve">Prawo zamówień publicznych (Dz.U. z 2017.1579 </w:t>
      </w:r>
      <w:proofErr w:type="spellStart"/>
      <w:r w:rsidRPr="00521527">
        <w:rPr>
          <w:rFonts w:ascii="Garamond" w:hAnsi="Garamond"/>
          <w:sz w:val="24"/>
          <w:szCs w:val="24"/>
          <w:lang w:eastAsia="ar-SA"/>
        </w:rPr>
        <w:t>t.j</w:t>
      </w:r>
      <w:proofErr w:type="spellEnd"/>
      <w:r w:rsidRPr="00521527">
        <w:rPr>
          <w:rFonts w:ascii="Garamond" w:hAnsi="Garamond"/>
          <w:sz w:val="24"/>
          <w:szCs w:val="24"/>
          <w:lang w:eastAsia="ar-SA"/>
        </w:rPr>
        <w:t>. z dnia 24.08.2017 – dalej: ustawa PZP)</w:t>
      </w:r>
    </w:p>
    <w:p w:rsidR="00521527" w:rsidRPr="00521527" w:rsidRDefault="00521527" w:rsidP="00521527">
      <w:pPr>
        <w:suppressAutoHyphens/>
        <w:rPr>
          <w:rFonts w:ascii="Garamond" w:hAnsi="Garamond"/>
          <w:sz w:val="24"/>
          <w:szCs w:val="24"/>
          <w:lang w:eastAsia="ar-SA"/>
        </w:rPr>
      </w:pPr>
      <w:r w:rsidRPr="00521527">
        <w:rPr>
          <w:rFonts w:ascii="Garamond" w:hAnsi="Garamond"/>
          <w:sz w:val="24"/>
          <w:szCs w:val="24"/>
          <w:lang w:eastAsia="ar-SA"/>
        </w:rPr>
        <w:t xml:space="preserve">        pomiędzy:</w:t>
      </w:r>
    </w:p>
    <w:p w:rsidR="00521527" w:rsidRPr="00521527" w:rsidRDefault="00521527" w:rsidP="00521527">
      <w:pPr>
        <w:suppressAutoHyphens/>
        <w:ind w:left="283"/>
        <w:jc w:val="both"/>
        <w:rPr>
          <w:rFonts w:ascii="Garamond" w:hAnsi="Garamond"/>
          <w:sz w:val="24"/>
          <w:szCs w:val="24"/>
          <w:lang w:eastAsia="ar-SA"/>
        </w:rPr>
      </w:pPr>
    </w:p>
    <w:p w:rsidR="00521527" w:rsidRPr="00521527" w:rsidRDefault="00521527" w:rsidP="00521527">
      <w:pPr>
        <w:suppressAutoHyphens/>
        <w:ind w:left="283"/>
        <w:jc w:val="both"/>
        <w:rPr>
          <w:rFonts w:ascii="Garamond" w:hAnsi="Garamond"/>
          <w:sz w:val="24"/>
          <w:szCs w:val="24"/>
          <w:lang w:eastAsia="ar-SA"/>
        </w:rPr>
      </w:pPr>
      <w:r w:rsidRPr="00521527">
        <w:rPr>
          <w:rFonts w:ascii="Garamond" w:hAnsi="Garamond"/>
          <w:sz w:val="24"/>
          <w:szCs w:val="24"/>
          <w:lang w:eastAsia="ar-SA"/>
        </w:rPr>
        <w:t xml:space="preserve">Spółką Mazowieckie Centrum Rehabilitacji „STOCER” Sp. z o.o. </w:t>
      </w:r>
    </w:p>
    <w:p w:rsidR="00521527" w:rsidRPr="00521527" w:rsidRDefault="00521527" w:rsidP="00521527">
      <w:pPr>
        <w:suppressAutoHyphens/>
        <w:ind w:left="283"/>
        <w:jc w:val="both"/>
        <w:rPr>
          <w:rFonts w:ascii="Garamond" w:hAnsi="Garamond"/>
          <w:sz w:val="24"/>
          <w:szCs w:val="24"/>
          <w:lang w:eastAsia="ar-SA"/>
        </w:rPr>
      </w:pPr>
      <w:r w:rsidRPr="00521527">
        <w:rPr>
          <w:rFonts w:ascii="Garamond" w:hAnsi="Garamond"/>
          <w:sz w:val="24"/>
          <w:szCs w:val="24"/>
          <w:lang w:eastAsia="ar-SA"/>
        </w:rPr>
        <w:t xml:space="preserve">z siedzibą w Konstancinie – Jeziornie, przy ul. Wierzejewskiego 12, </w:t>
      </w:r>
    </w:p>
    <w:p w:rsidR="00521527" w:rsidRPr="00521527" w:rsidRDefault="00521527" w:rsidP="00521527">
      <w:pPr>
        <w:suppressAutoHyphens/>
        <w:ind w:left="283"/>
        <w:jc w:val="both"/>
        <w:rPr>
          <w:rFonts w:ascii="Garamond" w:hAnsi="Garamond"/>
          <w:sz w:val="24"/>
          <w:szCs w:val="24"/>
          <w:lang w:eastAsia="ar-SA"/>
        </w:rPr>
      </w:pPr>
      <w:r w:rsidRPr="00521527">
        <w:rPr>
          <w:rFonts w:ascii="Garamond" w:hAnsi="Garamond"/>
          <w:sz w:val="24"/>
          <w:szCs w:val="24"/>
          <w:lang w:eastAsia="ar-SA"/>
        </w:rPr>
        <w:t xml:space="preserve">wpisaną do Krajowego Rejestru Sądowego pod numerem 0000337011, reprezentowaną przez </w:t>
      </w:r>
    </w:p>
    <w:p w:rsidR="00521527" w:rsidRPr="00521527" w:rsidRDefault="00521527" w:rsidP="00521527">
      <w:pPr>
        <w:suppressAutoHyphens/>
        <w:ind w:left="283"/>
        <w:jc w:val="both"/>
        <w:rPr>
          <w:rFonts w:ascii="Garamond" w:hAnsi="Garamond"/>
          <w:sz w:val="24"/>
          <w:szCs w:val="24"/>
          <w:lang w:eastAsia="ar-SA"/>
        </w:rPr>
      </w:pPr>
      <w:r w:rsidRPr="00521527">
        <w:rPr>
          <w:rFonts w:ascii="Garamond" w:hAnsi="Garamond"/>
          <w:sz w:val="24"/>
          <w:szCs w:val="24"/>
          <w:lang w:eastAsia="ar-SA"/>
        </w:rPr>
        <w:t xml:space="preserve">Pana Piotra Papaja – Prezesa Zarządu, </w:t>
      </w:r>
    </w:p>
    <w:p w:rsidR="00521527" w:rsidRPr="00521527" w:rsidRDefault="00521527" w:rsidP="00521527">
      <w:pPr>
        <w:suppressAutoHyphens/>
        <w:ind w:left="283"/>
        <w:jc w:val="both"/>
        <w:rPr>
          <w:rFonts w:ascii="Garamond" w:hAnsi="Garamond"/>
          <w:sz w:val="24"/>
          <w:szCs w:val="24"/>
          <w:lang w:eastAsia="ar-SA"/>
        </w:rPr>
      </w:pPr>
    </w:p>
    <w:p w:rsidR="00521527" w:rsidRPr="00521527" w:rsidRDefault="00521527" w:rsidP="00521527">
      <w:pPr>
        <w:suppressAutoHyphens/>
        <w:ind w:left="283"/>
        <w:jc w:val="both"/>
        <w:rPr>
          <w:rFonts w:ascii="Garamond" w:hAnsi="Garamond"/>
          <w:sz w:val="24"/>
          <w:szCs w:val="24"/>
          <w:lang w:eastAsia="ar-SA"/>
        </w:rPr>
      </w:pPr>
      <w:r w:rsidRPr="00521527">
        <w:rPr>
          <w:rFonts w:ascii="Garamond" w:hAnsi="Garamond"/>
          <w:sz w:val="24"/>
          <w:szCs w:val="24"/>
          <w:lang w:eastAsia="ar-SA"/>
        </w:rPr>
        <w:t>---------------------------------------------</w:t>
      </w:r>
    </w:p>
    <w:p w:rsidR="00521527" w:rsidRPr="00521527" w:rsidRDefault="00521527" w:rsidP="00521527">
      <w:pPr>
        <w:suppressAutoHyphens/>
        <w:ind w:left="283"/>
        <w:jc w:val="both"/>
        <w:rPr>
          <w:rFonts w:ascii="Garamond" w:hAnsi="Garamond"/>
          <w:sz w:val="24"/>
          <w:szCs w:val="24"/>
          <w:lang w:eastAsia="ar-SA"/>
        </w:rPr>
      </w:pPr>
    </w:p>
    <w:p w:rsidR="00521527" w:rsidRPr="00521527" w:rsidRDefault="00521527" w:rsidP="00521527">
      <w:pPr>
        <w:suppressAutoHyphens/>
        <w:ind w:left="283"/>
        <w:jc w:val="both"/>
        <w:rPr>
          <w:rFonts w:ascii="Garamond" w:hAnsi="Garamond"/>
          <w:sz w:val="24"/>
          <w:szCs w:val="24"/>
          <w:lang w:eastAsia="ar-SA"/>
        </w:rPr>
      </w:pPr>
      <w:r w:rsidRPr="00521527">
        <w:rPr>
          <w:rFonts w:ascii="Garamond" w:hAnsi="Garamond"/>
          <w:sz w:val="24"/>
          <w:szCs w:val="24"/>
          <w:lang w:eastAsia="ar-SA"/>
        </w:rPr>
        <w:t>----------------------------------------------</w:t>
      </w:r>
    </w:p>
    <w:p w:rsidR="00521527" w:rsidRPr="00521527" w:rsidRDefault="00521527" w:rsidP="00521527">
      <w:pPr>
        <w:suppressAutoHyphens/>
        <w:ind w:left="283"/>
        <w:jc w:val="both"/>
        <w:rPr>
          <w:rFonts w:ascii="Garamond" w:hAnsi="Garamond"/>
          <w:sz w:val="24"/>
          <w:szCs w:val="24"/>
          <w:lang w:eastAsia="ar-SA"/>
        </w:rPr>
      </w:pPr>
      <w:r w:rsidRPr="00521527">
        <w:rPr>
          <w:rFonts w:ascii="Garamond" w:hAnsi="Garamond"/>
          <w:sz w:val="24"/>
          <w:szCs w:val="24"/>
          <w:lang w:eastAsia="ar-SA"/>
        </w:rPr>
        <w:t>zwaną w treści Umowy „Zamawiającym”,</w:t>
      </w:r>
    </w:p>
    <w:p w:rsidR="00521527" w:rsidRPr="00521527" w:rsidRDefault="00521527" w:rsidP="00521527">
      <w:pPr>
        <w:suppressAutoHyphens/>
        <w:ind w:left="283"/>
        <w:jc w:val="both"/>
        <w:rPr>
          <w:rFonts w:ascii="Garamond" w:hAnsi="Garamond"/>
          <w:sz w:val="24"/>
          <w:szCs w:val="24"/>
          <w:lang w:eastAsia="ar-SA"/>
        </w:rPr>
      </w:pPr>
    </w:p>
    <w:p w:rsidR="00521527" w:rsidRPr="00521527" w:rsidRDefault="00521527" w:rsidP="00521527">
      <w:pPr>
        <w:suppressAutoHyphens/>
        <w:ind w:left="283"/>
        <w:jc w:val="both"/>
        <w:rPr>
          <w:rFonts w:ascii="Garamond" w:hAnsi="Garamond"/>
          <w:sz w:val="24"/>
          <w:szCs w:val="24"/>
          <w:lang w:eastAsia="ar-SA"/>
        </w:rPr>
      </w:pPr>
      <w:r w:rsidRPr="00521527">
        <w:rPr>
          <w:rFonts w:ascii="Garamond" w:hAnsi="Garamond"/>
          <w:sz w:val="24"/>
          <w:szCs w:val="24"/>
          <w:lang w:eastAsia="ar-SA"/>
        </w:rPr>
        <w:t>a firmą:</w:t>
      </w:r>
    </w:p>
    <w:p w:rsidR="00521527" w:rsidRPr="00521527" w:rsidRDefault="00521527" w:rsidP="00521527">
      <w:pPr>
        <w:suppressAutoHyphens/>
        <w:ind w:left="283"/>
        <w:jc w:val="both"/>
        <w:rPr>
          <w:rFonts w:ascii="Garamond" w:hAnsi="Garamond"/>
          <w:b/>
          <w:sz w:val="24"/>
          <w:szCs w:val="24"/>
          <w:lang w:eastAsia="ar-SA"/>
        </w:rPr>
      </w:pPr>
      <w:r w:rsidRPr="00521527">
        <w:rPr>
          <w:rFonts w:ascii="Garamond" w:hAnsi="Garamond"/>
          <w:b/>
          <w:sz w:val="24"/>
          <w:szCs w:val="24"/>
          <w:lang w:eastAsia="ar-SA"/>
        </w:rPr>
        <w:t>…………………………………..</w:t>
      </w:r>
    </w:p>
    <w:p w:rsidR="00521527" w:rsidRPr="00521527" w:rsidRDefault="00521527" w:rsidP="00521527">
      <w:pPr>
        <w:suppressAutoHyphens/>
        <w:ind w:left="283"/>
        <w:jc w:val="both"/>
        <w:rPr>
          <w:rFonts w:ascii="Garamond" w:hAnsi="Garamond"/>
          <w:b/>
          <w:sz w:val="24"/>
          <w:szCs w:val="24"/>
          <w:lang w:eastAsia="ar-SA"/>
        </w:rPr>
      </w:pPr>
      <w:r w:rsidRPr="00521527">
        <w:rPr>
          <w:rFonts w:ascii="Garamond" w:hAnsi="Garamond"/>
          <w:b/>
          <w:sz w:val="24"/>
          <w:szCs w:val="24"/>
          <w:lang w:eastAsia="ar-SA"/>
        </w:rPr>
        <w:t>z siedzibą: ………………………………., …………………………………..</w:t>
      </w:r>
    </w:p>
    <w:p w:rsidR="00521527" w:rsidRPr="00521527" w:rsidRDefault="00521527" w:rsidP="00521527">
      <w:pPr>
        <w:suppressAutoHyphens/>
        <w:ind w:left="283"/>
        <w:jc w:val="both"/>
        <w:rPr>
          <w:rFonts w:ascii="Garamond" w:hAnsi="Garamond"/>
          <w:sz w:val="24"/>
          <w:szCs w:val="24"/>
          <w:lang w:eastAsia="ar-SA"/>
        </w:rPr>
      </w:pPr>
      <w:r w:rsidRPr="00521527">
        <w:rPr>
          <w:rFonts w:ascii="Garamond" w:hAnsi="Garamond"/>
          <w:sz w:val="24"/>
          <w:szCs w:val="24"/>
          <w:lang w:eastAsia="ar-SA"/>
        </w:rPr>
        <w:t xml:space="preserve">Działającą na podstawie wpisu do </w:t>
      </w:r>
      <w:r w:rsidRPr="00521527">
        <w:rPr>
          <w:rFonts w:ascii="Garamond" w:hAnsi="Garamond"/>
          <w:b/>
          <w:sz w:val="24"/>
          <w:szCs w:val="24"/>
          <w:lang w:eastAsia="ar-SA"/>
        </w:rPr>
        <w:t>…………………………………</w:t>
      </w:r>
    </w:p>
    <w:p w:rsidR="00521527" w:rsidRPr="00521527" w:rsidRDefault="00521527" w:rsidP="00521527">
      <w:pPr>
        <w:suppressAutoHyphens/>
        <w:ind w:left="283"/>
        <w:jc w:val="both"/>
        <w:rPr>
          <w:rFonts w:ascii="Garamond" w:hAnsi="Garamond"/>
          <w:sz w:val="24"/>
          <w:szCs w:val="24"/>
          <w:lang w:eastAsia="ar-SA"/>
        </w:rPr>
      </w:pPr>
      <w:r w:rsidRPr="00521527">
        <w:rPr>
          <w:rFonts w:ascii="Garamond" w:hAnsi="Garamond"/>
          <w:sz w:val="24"/>
          <w:szCs w:val="24"/>
          <w:lang w:eastAsia="ar-SA"/>
        </w:rPr>
        <w:t xml:space="preserve">pod numerem </w:t>
      </w:r>
      <w:r w:rsidRPr="00521527">
        <w:rPr>
          <w:rFonts w:ascii="Garamond" w:hAnsi="Garamond"/>
          <w:b/>
          <w:sz w:val="24"/>
          <w:szCs w:val="24"/>
          <w:lang w:eastAsia="ar-SA"/>
        </w:rPr>
        <w:t>………………………………………</w:t>
      </w:r>
    </w:p>
    <w:p w:rsidR="00521527" w:rsidRPr="00521527" w:rsidRDefault="00521527" w:rsidP="00521527">
      <w:pPr>
        <w:suppressAutoHyphens/>
        <w:ind w:left="283"/>
        <w:jc w:val="both"/>
        <w:rPr>
          <w:rFonts w:ascii="Garamond" w:hAnsi="Garamond"/>
          <w:color w:val="FF0000"/>
          <w:sz w:val="24"/>
          <w:szCs w:val="24"/>
          <w:lang w:eastAsia="ar-SA"/>
        </w:rPr>
      </w:pPr>
      <w:r w:rsidRPr="00521527">
        <w:rPr>
          <w:rFonts w:ascii="Garamond" w:hAnsi="Garamond"/>
          <w:sz w:val="24"/>
          <w:szCs w:val="24"/>
          <w:lang w:eastAsia="ar-SA"/>
        </w:rPr>
        <w:t>reprezentowaną przez</w:t>
      </w:r>
      <w:r w:rsidRPr="00521527">
        <w:rPr>
          <w:rFonts w:ascii="Garamond" w:hAnsi="Garamond"/>
          <w:color w:val="FF0000"/>
          <w:sz w:val="24"/>
          <w:szCs w:val="24"/>
          <w:lang w:eastAsia="ar-SA"/>
        </w:rPr>
        <w:t>:</w:t>
      </w:r>
    </w:p>
    <w:p w:rsidR="00521527" w:rsidRPr="00521527" w:rsidRDefault="00521527" w:rsidP="00521527">
      <w:pPr>
        <w:suppressAutoHyphens/>
        <w:ind w:left="283"/>
        <w:jc w:val="both"/>
        <w:rPr>
          <w:rFonts w:ascii="Garamond" w:hAnsi="Garamond"/>
          <w:color w:val="FF0000"/>
          <w:sz w:val="24"/>
          <w:szCs w:val="24"/>
          <w:lang w:eastAsia="ar-SA"/>
        </w:rPr>
      </w:pPr>
    </w:p>
    <w:p w:rsidR="00521527" w:rsidRPr="00521527" w:rsidRDefault="00521527" w:rsidP="00521527">
      <w:pPr>
        <w:numPr>
          <w:ilvl w:val="0"/>
          <w:numId w:val="28"/>
        </w:numPr>
        <w:suppressAutoHyphens/>
        <w:spacing w:after="160" w:line="259" w:lineRule="auto"/>
        <w:ind w:left="786" w:hanging="360"/>
        <w:jc w:val="both"/>
        <w:rPr>
          <w:rFonts w:ascii="Garamond" w:hAnsi="Garamond"/>
          <w:sz w:val="24"/>
          <w:szCs w:val="24"/>
          <w:lang w:eastAsia="ar-SA"/>
        </w:rPr>
      </w:pPr>
      <w:r w:rsidRPr="00521527">
        <w:rPr>
          <w:rFonts w:ascii="Garamond" w:hAnsi="Garamond"/>
          <w:sz w:val="24"/>
          <w:szCs w:val="24"/>
          <w:lang w:eastAsia="ar-SA"/>
        </w:rPr>
        <w:t>…………………………………………………………………………………..</w:t>
      </w:r>
    </w:p>
    <w:p w:rsidR="00521527" w:rsidRPr="00521527" w:rsidRDefault="00521527" w:rsidP="00521527">
      <w:pPr>
        <w:suppressAutoHyphens/>
        <w:ind w:left="786"/>
        <w:jc w:val="both"/>
        <w:rPr>
          <w:rFonts w:ascii="Garamond" w:hAnsi="Garamond"/>
          <w:sz w:val="24"/>
          <w:szCs w:val="24"/>
          <w:lang w:eastAsia="ar-SA"/>
        </w:rPr>
      </w:pPr>
    </w:p>
    <w:p w:rsidR="00521527" w:rsidRPr="00521527" w:rsidRDefault="00521527" w:rsidP="00521527">
      <w:pPr>
        <w:numPr>
          <w:ilvl w:val="0"/>
          <w:numId w:val="28"/>
        </w:numPr>
        <w:suppressAutoHyphens/>
        <w:spacing w:after="160" w:line="259" w:lineRule="auto"/>
        <w:ind w:left="786" w:hanging="360"/>
        <w:jc w:val="both"/>
        <w:rPr>
          <w:rFonts w:ascii="Garamond" w:hAnsi="Garamond"/>
          <w:sz w:val="24"/>
          <w:szCs w:val="24"/>
          <w:lang w:eastAsia="ar-SA"/>
        </w:rPr>
      </w:pPr>
      <w:r w:rsidRPr="00521527">
        <w:rPr>
          <w:rFonts w:ascii="Garamond" w:hAnsi="Garamond"/>
          <w:sz w:val="24"/>
          <w:szCs w:val="24"/>
          <w:lang w:eastAsia="ar-SA"/>
        </w:rPr>
        <w:t>…………………………………………………………………………………..</w:t>
      </w:r>
    </w:p>
    <w:p w:rsidR="00521527" w:rsidRPr="00521527" w:rsidRDefault="00521527" w:rsidP="00521527">
      <w:pPr>
        <w:suppressAutoHyphens/>
        <w:ind w:left="283"/>
        <w:jc w:val="both"/>
        <w:rPr>
          <w:rFonts w:ascii="Garamond" w:hAnsi="Garamond"/>
          <w:sz w:val="24"/>
          <w:szCs w:val="24"/>
          <w:lang w:eastAsia="ar-SA"/>
        </w:rPr>
      </w:pPr>
    </w:p>
    <w:p w:rsidR="00521527" w:rsidRPr="00521527" w:rsidRDefault="00521527" w:rsidP="00521527">
      <w:pPr>
        <w:suppressAutoHyphens/>
        <w:ind w:firstLine="283"/>
        <w:jc w:val="both"/>
        <w:rPr>
          <w:rFonts w:ascii="Garamond" w:hAnsi="Garamond"/>
          <w:sz w:val="24"/>
          <w:szCs w:val="24"/>
          <w:lang w:eastAsia="ar-SA"/>
        </w:rPr>
      </w:pPr>
      <w:r w:rsidRPr="00521527">
        <w:rPr>
          <w:rFonts w:ascii="Garamond" w:hAnsi="Garamond"/>
          <w:sz w:val="24"/>
          <w:szCs w:val="24"/>
          <w:lang w:eastAsia="ar-SA"/>
        </w:rPr>
        <w:t>zwaną w treści Umowy „Wykonawcą”,</w:t>
      </w:r>
    </w:p>
    <w:p w:rsidR="00521527" w:rsidRPr="00521527" w:rsidRDefault="00521527" w:rsidP="00521527">
      <w:pPr>
        <w:suppressAutoHyphens/>
        <w:ind w:left="283"/>
        <w:jc w:val="both"/>
        <w:rPr>
          <w:rFonts w:ascii="Garamond" w:hAnsi="Garamond"/>
          <w:sz w:val="24"/>
          <w:szCs w:val="24"/>
          <w:lang w:eastAsia="ar-SA"/>
        </w:rPr>
      </w:pPr>
    </w:p>
    <w:p w:rsidR="00521527" w:rsidRPr="00521527" w:rsidRDefault="00521527" w:rsidP="00521527">
      <w:pPr>
        <w:suppressAutoHyphens/>
        <w:ind w:left="283"/>
        <w:jc w:val="both"/>
        <w:rPr>
          <w:rFonts w:ascii="Garamond" w:hAnsi="Garamond"/>
          <w:sz w:val="24"/>
          <w:szCs w:val="24"/>
          <w:lang w:eastAsia="ar-SA"/>
        </w:rPr>
      </w:pPr>
      <w:r w:rsidRPr="00521527">
        <w:rPr>
          <w:rFonts w:ascii="Garamond" w:hAnsi="Garamond"/>
          <w:sz w:val="24"/>
          <w:szCs w:val="24"/>
          <w:lang w:eastAsia="ar-SA"/>
        </w:rPr>
        <w:t>o następującej treści:</w:t>
      </w:r>
    </w:p>
    <w:p w:rsidR="00521527" w:rsidRPr="00521527" w:rsidRDefault="00521527" w:rsidP="00521527">
      <w:pPr>
        <w:suppressAutoHyphens/>
        <w:ind w:left="283"/>
        <w:jc w:val="center"/>
        <w:rPr>
          <w:rFonts w:ascii="Garamond" w:hAnsi="Garamond"/>
          <w:sz w:val="24"/>
          <w:szCs w:val="24"/>
          <w:lang w:eastAsia="ar-SA"/>
        </w:rPr>
      </w:pPr>
      <w:r w:rsidRPr="00521527">
        <w:rPr>
          <w:rFonts w:ascii="Garamond" w:hAnsi="Garamond"/>
          <w:sz w:val="24"/>
          <w:szCs w:val="24"/>
          <w:lang w:eastAsia="ar-SA"/>
        </w:rPr>
        <w:t>§ 1</w:t>
      </w:r>
    </w:p>
    <w:p w:rsidR="00521527" w:rsidRPr="00521527" w:rsidRDefault="00521527" w:rsidP="00521527">
      <w:pPr>
        <w:suppressAutoHyphens/>
        <w:ind w:left="283"/>
        <w:jc w:val="center"/>
        <w:rPr>
          <w:rFonts w:ascii="Garamond" w:hAnsi="Garamond"/>
          <w:sz w:val="24"/>
          <w:szCs w:val="24"/>
          <w:lang w:eastAsia="ar-SA"/>
        </w:rPr>
      </w:pPr>
      <w:r w:rsidRPr="00521527">
        <w:rPr>
          <w:rFonts w:ascii="Garamond" w:hAnsi="Garamond"/>
          <w:sz w:val="24"/>
          <w:szCs w:val="24"/>
          <w:lang w:eastAsia="ar-SA"/>
        </w:rPr>
        <w:t>Przedmiot umowy</w:t>
      </w:r>
    </w:p>
    <w:p w:rsidR="00521527" w:rsidRPr="00521527" w:rsidRDefault="00521527" w:rsidP="00521527">
      <w:pPr>
        <w:suppressAutoHyphens/>
        <w:ind w:left="283"/>
        <w:jc w:val="center"/>
        <w:rPr>
          <w:rFonts w:ascii="Garamond" w:hAnsi="Garamond"/>
          <w:sz w:val="24"/>
          <w:szCs w:val="24"/>
          <w:lang w:eastAsia="ar-SA"/>
        </w:rPr>
      </w:pPr>
    </w:p>
    <w:p w:rsidR="00521527" w:rsidRPr="00521527" w:rsidRDefault="00521527" w:rsidP="00521527">
      <w:pPr>
        <w:tabs>
          <w:tab w:val="num" w:pos="644"/>
        </w:tabs>
        <w:suppressAutoHyphens/>
        <w:spacing w:after="160" w:line="259" w:lineRule="auto"/>
        <w:ind w:left="510"/>
        <w:jc w:val="both"/>
        <w:rPr>
          <w:rFonts w:ascii="Garamond" w:hAnsi="Garamond"/>
          <w:sz w:val="24"/>
          <w:szCs w:val="24"/>
          <w:lang w:eastAsia="ar-SA"/>
        </w:rPr>
      </w:pPr>
      <w:r w:rsidRPr="00521527">
        <w:rPr>
          <w:rFonts w:ascii="Garamond" w:hAnsi="Garamond"/>
          <w:sz w:val="24"/>
          <w:szCs w:val="24"/>
          <w:lang w:eastAsia="ar-SA"/>
        </w:rPr>
        <w:t xml:space="preserve">1.Przedmiotem </w:t>
      </w:r>
      <w:r w:rsidRPr="00521527">
        <w:rPr>
          <w:rFonts w:ascii="Garamond" w:hAnsi="Garamond"/>
          <w:b/>
          <w:sz w:val="24"/>
          <w:szCs w:val="24"/>
          <w:lang w:eastAsia="ar-SA"/>
        </w:rPr>
        <w:t xml:space="preserve">Umowy PN </w:t>
      </w:r>
      <w:r w:rsidR="007043F3">
        <w:rPr>
          <w:rFonts w:ascii="Garamond" w:hAnsi="Garamond"/>
          <w:b/>
          <w:sz w:val="24"/>
          <w:szCs w:val="24"/>
          <w:lang w:eastAsia="ar-SA"/>
        </w:rPr>
        <w:t>38</w:t>
      </w:r>
      <w:r w:rsidR="002B69B1">
        <w:rPr>
          <w:rFonts w:ascii="Garamond" w:hAnsi="Garamond"/>
          <w:b/>
          <w:sz w:val="24"/>
          <w:szCs w:val="24"/>
          <w:lang w:eastAsia="ar-SA"/>
        </w:rPr>
        <w:t>/</w:t>
      </w:r>
      <w:r w:rsidRPr="00521527">
        <w:rPr>
          <w:rFonts w:ascii="Garamond" w:hAnsi="Garamond"/>
          <w:b/>
          <w:sz w:val="24"/>
          <w:szCs w:val="24"/>
          <w:lang w:eastAsia="ar-SA"/>
        </w:rPr>
        <w:t>2019-…</w:t>
      </w:r>
      <w:r w:rsidRPr="00521527">
        <w:rPr>
          <w:rFonts w:ascii="Garamond" w:hAnsi="Garamond"/>
          <w:sz w:val="24"/>
          <w:szCs w:val="24"/>
          <w:lang w:eastAsia="ar-SA"/>
        </w:rPr>
        <w:t xml:space="preserve"> jest dostawa przez Wykonawcę do Zamawiającego wyrobów medycznych,</w:t>
      </w:r>
      <w:r w:rsidRPr="00521527">
        <w:rPr>
          <w:rFonts w:ascii="Garamond" w:hAnsi="Garamond"/>
          <w:color w:val="FF00FF"/>
          <w:sz w:val="24"/>
          <w:szCs w:val="24"/>
          <w:lang w:eastAsia="ar-SA"/>
        </w:rPr>
        <w:t xml:space="preserve"> </w:t>
      </w:r>
      <w:r w:rsidRPr="00521527">
        <w:rPr>
          <w:rFonts w:ascii="Garamond" w:hAnsi="Garamond"/>
          <w:sz w:val="24"/>
          <w:szCs w:val="24"/>
          <w:lang w:eastAsia="ar-SA"/>
        </w:rPr>
        <w:t xml:space="preserve">zgodnie z asortymentem określonym w </w:t>
      </w:r>
      <w:r w:rsidRPr="00521527">
        <w:rPr>
          <w:rFonts w:ascii="Garamond" w:hAnsi="Garamond"/>
          <w:b/>
          <w:sz w:val="24"/>
          <w:szCs w:val="24"/>
          <w:lang w:eastAsia="ar-SA"/>
        </w:rPr>
        <w:t xml:space="preserve">Pakiecie nr ….. </w:t>
      </w:r>
      <w:r w:rsidRPr="00521527">
        <w:rPr>
          <w:rFonts w:ascii="Garamond" w:hAnsi="Garamond"/>
          <w:sz w:val="24"/>
          <w:szCs w:val="24"/>
          <w:lang w:eastAsia="ar-SA"/>
        </w:rPr>
        <w:t>Szczegółową specyfikację produktów określa formularz asortymentowo-cenowy stanowiący załącznik nr 1 do Umowy.</w:t>
      </w:r>
    </w:p>
    <w:p w:rsidR="00521527" w:rsidRPr="00521527" w:rsidRDefault="00521527" w:rsidP="00521527">
      <w:pPr>
        <w:tabs>
          <w:tab w:val="num" w:pos="644"/>
        </w:tabs>
        <w:suppressAutoHyphens/>
        <w:spacing w:after="160" w:line="259" w:lineRule="auto"/>
        <w:ind w:left="644"/>
        <w:jc w:val="both"/>
        <w:rPr>
          <w:rFonts w:ascii="Garamond" w:hAnsi="Garamond"/>
          <w:sz w:val="24"/>
          <w:szCs w:val="24"/>
          <w:lang w:eastAsia="ar-SA"/>
        </w:rPr>
      </w:pPr>
      <w:r w:rsidRPr="00521527">
        <w:rPr>
          <w:rFonts w:ascii="Garamond" w:hAnsi="Garamond"/>
          <w:sz w:val="24"/>
          <w:szCs w:val="24"/>
        </w:rPr>
        <w:t xml:space="preserve">2/Wykonawca oświadcza, że na wszystkie wyroby medyczne, będące przedmiotem umowy, posiada pozwolenie na dopuszczenie do obrotu na terytorium Rzeczypospolitej Polskiej oraz atesty i certyfikaty wymagane aktualnie obowiązującymi przepisami prawa polskiego i UE. Jednocześnie Wykonawca oświadcza, że wyroby medyczne, będące przedmiotem umowy, spełniają wymagania, o których mowa w ustawie z dnia 20 maja 2010 r. </w:t>
      </w:r>
      <w:r w:rsidRPr="00521527">
        <w:rPr>
          <w:rFonts w:ascii="Garamond" w:hAnsi="Garamond"/>
          <w:bCs/>
          <w:sz w:val="24"/>
          <w:szCs w:val="24"/>
        </w:rPr>
        <w:t>o wyrobach medycznych (Dz. U. z 2010 r. Nr 107, poz. 679 ze zm.).</w:t>
      </w:r>
    </w:p>
    <w:p w:rsidR="00521527" w:rsidRPr="00521527" w:rsidRDefault="00521527" w:rsidP="00521527">
      <w:pPr>
        <w:tabs>
          <w:tab w:val="num" w:pos="644"/>
        </w:tabs>
        <w:suppressAutoHyphens/>
        <w:spacing w:after="160" w:line="259" w:lineRule="auto"/>
        <w:ind w:left="644"/>
        <w:jc w:val="both"/>
        <w:rPr>
          <w:rFonts w:ascii="Garamond" w:hAnsi="Garamond"/>
          <w:sz w:val="24"/>
          <w:szCs w:val="24"/>
          <w:lang w:eastAsia="ar-SA"/>
        </w:rPr>
      </w:pPr>
      <w:r w:rsidRPr="00521527">
        <w:rPr>
          <w:rFonts w:ascii="Garamond" w:hAnsi="Garamond"/>
          <w:color w:val="000000"/>
          <w:sz w:val="24"/>
          <w:szCs w:val="24"/>
          <w:lang w:eastAsia="ar-SA"/>
        </w:rPr>
        <w:t xml:space="preserve">3.Zamawiający zastrzega sobie prawo zakupu mniejszej ilości produktów od określonych w załączniku nr 1 do niniejszej Umowy, o ile czynniki medyczne, ekonomiczne lub społeczne </w:t>
      </w:r>
      <w:r w:rsidRPr="00521527">
        <w:rPr>
          <w:rFonts w:ascii="Garamond" w:hAnsi="Garamond"/>
          <w:color w:val="000000"/>
          <w:sz w:val="24"/>
          <w:szCs w:val="24"/>
          <w:lang w:eastAsia="ar-SA"/>
        </w:rPr>
        <w:lastRenderedPageBreak/>
        <w:t>wykażą konieczność takiego postępowania, w szczególności w przypadku gdy ilości i/lub wartości świadczeń zdrowotnych zakontraktowanych z Narodowym Funduszem Zdrowia okażą się mniejsze od spodziewanych (ustalonych w oparciu o dane z lat ubiegłych).W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w:t>
      </w:r>
      <w:bookmarkStart w:id="2" w:name="_GoBack"/>
      <w:bookmarkEnd w:id="2"/>
      <w:r w:rsidRPr="00521527">
        <w:rPr>
          <w:rFonts w:ascii="Garamond" w:hAnsi="Garamond"/>
          <w:color w:val="000000"/>
          <w:sz w:val="24"/>
          <w:szCs w:val="24"/>
          <w:lang w:eastAsia="ar-SA"/>
        </w:rPr>
        <w:t xml:space="preserve">awiającego, a Wykonawca oświadcza, że wyraża na to zgodę. </w:t>
      </w:r>
      <w:r w:rsidRPr="00521527">
        <w:rPr>
          <w:rFonts w:ascii="Garamond" w:hAnsi="Garamond"/>
          <w:sz w:val="24"/>
          <w:szCs w:val="24"/>
          <w:lang w:eastAsia="ar-SA"/>
        </w:rPr>
        <w:t>Jednocześnie Zamawiający wskazuje minimalny zaku</w:t>
      </w:r>
      <w:r w:rsidR="00EE4B23">
        <w:rPr>
          <w:rFonts w:ascii="Garamond" w:hAnsi="Garamond"/>
          <w:sz w:val="24"/>
          <w:szCs w:val="24"/>
          <w:lang w:eastAsia="ar-SA"/>
        </w:rPr>
        <w:t>p przedmiotu umowy na poziomie 7</w:t>
      </w:r>
      <w:r w:rsidRPr="00521527">
        <w:rPr>
          <w:rFonts w:ascii="Garamond" w:hAnsi="Garamond"/>
          <w:sz w:val="24"/>
          <w:szCs w:val="24"/>
          <w:lang w:eastAsia="ar-SA"/>
        </w:rPr>
        <w:t>0% jej wartości.</w:t>
      </w:r>
    </w:p>
    <w:p w:rsidR="00521527" w:rsidRPr="00521527" w:rsidRDefault="00521527" w:rsidP="00521527">
      <w:pPr>
        <w:suppressAutoHyphens/>
        <w:ind w:left="283"/>
        <w:jc w:val="center"/>
        <w:rPr>
          <w:rFonts w:ascii="Garamond" w:hAnsi="Garamond"/>
          <w:sz w:val="24"/>
          <w:szCs w:val="24"/>
          <w:lang w:eastAsia="ar-SA"/>
        </w:rPr>
      </w:pPr>
    </w:p>
    <w:p w:rsidR="00521527" w:rsidRPr="00521527" w:rsidRDefault="00521527" w:rsidP="00521527">
      <w:pPr>
        <w:suppressAutoHyphens/>
        <w:ind w:left="283"/>
        <w:jc w:val="center"/>
        <w:rPr>
          <w:rFonts w:ascii="Garamond" w:hAnsi="Garamond"/>
          <w:sz w:val="24"/>
          <w:szCs w:val="24"/>
          <w:lang w:eastAsia="ar-SA"/>
        </w:rPr>
      </w:pPr>
      <w:r w:rsidRPr="00521527">
        <w:rPr>
          <w:rFonts w:ascii="Garamond" w:hAnsi="Garamond"/>
          <w:sz w:val="24"/>
          <w:szCs w:val="24"/>
          <w:lang w:eastAsia="ar-SA"/>
        </w:rPr>
        <w:t>§ 2</w:t>
      </w:r>
    </w:p>
    <w:p w:rsidR="00521527" w:rsidRPr="00521527" w:rsidRDefault="00521527" w:rsidP="00521527">
      <w:pPr>
        <w:suppressAutoHyphens/>
        <w:ind w:left="283"/>
        <w:jc w:val="center"/>
        <w:rPr>
          <w:rFonts w:ascii="Garamond" w:hAnsi="Garamond"/>
          <w:sz w:val="24"/>
          <w:szCs w:val="24"/>
          <w:lang w:eastAsia="ar-SA"/>
        </w:rPr>
      </w:pPr>
      <w:r w:rsidRPr="00521527">
        <w:rPr>
          <w:rFonts w:ascii="Garamond" w:hAnsi="Garamond"/>
          <w:sz w:val="24"/>
          <w:szCs w:val="24"/>
          <w:lang w:eastAsia="ar-SA"/>
        </w:rPr>
        <w:t>Termin i warunki realizacji</w:t>
      </w:r>
    </w:p>
    <w:p w:rsidR="00521527" w:rsidRPr="00521527" w:rsidRDefault="00521527" w:rsidP="00521527">
      <w:pPr>
        <w:suppressAutoHyphens/>
        <w:ind w:left="283"/>
        <w:jc w:val="center"/>
        <w:rPr>
          <w:rFonts w:ascii="Garamond" w:hAnsi="Garamond"/>
          <w:sz w:val="24"/>
          <w:szCs w:val="24"/>
          <w:lang w:eastAsia="ar-SA"/>
        </w:rPr>
      </w:pPr>
    </w:p>
    <w:p w:rsidR="00521527" w:rsidRPr="00521527" w:rsidRDefault="00521527" w:rsidP="00521527">
      <w:pPr>
        <w:numPr>
          <w:ilvl w:val="0"/>
          <w:numId w:val="29"/>
        </w:numPr>
        <w:suppressAutoHyphens/>
        <w:spacing w:after="160" w:line="259" w:lineRule="auto"/>
        <w:ind w:left="720"/>
        <w:jc w:val="both"/>
        <w:rPr>
          <w:rFonts w:ascii="Garamond" w:hAnsi="Garamond"/>
          <w:sz w:val="24"/>
          <w:szCs w:val="24"/>
          <w:lang w:eastAsia="ar-SA"/>
        </w:rPr>
      </w:pPr>
      <w:r w:rsidRPr="00521527">
        <w:rPr>
          <w:rFonts w:ascii="Garamond" w:hAnsi="Garamond"/>
          <w:sz w:val="24"/>
          <w:szCs w:val="24"/>
          <w:lang w:eastAsia="ar-SA"/>
        </w:rPr>
        <w:t xml:space="preserve">Dostawy wyrobów medycznych następować będą sukcesywnie </w:t>
      </w:r>
      <w:r w:rsidRPr="00EE4B23">
        <w:rPr>
          <w:rFonts w:ascii="Garamond" w:hAnsi="Garamond"/>
          <w:sz w:val="24"/>
          <w:szCs w:val="24"/>
          <w:lang w:eastAsia="ar-SA"/>
        </w:rPr>
        <w:t xml:space="preserve">w ciągu </w:t>
      </w:r>
      <w:r w:rsidR="00831C63" w:rsidRPr="00EE4B23">
        <w:rPr>
          <w:rFonts w:ascii="Garamond" w:hAnsi="Garamond"/>
          <w:b/>
          <w:sz w:val="24"/>
          <w:szCs w:val="24"/>
          <w:lang w:eastAsia="ar-SA"/>
        </w:rPr>
        <w:t xml:space="preserve">24 miesięcy </w:t>
      </w:r>
      <w:r w:rsidRPr="00EE4B23">
        <w:rPr>
          <w:rFonts w:ascii="Garamond" w:hAnsi="Garamond"/>
          <w:b/>
          <w:sz w:val="24"/>
          <w:szCs w:val="24"/>
          <w:lang w:eastAsia="ar-SA"/>
        </w:rPr>
        <w:t xml:space="preserve">od dnia ……………………… do dnia ………………. roku, </w:t>
      </w:r>
      <w:r w:rsidRPr="00EE4B23">
        <w:rPr>
          <w:rFonts w:ascii="Garamond" w:hAnsi="Garamond"/>
          <w:sz w:val="24"/>
          <w:szCs w:val="24"/>
          <w:lang w:eastAsia="ar-SA"/>
        </w:rPr>
        <w:t xml:space="preserve">tj. każdorazowo w oparciu o pisemne zamówienie. Konstancin-Jeziorna, ul. Wierzejewskiego 12. </w:t>
      </w:r>
    </w:p>
    <w:p w:rsidR="00521527" w:rsidRPr="00521527" w:rsidRDefault="00521527" w:rsidP="00521527">
      <w:pPr>
        <w:numPr>
          <w:ilvl w:val="0"/>
          <w:numId w:val="29"/>
        </w:numPr>
        <w:suppressAutoHyphens/>
        <w:spacing w:after="160" w:line="259" w:lineRule="auto"/>
        <w:ind w:left="720"/>
        <w:jc w:val="both"/>
        <w:rPr>
          <w:rFonts w:ascii="Garamond" w:hAnsi="Garamond"/>
          <w:sz w:val="24"/>
          <w:szCs w:val="24"/>
          <w:lang w:eastAsia="ar-SA"/>
        </w:rPr>
      </w:pPr>
      <w:r w:rsidRPr="00521527">
        <w:rPr>
          <w:rFonts w:ascii="Garamond" w:hAnsi="Garamond"/>
          <w:sz w:val="24"/>
          <w:szCs w:val="24"/>
          <w:lang w:eastAsia="ar-SA"/>
        </w:rPr>
        <w:t>Wykonawca przed rozpoczęciem dostarczania wyrobów medycznych objętych Umową, przekaże Zamawiającemu materiały informacyjne oraz przeprowadzi szkolenie personelu.</w:t>
      </w:r>
    </w:p>
    <w:p w:rsidR="00521527" w:rsidRPr="00521527" w:rsidRDefault="00521527" w:rsidP="00521527">
      <w:pPr>
        <w:numPr>
          <w:ilvl w:val="0"/>
          <w:numId w:val="29"/>
        </w:numPr>
        <w:suppressAutoHyphens/>
        <w:spacing w:after="160"/>
        <w:ind w:left="720"/>
        <w:jc w:val="both"/>
        <w:rPr>
          <w:rFonts w:ascii="Garamond" w:hAnsi="Garamond"/>
          <w:sz w:val="24"/>
          <w:szCs w:val="24"/>
          <w:lang w:eastAsia="ar-SA"/>
        </w:rPr>
      </w:pPr>
      <w:r w:rsidRPr="00521527">
        <w:rPr>
          <w:rFonts w:ascii="Garamond" w:hAnsi="Garamond"/>
          <w:sz w:val="24"/>
          <w:szCs w:val="24"/>
          <w:lang w:eastAsia="ar-SA"/>
        </w:rPr>
        <w:t xml:space="preserve">Realizacja dostaw odbywać się będzie zgodnie z potrzebami Zamawiającego w </w:t>
      </w:r>
      <w:r w:rsidRPr="00521527">
        <w:rPr>
          <w:rFonts w:ascii="Garamond" w:hAnsi="Garamond"/>
          <w:b/>
          <w:sz w:val="24"/>
          <w:szCs w:val="24"/>
          <w:lang w:eastAsia="ar-SA"/>
        </w:rPr>
        <w:t>terminie ….. dni roboczych</w:t>
      </w:r>
      <w:r w:rsidRPr="00521527">
        <w:rPr>
          <w:rFonts w:ascii="Garamond" w:hAnsi="Garamond"/>
          <w:sz w:val="24"/>
          <w:szCs w:val="24"/>
          <w:lang w:eastAsia="ar-SA"/>
        </w:rPr>
        <w:t xml:space="preserve"> (od poniedziałku do piątku z wyłączeniem dni ustawowo wolnych od pracy) od dnia złożenia zamówienia, zawierającego numer klienta, nadany Zamawiającemu przez Wykonawcę oraz kody produktów, których dotyczy zamówienie.</w:t>
      </w:r>
      <w:r w:rsidRPr="00521527">
        <w:rPr>
          <w:rFonts w:ascii="Garamond" w:hAnsi="Garamond"/>
          <w:sz w:val="24"/>
          <w:szCs w:val="24"/>
        </w:rPr>
        <w:t xml:space="preserve"> </w:t>
      </w:r>
    </w:p>
    <w:p w:rsidR="00521527" w:rsidRPr="00521527" w:rsidRDefault="00521527" w:rsidP="00521527">
      <w:pPr>
        <w:suppressAutoHyphens/>
        <w:spacing w:after="160"/>
        <w:ind w:left="720"/>
        <w:jc w:val="both"/>
        <w:rPr>
          <w:rFonts w:ascii="Garamond" w:hAnsi="Garamond"/>
          <w:sz w:val="24"/>
          <w:szCs w:val="24"/>
        </w:rPr>
      </w:pPr>
      <w:r w:rsidRPr="00521527">
        <w:rPr>
          <w:rFonts w:ascii="Garamond" w:hAnsi="Garamond"/>
          <w:sz w:val="24"/>
          <w:szCs w:val="24"/>
        </w:rPr>
        <w:t>W przypadku zaoferowania czasu na realizację zamówienia – 1 dzień - Zamówienia towaru będą składane u Wykonawcy w godzinach 07:30 – 11:00.</w:t>
      </w:r>
    </w:p>
    <w:p w:rsidR="00521527" w:rsidRPr="00521527" w:rsidRDefault="00521527" w:rsidP="00521527">
      <w:pPr>
        <w:numPr>
          <w:ilvl w:val="0"/>
          <w:numId w:val="29"/>
        </w:numPr>
        <w:tabs>
          <w:tab w:val="clear" w:pos="0"/>
        </w:tabs>
        <w:suppressAutoHyphens/>
        <w:spacing w:after="160"/>
        <w:ind w:left="709"/>
        <w:jc w:val="both"/>
        <w:rPr>
          <w:rFonts w:ascii="Garamond" w:hAnsi="Garamond"/>
          <w:sz w:val="24"/>
          <w:szCs w:val="24"/>
          <w:lang w:eastAsia="ar-SA"/>
        </w:rPr>
      </w:pPr>
      <w:r w:rsidRPr="00521527">
        <w:rPr>
          <w:rFonts w:ascii="Garamond" w:hAnsi="Garamond"/>
          <w:sz w:val="24"/>
          <w:szCs w:val="24"/>
          <w:lang w:eastAsia="ar-SA"/>
        </w:rPr>
        <w:t>Zamawiający wyraża zgodę na przesyłanie faktur VAT w formie elektronicznej.</w:t>
      </w:r>
      <w:r w:rsidRPr="00521527">
        <w:rPr>
          <w:rFonts w:ascii="Garamond" w:hAnsi="Garamond"/>
          <w:sz w:val="24"/>
          <w:szCs w:val="24"/>
        </w:rPr>
        <w:t xml:space="preserve"> Niniejsza zgoda stanowi oświadczenie o akceptacji elektronicznej formy wystawiania i przesyłania faktur, o której mowa w art. 106m i 106n ustawy z dnia 11 marca 2004 r. o podatku od towarów i usług (tj. Dz.U. 2018, poz. 2174). Strony zobowiązują się do stosowania się do wymogów Ustawy w związku z udzieleniem zgody na wystawianie i przesyłanie faktur w formie elektronicznej, w szczególności do zagwarantowania autentyczności pochodzenia faktur wystawianych przez </w:t>
      </w:r>
      <w:r w:rsidRPr="00521527">
        <w:rPr>
          <w:rFonts w:ascii="Garamond" w:hAnsi="Garamond"/>
          <w:b/>
          <w:sz w:val="24"/>
          <w:szCs w:val="24"/>
        </w:rPr>
        <w:t xml:space="preserve">Wykonawcę </w:t>
      </w:r>
      <w:r w:rsidRPr="00521527">
        <w:rPr>
          <w:rFonts w:ascii="Garamond" w:hAnsi="Garamond"/>
          <w:sz w:val="24"/>
          <w:szCs w:val="24"/>
        </w:rPr>
        <w:t>i integralności ich treści zgodnie z postanowieniami Ustawy, przechowywania faktur w sposób określony przepisami. </w:t>
      </w:r>
    </w:p>
    <w:p w:rsidR="00521527" w:rsidRPr="00521527" w:rsidRDefault="00521527" w:rsidP="00521527">
      <w:pPr>
        <w:numPr>
          <w:ilvl w:val="0"/>
          <w:numId w:val="29"/>
        </w:numPr>
        <w:tabs>
          <w:tab w:val="clear" w:pos="0"/>
        </w:tabs>
        <w:suppressAutoHyphens/>
        <w:spacing w:after="160"/>
        <w:ind w:left="709"/>
        <w:jc w:val="both"/>
        <w:rPr>
          <w:rFonts w:ascii="Garamond" w:hAnsi="Garamond"/>
          <w:color w:val="000000"/>
          <w:sz w:val="24"/>
          <w:szCs w:val="24"/>
        </w:rPr>
      </w:pPr>
      <w:r w:rsidRPr="00521527">
        <w:rPr>
          <w:rFonts w:ascii="Garamond" w:hAnsi="Garamond"/>
          <w:sz w:val="24"/>
          <w:szCs w:val="24"/>
          <w:lang w:eastAsia="ar-SA"/>
        </w:rPr>
        <w:t xml:space="preserve">Z tytułu wykonania Umowy, Wykonawca zobowiązuje się do </w:t>
      </w:r>
      <w:r w:rsidRPr="00521527">
        <w:rPr>
          <w:rFonts w:ascii="Garamond" w:hAnsi="Garamond"/>
          <w:sz w:val="24"/>
          <w:szCs w:val="24"/>
        </w:rPr>
        <w:t xml:space="preserve">wystawiania i przesyłanie faktur w formie elektronicznej. </w:t>
      </w:r>
    </w:p>
    <w:p w:rsidR="00521527" w:rsidRPr="00521527" w:rsidRDefault="00521527" w:rsidP="00521527">
      <w:pPr>
        <w:numPr>
          <w:ilvl w:val="0"/>
          <w:numId w:val="29"/>
        </w:numPr>
        <w:tabs>
          <w:tab w:val="clear" w:pos="0"/>
        </w:tabs>
        <w:ind w:left="709"/>
        <w:jc w:val="both"/>
        <w:rPr>
          <w:rFonts w:ascii="Garamond" w:hAnsi="Garamond"/>
          <w:b/>
          <w:bCs/>
          <w:sz w:val="24"/>
          <w:szCs w:val="24"/>
        </w:rPr>
      </w:pPr>
      <w:r w:rsidRPr="00521527">
        <w:rPr>
          <w:rFonts w:ascii="Garamond" w:hAnsi="Garamond"/>
          <w:sz w:val="24"/>
          <w:szCs w:val="24"/>
        </w:rPr>
        <w:t>W celu zabezpieczenia autentyczności faktury i jej integralności   </w:t>
      </w:r>
      <w:r w:rsidRPr="00521527">
        <w:rPr>
          <w:rFonts w:ascii="Garamond" w:hAnsi="Garamond"/>
          <w:b/>
          <w:sz w:val="24"/>
          <w:szCs w:val="24"/>
        </w:rPr>
        <w:t xml:space="preserve">Wykonawca </w:t>
      </w:r>
      <w:r w:rsidRPr="00521527">
        <w:rPr>
          <w:rFonts w:ascii="Garamond" w:hAnsi="Garamond"/>
          <w:sz w:val="24"/>
          <w:szCs w:val="24"/>
        </w:rPr>
        <w:t>zobowiązuje się do przesyłania faktur z adresu</w:t>
      </w:r>
      <w:r w:rsidRPr="00521527">
        <w:rPr>
          <w:rFonts w:ascii="Garamond" w:hAnsi="Garamond"/>
          <w:b/>
          <w:sz w:val="24"/>
          <w:szCs w:val="24"/>
        </w:rPr>
        <w:t>:</w:t>
      </w:r>
      <w:r w:rsidRPr="00521527">
        <w:rPr>
          <w:rFonts w:ascii="Garamond" w:hAnsi="Garamond"/>
          <w:sz w:val="24"/>
          <w:szCs w:val="24"/>
        </w:rPr>
        <w:t xml:space="preserve"> </w:t>
      </w:r>
      <w:hyperlink r:id="rId22" w:history="1">
        <w:r w:rsidRPr="00521527">
          <w:rPr>
            <w:rStyle w:val="Hipercze"/>
            <w:rFonts w:ascii="Garamond" w:hAnsi="Garamond"/>
            <w:b/>
            <w:sz w:val="24"/>
            <w:szCs w:val="24"/>
          </w:rPr>
          <w:t>…………………………</w:t>
        </w:r>
        <w:r w:rsidR="00571910">
          <w:rPr>
            <w:rStyle w:val="Hipercze"/>
            <w:rFonts w:ascii="Garamond" w:hAnsi="Garamond"/>
            <w:b/>
            <w:sz w:val="24"/>
            <w:szCs w:val="24"/>
          </w:rPr>
          <w:t>…………</w:t>
        </w:r>
        <w:r w:rsidRPr="00521527">
          <w:rPr>
            <w:rStyle w:val="Hipercze"/>
            <w:rFonts w:ascii="Garamond" w:hAnsi="Garamond"/>
            <w:b/>
            <w:sz w:val="24"/>
            <w:szCs w:val="24"/>
          </w:rPr>
          <w:t>.</w:t>
        </w:r>
      </w:hyperlink>
      <w:r w:rsidRPr="00521527">
        <w:rPr>
          <w:rFonts w:ascii="Garamond" w:hAnsi="Garamond"/>
          <w:sz w:val="24"/>
          <w:szCs w:val="24"/>
        </w:rPr>
        <w:t xml:space="preserve"> na adres </w:t>
      </w:r>
      <w:r w:rsidRPr="00521527">
        <w:rPr>
          <w:rFonts w:ascii="Garamond" w:hAnsi="Garamond"/>
          <w:b/>
          <w:sz w:val="24"/>
          <w:szCs w:val="24"/>
        </w:rPr>
        <w:t>Zama</w:t>
      </w:r>
      <w:r w:rsidR="001D1971">
        <w:rPr>
          <w:rFonts w:ascii="Garamond" w:hAnsi="Garamond"/>
          <w:b/>
          <w:sz w:val="24"/>
          <w:szCs w:val="24"/>
        </w:rPr>
        <w:t>wiającego</w:t>
      </w:r>
      <w:r w:rsidRPr="00521527">
        <w:rPr>
          <w:rFonts w:ascii="Garamond" w:hAnsi="Garamond"/>
          <w:sz w:val="24"/>
          <w:szCs w:val="24"/>
        </w:rPr>
        <w:t xml:space="preserve"> </w:t>
      </w:r>
      <w:hyperlink r:id="rId23" w:history="1">
        <w:r w:rsidR="003C7D31" w:rsidRPr="00987E85">
          <w:rPr>
            <w:rStyle w:val="Hipercze"/>
            <w:rFonts w:ascii="Garamond" w:hAnsi="Garamond"/>
            <w:b/>
            <w:bCs/>
            <w:sz w:val="24"/>
            <w:szCs w:val="24"/>
          </w:rPr>
          <w:t>efaktura@stocer.pl</w:t>
        </w:r>
      </w:hyperlink>
      <w:r w:rsidR="001D1971">
        <w:rPr>
          <w:rStyle w:val="Hipercze"/>
          <w:rFonts w:ascii="Garamond" w:hAnsi="Garamond"/>
          <w:b/>
          <w:bCs/>
          <w:sz w:val="24"/>
          <w:szCs w:val="24"/>
        </w:rPr>
        <w:t>.</w:t>
      </w:r>
    </w:p>
    <w:p w:rsidR="00521527" w:rsidRPr="00521527" w:rsidRDefault="00521527" w:rsidP="00521527">
      <w:pPr>
        <w:numPr>
          <w:ilvl w:val="0"/>
          <w:numId w:val="29"/>
        </w:numPr>
        <w:tabs>
          <w:tab w:val="clear" w:pos="0"/>
        </w:tabs>
        <w:ind w:left="709"/>
        <w:jc w:val="both"/>
        <w:rPr>
          <w:rFonts w:ascii="Garamond" w:hAnsi="Garamond"/>
          <w:sz w:val="24"/>
          <w:szCs w:val="24"/>
        </w:rPr>
      </w:pPr>
      <w:r w:rsidRPr="00521527">
        <w:rPr>
          <w:rFonts w:ascii="Garamond" w:hAnsi="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rsidR="00521527" w:rsidRPr="00521527" w:rsidRDefault="00521527" w:rsidP="00521527">
      <w:pPr>
        <w:numPr>
          <w:ilvl w:val="0"/>
          <w:numId w:val="29"/>
        </w:numPr>
        <w:tabs>
          <w:tab w:val="clear" w:pos="0"/>
        </w:tabs>
        <w:ind w:left="709"/>
        <w:jc w:val="both"/>
        <w:rPr>
          <w:rFonts w:ascii="Garamond" w:hAnsi="Garamond"/>
          <w:sz w:val="24"/>
          <w:szCs w:val="24"/>
        </w:rPr>
      </w:pPr>
      <w:r w:rsidRPr="00521527">
        <w:rPr>
          <w:rFonts w:ascii="Garamond" w:hAnsi="Garamond"/>
          <w:sz w:val="24"/>
          <w:szCs w:val="24"/>
        </w:rPr>
        <w:t xml:space="preserve">Strony postanawiają, iż oświadczenie każdej ze Stron o ewentualnym cofnięciu zgody udzielonej drugiej Stronie na wystawianie i przesyłanie faktur w formie elektronicznej, winno </w:t>
      </w:r>
      <w:r w:rsidRPr="00521527">
        <w:rPr>
          <w:rFonts w:ascii="Garamond" w:hAnsi="Garamond"/>
          <w:sz w:val="24"/>
          <w:szCs w:val="24"/>
        </w:rPr>
        <w:lastRenderedPageBreak/>
        <w:t>być dokonane w formie pisemnej z zachowaniem terminu nie krótszego niż 14 (czternaście) dni przed datą wygaśnięcia zgody. Strona, która nie zachowa wymogów opisanych w zdaniu poprzednim jest odpowiedzialna za rzeczywistą szkodę poniesioną wskutek tego przez drugą Stronę.  Cofnięcie przez którąkolwiek Stronę zgody na wystawianie i przesyłanie faktur drogą elektroniczną nie wpływa na ważność i skuteczność pozostałych postanowień Umowy.</w:t>
      </w:r>
    </w:p>
    <w:p w:rsidR="00521527" w:rsidRPr="00521527" w:rsidRDefault="00521527" w:rsidP="00521527">
      <w:pPr>
        <w:numPr>
          <w:ilvl w:val="0"/>
          <w:numId w:val="29"/>
        </w:numPr>
        <w:tabs>
          <w:tab w:val="clear" w:pos="0"/>
        </w:tabs>
        <w:ind w:left="709"/>
        <w:jc w:val="both"/>
        <w:rPr>
          <w:rFonts w:ascii="Garamond" w:hAnsi="Garamond"/>
          <w:sz w:val="24"/>
          <w:szCs w:val="24"/>
        </w:rPr>
      </w:pPr>
      <w:r w:rsidRPr="00521527">
        <w:rPr>
          <w:rFonts w:ascii="Garamond" w:hAnsi="Garamond"/>
          <w:sz w:val="24"/>
          <w:szCs w:val="24"/>
        </w:rPr>
        <w:t>Przez przesyłanie w formie elektronicznej Strony rozumieją przesyłanie za pośrednictwem poczty elektronicznej obrazu faktury w formacie pliku  *.pdf lub inne rozwiązania dopuszczone przez Ustawę o ile zostanie ono wspólnie uzgodnione.</w:t>
      </w:r>
    </w:p>
    <w:p w:rsidR="00521527" w:rsidRPr="00521527" w:rsidRDefault="00521527" w:rsidP="00521527">
      <w:pPr>
        <w:numPr>
          <w:ilvl w:val="0"/>
          <w:numId w:val="29"/>
        </w:numPr>
        <w:suppressAutoHyphens/>
        <w:spacing w:after="160" w:line="259" w:lineRule="auto"/>
        <w:ind w:left="720"/>
        <w:jc w:val="both"/>
        <w:rPr>
          <w:rFonts w:ascii="Garamond" w:hAnsi="Garamond"/>
          <w:sz w:val="24"/>
          <w:szCs w:val="24"/>
          <w:lang w:eastAsia="ar-SA"/>
        </w:rPr>
      </w:pPr>
      <w:r w:rsidRPr="00521527">
        <w:rPr>
          <w:rFonts w:ascii="Garamond" w:hAnsi="Garamond"/>
          <w:sz w:val="24"/>
          <w:szCs w:val="24"/>
          <w:lang w:eastAsia="ar-SA"/>
        </w:rPr>
        <w:t>Terminy dostaw obowiązują bez względu na wartość i zakres dostawy. Jeżeli  termin realizacji dostawy przypada w niedzielę lub święto, dostawa nastąpi w pierwszym dniu roboczym po upływie wyznaczonego terminu.</w:t>
      </w:r>
    </w:p>
    <w:p w:rsidR="00521527" w:rsidRPr="00521527" w:rsidRDefault="00521527" w:rsidP="00521527">
      <w:pPr>
        <w:numPr>
          <w:ilvl w:val="0"/>
          <w:numId w:val="29"/>
        </w:numPr>
        <w:suppressAutoHyphens/>
        <w:spacing w:after="160" w:line="259" w:lineRule="auto"/>
        <w:ind w:left="720"/>
        <w:jc w:val="both"/>
        <w:rPr>
          <w:rFonts w:ascii="Garamond" w:hAnsi="Garamond"/>
          <w:sz w:val="24"/>
          <w:szCs w:val="24"/>
          <w:lang w:eastAsia="ar-SA"/>
        </w:rPr>
      </w:pPr>
      <w:r w:rsidRPr="00521527">
        <w:rPr>
          <w:rFonts w:ascii="Garamond" w:hAnsi="Garamond"/>
          <w:sz w:val="24"/>
          <w:szCs w:val="24"/>
          <w:lang w:eastAsia="ar-SA"/>
        </w:rPr>
        <w:t>W przypadku nie zawinionej przez Zamawiającego udokumentowanej odmowy przez Wykonawcę dostawy jakiegokolwiek wyrobu będącego przedmiotem zamówienia, na który opiewa niniejsza Umowa, Zamawiający zastrzega sobie prawo do wykonania zastępczego Umowy, poprzez zakup wyrobów medycznych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rsidR="00521527" w:rsidRPr="00521527" w:rsidRDefault="00521527" w:rsidP="00521527">
      <w:pPr>
        <w:numPr>
          <w:ilvl w:val="0"/>
          <w:numId w:val="29"/>
        </w:numPr>
        <w:suppressAutoHyphens/>
        <w:spacing w:after="160" w:line="259" w:lineRule="auto"/>
        <w:ind w:left="720"/>
        <w:jc w:val="both"/>
        <w:rPr>
          <w:rFonts w:ascii="Garamond" w:hAnsi="Garamond"/>
          <w:sz w:val="24"/>
          <w:szCs w:val="24"/>
          <w:lang w:eastAsia="ar-SA"/>
        </w:rPr>
      </w:pPr>
      <w:r w:rsidRPr="00521527">
        <w:rPr>
          <w:rFonts w:ascii="Garamond" w:hAnsi="Garamond"/>
          <w:sz w:val="24"/>
          <w:szCs w:val="24"/>
          <w:lang w:eastAsia="ar-SA"/>
        </w:rPr>
        <w:t xml:space="preserve">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 </w:t>
      </w:r>
    </w:p>
    <w:p w:rsidR="00521527" w:rsidRPr="00521527" w:rsidRDefault="00521527" w:rsidP="00521527">
      <w:pPr>
        <w:numPr>
          <w:ilvl w:val="0"/>
          <w:numId w:val="29"/>
        </w:numPr>
        <w:suppressAutoHyphens/>
        <w:spacing w:after="160" w:line="259" w:lineRule="auto"/>
        <w:ind w:left="720"/>
        <w:jc w:val="both"/>
        <w:rPr>
          <w:rFonts w:ascii="Garamond" w:hAnsi="Garamond"/>
          <w:sz w:val="24"/>
          <w:szCs w:val="24"/>
          <w:lang w:eastAsia="ar-SA"/>
        </w:rPr>
      </w:pPr>
      <w:r w:rsidRPr="00521527">
        <w:rPr>
          <w:rFonts w:ascii="Garamond" w:hAnsi="Garamond"/>
          <w:sz w:val="24"/>
          <w:szCs w:val="24"/>
          <w:lang w:eastAsia="ar-SA"/>
        </w:rPr>
        <w:t>Wykonawca zobowiązuje się dostarczyć wyroby medyczne stanowiące przedmiot Umowy po obowiązujących cenach promocyjnych ustalonych przez producentów w okresie obowiązywania Umowy, jeżeli są one niższe od cen określonych niniejszą Umową.</w:t>
      </w:r>
    </w:p>
    <w:p w:rsidR="00521527" w:rsidRPr="00521527" w:rsidRDefault="00521527" w:rsidP="00521527">
      <w:pPr>
        <w:numPr>
          <w:ilvl w:val="0"/>
          <w:numId w:val="29"/>
        </w:numPr>
        <w:suppressAutoHyphens/>
        <w:spacing w:after="160" w:line="259" w:lineRule="auto"/>
        <w:ind w:left="720"/>
        <w:jc w:val="both"/>
        <w:rPr>
          <w:rFonts w:ascii="Garamond" w:hAnsi="Garamond"/>
          <w:sz w:val="24"/>
          <w:szCs w:val="24"/>
          <w:lang w:eastAsia="ar-SA"/>
        </w:rPr>
      </w:pPr>
      <w:r w:rsidRPr="00521527">
        <w:rPr>
          <w:rFonts w:ascii="Garamond" w:hAnsi="Garamond"/>
          <w:sz w:val="24"/>
          <w:szCs w:val="24"/>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winy Wykonawcy.</w:t>
      </w:r>
    </w:p>
    <w:p w:rsidR="00521527" w:rsidRPr="00521527" w:rsidRDefault="00521527" w:rsidP="00521527">
      <w:pPr>
        <w:suppressAutoHyphens/>
        <w:ind w:left="283"/>
        <w:jc w:val="center"/>
        <w:rPr>
          <w:rFonts w:ascii="Garamond" w:hAnsi="Garamond"/>
          <w:sz w:val="24"/>
          <w:szCs w:val="24"/>
          <w:lang w:eastAsia="ar-SA"/>
        </w:rPr>
      </w:pPr>
      <w:r w:rsidRPr="00521527">
        <w:rPr>
          <w:rFonts w:ascii="Garamond" w:hAnsi="Garamond"/>
          <w:sz w:val="24"/>
          <w:szCs w:val="24"/>
          <w:lang w:eastAsia="ar-SA"/>
        </w:rPr>
        <w:t>§ 3</w:t>
      </w:r>
    </w:p>
    <w:p w:rsidR="00521527" w:rsidRPr="00521527" w:rsidRDefault="00521527" w:rsidP="00521527">
      <w:pPr>
        <w:suppressAutoHyphens/>
        <w:ind w:left="283"/>
        <w:jc w:val="center"/>
        <w:rPr>
          <w:rFonts w:ascii="Garamond" w:hAnsi="Garamond"/>
          <w:sz w:val="24"/>
          <w:szCs w:val="24"/>
          <w:lang w:eastAsia="ar-SA"/>
        </w:rPr>
      </w:pPr>
      <w:r w:rsidRPr="00521527">
        <w:rPr>
          <w:rFonts w:ascii="Garamond" w:hAnsi="Garamond"/>
          <w:sz w:val="24"/>
          <w:szCs w:val="24"/>
          <w:lang w:eastAsia="ar-SA"/>
        </w:rPr>
        <w:t>Wartość umowy</w:t>
      </w:r>
    </w:p>
    <w:p w:rsidR="00521527" w:rsidRPr="00521527" w:rsidRDefault="00521527" w:rsidP="00521527">
      <w:pPr>
        <w:suppressAutoHyphens/>
        <w:ind w:left="283"/>
        <w:rPr>
          <w:rFonts w:ascii="Garamond" w:hAnsi="Garamond"/>
          <w:sz w:val="24"/>
          <w:szCs w:val="24"/>
          <w:lang w:eastAsia="ar-SA"/>
        </w:rPr>
      </w:pPr>
    </w:p>
    <w:p w:rsidR="00521527" w:rsidRPr="00521527" w:rsidRDefault="00521527" w:rsidP="00521527">
      <w:pPr>
        <w:numPr>
          <w:ilvl w:val="0"/>
          <w:numId w:val="36"/>
        </w:numPr>
        <w:suppressAutoHyphens/>
        <w:spacing w:line="259" w:lineRule="auto"/>
        <w:ind w:left="708"/>
        <w:jc w:val="both"/>
        <w:rPr>
          <w:rFonts w:ascii="Garamond" w:hAnsi="Garamond"/>
          <w:b/>
          <w:sz w:val="24"/>
          <w:szCs w:val="24"/>
          <w:highlight w:val="yellow"/>
          <w:lang w:eastAsia="ar-SA"/>
        </w:rPr>
      </w:pPr>
      <w:r w:rsidRPr="00521527">
        <w:rPr>
          <w:rFonts w:ascii="Garamond" w:hAnsi="Garamond"/>
          <w:b/>
          <w:sz w:val="24"/>
          <w:szCs w:val="24"/>
          <w:lang w:eastAsia="ar-SA"/>
        </w:rPr>
        <w:t xml:space="preserve">Wartość Umowy wynosi ………. netto, …….. zł brutto. </w:t>
      </w:r>
      <w:r w:rsidRPr="00521527">
        <w:rPr>
          <w:rFonts w:ascii="Garamond" w:hAnsi="Garamond"/>
          <w:sz w:val="24"/>
          <w:szCs w:val="24"/>
          <w:lang w:eastAsia="ar-SA"/>
        </w:rPr>
        <w:t xml:space="preserve">Szczegółowe zestawienie cenowe zawiera załącznik nr 1 do niniejszej </w:t>
      </w:r>
      <w:r w:rsidRPr="00521527">
        <w:rPr>
          <w:rFonts w:ascii="Garamond" w:hAnsi="Garamond"/>
          <w:b/>
          <w:sz w:val="24"/>
          <w:szCs w:val="24"/>
          <w:lang w:eastAsia="ar-SA"/>
        </w:rPr>
        <w:t>Umowy.</w:t>
      </w:r>
    </w:p>
    <w:p w:rsidR="00521527" w:rsidRPr="00521527" w:rsidRDefault="00521527" w:rsidP="00521527">
      <w:pPr>
        <w:numPr>
          <w:ilvl w:val="0"/>
          <w:numId w:val="36"/>
        </w:numPr>
        <w:suppressAutoHyphens/>
        <w:spacing w:line="259" w:lineRule="auto"/>
        <w:ind w:left="708"/>
        <w:jc w:val="both"/>
        <w:rPr>
          <w:rFonts w:ascii="Garamond" w:hAnsi="Garamond"/>
          <w:sz w:val="24"/>
          <w:szCs w:val="24"/>
          <w:lang w:eastAsia="ar-SA"/>
        </w:rPr>
      </w:pPr>
      <w:r w:rsidRPr="00521527">
        <w:rPr>
          <w:rFonts w:ascii="Garamond" w:hAnsi="Garamond"/>
          <w:sz w:val="24"/>
          <w:szCs w:val="24"/>
          <w:lang w:eastAsia="ar-SA"/>
        </w:rPr>
        <w:t>Zamawiający zapłaci za wyroby medyczne zakupione w ramach każdorazowej dostawy     cenę brutto określoną w ofercie, zgodni</w:t>
      </w:r>
      <w:r w:rsidRPr="00521527">
        <w:rPr>
          <w:rFonts w:ascii="Garamond" w:hAnsi="Garamond"/>
          <w:color w:val="000000"/>
          <w:sz w:val="24"/>
          <w:szCs w:val="24"/>
          <w:lang w:eastAsia="ar-SA"/>
        </w:rPr>
        <w:t xml:space="preserve">e z załącznikiem nr 2 </w:t>
      </w:r>
      <w:r w:rsidRPr="00521527">
        <w:rPr>
          <w:rFonts w:ascii="Garamond" w:hAnsi="Garamond"/>
          <w:sz w:val="24"/>
          <w:szCs w:val="24"/>
          <w:lang w:eastAsia="ar-SA"/>
        </w:rPr>
        <w:t>do niniejszej umowy, z zastrzeżeniem § 2 ust. 8 Umowy.</w:t>
      </w:r>
    </w:p>
    <w:p w:rsidR="00521527" w:rsidRPr="00521527" w:rsidRDefault="00521527" w:rsidP="00521527">
      <w:pPr>
        <w:numPr>
          <w:ilvl w:val="0"/>
          <w:numId w:val="36"/>
        </w:numPr>
        <w:suppressAutoHyphens/>
        <w:spacing w:line="259" w:lineRule="auto"/>
        <w:ind w:left="708"/>
        <w:jc w:val="both"/>
        <w:rPr>
          <w:rFonts w:ascii="Garamond" w:hAnsi="Garamond"/>
          <w:sz w:val="24"/>
          <w:szCs w:val="24"/>
          <w:lang w:eastAsia="ar-SA"/>
        </w:rPr>
      </w:pPr>
      <w:r w:rsidRPr="00521527">
        <w:rPr>
          <w:rFonts w:ascii="Garamond" w:hAnsi="Garamond"/>
          <w:sz w:val="24"/>
          <w:szCs w:val="24"/>
          <w:lang w:eastAsia="ar-SA"/>
        </w:rPr>
        <w:t xml:space="preserve">Zapłata należności będzie dokonana przelewem w ciągu </w:t>
      </w:r>
      <w:r w:rsidRPr="00521527">
        <w:rPr>
          <w:rFonts w:ascii="Garamond" w:hAnsi="Garamond"/>
          <w:b/>
          <w:sz w:val="24"/>
          <w:szCs w:val="24"/>
          <w:lang w:eastAsia="ar-SA"/>
        </w:rPr>
        <w:t>60 dni</w:t>
      </w:r>
      <w:r w:rsidRPr="00521527">
        <w:rPr>
          <w:rFonts w:ascii="Garamond" w:hAnsi="Garamond"/>
          <w:sz w:val="24"/>
          <w:szCs w:val="24"/>
          <w:lang w:eastAsia="ar-SA"/>
        </w:rPr>
        <w:t xml:space="preserve"> od daty wpływu faktury do Zamawiającego.</w:t>
      </w:r>
    </w:p>
    <w:p w:rsidR="00521527" w:rsidRPr="00521527" w:rsidRDefault="00521527" w:rsidP="00521527">
      <w:pPr>
        <w:numPr>
          <w:ilvl w:val="0"/>
          <w:numId w:val="36"/>
        </w:numPr>
        <w:suppressAutoHyphens/>
        <w:spacing w:line="259" w:lineRule="auto"/>
        <w:ind w:left="708"/>
        <w:jc w:val="both"/>
        <w:rPr>
          <w:rFonts w:ascii="Garamond" w:hAnsi="Garamond"/>
          <w:sz w:val="24"/>
          <w:szCs w:val="24"/>
          <w:lang w:eastAsia="ar-SA"/>
        </w:rPr>
      </w:pPr>
      <w:r w:rsidRPr="00521527">
        <w:rPr>
          <w:rFonts w:ascii="Garamond" w:hAnsi="Garamond"/>
          <w:sz w:val="24"/>
          <w:szCs w:val="24"/>
          <w:lang w:eastAsia="ar-SA"/>
        </w:rPr>
        <w:t xml:space="preserve">Strony ustalają ceny produktów </w:t>
      </w:r>
      <w:proofErr w:type="spellStart"/>
      <w:r w:rsidRPr="00521527">
        <w:rPr>
          <w:rFonts w:ascii="Garamond" w:hAnsi="Garamond"/>
          <w:sz w:val="24"/>
          <w:szCs w:val="24"/>
          <w:lang w:eastAsia="ar-SA"/>
        </w:rPr>
        <w:t>loco</w:t>
      </w:r>
      <w:proofErr w:type="spellEnd"/>
      <w:r w:rsidRPr="00521527">
        <w:rPr>
          <w:rFonts w:ascii="Garamond" w:hAnsi="Garamond"/>
          <w:sz w:val="24"/>
          <w:szCs w:val="24"/>
          <w:lang w:eastAsia="ar-SA"/>
        </w:rPr>
        <w:t xml:space="preserve"> pomieszczenie dział farmacji szpitalnej mieszczącej się w siedzibie Zamawiającego. Ceny obejmują również koszt rozładunku wyrobów medycznych oraz podatek VAT naliczony zgodnie z obowiązującymi przepisami.</w:t>
      </w:r>
    </w:p>
    <w:p w:rsidR="00521527" w:rsidRPr="00521527" w:rsidRDefault="00521527" w:rsidP="00521527">
      <w:pPr>
        <w:numPr>
          <w:ilvl w:val="0"/>
          <w:numId w:val="36"/>
        </w:numPr>
        <w:suppressAutoHyphens/>
        <w:spacing w:line="259" w:lineRule="auto"/>
        <w:ind w:left="708"/>
        <w:jc w:val="both"/>
        <w:rPr>
          <w:rFonts w:ascii="Garamond" w:hAnsi="Garamond"/>
          <w:sz w:val="24"/>
          <w:szCs w:val="24"/>
          <w:lang w:eastAsia="ar-SA"/>
        </w:rPr>
      </w:pPr>
      <w:r w:rsidRPr="00521527">
        <w:rPr>
          <w:rFonts w:ascii="Garamond" w:hAnsi="Garamond"/>
          <w:sz w:val="24"/>
          <w:szCs w:val="24"/>
          <w:lang w:eastAsia="ar-SA"/>
        </w:rPr>
        <w:t>Ceny są stałe przez cały okres obowiązywania Umowy. Ceny mogą ulec zmianie jedynie w przypadku:</w:t>
      </w:r>
    </w:p>
    <w:p w:rsidR="00521527" w:rsidRPr="00521527" w:rsidRDefault="00521527" w:rsidP="00521527">
      <w:pPr>
        <w:numPr>
          <w:ilvl w:val="0"/>
          <w:numId w:val="33"/>
        </w:numPr>
        <w:suppressAutoHyphens/>
        <w:spacing w:line="259" w:lineRule="auto"/>
        <w:jc w:val="both"/>
        <w:rPr>
          <w:rFonts w:ascii="Garamond" w:hAnsi="Garamond"/>
          <w:sz w:val="24"/>
          <w:szCs w:val="24"/>
          <w:lang w:eastAsia="ar-SA"/>
        </w:rPr>
      </w:pPr>
      <w:r w:rsidRPr="00521527">
        <w:rPr>
          <w:rFonts w:ascii="Garamond" w:hAnsi="Garamond"/>
          <w:sz w:val="24"/>
          <w:szCs w:val="24"/>
          <w:lang w:eastAsia="ar-SA"/>
        </w:rPr>
        <w:lastRenderedPageBreak/>
        <w:t>zmiany stawki podatku VAT, przy czym zmianie ulegnie wyłącznie cena brutto, a cena netto pozostanie bez zmian,</w:t>
      </w:r>
    </w:p>
    <w:p w:rsidR="00521527" w:rsidRPr="00521527" w:rsidRDefault="00521527" w:rsidP="00521527">
      <w:pPr>
        <w:suppressAutoHyphens/>
        <w:ind w:left="283" w:firstLine="425"/>
        <w:jc w:val="both"/>
        <w:rPr>
          <w:rFonts w:ascii="Garamond" w:hAnsi="Garamond"/>
          <w:sz w:val="24"/>
          <w:szCs w:val="24"/>
          <w:lang w:eastAsia="ar-SA"/>
        </w:rPr>
      </w:pPr>
      <w:r w:rsidRPr="00521527">
        <w:rPr>
          <w:rFonts w:ascii="Garamond" w:hAnsi="Garamond"/>
          <w:sz w:val="24"/>
          <w:szCs w:val="24"/>
          <w:lang w:eastAsia="ar-SA"/>
        </w:rPr>
        <w:t>b. zmian stawek opłat celnych.</w:t>
      </w:r>
    </w:p>
    <w:p w:rsidR="00521527" w:rsidRPr="00521527" w:rsidRDefault="00521527" w:rsidP="00521527">
      <w:pPr>
        <w:suppressAutoHyphens/>
        <w:ind w:left="283"/>
        <w:jc w:val="both"/>
        <w:rPr>
          <w:rFonts w:ascii="Garamond" w:hAnsi="Garamond"/>
          <w:sz w:val="24"/>
          <w:szCs w:val="24"/>
          <w:lang w:eastAsia="ar-SA"/>
        </w:rPr>
      </w:pPr>
      <w:r w:rsidRPr="00521527">
        <w:rPr>
          <w:rFonts w:ascii="Garamond" w:hAnsi="Garamond"/>
          <w:sz w:val="24"/>
          <w:szCs w:val="24"/>
          <w:lang w:eastAsia="ar-SA"/>
        </w:rPr>
        <w:t>6. Zmiany wymienione w ust. 5  następują z mocy prawa i obowiązują od dnia wejścia w życie odpowiednich przepisów.</w:t>
      </w:r>
    </w:p>
    <w:p w:rsidR="00521527" w:rsidRPr="00521527" w:rsidRDefault="00521527" w:rsidP="00521527">
      <w:pPr>
        <w:suppressAutoHyphens/>
        <w:ind w:left="283"/>
        <w:jc w:val="both"/>
        <w:rPr>
          <w:rFonts w:ascii="Garamond" w:hAnsi="Garamond"/>
          <w:sz w:val="24"/>
          <w:szCs w:val="24"/>
          <w:lang w:eastAsia="ar-SA"/>
        </w:rPr>
      </w:pPr>
      <w:r w:rsidRPr="00521527">
        <w:rPr>
          <w:rFonts w:ascii="Garamond" w:hAnsi="Garamond"/>
          <w:sz w:val="24"/>
          <w:szCs w:val="24"/>
          <w:lang w:eastAsia="ar-SA"/>
        </w:rPr>
        <w:t>7. Strony dopuszczają zmianę cen jednostkowych wyrobów objętych Umową w przypadku zmiany wielkości opakowania wprowadzonej przez producenta z zachowaniem zasady proporcjonalności w stosunku do ceny objętej Umową.</w:t>
      </w:r>
    </w:p>
    <w:p w:rsidR="00521527" w:rsidRPr="00521527" w:rsidRDefault="00521527" w:rsidP="00521527">
      <w:pPr>
        <w:suppressAutoHyphens/>
        <w:ind w:left="283"/>
        <w:jc w:val="both"/>
        <w:rPr>
          <w:rFonts w:ascii="Garamond" w:hAnsi="Garamond"/>
          <w:sz w:val="24"/>
          <w:szCs w:val="24"/>
          <w:lang w:eastAsia="ar-SA"/>
        </w:rPr>
      </w:pPr>
      <w:r w:rsidRPr="00521527">
        <w:rPr>
          <w:rFonts w:ascii="Garamond" w:hAnsi="Garamond"/>
          <w:sz w:val="24"/>
          <w:szCs w:val="24"/>
          <w:lang w:eastAsia="ar-SA"/>
        </w:rPr>
        <w:t>8. Zmiany, o których mowa w pkt 7 wymagają zachowania formy pisemnej i mogą być      wprowadzone wyłącznie w formie aneksu do Umowy.</w:t>
      </w:r>
    </w:p>
    <w:p w:rsidR="00521527" w:rsidRPr="00521527" w:rsidRDefault="00521527" w:rsidP="00521527">
      <w:pPr>
        <w:suppressAutoHyphens/>
        <w:ind w:left="283"/>
        <w:jc w:val="both"/>
        <w:rPr>
          <w:rFonts w:ascii="Garamond" w:hAnsi="Garamond"/>
          <w:sz w:val="24"/>
          <w:szCs w:val="24"/>
          <w:lang w:eastAsia="ar-SA"/>
        </w:rPr>
      </w:pPr>
      <w:r w:rsidRPr="00521527">
        <w:rPr>
          <w:rFonts w:ascii="Garamond" w:hAnsi="Garamond"/>
          <w:sz w:val="24"/>
          <w:szCs w:val="24"/>
          <w:lang w:eastAsia="ar-SA"/>
        </w:rPr>
        <w:t>9. Za dzień zapłaty uznaje się dzień obciążenia rachunku Zamawiającego.</w:t>
      </w:r>
    </w:p>
    <w:p w:rsidR="00521527" w:rsidRPr="00521527" w:rsidRDefault="00521527" w:rsidP="00521527">
      <w:pPr>
        <w:suppressAutoHyphens/>
        <w:ind w:left="283"/>
        <w:jc w:val="both"/>
        <w:rPr>
          <w:rFonts w:ascii="Garamond" w:hAnsi="Garamond"/>
          <w:sz w:val="24"/>
          <w:szCs w:val="24"/>
          <w:lang w:eastAsia="ar-SA"/>
        </w:rPr>
      </w:pPr>
    </w:p>
    <w:p w:rsidR="00521527" w:rsidRPr="00521527" w:rsidRDefault="00521527" w:rsidP="00521527">
      <w:pPr>
        <w:suppressAutoHyphens/>
        <w:ind w:left="283"/>
        <w:jc w:val="center"/>
        <w:rPr>
          <w:rFonts w:ascii="Garamond" w:hAnsi="Garamond"/>
          <w:sz w:val="24"/>
          <w:szCs w:val="24"/>
          <w:lang w:eastAsia="ar-SA"/>
        </w:rPr>
      </w:pPr>
      <w:r w:rsidRPr="00521527">
        <w:rPr>
          <w:rFonts w:ascii="Garamond" w:hAnsi="Garamond"/>
          <w:sz w:val="24"/>
          <w:szCs w:val="24"/>
          <w:lang w:eastAsia="ar-SA"/>
        </w:rPr>
        <w:t>§ 4</w:t>
      </w:r>
    </w:p>
    <w:p w:rsidR="00521527" w:rsidRPr="00521527" w:rsidRDefault="00521527" w:rsidP="00521527">
      <w:pPr>
        <w:suppressAutoHyphens/>
        <w:ind w:left="283"/>
        <w:jc w:val="center"/>
        <w:rPr>
          <w:rFonts w:ascii="Garamond" w:hAnsi="Garamond"/>
          <w:sz w:val="24"/>
          <w:szCs w:val="24"/>
          <w:lang w:eastAsia="ar-SA"/>
        </w:rPr>
      </w:pPr>
      <w:r w:rsidRPr="00521527">
        <w:rPr>
          <w:rFonts w:ascii="Garamond" w:hAnsi="Garamond"/>
          <w:sz w:val="24"/>
          <w:szCs w:val="24"/>
          <w:lang w:eastAsia="ar-SA"/>
        </w:rPr>
        <w:t>Termin ważności</w:t>
      </w:r>
    </w:p>
    <w:p w:rsidR="00521527" w:rsidRPr="00521527" w:rsidRDefault="00521527" w:rsidP="00521527">
      <w:pPr>
        <w:suppressAutoHyphens/>
        <w:ind w:left="283"/>
        <w:jc w:val="center"/>
        <w:rPr>
          <w:rFonts w:ascii="Garamond" w:hAnsi="Garamond"/>
          <w:sz w:val="24"/>
          <w:szCs w:val="24"/>
          <w:lang w:eastAsia="ar-SA"/>
        </w:rPr>
      </w:pPr>
    </w:p>
    <w:p w:rsidR="00521527" w:rsidRPr="00521527" w:rsidRDefault="00521527" w:rsidP="00521527">
      <w:pPr>
        <w:suppressAutoHyphens/>
        <w:ind w:left="283"/>
        <w:jc w:val="both"/>
        <w:rPr>
          <w:rFonts w:ascii="Garamond" w:hAnsi="Garamond"/>
          <w:sz w:val="24"/>
          <w:szCs w:val="24"/>
          <w:lang w:eastAsia="ar-SA"/>
        </w:rPr>
      </w:pPr>
      <w:r w:rsidRPr="00521527">
        <w:rPr>
          <w:rFonts w:ascii="Garamond" w:hAnsi="Garamond"/>
          <w:sz w:val="24"/>
          <w:szCs w:val="24"/>
          <w:lang w:eastAsia="ar-SA"/>
        </w:rPr>
        <w:t>Minimalny termin ważności dostarczanych wyrobów medycznych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rsidR="00521527" w:rsidRPr="00521527" w:rsidRDefault="00521527" w:rsidP="00521527">
      <w:pPr>
        <w:suppressAutoHyphens/>
        <w:ind w:left="283"/>
        <w:jc w:val="both"/>
        <w:rPr>
          <w:rFonts w:ascii="Garamond" w:hAnsi="Garamond"/>
          <w:sz w:val="24"/>
          <w:szCs w:val="24"/>
          <w:lang w:eastAsia="ar-SA"/>
        </w:rPr>
      </w:pPr>
    </w:p>
    <w:p w:rsidR="00521527" w:rsidRPr="00521527" w:rsidRDefault="00521527" w:rsidP="00521527">
      <w:pPr>
        <w:suppressAutoHyphens/>
        <w:ind w:left="283"/>
        <w:jc w:val="center"/>
        <w:rPr>
          <w:rFonts w:ascii="Garamond" w:hAnsi="Garamond"/>
          <w:sz w:val="24"/>
          <w:szCs w:val="24"/>
          <w:lang w:eastAsia="ar-SA"/>
        </w:rPr>
      </w:pPr>
      <w:r w:rsidRPr="00521527">
        <w:rPr>
          <w:rFonts w:ascii="Garamond" w:hAnsi="Garamond"/>
          <w:sz w:val="24"/>
          <w:szCs w:val="24"/>
          <w:lang w:eastAsia="ar-SA"/>
        </w:rPr>
        <w:t>§ 5</w:t>
      </w:r>
    </w:p>
    <w:p w:rsidR="00521527" w:rsidRPr="00521527" w:rsidRDefault="00521527" w:rsidP="00521527">
      <w:pPr>
        <w:suppressAutoHyphens/>
        <w:ind w:left="283"/>
        <w:jc w:val="center"/>
        <w:rPr>
          <w:rFonts w:ascii="Garamond" w:hAnsi="Garamond"/>
          <w:sz w:val="24"/>
          <w:szCs w:val="24"/>
          <w:lang w:eastAsia="ar-SA"/>
        </w:rPr>
      </w:pPr>
      <w:r w:rsidRPr="00521527">
        <w:rPr>
          <w:rFonts w:ascii="Garamond" w:hAnsi="Garamond"/>
          <w:sz w:val="24"/>
          <w:szCs w:val="24"/>
          <w:lang w:eastAsia="ar-SA"/>
        </w:rPr>
        <w:t>Reklamacje</w:t>
      </w:r>
    </w:p>
    <w:p w:rsidR="00521527" w:rsidRPr="00521527" w:rsidRDefault="00521527" w:rsidP="00521527">
      <w:pPr>
        <w:suppressAutoHyphens/>
        <w:ind w:left="283"/>
        <w:jc w:val="center"/>
        <w:rPr>
          <w:rFonts w:ascii="Garamond" w:hAnsi="Garamond"/>
          <w:sz w:val="24"/>
          <w:szCs w:val="24"/>
          <w:lang w:eastAsia="ar-SA"/>
        </w:rPr>
      </w:pPr>
    </w:p>
    <w:p w:rsidR="00521527" w:rsidRPr="00521527" w:rsidRDefault="00521527" w:rsidP="00521527">
      <w:pPr>
        <w:numPr>
          <w:ilvl w:val="0"/>
          <w:numId w:val="30"/>
        </w:numPr>
        <w:suppressAutoHyphens/>
        <w:spacing w:after="160" w:line="259" w:lineRule="auto"/>
        <w:jc w:val="both"/>
        <w:rPr>
          <w:rFonts w:ascii="Garamond" w:hAnsi="Garamond"/>
          <w:sz w:val="24"/>
          <w:szCs w:val="24"/>
          <w:lang w:eastAsia="ar-SA"/>
        </w:rPr>
      </w:pPr>
      <w:r w:rsidRPr="00521527">
        <w:rPr>
          <w:rFonts w:ascii="Garamond" w:hAnsi="Garamond"/>
          <w:sz w:val="24"/>
          <w:szCs w:val="24"/>
          <w:lang w:eastAsia="ar-SA"/>
        </w:rPr>
        <w:t>W razie stwierdzenia niezgodności dostarczonych wyrobów medycznych z zamówieniem, Zamawiający w ciągu 7 dni zawiadomi Wykonawcę o brakach, widocznych uszkodzeniach lub wadach wyrobu.</w:t>
      </w:r>
    </w:p>
    <w:p w:rsidR="00521527" w:rsidRPr="00521527" w:rsidRDefault="00521527" w:rsidP="00521527">
      <w:pPr>
        <w:numPr>
          <w:ilvl w:val="0"/>
          <w:numId w:val="30"/>
        </w:numPr>
        <w:suppressAutoHyphens/>
        <w:spacing w:after="160" w:line="259" w:lineRule="auto"/>
        <w:jc w:val="both"/>
        <w:rPr>
          <w:rFonts w:ascii="Garamond" w:hAnsi="Garamond"/>
          <w:sz w:val="24"/>
          <w:szCs w:val="24"/>
          <w:lang w:eastAsia="ar-SA"/>
        </w:rPr>
      </w:pPr>
      <w:r w:rsidRPr="00521527">
        <w:rPr>
          <w:rFonts w:ascii="Garamond" w:hAnsi="Garamond"/>
          <w:sz w:val="24"/>
          <w:szCs w:val="24"/>
          <w:lang w:eastAsia="ar-SA"/>
        </w:rPr>
        <w:t>W przypadku stwierdzenia braków lub wad w dostarczonym wyrobie medycznym, Wykonawca podejmie natychmiastowe działania na swój koszt mające na celu wyeliminowanie  braków lub wad poprzez dostarczenie brakującego wyrobu lub wymianę częściową, bądź całkowitą.</w:t>
      </w:r>
    </w:p>
    <w:p w:rsidR="00521527" w:rsidRPr="00521527" w:rsidRDefault="00521527" w:rsidP="00521527">
      <w:pPr>
        <w:numPr>
          <w:ilvl w:val="0"/>
          <w:numId w:val="30"/>
        </w:numPr>
        <w:suppressAutoHyphens/>
        <w:spacing w:after="160" w:line="259" w:lineRule="auto"/>
        <w:jc w:val="both"/>
        <w:rPr>
          <w:rFonts w:ascii="Garamond" w:hAnsi="Garamond"/>
          <w:sz w:val="24"/>
          <w:szCs w:val="24"/>
          <w:lang w:eastAsia="ar-SA"/>
        </w:rPr>
      </w:pPr>
      <w:r w:rsidRPr="00521527">
        <w:rPr>
          <w:rFonts w:ascii="Garamond" w:hAnsi="Garamond"/>
          <w:sz w:val="24"/>
          <w:szCs w:val="24"/>
          <w:lang w:eastAsia="ar-SA"/>
        </w:rPr>
        <w:t>Dostarczenie brakującego wyrobu medycznego lub wymiana powinny być dokonane w terminie nie dłuższym niż 5 dni robocze od daty otrzymania zawiadomienia o wykryciu braku lub wady wyrobu przez Zamawiającego.</w:t>
      </w:r>
    </w:p>
    <w:p w:rsidR="00521527" w:rsidRPr="00521527" w:rsidRDefault="00521527" w:rsidP="00521527">
      <w:pPr>
        <w:numPr>
          <w:ilvl w:val="0"/>
          <w:numId w:val="30"/>
        </w:numPr>
        <w:suppressAutoHyphens/>
        <w:spacing w:after="160" w:line="259" w:lineRule="auto"/>
        <w:jc w:val="both"/>
        <w:rPr>
          <w:rFonts w:ascii="Garamond" w:hAnsi="Garamond"/>
          <w:sz w:val="24"/>
          <w:szCs w:val="24"/>
          <w:lang w:eastAsia="ar-SA"/>
        </w:rPr>
      </w:pPr>
      <w:r w:rsidRPr="00521527">
        <w:rPr>
          <w:rFonts w:ascii="Garamond" w:hAnsi="Garamond"/>
          <w:sz w:val="24"/>
          <w:szCs w:val="24"/>
          <w:lang w:eastAsia="ar-SA"/>
        </w:rPr>
        <w:t>W przypadku stwierdzenia przez Zamawiającego wad ukrytych (w ciągu całego okresu użytkowania produktu, jednak nie dłużej niż w terminie ważności wyrobu medycznego), Wykonawca wymieni uszkodzony wyrób na swój koszt w ciągu 5 dni roboczych od daty otrzymania zawiadomienia o wykryciu wady.</w:t>
      </w:r>
    </w:p>
    <w:p w:rsidR="00521527" w:rsidRDefault="00521527" w:rsidP="00521527">
      <w:pPr>
        <w:numPr>
          <w:ilvl w:val="0"/>
          <w:numId w:val="30"/>
        </w:numPr>
        <w:suppressAutoHyphens/>
        <w:spacing w:after="160" w:line="259" w:lineRule="auto"/>
        <w:jc w:val="both"/>
        <w:rPr>
          <w:rFonts w:ascii="Garamond" w:hAnsi="Garamond"/>
          <w:sz w:val="24"/>
          <w:szCs w:val="24"/>
          <w:lang w:eastAsia="ar-SA"/>
        </w:rPr>
      </w:pPr>
      <w:r w:rsidRPr="00521527">
        <w:rPr>
          <w:rFonts w:ascii="Garamond" w:hAnsi="Garamond"/>
          <w:sz w:val="24"/>
          <w:szCs w:val="24"/>
          <w:lang w:eastAsia="ar-SA"/>
        </w:rPr>
        <w:t>Wyrób medyczny podlegający wymianie będzie zwrócony Wykonawcy na jego żądanie i na jego koszt w te</w:t>
      </w:r>
      <w:r>
        <w:rPr>
          <w:rFonts w:ascii="Garamond" w:hAnsi="Garamond"/>
          <w:sz w:val="24"/>
          <w:szCs w:val="24"/>
          <w:lang w:eastAsia="ar-SA"/>
        </w:rPr>
        <w:t>rminie uzgodnionym przez Strony</w:t>
      </w:r>
    </w:p>
    <w:p w:rsidR="00521527" w:rsidRDefault="00521527" w:rsidP="00521527">
      <w:pPr>
        <w:suppressAutoHyphens/>
        <w:spacing w:after="160" w:line="259" w:lineRule="auto"/>
        <w:jc w:val="both"/>
        <w:rPr>
          <w:rFonts w:ascii="Garamond" w:hAnsi="Garamond"/>
          <w:sz w:val="24"/>
          <w:szCs w:val="24"/>
          <w:lang w:eastAsia="ar-SA"/>
        </w:rPr>
      </w:pPr>
    </w:p>
    <w:p w:rsidR="00521527" w:rsidRDefault="00521527" w:rsidP="00521527">
      <w:pPr>
        <w:suppressAutoHyphens/>
        <w:spacing w:after="160" w:line="259" w:lineRule="auto"/>
        <w:jc w:val="both"/>
        <w:rPr>
          <w:rFonts w:ascii="Garamond" w:hAnsi="Garamond"/>
          <w:sz w:val="24"/>
          <w:szCs w:val="24"/>
          <w:lang w:eastAsia="ar-SA"/>
        </w:rPr>
      </w:pPr>
    </w:p>
    <w:p w:rsidR="00521527" w:rsidRPr="00521527" w:rsidRDefault="00521527" w:rsidP="00521527">
      <w:pPr>
        <w:suppressAutoHyphens/>
        <w:spacing w:after="160" w:line="259" w:lineRule="auto"/>
        <w:jc w:val="both"/>
        <w:rPr>
          <w:rFonts w:ascii="Garamond" w:hAnsi="Garamond"/>
          <w:sz w:val="24"/>
          <w:szCs w:val="24"/>
          <w:lang w:eastAsia="ar-SA"/>
        </w:rPr>
      </w:pPr>
    </w:p>
    <w:p w:rsidR="00521527" w:rsidRDefault="00521527" w:rsidP="00521527">
      <w:pPr>
        <w:suppressAutoHyphens/>
        <w:rPr>
          <w:rFonts w:ascii="Garamond" w:hAnsi="Garamond"/>
          <w:sz w:val="24"/>
          <w:szCs w:val="24"/>
          <w:lang w:eastAsia="ar-SA"/>
        </w:rPr>
      </w:pPr>
    </w:p>
    <w:p w:rsidR="007043F3" w:rsidRDefault="007043F3" w:rsidP="00521527">
      <w:pPr>
        <w:suppressAutoHyphens/>
        <w:rPr>
          <w:rFonts w:ascii="Garamond" w:hAnsi="Garamond"/>
          <w:sz w:val="24"/>
          <w:szCs w:val="24"/>
          <w:lang w:eastAsia="ar-SA"/>
        </w:rPr>
      </w:pPr>
    </w:p>
    <w:p w:rsidR="007043F3" w:rsidRPr="00521527" w:rsidRDefault="007043F3" w:rsidP="00521527">
      <w:pPr>
        <w:suppressAutoHyphens/>
        <w:rPr>
          <w:rFonts w:ascii="Garamond" w:hAnsi="Garamond"/>
          <w:sz w:val="24"/>
          <w:szCs w:val="24"/>
          <w:lang w:eastAsia="ar-SA"/>
        </w:rPr>
      </w:pPr>
    </w:p>
    <w:p w:rsidR="00521527" w:rsidRPr="00521527" w:rsidRDefault="00521527" w:rsidP="00521527">
      <w:pPr>
        <w:suppressAutoHyphens/>
        <w:rPr>
          <w:rFonts w:ascii="Garamond" w:hAnsi="Garamond"/>
          <w:sz w:val="24"/>
          <w:szCs w:val="24"/>
          <w:lang w:eastAsia="ar-SA"/>
        </w:rPr>
      </w:pPr>
      <w:r w:rsidRPr="00521527">
        <w:rPr>
          <w:rFonts w:ascii="Garamond" w:hAnsi="Garamond"/>
          <w:sz w:val="24"/>
          <w:szCs w:val="24"/>
          <w:lang w:eastAsia="ar-SA"/>
        </w:rPr>
        <w:lastRenderedPageBreak/>
        <w:t xml:space="preserve">                                                                             § 6</w:t>
      </w:r>
    </w:p>
    <w:p w:rsidR="00521527" w:rsidRPr="00521527" w:rsidRDefault="00521527" w:rsidP="00521527">
      <w:pPr>
        <w:suppressAutoHyphens/>
        <w:ind w:left="283"/>
        <w:jc w:val="center"/>
        <w:rPr>
          <w:rFonts w:ascii="Garamond" w:hAnsi="Garamond"/>
          <w:sz w:val="24"/>
          <w:szCs w:val="24"/>
          <w:lang w:eastAsia="ar-SA"/>
        </w:rPr>
      </w:pPr>
      <w:r w:rsidRPr="00521527">
        <w:rPr>
          <w:rFonts w:ascii="Garamond" w:hAnsi="Garamond"/>
          <w:sz w:val="24"/>
          <w:szCs w:val="24"/>
          <w:lang w:eastAsia="ar-SA"/>
        </w:rPr>
        <w:t>Kary umowne</w:t>
      </w:r>
    </w:p>
    <w:p w:rsidR="00521527" w:rsidRPr="00260F7B" w:rsidRDefault="00521527" w:rsidP="00521527">
      <w:pPr>
        <w:suppressAutoHyphens/>
        <w:ind w:left="283"/>
        <w:jc w:val="center"/>
        <w:rPr>
          <w:rFonts w:ascii="Garamond" w:hAnsi="Garamond"/>
          <w:sz w:val="24"/>
          <w:szCs w:val="24"/>
          <w:lang w:eastAsia="ar-SA"/>
        </w:rPr>
      </w:pPr>
    </w:p>
    <w:p w:rsidR="00521527" w:rsidRPr="00260F7B" w:rsidRDefault="00521527" w:rsidP="00521527">
      <w:pPr>
        <w:numPr>
          <w:ilvl w:val="1"/>
          <w:numId w:val="31"/>
        </w:numPr>
        <w:suppressAutoHyphens/>
        <w:spacing w:after="160" w:line="259" w:lineRule="auto"/>
        <w:jc w:val="both"/>
        <w:rPr>
          <w:rFonts w:ascii="Garamond" w:hAnsi="Garamond"/>
          <w:sz w:val="24"/>
          <w:szCs w:val="24"/>
          <w:lang w:eastAsia="ar-SA"/>
        </w:rPr>
      </w:pPr>
      <w:r w:rsidRPr="00260F7B">
        <w:rPr>
          <w:rFonts w:ascii="Garamond" w:hAnsi="Garamond"/>
          <w:sz w:val="24"/>
          <w:szCs w:val="24"/>
          <w:lang w:eastAsia="ar-SA"/>
        </w:rPr>
        <w:t xml:space="preserve">W przypadku zwłoki w dostawie lub wymianie wyrobu medycznego  na wolny od wad, Wykonawca zobowiązany jest zapłacić Zamawiającemu kary umowne w wysokości 0,2% wartości </w:t>
      </w:r>
      <w:r w:rsidR="007D7A7A" w:rsidRPr="00260F7B">
        <w:rPr>
          <w:rFonts w:ascii="Garamond" w:hAnsi="Garamond"/>
          <w:sz w:val="24"/>
          <w:szCs w:val="24"/>
          <w:lang w:eastAsia="ar-SA"/>
        </w:rPr>
        <w:t xml:space="preserve">brutto </w:t>
      </w:r>
      <w:r w:rsidRPr="00260F7B">
        <w:rPr>
          <w:rFonts w:ascii="Garamond" w:hAnsi="Garamond"/>
          <w:sz w:val="24"/>
          <w:szCs w:val="24"/>
          <w:lang w:eastAsia="ar-SA"/>
        </w:rPr>
        <w:t>nie dostarczonego wyrobu z</w:t>
      </w:r>
      <w:r w:rsidR="007D7A7A" w:rsidRPr="00260F7B">
        <w:rPr>
          <w:rFonts w:ascii="Garamond" w:hAnsi="Garamond"/>
          <w:sz w:val="24"/>
          <w:szCs w:val="24"/>
          <w:lang w:eastAsia="ar-SA"/>
        </w:rPr>
        <w:t>a każdy rozpoczęty dzień zwłoki, jednak nie więcej niż 10% wartości brutto niedostarczonego w terminie wyrobu.</w:t>
      </w:r>
    </w:p>
    <w:p w:rsidR="00521527" w:rsidRPr="00521527" w:rsidRDefault="00521527" w:rsidP="00521527">
      <w:pPr>
        <w:numPr>
          <w:ilvl w:val="1"/>
          <w:numId w:val="31"/>
        </w:numPr>
        <w:suppressAutoHyphens/>
        <w:spacing w:after="160" w:line="259" w:lineRule="auto"/>
        <w:jc w:val="both"/>
        <w:rPr>
          <w:rFonts w:ascii="Garamond" w:hAnsi="Garamond"/>
          <w:sz w:val="24"/>
          <w:szCs w:val="24"/>
          <w:lang w:eastAsia="ar-SA"/>
        </w:rPr>
      </w:pPr>
      <w:r w:rsidRPr="00521527">
        <w:rPr>
          <w:rFonts w:ascii="Garamond" w:hAnsi="Garamond"/>
          <w:sz w:val="24"/>
          <w:szCs w:val="24"/>
          <w:lang w:eastAsia="ar-SA"/>
        </w:rPr>
        <w:t>Naliczenie przez Zamawiającego kary umownej następuje przez sporządzenie noty księgowej wraz z pisemnym uzasadnieniem oraz terminem zapłaty.</w:t>
      </w:r>
    </w:p>
    <w:p w:rsidR="00521527" w:rsidRPr="00521527" w:rsidRDefault="00521527" w:rsidP="00521527">
      <w:pPr>
        <w:numPr>
          <w:ilvl w:val="1"/>
          <w:numId w:val="31"/>
        </w:numPr>
        <w:suppressAutoHyphens/>
        <w:spacing w:after="160" w:line="259" w:lineRule="auto"/>
        <w:jc w:val="both"/>
        <w:rPr>
          <w:rFonts w:ascii="Garamond" w:hAnsi="Garamond"/>
          <w:sz w:val="24"/>
          <w:szCs w:val="24"/>
          <w:lang w:eastAsia="ar-SA"/>
        </w:rPr>
      </w:pPr>
      <w:r w:rsidRPr="00521527">
        <w:rPr>
          <w:rFonts w:ascii="Garamond" w:hAnsi="Garamond"/>
          <w:sz w:val="24"/>
          <w:szCs w:val="24"/>
          <w:lang w:eastAsia="ar-SA"/>
        </w:rPr>
        <w:t>W przypadku dwukrotnej zwłoki Wykonawcy w dostawie towaru przekraczającej 7 dni, Zamawiający ma prawo odstąpić od umowy zachowując uprawnienia określone w punkcie 1 i 2, do których prawo powstało przed dniem odstąpienia od Umowy.</w:t>
      </w:r>
    </w:p>
    <w:p w:rsidR="00521527" w:rsidRPr="00521527" w:rsidRDefault="00521527" w:rsidP="00521527">
      <w:pPr>
        <w:numPr>
          <w:ilvl w:val="1"/>
          <w:numId w:val="31"/>
        </w:numPr>
        <w:suppressAutoHyphens/>
        <w:spacing w:after="160" w:line="259" w:lineRule="auto"/>
        <w:jc w:val="both"/>
        <w:rPr>
          <w:rFonts w:ascii="Garamond" w:hAnsi="Garamond"/>
          <w:sz w:val="24"/>
          <w:szCs w:val="24"/>
          <w:lang w:eastAsia="ar-SA"/>
        </w:rPr>
      </w:pPr>
      <w:r w:rsidRPr="00521527">
        <w:rPr>
          <w:rFonts w:ascii="Garamond" w:hAnsi="Garamond"/>
          <w:sz w:val="24"/>
          <w:szCs w:val="24"/>
          <w:lang w:eastAsia="ar-SA"/>
        </w:rPr>
        <w:t xml:space="preserve">W przypadku odstąpienia przez Zamawiającego od Umowy z przyczyn, o których mowa w punkcie 3 oraz w § 7 punkt 2, Wykonawca zapłaci Zamawiającemu karę umowną w wysokości 5% wartości niezrealizowanej części </w:t>
      </w:r>
      <w:r w:rsidRPr="00260F7B">
        <w:rPr>
          <w:rFonts w:ascii="Garamond" w:hAnsi="Garamond"/>
          <w:sz w:val="24"/>
          <w:szCs w:val="24"/>
          <w:lang w:eastAsia="ar-SA"/>
        </w:rPr>
        <w:t xml:space="preserve">umownej </w:t>
      </w:r>
      <w:r w:rsidR="00260F7B" w:rsidRPr="00260F7B">
        <w:rPr>
          <w:rFonts w:ascii="Garamond" w:hAnsi="Garamond"/>
          <w:sz w:val="24"/>
          <w:szCs w:val="24"/>
          <w:lang w:eastAsia="ar-SA"/>
        </w:rPr>
        <w:t>brutto.</w:t>
      </w:r>
      <w:r w:rsidR="00260F7B" w:rsidRPr="00260F7B">
        <w:rPr>
          <w:rFonts w:ascii="Garamond" w:hAnsi="Garamond"/>
          <w:sz w:val="24"/>
          <w:szCs w:val="24"/>
          <w:u w:val="single"/>
          <w:lang w:eastAsia="ar-SA"/>
        </w:rPr>
        <w:t xml:space="preserve"> </w:t>
      </w:r>
    </w:p>
    <w:p w:rsidR="00521527" w:rsidRPr="00521527" w:rsidRDefault="00521527" w:rsidP="00521527">
      <w:pPr>
        <w:numPr>
          <w:ilvl w:val="1"/>
          <w:numId w:val="31"/>
        </w:numPr>
        <w:suppressAutoHyphens/>
        <w:spacing w:after="160" w:line="259" w:lineRule="auto"/>
        <w:jc w:val="both"/>
        <w:rPr>
          <w:rFonts w:ascii="Garamond" w:hAnsi="Garamond"/>
          <w:sz w:val="24"/>
          <w:szCs w:val="24"/>
          <w:lang w:eastAsia="ar-SA"/>
        </w:rPr>
      </w:pPr>
      <w:r w:rsidRPr="00521527">
        <w:rPr>
          <w:rFonts w:ascii="Garamond" w:hAnsi="Garamond"/>
          <w:sz w:val="24"/>
          <w:szCs w:val="24"/>
          <w:lang w:eastAsia="ar-SA"/>
        </w:rPr>
        <w:t xml:space="preserve">W takim przypadku, Wykonawca może żądać wyłącznie wynagrodzenia należnego z tytułu wykonania części Umowy. </w:t>
      </w:r>
    </w:p>
    <w:p w:rsidR="00521527" w:rsidRPr="00521527" w:rsidRDefault="00521527" w:rsidP="00521527">
      <w:pPr>
        <w:numPr>
          <w:ilvl w:val="1"/>
          <w:numId w:val="31"/>
        </w:numPr>
        <w:suppressAutoHyphens/>
        <w:spacing w:after="160" w:line="259" w:lineRule="auto"/>
        <w:jc w:val="both"/>
        <w:rPr>
          <w:rFonts w:ascii="Garamond" w:hAnsi="Garamond"/>
          <w:sz w:val="24"/>
          <w:szCs w:val="24"/>
          <w:lang w:eastAsia="ar-SA"/>
        </w:rPr>
      </w:pPr>
      <w:r w:rsidRPr="00521527">
        <w:rPr>
          <w:rFonts w:ascii="Garamond" w:hAnsi="Garamond"/>
          <w:iCs/>
          <w:sz w:val="24"/>
          <w:szCs w:val="24"/>
          <w:lang w:eastAsia="ar-SA"/>
        </w:rPr>
        <w:t>Zamawiający jest zobowiązany do zapłaty odsetek w wysokości odsetek za zwłokę określanej na podstawie art. 56 §1 ustawy z dnia 29 sierpnia 1997 r. – Ordynacja podatkowa, za okres od dnia wymagalności świadczenia pieniężnego, po spełnieniu swojego świadczenia niepieniężnego i doręczenia dłużnikowi faktury lub rachunku – do dnia zapłaty w przypadku opóźnienia w zapłacie należności.</w:t>
      </w:r>
    </w:p>
    <w:p w:rsidR="00521527" w:rsidRPr="00521527" w:rsidRDefault="00521527" w:rsidP="00521527">
      <w:pPr>
        <w:numPr>
          <w:ilvl w:val="1"/>
          <w:numId w:val="31"/>
        </w:numPr>
        <w:suppressAutoHyphens/>
        <w:spacing w:after="160" w:line="259" w:lineRule="auto"/>
        <w:jc w:val="both"/>
        <w:rPr>
          <w:rFonts w:ascii="Garamond" w:hAnsi="Garamond"/>
          <w:sz w:val="24"/>
          <w:szCs w:val="24"/>
          <w:lang w:eastAsia="ar-SA"/>
        </w:rPr>
      </w:pPr>
      <w:r w:rsidRPr="00521527">
        <w:rPr>
          <w:rFonts w:ascii="Garamond" w:hAnsi="Garamond"/>
          <w:sz w:val="24"/>
          <w:szCs w:val="24"/>
          <w:lang w:eastAsia="ar-SA"/>
        </w:rPr>
        <w:t>Suma naliczonych kar umownych nie przekroczy 10% wartości umowy brutto. Zamawiający posiada uprawnienie do potrącenia naliczonych kar umownych z wynagrodzenia Wykonawcy, przysługującego mu z tytułu wykonania niniejszej Umowy, na co Wykonawca wyraża zgodę.</w:t>
      </w:r>
    </w:p>
    <w:p w:rsidR="00521527" w:rsidRPr="00521527" w:rsidRDefault="00521527" w:rsidP="00521527">
      <w:pPr>
        <w:suppressAutoHyphens/>
        <w:rPr>
          <w:rFonts w:ascii="Garamond" w:hAnsi="Garamond"/>
          <w:sz w:val="24"/>
          <w:szCs w:val="24"/>
          <w:lang w:eastAsia="ar-SA"/>
        </w:rPr>
      </w:pPr>
      <w:r w:rsidRPr="00521527">
        <w:rPr>
          <w:rFonts w:ascii="Garamond" w:hAnsi="Garamond"/>
          <w:sz w:val="24"/>
          <w:szCs w:val="24"/>
          <w:lang w:eastAsia="ar-SA"/>
        </w:rPr>
        <w:t xml:space="preserve">                                                                            § 7</w:t>
      </w:r>
    </w:p>
    <w:p w:rsidR="00521527" w:rsidRPr="00521527" w:rsidRDefault="00521527" w:rsidP="00521527">
      <w:pPr>
        <w:suppressAutoHyphens/>
        <w:ind w:left="283"/>
        <w:jc w:val="center"/>
        <w:rPr>
          <w:rFonts w:ascii="Garamond" w:hAnsi="Garamond"/>
          <w:sz w:val="24"/>
          <w:szCs w:val="24"/>
          <w:lang w:eastAsia="ar-SA"/>
        </w:rPr>
      </w:pPr>
      <w:r w:rsidRPr="00521527">
        <w:rPr>
          <w:rFonts w:ascii="Garamond" w:hAnsi="Garamond"/>
          <w:sz w:val="24"/>
          <w:szCs w:val="24"/>
          <w:lang w:eastAsia="ar-SA"/>
        </w:rPr>
        <w:t>Odstąpienie od umowy</w:t>
      </w:r>
    </w:p>
    <w:p w:rsidR="00521527" w:rsidRPr="00521527" w:rsidRDefault="00521527" w:rsidP="00521527">
      <w:pPr>
        <w:tabs>
          <w:tab w:val="left" w:pos="2160"/>
        </w:tabs>
        <w:suppressAutoHyphens/>
        <w:spacing w:after="160" w:line="259" w:lineRule="auto"/>
        <w:jc w:val="both"/>
        <w:rPr>
          <w:rFonts w:ascii="Garamond" w:hAnsi="Garamond"/>
          <w:sz w:val="24"/>
          <w:szCs w:val="24"/>
          <w:lang w:eastAsia="ar-SA"/>
        </w:rPr>
      </w:pPr>
    </w:p>
    <w:p w:rsidR="00521527" w:rsidRPr="00521527" w:rsidRDefault="00521527" w:rsidP="00521527">
      <w:pPr>
        <w:numPr>
          <w:ilvl w:val="0"/>
          <w:numId w:val="37"/>
        </w:numPr>
        <w:tabs>
          <w:tab w:val="left" w:pos="2160"/>
        </w:tabs>
        <w:suppressAutoHyphens/>
        <w:spacing w:after="160" w:line="259" w:lineRule="auto"/>
        <w:jc w:val="both"/>
        <w:rPr>
          <w:rFonts w:ascii="Garamond" w:hAnsi="Garamond"/>
          <w:sz w:val="24"/>
          <w:szCs w:val="24"/>
          <w:lang w:eastAsia="ar-SA"/>
        </w:rPr>
      </w:pPr>
      <w:r w:rsidRPr="00521527">
        <w:rPr>
          <w:rFonts w:ascii="Garamond" w:hAnsi="Garamond"/>
          <w:sz w:val="24"/>
          <w:szCs w:val="24"/>
          <w:lang w:eastAsia="ar-SA"/>
        </w:rPr>
        <w:t>Zamawiający może, zgodnie z art. 145 ustawy z dnia 29 stycznia 2004 r. Prawo zamówień publicznych, odstąpić od Umowy w razie istotnej zmiany okoliczności powodujących, że wykonanie Umowy nie leży w interesie publicznym, czego nie można było przewidzieć w chwili zawarcia Umowy.</w:t>
      </w:r>
    </w:p>
    <w:p w:rsidR="00521527" w:rsidRPr="00521527" w:rsidRDefault="00521527" w:rsidP="00521527">
      <w:pPr>
        <w:numPr>
          <w:ilvl w:val="0"/>
          <w:numId w:val="37"/>
        </w:numPr>
        <w:suppressAutoHyphens/>
        <w:spacing w:after="160" w:line="259" w:lineRule="auto"/>
        <w:jc w:val="both"/>
        <w:rPr>
          <w:rFonts w:ascii="Garamond" w:hAnsi="Garamond"/>
          <w:sz w:val="24"/>
          <w:szCs w:val="24"/>
          <w:lang w:eastAsia="ar-SA"/>
        </w:rPr>
      </w:pPr>
      <w:r w:rsidRPr="00521527">
        <w:rPr>
          <w:rFonts w:ascii="Garamond" w:hAnsi="Garamond"/>
          <w:sz w:val="24"/>
          <w:szCs w:val="24"/>
          <w:lang w:eastAsia="ar-SA"/>
        </w:rPr>
        <w:t>Zamawiający może również odstąpić od Umowy w przypadku dwukrotnego nienależytego wykonywania dostaw lub w przypadku dwukrotnego rażącego naruszenia przez Wykonawcę postanowień niniejszej Umowy. Przed odstąpieniem od umowy Zamawiający pisemnie wezwie Dostawcę do należytego wykonania umowy.</w:t>
      </w:r>
    </w:p>
    <w:p w:rsidR="00521527" w:rsidRPr="00521527" w:rsidRDefault="00521527" w:rsidP="00521527">
      <w:pPr>
        <w:numPr>
          <w:ilvl w:val="0"/>
          <w:numId w:val="37"/>
        </w:numPr>
        <w:suppressAutoHyphens/>
        <w:spacing w:after="160" w:line="259" w:lineRule="auto"/>
        <w:jc w:val="both"/>
        <w:rPr>
          <w:rFonts w:ascii="Garamond" w:hAnsi="Garamond"/>
          <w:color w:val="000000"/>
          <w:sz w:val="24"/>
          <w:szCs w:val="24"/>
          <w:lang w:eastAsia="ar-SA"/>
        </w:rPr>
      </w:pPr>
      <w:r w:rsidRPr="00521527">
        <w:rPr>
          <w:rFonts w:ascii="Garamond" w:hAnsi="Garamond"/>
          <w:color w:val="000000"/>
          <w:sz w:val="24"/>
          <w:szCs w:val="24"/>
          <w:lang w:eastAsia="ar-SA"/>
        </w:rPr>
        <w:t>Odstąpienie zostanie dokonane w terminie do 30 dni od daty wystąpienia zdarzeń, o których mowa w ustępie 1 i 2 niniejszego paragrafu Umowy, z określeniem terminu odstąpienia ze skutkiem na 21 dzień od daty doręczenia Wykonawcy oświadczenia Zamawiającego o odstąpieniu.</w:t>
      </w:r>
    </w:p>
    <w:p w:rsidR="00521527" w:rsidRDefault="00521527" w:rsidP="00521527">
      <w:pPr>
        <w:suppressAutoHyphens/>
        <w:spacing w:after="160" w:line="259" w:lineRule="auto"/>
        <w:jc w:val="both"/>
        <w:rPr>
          <w:rFonts w:ascii="Garamond" w:hAnsi="Garamond"/>
          <w:color w:val="000000"/>
          <w:sz w:val="24"/>
          <w:szCs w:val="24"/>
          <w:lang w:eastAsia="ar-SA"/>
        </w:rPr>
      </w:pPr>
    </w:p>
    <w:p w:rsidR="00521527" w:rsidRPr="00521527" w:rsidRDefault="00521527" w:rsidP="00521527">
      <w:pPr>
        <w:suppressAutoHyphens/>
        <w:spacing w:after="160" w:line="259" w:lineRule="auto"/>
        <w:jc w:val="both"/>
        <w:rPr>
          <w:rFonts w:ascii="Garamond" w:hAnsi="Garamond"/>
          <w:color w:val="000000"/>
          <w:sz w:val="24"/>
          <w:szCs w:val="24"/>
          <w:lang w:eastAsia="ar-SA"/>
        </w:rPr>
      </w:pPr>
    </w:p>
    <w:p w:rsidR="00521527" w:rsidRPr="00521527" w:rsidRDefault="00521527" w:rsidP="00521527">
      <w:pPr>
        <w:suppressAutoHyphens/>
        <w:ind w:left="283"/>
        <w:jc w:val="center"/>
        <w:rPr>
          <w:rFonts w:ascii="Garamond" w:hAnsi="Garamond"/>
          <w:sz w:val="24"/>
          <w:szCs w:val="24"/>
          <w:lang w:eastAsia="ar-SA"/>
        </w:rPr>
      </w:pPr>
      <w:r w:rsidRPr="00521527">
        <w:rPr>
          <w:rFonts w:ascii="Garamond" w:hAnsi="Garamond"/>
          <w:sz w:val="24"/>
          <w:szCs w:val="24"/>
          <w:lang w:eastAsia="ar-SA"/>
        </w:rPr>
        <w:t>§ 8</w:t>
      </w:r>
    </w:p>
    <w:p w:rsidR="00521527" w:rsidRPr="00521527" w:rsidRDefault="00521527" w:rsidP="00521527">
      <w:pPr>
        <w:suppressAutoHyphens/>
        <w:ind w:left="283"/>
        <w:jc w:val="center"/>
        <w:rPr>
          <w:rFonts w:ascii="Garamond" w:hAnsi="Garamond"/>
          <w:sz w:val="24"/>
          <w:szCs w:val="24"/>
          <w:lang w:eastAsia="ar-SA"/>
        </w:rPr>
      </w:pPr>
      <w:r w:rsidRPr="00521527">
        <w:rPr>
          <w:rFonts w:ascii="Garamond" w:hAnsi="Garamond"/>
          <w:sz w:val="24"/>
          <w:szCs w:val="24"/>
          <w:lang w:eastAsia="ar-SA"/>
        </w:rPr>
        <w:t>Rozstrzyganie sporów</w:t>
      </w:r>
    </w:p>
    <w:p w:rsidR="00521527" w:rsidRPr="00521527" w:rsidRDefault="00521527" w:rsidP="00521527">
      <w:pPr>
        <w:suppressAutoHyphens/>
        <w:ind w:left="283"/>
        <w:jc w:val="center"/>
        <w:rPr>
          <w:rFonts w:ascii="Garamond" w:hAnsi="Garamond"/>
          <w:sz w:val="24"/>
          <w:szCs w:val="24"/>
          <w:lang w:eastAsia="ar-SA"/>
        </w:rPr>
      </w:pPr>
    </w:p>
    <w:p w:rsidR="00521527" w:rsidRPr="00521527" w:rsidRDefault="00521527" w:rsidP="00521527">
      <w:pPr>
        <w:suppressAutoHyphens/>
        <w:ind w:left="283"/>
        <w:jc w:val="both"/>
        <w:rPr>
          <w:rFonts w:ascii="Garamond" w:hAnsi="Garamond"/>
          <w:sz w:val="24"/>
          <w:szCs w:val="24"/>
          <w:lang w:eastAsia="ar-SA"/>
        </w:rPr>
      </w:pPr>
      <w:r w:rsidRPr="00521527">
        <w:rPr>
          <w:rFonts w:ascii="Garamond" w:hAnsi="Garamond"/>
          <w:sz w:val="24"/>
          <w:szCs w:val="24"/>
          <w:lang w:eastAsia="ar-SA"/>
        </w:rPr>
        <w:t>Spory mogące wyniknąć przy wykonywaniu niniejszej Umowy, Strony poddają rozstrzygnięciu sądu właściwego dla siedziby Zamawiającego, po wykorzystaniu postępowania ugodowego.</w:t>
      </w:r>
    </w:p>
    <w:p w:rsidR="00521527" w:rsidRPr="00521527" w:rsidRDefault="00521527" w:rsidP="00521527">
      <w:pPr>
        <w:suppressAutoHyphens/>
        <w:ind w:left="283"/>
        <w:jc w:val="both"/>
        <w:rPr>
          <w:rFonts w:ascii="Garamond" w:hAnsi="Garamond"/>
          <w:sz w:val="24"/>
          <w:szCs w:val="24"/>
          <w:lang w:eastAsia="ar-SA"/>
        </w:rPr>
      </w:pPr>
    </w:p>
    <w:p w:rsidR="00521527" w:rsidRPr="00521527" w:rsidRDefault="00521527" w:rsidP="00521527">
      <w:pPr>
        <w:suppressAutoHyphens/>
        <w:rPr>
          <w:rFonts w:ascii="Garamond" w:hAnsi="Garamond"/>
          <w:sz w:val="24"/>
          <w:szCs w:val="24"/>
          <w:lang w:eastAsia="ar-SA"/>
        </w:rPr>
      </w:pPr>
      <w:r w:rsidRPr="00521527">
        <w:rPr>
          <w:rFonts w:ascii="Garamond" w:hAnsi="Garamond"/>
          <w:sz w:val="24"/>
          <w:szCs w:val="24"/>
          <w:lang w:eastAsia="ar-SA"/>
        </w:rPr>
        <w:t xml:space="preserve">                                                                              § 9</w:t>
      </w:r>
    </w:p>
    <w:p w:rsidR="00521527" w:rsidRPr="00521527" w:rsidRDefault="00521527" w:rsidP="00521527">
      <w:pPr>
        <w:suppressAutoHyphens/>
        <w:ind w:left="283"/>
        <w:jc w:val="center"/>
        <w:rPr>
          <w:rFonts w:ascii="Garamond" w:hAnsi="Garamond"/>
          <w:sz w:val="24"/>
          <w:szCs w:val="24"/>
          <w:lang w:eastAsia="ar-SA"/>
        </w:rPr>
      </w:pPr>
      <w:r w:rsidRPr="00521527">
        <w:rPr>
          <w:rFonts w:ascii="Garamond" w:hAnsi="Garamond"/>
          <w:sz w:val="24"/>
          <w:szCs w:val="24"/>
          <w:lang w:eastAsia="ar-SA"/>
        </w:rPr>
        <w:t>Zmiany w umowie</w:t>
      </w:r>
    </w:p>
    <w:p w:rsidR="00521527" w:rsidRPr="00521527" w:rsidRDefault="00521527" w:rsidP="00521527">
      <w:pPr>
        <w:suppressAutoHyphens/>
        <w:ind w:left="283"/>
        <w:jc w:val="center"/>
        <w:rPr>
          <w:rFonts w:ascii="Garamond" w:hAnsi="Garamond"/>
          <w:sz w:val="24"/>
          <w:szCs w:val="24"/>
          <w:lang w:eastAsia="ar-SA"/>
        </w:rPr>
      </w:pPr>
    </w:p>
    <w:p w:rsidR="00521527" w:rsidRPr="00521527" w:rsidRDefault="00521527" w:rsidP="00521527">
      <w:pPr>
        <w:numPr>
          <w:ilvl w:val="3"/>
          <w:numId w:val="35"/>
        </w:numPr>
        <w:tabs>
          <w:tab w:val="num" w:pos="426"/>
        </w:tabs>
        <w:spacing w:after="160" w:line="259" w:lineRule="auto"/>
        <w:ind w:left="426"/>
        <w:jc w:val="both"/>
        <w:rPr>
          <w:rFonts w:ascii="Garamond" w:eastAsia="Batang" w:hAnsi="Garamond"/>
          <w:sz w:val="24"/>
          <w:szCs w:val="24"/>
        </w:rPr>
      </w:pPr>
      <w:r w:rsidRPr="00521527">
        <w:rPr>
          <w:rFonts w:ascii="Garamond" w:eastAsia="Batang" w:hAnsi="Garamond"/>
          <w:sz w:val="24"/>
          <w:szCs w:val="24"/>
        </w:rPr>
        <w:t>Zamawiający na podstawie art. 144 ust. 1 ustawy PZP przewiduje możliwość dokonania zmiany w zawartej umowie w następujących sytuacjach:</w:t>
      </w:r>
    </w:p>
    <w:p w:rsidR="00521527" w:rsidRPr="00521527" w:rsidRDefault="00521527" w:rsidP="00521527">
      <w:pPr>
        <w:ind w:left="426"/>
        <w:jc w:val="both"/>
        <w:rPr>
          <w:rFonts w:ascii="Garamond" w:eastAsia="Batang" w:hAnsi="Garamond"/>
          <w:sz w:val="24"/>
          <w:szCs w:val="24"/>
        </w:rPr>
      </w:pPr>
    </w:p>
    <w:p w:rsidR="00521527" w:rsidRPr="00521527" w:rsidRDefault="00521527" w:rsidP="00521527">
      <w:pPr>
        <w:numPr>
          <w:ilvl w:val="0"/>
          <w:numId w:val="34"/>
        </w:numPr>
        <w:spacing w:after="160" w:line="259" w:lineRule="auto"/>
        <w:jc w:val="both"/>
        <w:rPr>
          <w:rFonts w:ascii="Garamond" w:eastAsia="Batang" w:hAnsi="Garamond"/>
          <w:sz w:val="24"/>
          <w:szCs w:val="24"/>
        </w:rPr>
      </w:pPr>
      <w:r w:rsidRPr="00521527">
        <w:rPr>
          <w:rFonts w:ascii="Garamond" w:eastAsia="Batang" w:hAnsi="Garamond"/>
          <w:sz w:val="24"/>
          <w:szCs w:val="24"/>
        </w:rPr>
        <w:t xml:space="preserve">wprowadzenia do obrotu, w miejsce wyrobu będącego przedmiotem niniejszej umowy, wyrobu innowacyjnego pod względem jakości i parametrów </w:t>
      </w:r>
      <w:proofErr w:type="spellStart"/>
      <w:r w:rsidRPr="00521527">
        <w:rPr>
          <w:rFonts w:ascii="Garamond" w:eastAsia="Batang" w:hAnsi="Garamond"/>
          <w:sz w:val="24"/>
          <w:szCs w:val="24"/>
        </w:rPr>
        <w:t>medyczno</w:t>
      </w:r>
      <w:proofErr w:type="spellEnd"/>
      <w:r w:rsidRPr="00521527">
        <w:rPr>
          <w:rFonts w:ascii="Garamond" w:eastAsia="Batang" w:hAnsi="Garamond"/>
          <w:sz w:val="24"/>
          <w:szCs w:val="24"/>
        </w:rPr>
        <w:t>/użytkowych,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pisemnego aneksu do umowy, w którym dotychczasowy wyrób zostanie wykreślony i zastąpiony nowym wyrobem,</w:t>
      </w:r>
    </w:p>
    <w:p w:rsidR="00521527" w:rsidRPr="00521527" w:rsidRDefault="00521527" w:rsidP="00521527">
      <w:pPr>
        <w:numPr>
          <w:ilvl w:val="0"/>
          <w:numId w:val="34"/>
        </w:numPr>
        <w:spacing w:after="160" w:line="259" w:lineRule="auto"/>
        <w:jc w:val="both"/>
        <w:rPr>
          <w:rFonts w:ascii="Garamond" w:eastAsia="Batang" w:hAnsi="Garamond"/>
          <w:sz w:val="24"/>
          <w:szCs w:val="24"/>
        </w:rPr>
      </w:pPr>
      <w:r w:rsidRPr="00521527">
        <w:rPr>
          <w:rFonts w:ascii="Garamond" w:eastAsia="Batang" w:hAnsi="Garamond"/>
          <w:sz w:val="24"/>
          <w:szCs w:val="24"/>
        </w:rPr>
        <w:t>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rsidR="00521527" w:rsidRPr="00521527" w:rsidRDefault="00521527" w:rsidP="00521527">
      <w:pPr>
        <w:numPr>
          <w:ilvl w:val="0"/>
          <w:numId w:val="34"/>
        </w:numPr>
        <w:spacing w:after="160" w:line="259" w:lineRule="auto"/>
        <w:jc w:val="both"/>
        <w:rPr>
          <w:rFonts w:ascii="Garamond" w:eastAsia="Batang" w:hAnsi="Garamond"/>
          <w:sz w:val="24"/>
          <w:szCs w:val="24"/>
        </w:rPr>
      </w:pPr>
      <w:r w:rsidRPr="00521527">
        <w:rPr>
          <w:rFonts w:ascii="Garamond" w:eastAsia="Batang" w:hAnsi="Garamond"/>
          <w:sz w:val="24"/>
          <w:szCs w:val="24"/>
        </w:rPr>
        <w:t>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aneks do umowy pod rygorem nieważności, mocą którego nastąpi wykreślenie z umowy ilości wyrobu niewykorzystanego i dopisaniem ilości wyrobu już wykorzystanego,</w:t>
      </w:r>
    </w:p>
    <w:p w:rsidR="00521527" w:rsidRPr="00521527" w:rsidRDefault="00521527" w:rsidP="00521527">
      <w:pPr>
        <w:numPr>
          <w:ilvl w:val="0"/>
          <w:numId w:val="34"/>
        </w:numPr>
        <w:spacing w:after="160" w:line="259" w:lineRule="auto"/>
        <w:jc w:val="both"/>
        <w:rPr>
          <w:rFonts w:ascii="Garamond" w:eastAsia="Batang" w:hAnsi="Garamond"/>
          <w:sz w:val="24"/>
          <w:szCs w:val="24"/>
        </w:rPr>
      </w:pPr>
      <w:r w:rsidRPr="00521527">
        <w:rPr>
          <w:rFonts w:ascii="Garamond" w:eastAsia="Batang" w:hAnsi="Garamond"/>
          <w:sz w:val="24"/>
          <w:szCs w:val="24"/>
        </w:rPr>
        <w:t xml:space="preserve">w przypadku niewyczerpania całości asortymentu określonego w załączniku nr 1 do niniejszej umowy w okresie, na jaki umowa ta została zawarta, okres ten może ulec przedłużeniu o czas określony, nie dłuższy jednak niż kolejne 3 miesiące. </w:t>
      </w:r>
    </w:p>
    <w:p w:rsidR="00521527" w:rsidRPr="00521527" w:rsidRDefault="00521527" w:rsidP="00521527">
      <w:pPr>
        <w:suppressAutoHyphens/>
        <w:ind w:left="284"/>
        <w:jc w:val="both"/>
        <w:rPr>
          <w:rFonts w:ascii="Garamond" w:hAnsi="Garamond"/>
          <w:sz w:val="24"/>
          <w:szCs w:val="24"/>
          <w:lang w:eastAsia="ar-SA"/>
        </w:rPr>
      </w:pPr>
    </w:p>
    <w:p w:rsidR="00521527" w:rsidRPr="00521527" w:rsidRDefault="00521527" w:rsidP="00521527">
      <w:pPr>
        <w:suppressAutoHyphens/>
        <w:ind w:left="284"/>
        <w:jc w:val="both"/>
        <w:rPr>
          <w:rFonts w:ascii="Garamond" w:hAnsi="Garamond"/>
          <w:sz w:val="24"/>
          <w:szCs w:val="24"/>
          <w:lang w:eastAsia="ar-SA"/>
        </w:rPr>
      </w:pPr>
      <w:r w:rsidRPr="00521527">
        <w:rPr>
          <w:rFonts w:ascii="Garamond" w:hAnsi="Garamond"/>
          <w:sz w:val="24"/>
          <w:szCs w:val="24"/>
          <w:lang w:eastAsia="ar-SA"/>
        </w:rPr>
        <w:t>2. Zmiany w Umowie wymagają zgody obu Stron i muszą być dokonywane w formie                      pisemnej, pod rygorem nieważności.</w:t>
      </w:r>
    </w:p>
    <w:p w:rsidR="00521527" w:rsidRPr="00521527" w:rsidRDefault="00521527" w:rsidP="00521527">
      <w:pPr>
        <w:suppressAutoHyphens/>
        <w:ind w:left="283"/>
        <w:jc w:val="both"/>
        <w:rPr>
          <w:rFonts w:ascii="Garamond" w:hAnsi="Garamond"/>
          <w:sz w:val="24"/>
          <w:szCs w:val="24"/>
          <w:lang w:eastAsia="ar-SA"/>
        </w:rPr>
      </w:pPr>
    </w:p>
    <w:p w:rsidR="00521527" w:rsidRPr="00521527" w:rsidRDefault="00521527" w:rsidP="00521527">
      <w:pPr>
        <w:suppressAutoHyphens/>
        <w:ind w:left="3540" w:firstLine="708"/>
        <w:rPr>
          <w:rFonts w:ascii="Garamond" w:hAnsi="Garamond"/>
          <w:sz w:val="24"/>
          <w:szCs w:val="24"/>
          <w:lang w:eastAsia="ar-SA"/>
        </w:rPr>
      </w:pPr>
      <w:r w:rsidRPr="00521527">
        <w:rPr>
          <w:rFonts w:ascii="Garamond" w:hAnsi="Garamond"/>
          <w:sz w:val="24"/>
          <w:szCs w:val="24"/>
          <w:lang w:eastAsia="ar-SA"/>
        </w:rPr>
        <w:t>§ 10</w:t>
      </w:r>
    </w:p>
    <w:p w:rsidR="00521527" w:rsidRPr="00521527" w:rsidRDefault="00521527" w:rsidP="00521527">
      <w:pPr>
        <w:suppressAutoHyphens/>
        <w:ind w:left="283"/>
        <w:jc w:val="center"/>
        <w:rPr>
          <w:rFonts w:ascii="Garamond" w:hAnsi="Garamond"/>
          <w:sz w:val="24"/>
          <w:szCs w:val="24"/>
          <w:lang w:eastAsia="ar-SA"/>
        </w:rPr>
      </w:pPr>
      <w:r w:rsidRPr="00521527">
        <w:rPr>
          <w:rFonts w:ascii="Garamond" w:hAnsi="Garamond"/>
          <w:sz w:val="24"/>
          <w:szCs w:val="24"/>
          <w:lang w:eastAsia="ar-SA"/>
        </w:rPr>
        <w:t>Postanowienia końcowe</w:t>
      </w:r>
    </w:p>
    <w:p w:rsidR="00521527" w:rsidRPr="00521527" w:rsidRDefault="00521527" w:rsidP="00521527">
      <w:pPr>
        <w:suppressAutoHyphens/>
        <w:ind w:left="283"/>
        <w:jc w:val="center"/>
        <w:rPr>
          <w:rFonts w:ascii="Garamond" w:hAnsi="Garamond"/>
          <w:sz w:val="24"/>
          <w:szCs w:val="24"/>
          <w:lang w:eastAsia="ar-SA"/>
        </w:rPr>
      </w:pPr>
    </w:p>
    <w:p w:rsidR="00521527" w:rsidRPr="00521527" w:rsidRDefault="00521527" w:rsidP="00521527">
      <w:pPr>
        <w:numPr>
          <w:ilvl w:val="0"/>
          <w:numId w:val="32"/>
        </w:numPr>
        <w:suppressAutoHyphens/>
        <w:spacing w:after="160" w:line="259" w:lineRule="auto"/>
        <w:ind w:left="765" w:hanging="405"/>
        <w:jc w:val="both"/>
        <w:rPr>
          <w:rFonts w:ascii="Garamond" w:hAnsi="Garamond"/>
          <w:sz w:val="24"/>
          <w:szCs w:val="24"/>
          <w:lang w:eastAsia="ar-SA"/>
        </w:rPr>
      </w:pPr>
      <w:r w:rsidRPr="00521527">
        <w:rPr>
          <w:rFonts w:ascii="Garamond" w:hAnsi="Garamond"/>
          <w:sz w:val="24"/>
          <w:szCs w:val="24"/>
          <w:lang w:eastAsia="ar-SA"/>
        </w:rPr>
        <w:t>W sprawach nieuregulowanych niniejszą Umową mają zastosowanie przepisy ustawy z dnia 29 stycznia 2004 r. – Prawo zamówień publicznych (Dz.U. z 2015 r., poz. 2164), oraz przepisy Kodeksu cywilnego.</w:t>
      </w:r>
    </w:p>
    <w:p w:rsidR="00521527" w:rsidRPr="00521527" w:rsidRDefault="00521527" w:rsidP="00521527">
      <w:pPr>
        <w:numPr>
          <w:ilvl w:val="0"/>
          <w:numId w:val="32"/>
        </w:numPr>
        <w:suppressAutoHyphens/>
        <w:spacing w:after="160" w:line="259" w:lineRule="auto"/>
        <w:ind w:left="765" w:hanging="405"/>
        <w:jc w:val="both"/>
        <w:rPr>
          <w:rFonts w:ascii="Garamond" w:hAnsi="Garamond"/>
          <w:sz w:val="24"/>
          <w:szCs w:val="24"/>
          <w:lang w:eastAsia="ar-SA"/>
        </w:rPr>
      </w:pPr>
      <w:r w:rsidRPr="00521527">
        <w:rPr>
          <w:rFonts w:ascii="Garamond" w:hAnsi="Garamond"/>
          <w:sz w:val="24"/>
          <w:szCs w:val="24"/>
          <w:lang w:eastAsia="ar-SA"/>
        </w:rPr>
        <w:lastRenderedPageBreak/>
        <w:t>Wszelkie zmiany lub uzupełnienia do niniejszej Umowy wymagają formy pisemnej pod rygorem nieważności.</w:t>
      </w:r>
    </w:p>
    <w:p w:rsidR="00521527" w:rsidRPr="00521527" w:rsidRDefault="00521527" w:rsidP="00521527">
      <w:pPr>
        <w:numPr>
          <w:ilvl w:val="0"/>
          <w:numId w:val="32"/>
        </w:numPr>
        <w:suppressAutoHyphens/>
        <w:spacing w:after="160" w:line="259" w:lineRule="auto"/>
        <w:ind w:left="765" w:hanging="405"/>
        <w:jc w:val="both"/>
        <w:rPr>
          <w:rFonts w:ascii="Garamond" w:hAnsi="Garamond"/>
          <w:sz w:val="24"/>
          <w:szCs w:val="24"/>
          <w:lang w:eastAsia="ar-SA"/>
        </w:rPr>
      </w:pPr>
      <w:r w:rsidRPr="00521527">
        <w:rPr>
          <w:rFonts w:ascii="Garamond" w:hAnsi="Garamond"/>
          <w:sz w:val="24"/>
          <w:szCs w:val="24"/>
          <w:lang w:eastAsia="ar-SA"/>
        </w:rPr>
        <w:t>Niniejsza Umowa została sporządzona w 2 jednobrzmiących egzemplarzach, po jednym dla każdej ze Stron.</w:t>
      </w:r>
    </w:p>
    <w:p w:rsidR="00521527" w:rsidRPr="00521527" w:rsidRDefault="00521527" w:rsidP="00521527">
      <w:pPr>
        <w:suppressAutoHyphens/>
        <w:ind w:left="283"/>
        <w:jc w:val="both"/>
        <w:rPr>
          <w:rFonts w:ascii="Garamond" w:hAnsi="Garamond"/>
          <w:sz w:val="24"/>
          <w:szCs w:val="24"/>
          <w:lang w:eastAsia="ar-SA"/>
        </w:rPr>
      </w:pPr>
    </w:p>
    <w:p w:rsidR="00521527" w:rsidRPr="00521527" w:rsidRDefault="00521527" w:rsidP="00521527">
      <w:pPr>
        <w:suppressAutoHyphens/>
        <w:rPr>
          <w:rFonts w:ascii="Garamond" w:hAnsi="Garamond"/>
          <w:sz w:val="24"/>
          <w:szCs w:val="24"/>
          <w:lang w:eastAsia="ar-SA"/>
        </w:rPr>
      </w:pPr>
      <w:r w:rsidRPr="00521527">
        <w:rPr>
          <w:rFonts w:ascii="Garamond" w:hAnsi="Garamond"/>
          <w:sz w:val="24"/>
          <w:szCs w:val="24"/>
          <w:lang w:eastAsia="ar-SA"/>
        </w:rPr>
        <w:t xml:space="preserve">                   Wykonawca</w:t>
      </w:r>
      <w:r w:rsidRPr="00521527">
        <w:rPr>
          <w:rFonts w:ascii="Garamond" w:hAnsi="Garamond"/>
          <w:sz w:val="24"/>
          <w:szCs w:val="24"/>
          <w:lang w:eastAsia="ar-SA"/>
        </w:rPr>
        <w:tab/>
      </w:r>
      <w:r w:rsidRPr="00521527">
        <w:rPr>
          <w:rFonts w:ascii="Garamond" w:hAnsi="Garamond"/>
          <w:sz w:val="24"/>
          <w:szCs w:val="24"/>
          <w:lang w:eastAsia="ar-SA"/>
        </w:rPr>
        <w:tab/>
      </w:r>
      <w:r w:rsidRPr="00521527">
        <w:rPr>
          <w:rFonts w:ascii="Garamond" w:hAnsi="Garamond"/>
          <w:sz w:val="24"/>
          <w:szCs w:val="24"/>
          <w:lang w:eastAsia="ar-SA"/>
        </w:rPr>
        <w:tab/>
      </w:r>
      <w:r w:rsidRPr="00521527">
        <w:rPr>
          <w:rFonts w:ascii="Garamond" w:hAnsi="Garamond"/>
          <w:sz w:val="24"/>
          <w:szCs w:val="24"/>
          <w:lang w:eastAsia="ar-SA"/>
        </w:rPr>
        <w:tab/>
      </w:r>
      <w:r w:rsidRPr="00521527">
        <w:rPr>
          <w:rFonts w:ascii="Garamond" w:hAnsi="Garamond"/>
          <w:sz w:val="24"/>
          <w:szCs w:val="24"/>
          <w:lang w:eastAsia="ar-SA"/>
        </w:rPr>
        <w:tab/>
      </w:r>
      <w:r w:rsidRPr="00521527">
        <w:rPr>
          <w:rFonts w:ascii="Garamond" w:hAnsi="Garamond"/>
          <w:sz w:val="24"/>
          <w:szCs w:val="24"/>
          <w:lang w:eastAsia="ar-SA"/>
        </w:rPr>
        <w:tab/>
        <w:t>Zamawiający</w:t>
      </w:r>
    </w:p>
    <w:p w:rsidR="00521527" w:rsidRPr="00521527" w:rsidRDefault="00521527" w:rsidP="00521527">
      <w:pPr>
        <w:ind w:left="708"/>
        <w:rPr>
          <w:rFonts w:ascii="Garamond" w:hAnsi="Garamond"/>
          <w:sz w:val="24"/>
          <w:szCs w:val="24"/>
        </w:rPr>
      </w:pPr>
      <w:r w:rsidRPr="00521527">
        <w:rPr>
          <w:rFonts w:ascii="Garamond" w:hAnsi="Garamond"/>
          <w:sz w:val="24"/>
          <w:szCs w:val="24"/>
        </w:rPr>
        <w:t xml:space="preserve">                                                                          </w:t>
      </w:r>
    </w:p>
    <w:p w:rsidR="00521527" w:rsidRPr="00521527" w:rsidRDefault="00521527" w:rsidP="00521527">
      <w:pPr>
        <w:ind w:left="708"/>
        <w:rPr>
          <w:sz w:val="22"/>
          <w:szCs w:val="22"/>
        </w:rPr>
      </w:pPr>
    </w:p>
    <w:p w:rsidR="00521527" w:rsidRDefault="00521527" w:rsidP="00521527">
      <w:pPr>
        <w:ind w:left="708"/>
        <w:rPr>
          <w:b/>
          <w:bCs/>
          <w:sz w:val="22"/>
          <w:szCs w:val="22"/>
        </w:rPr>
      </w:pPr>
    </w:p>
    <w:p w:rsidR="00521527" w:rsidRDefault="00521527" w:rsidP="00521527">
      <w:pPr>
        <w:ind w:left="708"/>
        <w:rPr>
          <w:b/>
          <w:bCs/>
          <w:sz w:val="22"/>
          <w:szCs w:val="22"/>
        </w:rPr>
      </w:pPr>
    </w:p>
    <w:p w:rsidR="00521527" w:rsidRDefault="00521527" w:rsidP="00521527">
      <w:pPr>
        <w:ind w:left="708"/>
        <w:rPr>
          <w:b/>
          <w:bCs/>
          <w:sz w:val="22"/>
          <w:szCs w:val="22"/>
        </w:rPr>
      </w:pPr>
    </w:p>
    <w:p w:rsidR="00521527" w:rsidRDefault="00521527" w:rsidP="00521527">
      <w:pPr>
        <w:ind w:left="708"/>
        <w:rPr>
          <w:b/>
          <w:bCs/>
          <w:sz w:val="22"/>
          <w:szCs w:val="22"/>
        </w:rPr>
      </w:pPr>
    </w:p>
    <w:p w:rsidR="00521527" w:rsidRDefault="00521527" w:rsidP="00521527">
      <w:pPr>
        <w:ind w:left="708"/>
        <w:rPr>
          <w:b/>
          <w:bCs/>
          <w:sz w:val="22"/>
          <w:szCs w:val="22"/>
        </w:rPr>
      </w:pPr>
    </w:p>
    <w:p w:rsidR="00521527" w:rsidRDefault="00521527" w:rsidP="00521527">
      <w:pPr>
        <w:ind w:left="708"/>
        <w:rPr>
          <w:b/>
          <w:bCs/>
          <w:sz w:val="22"/>
          <w:szCs w:val="22"/>
        </w:rPr>
      </w:pPr>
    </w:p>
    <w:p w:rsidR="00521527" w:rsidRDefault="00521527" w:rsidP="00521527">
      <w:pPr>
        <w:ind w:left="708"/>
        <w:rPr>
          <w:b/>
          <w:bCs/>
          <w:sz w:val="22"/>
          <w:szCs w:val="22"/>
        </w:rPr>
      </w:pPr>
    </w:p>
    <w:p w:rsidR="00EC69EE" w:rsidRDefault="00EC69EE" w:rsidP="00C7438B">
      <w:pPr>
        <w:pBdr>
          <w:top w:val="nil"/>
          <w:left w:val="nil"/>
          <w:bottom w:val="nil"/>
          <w:right w:val="nil"/>
          <w:between w:val="nil"/>
        </w:pBdr>
        <w:rPr>
          <w:rFonts w:ascii="Cambria" w:eastAsia="Cambria" w:hAnsi="Cambria" w:cs="Cambria"/>
          <w:b/>
          <w:color w:val="000000"/>
          <w:sz w:val="24"/>
          <w:szCs w:val="24"/>
        </w:rPr>
      </w:pPr>
    </w:p>
    <w:p w:rsidR="00521527" w:rsidRDefault="00521527" w:rsidP="005366C1">
      <w:pPr>
        <w:pBdr>
          <w:top w:val="nil"/>
          <w:left w:val="nil"/>
          <w:bottom w:val="nil"/>
          <w:right w:val="nil"/>
          <w:between w:val="nil"/>
        </w:pBdr>
        <w:jc w:val="right"/>
        <w:rPr>
          <w:rFonts w:ascii="Cambria" w:eastAsia="Cambria" w:hAnsi="Cambria" w:cs="Cambria"/>
          <w:b/>
          <w:color w:val="000000"/>
          <w:sz w:val="24"/>
          <w:szCs w:val="24"/>
        </w:rPr>
      </w:pPr>
    </w:p>
    <w:p w:rsidR="00521527" w:rsidRDefault="00521527" w:rsidP="005366C1">
      <w:pPr>
        <w:pBdr>
          <w:top w:val="nil"/>
          <w:left w:val="nil"/>
          <w:bottom w:val="nil"/>
          <w:right w:val="nil"/>
          <w:between w:val="nil"/>
        </w:pBdr>
        <w:jc w:val="right"/>
        <w:rPr>
          <w:rFonts w:ascii="Cambria" w:eastAsia="Cambria" w:hAnsi="Cambria" w:cs="Cambria"/>
          <w:b/>
          <w:color w:val="000000"/>
          <w:sz w:val="24"/>
          <w:szCs w:val="24"/>
        </w:rPr>
      </w:pPr>
    </w:p>
    <w:p w:rsidR="00521527" w:rsidRDefault="00521527" w:rsidP="005366C1">
      <w:pPr>
        <w:pBdr>
          <w:top w:val="nil"/>
          <w:left w:val="nil"/>
          <w:bottom w:val="nil"/>
          <w:right w:val="nil"/>
          <w:between w:val="nil"/>
        </w:pBdr>
        <w:jc w:val="right"/>
        <w:rPr>
          <w:rFonts w:ascii="Cambria" w:eastAsia="Cambria" w:hAnsi="Cambria" w:cs="Cambria"/>
          <w:b/>
          <w:color w:val="000000"/>
          <w:sz w:val="24"/>
          <w:szCs w:val="24"/>
        </w:rPr>
      </w:pPr>
    </w:p>
    <w:p w:rsidR="00521527" w:rsidRDefault="00521527" w:rsidP="005366C1">
      <w:pPr>
        <w:pBdr>
          <w:top w:val="nil"/>
          <w:left w:val="nil"/>
          <w:bottom w:val="nil"/>
          <w:right w:val="nil"/>
          <w:between w:val="nil"/>
        </w:pBdr>
        <w:jc w:val="right"/>
        <w:rPr>
          <w:rFonts w:ascii="Cambria" w:eastAsia="Cambria" w:hAnsi="Cambria" w:cs="Cambria"/>
          <w:b/>
          <w:color w:val="000000"/>
          <w:sz w:val="24"/>
          <w:szCs w:val="24"/>
        </w:rPr>
      </w:pPr>
    </w:p>
    <w:p w:rsidR="00521527" w:rsidRDefault="00521527" w:rsidP="005366C1">
      <w:pPr>
        <w:pBdr>
          <w:top w:val="nil"/>
          <w:left w:val="nil"/>
          <w:bottom w:val="nil"/>
          <w:right w:val="nil"/>
          <w:between w:val="nil"/>
        </w:pBdr>
        <w:jc w:val="right"/>
        <w:rPr>
          <w:rFonts w:ascii="Cambria" w:eastAsia="Cambria" w:hAnsi="Cambria" w:cs="Cambria"/>
          <w:b/>
          <w:color w:val="000000"/>
          <w:sz w:val="24"/>
          <w:szCs w:val="24"/>
        </w:rPr>
      </w:pPr>
    </w:p>
    <w:p w:rsidR="00521527" w:rsidRDefault="00521527" w:rsidP="005366C1">
      <w:pPr>
        <w:pBdr>
          <w:top w:val="nil"/>
          <w:left w:val="nil"/>
          <w:bottom w:val="nil"/>
          <w:right w:val="nil"/>
          <w:between w:val="nil"/>
        </w:pBdr>
        <w:jc w:val="right"/>
        <w:rPr>
          <w:rFonts w:ascii="Cambria" w:eastAsia="Cambria" w:hAnsi="Cambria" w:cs="Cambria"/>
          <w:b/>
          <w:color w:val="000000"/>
          <w:sz w:val="24"/>
          <w:szCs w:val="24"/>
        </w:rPr>
      </w:pPr>
    </w:p>
    <w:p w:rsidR="00521527" w:rsidRDefault="00521527" w:rsidP="005366C1">
      <w:pPr>
        <w:pBdr>
          <w:top w:val="nil"/>
          <w:left w:val="nil"/>
          <w:bottom w:val="nil"/>
          <w:right w:val="nil"/>
          <w:between w:val="nil"/>
        </w:pBdr>
        <w:jc w:val="right"/>
        <w:rPr>
          <w:rFonts w:ascii="Cambria" w:eastAsia="Cambria" w:hAnsi="Cambria" w:cs="Cambria"/>
          <w:b/>
          <w:color w:val="000000"/>
          <w:sz w:val="24"/>
          <w:szCs w:val="24"/>
        </w:rPr>
      </w:pPr>
    </w:p>
    <w:p w:rsidR="00521527" w:rsidRDefault="00521527" w:rsidP="005366C1">
      <w:pPr>
        <w:pBdr>
          <w:top w:val="nil"/>
          <w:left w:val="nil"/>
          <w:bottom w:val="nil"/>
          <w:right w:val="nil"/>
          <w:between w:val="nil"/>
        </w:pBdr>
        <w:jc w:val="right"/>
        <w:rPr>
          <w:rFonts w:ascii="Cambria" w:eastAsia="Cambria" w:hAnsi="Cambria" w:cs="Cambria"/>
          <w:b/>
          <w:color w:val="000000"/>
          <w:sz w:val="24"/>
          <w:szCs w:val="24"/>
        </w:rPr>
      </w:pPr>
    </w:p>
    <w:p w:rsidR="00521527" w:rsidRDefault="00521527" w:rsidP="005366C1">
      <w:pPr>
        <w:pBdr>
          <w:top w:val="nil"/>
          <w:left w:val="nil"/>
          <w:bottom w:val="nil"/>
          <w:right w:val="nil"/>
          <w:between w:val="nil"/>
        </w:pBdr>
        <w:jc w:val="right"/>
        <w:rPr>
          <w:rFonts w:ascii="Cambria" w:eastAsia="Cambria" w:hAnsi="Cambria" w:cs="Cambria"/>
          <w:b/>
          <w:color w:val="000000"/>
          <w:sz w:val="24"/>
          <w:szCs w:val="24"/>
        </w:rPr>
      </w:pPr>
    </w:p>
    <w:p w:rsidR="00521527" w:rsidRDefault="00521527" w:rsidP="005366C1">
      <w:pPr>
        <w:pBdr>
          <w:top w:val="nil"/>
          <w:left w:val="nil"/>
          <w:bottom w:val="nil"/>
          <w:right w:val="nil"/>
          <w:between w:val="nil"/>
        </w:pBdr>
        <w:jc w:val="right"/>
        <w:rPr>
          <w:rFonts w:ascii="Cambria" w:eastAsia="Cambria" w:hAnsi="Cambria" w:cs="Cambria"/>
          <w:b/>
          <w:color w:val="000000"/>
          <w:sz w:val="24"/>
          <w:szCs w:val="24"/>
        </w:rPr>
      </w:pPr>
    </w:p>
    <w:p w:rsidR="00521527" w:rsidRDefault="00521527" w:rsidP="005366C1">
      <w:pPr>
        <w:pBdr>
          <w:top w:val="nil"/>
          <w:left w:val="nil"/>
          <w:bottom w:val="nil"/>
          <w:right w:val="nil"/>
          <w:between w:val="nil"/>
        </w:pBdr>
        <w:jc w:val="right"/>
        <w:rPr>
          <w:rFonts w:ascii="Cambria" w:eastAsia="Cambria" w:hAnsi="Cambria" w:cs="Cambria"/>
          <w:b/>
          <w:color w:val="000000"/>
          <w:sz w:val="24"/>
          <w:szCs w:val="24"/>
        </w:rPr>
      </w:pPr>
    </w:p>
    <w:p w:rsidR="00521527" w:rsidRDefault="00521527" w:rsidP="005366C1">
      <w:pPr>
        <w:pBdr>
          <w:top w:val="nil"/>
          <w:left w:val="nil"/>
          <w:bottom w:val="nil"/>
          <w:right w:val="nil"/>
          <w:between w:val="nil"/>
        </w:pBdr>
        <w:jc w:val="right"/>
        <w:rPr>
          <w:rFonts w:ascii="Cambria" w:eastAsia="Cambria" w:hAnsi="Cambria" w:cs="Cambria"/>
          <w:b/>
          <w:color w:val="000000"/>
          <w:sz w:val="24"/>
          <w:szCs w:val="24"/>
        </w:rPr>
      </w:pPr>
    </w:p>
    <w:p w:rsidR="00521527" w:rsidRDefault="00521527" w:rsidP="005366C1">
      <w:pPr>
        <w:pBdr>
          <w:top w:val="nil"/>
          <w:left w:val="nil"/>
          <w:bottom w:val="nil"/>
          <w:right w:val="nil"/>
          <w:between w:val="nil"/>
        </w:pBdr>
        <w:jc w:val="right"/>
        <w:rPr>
          <w:rFonts w:ascii="Cambria" w:eastAsia="Cambria" w:hAnsi="Cambria" w:cs="Cambria"/>
          <w:b/>
          <w:color w:val="000000"/>
          <w:sz w:val="24"/>
          <w:szCs w:val="24"/>
        </w:rPr>
      </w:pPr>
    </w:p>
    <w:p w:rsidR="00521527" w:rsidRDefault="00521527" w:rsidP="005366C1">
      <w:pPr>
        <w:pBdr>
          <w:top w:val="nil"/>
          <w:left w:val="nil"/>
          <w:bottom w:val="nil"/>
          <w:right w:val="nil"/>
          <w:between w:val="nil"/>
        </w:pBdr>
        <w:jc w:val="right"/>
        <w:rPr>
          <w:rFonts w:ascii="Cambria" w:eastAsia="Cambria" w:hAnsi="Cambria" w:cs="Cambria"/>
          <w:b/>
          <w:color w:val="000000"/>
          <w:sz w:val="24"/>
          <w:szCs w:val="24"/>
        </w:rPr>
      </w:pPr>
    </w:p>
    <w:p w:rsidR="00521527" w:rsidRDefault="00521527" w:rsidP="005366C1">
      <w:pPr>
        <w:pBdr>
          <w:top w:val="nil"/>
          <w:left w:val="nil"/>
          <w:bottom w:val="nil"/>
          <w:right w:val="nil"/>
          <w:between w:val="nil"/>
        </w:pBdr>
        <w:jc w:val="right"/>
        <w:rPr>
          <w:rFonts w:ascii="Cambria" w:eastAsia="Cambria" w:hAnsi="Cambria" w:cs="Cambria"/>
          <w:b/>
          <w:color w:val="000000"/>
          <w:sz w:val="24"/>
          <w:szCs w:val="24"/>
        </w:rPr>
      </w:pPr>
    </w:p>
    <w:p w:rsidR="00521527" w:rsidRDefault="00521527" w:rsidP="005366C1">
      <w:pPr>
        <w:pBdr>
          <w:top w:val="nil"/>
          <w:left w:val="nil"/>
          <w:bottom w:val="nil"/>
          <w:right w:val="nil"/>
          <w:between w:val="nil"/>
        </w:pBdr>
        <w:jc w:val="right"/>
        <w:rPr>
          <w:rFonts w:ascii="Cambria" w:eastAsia="Cambria" w:hAnsi="Cambria" w:cs="Cambria"/>
          <w:b/>
          <w:color w:val="000000"/>
          <w:sz w:val="24"/>
          <w:szCs w:val="24"/>
        </w:rPr>
      </w:pPr>
    </w:p>
    <w:p w:rsidR="00521527" w:rsidRDefault="00521527" w:rsidP="005366C1">
      <w:pPr>
        <w:pBdr>
          <w:top w:val="nil"/>
          <w:left w:val="nil"/>
          <w:bottom w:val="nil"/>
          <w:right w:val="nil"/>
          <w:between w:val="nil"/>
        </w:pBdr>
        <w:jc w:val="right"/>
        <w:rPr>
          <w:rFonts w:ascii="Cambria" w:eastAsia="Cambria" w:hAnsi="Cambria" w:cs="Cambria"/>
          <w:b/>
          <w:color w:val="000000"/>
          <w:sz w:val="24"/>
          <w:szCs w:val="24"/>
        </w:rPr>
      </w:pPr>
    </w:p>
    <w:p w:rsidR="00521527" w:rsidRDefault="00521527" w:rsidP="005366C1">
      <w:pPr>
        <w:pBdr>
          <w:top w:val="nil"/>
          <w:left w:val="nil"/>
          <w:bottom w:val="nil"/>
          <w:right w:val="nil"/>
          <w:between w:val="nil"/>
        </w:pBdr>
        <w:jc w:val="right"/>
        <w:rPr>
          <w:rFonts w:ascii="Cambria" w:eastAsia="Cambria" w:hAnsi="Cambria" w:cs="Cambria"/>
          <w:b/>
          <w:color w:val="000000"/>
          <w:sz w:val="24"/>
          <w:szCs w:val="24"/>
        </w:rPr>
      </w:pPr>
    </w:p>
    <w:p w:rsidR="00521527" w:rsidRDefault="00521527" w:rsidP="005366C1">
      <w:pPr>
        <w:pBdr>
          <w:top w:val="nil"/>
          <w:left w:val="nil"/>
          <w:bottom w:val="nil"/>
          <w:right w:val="nil"/>
          <w:between w:val="nil"/>
        </w:pBdr>
        <w:jc w:val="right"/>
        <w:rPr>
          <w:rFonts w:ascii="Cambria" w:eastAsia="Cambria" w:hAnsi="Cambria" w:cs="Cambria"/>
          <w:b/>
          <w:color w:val="000000"/>
          <w:sz w:val="24"/>
          <w:szCs w:val="24"/>
        </w:rPr>
      </w:pPr>
    </w:p>
    <w:p w:rsidR="00521527" w:rsidRDefault="00521527" w:rsidP="005366C1">
      <w:pPr>
        <w:pBdr>
          <w:top w:val="nil"/>
          <w:left w:val="nil"/>
          <w:bottom w:val="nil"/>
          <w:right w:val="nil"/>
          <w:between w:val="nil"/>
        </w:pBdr>
        <w:jc w:val="right"/>
        <w:rPr>
          <w:rFonts w:ascii="Cambria" w:eastAsia="Cambria" w:hAnsi="Cambria" w:cs="Cambria"/>
          <w:b/>
          <w:color w:val="000000"/>
          <w:sz w:val="24"/>
          <w:szCs w:val="24"/>
        </w:rPr>
      </w:pPr>
    </w:p>
    <w:p w:rsidR="00521527" w:rsidRDefault="00521527" w:rsidP="005366C1">
      <w:pPr>
        <w:pBdr>
          <w:top w:val="nil"/>
          <w:left w:val="nil"/>
          <w:bottom w:val="nil"/>
          <w:right w:val="nil"/>
          <w:between w:val="nil"/>
        </w:pBdr>
        <w:jc w:val="right"/>
        <w:rPr>
          <w:rFonts w:ascii="Cambria" w:eastAsia="Cambria" w:hAnsi="Cambria" w:cs="Cambria"/>
          <w:b/>
          <w:color w:val="000000"/>
          <w:sz w:val="24"/>
          <w:szCs w:val="24"/>
        </w:rPr>
      </w:pPr>
    </w:p>
    <w:p w:rsidR="00521527" w:rsidRDefault="00521527" w:rsidP="005366C1">
      <w:pPr>
        <w:pBdr>
          <w:top w:val="nil"/>
          <w:left w:val="nil"/>
          <w:bottom w:val="nil"/>
          <w:right w:val="nil"/>
          <w:between w:val="nil"/>
        </w:pBdr>
        <w:jc w:val="right"/>
        <w:rPr>
          <w:rFonts w:ascii="Cambria" w:eastAsia="Cambria" w:hAnsi="Cambria" w:cs="Cambria"/>
          <w:b/>
          <w:color w:val="000000"/>
          <w:sz w:val="24"/>
          <w:szCs w:val="24"/>
        </w:rPr>
      </w:pPr>
    </w:p>
    <w:p w:rsidR="00521527" w:rsidRDefault="00521527" w:rsidP="005366C1">
      <w:pPr>
        <w:pBdr>
          <w:top w:val="nil"/>
          <w:left w:val="nil"/>
          <w:bottom w:val="nil"/>
          <w:right w:val="nil"/>
          <w:between w:val="nil"/>
        </w:pBdr>
        <w:jc w:val="right"/>
        <w:rPr>
          <w:rFonts w:ascii="Cambria" w:eastAsia="Cambria" w:hAnsi="Cambria" w:cs="Cambria"/>
          <w:b/>
          <w:color w:val="000000"/>
          <w:sz w:val="24"/>
          <w:szCs w:val="24"/>
        </w:rPr>
      </w:pPr>
    </w:p>
    <w:p w:rsidR="00521527" w:rsidRDefault="00521527" w:rsidP="005366C1">
      <w:pPr>
        <w:pBdr>
          <w:top w:val="nil"/>
          <w:left w:val="nil"/>
          <w:bottom w:val="nil"/>
          <w:right w:val="nil"/>
          <w:between w:val="nil"/>
        </w:pBdr>
        <w:jc w:val="right"/>
        <w:rPr>
          <w:rFonts w:ascii="Cambria" w:eastAsia="Cambria" w:hAnsi="Cambria" w:cs="Cambria"/>
          <w:b/>
          <w:color w:val="000000"/>
          <w:sz w:val="24"/>
          <w:szCs w:val="24"/>
        </w:rPr>
      </w:pPr>
    </w:p>
    <w:p w:rsidR="00521527" w:rsidRDefault="00521527" w:rsidP="005366C1">
      <w:pPr>
        <w:pBdr>
          <w:top w:val="nil"/>
          <w:left w:val="nil"/>
          <w:bottom w:val="nil"/>
          <w:right w:val="nil"/>
          <w:between w:val="nil"/>
        </w:pBdr>
        <w:jc w:val="right"/>
        <w:rPr>
          <w:rFonts w:ascii="Cambria" w:eastAsia="Cambria" w:hAnsi="Cambria" w:cs="Cambria"/>
          <w:b/>
          <w:color w:val="000000"/>
          <w:sz w:val="24"/>
          <w:szCs w:val="24"/>
        </w:rPr>
      </w:pPr>
    </w:p>
    <w:p w:rsidR="00521527" w:rsidRDefault="00521527" w:rsidP="005366C1">
      <w:pPr>
        <w:pBdr>
          <w:top w:val="nil"/>
          <w:left w:val="nil"/>
          <w:bottom w:val="nil"/>
          <w:right w:val="nil"/>
          <w:between w:val="nil"/>
        </w:pBdr>
        <w:jc w:val="right"/>
        <w:rPr>
          <w:rFonts w:ascii="Cambria" w:eastAsia="Cambria" w:hAnsi="Cambria" w:cs="Cambria"/>
          <w:b/>
          <w:color w:val="000000"/>
          <w:sz w:val="24"/>
          <w:szCs w:val="24"/>
        </w:rPr>
      </w:pPr>
    </w:p>
    <w:p w:rsidR="00521527" w:rsidRDefault="00521527" w:rsidP="005366C1">
      <w:pPr>
        <w:pBdr>
          <w:top w:val="nil"/>
          <w:left w:val="nil"/>
          <w:bottom w:val="nil"/>
          <w:right w:val="nil"/>
          <w:between w:val="nil"/>
        </w:pBdr>
        <w:jc w:val="right"/>
        <w:rPr>
          <w:rFonts w:ascii="Cambria" w:eastAsia="Cambria" w:hAnsi="Cambria" w:cs="Cambria"/>
          <w:b/>
          <w:color w:val="000000"/>
          <w:sz w:val="24"/>
          <w:szCs w:val="24"/>
        </w:rPr>
      </w:pPr>
    </w:p>
    <w:p w:rsidR="00521527" w:rsidRDefault="00521527" w:rsidP="005366C1">
      <w:pPr>
        <w:pBdr>
          <w:top w:val="nil"/>
          <w:left w:val="nil"/>
          <w:bottom w:val="nil"/>
          <w:right w:val="nil"/>
          <w:between w:val="nil"/>
        </w:pBdr>
        <w:jc w:val="right"/>
        <w:rPr>
          <w:rFonts w:ascii="Cambria" w:eastAsia="Cambria" w:hAnsi="Cambria" w:cs="Cambria"/>
          <w:b/>
          <w:color w:val="000000"/>
          <w:sz w:val="24"/>
          <w:szCs w:val="24"/>
        </w:rPr>
      </w:pPr>
    </w:p>
    <w:p w:rsidR="00521527" w:rsidRDefault="00521527" w:rsidP="005366C1">
      <w:pPr>
        <w:pBdr>
          <w:top w:val="nil"/>
          <w:left w:val="nil"/>
          <w:bottom w:val="nil"/>
          <w:right w:val="nil"/>
          <w:between w:val="nil"/>
        </w:pBdr>
        <w:jc w:val="right"/>
        <w:rPr>
          <w:rFonts w:ascii="Cambria" w:eastAsia="Cambria" w:hAnsi="Cambria" w:cs="Cambria"/>
          <w:b/>
          <w:color w:val="000000"/>
          <w:sz w:val="24"/>
          <w:szCs w:val="24"/>
        </w:rPr>
      </w:pPr>
    </w:p>
    <w:p w:rsidR="00521527" w:rsidRDefault="00521527" w:rsidP="005366C1">
      <w:pPr>
        <w:pBdr>
          <w:top w:val="nil"/>
          <w:left w:val="nil"/>
          <w:bottom w:val="nil"/>
          <w:right w:val="nil"/>
          <w:between w:val="nil"/>
        </w:pBdr>
        <w:jc w:val="right"/>
        <w:rPr>
          <w:rFonts w:ascii="Cambria" w:eastAsia="Cambria" w:hAnsi="Cambria" w:cs="Cambria"/>
          <w:b/>
          <w:color w:val="000000"/>
          <w:sz w:val="24"/>
          <w:szCs w:val="24"/>
        </w:rPr>
      </w:pPr>
    </w:p>
    <w:p w:rsidR="00521527" w:rsidRDefault="00521527" w:rsidP="005366C1">
      <w:pPr>
        <w:pBdr>
          <w:top w:val="nil"/>
          <w:left w:val="nil"/>
          <w:bottom w:val="nil"/>
          <w:right w:val="nil"/>
          <w:between w:val="nil"/>
        </w:pBdr>
        <w:jc w:val="right"/>
        <w:rPr>
          <w:rFonts w:ascii="Cambria" w:eastAsia="Cambria" w:hAnsi="Cambria" w:cs="Cambria"/>
          <w:b/>
          <w:color w:val="000000"/>
          <w:sz w:val="24"/>
          <w:szCs w:val="24"/>
        </w:rPr>
      </w:pPr>
    </w:p>
    <w:p w:rsidR="00521527" w:rsidRDefault="00521527" w:rsidP="005366C1">
      <w:pPr>
        <w:pBdr>
          <w:top w:val="nil"/>
          <w:left w:val="nil"/>
          <w:bottom w:val="nil"/>
          <w:right w:val="nil"/>
          <w:between w:val="nil"/>
        </w:pBdr>
        <w:jc w:val="right"/>
        <w:rPr>
          <w:rFonts w:ascii="Cambria" w:eastAsia="Cambria" w:hAnsi="Cambria" w:cs="Cambria"/>
          <w:b/>
          <w:color w:val="000000"/>
          <w:sz w:val="24"/>
          <w:szCs w:val="24"/>
        </w:rPr>
      </w:pPr>
    </w:p>
    <w:p w:rsidR="00521527" w:rsidRDefault="00521527" w:rsidP="005366C1">
      <w:pPr>
        <w:pBdr>
          <w:top w:val="nil"/>
          <w:left w:val="nil"/>
          <w:bottom w:val="nil"/>
          <w:right w:val="nil"/>
          <w:between w:val="nil"/>
        </w:pBdr>
        <w:jc w:val="right"/>
        <w:rPr>
          <w:rFonts w:ascii="Cambria" w:eastAsia="Cambria" w:hAnsi="Cambria" w:cs="Cambria"/>
          <w:b/>
          <w:color w:val="000000"/>
          <w:sz w:val="24"/>
          <w:szCs w:val="24"/>
        </w:rPr>
      </w:pPr>
    </w:p>
    <w:p w:rsidR="00A54219" w:rsidRDefault="0092190B" w:rsidP="005366C1">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sz w:val="24"/>
          <w:szCs w:val="24"/>
        </w:rPr>
        <w:lastRenderedPageBreak/>
        <w:t xml:space="preserve">Załącznik nr </w:t>
      </w:r>
      <w:r w:rsidR="00112078">
        <w:rPr>
          <w:rFonts w:ascii="Cambria" w:eastAsia="Cambria" w:hAnsi="Cambria" w:cs="Cambria"/>
          <w:b/>
          <w:color w:val="000000"/>
          <w:sz w:val="24"/>
          <w:szCs w:val="24"/>
        </w:rPr>
        <w:t>4</w:t>
      </w:r>
      <w:r>
        <w:rPr>
          <w:rFonts w:ascii="Cambria" w:eastAsia="Cambria" w:hAnsi="Cambria" w:cs="Cambria"/>
          <w:b/>
          <w:color w:val="000000"/>
          <w:sz w:val="24"/>
          <w:szCs w:val="24"/>
        </w:rPr>
        <w:t xml:space="preserve"> do SIWZ</w:t>
      </w:r>
    </w:p>
    <w:p w:rsidR="00A54219" w:rsidRDefault="00A54219">
      <w:pPr>
        <w:pBdr>
          <w:top w:val="nil"/>
          <w:left w:val="nil"/>
          <w:bottom w:val="nil"/>
          <w:right w:val="nil"/>
          <w:between w:val="nil"/>
        </w:pBdr>
        <w:ind w:left="5664" w:firstLine="707"/>
        <w:rPr>
          <w:rFonts w:ascii="Cambria" w:eastAsia="Cambria" w:hAnsi="Cambria" w:cs="Cambria"/>
          <w:color w:val="000000"/>
          <w:sz w:val="24"/>
          <w:szCs w:val="24"/>
        </w:rPr>
      </w:pP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sidRPr="00504C29">
        <w:rPr>
          <w:rFonts w:ascii="Cambria" w:eastAsia="Cambria" w:hAnsi="Cambria" w:cs="Cambria"/>
          <w:sz w:val="22"/>
          <w:szCs w:val="22"/>
        </w:rPr>
        <w:t xml:space="preserve">PN- </w:t>
      </w:r>
      <w:r w:rsidR="007043F3">
        <w:rPr>
          <w:rFonts w:ascii="Cambria" w:eastAsia="Cambria" w:hAnsi="Cambria" w:cs="Cambria"/>
          <w:sz w:val="22"/>
          <w:szCs w:val="22"/>
        </w:rPr>
        <w:t>38</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D56F37" w:rsidRPr="00CB0B7B">
        <w:rPr>
          <w:rFonts w:ascii="Cambria" w:eastAsia="Cambria" w:hAnsi="Cambria" w:cs="Cambria"/>
          <w:sz w:val="22"/>
          <w:szCs w:val="22"/>
        </w:rPr>
        <w:t xml:space="preserve">wyrobów </w:t>
      </w:r>
      <w:r w:rsidR="00C7438B">
        <w:rPr>
          <w:rFonts w:ascii="Cambria" w:eastAsia="Cambria" w:hAnsi="Cambria" w:cs="Cambria"/>
          <w:sz w:val="22"/>
          <w:szCs w:val="22"/>
        </w:rPr>
        <w:t>medycznych (</w:t>
      </w:r>
      <w:r w:rsidR="007043F3">
        <w:rPr>
          <w:rFonts w:ascii="Cambria" w:eastAsia="Cambria" w:hAnsi="Cambria" w:cs="Cambria"/>
          <w:sz w:val="22"/>
          <w:szCs w:val="22"/>
        </w:rPr>
        <w:t>zestaw do autotransfuzji krwi</w:t>
      </w:r>
      <w:r w:rsidR="00C7438B">
        <w:rPr>
          <w:rFonts w:ascii="Cambria" w:eastAsia="Cambria" w:hAnsi="Cambria" w:cs="Cambria"/>
          <w:sz w:val="22"/>
          <w:szCs w:val="22"/>
        </w:rPr>
        <w:t>)</w:t>
      </w: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Wykonawc</w:t>
      </w:r>
      <w:r w:rsidR="00F115E8">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Pr="00F115E8" w:rsidRDefault="0092190B">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NIP: ............................................ *</w:t>
      </w:r>
      <w:r w:rsidR="00F115E8" w:rsidRPr="00F115E8">
        <w:rPr>
          <w:rFonts w:ascii="Cambria" w:eastAsia="Cambria" w:hAnsi="Cambria" w:cs="Cambria"/>
          <w:color w:val="000000"/>
          <w:sz w:val="24"/>
          <w:szCs w:val="24"/>
        </w:rPr>
        <w:tab/>
      </w:r>
      <w:r w:rsidR="00F115E8" w:rsidRPr="00F115E8">
        <w:rPr>
          <w:rFonts w:ascii="Cambria" w:eastAsia="Cambria" w:hAnsi="Cambria" w:cs="Cambria"/>
          <w:color w:val="000000"/>
          <w:sz w:val="24"/>
          <w:szCs w:val="24"/>
        </w:rPr>
        <w:tab/>
        <w:t>KRS: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3A4E63" w:rsidRDefault="003A4E63"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 xml:space="preserve"> </w:t>
      </w:r>
      <w:r w:rsidR="00B515EA">
        <w:rPr>
          <w:rFonts w:ascii="Cambria" w:eastAsia="Cambria" w:hAnsi="Cambria" w:cs="Cambria"/>
          <w:color w:val="000000"/>
          <w:sz w:val="22"/>
          <w:szCs w:val="22"/>
        </w:rPr>
        <w:t xml:space="preserve">Wykonawca posiada </w:t>
      </w:r>
      <w:r>
        <w:rPr>
          <w:rFonts w:ascii="Cambria" w:eastAsia="Cambria" w:hAnsi="Cambria" w:cs="Cambria"/>
          <w:color w:val="000000"/>
          <w:sz w:val="22"/>
          <w:szCs w:val="22"/>
          <w:highlight w:val="white"/>
        </w:rPr>
        <w:t xml:space="preserve">kompetencje </w:t>
      </w:r>
      <w:r w:rsidR="008B0A27">
        <w:rPr>
          <w:rFonts w:ascii="Cambria" w:eastAsia="Cambria" w:hAnsi="Cambria" w:cs="Cambria"/>
          <w:color w:val="000000"/>
          <w:sz w:val="22"/>
          <w:szCs w:val="22"/>
          <w:highlight w:val="white"/>
        </w:rPr>
        <w:t>i</w:t>
      </w:r>
      <w:r>
        <w:rPr>
          <w:rFonts w:ascii="Cambria" w:eastAsia="Cambria" w:hAnsi="Cambria" w:cs="Cambria"/>
          <w:color w:val="000000"/>
          <w:sz w:val="22"/>
          <w:szCs w:val="22"/>
          <w:highlight w:val="white"/>
        </w:rPr>
        <w:t xml:space="preserve"> uprawnienia do prowadzenia działalności zawodowej</w:t>
      </w:r>
      <w:r w:rsidR="009D4D1B">
        <w:rPr>
          <w:rFonts w:ascii="Cambria" w:eastAsia="Cambria" w:hAnsi="Cambria" w:cs="Cambria"/>
          <w:color w:val="000000"/>
          <w:sz w:val="22"/>
          <w:szCs w:val="22"/>
          <w:highlight w:val="white"/>
        </w:rPr>
        <w:t xml:space="preserve"> w ramach której Wykonawca będzie realizował umowę o przedmiotowe zamówienie publiczne</w:t>
      </w:r>
      <w:r>
        <w:rPr>
          <w:rFonts w:ascii="Cambria" w:eastAsia="Cambria" w:hAnsi="Cambria" w:cs="Cambria"/>
          <w:color w:val="000000"/>
          <w:sz w:val="22"/>
          <w:szCs w:val="22"/>
          <w:highlight w:val="white"/>
        </w:rPr>
        <w:t>.</w:t>
      </w:r>
    </w:p>
    <w:p w:rsidR="003A4E63" w:rsidRDefault="00881F38"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Wykonawca posiada niezbędne</w:t>
      </w:r>
      <w:r w:rsidR="003A4E63">
        <w:rPr>
          <w:rFonts w:ascii="Cambria" w:eastAsia="Cambria" w:hAnsi="Cambria" w:cs="Cambria"/>
          <w:color w:val="000000"/>
          <w:sz w:val="22"/>
          <w:szCs w:val="22"/>
        </w:rPr>
        <w:t xml:space="preserve"> </w:t>
      </w:r>
      <w:r>
        <w:rPr>
          <w:rFonts w:ascii="Cambria" w:eastAsia="Cambria" w:hAnsi="Cambria" w:cs="Cambria"/>
          <w:color w:val="000000"/>
          <w:sz w:val="22"/>
          <w:szCs w:val="22"/>
          <w:highlight w:val="white"/>
        </w:rPr>
        <w:t>zdolności</w:t>
      </w:r>
      <w:r w:rsidR="003A4E63">
        <w:rPr>
          <w:rFonts w:ascii="Cambria" w:eastAsia="Cambria" w:hAnsi="Cambria" w:cs="Cambria"/>
          <w:color w:val="000000"/>
          <w:sz w:val="22"/>
          <w:szCs w:val="22"/>
          <w:highlight w:val="white"/>
        </w:rPr>
        <w:t xml:space="preserve"> techniczn</w:t>
      </w:r>
      <w:r>
        <w:rPr>
          <w:rFonts w:ascii="Cambria" w:eastAsia="Cambria" w:hAnsi="Cambria" w:cs="Cambria"/>
          <w:color w:val="000000"/>
          <w:sz w:val="22"/>
          <w:szCs w:val="22"/>
          <w:highlight w:val="white"/>
        </w:rPr>
        <w:t>e</w:t>
      </w:r>
      <w:r w:rsidR="003A4E63">
        <w:rPr>
          <w:rFonts w:ascii="Cambria" w:eastAsia="Cambria" w:hAnsi="Cambria" w:cs="Cambria"/>
          <w:color w:val="000000"/>
          <w:sz w:val="22"/>
          <w:szCs w:val="22"/>
          <w:highlight w:val="white"/>
        </w:rPr>
        <w:t xml:space="preserve"> </w:t>
      </w:r>
      <w:r>
        <w:rPr>
          <w:rFonts w:ascii="Cambria" w:eastAsia="Cambria" w:hAnsi="Cambria" w:cs="Cambria"/>
          <w:color w:val="000000"/>
          <w:sz w:val="22"/>
          <w:szCs w:val="22"/>
          <w:highlight w:val="white"/>
        </w:rPr>
        <w:t>i</w:t>
      </w:r>
      <w:r w:rsidR="003A4E63">
        <w:rPr>
          <w:rFonts w:ascii="Cambria" w:eastAsia="Cambria" w:hAnsi="Cambria" w:cs="Cambria"/>
          <w:color w:val="000000"/>
          <w:sz w:val="22"/>
          <w:szCs w:val="22"/>
          <w:highlight w:val="white"/>
        </w:rPr>
        <w:t xml:space="preserve"> zawodow</w:t>
      </w:r>
      <w:r>
        <w:rPr>
          <w:rFonts w:ascii="Cambria" w:eastAsia="Cambria" w:hAnsi="Cambria" w:cs="Cambria"/>
          <w:color w:val="000000"/>
          <w:sz w:val="22"/>
          <w:szCs w:val="22"/>
          <w:highlight w:val="white"/>
        </w:rPr>
        <w:t>e do należytego wykonania przedmiotu zamówienia</w:t>
      </w:r>
      <w:r w:rsidR="003A4E63">
        <w:rPr>
          <w:rFonts w:ascii="Cambria" w:eastAsia="Cambria" w:hAnsi="Cambria" w:cs="Cambria"/>
          <w:color w:val="000000"/>
          <w:sz w:val="22"/>
          <w:szCs w:val="22"/>
          <w:highlight w:val="white"/>
        </w:rPr>
        <w:t>.</w:t>
      </w:r>
    </w:p>
    <w:p w:rsidR="003A4E63" w:rsidRDefault="00591FCE"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Wykonawca znajduje</w:t>
      </w:r>
      <w:r w:rsidR="003A4E63">
        <w:rPr>
          <w:rFonts w:ascii="Cambria" w:eastAsia="Cambria" w:hAnsi="Cambria" w:cs="Cambria"/>
          <w:color w:val="000000"/>
          <w:sz w:val="22"/>
          <w:szCs w:val="22"/>
        </w:rPr>
        <w:t xml:space="preserve"> się w </w:t>
      </w:r>
      <w:r>
        <w:rPr>
          <w:rFonts w:ascii="Cambria" w:eastAsia="Cambria" w:hAnsi="Cambria" w:cs="Cambria"/>
          <w:color w:val="000000"/>
          <w:sz w:val="22"/>
          <w:szCs w:val="22"/>
        </w:rPr>
        <w:t xml:space="preserve">odpowiedniej </w:t>
      </w:r>
      <w:r w:rsidR="003A4E63">
        <w:rPr>
          <w:rFonts w:ascii="Cambria" w:eastAsia="Cambria" w:hAnsi="Cambria" w:cs="Cambria"/>
          <w:color w:val="000000"/>
          <w:sz w:val="22"/>
          <w:szCs w:val="22"/>
        </w:rPr>
        <w:t xml:space="preserve">sytuacji ekonomicznej </w:t>
      </w:r>
      <w:r>
        <w:rPr>
          <w:rFonts w:ascii="Cambria" w:eastAsia="Cambria" w:hAnsi="Cambria" w:cs="Cambria"/>
          <w:color w:val="000000"/>
          <w:sz w:val="22"/>
          <w:szCs w:val="22"/>
        </w:rPr>
        <w:t>i</w:t>
      </w:r>
      <w:r w:rsidR="003A4E63">
        <w:rPr>
          <w:rFonts w:ascii="Cambria" w:eastAsia="Cambria" w:hAnsi="Cambria" w:cs="Cambria"/>
          <w:color w:val="000000"/>
          <w:sz w:val="22"/>
          <w:szCs w:val="22"/>
        </w:rPr>
        <w:t xml:space="preserve"> finansowej umożliwiającej </w:t>
      </w:r>
      <w:r>
        <w:rPr>
          <w:rFonts w:ascii="Cambria" w:eastAsia="Cambria" w:hAnsi="Cambria" w:cs="Cambria"/>
          <w:color w:val="000000"/>
          <w:sz w:val="22"/>
          <w:szCs w:val="22"/>
        </w:rPr>
        <w:t xml:space="preserve">należytą </w:t>
      </w:r>
      <w:r w:rsidR="003A4E63">
        <w:rPr>
          <w:rFonts w:ascii="Cambria" w:eastAsia="Cambria" w:hAnsi="Cambria" w:cs="Cambria"/>
          <w:color w:val="000000"/>
          <w:sz w:val="22"/>
          <w:szCs w:val="22"/>
        </w:rPr>
        <w:t xml:space="preserve">realizację przedmiotu zamówienia </w:t>
      </w:r>
    </w:p>
    <w:p w:rsidR="003A4E63" w:rsidRDefault="00591FCE"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Wykonawca n</w:t>
      </w:r>
      <w:r w:rsidR="003A4E63">
        <w:rPr>
          <w:rFonts w:ascii="Cambria" w:eastAsia="Cambria" w:hAnsi="Cambria" w:cs="Cambria"/>
          <w:color w:val="000000"/>
          <w:sz w:val="22"/>
          <w:szCs w:val="22"/>
        </w:rPr>
        <w:t>ie podlegają wykluczeniu z postępowania o udzielenie zamówienia</w:t>
      </w:r>
      <w:r>
        <w:rPr>
          <w:rFonts w:ascii="Cambria" w:eastAsia="Cambria" w:hAnsi="Cambria" w:cs="Cambria"/>
          <w:color w:val="000000"/>
          <w:sz w:val="22"/>
          <w:szCs w:val="22"/>
        </w:rPr>
        <w:t xml:space="preserve"> w trybie przesłanek z art. 24 ust. 1 i </w:t>
      </w:r>
      <w:r w:rsidR="00B765E1">
        <w:rPr>
          <w:rFonts w:ascii="Cambria" w:eastAsia="Cambria" w:hAnsi="Cambria" w:cs="Cambria"/>
          <w:color w:val="000000"/>
          <w:sz w:val="22"/>
          <w:szCs w:val="22"/>
        </w:rPr>
        <w:t>ust. 5 pkt 1, 2 i 4 ustawy PZP.</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t xml:space="preserve">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92190B">
      <w:pPr>
        <w:pBdr>
          <w:top w:val="nil"/>
          <w:left w:val="nil"/>
          <w:bottom w:val="nil"/>
          <w:right w:val="nil"/>
          <w:between w:val="nil"/>
        </w:pBdr>
        <w:jc w:val="right"/>
        <w:rPr>
          <w:rFonts w:ascii="Tahoma" w:eastAsia="Tahoma" w:hAnsi="Tahoma" w:cs="Tahoma"/>
          <w:color w:val="000000"/>
          <w:sz w:val="24"/>
          <w:szCs w:val="24"/>
        </w:rPr>
      </w:pPr>
      <w:r>
        <w:br w:type="page"/>
      </w:r>
      <w:r>
        <w:rPr>
          <w:rFonts w:ascii="Cambria" w:eastAsia="Cambria" w:hAnsi="Cambria" w:cs="Cambria"/>
          <w:b/>
          <w:color w:val="000000"/>
          <w:sz w:val="24"/>
          <w:szCs w:val="24"/>
        </w:rPr>
        <w:lastRenderedPageBreak/>
        <w:t xml:space="preserve">                                                                                         Załącznik nr </w:t>
      </w:r>
      <w:r w:rsidR="00F21E55">
        <w:rPr>
          <w:rFonts w:ascii="Cambria" w:eastAsia="Cambria" w:hAnsi="Cambria" w:cs="Cambria"/>
          <w:b/>
          <w:color w:val="000000"/>
          <w:sz w:val="24"/>
          <w:szCs w:val="24"/>
        </w:rPr>
        <w:t>5</w:t>
      </w:r>
      <w:r>
        <w:rPr>
          <w:rFonts w:ascii="Cambria" w:eastAsia="Cambria" w:hAnsi="Cambria" w:cs="Cambria"/>
          <w:b/>
          <w:color w:val="000000"/>
          <w:sz w:val="24"/>
          <w:szCs w:val="24"/>
        </w:rPr>
        <w:t xml:space="preserve"> do SIWZ</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Dotyczy postępowania o zamówienie publiczne prowadzone w trybie i na zasadach określonych w ustawie z dnia 29 stycznia 2004 r. Prawo zamówień publicznych o sygnaturz</w:t>
      </w:r>
      <w:r w:rsidRPr="00CB0B7B">
        <w:rPr>
          <w:rFonts w:ascii="Cambria" w:eastAsia="Cambria" w:hAnsi="Cambria" w:cs="Cambria"/>
          <w:sz w:val="22"/>
          <w:szCs w:val="22"/>
        </w:rPr>
        <w:t xml:space="preserve">e: </w:t>
      </w:r>
      <w:r w:rsidRPr="00504C29">
        <w:rPr>
          <w:rFonts w:ascii="Cambria" w:eastAsia="Cambria" w:hAnsi="Cambria" w:cs="Cambria"/>
          <w:sz w:val="22"/>
          <w:szCs w:val="22"/>
        </w:rPr>
        <w:t xml:space="preserve">PN- </w:t>
      </w:r>
      <w:r w:rsidR="007043F3">
        <w:rPr>
          <w:rFonts w:ascii="Cambria" w:eastAsia="Cambria" w:hAnsi="Cambria" w:cs="Cambria"/>
          <w:sz w:val="22"/>
          <w:szCs w:val="22"/>
        </w:rPr>
        <w:t>38</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D56F37" w:rsidRPr="00CB0B7B">
        <w:rPr>
          <w:rFonts w:ascii="Cambria" w:eastAsia="Cambria" w:hAnsi="Cambria" w:cs="Cambria"/>
          <w:sz w:val="22"/>
          <w:szCs w:val="22"/>
        </w:rPr>
        <w:t xml:space="preserve">wyrobów </w:t>
      </w:r>
      <w:r w:rsidR="00C7438B">
        <w:rPr>
          <w:rFonts w:ascii="Cambria" w:eastAsia="Cambria" w:hAnsi="Cambria" w:cs="Cambria"/>
          <w:sz w:val="22"/>
          <w:szCs w:val="22"/>
        </w:rPr>
        <w:t>medycznych (</w:t>
      </w:r>
      <w:r w:rsidR="00260F7B">
        <w:rPr>
          <w:rFonts w:ascii="Cambria" w:eastAsia="Cambria" w:hAnsi="Cambria" w:cs="Cambria"/>
          <w:sz w:val="22"/>
          <w:szCs w:val="22"/>
        </w:rPr>
        <w:t>zestaw do autotransfuzji krwi</w:t>
      </w:r>
      <w:r w:rsidR="00C7438B">
        <w:rPr>
          <w:rFonts w:ascii="Cambria" w:eastAsia="Cambria" w:hAnsi="Cambria" w:cs="Cambria"/>
          <w:sz w:val="22"/>
          <w:szCs w:val="22"/>
        </w:rPr>
        <w:t xml:space="preserve">) </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Wykonawc</w:t>
      </w:r>
      <w:r w:rsidR="00F8483F">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F8483F" w:rsidRDefault="00F8483F" w:rsidP="00F8483F">
      <w:pPr>
        <w:pBdr>
          <w:top w:val="nil"/>
          <w:left w:val="nil"/>
          <w:bottom w:val="nil"/>
          <w:right w:val="nil"/>
          <w:between w:val="nil"/>
        </w:pBdr>
        <w:jc w:val="both"/>
        <w:rPr>
          <w:rFonts w:ascii="Cambria" w:eastAsia="Cambria" w:hAnsi="Cambria" w:cs="Cambria"/>
          <w:color w:val="000000"/>
          <w:sz w:val="24"/>
          <w:szCs w:val="24"/>
        </w:rPr>
      </w:pPr>
    </w:p>
    <w:p w:rsidR="00F8483F" w:rsidRPr="00F115E8" w:rsidRDefault="00F8483F" w:rsidP="00F8483F">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NIP: ............................................ *</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t>KRS: ………………………..*</w:t>
      </w:r>
    </w:p>
    <w:p w:rsidR="00F8483F" w:rsidRDefault="00F8483F" w:rsidP="00F8483F">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F8483F" w:rsidRDefault="00F8483F" w:rsidP="00F8483F">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92190B" w:rsidP="00EC69EE">
      <w:pPr>
        <w:numPr>
          <w:ilvl w:val="1"/>
          <w:numId w:val="7"/>
        </w:num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Wykonawca deklaruje 60 dniowy termin płatności.</w:t>
      </w:r>
    </w:p>
    <w:p w:rsidR="00A54219" w:rsidRPr="00AA1E61" w:rsidRDefault="0092190B" w:rsidP="00EC69EE">
      <w:pPr>
        <w:numPr>
          <w:ilvl w:val="1"/>
          <w:numId w:val="7"/>
        </w:numPr>
        <w:pBdr>
          <w:top w:val="nil"/>
          <w:left w:val="nil"/>
          <w:bottom w:val="nil"/>
          <w:right w:val="nil"/>
          <w:between w:val="nil"/>
        </w:pBdr>
        <w:jc w:val="both"/>
        <w:rPr>
          <w:sz w:val="24"/>
          <w:szCs w:val="24"/>
        </w:rPr>
      </w:pPr>
      <w:r w:rsidRPr="00AA1E61">
        <w:rPr>
          <w:rFonts w:ascii="Cambria" w:eastAsia="Cambria" w:hAnsi="Cambria" w:cs="Cambria"/>
          <w:sz w:val="24"/>
          <w:szCs w:val="24"/>
        </w:rPr>
        <w:t xml:space="preserve">Wykonawca oświadcza, że zapoznał się ze Specyfikacją Istotnych Warunków Zamówienia (SIWZ) w/w postępowania przetargowego i przyjmujemy bez zastrzeżeń jej warunki i postanowienia łącznie ze wzorem umowy </w:t>
      </w:r>
      <w:r w:rsidRPr="00AA1E61">
        <w:rPr>
          <w:rFonts w:ascii="Cambria" w:eastAsia="Cambria" w:hAnsi="Cambria" w:cs="Cambria"/>
          <w:b/>
          <w:sz w:val="24"/>
          <w:szCs w:val="24"/>
        </w:rPr>
        <w:t>i porozumienia</w:t>
      </w:r>
      <w:r w:rsidRPr="00AA1E61">
        <w:rPr>
          <w:rFonts w:ascii="Cambria" w:eastAsia="Cambria" w:hAnsi="Cambria" w:cs="Cambria"/>
          <w:sz w:val="24"/>
          <w:szCs w:val="24"/>
        </w:rPr>
        <w:t xml:space="preserve"> (załącznik nr 3 do SIWZ).</w:t>
      </w:r>
    </w:p>
    <w:p w:rsidR="00A54219" w:rsidRDefault="0092190B" w:rsidP="00EC69EE">
      <w:pPr>
        <w:numPr>
          <w:ilvl w:val="1"/>
          <w:numId w:val="7"/>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Wykonawca oświadcza, że </w:t>
      </w:r>
      <w:r w:rsidR="00D149B9">
        <w:rPr>
          <w:rFonts w:ascii="Cambria" w:eastAsia="Cambria" w:hAnsi="Cambria" w:cs="Cambria"/>
          <w:color w:val="000000"/>
          <w:sz w:val="24"/>
          <w:szCs w:val="24"/>
        </w:rPr>
        <w:t>stanowiąc</w:t>
      </w:r>
      <w:r w:rsidR="000F31C7">
        <w:rPr>
          <w:rFonts w:ascii="Cambria" w:eastAsia="Cambria" w:hAnsi="Cambria" w:cs="Cambria"/>
          <w:color w:val="000000"/>
          <w:sz w:val="24"/>
          <w:szCs w:val="24"/>
        </w:rPr>
        <w:t>e</w:t>
      </w:r>
      <w:r w:rsidR="00D149B9">
        <w:rPr>
          <w:rFonts w:ascii="Cambria" w:eastAsia="Cambria" w:hAnsi="Cambria" w:cs="Cambria"/>
          <w:color w:val="000000"/>
          <w:sz w:val="24"/>
          <w:szCs w:val="24"/>
        </w:rPr>
        <w:t xml:space="preserve"> przedmiot zamówienia</w:t>
      </w:r>
      <w:r w:rsidR="00D950A1">
        <w:rPr>
          <w:rFonts w:ascii="Cambria" w:eastAsia="Cambria" w:hAnsi="Cambria" w:cs="Cambria"/>
          <w:color w:val="000000"/>
          <w:sz w:val="24"/>
          <w:szCs w:val="24"/>
        </w:rPr>
        <w:t xml:space="preserve"> oraz jego oferty</w:t>
      </w:r>
      <w:r w:rsidR="00D149B9">
        <w:rPr>
          <w:rFonts w:ascii="Cambria" w:eastAsia="Cambria" w:hAnsi="Cambria" w:cs="Cambria"/>
          <w:color w:val="000000"/>
          <w:sz w:val="24"/>
          <w:szCs w:val="24"/>
        </w:rPr>
        <w:t xml:space="preserve"> </w:t>
      </w:r>
      <w:r w:rsidR="000F31C7">
        <w:rPr>
          <w:rFonts w:ascii="Cambria" w:eastAsia="Cambria" w:hAnsi="Cambria" w:cs="Cambria"/>
          <w:color w:val="000000"/>
          <w:sz w:val="24"/>
          <w:szCs w:val="24"/>
        </w:rPr>
        <w:t xml:space="preserve">produkty/wyroby </w:t>
      </w:r>
      <w:r w:rsidR="000F31C7">
        <w:rPr>
          <w:rFonts w:ascii="Cambria" w:eastAsia="Cambria" w:hAnsi="Cambria" w:cs="Cambria"/>
          <w:color w:val="000000"/>
          <w:sz w:val="22"/>
          <w:szCs w:val="22"/>
        </w:rPr>
        <w:t>spełniają (i spełniać będą przez cały okres jego świadczenia</w:t>
      </w:r>
      <w:r w:rsidR="004838A1">
        <w:rPr>
          <w:rFonts w:ascii="Cambria" w:eastAsia="Cambria" w:hAnsi="Cambria" w:cs="Cambria"/>
          <w:color w:val="000000"/>
          <w:sz w:val="22"/>
          <w:szCs w:val="22"/>
        </w:rPr>
        <w:t xml:space="preserve"> na rzecz Zamawiającego</w:t>
      </w:r>
      <w:r w:rsidR="000F31C7">
        <w:rPr>
          <w:rFonts w:ascii="Cambria" w:eastAsia="Cambria" w:hAnsi="Cambria" w:cs="Cambria"/>
          <w:color w:val="000000"/>
          <w:sz w:val="22"/>
          <w:szCs w:val="22"/>
        </w:rPr>
        <w:t>),</w:t>
      </w:r>
      <w:r w:rsidR="00D149B9">
        <w:rPr>
          <w:rFonts w:ascii="Cambria" w:eastAsia="Cambria" w:hAnsi="Cambria" w:cs="Cambria"/>
          <w:color w:val="000000"/>
          <w:sz w:val="22"/>
          <w:szCs w:val="22"/>
        </w:rPr>
        <w:t xml:space="preserve"> wymogi określone w treści SIWZ</w:t>
      </w:r>
      <w:r w:rsidR="00563D4E">
        <w:rPr>
          <w:rFonts w:ascii="Cambria" w:eastAsia="Cambria" w:hAnsi="Cambria" w:cs="Cambria"/>
          <w:color w:val="000000"/>
          <w:sz w:val="22"/>
          <w:szCs w:val="22"/>
        </w:rPr>
        <w:t xml:space="preserve"> w/w postępowania</w:t>
      </w:r>
      <w:r w:rsidR="00D149B9">
        <w:rPr>
          <w:rFonts w:ascii="Cambria" w:eastAsia="Cambria" w:hAnsi="Cambria" w:cs="Cambria"/>
          <w:color w:val="000000"/>
          <w:sz w:val="22"/>
          <w:szCs w:val="22"/>
        </w:rPr>
        <w:t xml:space="preserve"> </w:t>
      </w:r>
      <w:r w:rsidR="004838A1">
        <w:rPr>
          <w:rFonts w:ascii="Cambria" w:eastAsia="Cambria" w:hAnsi="Cambria" w:cs="Cambria"/>
          <w:color w:val="000000"/>
          <w:sz w:val="22"/>
          <w:szCs w:val="22"/>
        </w:rPr>
        <w:t>oraz</w:t>
      </w:r>
      <w:r w:rsidR="00D149B9">
        <w:rPr>
          <w:rFonts w:ascii="Cambria" w:eastAsia="Cambria" w:hAnsi="Cambria" w:cs="Cambria"/>
          <w:color w:val="000000"/>
          <w:sz w:val="22"/>
          <w:szCs w:val="22"/>
        </w:rPr>
        <w:t xml:space="preserve"> jej załącznikach</w:t>
      </w:r>
      <w:r w:rsidR="004838A1">
        <w:rPr>
          <w:rFonts w:ascii="Cambria" w:eastAsia="Cambria" w:hAnsi="Cambria" w:cs="Cambria"/>
          <w:color w:val="000000"/>
          <w:sz w:val="22"/>
          <w:szCs w:val="22"/>
        </w:rPr>
        <w:t xml:space="preserve"> i są dopuszczone do obrotu na terytorium RP </w:t>
      </w:r>
      <w:r w:rsidR="00D149B9">
        <w:rPr>
          <w:rFonts w:ascii="Cambria" w:eastAsia="Cambria" w:hAnsi="Cambria" w:cs="Cambria"/>
          <w:color w:val="000000"/>
          <w:sz w:val="22"/>
          <w:szCs w:val="22"/>
        </w:rPr>
        <w:t xml:space="preserve">zgodnie z polskim prawem oraz prawem Unii Europejskiej. Wykonawca posiada na potwierdzenie </w:t>
      </w:r>
      <w:r w:rsidR="00AE2FC1">
        <w:rPr>
          <w:rFonts w:ascii="Cambria" w:eastAsia="Cambria" w:hAnsi="Cambria" w:cs="Cambria"/>
          <w:color w:val="000000"/>
          <w:sz w:val="22"/>
          <w:szCs w:val="22"/>
        </w:rPr>
        <w:t xml:space="preserve">powyższego </w:t>
      </w:r>
      <w:r w:rsidR="00D149B9">
        <w:rPr>
          <w:rFonts w:ascii="Cambria" w:eastAsia="Cambria" w:hAnsi="Cambria" w:cs="Cambria"/>
          <w:color w:val="000000"/>
          <w:sz w:val="22"/>
          <w:szCs w:val="22"/>
        </w:rPr>
        <w:t>stosowne dokumenty</w:t>
      </w:r>
      <w:r w:rsidR="00AE2FC1">
        <w:rPr>
          <w:rFonts w:ascii="Cambria" w:eastAsia="Cambria" w:hAnsi="Cambria" w:cs="Cambria"/>
          <w:color w:val="000000"/>
          <w:sz w:val="22"/>
          <w:szCs w:val="22"/>
        </w:rPr>
        <w:t xml:space="preserve"> i zobowiązuje się do ich okazywania na wezwanie </w:t>
      </w:r>
      <w:r w:rsidR="005B6C87">
        <w:rPr>
          <w:rFonts w:ascii="Cambria" w:eastAsia="Cambria" w:hAnsi="Cambria" w:cs="Cambria"/>
          <w:color w:val="000000"/>
          <w:sz w:val="22"/>
          <w:szCs w:val="22"/>
        </w:rPr>
        <w:t>Zamawiającego</w:t>
      </w:r>
      <w:r w:rsidR="00AE2FC1">
        <w:rPr>
          <w:rFonts w:ascii="Cambria" w:eastAsia="Cambria" w:hAnsi="Cambria" w:cs="Cambria"/>
          <w:color w:val="000000"/>
          <w:sz w:val="22"/>
          <w:szCs w:val="22"/>
        </w:rPr>
        <w:t>.</w:t>
      </w:r>
    </w:p>
    <w:p w:rsidR="00A54219" w:rsidRPr="00CB0B7B" w:rsidRDefault="0092190B" w:rsidP="00EC69EE">
      <w:pPr>
        <w:pStyle w:val="Akapitzlist"/>
        <w:numPr>
          <w:ilvl w:val="1"/>
          <w:numId w:val="7"/>
        </w:numPr>
        <w:pBdr>
          <w:top w:val="nil"/>
          <w:left w:val="nil"/>
          <w:bottom w:val="nil"/>
          <w:right w:val="nil"/>
          <w:between w:val="nil"/>
        </w:pBdr>
        <w:jc w:val="both"/>
        <w:rPr>
          <w:sz w:val="24"/>
          <w:szCs w:val="24"/>
        </w:rPr>
      </w:pPr>
      <w:r w:rsidRPr="005B6C87">
        <w:rPr>
          <w:rFonts w:ascii="Cambria" w:eastAsia="Cambria" w:hAnsi="Cambria" w:cs="Cambria"/>
          <w:color w:val="000000"/>
          <w:sz w:val="24"/>
          <w:szCs w:val="24"/>
        </w:rPr>
        <w:t xml:space="preserve">Wykonawca związany jest ofertą przez okres </w:t>
      </w:r>
      <w:r w:rsidR="005B6C87">
        <w:rPr>
          <w:rFonts w:ascii="Cambria" w:eastAsia="Cambria" w:hAnsi="Cambria" w:cs="Cambria"/>
          <w:b/>
          <w:color w:val="000000"/>
          <w:sz w:val="24"/>
          <w:szCs w:val="24"/>
        </w:rPr>
        <w:t>3</w:t>
      </w:r>
      <w:r w:rsidRPr="005B6C87">
        <w:rPr>
          <w:rFonts w:ascii="Cambria" w:eastAsia="Cambria" w:hAnsi="Cambria" w:cs="Cambria"/>
          <w:b/>
          <w:color w:val="000000"/>
          <w:sz w:val="24"/>
          <w:szCs w:val="24"/>
        </w:rPr>
        <w:t>0 dni</w:t>
      </w:r>
      <w:r w:rsidRPr="005B6C87">
        <w:rPr>
          <w:rFonts w:ascii="Cambria" w:eastAsia="Cambria" w:hAnsi="Cambria" w:cs="Cambria"/>
          <w:color w:val="000000"/>
          <w:sz w:val="24"/>
          <w:szCs w:val="24"/>
        </w:rPr>
        <w:t xml:space="preserve"> licząc od dnia wyznaczonego jako </w:t>
      </w:r>
      <w:r w:rsidRPr="00CB0B7B">
        <w:rPr>
          <w:rFonts w:ascii="Cambria" w:eastAsia="Cambria" w:hAnsi="Cambria" w:cs="Cambria"/>
          <w:sz w:val="24"/>
          <w:szCs w:val="24"/>
        </w:rPr>
        <w:t>ostateczny termin składania ofert w w/w postępowaniu o zamówienie publiczne.</w:t>
      </w:r>
    </w:p>
    <w:p w:rsidR="005B6C87" w:rsidRPr="00CB0B7B" w:rsidRDefault="0092190B" w:rsidP="00EC69EE">
      <w:pPr>
        <w:numPr>
          <w:ilvl w:val="1"/>
          <w:numId w:val="7"/>
        </w:numPr>
        <w:pBdr>
          <w:top w:val="nil"/>
          <w:left w:val="nil"/>
          <w:bottom w:val="nil"/>
          <w:right w:val="nil"/>
          <w:between w:val="nil"/>
        </w:pBdr>
        <w:jc w:val="both"/>
        <w:rPr>
          <w:sz w:val="24"/>
          <w:szCs w:val="24"/>
        </w:rPr>
      </w:pPr>
      <w:r w:rsidRPr="00CB0B7B">
        <w:rPr>
          <w:rFonts w:ascii="Cambria" w:eastAsia="Cambria" w:hAnsi="Cambria" w:cs="Cambria"/>
          <w:sz w:val="24"/>
          <w:szCs w:val="24"/>
        </w:rPr>
        <w:t>Wykonawca wniósł w przewidzianej warunkami SIWZ wysokości ( ……………….. zł</w:t>
      </w:r>
      <w:r w:rsidRPr="00CB0B7B">
        <w:rPr>
          <w:rFonts w:ascii="Cambria" w:eastAsia="Cambria" w:hAnsi="Cambria" w:cs="Cambria"/>
          <w:sz w:val="28"/>
          <w:szCs w:val="28"/>
        </w:rPr>
        <w:t>*</w:t>
      </w:r>
      <w:r w:rsidRPr="00CB0B7B">
        <w:rPr>
          <w:rFonts w:ascii="Cambria" w:eastAsia="Cambria" w:hAnsi="Cambria" w:cs="Cambria"/>
          <w:sz w:val="24"/>
          <w:szCs w:val="24"/>
        </w:rPr>
        <w:t>)</w:t>
      </w:r>
      <w:r w:rsidR="005B6C87" w:rsidRPr="00CB0B7B">
        <w:rPr>
          <w:rFonts w:ascii="Cambria" w:eastAsia="Cambria" w:hAnsi="Cambria" w:cs="Cambria"/>
          <w:sz w:val="24"/>
          <w:szCs w:val="24"/>
        </w:rPr>
        <w:t xml:space="preserve"> </w:t>
      </w:r>
    </w:p>
    <w:p w:rsidR="00A54219" w:rsidRPr="00CB0B7B" w:rsidRDefault="005B6C87" w:rsidP="005B6C87">
      <w:pPr>
        <w:pBdr>
          <w:top w:val="nil"/>
          <w:left w:val="nil"/>
          <w:bottom w:val="nil"/>
          <w:right w:val="nil"/>
          <w:between w:val="nil"/>
        </w:pBdr>
        <w:jc w:val="both"/>
        <w:rPr>
          <w:sz w:val="24"/>
          <w:szCs w:val="24"/>
        </w:rPr>
      </w:pPr>
      <w:r w:rsidRPr="00CB0B7B">
        <w:rPr>
          <w:rFonts w:ascii="Cambria" w:eastAsia="Cambria" w:hAnsi="Cambria" w:cs="Cambria"/>
          <w:sz w:val="24"/>
          <w:szCs w:val="24"/>
        </w:rPr>
        <w:t xml:space="preserve">i </w:t>
      </w:r>
      <w:r w:rsidR="0092190B" w:rsidRPr="00CB0B7B">
        <w:rPr>
          <w:rFonts w:ascii="Cambria" w:eastAsia="Cambria" w:hAnsi="Cambria" w:cs="Cambria"/>
          <w:sz w:val="24"/>
          <w:szCs w:val="24"/>
        </w:rPr>
        <w:t>terminie oraz formie (……………….……………………………………….</w:t>
      </w:r>
      <w:r w:rsidR="0092190B" w:rsidRPr="00CB0B7B">
        <w:rPr>
          <w:rFonts w:ascii="Cambria" w:eastAsia="Cambria" w:hAnsi="Cambria" w:cs="Cambria"/>
          <w:sz w:val="28"/>
          <w:szCs w:val="28"/>
        </w:rPr>
        <w:t>*</w:t>
      </w:r>
      <w:r w:rsidR="0092190B" w:rsidRPr="00CB0B7B">
        <w:rPr>
          <w:rFonts w:ascii="Cambria" w:eastAsia="Cambria" w:hAnsi="Cambria" w:cs="Cambria"/>
          <w:sz w:val="24"/>
          <w:szCs w:val="24"/>
        </w:rPr>
        <w:t>) wadium.</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ind w:firstLine="708"/>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r>
      <w:r>
        <w:rPr>
          <w:rFonts w:ascii="Cambria" w:eastAsia="Cambria" w:hAnsi="Cambria" w:cs="Cambria"/>
          <w:color w:val="000000"/>
          <w:sz w:val="24"/>
          <w:szCs w:val="24"/>
        </w:rPr>
        <w:tab/>
      </w:r>
    </w:p>
    <w:p w:rsidR="00A54219" w:rsidRDefault="00A54219">
      <w:pPr>
        <w:pBdr>
          <w:top w:val="nil"/>
          <w:left w:val="nil"/>
          <w:bottom w:val="nil"/>
          <w:right w:val="nil"/>
          <w:between w:val="nil"/>
        </w:pBdr>
        <w:ind w:left="4860"/>
        <w:jc w:val="both"/>
        <w:rPr>
          <w:rFonts w:ascii="Cambria" w:eastAsia="Cambria" w:hAnsi="Cambria" w:cs="Cambria"/>
          <w:color w:val="000000"/>
          <w:sz w:val="24"/>
          <w:szCs w:val="24"/>
        </w:rPr>
      </w:pP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4"/>
          <w:szCs w:val="24"/>
        </w:rPr>
        <w:t>...................................................................................</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Cambria" w:eastAsia="Cambria" w:hAnsi="Cambria" w:cs="Cambria"/>
          <w:color w:val="000000"/>
          <w:sz w:val="24"/>
          <w:szCs w:val="24"/>
        </w:rPr>
      </w:pPr>
      <w:r>
        <w:br w:type="page"/>
      </w:r>
    </w:p>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sz w:val="24"/>
          <w:szCs w:val="24"/>
        </w:rPr>
        <w:lastRenderedPageBreak/>
        <w:t xml:space="preserve">Załącznik nr </w:t>
      </w:r>
      <w:r w:rsidR="00F21E55">
        <w:rPr>
          <w:rFonts w:ascii="Cambria" w:eastAsia="Cambria" w:hAnsi="Cambria" w:cs="Cambria"/>
          <w:b/>
          <w:color w:val="000000"/>
          <w:sz w:val="24"/>
          <w:szCs w:val="24"/>
        </w:rPr>
        <w:t>6</w:t>
      </w:r>
      <w:r>
        <w:rPr>
          <w:rFonts w:ascii="Cambria" w:eastAsia="Cambria" w:hAnsi="Cambria" w:cs="Cambria"/>
          <w:b/>
          <w:color w:val="000000"/>
          <w:sz w:val="24"/>
          <w:szCs w:val="24"/>
        </w:rPr>
        <w:t xml:space="preserve"> do SIWZ</w:t>
      </w:r>
    </w:p>
    <w:p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2"/>
          <w:szCs w:val="22"/>
        </w:rPr>
        <w:t>…………………….</w:t>
      </w:r>
      <w:r>
        <w:rPr>
          <w:b/>
          <w:color w:val="000000"/>
          <w:sz w:val="22"/>
          <w:szCs w:val="22"/>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i/>
          <w:color w:val="000000"/>
          <w:sz w:val="22"/>
          <w:szCs w:val="22"/>
        </w:rPr>
        <w:t>(pieczęć Wykonawcy</w:t>
      </w:r>
      <w:r>
        <w:rPr>
          <w:color w:val="000000"/>
          <w:sz w:val="22"/>
          <w:szCs w:val="22"/>
        </w:rPr>
        <w:t>)</w:t>
      </w:r>
    </w:p>
    <w:p w:rsidR="00A54219" w:rsidRDefault="00A54219">
      <w:pPr>
        <w:pBdr>
          <w:top w:val="nil"/>
          <w:left w:val="nil"/>
          <w:bottom w:val="nil"/>
          <w:right w:val="nil"/>
          <w:between w:val="nil"/>
        </w:pBdr>
        <w:rPr>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4"/>
          <w:szCs w:val="24"/>
        </w:rPr>
        <w:t xml:space="preserve">            </w:t>
      </w: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OŚWIADCZENIE WYKONAWCY O  PRZYNALEŻNOŚCI  DO GRUPY KAPITAŁOWEJ</w:t>
      </w: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o której mowa w art.24 ust.1 pkt 23 ustawy PZP</w:t>
      </w:r>
    </w:p>
    <w:p w:rsidR="00A54219" w:rsidRDefault="00A54219">
      <w:pPr>
        <w:pBdr>
          <w:top w:val="nil"/>
          <w:left w:val="nil"/>
          <w:bottom w:val="nil"/>
          <w:right w:val="nil"/>
          <w:between w:val="nil"/>
        </w:pBdr>
        <w:jc w:val="center"/>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Dotyczy postępowania o zamówienie publiczne prowadzone w trybie i na zasadach określonych w ustawie z dnia 29 stycznia 2004 r. Prawo zamówień publicznych o s</w:t>
      </w:r>
      <w:r w:rsidRPr="00CB0B7B">
        <w:rPr>
          <w:rFonts w:ascii="Cambria" w:eastAsia="Cambria" w:hAnsi="Cambria" w:cs="Cambria"/>
          <w:sz w:val="22"/>
          <w:szCs w:val="22"/>
        </w:rPr>
        <w:t xml:space="preserve">ygnaturze: </w:t>
      </w:r>
      <w:r w:rsidRPr="00504C29">
        <w:rPr>
          <w:rFonts w:ascii="Cambria" w:eastAsia="Cambria" w:hAnsi="Cambria" w:cs="Cambria"/>
          <w:sz w:val="22"/>
          <w:szCs w:val="22"/>
        </w:rPr>
        <w:t xml:space="preserve">PN- </w:t>
      </w:r>
      <w:r w:rsidR="007043F3">
        <w:rPr>
          <w:rFonts w:ascii="Cambria" w:eastAsia="Cambria" w:hAnsi="Cambria" w:cs="Cambria"/>
          <w:sz w:val="22"/>
          <w:szCs w:val="22"/>
        </w:rPr>
        <w:t>38</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D56F37" w:rsidRPr="00CB0B7B">
        <w:rPr>
          <w:rFonts w:ascii="Cambria" w:eastAsia="Cambria" w:hAnsi="Cambria" w:cs="Cambria"/>
          <w:sz w:val="22"/>
          <w:szCs w:val="22"/>
        </w:rPr>
        <w:t xml:space="preserve">wyrobów </w:t>
      </w:r>
      <w:r w:rsidR="00C7438B">
        <w:rPr>
          <w:rFonts w:ascii="Cambria" w:eastAsia="Cambria" w:hAnsi="Cambria" w:cs="Cambria"/>
          <w:sz w:val="22"/>
          <w:szCs w:val="22"/>
        </w:rPr>
        <w:t>medycznych (</w:t>
      </w:r>
      <w:r w:rsidR="00260F7B">
        <w:rPr>
          <w:rFonts w:ascii="Cambria" w:eastAsia="Cambria" w:hAnsi="Cambria" w:cs="Cambria"/>
          <w:sz w:val="22"/>
          <w:szCs w:val="22"/>
        </w:rPr>
        <w:t>zestaw do autotransfuzji krwi</w:t>
      </w:r>
      <w:r w:rsidR="00C7438B">
        <w:rPr>
          <w:rFonts w:ascii="Cambria" w:eastAsia="Cambria" w:hAnsi="Cambria" w:cs="Cambria"/>
          <w:sz w:val="22"/>
          <w:szCs w:val="22"/>
        </w:rPr>
        <w:t xml:space="preserve">) </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Wykonawc</w:t>
      </w:r>
      <w:r w:rsidR="007D0F32">
        <w:rPr>
          <w:rFonts w:ascii="Cambria" w:eastAsia="Cambria" w:hAnsi="Cambria" w:cs="Cambria"/>
          <w:color w:val="000000"/>
          <w:sz w:val="22"/>
          <w:szCs w:val="22"/>
        </w:rPr>
        <w:t>a</w:t>
      </w:r>
      <w:r>
        <w:rPr>
          <w:rFonts w:ascii="Cambria" w:eastAsia="Cambria" w:hAnsi="Cambria" w:cs="Cambria"/>
          <w:color w:val="000000"/>
          <w:sz w:val="22"/>
          <w:szCs w:val="22"/>
        </w:rPr>
        <w:t>:</w:t>
      </w:r>
    </w:p>
    <w:p w:rsidR="00A54219" w:rsidRDefault="00A54219">
      <w:pPr>
        <w:pBdr>
          <w:top w:val="nil"/>
          <w:left w:val="nil"/>
          <w:bottom w:val="nil"/>
          <w:right w:val="nil"/>
          <w:between w:val="nil"/>
        </w:pBdr>
        <w:tabs>
          <w:tab w:val="center" w:pos="4536"/>
          <w:tab w:val="right" w:pos="9072"/>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 *</w:t>
      </w:r>
    </w:p>
    <w:p w:rsidR="007D0F32" w:rsidRDefault="007D0F32" w:rsidP="007D0F32">
      <w:pPr>
        <w:pBdr>
          <w:top w:val="nil"/>
          <w:left w:val="nil"/>
          <w:bottom w:val="nil"/>
          <w:right w:val="nil"/>
          <w:between w:val="nil"/>
        </w:pBdr>
        <w:rPr>
          <w:rFonts w:ascii="Cambria" w:eastAsia="Cambria" w:hAnsi="Cambria" w:cs="Cambria"/>
          <w:color w:val="000000"/>
          <w:sz w:val="24"/>
          <w:szCs w:val="24"/>
        </w:rPr>
      </w:pPr>
    </w:p>
    <w:p w:rsidR="007D0F32" w:rsidRDefault="007D0F32" w:rsidP="007D0F32">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7D0F32" w:rsidRDefault="007D0F32" w:rsidP="007D0F32">
      <w:pPr>
        <w:pBdr>
          <w:top w:val="nil"/>
          <w:left w:val="nil"/>
          <w:bottom w:val="nil"/>
          <w:right w:val="nil"/>
          <w:between w:val="nil"/>
        </w:pBdr>
        <w:jc w:val="both"/>
        <w:rPr>
          <w:rFonts w:ascii="Cambria" w:eastAsia="Cambria" w:hAnsi="Cambria" w:cs="Cambria"/>
          <w:color w:val="000000"/>
          <w:sz w:val="24"/>
          <w:szCs w:val="24"/>
        </w:rPr>
      </w:pPr>
    </w:p>
    <w:p w:rsidR="007D0F32" w:rsidRPr="00F115E8" w:rsidRDefault="007D0F32" w:rsidP="007D0F32">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NIP: ............................................ *</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t>KRS: ………………………..*</w:t>
      </w:r>
    </w:p>
    <w:p w:rsidR="007D0F32" w:rsidRDefault="007D0F32" w:rsidP="007D0F32">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7D0F32" w:rsidRDefault="007D0F32" w:rsidP="007D0F32">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rsidR="00A54219" w:rsidRDefault="0092190B">
      <w:pPr>
        <w:keepNext/>
        <w:pBdr>
          <w:top w:val="nil"/>
          <w:left w:val="nil"/>
          <w:bottom w:val="nil"/>
          <w:right w:val="nil"/>
          <w:between w:val="nil"/>
        </w:pBdr>
        <w:shd w:val="clear" w:color="auto" w:fill="FFFFFF"/>
        <w:spacing w:before="240" w:after="60"/>
        <w:jc w:val="both"/>
        <w:rPr>
          <w:rFonts w:ascii="Arial" w:eastAsia="Arial" w:hAnsi="Arial" w:cs="Arial"/>
          <w:b/>
          <w:color w:val="000000"/>
          <w:sz w:val="26"/>
          <w:szCs w:val="26"/>
        </w:rPr>
      </w:pPr>
      <w:r>
        <w:rPr>
          <w:rFonts w:ascii="Cambria" w:eastAsia="Cambria" w:hAnsi="Cambria" w:cs="Cambria"/>
          <w:color w:val="000000"/>
          <w:sz w:val="22"/>
          <w:szCs w:val="22"/>
        </w:rPr>
        <w:t>mając na uwadze treść dyspozycji z art. 24 ust. 1 pkt 23 w związku z art. 24 ust. 11 ustawy z dnia 29 stycznia 2004 r. Prawo zamówień publicznych (</w:t>
      </w:r>
      <w:r w:rsidR="00EC6CA8">
        <w:rPr>
          <w:rFonts w:ascii="Cambria" w:eastAsia="Cambria" w:hAnsi="Cambria" w:cs="Cambria"/>
          <w:color w:val="000000"/>
          <w:sz w:val="22"/>
          <w:szCs w:val="22"/>
        </w:rPr>
        <w:t xml:space="preserve">Dz.U.2018.1986 </w:t>
      </w:r>
      <w:proofErr w:type="spellStart"/>
      <w:r w:rsidR="00EC6CA8">
        <w:rPr>
          <w:rFonts w:ascii="Cambria" w:eastAsia="Cambria" w:hAnsi="Cambria" w:cs="Cambria"/>
          <w:color w:val="000000"/>
          <w:sz w:val="22"/>
          <w:szCs w:val="22"/>
        </w:rPr>
        <w:t>t.j</w:t>
      </w:r>
      <w:proofErr w:type="spellEnd"/>
      <w:r w:rsidR="00EC6CA8">
        <w:rPr>
          <w:rFonts w:ascii="Cambria" w:eastAsia="Cambria" w:hAnsi="Cambria" w:cs="Cambria"/>
          <w:color w:val="000000"/>
          <w:sz w:val="22"/>
          <w:szCs w:val="22"/>
        </w:rPr>
        <w:t>. z dnia 2018.10.16</w:t>
      </w:r>
      <w:r>
        <w:rPr>
          <w:rFonts w:ascii="Cambria" w:eastAsia="Cambria" w:hAnsi="Cambria" w:cs="Cambria"/>
          <w:color w:val="000000"/>
          <w:sz w:val="22"/>
          <w:szCs w:val="22"/>
        </w:rPr>
        <w:t>), niniejszym oświadczam, że:</w:t>
      </w:r>
      <w:r>
        <w:rPr>
          <w:rFonts w:ascii="Cambria" w:eastAsia="Cambria" w:hAnsi="Cambria" w:cs="Cambria"/>
          <w:b/>
          <w:color w:val="000000"/>
          <w:sz w:val="22"/>
          <w:szCs w:val="22"/>
        </w:rPr>
        <w:t>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rsidP="00EC69EE">
      <w:pPr>
        <w:numPr>
          <w:ilvl w:val="0"/>
          <w:numId w:val="5"/>
        </w:numPr>
        <w:pBdr>
          <w:top w:val="nil"/>
          <w:left w:val="nil"/>
          <w:bottom w:val="nil"/>
          <w:right w:val="nil"/>
          <w:between w:val="nil"/>
        </w:pBdr>
        <w:rPr>
          <w:color w:val="000000"/>
        </w:rPr>
      </w:pPr>
      <w:r>
        <w:rPr>
          <w:rFonts w:ascii="Cambria" w:eastAsia="Cambria" w:hAnsi="Cambria" w:cs="Cambria"/>
          <w:color w:val="000000"/>
          <w:sz w:val="22"/>
          <w:szCs w:val="22"/>
        </w:rPr>
        <w:t>Wykonawca nie należy do grupy kapitałowej wraz z pozostałymi wykonawcami ubiegającymi się o niniejsze zamówienie publiczne</w:t>
      </w:r>
      <w:r>
        <w:rPr>
          <w:rFonts w:ascii="Cambria" w:eastAsia="Cambria" w:hAnsi="Cambria" w:cs="Cambria"/>
          <w:b/>
          <w:color w:val="000000"/>
          <w:sz w:val="22"/>
          <w:szCs w:val="22"/>
        </w:rPr>
        <w:t>**</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92190B" w:rsidP="00EC69EE">
      <w:pPr>
        <w:numPr>
          <w:ilvl w:val="0"/>
          <w:numId w:val="5"/>
        </w:numPr>
        <w:pBdr>
          <w:top w:val="nil"/>
          <w:left w:val="nil"/>
          <w:bottom w:val="nil"/>
          <w:right w:val="nil"/>
          <w:between w:val="nil"/>
        </w:pBdr>
        <w:rPr>
          <w:color w:val="000000"/>
        </w:rPr>
      </w:pPr>
      <w:r>
        <w:rPr>
          <w:rFonts w:ascii="Cambria" w:eastAsia="Cambria" w:hAnsi="Cambria" w:cs="Cambria"/>
          <w:color w:val="000000"/>
          <w:sz w:val="22"/>
          <w:szCs w:val="22"/>
        </w:rPr>
        <w:t xml:space="preserve">Wykonawca należy do tej samej grupy kapitałowej co poniżej wymienieni wykonawcy: </w:t>
      </w:r>
      <w:r>
        <w:rPr>
          <w:rFonts w:ascii="Cambria" w:eastAsia="Cambria" w:hAnsi="Cambria" w:cs="Cambria"/>
          <w:b/>
          <w:color w:val="000000"/>
          <w:sz w:val="22"/>
          <w:szCs w:val="22"/>
        </w:rPr>
        <w:t>**</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Lista podmiotów należących do tej samej grupy kapitałowej co wykonawca:</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1. …………………………………………………………………………….*</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2. ……………………………………………………………………………..*</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dnia .......................r.</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4956"/>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 Wypełnia Wykonawca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Niepotrzebne skreślić</w:t>
      </w:r>
    </w:p>
    <w:p w:rsidR="00A54219" w:rsidRDefault="00A54219">
      <w:pPr>
        <w:pBdr>
          <w:top w:val="nil"/>
          <w:left w:val="nil"/>
          <w:bottom w:val="nil"/>
          <w:right w:val="nil"/>
          <w:between w:val="nil"/>
        </w:pBdr>
        <w:spacing w:line="360" w:lineRule="auto"/>
        <w:jc w:val="center"/>
        <w:rPr>
          <w:color w:val="000000"/>
          <w:sz w:val="22"/>
          <w:szCs w:val="22"/>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p>
    <w:p w:rsidR="00A54219" w:rsidRDefault="0092190B">
      <w:pPr>
        <w:pBdr>
          <w:top w:val="nil"/>
          <w:left w:val="nil"/>
          <w:bottom w:val="nil"/>
          <w:right w:val="nil"/>
          <w:between w:val="nil"/>
        </w:pBdr>
        <w:ind w:left="2832" w:firstLine="708"/>
        <w:jc w:val="right"/>
        <w:rPr>
          <w:rFonts w:ascii="Tahoma" w:eastAsia="Tahoma" w:hAnsi="Tahoma" w:cs="Tahoma"/>
          <w:color w:val="000000"/>
          <w:sz w:val="24"/>
          <w:szCs w:val="24"/>
        </w:rPr>
      </w:pPr>
      <w:r>
        <w:br w:type="page"/>
      </w:r>
      <w:r>
        <w:rPr>
          <w:rFonts w:ascii="Cambria" w:eastAsia="Cambria" w:hAnsi="Cambria" w:cs="Cambria"/>
          <w:b/>
          <w:color w:val="000000"/>
          <w:sz w:val="22"/>
          <w:szCs w:val="22"/>
        </w:rPr>
        <w:lastRenderedPageBreak/>
        <w:t xml:space="preserve">Załącznik nr </w:t>
      </w:r>
      <w:r w:rsidR="00F21E55">
        <w:rPr>
          <w:rFonts w:ascii="Cambria" w:eastAsia="Cambria" w:hAnsi="Cambria" w:cs="Cambria"/>
          <w:b/>
          <w:color w:val="000000"/>
          <w:sz w:val="22"/>
          <w:szCs w:val="22"/>
        </w:rPr>
        <w:t>7</w:t>
      </w:r>
      <w:r>
        <w:rPr>
          <w:rFonts w:ascii="Cambria" w:eastAsia="Cambria" w:hAnsi="Cambria" w:cs="Cambria"/>
          <w:b/>
          <w:color w:val="000000"/>
          <w:sz w:val="22"/>
          <w:szCs w:val="22"/>
        </w:rPr>
        <w:t xml:space="preserve"> do SIWZ</w:t>
      </w:r>
    </w:p>
    <w:p w:rsidR="00A54219" w:rsidRDefault="00A54219">
      <w:pPr>
        <w:pBdr>
          <w:top w:val="nil"/>
          <w:left w:val="nil"/>
          <w:bottom w:val="nil"/>
          <w:right w:val="nil"/>
          <w:between w:val="nil"/>
        </w:pBdr>
        <w:rPr>
          <w:rFonts w:ascii="Cambria" w:eastAsia="Cambria" w:hAnsi="Cambria" w:cs="Cambria"/>
          <w:color w:val="FF0000"/>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b/>
          <w:color w:val="000000"/>
          <w:sz w:val="28"/>
          <w:szCs w:val="28"/>
        </w:rPr>
        <w:t xml:space="preserve"> OŚWIADCZENIE </w:t>
      </w:r>
    </w:p>
    <w:p w:rsidR="00A54219" w:rsidRDefault="00A54219">
      <w:pPr>
        <w:pBdr>
          <w:top w:val="nil"/>
          <w:left w:val="nil"/>
          <w:bottom w:val="nil"/>
          <w:right w:val="nil"/>
          <w:between w:val="nil"/>
        </w:pBdr>
        <w:ind w:left="2832" w:firstLine="708"/>
        <w:rPr>
          <w:rFonts w:ascii="Cambria" w:eastAsia="Cambria" w:hAnsi="Cambria" w:cs="Cambria"/>
          <w:color w:val="000000"/>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dotyczące </w:t>
      </w:r>
      <w:r>
        <w:rPr>
          <w:rFonts w:ascii="Cambria" w:eastAsia="Cambria" w:hAnsi="Cambria" w:cs="Cambria"/>
          <w:color w:val="000000"/>
          <w:sz w:val="22"/>
          <w:szCs w:val="22"/>
          <w:u w:val="single"/>
        </w:rPr>
        <w:t>obowiązku podatkowego</w:t>
      </w:r>
      <w:r>
        <w:rPr>
          <w:rFonts w:ascii="Cambria" w:eastAsia="Cambria" w:hAnsi="Cambria" w:cs="Cambria"/>
          <w:color w:val="000000"/>
          <w:sz w:val="22"/>
          <w:szCs w:val="22"/>
        </w:rPr>
        <w:t xml:space="preserve"> po stronie Zamawiającego, o którym jest mowa w art. 91 ust. 3a ustawy z dnia 29 stycznia 2004 r. Prawo zamówień</w:t>
      </w:r>
      <w:r w:rsidR="00260F7B">
        <w:rPr>
          <w:rFonts w:ascii="Cambria" w:eastAsia="Cambria" w:hAnsi="Cambria" w:cs="Cambria"/>
          <w:color w:val="000000"/>
          <w:sz w:val="22"/>
          <w:szCs w:val="22"/>
        </w:rPr>
        <w:t xml:space="preserve"> publicznych (j.t. Dz. U. z 2018 r. poz. 1986</w:t>
      </w:r>
      <w:r>
        <w:rPr>
          <w:rFonts w:ascii="Cambria" w:eastAsia="Cambria" w:hAnsi="Cambria" w:cs="Cambria"/>
          <w:color w:val="000000"/>
          <w:sz w:val="22"/>
          <w:szCs w:val="22"/>
        </w:rPr>
        <w:t>.) w związku ze zmianą ustawy z dnia 11 marca 2004 r. o podatku od towarów i usług (j.t. Dz.U. z 2011 r. Nr 177 poz. 1054 ze zm.) wprowadzonej ustawą z dnia 4 maja 2015 r. o zmianie ustawy o podatku od towarów i usług oraz ustawy - Prawo zamówień publicznych.</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w:t>
      </w:r>
      <w:r w:rsidRPr="00CB0B7B">
        <w:rPr>
          <w:rFonts w:ascii="Cambria" w:eastAsia="Cambria" w:hAnsi="Cambria" w:cs="Cambria"/>
          <w:sz w:val="22"/>
          <w:szCs w:val="22"/>
        </w:rPr>
        <w:t xml:space="preserve">sygnaturze: </w:t>
      </w:r>
      <w:r w:rsidRPr="00504C29">
        <w:rPr>
          <w:rFonts w:ascii="Cambria" w:eastAsia="Cambria" w:hAnsi="Cambria" w:cs="Cambria"/>
          <w:sz w:val="22"/>
          <w:szCs w:val="22"/>
        </w:rPr>
        <w:t xml:space="preserve">PN- </w:t>
      </w:r>
      <w:r w:rsidR="007043F3">
        <w:rPr>
          <w:rFonts w:ascii="Cambria" w:eastAsia="Cambria" w:hAnsi="Cambria" w:cs="Cambria"/>
          <w:sz w:val="22"/>
          <w:szCs w:val="22"/>
        </w:rPr>
        <w:t>38</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D56F37" w:rsidRPr="00CB0B7B">
        <w:rPr>
          <w:rFonts w:ascii="Cambria" w:eastAsia="Cambria" w:hAnsi="Cambria" w:cs="Cambria"/>
          <w:sz w:val="22"/>
          <w:szCs w:val="22"/>
        </w:rPr>
        <w:t xml:space="preserve">wyrobów </w:t>
      </w:r>
      <w:r w:rsidR="00C7438B">
        <w:rPr>
          <w:rFonts w:ascii="Cambria" w:eastAsia="Cambria" w:hAnsi="Cambria" w:cs="Cambria"/>
          <w:sz w:val="22"/>
          <w:szCs w:val="22"/>
        </w:rPr>
        <w:t>medycznych (</w:t>
      </w:r>
      <w:r w:rsidR="007043F3">
        <w:rPr>
          <w:rFonts w:ascii="Cambria" w:eastAsia="Cambria" w:hAnsi="Cambria" w:cs="Cambria"/>
          <w:sz w:val="22"/>
          <w:szCs w:val="22"/>
        </w:rPr>
        <w:t>zestaw do autotransfuzji krwi</w:t>
      </w:r>
      <w:r w:rsidR="00C7438B">
        <w:rPr>
          <w:rFonts w:ascii="Cambria" w:eastAsia="Cambria" w:hAnsi="Cambria" w:cs="Cambria"/>
          <w:sz w:val="22"/>
          <w:szCs w:val="22"/>
        </w:rPr>
        <w:t xml:space="preserve">) </w:t>
      </w: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Wykonawc</w:t>
      </w:r>
      <w:r w:rsidR="00354296">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Pr="00354296"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354296" w:rsidRDefault="00354296" w:rsidP="00354296">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354296" w:rsidRDefault="00354296" w:rsidP="00354296">
      <w:pPr>
        <w:pBdr>
          <w:top w:val="nil"/>
          <w:left w:val="nil"/>
          <w:bottom w:val="nil"/>
          <w:right w:val="nil"/>
          <w:between w:val="nil"/>
        </w:pBdr>
        <w:jc w:val="both"/>
        <w:rPr>
          <w:rFonts w:ascii="Cambria" w:eastAsia="Cambria" w:hAnsi="Cambria" w:cs="Cambria"/>
          <w:color w:val="000000"/>
          <w:sz w:val="24"/>
          <w:szCs w:val="24"/>
        </w:rPr>
      </w:pPr>
    </w:p>
    <w:p w:rsidR="00354296" w:rsidRPr="00F115E8" w:rsidRDefault="00354296" w:rsidP="00354296">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NIP: ............................................ *</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t>KRS: ………………………..*</w:t>
      </w:r>
    </w:p>
    <w:p w:rsidR="00354296" w:rsidRDefault="00354296" w:rsidP="00354296">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354296" w:rsidRDefault="00354296" w:rsidP="00354296">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354296" w:rsidP="00EC69EE">
      <w:pPr>
        <w:numPr>
          <w:ilvl w:val="0"/>
          <w:numId w:val="11"/>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W</w:t>
      </w:r>
      <w:r w:rsidR="0092190B">
        <w:rPr>
          <w:rFonts w:ascii="Cambria" w:eastAsia="Cambria" w:hAnsi="Cambria" w:cs="Cambria"/>
          <w:color w:val="000000"/>
          <w:sz w:val="24"/>
          <w:szCs w:val="24"/>
        </w:rPr>
        <w:t>ybór</w:t>
      </w:r>
      <w:r>
        <w:rPr>
          <w:rFonts w:ascii="Cambria" w:eastAsia="Cambria" w:hAnsi="Cambria" w:cs="Cambria"/>
          <w:color w:val="000000"/>
          <w:sz w:val="24"/>
          <w:szCs w:val="24"/>
        </w:rPr>
        <w:t xml:space="preserve"> </w:t>
      </w:r>
      <w:r w:rsidR="0092190B">
        <w:rPr>
          <w:rFonts w:ascii="Cambria" w:eastAsia="Cambria" w:hAnsi="Cambria" w:cs="Cambria"/>
          <w:color w:val="000000"/>
          <w:sz w:val="24"/>
          <w:szCs w:val="24"/>
        </w:rPr>
        <w:t>oferty</w:t>
      </w:r>
      <w:r>
        <w:rPr>
          <w:rFonts w:ascii="Cambria" w:eastAsia="Cambria" w:hAnsi="Cambria" w:cs="Cambria"/>
          <w:color w:val="000000"/>
          <w:sz w:val="24"/>
          <w:szCs w:val="24"/>
        </w:rPr>
        <w:t xml:space="preserve"> Wykonawcy</w:t>
      </w:r>
      <w:r w:rsidR="0092190B">
        <w:rPr>
          <w:rFonts w:ascii="Cambria" w:eastAsia="Cambria" w:hAnsi="Cambria" w:cs="Cambria"/>
          <w:color w:val="000000"/>
          <w:sz w:val="24"/>
          <w:szCs w:val="24"/>
        </w:rPr>
        <w:t xml:space="preserve"> </w:t>
      </w:r>
      <w:r w:rsidR="0092190B">
        <w:rPr>
          <w:rFonts w:ascii="Cambria" w:eastAsia="Cambria" w:hAnsi="Cambria" w:cs="Cambria"/>
          <w:b/>
          <w:color w:val="000000"/>
          <w:sz w:val="24"/>
          <w:szCs w:val="24"/>
        </w:rPr>
        <w:t>nie będzie prowadzić</w:t>
      </w:r>
      <w:r w:rsidR="0092190B">
        <w:rPr>
          <w:rFonts w:ascii="Cambria" w:eastAsia="Cambria" w:hAnsi="Cambria" w:cs="Cambria"/>
          <w:color w:val="000000"/>
          <w:sz w:val="24"/>
          <w:szCs w:val="24"/>
        </w:rPr>
        <w:t xml:space="preserve"> do powstania po stronie Zamawiającego obowiązku podatkowego zgodnie z przepisami o podatku od towarów i usług.</w:t>
      </w:r>
      <w:r w:rsidR="0092190B">
        <w:rPr>
          <w:rFonts w:ascii="Cambria" w:eastAsia="Cambria" w:hAnsi="Cambria" w:cs="Cambria"/>
          <w:b/>
          <w:color w:val="000000"/>
          <w:sz w:val="24"/>
          <w:szCs w:val="24"/>
        </w:rPr>
        <w:t xml:space="preserve">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354296" w:rsidP="00EC69EE">
      <w:pPr>
        <w:numPr>
          <w:ilvl w:val="0"/>
          <w:numId w:val="11"/>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w</w:t>
      </w:r>
      <w:r w:rsidR="0092190B">
        <w:rPr>
          <w:rFonts w:ascii="Cambria" w:eastAsia="Cambria" w:hAnsi="Cambria" w:cs="Cambria"/>
          <w:color w:val="000000"/>
          <w:sz w:val="24"/>
          <w:szCs w:val="24"/>
        </w:rPr>
        <w:t>ybór  oferty</w:t>
      </w:r>
      <w:r>
        <w:rPr>
          <w:rFonts w:ascii="Cambria" w:eastAsia="Cambria" w:hAnsi="Cambria" w:cs="Cambria"/>
          <w:color w:val="000000"/>
          <w:sz w:val="24"/>
          <w:szCs w:val="24"/>
        </w:rPr>
        <w:t xml:space="preserve"> Wykonawcy</w:t>
      </w:r>
      <w:r w:rsidR="0092190B">
        <w:rPr>
          <w:rFonts w:ascii="Cambria" w:eastAsia="Cambria" w:hAnsi="Cambria" w:cs="Cambria"/>
          <w:color w:val="000000"/>
          <w:sz w:val="24"/>
          <w:szCs w:val="24"/>
        </w:rPr>
        <w:t xml:space="preserve"> </w:t>
      </w:r>
      <w:r w:rsidR="0092190B">
        <w:rPr>
          <w:rFonts w:ascii="Cambria" w:eastAsia="Cambria" w:hAnsi="Cambria" w:cs="Cambria"/>
          <w:b/>
          <w:color w:val="000000"/>
          <w:sz w:val="24"/>
          <w:szCs w:val="24"/>
        </w:rPr>
        <w:t>będzie prowadzić</w:t>
      </w:r>
      <w:r w:rsidR="0092190B">
        <w:rPr>
          <w:rFonts w:ascii="Cambria" w:eastAsia="Cambria" w:hAnsi="Cambria" w:cs="Cambria"/>
          <w:color w:val="000000"/>
          <w:sz w:val="24"/>
          <w:szCs w:val="24"/>
        </w:rPr>
        <w:t xml:space="preserve"> do powstania po stronie Zamawiającego obowiązku podatkowego zgodnie z przepisami o podatku od towarów i usług</w:t>
      </w:r>
      <w:r w:rsidR="0092190B">
        <w:rPr>
          <w:rFonts w:ascii="Cambria" w:eastAsia="Cambria" w:hAnsi="Cambria" w:cs="Cambria"/>
          <w:b/>
          <w:color w:val="000000"/>
          <w:sz w:val="24"/>
          <w:szCs w:val="24"/>
        </w:rPr>
        <w:t>.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92190B" w:rsidP="00EC69EE">
      <w:pPr>
        <w:numPr>
          <w:ilvl w:val="0"/>
          <w:numId w:val="11"/>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Przedmiotem oferty</w:t>
      </w:r>
      <w:r w:rsidR="00083327">
        <w:rPr>
          <w:rFonts w:ascii="Cambria" w:eastAsia="Cambria" w:hAnsi="Cambria" w:cs="Cambria"/>
          <w:color w:val="000000"/>
          <w:sz w:val="24"/>
          <w:szCs w:val="24"/>
        </w:rPr>
        <w:t xml:space="preserve"> Wykonawcy</w:t>
      </w:r>
      <w:r>
        <w:rPr>
          <w:rFonts w:ascii="Cambria" w:eastAsia="Cambria" w:hAnsi="Cambria" w:cs="Cambria"/>
          <w:color w:val="000000"/>
          <w:sz w:val="24"/>
          <w:szCs w:val="24"/>
        </w:rPr>
        <w:t xml:space="preserve">, którego dostawa </w:t>
      </w:r>
      <w:r>
        <w:rPr>
          <w:rFonts w:ascii="Cambria" w:eastAsia="Cambria" w:hAnsi="Cambria" w:cs="Cambria"/>
          <w:b/>
          <w:color w:val="000000"/>
          <w:sz w:val="24"/>
          <w:szCs w:val="24"/>
        </w:rPr>
        <w:t>będzie prowadzić</w:t>
      </w:r>
      <w:r>
        <w:rPr>
          <w:rFonts w:ascii="Cambria" w:eastAsia="Cambria" w:hAnsi="Cambria" w:cs="Cambria"/>
          <w:color w:val="000000"/>
          <w:sz w:val="24"/>
          <w:szCs w:val="24"/>
        </w:rPr>
        <w:t xml:space="preserve"> do powstania po stronie Zamawiającego w/w obowiązku podatkowego, jest ………………………………… …………………………………………………………………………………………………………………………….*</w:t>
      </w:r>
    </w:p>
    <w:p w:rsidR="00A54219" w:rsidRDefault="0092190B">
      <w:pPr>
        <w:pBdr>
          <w:top w:val="nil"/>
          <w:left w:val="nil"/>
          <w:bottom w:val="nil"/>
          <w:right w:val="nil"/>
          <w:between w:val="nil"/>
        </w:pBdr>
        <w:ind w:left="720"/>
        <w:jc w:val="both"/>
        <w:rPr>
          <w:rFonts w:ascii="Tahoma" w:eastAsia="Tahoma" w:hAnsi="Tahoma" w:cs="Tahoma"/>
          <w:color w:val="000000"/>
          <w:sz w:val="24"/>
          <w:szCs w:val="24"/>
        </w:rPr>
      </w:pPr>
      <w:r>
        <w:rPr>
          <w:rFonts w:ascii="Cambria" w:eastAsia="Cambria" w:hAnsi="Cambria" w:cs="Cambria"/>
          <w:color w:val="000000"/>
          <w:sz w:val="24"/>
          <w:szCs w:val="24"/>
        </w:rPr>
        <w:t>o wartości netto/bez podatku VAT/: …………………………………………………….* zł /słownie………………………………………………………………………………………….złotych*/</w:t>
      </w:r>
      <w:r>
        <w:rPr>
          <w:rFonts w:ascii="Cambria" w:eastAsia="Cambria" w:hAnsi="Cambria" w:cs="Cambria"/>
          <w:b/>
          <w:color w:val="000000"/>
          <w:sz w:val="24"/>
          <w:szCs w:val="24"/>
        </w:rPr>
        <w:t>**</w:t>
      </w:r>
    </w:p>
    <w:p w:rsidR="00A54219" w:rsidRDefault="00A54219">
      <w:pPr>
        <w:pBdr>
          <w:top w:val="nil"/>
          <w:left w:val="nil"/>
          <w:bottom w:val="nil"/>
          <w:right w:val="nil"/>
          <w:between w:val="nil"/>
        </w:pBdr>
        <w:ind w:left="360"/>
        <w:jc w:val="both"/>
        <w:rPr>
          <w:rFonts w:ascii="Cambria" w:eastAsia="Cambria" w:hAnsi="Cambria" w:cs="Cambria"/>
          <w:color w:val="000000"/>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p>
    <w:p w:rsidR="00A54219" w:rsidRDefault="00A54219" w:rsidP="00083327">
      <w:pPr>
        <w:pBdr>
          <w:top w:val="nil"/>
          <w:left w:val="nil"/>
          <w:bottom w:val="nil"/>
          <w:right w:val="nil"/>
          <w:between w:val="nil"/>
        </w:pBdr>
        <w:jc w:val="both"/>
        <w:rPr>
          <w:rFonts w:ascii="Cambria" w:eastAsia="Cambria" w:hAnsi="Cambria" w:cs="Cambria"/>
          <w:color w:val="000000"/>
          <w:sz w:val="22"/>
          <w:szCs w:val="22"/>
        </w:rPr>
      </w:pPr>
    </w:p>
    <w:p w:rsidR="00A54219" w:rsidRPr="00083327" w:rsidRDefault="0092190B" w:rsidP="00083327">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dnia ..............................r.*</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5664"/>
        <w:rPr>
          <w:rFonts w:ascii="Tahoma" w:eastAsia="Tahoma" w:hAnsi="Tahoma" w:cs="Tahoma"/>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w:t>
      </w:r>
      <w:r>
        <w:rPr>
          <w:rFonts w:ascii="Cambria" w:eastAsia="Cambria" w:hAnsi="Cambria" w:cs="Cambria"/>
          <w:i/>
          <w:color w:val="000000"/>
          <w:sz w:val="28"/>
          <w:szCs w:val="28"/>
        </w:rPr>
        <w:t>*</w:t>
      </w:r>
      <w:r>
        <w:rPr>
          <w:rFonts w:ascii="Cambria" w:eastAsia="Cambria" w:hAnsi="Cambria" w:cs="Cambria"/>
          <w:i/>
          <w:color w:val="000000"/>
          <w:sz w:val="22"/>
          <w:szCs w:val="22"/>
        </w:rPr>
        <w:t xml:space="preserve"> Wypełnia Wykonawca                                                                                                                     </w:t>
      </w:r>
    </w:p>
    <w:p w:rsidR="00A54219" w:rsidRDefault="0092190B">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i/>
          <w:color w:val="000000"/>
          <w:sz w:val="28"/>
          <w:szCs w:val="28"/>
        </w:rPr>
        <w:t>**</w:t>
      </w:r>
      <w:r>
        <w:rPr>
          <w:rFonts w:ascii="Cambria" w:eastAsia="Cambria" w:hAnsi="Cambria" w:cs="Cambria"/>
          <w:i/>
          <w:color w:val="000000"/>
          <w:sz w:val="24"/>
          <w:szCs w:val="24"/>
        </w:rPr>
        <w:t xml:space="preserve"> Niepotrzebne skreślić</w:t>
      </w:r>
    </w:p>
    <w:p w:rsidR="00A54219" w:rsidRDefault="00A54219">
      <w:pPr>
        <w:pBdr>
          <w:top w:val="nil"/>
          <w:left w:val="nil"/>
          <w:bottom w:val="nil"/>
          <w:right w:val="nil"/>
          <w:between w:val="nil"/>
        </w:pBdr>
        <w:rPr>
          <w:rFonts w:ascii="Cambria" w:eastAsia="Cambria" w:hAnsi="Cambria" w:cs="Cambria"/>
          <w:color w:val="000000"/>
          <w:sz w:val="24"/>
          <w:szCs w:val="24"/>
        </w:rPr>
      </w:pPr>
    </w:p>
    <w:p w:rsidR="00C7438B" w:rsidRDefault="00C7438B">
      <w:pPr>
        <w:pBdr>
          <w:top w:val="nil"/>
          <w:left w:val="nil"/>
          <w:bottom w:val="nil"/>
          <w:right w:val="nil"/>
          <w:between w:val="nil"/>
        </w:pBdr>
        <w:rPr>
          <w:rFonts w:ascii="Cambria" w:eastAsia="Cambria" w:hAnsi="Cambria" w:cs="Cambria"/>
          <w:color w:val="000000"/>
          <w:sz w:val="24"/>
          <w:szCs w:val="24"/>
        </w:rPr>
      </w:pPr>
    </w:p>
    <w:p w:rsidR="00C7438B" w:rsidRDefault="00C7438B">
      <w:pPr>
        <w:pBdr>
          <w:top w:val="nil"/>
          <w:left w:val="nil"/>
          <w:bottom w:val="nil"/>
          <w:right w:val="nil"/>
          <w:between w:val="nil"/>
        </w:pBdr>
        <w:rPr>
          <w:rFonts w:ascii="Cambria" w:eastAsia="Cambria" w:hAnsi="Cambria" w:cs="Cambria"/>
          <w:color w:val="000000"/>
          <w:sz w:val="24"/>
          <w:szCs w:val="24"/>
        </w:rPr>
      </w:pPr>
    </w:p>
    <w:p w:rsidR="00A54219" w:rsidRDefault="0092190B" w:rsidP="003F48C4">
      <w:pPr>
        <w:pBdr>
          <w:top w:val="nil"/>
          <w:left w:val="nil"/>
          <w:bottom w:val="nil"/>
          <w:right w:val="nil"/>
          <w:between w:val="nil"/>
        </w:pBdr>
        <w:jc w:val="right"/>
        <w:rPr>
          <w:b/>
          <w:color w:val="000000"/>
          <w:sz w:val="24"/>
          <w:szCs w:val="24"/>
        </w:rPr>
      </w:pPr>
      <w:r>
        <w:rPr>
          <w:b/>
          <w:color w:val="000000"/>
          <w:sz w:val="24"/>
          <w:szCs w:val="24"/>
        </w:rPr>
        <w:lastRenderedPageBreak/>
        <w:t xml:space="preserve">Załącznik nr </w:t>
      </w:r>
      <w:r w:rsidR="00F21E55">
        <w:rPr>
          <w:b/>
          <w:color w:val="000000"/>
          <w:sz w:val="24"/>
          <w:szCs w:val="24"/>
        </w:rPr>
        <w:t>8</w:t>
      </w:r>
      <w:r>
        <w:rPr>
          <w:b/>
          <w:color w:val="000000"/>
          <w:sz w:val="24"/>
          <w:szCs w:val="24"/>
        </w:rPr>
        <w:t xml:space="preserve"> do SIWZ</w:t>
      </w:r>
    </w:p>
    <w:p w:rsidR="003F48C4" w:rsidRDefault="003F48C4" w:rsidP="003F48C4">
      <w:pPr>
        <w:pBdr>
          <w:top w:val="nil"/>
          <w:left w:val="nil"/>
          <w:bottom w:val="nil"/>
          <w:right w:val="nil"/>
          <w:between w:val="nil"/>
        </w:pBdr>
        <w:jc w:val="right"/>
        <w:rPr>
          <w:color w:val="000000"/>
          <w:sz w:val="24"/>
          <w:szCs w:val="24"/>
        </w:rPr>
      </w:pPr>
    </w:p>
    <w:p w:rsidR="00A54219" w:rsidRPr="002F33DB" w:rsidRDefault="0092190B">
      <w:pPr>
        <w:pBdr>
          <w:top w:val="nil"/>
          <w:left w:val="nil"/>
          <w:bottom w:val="nil"/>
          <w:right w:val="nil"/>
          <w:between w:val="nil"/>
        </w:pBdr>
        <w:rPr>
          <w:color w:val="000000"/>
        </w:rPr>
      </w:pPr>
      <w:bookmarkStart w:id="3" w:name="_Hlk3359521"/>
      <w:r w:rsidRPr="002F33DB">
        <w:rPr>
          <w:b/>
          <w:color w:val="000000"/>
        </w:rPr>
        <w:t xml:space="preserve">Informacja dla Wykonawców dotycząca RODO </w:t>
      </w:r>
      <w:bookmarkEnd w:id="3"/>
      <w:r w:rsidRPr="002F33DB">
        <w:rPr>
          <w:b/>
          <w:color w:val="000000"/>
        </w:rPr>
        <w:t>wraz z wzorem Oświadczenia</w:t>
      </w:r>
    </w:p>
    <w:p w:rsidR="00A54219" w:rsidRPr="002F33DB" w:rsidRDefault="00A54219">
      <w:pPr>
        <w:pBdr>
          <w:top w:val="nil"/>
          <w:left w:val="nil"/>
          <w:bottom w:val="nil"/>
          <w:right w:val="nil"/>
          <w:between w:val="nil"/>
        </w:pBdr>
        <w:rPr>
          <w:color w:val="000000"/>
        </w:rPr>
      </w:pPr>
    </w:p>
    <w:p w:rsidR="00A54219" w:rsidRPr="002F33DB" w:rsidRDefault="0092190B">
      <w:pPr>
        <w:pBdr>
          <w:top w:val="nil"/>
          <w:left w:val="nil"/>
          <w:bottom w:val="nil"/>
          <w:right w:val="nil"/>
          <w:between w:val="nil"/>
        </w:pBdr>
        <w:rPr>
          <w:color w:val="000000"/>
        </w:rPr>
      </w:pPr>
      <w:r w:rsidRPr="002F33DB">
        <w:rPr>
          <w:color w:val="000000"/>
        </w:rPr>
        <w:t>1Klauzula informacyjna z art. 13 RODO</w:t>
      </w:r>
    </w:p>
    <w:p w:rsidR="00A54219" w:rsidRPr="002F33DB" w:rsidRDefault="0092190B">
      <w:pPr>
        <w:pBdr>
          <w:top w:val="nil"/>
          <w:left w:val="nil"/>
          <w:bottom w:val="nil"/>
          <w:right w:val="nil"/>
          <w:between w:val="nil"/>
        </w:pBdr>
        <w:rPr>
          <w:color w:val="000000"/>
        </w:rPr>
      </w:pPr>
      <w:r w:rsidRPr="002F33DB">
        <w:rPr>
          <w:color w:val="000000"/>
        </w:rPr>
        <w:t>a/.Zgodnie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A54219" w:rsidRPr="002F33DB" w:rsidRDefault="0092190B">
      <w:pPr>
        <w:pBdr>
          <w:top w:val="nil"/>
          <w:left w:val="nil"/>
          <w:bottom w:val="nil"/>
          <w:right w:val="nil"/>
          <w:between w:val="nil"/>
        </w:pBdr>
        <w:rPr>
          <w:color w:val="000000"/>
        </w:rPr>
      </w:pPr>
      <w:r w:rsidRPr="002F33DB">
        <w:rPr>
          <w:color w:val="000000"/>
        </w:rPr>
        <w:t>b/.administratorem Pani/Pana danych osobowych jest Mazowieckie Centrum Rehabilitacji STOCER Sp. z o.o., ul. Wierzejewskiego 12, 05-510 Konstancin-Jeziorna</w:t>
      </w:r>
      <w:r w:rsidRPr="002F33DB">
        <w:rPr>
          <w:i/>
          <w:color w:val="000000"/>
        </w:rPr>
        <w:t>.</w:t>
      </w:r>
    </w:p>
    <w:p w:rsidR="00A54219" w:rsidRPr="002F33DB" w:rsidRDefault="0092190B">
      <w:pPr>
        <w:pBdr>
          <w:top w:val="nil"/>
          <w:left w:val="nil"/>
          <w:bottom w:val="nil"/>
          <w:right w:val="nil"/>
          <w:between w:val="nil"/>
        </w:pBdr>
        <w:rPr>
          <w:color w:val="000000"/>
        </w:rPr>
      </w:pPr>
      <w:r w:rsidRPr="002F33DB">
        <w:rPr>
          <w:color w:val="000000"/>
        </w:rPr>
        <w:t xml:space="preserve">c/.we wszystkich sprawach z zakresu ochrony danych osobowych może Pani/Pan kontaktować się z wyznaczonym przez Administratora danych Inspektorem Ochrony Danych (pod adresem iod@stocer.pl); </w:t>
      </w:r>
    </w:p>
    <w:p w:rsidR="00A54219" w:rsidRPr="002F33DB" w:rsidRDefault="0092190B">
      <w:pPr>
        <w:pBdr>
          <w:top w:val="nil"/>
          <w:left w:val="nil"/>
          <w:bottom w:val="nil"/>
          <w:right w:val="nil"/>
          <w:between w:val="nil"/>
        </w:pBdr>
        <w:rPr>
          <w:color w:val="000000"/>
        </w:rPr>
      </w:pPr>
      <w:r w:rsidRPr="002F33DB">
        <w:rPr>
          <w:color w:val="000000"/>
        </w:rPr>
        <w:t>d/.Pani/Pana dane osobowe przetwarzane będą na podstawie art. 6 ust. 1 lit. c</w:t>
      </w:r>
      <w:r w:rsidRPr="002F33DB">
        <w:rPr>
          <w:i/>
          <w:color w:val="000000"/>
        </w:rPr>
        <w:t xml:space="preserve"> </w:t>
      </w:r>
      <w:r w:rsidRPr="002F33DB">
        <w:rPr>
          <w:color w:val="000000"/>
        </w:rPr>
        <w:t>RODO w celu związanym z postępowaniem o udzielenie zamówienia publicznego na dostawę/usługę/robotę budowlaną …………………….znak sprawy PN………/2019</w:t>
      </w:r>
      <w:r w:rsidRPr="002F33DB">
        <w:rPr>
          <w:i/>
          <w:color w:val="000000"/>
        </w:rPr>
        <w:t xml:space="preserve"> </w:t>
      </w:r>
      <w:r w:rsidRPr="002F33DB">
        <w:rPr>
          <w:color w:val="000000"/>
        </w:rPr>
        <w:t>prowadzonym w trybie przetargu nieograniczonego.</w:t>
      </w:r>
    </w:p>
    <w:p w:rsidR="00A54219" w:rsidRPr="002F33DB" w:rsidRDefault="0092190B">
      <w:pPr>
        <w:pBdr>
          <w:top w:val="nil"/>
          <w:left w:val="nil"/>
          <w:bottom w:val="nil"/>
          <w:right w:val="nil"/>
          <w:between w:val="nil"/>
        </w:pBdr>
        <w:rPr>
          <w:color w:val="000000"/>
        </w:rPr>
      </w:pPr>
      <w:r w:rsidRPr="002F33DB">
        <w:rPr>
          <w:color w:val="000000"/>
        </w:rPr>
        <w:t xml:space="preserve">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F33DB">
        <w:rPr>
          <w:color w:val="000000"/>
        </w:rPr>
        <w:t>Pzp</w:t>
      </w:r>
      <w:proofErr w:type="spellEnd"/>
      <w:r w:rsidRPr="002F33DB">
        <w:rPr>
          <w:color w:val="000000"/>
        </w:rPr>
        <w:t xml:space="preserve">”;  </w:t>
      </w:r>
    </w:p>
    <w:p w:rsidR="00A54219" w:rsidRPr="002F33DB" w:rsidRDefault="0092190B">
      <w:pPr>
        <w:pBdr>
          <w:top w:val="nil"/>
          <w:left w:val="nil"/>
          <w:bottom w:val="nil"/>
          <w:right w:val="nil"/>
          <w:between w:val="nil"/>
        </w:pBdr>
        <w:rPr>
          <w:color w:val="000000"/>
        </w:rPr>
      </w:pPr>
      <w:r w:rsidRPr="002F33DB">
        <w:rPr>
          <w:color w:val="000000"/>
        </w:rPr>
        <w:t xml:space="preserve">f/.Pani/Pana dane osobowe będą przechowywane, zgodnie z art. 97 ust. 1 ustawy </w:t>
      </w:r>
      <w:proofErr w:type="spellStart"/>
      <w:r w:rsidRPr="002F33DB">
        <w:rPr>
          <w:color w:val="000000"/>
        </w:rPr>
        <w:t>Pzp</w:t>
      </w:r>
      <w:proofErr w:type="spellEnd"/>
      <w:r w:rsidRPr="002F33DB">
        <w:rPr>
          <w:color w:val="000000"/>
        </w:rPr>
        <w:t>, przez okres 4 lat od dnia zakończenia postępowania o udzielenie zamówienia, a jeżeli czas trwania umowy przekracza 4 lata, okres przechowywania obejmuje cały czas trwania umowy;</w:t>
      </w:r>
    </w:p>
    <w:p w:rsidR="00A54219" w:rsidRPr="002F33DB" w:rsidRDefault="0092190B">
      <w:pPr>
        <w:pBdr>
          <w:top w:val="nil"/>
          <w:left w:val="nil"/>
          <w:bottom w:val="nil"/>
          <w:right w:val="nil"/>
          <w:between w:val="nil"/>
        </w:pBdr>
        <w:rPr>
          <w:color w:val="000000"/>
        </w:rPr>
      </w:pPr>
      <w:r w:rsidRPr="002F33DB">
        <w:rPr>
          <w:color w:val="000000"/>
        </w:rPr>
        <w:t xml:space="preserve">g/.obowiązek podania przez Panią/Pana danych osobowych bezpośrednio Pani/Pana dotyczących jest wymogiem ustawowym określonym w przepisach ustawy </w:t>
      </w:r>
      <w:proofErr w:type="spellStart"/>
      <w:r w:rsidRPr="002F33DB">
        <w:rPr>
          <w:color w:val="000000"/>
        </w:rPr>
        <w:t>Pzp</w:t>
      </w:r>
      <w:proofErr w:type="spellEnd"/>
      <w:r w:rsidRPr="002F33DB">
        <w:rPr>
          <w:color w:val="000000"/>
        </w:rPr>
        <w:t xml:space="preserve">, związanym z udziałem w postępowaniu o udzielenie zamówienia publicznego; </w:t>
      </w:r>
    </w:p>
    <w:p w:rsidR="00A54219" w:rsidRPr="002F33DB" w:rsidRDefault="0092190B">
      <w:pPr>
        <w:pBdr>
          <w:top w:val="nil"/>
          <w:left w:val="nil"/>
          <w:bottom w:val="nil"/>
          <w:right w:val="nil"/>
          <w:between w:val="nil"/>
        </w:pBdr>
        <w:rPr>
          <w:color w:val="000000"/>
        </w:rPr>
      </w:pPr>
      <w:r w:rsidRPr="002F33DB">
        <w:rPr>
          <w:color w:val="000000"/>
        </w:rPr>
        <w:t xml:space="preserve">h/.konsekwencje niepodania określonych danych wynikają z ustawy </w:t>
      </w:r>
      <w:proofErr w:type="spellStart"/>
      <w:r w:rsidRPr="002F33DB">
        <w:rPr>
          <w:color w:val="000000"/>
        </w:rPr>
        <w:t>Pzp</w:t>
      </w:r>
      <w:proofErr w:type="spellEnd"/>
      <w:r w:rsidRPr="002F33DB">
        <w:rPr>
          <w:color w:val="000000"/>
        </w:rPr>
        <w:t xml:space="preserve">;  </w:t>
      </w:r>
    </w:p>
    <w:p w:rsidR="00A54219" w:rsidRPr="002F33DB" w:rsidRDefault="0092190B">
      <w:pPr>
        <w:pBdr>
          <w:top w:val="nil"/>
          <w:left w:val="nil"/>
          <w:bottom w:val="nil"/>
          <w:right w:val="nil"/>
          <w:between w:val="nil"/>
        </w:pBdr>
        <w:rPr>
          <w:color w:val="000000"/>
        </w:rPr>
      </w:pPr>
      <w:r w:rsidRPr="002F33DB">
        <w:rPr>
          <w:color w:val="000000"/>
        </w:rPr>
        <w:t>i/.w odniesieniu do Pani/Pana danych osobowych decyzje nie będą podejmowane w sposób zautomatyzowany, stosowanie do art. 22 RODO;</w:t>
      </w:r>
    </w:p>
    <w:p w:rsidR="00A54219" w:rsidRPr="002F33DB" w:rsidRDefault="0092190B">
      <w:pPr>
        <w:pBdr>
          <w:top w:val="nil"/>
          <w:left w:val="nil"/>
          <w:bottom w:val="nil"/>
          <w:right w:val="nil"/>
          <w:between w:val="nil"/>
        </w:pBdr>
        <w:rPr>
          <w:color w:val="000000"/>
        </w:rPr>
      </w:pPr>
      <w:r w:rsidRPr="002F33DB">
        <w:rPr>
          <w:rFonts w:eastAsia="Calibri"/>
          <w:i/>
          <w:color w:val="000000"/>
        </w:rPr>
        <w:t>j/.administrator danych nie ma zamiaru przekazywać danych osobowych do państwa trzeciego lub organizacji międzynarodowej;</w:t>
      </w:r>
    </w:p>
    <w:p w:rsidR="00A54219" w:rsidRPr="002F33DB" w:rsidRDefault="0092190B">
      <w:pPr>
        <w:pBdr>
          <w:top w:val="nil"/>
          <w:left w:val="nil"/>
          <w:bottom w:val="nil"/>
          <w:right w:val="nil"/>
          <w:between w:val="nil"/>
        </w:pBdr>
        <w:rPr>
          <w:color w:val="000000"/>
        </w:rPr>
      </w:pPr>
      <w:r w:rsidRPr="002F33DB">
        <w:rPr>
          <w:color w:val="000000"/>
        </w:rPr>
        <w:t>k/.posiada Pani/Pan:</w:t>
      </w:r>
    </w:p>
    <w:p w:rsidR="00A54219" w:rsidRPr="002F33DB" w:rsidRDefault="0092190B">
      <w:pPr>
        <w:pBdr>
          <w:top w:val="nil"/>
          <w:left w:val="nil"/>
          <w:bottom w:val="nil"/>
          <w:right w:val="nil"/>
          <w:between w:val="nil"/>
        </w:pBdr>
        <w:rPr>
          <w:color w:val="000000"/>
        </w:rPr>
      </w:pPr>
      <w:r w:rsidRPr="002F33DB">
        <w:rPr>
          <w:color w:val="000000"/>
        </w:rPr>
        <w:t>- na podstawie art. 15 RODO prawo dostępu do danych osobowych Pani/Pana dotyczących;</w:t>
      </w:r>
    </w:p>
    <w:p w:rsidR="00A54219" w:rsidRPr="002F33DB" w:rsidRDefault="0092190B">
      <w:pPr>
        <w:pBdr>
          <w:top w:val="nil"/>
          <w:left w:val="nil"/>
          <w:bottom w:val="nil"/>
          <w:right w:val="nil"/>
          <w:between w:val="nil"/>
        </w:pBdr>
        <w:rPr>
          <w:color w:val="000000"/>
        </w:rPr>
      </w:pPr>
      <w:r w:rsidRPr="002F33DB">
        <w:rPr>
          <w:color w:val="000000"/>
        </w:rPr>
        <w:t xml:space="preserve">- na podstawie art. 16 RODO prawo do sprostowania Pani/Pana danych osobowych </w:t>
      </w:r>
      <w:r w:rsidRPr="002F33DB">
        <w:rPr>
          <w:b/>
          <w:color w:val="000000"/>
          <w:vertAlign w:val="superscript"/>
        </w:rPr>
        <w:t>**</w:t>
      </w:r>
      <w:r w:rsidRPr="002F33DB">
        <w:rPr>
          <w:color w:val="000000"/>
        </w:rPr>
        <w:t>;</w:t>
      </w:r>
    </w:p>
    <w:p w:rsidR="00A54219" w:rsidRPr="002F33DB" w:rsidRDefault="0092190B">
      <w:pPr>
        <w:pBdr>
          <w:top w:val="nil"/>
          <w:left w:val="nil"/>
          <w:bottom w:val="nil"/>
          <w:right w:val="nil"/>
          <w:between w:val="nil"/>
        </w:pBdr>
        <w:rPr>
          <w:color w:val="000000"/>
        </w:rPr>
      </w:pPr>
      <w:r w:rsidRPr="002F33DB">
        <w:rPr>
          <w:color w:val="000000"/>
        </w:rPr>
        <w:t xml:space="preserve">- na podstawie art. 18 RODO prawo żądania od administratora ograniczenia przetwarzania danych osobowych z zastrzeżeniem przypadków, o których mowa w art. 18 ust. 2 RODO ***;  </w:t>
      </w:r>
    </w:p>
    <w:p w:rsidR="00A54219" w:rsidRPr="002F33DB" w:rsidRDefault="0092190B">
      <w:pPr>
        <w:pBdr>
          <w:top w:val="nil"/>
          <w:left w:val="nil"/>
          <w:bottom w:val="nil"/>
          <w:right w:val="nil"/>
          <w:between w:val="nil"/>
        </w:pBdr>
        <w:rPr>
          <w:color w:val="00B0F0"/>
        </w:rPr>
      </w:pPr>
      <w:r w:rsidRPr="002F33DB">
        <w:rPr>
          <w:color w:val="000000"/>
        </w:rPr>
        <w:t>- prawo do wniesienia skargi do Prezesa Urzędu Ochrony Danych Osobowych, gdy uzna Pani/Pan, że przetwarzanie danych osobowych Pani/Pana dotyczących narusza przepisy RODO;</w:t>
      </w:r>
    </w:p>
    <w:p w:rsidR="00A54219" w:rsidRPr="002F33DB" w:rsidRDefault="0092190B">
      <w:pPr>
        <w:pBdr>
          <w:top w:val="nil"/>
          <w:left w:val="nil"/>
          <w:bottom w:val="nil"/>
          <w:right w:val="nil"/>
          <w:between w:val="nil"/>
        </w:pBdr>
        <w:rPr>
          <w:color w:val="00B0F0"/>
        </w:rPr>
      </w:pPr>
      <w:r w:rsidRPr="002F33DB">
        <w:rPr>
          <w:color w:val="000000"/>
        </w:rPr>
        <w:t>nie przysługuje Pani/Panu:</w:t>
      </w:r>
    </w:p>
    <w:p w:rsidR="00A54219" w:rsidRPr="002F33DB" w:rsidRDefault="0092190B">
      <w:pPr>
        <w:pBdr>
          <w:top w:val="nil"/>
          <w:left w:val="nil"/>
          <w:bottom w:val="nil"/>
          <w:right w:val="nil"/>
          <w:between w:val="nil"/>
        </w:pBdr>
        <w:rPr>
          <w:color w:val="00B0F0"/>
        </w:rPr>
      </w:pPr>
      <w:r w:rsidRPr="002F33DB">
        <w:rPr>
          <w:color w:val="000000"/>
        </w:rPr>
        <w:t>w związku z art. 17 ust. 3 lit. b, d lub e RODO prawo do usunięcia danych osobowych;</w:t>
      </w:r>
    </w:p>
    <w:p w:rsidR="00A54219" w:rsidRPr="002F33DB" w:rsidRDefault="0092190B">
      <w:pPr>
        <w:pBdr>
          <w:top w:val="nil"/>
          <w:left w:val="nil"/>
          <w:bottom w:val="nil"/>
          <w:right w:val="nil"/>
          <w:between w:val="nil"/>
        </w:pBdr>
        <w:rPr>
          <w:color w:val="000000"/>
        </w:rPr>
      </w:pPr>
      <w:r w:rsidRPr="002F33DB">
        <w:rPr>
          <w:color w:val="000000"/>
        </w:rPr>
        <w:t>prawo do przenoszenia danych osobowych, o którym mowa w art. 20 RODO;</w:t>
      </w:r>
    </w:p>
    <w:p w:rsidR="00A54219" w:rsidRPr="002F33DB" w:rsidRDefault="0092190B">
      <w:pPr>
        <w:pBdr>
          <w:top w:val="nil"/>
          <w:left w:val="nil"/>
          <w:bottom w:val="nil"/>
          <w:right w:val="nil"/>
          <w:between w:val="nil"/>
        </w:pBdr>
        <w:rPr>
          <w:color w:val="000000"/>
        </w:rPr>
      </w:pPr>
      <w:r w:rsidRPr="002F33DB">
        <w:rPr>
          <w:b/>
          <w:color w:val="000000"/>
        </w:rPr>
        <w:t>na podstawie art. 21 RODO prawo sprzeciwu, wobec przetwarzania danych osobowych, gdyż podstawą prawną przetwarzania Pani/Pana danych osobowych jest art. 6 ust. 1 lit. c RODO</w:t>
      </w:r>
      <w:r w:rsidRPr="002F33DB">
        <w:rPr>
          <w:color w:val="000000"/>
        </w:rPr>
        <w:t>.</w:t>
      </w:r>
      <w:r w:rsidRPr="002F33DB">
        <w:rPr>
          <w:b/>
          <w:color w:val="000000"/>
        </w:rPr>
        <w:t xml:space="preserve"> </w:t>
      </w:r>
    </w:p>
    <w:p w:rsidR="00A54219" w:rsidRPr="002F33DB" w:rsidRDefault="0092190B">
      <w:pPr>
        <w:pBdr>
          <w:top w:val="nil"/>
          <w:left w:val="nil"/>
          <w:bottom w:val="nil"/>
          <w:right w:val="nil"/>
          <w:between w:val="nil"/>
        </w:pBdr>
        <w:rPr>
          <w:color w:val="000000"/>
        </w:rPr>
      </w:pPr>
      <w:r w:rsidRPr="002F33DB">
        <w:rPr>
          <w:color w:val="000000"/>
        </w:rPr>
        <w:t>______________________</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w:t>
      </w:r>
      <w:r>
        <w:rPr>
          <w:b/>
          <w:i/>
          <w:color w:val="000000"/>
          <w:sz w:val="18"/>
          <w:szCs w:val="18"/>
        </w:rPr>
        <w:t xml:space="preserve"> Wyjaśnienie:</w:t>
      </w:r>
      <w:r>
        <w:rPr>
          <w:i/>
          <w:color w:val="000000"/>
          <w:sz w:val="18"/>
          <w:szCs w:val="18"/>
        </w:rPr>
        <w:t xml:space="preserve"> informacja w tym zakresie jest wymagana, jeżeli w odniesieniu do danego administratora lub podmiotu przetwarzającego istnieje obowiązek wyznaczenia inspektora ochrony danych osobowych.</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skorzystanie z prawa do sprostowania nie może skutkować zmianą wyniku postępowania</w:t>
      </w:r>
      <w:r>
        <w:rPr>
          <w:i/>
          <w:color w:val="000000"/>
          <w:sz w:val="18"/>
          <w:szCs w:val="18"/>
        </w:rPr>
        <w:br/>
        <w:t xml:space="preserve">o udzielenie zamówienia publicznego ani zmianą postanowień umowy w zakresie niezgodnym z ustawą </w:t>
      </w:r>
      <w:proofErr w:type="spellStart"/>
      <w:r>
        <w:rPr>
          <w:i/>
          <w:color w:val="000000"/>
          <w:sz w:val="18"/>
          <w:szCs w:val="18"/>
        </w:rPr>
        <w:t>Pzp</w:t>
      </w:r>
      <w:proofErr w:type="spellEnd"/>
      <w:r>
        <w:rPr>
          <w:i/>
          <w:color w:val="000000"/>
          <w:sz w:val="18"/>
          <w:szCs w:val="18"/>
        </w:rPr>
        <w:t xml:space="preserve"> oraz nie może naruszać integralności protokołu oraz jego załączników.</w:t>
      </w:r>
    </w:p>
    <w:p w:rsidR="00A54219" w:rsidRDefault="0092190B">
      <w:pPr>
        <w:pBdr>
          <w:top w:val="nil"/>
          <w:left w:val="nil"/>
          <w:bottom w:val="nil"/>
          <w:right w:val="nil"/>
          <w:between w:val="nil"/>
        </w:pBdr>
        <w:rPr>
          <w:rFonts w:ascii="Arial" w:eastAsia="Arial" w:hAnsi="Arial" w:cs="Arial"/>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eastAsia="Arial" w:hAnsi="Arial" w:cs="Arial"/>
          <w:i/>
          <w:color w:val="000000"/>
          <w:sz w:val="18"/>
          <w:szCs w:val="18"/>
        </w:rPr>
        <w:t>.</w:t>
      </w:r>
    </w:p>
    <w:p w:rsidR="002F33DB" w:rsidRDefault="002F33DB">
      <w:pPr>
        <w:rPr>
          <w:color w:val="000000"/>
          <w:sz w:val="24"/>
          <w:szCs w:val="24"/>
        </w:rPr>
      </w:pPr>
      <w:r>
        <w:rPr>
          <w:color w:val="000000"/>
          <w:sz w:val="24"/>
          <w:szCs w:val="24"/>
        </w:rPr>
        <w:br w:type="page"/>
      </w:r>
    </w:p>
    <w:p w:rsidR="00A54219" w:rsidRDefault="00A54219" w:rsidP="008E2D63">
      <w:pPr>
        <w:pBdr>
          <w:top w:val="nil"/>
          <w:left w:val="nil"/>
          <w:bottom w:val="nil"/>
          <w:right w:val="nil"/>
          <w:between w:val="nil"/>
        </w:pBdr>
        <w:rPr>
          <w:rFonts w:ascii="Tahoma" w:eastAsia="Tahoma" w:hAnsi="Tahoma" w:cs="Tahoma"/>
          <w:color w:val="000000"/>
          <w:sz w:val="24"/>
          <w:szCs w:val="24"/>
        </w:rPr>
      </w:pPr>
    </w:p>
    <w:p w:rsidR="00A54219" w:rsidRDefault="002C4DD3">
      <w:pPr>
        <w:pBdr>
          <w:top w:val="nil"/>
          <w:left w:val="nil"/>
          <w:bottom w:val="nil"/>
          <w:right w:val="nil"/>
          <w:between w:val="nil"/>
        </w:pBdr>
        <w:jc w:val="right"/>
        <w:rPr>
          <w:rFonts w:ascii="Tahoma" w:eastAsia="Tahoma" w:hAnsi="Tahoma" w:cs="Tahoma"/>
          <w:color w:val="000000"/>
          <w:sz w:val="24"/>
          <w:szCs w:val="24"/>
        </w:rPr>
      </w:pPr>
      <w:r>
        <w:rPr>
          <w:rFonts w:ascii="Tahoma" w:eastAsia="Tahoma" w:hAnsi="Tahoma" w:cs="Tahoma"/>
          <w:b/>
          <w:color w:val="000000"/>
          <w:sz w:val="24"/>
          <w:szCs w:val="24"/>
        </w:rPr>
        <w:t>Załącznik nr 9 do SIWZ</w:t>
      </w: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92190B">
      <w:pPr>
        <w:pBdr>
          <w:top w:val="nil"/>
          <w:left w:val="nil"/>
          <w:bottom w:val="nil"/>
          <w:right w:val="nil"/>
          <w:between w:val="nil"/>
        </w:pBdr>
        <w:spacing w:line="276" w:lineRule="auto"/>
        <w:jc w:val="center"/>
        <w:rPr>
          <w:rFonts w:ascii="Calibri" w:eastAsia="Calibri" w:hAnsi="Calibri" w:cs="Calibri"/>
          <w:color w:val="000000"/>
          <w:sz w:val="24"/>
          <w:szCs w:val="24"/>
        </w:rPr>
      </w:pPr>
      <w:r>
        <w:rPr>
          <w:rFonts w:ascii="Tahoma" w:eastAsia="Tahoma" w:hAnsi="Tahoma" w:cs="Tahoma"/>
          <w:b/>
          <w:color w:val="000000"/>
          <w:sz w:val="24"/>
          <w:szCs w:val="24"/>
        </w:rPr>
        <w:t>Oświadczenie</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Wykonawcy w zakresie wypełnienia obowiązków informacyjnych </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przewidzianych w art. 13 lub art. 14 RODO </w:t>
      </w:r>
    </w:p>
    <w:p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rsidR="00077905" w:rsidRDefault="00077905" w:rsidP="00077905">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Dotyczy postępowania o zamówienie publiczne prowadzone w trybie i na zasadac</w:t>
      </w:r>
      <w:r w:rsidRPr="00CB0B7B">
        <w:rPr>
          <w:rFonts w:ascii="Cambria" w:eastAsia="Cambria" w:hAnsi="Cambria" w:cs="Cambria"/>
          <w:sz w:val="22"/>
          <w:szCs w:val="22"/>
        </w:rPr>
        <w:t xml:space="preserve">h określonych w ustawie z dnia 29 stycznia 2004 r. Prawo zamówień publicznych o sygnaturze: </w:t>
      </w:r>
      <w:r w:rsidR="00C7438B" w:rsidRPr="00504C29">
        <w:rPr>
          <w:rFonts w:ascii="Cambria" w:eastAsia="Cambria" w:hAnsi="Cambria" w:cs="Cambria"/>
          <w:sz w:val="22"/>
          <w:szCs w:val="22"/>
        </w:rPr>
        <w:t>PN-</w:t>
      </w:r>
      <w:r w:rsidR="007043F3">
        <w:rPr>
          <w:rFonts w:ascii="Cambria" w:eastAsia="Cambria" w:hAnsi="Cambria" w:cs="Cambria"/>
          <w:sz w:val="22"/>
          <w:szCs w:val="22"/>
        </w:rPr>
        <w:t>38</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C7438B">
        <w:rPr>
          <w:rFonts w:ascii="Cambria" w:eastAsia="Cambria" w:hAnsi="Cambria" w:cs="Cambria"/>
          <w:sz w:val="22"/>
          <w:szCs w:val="22"/>
        </w:rPr>
        <w:t>wyrobów medycznych (</w:t>
      </w:r>
      <w:r w:rsidR="00260F7B">
        <w:rPr>
          <w:rFonts w:ascii="Cambria" w:eastAsia="Cambria" w:hAnsi="Cambria" w:cs="Cambria"/>
          <w:sz w:val="22"/>
          <w:szCs w:val="22"/>
        </w:rPr>
        <w:t>zestaw do autotransfuzji krwi</w:t>
      </w:r>
      <w:r w:rsidR="00C7438B">
        <w:rPr>
          <w:rFonts w:ascii="Cambria" w:eastAsia="Cambria" w:hAnsi="Cambria" w:cs="Cambria"/>
          <w:sz w:val="22"/>
          <w:szCs w:val="22"/>
        </w:rPr>
        <w:t xml:space="preserve">) </w:t>
      </w:r>
      <w:r>
        <w:rPr>
          <w:rFonts w:ascii="Cambria" w:eastAsia="Cambria" w:hAnsi="Cambria" w:cs="Cambria"/>
          <w:color w:val="00B050"/>
          <w:sz w:val="22"/>
          <w:szCs w:val="22"/>
        </w:rPr>
        <w:t xml:space="preserve"> </w:t>
      </w:r>
    </w:p>
    <w:p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rsidR="00A54219" w:rsidRDefault="0092190B">
      <w:pPr>
        <w:pBdr>
          <w:top w:val="nil"/>
          <w:left w:val="nil"/>
          <w:bottom w:val="nil"/>
          <w:right w:val="nil"/>
          <w:between w:val="nil"/>
        </w:pBdr>
        <w:jc w:val="center"/>
        <w:rPr>
          <w:rFonts w:ascii="Tahoma" w:eastAsia="Tahoma" w:hAnsi="Tahoma" w:cs="Tahoma"/>
          <w:color w:val="000000"/>
          <w:sz w:val="22"/>
          <w:szCs w:val="22"/>
        </w:rPr>
      </w:pPr>
      <w:r>
        <w:rPr>
          <w:rFonts w:ascii="Tahoma" w:eastAsia="Tahoma" w:hAnsi="Tahoma" w:cs="Tahoma"/>
          <w:i/>
          <w:color w:val="000000"/>
          <w:sz w:val="22"/>
          <w:szCs w:val="22"/>
          <w:u w:val="single"/>
        </w:rPr>
        <w:t xml:space="preserve"> </w:t>
      </w:r>
    </w:p>
    <w:p w:rsidR="00A54219" w:rsidRDefault="0092190B">
      <w:pPr>
        <w:pBdr>
          <w:top w:val="nil"/>
          <w:left w:val="nil"/>
          <w:bottom w:val="nil"/>
          <w:right w:val="nil"/>
          <w:between w:val="nil"/>
        </w:pBdr>
        <w:spacing w:before="280" w:after="280" w:line="360" w:lineRule="auto"/>
        <w:ind w:firstLine="567"/>
        <w:jc w:val="both"/>
        <w:rPr>
          <w:color w:val="000000"/>
          <w:sz w:val="24"/>
          <w:szCs w:val="24"/>
        </w:rPr>
      </w:pPr>
      <w:r>
        <w:rPr>
          <w:color w:val="000000"/>
        </w:rPr>
        <w:t>Oświadczam, że wypełniłem obowiązki informacyjne przewidziane w art. 13 lub art. 14 RODO</w:t>
      </w:r>
      <w:r>
        <w:rPr>
          <w:color w:val="000000"/>
          <w:vertAlign w:val="superscript"/>
        </w:rPr>
        <w:t>1)</w:t>
      </w:r>
      <w:r>
        <w:rPr>
          <w:color w:val="000000"/>
        </w:rPr>
        <w:t xml:space="preserve"> wobec osób fizycznych, od których dane osobowe bezpośrednio lub pośrednio pozyskałem w celu ubiegania się o udzielenie zamówienia publicznego w niniejszym postępowaniu.*</w:t>
      </w:r>
    </w:p>
    <w:p w:rsidR="00A54219" w:rsidRDefault="00A54219">
      <w:pPr>
        <w:pBdr>
          <w:top w:val="nil"/>
          <w:left w:val="nil"/>
          <w:bottom w:val="nil"/>
          <w:right w:val="nil"/>
          <w:between w:val="nil"/>
        </w:pBdr>
        <w:spacing w:before="280" w:after="280" w:line="360" w:lineRule="auto"/>
        <w:ind w:firstLine="567"/>
        <w:jc w:val="both"/>
        <w:rPr>
          <w:color w:val="000000"/>
        </w:rPr>
      </w:pP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92190B">
      <w:pPr>
        <w:pBdr>
          <w:top w:val="nil"/>
          <w:left w:val="nil"/>
          <w:bottom w:val="nil"/>
          <w:right w:val="nil"/>
          <w:between w:val="nil"/>
        </w:pBdr>
        <w:spacing w:before="280" w:after="280" w:line="360" w:lineRule="auto"/>
        <w:jc w:val="right"/>
        <w:rPr>
          <w:rFonts w:ascii="Calibri" w:eastAsia="Calibri" w:hAnsi="Calibri" w:cs="Calibri"/>
          <w:color w:val="000000"/>
          <w:sz w:val="22"/>
          <w:szCs w:val="22"/>
        </w:rPr>
      </w:pPr>
      <w:r>
        <w:rPr>
          <w:color w:val="000000"/>
          <w:sz w:val="22"/>
          <w:szCs w:val="22"/>
        </w:rPr>
        <w:t>______________________________</w:t>
      </w: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A54219">
      <w:pPr>
        <w:pBdr>
          <w:top w:val="nil"/>
          <w:left w:val="nil"/>
          <w:bottom w:val="nil"/>
          <w:right w:val="nil"/>
          <w:between w:val="nil"/>
        </w:pBdr>
        <w:rPr>
          <w:color w:val="000000"/>
          <w:sz w:val="24"/>
          <w:szCs w:val="24"/>
        </w:rPr>
      </w:pPr>
    </w:p>
    <w:p w:rsidR="00A54219" w:rsidRDefault="0092190B">
      <w:pPr>
        <w:pBdr>
          <w:top w:val="nil"/>
          <w:left w:val="nil"/>
          <w:bottom w:val="nil"/>
          <w:right w:val="nil"/>
          <w:between w:val="nil"/>
        </w:pBdr>
        <w:spacing w:before="280" w:after="280" w:line="360" w:lineRule="auto"/>
        <w:jc w:val="both"/>
        <w:rPr>
          <w:rFonts w:ascii="Arial" w:eastAsia="Arial" w:hAnsi="Arial" w:cs="Arial"/>
          <w:color w:val="000000"/>
          <w:sz w:val="22"/>
          <w:szCs w:val="22"/>
        </w:rPr>
      </w:pPr>
      <w:r>
        <w:rPr>
          <w:rFonts w:ascii="Arial" w:eastAsia="Arial" w:hAnsi="Arial" w:cs="Arial"/>
          <w:color w:val="000000"/>
          <w:sz w:val="22"/>
          <w:szCs w:val="22"/>
        </w:rPr>
        <w:t>______________________________</w:t>
      </w:r>
    </w:p>
    <w:p w:rsidR="00A54219" w:rsidRDefault="0092190B">
      <w:pPr>
        <w:pBdr>
          <w:top w:val="nil"/>
          <w:left w:val="nil"/>
          <w:bottom w:val="nil"/>
          <w:right w:val="nil"/>
          <w:between w:val="nil"/>
        </w:pBdr>
        <w:jc w:val="both"/>
        <w:rPr>
          <w:rFonts w:ascii="Calibri" w:eastAsia="Calibri" w:hAnsi="Calibri" w:cs="Calibri"/>
          <w:color w:val="000000"/>
          <w:sz w:val="16"/>
          <w:szCs w:val="16"/>
        </w:rPr>
      </w:pPr>
      <w:r>
        <w:rPr>
          <w:rFonts w:ascii="Tahoma" w:eastAsia="Tahoma" w:hAnsi="Tahoma" w:cs="Tahoma"/>
          <w:color w:val="000000"/>
          <w:sz w:val="16"/>
          <w:szCs w:val="16"/>
          <w:vertAlign w:val="superscript"/>
        </w:rPr>
        <w:t xml:space="preserve">1) </w:t>
      </w:r>
      <w:r>
        <w:rPr>
          <w:rFonts w:ascii="Tahoma" w:eastAsia="Tahoma" w:hAnsi="Tahoma" w:cs="Tahoma"/>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t>
      </w:r>
      <w:proofErr w:type="spellStart"/>
      <w:r>
        <w:rPr>
          <w:rFonts w:ascii="Tahoma" w:eastAsia="Tahoma" w:hAnsi="Tahoma" w:cs="Tahoma"/>
          <w:color w:val="000000"/>
          <w:sz w:val="16"/>
          <w:szCs w:val="16"/>
        </w:rPr>
        <w:t>wykr</w:t>
      </w:r>
      <w:proofErr w:type="spellEnd"/>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A54219">
      <w:pPr>
        <w:pBdr>
          <w:top w:val="nil"/>
          <w:left w:val="nil"/>
          <w:bottom w:val="nil"/>
          <w:right w:val="nil"/>
          <w:between w:val="nil"/>
        </w:pBdr>
        <w:rPr>
          <w:rFonts w:ascii="Tahoma" w:eastAsia="Tahoma" w:hAnsi="Tahoma" w:cs="Tahoma"/>
          <w:color w:val="000000"/>
          <w:sz w:val="24"/>
          <w:szCs w:val="24"/>
        </w:rPr>
      </w:pPr>
    </w:p>
    <w:sectPr w:rsidR="00A54219">
      <w:footerReference w:type="default" r:id="rId24"/>
      <w:footerReference w:type="first" r:id="rId2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C63" w:rsidRDefault="00831C63">
      <w:r>
        <w:separator/>
      </w:r>
    </w:p>
  </w:endnote>
  <w:endnote w:type="continuationSeparator" w:id="0">
    <w:p w:rsidR="00831C63" w:rsidRDefault="0083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C63" w:rsidRDefault="00831C63">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rsidR="00831C63" w:rsidRDefault="00831C63">
                          <w:pPr>
                            <w:textDirection w:val="btLr"/>
                          </w:pPr>
                          <w:r>
                            <w:rPr>
                              <w:rFonts w:ascii="Tahoma" w:eastAsia="Tahoma" w:hAnsi="Tahoma" w:cs="Tahoma"/>
                              <w:color w:val="000000"/>
                              <w:sz w:val="24"/>
                            </w:rPr>
                            <w:t xml:space="preserve"> PAGE 28</w:t>
                          </w:r>
                        </w:p>
                        <w:p w:rsidR="00831C63" w:rsidRDefault="00831C63">
                          <w:pPr>
                            <w:textDirection w:val="btLr"/>
                          </w:pPr>
                        </w:p>
                      </w:txbxContent>
                    </wps:txbx>
                    <wps:bodyPr spcFirstLastPara="1" wrap="square" lIns="91425" tIns="45700" rIns="91425" bIns="45700" anchor="t" anchorCtr="0"/>
                  </wps:wsp>
                </a:graphicData>
              </a:graphic>
            </wp:anchor>
          </w:drawing>
        </mc:Choice>
        <mc:Fallback>
          <w:pict>
            <v:rect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rsidR="00C7438B" w:rsidRDefault="00C7438B">
                    <w:pPr>
                      <w:textDirection w:val="btLr"/>
                    </w:pPr>
                    <w:r>
                      <w:rPr>
                        <w:rFonts w:ascii="Tahoma" w:eastAsia="Tahoma" w:hAnsi="Tahoma" w:cs="Tahoma"/>
                        <w:color w:val="000000"/>
                        <w:sz w:val="24"/>
                      </w:rPr>
                      <w:t xml:space="preserve"> PAGE 28</w:t>
                    </w:r>
                  </w:p>
                  <w:p w:rsidR="00C7438B" w:rsidRDefault="00C7438B">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C63" w:rsidRDefault="00831C63">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C63" w:rsidRDefault="00831C63">
      <w:r>
        <w:separator/>
      </w:r>
    </w:p>
  </w:footnote>
  <w:footnote w:type="continuationSeparator" w:id="0">
    <w:p w:rsidR="00831C63" w:rsidRDefault="00831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0"/>
    <w:multiLevelType w:val="multilevel"/>
    <w:tmpl w:val="00000010"/>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18"/>
    <w:lvl w:ilvl="0">
      <w:start w:val="1"/>
      <w:numFmt w:val="decimal"/>
      <w:lvlText w:val="%1)"/>
      <w:lvlJc w:val="left"/>
      <w:pPr>
        <w:tabs>
          <w:tab w:val="num" w:pos="786"/>
        </w:tabs>
        <w:ind w:left="786"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00000013"/>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49C760C"/>
    <w:multiLevelType w:val="multilevel"/>
    <w:tmpl w:val="F9223622"/>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8030C77"/>
    <w:multiLevelType w:val="multilevel"/>
    <w:tmpl w:val="EB747880"/>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BAB5B6D"/>
    <w:multiLevelType w:val="multilevel"/>
    <w:tmpl w:val="497CA060"/>
    <w:lvl w:ilvl="0">
      <w:start w:val="1"/>
      <w:numFmt w:val="decimal"/>
      <w:lvlText w:val="%1."/>
      <w:lvlJc w:val="left"/>
      <w:pPr>
        <w:ind w:left="720" w:hanging="360"/>
      </w:pPr>
      <w:rPr>
        <w:rFonts w:ascii="Cambria" w:eastAsia="Cambria" w:hAnsi="Cambria" w:cs="Cambria"/>
        <w:b w:val="0"/>
        <w:sz w:val="22"/>
        <w:szCs w:val="22"/>
        <w:vertAlign w:val="baseline"/>
      </w:rPr>
    </w:lvl>
    <w:lvl w:ilvl="1">
      <w:start w:val="6"/>
      <w:numFmt w:val="decimal"/>
      <w:lvlText w:val="%2"/>
      <w:lvlJc w:val="left"/>
      <w:pPr>
        <w:ind w:left="1440" w:hanging="360"/>
      </w:pPr>
      <w:rPr>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15:restartNumberingAfterBreak="0">
    <w:nsid w:val="0C6A6182"/>
    <w:multiLevelType w:val="multilevel"/>
    <w:tmpl w:val="00B8E730"/>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10CB75FF"/>
    <w:multiLevelType w:val="multilevel"/>
    <w:tmpl w:val="FEEA05DC"/>
    <w:lvl w:ilvl="0">
      <w:start w:val="1"/>
      <w:numFmt w:val="decimal"/>
      <w:lvlText w:val="%1."/>
      <w:lvlJc w:val="left"/>
      <w:pPr>
        <w:ind w:left="720" w:hanging="360"/>
      </w:pPr>
      <w:rPr>
        <w:rFonts w:ascii="Cambria" w:eastAsia="Cambria" w:hAnsi="Cambria" w:cs="Cambria"/>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193F48F7"/>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24FA4973"/>
    <w:multiLevelType w:val="hybridMultilevel"/>
    <w:tmpl w:val="CDDC01B4"/>
    <w:lvl w:ilvl="0" w:tplc="0B6EFE56">
      <w:start w:val="1"/>
      <w:numFmt w:val="lowerLetter"/>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5" w15:restartNumberingAfterBreak="0">
    <w:nsid w:val="2D7B1412"/>
    <w:multiLevelType w:val="hybridMultilevel"/>
    <w:tmpl w:val="4184F9C2"/>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6" w15:restartNumberingAfterBreak="0">
    <w:nsid w:val="328F4920"/>
    <w:multiLevelType w:val="hybridMultilevel"/>
    <w:tmpl w:val="05CA86D0"/>
    <w:lvl w:ilvl="0" w:tplc="43687C78">
      <w:start w:val="1"/>
      <w:numFmt w:val="lowerLetter"/>
      <w:lvlText w:val="%1)"/>
      <w:lvlJc w:val="left"/>
      <w:pPr>
        <w:tabs>
          <w:tab w:val="num" w:pos="720"/>
        </w:tabs>
        <w:ind w:left="720" w:hanging="360"/>
      </w:pPr>
      <w:rPr>
        <w:rFonts w:ascii="Garamond" w:eastAsia="Batang" w:hAnsi="Garamond" w:cs="Tahom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439E577A"/>
    <w:multiLevelType w:val="hybridMultilevel"/>
    <w:tmpl w:val="44828F56"/>
    <w:lvl w:ilvl="0" w:tplc="06FC5F46">
      <w:start w:val="7"/>
      <w:numFmt w:val="decimal"/>
      <w:lvlText w:val="%1."/>
      <w:lvlJc w:val="left"/>
      <w:pPr>
        <w:ind w:left="100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77D4FE9"/>
    <w:multiLevelType w:val="multilevel"/>
    <w:tmpl w:val="ED52F050"/>
    <w:lvl w:ilvl="0">
      <w:start w:val="1"/>
      <w:numFmt w:val="decimal"/>
      <w:lvlText w:val="%1."/>
      <w:lvlJc w:val="left"/>
      <w:pPr>
        <w:ind w:left="786" w:hanging="360"/>
      </w:pPr>
      <w:rPr>
        <w:rFonts w:ascii="Cambria" w:eastAsia="Cambria" w:hAnsi="Cambria" w:cs="Cambria"/>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4CEB1829"/>
    <w:multiLevelType w:val="multilevel"/>
    <w:tmpl w:val="02A487FA"/>
    <w:lvl w:ilvl="0">
      <w:start w:val="1"/>
      <w:numFmt w:val="decimal"/>
      <w:lvlText w:val="%1."/>
      <w:lvlJc w:val="left"/>
      <w:pPr>
        <w:ind w:left="644" w:hanging="358"/>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54992CD3"/>
    <w:multiLevelType w:val="multilevel"/>
    <w:tmpl w:val="94120E1E"/>
    <w:lvl w:ilvl="0">
      <w:start w:val="1"/>
      <w:numFmt w:val="decimal"/>
      <w:lvlText w:val="%1."/>
      <w:lvlJc w:val="left"/>
      <w:pPr>
        <w:ind w:left="644" w:hanging="358"/>
      </w:pPr>
      <w:rPr>
        <w:rFonts w:ascii="Cambria" w:eastAsia="Cambria" w:hAnsi="Cambria" w:cs="Cambria"/>
        <w:sz w:val="22"/>
        <w:szCs w:val="22"/>
        <w:highlight w:val="yellow"/>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1" w15:restartNumberingAfterBreak="0">
    <w:nsid w:val="580A5058"/>
    <w:multiLevelType w:val="multilevel"/>
    <w:tmpl w:val="F5E04C18"/>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b/>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2"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outline w:val="0"/>
        <w:shadow w:val="0"/>
        <w:emboss w:val="0"/>
        <w:imprint w:val="0"/>
        <w:vanish w:val="0"/>
        <w:color w:val="auto"/>
        <w:kern w:val="0"/>
        <w:sz w:val="22"/>
        <w:u w:val="none"/>
        <w:vertAlign w:val="base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4" w15:restartNumberingAfterBreak="0">
    <w:nsid w:val="64167910"/>
    <w:multiLevelType w:val="hybridMultilevel"/>
    <w:tmpl w:val="36CC7CF4"/>
    <w:lvl w:ilvl="0" w:tplc="774AE864">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6887495E"/>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692342DE"/>
    <w:multiLevelType w:val="hybridMultilevel"/>
    <w:tmpl w:val="4D1A2C94"/>
    <w:lvl w:ilvl="0" w:tplc="3B42E47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74A53059"/>
    <w:multiLevelType w:val="multilevel"/>
    <w:tmpl w:val="F2A8D004"/>
    <w:lvl w:ilvl="0">
      <w:start w:val="1"/>
      <w:numFmt w:val="decimal"/>
      <w:lvlText w:val="%1."/>
      <w:lvlJc w:val="left"/>
      <w:pPr>
        <w:ind w:left="360" w:hanging="360"/>
      </w:pPr>
      <w:rPr>
        <w:rFonts w:ascii="Cambria" w:eastAsia="Cambria" w:hAnsi="Cambria" w:cs="Cambria"/>
        <w:b/>
        <w:sz w:val="22"/>
        <w:szCs w:val="22"/>
        <w:vertAlign w:val="baseline"/>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28" w15:restartNumberingAfterBreak="0">
    <w:nsid w:val="7BE67075"/>
    <w:multiLevelType w:val="multilevel"/>
    <w:tmpl w:val="117C3244"/>
    <w:lvl w:ilvl="0">
      <w:start w:val="1"/>
      <w:numFmt w:val="decimal"/>
      <w:lvlText w:val="%1)"/>
      <w:lvlJc w:val="left"/>
      <w:pPr>
        <w:ind w:left="720" w:hanging="360"/>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7E4D150D"/>
    <w:multiLevelType w:val="multilevel"/>
    <w:tmpl w:val="7AD0FE28"/>
    <w:lvl w:ilvl="0">
      <w:start w:val="1"/>
      <w:numFmt w:val="decimal"/>
      <w:lvlText w:val="%1)"/>
      <w:lvlJc w:val="left"/>
      <w:pPr>
        <w:ind w:left="720" w:hanging="360"/>
      </w:pPr>
      <w:rPr>
        <w:rFonts w:ascii="Cambria" w:eastAsia="Cambria" w:hAnsi="Cambria" w:cs="Cambria"/>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9"/>
  </w:num>
  <w:num w:numId="2">
    <w:abstractNumId w:val="12"/>
  </w:num>
  <w:num w:numId="3">
    <w:abstractNumId w:val="11"/>
  </w:num>
  <w:num w:numId="4">
    <w:abstractNumId w:val="20"/>
  </w:num>
  <w:num w:numId="5">
    <w:abstractNumId w:val="28"/>
  </w:num>
  <w:num w:numId="6">
    <w:abstractNumId w:val="27"/>
  </w:num>
  <w:num w:numId="7">
    <w:abstractNumId w:val="21"/>
  </w:num>
  <w:num w:numId="8">
    <w:abstractNumId w:val="18"/>
  </w:num>
  <w:num w:numId="9">
    <w:abstractNumId w:val="25"/>
  </w:num>
  <w:num w:numId="10">
    <w:abstractNumId w:val="9"/>
  </w:num>
  <w:num w:numId="11">
    <w:abstractNumId w:val="29"/>
  </w:num>
  <w:num w:numId="12">
    <w:abstractNumId w:val="7"/>
  </w:num>
  <w:num w:numId="13">
    <w:abstractNumId w:val="23"/>
  </w:num>
  <w:num w:numId="14">
    <w:abstractNumId w:val="13"/>
  </w:num>
  <w:num w:numId="15">
    <w:abstractNumId w:val="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2"/>
  </w:num>
  <w:num w:numId="27">
    <w:abstractNumId w:val="14"/>
  </w:num>
  <w:num w:numId="28">
    <w:abstractNumId w:val="2"/>
  </w:num>
  <w:num w:numId="29">
    <w:abstractNumId w:val="3"/>
  </w:num>
  <w:num w:numId="30">
    <w:abstractNumId w:val="4"/>
  </w:num>
  <w:num w:numId="31">
    <w:abstractNumId w:val="5"/>
  </w:num>
  <w:num w:numId="32">
    <w:abstractNumId w:val="6"/>
  </w:num>
  <w:num w:numId="33">
    <w:abstractNumId w:val="26"/>
  </w:num>
  <w:num w:numId="34">
    <w:abstractNumId w:val="16"/>
  </w:num>
  <w:num w:numId="35">
    <w:abstractNumId w:val="24"/>
  </w:num>
  <w:num w:numId="36">
    <w:abstractNumId w:val="15"/>
  </w:num>
  <w:num w:numId="37">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7094D"/>
    <w:rsid w:val="00077905"/>
    <w:rsid w:val="00077C52"/>
    <w:rsid w:val="00083327"/>
    <w:rsid w:val="000836C0"/>
    <w:rsid w:val="000A27B0"/>
    <w:rsid w:val="000D65A7"/>
    <w:rsid w:val="000F31C7"/>
    <w:rsid w:val="00112078"/>
    <w:rsid w:val="001161A3"/>
    <w:rsid w:val="00123661"/>
    <w:rsid w:val="00134F37"/>
    <w:rsid w:val="00142771"/>
    <w:rsid w:val="00144A46"/>
    <w:rsid w:val="00150542"/>
    <w:rsid w:val="0015286E"/>
    <w:rsid w:val="00170400"/>
    <w:rsid w:val="001A5539"/>
    <w:rsid w:val="001B3E0B"/>
    <w:rsid w:val="001C2D98"/>
    <w:rsid w:val="001D1971"/>
    <w:rsid w:val="001E3CAA"/>
    <w:rsid w:val="00230060"/>
    <w:rsid w:val="0024016D"/>
    <w:rsid w:val="00250B80"/>
    <w:rsid w:val="00257727"/>
    <w:rsid w:val="00260F7B"/>
    <w:rsid w:val="002623C3"/>
    <w:rsid w:val="002819DC"/>
    <w:rsid w:val="002B63AC"/>
    <w:rsid w:val="002B69B1"/>
    <w:rsid w:val="002C4DD3"/>
    <w:rsid w:val="002E1342"/>
    <w:rsid w:val="002F33DB"/>
    <w:rsid w:val="002F3DB2"/>
    <w:rsid w:val="00326C2A"/>
    <w:rsid w:val="00354296"/>
    <w:rsid w:val="00366526"/>
    <w:rsid w:val="003666E0"/>
    <w:rsid w:val="003A4E63"/>
    <w:rsid w:val="003A5DCB"/>
    <w:rsid w:val="003C7D31"/>
    <w:rsid w:val="003D61AB"/>
    <w:rsid w:val="003E355F"/>
    <w:rsid w:val="003F48C4"/>
    <w:rsid w:val="003F6971"/>
    <w:rsid w:val="00410843"/>
    <w:rsid w:val="00411352"/>
    <w:rsid w:val="0041732B"/>
    <w:rsid w:val="00466F15"/>
    <w:rsid w:val="0047244C"/>
    <w:rsid w:val="004838A1"/>
    <w:rsid w:val="004D793B"/>
    <w:rsid w:val="00504C29"/>
    <w:rsid w:val="00506EE2"/>
    <w:rsid w:val="00516913"/>
    <w:rsid w:val="00521527"/>
    <w:rsid w:val="00524166"/>
    <w:rsid w:val="005366C1"/>
    <w:rsid w:val="00563D4E"/>
    <w:rsid w:val="00565580"/>
    <w:rsid w:val="00571910"/>
    <w:rsid w:val="00591FCE"/>
    <w:rsid w:val="00596773"/>
    <w:rsid w:val="005A72F3"/>
    <w:rsid w:val="005B6C87"/>
    <w:rsid w:val="00667010"/>
    <w:rsid w:val="006A7008"/>
    <w:rsid w:val="006C65FB"/>
    <w:rsid w:val="006F1D63"/>
    <w:rsid w:val="007043F3"/>
    <w:rsid w:val="007112AF"/>
    <w:rsid w:val="00717D31"/>
    <w:rsid w:val="00776D71"/>
    <w:rsid w:val="007A6CF9"/>
    <w:rsid w:val="007D0F32"/>
    <w:rsid w:val="007D1379"/>
    <w:rsid w:val="007D1A6E"/>
    <w:rsid w:val="007D7A7A"/>
    <w:rsid w:val="00800744"/>
    <w:rsid w:val="00805BE2"/>
    <w:rsid w:val="00831C63"/>
    <w:rsid w:val="00845CB4"/>
    <w:rsid w:val="00877CBC"/>
    <w:rsid w:val="00881F38"/>
    <w:rsid w:val="008848D2"/>
    <w:rsid w:val="008B0A27"/>
    <w:rsid w:val="008B7A8D"/>
    <w:rsid w:val="008E2D63"/>
    <w:rsid w:val="00913B44"/>
    <w:rsid w:val="0092190B"/>
    <w:rsid w:val="00922494"/>
    <w:rsid w:val="00925D39"/>
    <w:rsid w:val="00926544"/>
    <w:rsid w:val="00953290"/>
    <w:rsid w:val="00967370"/>
    <w:rsid w:val="0097144C"/>
    <w:rsid w:val="00982490"/>
    <w:rsid w:val="00985E9A"/>
    <w:rsid w:val="009A3CCC"/>
    <w:rsid w:val="009C5736"/>
    <w:rsid w:val="009D4D1B"/>
    <w:rsid w:val="009E05D6"/>
    <w:rsid w:val="009E4A65"/>
    <w:rsid w:val="009F5151"/>
    <w:rsid w:val="00A24C7D"/>
    <w:rsid w:val="00A41A09"/>
    <w:rsid w:val="00A54219"/>
    <w:rsid w:val="00A55E02"/>
    <w:rsid w:val="00A620BC"/>
    <w:rsid w:val="00A75446"/>
    <w:rsid w:val="00A971E4"/>
    <w:rsid w:val="00AA1E61"/>
    <w:rsid w:val="00AC2C87"/>
    <w:rsid w:val="00AC45A6"/>
    <w:rsid w:val="00AE2FC1"/>
    <w:rsid w:val="00B139E0"/>
    <w:rsid w:val="00B45046"/>
    <w:rsid w:val="00B46387"/>
    <w:rsid w:val="00B515EA"/>
    <w:rsid w:val="00B6743E"/>
    <w:rsid w:val="00B765E1"/>
    <w:rsid w:val="00B80277"/>
    <w:rsid w:val="00BA55C3"/>
    <w:rsid w:val="00BB49FC"/>
    <w:rsid w:val="00BC69A7"/>
    <w:rsid w:val="00BD3230"/>
    <w:rsid w:val="00BF2FA2"/>
    <w:rsid w:val="00C0454B"/>
    <w:rsid w:val="00C0579D"/>
    <w:rsid w:val="00C065D5"/>
    <w:rsid w:val="00C1075B"/>
    <w:rsid w:val="00C4394B"/>
    <w:rsid w:val="00C565B2"/>
    <w:rsid w:val="00C7438B"/>
    <w:rsid w:val="00CB0B7B"/>
    <w:rsid w:val="00CC0A62"/>
    <w:rsid w:val="00CC0BA1"/>
    <w:rsid w:val="00D149B9"/>
    <w:rsid w:val="00D239DE"/>
    <w:rsid w:val="00D24290"/>
    <w:rsid w:val="00D34DF2"/>
    <w:rsid w:val="00D56F37"/>
    <w:rsid w:val="00D7740C"/>
    <w:rsid w:val="00D950A1"/>
    <w:rsid w:val="00D97908"/>
    <w:rsid w:val="00DA0C91"/>
    <w:rsid w:val="00DB7DD1"/>
    <w:rsid w:val="00DC4BED"/>
    <w:rsid w:val="00DD24CF"/>
    <w:rsid w:val="00DD3A59"/>
    <w:rsid w:val="00E3600C"/>
    <w:rsid w:val="00E40459"/>
    <w:rsid w:val="00E4535F"/>
    <w:rsid w:val="00E837C9"/>
    <w:rsid w:val="00EA4140"/>
    <w:rsid w:val="00EA6795"/>
    <w:rsid w:val="00EB11AB"/>
    <w:rsid w:val="00EC69EE"/>
    <w:rsid w:val="00EC6CA8"/>
    <w:rsid w:val="00ED63ED"/>
    <w:rsid w:val="00EE36F5"/>
    <w:rsid w:val="00EE4B23"/>
    <w:rsid w:val="00EF1091"/>
    <w:rsid w:val="00F02DA4"/>
    <w:rsid w:val="00F10B93"/>
    <w:rsid w:val="00F115E8"/>
    <w:rsid w:val="00F166EB"/>
    <w:rsid w:val="00F21E55"/>
    <w:rsid w:val="00F433D9"/>
    <w:rsid w:val="00F736F2"/>
    <w:rsid w:val="00F8483F"/>
    <w:rsid w:val="00FB4902"/>
    <w:rsid w:val="00FD247C"/>
    <w:rsid w:val="00FE4E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167CFD-F304-401C-828D-4668DE58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styleId="Akapitzlist">
    <w:name w:val="List Paragraph"/>
    <w:basedOn w:val="Normalny"/>
    <w:qFormat/>
    <w:rsid w:val="005B6C87"/>
    <w:pPr>
      <w:ind w:left="720"/>
      <w:contextualSpacing/>
    </w:pPr>
  </w:style>
  <w:style w:type="paragraph" w:styleId="Listanumerowana">
    <w:name w:val="List Number"/>
    <w:basedOn w:val="Normalny"/>
    <w:rsid w:val="001161A3"/>
    <w:pPr>
      <w:numPr>
        <w:numId w:val="15"/>
      </w:numPr>
    </w:pPr>
    <w:rPr>
      <w:sz w:val="24"/>
      <w:szCs w:val="24"/>
    </w:rPr>
  </w:style>
  <w:style w:type="paragraph" w:customStyle="1" w:styleId="Tekst">
    <w:name w:val="Tekst"/>
    <w:basedOn w:val="Normalny"/>
    <w:rsid w:val="001161A3"/>
    <w:pPr>
      <w:tabs>
        <w:tab w:val="left" w:pos="397"/>
      </w:tabs>
    </w:pPr>
    <w:rPr>
      <w:rFonts w:ascii="Arial" w:hAnsi="Arial"/>
      <w:bCs/>
      <w:sz w:val="24"/>
      <w:szCs w:val="24"/>
    </w:rPr>
  </w:style>
  <w:style w:type="paragraph" w:styleId="Bezodstpw">
    <w:name w:val="No Spacing"/>
    <w:link w:val="BezodstpwZnak"/>
    <w:qFormat/>
    <w:rsid w:val="001161A3"/>
  </w:style>
  <w:style w:type="paragraph" w:customStyle="1" w:styleId="Tekstpodstawowywcity21">
    <w:name w:val="Tekst podstawowy wcięty 21"/>
    <w:basedOn w:val="Normalny"/>
    <w:rsid w:val="00366526"/>
    <w:pPr>
      <w:suppressAutoHyphens/>
      <w:spacing w:after="120" w:line="480" w:lineRule="auto"/>
      <w:ind w:left="283"/>
    </w:pPr>
    <w:rPr>
      <w:rFonts w:ascii="Tahoma" w:hAnsi="Tahoma"/>
      <w:sz w:val="24"/>
      <w:szCs w:val="24"/>
      <w:lang w:eastAsia="ar-SA"/>
    </w:rPr>
  </w:style>
  <w:style w:type="character" w:customStyle="1" w:styleId="grame">
    <w:name w:val="grame"/>
    <w:basedOn w:val="Domylnaczcionkaakapitu"/>
    <w:rsid w:val="00C7438B"/>
  </w:style>
  <w:style w:type="paragraph" w:styleId="Tekstpodstawowywcity">
    <w:name w:val="Body Text Indent"/>
    <w:basedOn w:val="Normalny"/>
    <w:link w:val="TekstpodstawowywcityZnak"/>
    <w:rsid w:val="00C7438B"/>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7438B"/>
    <w:rPr>
      <w:rFonts w:ascii="Tahoma" w:hAnsi="Tahoma"/>
      <w:sz w:val="24"/>
      <w:szCs w:val="24"/>
    </w:rPr>
  </w:style>
  <w:style w:type="character" w:customStyle="1" w:styleId="BezodstpwZnak">
    <w:name w:val="Bez odstępów Znak"/>
    <w:link w:val="Bezodstpw"/>
    <w:rsid w:val="00C7438B"/>
  </w:style>
  <w:style w:type="paragraph" w:customStyle="1" w:styleId="Numeracja">
    <w:name w:val="Numeracja"/>
    <w:basedOn w:val="Normalny"/>
    <w:link w:val="NumeracjaZnak"/>
    <w:qFormat/>
    <w:rsid w:val="00C7438B"/>
    <w:pPr>
      <w:numPr>
        <w:ilvl w:val="1"/>
        <w:numId w:val="26"/>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7438B"/>
    <w:rPr>
      <w:rFonts w:ascii="Arial" w:eastAsia="Calibri" w:hAnsi="Arial"/>
      <w:sz w:val="22"/>
      <w:szCs w:val="22"/>
      <w:lang w:eastAsia="en-US"/>
    </w:rPr>
  </w:style>
  <w:style w:type="paragraph" w:customStyle="1" w:styleId="Numeracja2">
    <w:name w:val="Numeracja 2"/>
    <w:basedOn w:val="Numeracja"/>
    <w:qFormat/>
    <w:rsid w:val="00C7438B"/>
    <w:pPr>
      <w:numPr>
        <w:ilvl w:val="2"/>
      </w:numPr>
      <w:tabs>
        <w:tab w:val="clear" w:pos="1224"/>
        <w:tab w:val="num" w:pos="360"/>
        <w:tab w:val="num" w:pos="2160"/>
      </w:tabs>
      <w:ind w:left="2160" w:hanging="360"/>
    </w:pPr>
  </w:style>
  <w:style w:type="paragraph" w:customStyle="1" w:styleId="Numeracja3">
    <w:name w:val="Numeracja 3"/>
    <w:basedOn w:val="Numeracja2"/>
    <w:qFormat/>
    <w:rsid w:val="00C7438B"/>
    <w:pPr>
      <w:numPr>
        <w:ilvl w:val="3"/>
      </w:numPr>
      <w:tabs>
        <w:tab w:val="clear" w:pos="1855"/>
        <w:tab w:val="num" w:pos="360"/>
        <w:tab w:val="num" w:pos="2880"/>
      </w:tabs>
      <w:ind w:left="28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1-regulami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efaktura@stocer.pl" TargetMode="External"/><Relationship Id="rId10" Type="http://schemas.openxmlformats.org/officeDocument/2006/relationships/hyperlink" Target="https://platformazakupowa.pl/pn/stocer/proceedings" TargetMode="External"/><Relationship Id="rId19" Type="http://schemas.openxmlformats.org/officeDocument/2006/relationships/hyperlink" Target="https://platformazakupowa.pl/pn/stocer/proceedings"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efaktura@stocer.p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DCEA1-1D7D-42FB-9A19-5DACE02B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25</Pages>
  <Words>8970</Words>
  <Characters>53825</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14</cp:revision>
  <cp:lastPrinted>2019-08-08T08:07:00Z</cp:lastPrinted>
  <dcterms:created xsi:type="dcterms:W3CDTF">2019-07-01T07:58:00Z</dcterms:created>
  <dcterms:modified xsi:type="dcterms:W3CDTF">2019-08-08T08:08:00Z</dcterms:modified>
</cp:coreProperties>
</file>