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1F43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46C4AC28" w14:textId="77777777" w:rsidTr="00E222EC">
        <w:trPr>
          <w:trHeight w:val="7350"/>
        </w:trPr>
        <w:tc>
          <w:tcPr>
            <w:tcW w:w="9630" w:type="dxa"/>
          </w:tcPr>
          <w:p w14:paraId="1733835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3009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5B79A89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6545BAF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22773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84438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C39215A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6C16E2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AF28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A271FA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29F51D4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B70488A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5D9BAE9F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886F775" w14:textId="53F87FC9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2CD01A5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68F8FD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C8D035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18C6063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FE904C7" w14:textId="7F4B22E6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29694B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7775FD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9A3787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F5064A3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6A31960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0B55A26D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F44EA3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1D9354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4DE297B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9EA261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1FBBA112" w14:textId="77777777" w:rsidTr="00E222EC">
        <w:trPr>
          <w:trHeight w:val="6349"/>
        </w:trPr>
        <w:tc>
          <w:tcPr>
            <w:tcW w:w="9630" w:type="dxa"/>
          </w:tcPr>
          <w:p w14:paraId="020D45E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23FCB25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74611991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4C1EB953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1B8837C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E992030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437499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B3AF2BA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4F7EA834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4907BC9D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48DBB83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3035EB85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F991E3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029EA9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212F489" w14:textId="77777777" w:rsid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D67334" w14:textId="751642F0" w:rsidR="00E222EC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ODBIÓR ODPADÓW KOMUNALNYCH </w:t>
            </w:r>
          </w:p>
          <w:p w14:paraId="73199A4A" w14:textId="46AC58C6" w:rsidR="00AE0D4F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WARSZAWSKICH ODDZIAŁÓW ZAMAWIAJĄCEGO</w:t>
            </w:r>
          </w:p>
          <w:p w14:paraId="4F98AA0A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C02A02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18698B" w14:textId="6E31DA76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</w:t>
            </w:r>
            <w:r w:rsidR="00E222EC">
              <w:rPr>
                <w:rStyle w:val="Pogrubienie"/>
                <w:rFonts w:ascii="Arial" w:hAnsi="Arial" w:cs="Arial"/>
                <w:sz w:val="24"/>
                <w:szCs w:val="24"/>
              </w:rPr>
              <w:t>60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C95B2AA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5F4144D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7C1EF3DF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4A7EA507" w14:textId="77777777"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778DD07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84282D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705F507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6A95ED9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4C9018B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E4CE7BE" w14:textId="6DA11B0C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897956B" w14:textId="6EE1CF30" w:rsidR="00E222EC" w:rsidRPr="00E222EC" w:rsidRDefault="00E222EC" w:rsidP="00E222EC">
      <w:pPr>
        <w:ind w:left="142" w:right="-286"/>
        <w:rPr>
          <w:rFonts w:ascii="Arial" w:hAnsi="Arial"/>
          <w:b/>
          <w:bCs/>
          <w:color w:val="000000"/>
        </w:rPr>
      </w:pPr>
    </w:p>
    <w:p w14:paraId="67635157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A1A10" w:rsidRPr="00544183" w14:paraId="2D5D51A6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704C745" w14:textId="264A400D" w:rsidR="001A1A10" w:rsidRPr="00397E21" w:rsidRDefault="00E222EC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Część 1. Odbiór niesegregowanych odpadów komunalnych z warszawskich oddziałów Zamawiającego</w:t>
            </w:r>
          </w:p>
        </w:tc>
      </w:tr>
      <w:tr w:rsidR="00E222EC" w:rsidRPr="00544183" w14:paraId="2F5A95A8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464FA255" w14:textId="77777777" w:rsidR="00E222EC" w:rsidRPr="007E40BC" w:rsidRDefault="00E222EC" w:rsidP="00204A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717BA44A" w14:textId="7813651A" w:rsidR="00E222EC" w:rsidRDefault="00E222EC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544183" w14:paraId="7FABD3B1" w14:textId="77777777" w:rsidTr="00131871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0120DE4" w14:textId="50943D0D" w:rsidR="00E222EC" w:rsidRPr="00DF49BC" w:rsidRDefault="00E222EC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38A9C150" w14:textId="77777777"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369EBE2" w14:textId="77777777"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084AF192" w14:textId="5FA7C5FC" w:rsidR="00F945DB" w:rsidRDefault="00F945DB" w:rsidP="00662025">
      <w:pPr>
        <w:ind w:right="-286"/>
        <w:rPr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222EC" w:rsidRPr="00397E21" w14:paraId="66737BD8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742910B9" w14:textId="6C59613B" w:rsidR="00E222EC" w:rsidRPr="00397E21" w:rsidRDefault="008229C2" w:rsidP="008C204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Część 2. Odbiór segregowanych odpadów komunalnych z warszawskich oddziałów Zamawiającego</w:t>
            </w:r>
          </w:p>
        </w:tc>
      </w:tr>
      <w:tr w:rsidR="00E222EC" w14:paraId="4EEC11E1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77630A5F" w14:textId="77777777" w:rsidR="00E222EC" w:rsidRPr="007E40BC" w:rsidRDefault="00E222EC" w:rsidP="008C204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2D91D6D9" w14:textId="77777777" w:rsidR="00E222EC" w:rsidRDefault="00E222EC" w:rsidP="008C204D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DF49BC" w14:paraId="571A7BAA" w14:textId="77777777" w:rsidTr="008229C2">
        <w:trPr>
          <w:trHeight w:val="685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176D6C7" w14:textId="77777777" w:rsidR="00E222EC" w:rsidRPr="00DF49BC" w:rsidRDefault="00E222EC" w:rsidP="008C204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3E221A8D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3D6159A5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5AB8F5F7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4C0FB92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A7FC6A9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2F52B32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286E2EC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6BBC55B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3305EF6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1B7E05A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626C67E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899BBE4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CCA1E27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30F38F9E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AD964E3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51000CB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9F3ACEF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643DFD0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391FE156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7146F25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5F89C3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2D8C8454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02BD4869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328F98F8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49EC3E1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071784C1" w14:textId="0D63987C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2C4C85A7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EB03196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86AF9C6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AFCCFD5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2FBE1358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29F8DF3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4B97854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0EE03E1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4BBB07FE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612E7CFA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4F7D7DA1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C49582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4C81275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4A78EC1E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1C071E08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5817D84B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25D1A8B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7742246E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F7C99C1" w14:textId="77777777"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2A235C74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299E91BA" w14:textId="77777777"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496044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FEE66B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DDA8F47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4B79319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1930D1C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16ABBA6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46AD85ED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9F7BEE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0634351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B1A320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6FDE17B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44BFF0B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5D1C" w14:textId="77777777" w:rsidR="00A55803" w:rsidRDefault="00A55803">
      <w:r>
        <w:separator/>
      </w:r>
    </w:p>
  </w:endnote>
  <w:endnote w:type="continuationSeparator" w:id="0">
    <w:p w14:paraId="5967F175" w14:textId="77777777" w:rsidR="00A55803" w:rsidRDefault="00A5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55C1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07F8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33F7" w14:textId="77777777" w:rsidR="00945AF6" w:rsidRDefault="00945AF6">
    <w:pPr>
      <w:pStyle w:val="Stopka"/>
      <w:ind w:right="360"/>
      <w:rPr>
        <w:sz w:val="4"/>
        <w:szCs w:val="4"/>
      </w:rPr>
    </w:pPr>
  </w:p>
  <w:p w14:paraId="20FE5F2D" w14:textId="77777777" w:rsidR="003B57DE" w:rsidRDefault="003B57DE">
    <w:pPr>
      <w:pStyle w:val="Stopka"/>
      <w:ind w:right="360"/>
      <w:rPr>
        <w:sz w:val="4"/>
        <w:szCs w:val="4"/>
      </w:rPr>
    </w:pPr>
  </w:p>
  <w:p w14:paraId="59961005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255" w14:textId="77777777" w:rsidR="00A55803" w:rsidRDefault="00A55803">
      <w:r>
        <w:separator/>
      </w:r>
    </w:p>
  </w:footnote>
  <w:footnote w:type="continuationSeparator" w:id="0">
    <w:p w14:paraId="6A052475" w14:textId="77777777" w:rsidR="00A55803" w:rsidRDefault="00A5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250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CD75C00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 filled="t">
        <v:fill color2="black"/>
        <v:textbox inset="0,0,0,0"/>
      </v:shape>
    </w:pict>
  </w:numPicBullet>
  <w:numPicBullet w:numPicBulletId="1">
    <w:pict>
      <v:shape id="_x0000_i115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3B9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9C2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803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2EC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4F51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76E8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C97-8D4E-4D5A-A13E-67D1007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Magdalena Miechowska</cp:lastModifiedBy>
  <cp:revision>8</cp:revision>
  <cp:lastPrinted>2021-03-30T12:36:00Z</cp:lastPrinted>
  <dcterms:created xsi:type="dcterms:W3CDTF">2021-03-30T10:21:00Z</dcterms:created>
  <dcterms:modified xsi:type="dcterms:W3CDTF">2021-12-29T06:53:00Z</dcterms:modified>
</cp:coreProperties>
</file>