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B267" w14:textId="0AB40148" w:rsidR="00937D69" w:rsidRPr="0012036D" w:rsidRDefault="009E5D8C" w:rsidP="004914E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12036D">
        <w:rPr>
          <w:b/>
          <w:bCs/>
          <w:color w:val="000000"/>
          <w:sz w:val="22"/>
          <w:szCs w:val="22"/>
        </w:rPr>
        <w:t xml:space="preserve">UMOWA </w:t>
      </w:r>
      <w:r w:rsidR="0012036D">
        <w:rPr>
          <w:b/>
          <w:bCs/>
          <w:color w:val="000000"/>
          <w:sz w:val="22"/>
          <w:szCs w:val="22"/>
        </w:rPr>
        <w:t>………………………….</w:t>
      </w:r>
    </w:p>
    <w:p w14:paraId="0FBF1E92" w14:textId="77777777" w:rsidR="00937D69" w:rsidRPr="0012036D" w:rsidRDefault="00937D69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320471F9" w14:textId="08DB2154" w:rsidR="004625B1" w:rsidRPr="0012036D" w:rsidRDefault="004625B1" w:rsidP="0012036D">
      <w:pPr>
        <w:spacing w:line="276" w:lineRule="auto"/>
        <w:jc w:val="both"/>
        <w:rPr>
          <w:color w:val="000000"/>
          <w:sz w:val="22"/>
          <w:szCs w:val="22"/>
        </w:rPr>
      </w:pPr>
      <w:r w:rsidRPr="0012036D">
        <w:rPr>
          <w:color w:val="000000"/>
          <w:sz w:val="22"/>
          <w:szCs w:val="22"/>
        </w:rPr>
        <w:t>zawarta w dniu ………………. r. pomiędzy</w:t>
      </w:r>
      <w:r w:rsidR="0012036D">
        <w:rPr>
          <w:color w:val="000000"/>
          <w:sz w:val="22"/>
          <w:szCs w:val="22"/>
        </w:rPr>
        <w:t>:</w:t>
      </w:r>
    </w:p>
    <w:p w14:paraId="6F953A5E" w14:textId="575D8EB2" w:rsidR="004625B1" w:rsidRPr="0012036D" w:rsidRDefault="004625B1" w:rsidP="0012036D">
      <w:pPr>
        <w:spacing w:line="276" w:lineRule="auto"/>
        <w:jc w:val="both"/>
        <w:rPr>
          <w:color w:val="000000"/>
          <w:sz w:val="22"/>
          <w:szCs w:val="22"/>
        </w:rPr>
      </w:pPr>
      <w:r w:rsidRPr="0012036D">
        <w:rPr>
          <w:color w:val="000000"/>
          <w:sz w:val="22"/>
          <w:szCs w:val="22"/>
        </w:rPr>
        <w:t xml:space="preserve">Powiatem Zawierciańskim  reprezentowanym przez </w:t>
      </w:r>
      <w:r w:rsidR="0012036D" w:rsidRPr="0012036D">
        <w:rPr>
          <w:color w:val="000000"/>
          <w:sz w:val="22"/>
          <w:szCs w:val="22"/>
        </w:rPr>
        <w:t>Zarząd Powiatu Zawierciańskiego w imieniu którego działa:</w:t>
      </w:r>
    </w:p>
    <w:p w14:paraId="3B383528" w14:textId="687F01CB" w:rsidR="0012036D" w:rsidRPr="004914EA" w:rsidRDefault="004914EA" w:rsidP="0012036D">
      <w:pPr>
        <w:spacing w:line="276" w:lineRule="auto"/>
        <w:rPr>
          <w:bCs/>
          <w:color w:val="000000"/>
          <w:sz w:val="22"/>
          <w:szCs w:val="22"/>
        </w:rPr>
      </w:pPr>
      <w:r w:rsidRPr="004914EA">
        <w:rPr>
          <w:bCs/>
          <w:color w:val="000000"/>
          <w:sz w:val="22"/>
          <w:szCs w:val="22"/>
        </w:rPr>
        <w:t>………………………………………………………………….</w:t>
      </w:r>
    </w:p>
    <w:p w14:paraId="6B74A761" w14:textId="004E98AE" w:rsidR="004914EA" w:rsidRPr="004914EA" w:rsidRDefault="004914EA" w:rsidP="0012036D">
      <w:pPr>
        <w:spacing w:line="276" w:lineRule="auto"/>
        <w:rPr>
          <w:bCs/>
          <w:color w:val="000000"/>
          <w:sz w:val="22"/>
          <w:szCs w:val="22"/>
        </w:rPr>
      </w:pPr>
      <w:r w:rsidRPr="004914EA">
        <w:rPr>
          <w:bCs/>
          <w:color w:val="000000"/>
          <w:sz w:val="22"/>
          <w:szCs w:val="22"/>
        </w:rPr>
        <w:t>………………………………………………………………….</w:t>
      </w:r>
    </w:p>
    <w:p w14:paraId="4AED0AFB" w14:textId="77777777" w:rsidR="004625B1" w:rsidRPr="0012036D" w:rsidRDefault="004625B1" w:rsidP="0012036D">
      <w:pPr>
        <w:spacing w:line="276" w:lineRule="auto"/>
        <w:rPr>
          <w:color w:val="000000"/>
          <w:sz w:val="22"/>
          <w:szCs w:val="22"/>
        </w:rPr>
      </w:pPr>
    </w:p>
    <w:p w14:paraId="02CB0924" w14:textId="69ADD7DE" w:rsidR="004625B1" w:rsidRPr="0012036D" w:rsidRDefault="004625B1" w:rsidP="0012036D">
      <w:pPr>
        <w:spacing w:line="276" w:lineRule="auto"/>
        <w:rPr>
          <w:sz w:val="22"/>
          <w:szCs w:val="22"/>
        </w:rPr>
      </w:pPr>
      <w:r w:rsidRPr="0012036D">
        <w:rPr>
          <w:color w:val="000000"/>
          <w:sz w:val="22"/>
          <w:szCs w:val="22"/>
        </w:rPr>
        <w:t xml:space="preserve">zwanym  </w:t>
      </w:r>
      <w:r w:rsidRPr="0012036D">
        <w:rPr>
          <w:b/>
          <w:color w:val="000000"/>
          <w:sz w:val="22"/>
          <w:szCs w:val="22"/>
        </w:rPr>
        <w:t xml:space="preserve">„Zamawiającym”  </w:t>
      </w:r>
    </w:p>
    <w:p w14:paraId="422A6845" w14:textId="77777777" w:rsidR="009F6CBB" w:rsidRPr="0012036D" w:rsidRDefault="009F6CBB" w:rsidP="0012036D">
      <w:pPr>
        <w:spacing w:line="276" w:lineRule="auto"/>
        <w:rPr>
          <w:sz w:val="22"/>
          <w:szCs w:val="22"/>
        </w:rPr>
      </w:pPr>
    </w:p>
    <w:p w14:paraId="6FEEEFC4" w14:textId="77777777" w:rsidR="009F6CBB" w:rsidRPr="0012036D" w:rsidRDefault="009F6CBB" w:rsidP="0012036D">
      <w:pPr>
        <w:spacing w:line="276" w:lineRule="auto"/>
        <w:rPr>
          <w:sz w:val="22"/>
          <w:szCs w:val="22"/>
        </w:rPr>
      </w:pPr>
    </w:p>
    <w:p w14:paraId="3C7114BC" w14:textId="77777777" w:rsidR="00A94CA5" w:rsidRPr="0012036D" w:rsidRDefault="00A94CA5" w:rsidP="0012036D">
      <w:pPr>
        <w:spacing w:line="276" w:lineRule="auto"/>
        <w:rPr>
          <w:color w:val="000000"/>
          <w:sz w:val="22"/>
          <w:szCs w:val="22"/>
        </w:rPr>
      </w:pPr>
      <w:r w:rsidRPr="0012036D">
        <w:rPr>
          <w:color w:val="000000"/>
          <w:sz w:val="22"/>
          <w:szCs w:val="22"/>
        </w:rPr>
        <w:t>a</w:t>
      </w:r>
    </w:p>
    <w:p w14:paraId="593544BD" w14:textId="0EC430E7" w:rsidR="00A90D08" w:rsidRPr="0012036D" w:rsidRDefault="004914EA" w:rsidP="0012036D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78577C3" w14:textId="77777777" w:rsidR="00A90D08" w:rsidRPr="0012036D" w:rsidRDefault="00A90D08" w:rsidP="0012036D">
      <w:pPr>
        <w:spacing w:line="276" w:lineRule="auto"/>
        <w:rPr>
          <w:color w:val="000000"/>
          <w:sz w:val="22"/>
          <w:szCs w:val="22"/>
        </w:rPr>
      </w:pPr>
    </w:p>
    <w:p w14:paraId="26503794" w14:textId="767962CC" w:rsidR="00A90D08" w:rsidRPr="0012036D" w:rsidRDefault="00A90D08" w:rsidP="0012036D">
      <w:pPr>
        <w:spacing w:line="276" w:lineRule="auto"/>
        <w:rPr>
          <w:b/>
          <w:color w:val="000000"/>
          <w:sz w:val="22"/>
          <w:szCs w:val="22"/>
        </w:rPr>
      </w:pPr>
      <w:r w:rsidRPr="0012036D">
        <w:rPr>
          <w:color w:val="000000"/>
          <w:sz w:val="22"/>
          <w:szCs w:val="22"/>
        </w:rPr>
        <w:t xml:space="preserve">zwanym dalej </w:t>
      </w:r>
      <w:r w:rsidRPr="0012036D">
        <w:rPr>
          <w:b/>
          <w:color w:val="000000"/>
          <w:sz w:val="22"/>
          <w:szCs w:val="22"/>
        </w:rPr>
        <w:t>„Wykonawcą”</w:t>
      </w:r>
    </w:p>
    <w:p w14:paraId="2E88F09C" w14:textId="77777777" w:rsidR="0012036D" w:rsidRDefault="0012036D" w:rsidP="0012036D">
      <w:pPr>
        <w:spacing w:line="276" w:lineRule="auto"/>
        <w:rPr>
          <w:b/>
          <w:color w:val="000000"/>
          <w:sz w:val="22"/>
          <w:szCs w:val="22"/>
        </w:rPr>
      </w:pPr>
    </w:p>
    <w:p w14:paraId="078378D4" w14:textId="77777777" w:rsidR="0012036D" w:rsidRDefault="0012036D" w:rsidP="0012036D">
      <w:pPr>
        <w:spacing w:line="276" w:lineRule="auto"/>
        <w:rPr>
          <w:b/>
          <w:color w:val="000000"/>
          <w:sz w:val="22"/>
          <w:szCs w:val="22"/>
        </w:rPr>
      </w:pPr>
    </w:p>
    <w:p w14:paraId="4C239B1E" w14:textId="50A1C921" w:rsidR="009F6CBB" w:rsidRPr="0012036D" w:rsidRDefault="009F6CBB" w:rsidP="0012036D">
      <w:pPr>
        <w:spacing w:line="276" w:lineRule="auto"/>
        <w:jc w:val="both"/>
        <w:rPr>
          <w:sz w:val="22"/>
          <w:szCs w:val="22"/>
        </w:rPr>
      </w:pPr>
      <w:r w:rsidRPr="0012036D">
        <w:rPr>
          <w:color w:val="000000"/>
          <w:sz w:val="22"/>
          <w:szCs w:val="22"/>
        </w:rPr>
        <w:t>Umowa jest następstwem wyboru oferty Wykonawcy w postępowaniu o udzielenie zamówienia publicznego</w:t>
      </w:r>
      <w:r w:rsidR="0049543B">
        <w:rPr>
          <w:color w:val="000000"/>
          <w:sz w:val="22"/>
          <w:szCs w:val="22"/>
        </w:rPr>
        <w:t xml:space="preserve"> pn. </w:t>
      </w:r>
      <w:r w:rsidR="0049543B" w:rsidRPr="0049543B">
        <w:rPr>
          <w:b/>
          <w:bCs/>
          <w:i/>
          <w:iCs/>
          <w:color w:val="000000"/>
          <w:sz w:val="22"/>
          <w:szCs w:val="22"/>
        </w:rPr>
        <w:t>„Wykonanie zastępcze usunięcia usterek na obiektach Szpitala Powiatowego</w:t>
      </w:r>
      <w:r w:rsidR="000B1031">
        <w:rPr>
          <w:b/>
          <w:bCs/>
          <w:i/>
          <w:iCs/>
          <w:color w:val="000000"/>
          <w:sz w:val="22"/>
          <w:szCs w:val="22"/>
        </w:rPr>
        <w:t xml:space="preserve">                          </w:t>
      </w:r>
      <w:r w:rsidR="0049543B" w:rsidRPr="0049543B">
        <w:rPr>
          <w:b/>
          <w:bCs/>
          <w:i/>
          <w:iCs/>
          <w:color w:val="000000"/>
          <w:sz w:val="22"/>
          <w:szCs w:val="22"/>
        </w:rPr>
        <w:t xml:space="preserve"> w Zawierciu”</w:t>
      </w:r>
      <w:r w:rsidRPr="0049543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12036D">
        <w:rPr>
          <w:color w:val="000000"/>
          <w:sz w:val="22"/>
          <w:szCs w:val="22"/>
        </w:rPr>
        <w:t xml:space="preserve">o wartości szacunkowej nie przekraczającej progu stosowania ustawy z dnia </w:t>
      </w:r>
      <w:r w:rsidR="0012036D">
        <w:rPr>
          <w:color w:val="000000"/>
          <w:sz w:val="22"/>
          <w:szCs w:val="22"/>
        </w:rPr>
        <w:t xml:space="preserve">                                  </w:t>
      </w:r>
      <w:r w:rsidRPr="0012036D">
        <w:rPr>
          <w:color w:val="000000"/>
          <w:sz w:val="22"/>
          <w:szCs w:val="22"/>
        </w:rPr>
        <w:t xml:space="preserve"> 29 stycznia 2004 roku Prawo zamówień publicznych (t. j. Dz. U. z 2019 r.,  poz. 1843</w:t>
      </w:r>
      <w:r w:rsidR="00D24F3F" w:rsidRPr="0012036D">
        <w:rPr>
          <w:color w:val="000000"/>
          <w:sz w:val="22"/>
          <w:szCs w:val="22"/>
        </w:rPr>
        <w:t xml:space="preserve"> ze zm.</w:t>
      </w:r>
      <w:r w:rsidRPr="0012036D">
        <w:rPr>
          <w:color w:val="000000"/>
          <w:sz w:val="22"/>
          <w:szCs w:val="22"/>
        </w:rPr>
        <w:t>) określonego  w art. 4 pkt. 8.</w:t>
      </w:r>
    </w:p>
    <w:p w14:paraId="3C81D175" w14:textId="77777777" w:rsidR="00937D69" w:rsidRPr="0012036D" w:rsidRDefault="00937D69" w:rsidP="0012036D">
      <w:pPr>
        <w:spacing w:line="276" w:lineRule="auto"/>
        <w:rPr>
          <w:color w:val="000000"/>
          <w:sz w:val="22"/>
          <w:szCs w:val="22"/>
        </w:rPr>
      </w:pPr>
    </w:p>
    <w:p w14:paraId="5B4D5603" w14:textId="77777777" w:rsidR="00937D69" w:rsidRPr="0012036D" w:rsidRDefault="00937D69" w:rsidP="0012036D">
      <w:pPr>
        <w:spacing w:line="276" w:lineRule="auto"/>
        <w:rPr>
          <w:color w:val="000000"/>
          <w:sz w:val="22"/>
          <w:szCs w:val="22"/>
        </w:rPr>
      </w:pPr>
    </w:p>
    <w:p w14:paraId="40E98921" w14:textId="478BB68B" w:rsidR="00937D69" w:rsidRPr="0012036D" w:rsidRDefault="00937D69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12036D">
        <w:rPr>
          <w:b/>
          <w:bCs/>
          <w:color w:val="000000"/>
          <w:sz w:val="22"/>
          <w:szCs w:val="22"/>
        </w:rPr>
        <w:t xml:space="preserve">§ </w:t>
      </w:r>
      <w:r w:rsidR="0012036D">
        <w:rPr>
          <w:b/>
          <w:bCs/>
          <w:color w:val="000000"/>
          <w:sz w:val="22"/>
          <w:szCs w:val="22"/>
        </w:rPr>
        <w:t>1</w:t>
      </w:r>
    </w:p>
    <w:p w14:paraId="2FBC6A5E" w14:textId="77777777" w:rsidR="00937D69" w:rsidRPr="0012036D" w:rsidRDefault="00937D69" w:rsidP="0012036D">
      <w:pPr>
        <w:spacing w:line="276" w:lineRule="auto"/>
        <w:ind w:left="2832" w:firstLine="708"/>
        <w:rPr>
          <w:b/>
          <w:sz w:val="22"/>
          <w:szCs w:val="22"/>
        </w:rPr>
      </w:pPr>
      <w:r w:rsidRPr="0012036D">
        <w:rPr>
          <w:b/>
          <w:sz w:val="22"/>
          <w:szCs w:val="22"/>
        </w:rPr>
        <w:t>Przedmiot umowy</w:t>
      </w:r>
    </w:p>
    <w:p w14:paraId="1145E770" w14:textId="6E5977E3" w:rsidR="004914EA" w:rsidRPr="00091690" w:rsidRDefault="00907678" w:rsidP="004914E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12036D">
        <w:rPr>
          <w:sz w:val="22"/>
          <w:szCs w:val="22"/>
        </w:rPr>
        <w:t>Zamawiający</w:t>
      </w:r>
      <w:r w:rsidR="00937D69" w:rsidRPr="0012036D">
        <w:rPr>
          <w:sz w:val="22"/>
          <w:szCs w:val="22"/>
        </w:rPr>
        <w:t xml:space="preserve"> zleca, a Wykonawca przyjmuje do wykonania </w:t>
      </w:r>
      <w:r w:rsidR="004625B1" w:rsidRPr="0012036D">
        <w:rPr>
          <w:sz w:val="22"/>
          <w:szCs w:val="22"/>
        </w:rPr>
        <w:t xml:space="preserve">prace </w:t>
      </w:r>
      <w:r w:rsidR="001C26BA">
        <w:rPr>
          <w:color w:val="000000"/>
          <w:sz w:val="22"/>
          <w:szCs w:val="22"/>
        </w:rPr>
        <w:t xml:space="preserve">polegające </w:t>
      </w:r>
      <w:r w:rsidR="001C26BA" w:rsidRPr="001C26BA">
        <w:rPr>
          <w:color w:val="000000"/>
          <w:sz w:val="22"/>
          <w:szCs w:val="22"/>
        </w:rPr>
        <w:t>na w</w:t>
      </w:r>
      <w:r w:rsidR="0049543B" w:rsidRPr="001C26BA">
        <w:rPr>
          <w:color w:val="000000"/>
          <w:sz w:val="22"/>
          <w:szCs w:val="22"/>
        </w:rPr>
        <w:t>ykonani</w:t>
      </w:r>
      <w:r w:rsidR="001C26BA" w:rsidRPr="001C26BA">
        <w:rPr>
          <w:color w:val="000000"/>
          <w:sz w:val="22"/>
          <w:szCs w:val="22"/>
        </w:rPr>
        <w:t>u</w:t>
      </w:r>
      <w:r w:rsidR="0049543B" w:rsidRPr="001C26BA">
        <w:rPr>
          <w:color w:val="000000"/>
          <w:sz w:val="22"/>
          <w:szCs w:val="22"/>
        </w:rPr>
        <w:t xml:space="preserve"> zastępcze</w:t>
      </w:r>
      <w:r w:rsidR="001C26BA" w:rsidRPr="001C26BA">
        <w:rPr>
          <w:color w:val="000000"/>
          <w:sz w:val="22"/>
          <w:szCs w:val="22"/>
        </w:rPr>
        <w:t>go</w:t>
      </w:r>
      <w:r w:rsidR="0049543B" w:rsidRPr="001C26BA">
        <w:rPr>
          <w:color w:val="000000"/>
          <w:sz w:val="22"/>
          <w:szCs w:val="22"/>
        </w:rPr>
        <w:t xml:space="preserve"> usunięcia usterek na obiektach Szpitala Powiatowego w Zawierciu</w:t>
      </w:r>
      <w:r w:rsidR="004914EA">
        <w:rPr>
          <w:color w:val="000000"/>
          <w:sz w:val="22"/>
          <w:szCs w:val="22"/>
        </w:rPr>
        <w:t xml:space="preserve">, zgodnie                                     </w:t>
      </w:r>
      <w:r w:rsidR="00091690" w:rsidRPr="00091690">
        <w:rPr>
          <w:sz w:val="22"/>
          <w:szCs w:val="22"/>
        </w:rPr>
        <w:t>przedmiarem robót (załącznik nr 1 do umowy</w:t>
      </w:r>
      <w:r w:rsidR="00091690" w:rsidRPr="00091690">
        <w:rPr>
          <w:color w:val="000000"/>
          <w:sz w:val="22"/>
          <w:szCs w:val="22"/>
        </w:rPr>
        <w:t>)</w:t>
      </w:r>
      <w:r w:rsidR="00B6290D" w:rsidRPr="00091690">
        <w:rPr>
          <w:color w:val="000000"/>
          <w:sz w:val="22"/>
          <w:szCs w:val="22"/>
        </w:rPr>
        <w:t>.</w:t>
      </w:r>
    </w:p>
    <w:p w14:paraId="6495071A" w14:textId="3963F3E7" w:rsidR="004914EA" w:rsidRPr="004914EA" w:rsidRDefault="004914EA" w:rsidP="004914E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4914EA">
        <w:rPr>
          <w:sz w:val="22"/>
          <w:szCs w:val="22"/>
        </w:rPr>
        <w:t xml:space="preserve">Przedmiot umowy zostanie wykonany zgodnie z wymaganiami Zamawiającego i ze złożoną ofertą. </w:t>
      </w:r>
    </w:p>
    <w:p w14:paraId="6A3F912C" w14:textId="77777777" w:rsidR="004914EA" w:rsidRPr="004914EA" w:rsidRDefault="004914EA" w:rsidP="004914E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4914EA">
        <w:rPr>
          <w:sz w:val="22"/>
          <w:szCs w:val="22"/>
        </w:rPr>
        <w:t>Przedmiot umowy zostanie wykonany przez Wykonawcę osobiście, to jest bez udziału podwykonawców, zgodnie z obowiązującymi w tym zakresie przepisami, standardami zawodowymi, wiedzą techniczną i ze szczególną starannością.</w:t>
      </w:r>
    </w:p>
    <w:p w14:paraId="49116C7F" w14:textId="38543904" w:rsidR="004914EA" w:rsidRPr="004914EA" w:rsidRDefault="004914EA" w:rsidP="004914E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4914EA">
        <w:rPr>
          <w:sz w:val="22"/>
          <w:szCs w:val="22"/>
        </w:rPr>
        <w:t>Wykonawca zarówno przed przystąpieniem do wykonania przedmiotu umowy, o którym mowa</w:t>
      </w:r>
      <w:r>
        <w:rPr>
          <w:sz w:val="22"/>
          <w:szCs w:val="22"/>
        </w:rPr>
        <w:t xml:space="preserve">                     </w:t>
      </w:r>
      <w:r w:rsidRPr="004914EA">
        <w:rPr>
          <w:sz w:val="22"/>
          <w:szCs w:val="22"/>
        </w:rPr>
        <w:t xml:space="preserve"> w § 1 ust. 1, jak również po jego zakończeniu, zobowiązany jest poinformować o tym fakcie Zamawiającego na co najmniej 3 dni przed rozpoczęciem i po zakończeniu prac.</w:t>
      </w:r>
    </w:p>
    <w:p w14:paraId="73020DC4" w14:textId="6A2FDBD5" w:rsidR="004914EA" w:rsidRPr="004914EA" w:rsidRDefault="004914EA" w:rsidP="004914E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4914EA">
        <w:rPr>
          <w:sz w:val="22"/>
          <w:szCs w:val="22"/>
        </w:rPr>
        <w:t>Wykonawca zobowiązuje się do:</w:t>
      </w:r>
    </w:p>
    <w:p w14:paraId="30D713C3" w14:textId="77777777" w:rsidR="004914EA" w:rsidRPr="004914EA" w:rsidRDefault="004914EA" w:rsidP="004914EA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4914EA">
        <w:rPr>
          <w:sz w:val="22"/>
          <w:szCs w:val="22"/>
        </w:rPr>
        <w:t>organizacji i zabezpieczenia miejsca wykonywania prac,</w:t>
      </w:r>
    </w:p>
    <w:p w14:paraId="461DE78C" w14:textId="77777777" w:rsidR="004914EA" w:rsidRPr="004914EA" w:rsidRDefault="004914EA" w:rsidP="004914EA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4914EA">
        <w:rPr>
          <w:sz w:val="22"/>
          <w:szCs w:val="22"/>
        </w:rPr>
        <w:t>realizacji umowy z należytą starannością, zgodnie z przepisami prawa obowiązującymi w tym zakresie oraz do przestrzegania zasad w zakresie bezpieczeństwa i higieny pracy, bezpieczeństwa i ochrony zdrowia.</w:t>
      </w:r>
    </w:p>
    <w:p w14:paraId="0448B92F" w14:textId="77777777" w:rsidR="004914EA" w:rsidRPr="004914EA" w:rsidRDefault="004914EA" w:rsidP="004914EA">
      <w:pPr>
        <w:numPr>
          <w:ilvl w:val="1"/>
          <w:numId w:val="8"/>
        </w:numPr>
        <w:tabs>
          <w:tab w:val="left" w:pos="709"/>
          <w:tab w:val="left" w:pos="1890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4914EA">
        <w:rPr>
          <w:sz w:val="22"/>
          <w:szCs w:val="22"/>
        </w:rPr>
        <w:t>udzielania Zamawiającemu niezbędnych wyjaśnień dotyczących realizacji przedmiotu umowy,</w:t>
      </w:r>
    </w:p>
    <w:p w14:paraId="2DF9D306" w14:textId="77777777" w:rsidR="006F6386" w:rsidRDefault="004914EA" w:rsidP="006F6386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4914EA">
        <w:rPr>
          <w:sz w:val="22"/>
          <w:szCs w:val="22"/>
        </w:rPr>
        <w:t>zapewnienia we własnym zakresie i na własny koszt zaplecza organizacyjnego, personalnego, materiałów i narzędzi niezbędnych do wykonania przedmiotu umowy,</w:t>
      </w:r>
    </w:p>
    <w:p w14:paraId="5BC0DD4C" w14:textId="77777777" w:rsidR="00EA481C" w:rsidRDefault="006F6386" w:rsidP="00EA481C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6F6386">
        <w:rPr>
          <w:sz w:val="22"/>
          <w:szCs w:val="22"/>
        </w:rPr>
        <w:t xml:space="preserve">naprawienia i przywrócenia stanu pierwotnego w przypadku zniszczenia lub uszkodzenia przez Wykonawcę przedmiotu umowy, jego części lub uszkodzeń innych </w:t>
      </w:r>
      <w:r>
        <w:rPr>
          <w:sz w:val="22"/>
          <w:szCs w:val="22"/>
        </w:rPr>
        <w:t xml:space="preserve">elementów </w:t>
      </w:r>
      <w:r w:rsidRPr="006F6386">
        <w:rPr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                    </w:t>
      </w:r>
      <w:r w:rsidRPr="006F6386">
        <w:rPr>
          <w:sz w:val="22"/>
          <w:szCs w:val="22"/>
        </w:rPr>
        <w:t>z realizacją umowy,</w:t>
      </w:r>
    </w:p>
    <w:p w14:paraId="56F00ACA" w14:textId="77777777" w:rsidR="00EA481C" w:rsidRDefault="006F6386" w:rsidP="00EA481C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bookmarkStart w:id="0" w:name="_Hlk58344861"/>
      <w:r w:rsidRPr="00EA481C">
        <w:rPr>
          <w:sz w:val="22"/>
          <w:szCs w:val="22"/>
        </w:rPr>
        <w:lastRenderedPageBreak/>
        <w:t>stosowania podczas realizacji robót objętych niniejszą umową wyłącznie wyrobów i materiałów dopuszczonych do stosowania w budownictwie zgodnie z przepisami ustawy                                                  z dnia 16.04.2004 r. o wyrobach budowlanych,</w:t>
      </w:r>
    </w:p>
    <w:p w14:paraId="4F0E191C" w14:textId="77777777" w:rsidR="00EA481C" w:rsidRDefault="005E2E5E" w:rsidP="00EA481C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EA481C">
        <w:rPr>
          <w:sz w:val="22"/>
          <w:szCs w:val="22"/>
        </w:rPr>
        <w:t xml:space="preserve">okazania </w:t>
      </w:r>
      <w:r w:rsidR="006F6386" w:rsidRPr="00EA481C">
        <w:rPr>
          <w:sz w:val="22"/>
          <w:szCs w:val="22"/>
        </w:rPr>
        <w:t>na każde żądanie Zamawiającego w stosunku do wskazanych materiałów certyfikat, znak bezpieczeństwa, deklarację zgodności z Polską Normą lub aprobatą techniczną</w:t>
      </w:r>
      <w:r w:rsidRPr="00EA481C">
        <w:rPr>
          <w:sz w:val="22"/>
          <w:szCs w:val="22"/>
        </w:rPr>
        <w:t>,</w:t>
      </w:r>
    </w:p>
    <w:p w14:paraId="49E938F5" w14:textId="0CC3CFF8" w:rsidR="005E2E5E" w:rsidRPr="00EA481C" w:rsidRDefault="005E2E5E" w:rsidP="00EA481C">
      <w:pPr>
        <w:numPr>
          <w:ilvl w:val="1"/>
          <w:numId w:val="8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EA481C">
        <w:rPr>
          <w:color w:val="000000"/>
          <w:sz w:val="22"/>
          <w:szCs w:val="22"/>
        </w:rPr>
        <w:t>zabezpieczeni</w:t>
      </w:r>
      <w:r w:rsidR="00A56034" w:rsidRPr="00EA481C">
        <w:rPr>
          <w:color w:val="000000"/>
          <w:sz w:val="22"/>
          <w:szCs w:val="22"/>
        </w:rPr>
        <w:t>a</w:t>
      </w:r>
      <w:r w:rsidRPr="00EA481C">
        <w:rPr>
          <w:color w:val="000000"/>
          <w:sz w:val="22"/>
          <w:szCs w:val="22"/>
        </w:rPr>
        <w:t xml:space="preserve"> terenu prowadzonych robót z zachowaniem najwyższej staranności </w:t>
      </w:r>
      <w:r w:rsidR="00A56034" w:rsidRPr="00EA481C">
        <w:rPr>
          <w:color w:val="000000"/>
          <w:sz w:val="22"/>
          <w:szCs w:val="22"/>
        </w:rPr>
        <w:t xml:space="preserve">                                         </w:t>
      </w:r>
      <w:r w:rsidRPr="00EA481C">
        <w:rPr>
          <w:color w:val="000000"/>
          <w:sz w:val="22"/>
          <w:szCs w:val="22"/>
        </w:rPr>
        <w:t xml:space="preserve">i z uwzględnieniem specyfiki obiektu oraz jego przeznaczenia, utrzymanie terenu w stanie umożliwiającym komunikację, zapewnienie niezbędnych przejść oraz ładu i porządku na terenie </w:t>
      </w:r>
      <w:r w:rsidR="00A56034" w:rsidRPr="00EA481C">
        <w:rPr>
          <w:color w:val="000000"/>
          <w:sz w:val="22"/>
          <w:szCs w:val="22"/>
        </w:rPr>
        <w:t>wykonywanych prac</w:t>
      </w:r>
      <w:r w:rsidRPr="00EA481C">
        <w:rPr>
          <w:color w:val="000000"/>
          <w:sz w:val="22"/>
          <w:szCs w:val="22"/>
        </w:rPr>
        <w:t>,</w:t>
      </w:r>
    </w:p>
    <w:bookmarkEnd w:id="0"/>
    <w:p w14:paraId="22D9F757" w14:textId="3A8EEA51" w:rsidR="005E2E5E" w:rsidRPr="00EA481C" w:rsidRDefault="004914EA" w:rsidP="00EA481C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EA481C">
        <w:rPr>
          <w:sz w:val="22"/>
          <w:szCs w:val="22"/>
        </w:rPr>
        <w:t>Zamawiający nie ponosi odpowiedzialności za składniki majątkowe Wykonawcy, znajdujące się na terenie wykonywanych prac w czasie realizacji przedmiotu umowy.</w:t>
      </w:r>
    </w:p>
    <w:p w14:paraId="06F6909C" w14:textId="52BFCAF5" w:rsidR="004914EA" w:rsidRPr="005E2E5E" w:rsidRDefault="004914EA" w:rsidP="005E2E5E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5E2E5E">
        <w:rPr>
          <w:sz w:val="22"/>
          <w:szCs w:val="22"/>
        </w:rPr>
        <w:t>Wykonawca przejmuje na siebie odpowiedzialność za transport sprzętów, materiałów i urządzeń, należyte ich ubezpieczenie oraz przechowanie.</w:t>
      </w:r>
    </w:p>
    <w:p w14:paraId="51C41DC8" w14:textId="77777777" w:rsidR="00DE35D6" w:rsidRPr="0012036D" w:rsidRDefault="00DE35D6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EC9226D" w14:textId="4C47CF56" w:rsidR="00937D69" w:rsidRPr="0012036D" w:rsidRDefault="00937D69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12036D">
        <w:rPr>
          <w:b/>
          <w:bCs/>
          <w:color w:val="000000"/>
          <w:sz w:val="22"/>
          <w:szCs w:val="22"/>
        </w:rPr>
        <w:t xml:space="preserve">§ </w:t>
      </w:r>
      <w:r w:rsidR="006F6386">
        <w:rPr>
          <w:b/>
          <w:bCs/>
          <w:color w:val="000000"/>
          <w:sz w:val="22"/>
          <w:szCs w:val="22"/>
        </w:rPr>
        <w:t>2</w:t>
      </w:r>
    </w:p>
    <w:p w14:paraId="253A76B5" w14:textId="77777777" w:rsidR="00937D69" w:rsidRPr="0012036D" w:rsidRDefault="00937D69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12036D">
        <w:rPr>
          <w:b/>
          <w:bCs/>
          <w:color w:val="000000"/>
          <w:sz w:val="22"/>
          <w:szCs w:val="22"/>
        </w:rPr>
        <w:t>Termin realizacji</w:t>
      </w:r>
    </w:p>
    <w:p w14:paraId="4284F246" w14:textId="4F698CFC" w:rsidR="00FE2281" w:rsidRDefault="00937D69" w:rsidP="0012036D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FE2281">
        <w:rPr>
          <w:color w:val="000000"/>
          <w:sz w:val="22"/>
          <w:szCs w:val="22"/>
        </w:rPr>
        <w:t xml:space="preserve">Termin realizacji </w:t>
      </w:r>
      <w:r w:rsidR="00F56082" w:rsidRPr="00FE2281">
        <w:rPr>
          <w:b/>
          <w:color w:val="000000"/>
          <w:sz w:val="22"/>
          <w:szCs w:val="22"/>
        </w:rPr>
        <w:t xml:space="preserve"> do dnia</w:t>
      </w:r>
      <w:r w:rsidR="00F1484C" w:rsidRPr="00FE2281">
        <w:rPr>
          <w:b/>
          <w:color w:val="000000"/>
          <w:sz w:val="22"/>
          <w:szCs w:val="22"/>
        </w:rPr>
        <w:t xml:space="preserve"> 2</w:t>
      </w:r>
      <w:r w:rsidR="00FE2281">
        <w:rPr>
          <w:b/>
          <w:color w:val="000000"/>
          <w:sz w:val="22"/>
          <w:szCs w:val="22"/>
        </w:rPr>
        <w:t>9</w:t>
      </w:r>
      <w:r w:rsidR="00F1484C" w:rsidRPr="00FE2281">
        <w:rPr>
          <w:b/>
          <w:color w:val="000000"/>
          <w:sz w:val="22"/>
          <w:szCs w:val="22"/>
        </w:rPr>
        <w:t>.</w:t>
      </w:r>
      <w:r w:rsidR="00FE2281">
        <w:rPr>
          <w:b/>
          <w:color w:val="000000"/>
          <w:sz w:val="22"/>
          <w:szCs w:val="22"/>
        </w:rPr>
        <w:t>0</w:t>
      </w:r>
      <w:r w:rsidR="00F1484C" w:rsidRPr="00FE2281">
        <w:rPr>
          <w:b/>
          <w:color w:val="000000"/>
          <w:sz w:val="22"/>
          <w:szCs w:val="22"/>
        </w:rPr>
        <w:t>1.202</w:t>
      </w:r>
      <w:r w:rsidR="00FE2281">
        <w:rPr>
          <w:b/>
          <w:color w:val="000000"/>
          <w:sz w:val="22"/>
          <w:szCs w:val="22"/>
        </w:rPr>
        <w:t>1</w:t>
      </w:r>
      <w:r w:rsidR="00F56082" w:rsidRPr="00FE2281">
        <w:rPr>
          <w:b/>
          <w:color w:val="000000"/>
          <w:sz w:val="22"/>
          <w:szCs w:val="22"/>
        </w:rPr>
        <w:t xml:space="preserve"> r. </w:t>
      </w:r>
    </w:p>
    <w:p w14:paraId="13E61FA2" w14:textId="6E8727D2" w:rsidR="00FE2281" w:rsidRPr="00FE2281" w:rsidRDefault="00FE2281" w:rsidP="00FE2281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FE2281">
        <w:rPr>
          <w:sz w:val="22"/>
          <w:szCs w:val="22"/>
        </w:rPr>
        <w:t>W przypadku opóźnienia w realizacji przedmiotu umowy powyżej 7 dni od terminu określonego</w:t>
      </w:r>
      <w:r>
        <w:rPr>
          <w:sz w:val="22"/>
          <w:szCs w:val="22"/>
        </w:rPr>
        <w:t xml:space="preserve">                 </w:t>
      </w:r>
      <w:r w:rsidRPr="00FE2281">
        <w:rPr>
          <w:sz w:val="22"/>
          <w:szCs w:val="22"/>
        </w:rPr>
        <w:t xml:space="preserve"> w ust.1, Zamawiający ma prawo odstąpić od umowy, z przyczyn leżących po stronie Wykonawcy.</w:t>
      </w:r>
    </w:p>
    <w:p w14:paraId="009CA156" w14:textId="77777777" w:rsidR="00FE2281" w:rsidRPr="00FE2281" w:rsidRDefault="00FE2281" w:rsidP="00FE2281">
      <w:pPr>
        <w:pStyle w:val="Akapitzlist"/>
        <w:spacing w:line="276" w:lineRule="auto"/>
        <w:ind w:left="284"/>
        <w:jc w:val="both"/>
        <w:rPr>
          <w:b/>
          <w:color w:val="000000"/>
          <w:sz w:val="22"/>
          <w:szCs w:val="22"/>
        </w:rPr>
      </w:pPr>
    </w:p>
    <w:p w14:paraId="52D824E4" w14:textId="3C986F2D" w:rsidR="00937D69" w:rsidRPr="0012036D" w:rsidRDefault="00937D69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12036D">
        <w:rPr>
          <w:b/>
          <w:bCs/>
          <w:color w:val="000000"/>
          <w:sz w:val="22"/>
          <w:szCs w:val="22"/>
        </w:rPr>
        <w:t xml:space="preserve">§ </w:t>
      </w:r>
      <w:r w:rsidR="00FE2281">
        <w:rPr>
          <w:b/>
          <w:bCs/>
          <w:color w:val="000000"/>
          <w:sz w:val="22"/>
          <w:szCs w:val="22"/>
        </w:rPr>
        <w:t>3</w:t>
      </w:r>
    </w:p>
    <w:p w14:paraId="490C2A46" w14:textId="77777777" w:rsidR="00937D69" w:rsidRPr="0012036D" w:rsidRDefault="00937D69" w:rsidP="0012036D">
      <w:pPr>
        <w:spacing w:line="276" w:lineRule="auto"/>
        <w:jc w:val="center"/>
        <w:rPr>
          <w:color w:val="000000"/>
          <w:sz w:val="22"/>
          <w:szCs w:val="22"/>
        </w:rPr>
      </w:pPr>
      <w:r w:rsidRPr="0012036D">
        <w:rPr>
          <w:b/>
          <w:bCs/>
          <w:color w:val="000000"/>
          <w:sz w:val="22"/>
          <w:szCs w:val="22"/>
        </w:rPr>
        <w:t>Wynagrodzenie Wykonawcy</w:t>
      </w:r>
    </w:p>
    <w:p w14:paraId="699097A6" w14:textId="343F6DCB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Za wykonanie prac będących przedmiotem niniejszej umowy Wykonawca otrzyma wynagrodzenie</w:t>
      </w:r>
      <w:r>
        <w:rPr>
          <w:sz w:val="22"/>
          <w:szCs w:val="22"/>
        </w:rPr>
        <w:t xml:space="preserve"> ryczałtowe</w:t>
      </w:r>
      <w:r w:rsidRPr="00FE2281">
        <w:rPr>
          <w:sz w:val="22"/>
          <w:szCs w:val="22"/>
        </w:rPr>
        <w:t xml:space="preserve"> w wysokości </w:t>
      </w:r>
      <w:r>
        <w:rPr>
          <w:b/>
          <w:bCs/>
          <w:sz w:val="22"/>
          <w:szCs w:val="22"/>
        </w:rPr>
        <w:t>……………………</w:t>
      </w:r>
      <w:r w:rsidRPr="00FE2281">
        <w:rPr>
          <w:b/>
          <w:bCs/>
          <w:sz w:val="22"/>
          <w:szCs w:val="22"/>
        </w:rPr>
        <w:t xml:space="preserve"> zł brutto </w:t>
      </w:r>
      <w:r w:rsidRPr="00FE2281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………………………….</w:t>
      </w:r>
      <w:r w:rsidRPr="00FE2281">
        <w:rPr>
          <w:sz w:val="22"/>
          <w:szCs w:val="22"/>
        </w:rPr>
        <w:t xml:space="preserve"> zł 00/100).</w:t>
      </w:r>
    </w:p>
    <w:p w14:paraId="6B16B6DC" w14:textId="42D66E4A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Wynagrodzenie obliczone zostało zgodnie z ofertą Wykonawcy i obejmuje wszystkie koszty związane z realizacją przedmiotu umow</w:t>
      </w:r>
      <w:r>
        <w:rPr>
          <w:sz w:val="22"/>
          <w:szCs w:val="22"/>
        </w:rPr>
        <w:t>y</w:t>
      </w:r>
      <w:r w:rsidRPr="00FE2281">
        <w:rPr>
          <w:sz w:val="22"/>
          <w:szCs w:val="22"/>
        </w:rPr>
        <w:t>.</w:t>
      </w:r>
    </w:p>
    <w:p w14:paraId="617203EA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Wynagrodzenie Wykonawcy wymienione w ust. 1 jest niezmienne przez cały okres trwania umowy oraz zawiera wszystkie koszty i opłaty związane z wykonaniem przedmiotu umowy.</w:t>
      </w:r>
    </w:p>
    <w:p w14:paraId="6E0D1AB8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Podpisany bez uwag i zastrzeżeń przez strony umowy protokół odbioru będzie podstawą do wystawienia przez Wykonawcę faktury za realizację przedmiotu umowy.</w:t>
      </w:r>
    </w:p>
    <w:p w14:paraId="07C70892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Wynagrodzenie będzie płatne przelewem na rachunek Wykonawcy wskazany w fakturze w terminie do 30 dni od dnia otrzymania przez Zmawiającego poprawnie wystawionej faktury.</w:t>
      </w:r>
    </w:p>
    <w:p w14:paraId="79A08919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 xml:space="preserve">Zamawiający będzie realizować płatność z zastosowaniem mechanizmu podzielonej płatności, tzw. </w:t>
      </w:r>
      <w:proofErr w:type="spellStart"/>
      <w:r w:rsidRPr="00FE2281">
        <w:rPr>
          <w:sz w:val="22"/>
          <w:szCs w:val="22"/>
        </w:rPr>
        <w:t>split</w:t>
      </w:r>
      <w:proofErr w:type="spellEnd"/>
      <w:r w:rsidRPr="00FE2281">
        <w:rPr>
          <w:sz w:val="22"/>
          <w:szCs w:val="22"/>
        </w:rPr>
        <w:t xml:space="preserve"> </w:t>
      </w:r>
      <w:proofErr w:type="spellStart"/>
      <w:r w:rsidRPr="00FE2281">
        <w:rPr>
          <w:sz w:val="22"/>
          <w:szCs w:val="22"/>
        </w:rPr>
        <w:t>payment</w:t>
      </w:r>
      <w:proofErr w:type="spellEnd"/>
      <w:r w:rsidRPr="00FE2281">
        <w:rPr>
          <w:sz w:val="22"/>
          <w:szCs w:val="22"/>
        </w:rPr>
        <w:t xml:space="preserve"> w oparciu o art. 108 a ust.1 ustawy z dnia 11 marca 2004r.  o podatku od towarów i usług.</w:t>
      </w:r>
    </w:p>
    <w:p w14:paraId="1EB88FE7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1997r. Prawo bankowe, prowadzony jest rachunek VAT.</w:t>
      </w:r>
    </w:p>
    <w:p w14:paraId="2975424C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127D2BFD" w14:textId="77777777" w:rsidR="00FE2281" w:rsidRPr="00FE2281" w:rsidRDefault="00FE2281" w:rsidP="00FE2281">
      <w:pPr>
        <w:pStyle w:val="Akapitzlist"/>
        <w:numPr>
          <w:ilvl w:val="0"/>
          <w:numId w:val="12"/>
        </w:numPr>
        <w:tabs>
          <w:tab w:val="left" w:pos="345"/>
        </w:tabs>
        <w:suppressAutoHyphens w:val="0"/>
        <w:spacing w:line="276" w:lineRule="auto"/>
        <w:ind w:left="340" w:hanging="34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Faktura zostanie wystawiona w następujący sposób:</w:t>
      </w:r>
    </w:p>
    <w:p w14:paraId="670D3C3C" w14:textId="77777777" w:rsidR="00FE2281" w:rsidRPr="00FE2281" w:rsidRDefault="00FE2281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 w:rsidRPr="00FE2281">
        <w:rPr>
          <w:b/>
          <w:bCs/>
          <w:sz w:val="22"/>
          <w:szCs w:val="22"/>
        </w:rPr>
        <w:t>Nabywca</w:t>
      </w:r>
      <w:r w:rsidRPr="00FE2281">
        <w:rPr>
          <w:sz w:val="22"/>
          <w:szCs w:val="22"/>
        </w:rPr>
        <w:t>: Powiat Zawierciański</w:t>
      </w:r>
    </w:p>
    <w:p w14:paraId="01CCB3E6" w14:textId="700353D5" w:rsidR="00FE2281" w:rsidRPr="00FE2281" w:rsidRDefault="001C26BA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E2281" w:rsidRPr="00FE2281">
        <w:rPr>
          <w:sz w:val="22"/>
          <w:szCs w:val="22"/>
        </w:rPr>
        <w:t>l. Sienkiewicza 34</w:t>
      </w:r>
    </w:p>
    <w:p w14:paraId="251E39D3" w14:textId="77777777" w:rsidR="00FE2281" w:rsidRPr="00FE2281" w:rsidRDefault="00FE2281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42-400 Zawiercie</w:t>
      </w:r>
    </w:p>
    <w:p w14:paraId="139D2122" w14:textId="144B6B39" w:rsidR="00FE2281" w:rsidRDefault="00FE2281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NIP 6492296830</w:t>
      </w:r>
    </w:p>
    <w:p w14:paraId="2C5D232E" w14:textId="77777777" w:rsidR="001C26BA" w:rsidRPr="00FE2281" w:rsidRDefault="001C26BA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</w:p>
    <w:p w14:paraId="0E0CD8CA" w14:textId="77777777" w:rsidR="00FE2281" w:rsidRPr="00FE2281" w:rsidRDefault="00FE2281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 w:rsidRPr="00FE2281">
        <w:rPr>
          <w:b/>
          <w:bCs/>
          <w:sz w:val="22"/>
          <w:szCs w:val="22"/>
        </w:rPr>
        <w:lastRenderedPageBreak/>
        <w:t>Odbiorca</w:t>
      </w:r>
      <w:r w:rsidRPr="00FE2281">
        <w:rPr>
          <w:sz w:val="22"/>
          <w:szCs w:val="22"/>
        </w:rPr>
        <w:t>: Starostwo Powiatowe w Zawierciu</w:t>
      </w:r>
    </w:p>
    <w:p w14:paraId="1DE58325" w14:textId="7545DD65" w:rsidR="00FE2281" w:rsidRPr="00FE2281" w:rsidRDefault="001C26BA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E2281" w:rsidRPr="00FE2281">
        <w:rPr>
          <w:sz w:val="22"/>
          <w:szCs w:val="22"/>
        </w:rPr>
        <w:t>l. Sienkiewicza 24</w:t>
      </w:r>
    </w:p>
    <w:p w14:paraId="08E4DA0B" w14:textId="77777777" w:rsidR="00FE2281" w:rsidRPr="00FE2281" w:rsidRDefault="00FE2281" w:rsidP="00FE2281">
      <w:pPr>
        <w:pStyle w:val="Akapitzlist"/>
        <w:spacing w:line="276" w:lineRule="auto"/>
        <w:ind w:left="1064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42-400 Zawiercie</w:t>
      </w:r>
    </w:p>
    <w:p w14:paraId="4E8D82EE" w14:textId="77777777" w:rsidR="00FE2281" w:rsidRPr="00FE2281" w:rsidRDefault="00FE2281" w:rsidP="00FE2281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FE2281">
        <w:rPr>
          <w:sz w:val="22"/>
          <w:szCs w:val="22"/>
        </w:rPr>
        <w:t>10. Za datę dokonania zapłaty uznaje się dzień obciążenia rachunku bankowego Zamawiającego.</w:t>
      </w:r>
    </w:p>
    <w:p w14:paraId="45EF8F7D" w14:textId="77777777" w:rsidR="00FE2281" w:rsidRPr="00A56034" w:rsidRDefault="00FE2281" w:rsidP="0012036D">
      <w:pPr>
        <w:spacing w:line="276" w:lineRule="auto"/>
        <w:rPr>
          <w:color w:val="000000"/>
          <w:sz w:val="22"/>
          <w:szCs w:val="22"/>
        </w:rPr>
      </w:pPr>
    </w:p>
    <w:p w14:paraId="0156A72C" w14:textId="30B92ECE" w:rsidR="00937D69" w:rsidRPr="00A56034" w:rsidRDefault="00937D69" w:rsidP="0012036D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A56034">
        <w:rPr>
          <w:b/>
          <w:bCs/>
          <w:color w:val="000000"/>
          <w:sz w:val="22"/>
          <w:szCs w:val="22"/>
        </w:rPr>
        <w:t xml:space="preserve">§ </w:t>
      </w:r>
      <w:r w:rsidR="00A56034" w:rsidRPr="00A56034">
        <w:rPr>
          <w:b/>
          <w:bCs/>
          <w:color w:val="000000"/>
          <w:sz w:val="22"/>
          <w:szCs w:val="22"/>
        </w:rPr>
        <w:t>4</w:t>
      </w:r>
    </w:p>
    <w:p w14:paraId="74580525" w14:textId="1A8B6FC2" w:rsidR="00937D69" w:rsidRPr="00A56034" w:rsidRDefault="00937D69" w:rsidP="0012036D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56034">
        <w:rPr>
          <w:b/>
          <w:bCs/>
          <w:color w:val="000000"/>
          <w:sz w:val="22"/>
          <w:szCs w:val="22"/>
        </w:rPr>
        <w:t>Nadzór</w:t>
      </w:r>
    </w:p>
    <w:p w14:paraId="24FE1451" w14:textId="4D308E2A" w:rsidR="00A56034" w:rsidRPr="00A56034" w:rsidRDefault="00A56034" w:rsidP="00A56034">
      <w:pPr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A56034">
        <w:rPr>
          <w:sz w:val="22"/>
          <w:szCs w:val="22"/>
        </w:rPr>
        <w:t>Osobą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upoważnioną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do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kontaktów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z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Zamawiającym</w:t>
      </w:r>
      <w:r w:rsidRPr="00A56034">
        <w:rPr>
          <w:b/>
          <w:sz w:val="22"/>
          <w:szCs w:val="22"/>
        </w:rPr>
        <w:t xml:space="preserve"> </w:t>
      </w:r>
      <w:r w:rsidRPr="00A56034">
        <w:rPr>
          <w:sz w:val="22"/>
          <w:szCs w:val="22"/>
        </w:rPr>
        <w:t>w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zakresie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wykonywania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obowiązków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umownych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ze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strony</w:t>
      </w:r>
      <w:r w:rsidRPr="00A56034">
        <w:rPr>
          <w:rFonts w:eastAsia="Verdana"/>
          <w:sz w:val="22"/>
          <w:szCs w:val="22"/>
        </w:rPr>
        <w:t xml:space="preserve"> </w:t>
      </w:r>
      <w:r w:rsidRPr="00A56034">
        <w:rPr>
          <w:sz w:val="22"/>
          <w:szCs w:val="22"/>
        </w:rPr>
        <w:t>Wykonawcy jest ………………………………………………….………….</w:t>
      </w:r>
    </w:p>
    <w:p w14:paraId="425E33B4" w14:textId="4613DF6A" w:rsidR="00A56034" w:rsidRPr="00A56034" w:rsidRDefault="00A56034" w:rsidP="00A56034">
      <w:pPr>
        <w:spacing w:line="276" w:lineRule="auto"/>
        <w:ind w:left="426"/>
        <w:rPr>
          <w:sz w:val="22"/>
          <w:szCs w:val="22"/>
        </w:rPr>
      </w:pPr>
      <w:r w:rsidRPr="00A56034">
        <w:rPr>
          <w:sz w:val="22"/>
          <w:szCs w:val="22"/>
        </w:rPr>
        <w:t>……………………………………………………………………..………………………………</w:t>
      </w:r>
    </w:p>
    <w:p w14:paraId="15F8210F" w14:textId="38E6500F" w:rsidR="00A56034" w:rsidRPr="00A56034" w:rsidRDefault="00A56034" w:rsidP="00A56034">
      <w:pPr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ind w:left="426"/>
        <w:rPr>
          <w:sz w:val="22"/>
          <w:szCs w:val="22"/>
        </w:rPr>
      </w:pPr>
      <w:r w:rsidRPr="00A56034">
        <w:rPr>
          <w:sz w:val="22"/>
          <w:szCs w:val="22"/>
        </w:rPr>
        <w:t>Ze strony Zamawiającego osobą odpowiedzialną za nadzór nad realizacją umowy, upoważnioną do kontaktów z Wykonawcą oraz do podpisania Protokołu odbioru są:</w:t>
      </w:r>
      <w:r>
        <w:rPr>
          <w:sz w:val="22"/>
          <w:szCs w:val="22"/>
        </w:rPr>
        <w:t xml:space="preserve"> …………</w:t>
      </w:r>
      <w:r w:rsidRPr="00A56034">
        <w:rPr>
          <w:sz w:val="22"/>
          <w:szCs w:val="22"/>
        </w:rPr>
        <w:t>……………… ……………</w:t>
      </w:r>
      <w:r>
        <w:rPr>
          <w:sz w:val="22"/>
          <w:szCs w:val="22"/>
        </w:rPr>
        <w:t>…………….</w:t>
      </w:r>
      <w:r w:rsidRPr="00A56034">
        <w:rPr>
          <w:sz w:val="22"/>
          <w:szCs w:val="22"/>
        </w:rPr>
        <w:t>…………………………………………………………………...…….</w:t>
      </w:r>
    </w:p>
    <w:p w14:paraId="6B18ED3A" w14:textId="77777777" w:rsidR="00A56034" w:rsidRPr="00A56034" w:rsidRDefault="00A56034" w:rsidP="00A56034">
      <w:pPr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ind w:left="426"/>
        <w:rPr>
          <w:sz w:val="22"/>
          <w:szCs w:val="22"/>
        </w:rPr>
      </w:pPr>
      <w:r w:rsidRPr="00A56034">
        <w:rPr>
          <w:sz w:val="22"/>
          <w:szCs w:val="22"/>
        </w:rPr>
        <w:t>Zmiana osób, o których mowa w ust. 1 i 2, następuje poprzez powiadomienie drugiej Strony i nie stanowi zmiany treści Umowy.</w:t>
      </w:r>
    </w:p>
    <w:p w14:paraId="07DB4FCF" w14:textId="77777777" w:rsidR="00B2059F" w:rsidRPr="0012036D" w:rsidRDefault="00B2059F" w:rsidP="0012036D">
      <w:pPr>
        <w:spacing w:line="276" w:lineRule="auto"/>
        <w:rPr>
          <w:color w:val="000000"/>
          <w:sz w:val="22"/>
          <w:szCs w:val="22"/>
        </w:rPr>
      </w:pPr>
    </w:p>
    <w:p w14:paraId="03C50FCA" w14:textId="3C24FE5F" w:rsidR="00937D69" w:rsidRPr="0012036D" w:rsidRDefault="00937D69" w:rsidP="0012036D">
      <w:pPr>
        <w:spacing w:line="276" w:lineRule="auto"/>
        <w:jc w:val="center"/>
        <w:rPr>
          <w:b/>
          <w:bCs/>
          <w:sz w:val="22"/>
          <w:szCs w:val="22"/>
        </w:rPr>
      </w:pPr>
      <w:r w:rsidRPr="0012036D">
        <w:rPr>
          <w:b/>
          <w:bCs/>
          <w:sz w:val="22"/>
          <w:szCs w:val="22"/>
        </w:rPr>
        <w:t xml:space="preserve">§ </w:t>
      </w:r>
      <w:r w:rsidR="00A56034">
        <w:rPr>
          <w:b/>
          <w:bCs/>
          <w:sz w:val="22"/>
          <w:szCs w:val="22"/>
        </w:rPr>
        <w:t>5</w:t>
      </w:r>
    </w:p>
    <w:p w14:paraId="39FB723A" w14:textId="77777777" w:rsidR="00937D69" w:rsidRPr="0012036D" w:rsidRDefault="00937D69" w:rsidP="0012036D">
      <w:pPr>
        <w:spacing w:line="276" w:lineRule="auto"/>
        <w:jc w:val="center"/>
        <w:rPr>
          <w:sz w:val="22"/>
          <w:szCs w:val="22"/>
        </w:rPr>
      </w:pPr>
      <w:r w:rsidRPr="0012036D">
        <w:rPr>
          <w:b/>
          <w:bCs/>
          <w:sz w:val="22"/>
          <w:szCs w:val="22"/>
        </w:rPr>
        <w:t>Zasady odbioru robót</w:t>
      </w:r>
    </w:p>
    <w:p w14:paraId="4E231502" w14:textId="7D617624" w:rsidR="00F8520D" w:rsidRPr="00F8520D" w:rsidRDefault="00F8520D" w:rsidP="00F8520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8520D">
        <w:rPr>
          <w:color w:val="000000"/>
          <w:sz w:val="22"/>
          <w:szCs w:val="22"/>
        </w:rPr>
        <w:t>dbi</w:t>
      </w:r>
      <w:r>
        <w:rPr>
          <w:color w:val="000000"/>
          <w:sz w:val="22"/>
          <w:szCs w:val="22"/>
        </w:rPr>
        <w:t>ór</w:t>
      </w:r>
      <w:r w:rsidRPr="00F8520D">
        <w:rPr>
          <w:color w:val="000000"/>
          <w:sz w:val="22"/>
          <w:szCs w:val="22"/>
        </w:rPr>
        <w:t xml:space="preserve"> przedmiotu umowy</w:t>
      </w:r>
      <w:r>
        <w:rPr>
          <w:color w:val="000000"/>
          <w:sz w:val="22"/>
          <w:szCs w:val="22"/>
        </w:rPr>
        <w:t xml:space="preserve"> zostanie dokonany</w:t>
      </w:r>
      <w:r w:rsidRPr="00F852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ciągu 7 dni od dnia </w:t>
      </w:r>
      <w:r w:rsidRPr="00F8520D">
        <w:rPr>
          <w:color w:val="000000"/>
          <w:sz w:val="22"/>
          <w:szCs w:val="22"/>
        </w:rPr>
        <w:t>zgłoszeni</w:t>
      </w:r>
      <w:r>
        <w:rPr>
          <w:color w:val="000000"/>
          <w:sz w:val="22"/>
          <w:szCs w:val="22"/>
        </w:rPr>
        <w:t>a</w:t>
      </w:r>
      <w:r w:rsidRPr="00F8520D">
        <w:rPr>
          <w:color w:val="000000"/>
          <w:sz w:val="22"/>
          <w:szCs w:val="22"/>
        </w:rPr>
        <w:t xml:space="preserve"> zakończenia robót przez Wykonawcę.</w:t>
      </w:r>
    </w:p>
    <w:p w14:paraId="7098BC4F" w14:textId="77777777" w:rsidR="00F8520D" w:rsidRPr="00F8520D" w:rsidRDefault="00F8520D" w:rsidP="00F8520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F8520D">
        <w:rPr>
          <w:sz w:val="22"/>
          <w:szCs w:val="22"/>
        </w:rPr>
        <w:t>Odbioru dokonuje się przy udziale przedstawicieli Wykonawcy i Zamawiającego, z czego sporządzony zostanie  protokół odbioru.</w:t>
      </w:r>
    </w:p>
    <w:p w14:paraId="5F9063F9" w14:textId="77777777" w:rsidR="00F8520D" w:rsidRPr="00F8520D" w:rsidRDefault="00F8520D" w:rsidP="00F8520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F8520D">
        <w:rPr>
          <w:sz w:val="22"/>
          <w:szCs w:val="22"/>
        </w:rPr>
        <w:t xml:space="preserve">W przypadku stwierdzenia w toku odbioru nieprawidłowości do protokołu odbioru zostaną wprowadzone uwagi, zastrzeżenia i postanowienia stron, co do sposobu ich usunięcia oraz zostanie wyznaczony kolejny termin odbioru, z uwzględnieniem czasu niezbędnego do usunięcia nieprawidłowości. </w:t>
      </w:r>
    </w:p>
    <w:p w14:paraId="59320C00" w14:textId="77777777" w:rsidR="00F8520D" w:rsidRPr="00F8520D" w:rsidRDefault="00F8520D" w:rsidP="00F8520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F8520D">
        <w:rPr>
          <w:sz w:val="22"/>
          <w:szCs w:val="22"/>
        </w:rPr>
        <w:t>Kolejny odbiór zostanie przeprowadzony zgodnie z zapisami ust. 1 - 2.</w:t>
      </w:r>
    </w:p>
    <w:p w14:paraId="2C22324D" w14:textId="77777777" w:rsidR="00F8520D" w:rsidRPr="00F8520D" w:rsidRDefault="00F8520D" w:rsidP="00F8520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F8520D">
        <w:rPr>
          <w:sz w:val="22"/>
          <w:szCs w:val="22"/>
        </w:rPr>
        <w:t>W przypadku usunięcia stwierdzonych nieprawidłowości w wyznaczonym terminie, Zamawiający uzna, że termin realizacji przedmiotu umowy został dochowany.</w:t>
      </w:r>
    </w:p>
    <w:p w14:paraId="2D3383C4" w14:textId="7FA65BF1" w:rsidR="00F8520D" w:rsidRPr="00F8520D" w:rsidRDefault="00F8520D" w:rsidP="00F8520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F8520D">
        <w:rPr>
          <w:sz w:val="22"/>
          <w:szCs w:val="22"/>
        </w:rPr>
        <w:t>Jeżeli stwierdzone w trakcie odbioru, o którym mowa w ust. 5 nieprawidłowości, nie zostaną usunięte zgodnie z ustaleniami w wyznaczonym terminie, Zamawiający ma prawo wyznaczyć ostateczny termin usunięcia nieprawidłowości i powtórzyć procedurę odbioru, przy czym w takim przypadku Zamawiający uzna, że termin realizacji umowy nie został zachowany. Opóźnienie będzie liczone od dnia, w którym upływa termin, wynikający z zapisów §2 ust. 1 umowy do dnia dokonania ostatecznego odbioru przedmiotu umowy bez uwag, co zostanie odnotowane w Protokole odbioru.</w:t>
      </w:r>
    </w:p>
    <w:p w14:paraId="5BEA2369" w14:textId="77777777" w:rsidR="00937D69" w:rsidRPr="0012036D" w:rsidRDefault="00937D69" w:rsidP="0012036D">
      <w:pPr>
        <w:spacing w:line="276" w:lineRule="auto"/>
        <w:jc w:val="center"/>
        <w:rPr>
          <w:b/>
          <w:bCs/>
          <w:sz w:val="22"/>
          <w:szCs w:val="22"/>
        </w:rPr>
      </w:pPr>
    </w:p>
    <w:p w14:paraId="405D6A81" w14:textId="49500DEC" w:rsidR="00937D69" w:rsidRPr="0012036D" w:rsidRDefault="00937D69" w:rsidP="0012036D">
      <w:pPr>
        <w:spacing w:line="276" w:lineRule="auto"/>
        <w:jc w:val="center"/>
        <w:rPr>
          <w:b/>
          <w:bCs/>
          <w:sz w:val="22"/>
          <w:szCs w:val="22"/>
        </w:rPr>
      </w:pPr>
      <w:r w:rsidRPr="0012036D">
        <w:rPr>
          <w:b/>
          <w:bCs/>
          <w:sz w:val="22"/>
          <w:szCs w:val="22"/>
        </w:rPr>
        <w:t xml:space="preserve">§ </w:t>
      </w:r>
      <w:r w:rsidR="00F8520D">
        <w:rPr>
          <w:b/>
          <w:bCs/>
          <w:sz w:val="22"/>
          <w:szCs w:val="22"/>
        </w:rPr>
        <w:t>6</w:t>
      </w:r>
    </w:p>
    <w:p w14:paraId="5ACBBE43" w14:textId="77777777" w:rsidR="00937D69" w:rsidRPr="0012036D" w:rsidRDefault="00937D69" w:rsidP="0012036D">
      <w:pPr>
        <w:spacing w:line="276" w:lineRule="auto"/>
        <w:jc w:val="center"/>
        <w:rPr>
          <w:b/>
          <w:sz w:val="22"/>
          <w:szCs w:val="22"/>
        </w:rPr>
      </w:pPr>
      <w:r w:rsidRPr="0012036D">
        <w:rPr>
          <w:b/>
          <w:bCs/>
          <w:sz w:val="22"/>
          <w:szCs w:val="22"/>
        </w:rPr>
        <w:t>Gwarancja i rękojmia</w:t>
      </w:r>
    </w:p>
    <w:p w14:paraId="56E974D8" w14:textId="77777777" w:rsidR="001C26BA" w:rsidRPr="001C26BA" w:rsidRDefault="00937D69" w:rsidP="001C26BA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F8520D">
        <w:rPr>
          <w:sz w:val="22"/>
          <w:szCs w:val="22"/>
        </w:rPr>
        <w:t xml:space="preserve">Wykonawca udziela </w:t>
      </w:r>
      <w:r w:rsidR="00AA156D" w:rsidRPr="00F8520D">
        <w:rPr>
          <w:sz w:val="22"/>
          <w:szCs w:val="22"/>
        </w:rPr>
        <w:t xml:space="preserve">Zamawiającemu </w:t>
      </w:r>
      <w:r w:rsidRPr="00F8520D">
        <w:rPr>
          <w:sz w:val="22"/>
          <w:szCs w:val="22"/>
        </w:rPr>
        <w:t xml:space="preserve"> gwarancji jakości na wykonane roboty będące </w:t>
      </w:r>
      <w:r w:rsidR="00AA156D" w:rsidRPr="00F8520D">
        <w:rPr>
          <w:sz w:val="22"/>
          <w:szCs w:val="22"/>
        </w:rPr>
        <w:t xml:space="preserve">przedmiotem </w:t>
      </w:r>
      <w:r w:rsidRPr="00F8520D">
        <w:rPr>
          <w:sz w:val="22"/>
          <w:szCs w:val="22"/>
        </w:rPr>
        <w:t xml:space="preserve"> umowy, licząc od dnia odbioru </w:t>
      </w:r>
      <w:r w:rsidR="00232E3A" w:rsidRPr="00F8520D">
        <w:rPr>
          <w:sz w:val="22"/>
          <w:szCs w:val="22"/>
        </w:rPr>
        <w:t>robót</w:t>
      </w:r>
      <w:r w:rsidR="001C26BA">
        <w:rPr>
          <w:sz w:val="22"/>
          <w:szCs w:val="22"/>
        </w:rPr>
        <w:t xml:space="preserve"> (b</w:t>
      </w:r>
      <w:r w:rsidR="00232E3A" w:rsidRPr="00F8520D">
        <w:rPr>
          <w:sz w:val="22"/>
          <w:szCs w:val="22"/>
        </w:rPr>
        <w:t>ez wad i usterek</w:t>
      </w:r>
      <w:r w:rsidR="001C26BA">
        <w:rPr>
          <w:sz w:val="22"/>
          <w:szCs w:val="22"/>
        </w:rPr>
        <w:t>)</w:t>
      </w:r>
      <w:r w:rsidR="00F8520D">
        <w:rPr>
          <w:sz w:val="22"/>
          <w:szCs w:val="22"/>
        </w:rPr>
        <w:t xml:space="preserve"> </w:t>
      </w:r>
      <w:r w:rsidRPr="00F8520D">
        <w:rPr>
          <w:b/>
          <w:bCs/>
          <w:sz w:val="22"/>
          <w:szCs w:val="22"/>
        </w:rPr>
        <w:t>na okres 36 miesięcy.</w:t>
      </w:r>
    </w:p>
    <w:p w14:paraId="6BEE1D5E" w14:textId="77777777" w:rsidR="001C26BA" w:rsidRPr="001C26BA" w:rsidRDefault="00AA156D" w:rsidP="0012036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C26BA">
        <w:rPr>
          <w:sz w:val="22"/>
          <w:szCs w:val="22"/>
        </w:rPr>
        <w:t xml:space="preserve">Zamawiający </w:t>
      </w:r>
      <w:r w:rsidR="00937D69" w:rsidRPr="001C26BA">
        <w:rPr>
          <w:sz w:val="22"/>
          <w:szCs w:val="22"/>
        </w:rPr>
        <w:t>może dochodzić roszczeń z tytułu gwarancji także po terminie określonym w ust.1, jeżeli zgłosił wadę przed upływem tego okresu.</w:t>
      </w:r>
    </w:p>
    <w:p w14:paraId="3A8DC458" w14:textId="77777777" w:rsidR="001C26BA" w:rsidRPr="001C26BA" w:rsidRDefault="00937D69" w:rsidP="0012036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C26BA">
        <w:rPr>
          <w:sz w:val="22"/>
          <w:szCs w:val="22"/>
        </w:rPr>
        <w:t xml:space="preserve">W okresie odpowiedzialności Wykonawca będzie usuwał wady (usterki) swoim kosztem i staraniem w terminie wyznaczonym przez </w:t>
      </w:r>
      <w:r w:rsidR="00AA156D" w:rsidRPr="001C26BA">
        <w:rPr>
          <w:sz w:val="22"/>
          <w:szCs w:val="22"/>
        </w:rPr>
        <w:t xml:space="preserve"> Zamawiającego</w:t>
      </w:r>
      <w:r w:rsidRPr="001C26BA">
        <w:rPr>
          <w:sz w:val="22"/>
          <w:szCs w:val="22"/>
        </w:rPr>
        <w:t>, nie później jednak niż w ciągu 14 dni od daty pisemnego zgłoszenia.</w:t>
      </w:r>
    </w:p>
    <w:p w14:paraId="37AAAA16" w14:textId="77777777" w:rsidR="001C26BA" w:rsidRPr="001C26BA" w:rsidRDefault="00937D69" w:rsidP="0012036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C26BA">
        <w:rPr>
          <w:sz w:val="22"/>
          <w:szCs w:val="22"/>
        </w:rPr>
        <w:t xml:space="preserve">W przypadku wystąpienia warunków uniemożliwiających likwidację usterki, Wykonawca wystąpi do </w:t>
      </w:r>
      <w:r w:rsidR="00AA156D" w:rsidRPr="001C26BA">
        <w:rPr>
          <w:sz w:val="22"/>
          <w:szCs w:val="22"/>
        </w:rPr>
        <w:t>Zamawiającego</w:t>
      </w:r>
      <w:r w:rsidRPr="001C26BA">
        <w:rPr>
          <w:sz w:val="22"/>
          <w:szCs w:val="22"/>
        </w:rPr>
        <w:t xml:space="preserve"> na piśmie o akceptację innego terminu naprawy z podaniem przyczyny przesunięcia terminu.</w:t>
      </w:r>
    </w:p>
    <w:p w14:paraId="5658C694" w14:textId="77777777" w:rsidR="001C26BA" w:rsidRPr="001C26BA" w:rsidRDefault="00937D69" w:rsidP="0012036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C26BA">
        <w:rPr>
          <w:sz w:val="22"/>
          <w:szCs w:val="22"/>
        </w:rPr>
        <w:lastRenderedPageBreak/>
        <w:t>Usunięcie wady (usterki) będzie stwierdzone protokolarnie, po uprzednim zawiadomieniu przez Wykonawcę</w:t>
      </w:r>
      <w:r w:rsidR="001D22B8" w:rsidRPr="001C26BA">
        <w:rPr>
          <w:sz w:val="22"/>
          <w:szCs w:val="22"/>
        </w:rPr>
        <w:t xml:space="preserve">, </w:t>
      </w:r>
      <w:r w:rsidR="00AA156D" w:rsidRPr="001C26BA">
        <w:rPr>
          <w:sz w:val="22"/>
          <w:szCs w:val="22"/>
        </w:rPr>
        <w:t xml:space="preserve">Zamawiającego o </w:t>
      </w:r>
      <w:r w:rsidRPr="001C26BA">
        <w:rPr>
          <w:sz w:val="22"/>
          <w:szCs w:val="22"/>
        </w:rPr>
        <w:t xml:space="preserve"> jej usunięciu.</w:t>
      </w:r>
    </w:p>
    <w:p w14:paraId="635E2193" w14:textId="77777777" w:rsidR="001C26BA" w:rsidRPr="001C26BA" w:rsidRDefault="00937D69" w:rsidP="0012036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C26BA">
        <w:rPr>
          <w:sz w:val="22"/>
          <w:szCs w:val="22"/>
        </w:rPr>
        <w:t xml:space="preserve">Jeżeli Wykonawca z jakiegokolwiek powodu leżącego po jego stronie nie usunie wad w terminie wskazanym przez </w:t>
      </w:r>
      <w:r w:rsidR="00AA156D" w:rsidRPr="001C26BA">
        <w:rPr>
          <w:sz w:val="22"/>
          <w:szCs w:val="22"/>
        </w:rPr>
        <w:t>Zamawiającego</w:t>
      </w:r>
      <w:r w:rsidR="001C26BA">
        <w:rPr>
          <w:sz w:val="22"/>
          <w:szCs w:val="22"/>
        </w:rPr>
        <w:t>, Zamawiający</w:t>
      </w:r>
      <w:r w:rsidR="00F51928" w:rsidRPr="001C26BA">
        <w:rPr>
          <w:sz w:val="22"/>
          <w:szCs w:val="22"/>
        </w:rPr>
        <w:t xml:space="preserve"> </w:t>
      </w:r>
      <w:r w:rsidRPr="001C26BA">
        <w:rPr>
          <w:sz w:val="22"/>
          <w:szCs w:val="22"/>
        </w:rPr>
        <w:t xml:space="preserve"> może zlecić usunięcie ich stronie trzeciej na koszt Wykonawcy. </w:t>
      </w:r>
    </w:p>
    <w:p w14:paraId="597F4D6B" w14:textId="15D9CF29" w:rsidR="00937D69" w:rsidRPr="001C26BA" w:rsidRDefault="00937D69" w:rsidP="0012036D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C26BA">
        <w:rPr>
          <w:sz w:val="22"/>
          <w:szCs w:val="22"/>
        </w:rPr>
        <w:t xml:space="preserve">Wykonawca jest odpowiedzialny wobec </w:t>
      </w:r>
      <w:r w:rsidR="00AA156D" w:rsidRPr="001C26BA">
        <w:rPr>
          <w:sz w:val="22"/>
          <w:szCs w:val="22"/>
        </w:rPr>
        <w:t xml:space="preserve"> Zamawiającego </w:t>
      </w:r>
      <w:r w:rsidRPr="001C26BA">
        <w:rPr>
          <w:sz w:val="22"/>
          <w:szCs w:val="22"/>
        </w:rPr>
        <w:t xml:space="preserve"> z tytułu rękojmi za wady</w:t>
      </w:r>
      <w:r w:rsidR="001C26BA">
        <w:rPr>
          <w:sz w:val="22"/>
          <w:szCs w:val="22"/>
        </w:rPr>
        <w:t xml:space="preserve"> </w:t>
      </w:r>
      <w:r w:rsidRPr="001C26BA">
        <w:rPr>
          <w:sz w:val="22"/>
          <w:szCs w:val="22"/>
        </w:rPr>
        <w:t xml:space="preserve">fizyczne przez okres </w:t>
      </w:r>
      <w:r w:rsidR="00F51928" w:rsidRPr="001C26BA">
        <w:rPr>
          <w:sz w:val="22"/>
          <w:szCs w:val="22"/>
        </w:rPr>
        <w:t>60</w:t>
      </w:r>
      <w:r w:rsidRPr="001C26BA">
        <w:rPr>
          <w:bCs/>
          <w:sz w:val="22"/>
          <w:szCs w:val="22"/>
        </w:rPr>
        <w:t xml:space="preserve"> miesi</w:t>
      </w:r>
      <w:r w:rsidRPr="001C26BA">
        <w:rPr>
          <w:sz w:val="22"/>
          <w:szCs w:val="22"/>
        </w:rPr>
        <w:t>ę</w:t>
      </w:r>
      <w:r w:rsidRPr="001C26BA">
        <w:rPr>
          <w:bCs/>
          <w:sz w:val="22"/>
          <w:szCs w:val="22"/>
        </w:rPr>
        <w:t>cy</w:t>
      </w:r>
      <w:r w:rsidRPr="001C26BA">
        <w:rPr>
          <w:sz w:val="22"/>
          <w:szCs w:val="22"/>
        </w:rPr>
        <w:t>. Okres rękojmi rozpoczyna się od dnia odbioru</w:t>
      </w:r>
      <w:r w:rsidR="001C26BA">
        <w:rPr>
          <w:sz w:val="22"/>
          <w:szCs w:val="22"/>
        </w:rPr>
        <w:t xml:space="preserve"> </w:t>
      </w:r>
      <w:r w:rsidRPr="001C26BA">
        <w:rPr>
          <w:sz w:val="22"/>
          <w:szCs w:val="22"/>
        </w:rPr>
        <w:t>końcowego i podpisania protok</w:t>
      </w:r>
      <w:r w:rsidR="00FE7EA5" w:rsidRPr="001C26BA">
        <w:rPr>
          <w:sz w:val="22"/>
          <w:szCs w:val="22"/>
        </w:rPr>
        <w:t>o</w:t>
      </w:r>
      <w:r w:rsidRPr="001C26BA">
        <w:rPr>
          <w:sz w:val="22"/>
          <w:szCs w:val="22"/>
        </w:rPr>
        <w:t>łu odbioru robót, bez wad i usterek.</w:t>
      </w:r>
    </w:p>
    <w:p w14:paraId="03C9F5CA" w14:textId="77777777" w:rsidR="00937D69" w:rsidRPr="0012036D" w:rsidRDefault="00937D69" w:rsidP="0012036D">
      <w:pPr>
        <w:spacing w:line="276" w:lineRule="auto"/>
        <w:jc w:val="center"/>
        <w:rPr>
          <w:b/>
          <w:bCs/>
          <w:sz w:val="22"/>
          <w:szCs w:val="22"/>
        </w:rPr>
      </w:pPr>
    </w:p>
    <w:p w14:paraId="019361D5" w14:textId="71E3C73D" w:rsidR="00937D69" w:rsidRPr="0012036D" w:rsidRDefault="00937D69" w:rsidP="0012036D">
      <w:pPr>
        <w:spacing w:line="276" w:lineRule="auto"/>
        <w:jc w:val="center"/>
        <w:rPr>
          <w:b/>
          <w:bCs/>
          <w:sz w:val="22"/>
          <w:szCs w:val="22"/>
        </w:rPr>
      </w:pPr>
      <w:r w:rsidRPr="0012036D">
        <w:rPr>
          <w:b/>
          <w:bCs/>
          <w:sz w:val="22"/>
          <w:szCs w:val="22"/>
        </w:rPr>
        <w:t xml:space="preserve">§ </w:t>
      </w:r>
      <w:r w:rsidR="001C26BA">
        <w:rPr>
          <w:b/>
          <w:bCs/>
          <w:sz w:val="22"/>
          <w:szCs w:val="22"/>
        </w:rPr>
        <w:t>7</w:t>
      </w:r>
    </w:p>
    <w:p w14:paraId="0E1CE2FA" w14:textId="77777777" w:rsidR="00937D69" w:rsidRPr="0012036D" w:rsidRDefault="00937D69" w:rsidP="0012036D">
      <w:pPr>
        <w:spacing w:line="276" w:lineRule="auto"/>
        <w:jc w:val="center"/>
        <w:rPr>
          <w:b/>
          <w:bCs/>
          <w:sz w:val="22"/>
          <w:szCs w:val="22"/>
        </w:rPr>
      </w:pPr>
      <w:r w:rsidRPr="0012036D">
        <w:rPr>
          <w:b/>
          <w:bCs/>
          <w:sz w:val="22"/>
          <w:szCs w:val="22"/>
        </w:rPr>
        <w:t>Kary umowne</w:t>
      </w:r>
    </w:p>
    <w:p w14:paraId="26006B95" w14:textId="77777777" w:rsidR="001C26BA" w:rsidRDefault="001C26BA" w:rsidP="001C26BA">
      <w:pPr>
        <w:pStyle w:val="Standard"/>
        <w:widowControl w:val="0"/>
        <w:numPr>
          <w:ilvl w:val="0"/>
          <w:numId w:val="25"/>
        </w:numPr>
        <w:tabs>
          <w:tab w:val="center" w:pos="284"/>
        </w:tabs>
        <w:autoSpaceDN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1C26BA">
        <w:rPr>
          <w:rFonts w:ascii="Times New Roman" w:hAnsi="Times New Roman" w:cs="Times New Roman"/>
          <w:color w:val="000000"/>
          <w:sz w:val="22"/>
          <w:szCs w:val="22"/>
        </w:rPr>
        <w:t xml:space="preserve">Wykonawca zapłaci Zamawiającemu karę umowną w wysokości 10% </w:t>
      </w:r>
      <w:r w:rsidRPr="001C26BA">
        <w:rPr>
          <w:rFonts w:ascii="Times New Roman" w:eastAsia="Verdana" w:hAnsi="Times New Roman" w:cs="Times New Roman"/>
          <w:sz w:val="22"/>
          <w:szCs w:val="22"/>
        </w:rPr>
        <w:t>łącznego wynagrodzenia brutto, określonego w §3 ust. 1</w:t>
      </w:r>
      <w:r w:rsidRPr="001C26BA">
        <w:rPr>
          <w:rFonts w:ascii="Times New Roman" w:hAnsi="Times New Roman" w:cs="Times New Roman"/>
          <w:color w:val="000000"/>
          <w:sz w:val="22"/>
          <w:szCs w:val="22"/>
        </w:rPr>
        <w:t>, za odstąpienie od umowy przez którąkolwiek ze stron z powodu okoliczności, za które odpowiada Wykonawca.</w:t>
      </w:r>
    </w:p>
    <w:p w14:paraId="04C73BB2" w14:textId="77318C78" w:rsidR="009766F8" w:rsidRPr="009766F8" w:rsidRDefault="001C26BA" w:rsidP="009766F8">
      <w:pPr>
        <w:pStyle w:val="Standard"/>
        <w:widowControl w:val="0"/>
        <w:numPr>
          <w:ilvl w:val="0"/>
          <w:numId w:val="25"/>
        </w:numPr>
        <w:tabs>
          <w:tab w:val="center" w:pos="284"/>
        </w:tabs>
        <w:autoSpaceDN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1C26BA">
        <w:rPr>
          <w:rFonts w:ascii="Times New Roman" w:hAnsi="Times New Roman" w:cs="Times New Roman"/>
          <w:color w:val="000000"/>
          <w:sz w:val="22"/>
          <w:szCs w:val="22"/>
        </w:rPr>
        <w:t xml:space="preserve">W przypadku opóźnienia w wykonaniu umowy ponad termin wynikający z §2 ust. 1 Wykonawca zapłaci Zamawiającemu karę umowną w wysokości 0,5% </w:t>
      </w:r>
      <w:r w:rsidRPr="001C26BA">
        <w:rPr>
          <w:rFonts w:ascii="Times New Roman" w:eastAsia="Verdana" w:hAnsi="Times New Roman" w:cs="Times New Roman"/>
          <w:sz w:val="22"/>
          <w:szCs w:val="22"/>
        </w:rPr>
        <w:t xml:space="preserve">wynagrodzenia umownego brutto, określonego w §3 ust. 1 </w:t>
      </w:r>
      <w:r w:rsidRPr="001C26BA">
        <w:rPr>
          <w:rFonts w:ascii="Times New Roman" w:hAnsi="Times New Roman" w:cs="Times New Roman"/>
          <w:color w:val="000000"/>
          <w:sz w:val="22"/>
          <w:szCs w:val="22"/>
        </w:rPr>
        <w:t>za każdy dzień opóźnienia.</w:t>
      </w:r>
    </w:p>
    <w:p w14:paraId="62245D74" w14:textId="77777777" w:rsidR="009766F8" w:rsidRDefault="009766F8" w:rsidP="009766F8">
      <w:pPr>
        <w:pStyle w:val="Standard"/>
        <w:widowControl w:val="0"/>
        <w:numPr>
          <w:ilvl w:val="0"/>
          <w:numId w:val="25"/>
        </w:numPr>
        <w:tabs>
          <w:tab w:val="center" w:pos="284"/>
        </w:tabs>
        <w:autoSpaceDN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766F8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W przypadku opóźnienia </w:t>
      </w:r>
      <w:r w:rsidRPr="009766F8">
        <w:rPr>
          <w:rStyle w:val="Pogrubienie"/>
          <w:rFonts w:ascii="Times New Roman" w:eastAsia="Times New Roman" w:hAnsi="Times New Roman" w:cs="Times New Roman"/>
          <w:b w:val="0"/>
          <w:bCs w:val="0"/>
          <w:sz w:val="22"/>
          <w:szCs w:val="22"/>
          <w:lang w:eastAsia="ar-SA" w:bidi="ar-SA"/>
        </w:rPr>
        <w:t xml:space="preserve">w usunięciu wad Wykonawca zapłaci Zamawiającemu karę umowną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sz w:val="22"/>
          <w:szCs w:val="22"/>
          <w:lang w:eastAsia="ar-SA" w:bidi="ar-SA"/>
        </w:rPr>
        <w:t xml:space="preserve">                   </w:t>
      </w:r>
      <w:r w:rsidRPr="009766F8">
        <w:rPr>
          <w:rStyle w:val="Pogrubienie"/>
          <w:rFonts w:ascii="Times New Roman" w:eastAsia="Times New Roman" w:hAnsi="Times New Roman" w:cs="Times New Roman"/>
          <w:b w:val="0"/>
          <w:bCs w:val="0"/>
          <w:sz w:val="22"/>
          <w:szCs w:val="22"/>
          <w:lang w:eastAsia="ar-SA" w:bidi="ar-SA"/>
        </w:rPr>
        <w:t xml:space="preserve">w wysokości 0,5% wynagrodzenia umownego brutto, </w:t>
      </w:r>
      <w:r w:rsidRPr="009766F8">
        <w:rPr>
          <w:rFonts w:ascii="Times New Roman" w:eastAsia="Verdana" w:hAnsi="Times New Roman" w:cs="Times New Roman"/>
          <w:sz w:val="22"/>
          <w:szCs w:val="22"/>
        </w:rPr>
        <w:t xml:space="preserve">określonego w §3 ust. 1 </w:t>
      </w:r>
      <w:r w:rsidRPr="009766F8">
        <w:rPr>
          <w:rFonts w:ascii="Times New Roman" w:hAnsi="Times New Roman" w:cs="Times New Roman"/>
          <w:color w:val="000000"/>
          <w:sz w:val="22"/>
          <w:szCs w:val="22"/>
        </w:rPr>
        <w:t>za każdy dzień opóźnienia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766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766F8">
        <w:rPr>
          <w:rStyle w:val="Pogrubienie"/>
          <w:rFonts w:ascii="Times New Roman" w:eastAsia="Times New Roman" w:hAnsi="Times New Roman" w:cs="Times New Roman"/>
          <w:b w:val="0"/>
          <w:bCs w:val="0"/>
          <w:sz w:val="22"/>
          <w:szCs w:val="22"/>
          <w:lang w:eastAsia="ar-SA" w:bidi="ar-SA"/>
        </w:rPr>
        <w:t>liczony od dnia wyznaczonego przez Zamawiającego na usunięcie wad.</w:t>
      </w:r>
    </w:p>
    <w:p w14:paraId="01B4C301" w14:textId="77777777" w:rsidR="009766F8" w:rsidRDefault="001C26BA" w:rsidP="009766F8">
      <w:pPr>
        <w:pStyle w:val="Standard"/>
        <w:widowControl w:val="0"/>
        <w:numPr>
          <w:ilvl w:val="0"/>
          <w:numId w:val="25"/>
        </w:numPr>
        <w:tabs>
          <w:tab w:val="center" w:pos="284"/>
        </w:tabs>
        <w:autoSpaceDN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766F8">
        <w:rPr>
          <w:rFonts w:ascii="Times New Roman" w:hAnsi="Times New Roman" w:cs="Times New Roman"/>
          <w:color w:val="000000"/>
          <w:sz w:val="22"/>
          <w:szCs w:val="22"/>
        </w:rPr>
        <w:t xml:space="preserve">Zamawiający zapłaci Wykonawcy karę umowną za odstąpienie od umowy przez którąkolwiek ze stron z winy Zamawiającego w wysokości 10% wynagrodzenia umownego brutto, określonego </w:t>
      </w:r>
      <w:r w:rsidR="009766F8" w:rsidRPr="009766F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Pr="009766F8">
        <w:rPr>
          <w:rFonts w:ascii="Times New Roman" w:hAnsi="Times New Roman" w:cs="Times New Roman"/>
          <w:color w:val="000000"/>
          <w:sz w:val="22"/>
          <w:szCs w:val="22"/>
        </w:rPr>
        <w:t>w § 3 ust. 1.</w:t>
      </w:r>
    </w:p>
    <w:p w14:paraId="6663F4FB" w14:textId="77777777" w:rsidR="009766F8" w:rsidRDefault="001C26BA" w:rsidP="009766F8">
      <w:pPr>
        <w:pStyle w:val="Standard"/>
        <w:widowControl w:val="0"/>
        <w:numPr>
          <w:ilvl w:val="0"/>
          <w:numId w:val="25"/>
        </w:numPr>
        <w:tabs>
          <w:tab w:val="center" w:pos="284"/>
        </w:tabs>
        <w:autoSpaceDN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766F8">
        <w:rPr>
          <w:rFonts w:ascii="Times New Roman" w:hAnsi="Times New Roman" w:cs="Times New Roman"/>
          <w:sz w:val="22"/>
          <w:szCs w:val="22"/>
        </w:rPr>
        <w:t>Przyjmuje się, że kara umowna jest wymagalna pod warunkiem  poinformowania Wykonawcy o jej naliczeniu i wezwaniu do zapłaty. Termin zapłaty wynosi 7 dni od daty otrzymania przez Wykonawcę wezwania do zapłaty.</w:t>
      </w:r>
    </w:p>
    <w:p w14:paraId="61D13BDF" w14:textId="125873ED" w:rsidR="001C26BA" w:rsidRPr="009766F8" w:rsidRDefault="001C26BA" w:rsidP="009766F8">
      <w:pPr>
        <w:pStyle w:val="Standard"/>
        <w:widowControl w:val="0"/>
        <w:numPr>
          <w:ilvl w:val="0"/>
          <w:numId w:val="25"/>
        </w:numPr>
        <w:tabs>
          <w:tab w:val="center" w:pos="284"/>
        </w:tabs>
        <w:autoSpaceDN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766F8">
        <w:rPr>
          <w:sz w:val="22"/>
          <w:szCs w:val="22"/>
        </w:rPr>
        <w:t>Strony mogą dochodzić odszkodowań na drodze postępowania sądowego, jeżeli wartość faktycznie zaistniałej szkody przewyższa wysokość kary umownej.</w:t>
      </w:r>
    </w:p>
    <w:p w14:paraId="58FE774D" w14:textId="77777777" w:rsidR="009766F8" w:rsidRDefault="009766F8" w:rsidP="009766F8">
      <w:pPr>
        <w:pStyle w:val="Akapitzlist"/>
        <w:spacing w:line="276" w:lineRule="auto"/>
        <w:ind w:left="0"/>
      </w:pPr>
      <w:r>
        <w:rPr>
          <w:b/>
          <w:bCs/>
        </w:rPr>
        <w:t xml:space="preserve">                                                         </w:t>
      </w:r>
    </w:p>
    <w:p w14:paraId="3533AAE0" w14:textId="7CA624AF" w:rsidR="009766F8" w:rsidRPr="009766F8" w:rsidRDefault="009766F8" w:rsidP="009766F8">
      <w:pPr>
        <w:pStyle w:val="Akapitzlist"/>
        <w:spacing w:line="276" w:lineRule="auto"/>
        <w:ind w:left="0"/>
        <w:jc w:val="center"/>
        <w:rPr>
          <w:sz w:val="22"/>
          <w:szCs w:val="22"/>
        </w:rPr>
      </w:pPr>
      <w:r w:rsidRPr="009766F8">
        <w:rPr>
          <w:b/>
          <w:bCs/>
          <w:sz w:val="22"/>
          <w:szCs w:val="22"/>
        </w:rPr>
        <w:t>§ 8</w:t>
      </w:r>
    </w:p>
    <w:p w14:paraId="1A2F2E6A" w14:textId="77777777" w:rsidR="009766F8" w:rsidRPr="009766F8" w:rsidRDefault="009766F8" w:rsidP="009766F8">
      <w:pPr>
        <w:spacing w:line="276" w:lineRule="auto"/>
        <w:jc w:val="both"/>
        <w:rPr>
          <w:sz w:val="22"/>
          <w:szCs w:val="22"/>
        </w:rPr>
      </w:pPr>
      <w:r w:rsidRPr="009766F8">
        <w:rPr>
          <w:sz w:val="22"/>
          <w:szCs w:val="22"/>
        </w:rPr>
        <w:t>W sprawach nie uregulowanych niniejszą umową zastosowanie maja przepisy Kodeksu Cywilnego.</w:t>
      </w:r>
    </w:p>
    <w:p w14:paraId="1F146696" w14:textId="77777777" w:rsidR="009766F8" w:rsidRPr="009766F8" w:rsidRDefault="009766F8" w:rsidP="009766F8">
      <w:pPr>
        <w:spacing w:line="276" w:lineRule="auto"/>
        <w:jc w:val="both"/>
        <w:rPr>
          <w:sz w:val="22"/>
          <w:szCs w:val="22"/>
        </w:rPr>
      </w:pPr>
    </w:p>
    <w:p w14:paraId="6CB0464E" w14:textId="224A6D08" w:rsidR="009766F8" w:rsidRPr="009766F8" w:rsidRDefault="009766F8" w:rsidP="009766F8">
      <w:pPr>
        <w:spacing w:line="276" w:lineRule="auto"/>
        <w:jc w:val="center"/>
        <w:rPr>
          <w:sz w:val="22"/>
          <w:szCs w:val="22"/>
        </w:rPr>
      </w:pPr>
      <w:r w:rsidRPr="009766F8">
        <w:rPr>
          <w:b/>
          <w:bCs/>
          <w:sz w:val="22"/>
          <w:szCs w:val="22"/>
        </w:rPr>
        <w:t>§ 9</w:t>
      </w:r>
    </w:p>
    <w:p w14:paraId="418618EB" w14:textId="77777777" w:rsidR="009766F8" w:rsidRPr="009766F8" w:rsidRDefault="009766F8" w:rsidP="009766F8">
      <w:pPr>
        <w:spacing w:line="276" w:lineRule="auto"/>
        <w:jc w:val="both"/>
        <w:rPr>
          <w:sz w:val="22"/>
          <w:szCs w:val="22"/>
        </w:rPr>
      </w:pPr>
      <w:r w:rsidRPr="009766F8">
        <w:rPr>
          <w:sz w:val="22"/>
          <w:szCs w:val="22"/>
        </w:rPr>
        <w:t>Spory wynikłe przy realizacji niniejszej umowy rozstrzygane będą przez sąd właściwy miejscowo dla siedziby Zamawiającego.</w:t>
      </w:r>
    </w:p>
    <w:p w14:paraId="5076CF81" w14:textId="77777777" w:rsidR="009766F8" w:rsidRPr="009766F8" w:rsidRDefault="009766F8" w:rsidP="009766F8">
      <w:pPr>
        <w:spacing w:line="276" w:lineRule="auto"/>
        <w:jc w:val="both"/>
        <w:rPr>
          <w:sz w:val="22"/>
          <w:szCs w:val="22"/>
        </w:rPr>
      </w:pPr>
    </w:p>
    <w:p w14:paraId="7903636C" w14:textId="0CDA404B" w:rsidR="009766F8" w:rsidRPr="009766F8" w:rsidRDefault="009766F8" w:rsidP="009766F8">
      <w:pPr>
        <w:spacing w:line="276" w:lineRule="auto"/>
        <w:jc w:val="center"/>
        <w:rPr>
          <w:sz w:val="22"/>
          <w:szCs w:val="22"/>
        </w:rPr>
      </w:pPr>
      <w:r w:rsidRPr="009766F8">
        <w:rPr>
          <w:b/>
          <w:bCs/>
          <w:sz w:val="22"/>
          <w:szCs w:val="22"/>
        </w:rPr>
        <w:t>§ 10</w:t>
      </w:r>
    </w:p>
    <w:p w14:paraId="120A2517" w14:textId="77777777" w:rsidR="009766F8" w:rsidRPr="009766F8" w:rsidRDefault="009766F8" w:rsidP="009766F8">
      <w:pPr>
        <w:spacing w:line="276" w:lineRule="auto"/>
        <w:jc w:val="both"/>
        <w:rPr>
          <w:sz w:val="22"/>
          <w:szCs w:val="22"/>
        </w:rPr>
      </w:pPr>
      <w:r w:rsidRPr="009766F8">
        <w:rPr>
          <w:sz w:val="22"/>
          <w:szCs w:val="22"/>
        </w:rPr>
        <w:t>Umowę sporządzono w czterech jednobrzmiących egzemplarzach, z których jeden otrzyma Wykonawca a trzy Zamawiający.</w:t>
      </w:r>
    </w:p>
    <w:p w14:paraId="43B580B8" w14:textId="77777777" w:rsidR="009766F8" w:rsidRDefault="009766F8" w:rsidP="009766F8">
      <w:pPr>
        <w:spacing w:line="276" w:lineRule="auto"/>
        <w:rPr>
          <w:sz w:val="22"/>
          <w:szCs w:val="22"/>
        </w:rPr>
      </w:pPr>
    </w:p>
    <w:p w14:paraId="3CC5E965" w14:textId="7EB1823B" w:rsidR="00937D69" w:rsidRPr="009766F8" w:rsidRDefault="009766F8" w:rsidP="009766F8">
      <w:pPr>
        <w:spacing w:line="276" w:lineRule="auto"/>
        <w:rPr>
          <w:b/>
          <w:bCs/>
          <w:sz w:val="22"/>
          <w:szCs w:val="22"/>
        </w:rPr>
      </w:pPr>
      <w:r w:rsidRPr="009766F8">
        <w:rPr>
          <w:sz w:val="22"/>
          <w:szCs w:val="22"/>
        </w:rPr>
        <w:t xml:space="preserve">      </w:t>
      </w:r>
      <w:r w:rsidRPr="009766F8">
        <w:rPr>
          <w:b/>
          <w:bCs/>
          <w:sz w:val="22"/>
          <w:szCs w:val="22"/>
        </w:rPr>
        <w:t xml:space="preserve">ZAMAWIAJĄCY:        </w:t>
      </w: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9766F8">
        <w:rPr>
          <w:b/>
          <w:bCs/>
          <w:sz w:val="22"/>
          <w:szCs w:val="22"/>
        </w:rPr>
        <w:t xml:space="preserve">      WYKONAWCA:                                                       </w:t>
      </w:r>
    </w:p>
    <w:sectPr w:rsidR="00937D69" w:rsidRPr="009766F8" w:rsidSect="00A94C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645D" w14:textId="77777777" w:rsidR="000A0A83" w:rsidRDefault="000A0A83">
      <w:r>
        <w:separator/>
      </w:r>
    </w:p>
  </w:endnote>
  <w:endnote w:type="continuationSeparator" w:id="0">
    <w:p w14:paraId="52A48166" w14:textId="77777777" w:rsidR="000A0A83" w:rsidRDefault="000A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0BBA" w14:textId="77777777" w:rsidR="00937D69" w:rsidRDefault="004D55EB">
    <w:pPr>
      <w:pStyle w:val="Stopka"/>
    </w:pPr>
    <w:r>
      <w:rPr>
        <w:noProof/>
      </w:rPr>
      <w:fldChar w:fldCharType="begin"/>
    </w:r>
    <w:r w:rsidR="001D22B8">
      <w:rPr>
        <w:noProof/>
      </w:rPr>
      <w:instrText xml:space="preserve"> PAGE </w:instrText>
    </w:r>
    <w:r>
      <w:rPr>
        <w:noProof/>
      </w:rPr>
      <w:fldChar w:fldCharType="separate"/>
    </w:r>
    <w:r w:rsidR="00C370BD">
      <w:rPr>
        <w:noProof/>
      </w:rPr>
      <w:t>6</w:t>
    </w:r>
    <w:r>
      <w:rPr>
        <w:noProof/>
      </w:rPr>
      <w:fldChar w:fldCharType="end"/>
    </w:r>
  </w:p>
  <w:p w14:paraId="3CE59B1D" w14:textId="77777777" w:rsidR="00937D69" w:rsidRDefault="00937D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2110" w14:textId="77777777" w:rsidR="00937D69" w:rsidRDefault="004D55EB">
    <w:pPr>
      <w:pStyle w:val="Stopka"/>
    </w:pPr>
    <w:r>
      <w:rPr>
        <w:noProof/>
      </w:rPr>
      <w:fldChar w:fldCharType="begin"/>
    </w:r>
    <w:r w:rsidR="001D22B8">
      <w:rPr>
        <w:noProof/>
      </w:rPr>
      <w:instrText xml:space="preserve"> PAGE </w:instrText>
    </w:r>
    <w:r>
      <w:rPr>
        <w:noProof/>
      </w:rPr>
      <w:fldChar w:fldCharType="separate"/>
    </w:r>
    <w:r w:rsidR="009059C4">
      <w:rPr>
        <w:noProof/>
      </w:rPr>
      <w:t>5</w:t>
    </w:r>
    <w:r>
      <w:rPr>
        <w:noProof/>
      </w:rPr>
      <w:fldChar w:fldCharType="end"/>
    </w:r>
  </w:p>
  <w:p w14:paraId="5FB85E5E" w14:textId="77777777" w:rsidR="00937D69" w:rsidRDefault="00937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9B2A" w14:textId="77777777" w:rsidR="000A0A83" w:rsidRDefault="000A0A83">
      <w:r>
        <w:separator/>
      </w:r>
    </w:p>
  </w:footnote>
  <w:footnote w:type="continuationSeparator" w:id="0">
    <w:p w14:paraId="153A9FF4" w14:textId="77777777" w:rsidR="000A0A83" w:rsidRDefault="000A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CE24" w14:textId="77777777" w:rsidR="00937D69" w:rsidRDefault="00937D69">
    <w:pPr>
      <w:pStyle w:val="Nagwek"/>
    </w:pPr>
    <w:r>
      <w:rPr>
        <w:rFonts w:ascii="Arial" w:hAnsi="Arial" w:cs="Arial"/>
        <w:sz w:val="20"/>
        <w:szCs w:val="20"/>
      </w:rPr>
      <w:t xml:space="preserve">Postępowanie  w sprawie  wyboru  wykonawcy o udzielenie  zamówienia publicznego  o wartości szacunkowej  nieprzekraczającej  kwoty 30 000 euro </w:t>
    </w:r>
    <w:proofErr w:type="spellStart"/>
    <w:r>
      <w:rPr>
        <w:rFonts w:ascii="Arial" w:hAnsi="Arial" w:cs="Arial"/>
        <w:sz w:val="20"/>
        <w:szCs w:val="20"/>
      </w:rPr>
      <w:t>pn</w:t>
    </w:r>
    <w:proofErr w:type="spellEnd"/>
    <w:r>
      <w:rPr>
        <w:rFonts w:ascii="Arial" w:hAnsi="Arial" w:cs="Arial"/>
        <w:sz w:val="20"/>
        <w:szCs w:val="20"/>
      </w:rPr>
      <w:t xml:space="preserve">: „ Wykonanie wewnętrznej instalacji hydrantowej  oraz instalacji  oświetlenia ewakuacyjnego  w budynku Zespołu Szkół im. X. Dunikowskiego w Zawierciu”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1618" w14:textId="77777777" w:rsidR="006A70CC" w:rsidRDefault="006A70CC" w:rsidP="006A70C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bookmarkStart w:id="1" w:name="_Hlk487479725"/>
    <w:bookmarkEnd w:id="1"/>
  </w:p>
  <w:p w14:paraId="3248840A" w14:textId="77777777" w:rsidR="007E0F0C" w:rsidRPr="006A70CC" w:rsidRDefault="007E0F0C" w:rsidP="006A70CC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1E1006"/>
    <w:multiLevelType w:val="hybridMultilevel"/>
    <w:tmpl w:val="281C46EC"/>
    <w:lvl w:ilvl="0" w:tplc="A83E0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463BA"/>
    <w:multiLevelType w:val="hybridMultilevel"/>
    <w:tmpl w:val="281C46EC"/>
    <w:lvl w:ilvl="0" w:tplc="A83E0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B657F"/>
    <w:multiLevelType w:val="multilevel"/>
    <w:tmpl w:val="28081CBA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757B8"/>
    <w:multiLevelType w:val="multilevel"/>
    <w:tmpl w:val="C76AAE8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86DC3"/>
    <w:multiLevelType w:val="hybridMultilevel"/>
    <w:tmpl w:val="5A78081C"/>
    <w:lvl w:ilvl="0" w:tplc="A83E0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46686"/>
    <w:multiLevelType w:val="multilevel"/>
    <w:tmpl w:val="C1322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0570"/>
    <w:multiLevelType w:val="multilevel"/>
    <w:tmpl w:val="71E0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2" w15:restartNumberingAfterBreak="0">
    <w:nsid w:val="285E6692"/>
    <w:multiLevelType w:val="hybridMultilevel"/>
    <w:tmpl w:val="48F698FC"/>
    <w:lvl w:ilvl="0" w:tplc="A83E0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648"/>
    <w:multiLevelType w:val="multilevel"/>
    <w:tmpl w:val="8CBA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6CAD"/>
    <w:multiLevelType w:val="hybridMultilevel"/>
    <w:tmpl w:val="E960AE98"/>
    <w:lvl w:ilvl="0" w:tplc="147AF5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B262B"/>
    <w:multiLevelType w:val="hybridMultilevel"/>
    <w:tmpl w:val="E46C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31B1"/>
    <w:multiLevelType w:val="hybridMultilevel"/>
    <w:tmpl w:val="1A3268DA"/>
    <w:lvl w:ilvl="0" w:tplc="147AF5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1B69"/>
    <w:multiLevelType w:val="multilevel"/>
    <w:tmpl w:val="97700B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color w:val="00000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CAE4F01"/>
    <w:multiLevelType w:val="hybridMultilevel"/>
    <w:tmpl w:val="EEC8EC86"/>
    <w:lvl w:ilvl="0" w:tplc="667057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52B9"/>
    <w:multiLevelType w:val="hybridMultilevel"/>
    <w:tmpl w:val="0E948164"/>
    <w:lvl w:ilvl="0" w:tplc="36C8F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08B0"/>
    <w:multiLevelType w:val="multilevel"/>
    <w:tmpl w:val="F7D0B2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05D4C"/>
    <w:multiLevelType w:val="hybridMultilevel"/>
    <w:tmpl w:val="EF984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172F"/>
    <w:multiLevelType w:val="hybridMultilevel"/>
    <w:tmpl w:val="48F698FC"/>
    <w:lvl w:ilvl="0" w:tplc="A83E0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475AD"/>
    <w:multiLevelType w:val="hybridMultilevel"/>
    <w:tmpl w:val="2F7E7680"/>
    <w:lvl w:ilvl="0" w:tplc="71C648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B7856"/>
    <w:multiLevelType w:val="multilevel"/>
    <w:tmpl w:val="9D4CF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E1E"/>
    <w:multiLevelType w:val="hybridMultilevel"/>
    <w:tmpl w:val="EEC8EC86"/>
    <w:lvl w:ilvl="0" w:tplc="667057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9"/>
  </w:num>
  <w:num w:numId="8">
    <w:abstractNumId w:val="25"/>
  </w:num>
  <w:num w:numId="9">
    <w:abstractNumId w:val="8"/>
  </w:num>
  <w:num w:numId="10">
    <w:abstractNumId w:val="16"/>
  </w:num>
  <w:num w:numId="11">
    <w:abstractNumId w:val="7"/>
  </w:num>
  <w:num w:numId="12">
    <w:abstractNumId w:val="11"/>
  </w:num>
  <w:num w:numId="13">
    <w:abstractNumId w:val="14"/>
  </w:num>
  <w:num w:numId="14">
    <w:abstractNumId w:val="21"/>
  </w:num>
  <w:num w:numId="15">
    <w:abstractNumId w:val="18"/>
  </w:num>
  <w:num w:numId="16">
    <w:abstractNumId w:val="23"/>
  </w:num>
  <w:num w:numId="17">
    <w:abstractNumId w:val="10"/>
  </w:num>
  <w:num w:numId="18">
    <w:abstractNumId w:val="20"/>
  </w:num>
  <w:num w:numId="19">
    <w:abstractNumId w:val="12"/>
  </w:num>
  <w:num w:numId="20">
    <w:abstractNumId w:val="17"/>
  </w:num>
  <w:num w:numId="21">
    <w:abstractNumId w:val="13"/>
  </w:num>
  <w:num w:numId="22">
    <w:abstractNumId w:val="22"/>
  </w:num>
  <w:num w:numId="23">
    <w:abstractNumId w:val="9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A5"/>
    <w:rsid w:val="00002E46"/>
    <w:rsid w:val="000137BB"/>
    <w:rsid w:val="00027F6D"/>
    <w:rsid w:val="00050D81"/>
    <w:rsid w:val="00091690"/>
    <w:rsid w:val="000A0A83"/>
    <w:rsid w:val="000B1031"/>
    <w:rsid w:val="000E477A"/>
    <w:rsid w:val="000E6D35"/>
    <w:rsid w:val="001114C2"/>
    <w:rsid w:val="0012036D"/>
    <w:rsid w:val="0013166E"/>
    <w:rsid w:val="00192D57"/>
    <w:rsid w:val="001A1040"/>
    <w:rsid w:val="001C26BA"/>
    <w:rsid w:val="001D22B8"/>
    <w:rsid w:val="00211E7D"/>
    <w:rsid w:val="00221301"/>
    <w:rsid w:val="002225CF"/>
    <w:rsid w:val="00232E3A"/>
    <w:rsid w:val="0026395C"/>
    <w:rsid w:val="002732FE"/>
    <w:rsid w:val="0029178D"/>
    <w:rsid w:val="002A01CD"/>
    <w:rsid w:val="002B2E14"/>
    <w:rsid w:val="002C526C"/>
    <w:rsid w:val="002E044D"/>
    <w:rsid w:val="002E0F97"/>
    <w:rsid w:val="00301507"/>
    <w:rsid w:val="00366B32"/>
    <w:rsid w:val="003910D3"/>
    <w:rsid w:val="003C3358"/>
    <w:rsid w:val="003E78BE"/>
    <w:rsid w:val="003F3128"/>
    <w:rsid w:val="0040666B"/>
    <w:rsid w:val="004625B1"/>
    <w:rsid w:val="00474638"/>
    <w:rsid w:val="004914EA"/>
    <w:rsid w:val="0049543B"/>
    <w:rsid w:val="004D55EB"/>
    <w:rsid w:val="004E0020"/>
    <w:rsid w:val="004E0B88"/>
    <w:rsid w:val="005222B9"/>
    <w:rsid w:val="0052514C"/>
    <w:rsid w:val="005305EE"/>
    <w:rsid w:val="00555C96"/>
    <w:rsid w:val="0056189A"/>
    <w:rsid w:val="00562D79"/>
    <w:rsid w:val="00567197"/>
    <w:rsid w:val="00583EFC"/>
    <w:rsid w:val="00591D6C"/>
    <w:rsid w:val="005B195E"/>
    <w:rsid w:val="005B6ACA"/>
    <w:rsid w:val="005C3EFD"/>
    <w:rsid w:val="005E2E5E"/>
    <w:rsid w:val="00615EEC"/>
    <w:rsid w:val="006654FA"/>
    <w:rsid w:val="006A70CC"/>
    <w:rsid w:val="006E5A64"/>
    <w:rsid w:val="006F03C8"/>
    <w:rsid w:val="006F6386"/>
    <w:rsid w:val="007041F5"/>
    <w:rsid w:val="00717C1C"/>
    <w:rsid w:val="00773431"/>
    <w:rsid w:val="0078752A"/>
    <w:rsid w:val="00787FF2"/>
    <w:rsid w:val="00796E15"/>
    <w:rsid w:val="007C37B1"/>
    <w:rsid w:val="007E0F0C"/>
    <w:rsid w:val="007E27E6"/>
    <w:rsid w:val="00836646"/>
    <w:rsid w:val="00853DD0"/>
    <w:rsid w:val="008B0939"/>
    <w:rsid w:val="009059C4"/>
    <w:rsid w:val="00907678"/>
    <w:rsid w:val="00932B86"/>
    <w:rsid w:val="00934360"/>
    <w:rsid w:val="00937D69"/>
    <w:rsid w:val="00941014"/>
    <w:rsid w:val="00944E3C"/>
    <w:rsid w:val="0096074F"/>
    <w:rsid w:val="009766F8"/>
    <w:rsid w:val="009E5D8C"/>
    <w:rsid w:val="009F6CBB"/>
    <w:rsid w:val="00A0165D"/>
    <w:rsid w:val="00A07D84"/>
    <w:rsid w:val="00A20CF2"/>
    <w:rsid w:val="00A3091A"/>
    <w:rsid w:val="00A56034"/>
    <w:rsid w:val="00A76871"/>
    <w:rsid w:val="00A90D08"/>
    <w:rsid w:val="00A94CA5"/>
    <w:rsid w:val="00AA156D"/>
    <w:rsid w:val="00AF3847"/>
    <w:rsid w:val="00B06EC2"/>
    <w:rsid w:val="00B2059F"/>
    <w:rsid w:val="00B55AA8"/>
    <w:rsid w:val="00B6290D"/>
    <w:rsid w:val="00B676B1"/>
    <w:rsid w:val="00C334E2"/>
    <w:rsid w:val="00C370BD"/>
    <w:rsid w:val="00CC22A3"/>
    <w:rsid w:val="00CD0A05"/>
    <w:rsid w:val="00CE09BA"/>
    <w:rsid w:val="00CF52E3"/>
    <w:rsid w:val="00D033DA"/>
    <w:rsid w:val="00D24F3F"/>
    <w:rsid w:val="00D75772"/>
    <w:rsid w:val="00DD28C2"/>
    <w:rsid w:val="00DE35D6"/>
    <w:rsid w:val="00DF353F"/>
    <w:rsid w:val="00E62E04"/>
    <w:rsid w:val="00E86116"/>
    <w:rsid w:val="00E91D6D"/>
    <w:rsid w:val="00EA481C"/>
    <w:rsid w:val="00ED79C0"/>
    <w:rsid w:val="00EE400F"/>
    <w:rsid w:val="00F04253"/>
    <w:rsid w:val="00F1484C"/>
    <w:rsid w:val="00F15C9B"/>
    <w:rsid w:val="00F31163"/>
    <w:rsid w:val="00F51928"/>
    <w:rsid w:val="00F56082"/>
    <w:rsid w:val="00F8520D"/>
    <w:rsid w:val="00FA7B5B"/>
    <w:rsid w:val="00FB77AC"/>
    <w:rsid w:val="00FC1314"/>
    <w:rsid w:val="00FD3089"/>
    <w:rsid w:val="00FE2281"/>
    <w:rsid w:val="00FE2498"/>
    <w:rsid w:val="00FE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BE84A"/>
  <w15:docId w15:val="{017BF8DC-3AFA-4683-927A-2D42E19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A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B55AA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32"/>
      <w:szCs w:val="20"/>
    </w:rPr>
  </w:style>
  <w:style w:type="paragraph" w:styleId="Nagwek7">
    <w:name w:val="heading 7"/>
    <w:basedOn w:val="Normalny"/>
    <w:next w:val="Tekstpodstawowy"/>
    <w:qFormat/>
    <w:rsid w:val="00B55AA8"/>
    <w:pPr>
      <w:keepNext/>
      <w:tabs>
        <w:tab w:val="num" w:pos="0"/>
      </w:tabs>
      <w:ind w:left="1296" w:hanging="1296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5AA8"/>
  </w:style>
  <w:style w:type="character" w:customStyle="1" w:styleId="WW8Num1z1">
    <w:name w:val="WW8Num1z1"/>
    <w:rsid w:val="00B55AA8"/>
  </w:style>
  <w:style w:type="character" w:customStyle="1" w:styleId="WW8Num1z2">
    <w:name w:val="WW8Num1z2"/>
    <w:rsid w:val="00B55AA8"/>
  </w:style>
  <w:style w:type="character" w:customStyle="1" w:styleId="WW8Num1z3">
    <w:name w:val="WW8Num1z3"/>
    <w:rsid w:val="00B55AA8"/>
  </w:style>
  <w:style w:type="character" w:customStyle="1" w:styleId="WW8Num1z4">
    <w:name w:val="WW8Num1z4"/>
    <w:rsid w:val="00B55AA8"/>
  </w:style>
  <w:style w:type="character" w:customStyle="1" w:styleId="WW8Num1z5">
    <w:name w:val="WW8Num1z5"/>
    <w:rsid w:val="00B55AA8"/>
  </w:style>
  <w:style w:type="character" w:customStyle="1" w:styleId="WW8Num1z6">
    <w:name w:val="WW8Num1z6"/>
    <w:rsid w:val="00B55AA8"/>
  </w:style>
  <w:style w:type="character" w:customStyle="1" w:styleId="WW8Num1z7">
    <w:name w:val="WW8Num1z7"/>
    <w:rsid w:val="00B55AA8"/>
  </w:style>
  <w:style w:type="character" w:customStyle="1" w:styleId="WW8Num1z8">
    <w:name w:val="WW8Num1z8"/>
    <w:rsid w:val="00B55AA8"/>
  </w:style>
  <w:style w:type="character" w:customStyle="1" w:styleId="WW8Num2z0">
    <w:name w:val="WW8Num2z0"/>
    <w:rsid w:val="00B55AA8"/>
  </w:style>
  <w:style w:type="character" w:customStyle="1" w:styleId="WW8Num2z1">
    <w:name w:val="WW8Num2z1"/>
    <w:rsid w:val="00B55AA8"/>
  </w:style>
  <w:style w:type="character" w:customStyle="1" w:styleId="WW8Num2z2">
    <w:name w:val="WW8Num2z2"/>
    <w:rsid w:val="00B55AA8"/>
  </w:style>
  <w:style w:type="character" w:customStyle="1" w:styleId="WW8Num2z3">
    <w:name w:val="WW8Num2z3"/>
    <w:rsid w:val="00B55AA8"/>
  </w:style>
  <w:style w:type="character" w:customStyle="1" w:styleId="WW8Num2z4">
    <w:name w:val="WW8Num2z4"/>
    <w:rsid w:val="00B55AA8"/>
  </w:style>
  <w:style w:type="character" w:customStyle="1" w:styleId="WW8Num2z5">
    <w:name w:val="WW8Num2z5"/>
    <w:rsid w:val="00B55AA8"/>
  </w:style>
  <w:style w:type="character" w:customStyle="1" w:styleId="WW8Num2z6">
    <w:name w:val="WW8Num2z6"/>
    <w:rsid w:val="00B55AA8"/>
  </w:style>
  <w:style w:type="character" w:customStyle="1" w:styleId="WW8Num2z7">
    <w:name w:val="WW8Num2z7"/>
    <w:rsid w:val="00B55AA8"/>
  </w:style>
  <w:style w:type="character" w:customStyle="1" w:styleId="WW8Num2z8">
    <w:name w:val="WW8Num2z8"/>
    <w:rsid w:val="00B55AA8"/>
  </w:style>
  <w:style w:type="character" w:customStyle="1" w:styleId="WW8Num3z0">
    <w:name w:val="WW8Num3z0"/>
    <w:rsid w:val="00B55AA8"/>
    <w:rPr>
      <w:b/>
    </w:rPr>
  </w:style>
  <w:style w:type="character" w:customStyle="1" w:styleId="WW8Num3z1">
    <w:name w:val="WW8Num3z1"/>
    <w:rsid w:val="00B55AA8"/>
  </w:style>
  <w:style w:type="character" w:customStyle="1" w:styleId="WW8Num3z2">
    <w:name w:val="WW8Num3z2"/>
    <w:rsid w:val="00B55AA8"/>
  </w:style>
  <w:style w:type="character" w:customStyle="1" w:styleId="WW8Num3z3">
    <w:name w:val="WW8Num3z3"/>
    <w:rsid w:val="00B55AA8"/>
  </w:style>
  <w:style w:type="character" w:customStyle="1" w:styleId="WW8Num3z4">
    <w:name w:val="WW8Num3z4"/>
    <w:rsid w:val="00B55AA8"/>
  </w:style>
  <w:style w:type="character" w:customStyle="1" w:styleId="WW8Num3z5">
    <w:name w:val="WW8Num3z5"/>
    <w:rsid w:val="00B55AA8"/>
  </w:style>
  <w:style w:type="character" w:customStyle="1" w:styleId="WW8Num3z6">
    <w:name w:val="WW8Num3z6"/>
    <w:rsid w:val="00B55AA8"/>
  </w:style>
  <w:style w:type="character" w:customStyle="1" w:styleId="WW8Num3z7">
    <w:name w:val="WW8Num3z7"/>
    <w:rsid w:val="00B55AA8"/>
  </w:style>
  <w:style w:type="character" w:customStyle="1" w:styleId="WW8Num3z8">
    <w:name w:val="WW8Num3z8"/>
    <w:rsid w:val="00B55AA8"/>
  </w:style>
  <w:style w:type="character" w:customStyle="1" w:styleId="WW8Num4z0">
    <w:name w:val="WW8Num4z0"/>
    <w:rsid w:val="00B55AA8"/>
    <w:rPr>
      <w:b/>
      <w:i w:val="0"/>
    </w:rPr>
  </w:style>
  <w:style w:type="character" w:customStyle="1" w:styleId="WW8Num4z1">
    <w:name w:val="WW8Num4z1"/>
    <w:rsid w:val="00B55AA8"/>
  </w:style>
  <w:style w:type="character" w:customStyle="1" w:styleId="WW8Num4z2">
    <w:name w:val="WW8Num4z2"/>
    <w:rsid w:val="00B55AA8"/>
  </w:style>
  <w:style w:type="character" w:customStyle="1" w:styleId="WW8Num4z3">
    <w:name w:val="WW8Num4z3"/>
    <w:rsid w:val="00B55AA8"/>
  </w:style>
  <w:style w:type="character" w:customStyle="1" w:styleId="WW8Num4z4">
    <w:name w:val="WW8Num4z4"/>
    <w:rsid w:val="00B55AA8"/>
  </w:style>
  <w:style w:type="character" w:customStyle="1" w:styleId="WW8Num4z5">
    <w:name w:val="WW8Num4z5"/>
    <w:rsid w:val="00B55AA8"/>
  </w:style>
  <w:style w:type="character" w:customStyle="1" w:styleId="WW8Num4z6">
    <w:name w:val="WW8Num4z6"/>
    <w:rsid w:val="00B55AA8"/>
  </w:style>
  <w:style w:type="character" w:customStyle="1" w:styleId="WW8Num4z7">
    <w:name w:val="WW8Num4z7"/>
    <w:rsid w:val="00B55AA8"/>
  </w:style>
  <w:style w:type="character" w:customStyle="1" w:styleId="WW8Num4z8">
    <w:name w:val="WW8Num4z8"/>
    <w:rsid w:val="00B55AA8"/>
  </w:style>
  <w:style w:type="character" w:customStyle="1" w:styleId="WW8Num5z0">
    <w:name w:val="WW8Num5z0"/>
    <w:rsid w:val="00B55AA8"/>
  </w:style>
  <w:style w:type="character" w:customStyle="1" w:styleId="Domylnaczcionkaakapitu1">
    <w:name w:val="Domyślna czcionka akapitu1"/>
    <w:rsid w:val="00B55AA8"/>
  </w:style>
  <w:style w:type="character" w:styleId="Hipercze">
    <w:name w:val="Hyperlink"/>
    <w:rsid w:val="00B55AA8"/>
    <w:rPr>
      <w:color w:val="0000FF"/>
      <w:u w:val="single"/>
    </w:rPr>
  </w:style>
  <w:style w:type="character" w:customStyle="1" w:styleId="TekstpodstawowyZnak">
    <w:name w:val="Tekst podstawowy Znak"/>
    <w:rsid w:val="00B55AA8"/>
    <w:rPr>
      <w:sz w:val="24"/>
    </w:rPr>
  </w:style>
  <w:style w:type="character" w:customStyle="1" w:styleId="Numerstrony1">
    <w:name w:val="Numer strony1"/>
    <w:basedOn w:val="Domylnaczcionkaakapitu1"/>
    <w:rsid w:val="00B55AA8"/>
  </w:style>
  <w:style w:type="character" w:customStyle="1" w:styleId="NagwekZnak">
    <w:name w:val="Nagłówek Znak"/>
    <w:rsid w:val="00B55AA8"/>
    <w:rPr>
      <w:sz w:val="24"/>
      <w:szCs w:val="24"/>
    </w:rPr>
  </w:style>
  <w:style w:type="character" w:customStyle="1" w:styleId="ListLabel1">
    <w:name w:val="ListLabel 1"/>
    <w:rsid w:val="00B55AA8"/>
    <w:rPr>
      <w:b/>
    </w:rPr>
  </w:style>
  <w:style w:type="character" w:customStyle="1" w:styleId="ListLabel2">
    <w:name w:val="ListLabel 2"/>
    <w:rsid w:val="00B55AA8"/>
    <w:rPr>
      <w:rFonts w:cs="Courier New"/>
    </w:rPr>
  </w:style>
  <w:style w:type="character" w:customStyle="1" w:styleId="ListLabel3">
    <w:name w:val="ListLabel 3"/>
    <w:rsid w:val="00B55AA8"/>
    <w:rPr>
      <w:b/>
      <w:i w:val="0"/>
    </w:rPr>
  </w:style>
  <w:style w:type="character" w:customStyle="1" w:styleId="WW8Num5z1">
    <w:name w:val="WW8Num5z1"/>
    <w:rsid w:val="00B55AA8"/>
    <w:rPr>
      <w:rFonts w:ascii="Courier New" w:hAnsi="Courier New" w:cs="Courier New" w:hint="default"/>
    </w:rPr>
  </w:style>
  <w:style w:type="character" w:customStyle="1" w:styleId="WW8Num5z2">
    <w:name w:val="WW8Num5z2"/>
    <w:rsid w:val="00B55AA8"/>
    <w:rPr>
      <w:rFonts w:ascii="Wingdings" w:hAnsi="Wingdings" w:cs="Wingdings" w:hint="default"/>
    </w:rPr>
  </w:style>
  <w:style w:type="character" w:customStyle="1" w:styleId="WW8Num5z3">
    <w:name w:val="WW8Num5z3"/>
    <w:rsid w:val="00B55AA8"/>
  </w:style>
  <w:style w:type="character" w:customStyle="1" w:styleId="WW8Num5z4">
    <w:name w:val="WW8Num5z4"/>
    <w:rsid w:val="00B55AA8"/>
  </w:style>
  <w:style w:type="character" w:customStyle="1" w:styleId="WW8Num5z5">
    <w:name w:val="WW8Num5z5"/>
    <w:rsid w:val="00B55AA8"/>
  </w:style>
  <w:style w:type="character" w:customStyle="1" w:styleId="WW8Num5z6">
    <w:name w:val="WW8Num5z6"/>
    <w:rsid w:val="00B55AA8"/>
  </w:style>
  <w:style w:type="character" w:customStyle="1" w:styleId="WW8Num5z7">
    <w:name w:val="WW8Num5z7"/>
    <w:rsid w:val="00B55AA8"/>
  </w:style>
  <w:style w:type="character" w:customStyle="1" w:styleId="WW8Num5z8">
    <w:name w:val="WW8Num5z8"/>
    <w:rsid w:val="00B55AA8"/>
  </w:style>
  <w:style w:type="character" w:customStyle="1" w:styleId="Znakinumeracji">
    <w:name w:val="Znaki numeracji"/>
    <w:rsid w:val="00B55AA8"/>
  </w:style>
  <w:style w:type="paragraph" w:customStyle="1" w:styleId="Nagwek10">
    <w:name w:val="Nagłówek1"/>
    <w:basedOn w:val="Normalny"/>
    <w:next w:val="Tekstpodstawowy"/>
    <w:rsid w:val="00B55A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55AA8"/>
    <w:pPr>
      <w:spacing w:after="120"/>
    </w:pPr>
    <w:rPr>
      <w:szCs w:val="20"/>
    </w:rPr>
  </w:style>
  <w:style w:type="paragraph" w:styleId="Lista">
    <w:name w:val="List"/>
    <w:basedOn w:val="Tekstpodstawowy"/>
    <w:rsid w:val="00B55AA8"/>
    <w:rPr>
      <w:rFonts w:cs="Arial"/>
    </w:rPr>
  </w:style>
  <w:style w:type="paragraph" w:customStyle="1" w:styleId="Podpis1">
    <w:name w:val="Podpis1"/>
    <w:basedOn w:val="Normalny"/>
    <w:rsid w:val="00B55AA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55AA8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B55AA8"/>
    <w:pPr>
      <w:ind w:left="708"/>
    </w:pPr>
  </w:style>
  <w:style w:type="paragraph" w:styleId="Nagwek">
    <w:name w:val="header"/>
    <w:basedOn w:val="Normalny"/>
    <w:rsid w:val="00B55AA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AA8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55AA8"/>
    <w:pPr>
      <w:spacing w:after="120"/>
    </w:pPr>
    <w:rPr>
      <w:sz w:val="16"/>
      <w:szCs w:val="16"/>
    </w:rPr>
  </w:style>
  <w:style w:type="paragraph" w:customStyle="1" w:styleId="Default">
    <w:name w:val="Default"/>
    <w:rsid w:val="00B55AA8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94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7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B8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qFormat/>
    <w:rsid w:val="00027F6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976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Edyta</cp:lastModifiedBy>
  <cp:revision>8</cp:revision>
  <cp:lastPrinted>2019-09-20T06:16:00Z</cp:lastPrinted>
  <dcterms:created xsi:type="dcterms:W3CDTF">2020-10-30T07:09:00Z</dcterms:created>
  <dcterms:modified xsi:type="dcterms:W3CDTF">2020-12-08T17:58:00Z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