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3A" w:rsidRPr="00B338B8" w:rsidRDefault="006412E9" w:rsidP="00B67B3A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                  </w:t>
      </w:r>
      <w:r w:rsidR="00B67B3A" w:rsidRPr="00B338B8">
        <w:rPr>
          <w:rFonts w:ascii="Arial" w:eastAsia="Times New Roman" w:hAnsi="Arial" w:cs="Arial"/>
          <w:b/>
          <w:lang w:eastAsia="ar-SA"/>
        </w:rPr>
        <w:t>…………………………………..</w:t>
      </w:r>
      <w:r w:rsidR="00B67B3A" w:rsidRPr="00B338B8">
        <w:rPr>
          <w:rFonts w:ascii="Arial" w:eastAsia="Times New Roman" w:hAnsi="Arial" w:cs="Arial"/>
          <w:b/>
          <w:lang w:eastAsia="ar-SA"/>
        </w:rPr>
        <w:tab/>
      </w:r>
      <w:r w:rsidR="00B67B3A" w:rsidRPr="00B338B8">
        <w:rPr>
          <w:rFonts w:ascii="Arial" w:eastAsia="Times New Roman" w:hAnsi="Arial" w:cs="Arial"/>
          <w:b/>
          <w:lang w:eastAsia="ar-SA"/>
        </w:rPr>
        <w:tab/>
      </w:r>
      <w:r w:rsidR="00B67B3A" w:rsidRPr="00B338B8">
        <w:rPr>
          <w:rFonts w:ascii="Arial" w:eastAsia="Times New Roman" w:hAnsi="Arial" w:cs="Arial"/>
          <w:b/>
          <w:lang w:eastAsia="ar-SA"/>
        </w:rPr>
        <w:tab/>
      </w:r>
      <w:r w:rsidR="00B67B3A" w:rsidRPr="00B338B8">
        <w:rPr>
          <w:rFonts w:ascii="Arial" w:eastAsia="Times New Roman" w:hAnsi="Arial" w:cs="Arial"/>
          <w:b/>
          <w:lang w:eastAsia="ar-SA"/>
        </w:rPr>
        <w:tab/>
      </w:r>
      <w:r w:rsidR="00B67B3A" w:rsidRPr="00B338B8">
        <w:rPr>
          <w:rFonts w:ascii="Arial" w:eastAsia="Times New Roman" w:hAnsi="Arial" w:cs="Arial"/>
          <w:b/>
          <w:lang w:eastAsia="ar-SA"/>
        </w:rPr>
        <w:tab/>
      </w:r>
      <w:r w:rsidR="00B67B3A">
        <w:rPr>
          <w:rFonts w:ascii="Arial" w:eastAsia="Times New Roman" w:hAnsi="Arial" w:cs="Arial"/>
          <w:b/>
          <w:lang w:eastAsia="ar-SA"/>
        </w:rPr>
        <w:t xml:space="preserve">                                                             </w:t>
      </w:r>
      <w:r w:rsidR="00B67B3A" w:rsidRPr="00B338B8">
        <w:rPr>
          <w:rFonts w:ascii="Arial" w:eastAsia="Times New Roman" w:hAnsi="Arial" w:cs="Arial"/>
          <w:b/>
          <w:lang w:eastAsia="ar-SA"/>
        </w:rPr>
        <w:t>……………………</w:t>
      </w:r>
    </w:p>
    <w:p w:rsidR="00540828" w:rsidRDefault="000339BC" w:rsidP="000339BC">
      <w:pPr>
        <w:suppressAutoHyphens/>
        <w:spacing w:after="0"/>
        <w:jc w:val="center"/>
        <w:rPr>
          <w:rFonts w:ascii="Arial" w:eastAsia="Times New Roman" w:hAnsi="Arial" w:cs="Arial"/>
          <w:lang w:eastAsia="ar-SA"/>
        </w:rPr>
      </w:pPr>
      <w:r w:rsidRPr="000339BC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(pieczeń firmowa </w:t>
      </w:r>
      <w:r w:rsidR="00B67B3A" w:rsidRPr="000339BC">
        <w:rPr>
          <w:rFonts w:ascii="Arial" w:eastAsia="Times New Roman" w:hAnsi="Arial" w:cs="Arial"/>
          <w:i/>
          <w:sz w:val="18"/>
          <w:szCs w:val="18"/>
          <w:lang w:eastAsia="ar-SA"/>
        </w:rPr>
        <w:t>Wykonawcy)</w:t>
      </w:r>
      <w:r w:rsidR="00B67B3A" w:rsidRPr="00B338B8">
        <w:rPr>
          <w:rFonts w:ascii="Arial" w:eastAsia="Times New Roman" w:hAnsi="Arial" w:cs="Arial"/>
          <w:lang w:eastAsia="ar-SA"/>
        </w:rPr>
        <w:tab/>
      </w:r>
      <w:r w:rsidR="00B67B3A" w:rsidRPr="00B338B8">
        <w:rPr>
          <w:rFonts w:ascii="Arial" w:eastAsia="Times New Roman" w:hAnsi="Arial" w:cs="Arial"/>
          <w:lang w:eastAsia="ar-SA"/>
        </w:rPr>
        <w:tab/>
      </w:r>
      <w:r w:rsidR="00B67B3A" w:rsidRPr="00B338B8">
        <w:rPr>
          <w:rFonts w:ascii="Arial" w:eastAsia="Times New Roman" w:hAnsi="Arial" w:cs="Arial"/>
          <w:lang w:eastAsia="ar-SA"/>
        </w:rPr>
        <w:tab/>
      </w:r>
      <w:r w:rsidR="00B67B3A" w:rsidRPr="00B338B8">
        <w:rPr>
          <w:rFonts w:ascii="Arial" w:eastAsia="Times New Roman" w:hAnsi="Arial" w:cs="Arial"/>
          <w:lang w:eastAsia="ar-SA"/>
        </w:rPr>
        <w:tab/>
      </w:r>
      <w:r w:rsidR="00B67B3A" w:rsidRPr="00B338B8">
        <w:rPr>
          <w:rFonts w:ascii="Arial" w:eastAsia="Times New Roman" w:hAnsi="Arial" w:cs="Arial"/>
          <w:lang w:eastAsia="ar-SA"/>
        </w:rPr>
        <w:tab/>
      </w:r>
      <w:r w:rsidR="00B67B3A" w:rsidRPr="00B338B8">
        <w:rPr>
          <w:rFonts w:ascii="Arial" w:eastAsia="Times New Roman" w:hAnsi="Arial" w:cs="Arial"/>
          <w:lang w:eastAsia="ar-SA"/>
        </w:rPr>
        <w:tab/>
      </w:r>
      <w:r w:rsidR="00B67B3A">
        <w:rPr>
          <w:rFonts w:ascii="Arial" w:eastAsia="Times New Roman" w:hAnsi="Arial" w:cs="Arial"/>
          <w:lang w:eastAsia="ar-SA"/>
        </w:rPr>
        <w:t xml:space="preserve">                                                </w:t>
      </w:r>
      <w:r w:rsidR="00B67B3A" w:rsidRPr="00CF6068">
        <w:rPr>
          <w:rFonts w:ascii="Arial" w:eastAsia="Times New Roman" w:hAnsi="Arial" w:cs="Arial"/>
          <w:i/>
          <w:sz w:val="18"/>
          <w:szCs w:val="18"/>
          <w:lang w:eastAsia="ar-SA"/>
        </w:rPr>
        <w:t>(miejscowość i data)</w:t>
      </w:r>
    </w:p>
    <w:p w:rsidR="00540828" w:rsidRPr="00B338B8" w:rsidRDefault="00540828" w:rsidP="00B67B3A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0339BC" w:rsidRDefault="00CE3EF1" w:rsidP="000D4145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Formularz cenowy</w:t>
      </w:r>
    </w:p>
    <w:p w:rsidR="00540828" w:rsidRDefault="00540828" w:rsidP="00112419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:rsidR="008108AF" w:rsidRDefault="008108AF" w:rsidP="00112419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:rsidR="00540828" w:rsidRDefault="00540828" w:rsidP="00112419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8648"/>
        <w:gridCol w:w="709"/>
        <w:gridCol w:w="850"/>
        <w:gridCol w:w="1418"/>
        <w:gridCol w:w="1275"/>
        <w:gridCol w:w="1134"/>
        <w:gridCol w:w="1418"/>
      </w:tblGrid>
      <w:tr w:rsidR="00B96E7D" w:rsidRPr="00A42F72" w:rsidTr="005E697C">
        <w:trPr>
          <w:trHeight w:val="690"/>
        </w:trPr>
        <w:tc>
          <w:tcPr>
            <w:tcW w:w="567" w:type="dxa"/>
            <w:shd w:val="clear" w:color="auto" w:fill="D6E3BC" w:themeFill="accent3" w:themeFillTint="66"/>
          </w:tcPr>
          <w:p w:rsidR="00B96E7D" w:rsidRPr="00A42F72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F7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  <w:p w:rsidR="00B96E7D" w:rsidRPr="00A42F72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6E7D" w:rsidRPr="00A42F72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D6E3BC" w:themeFill="accent3" w:themeFillTint="66"/>
          </w:tcPr>
          <w:p w:rsidR="00B96E7D" w:rsidRPr="00A42F72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B96E7D" w:rsidRPr="00A42F72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J.M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B96E7D" w:rsidRPr="00A42F72" w:rsidRDefault="00B96E7D" w:rsidP="005E697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B96E7D" w:rsidRPr="00B67B3A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B3A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B96E7D" w:rsidRPr="00B67B3A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B3A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B96E7D" w:rsidRPr="00B67B3A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B3A">
              <w:rPr>
                <w:rFonts w:ascii="Arial" w:hAnsi="Arial" w:cs="Arial"/>
                <w:b/>
                <w:sz w:val="18"/>
                <w:szCs w:val="18"/>
              </w:rPr>
              <w:t>Stawka podatku VAT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B96E7D" w:rsidRPr="00B67B3A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B3A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B96E7D" w:rsidRPr="00B67B3A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B3A"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</w:p>
        </w:tc>
      </w:tr>
      <w:tr w:rsidR="00CF6068" w:rsidRPr="00A42F72" w:rsidTr="005E697C">
        <w:trPr>
          <w:trHeight w:val="139"/>
        </w:trPr>
        <w:tc>
          <w:tcPr>
            <w:tcW w:w="567" w:type="dxa"/>
          </w:tcPr>
          <w:p w:rsidR="00CF6068" w:rsidRPr="00A42F72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648" w:type="dxa"/>
          </w:tcPr>
          <w:p w:rsidR="00CF6068" w:rsidRPr="00A42F72" w:rsidRDefault="002F1FA4" w:rsidP="002F1FA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F6068" w:rsidRPr="00A42F72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6068" w:rsidRPr="00A42F72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F6068" w:rsidRPr="00A42F72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CF6068" w:rsidRPr="00A42F72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F6068" w:rsidRPr="00A42F72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CF6068" w:rsidRPr="00A42F72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6E21A4" w:rsidRPr="00A42F72" w:rsidTr="001D3424">
        <w:trPr>
          <w:trHeight w:val="2440"/>
        </w:trPr>
        <w:tc>
          <w:tcPr>
            <w:tcW w:w="567" w:type="dxa"/>
            <w:vMerge w:val="restart"/>
          </w:tcPr>
          <w:p w:rsidR="006E21A4" w:rsidRDefault="006E21A4" w:rsidP="00D26C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1.</w:t>
            </w:r>
          </w:p>
          <w:p w:rsidR="006E21A4" w:rsidRDefault="006E21A4" w:rsidP="00CF60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48" w:type="dxa"/>
          </w:tcPr>
          <w:p w:rsidR="006E21A4" w:rsidRPr="0037057F" w:rsidRDefault="006E21A4" w:rsidP="003705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057F">
              <w:rPr>
                <w:rFonts w:ascii="Arial" w:hAnsi="Arial" w:cs="Arial"/>
                <w:sz w:val="20"/>
                <w:szCs w:val="20"/>
              </w:rPr>
              <w:t>W skład  czynności podczas wykonywanych podczas przeglądu powinny wchodzić:</w:t>
            </w:r>
          </w:p>
          <w:p w:rsidR="006E21A4" w:rsidRDefault="006E21A4" w:rsidP="003705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057F">
              <w:rPr>
                <w:rFonts w:ascii="Arial" w:hAnsi="Arial" w:cs="Arial"/>
                <w:sz w:val="20"/>
                <w:szCs w:val="20"/>
              </w:rPr>
              <w:t xml:space="preserve">- oględziny zewnętrzne węża i sprawdzenie stanu taśmy wężowej, oraz </w:t>
            </w:r>
          </w:p>
          <w:p w:rsidR="006E21A4" w:rsidRPr="0037057F" w:rsidRDefault="006E21A4" w:rsidP="003705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7057F">
              <w:rPr>
                <w:rFonts w:ascii="Arial" w:hAnsi="Arial" w:cs="Arial"/>
                <w:sz w:val="20"/>
                <w:szCs w:val="20"/>
              </w:rPr>
              <w:t>połączenia taśmy z łącznikami</w:t>
            </w:r>
          </w:p>
          <w:p w:rsidR="006E21A4" w:rsidRPr="0037057F" w:rsidRDefault="006E21A4" w:rsidP="003705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057F">
              <w:rPr>
                <w:rFonts w:ascii="Arial" w:hAnsi="Arial" w:cs="Arial"/>
                <w:sz w:val="20"/>
                <w:szCs w:val="20"/>
              </w:rPr>
              <w:t>- sprawdzenie stanu łączników i uszczelek</w:t>
            </w:r>
          </w:p>
          <w:p w:rsidR="006E21A4" w:rsidRPr="0037057F" w:rsidRDefault="006E21A4" w:rsidP="003705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057F">
              <w:rPr>
                <w:rFonts w:ascii="Arial" w:hAnsi="Arial" w:cs="Arial"/>
                <w:sz w:val="20"/>
                <w:szCs w:val="20"/>
              </w:rPr>
              <w:t>- wykonanie próby ciśnieniowej która wynosi 1,2MPa</w:t>
            </w:r>
          </w:p>
          <w:p w:rsidR="006E21A4" w:rsidRPr="0037057F" w:rsidRDefault="006E21A4" w:rsidP="003705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057F">
              <w:rPr>
                <w:rFonts w:ascii="Arial" w:hAnsi="Arial" w:cs="Arial"/>
                <w:sz w:val="20"/>
                <w:szCs w:val="20"/>
              </w:rPr>
              <w:t>-  dokładne  mechaniczne wysuszenie węża</w:t>
            </w:r>
          </w:p>
          <w:p w:rsidR="006E21A4" w:rsidRPr="0037057F" w:rsidRDefault="006E21A4" w:rsidP="003705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057F">
              <w:rPr>
                <w:rFonts w:ascii="Arial" w:hAnsi="Arial" w:cs="Arial"/>
                <w:sz w:val="20"/>
                <w:szCs w:val="20"/>
              </w:rPr>
              <w:t xml:space="preserve">- oznaczyć plombą z indywidualnym numerem a także datą badania oraz datą   </w:t>
            </w:r>
          </w:p>
          <w:p w:rsidR="006E21A4" w:rsidRPr="0037057F" w:rsidRDefault="006E21A4" w:rsidP="003705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057F">
              <w:rPr>
                <w:rFonts w:ascii="Arial" w:hAnsi="Arial" w:cs="Arial"/>
                <w:sz w:val="20"/>
                <w:szCs w:val="20"/>
              </w:rPr>
              <w:t xml:space="preserve">  kolejnej próby ciśnieniowej</w:t>
            </w:r>
          </w:p>
          <w:p w:rsidR="006E21A4" w:rsidRPr="0037057F" w:rsidRDefault="006E21A4" w:rsidP="003705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057F">
              <w:rPr>
                <w:rFonts w:ascii="Arial" w:hAnsi="Arial" w:cs="Arial"/>
                <w:sz w:val="20"/>
                <w:szCs w:val="20"/>
              </w:rPr>
              <w:t xml:space="preserve">- sporządzenie protokołu z przeglądu, oraz wydanie świadectwa z próby    </w:t>
            </w:r>
          </w:p>
          <w:p w:rsidR="006E21A4" w:rsidRPr="005E697C" w:rsidRDefault="006E21A4" w:rsidP="005E69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057F">
              <w:rPr>
                <w:rFonts w:ascii="Arial" w:hAnsi="Arial" w:cs="Arial"/>
                <w:sz w:val="20"/>
                <w:szCs w:val="20"/>
              </w:rPr>
              <w:t xml:space="preserve">  ciśnieniowej   oddzielnie dla każdego węża .</w:t>
            </w:r>
          </w:p>
        </w:tc>
        <w:tc>
          <w:tcPr>
            <w:tcW w:w="709" w:type="dxa"/>
          </w:tcPr>
          <w:p w:rsidR="006E21A4" w:rsidRPr="005E697C" w:rsidRDefault="006E21A4" w:rsidP="005E697C"/>
        </w:tc>
        <w:tc>
          <w:tcPr>
            <w:tcW w:w="850" w:type="dxa"/>
            <w:tcBorders>
              <w:bottom w:val="nil"/>
            </w:tcBorders>
            <w:vAlign w:val="bottom"/>
          </w:tcPr>
          <w:p w:rsidR="006E21A4" w:rsidRDefault="006E21A4" w:rsidP="001D342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6E21A4" w:rsidRPr="006412E9" w:rsidRDefault="006E21A4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E21A4" w:rsidRPr="006412E9" w:rsidRDefault="006E21A4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E21A4" w:rsidRPr="006412E9" w:rsidRDefault="006E21A4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6E21A4" w:rsidRPr="006412E9" w:rsidRDefault="006E21A4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21A4" w:rsidRPr="00A42F72" w:rsidTr="001D3424">
        <w:trPr>
          <w:trHeight w:val="397"/>
        </w:trPr>
        <w:tc>
          <w:tcPr>
            <w:tcW w:w="567" w:type="dxa"/>
            <w:vMerge/>
            <w:vAlign w:val="center"/>
          </w:tcPr>
          <w:p w:rsidR="006E21A4" w:rsidRDefault="006E21A4" w:rsidP="001D34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48" w:type="dxa"/>
            <w:vAlign w:val="center"/>
          </w:tcPr>
          <w:p w:rsidR="006E21A4" w:rsidRPr="0037057F" w:rsidRDefault="006E21A4" w:rsidP="001D342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Chełm</w:t>
            </w:r>
          </w:p>
        </w:tc>
        <w:tc>
          <w:tcPr>
            <w:tcW w:w="709" w:type="dxa"/>
            <w:vAlign w:val="center"/>
          </w:tcPr>
          <w:p w:rsidR="006E21A4" w:rsidRPr="001D3424" w:rsidRDefault="006E21A4" w:rsidP="001D34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szt.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6E21A4" w:rsidRDefault="006E21A4" w:rsidP="001D342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1418" w:type="dxa"/>
            <w:vAlign w:val="center"/>
          </w:tcPr>
          <w:p w:rsidR="006E21A4" w:rsidRPr="006412E9" w:rsidRDefault="006E21A4" w:rsidP="001D342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E21A4" w:rsidRPr="006412E9" w:rsidRDefault="006E21A4" w:rsidP="001D342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E21A4" w:rsidRPr="006412E9" w:rsidRDefault="006E21A4" w:rsidP="001D342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E21A4" w:rsidRPr="006412E9" w:rsidRDefault="006E21A4" w:rsidP="001D342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21A4" w:rsidRPr="00A42F72" w:rsidTr="001D3424">
        <w:trPr>
          <w:trHeight w:val="397"/>
        </w:trPr>
        <w:tc>
          <w:tcPr>
            <w:tcW w:w="567" w:type="dxa"/>
            <w:vMerge/>
            <w:vAlign w:val="center"/>
          </w:tcPr>
          <w:p w:rsidR="006E21A4" w:rsidRDefault="006E21A4" w:rsidP="001D34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48" w:type="dxa"/>
            <w:vAlign w:val="center"/>
          </w:tcPr>
          <w:p w:rsidR="006E21A4" w:rsidRPr="0037057F" w:rsidRDefault="006E21A4" w:rsidP="001D3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Hrubieszów</w:t>
            </w:r>
          </w:p>
        </w:tc>
        <w:tc>
          <w:tcPr>
            <w:tcW w:w="709" w:type="dxa"/>
            <w:vAlign w:val="center"/>
          </w:tcPr>
          <w:p w:rsidR="006E21A4" w:rsidRPr="001D3424" w:rsidRDefault="006E21A4" w:rsidP="001D34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szt.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6E21A4" w:rsidRDefault="006E21A4" w:rsidP="001D342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418" w:type="dxa"/>
            <w:vAlign w:val="center"/>
          </w:tcPr>
          <w:p w:rsidR="006E21A4" w:rsidRPr="006412E9" w:rsidRDefault="006E21A4" w:rsidP="001D342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E21A4" w:rsidRPr="006412E9" w:rsidRDefault="006E21A4" w:rsidP="001D342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E21A4" w:rsidRPr="006412E9" w:rsidRDefault="006E21A4" w:rsidP="001D342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E21A4" w:rsidRPr="006412E9" w:rsidRDefault="006E21A4" w:rsidP="001D342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21A4" w:rsidRPr="00A42F72" w:rsidTr="001D3424">
        <w:trPr>
          <w:trHeight w:val="397"/>
        </w:trPr>
        <w:tc>
          <w:tcPr>
            <w:tcW w:w="567" w:type="dxa"/>
            <w:vMerge/>
            <w:vAlign w:val="center"/>
          </w:tcPr>
          <w:p w:rsidR="006E21A4" w:rsidRDefault="006E21A4" w:rsidP="001D34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48" w:type="dxa"/>
            <w:vAlign w:val="center"/>
          </w:tcPr>
          <w:p w:rsidR="006E21A4" w:rsidRPr="0037057F" w:rsidRDefault="006E21A4" w:rsidP="001D3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Lublin</w:t>
            </w:r>
          </w:p>
        </w:tc>
        <w:tc>
          <w:tcPr>
            <w:tcW w:w="709" w:type="dxa"/>
            <w:vAlign w:val="center"/>
          </w:tcPr>
          <w:p w:rsidR="006E21A4" w:rsidRPr="001D3424" w:rsidRDefault="006E21A4" w:rsidP="001D34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szt.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6E21A4" w:rsidRDefault="006E21A4" w:rsidP="001D342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126</w:t>
            </w:r>
          </w:p>
        </w:tc>
        <w:tc>
          <w:tcPr>
            <w:tcW w:w="1418" w:type="dxa"/>
            <w:vAlign w:val="center"/>
          </w:tcPr>
          <w:p w:rsidR="006E21A4" w:rsidRPr="006412E9" w:rsidRDefault="006E21A4" w:rsidP="001D342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E21A4" w:rsidRPr="006412E9" w:rsidRDefault="006E21A4" w:rsidP="001D342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E21A4" w:rsidRPr="006412E9" w:rsidRDefault="006E21A4" w:rsidP="001D342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E21A4" w:rsidRPr="006412E9" w:rsidRDefault="006E21A4" w:rsidP="001D342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21A4" w:rsidRPr="00A42F72" w:rsidTr="001D3424">
        <w:trPr>
          <w:trHeight w:val="397"/>
        </w:trPr>
        <w:tc>
          <w:tcPr>
            <w:tcW w:w="567" w:type="dxa"/>
            <w:vMerge/>
            <w:vAlign w:val="center"/>
          </w:tcPr>
          <w:p w:rsidR="006E21A4" w:rsidRDefault="006E21A4" w:rsidP="001D34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48" w:type="dxa"/>
            <w:vAlign w:val="center"/>
          </w:tcPr>
          <w:p w:rsidR="006E21A4" w:rsidRPr="0037057F" w:rsidRDefault="006E21A4" w:rsidP="001D3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Zamość</w:t>
            </w:r>
          </w:p>
        </w:tc>
        <w:tc>
          <w:tcPr>
            <w:tcW w:w="709" w:type="dxa"/>
            <w:vAlign w:val="center"/>
          </w:tcPr>
          <w:p w:rsidR="006E21A4" w:rsidRPr="001D3424" w:rsidRDefault="006E21A4" w:rsidP="001D34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szt.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6E21A4" w:rsidRDefault="006E21A4" w:rsidP="001D342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123</w:t>
            </w:r>
          </w:p>
        </w:tc>
        <w:tc>
          <w:tcPr>
            <w:tcW w:w="1418" w:type="dxa"/>
            <w:vAlign w:val="center"/>
          </w:tcPr>
          <w:p w:rsidR="006E21A4" w:rsidRPr="006412E9" w:rsidRDefault="006E21A4" w:rsidP="001D342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E21A4" w:rsidRPr="006412E9" w:rsidRDefault="006E21A4" w:rsidP="001D342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E21A4" w:rsidRPr="006412E9" w:rsidRDefault="006E21A4" w:rsidP="001D342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E21A4" w:rsidRPr="006412E9" w:rsidRDefault="006E21A4" w:rsidP="001D342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6068" w:rsidRPr="00A42F72" w:rsidTr="000416A8">
        <w:trPr>
          <w:trHeight w:val="386"/>
        </w:trPr>
        <w:tc>
          <w:tcPr>
            <w:tcW w:w="12192" w:type="dxa"/>
            <w:gridSpan w:val="5"/>
          </w:tcPr>
          <w:p w:rsidR="00CF6068" w:rsidRPr="00B67B3A" w:rsidRDefault="00904715" w:rsidP="00CF6068">
            <w:pPr>
              <w:pStyle w:val="Akapitzlist"/>
              <w:tabs>
                <w:tab w:val="center" w:pos="5862"/>
                <w:tab w:val="left" w:pos="6849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   RAZEM:</w:t>
            </w:r>
          </w:p>
        </w:tc>
        <w:tc>
          <w:tcPr>
            <w:tcW w:w="1275" w:type="dxa"/>
          </w:tcPr>
          <w:p w:rsidR="00CF6068" w:rsidRPr="006412E9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F6068" w:rsidRPr="006412E9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F6068" w:rsidRPr="006412E9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D1AAD" w:rsidRDefault="006D1AAD" w:rsidP="00427DC2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427DC2" w:rsidRDefault="00427DC2" w:rsidP="00B67B3A">
      <w:pPr>
        <w:suppressAutoHyphens/>
        <w:spacing w:after="0"/>
        <w:ind w:left="8931"/>
        <w:rPr>
          <w:rFonts w:ascii="Arial" w:eastAsia="Times New Roman" w:hAnsi="Arial" w:cs="Arial"/>
          <w:lang w:eastAsia="ar-SA"/>
        </w:rPr>
      </w:pPr>
    </w:p>
    <w:p w:rsidR="00B67B3A" w:rsidRDefault="005E4838" w:rsidP="00B67B3A">
      <w:pPr>
        <w:suppressAutoHyphens/>
        <w:spacing w:after="0"/>
        <w:ind w:left="8931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………………………………………….</w:t>
      </w:r>
    </w:p>
    <w:p w:rsidR="006412E9" w:rsidRPr="00904715" w:rsidRDefault="00E635EF" w:rsidP="00B20A4C">
      <w:pPr>
        <w:suppressAutoHyphens/>
        <w:spacing w:after="0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                           </w:t>
      </w:r>
      <w:r w:rsidR="00B67B3A" w:rsidRPr="00904715">
        <w:rPr>
          <w:rFonts w:ascii="Arial" w:eastAsia="Times New Roman" w:hAnsi="Arial" w:cs="Arial"/>
          <w:i/>
          <w:lang w:eastAsia="ar-SA"/>
        </w:rPr>
        <w:t>(podpisy i</w:t>
      </w:r>
      <w:r w:rsidRPr="00904715">
        <w:rPr>
          <w:rFonts w:ascii="Arial" w:eastAsia="Times New Roman" w:hAnsi="Arial" w:cs="Arial"/>
          <w:i/>
          <w:lang w:eastAsia="ar-SA"/>
        </w:rPr>
        <w:t xml:space="preserve"> pieczęci upoważnionych</w:t>
      </w:r>
      <w:r w:rsidR="00157576" w:rsidRPr="00904715">
        <w:rPr>
          <w:rFonts w:ascii="Arial" w:eastAsia="Times New Roman" w:hAnsi="Arial" w:cs="Arial"/>
          <w:i/>
          <w:lang w:eastAsia="ar-SA"/>
        </w:rPr>
        <w:t xml:space="preserve"> przedstawicieli Wyko</w:t>
      </w:r>
      <w:r w:rsidR="005E4838" w:rsidRPr="00904715">
        <w:rPr>
          <w:rFonts w:ascii="Arial" w:eastAsia="Times New Roman" w:hAnsi="Arial" w:cs="Arial"/>
          <w:i/>
          <w:lang w:eastAsia="ar-SA"/>
        </w:rPr>
        <w:t>nawcy)</w:t>
      </w:r>
    </w:p>
    <w:p w:rsidR="006C46D0" w:rsidRPr="00904715" w:rsidRDefault="006C46D0" w:rsidP="00562660">
      <w:pPr>
        <w:suppressAutoHyphens/>
        <w:spacing w:after="0"/>
        <w:ind w:left="8931"/>
        <w:rPr>
          <w:rFonts w:ascii="Arial" w:eastAsia="Times New Roman" w:hAnsi="Arial" w:cs="Arial"/>
          <w:i/>
          <w:lang w:eastAsia="ar-SA"/>
        </w:rPr>
      </w:pPr>
    </w:p>
    <w:p w:rsidR="006C46D0" w:rsidRDefault="006C46D0" w:rsidP="00562660">
      <w:pPr>
        <w:suppressAutoHyphens/>
        <w:spacing w:after="0"/>
        <w:ind w:left="8931"/>
        <w:rPr>
          <w:rFonts w:ascii="Arial" w:eastAsia="Times New Roman" w:hAnsi="Arial" w:cs="Arial"/>
          <w:lang w:eastAsia="ar-SA"/>
        </w:rPr>
      </w:pPr>
    </w:p>
    <w:p w:rsidR="006C46D0" w:rsidRDefault="006C46D0" w:rsidP="006C46D0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6C46D0" w:rsidRDefault="006C46D0" w:rsidP="00562660">
      <w:pPr>
        <w:suppressAutoHyphens/>
        <w:spacing w:after="0"/>
        <w:ind w:left="8931"/>
        <w:rPr>
          <w:rFonts w:ascii="Arial" w:eastAsia="Times New Roman" w:hAnsi="Arial" w:cs="Arial"/>
          <w:lang w:eastAsia="ar-SA"/>
        </w:rPr>
      </w:pPr>
    </w:p>
    <w:p w:rsidR="006C46D0" w:rsidRDefault="006C46D0" w:rsidP="00562660">
      <w:pPr>
        <w:suppressAutoHyphens/>
        <w:spacing w:after="0"/>
        <w:ind w:left="8931"/>
        <w:rPr>
          <w:rFonts w:ascii="Arial" w:eastAsia="Times New Roman" w:hAnsi="Arial" w:cs="Arial"/>
          <w:lang w:eastAsia="ar-SA"/>
        </w:rPr>
      </w:pPr>
    </w:p>
    <w:p w:rsidR="006C46D0" w:rsidRPr="00562660" w:rsidRDefault="006C46D0" w:rsidP="00562660">
      <w:pPr>
        <w:suppressAutoHyphens/>
        <w:spacing w:after="0"/>
        <w:ind w:left="8931"/>
        <w:rPr>
          <w:rFonts w:ascii="Arial" w:eastAsia="Times New Roman" w:hAnsi="Arial" w:cs="Arial"/>
          <w:lang w:eastAsia="ar-SA"/>
        </w:rPr>
        <w:sectPr w:rsidR="006C46D0" w:rsidRPr="00562660" w:rsidSect="00AB78CD">
          <w:pgSz w:w="16838" w:h="11906" w:orient="landscape"/>
          <w:pgMar w:top="1134" w:right="1418" w:bottom="284" w:left="1418" w:header="709" w:footer="709" w:gutter="0"/>
          <w:cols w:space="708"/>
          <w:docGrid w:linePitch="360"/>
        </w:sectPr>
      </w:pPr>
    </w:p>
    <w:p w:rsidR="005D1A1C" w:rsidRPr="00562660" w:rsidRDefault="005D1A1C" w:rsidP="00157576">
      <w:pPr>
        <w:pStyle w:val="Nagwek1"/>
      </w:pPr>
    </w:p>
    <w:sectPr w:rsidR="005D1A1C" w:rsidRPr="00562660" w:rsidSect="00157576">
      <w:footerReference w:type="default" r:id="rId9"/>
      <w:pgSz w:w="16838" w:h="11906" w:orient="landscape"/>
      <w:pgMar w:top="0" w:right="1134" w:bottom="851" w:left="1418" w:header="709" w:footer="11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FEC" w:rsidRDefault="004C7FEC" w:rsidP="0012198B">
      <w:pPr>
        <w:spacing w:after="0" w:line="240" w:lineRule="auto"/>
      </w:pPr>
      <w:r>
        <w:separator/>
      </w:r>
    </w:p>
  </w:endnote>
  <w:endnote w:type="continuationSeparator" w:id="0">
    <w:p w:rsidR="004C7FEC" w:rsidRDefault="004C7FEC" w:rsidP="0012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2"/>
    <w:family w:val="auto"/>
    <w:pitch w:val="default"/>
  </w:font>
  <w:font w:name="Andale Sans UI">
    <w:altName w:val="Times New Roman"/>
    <w:charset w:val="00"/>
    <w:family w:val="auto"/>
    <w:pitch w:val="variable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970" w:rsidRPr="00157576" w:rsidRDefault="00C86970" w:rsidP="001575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FEC" w:rsidRDefault="004C7FEC" w:rsidP="0012198B">
      <w:pPr>
        <w:spacing w:after="0" w:line="240" w:lineRule="auto"/>
      </w:pPr>
      <w:r>
        <w:separator/>
      </w:r>
    </w:p>
  </w:footnote>
  <w:footnote w:type="continuationSeparator" w:id="0">
    <w:p w:rsidR="004C7FEC" w:rsidRDefault="004C7FEC" w:rsidP="00121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lang w:val="pl-PL"/>
      </w:rPr>
    </w:lvl>
  </w:abstractNum>
  <w:abstractNum w:abstractNumId="2" w15:restartNumberingAfterBreak="0">
    <w:nsid w:val="00000003"/>
    <w:multiLevelType w:val="singleLevel"/>
    <w:tmpl w:val="C1C2AA66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color w:val="auto"/>
      </w:rPr>
    </w:lvl>
  </w:abstractNum>
  <w:abstractNum w:abstractNumId="3" w15:restartNumberingAfterBreak="0">
    <w:nsid w:val="00000005"/>
    <w:multiLevelType w:val="singleLevel"/>
    <w:tmpl w:val="6E10C6F4"/>
    <w:name w:val="WW8Num7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sz w:val="18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6" w15:restartNumberingAfterBreak="0">
    <w:nsid w:val="00000008"/>
    <w:multiLevelType w:val="singleLevel"/>
    <w:tmpl w:val="50D0985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7" w15:restartNumberingAfterBreak="0">
    <w:nsid w:val="0000000A"/>
    <w:multiLevelType w:val="singleLevel"/>
    <w:tmpl w:val="C6D8052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2"/>
        <w:szCs w:val="22"/>
      </w:rPr>
    </w:lvl>
  </w:abstractNum>
  <w:abstractNum w:abstractNumId="8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4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4"/>
        <w:szCs w:val="24"/>
      </w:r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hint="default"/>
        <w:b/>
        <w:color w:val="000000"/>
      </w:rPr>
    </w:lvl>
  </w:abstractNum>
  <w:abstractNum w:abstractNumId="11" w15:restartNumberingAfterBreak="0">
    <w:nsid w:val="04CB1FC9"/>
    <w:multiLevelType w:val="multilevel"/>
    <w:tmpl w:val="4308E828"/>
    <w:styleLink w:val="WW8Num21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10BB1585"/>
    <w:multiLevelType w:val="multilevel"/>
    <w:tmpl w:val="A33496FE"/>
    <w:styleLink w:val="WW8Num23"/>
    <w:lvl w:ilvl="0">
      <w:start w:val="1"/>
      <w:numFmt w:val="decimal"/>
      <w:lvlText w:val="%1."/>
      <w:lvlJc w:val="left"/>
      <w:rPr>
        <w:bCs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11EF3935"/>
    <w:multiLevelType w:val="hybridMultilevel"/>
    <w:tmpl w:val="994A340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C278F"/>
    <w:multiLevelType w:val="hybridMultilevel"/>
    <w:tmpl w:val="7F9E2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31CBA"/>
    <w:multiLevelType w:val="hybridMultilevel"/>
    <w:tmpl w:val="5C14E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D3F19"/>
    <w:multiLevelType w:val="multilevel"/>
    <w:tmpl w:val="B6D2205A"/>
    <w:styleLink w:val="WW8Num1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 w15:restartNumberingAfterBreak="0">
    <w:nsid w:val="34FA26BC"/>
    <w:multiLevelType w:val="hybridMultilevel"/>
    <w:tmpl w:val="275A0D6C"/>
    <w:styleLink w:val="WW8Num1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01085"/>
    <w:multiLevelType w:val="singleLevel"/>
    <w:tmpl w:val="0234C58E"/>
    <w:lvl w:ilvl="0">
      <w:start w:val="1"/>
      <w:numFmt w:val="bullet"/>
      <w:pStyle w:val="Listapunktowana"/>
      <w:lvlText w:val=""/>
      <w:lvlJc w:val="left"/>
      <w:pPr>
        <w:tabs>
          <w:tab w:val="num" w:pos="0"/>
        </w:tabs>
        <w:ind w:left="1020" w:hanging="283"/>
      </w:pPr>
      <w:rPr>
        <w:rFonts w:ascii="Symbol" w:hAnsi="Symbol" w:hint="default"/>
      </w:rPr>
    </w:lvl>
  </w:abstractNum>
  <w:abstractNum w:abstractNumId="19" w15:restartNumberingAfterBreak="0">
    <w:nsid w:val="47CE6AE0"/>
    <w:multiLevelType w:val="hybridMultilevel"/>
    <w:tmpl w:val="386C12A2"/>
    <w:styleLink w:val="WW8Num211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7EC782A"/>
    <w:multiLevelType w:val="hybridMultilevel"/>
    <w:tmpl w:val="85DCA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87F03"/>
    <w:multiLevelType w:val="hybridMultilevel"/>
    <w:tmpl w:val="E6ACF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769B2"/>
    <w:multiLevelType w:val="hybridMultilevel"/>
    <w:tmpl w:val="C388A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61CA6"/>
    <w:multiLevelType w:val="hybridMultilevel"/>
    <w:tmpl w:val="9BA46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C2556"/>
    <w:multiLevelType w:val="hybridMultilevel"/>
    <w:tmpl w:val="85C0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F2489"/>
    <w:multiLevelType w:val="hybridMultilevel"/>
    <w:tmpl w:val="8ADC9D34"/>
    <w:lvl w:ilvl="0" w:tplc="EB04BC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6E4E08AE"/>
    <w:multiLevelType w:val="hybridMultilevel"/>
    <w:tmpl w:val="7382E25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B19B5"/>
    <w:multiLevelType w:val="hybridMultilevel"/>
    <w:tmpl w:val="6B68F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11"/>
  </w:num>
  <w:num w:numId="5">
    <w:abstractNumId w:val="26"/>
  </w:num>
  <w:num w:numId="6">
    <w:abstractNumId w:val="12"/>
  </w:num>
  <w:num w:numId="7">
    <w:abstractNumId w:val="18"/>
  </w:num>
  <w:num w:numId="8">
    <w:abstractNumId w:val="13"/>
  </w:num>
  <w:num w:numId="9">
    <w:abstractNumId w:val="22"/>
  </w:num>
  <w:num w:numId="10">
    <w:abstractNumId w:val="15"/>
  </w:num>
  <w:num w:numId="11">
    <w:abstractNumId w:val="14"/>
  </w:num>
  <w:num w:numId="12">
    <w:abstractNumId w:val="23"/>
  </w:num>
  <w:num w:numId="13">
    <w:abstractNumId w:val="24"/>
  </w:num>
  <w:num w:numId="14">
    <w:abstractNumId w:val="21"/>
  </w:num>
  <w:num w:numId="15">
    <w:abstractNumId w:val="20"/>
  </w:num>
  <w:num w:numId="16">
    <w:abstractNumId w:val="25"/>
  </w:num>
  <w:num w:numId="17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92"/>
    <w:rsid w:val="00000208"/>
    <w:rsid w:val="00001C24"/>
    <w:rsid w:val="0000359A"/>
    <w:rsid w:val="00007664"/>
    <w:rsid w:val="00012263"/>
    <w:rsid w:val="00023B55"/>
    <w:rsid w:val="0002645E"/>
    <w:rsid w:val="000312E1"/>
    <w:rsid w:val="00031414"/>
    <w:rsid w:val="000339BC"/>
    <w:rsid w:val="00033CF2"/>
    <w:rsid w:val="000343FF"/>
    <w:rsid w:val="00034A04"/>
    <w:rsid w:val="00036593"/>
    <w:rsid w:val="00036B71"/>
    <w:rsid w:val="00041599"/>
    <w:rsid w:val="000416A8"/>
    <w:rsid w:val="000424F0"/>
    <w:rsid w:val="00044963"/>
    <w:rsid w:val="00044CB7"/>
    <w:rsid w:val="0004665A"/>
    <w:rsid w:val="0005026F"/>
    <w:rsid w:val="00053C50"/>
    <w:rsid w:val="00060F0E"/>
    <w:rsid w:val="00065AF1"/>
    <w:rsid w:val="00067BDB"/>
    <w:rsid w:val="0007213E"/>
    <w:rsid w:val="000730BE"/>
    <w:rsid w:val="00073F09"/>
    <w:rsid w:val="00080A14"/>
    <w:rsid w:val="0008619C"/>
    <w:rsid w:val="00086246"/>
    <w:rsid w:val="0008729A"/>
    <w:rsid w:val="000900CC"/>
    <w:rsid w:val="000912BB"/>
    <w:rsid w:val="00092006"/>
    <w:rsid w:val="000920D5"/>
    <w:rsid w:val="00096B1C"/>
    <w:rsid w:val="00096CB7"/>
    <w:rsid w:val="00097B91"/>
    <w:rsid w:val="000A55D2"/>
    <w:rsid w:val="000A5D11"/>
    <w:rsid w:val="000A69FA"/>
    <w:rsid w:val="000B54D2"/>
    <w:rsid w:val="000B5C78"/>
    <w:rsid w:val="000C1287"/>
    <w:rsid w:val="000C1EED"/>
    <w:rsid w:val="000C3959"/>
    <w:rsid w:val="000C4C0C"/>
    <w:rsid w:val="000C553D"/>
    <w:rsid w:val="000D4145"/>
    <w:rsid w:val="000D4158"/>
    <w:rsid w:val="000D5485"/>
    <w:rsid w:val="000E012A"/>
    <w:rsid w:val="000E6F19"/>
    <w:rsid w:val="000F3AB4"/>
    <w:rsid w:val="000F5D44"/>
    <w:rsid w:val="000F654F"/>
    <w:rsid w:val="000F7148"/>
    <w:rsid w:val="001037B0"/>
    <w:rsid w:val="00103A74"/>
    <w:rsid w:val="00104EF1"/>
    <w:rsid w:val="00110F4B"/>
    <w:rsid w:val="001111F3"/>
    <w:rsid w:val="00112102"/>
    <w:rsid w:val="00112419"/>
    <w:rsid w:val="00113037"/>
    <w:rsid w:val="001137EA"/>
    <w:rsid w:val="001141D5"/>
    <w:rsid w:val="0011475C"/>
    <w:rsid w:val="00115C8A"/>
    <w:rsid w:val="0011664C"/>
    <w:rsid w:val="00117280"/>
    <w:rsid w:val="0011782D"/>
    <w:rsid w:val="0012198B"/>
    <w:rsid w:val="00122844"/>
    <w:rsid w:val="00124E70"/>
    <w:rsid w:val="00125217"/>
    <w:rsid w:val="001300CB"/>
    <w:rsid w:val="001323B6"/>
    <w:rsid w:val="00133B6A"/>
    <w:rsid w:val="001340A4"/>
    <w:rsid w:val="001346FF"/>
    <w:rsid w:val="001400FB"/>
    <w:rsid w:val="00140182"/>
    <w:rsid w:val="00142AC1"/>
    <w:rsid w:val="00143257"/>
    <w:rsid w:val="001456F9"/>
    <w:rsid w:val="00145D63"/>
    <w:rsid w:val="00146361"/>
    <w:rsid w:val="0015025F"/>
    <w:rsid w:val="001545A7"/>
    <w:rsid w:val="00155212"/>
    <w:rsid w:val="00157576"/>
    <w:rsid w:val="0016001A"/>
    <w:rsid w:val="00160D60"/>
    <w:rsid w:val="00160DF6"/>
    <w:rsid w:val="00161B51"/>
    <w:rsid w:val="0016320C"/>
    <w:rsid w:val="0016579F"/>
    <w:rsid w:val="00170D39"/>
    <w:rsid w:val="00182679"/>
    <w:rsid w:val="0018602F"/>
    <w:rsid w:val="00186474"/>
    <w:rsid w:val="001868AC"/>
    <w:rsid w:val="00186C29"/>
    <w:rsid w:val="001876FB"/>
    <w:rsid w:val="00187D57"/>
    <w:rsid w:val="001938A7"/>
    <w:rsid w:val="00193D40"/>
    <w:rsid w:val="0019477A"/>
    <w:rsid w:val="001948C1"/>
    <w:rsid w:val="00194C42"/>
    <w:rsid w:val="0019597C"/>
    <w:rsid w:val="00195FEC"/>
    <w:rsid w:val="001A2577"/>
    <w:rsid w:val="001B3FA1"/>
    <w:rsid w:val="001B5C7F"/>
    <w:rsid w:val="001B687C"/>
    <w:rsid w:val="001B7343"/>
    <w:rsid w:val="001C35D2"/>
    <w:rsid w:val="001C7B96"/>
    <w:rsid w:val="001D2978"/>
    <w:rsid w:val="001D3424"/>
    <w:rsid w:val="001D37AC"/>
    <w:rsid w:val="001D7545"/>
    <w:rsid w:val="001E297A"/>
    <w:rsid w:val="001E33A3"/>
    <w:rsid w:val="001E48D3"/>
    <w:rsid w:val="001E72CA"/>
    <w:rsid w:val="001F1699"/>
    <w:rsid w:val="001F1DF1"/>
    <w:rsid w:val="001F7463"/>
    <w:rsid w:val="001F7729"/>
    <w:rsid w:val="00206A00"/>
    <w:rsid w:val="00207DE4"/>
    <w:rsid w:val="00210993"/>
    <w:rsid w:val="00213BE0"/>
    <w:rsid w:val="00214C0F"/>
    <w:rsid w:val="00214C3A"/>
    <w:rsid w:val="00220E61"/>
    <w:rsid w:val="002255F5"/>
    <w:rsid w:val="00232262"/>
    <w:rsid w:val="00232885"/>
    <w:rsid w:val="002338B7"/>
    <w:rsid w:val="00236B27"/>
    <w:rsid w:val="00242DF9"/>
    <w:rsid w:val="002459EE"/>
    <w:rsid w:val="00245B72"/>
    <w:rsid w:val="00245FDA"/>
    <w:rsid w:val="0025011F"/>
    <w:rsid w:val="002543F1"/>
    <w:rsid w:val="002549B3"/>
    <w:rsid w:val="0025697A"/>
    <w:rsid w:val="00261BAB"/>
    <w:rsid w:val="0026458B"/>
    <w:rsid w:val="0026516F"/>
    <w:rsid w:val="00265C19"/>
    <w:rsid w:val="0027252E"/>
    <w:rsid w:val="00273814"/>
    <w:rsid w:val="00275539"/>
    <w:rsid w:val="00277CB0"/>
    <w:rsid w:val="00280262"/>
    <w:rsid w:val="002817D4"/>
    <w:rsid w:val="00283996"/>
    <w:rsid w:val="00287D7E"/>
    <w:rsid w:val="00290BF5"/>
    <w:rsid w:val="00297213"/>
    <w:rsid w:val="00297C15"/>
    <w:rsid w:val="002A0846"/>
    <w:rsid w:val="002A12B9"/>
    <w:rsid w:val="002A3A9E"/>
    <w:rsid w:val="002A4B10"/>
    <w:rsid w:val="002A4BEF"/>
    <w:rsid w:val="002A79B1"/>
    <w:rsid w:val="002B2B58"/>
    <w:rsid w:val="002B2D3B"/>
    <w:rsid w:val="002B45C6"/>
    <w:rsid w:val="002B71EC"/>
    <w:rsid w:val="002B7249"/>
    <w:rsid w:val="002C485F"/>
    <w:rsid w:val="002C50AF"/>
    <w:rsid w:val="002C598F"/>
    <w:rsid w:val="002C7950"/>
    <w:rsid w:val="002D3780"/>
    <w:rsid w:val="002D6803"/>
    <w:rsid w:val="002E13E8"/>
    <w:rsid w:val="002E2B35"/>
    <w:rsid w:val="002E3EC4"/>
    <w:rsid w:val="002E4530"/>
    <w:rsid w:val="002E4C39"/>
    <w:rsid w:val="002E505A"/>
    <w:rsid w:val="002E52AB"/>
    <w:rsid w:val="002E5C7B"/>
    <w:rsid w:val="002E6974"/>
    <w:rsid w:val="002F1FA4"/>
    <w:rsid w:val="002F2493"/>
    <w:rsid w:val="00300C1C"/>
    <w:rsid w:val="00301A00"/>
    <w:rsid w:val="0030411E"/>
    <w:rsid w:val="00305748"/>
    <w:rsid w:val="0031180C"/>
    <w:rsid w:val="003118CD"/>
    <w:rsid w:val="00314092"/>
    <w:rsid w:val="003146E0"/>
    <w:rsid w:val="00314C8D"/>
    <w:rsid w:val="00314CCC"/>
    <w:rsid w:val="00314F24"/>
    <w:rsid w:val="0032033F"/>
    <w:rsid w:val="00321AD5"/>
    <w:rsid w:val="00322E04"/>
    <w:rsid w:val="00327EA9"/>
    <w:rsid w:val="00330DA3"/>
    <w:rsid w:val="00333C46"/>
    <w:rsid w:val="00334FB6"/>
    <w:rsid w:val="00335E07"/>
    <w:rsid w:val="00341122"/>
    <w:rsid w:val="003522B7"/>
    <w:rsid w:val="003525BC"/>
    <w:rsid w:val="00353ABB"/>
    <w:rsid w:val="00354C9D"/>
    <w:rsid w:val="00355828"/>
    <w:rsid w:val="003631AF"/>
    <w:rsid w:val="003636C0"/>
    <w:rsid w:val="0037057F"/>
    <w:rsid w:val="00370CC1"/>
    <w:rsid w:val="00370CF2"/>
    <w:rsid w:val="0037351B"/>
    <w:rsid w:val="00375365"/>
    <w:rsid w:val="00375FC9"/>
    <w:rsid w:val="003764EF"/>
    <w:rsid w:val="00376B75"/>
    <w:rsid w:val="003779D2"/>
    <w:rsid w:val="003817F8"/>
    <w:rsid w:val="0038536F"/>
    <w:rsid w:val="0039292D"/>
    <w:rsid w:val="003939D5"/>
    <w:rsid w:val="003973C4"/>
    <w:rsid w:val="003B2E93"/>
    <w:rsid w:val="003B7AC5"/>
    <w:rsid w:val="003C0F71"/>
    <w:rsid w:val="003D2119"/>
    <w:rsid w:val="003D475D"/>
    <w:rsid w:val="003D6D18"/>
    <w:rsid w:val="003D7D33"/>
    <w:rsid w:val="003E210C"/>
    <w:rsid w:val="003E6502"/>
    <w:rsid w:val="003F0130"/>
    <w:rsid w:val="003F19F1"/>
    <w:rsid w:val="003F497C"/>
    <w:rsid w:val="003F722C"/>
    <w:rsid w:val="003F7B72"/>
    <w:rsid w:val="0040159E"/>
    <w:rsid w:val="004018D0"/>
    <w:rsid w:val="00401A2A"/>
    <w:rsid w:val="00401FFB"/>
    <w:rsid w:val="00402B58"/>
    <w:rsid w:val="004107FB"/>
    <w:rsid w:val="00414CF6"/>
    <w:rsid w:val="00415F9F"/>
    <w:rsid w:val="004167ED"/>
    <w:rsid w:val="00416AF9"/>
    <w:rsid w:val="00417B2A"/>
    <w:rsid w:val="00420102"/>
    <w:rsid w:val="0042051B"/>
    <w:rsid w:val="0042264A"/>
    <w:rsid w:val="00424E96"/>
    <w:rsid w:val="0042513B"/>
    <w:rsid w:val="00426A99"/>
    <w:rsid w:val="00426BCE"/>
    <w:rsid w:val="00427DC2"/>
    <w:rsid w:val="0043151B"/>
    <w:rsid w:val="00431D17"/>
    <w:rsid w:val="00434AF8"/>
    <w:rsid w:val="00435B70"/>
    <w:rsid w:val="00442C30"/>
    <w:rsid w:val="0045017F"/>
    <w:rsid w:val="004519C7"/>
    <w:rsid w:val="00451F41"/>
    <w:rsid w:val="00452EF7"/>
    <w:rsid w:val="00457BFE"/>
    <w:rsid w:val="00461B19"/>
    <w:rsid w:val="00464F8A"/>
    <w:rsid w:val="00466DB8"/>
    <w:rsid w:val="004718D8"/>
    <w:rsid w:val="00471F1B"/>
    <w:rsid w:val="00471F37"/>
    <w:rsid w:val="00475C4D"/>
    <w:rsid w:val="0048093C"/>
    <w:rsid w:val="0048133A"/>
    <w:rsid w:val="004856A0"/>
    <w:rsid w:val="00487728"/>
    <w:rsid w:val="0049629B"/>
    <w:rsid w:val="004A3415"/>
    <w:rsid w:val="004A3C76"/>
    <w:rsid w:val="004A449E"/>
    <w:rsid w:val="004A5404"/>
    <w:rsid w:val="004B1D65"/>
    <w:rsid w:val="004B73B7"/>
    <w:rsid w:val="004C00D9"/>
    <w:rsid w:val="004C071A"/>
    <w:rsid w:val="004C61EB"/>
    <w:rsid w:val="004C6402"/>
    <w:rsid w:val="004C7FEC"/>
    <w:rsid w:val="004D05AD"/>
    <w:rsid w:val="004D0A8A"/>
    <w:rsid w:val="004D1E88"/>
    <w:rsid w:val="004D203B"/>
    <w:rsid w:val="004D2124"/>
    <w:rsid w:val="004D3FED"/>
    <w:rsid w:val="004D420A"/>
    <w:rsid w:val="004D44B9"/>
    <w:rsid w:val="004E075E"/>
    <w:rsid w:val="004E23E1"/>
    <w:rsid w:val="004E2E98"/>
    <w:rsid w:val="004E31CE"/>
    <w:rsid w:val="004E41C2"/>
    <w:rsid w:val="004E56C6"/>
    <w:rsid w:val="004E6BB2"/>
    <w:rsid w:val="004F197C"/>
    <w:rsid w:val="00504DAA"/>
    <w:rsid w:val="00506417"/>
    <w:rsid w:val="00512FF0"/>
    <w:rsid w:val="00513CA3"/>
    <w:rsid w:val="0051688D"/>
    <w:rsid w:val="00516EA3"/>
    <w:rsid w:val="00523ECF"/>
    <w:rsid w:val="0052424E"/>
    <w:rsid w:val="00525120"/>
    <w:rsid w:val="00525824"/>
    <w:rsid w:val="00525C31"/>
    <w:rsid w:val="00525DE4"/>
    <w:rsid w:val="00526C0C"/>
    <w:rsid w:val="0053103B"/>
    <w:rsid w:val="00532400"/>
    <w:rsid w:val="00533F2E"/>
    <w:rsid w:val="00536D96"/>
    <w:rsid w:val="00540828"/>
    <w:rsid w:val="0054381C"/>
    <w:rsid w:val="00547630"/>
    <w:rsid w:val="005514AF"/>
    <w:rsid w:val="005536BD"/>
    <w:rsid w:val="005558C5"/>
    <w:rsid w:val="00562660"/>
    <w:rsid w:val="00562986"/>
    <w:rsid w:val="00563274"/>
    <w:rsid w:val="005644C9"/>
    <w:rsid w:val="005705AA"/>
    <w:rsid w:val="00571664"/>
    <w:rsid w:val="00572A62"/>
    <w:rsid w:val="005773FF"/>
    <w:rsid w:val="0058077D"/>
    <w:rsid w:val="005831D4"/>
    <w:rsid w:val="005868E3"/>
    <w:rsid w:val="005917E2"/>
    <w:rsid w:val="00593692"/>
    <w:rsid w:val="00595A84"/>
    <w:rsid w:val="005A0372"/>
    <w:rsid w:val="005A107A"/>
    <w:rsid w:val="005A204B"/>
    <w:rsid w:val="005A4F8F"/>
    <w:rsid w:val="005A70A4"/>
    <w:rsid w:val="005A780D"/>
    <w:rsid w:val="005B0FF3"/>
    <w:rsid w:val="005B1CB3"/>
    <w:rsid w:val="005B274A"/>
    <w:rsid w:val="005C47B4"/>
    <w:rsid w:val="005C53C8"/>
    <w:rsid w:val="005C67CF"/>
    <w:rsid w:val="005D1A1C"/>
    <w:rsid w:val="005D2EBD"/>
    <w:rsid w:val="005D6945"/>
    <w:rsid w:val="005E1805"/>
    <w:rsid w:val="005E2576"/>
    <w:rsid w:val="005E2CE4"/>
    <w:rsid w:val="005E2E2D"/>
    <w:rsid w:val="005E40E7"/>
    <w:rsid w:val="005E45FB"/>
    <w:rsid w:val="005E4838"/>
    <w:rsid w:val="005E5D13"/>
    <w:rsid w:val="005E696B"/>
    <w:rsid w:val="005E697C"/>
    <w:rsid w:val="005F01EF"/>
    <w:rsid w:val="005F4190"/>
    <w:rsid w:val="00600D8A"/>
    <w:rsid w:val="006024FE"/>
    <w:rsid w:val="006031BC"/>
    <w:rsid w:val="00603D0C"/>
    <w:rsid w:val="0060408D"/>
    <w:rsid w:val="00605309"/>
    <w:rsid w:val="0060537A"/>
    <w:rsid w:val="00610FB0"/>
    <w:rsid w:val="006112EA"/>
    <w:rsid w:val="006121D2"/>
    <w:rsid w:val="00613398"/>
    <w:rsid w:val="00620A73"/>
    <w:rsid w:val="00621AF1"/>
    <w:rsid w:val="00621EA0"/>
    <w:rsid w:val="00623A4F"/>
    <w:rsid w:val="00631F84"/>
    <w:rsid w:val="006330F2"/>
    <w:rsid w:val="006412E9"/>
    <w:rsid w:val="0064177D"/>
    <w:rsid w:val="00647CAC"/>
    <w:rsid w:val="00657109"/>
    <w:rsid w:val="00657DF0"/>
    <w:rsid w:val="006601DB"/>
    <w:rsid w:val="00660FFE"/>
    <w:rsid w:val="00661919"/>
    <w:rsid w:val="00661E19"/>
    <w:rsid w:val="006630CE"/>
    <w:rsid w:val="00664DB0"/>
    <w:rsid w:val="00665658"/>
    <w:rsid w:val="00666A59"/>
    <w:rsid w:val="00672183"/>
    <w:rsid w:val="00676626"/>
    <w:rsid w:val="006772DF"/>
    <w:rsid w:val="00681849"/>
    <w:rsid w:val="0068231C"/>
    <w:rsid w:val="00682FC0"/>
    <w:rsid w:val="006830A8"/>
    <w:rsid w:val="00683AC7"/>
    <w:rsid w:val="00685424"/>
    <w:rsid w:val="00687112"/>
    <w:rsid w:val="006876B8"/>
    <w:rsid w:val="00691626"/>
    <w:rsid w:val="00692967"/>
    <w:rsid w:val="0069309C"/>
    <w:rsid w:val="006934F4"/>
    <w:rsid w:val="00695D17"/>
    <w:rsid w:val="006A136D"/>
    <w:rsid w:val="006A177F"/>
    <w:rsid w:val="006A29A9"/>
    <w:rsid w:val="006A3779"/>
    <w:rsid w:val="006B24C5"/>
    <w:rsid w:val="006B5920"/>
    <w:rsid w:val="006C0822"/>
    <w:rsid w:val="006C46D0"/>
    <w:rsid w:val="006C57F4"/>
    <w:rsid w:val="006D1AAD"/>
    <w:rsid w:val="006D3E98"/>
    <w:rsid w:val="006D485E"/>
    <w:rsid w:val="006D5B92"/>
    <w:rsid w:val="006D6698"/>
    <w:rsid w:val="006D7971"/>
    <w:rsid w:val="006E09F8"/>
    <w:rsid w:val="006E15EC"/>
    <w:rsid w:val="006E217F"/>
    <w:rsid w:val="006E21A4"/>
    <w:rsid w:val="006E2874"/>
    <w:rsid w:val="006E3665"/>
    <w:rsid w:val="006E4A93"/>
    <w:rsid w:val="006E60B2"/>
    <w:rsid w:val="006E74CD"/>
    <w:rsid w:val="006E78A9"/>
    <w:rsid w:val="006F1217"/>
    <w:rsid w:val="006F1638"/>
    <w:rsid w:val="006F3ED2"/>
    <w:rsid w:val="007001A6"/>
    <w:rsid w:val="00701E7A"/>
    <w:rsid w:val="00704C17"/>
    <w:rsid w:val="00713E6D"/>
    <w:rsid w:val="0071443D"/>
    <w:rsid w:val="007154B9"/>
    <w:rsid w:val="00721688"/>
    <w:rsid w:val="007234D3"/>
    <w:rsid w:val="0072357B"/>
    <w:rsid w:val="00724FF8"/>
    <w:rsid w:val="00725264"/>
    <w:rsid w:val="00726172"/>
    <w:rsid w:val="00727C98"/>
    <w:rsid w:val="007312AA"/>
    <w:rsid w:val="00731530"/>
    <w:rsid w:val="007346A3"/>
    <w:rsid w:val="00740219"/>
    <w:rsid w:val="00740A5D"/>
    <w:rsid w:val="00740D1B"/>
    <w:rsid w:val="00741917"/>
    <w:rsid w:val="00750771"/>
    <w:rsid w:val="00755D23"/>
    <w:rsid w:val="007607F5"/>
    <w:rsid w:val="00763291"/>
    <w:rsid w:val="00767CD2"/>
    <w:rsid w:val="00770C95"/>
    <w:rsid w:val="007728CD"/>
    <w:rsid w:val="00775BF1"/>
    <w:rsid w:val="00775EFB"/>
    <w:rsid w:val="007775CE"/>
    <w:rsid w:val="00783612"/>
    <w:rsid w:val="00783D00"/>
    <w:rsid w:val="00790BA8"/>
    <w:rsid w:val="0079260B"/>
    <w:rsid w:val="0079495B"/>
    <w:rsid w:val="00796A31"/>
    <w:rsid w:val="007A3D1D"/>
    <w:rsid w:val="007A4FCD"/>
    <w:rsid w:val="007B0937"/>
    <w:rsid w:val="007B47EE"/>
    <w:rsid w:val="007B4AD9"/>
    <w:rsid w:val="007C09AE"/>
    <w:rsid w:val="007C0D24"/>
    <w:rsid w:val="007C1BD9"/>
    <w:rsid w:val="007C42DF"/>
    <w:rsid w:val="007C5D9E"/>
    <w:rsid w:val="007C5E88"/>
    <w:rsid w:val="007C662F"/>
    <w:rsid w:val="007D30ED"/>
    <w:rsid w:val="007D5CCB"/>
    <w:rsid w:val="007E1384"/>
    <w:rsid w:val="007E20B8"/>
    <w:rsid w:val="007E314B"/>
    <w:rsid w:val="007E7164"/>
    <w:rsid w:val="007F0242"/>
    <w:rsid w:val="007F3B7E"/>
    <w:rsid w:val="007F553A"/>
    <w:rsid w:val="007F60AF"/>
    <w:rsid w:val="00800B66"/>
    <w:rsid w:val="00801FF2"/>
    <w:rsid w:val="0080506C"/>
    <w:rsid w:val="00806B31"/>
    <w:rsid w:val="008108AF"/>
    <w:rsid w:val="008115F4"/>
    <w:rsid w:val="00813F39"/>
    <w:rsid w:val="00814823"/>
    <w:rsid w:val="00820F49"/>
    <w:rsid w:val="00823D68"/>
    <w:rsid w:val="00826C44"/>
    <w:rsid w:val="00832C2A"/>
    <w:rsid w:val="00835580"/>
    <w:rsid w:val="0083673B"/>
    <w:rsid w:val="00844D3A"/>
    <w:rsid w:val="00845A14"/>
    <w:rsid w:val="00846132"/>
    <w:rsid w:val="0085164B"/>
    <w:rsid w:val="00853B02"/>
    <w:rsid w:val="00854D95"/>
    <w:rsid w:val="00856A50"/>
    <w:rsid w:val="0086073A"/>
    <w:rsid w:val="00860C51"/>
    <w:rsid w:val="008619D6"/>
    <w:rsid w:val="00862952"/>
    <w:rsid w:val="00863529"/>
    <w:rsid w:val="00871693"/>
    <w:rsid w:val="00871F42"/>
    <w:rsid w:val="00874BAA"/>
    <w:rsid w:val="00881920"/>
    <w:rsid w:val="008834A8"/>
    <w:rsid w:val="00883B37"/>
    <w:rsid w:val="00893D68"/>
    <w:rsid w:val="00897192"/>
    <w:rsid w:val="008A6817"/>
    <w:rsid w:val="008B10C4"/>
    <w:rsid w:val="008B16DE"/>
    <w:rsid w:val="008B2FB9"/>
    <w:rsid w:val="008B2FD5"/>
    <w:rsid w:val="008B3FA5"/>
    <w:rsid w:val="008B5D49"/>
    <w:rsid w:val="008B79A1"/>
    <w:rsid w:val="008C18B8"/>
    <w:rsid w:val="008C1C48"/>
    <w:rsid w:val="008D0A4C"/>
    <w:rsid w:val="008D14B6"/>
    <w:rsid w:val="008D1A21"/>
    <w:rsid w:val="008D320E"/>
    <w:rsid w:val="008D4225"/>
    <w:rsid w:val="008D6E4F"/>
    <w:rsid w:val="008D759D"/>
    <w:rsid w:val="008D790E"/>
    <w:rsid w:val="008E5B43"/>
    <w:rsid w:val="008F0662"/>
    <w:rsid w:val="008F1EF5"/>
    <w:rsid w:val="008F52FD"/>
    <w:rsid w:val="00900F88"/>
    <w:rsid w:val="00902640"/>
    <w:rsid w:val="00904715"/>
    <w:rsid w:val="0090568A"/>
    <w:rsid w:val="009121C2"/>
    <w:rsid w:val="009150B9"/>
    <w:rsid w:val="00916279"/>
    <w:rsid w:val="00923442"/>
    <w:rsid w:val="00925848"/>
    <w:rsid w:val="009260C2"/>
    <w:rsid w:val="00927387"/>
    <w:rsid w:val="00930838"/>
    <w:rsid w:val="00934F2D"/>
    <w:rsid w:val="0093549F"/>
    <w:rsid w:val="00936CE9"/>
    <w:rsid w:val="0094050E"/>
    <w:rsid w:val="009474DB"/>
    <w:rsid w:val="00953F1C"/>
    <w:rsid w:val="00961E1C"/>
    <w:rsid w:val="00970B9C"/>
    <w:rsid w:val="009714CD"/>
    <w:rsid w:val="00971A0C"/>
    <w:rsid w:val="00975A8D"/>
    <w:rsid w:val="0097655F"/>
    <w:rsid w:val="0097748C"/>
    <w:rsid w:val="009808C1"/>
    <w:rsid w:val="009830AF"/>
    <w:rsid w:val="009921D5"/>
    <w:rsid w:val="009A054F"/>
    <w:rsid w:val="009A28A6"/>
    <w:rsid w:val="009A4018"/>
    <w:rsid w:val="009A68CD"/>
    <w:rsid w:val="009A7667"/>
    <w:rsid w:val="009B334E"/>
    <w:rsid w:val="009B4B76"/>
    <w:rsid w:val="009B5AB4"/>
    <w:rsid w:val="009C0B4D"/>
    <w:rsid w:val="009C1DB9"/>
    <w:rsid w:val="009C56F5"/>
    <w:rsid w:val="009D1A2F"/>
    <w:rsid w:val="009D46FA"/>
    <w:rsid w:val="009D59CD"/>
    <w:rsid w:val="009D6F1C"/>
    <w:rsid w:val="009E28D7"/>
    <w:rsid w:val="009E67AE"/>
    <w:rsid w:val="009E6830"/>
    <w:rsid w:val="009E7735"/>
    <w:rsid w:val="009F713B"/>
    <w:rsid w:val="00A0112A"/>
    <w:rsid w:val="00A024C0"/>
    <w:rsid w:val="00A027F1"/>
    <w:rsid w:val="00A0287A"/>
    <w:rsid w:val="00A02A94"/>
    <w:rsid w:val="00A02B8F"/>
    <w:rsid w:val="00A0765D"/>
    <w:rsid w:val="00A167CB"/>
    <w:rsid w:val="00A16A0A"/>
    <w:rsid w:val="00A22112"/>
    <w:rsid w:val="00A222F9"/>
    <w:rsid w:val="00A259E1"/>
    <w:rsid w:val="00A27040"/>
    <w:rsid w:val="00A30542"/>
    <w:rsid w:val="00A33512"/>
    <w:rsid w:val="00A36454"/>
    <w:rsid w:val="00A40650"/>
    <w:rsid w:val="00A44D01"/>
    <w:rsid w:val="00A44EA5"/>
    <w:rsid w:val="00A45BF9"/>
    <w:rsid w:val="00A46CA6"/>
    <w:rsid w:val="00A50C27"/>
    <w:rsid w:val="00A544C5"/>
    <w:rsid w:val="00A554FC"/>
    <w:rsid w:val="00A561FA"/>
    <w:rsid w:val="00A639BE"/>
    <w:rsid w:val="00A64309"/>
    <w:rsid w:val="00A64A2F"/>
    <w:rsid w:val="00A672AC"/>
    <w:rsid w:val="00A71220"/>
    <w:rsid w:val="00A7352B"/>
    <w:rsid w:val="00A7505D"/>
    <w:rsid w:val="00A7550E"/>
    <w:rsid w:val="00A77090"/>
    <w:rsid w:val="00A80856"/>
    <w:rsid w:val="00A827D3"/>
    <w:rsid w:val="00A85F52"/>
    <w:rsid w:val="00A87299"/>
    <w:rsid w:val="00A87E38"/>
    <w:rsid w:val="00A9213F"/>
    <w:rsid w:val="00A96C38"/>
    <w:rsid w:val="00A97008"/>
    <w:rsid w:val="00AA2CFF"/>
    <w:rsid w:val="00AA352B"/>
    <w:rsid w:val="00AA43A9"/>
    <w:rsid w:val="00AA4646"/>
    <w:rsid w:val="00AA510A"/>
    <w:rsid w:val="00AB010D"/>
    <w:rsid w:val="00AB5351"/>
    <w:rsid w:val="00AB72C4"/>
    <w:rsid w:val="00AB78CD"/>
    <w:rsid w:val="00AC1063"/>
    <w:rsid w:val="00AC26CF"/>
    <w:rsid w:val="00AC2704"/>
    <w:rsid w:val="00AC3AC0"/>
    <w:rsid w:val="00AC612C"/>
    <w:rsid w:val="00AD298E"/>
    <w:rsid w:val="00AD2C42"/>
    <w:rsid w:val="00AD383C"/>
    <w:rsid w:val="00AD5F9F"/>
    <w:rsid w:val="00AD6F97"/>
    <w:rsid w:val="00AD766D"/>
    <w:rsid w:val="00AE031F"/>
    <w:rsid w:val="00AE1289"/>
    <w:rsid w:val="00AE494A"/>
    <w:rsid w:val="00AE66B5"/>
    <w:rsid w:val="00AF0B1B"/>
    <w:rsid w:val="00AF3032"/>
    <w:rsid w:val="00AF735D"/>
    <w:rsid w:val="00B03E65"/>
    <w:rsid w:val="00B06046"/>
    <w:rsid w:val="00B06412"/>
    <w:rsid w:val="00B13297"/>
    <w:rsid w:val="00B20A4C"/>
    <w:rsid w:val="00B223C0"/>
    <w:rsid w:val="00B22640"/>
    <w:rsid w:val="00B23046"/>
    <w:rsid w:val="00B2659D"/>
    <w:rsid w:val="00B26CCB"/>
    <w:rsid w:val="00B27869"/>
    <w:rsid w:val="00B30F10"/>
    <w:rsid w:val="00B322B0"/>
    <w:rsid w:val="00B3256A"/>
    <w:rsid w:val="00B333D7"/>
    <w:rsid w:val="00B34FD7"/>
    <w:rsid w:val="00B35420"/>
    <w:rsid w:val="00B374E0"/>
    <w:rsid w:val="00B451A2"/>
    <w:rsid w:val="00B47046"/>
    <w:rsid w:val="00B5058D"/>
    <w:rsid w:val="00B5606C"/>
    <w:rsid w:val="00B67B3A"/>
    <w:rsid w:val="00B70963"/>
    <w:rsid w:val="00B722C3"/>
    <w:rsid w:val="00B73AE8"/>
    <w:rsid w:val="00B81DD5"/>
    <w:rsid w:val="00B83478"/>
    <w:rsid w:val="00B87631"/>
    <w:rsid w:val="00B9198E"/>
    <w:rsid w:val="00B956E7"/>
    <w:rsid w:val="00B95A83"/>
    <w:rsid w:val="00B96E7D"/>
    <w:rsid w:val="00BA0741"/>
    <w:rsid w:val="00BA1407"/>
    <w:rsid w:val="00BA2089"/>
    <w:rsid w:val="00BA6DE7"/>
    <w:rsid w:val="00BA7B94"/>
    <w:rsid w:val="00BB191A"/>
    <w:rsid w:val="00BB1C5C"/>
    <w:rsid w:val="00BB40B2"/>
    <w:rsid w:val="00BB51B1"/>
    <w:rsid w:val="00BB522A"/>
    <w:rsid w:val="00BB5923"/>
    <w:rsid w:val="00BB5BE6"/>
    <w:rsid w:val="00BB640F"/>
    <w:rsid w:val="00BC4148"/>
    <w:rsid w:val="00BC494B"/>
    <w:rsid w:val="00BC4FA5"/>
    <w:rsid w:val="00BC5EBE"/>
    <w:rsid w:val="00BC6F34"/>
    <w:rsid w:val="00BD322E"/>
    <w:rsid w:val="00BD6956"/>
    <w:rsid w:val="00BE2720"/>
    <w:rsid w:val="00BE2DB2"/>
    <w:rsid w:val="00BE5577"/>
    <w:rsid w:val="00BE70FD"/>
    <w:rsid w:val="00BE7F3B"/>
    <w:rsid w:val="00BF27B8"/>
    <w:rsid w:val="00BF31BA"/>
    <w:rsid w:val="00BF51C8"/>
    <w:rsid w:val="00BF625E"/>
    <w:rsid w:val="00BF6982"/>
    <w:rsid w:val="00BF7DDB"/>
    <w:rsid w:val="00C05451"/>
    <w:rsid w:val="00C071DA"/>
    <w:rsid w:val="00C1598E"/>
    <w:rsid w:val="00C15ED9"/>
    <w:rsid w:val="00C169AE"/>
    <w:rsid w:val="00C23742"/>
    <w:rsid w:val="00C252D4"/>
    <w:rsid w:val="00C256F8"/>
    <w:rsid w:val="00C25782"/>
    <w:rsid w:val="00C26ED6"/>
    <w:rsid w:val="00C33BF4"/>
    <w:rsid w:val="00C345E5"/>
    <w:rsid w:val="00C34E1C"/>
    <w:rsid w:val="00C4050E"/>
    <w:rsid w:val="00C40EB4"/>
    <w:rsid w:val="00C5453C"/>
    <w:rsid w:val="00C54C0B"/>
    <w:rsid w:val="00C5525D"/>
    <w:rsid w:val="00C559D7"/>
    <w:rsid w:val="00C55BF1"/>
    <w:rsid w:val="00C64FA2"/>
    <w:rsid w:val="00C7046A"/>
    <w:rsid w:val="00C706D4"/>
    <w:rsid w:val="00C77137"/>
    <w:rsid w:val="00C83C6A"/>
    <w:rsid w:val="00C8678D"/>
    <w:rsid w:val="00C86970"/>
    <w:rsid w:val="00C879E6"/>
    <w:rsid w:val="00C90D02"/>
    <w:rsid w:val="00C9117F"/>
    <w:rsid w:val="00C93ACD"/>
    <w:rsid w:val="00C95416"/>
    <w:rsid w:val="00CA1AB4"/>
    <w:rsid w:val="00CA2244"/>
    <w:rsid w:val="00CA5EBE"/>
    <w:rsid w:val="00CA6CAA"/>
    <w:rsid w:val="00CB01CF"/>
    <w:rsid w:val="00CB18E2"/>
    <w:rsid w:val="00CB2DE7"/>
    <w:rsid w:val="00CB30FD"/>
    <w:rsid w:val="00CC5607"/>
    <w:rsid w:val="00CC7599"/>
    <w:rsid w:val="00CD2A10"/>
    <w:rsid w:val="00CD76D3"/>
    <w:rsid w:val="00CE0A7D"/>
    <w:rsid w:val="00CE0DFA"/>
    <w:rsid w:val="00CE36D7"/>
    <w:rsid w:val="00CE3EF1"/>
    <w:rsid w:val="00CF13F2"/>
    <w:rsid w:val="00CF226C"/>
    <w:rsid w:val="00CF279B"/>
    <w:rsid w:val="00CF6068"/>
    <w:rsid w:val="00CF6510"/>
    <w:rsid w:val="00CF6961"/>
    <w:rsid w:val="00CF7ACC"/>
    <w:rsid w:val="00D01A61"/>
    <w:rsid w:val="00D01B42"/>
    <w:rsid w:val="00D026CD"/>
    <w:rsid w:val="00D0271F"/>
    <w:rsid w:val="00D0598A"/>
    <w:rsid w:val="00D10D91"/>
    <w:rsid w:val="00D13AD5"/>
    <w:rsid w:val="00D147C7"/>
    <w:rsid w:val="00D1572A"/>
    <w:rsid w:val="00D15C55"/>
    <w:rsid w:val="00D164BD"/>
    <w:rsid w:val="00D22065"/>
    <w:rsid w:val="00D249B9"/>
    <w:rsid w:val="00D25C27"/>
    <w:rsid w:val="00D26A6B"/>
    <w:rsid w:val="00D26C80"/>
    <w:rsid w:val="00D27C5E"/>
    <w:rsid w:val="00D3613D"/>
    <w:rsid w:val="00D370A3"/>
    <w:rsid w:val="00D42835"/>
    <w:rsid w:val="00D43603"/>
    <w:rsid w:val="00D43867"/>
    <w:rsid w:val="00D44FE7"/>
    <w:rsid w:val="00D4753F"/>
    <w:rsid w:val="00D52A73"/>
    <w:rsid w:val="00D52FA6"/>
    <w:rsid w:val="00D553E8"/>
    <w:rsid w:val="00D6183E"/>
    <w:rsid w:val="00D620C0"/>
    <w:rsid w:val="00D624E8"/>
    <w:rsid w:val="00D65E28"/>
    <w:rsid w:val="00D77F59"/>
    <w:rsid w:val="00D81838"/>
    <w:rsid w:val="00D8437C"/>
    <w:rsid w:val="00D865A0"/>
    <w:rsid w:val="00D87EDA"/>
    <w:rsid w:val="00D9486C"/>
    <w:rsid w:val="00D953BF"/>
    <w:rsid w:val="00D97D3D"/>
    <w:rsid w:val="00DA1E33"/>
    <w:rsid w:val="00DA299F"/>
    <w:rsid w:val="00DA3D8D"/>
    <w:rsid w:val="00DB0015"/>
    <w:rsid w:val="00DB419D"/>
    <w:rsid w:val="00DB6192"/>
    <w:rsid w:val="00DB6B48"/>
    <w:rsid w:val="00DC1E97"/>
    <w:rsid w:val="00DD29DE"/>
    <w:rsid w:val="00DD4215"/>
    <w:rsid w:val="00DD6465"/>
    <w:rsid w:val="00DD7D82"/>
    <w:rsid w:val="00DE0544"/>
    <w:rsid w:val="00DE44FC"/>
    <w:rsid w:val="00DF549E"/>
    <w:rsid w:val="00DF561B"/>
    <w:rsid w:val="00DF7738"/>
    <w:rsid w:val="00E00C73"/>
    <w:rsid w:val="00E04566"/>
    <w:rsid w:val="00E06E06"/>
    <w:rsid w:val="00E10C02"/>
    <w:rsid w:val="00E132F6"/>
    <w:rsid w:val="00E13B8E"/>
    <w:rsid w:val="00E143CD"/>
    <w:rsid w:val="00E23129"/>
    <w:rsid w:val="00E25344"/>
    <w:rsid w:val="00E2713B"/>
    <w:rsid w:val="00E312C9"/>
    <w:rsid w:val="00E313BC"/>
    <w:rsid w:val="00E40065"/>
    <w:rsid w:val="00E43009"/>
    <w:rsid w:val="00E44A24"/>
    <w:rsid w:val="00E4626B"/>
    <w:rsid w:val="00E47D50"/>
    <w:rsid w:val="00E52AEC"/>
    <w:rsid w:val="00E52ED6"/>
    <w:rsid w:val="00E57802"/>
    <w:rsid w:val="00E60A3F"/>
    <w:rsid w:val="00E635EF"/>
    <w:rsid w:val="00E6463D"/>
    <w:rsid w:val="00E650B2"/>
    <w:rsid w:val="00E65466"/>
    <w:rsid w:val="00E658F9"/>
    <w:rsid w:val="00E70F81"/>
    <w:rsid w:val="00E71B0E"/>
    <w:rsid w:val="00E730B7"/>
    <w:rsid w:val="00E757DD"/>
    <w:rsid w:val="00E823BB"/>
    <w:rsid w:val="00E82A55"/>
    <w:rsid w:val="00E84901"/>
    <w:rsid w:val="00E90D4E"/>
    <w:rsid w:val="00E936B6"/>
    <w:rsid w:val="00E9406C"/>
    <w:rsid w:val="00E94157"/>
    <w:rsid w:val="00E94CEC"/>
    <w:rsid w:val="00EA0CF4"/>
    <w:rsid w:val="00EA4B81"/>
    <w:rsid w:val="00EA52B7"/>
    <w:rsid w:val="00EA6F5F"/>
    <w:rsid w:val="00EB09E6"/>
    <w:rsid w:val="00EC00E0"/>
    <w:rsid w:val="00EC714C"/>
    <w:rsid w:val="00ED5C07"/>
    <w:rsid w:val="00EE17F8"/>
    <w:rsid w:val="00EE1FEB"/>
    <w:rsid w:val="00EE21CA"/>
    <w:rsid w:val="00EF38C5"/>
    <w:rsid w:val="00EF4D74"/>
    <w:rsid w:val="00F0244B"/>
    <w:rsid w:val="00F06B22"/>
    <w:rsid w:val="00F06B5F"/>
    <w:rsid w:val="00F07D88"/>
    <w:rsid w:val="00F11EEB"/>
    <w:rsid w:val="00F12ED0"/>
    <w:rsid w:val="00F13B15"/>
    <w:rsid w:val="00F13B56"/>
    <w:rsid w:val="00F1415B"/>
    <w:rsid w:val="00F14DA7"/>
    <w:rsid w:val="00F15538"/>
    <w:rsid w:val="00F1737C"/>
    <w:rsid w:val="00F174C7"/>
    <w:rsid w:val="00F20DC2"/>
    <w:rsid w:val="00F22BEA"/>
    <w:rsid w:val="00F2592C"/>
    <w:rsid w:val="00F311F5"/>
    <w:rsid w:val="00F32F79"/>
    <w:rsid w:val="00F3757D"/>
    <w:rsid w:val="00F4121A"/>
    <w:rsid w:val="00F4250A"/>
    <w:rsid w:val="00F4287B"/>
    <w:rsid w:val="00F4559C"/>
    <w:rsid w:val="00F501EC"/>
    <w:rsid w:val="00F51F89"/>
    <w:rsid w:val="00F522C2"/>
    <w:rsid w:val="00F53101"/>
    <w:rsid w:val="00F54AB7"/>
    <w:rsid w:val="00F55DD2"/>
    <w:rsid w:val="00F57546"/>
    <w:rsid w:val="00F577ED"/>
    <w:rsid w:val="00F6085C"/>
    <w:rsid w:val="00F612D4"/>
    <w:rsid w:val="00F64AF4"/>
    <w:rsid w:val="00F66C7F"/>
    <w:rsid w:val="00F672BA"/>
    <w:rsid w:val="00F713D1"/>
    <w:rsid w:val="00F714B2"/>
    <w:rsid w:val="00F73576"/>
    <w:rsid w:val="00F8053B"/>
    <w:rsid w:val="00F81166"/>
    <w:rsid w:val="00F83254"/>
    <w:rsid w:val="00F85772"/>
    <w:rsid w:val="00F87830"/>
    <w:rsid w:val="00F957EF"/>
    <w:rsid w:val="00F9624D"/>
    <w:rsid w:val="00FA57F3"/>
    <w:rsid w:val="00FB0EF9"/>
    <w:rsid w:val="00FB1418"/>
    <w:rsid w:val="00FC1322"/>
    <w:rsid w:val="00FC1DB0"/>
    <w:rsid w:val="00FD01CC"/>
    <w:rsid w:val="00FE108A"/>
    <w:rsid w:val="00FE42B3"/>
    <w:rsid w:val="00FE468A"/>
    <w:rsid w:val="00FE7870"/>
    <w:rsid w:val="00FF21C7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17B65"/>
  <w15:docId w15:val="{E25F0853-4A58-43F4-8EFB-DD3ABBE9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23046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3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230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BA7B94"/>
    <w:pPr>
      <w:numPr>
        <w:ilvl w:val="3"/>
        <w:numId w:val="5"/>
      </w:numPr>
      <w:suppressAutoHyphens/>
      <w:spacing w:after="0" w:line="240" w:lineRule="auto"/>
      <w:ind w:left="354"/>
      <w:outlineLvl w:val="3"/>
    </w:pPr>
    <w:rPr>
      <w:rFonts w:ascii="MS Serif" w:eastAsia="Times New Roman" w:hAnsi="MS Serif" w:cs="Times New Roman"/>
      <w:sz w:val="24"/>
      <w:szCs w:val="20"/>
      <w:u w:val="single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BA7B94"/>
    <w:pPr>
      <w:numPr>
        <w:ilvl w:val="4"/>
        <w:numId w:val="5"/>
      </w:numPr>
      <w:suppressAutoHyphens/>
      <w:spacing w:after="0" w:line="240" w:lineRule="auto"/>
      <w:ind w:left="708"/>
      <w:outlineLvl w:val="4"/>
    </w:pPr>
    <w:rPr>
      <w:rFonts w:ascii="MS Serif" w:eastAsia="Times New Roman" w:hAnsi="MS Serif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B230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BA7B94"/>
    <w:pPr>
      <w:numPr>
        <w:ilvl w:val="6"/>
        <w:numId w:val="5"/>
      </w:numPr>
      <w:suppressAutoHyphens/>
      <w:spacing w:after="0" w:line="240" w:lineRule="auto"/>
      <w:ind w:left="708"/>
      <w:outlineLvl w:val="6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B230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A7B94"/>
    <w:pPr>
      <w:numPr>
        <w:ilvl w:val="8"/>
        <w:numId w:val="5"/>
      </w:numPr>
      <w:suppressAutoHyphens/>
      <w:spacing w:after="0" w:line="240" w:lineRule="auto"/>
      <w:ind w:left="708"/>
      <w:outlineLvl w:val="8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E20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7B96"/>
    <w:pPr>
      <w:ind w:left="720"/>
      <w:contextualSpacing/>
    </w:pPr>
  </w:style>
  <w:style w:type="table" w:styleId="Tabela-Siatka">
    <w:name w:val="Table Grid"/>
    <w:basedOn w:val="Standardowy"/>
    <w:uiPriority w:val="59"/>
    <w:rsid w:val="00E9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9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98B"/>
    <w:rPr>
      <w:sz w:val="20"/>
      <w:szCs w:val="20"/>
    </w:rPr>
  </w:style>
  <w:style w:type="paragraph" w:customStyle="1" w:styleId="Textbody">
    <w:name w:val="Text body"/>
    <w:basedOn w:val="Normalny"/>
    <w:rsid w:val="0012198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98B"/>
    <w:rPr>
      <w:vertAlign w:val="superscript"/>
    </w:rPr>
  </w:style>
  <w:style w:type="numbering" w:customStyle="1" w:styleId="WW8Num11">
    <w:name w:val="WW8Num11"/>
    <w:rsid w:val="0012198B"/>
    <w:pPr>
      <w:numPr>
        <w:numId w:val="3"/>
      </w:numPr>
    </w:pPr>
  </w:style>
  <w:style w:type="numbering" w:customStyle="1" w:styleId="WW8Num21">
    <w:name w:val="WW8Num21"/>
    <w:rsid w:val="0012198B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unhideWhenUsed/>
    <w:rsid w:val="0041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67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7ED"/>
  </w:style>
  <w:style w:type="paragraph" w:styleId="Stopka">
    <w:name w:val="footer"/>
    <w:basedOn w:val="Normalny"/>
    <w:link w:val="StopkaZnak"/>
    <w:uiPriority w:val="99"/>
    <w:unhideWhenUsed/>
    <w:rsid w:val="0041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7ED"/>
  </w:style>
  <w:style w:type="paragraph" w:styleId="Tekstprzypisukocowego">
    <w:name w:val="endnote text"/>
    <w:basedOn w:val="Normalny"/>
    <w:link w:val="TekstprzypisukocowegoZnak"/>
    <w:uiPriority w:val="99"/>
    <w:unhideWhenUsed/>
    <w:rsid w:val="008D1A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D1A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8D1A21"/>
    <w:rPr>
      <w:vertAlign w:val="superscript"/>
    </w:rPr>
  </w:style>
  <w:style w:type="paragraph" w:customStyle="1" w:styleId="Tekstpodstawowy22">
    <w:name w:val="Tekst podstawowy 22"/>
    <w:basedOn w:val="Normalny"/>
    <w:rsid w:val="00AE66B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val="x-none"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B374E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B374E0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nhideWhenUsed/>
    <w:rsid w:val="00B374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374E0"/>
  </w:style>
  <w:style w:type="paragraph" w:customStyle="1" w:styleId="arimr">
    <w:name w:val="arimr"/>
    <w:basedOn w:val="Normalny"/>
    <w:rsid w:val="004E23E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BA7B94"/>
    <w:rPr>
      <w:rFonts w:ascii="MS Serif" w:eastAsia="Times New Roman" w:hAnsi="MS Serif" w:cs="Times New Roman"/>
      <w:sz w:val="24"/>
      <w:szCs w:val="20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BA7B94"/>
    <w:rPr>
      <w:rFonts w:ascii="MS Serif" w:eastAsia="Times New Roman" w:hAnsi="MS Serif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BA7B94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BA7B94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23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B230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B230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B230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B230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23046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304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3046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230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B23046"/>
  </w:style>
  <w:style w:type="numbering" w:customStyle="1" w:styleId="Bezlisty2">
    <w:name w:val="Bez listy2"/>
    <w:next w:val="Bezlisty"/>
    <w:uiPriority w:val="99"/>
    <w:semiHidden/>
    <w:unhideWhenUsed/>
    <w:rsid w:val="00B23046"/>
  </w:style>
  <w:style w:type="paragraph" w:customStyle="1" w:styleId="Default">
    <w:name w:val="Default"/>
    <w:rsid w:val="00B230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B2304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B230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2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23046"/>
  </w:style>
  <w:style w:type="table" w:customStyle="1" w:styleId="Tabela-Siatka2">
    <w:name w:val="Tabela - Siatka2"/>
    <w:basedOn w:val="Standardowy"/>
    <w:next w:val="Tabela-Siatka"/>
    <w:uiPriority w:val="59"/>
    <w:rsid w:val="00B2304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23046"/>
  </w:style>
  <w:style w:type="character" w:customStyle="1" w:styleId="FontStyle138">
    <w:name w:val="Font Style138"/>
    <w:rsid w:val="00B2304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B23046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B23046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B23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230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rsid w:val="00B23046"/>
    <w:pPr>
      <w:widowControl w:val="0"/>
      <w:autoSpaceDE w:val="0"/>
      <w:autoSpaceDN w:val="0"/>
      <w:adjustRightInd w:val="0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230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3046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B23046"/>
  </w:style>
  <w:style w:type="table" w:customStyle="1" w:styleId="Tabela-Siatka3">
    <w:name w:val="Tabela - Siatka3"/>
    <w:basedOn w:val="Standardowy"/>
    <w:next w:val="Tabela-Siatka"/>
    <w:uiPriority w:val="59"/>
    <w:rsid w:val="00B2304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B23046"/>
    <w:rPr>
      <w:rFonts w:ascii="Calibri" w:eastAsia="Calibri" w:hAnsi="Calibri" w:cs="Times New Roman"/>
    </w:rPr>
  </w:style>
  <w:style w:type="numbering" w:customStyle="1" w:styleId="Bezlisty6">
    <w:name w:val="Bez listy6"/>
    <w:next w:val="Bezlisty"/>
    <w:uiPriority w:val="99"/>
    <w:semiHidden/>
    <w:unhideWhenUsed/>
    <w:rsid w:val="00B23046"/>
  </w:style>
  <w:style w:type="paragraph" w:customStyle="1" w:styleId="Tekstpodstawowy31">
    <w:name w:val="Tekst podstawowy 31"/>
    <w:basedOn w:val="Normalny"/>
    <w:rsid w:val="00B23046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B230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23046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B23046"/>
  </w:style>
  <w:style w:type="paragraph" w:customStyle="1" w:styleId="cs6f117ee5">
    <w:name w:val="cs6f117ee5"/>
    <w:basedOn w:val="Normalny"/>
    <w:rsid w:val="00B23046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3ffd7f31">
    <w:name w:val="cs3ffd7f31"/>
    <w:basedOn w:val="Normalny"/>
    <w:rsid w:val="00B23046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1a7c0280">
    <w:name w:val="cs1a7c0280"/>
    <w:basedOn w:val="Normalny"/>
    <w:rsid w:val="00B23046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9f80280">
    <w:name w:val="cs19f80280"/>
    <w:basedOn w:val="Normalny"/>
    <w:rsid w:val="00B23046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868f23c">
    <w:name w:val="csb868f23c"/>
    <w:basedOn w:val="Normalny"/>
    <w:rsid w:val="00B23046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f28296c">
    <w:name w:val="cscf28296c"/>
    <w:basedOn w:val="Normalny"/>
    <w:rsid w:val="00B23046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fac296c">
    <w:name w:val="cscfac296c"/>
    <w:basedOn w:val="Normalny"/>
    <w:rsid w:val="00B23046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84cdfa63">
    <w:name w:val="cs84cdfa63"/>
    <w:basedOn w:val="Normalny"/>
    <w:rsid w:val="00B23046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631da89f">
    <w:name w:val="cs631da89f"/>
    <w:basedOn w:val="Normalny"/>
    <w:rsid w:val="00B23046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8309a89f">
    <w:name w:val="cs8309a89f"/>
    <w:basedOn w:val="Normalny"/>
    <w:rsid w:val="00B23046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299c4bb">
    <w:name w:val="cs4299c4bb"/>
    <w:basedOn w:val="Normalny"/>
    <w:rsid w:val="00B23046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49c934c">
    <w:name w:val="csf49c934c"/>
    <w:basedOn w:val="Normalny"/>
    <w:rsid w:val="00B23046"/>
    <w:pPr>
      <w:pBdr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905dbf6">
    <w:name w:val="cs3905dbf6"/>
    <w:basedOn w:val="Normalny"/>
    <w:rsid w:val="00B23046"/>
    <w:pPr>
      <w:pBdr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43e070">
    <w:name w:val="csc43e070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c7e070">
    <w:name w:val="cscc7e070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f3c2b0">
    <w:name w:val="cs5f3c2b0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25dfc2b0">
    <w:name w:val="cs25dfc2b0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657fbdec">
    <w:name w:val="cs657fbdec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33683e">
    <w:name w:val="csb33683e"/>
    <w:basedOn w:val="Normalny"/>
    <w:rsid w:val="00B23046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b47683e">
    <w:name w:val="cseb47683e"/>
    <w:basedOn w:val="Normalny"/>
    <w:rsid w:val="00B23046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aa75afb">
    <w:name w:val="cseaa75afb"/>
    <w:basedOn w:val="Normalny"/>
    <w:rsid w:val="00B23046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480c881">
    <w:name w:val="csf480c881"/>
    <w:basedOn w:val="Normalny"/>
    <w:rsid w:val="00B23046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3fcc881">
    <w:name w:val="csf3fcc881"/>
    <w:basedOn w:val="Normalny"/>
    <w:rsid w:val="00B23046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745950">
    <w:name w:val="cs3745950"/>
    <w:basedOn w:val="Normalny"/>
    <w:rsid w:val="00B23046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754b85a">
    <w:name w:val="csf754b85a"/>
    <w:basedOn w:val="Normalny"/>
    <w:rsid w:val="00B23046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adf8cd8">
    <w:name w:val="csfadf8cd8"/>
    <w:basedOn w:val="Normalny"/>
    <w:rsid w:val="00B23046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43e4df2">
    <w:name w:val="csb43e4df2"/>
    <w:basedOn w:val="Normalny"/>
    <w:rsid w:val="00B23046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d9660a30">
    <w:name w:val="csd9660a30"/>
    <w:basedOn w:val="Normalny"/>
    <w:rsid w:val="00B23046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d586a23">
    <w:name w:val="cs5d586a23"/>
    <w:basedOn w:val="Normalny"/>
    <w:rsid w:val="00B23046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0b5e379">
    <w:name w:val="cs40b5e379"/>
    <w:basedOn w:val="Normalny"/>
    <w:rsid w:val="00B23046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e73093f">
    <w:name w:val="cs1e73093f"/>
    <w:basedOn w:val="Normalny"/>
    <w:rsid w:val="00B230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d87980a5">
    <w:name w:val="csd87980a5"/>
    <w:basedOn w:val="Normalny"/>
    <w:rsid w:val="00B230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736968f5">
    <w:name w:val="cs736968f5"/>
    <w:basedOn w:val="Normalny"/>
    <w:rsid w:val="00B2304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cs47308262">
    <w:name w:val="cs47308262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i/>
      <w:iCs/>
      <w:color w:val="000000"/>
      <w:sz w:val="18"/>
      <w:szCs w:val="18"/>
      <w:u w:val="single"/>
      <w:lang w:eastAsia="pl-PL"/>
    </w:rPr>
  </w:style>
  <w:style w:type="paragraph" w:customStyle="1" w:styleId="csc2fc8972">
    <w:name w:val="csc2fc8972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01a94f7">
    <w:name w:val="cs101a94f7"/>
    <w:basedOn w:val="Normalny"/>
    <w:rsid w:val="00B2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5ea817f2">
    <w:name w:val="cs5ea817f2"/>
    <w:basedOn w:val="Normalny"/>
    <w:rsid w:val="00B2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4a5b9390">
    <w:name w:val="cs4a5b9390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7"/>
      <w:szCs w:val="17"/>
      <w:lang w:eastAsia="pl-PL"/>
    </w:rPr>
  </w:style>
  <w:style w:type="paragraph" w:customStyle="1" w:styleId="cs73e9ffe6">
    <w:name w:val="cs73e9ffe6"/>
    <w:basedOn w:val="Normalny"/>
    <w:rsid w:val="00B2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s4e89bfac">
    <w:name w:val="cs4e89bfac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7"/>
      <w:szCs w:val="17"/>
      <w:lang w:eastAsia="pl-PL"/>
    </w:rPr>
  </w:style>
  <w:style w:type="paragraph" w:customStyle="1" w:styleId="cs41db7b2d">
    <w:name w:val="cs41db7b2d"/>
    <w:basedOn w:val="Normalny"/>
    <w:rsid w:val="00B2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sf7d3565d">
    <w:name w:val="csf7d3565d"/>
    <w:basedOn w:val="Normalny"/>
    <w:rsid w:val="00B23046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csd15347b9">
    <w:name w:val="csd15347b9"/>
    <w:basedOn w:val="Normalny"/>
    <w:rsid w:val="00B23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a5b93901">
    <w:name w:val="cs4a5b93901"/>
    <w:basedOn w:val="Domylnaczcionkaakapitu"/>
    <w:rsid w:val="00B23046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17"/>
      <w:szCs w:val="17"/>
      <w:shd w:val="clear" w:color="auto" w:fill="auto"/>
    </w:rPr>
  </w:style>
  <w:style w:type="character" w:customStyle="1" w:styleId="cs73e9ffe61">
    <w:name w:val="cs73e9ffe61"/>
    <w:basedOn w:val="Domylnaczcionkaakapitu"/>
    <w:rsid w:val="00B230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numbering" w:customStyle="1" w:styleId="Bezlisty8">
    <w:name w:val="Bez listy8"/>
    <w:next w:val="Bezlisty"/>
    <w:uiPriority w:val="99"/>
    <w:semiHidden/>
    <w:unhideWhenUsed/>
    <w:rsid w:val="00B23046"/>
  </w:style>
  <w:style w:type="paragraph" w:customStyle="1" w:styleId="csa07d7474">
    <w:name w:val="csa07d7474"/>
    <w:basedOn w:val="Normalny"/>
    <w:rsid w:val="00B23046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d4e53fec">
    <w:name w:val="csd4e53fec"/>
    <w:basedOn w:val="Normalny"/>
    <w:rsid w:val="00B23046"/>
    <w:pPr>
      <w:pBdr>
        <w:top w:val="single" w:sz="6" w:space="0" w:color="000000"/>
        <w:left w:val="single" w:sz="6" w:space="5" w:color="000000"/>
        <w:right w:val="single" w:sz="6" w:space="2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ab9dec18">
    <w:name w:val="csab9dec18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WW8Num111">
    <w:name w:val="WW8Num111"/>
    <w:basedOn w:val="Bezlisty"/>
    <w:rsid w:val="00B23046"/>
    <w:pPr>
      <w:numPr>
        <w:numId w:val="1"/>
      </w:numPr>
    </w:pPr>
  </w:style>
  <w:style w:type="numbering" w:customStyle="1" w:styleId="WW8Num211">
    <w:name w:val="WW8Num211"/>
    <w:basedOn w:val="Bezlisty"/>
    <w:rsid w:val="00B23046"/>
    <w:pPr>
      <w:numPr>
        <w:numId w:val="2"/>
      </w:numPr>
    </w:pPr>
  </w:style>
  <w:style w:type="numbering" w:customStyle="1" w:styleId="WW8Num23">
    <w:name w:val="WW8Num23"/>
    <w:basedOn w:val="Bezlisty"/>
    <w:rsid w:val="00B23046"/>
    <w:pPr>
      <w:numPr>
        <w:numId w:val="6"/>
      </w:numPr>
    </w:pPr>
  </w:style>
  <w:style w:type="character" w:styleId="Pogrubienie">
    <w:name w:val="Strong"/>
    <w:uiPriority w:val="22"/>
    <w:qFormat/>
    <w:rsid w:val="00B23046"/>
    <w:rPr>
      <w:b/>
      <w:bCs/>
    </w:rPr>
  </w:style>
  <w:style w:type="character" w:customStyle="1" w:styleId="st">
    <w:name w:val="st"/>
    <w:rsid w:val="00B23046"/>
  </w:style>
  <w:style w:type="character" w:styleId="Uwydatnienie">
    <w:name w:val="Emphasis"/>
    <w:uiPriority w:val="20"/>
    <w:qFormat/>
    <w:rsid w:val="00B23046"/>
    <w:rPr>
      <w:i/>
      <w:iCs/>
    </w:rPr>
  </w:style>
  <w:style w:type="paragraph" w:customStyle="1" w:styleId="cs101f3672">
    <w:name w:val="cs101f3672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customStyle="1" w:styleId="WW8Num5z0">
    <w:name w:val="WW8Num5z0"/>
    <w:rsid w:val="00B23046"/>
    <w:rPr>
      <w:b/>
    </w:rPr>
  </w:style>
  <w:style w:type="character" w:customStyle="1" w:styleId="WW8Num6z0">
    <w:name w:val="WW8Num6z0"/>
    <w:rsid w:val="00B23046"/>
    <w:rPr>
      <w:rFonts w:ascii="Wingdings" w:hAnsi="Wingdings"/>
    </w:rPr>
  </w:style>
  <w:style w:type="character" w:customStyle="1" w:styleId="WW8Num8z0">
    <w:name w:val="WW8Num8z0"/>
    <w:rsid w:val="00B23046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23046"/>
    <w:rPr>
      <w:rFonts w:ascii="Courier New" w:hAnsi="Courier New"/>
    </w:rPr>
  </w:style>
  <w:style w:type="character" w:customStyle="1" w:styleId="WW8Num8z3">
    <w:name w:val="WW8Num8z3"/>
    <w:rsid w:val="00B23046"/>
    <w:rPr>
      <w:rFonts w:ascii="Symbol" w:hAnsi="Symbol"/>
    </w:rPr>
  </w:style>
  <w:style w:type="character" w:customStyle="1" w:styleId="WW8Num9z0">
    <w:name w:val="WW8Num9z0"/>
    <w:rsid w:val="00B23046"/>
    <w:rPr>
      <w:rFonts w:ascii="Wingdings" w:hAnsi="Wingdings"/>
    </w:rPr>
  </w:style>
  <w:style w:type="character" w:customStyle="1" w:styleId="Absatz-Standardschriftart">
    <w:name w:val="Absatz-Standardschriftart"/>
    <w:rsid w:val="00B23046"/>
  </w:style>
  <w:style w:type="character" w:customStyle="1" w:styleId="WW-Absatz-Standardschriftart">
    <w:name w:val="WW-Absatz-Standardschriftart"/>
    <w:rsid w:val="00B23046"/>
  </w:style>
  <w:style w:type="character" w:customStyle="1" w:styleId="Domylnaczcionkaakapitu2">
    <w:name w:val="Domyślna czcionka akapitu2"/>
    <w:rsid w:val="00B23046"/>
  </w:style>
  <w:style w:type="character" w:customStyle="1" w:styleId="WW-Absatz-Standardschriftart1">
    <w:name w:val="WW-Absatz-Standardschriftart1"/>
    <w:rsid w:val="00B23046"/>
  </w:style>
  <w:style w:type="character" w:customStyle="1" w:styleId="WW-Absatz-Standardschriftart11">
    <w:name w:val="WW-Absatz-Standardschriftart11"/>
    <w:rsid w:val="00B23046"/>
  </w:style>
  <w:style w:type="character" w:customStyle="1" w:styleId="WW-Absatz-Standardschriftart111">
    <w:name w:val="WW-Absatz-Standardschriftart111"/>
    <w:rsid w:val="00B23046"/>
  </w:style>
  <w:style w:type="character" w:customStyle="1" w:styleId="WW-Absatz-Standardschriftart1111">
    <w:name w:val="WW-Absatz-Standardschriftart1111"/>
    <w:rsid w:val="00B23046"/>
  </w:style>
  <w:style w:type="character" w:customStyle="1" w:styleId="WW-Absatz-Standardschriftart11111">
    <w:name w:val="WW-Absatz-Standardschriftart11111"/>
    <w:rsid w:val="00B23046"/>
  </w:style>
  <w:style w:type="character" w:customStyle="1" w:styleId="WW-Absatz-Standardschriftart111111">
    <w:name w:val="WW-Absatz-Standardschriftart111111"/>
    <w:rsid w:val="00B23046"/>
  </w:style>
  <w:style w:type="character" w:customStyle="1" w:styleId="WW-Absatz-Standardschriftart1111111">
    <w:name w:val="WW-Absatz-Standardschriftart1111111"/>
    <w:rsid w:val="00B23046"/>
  </w:style>
  <w:style w:type="character" w:customStyle="1" w:styleId="WW8Num8z2">
    <w:name w:val="WW8Num8z2"/>
    <w:rsid w:val="00B23046"/>
    <w:rPr>
      <w:rFonts w:ascii="Wingdings" w:hAnsi="Wingdings"/>
    </w:rPr>
  </w:style>
  <w:style w:type="character" w:customStyle="1" w:styleId="WW-Absatz-Standardschriftart11111111">
    <w:name w:val="WW-Absatz-Standardschriftart11111111"/>
    <w:rsid w:val="00B23046"/>
  </w:style>
  <w:style w:type="character" w:customStyle="1" w:styleId="WW8Num7z1">
    <w:name w:val="WW8Num7z1"/>
    <w:rsid w:val="00B23046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23046"/>
    <w:rPr>
      <w:b/>
    </w:rPr>
  </w:style>
  <w:style w:type="character" w:customStyle="1" w:styleId="WW8Num12z0">
    <w:name w:val="WW8Num12z0"/>
    <w:rsid w:val="00B23046"/>
    <w:rPr>
      <w:rFonts w:ascii="Wingdings" w:hAnsi="Wingdings"/>
    </w:rPr>
  </w:style>
  <w:style w:type="character" w:customStyle="1" w:styleId="WW8Num12z1">
    <w:name w:val="WW8Num12z1"/>
    <w:rsid w:val="00B23046"/>
    <w:rPr>
      <w:rFonts w:ascii="Courier New" w:hAnsi="Courier New" w:cs="Courier New"/>
    </w:rPr>
  </w:style>
  <w:style w:type="character" w:customStyle="1" w:styleId="WW8Num12z3">
    <w:name w:val="WW8Num12z3"/>
    <w:rsid w:val="00B23046"/>
    <w:rPr>
      <w:rFonts w:ascii="Symbol" w:hAnsi="Symbol"/>
    </w:rPr>
  </w:style>
  <w:style w:type="character" w:customStyle="1" w:styleId="WW8Num14z0">
    <w:name w:val="WW8Num14z0"/>
    <w:rsid w:val="00B23046"/>
    <w:rPr>
      <w:rFonts w:ascii="Wingdings" w:hAnsi="Wingdings"/>
    </w:rPr>
  </w:style>
  <w:style w:type="character" w:customStyle="1" w:styleId="WW8Num14z1">
    <w:name w:val="WW8Num14z1"/>
    <w:rsid w:val="00B23046"/>
    <w:rPr>
      <w:rFonts w:ascii="Courier New" w:hAnsi="Courier New" w:cs="Courier New"/>
    </w:rPr>
  </w:style>
  <w:style w:type="character" w:customStyle="1" w:styleId="WW8Num14z2">
    <w:name w:val="WW8Num14z2"/>
    <w:rsid w:val="00B23046"/>
    <w:rPr>
      <w:rFonts w:ascii="Courier New" w:hAnsi="Courier New"/>
    </w:rPr>
  </w:style>
  <w:style w:type="character" w:customStyle="1" w:styleId="WW8Num14z3">
    <w:name w:val="WW8Num14z3"/>
    <w:rsid w:val="00B23046"/>
    <w:rPr>
      <w:rFonts w:ascii="Symbol" w:hAnsi="Symbol"/>
    </w:rPr>
  </w:style>
  <w:style w:type="character" w:customStyle="1" w:styleId="Domylnaczcionkaakapitu1">
    <w:name w:val="Domyślna czcionka akapitu1"/>
    <w:rsid w:val="00B23046"/>
  </w:style>
  <w:style w:type="character" w:customStyle="1" w:styleId="WW8Num217z0">
    <w:name w:val="WW8Num217z0"/>
    <w:rsid w:val="00B23046"/>
    <w:rPr>
      <w:rFonts w:ascii="Wingdings" w:hAnsi="Wingdings"/>
    </w:rPr>
  </w:style>
  <w:style w:type="character" w:customStyle="1" w:styleId="WW8Num217z1">
    <w:name w:val="WW8Num217z1"/>
    <w:rsid w:val="00B23046"/>
    <w:rPr>
      <w:rFonts w:ascii="Courier New" w:hAnsi="Courier New" w:cs="Courier New"/>
    </w:rPr>
  </w:style>
  <w:style w:type="character" w:customStyle="1" w:styleId="WW8Num217z3">
    <w:name w:val="WW8Num217z3"/>
    <w:rsid w:val="00B23046"/>
    <w:rPr>
      <w:rFonts w:ascii="Symbol" w:hAnsi="Symbol"/>
    </w:rPr>
  </w:style>
  <w:style w:type="paragraph" w:customStyle="1" w:styleId="Nagwek20">
    <w:name w:val="Nagłówek2"/>
    <w:basedOn w:val="Normalny"/>
    <w:next w:val="Tekstpodstawowy"/>
    <w:rsid w:val="00B2304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B23046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Podpis2">
    <w:name w:val="Podpis2"/>
    <w:basedOn w:val="Normalny"/>
    <w:rsid w:val="00B230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2304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2304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230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B23046"/>
    <w:pPr>
      <w:suppressAutoHyphens/>
      <w:autoSpaceDE w:val="0"/>
      <w:spacing w:after="0" w:line="240" w:lineRule="auto"/>
    </w:pPr>
    <w:rPr>
      <w:rFonts w:ascii="TimesNewRoman" w:eastAsia="Times New Roman" w:hAnsi="TimesNew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23046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numbering" w:customStyle="1" w:styleId="Bezlisty9">
    <w:name w:val="Bez listy9"/>
    <w:next w:val="Bezlisty"/>
    <w:uiPriority w:val="99"/>
    <w:semiHidden/>
    <w:unhideWhenUsed/>
    <w:rsid w:val="00B23046"/>
  </w:style>
  <w:style w:type="numbering" w:customStyle="1" w:styleId="Bezlisty11">
    <w:name w:val="Bez listy11"/>
    <w:next w:val="Bezlisty"/>
    <w:uiPriority w:val="99"/>
    <w:semiHidden/>
    <w:unhideWhenUsed/>
    <w:rsid w:val="00B23046"/>
  </w:style>
  <w:style w:type="paragraph" w:customStyle="1" w:styleId="csc0697474">
    <w:name w:val="csc0697474"/>
    <w:basedOn w:val="Normalny"/>
    <w:rsid w:val="00B23046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Bezlisty10">
    <w:name w:val="Bez listy10"/>
    <w:next w:val="Bezlisty"/>
    <w:uiPriority w:val="99"/>
    <w:semiHidden/>
    <w:unhideWhenUsed/>
    <w:rsid w:val="00B23046"/>
  </w:style>
  <w:style w:type="numbering" w:customStyle="1" w:styleId="Bezlisty12">
    <w:name w:val="Bez listy12"/>
    <w:next w:val="Bezlisty"/>
    <w:uiPriority w:val="99"/>
    <w:semiHidden/>
    <w:unhideWhenUsed/>
    <w:rsid w:val="00B23046"/>
  </w:style>
  <w:style w:type="numbering" w:customStyle="1" w:styleId="Bezlisty13">
    <w:name w:val="Bez listy13"/>
    <w:next w:val="Bezlisty"/>
    <w:uiPriority w:val="99"/>
    <w:semiHidden/>
    <w:unhideWhenUsed/>
    <w:rsid w:val="00B23046"/>
  </w:style>
  <w:style w:type="numbering" w:customStyle="1" w:styleId="Bezlisty21">
    <w:name w:val="Bez listy21"/>
    <w:next w:val="Bezlisty"/>
    <w:uiPriority w:val="99"/>
    <w:semiHidden/>
    <w:unhideWhenUsed/>
    <w:rsid w:val="00B23046"/>
  </w:style>
  <w:style w:type="character" w:customStyle="1" w:styleId="apple-converted-space">
    <w:name w:val="apple-converted-space"/>
    <w:rsid w:val="00B23046"/>
  </w:style>
  <w:style w:type="numbering" w:customStyle="1" w:styleId="Bezlisty14">
    <w:name w:val="Bez listy14"/>
    <w:next w:val="Bezlisty"/>
    <w:uiPriority w:val="99"/>
    <w:semiHidden/>
    <w:unhideWhenUsed/>
    <w:rsid w:val="00B23046"/>
  </w:style>
  <w:style w:type="numbering" w:customStyle="1" w:styleId="Bezlisty15">
    <w:name w:val="Bez listy15"/>
    <w:next w:val="Bezlisty"/>
    <w:uiPriority w:val="99"/>
    <w:semiHidden/>
    <w:unhideWhenUsed/>
    <w:rsid w:val="00B23046"/>
  </w:style>
  <w:style w:type="numbering" w:customStyle="1" w:styleId="Bezlisty16">
    <w:name w:val="Bez listy16"/>
    <w:next w:val="Bezlisty"/>
    <w:uiPriority w:val="99"/>
    <w:semiHidden/>
    <w:unhideWhenUsed/>
    <w:rsid w:val="00B23046"/>
  </w:style>
  <w:style w:type="paragraph" w:customStyle="1" w:styleId="Standard">
    <w:name w:val="Standard"/>
    <w:rsid w:val="00B230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sd78b9ac8">
    <w:name w:val="csd78b9ac8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3808972">
    <w:name w:val="csc3808972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character" w:customStyle="1" w:styleId="Symbolewypunktowania">
    <w:name w:val="Symbole wypunktowania"/>
    <w:rsid w:val="00B2304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23046"/>
  </w:style>
  <w:style w:type="character" w:customStyle="1" w:styleId="WW8Num47z0">
    <w:name w:val="WW8Num47z0"/>
    <w:rsid w:val="00B23046"/>
    <w:rPr>
      <w:b w:val="0"/>
      <w:bCs w:val="0"/>
      <w:color w:val="000000"/>
    </w:rPr>
  </w:style>
  <w:style w:type="character" w:customStyle="1" w:styleId="WW8Num47z1">
    <w:name w:val="WW8Num47z1"/>
    <w:rsid w:val="00B23046"/>
    <w:rPr>
      <w:rFonts w:ascii="Courier New" w:hAnsi="Courier New" w:cs="Courier New"/>
    </w:rPr>
  </w:style>
  <w:style w:type="character" w:customStyle="1" w:styleId="WW8Num47z3">
    <w:name w:val="WW8Num47z3"/>
    <w:rsid w:val="00B23046"/>
    <w:rPr>
      <w:rFonts w:ascii="Symbol" w:hAnsi="Symbol"/>
    </w:rPr>
  </w:style>
  <w:style w:type="character" w:customStyle="1" w:styleId="WW8Num2z0">
    <w:name w:val="WW8Num2z0"/>
    <w:rsid w:val="00B23046"/>
    <w:rPr>
      <w:rFonts w:ascii="Wingdings" w:hAnsi="Wingdings"/>
    </w:rPr>
  </w:style>
  <w:style w:type="character" w:customStyle="1" w:styleId="WW8Num51z0">
    <w:name w:val="WW8Num51z0"/>
    <w:rsid w:val="00B23046"/>
    <w:rPr>
      <w:b w:val="0"/>
      <w:bCs w:val="0"/>
      <w:color w:val="000000"/>
    </w:rPr>
  </w:style>
  <w:style w:type="character" w:customStyle="1" w:styleId="WW8Num51z1">
    <w:name w:val="WW8Num51z1"/>
    <w:rsid w:val="00B23046"/>
    <w:rPr>
      <w:rFonts w:ascii="Symbol" w:hAnsi="Symbol"/>
    </w:rPr>
  </w:style>
  <w:style w:type="character" w:customStyle="1" w:styleId="WW8Num51z2">
    <w:name w:val="WW8Num51z2"/>
    <w:rsid w:val="00B23046"/>
    <w:rPr>
      <w:rFonts w:ascii="Wingdings" w:hAnsi="Wingdings"/>
    </w:rPr>
  </w:style>
  <w:style w:type="paragraph" w:customStyle="1" w:styleId="Zawartotabeli">
    <w:name w:val="Zawartość tabeli"/>
    <w:basedOn w:val="Normalny"/>
    <w:rsid w:val="00B2304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st1">
    <w:name w:val="st1"/>
    <w:basedOn w:val="Domylnaczcionkaakapitu"/>
    <w:rsid w:val="00B23046"/>
  </w:style>
  <w:style w:type="numbering" w:customStyle="1" w:styleId="Bezlisty17">
    <w:name w:val="Bez listy17"/>
    <w:next w:val="Bezlisty"/>
    <w:uiPriority w:val="99"/>
    <w:semiHidden/>
    <w:unhideWhenUsed/>
    <w:rsid w:val="00B23046"/>
  </w:style>
  <w:style w:type="numbering" w:customStyle="1" w:styleId="Bezlisty18">
    <w:name w:val="Bez listy18"/>
    <w:next w:val="Bezlisty"/>
    <w:uiPriority w:val="99"/>
    <w:semiHidden/>
    <w:unhideWhenUsed/>
    <w:rsid w:val="00B23046"/>
  </w:style>
  <w:style w:type="character" w:customStyle="1" w:styleId="NagwekZnak1">
    <w:name w:val="Nagłówek Znak1"/>
    <w:basedOn w:val="Domylnaczcionkaakapitu"/>
    <w:uiPriority w:val="99"/>
    <w:locked/>
    <w:rsid w:val="00B230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B2304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B2304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23046"/>
    <w:rPr>
      <w:rFonts w:ascii="Times New Roman" w:eastAsia="Times New Roman" w:hAnsi="Times New Roman" w:cs="Times New Roman"/>
      <w:bCs/>
      <w:sz w:val="24"/>
      <w:lang w:eastAsia="pl-PL"/>
    </w:rPr>
  </w:style>
  <w:style w:type="character" w:styleId="Numerstrony">
    <w:name w:val="page number"/>
    <w:basedOn w:val="Domylnaczcionkaakapitu"/>
    <w:semiHidden/>
    <w:rsid w:val="00B23046"/>
  </w:style>
  <w:style w:type="paragraph" w:customStyle="1" w:styleId="TableText">
    <w:name w:val="Table Text"/>
    <w:basedOn w:val="Normalny"/>
    <w:rsid w:val="00B23046"/>
    <w:pPr>
      <w:spacing w:after="0" w:line="240" w:lineRule="auto"/>
      <w:ind w:left="56"/>
    </w:pPr>
    <w:rPr>
      <w:rFonts w:ascii="Times New Roman" w:eastAsia="Times New Roman" w:hAnsi="Times New Roman" w:cs="Times New Roman"/>
      <w:noProof/>
      <w:sz w:val="20"/>
      <w:szCs w:val="20"/>
      <w:lang w:val="en-US" w:eastAsia="pl-PL"/>
    </w:rPr>
  </w:style>
  <w:style w:type="paragraph" w:customStyle="1" w:styleId="DefaultText">
    <w:name w:val="Default Text"/>
    <w:basedOn w:val="Normalny"/>
    <w:rsid w:val="00B23046"/>
    <w:pPr>
      <w:spacing w:before="56" w:after="56" w:line="340" w:lineRule="atLeast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Listapunktowana">
    <w:name w:val="List Bullet"/>
    <w:basedOn w:val="Normalny"/>
    <w:rsid w:val="00B23046"/>
    <w:pPr>
      <w:numPr>
        <w:numId w:val="7"/>
      </w:num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tabeli">
    <w:name w:val="Tekst w tabeli"/>
    <w:basedOn w:val="Normalny"/>
    <w:rsid w:val="00B23046"/>
    <w:pPr>
      <w:keepNext/>
      <w:spacing w:after="0" w:line="31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9">
    <w:name w:val="Bez listy19"/>
    <w:next w:val="Bezlisty"/>
    <w:uiPriority w:val="99"/>
    <w:semiHidden/>
    <w:unhideWhenUsed/>
    <w:rsid w:val="004A5404"/>
  </w:style>
  <w:style w:type="numbering" w:customStyle="1" w:styleId="Bezlisty20">
    <w:name w:val="Bez listy20"/>
    <w:next w:val="Bezlisty"/>
    <w:uiPriority w:val="99"/>
    <w:semiHidden/>
    <w:unhideWhenUsed/>
    <w:rsid w:val="002A12B9"/>
  </w:style>
  <w:style w:type="numbering" w:customStyle="1" w:styleId="Bezlisty22">
    <w:name w:val="Bez listy22"/>
    <w:next w:val="Bezlisty"/>
    <w:uiPriority w:val="99"/>
    <w:semiHidden/>
    <w:unhideWhenUsed/>
    <w:rsid w:val="003F0130"/>
  </w:style>
  <w:style w:type="paragraph" w:styleId="Tytu">
    <w:name w:val="Title"/>
    <w:basedOn w:val="Normalny"/>
    <w:link w:val="TytuZnak"/>
    <w:qFormat/>
    <w:rsid w:val="00401F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01F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401FFB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401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lnie">
    <w:name w:val="Domyślnie"/>
    <w:rsid w:val="00800B66"/>
    <w:pPr>
      <w:suppressAutoHyphens/>
      <w:textAlignment w:val="baseline"/>
    </w:pPr>
    <w:rPr>
      <w:rFonts w:ascii="Calibri" w:eastAsia="Calibri" w:hAnsi="Calibri" w:cs="Times New Roman"/>
      <w:lang w:eastAsia="zh-CN"/>
    </w:rPr>
  </w:style>
  <w:style w:type="paragraph" w:customStyle="1" w:styleId="BodyText21">
    <w:name w:val="Body Text 21"/>
    <w:basedOn w:val="Normalny"/>
    <w:rsid w:val="00C93ACD"/>
    <w:pPr>
      <w:suppressAutoHyphens/>
      <w:overflowPunct w:val="0"/>
      <w:autoSpaceDE w:val="0"/>
      <w:spacing w:after="120" w:line="240" w:lineRule="auto"/>
      <w:ind w:left="360" w:hanging="35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6112EA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7A4FCD"/>
    <w:rPr>
      <w:color w:val="800080"/>
      <w:u w:val="single"/>
    </w:rPr>
  </w:style>
  <w:style w:type="paragraph" w:customStyle="1" w:styleId="xl65">
    <w:name w:val="xl65"/>
    <w:basedOn w:val="Normalny"/>
    <w:rsid w:val="007A4F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2">
    <w:name w:val="xl72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2">
    <w:name w:val="xl82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7A4F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haroni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7A4F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Aharoni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7A4F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haroni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0">
    <w:name w:val="xl90"/>
    <w:basedOn w:val="Normalny"/>
    <w:rsid w:val="007A4F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3">
    <w:name w:val="xl93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5">
    <w:name w:val="xl95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6">
    <w:name w:val="xl96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7">
    <w:name w:val="xl97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9">
    <w:name w:val="xl99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1">
    <w:name w:val="xl101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7A4FC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8">
    <w:name w:val="xl108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9">
    <w:name w:val="xl109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2">
    <w:name w:val="xl112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3">
    <w:name w:val="xl113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4">
    <w:name w:val="xl114"/>
    <w:basedOn w:val="Normalny"/>
    <w:rsid w:val="007A4F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haroni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Aharoni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7A4F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8">
    <w:name w:val="xl118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9">
    <w:name w:val="xl119"/>
    <w:basedOn w:val="Normalny"/>
    <w:rsid w:val="007A4FC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0">
    <w:name w:val="xl120"/>
    <w:basedOn w:val="Normalny"/>
    <w:rsid w:val="007A4FC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2">
    <w:name w:val="xl122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7A4F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4">
    <w:name w:val="xl124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25">
    <w:name w:val="xl125"/>
    <w:basedOn w:val="Normalny"/>
    <w:rsid w:val="007A4FC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7A4FC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rsid w:val="007A4F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rsid w:val="007A4F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7A4F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30">
    <w:name w:val="xl130"/>
    <w:basedOn w:val="Normalny"/>
    <w:rsid w:val="007A4F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1">
    <w:name w:val="xl131"/>
    <w:basedOn w:val="Normalny"/>
    <w:rsid w:val="007A4F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2">
    <w:name w:val="xl132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7A4FC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7A4FC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7A4F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7A4F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8">
    <w:name w:val="xl138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7A4FC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7A4FC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2">
    <w:name w:val="xl142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rsid w:val="007A4FC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5">
    <w:name w:val="xl145"/>
    <w:basedOn w:val="Normalny"/>
    <w:rsid w:val="007A4FC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7">
    <w:name w:val="xl147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8">
    <w:name w:val="xl148"/>
    <w:basedOn w:val="Normalny"/>
    <w:rsid w:val="007A4F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9">
    <w:name w:val="xl149"/>
    <w:basedOn w:val="Normalny"/>
    <w:rsid w:val="007A4F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0">
    <w:name w:val="xl150"/>
    <w:basedOn w:val="Normalny"/>
    <w:rsid w:val="007A4FC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1">
    <w:name w:val="xl151"/>
    <w:basedOn w:val="Normalny"/>
    <w:rsid w:val="007A4FC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2">
    <w:name w:val="xl152"/>
    <w:basedOn w:val="Normalny"/>
    <w:rsid w:val="007A4FCD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4">
    <w:name w:val="xl154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5">
    <w:name w:val="xl155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6">
    <w:name w:val="xl156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7">
    <w:name w:val="xl157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8">
    <w:name w:val="xl158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9">
    <w:name w:val="xl159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1">
    <w:name w:val="xl161"/>
    <w:basedOn w:val="Normalny"/>
    <w:rsid w:val="007A4F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7A4F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4">
    <w:name w:val="xl164"/>
    <w:basedOn w:val="Normalny"/>
    <w:rsid w:val="007A4FC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5">
    <w:name w:val="xl165"/>
    <w:basedOn w:val="Normalny"/>
    <w:rsid w:val="007A4F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6">
    <w:name w:val="xl166"/>
    <w:basedOn w:val="Normalny"/>
    <w:rsid w:val="007A4FC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7A4FC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3323D-2257-499F-84F3-A11F3F5B78F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6FFD0C5-10CC-463E-B667-0AABEAF7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REMIEŃ Rafał</dc:creator>
  <cp:lastModifiedBy>LIZUT Wiktor</cp:lastModifiedBy>
  <cp:revision>6</cp:revision>
  <cp:lastPrinted>2021-03-11T12:18:00Z</cp:lastPrinted>
  <dcterms:created xsi:type="dcterms:W3CDTF">2021-05-11T06:23:00Z</dcterms:created>
  <dcterms:modified xsi:type="dcterms:W3CDTF">2021-05-13T12:05:00Z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233f0abe-19b5-4007-9859-c2f13f8ef33d</vt:lpwstr>
  </property>
  <property fmtid="{D5CDD505-2E9C-101B-9397-08002B2CF9AE}" pid="3" name="bjClsUserRVM">
    <vt:lpwstr>[]</vt:lpwstr>
  </property>
  <property fmtid="{D5CDD505-2E9C-101B-9397-08002B2CF9AE}" pid="4" name="bjSaver">
    <vt:lpwstr>Dj048ifAVTvDJuveVzQD+35LoKGq7lmP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