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 xml:space="preserve">Umowa           </w:t>
      </w:r>
      <w:r w:rsidR="003620E3">
        <w:rPr>
          <w:rFonts w:ascii="Cambria" w:hAnsi="Cambria"/>
          <w:b/>
          <w:sz w:val="24"/>
          <w:szCs w:val="24"/>
        </w:rPr>
        <w:t>PU</w:t>
      </w:r>
      <w:r w:rsidRPr="004142F0">
        <w:rPr>
          <w:rFonts w:ascii="Cambria" w:hAnsi="Cambria"/>
          <w:b/>
          <w:sz w:val="24"/>
          <w:szCs w:val="24"/>
        </w:rPr>
        <w:t>/</w:t>
      </w:r>
      <w:r w:rsidR="005377F2" w:rsidRPr="004142F0">
        <w:rPr>
          <w:rFonts w:ascii="Cambria" w:hAnsi="Cambria"/>
          <w:b/>
          <w:sz w:val="24"/>
          <w:szCs w:val="24"/>
        </w:rPr>
        <w:t>2</w:t>
      </w:r>
      <w:r w:rsidR="0080441E">
        <w:rPr>
          <w:rFonts w:ascii="Cambria" w:hAnsi="Cambria"/>
          <w:b/>
          <w:sz w:val="24"/>
          <w:szCs w:val="24"/>
        </w:rPr>
        <w:t>4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</w:t>
      </w:r>
      <w:r w:rsidR="0080441E">
        <w:rPr>
          <w:rFonts w:ascii="Cambria" w:hAnsi="Cambria" w:cs="Arial"/>
          <w:color w:val="auto"/>
          <w:szCs w:val="24"/>
        </w:rPr>
        <w:t>4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3E5275" w:rsidRDefault="00D27C34" w:rsidP="00D27C34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D27C34">
        <w:rPr>
          <w:rFonts w:ascii="Cambria" w:hAnsi="Cambria"/>
          <w:b/>
          <w:bCs/>
          <w:sz w:val="24"/>
          <w:szCs w:val="24"/>
        </w:rPr>
        <w:t xml:space="preserve">Zespołem Opieki Zdrowotnej w Suchej Beskidzkiej </w:t>
      </w:r>
      <w:r w:rsidRPr="00D27C34">
        <w:rPr>
          <w:rFonts w:ascii="Cambria" w:hAnsi="Cambria"/>
          <w:sz w:val="24"/>
          <w:szCs w:val="24"/>
        </w:rPr>
        <w:t xml:space="preserve">z siedzibą w Suchej Beskidzkiej, przy ul. Szpitalnej 22, 34-200 Sucha Beskidzka, </w:t>
      </w:r>
      <w:r w:rsidRPr="00D27C34">
        <w:rPr>
          <w:rFonts w:ascii="Cambria" w:hAnsi="Cambria" w:cs="Cambria"/>
          <w:sz w:val="24"/>
          <w:szCs w:val="24"/>
        </w:rPr>
        <w:t xml:space="preserve">wpisanym do rejestru stowarzyszeń, innych organizacji społecznych i zawodowych, fundacji oraz samodzielnych publicznych zakładów opieki zdrowotnej KRS prowadzonego przez Sąd Rejonowy dla Krakowa –Śródmieścia w Krakowie, XII Wydział Gospodarczy </w:t>
      </w:r>
      <w:r w:rsidRPr="00D27C34">
        <w:rPr>
          <w:rFonts w:ascii="Cambria" w:hAnsi="Cambria"/>
          <w:sz w:val="24"/>
          <w:szCs w:val="24"/>
        </w:rPr>
        <w:t xml:space="preserve">pod numerem KRS: 0000079161, posiadający numer NIP: 5521274352, numer REGON: 000304415, </w:t>
      </w:r>
    </w:p>
    <w:p w:rsidR="00D27C34" w:rsidRPr="00D27C34" w:rsidRDefault="00D27C34" w:rsidP="00D27C34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D27C34">
        <w:rPr>
          <w:rFonts w:ascii="Cambria" w:hAnsi="Cambria"/>
          <w:sz w:val="24"/>
          <w:szCs w:val="24"/>
        </w:rPr>
        <w:t xml:space="preserve">zwanym dalej w treści umowy </w:t>
      </w:r>
      <w:r w:rsidRPr="00D27C34">
        <w:rPr>
          <w:rFonts w:ascii="Cambria" w:hAnsi="Cambria"/>
          <w:b/>
          <w:sz w:val="24"/>
          <w:szCs w:val="24"/>
        </w:rPr>
        <w:t>„Zamawiającym”</w:t>
      </w:r>
      <w:r w:rsidRPr="00D27C34">
        <w:rPr>
          <w:rFonts w:ascii="Cambria" w:hAnsi="Cambria"/>
          <w:sz w:val="24"/>
          <w:szCs w:val="24"/>
        </w:rPr>
        <w:t>, w imieniu którego działa:</w:t>
      </w:r>
    </w:p>
    <w:p w:rsidR="00D27C34" w:rsidRPr="00D27C34" w:rsidRDefault="00D27C34" w:rsidP="00D27C34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</w:p>
    <w:p w:rsidR="00D27C34" w:rsidRPr="00D27C34" w:rsidRDefault="00D27C34" w:rsidP="00D27C34">
      <w:pPr>
        <w:spacing w:line="240" w:lineRule="atLeast"/>
        <w:rPr>
          <w:rFonts w:ascii="Cambria" w:hAnsi="Cambria"/>
          <w:snapToGrid w:val="0"/>
          <w:color w:val="000000"/>
          <w:sz w:val="24"/>
          <w:szCs w:val="24"/>
        </w:rPr>
      </w:pPr>
      <w:r w:rsidRPr="00D27C34">
        <w:rPr>
          <w:rFonts w:ascii="Cambria" w:hAnsi="Cambria"/>
          <w:snapToGrid w:val="0"/>
          <w:color w:val="000000"/>
          <w:sz w:val="24"/>
          <w:szCs w:val="24"/>
        </w:rPr>
        <w:t>lek. Marek Haber - Dyrektor Zespołu</w:t>
      </w:r>
    </w:p>
    <w:p w:rsidR="00C3312A" w:rsidRPr="00D27C34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3620E3" w:rsidRDefault="00C3312A" w:rsidP="003620E3">
      <w:pPr>
        <w:jc w:val="both"/>
        <w:rPr>
          <w:rFonts w:ascii="Cambria" w:hAnsi="Cambria" w:cs="Tahoma"/>
          <w:sz w:val="24"/>
          <w:szCs w:val="24"/>
        </w:rPr>
      </w:pPr>
      <w:r w:rsidRPr="00D57492">
        <w:rPr>
          <w:rFonts w:ascii="Cambria" w:hAnsi="Cambria" w:cs="Arial"/>
          <w:sz w:val="24"/>
          <w:szCs w:val="24"/>
        </w:rPr>
        <w:t xml:space="preserve">W wyniku wyboru oferty Dostawcy złożonej w toku </w:t>
      </w:r>
      <w:r w:rsidR="003620E3">
        <w:rPr>
          <w:rFonts w:ascii="Cambria" w:hAnsi="Cambria" w:cs="Arial"/>
          <w:sz w:val="24"/>
          <w:szCs w:val="24"/>
        </w:rPr>
        <w:t>zapytania ofertowego</w:t>
      </w:r>
      <w:r w:rsidRPr="00D57492">
        <w:rPr>
          <w:rFonts w:ascii="Cambria" w:hAnsi="Cambria" w:cs="Arial"/>
          <w:sz w:val="24"/>
          <w:szCs w:val="24"/>
        </w:rPr>
        <w:t xml:space="preserve"> na </w:t>
      </w:r>
      <w:r w:rsidR="0080441E">
        <w:rPr>
          <w:rFonts w:ascii="Cambria" w:hAnsi="Cambria" w:cs="Tahoma"/>
          <w:b/>
          <w:position w:val="2"/>
          <w:sz w:val="24"/>
          <w:szCs w:val="24"/>
        </w:rPr>
        <w:t>Wykonanie sufitu podwieszanego Bloku Operacyjnego w Szpitalu w Suchej Beskidzkiej</w:t>
      </w:r>
    </w:p>
    <w:p w:rsidR="00C3312A" w:rsidRPr="00D15A9E" w:rsidRDefault="00C3312A" w:rsidP="003620E3">
      <w:pPr>
        <w:jc w:val="both"/>
        <w:rPr>
          <w:rFonts w:ascii="Cambria" w:hAnsi="Cambria" w:cs="Arial"/>
          <w:b/>
          <w:sz w:val="24"/>
          <w:szCs w:val="24"/>
        </w:rPr>
      </w:pPr>
      <w:r w:rsidRPr="00D57492">
        <w:rPr>
          <w:rFonts w:ascii="Cambria" w:hAnsi="Cambria" w:cs="Arial"/>
          <w:sz w:val="24"/>
          <w:szCs w:val="24"/>
        </w:rPr>
        <w:t>znak: ZOZ.V.010/DZP/</w:t>
      </w:r>
      <w:r w:rsidR="0080441E">
        <w:rPr>
          <w:rFonts w:ascii="Cambria" w:hAnsi="Cambria" w:cs="Arial"/>
          <w:sz w:val="24"/>
          <w:szCs w:val="24"/>
        </w:rPr>
        <w:t>12</w:t>
      </w:r>
      <w:r w:rsidR="003620E3">
        <w:rPr>
          <w:rFonts w:ascii="Cambria" w:hAnsi="Cambria" w:cs="Arial"/>
          <w:sz w:val="24"/>
          <w:szCs w:val="24"/>
        </w:rPr>
        <w:t>/PU</w:t>
      </w:r>
      <w:r w:rsidRPr="00D57492">
        <w:rPr>
          <w:rFonts w:ascii="Cambria" w:hAnsi="Cambria" w:cs="Arial"/>
          <w:sz w:val="24"/>
          <w:szCs w:val="24"/>
        </w:rPr>
        <w:t>/</w:t>
      </w:r>
      <w:r w:rsidR="006D7379" w:rsidRPr="00D57492">
        <w:rPr>
          <w:rFonts w:ascii="Cambria" w:hAnsi="Cambria" w:cs="Arial"/>
          <w:sz w:val="24"/>
          <w:szCs w:val="24"/>
        </w:rPr>
        <w:t>2</w:t>
      </w:r>
      <w:r w:rsidR="0080441E">
        <w:rPr>
          <w:rFonts w:ascii="Cambria" w:hAnsi="Cambria" w:cs="Arial"/>
          <w:sz w:val="24"/>
          <w:szCs w:val="24"/>
        </w:rPr>
        <w:t>4</w:t>
      </w:r>
      <w:r w:rsidRPr="00D57492">
        <w:rPr>
          <w:rFonts w:ascii="Cambria" w:hAnsi="Cambria" w:cs="Arial"/>
          <w:sz w:val="24"/>
          <w:szCs w:val="24"/>
        </w:rPr>
        <w:t>) prowadzonego przez zamawiającego, została zawarta umowa o następującej treści:</w:t>
      </w:r>
    </w:p>
    <w:p w:rsidR="00C3312A" w:rsidRDefault="00C3312A" w:rsidP="00D15A9E">
      <w:pPr>
        <w:jc w:val="both"/>
        <w:rPr>
          <w:rFonts w:ascii="Cambria" w:hAnsi="Cambria" w:cs="Arial"/>
        </w:rPr>
      </w:pPr>
    </w:p>
    <w:p w:rsidR="00926611" w:rsidRPr="004142F0" w:rsidRDefault="00926611" w:rsidP="00C3312A">
      <w:pPr>
        <w:rPr>
          <w:rFonts w:ascii="Cambria" w:hAnsi="Cambria" w:cs="Arial"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  <w:u w:val="single"/>
        </w:rPr>
      </w:pPr>
      <w:r w:rsidRPr="002C0E82">
        <w:rPr>
          <w:rFonts w:ascii="Cambria" w:hAnsi="Cambria" w:cs="Tahoma"/>
          <w:b/>
          <w:u w:val="single"/>
        </w:rPr>
        <w:t>Przedmiot umowy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</w:rPr>
      </w:pPr>
      <w:r w:rsidRPr="002C0E82">
        <w:rPr>
          <w:rFonts w:ascii="Cambria" w:hAnsi="Cambria" w:cs="Tahoma"/>
          <w:b/>
        </w:rPr>
        <w:t>§ 1</w:t>
      </w:r>
    </w:p>
    <w:p w:rsidR="00D57492" w:rsidRPr="00ED4D46" w:rsidRDefault="00D57492" w:rsidP="00D57492">
      <w:pPr>
        <w:pStyle w:val="Tekstpodstawowy"/>
        <w:jc w:val="both"/>
        <w:rPr>
          <w:rFonts w:ascii="Cambria" w:hAnsi="Cambria"/>
        </w:rPr>
      </w:pPr>
      <w:r w:rsidRPr="002C0E82">
        <w:rPr>
          <w:rFonts w:ascii="Cambria" w:hAnsi="Cambria" w:cs="Tahoma"/>
          <w:szCs w:val="24"/>
        </w:rPr>
        <w:t xml:space="preserve">Zamawiający zleca, a Wykonawca zobowiązuje się do </w:t>
      </w:r>
      <w:r w:rsidR="0080441E">
        <w:rPr>
          <w:rFonts w:ascii="Cambria" w:hAnsi="Cambria" w:cs="Tahoma"/>
          <w:szCs w:val="24"/>
        </w:rPr>
        <w:t>wykonanie sufitu podwieszanego Bloku Operacyjnego w Szpitalu w Suchej Beskidzkiej</w:t>
      </w:r>
      <w:r>
        <w:rPr>
          <w:rFonts w:ascii="Cambria" w:hAnsi="Cambria" w:cs="Tahoma"/>
          <w:szCs w:val="24"/>
        </w:rPr>
        <w:t xml:space="preserve"> zgodnie z załączonym kosztorysem ofertowym stanowiącym załącznik nr 1 do niniejszej umowy.</w:t>
      </w: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</w:rPr>
      </w:pPr>
      <w:r w:rsidRPr="002C0E82">
        <w:rPr>
          <w:rFonts w:ascii="Cambria" w:hAnsi="Cambria" w:cs="Tahoma"/>
          <w:b/>
        </w:rPr>
        <w:t>§ 2</w:t>
      </w:r>
    </w:p>
    <w:p w:rsidR="00CB1F68" w:rsidRDefault="00CB1F68" w:rsidP="00CB1F68">
      <w:pPr>
        <w:pStyle w:val="Tekstpodstawowy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Zamawiający zobowiązuje się do powołania inspektora nadzoru w osobie Krzysztofa Szczęcha, który działa w jego imieniu. 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 xml:space="preserve">§ </w:t>
      </w:r>
      <w:r w:rsidR="00CB1F68">
        <w:rPr>
          <w:rFonts w:ascii="Cambria" w:hAnsi="Cambria" w:cs="Tahoma"/>
          <w:b/>
        </w:rPr>
        <w:t>3</w:t>
      </w:r>
    </w:p>
    <w:p w:rsidR="00D57492" w:rsidRPr="002C0E82" w:rsidRDefault="00D57492" w:rsidP="00D57492">
      <w:pPr>
        <w:pStyle w:val="Tekstpodstawowy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Wartość robót, o których mowa w § 1 wynosi:</w:t>
      </w:r>
    </w:p>
    <w:p w:rsidR="00D57492" w:rsidRPr="002C0E82" w:rsidRDefault="00D57492" w:rsidP="00D57492">
      <w:pPr>
        <w:pStyle w:val="Tekstpodstawowy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 xml:space="preserve">netto: </w:t>
      </w:r>
      <w:r w:rsidRPr="00432C20">
        <w:rPr>
          <w:rFonts w:ascii="Cambria" w:hAnsi="Cambria" w:cs="Tahoma"/>
          <w:b/>
          <w:szCs w:val="24"/>
        </w:rPr>
        <w:t>zł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()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słownie</w:t>
      </w:r>
    </w:p>
    <w:p w:rsidR="00D57492" w:rsidRPr="002C0E82" w:rsidRDefault="00D57492" w:rsidP="00D57492">
      <w:pPr>
        <w:pStyle w:val="Tekstpodstawowy"/>
        <w:ind w:left="2832" w:firstLine="708"/>
        <w:rPr>
          <w:rFonts w:ascii="Cambria" w:hAnsi="Cambria" w:cs="Tahoma"/>
          <w:szCs w:val="24"/>
        </w:rPr>
      </w:pPr>
    </w:p>
    <w:p w:rsidR="00D57492" w:rsidRPr="002C0E82" w:rsidRDefault="00D57492" w:rsidP="00D57492">
      <w:pPr>
        <w:pStyle w:val="Tekstpodstawowy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 xml:space="preserve">brutto:  </w:t>
      </w:r>
      <w:r w:rsidRPr="00432C20">
        <w:rPr>
          <w:rFonts w:ascii="Cambria" w:hAnsi="Cambria" w:cs="Tahoma"/>
          <w:b/>
          <w:szCs w:val="24"/>
        </w:rPr>
        <w:t>zł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()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s</w:t>
      </w:r>
      <w:r w:rsidRPr="002C0E82">
        <w:rPr>
          <w:rFonts w:ascii="Cambria" w:hAnsi="Cambria" w:cs="Tahoma"/>
          <w:szCs w:val="24"/>
        </w:rPr>
        <w:t>łownie</w:t>
      </w: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lastRenderedPageBreak/>
        <w:t xml:space="preserve">§ </w:t>
      </w:r>
      <w:r w:rsidR="00CB1F68">
        <w:rPr>
          <w:rFonts w:ascii="Cambria" w:hAnsi="Cambria" w:cs="Tahoma"/>
          <w:b/>
        </w:rPr>
        <w:t>4</w:t>
      </w:r>
    </w:p>
    <w:p w:rsidR="00D57492" w:rsidRPr="00D57492" w:rsidRDefault="00D57492" w:rsidP="00D57492">
      <w:pPr>
        <w:pStyle w:val="Nagwek1"/>
        <w:rPr>
          <w:rFonts w:ascii="Cambria" w:hAnsi="Cambria" w:cs="Tahoma"/>
          <w:szCs w:val="24"/>
        </w:rPr>
      </w:pPr>
      <w:r w:rsidRPr="00D57492">
        <w:rPr>
          <w:rFonts w:ascii="Cambria" w:hAnsi="Cambria" w:cs="Tahoma"/>
          <w:szCs w:val="24"/>
        </w:rPr>
        <w:t>Termin i warunki wykonania</w:t>
      </w:r>
    </w:p>
    <w:p w:rsidR="00CB1F68" w:rsidRPr="00D15A9E" w:rsidRDefault="00CB1F68" w:rsidP="00CB1F68">
      <w:pPr>
        <w:pStyle w:val="Tekstpodstawowy"/>
        <w:numPr>
          <w:ilvl w:val="0"/>
          <w:numId w:val="31"/>
        </w:numPr>
        <w:snapToGrid w:val="0"/>
        <w:jc w:val="both"/>
        <w:rPr>
          <w:rFonts w:ascii="Cambria" w:hAnsi="Cambria" w:cs="Tahoma"/>
          <w:color w:val="auto"/>
        </w:rPr>
      </w:pPr>
      <w:r w:rsidRPr="00D15A9E">
        <w:rPr>
          <w:rFonts w:ascii="Cambria" w:hAnsi="Cambria" w:cs="Tahoma"/>
          <w:color w:val="auto"/>
        </w:rPr>
        <w:t>Strony ustalają następujące terminy realizacji robót:</w:t>
      </w:r>
    </w:p>
    <w:p w:rsidR="00CB1F68" w:rsidRPr="00D15A9E" w:rsidRDefault="00CB1F68" w:rsidP="00CB1F68">
      <w:pPr>
        <w:pStyle w:val="Tekstpodstawowy"/>
        <w:rPr>
          <w:rFonts w:ascii="Cambria" w:hAnsi="Cambria" w:cs="Tahoma"/>
          <w:color w:val="auto"/>
        </w:rPr>
      </w:pPr>
      <w:r w:rsidRPr="00D15A9E">
        <w:rPr>
          <w:rFonts w:ascii="Cambria" w:hAnsi="Cambria" w:cs="Tahoma"/>
          <w:color w:val="auto"/>
        </w:rPr>
        <w:t xml:space="preserve">     a)   Planowany termin podpisania umowy z wybranym oferentem - 5 dni od daty</w:t>
      </w:r>
    </w:p>
    <w:p w:rsidR="00CB1F68" w:rsidRPr="003620E3" w:rsidRDefault="00CB1F68" w:rsidP="00CB1F68">
      <w:pPr>
        <w:pStyle w:val="Tekstpodstawowy"/>
        <w:rPr>
          <w:rFonts w:ascii="Cambria" w:hAnsi="Cambria" w:cs="Tahoma"/>
          <w:color w:val="auto"/>
        </w:rPr>
      </w:pPr>
      <w:r w:rsidRPr="00D15A9E">
        <w:rPr>
          <w:rFonts w:ascii="Cambria" w:hAnsi="Cambria" w:cs="Tahoma"/>
          <w:color w:val="auto"/>
        </w:rPr>
        <w:t xml:space="preserve">            ogłoszenia wyniku </w:t>
      </w:r>
      <w:r w:rsidRPr="003620E3">
        <w:rPr>
          <w:rFonts w:ascii="Cambria" w:hAnsi="Cambria" w:cs="Tahoma"/>
          <w:color w:val="auto"/>
        </w:rPr>
        <w:t>postępowania.</w:t>
      </w:r>
    </w:p>
    <w:p w:rsidR="00CB1F68" w:rsidRPr="003620E3" w:rsidRDefault="00CB1F68" w:rsidP="00CB1F68">
      <w:pPr>
        <w:pStyle w:val="Tekstpodstawowy"/>
        <w:rPr>
          <w:rFonts w:ascii="Cambria" w:hAnsi="Cambria" w:cs="Tahoma"/>
          <w:color w:val="auto"/>
        </w:rPr>
      </w:pPr>
      <w:r w:rsidRPr="003620E3">
        <w:rPr>
          <w:rFonts w:ascii="Cambria" w:hAnsi="Cambria" w:cs="Tahoma"/>
          <w:color w:val="auto"/>
        </w:rPr>
        <w:t xml:space="preserve">     b)   planowany termin rozpoczęcia prac –po podpisaniu umowy.</w:t>
      </w:r>
    </w:p>
    <w:p w:rsidR="00CB1F68" w:rsidRPr="003620E3" w:rsidRDefault="00CB1F68" w:rsidP="00CB1F68">
      <w:pPr>
        <w:pStyle w:val="Tekstpodstawowy"/>
        <w:numPr>
          <w:ilvl w:val="0"/>
          <w:numId w:val="31"/>
        </w:numPr>
        <w:snapToGrid w:val="0"/>
        <w:jc w:val="both"/>
        <w:rPr>
          <w:rFonts w:ascii="Cambria" w:hAnsi="Cambria" w:cs="Tahoma"/>
          <w:color w:val="auto"/>
        </w:rPr>
      </w:pPr>
      <w:r w:rsidRPr="003620E3">
        <w:rPr>
          <w:rFonts w:ascii="Cambria" w:hAnsi="Cambria" w:cs="Tahoma"/>
          <w:color w:val="auto"/>
        </w:rPr>
        <w:t xml:space="preserve">Termin realizacji </w:t>
      </w:r>
      <w:r w:rsidR="0080441E">
        <w:rPr>
          <w:rFonts w:ascii="Cambria" w:hAnsi="Cambria" w:cs="Tahoma"/>
          <w:color w:val="auto"/>
        </w:rPr>
        <w:t>–</w:t>
      </w:r>
      <w:r w:rsidR="003B39C5" w:rsidRPr="003620E3">
        <w:rPr>
          <w:rFonts w:ascii="Cambria" w:hAnsi="Cambria" w:cs="Tahoma"/>
          <w:color w:val="auto"/>
        </w:rPr>
        <w:t xml:space="preserve"> </w:t>
      </w:r>
      <w:r w:rsidR="0080441E">
        <w:rPr>
          <w:rFonts w:ascii="Cambria" w:hAnsi="Cambria" w:cs="Tahoma"/>
          <w:color w:val="auto"/>
        </w:rPr>
        <w:t>w dniach 01-03</w:t>
      </w:r>
      <w:r w:rsidR="00B27935">
        <w:rPr>
          <w:rFonts w:ascii="Cambria" w:hAnsi="Cambria" w:cs="Tahoma"/>
          <w:color w:val="auto"/>
        </w:rPr>
        <w:t>.</w:t>
      </w:r>
      <w:r w:rsidR="0080441E">
        <w:rPr>
          <w:rFonts w:ascii="Cambria" w:hAnsi="Cambria" w:cs="Tahoma"/>
          <w:color w:val="auto"/>
        </w:rPr>
        <w:t>08.2024r.</w:t>
      </w:r>
    </w:p>
    <w:p w:rsidR="00D57492" w:rsidRPr="003620E3" w:rsidRDefault="00D57492" w:rsidP="00B852B1">
      <w:pPr>
        <w:pStyle w:val="Tekstpodstawowy"/>
        <w:numPr>
          <w:ilvl w:val="0"/>
          <w:numId w:val="31"/>
        </w:numPr>
        <w:jc w:val="both"/>
        <w:rPr>
          <w:rFonts w:ascii="Cambria" w:hAnsi="Cambria" w:cs="Tahoma"/>
          <w:color w:val="auto"/>
          <w:szCs w:val="24"/>
        </w:rPr>
      </w:pPr>
      <w:r w:rsidRPr="003620E3">
        <w:rPr>
          <w:rFonts w:ascii="Cambria" w:hAnsi="Cambria" w:cs="Tahoma"/>
          <w:color w:val="auto"/>
          <w:szCs w:val="24"/>
        </w:rPr>
        <w:t>Zamawiający dopuszcza możliwość zmiany terminu wykonania zamówienia w przypadku:</w:t>
      </w:r>
    </w:p>
    <w:p w:rsidR="00D57492" w:rsidRPr="00D57492" w:rsidRDefault="00D57492" w:rsidP="00D57492">
      <w:pPr>
        <w:pStyle w:val="Style10"/>
        <w:widowControl/>
        <w:numPr>
          <w:ilvl w:val="0"/>
          <w:numId w:val="38"/>
        </w:numPr>
        <w:tabs>
          <w:tab w:val="left" w:pos="902"/>
        </w:tabs>
        <w:spacing w:line="288" w:lineRule="exact"/>
        <w:rPr>
          <w:rStyle w:val="FontStyle15"/>
          <w:rFonts w:ascii="Cambria" w:hAnsi="Cambria"/>
          <w:sz w:val="24"/>
          <w:szCs w:val="24"/>
        </w:rPr>
      </w:pPr>
      <w:r w:rsidRPr="003620E3">
        <w:rPr>
          <w:rStyle w:val="FontStyle15"/>
          <w:rFonts w:ascii="Cambria" w:hAnsi="Cambria"/>
          <w:color w:val="auto"/>
          <w:sz w:val="24"/>
          <w:szCs w:val="24"/>
        </w:rPr>
        <w:t>poprzez jego przedłużenie ze względu na przyczyny leżące po stronie Zamawiającego dotyczące np. braku przygotowania</w:t>
      </w:r>
      <w:r w:rsidRPr="00D57492">
        <w:rPr>
          <w:rStyle w:val="FontStyle15"/>
          <w:rFonts w:ascii="Cambria" w:hAnsi="Cambria"/>
          <w:sz w:val="24"/>
          <w:szCs w:val="24"/>
        </w:rPr>
        <w:t xml:space="preserve">/przekazania placu </w:t>
      </w:r>
      <w:r w:rsidR="0080441E">
        <w:rPr>
          <w:rStyle w:val="FontStyle15"/>
          <w:rFonts w:ascii="Cambria" w:hAnsi="Cambria"/>
          <w:sz w:val="24"/>
          <w:szCs w:val="24"/>
        </w:rPr>
        <w:t>remontu</w:t>
      </w:r>
      <w:r w:rsidRPr="00D57492">
        <w:rPr>
          <w:rStyle w:val="FontStyle15"/>
          <w:rFonts w:ascii="Cambria" w:hAnsi="Cambria"/>
          <w:sz w:val="24"/>
          <w:szCs w:val="24"/>
        </w:rPr>
        <w:t xml:space="preserve"> </w:t>
      </w:r>
      <w:r w:rsidR="00CB1F68">
        <w:rPr>
          <w:rStyle w:val="FontStyle15"/>
          <w:rFonts w:ascii="Cambria" w:hAnsi="Cambria"/>
          <w:sz w:val="24"/>
          <w:szCs w:val="24"/>
        </w:rPr>
        <w:t>.</w:t>
      </w:r>
    </w:p>
    <w:p w:rsidR="00D57492" w:rsidRPr="00D57492" w:rsidRDefault="00D57492" w:rsidP="00D57492">
      <w:pPr>
        <w:pStyle w:val="Style10"/>
        <w:widowControl/>
        <w:numPr>
          <w:ilvl w:val="0"/>
          <w:numId w:val="38"/>
        </w:numPr>
        <w:tabs>
          <w:tab w:val="left" w:pos="902"/>
        </w:tabs>
        <w:spacing w:line="288" w:lineRule="exact"/>
        <w:rPr>
          <w:rStyle w:val="FontStyle15"/>
          <w:rFonts w:ascii="Cambria" w:hAnsi="Cambria"/>
          <w:sz w:val="24"/>
          <w:szCs w:val="24"/>
        </w:rPr>
      </w:pPr>
      <w:r w:rsidRPr="00D57492">
        <w:rPr>
          <w:rStyle w:val="FontStyle15"/>
          <w:rFonts w:ascii="Cambria" w:hAnsi="Cambria"/>
          <w:sz w:val="24"/>
          <w:szCs w:val="24"/>
        </w:rPr>
        <w:t>poprzez jego przedłużenie ze względów technologicznych</w:t>
      </w:r>
      <w:r w:rsidR="0080441E">
        <w:rPr>
          <w:rStyle w:val="FontStyle15"/>
          <w:rFonts w:ascii="Cambria" w:hAnsi="Cambria"/>
          <w:sz w:val="24"/>
          <w:szCs w:val="24"/>
        </w:rPr>
        <w:t>.</w:t>
      </w:r>
    </w:p>
    <w:p w:rsidR="00D57492" w:rsidRPr="002C0E82" w:rsidRDefault="00D57492" w:rsidP="00D57492">
      <w:pPr>
        <w:pStyle w:val="Tekstpodstawowy"/>
        <w:ind w:left="360"/>
        <w:jc w:val="both"/>
        <w:rPr>
          <w:rFonts w:ascii="Cambria" w:hAnsi="Cambria" w:cs="Tahoma"/>
          <w:color w:val="FF0000"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 xml:space="preserve">§ </w:t>
      </w:r>
      <w:r w:rsidR="00CB1F68">
        <w:rPr>
          <w:rFonts w:ascii="Cambria" w:hAnsi="Cambria" w:cs="Tahoma"/>
          <w:b/>
        </w:rPr>
        <w:t>5</w:t>
      </w:r>
    </w:p>
    <w:p w:rsidR="00D57492" w:rsidRPr="00CB1F68" w:rsidRDefault="00D57492" w:rsidP="00D57492">
      <w:pPr>
        <w:pStyle w:val="Nagwek1"/>
        <w:rPr>
          <w:rFonts w:ascii="Cambria" w:hAnsi="Cambria" w:cs="Tahoma"/>
        </w:rPr>
      </w:pPr>
      <w:r w:rsidRPr="00CB1F68">
        <w:rPr>
          <w:rFonts w:ascii="Cambria" w:hAnsi="Cambria" w:cs="Tahoma"/>
          <w:szCs w:val="24"/>
        </w:rPr>
        <w:t>Warunki płatności</w:t>
      </w:r>
    </w:p>
    <w:p w:rsidR="00CB1F68" w:rsidRDefault="00CB1F68" w:rsidP="00CB1F68">
      <w:pPr>
        <w:pStyle w:val="Tekstpodstawowy3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Zapłata za wykonaną modernizację na podstawie faktury wystawionej przez Wykonawcę, będzie dokonana przelewem bankowym w terminie </w:t>
      </w:r>
      <w:r w:rsidR="003620E3">
        <w:rPr>
          <w:rFonts w:ascii="Cambria" w:hAnsi="Cambria" w:cs="Tahoma"/>
          <w:sz w:val="24"/>
          <w:szCs w:val="24"/>
        </w:rPr>
        <w:t>6</w:t>
      </w:r>
      <w:r>
        <w:rPr>
          <w:rFonts w:ascii="Cambria" w:hAnsi="Cambria" w:cs="Tahoma"/>
          <w:sz w:val="24"/>
          <w:szCs w:val="24"/>
        </w:rPr>
        <w:t xml:space="preserve">0 dni od daty wystawienia faktury. </w:t>
      </w:r>
    </w:p>
    <w:p w:rsidR="00E8428E" w:rsidRDefault="00E8428E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 xml:space="preserve">§ </w:t>
      </w:r>
      <w:r w:rsidR="00CB1F68">
        <w:rPr>
          <w:rFonts w:ascii="Cambria" w:hAnsi="Cambria" w:cs="Tahoma"/>
          <w:b/>
        </w:rPr>
        <w:t>6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Obowiązki Wykonawcy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1. Wykonawca zobowiązuje się wykonać i utrzymywać na swój koszt ogrodzenie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terenu modernizacji, strzec mienia znajdującego się na terenie budowy, a także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zapewnić warunki bezpieczeństwa bhp i p. </w:t>
      </w:r>
      <w:proofErr w:type="spellStart"/>
      <w:r>
        <w:rPr>
          <w:rFonts w:ascii="Cambria" w:hAnsi="Cambria" w:cs="Tahoma"/>
          <w:color w:val="auto"/>
        </w:rPr>
        <w:t>poż</w:t>
      </w:r>
      <w:proofErr w:type="spellEnd"/>
      <w:r>
        <w:rPr>
          <w:rFonts w:ascii="Cambria" w:hAnsi="Cambria" w:cs="Tahoma"/>
          <w:color w:val="auto"/>
        </w:rPr>
        <w:t>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  <w:color w:val="auto"/>
        </w:rPr>
        <w:t>2.</w:t>
      </w:r>
      <w:r>
        <w:rPr>
          <w:rFonts w:ascii="Cambria" w:hAnsi="Cambria" w:cs="Tahoma"/>
        </w:rPr>
        <w:t xml:space="preserve"> Wszelkie maszyny i urządzenia niezbędne do wykonania robót dostarczy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Wykonawca.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3. W czasie realizacji robót Wykonawca będzie składował wszelkie urządzenia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pomocnicze i usuwał zbędne materiały, odpady i śmieci oraz niepotrzebne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urządzenia prowizoryczne w wyznaczonym miejscu. Wykonawca zobowiązany jest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na własny koszt i własnymi środkami do ich usunięcia.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4.Wykonawca zobowiązuje się do umożliwienia wstępu na teren budowy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pracownikom organów państwowego nadzoru budowlanego, do których należy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wykonywanie zadań określonych ustawą - Prawo budowlane i innych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uprawnionych organów kontrolnych oraz do udostępnienia im danych i informacji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wymaganych stosownymi przepisami.</w:t>
      </w:r>
    </w:p>
    <w:p w:rsidR="00CB1F68" w:rsidRDefault="00CB1F68" w:rsidP="00CB1F6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pacing w:val="-12"/>
          <w:w w:val="101"/>
          <w:sz w:val="24"/>
          <w:szCs w:val="24"/>
        </w:rPr>
        <w:t>5.</w:t>
      </w:r>
      <w:r>
        <w:rPr>
          <w:rFonts w:ascii="Cambria" w:hAnsi="Cambria" w:cs="Tahoma"/>
          <w:sz w:val="24"/>
          <w:szCs w:val="24"/>
        </w:rPr>
        <w:t xml:space="preserve"> Wykonawca zobowiązany jest do podjęcia poniższych działań, celem</w:t>
      </w:r>
    </w:p>
    <w:p w:rsidR="00CB1F68" w:rsidRDefault="00CB1F68" w:rsidP="00CB1F6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przestrzegania obowiązujących wymagań bezpieczeństwa pracy:</w:t>
      </w:r>
    </w:p>
    <w:p w:rsidR="00CB1F68" w:rsidRDefault="00CB1F68" w:rsidP="00CB1F6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5.1.Przed rozpoczęciem zlecenia: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 podpisać protokół współdziałania w Sekcji BHP ZOZ Sucha Beskidzka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 uzyskać w sekcji BHP ZOZ Sucha Beskidzka instruktaż w zakresie zagrożeń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bezpieczeństwa i zdrowia dla własnych pracowników (pracowników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podwykonawców).</w:t>
      </w:r>
    </w:p>
    <w:p w:rsidR="00CB1F68" w:rsidRDefault="00CB1F68" w:rsidP="00CB1F6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5.2.W trakcie realizacji zlecenia Wykonawca zobowiązany jest wykonywać pracę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zgodnie z obowiązującymi przepisami prawa.</w:t>
      </w:r>
    </w:p>
    <w:p w:rsidR="00CB1F68" w:rsidRDefault="00CB1F68" w:rsidP="00CB1F68">
      <w:pPr>
        <w:widowControl w:val="0"/>
        <w:shd w:val="clear" w:color="auto" w:fill="FFFFFF"/>
        <w:tabs>
          <w:tab w:val="left" w:pos="408"/>
        </w:tabs>
        <w:autoSpaceDE w:val="0"/>
        <w:spacing w:line="298" w:lineRule="exact"/>
        <w:rPr>
          <w:rFonts w:ascii="Cambria" w:hAnsi="Cambria" w:cs="Tahoma"/>
          <w:spacing w:val="-1"/>
          <w:sz w:val="24"/>
          <w:szCs w:val="24"/>
        </w:rPr>
      </w:pPr>
      <w:r>
        <w:rPr>
          <w:rFonts w:ascii="Cambria" w:hAnsi="Cambria" w:cs="Tahoma"/>
          <w:spacing w:val="-12"/>
          <w:w w:val="101"/>
          <w:sz w:val="24"/>
          <w:szCs w:val="24"/>
        </w:rPr>
        <w:t>6.</w:t>
      </w:r>
      <w:r>
        <w:rPr>
          <w:rFonts w:ascii="Cambria" w:hAnsi="Cambria" w:cs="Tahoma"/>
          <w:spacing w:val="-1"/>
          <w:sz w:val="24"/>
          <w:szCs w:val="24"/>
        </w:rPr>
        <w:t xml:space="preserve"> Wykonawca ponosi odpowiedzialność wobec osób trzecich za wszelkie szkody       </w:t>
      </w:r>
    </w:p>
    <w:p w:rsidR="00CB1F68" w:rsidRDefault="00CB1F68" w:rsidP="00CB1F68">
      <w:pPr>
        <w:widowControl w:val="0"/>
        <w:shd w:val="clear" w:color="auto" w:fill="FFFFFF"/>
        <w:tabs>
          <w:tab w:val="left" w:pos="408"/>
        </w:tabs>
        <w:autoSpaceDE w:val="0"/>
        <w:spacing w:line="298" w:lineRule="exact"/>
        <w:rPr>
          <w:rFonts w:ascii="Cambria" w:hAnsi="Cambria" w:cs="Tahoma"/>
          <w:spacing w:val="-1"/>
          <w:sz w:val="24"/>
          <w:szCs w:val="24"/>
        </w:rPr>
      </w:pPr>
      <w:r>
        <w:rPr>
          <w:rFonts w:ascii="Cambria" w:hAnsi="Cambria" w:cs="Tahoma"/>
          <w:spacing w:val="-1"/>
          <w:sz w:val="24"/>
          <w:szCs w:val="24"/>
        </w:rPr>
        <w:t xml:space="preserve">   spowodowane na placu budowy w związku z prowadzonymi robotami.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7. Wykonawca zobowiązany jest przestrzegać zasad środowiskowych zgodnie              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 xml:space="preserve">   z Załącznikiem nr 2 do umowy.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8. Wykonawca jest zobowiązany do uporządkowania terenu budowy po zakończeniu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robót, pozostawienie go w stanie  sprzed rozpoczęcia robót (rekultywacja terenów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zielonych).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</w:p>
    <w:p w:rsidR="00CB1F68" w:rsidRDefault="00CB1F68" w:rsidP="00CB1F68">
      <w:pPr>
        <w:pStyle w:val="Tekstpodstawowy"/>
        <w:jc w:val="center"/>
        <w:rPr>
          <w:rFonts w:ascii="Cambria" w:hAnsi="Cambria" w:cs="Tahoma"/>
        </w:rPr>
      </w:pPr>
      <w:r>
        <w:rPr>
          <w:rFonts w:ascii="Cambria" w:hAnsi="Cambria" w:cs="Tahoma"/>
          <w:b/>
        </w:rPr>
        <w:t>§ 7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1. Materiały i urządzenia potrzebne do wykonania usługi, powinny odpowiadać co do jakości wymogom wyrobów dopuszczonych do obrotu i stosowania w Polsce.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 Na każde żądanie Zamawiającego, w imieniu którego działa inspektor nadzoru Wykonawca obowiązany jest okazać w stosunku do wskazanych materiałów:</w:t>
      </w:r>
    </w:p>
    <w:p w:rsidR="00CB1F68" w:rsidRDefault="00CB1F68" w:rsidP="00CB1F68">
      <w:pPr>
        <w:pStyle w:val="Tekstpodstawowy"/>
        <w:numPr>
          <w:ilvl w:val="0"/>
          <w:numId w:val="41"/>
        </w:numPr>
        <w:tabs>
          <w:tab w:val="left" w:pos="360"/>
        </w:tabs>
        <w:snapToGrid w:val="0"/>
        <w:ind w:left="0" w:firstLine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certyfikat na znak bezpieczeństwa, </w:t>
      </w:r>
    </w:p>
    <w:p w:rsidR="00CB1F68" w:rsidRDefault="00CB1F68" w:rsidP="00CB1F68">
      <w:pPr>
        <w:pStyle w:val="Tekstpodstawowy"/>
        <w:numPr>
          <w:ilvl w:val="0"/>
          <w:numId w:val="41"/>
        </w:numPr>
        <w:tabs>
          <w:tab w:val="left" w:pos="360"/>
        </w:tabs>
        <w:snapToGrid w:val="0"/>
        <w:ind w:left="0" w:firstLine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dokumenty potwierdzające dopuszczenie do stosowania w Polsce,</w:t>
      </w:r>
    </w:p>
    <w:p w:rsidR="00CB1F68" w:rsidRDefault="00CB1F68" w:rsidP="00CB1F68">
      <w:pPr>
        <w:pStyle w:val="Tekstpodstawowy"/>
        <w:numPr>
          <w:ilvl w:val="0"/>
          <w:numId w:val="41"/>
        </w:numPr>
        <w:tabs>
          <w:tab w:val="left" w:pos="360"/>
        </w:tabs>
        <w:snapToGrid w:val="0"/>
        <w:ind w:left="0" w:firstLine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dokumenty potwierdzające dopuszczenie do stosowania w ochronie przeciwpożarowej.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§ 8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1. Zamawiający wyznaczy termin i rozpocznie odbiór przedmiotu zamówienia w dniu  zakończenia prac. 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 Zamawiający zastrzega sobie prawo do kontroli sposobu wykonywania prac w  trakcie ich prowadzenia.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3. Jeżeli w toku czynności odbioru zostaną stwierdzone wady nadające się do usunięcia, to Zamawiający może odmówić odbioru do czasu ich usunięcia.</w:t>
      </w:r>
      <w:r>
        <w:rPr>
          <w:rFonts w:ascii="Cambria" w:hAnsi="Cambria" w:cs="Tahoma"/>
        </w:rPr>
        <w:tab/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4. Strony postanawiają, iż z czynności odbioru będzie spisany protokół zawierający wszelkie ustalenia dokonane w toku odbioru, jak też terminy wyznaczone na usunięcie stwierdzonych przy odbiorze wad. 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5. W przypadku usunięcia stwierdzonych wad, Wykonawca zobowiązany jest do zawiadomienia Inspektora Nadzoru Zamawiającego celem odbioru ich wykonania.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6. Zamawiający może podjąć decyzję o przerwaniu czynności odbioru, jeśli w  czasie tych czynności ujawniono istnienie takich wad, które uniemożliwiają użytkowanie przedmiotu umowy zgodnie z przeznaczeniem, aż do czasu usunięcia tych wad.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</w:p>
    <w:p w:rsidR="00CB1F68" w:rsidRDefault="00CB1F68" w:rsidP="00CB1F68">
      <w:pPr>
        <w:pStyle w:val="Tekstpodstawowy"/>
        <w:ind w:left="270" w:hanging="270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Gwarancja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§ 9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Wykonawca udziela Zamawiającemu gwarancji na przedmiot umowy, stanowi ona rozszerzenie odpowiedzialności Wykonawcy z tytułu rękojmi za wady.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Termin gwarancji wynosi …….. na wykonane prace licząc od daty odbioru. Bieg terminu gwarancji lub rękojmi rozpoczyna się od daty odbioru końcowego.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 przypadku stwierdzenia przez Zamawiającego usterek spowodowanych wadą materiału lub wadliwym wykonaniem robót Wykonawca zostanie powiadomiony pisemnie o zaistniałej usterce.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 okresie gwarancji Wykonawca zobowiązuje się usunąć zgłoszone usterki: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-            w terminie do 24 godzin od zgłoszenia usterki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Gwarancja nie obejmuje uszkodzeń powstałych z winy użytkownika.</w:t>
      </w:r>
    </w:p>
    <w:p w:rsidR="00D57492" w:rsidRDefault="00D57492" w:rsidP="00D57492">
      <w:pPr>
        <w:pStyle w:val="Nagwek1"/>
        <w:rPr>
          <w:rFonts w:ascii="Cambria" w:hAnsi="Cambria" w:cs="Tahoma"/>
          <w:szCs w:val="24"/>
        </w:rPr>
      </w:pPr>
    </w:p>
    <w:p w:rsidR="00D57492" w:rsidRDefault="00D57492" w:rsidP="00D57492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Kary umowne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>§ 1</w:t>
      </w:r>
      <w:r>
        <w:rPr>
          <w:rFonts w:ascii="Cambria" w:hAnsi="Cambria" w:cs="Tahoma"/>
          <w:b/>
        </w:rPr>
        <w:t>0</w:t>
      </w:r>
    </w:p>
    <w:p w:rsidR="00D57492" w:rsidRPr="00292671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292671">
        <w:rPr>
          <w:rFonts w:ascii="Cambria" w:hAnsi="Cambria" w:cs="Tahoma"/>
        </w:rPr>
        <w:t>Wykonawca zobowiązany jest do zapłaty kar umownych w wysokości</w:t>
      </w:r>
    </w:p>
    <w:p w:rsidR="00D57492" w:rsidRPr="00292671" w:rsidRDefault="00D57492" w:rsidP="00D57492">
      <w:pPr>
        <w:pStyle w:val="Lista2"/>
        <w:numPr>
          <w:ilvl w:val="0"/>
          <w:numId w:val="26"/>
        </w:numPr>
        <w:ind w:left="0"/>
        <w:contextualSpacing w:val="0"/>
        <w:jc w:val="both"/>
        <w:rPr>
          <w:rFonts w:ascii="Cambria" w:hAnsi="Cambria" w:cs="Tahoma"/>
          <w:sz w:val="24"/>
          <w:szCs w:val="24"/>
        </w:rPr>
      </w:pPr>
      <w:r w:rsidRPr="00292671">
        <w:rPr>
          <w:rFonts w:ascii="Cambria" w:hAnsi="Cambria" w:cs="Tahoma"/>
          <w:sz w:val="24"/>
          <w:szCs w:val="24"/>
        </w:rPr>
        <w:lastRenderedPageBreak/>
        <w:t>0,</w:t>
      </w:r>
      <w:r w:rsidR="00C42576">
        <w:rPr>
          <w:rFonts w:ascii="Cambria" w:hAnsi="Cambria" w:cs="Tahoma"/>
          <w:sz w:val="24"/>
          <w:szCs w:val="24"/>
        </w:rPr>
        <w:t>3</w:t>
      </w:r>
      <w:r w:rsidRPr="00292671">
        <w:rPr>
          <w:rFonts w:ascii="Cambria" w:hAnsi="Cambria" w:cs="Tahoma"/>
          <w:sz w:val="24"/>
          <w:szCs w:val="24"/>
        </w:rPr>
        <w:t xml:space="preserve">% wartości umowy brutto, o której mowa w §2 ust. 1 umowy za każdy dzień, w przypadku zwłoki w </w:t>
      </w:r>
      <w:r>
        <w:rPr>
          <w:rFonts w:ascii="Cambria" w:hAnsi="Cambria" w:cs="Tahoma"/>
          <w:sz w:val="24"/>
          <w:szCs w:val="24"/>
        </w:rPr>
        <w:t xml:space="preserve">usłudze </w:t>
      </w:r>
      <w:r w:rsidRPr="00292671">
        <w:rPr>
          <w:rFonts w:ascii="Cambria" w:hAnsi="Cambria" w:cs="Tahoma"/>
          <w:sz w:val="24"/>
          <w:szCs w:val="24"/>
        </w:rPr>
        <w:t xml:space="preserve">(niedotrzymanie terminu, o którym mowa w § </w:t>
      </w:r>
      <w:r>
        <w:rPr>
          <w:rFonts w:ascii="Cambria" w:hAnsi="Cambria" w:cs="Tahoma"/>
          <w:sz w:val="24"/>
          <w:szCs w:val="24"/>
        </w:rPr>
        <w:t>5</w:t>
      </w:r>
      <w:r w:rsidRPr="00292671">
        <w:rPr>
          <w:rFonts w:ascii="Cambria" w:hAnsi="Cambria" w:cs="Tahoma"/>
          <w:sz w:val="24"/>
          <w:szCs w:val="24"/>
        </w:rPr>
        <w:t xml:space="preserve"> umowy), nie więcej niż 5% wartości umowy brutto.</w:t>
      </w:r>
    </w:p>
    <w:p w:rsidR="00D57492" w:rsidRPr="00292671" w:rsidRDefault="00C42576" w:rsidP="00D57492">
      <w:pPr>
        <w:pStyle w:val="Lista2"/>
        <w:numPr>
          <w:ilvl w:val="0"/>
          <w:numId w:val="3"/>
        </w:numPr>
        <w:ind w:left="0"/>
        <w:contextualSpacing w:val="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10</w:t>
      </w:r>
      <w:r w:rsidR="00D57492" w:rsidRPr="00292671">
        <w:rPr>
          <w:rFonts w:ascii="Cambria" w:hAnsi="Cambria" w:cs="Tahoma"/>
          <w:sz w:val="24"/>
          <w:szCs w:val="24"/>
        </w:rPr>
        <w:t>% wartości umowy brutto, o której mowa w § 2 ust.2 umowy w razie odstąpienia od umowy przez zamawiającego z przyczyn leżących po stronie Wykonawcy.</w:t>
      </w:r>
    </w:p>
    <w:p w:rsidR="00D57492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292671">
        <w:rPr>
          <w:rFonts w:ascii="Cambria" w:hAnsi="Cambria" w:cs="Tahoma"/>
        </w:rPr>
        <w:t>W przypadku gdy wartość szkody przewyższa wartość kary umownej Zamawiający ma prawo dochodzenia odszkodowania na zasadach ogólnych.</w:t>
      </w:r>
    </w:p>
    <w:p w:rsidR="00D57492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662ABD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662ABD">
        <w:rPr>
          <w:rFonts w:ascii="Cambria" w:hAnsi="Cambria" w:cs="Tahoma"/>
        </w:rPr>
        <w:t>Zamawiający ma prawo dochodzenia odszkodowania na zasadach ogólnych.</w:t>
      </w:r>
    </w:p>
    <w:p w:rsidR="00D57492" w:rsidRPr="00662ABD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662ABD">
        <w:rPr>
          <w:rFonts w:ascii="Cambria" w:hAnsi="Cambria" w:cs="Tahoma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>§ 1</w:t>
      </w:r>
      <w:r>
        <w:rPr>
          <w:rFonts w:ascii="Cambria" w:hAnsi="Cambria" w:cs="Tahoma"/>
          <w:b/>
        </w:rPr>
        <w:t>1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 xml:space="preserve">1. W razie powstania sporu na tle wykonania niniejszej umowy o wykonanie robót zleconych w drodze postępowania publicznego Zamawiający jest zobowiązany do wyczerpania drogi postępowania reklamacyjnego. 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2. Reklamacje realizuje się poprzez skierowanie na piśmie konkretnego roszczenia do  Wykonawcy.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3. Wykonawca ustosunkuje się do zgłoszonego przez Zamawiającego roszczenia  w  terminie  7 dni od daty zgłoszenia roszczenia.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4. W razie odmowy przez Wykonawcę uznania roszczenia Zamawiającego, względnie nie udzielenia odpowiedzi na roszczenia w terminie, o którym mowa w  ust.3, Zamawiający może wystąpić na drogę sądową.</w:t>
      </w:r>
    </w:p>
    <w:p w:rsidR="00E1739B" w:rsidRPr="00C42576" w:rsidRDefault="00E1739B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D57492" w:rsidRPr="00C42576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C42576">
        <w:rPr>
          <w:rFonts w:ascii="Cambria" w:hAnsi="Cambria" w:cs="Tahoma"/>
          <w:b/>
          <w:szCs w:val="24"/>
        </w:rPr>
        <w:t>§ 1</w:t>
      </w:r>
      <w:r w:rsidR="003620E3">
        <w:rPr>
          <w:rFonts w:ascii="Cambria" w:hAnsi="Cambria" w:cs="Tahoma"/>
          <w:b/>
          <w:szCs w:val="24"/>
        </w:rPr>
        <w:t>2</w:t>
      </w:r>
    </w:p>
    <w:p w:rsidR="00D57492" w:rsidRPr="00C42576" w:rsidRDefault="00D57492" w:rsidP="00D57492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C42576">
        <w:rPr>
          <w:rFonts w:ascii="Cambria" w:hAnsi="Cambria" w:cs="Tahoma"/>
          <w:szCs w:val="24"/>
        </w:rPr>
        <w:t>Spory wynikłe na tle realizacji niniejszej umowy będą rozstrzygane przez sąd właściwy miejscowo dla siedziby Zamawiającego.</w:t>
      </w:r>
    </w:p>
    <w:p w:rsidR="00E1739B" w:rsidRDefault="00E1739B" w:rsidP="00D57492">
      <w:pPr>
        <w:jc w:val="center"/>
        <w:rPr>
          <w:rFonts w:ascii="Cambria" w:hAnsi="Cambria" w:cs="Tahoma"/>
          <w:b/>
          <w:sz w:val="24"/>
        </w:rPr>
      </w:pPr>
    </w:p>
    <w:p w:rsidR="00D57492" w:rsidRPr="002C0E82" w:rsidRDefault="00D57492" w:rsidP="00D57492">
      <w:pPr>
        <w:jc w:val="center"/>
        <w:rPr>
          <w:rFonts w:ascii="Cambria" w:hAnsi="Cambria" w:cs="Tahoma"/>
          <w:b/>
          <w:sz w:val="24"/>
        </w:rPr>
      </w:pPr>
      <w:r w:rsidRPr="002C0E82">
        <w:rPr>
          <w:rFonts w:ascii="Cambria" w:hAnsi="Cambria" w:cs="Tahoma"/>
          <w:b/>
          <w:sz w:val="24"/>
        </w:rPr>
        <w:t>§ 1</w:t>
      </w:r>
      <w:r w:rsidR="003620E3">
        <w:rPr>
          <w:rFonts w:ascii="Cambria" w:hAnsi="Cambria" w:cs="Tahoma"/>
          <w:b/>
          <w:sz w:val="24"/>
        </w:rPr>
        <w:t>3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>1. Wykonawca nie może przenieść wierzytelności na osobę trzecią bez zgody podmiotu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tworzącego wyrażonej w formie pisemnej pod rygorem nieważności zgodnie z art. 54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ust. 5 i 6 Ustawy o działalności leczniczej.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w art.518 Kodeksu Cywilnego ( w szczególności Wykonawca nie może zawrzeć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>3. Naruszenie zakazu określonego w ust.2., skutkować będzie dla Wykonawcy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spełnionego przez osobę trzecią świadczenia.</w:t>
      </w:r>
    </w:p>
    <w:p w:rsidR="00E1739B" w:rsidRDefault="00E1739B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2C0E82">
        <w:rPr>
          <w:rFonts w:ascii="Cambria" w:hAnsi="Cambria" w:cs="Tahoma"/>
          <w:b/>
          <w:szCs w:val="24"/>
        </w:rPr>
        <w:t>§ 1</w:t>
      </w:r>
      <w:r w:rsidR="003620E3">
        <w:rPr>
          <w:rFonts w:ascii="Cambria" w:hAnsi="Cambria" w:cs="Tahoma"/>
          <w:b/>
          <w:szCs w:val="24"/>
        </w:rPr>
        <w:t>4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W sprawach nie uregulowanych niniejszą umową stosuje się przepisy Kodeksu Cywilnego.</w:t>
      </w: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2C0E82">
        <w:rPr>
          <w:rFonts w:ascii="Cambria" w:hAnsi="Cambria" w:cs="Tahoma"/>
          <w:b/>
          <w:szCs w:val="24"/>
        </w:rPr>
        <w:t>§ 1</w:t>
      </w:r>
      <w:r w:rsidR="003620E3">
        <w:rPr>
          <w:rFonts w:ascii="Cambria" w:hAnsi="Cambria" w:cs="Tahoma"/>
          <w:b/>
          <w:szCs w:val="24"/>
        </w:rPr>
        <w:t>5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Umowę sporządzono w 2 jednobrzmiących egzemplarzach po 1 dla każdej ze stron.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</w:rPr>
      </w:pPr>
    </w:p>
    <w:p w:rsidR="00E1739B" w:rsidRDefault="00E1739B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E1739B" w:rsidRDefault="00E1739B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  <w:r w:rsidRPr="002C0E82">
        <w:rPr>
          <w:rFonts w:ascii="Cambria" w:hAnsi="Cambria" w:cs="Tahoma"/>
          <w:sz w:val="18"/>
          <w:szCs w:val="18"/>
        </w:rPr>
        <w:t>Załączniki do umowy:</w:t>
      </w:r>
    </w:p>
    <w:p w:rsidR="00D5749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  <w:r w:rsidRPr="002C0E82">
        <w:rPr>
          <w:rFonts w:ascii="Cambria" w:hAnsi="Cambria" w:cs="Tahoma"/>
          <w:sz w:val="18"/>
          <w:szCs w:val="18"/>
        </w:rPr>
        <w:t xml:space="preserve">Załącznik nr 1- </w:t>
      </w:r>
      <w:r>
        <w:rPr>
          <w:rFonts w:ascii="Cambria" w:hAnsi="Cambria" w:cs="Tahoma"/>
          <w:sz w:val="18"/>
          <w:szCs w:val="18"/>
        </w:rPr>
        <w:t>kosztorys ofertowy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Załącznik nr </w:t>
      </w:r>
      <w:r w:rsidR="00CB1F68">
        <w:rPr>
          <w:rFonts w:ascii="Cambria" w:hAnsi="Cambria" w:cs="Tahoma"/>
          <w:sz w:val="18"/>
          <w:szCs w:val="18"/>
        </w:rPr>
        <w:t>2</w:t>
      </w:r>
      <w:r w:rsidRPr="002C0E82">
        <w:rPr>
          <w:rFonts w:ascii="Cambria" w:hAnsi="Cambria" w:cs="Tahoma"/>
          <w:sz w:val="18"/>
          <w:szCs w:val="18"/>
        </w:rPr>
        <w:t>- zasady środowiskowe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b/>
        </w:rPr>
        <w:t>WYKONAWCA:</w:t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  <w:t>ZAMAWIAJĄCY</w:t>
      </w:r>
      <w:r>
        <w:rPr>
          <w:rFonts w:ascii="Cambria" w:hAnsi="Cambria" w:cs="Tahoma"/>
          <w:b/>
        </w:rPr>
        <w:t>:</w:t>
      </w:r>
    </w:p>
    <w:p w:rsidR="00D57492" w:rsidRPr="002C0E82" w:rsidRDefault="00D57492" w:rsidP="00D57492">
      <w:pPr>
        <w:rPr>
          <w:rFonts w:ascii="Cambria" w:hAnsi="Cambria" w:cs="Tahoma"/>
          <w:sz w:val="24"/>
        </w:rPr>
      </w:pPr>
    </w:p>
    <w:p w:rsidR="00D57492" w:rsidRPr="002C0E82" w:rsidRDefault="00D57492" w:rsidP="00D57492">
      <w:pPr>
        <w:rPr>
          <w:rFonts w:ascii="Cambria" w:hAnsi="Cambria" w:cs="Tahoma"/>
          <w:sz w:val="24"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D15A9E" w:rsidRDefault="00D15A9E" w:rsidP="00D57492">
      <w:pPr>
        <w:rPr>
          <w:rFonts w:ascii="Cambria" w:hAnsi="Cambria" w:cs="Tahoma"/>
          <w:b/>
        </w:rPr>
      </w:pPr>
    </w:p>
    <w:p w:rsidR="00D15A9E" w:rsidRDefault="00D15A9E" w:rsidP="00D57492">
      <w:pPr>
        <w:rPr>
          <w:rFonts w:ascii="Cambria" w:hAnsi="Cambria" w:cs="Tahoma"/>
          <w:b/>
        </w:rPr>
      </w:pPr>
    </w:p>
    <w:p w:rsidR="0080441E" w:rsidRDefault="0080441E" w:rsidP="00D57492">
      <w:pPr>
        <w:rPr>
          <w:rFonts w:ascii="Cambria" w:hAnsi="Cambria" w:cs="Tahoma"/>
          <w:b/>
        </w:rPr>
      </w:pPr>
    </w:p>
    <w:p w:rsidR="0080441E" w:rsidRDefault="0080441E" w:rsidP="00D57492">
      <w:pPr>
        <w:rPr>
          <w:rFonts w:ascii="Cambria" w:hAnsi="Cambria" w:cs="Tahoma"/>
          <w:b/>
        </w:rPr>
      </w:pPr>
    </w:p>
    <w:p w:rsidR="0080441E" w:rsidRDefault="0080441E" w:rsidP="00D57492">
      <w:pPr>
        <w:rPr>
          <w:rFonts w:ascii="Cambria" w:hAnsi="Cambria" w:cs="Tahoma"/>
          <w:b/>
        </w:rPr>
      </w:pPr>
    </w:p>
    <w:p w:rsidR="0080441E" w:rsidRDefault="0080441E" w:rsidP="00D57492">
      <w:pPr>
        <w:rPr>
          <w:rFonts w:ascii="Cambria" w:hAnsi="Cambria" w:cs="Tahoma"/>
          <w:b/>
        </w:rPr>
      </w:pPr>
    </w:p>
    <w:p w:rsidR="0080441E" w:rsidRDefault="0080441E" w:rsidP="00D57492">
      <w:pPr>
        <w:rPr>
          <w:rFonts w:ascii="Cambria" w:hAnsi="Cambria" w:cs="Tahoma"/>
          <w:b/>
        </w:rPr>
      </w:pPr>
    </w:p>
    <w:p w:rsidR="00D15A9E" w:rsidRDefault="00D15A9E" w:rsidP="00D57492">
      <w:pPr>
        <w:rPr>
          <w:rFonts w:ascii="Cambria" w:hAnsi="Cambria" w:cs="Tahoma"/>
          <w:b/>
        </w:rPr>
      </w:pPr>
    </w:p>
    <w:p w:rsidR="0012386E" w:rsidRDefault="0012386E" w:rsidP="00D57492">
      <w:pPr>
        <w:rPr>
          <w:rFonts w:ascii="Cambria" w:hAnsi="Cambria" w:cs="Tahoma"/>
          <w:b/>
        </w:rPr>
      </w:pPr>
    </w:p>
    <w:p w:rsidR="0012386E" w:rsidRDefault="0012386E" w:rsidP="00D57492">
      <w:pPr>
        <w:rPr>
          <w:rFonts w:ascii="Cambria" w:hAnsi="Cambria" w:cs="Tahoma"/>
          <w:b/>
        </w:rPr>
      </w:pPr>
    </w:p>
    <w:p w:rsidR="0012386E" w:rsidRDefault="0012386E" w:rsidP="0012386E">
      <w:pPr>
        <w:jc w:val="right"/>
        <w:rPr>
          <w:rFonts w:ascii="Cambria" w:hAnsi="Cambria" w:cs="Tahoma"/>
          <w:b/>
        </w:rPr>
      </w:pPr>
    </w:p>
    <w:p w:rsidR="001E004F" w:rsidRDefault="001E004F" w:rsidP="0012386E">
      <w:pPr>
        <w:jc w:val="right"/>
        <w:rPr>
          <w:rFonts w:ascii="Cambria" w:hAnsi="Cambria" w:cs="Tahoma"/>
          <w:b/>
        </w:rPr>
      </w:pPr>
    </w:p>
    <w:p w:rsidR="001E004F" w:rsidRDefault="001E004F" w:rsidP="0012386E">
      <w:pPr>
        <w:jc w:val="right"/>
        <w:rPr>
          <w:rFonts w:ascii="Cambria" w:hAnsi="Cambria" w:cs="Tahoma"/>
          <w:b/>
        </w:rPr>
      </w:pPr>
    </w:p>
    <w:p w:rsidR="001E004F" w:rsidRDefault="001E004F" w:rsidP="0012386E">
      <w:pPr>
        <w:jc w:val="right"/>
        <w:rPr>
          <w:rFonts w:ascii="Cambria" w:hAnsi="Cambria" w:cs="Tahoma"/>
          <w:b/>
        </w:rPr>
      </w:pPr>
    </w:p>
    <w:p w:rsidR="001E004F" w:rsidRDefault="001E004F" w:rsidP="0012386E">
      <w:pPr>
        <w:jc w:val="right"/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D57492" w:rsidRPr="00B27935" w:rsidRDefault="00D57492" w:rsidP="0012386E">
      <w:pPr>
        <w:jc w:val="right"/>
        <w:rPr>
          <w:rFonts w:ascii="Cambria" w:hAnsi="Cambria" w:cs="Tahoma"/>
          <w:b/>
          <w:sz w:val="24"/>
          <w:szCs w:val="24"/>
        </w:rPr>
      </w:pPr>
      <w:r w:rsidRPr="00B27935">
        <w:rPr>
          <w:rFonts w:ascii="Cambria" w:hAnsi="Cambria" w:cs="Tahoma"/>
          <w:b/>
          <w:sz w:val="24"/>
          <w:szCs w:val="24"/>
        </w:rPr>
        <w:t xml:space="preserve">Załącznik nr </w:t>
      </w:r>
      <w:r w:rsidR="00CB1F68" w:rsidRPr="00B27935">
        <w:rPr>
          <w:rFonts w:ascii="Cambria" w:hAnsi="Cambria" w:cs="Tahoma"/>
          <w:b/>
          <w:sz w:val="24"/>
          <w:szCs w:val="24"/>
        </w:rPr>
        <w:t>2</w:t>
      </w:r>
      <w:r w:rsidRPr="00B27935">
        <w:rPr>
          <w:rFonts w:ascii="Cambria" w:hAnsi="Cambria" w:cs="Tahoma"/>
          <w:b/>
          <w:sz w:val="24"/>
          <w:szCs w:val="24"/>
        </w:rPr>
        <w:t xml:space="preserve"> do umowy nr …………z dnia ……………..</w:t>
      </w:r>
    </w:p>
    <w:p w:rsidR="00D57492" w:rsidRPr="00B27935" w:rsidRDefault="00D57492" w:rsidP="00D57492">
      <w:pPr>
        <w:jc w:val="right"/>
        <w:rPr>
          <w:rFonts w:ascii="Cambria" w:hAnsi="Cambria" w:cs="Tahoma"/>
          <w:b/>
          <w:sz w:val="24"/>
          <w:szCs w:val="24"/>
        </w:rPr>
      </w:pPr>
    </w:p>
    <w:p w:rsidR="00D57492" w:rsidRPr="00B27935" w:rsidRDefault="00D57492" w:rsidP="00D57492">
      <w:pPr>
        <w:jc w:val="right"/>
        <w:rPr>
          <w:rFonts w:ascii="Cambria" w:hAnsi="Cambria" w:cs="Tahoma"/>
          <w:b/>
          <w:sz w:val="24"/>
          <w:szCs w:val="24"/>
        </w:rPr>
      </w:pPr>
    </w:p>
    <w:p w:rsidR="001E004F" w:rsidRPr="00B27935" w:rsidRDefault="001E004F" w:rsidP="001E004F">
      <w:pPr>
        <w:ind w:left="360" w:hanging="360"/>
        <w:jc w:val="center"/>
        <w:rPr>
          <w:rFonts w:ascii="Cambria" w:hAnsi="Cambria"/>
          <w:sz w:val="24"/>
          <w:szCs w:val="24"/>
        </w:rPr>
      </w:pPr>
      <w:proofErr w:type="spellStart"/>
      <w:r w:rsidRPr="00B27935">
        <w:rPr>
          <w:rFonts w:ascii="Cambria" w:hAnsi="Cambria"/>
          <w:b/>
          <w:bCs/>
          <w:sz w:val="24"/>
          <w:szCs w:val="24"/>
          <w:lang w:val="en-US"/>
        </w:rPr>
        <w:t>Zasady</w:t>
      </w:r>
      <w:proofErr w:type="spellEnd"/>
      <w:r w:rsidRPr="00B27935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proofErr w:type="spellStart"/>
      <w:r w:rsidRPr="00B27935">
        <w:rPr>
          <w:rFonts w:ascii="Cambria" w:hAnsi="Cambria"/>
          <w:b/>
          <w:bCs/>
          <w:sz w:val="24"/>
          <w:szCs w:val="24"/>
          <w:lang w:val="en-US"/>
        </w:rPr>
        <w:t>środowiskowe</w:t>
      </w:r>
      <w:proofErr w:type="spellEnd"/>
      <w:r w:rsidRPr="00B27935">
        <w:rPr>
          <w:rFonts w:ascii="Cambria" w:hAnsi="Cambria"/>
          <w:b/>
          <w:bCs/>
          <w:sz w:val="24"/>
          <w:szCs w:val="24"/>
          <w:lang w:val="en-US"/>
        </w:rPr>
        <w:t xml:space="preserve">  </w:t>
      </w:r>
    </w:p>
    <w:p w:rsidR="001E004F" w:rsidRPr="00B27935" w:rsidRDefault="001E004F" w:rsidP="001E004F">
      <w:pPr>
        <w:ind w:left="360" w:hanging="360"/>
        <w:rPr>
          <w:rFonts w:ascii="Cambria" w:hAnsi="Cambria"/>
          <w:sz w:val="24"/>
          <w:szCs w:val="24"/>
        </w:rPr>
      </w:pPr>
    </w:p>
    <w:p w:rsidR="001E004F" w:rsidRPr="00B27935" w:rsidRDefault="001E004F" w:rsidP="001E004F">
      <w:pPr>
        <w:jc w:val="both"/>
        <w:rPr>
          <w:rFonts w:ascii="Cambria" w:hAnsi="Cambria"/>
          <w:sz w:val="24"/>
          <w:szCs w:val="24"/>
        </w:rPr>
      </w:pPr>
      <w:r w:rsidRPr="00B27935">
        <w:rPr>
          <w:rFonts w:ascii="Cambria" w:hAnsi="Cambria"/>
          <w:sz w:val="24"/>
          <w:szCs w:val="24"/>
        </w:rPr>
        <w:tab/>
        <w:t xml:space="preserve">Uprzejmie informujemy, że w Zespole Opieki Zdrowotnej w Suchej Beskidzkiej został wdrożony i jest utrzymywany System Zarządzania Środowiskowego </w:t>
      </w:r>
      <w:r w:rsidR="00AA7387" w:rsidRPr="00B27935">
        <w:rPr>
          <w:rFonts w:ascii="Cambria" w:hAnsi="Cambria"/>
          <w:sz w:val="24"/>
          <w:szCs w:val="24"/>
        </w:rPr>
        <w:t xml:space="preserve">zgodnie z normą </w:t>
      </w:r>
      <w:r w:rsidRPr="00B27935">
        <w:rPr>
          <w:rFonts w:ascii="Cambria" w:hAnsi="Cambria"/>
          <w:sz w:val="24"/>
          <w:szCs w:val="24"/>
        </w:rPr>
        <w:t xml:space="preserve">ISO 14 001: 2015 i w związku z tym prosimy: </w:t>
      </w:r>
    </w:p>
    <w:p w:rsidR="001E004F" w:rsidRPr="00B27935" w:rsidRDefault="001E004F" w:rsidP="001E004F">
      <w:pPr>
        <w:jc w:val="both"/>
        <w:rPr>
          <w:rFonts w:ascii="Cambria" w:hAnsi="Cambria"/>
          <w:sz w:val="24"/>
          <w:szCs w:val="24"/>
        </w:rPr>
      </w:pPr>
    </w:p>
    <w:p w:rsidR="001E004F" w:rsidRPr="00B27935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  <w:sz w:val="24"/>
          <w:szCs w:val="24"/>
        </w:rPr>
      </w:pPr>
      <w:r w:rsidRPr="00B27935">
        <w:rPr>
          <w:rFonts w:ascii="Cambria" w:hAnsi="Cambria"/>
          <w:sz w:val="24"/>
          <w:szCs w:val="24"/>
        </w:rPr>
        <w:t>Przestrzegać wymagań prawnych w zakresie podpisanej umowy z Zespołem Opieki Zdrowotnej w Suchej Beskidzkiej</w:t>
      </w:r>
    </w:p>
    <w:p w:rsidR="001E004F" w:rsidRPr="00B27935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  <w:sz w:val="24"/>
          <w:szCs w:val="24"/>
        </w:rPr>
      </w:pPr>
      <w:r w:rsidRPr="00B27935">
        <w:rPr>
          <w:rFonts w:ascii="Cambria" w:hAnsi="Cambria"/>
          <w:sz w:val="24"/>
          <w:szCs w:val="24"/>
        </w:rPr>
        <w:t>Minimalizować zużycie nośników energii i surowców naturalnych podczas realizacji umowy</w:t>
      </w:r>
    </w:p>
    <w:p w:rsidR="001E004F" w:rsidRPr="00B27935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  <w:sz w:val="24"/>
          <w:szCs w:val="24"/>
        </w:rPr>
      </w:pPr>
      <w:r w:rsidRPr="00B27935">
        <w:rPr>
          <w:rFonts w:ascii="Cambria" w:hAnsi="Cambria"/>
          <w:sz w:val="24"/>
          <w:szCs w:val="24"/>
        </w:rPr>
        <w:t>Minimalizować ilość wytwarzanych odpadów</w:t>
      </w:r>
    </w:p>
    <w:p w:rsidR="001E004F" w:rsidRPr="00B27935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  <w:sz w:val="24"/>
          <w:szCs w:val="24"/>
        </w:rPr>
      </w:pPr>
      <w:r w:rsidRPr="00B27935">
        <w:rPr>
          <w:rFonts w:ascii="Cambria" w:hAnsi="Cambria"/>
          <w:sz w:val="24"/>
          <w:szCs w:val="24"/>
        </w:rPr>
        <w:t xml:space="preserve">Segregować odpady i przekazywać je uprawionemu podmiotowi zgodnie z obowiązującymi wymaganiami prawnymi w tym zakresie </w:t>
      </w:r>
    </w:p>
    <w:p w:rsidR="001E004F" w:rsidRPr="00B27935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  <w:sz w:val="24"/>
          <w:szCs w:val="24"/>
        </w:rPr>
      </w:pPr>
      <w:r w:rsidRPr="00B27935">
        <w:rPr>
          <w:rFonts w:ascii="Cambria" w:hAnsi="Cambria"/>
          <w:sz w:val="24"/>
          <w:szCs w:val="24"/>
        </w:rPr>
        <w:t>Umożliwić Inspektorowi Działu Technicznego lub Asystentowi Dyrektora</w:t>
      </w:r>
    </w:p>
    <w:p w:rsidR="00E30FF8" w:rsidRDefault="001E004F" w:rsidP="001E004F">
      <w:pPr>
        <w:rPr>
          <w:rFonts w:ascii="Cambria" w:hAnsi="Cambria"/>
          <w:sz w:val="24"/>
          <w:szCs w:val="24"/>
        </w:rPr>
      </w:pPr>
      <w:r w:rsidRPr="00B27935">
        <w:rPr>
          <w:rFonts w:ascii="Cambria" w:hAnsi="Cambria"/>
          <w:sz w:val="24"/>
          <w:szCs w:val="24"/>
        </w:rPr>
        <w:tab/>
        <w:t xml:space="preserve">d/s </w:t>
      </w:r>
      <w:proofErr w:type="spellStart"/>
      <w:r w:rsidRPr="00B27935">
        <w:rPr>
          <w:rFonts w:ascii="Cambria" w:hAnsi="Cambria"/>
          <w:sz w:val="24"/>
          <w:szCs w:val="24"/>
        </w:rPr>
        <w:t>Techniczno</w:t>
      </w:r>
      <w:proofErr w:type="spellEnd"/>
      <w:r w:rsidRPr="00B27935">
        <w:rPr>
          <w:rFonts w:ascii="Cambria" w:hAnsi="Cambria"/>
          <w:sz w:val="24"/>
          <w:szCs w:val="24"/>
        </w:rPr>
        <w:t xml:space="preserve"> - Eksploatacyjnych przeprowadzenie kontroli co do </w:t>
      </w:r>
      <w:r w:rsidR="00E30FF8">
        <w:rPr>
          <w:rFonts w:ascii="Cambria" w:hAnsi="Cambria"/>
          <w:sz w:val="24"/>
          <w:szCs w:val="24"/>
        </w:rPr>
        <w:t xml:space="preserve"> </w:t>
      </w:r>
    </w:p>
    <w:p w:rsidR="001E004F" w:rsidRPr="00B27935" w:rsidRDefault="00E30FF8" w:rsidP="001E004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bookmarkStart w:id="0" w:name="_GoBack"/>
      <w:bookmarkEnd w:id="0"/>
      <w:r w:rsidR="001E004F" w:rsidRPr="00B27935">
        <w:rPr>
          <w:rFonts w:ascii="Cambria" w:hAnsi="Cambria"/>
          <w:sz w:val="24"/>
          <w:szCs w:val="24"/>
        </w:rPr>
        <w:t xml:space="preserve">postępowania na </w:t>
      </w:r>
      <w:r w:rsidR="00041A18">
        <w:rPr>
          <w:rFonts w:ascii="Cambria" w:hAnsi="Cambria"/>
          <w:sz w:val="24"/>
          <w:szCs w:val="24"/>
        </w:rPr>
        <w:t>z</w:t>
      </w:r>
      <w:r w:rsidR="001E004F" w:rsidRPr="00B27935">
        <w:rPr>
          <w:rFonts w:ascii="Cambria" w:hAnsi="Cambria"/>
          <w:sz w:val="24"/>
          <w:szCs w:val="24"/>
        </w:rPr>
        <w:t>godność z przyjętymi zasadami środowiskowymi</w:t>
      </w:r>
    </w:p>
    <w:p w:rsidR="001E004F" w:rsidRPr="00B27935" w:rsidRDefault="001E004F" w:rsidP="001E004F">
      <w:pPr>
        <w:rPr>
          <w:rFonts w:ascii="Cambria" w:hAnsi="Cambria"/>
          <w:sz w:val="24"/>
          <w:szCs w:val="24"/>
        </w:rPr>
      </w:pPr>
    </w:p>
    <w:p w:rsidR="001E004F" w:rsidRPr="00B27935" w:rsidRDefault="001E004F" w:rsidP="001E004F">
      <w:pPr>
        <w:rPr>
          <w:rFonts w:ascii="Cambria" w:hAnsi="Cambria"/>
          <w:sz w:val="24"/>
          <w:szCs w:val="24"/>
        </w:rPr>
      </w:pPr>
      <w:r w:rsidRPr="00B27935">
        <w:rPr>
          <w:rFonts w:ascii="Cambria" w:hAnsi="Cambria"/>
          <w:sz w:val="24"/>
          <w:szCs w:val="24"/>
        </w:rPr>
        <w:tab/>
      </w:r>
      <w:r w:rsidRPr="00B27935">
        <w:rPr>
          <w:rFonts w:ascii="Cambria" w:hAnsi="Cambria"/>
          <w:sz w:val="24"/>
          <w:szCs w:val="24"/>
        </w:rPr>
        <w:tab/>
      </w:r>
      <w:r w:rsidRPr="00B27935">
        <w:rPr>
          <w:rFonts w:ascii="Cambria" w:hAnsi="Cambria"/>
          <w:sz w:val="24"/>
          <w:szCs w:val="24"/>
        </w:rPr>
        <w:tab/>
      </w:r>
      <w:r w:rsidRPr="00B27935">
        <w:rPr>
          <w:rFonts w:ascii="Cambria" w:hAnsi="Cambria"/>
          <w:sz w:val="24"/>
          <w:szCs w:val="24"/>
        </w:rPr>
        <w:tab/>
      </w:r>
    </w:p>
    <w:p w:rsidR="001E004F" w:rsidRPr="00B27935" w:rsidRDefault="001E004F" w:rsidP="001E004F">
      <w:pPr>
        <w:pStyle w:val="Tekstpodstawowy"/>
        <w:jc w:val="both"/>
        <w:rPr>
          <w:rFonts w:ascii="Cambria" w:hAnsi="Cambria"/>
          <w:szCs w:val="24"/>
        </w:rPr>
      </w:pPr>
      <w:r w:rsidRPr="00B27935">
        <w:rPr>
          <w:rFonts w:ascii="Cambria" w:hAnsi="Cambria"/>
          <w:szCs w:val="24"/>
        </w:rPr>
        <w:t>Zabrania się:</w:t>
      </w:r>
    </w:p>
    <w:p w:rsidR="001E004F" w:rsidRPr="00B27935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  <w:sz w:val="24"/>
          <w:szCs w:val="24"/>
        </w:rPr>
      </w:pPr>
      <w:r w:rsidRPr="00B27935">
        <w:rPr>
          <w:rFonts w:ascii="Cambria" w:hAnsi="Cambria"/>
          <w:sz w:val="24"/>
          <w:szCs w:val="24"/>
        </w:rPr>
        <w:t>Wwozić na teren ZOZ jakichkolwiek odpadów</w:t>
      </w:r>
    </w:p>
    <w:p w:rsidR="001E004F" w:rsidRPr="00B27935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  <w:sz w:val="24"/>
          <w:szCs w:val="24"/>
        </w:rPr>
      </w:pPr>
      <w:r w:rsidRPr="00B27935">
        <w:rPr>
          <w:rFonts w:ascii="Cambria" w:hAnsi="Cambria"/>
          <w:sz w:val="24"/>
          <w:szCs w:val="24"/>
        </w:rPr>
        <w:t>Składować substancje lub ich mieszaniny w sposób mogący zanieczyścić: powietrze atmosferyczne, wodę i glebę</w:t>
      </w:r>
    </w:p>
    <w:p w:rsidR="001E004F" w:rsidRPr="00B27935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  <w:sz w:val="24"/>
          <w:szCs w:val="24"/>
        </w:rPr>
      </w:pPr>
      <w:r w:rsidRPr="00B27935">
        <w:rPr>
          <w:rFonts w:ascii="Cambria" w:hAnsi="Cambria"/>
          <w:sz w:val="24"/>
          <w:szCs w:val="24"/>
        </w:rPr>
        <w:t>Myć pojazdy na terenie ZOZ</w:t>
      </w:r>
    </w:p>
    <w:p w:rsidR="001E004F" w:rsidRPr="00B27935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  <w:sz w:val="24"/>
          <w:szCs w:val="24"/>
        </w:rPr>
      </w:pPr>
      <w:r w:rsidRPr="00B27935">
        <w:rPr>
          <w:rFonts w:ascii="Cambria" w:hAnsi="Cambria"/>
          <w:sz w:val="24"/>
          <w:szCs w:val="24"/>
        </w:rPr>
        <w:t>Spalać odpady</w:t>
      </w:r>
    </w:p>
    <w:p w:rsidR="001E004F" w:rsidRPr="00B27935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  <w:sz w:val="24"/>
          <w:szCs w:val="24"/>
        </w:rPr>
      </w:pPr>
      <w:r w:rsidRPr="00B27935">
        <w:rPr>
          <w:rFonts w:ascii="Cambria" w:hAnsi="Cambria"/>
          <w:sz w:val="24"/>
          <w:szCs w:val="24"/>
        </w:rPr>
        <w:t>Wylewać substancje lub ich mieszaniny do gleby lub kanalizacji deszczowej.</w:t>
      </w:r>
    </w:p>
    <w:p w:rsidR="001E004F" w:rsidRPr="00B27935" w:rsidRDefault="001E004F" w:rsidP="001E004F">
      <w:pPr>
        <w:rPr>
          <w:rFonts w:ascii="Cambria" w:hAnsi="Cambria"/>
          <w:sz w:val="24"/>
          <w:szCs w:val="24"/>
        </w:rPr>
      </w:pPr>
    </w:p>
    <w:p w:rsidR="001E004F" w:rsidRPr="00B27935" w:rsidRDefault="001E004F" w:rsidP="001E004F">
      <w:pPr>
        <w:rPr>
          <w:rFonts w:ascii="Cambria" w:hAnsi="Cambria"/>
          <w:sz w:val="24"/>
          <w:szCs w:val="24"/>
        </w:rPr>
      </w:pPr>
      <w:r w:rsidRPr="00B27935">
        <w:rPr>
          <w:rFonts w:ascii="Cambria" w:hAnsi="Cambria"/>
          <w:sz w:val="24"/>
          <w:szCs w:val="24"/>
        </w:rPr>
        <w:t xml:space="preserve"> </w:t>
      </w:r>
    </w:p>
    <w:p w:rsidR="001E004F" w:rsidRPr="00B27935" w:rsidRDefault="001E004F" w:rsidP="001E004F">
      <w:pPr>
        <w:rPr>
          <w:rFonts w:ascii="Cambria" w:hAnsi="Cambria"/>
          <w:sz w:val="24"/>
          <w:szCs w:val="24"/>
        </w:rPr>
      </w:pPr>
    </w:p>
    <w:p w:rsidR="001E004F" w:rsidRPr="00B27935" w:rsidRDefault="001E004F" w:rsidP="001E004F">
      <w:pPr>
        <w:rPr>
          <w:rFonts w:ascii="Cambria" w:hAnsi="Cambria"/>
          <w:sz w:val="24"/>
          <w:szCs w:val="24"/>
        </w:rPr>
      </w:pPr>
      <w:r w:rsidRPr="00B27935">
        <w:rPr>
          <w:rFonts w:ascii="Cambria" w:hAnsi="Cambria"/>
          <w:sz w:val="24"/>
          <w:szCs w:val="24"/>
        </w:rPr>
        <w:t xml:space="preserve"> </w:t>
      </w:r>
      <w:r w:rsidRPr="00B27935">
        <w:rPr>
          <w:rFonts w:ascii="Cambria" w:hAnsi="Cambria"/>
          <w:sz w:val="24"/>
          <w:szCs w:val="24"/>
        </w:rPr>
        <w:tab/>
        <w:t xml:space="preserve">W sytuacjach wątpliwych należy zwracać się do Pełnomocnika ds. Zintegrowanego Systemu </w:t>
      </w:r>
      <w:r w:rsidRPr="00B27935">
        <w:rPr>
          <w:rFonts w:ascii="Cambria" w:hAnsi="Cambria"/>
          <w:sz w:val="24"/>
          <w:szCs w:val="24"/>
        </w:rPr>
        <w:tab/>
        <w:t xml:space="preserve">Zarządzania Jakością i Środowiskiem (I piętro, pokój nr 120). </w:t>
      </w:r>
    </w:p>
    <w:p w:rsidR="001E004F" w:rsidRPr="00B27935" w:rsidRDefault="001E004F" w:rsidP="001E004F">
      <w:pPr>
        <w:rPr>
          <w:rFonts w:ascii="Cambria" w:hAnsi="Cambria"/>
          <w:sz w:val="24"/>
          <w:szCs w:val="24"/>
        </w:rPr>
      </w:pPr>
    </w:p>
    <w:p w:rsidR="001E004F" w:rsidRPr="00B27935" w:rsidRDefault="001E004F" w:rsidP="001E004F">
      <w:pPr>
        <w:rPr>
          <w:rFonts w:ascii="Cambria" w:hAnsi="Cambria"/>
          <w:sz w:val="24"/>
          <w:szCs w:val="24"/>
        </w:rPr>
      </w:pPr>
    </w:p>
    <w:p w:rsidR="001E004F" w:rsidRPr="00B27935" w:rsidRDefault="001E004F" w:rsidP="001E004F">
      <w:pPr>
        <w:rPr>
          <w:rFonts w:ascii="Cambria" w:hAnsi="Cambria"/>
          <w:sz w:val="24"/>
          <w:szCs w:val="24"/>
        </w:rPr>
      </w:pPr>
    </w:p>
    <w:p w:rsidR="001E004F" w:rsidRPr="00B27935" w:rsidRDefault="001E004F" w:rsidP="001E004F">
      <w:pPr>
        <w:rPr>
          <w:rFonts w:ascii="Cambria" w:hAnsi="Cambria"/>
          <w:sz w:val="24"/>
          <w:szCs w:val="24"/>
        </w:rPr>
      </w:pPr>
    </w:p>
    <w:p w:rsidR="001E004F" w:rsidRPr="00B27935" w:rsidRDefault="001E004F" w:rsidP="001E004F">
      <w:pPr>
        <w:rPr>
          <w:rFonts w:ascii="Cambria" w:hAnsi="Cambria"/>
          <w:sz w:val="24"/>
          <w:szCs w:val="24"/>
        </w:rPr>
      </w:pPr>
    </w:p>
    <w:p w:rsidR="001E004F" w:rsidRPr="00B27935" w:rsidRDefault="001E004F" w:rsidP="001E004F">
      <w:pPr>
        <w:pStyle w:val="Tekstpodstawowy"/>
        <w:jc w:val="both"/>
        <w:rPr>
          <w:rFonts w:ascii="Cambria" w:hAnsi="Cambria"/>
          <w:szCs w:val="24"/>
        </w:rPr>
      </w:pPr>
      <w:r w:rsidRPr="00B27935">
        <w:rPr>
          <w:rFonts w:ascii="Cambria" w:hAnsi="Cambria"/>
          <w:szCs w:val="24"/>
        </w:rPr>
        <w:t xml:space="preserve">              Przedstawiciel Firmy     </w:t>
      </w:r>
      <w:r w:rsidRPr="00B27935">
        <w:rPr>
          <w:rFonts w:ascii="Cambria" w:hAnsi="Cambria"/>
          <w:szCs w:val="24"/>
        </w:rPr>
        <w:tab/>
      </w:r>
      <w:r w:rsidRPr="00B27935">
        <w:rPr>
          <w:rFonts w:ascii="Cambria" w:hAnsi="Cambria"/>
          <w:szCs w:val="24"/>
        </w:rPr>
        <w:tab/>
      </w:r>
      <w:r w:rsidRPr="00B27935">
        <w:rPr>
          <w:rFonts w:ascii="Cambria" w:hAnsi="Cambria"/>
          <w:szCs w:val="24"/>
        </w:rPr>
        <w:tab/>
        <w:t xml:space="preserve">     Przedstawiciel ZOZ Sucha Beskidzka</w:t>
      </w:r>
    </w:p>
    <w:p w:rsidR="001E004F" w:rsidRPr="00B27935" w:rsidRDefault="001E004F" w:rsidP="001E004F">
      <w:pPr>
        <w:pStyle w:val="Tekstpodstawowy"/>
        <w:jc w:val="both"/>
        <w:rPr>
          <w:rFonts w:ascii="Cambria" w:hAnsi="Cambria"/>
          <w:szCs w:val="24"/>
        </w:rPr>
      </w:pP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  <w:r w:rsidRPr="001E004F">
        <w:rPr>
          <w:rFonts w:ascii="Cambria" w:hAnsi="Cambria"/>
          <w:sz w:val="20"/>
        </w:rPr>
        <w:tab/>
        <w:t>………………………….</w:t>
      </w:r>
      <w:r w:rsidRPr="001E004F">
        <w:rPr>
          <w:rFonts w:ascii="Cambria" w:hAnsi="Cambria"/>
          <w:sz w:val="20"/>
        </w:rPr>
        <w:tab/>
        <w:t xml:space="preserve">              </w:t>
      </w:r>
      <w:r w:rsidR="00B27935">
        <w:rPr>
          <w:rFonts w:ascii="Cambria" w:hAnsi="Cambria"/>
          <w:sz w:val="20"/>
        </w:rPr>
        <w:t xml:space="preserve">                          </w:t>
      </w:r>
      <w:r w:rsidRPr="001E004F">
        <w:rPr>
          <w:rFonts w:ascii="Cambria" w:hAnsi="Cambria"/>
          <w:sz w:val="20"/>
        </w:rPr>
        <w:t xml:space="preserve">              </w:t>
      </w:r>
      <w:r w:rsidRPr="001E004F">
        <w:rPr>
          <w:rFonts w:ascii="Cambria" w:hAnsi="Cambria"/>
          <w:sz w:val="20"/>
        </w:rPr>
        <w:tab/>
        <w:t>………………………….</w:t>
      </w: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</w:p>
    <w:p w:rsidR="00D57492" w:rsidRPr="001E004F" w:rsidRDefault="00D57492" w:rsidP="001E004F">
      <w:pPr>
        <w:widowControl w:val="0"/>
        <w:suppressAutoHyphens/>
        <w:ind w:left="360" w:hanging="360"/>
        <w:jc w:val="center"/>
        <w:rPr>
          <w:rFonts w:ascii="Cambria" w:eastAsia="Lucida Sans Unicode" w:hAnsi="Cambria" w:cs="Mangal"/>
          <w:kern w:val="1"/>
          <w:lang w:eastAsia="hi-IN" w:bidi="hi-IN"/>
        </w:rPr>
      </w:pPr>
    </w:p>
    <w:sectPr w:rsidR="00D57492" w:rsidRPr="001E004F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0FF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932"/>
        </w:tabs>
        <w:ind w:left="932" w:hanging="360"/>
      </w:pPr>
    </w:lvl>
  </w:abstractNum>
  <w:abstractNum w:abstractNumId="5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B34BA4"/>
    <w:multiLevelType w:val="hybridMultilevel"/>
    <w:tmpl w:val="0C8A52EE"/>
    <w:lvl w:ilvl="0" w:tplc="21D8D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B26797"/>
    <w:multiLevelType w:val="singleLevel"/>
    <w:tmpl w:val="956E2D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2EBC22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21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 w15:restartNumberingAfterBreak="0">
    <w:nsid w:val="462D6791"/>
    <w:multiLevelType w:val="hybridMultilevel"/>
    <w:tmpl w:val="C67E7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B0C8E"/>
    <w:multiLevelType w:val="multilevel"/>
    <w:tmpl w:val="8872F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32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0556E"/>
    <w:multiLevelType w:val="hybridMultilevel"/>
    <w:tmpl w:val="616E2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B5F62"/>
    <w:multiLevelType w:val="hybridMultilevel"/>
    <w:tmpl w:val="E9EA4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BE3F9A"/>
    <w:multiLevelType w:val="hybridMultilevel"/>
    <w:tmpl w:val="EE223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35"/>
  </w:num>
  <w:num w:numId="4">
    <w:abstractNumId w:val="20"/>
  </w:num>
  <w:num w:numId="5">
    <w:abstractNumId w:val="11"/>
  </w:num>
  <w:num w:numId="6">
    <w:abstractNumId w:val="19"/>
  </w:num>
  <w:num w:numId="7">
    <w:abstractNumId w:val="8"/>
  </w:num>
  <w:num w:numId="8">
    <w:abstractNumId w:val="25"/>
  </w:num>
  <w:num w:numId="9">
    <w:abstractNumId w:val="16"/>
  </w:num>
  <w:num w:numId="10">
    <w:abstractNumId w:val="29"/>
  </w:num>
  <w:num w:numId="11">
    <w:abstractNumId w:val="12"/>
  </w:num>
  <w:num w:numId="12">
    <w:abstractNumId w:val="22"/>
  </w:num>
  <w:num w:numId="13">
    <w:abstractNumId w:val="21"/>
  </w:num>
  <w:num w:numId="14">
    <w:abstractNumId w:val="31"/>
  </w:num>
  <w:num w:numId="15">
    <w:abstractNumId w:val="18"/>
  </w:num>
  <w:num w:numId="16">
    <w:abstractNumId w:val="7"/>
  </w:num>
  <w:num w:numId="17">
    <w:abstractNumId w:val="15"/>
  </w:num>
  <w:num w:numId="18">
    <w:abstractNumId w:val="37"/>
  </w:num>
  <w:num w:numId="19">
    <w:abstractNumId w:val="32"/>
  </w:num>
  <w:num w:numId="20">
    <w:abstractNumId w:val="28"/>
  </w:num>
  <w:num w:numId="21">
    <w:abstractNumId w:val="23"/>
  </w:num>
  <w:num w:numId="22">
    <w:abstractNumId w:val="39"/>
  </w:num>
  <w:num w:numId="23">
    <w:abstractNumId w:val="38"/>
  </w:num>
  <w:num w:numId="24">
    <w:abstractNumId w:val="14"/>
  </w:num>
  <w:num w:numId="25">
    <w:abstractNumId w:val="30"/>
  </w:num>
  <w:num w:numId="26">
    <w:abstractNumId w:val="5"/>
  </w:num>
  <w:num w:numId="27">
    <w:abstractNumId w:val="36"/>
  </w:num>
  <w:num w:numId="28">
    <w:abstractNumId w:val="8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7"/>
  </w:num>
  <w:num w:numId="33">
    <w:abstractNumId w:val="3"/>
  </w:num>
  <w:num w:numId="34">
    <w:abstractNumId w:val="4"/>
  </w:num>
  <w:num w:numId="35">
    <w:abstractNumId w:val="0"/>
  </w:num>
  <w:num w:numId="36">
    <w:abstractNumId w:val="1"/>
  </w:num>
  <w:num w:numId="37">
    <w:abstractNumId w:val="2"/>
  </w:num>
  <w:num w:numId="38">
    <w:abstractNumId w:val="40"/>
  </w:num>
  <w:num w:numId="39">
    <w:abstractNumId w:val="33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7"/>
    <w:lvlOverride w:ilvl="0">
      <w:startOverride w:val="1"/>
    </w:lvlOverride>
  </w:num>
  <w:num w:numId="43">
    <w:abstractNumId w:val="34"/>
  </w:num>
  <w:num w:numId="44">
    <w:abstractNumId w:val="10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41A18"/>
    <w:rsid w:val="000827EB"/>
    <w:rsid w:val="00083739"/>
    <w:rsid w:val="000F5F75"/>
    <w:rsid w:val="001120D3"/>
    <w:rsid w:val="00113DD0"/>
    <w:rsid w:val="0012386E"/>
    <w:rsid w:val="00131309"/>
    <w:rsid w:val="001858D4"/>
    <w:rsid w:val="00196CC6"/>
    <w:rsid w:val="001E004F"/>
    <w:rsid w:val="001E5F6F"/>
    <w:rsid w:val="001F7F4B"/>
    <w:rsid w:val="00231F27"/>
    <w:rsid w:val="00276DA4"/>
    <w:rsid w:val="00280605"/>
    <w:rsid w:val="00287716"/>
    <w:rsid w:val="002B20C6"/>
    <w:rsid w:val="002B5E69"/>
    <w:rsid w:val="00305949"/>
    <w:rsid w:val="003210D5"/>
    <w:rsid w:val="00322009"/>
    <w:rsid w:val="00331523"/>
    <w:rsid w:val="003620E3"/>
    <w:rsid w:val="003B39C5"/>
    <w:rsid w:val="003E5275"/>
    <w:rsid w:val="003F717D"/>
    <w:rsid w:val="004142F0"/>
    <w:rsid w:val="00436533"/>
    <w:rsid w:val="00473F6B"/>
    <w:rsid w:val="004B1619"/>
    <w:rsid w:val="004B469B"/>
    <w:rsid w:val="004C40DF"/>
    <w:rsid w:val="005377F2"/>
    <w:rsid w:val="00586364"/>
    <w:rsid w:val="005E0652"/>
    <w:rsid w:val="005E4087"/>
    <w:rsid w:val="00621991"/>
    <w:rsid w:val="00631685"/>
    <w:rsid w:val="00654947"/>
    <w:rsid w:val="0068431A"/>
    <w:rsid w:val="00694502"/>
    <w:rsid w:val="00696D0B"/>
    <w:rsid w:val="006D7379"/>
    <w:rsid w:val="006E067C"/>
    <w:rsid w:val="00705D78"/>
    <w:rsid w:val="00731F23"/>
    <w:rsid w:val="00735A91"/>
    <w:rsid w:val="007425EB"/>
    <w:rsid w:val="00760019"/>
    <w:rsid w:val="00787BA9"/>
    <w:rsid w:val="007B3029"/>
    <w:rsid w:val="007C7097"/>
    <w:rsid w:val="007C7D81"/>
    <w:rsid w:val="007D746D"/>
    <w:rsid w:val="007E1CA7"/>
    <w:rsid w:val="0080441E"/>
    <w:rsid w:val="00823017"/>
    <w:rsid w:val="0085393F"/>
    <w:rsid w:val="008A4248"/>
    <w:rsid w:val="008C41B7"/>
    <w:rsid w:val="008C537B"/>
    <w:rsid w:val="00926611"/>
    <w:rsid w:val="00937B2A"/>
    <w:rsid w:val="00981087"/>
    <w:rsid w:val="009A03E4"/>
    <w:rsid w:val="009C21F9"/>
    <w:rsid w:val="009E3E4A"/>
    <w:rsid w:val="00A07095"/>
    <w:rsid w:val="00A176ED"/>
    <w:rsid w:val="00A903F4"/>
    <w:rsid w:val="00AA6450"/>
    <w:rsid w:val="00AA7387"/>
    <w:rsid w:val="00AE0EFB"/>
    <w:rsid w:val="00AF04CA"/>
    <w:rsid w:val="00B22FE7"/>
    <w:rsid w:val="00B27935"/>
    <w:rsid w:val="00B4507D"/>
    <w:rsid w:val="00B63350"/>
    <w:rsid w:val="00B8133C"/>
    <w:rsid w:val="00BB6E1F"/>
    <w:rsid w:val="00BD6A05"/>
    <w:rsid w:val="00C3312A"/>
    <w:rsid w:val="00C42576"/>
    <w:rsid w:val="00C45E52"/>
    <w:rsid w:val="00C6316D"/>
    <w:rsid w:val="00CA68FF"/>
    <w:rsid w:val="00CB07C2"/>
    <w:rsid w:val="00CB1F68"/>
    <w:rsid w:val="00D123C0"/>
    <w:rsid w:val="00D1379E"/>
    <w:rsid w:val="00D15A9E"/>
    <w:rsid w:val="00D27C34"/>
    <w:rsid w:val="00D44775"/>
    <w:rsid w:val="00D57492"/>
    <w:rsid w:val="00D576F2"/>
    <w:rsid w:val="00D60D26"/>
    <w:rsid w:val="00D84742"/>
    <w:rsid w:val="00D9382B"/>
    <w:rsid w:val="00DF6E65"/>
    <w:rsid w:val="00E01AA3"/>
    <w:rsid w:val="00E0613B"/>
    <w:rsid w:val="00E1739B"/>
    <w:rsid w:val="00E30FF8"/>
    <w:rsid w:val="00E45A55"/>
    <w:rsid w:val="00E46E9D"/>
    <w:rsid w:val="00E5079C"/>
    <w:rsid w:val="00E8428E"/>
    <w:rsid w:val="00EA44CF"/>
    <w:rsid w:val="00EA5F7B"/>
    <w:rsid w:val="00EF1976"/>
    <w:rsid w:val="00F57ADC"/>
    <w:rsid w:val="00F61533"/>
    <w:rsid w:val="00FA3476"/>
    <w:rsid w:val="00FB738F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4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49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74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749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15">
    <w:name w:val="Font Style15"/>
    <w:uiPriority w:val="99"/>
    <w:qFormat/>
    <w:rsid w:val="00D57492"/>
    <w:rPr>
      <w:rFonts w:ascii="Arial" w:hAnsi="Arial" w:cs="Arial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D57492"/>
    <w:pPr>
      <w:widowControl w:val="0"/>
      <w:spacing w:line="291" w:lineRule="exact"/>
      <w:ind w:hanging="418"/>
      <w:jc w:val="both"/>
    </w:pPr>
    <w:rPr>
      <w:rFonts w:ascii="Arial" w:hAnsi="Arial" w:cs="Arial"/>
      <w:color w:val="00000A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D57492"/>
    <w:pPr>
      <w:ind w:left="566" w:hanging="283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basedOn w:val="Domylnaczcionkaakapitu"/>
    <w:link w:val="Akapitzlist"/>
    <w:uiPriority w:val="34"/>
    <w:qFormat/>
    <w:locked/>
    <w:rsid w:val="00C4257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1528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11</cp:revision>
  <cp:lastPrinted>2022-05-12T09:04:00Z</cp:lastPrinted>
  <dcterms:created xsi:type="dcterms:W3CDTF">2023-06-15T08:31:00Z</dcterms:created>
  <dcterms:modified xsi:type="dcterms:W3CDTF">2024-06-26T09:24:00Z</dcterms:modified>
</cp:coreProperties>
</file>