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33B85E5" w14:textId="010642DE" w:rsidR="00DE1C60" w:rsidRPr="006B4D6B" w:rsidRDefault="005B3E74" w:rsidP="00DE1C60">
      <w:pPr>
        <w:spacing w:line="360" w:lineRule="auto"/>
        <w:ind w:right="-3"/>
        <w:rPr>
          <w:rFonts w:ascii="Arial" w:hAnsi="Arial" w:cs="Arial"/>
          <w:i/>
          <w:iCs/>
          <w:sz w:val="16"/>
          <w:szCs w:val="16"/>
        </w:rPr>
      </w:pPr>
      <w:r w:rsidRPr="008A392E">
        <w:rPr>
          <w:rFonts w:ascii="Arial" w:hAnsi="Arial" w:cs="Arial"/>
          <w:sz w:val="18"/>
          <w:szCs w:val="18"/>
        </w:rPr>
        <w:t xml:space="preserve"> </w:t>
      </w:r>
      <w:r w:rsidR="00DE1C60">
        <w:rPr>
          <w:rFonts w:ascii="Arial" w:hAnsi="Arial" w:cs="Arial"/>
          <w:i/>
          <w:iCs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597AA2E" wp14:editId="6668765C">
                <wp:simplePos x="0" y="0"/>
                <wp:positionH relativeFrom="column">
                  <wp:posOffset>20072</wp:posOffset>
                </wp:positionH>
                <wp:positionV relativeFrom="paragraph">
                  <wp:posOffset>4776</wp:posOffset>
                </wp:positionV>
                <wp:extent cx="2562860" cy="807085"/>
                <wp:effectExtent l="5080" t="4445" r="3810" b="7620"/>
                <wp:wrapTopAndBottom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860" cy="807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DB6CFC" w14:textId="77777777" w:rsidR="00DE1C60" w:rsidRPr="007D0446" w:rsidRDefault="00DE1C60" w:rsidP="00DE1C60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97AA2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.6pt;margin-top:.4pt;width:201.8pt;height:63.5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">
                <v:textbox>
                  <w:txbxContent>
                    <w:p w14:paraId="38DB6CFC" w14:textId="77777777" w:rsidR="00DE1C60" w:rsidRPr="007D0446" w:rsidRDefault="00DE1C60" w:rsidP="00DE1C60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DE1C60">
        <w:rPr>
          <w:rFonts w:ascii="Arial" w:hAnsi="Arial" w:cs="Arial"/>
          <w:i/>
          <w:iCs/>
          <w:sz w:val="16"/>
          <w:szCs w:val="16"/>
        </w:rPr>
        <w:t>(</w:t>
      </w:r>
      <w:r w:rsidR="00DE1C60" w:rsidRPr="006B4D6B">
        <w:rPr>
          <w:rFonts w:ascii="Arial" w:hAnsi="Arial" w:cs="Arial"/>
          <w:i/>
          <w:iCs/>
          <w:sz w:val="16"/>
          <w:szCs w:val="16"/>
        </w:rPr>
        <w:t>nazwa (firma) i dokładny adres Wykonawcy/</w:t>
      </w:r>
    </w:p>
    <w:p w14:paraId="0D8C5F7C" w14:textId="77777777" w:rsidR="00DE1C60" w:rsidRDefault="00DE1C60" w:rsidP="00DE1C60">
      <w:pPr>
        <w:spacing w:line="360" w:lineRule="auto"/>
        <w:ind w:right="-3"/>
        <w:rPr>
          <w:rFonts w:ascii="Arial" w:hAnsi="Arial" w:cs="Arial"/>
          <w:sz w:val="18"/>
          <w:szCs w:val="18"/>
        </w:rPr>
      </w:pPr>
      <w:bookmarkStart w:id="0" w:name="_Hlk105150022"/>
      <w:bookmarkStart w:id="1" w:name="_Hlk105150035"/>
      <w:r w:rsidRPr="006B4D6B">
        <w:rPr>
          <w:rFonts w:ascii="Arial" w:hAnsi="Arial" w:cs="Arial"/>
          <w:i/>
          <w:iCs/>
          <w:sz w:val="16"/>
          <w:szCs w:val="16"/>
        </w:rPr>
        <w:t>Wykonawcy wspólnie ubiegającego się o udzielenie za</w:t>
      </w:r>
      <w:r w:rsidRPr="009C5E0E">
        <w:rPr>
          <w:rFonts w:ascii="Arial" w:hAnsi="Arial" w:cs="Arial"/>
          <w:i/>
          <w:iCs/>
          <w:sz w:val="16"/>
          <w:szCs w:val="16"/>
        </w:rPr>
        <w:t>mówienia</w:t>
      </w:r>
      <w:bookmarkEnd w:id="0"/>
      <w:bookmarkEnd w:id="1"/>
      <w:r w:rsidRPr="009C5E0E">
        <w:rPr>
          <w:rFonts w:ascii="Arial" w:hAnsi="Arial" w:cs="Arial"/>
          <w:i/>
          <w:iCs/>
          <w:sz w:val="16"/>
          <w:szCs w:val="16"/>
        </w:rPr>
        <w:t>)</w:t>
      </w:r>
      <w:r w:rsidRPr="002A6F21">
        <w:rPr>
          <w:rFonts w:ascii="Arial" w:hAnsi="Arial" w:cs="Arial"/>
          <w:sz w:val="18"/>
          <w:szCs w:val="18"/>
        </w:rPr>
        <w:t xml:space="preserve">       </w:t>
      </w:r>
    </w:p>
    <w:p w14:paraId="5D37E1DA" w14:textId="77777777" w:rsidR="00DE1C60" w:rsidRPr="00782F4E" w:rsidRDefault="00DE1C60" w:rsidP="00DE1C60">
      <w:pPr>
        <w:spacing w:line="360" w:lineRule="auto"/>
        <w:ind w:right="-3"/>
        <w:rPr>
          <w:rFonts w:ascii="Arial" w:hAnsi="Arial" w:cs="Arial"/>
          <w:i/>
          <w:iCs/>
          <w:sz w:val="18"/>
          <w:szCs w:val="18"/>
        </w:rPr>
      </w:pPr>
      <w:r w:rsidRPr="002A6F21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</w:t>
      </w:r>
      <w:r w:rsidRPr="002A6F21">
        <w:rPr>
          <w:rFonts w:ascii="Arial" w:hAnsi="Arial" w:cs="Arial"/>
          <w:b/>
          <w:sz w:val="18"/>
          <w:szCs w:val="18"/>
        </w:rPr>
        <w:t xml:space="preserve">      </w:t>
      </w:r>
    </w:p>
    <w:p w14:paraId="43E03ED0" w14:textId="77777777" w:rsidR="00DE1C60" w:rsidRPr="002A6F21" w:rsidRDefault="00DE1C60" w:rsidP="00E22A0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BDD6EE" w:themeFill="accent5" w:themeFillTint="66"/>
        <w:tabs>
          <w:tab w:val="left" w:pos="10206"/>
        </w:tabs>
        <w:spacing w:line="360" w:lineRule="auto"/>
        <w:ind w:right="-3"/>
        <w:jc w:val="center"/>
        <w:rPr>
          <w:rFonts w:ascii="Arial" w:hAnsi="Arial" w:cs="Arial"/>
          <w:b/>
          <w:bCs/>
          <w:iCs/>
          <w:sz w:val="18"/>
          <w:szCs w:val="18"/>
        </w:rPr>
      </w:pPr>
      <w:r w:rsidRPr="002A6F21">
        <w:rPr>
          <w:rFonts w:ascii="Arial" w:hAnsi="Arial" w:cs="Arial"/>
          <w:b/>
          <w:bCs/>
          <w:iCs/>
          <w:sz w:val="18"/>
          <w:szCs w:val="18"/>
        </w:rPr>
        <w:t>Oświadczenie Wykonawcy</w:t>
      </w:r>
    </w:p>
    <w:p w14:paraId="0CD68A81" w14:textId="386110D6" w:rsidR="00DE1C60" w:rsidRDefault="00DE1C60" w:rsidP="00E22A0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BDD6EE" w:themeFill="accent5" w:themeFillTint="66"/>
        <w:tabs>
          <w:tab w:val="left" w:pos="10206"/>
        </w:tabs>
        <w:spacing w:line="360" w:lineRule="auto"/>
        <w:ind w:right="-3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8A392E">
        <w:rPr>
          <w:rFonts w:ascii="Arial" w:hAnsi="Arial" w:cs="Arial"/>
          <w:b/>
          <w:sz w:val="18"/>
          <w:szCs w:val="18"/>
        </w:rPr>
        <w:t>o aktualności informacji zawartych w oświadczeniu JEDZ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8A392E">
        <w:rPr>
          <w:rFonts w:ascii="Arial" w:hAnsi="Arial" w:cs="Arial"/>
          <w:b/>
          <w:sz w:val="18"/>
          <w:szCs w:val="18"/>
        </w:rPr>
        <w:t>w zakresie podstaw wykluczenia</w:t>
      </w:r>
    </w:p>
    <w:p w14:paraId="1D8C41A5" w14:textId="77777777" w:rsidR="00DE1C60" w:rsidRPr="002A6F21" w:rsidRDefault="00DE1C60" w:rsidP="00DE1C60">
      <w:pPr>
        <w:tabs>
          <w:tab w:val="left" w:pos="10206"/>
        </w:tabs>
        <w:spacing w:line="360" w:lineRule="auto"/>
        <w:ind w:right="-3"/>
        <w:jc w:val="center"/>
        <w:rPr>
          <w:rFonts w:ascii="Arial" w:hAnsi="Arial" w:cs="Arial"/>
          <w:b/>
          <w:bCs/>
          <w:iCs/>
          <w:sz w:val="18"/>
          <w:szCs w:val="18"/>
        </w:rPr>
      </w:pPr>
    </w:p>
    <w:p w14:paraId="6DD64BD9" w14:textId="28BF150F" w:rsidR="005B3E74" w:rsidRDefault="00DE1C60" w:rsidP="00E22A06">
      <w:pPr>
        <w:spacing w:line="360" w:lineRule="auto"/>
        <w:ind w:left="-142" w:right="-143" w:firstLine="142"/>
        <w:jc w:val="center"/>
        <w:rPr>
          <w:rFonts w:ascii="Arial" w:hAnsi="Arial" w:cs="Arial"/>
          <w:sz w:val="18"/>
          <w:szCs w:val="18"/>
        </w:rPr>
      </w:pPr>
      <w:r w:rsidRPr="002A6F21">
        <w:rPr>
          <w:rFonts w:ascii="Arial" w:hAnsi="Arial" w:cs="Arial"/>
          <w:bCs/>
          <w:sz w:val="18"/>
          <w:szCs w:val="18"/>
          <w:u w:val="single"/>
        </w:rPr>
        <w:t>do postępowania o zamówienie publiczne na:</w:t>
      </w:r>
    </w:p>
    <w:p w14:paraId="27B0AE52" w14:textId="77777777" w:rsidR="005656F0" w:rsidRPr="004D1EEB" w:rsidRDefault="005656F0" w:rsidP="005656F0">
      <w:pPr>
        <w:tabs>
          <w:tab w:val="left" w:pos="7860"/>
        </w:tabs>
        <w:spacing w:line="360" w:lineRule="auto"/>
        <w:ind w:left="284" w:right="280"/>
        <w:jc w:val="center"/>
        <w:rPr>
          <w:rFonts w:ascii="Arial" w:hAnsi="Arial" w:cs="Arial"/>
          <w:sz w:val="20"/>
          <w:szCs w:val="20"/>
        </w:rPr>
      </w:pPr>
      <w:r w:rsidRPr="004D1EEB">
        <w:rPr>
          <w:rFonts w:ascii="Arial" w:hAnsi="Arial" w:cs="Arial"/>
          <w:b/>
          <w:sz w:val="20"/>
          <w:szCs w:val="20"/>
        </w:rPr>
        <w:t>Interaktywny system multimedialny do prowadzenia zajęć dydaktycznych i spotkań w trybie online z prawem opcji dla Uniwersytetu Gdańskiego</w:t>
      </w:r>
    </w:p>
    <w:p w14:paraId="4BA2A3FD" w14:textId="47AA4B48" w:rsidR="008B7221" w:rsidRPr="008A392E" w:rsidRDefault="008B7221" w:rsidP="008A392E">
      <w:pPr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14:paraId="3979FD26" w14:textId="45174DEB" w:rsidR="008B7221" w:rsidRPr="008A392E" w:rsidRDefault="0032223B" w:rsidP="0032223B">
      <w:pPr>
        <w:tabs>
          <w:tab w:val="left" w:pos="6098"/>
        </w:tabs>
        <w:spacing w:line="360" w:lineRule="auto"/>
        <w:ind w:right="-14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14:paraId="17F16549" w14:textId="7E574AAD" w:rsidR="008B7221" w:rsidRPr="000244E5" w:rsidRDefault="008B7221" w:rsidP="008A392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0244E5">
        <w:rPr>
          <w:rFonts w:ascii="Arial" w:hAnsi="Arial" w:cs="Arial"/>
          <w:b/>
          <w:sz w:val="18"/>
          <w:szCs w:val="18"/>
        </w:rPr>
        <w:t>Ja/my niżej podpisany/i, oświadczam/my, że informacje zawarte w oświadczeniu JEDZ, w zakresie podstaw wykluczenia z</w:t>
      </w:r>
      <w:r w:rsidR="005B3E74" w:rsidRPr="000244E5">
        <w:rPr>
          <w:rFonts w:ascii="Arial" w:hAnsi="Arial" w:cs="Arial"/>
          <w:b/>
          <w:sz w:val="18"/>
          <w:szCs w:val="18"/>
        </w:rPr>
        <w:t xml:space="preserve"> postępowania, o których mowa w</w:t>
      </w:r>
      <w:r w:rsidRPr="000244E5">
        <w:rPr>
          <w:rFonts w:ascii="Arial" w:hAnsi="Arial" w:cs="Arial"/>
          <w:b/>
          <w:sz w:val="18"/>
          <w:szCs w:val="18"/>
        </w:rPr>
        <w:t>:</w:t>
      </w:r>
    </w:p>
    <w:p w14:paraId="22C76A21" w14:textId="77777777" w:rsidR="008B7221" w:rsidRPr="000244E5" w:rsidRDefault="008B7221" w:rsidP="008A392E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0244E5">
        <w:rPr>
          <w:rFonts w:ascii="Arial" w:hAnsi="Arial" w:cs="Arial"/>
          <w:sz w:val="18"/>
          <w:szCs w:val="18"/>
        </w:rPr>
        <w:t xml:space="preserve">art. 108 ust. 1 pkt 3 </w:t>
      </w:r>
      <w:proofErr w:type="spellStart"/>
      <w:r w:rsidRPr="000244E5">
        <w:rPr>
          <w:rFonts w:ascii="Arial" w:hAnsi="Arial" w:cs="Arial"/>
          <w:sz w:val="18"/>
          <w:szCs w:val="18"/>
        </w:rPr>
        <w:t>Pzp</w:t>
      </w:r>
      <w:proofErr w:type="spellEnd"/>
      <w:r w:rsidRPr="000244E5">
        <w:rPr>
          <w:rFonts w:ascii="Arial" w:hAnsi="Arial" w:cs="Arial"/>
          <w:sz w:val="18"/>
          <w:szCs w:val="18"/>
        </w:rPr>
        <w:t>,</w:t>
      </w:r>
    </w:p>
    <w:p w14:paraId="573F27D6" w14:textId="77777777" w:rsidR="008B7221" w:rsidRPr="000244E5" w:rsidRDefault="008B7221" w:rsidP="008A392E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0244E5">
        <w:rPr>
          <w:rFonts w:ascii="Arial" w:hAnsi="Arial" w:cs="Arial"/>
          <w:sz w:val="18"/>
          <w:szCs w:val="18"/>
        </w:rPr>
        <w:t xml:space="preserve">art. 108 ust. 1 pkt 4 </w:t>
      </w:r>
      <w:proofErr w:type="spellStart"/>
      <w:r w:rsidRPr="000244E5">
        <w:rPr>
          <w:rFonts w:ascii="Arial" w:hAnsi="Arial" w:cs="Arial"/>
          <w:sz w:val="18"/>
          <w:szCs w:val="18"/>
        </w:rPr>
        <w:t>Pzp</w:t>
      </w:r>
      <w:proofErr w:type="spellEnd"/>
      <w:r w:rsidRPr="000244E5">
        <w:rPr>
          <w:rFonts w:ascii="Arial" w:hAnsi="Arial" w:cs="Arial"/>
          <w:sz w:val="18"/>
          <w:szCs w:val="18"/>
        </w:rPr>
        <w:t>, dotyczące orzeczenia zakazu ubiegania się o zamówienie publiczne tytułem środka zapobiegawczego,</w:t>
      </w:r>
    </w:p>
    <w:p w14:paraId="2CE83142" w14:textId="77777777" w:rsidR="008B7221" w:rsidRPr="000244E5" w:rsidRDefault="008B7221" w:rsidP="008A392E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0244E5">
        <w:rPr>
          <w:rFonts w:ascii="Arial" w:hAnsi="Arial" w:cs="Arial"/>
          <w:sz w:val="18"/>
          <w:szCs w:val="18"/>
        </w:rPr>
        <w:t xml:space="preserve">art. 108 ust. 1 pkt 5 </w:t>
      </w:r>
      <w:proofErr w:type="spellStart"/>
      <w:r w:rsidRPr="000244E5">
        <w:rPr>
          <w:rFonts w:ascii="Arial" w:hAnsi="Arial" w:cs="Arial"/>
          <w:sz w:val="18"/>
          <w:szCs w:val="18"/>
        </w:rPr>
        <w:t>Pzp</w:t>
      </w:r>
      <w:proofErr w:type="spellEnd"/>
      <w:r w:rsidRPr="000244E5">
        <w:rPr>
          <w:rFonts w:ascii="Arial" w:hAnsi="Arial" w:cs="Arial"/>
          <w:sz w:val="18"/>
          <w:szCs w:val="18"/>
        </w:rPr>
        <w:t>, dotyczące zawarcia z innymi Wykonawcami porozumienia mającego na celu zakłócenie konkurencji,</w:t>
      </w:r>
    </w:p>
    <w:p w14:paraId="62B675C2" w14:textId="6B2EB6B1" w:rsidR="008B7221" w:rsidRPr="000244E5" w:rsidRDefault="008B7221" w:rsidP="008A392E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0244E5">
        <w:rPr>
          <w:rFonts w:ascii="Arial" w:hAnsi="Arial" w:cs="Arial"/>
          <w:sz w:val="18"/>
          <w:szCs w:val="18"/>
        </w:rPr>
        <w:t xml:space="preserve">art. 108 ust. 1 pkt 6 </w:t>
      </w:r>
      <w:proofErr w:type="spellStart"/>
      <w:r w:rsidRPr="000244E5">
        <w:rPr>
          <w:rFonts w:ascii="Arial" w:hAnsi="Arial" w:cs="Arial"/>
          <w:sz w:val="18"/>
          <w:szCs w:val="18"/>
        </w:rPr>
        <w:t>Pzp</w:t>
      </w:r>
      <w:proofErr w:type="spellEnd"/>
      <w:r w:rsidR="00DE5130" w:rsidRPr="000244E5">
        <w:rPr>
          <w:rFonts w:ascii="Arial" w:hAnsi="Arial" w:cs="Arial"/>
          <w:sz w:val="18"/>
          <w:szCs w:val="18"/>
        </w:rPr>
        <w:t>,</w:t>
      </w:r>
    </w:p>
    <w:p w14:paraId="41FAF6C0" w14:textId="2325F0C3" w:rsidR="00DE5130" w:rsidRPr="000244E5" w:rsidRDefault="00DE5130" w:rsidP="00DE5130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0244E5">
        <w:rPr>
          <w:rFonts w:ascii="Arial" w:hAnsi="Arial" w:cs="Arial"/>
          <w:sz w:val="18"/>
          <w:szCs w:val="18"/>
        </w:rPr>
        <w:t xml:space="preserve">art. 109 ust. 1 pkt 8 </w:t>
      </w:r>
      <w:proofErr w:type="spellStart"/>
      <w:r w:rsidRPr="000244E5">
        <w:rPr>
          <w:rFonts w:ascii="Arial" w:hAnsi="Arial" w:cs="Arial"/>
          <w:sz w:val="18"/>
          <w:szCs w:val="18"/>
        </w:rPr>
        <w:t>Pzp</w:t>
      </w:r>
      <w:proofErr w:type="spellEnd"/>
      <w:r w:rsidRPr="000244E5">
        <w:rPr>
          <w:rFonts w:ascii="Arial" w:hAnsi="Arial" w:cs="Arial"/>
          <w:sz w:val="18"/>
          <w:szCs w:val="18"/>
        </w:rPr>
        <w:t>,</w:t>
      </w:r>
    </w:p>
    <w:p w14:paraId="53D8F0B3" w14:textId="01923F9C" w:rsidR="00DE5130" w:rsidRPr="000244E5" w:rsidRDefault="00DE5130" w:rsidP="00DE5130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0244E5">
        <w:rPr>
          <w:rFonts w:ascii="Arial" w:hAnsi="Arial" w:cs="Arial"/>
          <w:sz w:val="18"/>
          <w:szCs w:val="18"/>
        </w:rPr>
        <w:t xml:space="preserve">art. 109 ust. 1 pkt 10 </w:t>
      </w:r>
      <w:proofErr w:type="spellStart"/>
      <w:r w:rsidRPr="000244E5">
        <w:rPr>
          <w:rFonts w:ascii="Arial" w:hAnsi="Arial" w:cs="Arial"/>
          <w:sz w:val="18"/>
          <w:szCs w:val="18"/>
        </w:rPr>
        <w:t>Pzp</w:t>
      </w:r>
      <w:proofErr w:type="spellEnd"/>
      <w:r w:rsidR="00675B11" w:rsidRPr="000244E5">
        <w:rPr>
          <w:rFonts w:ascii="Arial" w:hAnsi="Arial" w:cs="Arial"/>
          <w:sz w:val="18"/>
          <w:szCs w:val="18"/>
        </w:rPr>
        <w:t>,</w:t>
      </w:r>
    </w:p>
    <w:p w14:paraId="0CD089F1" w14:textId="77777777" w:rsidR="008B7221" w:rsidRPr="000244E5" w:rsidRDefault="008B7221" w:rsidP="008A392E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18"/>
          <w:szCs w:val="18"/>
        </w:rPr>
      </w:pPr>
      <w:r w:rsidRPr="000244E5">
        <w:rPr>
          <w:rFonts w:ascii="Arial" w:hAnsi="Arial" w:cs="Arial"/>
          <w:b/>
          <w:sz w:val="18"/>
          <w:szCs w:val="18"/>
        </w:rPr>
        <w:t>są aktualne.</w:t>
      </w:r>
    </w:p>
    <w:p w14:paraId="37489CB2" w14:textId="77777777" w:rsidR="008B7221" w:rsidRPr="00A64FF9" w:rsidRDefault="008B7221" w:rsidP="008A392E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  <w:highlight w:val="yellow"/>
        </w:rPr>
      </w:pPr>
    </w:p>
    <w:p w14:paraId="3D4953A4" w14:textId="77777777" w:rsidR="008B7221" w:rsidRPr="008A392E" w:rsidRDefault="008B7221" w:rsidP="008A392E">
      <w:pPr>
        <w:spacing w:line="360" w:lineRule="auto"/>
        <w:jc w:val="both"/>
        <w:rPr>
          <w:rFonts w:ascii="Arial" w:hAnsi="Arial" w:cs="Arial"/>
          <w:iCs/>
          <w:sz w:val="18"/>
          <w:szCs w:val="18"/>
          <w:u w:val="single"/>
        </w:rPr>
      </w:pPr>
      <w:r w:rsidRPr="008A392E">
        <w:rPr>
          <w:rFonts w:ascii="Arial" w:hAnsi="Arial" w:cs="Arial"/>
          <w:iCs/>
          <w:sz w:val="18"/>
          <w:szCs w:val="18"/>
          <w:u w:val="single"/>
        </w:rPr>
        <w:t>OŚWIADCZENIE DOTYCZĄCE PODANYCH INFORMACJI:</w:t>
      </w:r>
    </w:p>
    <w:p w14:paraId="411A83EF" w14:textId="77777777" w:rsidR="008B7221" w:rsidRPr="008A392E" w:rsidRDefault="008B7221" w:rsidP="008A392E">
      <w:pPr>
        <w:spacing w:line="360" w:lineRule="auto"/>
        <w:jc w:val="both"/>
        <w:rPr>
          <w:rFonts w:ascii="Arial" w:hAnsi="Arial" w:cs="Arial"/>
          <w:iCs/>
          <w:sz w:val="18"/>
          <w:szCs w:val="18"/>
        </w:rPr>
      </w:pPr>
      <w:r w:rsidRPr="008A392E">
        <w:rPr>
          <w:rFonts w:ascii="Arial" w:hAnsi="Arial" w:cs="Arial"/>
          <w:iCs/>
          <w:sz w:val="18"/>
          <w:szCs w:val="18"/>
        </w:rPr>
        <w:t xml:space="preserve">Oświadczam, że wszystkie informacje podane w powyższym oświadczeniu są zgodne z prawdą oraz zostały przedstawione z pełną świadomością konsekwencji wprowadzenia Zamawiającego w błąd przy przedstawianiu informacji. </w:t>
      </w:r>
    </w:p>
    <w:p w14:paraId="31443AFF" w14:textId="77777777" w:rsidR="008B7221" w:rsidRPr="008A392E" w:rsidRDefault="008B7221" w:rsidP="008A392E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</w:p>
    <w:p w14:paraId="219813F1" w14:textId="77777777" w:rsidR="008B7221" w:rsidRPr="008A392E" w:rsidRDefault="008B7221" w:rsidP="008A392E">
      <w:pPr>
        <w:spacing w:line="360" w:lineRule="auto"/>
        <w:ind w:left="-142" w:right="-143"/>
        <w:jc w:val="right"/>
        <w:rPr>
          <w:rFonts w:ascii="Arial" w:hAnsi="Arial" w:cs="Arial"/>
          <w:sz w:val="18"/>
          <w:szCs w:val="18"/>
        </w:rPr>
      </w:pPr>
    </w:p>
    <w:p w14:paraId="6241CD14" w14:textId="77777777" w:rsidR="008B7221" w:rsidRPr="008A392E" w:rsidRDefault="008B7221" w:rsidP="008A392E">
      <w:pPr>
        <w:spacing w:line="360" w:lineRule="auto"/>
        <w:ind w:left="-142" w:right="-143"/>
        <w:jc w:val="right"/>
        <w:rPr>
          <w:rFonts w:ascii="Arial" w:hAnsi="Arial" w:cs="Arial"/>
          <w:sz w:val="18"/>
          <w:szCs w:val="18"/>
        </w:rPr>
      </w:pPr>
    </w:p>
    <w:p w14:paraId="434D8B29" w14:textId="2F3DE676" w:rsidR="000244E5" w:rsidRDefault="000244E5" w:rsidP="000244E5">
      <w:pPr>
        <w:spacing w:line="360" w:lineRule="auto"/>
        <w:ind w:left="-142" w:right="-143" w:firstLine="85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……………………………….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………………………………</w:t>
      </w:r>
    </w:p>
    <w:p w14:paraId="10E083BB" w14:textId="6097DDC7" w:rsidR="000244E5" w:rsidRPr="008A13D2" w:rsidRDefault="000244E5" w:rsidP="000244E5">
      <w:pPr>
        <w:spacing w:line="360" w:lineRule="auto"/>
        <w:ind w:left="-142" w:right="-143" w:hanging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Data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Miejscowość</w:t>
      </w:r>
    </w:p>
    <w:p w14:paraId="102A5CA0" w14:textId="77777777" w:rsidR="000244E5" w:rsidRDefault="000244E5" w:rsidP="000244E5">
      <w:pPr>
        <w:spacing w:line="360" w:lineRule="auto"/>
        <w:ind w:left="567" w:right="-143" w:hanging="141"/>
        <w:rPr>
          <w:rFonts w:ascii="Arial" w:hAnsi="Arial" w:cs="Arial"/>
          <w:sz w:val="18"/>
          <w:szCs w:val="18"/>
        </w:rPr>
      </w:pPr>
      <w:r w:rsidRPr="008A13D2">
        <w:rPr>
          <w:rFonts w:ascii="Arial" w:hAnsi="Arial" w:cs="Arial"/>
          <w:sz w:val="18"/>
          <w:szCs w:val="18"/>
        </w:rPr>
        <w:tab/>
      </w:r>
      <w:r w:rsidRPr="008A13D2">
        <w:rPr>
          <w:rFonts w:ascii="Arial" w:hAnsi="Arial" w:cs="Arial"/>
          <w:sz w:val="18"/>
          <w:szCs w:val="18"/>
        </w:rPr>
        <w:tab/>
        <w:t xml:space="preserve">                                        </w:t>
      </w:r>
      <w:r w:rsidRPr="008A13D2">
        <w:rPr>
          <w:rFonts w:ascii="Arial" w:hAnsi="Arial" w:cs="Arial"/>
          <w:sz w:val="18"/>
          <w:szCs w:val="18"/>
        </w:rPr>
        <w:tab/>
        <w:t xml:space="preserve">                                   </w:t>
      </w:r>
    </w:p>
    <w:p w14:paraId="61740638" w14:textId="6C4445D8" w:rsidR="008B7221" w:rsidRPr="008A392E" w:rsidRDefault="000244E5" w:rsidP="00E91751">
      <w:pPr>
        <w:spacing w:line="276" w:lineRule="auto"/>
        <w:ind w:right="-143"/>
        <w:jc w:val="both"/>
        <w:rPr>
          <w:rFonts w:ascii="Arial" w:hAnsi="Arial" w:cs="Arial"/>
          <w:sz w:val="18"/>
          <w:szCs w:val="18"/>
        </w:rPr>
      </w:pPr>
      <w:r w:rsidRPr="00C63C34">
        <w:rPr>
          <w:rFonts w:ascii="Arial" w:hAnsi="Arial" w:cs="Arial"/>
          <w:i/>
          <w:color w:val="C00000"/>
          <w:sz w:val="18"/>
          <w:szCs w:val="18"/>
        </w:rPr>
        <w:t xml:space="preserve"> </w:t>
      </w:r>
      <w:r w:rsidRPr="00C63C34">
        <w:rPr>
          <w:rFonts w:ascii="Arial" w:hAnsi="Arial" w:cs="Arial"/>
          <w:b/>
          <w:bCs/>
          <w:color w:val="C00000"/>
          <w:sz w:val="18"/>
          <w:szCs w:val="18"/>
          <w:u w:val="single"/>
        </w:rPr>
        <w:t>Oświadczenie musi być podpisane kwalifikowanym podpisem elektronicznym</w:t>
      </w:r>
      <w:r w:rsidRPr="00C63C34">
        <w:rPr>
          <w:rFonts w:ascii="Arial" w:hAnsi="Arial" w:cs="Arial"/>
          <w:b/>
          <w:bCs/>
          <w:color w:val="C00000"/>
          <w:sz w:val="18"/>
          <w:szCs w:val="18"/>
        </w:rPr>
        <w:t xml:space="preserve"> przez osobę(y) uprawnioną(e) </w:t>
      </w:r>
      <w:r w:rsidRPr="00C63C34">
        <w:rPr>
          <w:rFonts w:ascii="Arial" w:hAnsi="Arial" w:cs="Arial"/>
          <w:b/>
          <w:bCs/>
          <w:color w:val="C00000"/>
          <w:sz w:val="18"/>
          <w:szCs w:val="18"/>
        </w:rPr>
        <w:br/>
        <w:t>do składania oświadczeń woli w imieniu Wykonawcy, zgodnie z formą reprezentacji Wykonawcy określoną w dokumencie rejestracyjnym (ewidencyjnym), właściwym dla formy organizacyjnej Wykonawcy lub pełnomocnika</w:t>
      </w:r>
      <w:r w:rsidR="00E91751">
        <w:rPr>
          <w:rFonts w:ascii="Arial" w:hAnsi="Arial" w:cs="Arial"/>
          <w:b/>
          <w:bCs/>
          <w:color w:val="FF0000"/>
          <w:sz w:val="18"/>
          <w:szCs w:val="18"/>
        </w:rPr>
        <w:t>.</w:t>
      </w:r>
    </w:p>
    <w:p w14:paraId="4AE5A6E6" w14:textId="77777777" w:rsidR="008B7221" w:rsidRPr="008A392E" w:rsidRDefault="008B7221" w:rsidP="007A4A6D">
      <w:pPr>
        <w:spacing w:line="276" w:lineRule="auto"/>
        <w:ind w:right="-143"/>
        <w:rPr>
          <w:rFonts w:ascii="Arial" w:hAnsi="Arial" w:cs="Arial"/>
          <w:sz w:val="18"/>
          <w:szCs w:val="18"/>
        </w:rPr>
      </w:pPr>
    </w:p>
    <w:p w14:paraId="25937FE2" w14:textId="77777777" w:rsidR="008A392E" w:rsidRPr="008A392E" w:rsidRDefault="008A392E" w:rsidP="008A392E">
      <w:pPr>
        <w:spacing w:line="276" w:lineRule="auto"/>
        <w:ind w:right="-143"/>
        <w:rPr>
          <w:rFonts w:ascii="Arial" w:hAnsi="Arial" w:cs="Arial"/>
          <w:sz w:val="18"/>
          <w:szCs w:val="18"/>
        </w:rPr>
      </w:pPr>
    </w:p>
    <w:p w14:paraId="0D6D8989" w14:textId="554FD998" w:rsidR="008B7221" w:rsidRPr="008A392E" w:rsidRDefault="008B7221" w:rsidP="00095326">
      <w:pPr>
        <w:spacing w:line="276" w:lineRule="auto"/>
        <w:ind w:right="-143"/>
        <w:rPr>
          <w:rFonts w:ascii="Arial" w:hAnsi="Arial" w:cs="Arial"/>
          <w:i/>
          <w:sz w:val="16"/>
          <w:szCs w:val="16"/>
        </w:rPr>
      </w:pPr>
    </w:p>
    <w:sectPr w:rsidR="008B7221" w:rsidRPr="008A392E" w:rsidSect="005F33D6">
      <w:headerReference w:type="default" r:id="rId10"/>
      <w:footerReference w:type="default" r:id="rId11"/>
      <w:pgSz w:w="11905" w:h="16837"/>
      <w:pgMar w:top="1521" w:right="990" w:bottom="851" w:left="1134" w:header="142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96950" w14:textId="77777777" w:rsidR="00636231" w:rsidRDefault="00636231">
      <w:r>
        <w:separator/>
      </w:r>
    </w:p>
  </w:endnote>
  <w:endnote w:type="continuationSeparator" w:id="0">
    <w:p w14:paraId="53238BDA" w14:textId="77777777" w:rsidR="00636231" w:rsidRDefault="00636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MS Gothic"/>
    <w:charset w:val="00"/>
    <w:family w:val="auto"/>
    <w:pitch w:val="default"/>
  </w:font>
  <w:font w:name="OpenSymbol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AEA84" w14:textId="77777777" w:rsidR="00E91751" w:rsidRPr="00950D22" w:rsidRDefault="00E91751" w:rsidP="00E91751">
    <w:pPr>
      <w:tabs>
        <w:tab w:val="center" w:pos="4536"/>
        <w:tab w:val="right" w:pos="9072"/>
      </w:tabs>
      <w:suppressAutoHyphens w:val="0"/>
      <w:spacing w:before="240" w:after="240"/>
      <w:jc w:val="center"/>
      <w:rPr>
        <w:rFonts w:ascii="Arial" w:eastAsia="Calibri" w:hAnsi="Arial" w:cs="Arial"/>
        <w:b/>
        <w:bCs/>
        <w:i/>
        <w:iCs/>
        <w:sz w:val="16"/>
        <w:szCs w:val="16"/>
        <w:lang w:eastAsia="en-US"/>
      </w:rPr>
    </w:pPr>
    <w:bookmarkStart w:id="2" w:name="_Hlk92977458"/>
    <w:r w:rsidRPr="00950D22">
      <w:rPr>
        <w:rFonts w:ascii="Arial" w:eastAsia="Calibri" w:hAnsi="Arial" w:cs="Arial"/>
        <w:b/>
        <w:bCs/>
        <w:i/>
        <w:iCs/>
        <w:sz w:val="16"/>
        <w:szCs w:val="16"/>
        <w:lang w:eastAsia="en-US"/>
      </w:rPr>
      <w:t>Projekt „</w:t>
    </w:r>
    <w:proofErr w:type="spellStart"/>
    <w:r w:rsidRPr="00950D22">
      <w:rPr>
        <w:rFonts w:ascii="Arial" w:eastAsia="Calibri" w:hAnsi="Arial" w:cs="Arial"/>
        <w:b/>
        <w:bCs/>
        <w:i/>
        <w:iCs/>
        <w:sz w:val="16"/>
        <w:szCs w:val="16"/>
        <w:lang w:eastAsia="en-US"/>
      </w:rPr>
      <w:t>PROgram</w:t>
    </w:r>
    <w:proofErr w:type="spellEnd"/>
    <w:r w:rsidRPr="00950D22">
      <w:rPr>
        <w:rFonts w:ascii="Arial" w:eastAsia="Calibri" w:hAnsi="Arial" w:cs="Arial"/>
        <w:b/>
        <w:bCs/>
        <w:i/>
        <w:iCs/>
        <w:sz w:val="16"/>
        <w:szCs w:val="16"/>
        <w:lang w:eastAsia="en-US"/>
      </w:rPr>
      <w:t xml:space="preserve"> Rozwoju Uniwersytetu Gdańskiego (</w:t>
    </w:r>
    <w:proofErr w:type="spellStart"/>
    <w:r w:rsidRPr="00950D22">
      <w:rPr>
        <w:rFonts w:ascii="Arial" w:eastAsia="Calibri" w:hAnsi="Arial" w:cs="Arial"/>
        <w:b/>
        <w:bCs/>
        <w:i/>
        <w:iCs/>
        <w:sz w:val="16"/>
        <w:szCs w:val="16"/>
        <w:lang w:eastAsia="en-US"/>
      </w:rPr>
      <w:t>ProUG</w:t>
    </w:r>
    <w:proofErr w:type="spellEnd"/>
    <w:r w:rsidRPr="00950D22">
      <w:rPr>
        <w:rFonts w:ascii="Arial" w:eastAsia="Calibri" w:hAnsi="Arial" w:cs="Arial"/>
        <w:b/>
        <w:bCs/>
        <w:i/>
        <w:iCs/>
        <w:sz w:val="16"/>
        <w:szCs w:val="16"/>
        <w:lang w:eastAsia="en-US"/>
      </w:rPr>
      <w:t xml:space="preserve">)” jest współfinansowany przez Unię Europejską </w:t>
    </w:r>
    <w:r w:rsidRPr="00950D22">
      <w:rPr>
        <w:rFonts w:ascii="Arial" w:eastAsia="Calibri" w:hAnsi="Arial" w:cs="Arial"/>
        <w:b/>
        <w:bCs/>
        <w:i/>
        <w:iCs/>
        <w:sz w:val="16"/>
        <w:szCs w:val="16"/>
        <w:lang w:eastAsia="en-US"/>
      </w:rPr>
      <w:br/>
      <w:t>w ramach Europejskiego Funduszu Społecznego.</w:t>
    </w:r>
  </w:p>
  <w:p w14:paraId="68439F72" w14:textId="77777777" w:rsidR="00E91751" w:rsidRPr="002F20B6" w:rsidRDefault="00E91751" w:rsidP="00E91751">
    <w:pPr>
      <w:pBdr>
        <w:top w:val="single" w:sz="4" w:space="1" w:color="auto"/>
      </w:pBdr>
      <w:tabs>
        <w:tab w:val="center" w:pos="4536"/>
        <w:tab w:val="right" w:pos="9072"/>
      </w:tabs>
      <w:spacing w:before="240" w:line="280" w:lineRule="exact"/>
      <w:ind w:right="424"/>
      <w:rPr>
        <w:rFonts w:ascii="Arial" w:hAnsi="Arial" w:cs="Arial"/>
        <w:sz w:val="16"/>
        <w:szCs w:val="16"/>
        <w:lang w:val="x-none"/>
      </w:rPr>
    </w:pPr>
    <w:r w:rsidRPr="002F20B6">
      <w:rPr>
        <w:rFonts w:ascii="Arial" w:hAnsi="Arial" w:cs="Arial"/>
        <w:sz w:val="16"/>
        <w:szCs w:val="16"/>
        <w:lang w:val="x-none"/>
      </w:rPr>
      <w:t xml:space="preserve">Uniwersytet Gdański </w:t>
    </w:r>
    <w:r w:rsidRPr="002F20B6">
      <w:rPr>
        <w:rFonts w:ascii="Arial" w:hAnsi="Arial" w:cs="Arial"/>
        <w:sz w:val="16"/>
        <w:szCs w:val="16"/>
      </w:rPr>
      <w:t xml:space="preserve">Centrum </w:t>
    </w:r>
    <w:r>
      <w:rPr>
        <w:rFonts w:ascii="Arial" w:hAnsi="Arial" w:cs="Arial"/>
        <w:sz w:val="16"/>
        <w:szCs w:val="16"/>
      </w:rPr>
      <w:t>Zamówień Publicznych, Dział Zamówień Publicznych</w:t>
    </w:r>
    <w:r w:rsidRPr="002F20B6">
      <w:rPr>
        <w:rFonts w:ascii="Arial" w:hAnsi="Arial" w:cs="Arial"/>
        <w:sz w:val="16"/>
        <w:szCs w:val="16"/>
        <w:lang w:val="x-none"/>
      </w:rPr>
      <w:t xml:space="preserve">, </w:t>
    </w:r>
    <w:r w:rsidRPr="002F20B6">
      <w:rPr>
        <w:rFonts w:ascii="Arial" w:hAnsi="Arial" w:cs="Arial"/>
        <w:sz w:val="16"/>
        <w:szCs w:val="16"/>
        <w:lang w:val="x-none"/>
      </w:rPr>
      <w:br/>
      <w:t xml:space="preserve">ul. Jana Bażyńskiego 8, 80-309 Gdańsk, e-mail: </w:t>
    </w:r>
    <w:hyperlink r:id="rId1" w:history="1">
      <w:r w:rsidRPr="002F20B6">
        <w:rPr>
          <w:rStyle w:val="Hipercze"/>
          <w:rFonts w:ascii="Arial" w:hAnsi="Arial" w:cs="Arial"/>
          <w:sz w:val="16"/>
          <w:szCs w:val="16"/>
        </w:rPr>
        <w:t>cpz</w:t>
      </w:r>
      <w:r w:rsidRPr="002F20B6">
        <w:rPr>
          <w:rStyle w:val="Hipercze"/>
          <w:rFonts w:ascii="Arial" w:hAnsi="Arial" w:cs="Arial"/>
          <w:sz w:val="16"/>
          <w:szCs w:val="16"/>
          <w:lang w:val="x-none"/>
        </w:rPr>
        <w:t>@ug.edu.pl</w:t>
      </w:r>
    </w:hyperlink>
  </w:p>
  <w:bookmarkEnd w:id="2"/>
  <w:p w14:paraId="0548BBEC" w14:textId="0D8A06AB" w:rsidR="00E91751" w:rsidRPr="002F20B6" w:rsidRDefault="006A3075" w:rsidP="00E91751">
    <w:pPr>
      <w:pStyle w:val="Stopka"/>
      <w:jc w:val="right"/>
      <w:rPr>
        <w:rFonts w:ascii="Arial" w:hAnsi="Arial" w:cs="Arial"/>
        <w:sz w:val="16"/>
        <w:szCs w:val="16"/>
      </w:rPr>
    </w:pPr>
    <w:r w:rsidRPr="006A3075">
      <w:rPr>
        <w:rFonts w:ascii="Arial" w:hAnsi="Arial" w:cs="Arial"/>
        <w:sz w:val="16"/>
        <w:szCs w:val="16"/>
        <w:lang w:val="pl-PL"/>
      </w:rPr>
      <w:t xml:space="preserve">Strona </w:t>
    </w:r>
    <w:r w:rsidRPr="006A3075">
      <w:rPr>
        <w:rFonts w:ascii="Arial" w:hAnsi="Arial" w:cs="Arial"/>
        <w:b/>
        <w:bCs/>
        <w:sz w:val="16"/>
        <w:szCs w:val="16"/>
      </w:rPr>
      <w:fldChar w:fldCharType="begin"/>
    </w:r>
    <w:r w:rsidRPr="006A3075">
      <w:rPr>
        <w:rFonts w:ascii="Arial" w:hAnsi="Arial" w:cs="Arial"/>
        <w:b/>
        <w:bCs/>
        <w:sz w:val="16"/>
        <w:szCs w:val="16"/>
      </w:rPr>
      <w:instrText>PAGE  \* Arabic  \* MERGEFORMAT</w:instrText>
    </w:r>
    <w:r w:rsidRPr="006A3075">
      <w:rPr>
        <w:rFonts w:ascii="Arial" w:hAnsi="Arial" w:cs="Arial"/>
        <w:b/>
        <w:bCs/>
        <w:sz w:val="16"/>
        <w:szCs w:val="16"/>
      </w:rPr>
      <w:fldChar w:fldCharType="separate"/>
    </w:r>
    <w:r w:rsidRPr="006A3075">
      <w:rPr>
        <w:rFonts w:ascii="Arial" w:hAnsi="Arial" w:cs="Arial"/>
        <w:b/>
        <w:bCs/>
        <w:sz w:val="16"/>
        <w:szCs w:val="16"/>
        <w:lang w:val="pl-PL"/>
      </w:rPr>
      <w:t>1</w:t>
    </w:r>
    <w:r w:rsidRPr="006A3075">
      <w:rPr>
        <w:rFonts w:ascii="Arial" w:hAnsi="Arial" w:cs="Arial"/>
        <w:b/>
        <w:bCs/>
        <w:sz w:val="16"/>
        <w:szCs w:val="16"/>
      </w:rPr>
      <w:fldChar w:fldCharType="end"/>
    </w:r>
    <w:r w:rsidRPr="006A3075">
      <w:rPr>
        <w:rFonts w:ascii="Arial" w:hAnsi="Arial" w:cs="Arial"/>
        <w:sz w:val="16"/>
        <w:szCs w:val="16"/>
        <w:lang w:val="pl-PL"/>
      </w:rPr>
      <w:t xml:space="preserve"> z </w:t>
    </w:r>
    <w:r w:rsidRPr="006A3075">
      <w:rPr>
        <w:rFonts w:ascii="Arial" w:hAnsi="Arial" w:cs="Arial"/>
        <w:b/>
        <w:bCs/>
        <w:sz w:val="16"/>
        <w:szCs w:val="16"/>
      </w:rPr>
      <w:fldChar w:fldCharType="begin"/>
    </w:r>
    <w:r w:rsidRPr="006A3075">
      <w:rPr>
        <w:rFonts w:ascii="Arial" w:hAnsi="Arial" w:cs="Arial"/>
        <w:b/>
        <w:bCs/>
        <w:sz w:val="16"/>
        <w:szCs w:val="16"/>
      </w:rPr>
      <w:instrText>NUMPAGES  \* Arabic  \* MERGEFORMAT</w:instrText>
    </w:r>
    <w:r w:rsidRPr="006A3075">
      <w:rPr>
        <w:rFonts w:ascii="Arial" w:hAnsi="Arial" w:cs="Arial"/>
        <w:b/>
        <w:bCs/>
        <w:sz w:val="16"/>
        <w:szCs w:val="16"/>
      </w:rPr>
      <w:fldChar w:fldCharType="separate"/>
    </w:r>
    <w:r w:rsidRPr="006A3075">
      <w:rPr>
        <w:rFonts w:ascii="Arial" w:hAnsi="Arial" w:cs="Arial"/>
        <w:b/>
        <w:bCs/>
        <w:sz w:val="16"/>
        <w:szCs w:val="16"/>
        <w:lang w:val="pl-PL"/>
      </w:rPr>
      <w:t>2</w:t>
    </w:r>
    <w:r w:rsidRPr="006A3075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93363" w14:textId="77777777" w:rsidR="00636231" w:rsidRDefault="00636231">
      <w:r>
        <w:separator/>
      </w:r>
    </w:p>
  </w:footnote>
  <w:footnote w:type="continuationSeparator" w:id="0">
    <w:p w14:paraId="39EEAFE0" w14:textId="77777777" w:rsidR="00636231" w:rsidRDefault="00636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805FE" w14:textId="0F462B2A" w:rsidR="00256F0A" w:rsidRDefault="00256F0A" w:rsidP="00D83418">
    <w:pPr>
      <w:pBdr>
        <w:bottom w:val="single" w:sz="4" w:space="1" w:color="auto"/>
      </w:pBdr>
      <w:spacing w:after="60"/>
      <w:jc w:val="center"/>
      <w:rPr>
        <w:rFonts w:ascii="Arial" w:hAnsi="Arial" w:cs="Arial"/>
        <w:b/>
        <w:sz w:val="16"/>
        <w:szCs w:val="16"/>
      </w:rPr>
    </w:pPr>
    <w:r w:rsidRPr="003E07EC">
      <w:rPr>
        <w:rFonts w:ascii="Calibri" w:hAnsi="Calibri" w:cs="Calibri"/>
        <w:b/>
        <w:i/>
        <w:noProof/>
      </w:rPr>
      <w:drawing>
        <wp:inline distT="0" distB="0" distL="0" distR="0" wp14:anchorId="009ABE43" wp14:editId="3C84DF03">
          <wp:extent cx="5762625" cy="762000"/>
          <wp:effectExtent l="0" t="0" r="0" b="0"/>
          <wp:docPr id="1361271491" name="Obraz 1" descr="Obraz zawierający zrzut ekranu, Grafika, Jaskrawoniebieski, projekt graficzn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34151504" descr="Obraz zawierający zrzut ekranu, Grafika, Jaskrawoniebieski, projekt graficzn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78F50D" w14:textId="2048A5C7" w:rsidR="005C490A" w:rsidRDefault="005C490A" w:rsidP="00D83418">
    <w:pPr>
      <w:pBdr>
        <w:bottom w:val="single" w:sz="4" w:space="1" w:color="auto"/>
      </w:pBdr>
      <w:spacing w:after="60"/>
      <w:jc w:val="center"/>
      <w:rPr>
        <w:rFonts w:ascii="Arial" w:hAnsi="Arial" w:cs="Arial"/>
        <w:sz w:val="16"/>
        <w:szCs w:val="16"/>
      </w:rPr>
    </w:pPr>
    <w:r w:rsidRPr="008A392E">
      <w:rPr>
        <w:rFonts w:ascii="Arial" w:hAnsi="Arial" w:cs="Arial"/>
        <w:b/>
        <w:sz w:val="16"/>
        <w:szCs w:val="16"/>
      </w:rPr>
      <w:t xml:space="preserve">Załącznik nr </w:t>
    </w:r>
    <w:r w:rsidR="00E91751">
      <w:rPr>
        <w:rFonts w:ascii="Arial" w:hAnsi="Arial" w:cs="Arial"/>
        <w:b/>
        <w:sz w:val="16"/>
        <w:szCs w:val="16"/>
      </w:rPr>
      <w:t>4B</w:t>
    </w:r>
    <w:r w:rsidRPr="008A392E">
      <w:rPr>
        <w:rFonts w:ascii="Arial" w:hAnsi="Arial" w:cs="Arial"/>
        <w:b/>
        <w:sz w:val="16"/>
        <w:szCs w:val="16"/>
      </w:rPr>
      <w:t xml:space="preserve"> </w:t>
    </w:r>
    <w:r w:rsidRPr="008A392E">
      <w:rPr>
        <w:rFonts w:ascii="Arial" w:hAnsi="Arial" w:cs="Arial"/>
        <w:sz w:val="16"/>
        <w:szCs w:val="16"/>
      </w:rPr>
      <w:t xml:space="preserve">do SWZ - postępowanie nr </w:t>
    </w:r>
    <w:r w:rsidR="00A25A6D" w:rsidRPr="008A392E">
      <w:rPr>
        <w:rFonts w:ascii="Arial" w:hAnsi="Arial" w:cs="Arial"/>
        <w:sz w:val="16"/>
        <w:szCs w:val="16"/>
      </w:rPr>
      <w:t>5</w:t>
    </w:r>
    <w:r w:rsidR="002D41BB">
      <w:rPr>
        <w:rFonts w:ascii="Arial" w:hAnsi="Arial" w:cs="Arial"/>
        <w:sz w:val="16"/>
        <w:szCs w:val="16"/>
      </w:rPr>
      <w:t>B10</w:t>
    </w:r>
    <w:r w:rsidR="00A25A6D" w:rsidRPr="008A392E">
      <w:rPr>
        <w:rFonts w:ascii="Arial" w:hAnsi="Arial" w:cs="Arial"/>
        <w:sz w:val="16"/>
        <w:szCs w:val="16"/>
      </w:rPr>
      <w:t>.291.1.</w:t>
    </w:r>
    <w:r w:rsidR="005656F0">
      <w:rPr>
        <w:rFonts w:ascii="Arial" w:hAnsi="Arial" w:cs="Arial"/>
        <w:sz w:val="16"/>
        <w:szCs w:val="16"/>
      </w:rPr>
      <w:t>92</w:t>
    </w:r>
    <w:r w:rsidR="00A25A6D" w:rsidRPr="008A392E">
      <w:rPr>
        <w:rFonts w:ascii="Arial" w:hAnsi="Arial" w:cs="Arial"/>
        <w:sz w:val="16"/>
        <w:szCs w:val="16"/>
      </w:rPr>
      <w:t>.202</w:t>
    </w:r>
    <w:r w:rsidR="004D06FB">
      <w:rPr>
        <w:rFonts w:ascii="Arial" w:hAnsi="Arial" w:cs="Arial"/>
        <w:sz w:val="16"/>
        <w:szCs w:val="16"/>
      </w:rPr>
      <w:t>3</w:t>
    </w:r>
    <w:r w:rsidR="000244E5">
      <w:rPr>
        <w:rFonts w:ascii="Arial" w:hAnsi="Arial" w:cs="Arial"/>
        <w:sz w:val="16"/>
        <w:szCs w:val="16"/>
      </w:rPr>
      <w:t>.MP</w:t>
    </w:r>
  </w:p>
  <w:p w14:paraId="5D829426" w14:textId="757A4D2B" w:rsidR="00D83418" w:rsidRPr="00D47BAD" w:rsidRDefault="00D83418" w:rsidP="00D83418">
    <w:pPr>
      <w:spacing w:after="60"/>
      <w:jc w:val="center"/>
      <w:rPr>
        <w:rFonts w:ascii="Arial" w:hAnsi="Arial" w:cs="Arial"/>
        <w:color w:val="2E74B5" w:themeColor="accent5" w:themeShade="BF"/>
        <w:sz w:val="16"/>
        <w:szCs w:val="16"/>
      </w:rPr>
    </w:pPr>
    <w:r w:rsidRPr="00D47BAD">
      <w:rPr>
        <w:rFonts w:ascii="Arial" w:hAnsi="Arial" w:cs="Arial"/>
        <w:b/>
        <w:smallCaps/>
        <w:color w:val="2E74B5" w:themeColor="accent5" w:themeShade="BF"/>
      </w:rPr>
      <w:t>Dokument składany na wezwanie Zamawiającego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hybridMultilevel"/>
    <w:tmpl w:val="00000002"/>
    <w:name w:val="WW8Num3"/>
    <w:lvl w:ilvl="0" w:tplc="A780588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82E6322C">
      <w:numFmt w:val="decimal"/>
      <w:lvlText w:val=""/>
      <w:lvlJc w:val="left"/>
    </w:lvl>
    <w:lvl w:ilvl="2" w:tplc="3D66BC1E">
      <w:numFmt w:val="decimal"/>
      <w:lvlText w:val=""/>
      <w:lvlJc w:val="left"/>
    </w:lvl>
    <w:lvl w:ilvl="3" w:tplc="74B6CD9E">
      <w:numFmt w:val="decimal"/>
      <w:lvlText w:val=""/>
      <w:lvlJc w:val="left"/>
    </w:lvl>
    <w:lvl w:ilvl="4" w:tplc="A934CFBE">
      <w:numFmt w:val="decimal"/>
      <w:lvlText w:val=""/>
      <w:lvlJc w:val="left"/>
    </w:lvl>
    <w:lvl w:ilvl="5" w:tplc="44DAADCA">
      <w:numFmt w:val="decimal"/>
      <w:lvlText w:val=""/>
      <w:lvlJc w:val="left"/>
    </w:lvl>
    <w:lvl w:ilvl="6" w:tplc="B6FC7000">
      <w:numFmt w:val="decimal"/>
      <w:lvlText w:val=""/>
      <w:lvlJc w:val="left"/>
    </w:lvl>
    <w:lvl w:ilvl="7" w:tplc="1812D6EE">
      <w:numFmt w:val="decimal"/>
      <w:lvlText w:val=""/>
      <w:lvlJc w:val="left"/>
    </w:lvl>
    <w:lvl w:ilvl="8" w:tplc="EF260FF2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name w:val="WW8Num14"/>
    <w:lvl w:ilvl="0" w:tplc="270A3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40914E">
      <w:numFmt w:val="decimal"/>
      <w:lvlText w:val=""/>
      <w:lvlJc w:val="left"/>
    </w:lvl>
    <w:lvl w:ilvl="2" w:tplc="D1DEB60E">
      <w:numFmt w:val="decimal"/>
      <w:lvlText w:val=""/>
      <w:lvlJc w:val="left"/>
    </w:lvl>
    <w:lvl w:ilvl="3" w:tplc="C72697A2">
      <w:numFmt w:val="decimal"/>
      <w:lvlText w:val=""/>
      <w:lvlJc w:val="left"/>
    </w:lvl>
    <w:lvl w:ilvl="4" w:tplc="A5808E0A">
      <w:numFmt w:val="decimal"/>
      <w:lvlText w:val=""/>
      <w:lvlJc w:val="left"/>
    </w:lvl>
    <w:lvl w:ilvl="5" w:tplc="B458408C">
      <w:numFmt w:val="decimal"/>
      <w:lvlText w:val=""/>
      <w:lvlJc w:val="left"/>
    </w:lvl>
    <w:lvl w:ilvl="6" w:tplc="B3BA6AAE">
      <w:numFmt w:val="decimal"/>
      <w:lvlText w:val=""/>
      <w:lvlJc w:val="left"/>
    </w:lvl>
    <w:lvl w:ilvl="7" w:tplc="2B5CD920">
      <w:numFmt w:val="decimal"/>
      <w:lvlText w:val=""/>
      <w:lvlJc w:val="left"/>
    </w:lvl>
    <w:lvl w:ilvl="8" w:tplc="42C0252E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name w:val="WW8Num15"/>
    <w:lvl w:ilvl="0" w:tplc="5B28928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5DCB29C">
      <w:numFmt w:val="decimal"/>
      <w:lvlText w:val=""/>
      <w:lvlJc w:val="left"/>
    </w:lvl>
    <w:lvl w:ilvl="2" w:tplc="76FAE1B2">
      <w:numFmt w:val="decimal"/>
      <w:lvlText w:val=""/>
      <w:lvlJc w:val="left"/>
    </w:lvl>
    <w:lvl w:ilvl="3" w:tplc="05D2A0EA">
      <w:numFmt w:val="decimal"/>
      <w:lvlText w:val=""/>
      <w:lvlJc w:val="left"/>
    </w:lvl>
    <w:lvl w:ilvl="4" w:tplc="DE8AE4C6">
      <w:numFmt w:val="decimal"/>
      <w:lvlText w:val=""/>
      <w:lvlJc w:val="left"/>
    </w:lvl>
    <w:lvl w:ilvl="5" w:tplc="2926E6DE">
      <w:numFmt w:val="decimal"/>
      <w:lvlText w:val=""/>
      <w:lvlJc w:val="left"/>
    </w:lvl>
    <w:lvl w:ilvl="6" w:tplc="7AE89DE2">
      <w:numFmt w:val="decimal"/>
      <w:lvlText w:val=""/>
      <w:lvlJc w:val="left"/>
    </w:lvl>
    <w:lvl w:ilvl="7" w:tplc="4FF27126">
      <w:numFmt w:val="decimal"/>
      <w:lvlText w:val=""/>
      <w:lvlJc w:val="left"/>
    </w:lvl>
    <w:lvl w:ilvl="8" w:tplc="5DAAA6F8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name w:val="WW8Num22"/>
    <w:lvl w:ilvl="0" w:tplc="AA029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C82B2C">
      <w:numFmt w:val="decimal"/>
      <w:lvlText w:val=""/>
      <w:lvlJc w:val="left"/>
    </w:lvl>
    <w:lvl w:ilvl="2" w:tplc="7B8C36AC">
      <w:numFmt w:val="decimal"/>
      <w:lvlText w:val=""/>
      <w:lvlJc w:val="left"/>
    </w:lvl>
    <w:lvl w:ilvl="3" w:tplc="C83899D8">
      <w:numFmt w:val="decimal"/>
      <w:lvlText w:val=""/>
      <w:lvlJc w:val="left"/>
    </w:lvl>
    <w:lvl w:ilvl="4" w:tplc="5838DD88">
      <w:numFmt w:val="decimal"/>
      <w:lvlText w:val=""/>
      <w:lvlJc w:val="left"/>
    </w:lvl>
    <w:lvl w:ilvl="5" w:tplc="40D6C3AA">
      <w:numFmt w:val="decimal"/>
      <w:lvlText w:val=""/>
      <w:lvlJc w:val="left"/>
    </w:lvl>
    <w:lvl w:ilvl="6" w:tplc="0CBE1702">
      <w:numFmt w:val="decimal"/>
      <w:lvlText w:val=""/>
      <w:lvlJc w:val="left"/>
    </w:lvl>
    <w:lvl w:ilvl="7" w:tplc="315AB8F2">
      <w:numFmt w:val="decimal"/>
      <w:lvlText w:val=""/>
      <w:lvlJc w:val="left"/>
    </w:lvl>
    <w:lvl w:ilvl="8" w:tplc="CBB44C0E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name w:val="WW8Num27"/>
    <w:lvl w:ilvl="0" w:tplc="8ADA504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98AC5DC">
      <w:numFmt w:val="decimal"/>
      <w:lvlText w:val=""/>
      <w:lvlJc w:val="left"/>
    </w:lvl>
    <w:lvl w:ilvl="2" w:tplc="1E0CFA9C">
      <w:numFmt w:val="decimal"/>
      <w:lvlText w:val=""/>
      <w:lvlJc w:val="left"/>
    </w:lvl>
    <w:lvl w:ilvl="3" w:tplc="D5F84AD8">
      <w:numFmt w:val="decimal"/>
      <w:lvlText w:val=""/>
      <w:lvlJc w:val="left"/>
    </w:lvl>
    <w:lvl w:ilvl="4" w:tplc="9F3C4E1C">
      <w:numFmt w:val="decimal"/>
      <w:lvlText w:val=""/>
      <w:lvlJc w:val="left"/>
    </w:lvl>
    <w:lvl w:ilvl="5" w:tplc="124E885A">
      <w:numFmt w:val="decimal"/>
      <w:lvlText w:val=""/>
      <w:lvlJc w:val="left"/>
    </w:lvl>
    <w:lvl w:ilvl="6" w:tplc="7C2AC8E0">
      <w:numFmt w:val="decimal"/>
      <w:lvlText w:val=""/>
      <w:lvlJc w:val="left"/>
    </w:lvl>
    <w:lvl w:ilvl="7" w:tplc="B7EC4684">
      <w:numFmt w:val="decimal"/>
      <w:lvlText w:val=""/>
      <w:lvlJc w:val="left"/>
    </w:lvl>
    <w:lvl w:ilvl="8" w:tplc="A230A936">
      <w:numFmt w:val="decimal"/>
      <w:lvlText w:val=""/>
      <w:lvlJc w:val="left"/>
    </w:lvl>
  </w:abstractNum>
  <w:abstractNum w:abstractNumId="6" w15:restartNumberingAfterBreak="0">
    <w:nsid w:val="0000000E"/>
    <w:multiLevelType w:val="hybridMultilevel"/>
    <w:tmpl w:val="8A88F0C4"/>
    <w:name w:val="WW8Num16"/>
    <w:lvl w:ilvl="0" w:tplc="D2EAE95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F587752">
      <w:start w:val="1"/>
      <w:numFmt w:val="lowerLetter"/>
      <w:lvlText w:val="%2."/>
      <w:lvlJc w:val="left"/>
      <w:pPr>
        <w:ind w:left="2149" w:hanging="360"/>
      </w:pPr>
    </w:lvl>
    <w:lvl w:ilvl="2" w:tplc="0F741618" w:tentative="1">
      <w:start w:val="1"/>
      <w:numFmt w:val="lowerRoman"/>
      <w:lvlText w:val="%3."/>
      <w:lvlJc w:val="right"/>
      <w:pPr>
        <w:ind w:left="2869" w:hanging="180"/>
      </w:pPr>
    </w:lvl>
    <w:lvl w:ilvl="3" w:tplc="0BC270F6" w:tentative="1">
      <w:start w:val="1"/>
      <w:numFmt w:val="decimal"/>
      <w:lvlText w:val="%4."/>
      <w:lvlJc w:val="left"/>
      <w:pPr>
        <w:ind w:left="3589" w:hanging="360"/>
      </w:pPr>
    </w:lvl>
    <w:lvl w:ilvl="4" w:tplc="31D4175E" w:tentative="1">
      <w:start w:val="1"/>
      <w:numFmt w:val="lowerLetter"/>
      <w:lvlText w:val="%5."/>
      <w:lvlJc w:val="left"/>
      <w:pPr>
        <w:ind w:left="4309" w:hanging="360"/>
      </w:pPr>
    </w:lvl>
    <w:lvl w:ilvl="5" w:tplc="D1124300" w:tentative="1">
      <w:start w:val="1"/>
      <w:numFmt w:val="lowerRoman"/>
      <w:lvlText w:val="%6."/>
      <w:lvlJc w:val="right"/>
      <w:pPr>
        <w:ind w:left="5029" w:hanging="180"/>
      </w:pPr>
    </w:lvl>
    <w:lvl w:ilvl="6" w:tplc="C88AC916" w:tentative="1">
      <w:start w:val="1"/>
      <w:numFmt w:val="decimal"/>
      <w:lvlText w:val="%7."/>
      <w:lvlJc w:val="left"/>
      <w:pPr>
        <w:ind w:left="5749" w:hanging="360"/>
      </w:pPr>
    </w:lvl>
    <w:lvl w:ilvl="7" w:tplc="F9E66F94" w:tentative="1">
      <w:start w:val="1"/>
      <w:numFmt w:val="lowerLetter"/>
      <w:lvlText w:val="%8."/>
      <w:lvlJc w:val="left"/>
      <w:pPr>
        <w:ind w:left="6469" w:hanging="360"/>
      </w:pPr>
    </w:lvl>
    <w:lvl w:ilvl="8" w:tplc="F0E076B0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17A6572"/>
    <w:multiLevelType w:val="hybridMultilevel"/>
    <w:tmpl w:val="700E5D6A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710EBD7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66456F5"/>
    <w:multiLevelType w:val="hybridMultilevel"/>
    <w:tmpl w:val="CCA44BA0"/>
    <w:lvl w:ilvl="0" w:tplc="CD1A06B6">
      <w:start w:val="1"/>
      <w:numFmt w:val="lowerLetter"/>
      <w:lvlText w:val="%1)"/>
      <w:lvlJc w:val="left"/>
      <w:pPr>
        <w:ind w:left="1429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B75739"/>
    <w:multiLevelType w:val="hybridMultilevel"/>
    <w:tmpl w:val="B28664F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406AC0"/>
    <w:multiLevelType w:val="hybridMultilevel"/>
    <w:tmpl w:val="4A8C4AF6"/>
    <w:name w:val="WW8Num2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Cambria" w:hAnsi="Cambria" w:cs="Times New Roman" w:hint="default"/>
      </w:rPr>
    </w:lvl>
    <w:lvl w:ilvl="1" w:tplc="51D0198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1A5789"/>
    <w:multiLevelType w:val="hybridMultilevel"/>
    <w:tmpl w:val="EDEAC10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14835B4"/>
    <w:multiLevelType w:val="hybridMultilevel"/>
    <w:tmpl w:val="1550D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9909F1"/>
    <w:multiLevelType w:val="hybridMultilevel"/>
    <w:tmpl w:val="0E5C1CE0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1AA84804"/>
    <w:multiLevelType w:val="hybridMultilevel"/>
    <w:tmpl w:val="28B042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BE14913"/>
    <w:multiLevelType w:val="hybridMultilevel"/>
    <w:tmpl w:val="8DAC7978"/>
    <w:lvl w:ilvl="0" w:tplc="5956A22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F12304"/>
    <w:multiLevelType w:val="hybridMultilevel"/>
    <w:tmpl w:val="03369A24"/>
    <w:lvl w:ilvl="0" w:tplc="C45C816E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1196296"/>
    <w:multiLevelType w:val="hybridMultilevel"/>
    <w:tmpl w:val="BA70126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8C760D"/>
    <w:multiLevelType w:val="hybridMultilevel"/>
    <w:tmpl w:val="B3763684"/>
    <w:lvl w:ilvl="0" w:tplc="C49628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A2A4D94"/>
    <w:multiLevelType w:val="hybridMultilevel"/>
    <w:tmpl w:val="D3F863F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2E9C5F19"/>
    <w:multiLevelType w:val="hybridMultilevel"/>
    <w:tmpl w:val="3BD0203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034AFB"/>
    <w:multiLevelType w:val="hybridMultilevel"/>
    <w:tmpl w:val="2F38D022"/>
    <w:lvl w:ilvl="0" w:tplc="5F6058D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E3E218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3096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3C24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3068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A450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9674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CE3F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FC5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7843B9"/>
    <w:multiLevelType w:val="hybridMultilevel"/>
    <w:tmpl w:val="7FFA2618"/>
    <w:lvl w:ilvl="0" w:tplc="8B9C88C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3" w15:restartNumberingAfterBreak="0">
    <w:nsid w:val="39DC5A1E"/>
    <w:multiLevelType w:val="hybridMultilevel"/>
    <w:tmpl w:val="1A544C7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1993F68"/>
    <w:multiLevelType w:val="hybridMultilevel"/>
    <w:tmpl w:val="D4B0FDB6"/>
    <w:lvl w:ilvl="0" w:tplc="04150011">
      <w:start w:val="1"/>
      <w:numFmt w:val="decimal"/>
      <w:lvlText w:val="%1)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3FB369B"/>
    <w:multiLevelType w:val="hybridMultilevel"/>
    <w:tmpl w:val="2DC6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3C5439"/>
    <w:multiLevelType w:val="hybridMultilevel"/>
    <w:tmpl w:val="FF6EEBC8"/>
    <w:lvl w:ilvl="0" w:tplc="F51CED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0D0114"/>
    <w:multiLevelType w:val="hybridMultilevel"/>
    <w:tmpl w:val="C8A2ACC8"/>
    <w:lvl w:ilvl="0" w:tplc="FC68C16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A386778">
      <w:start w:val="1"/>
      <w:numFmt w:val="decimal"/>
      <w:lvlText w:val="%2)"/>
      <w:lvlJc w:val="left"/>
      <w:pPr>
        <w:ind w:left="1014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8" w15:restartNumberingAfterBreak="0">
    <w:nsid w:val="48A647E5"/>
    <w:multiLevelType w:val="hybridMultilevel"/>
    <w:tmpl w:val="DAC20010"/>
    <w:lvl w:ilvl="0" w:tplc="B1161E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C60C3D"/>
    <w:multiLevelType w:val="hybridMultilevel"/>
    <w:tmpl w:val="FF8436E2"/>
    <w:lvl w:ilvl="0" w:tplc="0415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8F10E64"/>
    <w:multiLevelType w:val="hybridMultilevel"/>
    <w:tmpl w:val="C3BA69DC"/>
    <w:lvl w:ilvl="0" w:tplc="805835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D6F5B0D"/>
    <w:multiLevelType w:val="hybridMultilevel"/>
    <w:tmpl w:val="6F84A7A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8BD6474"/>
    <w:multiLevelType w:val="hybridMultilevel"/>
    <w:tmpl w:val="E294C394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9A82EBC"/>
    <w:multiLevelType w:val="hybridMultilevel"/>
    <w:tmpl w:val="4A7E3E1C"/>
    <w:lvl w:ilvl="0" w:tplc="3C16684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DB53DC"/>
    <w:multiLevelType w:val="hybridMultilevel"/>
    <w:tmpl w:val="BCB0660E"/>
    <w:name w:val="WW8Num113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0A07A6D"/>
    <w:multiLevelType w:val="hybridMultilevel"/>
    <w:tmpl w:val="081432AC"/>
    <w:lvl w:ilvl="0" w:tplc="4AD0910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B3D0CA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F0DD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0070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5854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B07C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264A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9801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4693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1B12D7"/>
    <w:multiLevelType w:val="hybridMultilevel"/>
    <w:tmpl w:val="E79E4E32"/>
    <w:lvl w:ilvl="0" w:tplc="2342E6C4">
      <w:start w:val="1"/>
      <w:numFmt w:val="decimal"/>
      <w:lvlText w:val="%1)"/>
      <w:lvlJc w:val="left"/>
      <w:pPr>
        <w:ind w:left="1429" w:hanging="360"/>
      </w:pPr>
      <w:rPr>
        <w:rFonts w:ascii="Arial" w:eastAsia="Lucida Sans Unicode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1C528F"/>
    <w:multiLevelType w:val="hybridMultilevel"/>
    <w:tmpl w:val="2F24F732"/>
    <w:lvl w:ilvl="0" w:tplc="F34A13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8744310"/>
    <w:multiLevelType w:val="hybridMultilevel"/>
    <w:tmpl w:val="FFC4CDDC"/>
    <w:lvl w:ilvl="0" w:tplc="D8942D1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C9A7E0F"/>
    <w:multiLevelType w:val="hybridMultilevel"/>
    <w:tmpl w:val="1FDED5F6"/>
    <w:lvl w:ilvl="0" w:tplc="2536E4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29732873">
    <w:abstractNumId w:val="35"/>
  </w:num>
  <w:num w:numId="2" w16cid:durableId="569316969">
    <w:abstractNumId w:val="21"/>
  </w:num>
  <w:num w:numId="3" w16cid:durableId="513805905">
    <w:abstractNumId w:val="27"/>
  </w:num>
  <w:num w:numId="4" w16cid:durableId="21066844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82317447">
    <w:abstractNumId w:val="6"/>
  </w:num>
  <w:num w:numId="6" w16cid:durableId="146912976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80229798">
    <w:abstractNumId w:val="13"/>
  </w:num>
  <w:num w:numId="8" w16cid:durableId="1042094709">
    <w:abstractNumId w:val="39"/>
  </w:num>
  <w:num w:numId="9" w16cid:durableId="784467566">
    <w:abstractNumId w:val="29"/>
  </w:num>
  <w:num w:numId="10" w16cid:durableId="300500709">
    <w:abstractNumId w:val="15"/>
  </w:num>
  <w:num w:numId="11" w16cid:durableId="1103845554">
    <w:abstractNumId w:val="25"/>
  </w:num>
  <w:num w:numId="12" w16cid:durableId="592861381">
    <w:abstractNumId w:val="12"/>
  </w:num>
  <w:num w:numId="13" w16cid:durableId="1974671791">
    <w:abstractNumId w:val="11"/>
  </w:num>
  <w:num w:numId="14" w16cid:durableId="2027242401">
    <w:abstractNumId w:val="33"/>
  </w:num>
  <w:num w:numId="15" w16cid:durableId="75173722">
    <w:abstractNumId w:val="14"/>
  </w:num>
  <w:num w:numId="16" w16cid:durableId="595331531">
    <w:abstractNumId w:val="16"/>
  </w:num>
  <w:num w:numId="17" w16cid:durableId="1814830435">
    <w:abstractNumId w:val="36"/>
  </w:num>
  <w:num w:numId="18" w16cid:durableId="287710805">
    <w:abstractNumId w:val="28"/>
  </w:num>
  <w:num w:numId="19" w16cid:durableId="1407604306">
    <w:abstractNumId w:val="9"/>
  </w:num>
  <w:num w:numId="20" w16cid:durableId="444542520">
    <w:abstractNumId w:val="10"/>
  </w:num>
  <w:num w:numId="21" w16cid:durableId="1870757096">
    <w:abstractNumId w:val="32"/>
  </w:num>
  <w:num w:numId="22" w16cid:durableId="828667123">
    <w:abstractNumId w:val="26"/>
  </w:num>
  <w:num w:numId="23" w16cid:durableId="1657951774">
    <w:abstractNumId w:val="24"/>
  </w:num>
  <w:num w:numId="24" w16cid:durableId="1712919002">
    <w:abstractNumId w:val="19"/>
  </w:num>
  <w:num w:numId="25" w16cid:durableId="1328903772">
    <w:abstractNumId w:val="34"/>
  </w:num>
  <w:num w:numId="26" w16cid:durableId="614992628">
    <w:abstractNumId w:val="7"/>
  </w:num>
  <w:num w:numId="27" w16cid:durableId="1577544966">
    <w:abstractNumId w:val="23"/>
  </w:num>
  <w:num w:numId="28" w16cid:durableId="598179308">
    <w:abstractNumId w:val="31"/>
  </w:num>
  <w:num w:numId="29" w16cid:durableId="2146266501">
    <w:abstractNumId w:val="22"/>
  </w:num>
  <w:num w:numId="30" w16cid:durableId="593367301">
    <w:abstractNumId w:val="20"/>
  </w:num>
  <w:num w:numId="31" w16cid:durableId="702091897">
    <w:abstractNumId w:val="17"/>
  </w:num>
  <w:num w:numId="32" w16cid:durableId="886532069">
    <w:abstractNumId w:val="37"/>
  </w:num>
  <w:num w:numId="33" w16cid:durableId="1906185596">
    <w:abstractNumId w:val="30"/>
  </w:num>
  <w:num w:numId="34" w16cid:durableId="1061947726">
    <w:abstractNumId w:val="3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C87"/>
    <w:rsid w:val="00000CDE"/>
    <w:rsid w:val="000018C5"/>
    <w:rsid w:val="000026DA"/>
    <w:rsid w:val="000032FD"/>
    <w:rsid w:val="00003FFE"/>
    <w:rsid w:val="00005FC2"/>
    <w:rsid w:val="0000679B"/>
    <w:rsid w:val="000068A7"/>
    <w:rsid w:val="000073B6"/>
    <w:rsid w:val="0000788E"/>
    <w:rsid w:val="00007B7A"/>
    <w:rsid w:val="00010593"/>
    <w:rsid w:val="000105FB"/>
    <w:rsid w:val="00010A24"/>
    <w:rsid w:val="00011135"/>
    <w:rsid w:val="000119F0"/>
    <w:rsid w:val="0001312D"/>
    <w:rsid w:val="00013780"/>
    <w:rsid w:val="000138B3"/>
    <w:rsid w:val="00013A6D"/>
    <w:rsid w:val="00015092"/>
    <w:rsid w:val="0001544B"/>
    <w:rsid w:val="00016336"/>
    <w:rsid w:val="0001649D"/>
    <w:rsid w:val="00016D11"/>
    <w:rsid w:val="00016F49"/>
    <w:rsid w:val="000173C8"/>
    <w:rsid w:val="00020984"/>
    <w:rsid w:val="0002123C"/>
    <w:rsid w:val="000214AB"/>
    <w:rsid w:val="00023A0D"/>
    <w:rsid w:val="000244E5"/>
    <w:rsid w:val="00024783"/>
    <w:rsid w:val="00027A69"/>
    <w:rsid w:val="00027D33"/>
    <w:rsid w:val="0003067A"/>
    <w:rsid w:val="00030EF2"/>
    <w:rsid w:val="00033745"/>
    <w:rsid w:val="000337DA"/>
    <w:rsid w:val="0003386B"/>
    <w:rsid w:val="00034A45"/>
    <w:rsid w:val="000356B8"/>
    <w:rsid w:val="000368BF"/>
    <w:rsid w:val="000369E1"/>
    <w:rsid w:val="00036EE5"/>
    <w:rsid w:val="000403B8"/>
    <w:rsid w:val="00040B97"/>
    <w:rsid w:val="0004186D"/>
    <w:rsid w:val="0004263D"/>
    <w:rsid w:val="00042FD9"/>
    <w:rsid w:val="0004365C"/>
    <w:rsid w:val="0004365D"/>
    <w:rsid w:val="0004436D"/>
    <w:rsid w:val="00044C76"/>
    <w:rsid w:val="0004502F"/>
    <w:rsid w:val="0004511A"/>
    <w:rsid w:val="000454CD"/>
    <w:rsid w:val="000462BB"/>
    <w:rsid w:val="000464CB"/>
    <w:rsid w:val="00046616"/>
    <w:rsid w:val="00047679"/>
    <w:rsid w:val="00047B29"/>
    <w:rsid w:val="00050BB6"/>
    <w:rsid w:val="00050D20"/>
    <w:rsid w:val="000510BF"/>
    <w:rsid w:val="00051130"/>
    <w:rsid w:val="00051887"/>
    <w:rsid w:val="00051E1C"/>
    <w:rsid w:val="00052849"/>
    <w:rsid w:val="00052EC7"/>
    <w:rsid w:val="000534E8"/>
    <w:rsid w:val="0005385E"/>
    <w:rsid w:val="00053BD2"/>
    <w:rsid w:val="0005486B"/>
    <w:rsid w:val="000548BC"/>
    <w:rsid w:val="00054B03"/>
    <w:rsid w:val="00055015"/>
    <w:rsid w:val="0005555A"/>
    <w:rsid w:val="00055579"/>
    <w:rsid w:val="00055BE3"/>
    <w:rsid w:val="000561B3"/>
    <w:rsid w:val="00057165"/>
    <w:rsid w:val="000571C8"/>
    <w:rsid w:val="00061205"/>
    <w:rsid w:val="00061AD4"/>
    <w:rsid w:val="00061B52"/>
    <w:rsid w:val="000628D0"/>
    <w:rsid w:val="00062B44"/>
    <w:rsid w:val="00062F4A"/>
    <w:rsid w:val="00063255"/>
    <w:rsid w:val="00063546"/>
    <w:rsid w:val="000643F2"/>
    <w:rsid w:val="00064A71"/>
    <w:rsid w:val="000652AC"/>
    <w:rsid w:val="00067D67"/>
    <w:rsid w:val="000700ED"/>
    <w:rsid w:val="00071545"/>
    <w:rsid w:val="00071A91"/>
    <w:rsid w:val="000746D0"/>
    <w:rsid w:val="00075DDF"/>
    <w:rsid w:val="00076C63"/>
    <w:rsid w:val="00076D66"/>
    <w:rsid w:val="000775E9"/>
    <w:rsid w:val="00077F5A"/>
    <w:rsid w:val="00080106"/>
    <w:rsid w:val="00080357"/>
    <w:rsid w:val="00080881"/>
    <w:rsid w:val="00080B2E"/>
    <w:rsid w:val="00080F51"/>
    <w:rsid w:val="000810A9"/>
    <w:rsid w:val="000812D5"/>
    <w:rsid w:val="000812F6"/>
    <w:rsid w:val="000830E5"/>
    <w:rsid w:val="0008320F"/>
    <w:rsid w:val="000845F5"/>
    <w:rsid w:val="000863C2"/>
    <w:rsid w:val="00086B74"/>
    <w:rsid w:val="00087E2D"/>
    <w:rsid w:val="00090582"/>
    <w:rsid w:val="00090D0B"/>
    <w:rsid w:val="00092891"/>
    <w:rsid w:val="00092B41"/>
    <w:rsid w:val="000934BB"/>
    <w:rsid w:val="0009366B"/>
    <w:rsid w:val="00094265"/>
    <w:rsid w:val="00094A63"/>
    <w:rsid w:val="000951E8"/>
    <w:rsid w:val="00095326"/>
    <w:rsid w:val="00096148"/>
    <w:rsid w:val="00096276"/>
    <w:rsid w:val="00096DFC"/>
    <w:rsid w:val="000A027D"/>
    <w:rsid w:val="000A08BE"/>
    <w:rsid w:val="000A09C5"/>
    <w:rsid w:val="000A0ABD"/>
    <w:rsid w:val="000A1A67"/>
    <w:rsid w:val="000A27E2"/>
    <w:rsid w:val="000A2B90"/>
    <w:rsid w:val="000A3357"/>
    <w:rsid w:val="000A3C11"/>
    <w:rsid w:val="000A43F1"/>
    <w:rsid w:val="000A551A"/>
    <w:rsid w:val="000A58EE"/>
    <w:rsid w:val="000A5EE9"/>
    <w:rsid w:val="000A6CD4"/>
    <w:rsid w:val="000A711A"/>
    <w:rsid w:val="000A7709"/>
    <w:rsid w:val="000A7C5D"/>
    <w:rsid w:val="000A7FF7"/>
    <w:rsid w:val="000B2CD0"/>
    <w:rsid w:val="000B307D"/>
    <w:rsid w:val="000B30D6"/>
    <w:rsid w:val="000B333E"/>
    <w:rsid w:val="000B37F5"/>
    <w:rsid w:val="000B4182"/>
    <w:rsid w:val="000B4A4D"/>
    <w:rsid w:val="000B5C77"/>
    <w:rsid w:val="000B5EB4"/>
    <w:rsid w:val="000B64AE"/>
    <w:rsid w:val="000B7BF7"/>
    <w:rsid w:val="000C07C0"/>
    <w:rsid w:val="000C13B1"/>
    <w:rsid w:val="000C2088"/>
    <w:rsid w:val="000C2573"/>
    <w:rsid w:val="000C2A4C"/>
    <w:rsid w:val="000C3E7B"/>
    <w:rsid w:val="000C40F7"/>
    <w:rsid w:val="000C4316"/>
    <w:rsid w:val="000C47C9"/>
    <w:rsid w:val="000C6CD7"/>
    <w:rsid w:val="000C766E"/>
    <w:rsid w:val="000C79A9"/>
    <w:rsid w:val="000D044C"/>
    <w:rsid w:val="000D05B6"/>
    <w:rsid w:val="000D070E"/>
    <w:rsid w:val="000D1954"/>
    <w:rsid w:val="000D1F16"/>
    <w:rsid w:val="000D2230"/>
    <w:rsid w:val="000D25BD"/>
    <w:rsid w:val="000D27D6"/>
    <w:rsid w:val="000D381F"/>
    <w:rsid w:val="000D6028"/>
    <w:rsid w:val="000D6642"/>
    <w:rsid w:val="000D6B14"/>
    <w:rsid w:val="000D6BE7"/>
    <w:rsid w:val="000D7191"/>
    <w:rsid w:val="000D7336"/>
    <w:rsid w:val="000D7592"/>
    <w:rsid w:val="000D7FD9"/>
    <w:rsid w:val="000E009B"/>
    <w:rsid w:val="000E02DF"/>
    <w:rsid w:val="000E0EE3"/>
    <w:rsid w:val="000E20F4"/>
    <w:rsid w:val="000E2242"/>
    <w:rsid w:val="000E2371"/>
    <w:rsid w:val="000E24F9"/>
    <w:rsid w:val="000E275C"/>
    <w:rsid w:val="000E30C0"/>
    <w:rsid w:val="000E326D"/>
    <w:rsid w:val="000E369A"/>
    <w:rsid w:val="000E41C4"/>
    <w:rsid w:val="000E4B59"/>
    <w:rsid w:val="000E4FD6"/>
    <w:rsid w:val="000E5271"/>
    <w:rsid w:val="000E5B0B"/>
    <w:rsid w:val="000E66BA"/>
    <w:rsid w:val="000E6857"/>
    <w:rsid w:val="000E689C"/>
    <w:rsid w:val="000E6942"/>
    <w:rsid w:val="000E7EF8"/>
    <w:rsid w:val="000F020A"/>
    <w:rsid w:val="000F0FD4"/>
    <w:rsid w:val="000F24E0"/>
    <w:rsid w:val="000F24E1"/>
    <w:rsid w:val="000F25E9"/>
    <w:rsid w:val="000F525B"/>
    <w:rsid w:val="000F5CD4"/>
    <w:rsid w:val="001005B3"/>
    <w:rsid w:val="00101290"/>
    <w:rsid w:val="001014D2"/>
    <w:rsid w:val="00101D22"/>
    <w:rsid w:val="001025F5"/>
    <w:rsid w:val="00102F1C"/>
    <w:rsid w:val="0010303F"/>
    <w:rsid w:val="001036E4"/>
    <w:rsid w:val="00104D17"/>
    <w:rsid w:val="00104F2C"/>
    <w:rsid w:val="00105FF3"/>
    <w:rsid w:val="0010647E"/>
    <w:rsid w:val="00106AFD"/>
    <w:rsid w:val="00107BA6"/>
    <w:rsid w:val="00107D22"/>
    <w:rsid w:val="0011017C"/>
    <w:rsid w:val="0011095C"/>
    <w:rsid w:val="00110B70"/>
    <w:rsid w:val="00110D28"/>
    <w:rsid w:val="00110D7A"/>
    <w:rsid w:val="00111D9D"/>
    <w:rsid w:val="00112076"/>
    <w:rsid w:val="0011217B"/>
    <w:rsid w:val="001125D5"/>
    <w:rsid w:val="001131A0"/>
    <w:rsid w:val="00113409"/>
    <w:rsid w:val="00113606"/>
    <w:rsid w:val="001148CC"/>
    <w:rsid w:val="001151FE"/>
    <w:rsid w:val="00115DC5"/>
    <w:rsid w:val="001165A8"/>
    <w:rsid w:val="0012010C"/>
    <w:rsid w:val="00120E3C"/>
    <w:rsid w:val="001211B6"/>
    <w:rsid w:val="001214A9"/>
    <w:rsid w:val="00122A2E"/>
    <w:rsid w:val="00122D75"/>
    <w:rsid w:val="00123A2B"/>
    <w:rsid w:val="00123FDF"/>
    <w:rsid w:val="00124817"/>
    <w:rsid w:val="00127DCB"/>
    <w:rsid w:val="00130434"/>
    <w:rsid w:val="00130C92"/>
    <w:rsid w:val="00131354"/>
    <w:rsid w:val="00132FBD"/>
    <w:rsid w:val="001332CA"/>
    <w:rsid w:val="0013357B"/>
    <w:rsid w:val="00133C58"/>
    <w:rsid w:val="00134633"/>
    <w:rsid w:val="00134CD7"/>
    <w:rsid w:val="00135C97"/>
    <w:rsid w:val="0013607C"/>
    <w:rsid w:val="00136AC9"/>
    <w:rsid w:val="00137189"/>
    <w:rsid w:val="00137492"/>
    <w:rsid w:val="00137E90"/>
    <w:rsid w:val="0014197D"/>
    <w:rsid w:val="00141EA0"/>
    <w:rsid w:val="00142207"/>
    <w:rsid w:val="001424DC"/>
    <w:rsid w:val="00142A26"/>
    <w:rsid w:val="00142F59"/>
    <w:rsid w:val="0014577F"/>
    <w:rsid w:val="00145B09"/>
    <w:rsid w:val="00145F33"/>
    <w:rsid w:val="001464E1"/>
    <w:rsid w:val="00146676"/>
    <w:rsid w:val="0014669B"/>
    <w:rsid w:val="00147097"/>
    <w:rsid w:val="00150087"/>
    <w:rsid w:val="001502D0"/>
    <w:rsid w:val="00152498"/>
    <w:rsid w:val="0015308C"/>
    <w:rsid w:val="0015424D"/>
    <w:rsid w:val="00154624"/>
    <w:rsid w:val="0015477A"/>
    <w:rsid w:val="00156C84"/>
    <w:rsid w:val="001577E2"/>
    <w:rsid w:val="00157C0D"/>
    <w:rsid w:val="00160396"/>
    <w:rsid w:val="00161204"/>
    <w:rsid w:val="00161593"/>
    <w:rsid w:val="001618A4"/>
    <w:rsid w:val="0016262C"/>
    <w:rsid w:val="0016318B"/>
    <w:rsid w:val="001631C0"/>
    <w:rsid w:val="0016430A"/>
    <w:rsid w:val="001653F3"/>
    <w:rsid w:val="0016668F"/>
    <w:rsid w:val="001666EF"/>
    <w:rsid w:val="00167243"/>
    <w:rsid w:val="00167AA5"/>
    <w:rsid w:val="00167BF3"/>
    <w:rsid w:val="00167EAB"/>
    <w:rsid w:val="00170229"/>
    <w:rsid w:val="00170D52"/>
    <w:rsid w:val="00171483"/>
    <w:rsid w:val="00171537"/>
    <w:rsid w:val="00171718"/>
    <w:rsid w:val="00172ACB"/>
    <w:rsid w:val="00173893"/>
    <w:rsid w:val="0017397C"/>
    <w:rsid w:val="00173D87"/>
    <w:rsid w:val="00174F96"/>
    <w:rsid w:val="0017527D"/>
    <w:rsid w:val="00175C5F"/>
    <w:rsid w:val="001764F5"/>
    <w:rsid w:val="00180484"/>
    <w:rsid w:val="00180A91"/>
    <w:rsid w:val="00181721"/>
    <w:rsid w:val="001828D8"/>
    <w:rsid w:val="00182A15"/>
    <w:rsid w:val="00183326"/>
    <w:rsid w:val="00184D0B"/>
    <w:rsid w:val="00186806"/>
    <w:rsid w:val="0018774D"/>
    <w:rsid w:val="00192A92"/>
    <w:rsid w:val="00192F1B"/>
    <w:rsid w:val="001933D4"/>
    <w:rsid w:val="001940FB"/>
    <w:rsid w:val="0019472B"/>
    <w:rsid w:val="00194E6D"/>
    <w:rsid w:val="00194F09"/>
    <w:rsid w:val="00194FF2"/>
    <w:rsid w:val="0019593A"/>
    <w:rsid w:val="00195BD7"/>
    <w:rsid w:val="0019636D"/>
    <w:rsid w:val="001964D3"/>
    <w:rsid w:val="00196EA5"/>
    <w:rsid w:val="001A0622"/>
    <w:rsid w:val="001A0CD3"/>
    <w:rsid w:val="001A1BF0"/>
    <w:rsid w:val="001A42C3"/>
    <w:rsid w:val="001A5327"/>
    <w:rsid w:val="001A5398"/>
    <w:rsid w:val="001A5C93"/>
    <w:rsid w:val="001B1086"/>
    <w:rsid w:val="001B1146"/>
    <w:rsid w:val="001B12CD"/>
    <w:rsid w:val="001B1815"/>
    <w:rsid w:val="001B29A9"/>
    <w:rsid w:val="001B3E9C"/>
    <w:rsid w:val="001B4A46"/>
    <w:rsid w:val="001B799A"/>
    <w:rsid w:val="001B7A70"/>
    <w:rsid w:val="001C05DD"/>
    <w:rsid w:val="001C06FD"/>
    <w:rsid w:val="001C0839"/>
    <w:rsid w:val="001C0D3A"/>
    <w:rsid w:val="001C0E79"/>
    <w:rsid w:val="001C1051"/>
    <w:rsid w:val="001C181B"/>
    <w:rsid w:val="001C2934"/>
    <w:rsid w:val="001C29A0"/>
    <w:rsid w:val="001C3422"/>
    <w:rsid w:val="001C4434"/>
    <w:rsid w:val="001C48BC"/>
    <w:rsid w:val="001C4E9C"/>
    <w:rsid w:val="001C58C3"/>
    <w:rsid w:val="001C5EA7"/>
    <w:rsid w:val="001C6430"/>
    <w:rsid w:val="001C6FE9"/>
    <w:rsid w:val="001C77A6"/>
    <w:rsid w:val="001C7808"/>
    <w:rsid w:val="001D1979"/>
    <w:rsid w:val="001D2654"/>
    <w:rsid w:val="001D29CA"/>
    <w:rsid w:val="001D453B"/>
    <w:rsid w:val="001D5FDC"/>
    <w:rsid w:val="001D6206"/>
    <w:rsid w:val="001D64CA"/>
    <w:rsid w:val="001D7A10"/>
    <w:rsid w:val="001E09CA"/>
    <w:rsid w:val="001E12C6"/>
    <w:rsid w:val="001E1C93"/>
    <w:rsid w:val="001E2184"/>
    <w:rsid w:val="001E2417"/>
    <w:rsid w:val="001E27E7"/>
    <w:rsid w:val="001E41BC"/>
    <w:rsid w:val="001E4D5C"/>
    <w:rsid w:val="001E572C"/>
    <w:rsid w:val="001E5E99"/>
    <w:rsid w:val="001E67D9"/>
    <w:rsid w:val="001F0531"/>
    <w:rsid w:val="001F06D5"/>
    <w:rsid w:val="001F0F1B"/>
    <w:rsid w:val="001F1BC7"/>
    <w:rsid w:val="001F1C33"/>
    <w:rsid w:val="001F1DB5"/>
    <w:rsid w:val="001F2EDB"/>
    <w:rsid w:val="001F3961"/>
    <w:rsid w:val="001F64B8"/>
    <w:rsid w:val="001F6B0C"/>
    <w:rsid w:val="001F7B2D"/>
    <w:rsid w:val="0020036C"/>
    <w:rsid w:val="002007CF"/>
    <w:rsid w:val="00200A18"/>
    <w:rsid w:val="00200FBA"/>
    <w:rsid w:val="00202529"/>
    <w:rsid w:val="00203070"/>
    <w:rsid w:val="002037D6"/>
    <w:rsid w:val="00203C97"/>
    <w:rsid w:val="002049FA"/>
    <w:rsid w:val="00204A93"/>
    <w:rsid w:val="00204DD3"/>
    <w:rsid w:val="0020581B"/>
    <w:rsid w:val="002065DC"/>
    <w:rsid w:val="0020682B"/>
    <w:rsid w:val="00207950"/>
    <w:rsid w:val="00207D09"/>
    <w:rsid w:val="00210814"/>
    <w:rsid w:val="00210A94"/>
    <w:rsid w:val="00210EDB"/>
    <w:rsid w:val="002115EE"/>
    <w:rsid w:val="0021220D"/>
    <w:rsid w:val="0021269A"/>
    <w:rsid w:val="00213632"/>
    <w:rsid w:val="00214CFD"/>
    <w:rsid w:val="0021577A"/>
    <w:rsid w:val="00215B7C"/>
    <w:rsid w:val="002161F3"/>
    <w:rsid w:val="002166D9"/>
    <w:rsid w:val="00217664"/>
    <w:rsid w:val="00220299"/>
    <w:rsid w:val="0022205A"/>
    <w:rsid w:val="002234ED"/>
    <w:rsid w:val="00224216"/>
    <w:rsid w:val="00224A12"/>
    <w:rsid w:val="00224B66"/>
    <w:rsid w:val="002255CA"/>
    <w:rsid w:val="00225A50"/>
    <w:rsid w:val="002264D3"/>
    <w:rsid w:val="0022667C"/>
    <w:rsid w:val="0022697D"/>
    <w:rsid w:val="002269DC"/>
    <w:rsid w:val="00226A18"/>
    <w:rsid w:val="0022709F"/>
    <w:rsid w:val="002276AC"/>
    <w:rsid w:val="00230859"/>
    <w:rsid w:val="00230974"/>
    <w:rsid w:val="002310B7"/>
    <w:rsid w:val="002318ED"/>
    <w:rsid w:val="00231C84"/>
    <w:rsid w:val="00232322"/>
    <w:rsid w:val="002330A7"/>
    <w:rsid w:val="002364E1"/>
    <w:rsid w:val="00237274"/>
    <w:rsid w:val="00237C63"/>
    <w:rsid w:val="00241130"/>
    <w:rsid w:val="0024124F"/>
    <w:rsid w:val="002419D4"/>
    <w:rsid w:val="002421B3"/>
    <w:rsid w:val="00242812"/>
    <w:rsid w:val="00242ABA"/>
    <w:rsid w:val="00242FCD"/>
    <w:rsid w:val="002437A2"/>
    <w:rsid w:val="00244727"/>
    <w:rsid w:val="0024519B"/>
    <w:rsid w:val="0024644A"/>
    <w:rsid w:val="0024645C"/>
    <w:rsid w:val="0024671C"/>
    <w:rsid w:val="00246D1A"/>
    <w:rsid w:val="00247954"/>
    <w:rsid w:val="00247B69"/>
    <w:rsid w:val="00247B96"/>
    <w:rsid w:val="0025096C"/>
    <w:rsid w:val="00251E5F"/>
    <w:rsid w:val="00252C7B"/>
    <w:rsid w:val="002544B0"/>
    <w:rsid w:val="0025459E"/>
    <w:rsid w:val="00254BC2"/>
    <w:rsid w:val="002558A7"/>
    <w:rsid w:val="002561F3"/>
    <w:rsid w:val="0025668C"/>
    <w:rsid w:val="00256F0A"/>
    <w:rsid w:val="00257163"/>
    <w:rsid w:val="002575E7"/>
    <w:rsid w:val="00257E34"/>
    <w:rsid w:val="0026111B"/>
    <w:rsid w:val="0026120B"/>
    <w:rsid w:val="002615BB"/>
    <w:rsid w:val="00261F2B"/>
    <w:rsid w:val="00262ED1"/>
    <w:rsid w:val="00263744"/>
    <w:rsid w:val="00264A95"/>
    <w:rsid w:val="00264AD7"/>
    <w:rsid w:val="00265881"/>
    <w:rsid w:val="0026649A"/>
    <w:rsid w:val="002667A0"/>
    <w:rsid w:val="00267524"/>
    <w:rsid w:val="002675FE"/>
    <w:rsid w:val="00267899"/>
    <w:rsid w:val="00267D2B"/>
    <w:rsid w:val="00270969"/>
    <w:rsid w:val="00271DF3"/>
    <w:rsid w:val="00271F76"/>
    <w:rsid w:val="00272AD4"/>
    <w:rsid w:val="002734DE"/>
    <w:rsid w:val="0027361D"/>
    <w:rsid w:val="002736EA"/>
    <w:rsid w:val="002739E9"/>
    <w:rsid w:val="00273A83"/>
    <w:rsid w:val="00273D8B"/>
    <w:rsid w:val="0027429A"/>
    <w:rsid w:val="00274C16"/>
    <w:rsid w:val="00274CC3"/>
    <w:rsid w:val="00274D61"/>
    <w:rsid w:val="002750D6"/>
    <w:rsid w:val="00276256"/>
    <w:rsid w:val="0027669C"/>
    <w:rsid w:val="00276FC8"/>
    <w:rsid w:val="0027705A"/>
    <w:rsid w:val="00277406"/>
    <w:rsid w:val="00277AB9"/>
    <w:rsid w:val="00277C60"/>
    <w:rsid w:val="0028071D"/>
    <w:rsid w:val="00280766"/>
    <w:rsid w:val="002812B5"/>
    <w:rsid w:val="00281CF9"/>
    <w:rsid w:val="00282EEC"/>
    <w:rsid w:val="00283DBD"/>
    <w:rsid w:val="002844A4"/>
    <w:rsid w:val="00284EBC"/>
    <w:rsid w:val="00286EF7"/>
    <w:rsid w:val="0029113C"/>
    <w:rsid w:val="002933FF"/>
    <w:rsid w:val="00293BC1"/>
    <w:rsid w:val="00293E4E"/>
    <w:rsid w:val="00294424"/>
    <w:rsid w:val="002945C6"/>
    <w:rsid w:val="00294646"/>
    <w:rsid w:val="00295006"/>
    <w:rsid w:val="00295A31"/>
    <w:rsid w:val="00295E0C"/>
    <w:rsid w:val="00295E4A"/>
    <w:rsid w:val="00296ED4"/>
    <w:rsid w:val="00297135"/>
    <w:rsid w:val="002A097B"/>
    <w:rsid w:val="002A2098"/>
    <w:rsid w:val="002A2E48"/>
    <w:rsid w:val="002A31B7"/>
    <w:rsid w:val="002A3713"/>
    <w:rsid w:val="002A3B58"/>
    <w:rsid w:val="002A3F9D"/>
    <w:rsid w:val="002A4223"/>
    <w:rsid w:val="002A6F34"/>
    <w:rsid w:val="002A7324"/>
    <w:rsid w:val="002A78EC"/>
    <w:rsid w:val="002B0590"/>
    <w:rsid w:val="002B0D74"/>
    <w:rsid w:val="002B1955"/>
    <w:rsid w:val="002B1983"/>
    <w:rsid w:val="002B2244"/>
    <w:rsid w:val="002B2B85"/>
    <w:rsid w:val="002B30E4"/>
    <w:rsid w:val="002B337D"/>
    <w:rsid w:val="002B45EE"/>
    <w:rsid w:val="002B4E85"/>
    <w:rsid w:val="002B52E5"/>
    <w:rsid w:val="002B5C69"/>
    <w:rsid w:val="002B6059"/>
    <w:rsid w:val="002B6680"/>
    <w:rsid w:val="002B713A"/>
    <w:rsid w:val="002B7524"/>
    <w:rsid w:val="002B7597"/>
    <w:rsid w:val="002B7B54"/>
    <w:rsid w:val="002B7E83"/>
    <w:rsid w:val="002B7FC2"/>
    <w:rsid w:val="002C0BB5"/>
    <w:rsid w:val="002C1D37"/>
    <w:rsid w:val="002C30F0"/>
    <w:rsid w:val="002C317E"/>
    <w:rsid w:val="002C3A9A"/>
    <w:rsid w:val="002C4309"/>
    <w:rsid w:val="002C4316"/>
    <w:rsid w:val="002C508B"/>
    <w:rsid w:val="002C5C4C"/>
    <w:rsid w:val="002C7155"/>
    <w:rsid w:val="002C7543"/>
    <w:rsid w:val="002C7674"/>
    <w:rsid w:val="002C7949"/>
    <w:rsid w:val="002C7A49"/>
    <w:rsid w:val="002D00E8"/>
    <w:rsid w:val="002D101A"/>
    <w:rsid w:val="002D169B"/>
    <w:rsid w:val="002D1EA3"/>
    <w:rsid w:val="002D3023"/>
    <w:rsid w:val="002D3155"/>
    <w:rsid w:val="002D32FA"/>
    <w:rsid w:val="002D36C3"/>
    <w:rsid w:val="002D3926"/>
    <w:rsid w:val="002D3C14"/>
    <w:rsid w:val="002D3E95"/>
    <w:rsid w:val="002D41BB"/>
    <w:rsid w:val="002D4D79"/>
    <w:rsid w:val="002D5184"/>
    <w:rsid w:val="002D67F2"/>
    <w:rsid w:val="002E125F"/>
    <w:rsid w:val="002E1FB9"/>
    <w:rsid w:val="002E22EC"/>
    <w:rsid w:val="002E4149"/>
    <w:rsid w:val="002E509B"/>
    <w:rsid w:val="002E52FF"/>
    <w:rsid w:val="002E628E"/>
    <w:rsid w:val="002E6E09"/>
    <w:rsid w:val="002F161B"/>
    <w:rsid w:val="002F2197"/>
    <w:rsid w:val="002F4335"/>
    <w:rsid w:val="002F4B3D"/>
    <w:rsid w:val="002F4DAD"/>
    <w:rsid w:val="002F56A6"/>
    <w:rsid w:val="002F56F5"/>
    <w:rsid w:val="002F64F6"/>
    <w:rsid w:val="002F6A7F"/>
    <w:rsid w:val="002F6DC5"/>
    <w:rsid w:val="002F7173"/>
    <w:rsid w:val="002F7FC8"/>
    <w:rsid w:val="0030003C"/>
    <w:rsid w:val="00300379"/>
    <w:rsid w:val="00300C1A"/>
    <w:rsid w:val="003011CC"/>
    <w:rsid w:val="0030141B"/>
    <w:rsid w:val="003048A2"/>
    <w:rsid w:val="00304BAE"/>
    <w:rsid w:val="0030504B"/>
    <w:rsid w:val="003057E3"/>
    <w:rsid w:val="00305BEF"/>
    <w:rsid w:val="003066E2"/>
    <w:rsid w:val="00306A86"/>
    <w:rsid w:val="003070D2"/>
    <w:rsid w:val="003070DA"/>
    <w:rsid w:val="00307627"/>
    <w:rsid w:val="0030768B"/>
    <w:rsid w:val="00307BDF"/>
    <w:rsid w:val="003107A1"/>
    <w:rsid w:val="00310A86"/>
    <w:rsid w:val="00310DE1"/>
    <w:rsid w:val="00310E40"/>
    <w:rsid w:val="00311CD9"/>
    <w:rsid w:val="00311D7D"/>
    <w:rsid w:val="00311F4F"/>
    <w:rsid w:val="0031213F"/>
    <w:rsid w:val="003125C6"/>
    <w:rsid w:val="00312AF4"/>
    <w:rsid w:val="00313430"/>
    <w:rsid w:val="0031381E"/>
    <w:rsid w:val="003151F3"/>
    <w:rsid w:val="003157D5"/>
    <w:rsid w:val="00315E6F"/>
    <w:rsid w:val="003167F3"/>
    <w:rsid w:val="00316C2D"/>
    <w:rsid w:val="003171E6"/>
    <w:rsid w:val="00317339"/>
    <w:rsid w:val="0031764A"/>
    <w:rsid w:val="003177CA"/>
    <w:rsid w:val="00317A44"/>
    <w:rsid w:val="00317D97"/>
    <w:rsid w:val="00320C7D"/>
    <w:rsid w:val="00322227"/>
    <w:rsid w:val="0032223B"/>
    <w:rsid w:val="003223C2"/>
    <w:rsid w:val="00322CE8"/>
    <w:rsid w:val="00322D8F"/>
    <w:rsid w:val="00322F8D"/>
    <w:rsid w:val="003242E7"/>
    <w:rsid w:val="0032439A"/>
    <w:rsid w:val="003244A4"/>
    <w:rsid w:val="003252B6"/>
    <w:rsid w:val="00325C71"/>
    <w:rsid w:val="00326510"/>
    <w:rsid w:val="003269C1"/>
    <w:rsid w:val="00327838"/>
    <w:rsid w:val="0033038E"/>
    <w:rsid w:val="003304C9"/>
    <w:rsid w:val="003304D9"/>
    <w:rsid w:val="00330555"/>
    <w:rsid w:val="00330644"/>
    <w:rsid w:val="00330C3E"/>
    <w:rsid w:val="0033141C"/>
    <w:rsid w:val="0033181C"/>
    <w:rsid w:val="00334A65"/>
    <w:rsid w:val="0033545D"/>
    <w:rsid w:val="00335AB4"/>
    <w:rsid w:val="00335EEB"/>
    <w:rsid w:val="00336B14"/>
    <w:rsid w:val="0033776E"/>
    <w:rsid w:val="00337C6F"/>
    <w:rsid w:val="00340992"/>
    <w:rsid w:val="00341E3A"/>
    <w:rsid w:val="00342D95"/>
    <w:rsid w:val="00343041"/>
    <w:rsid w:val="00343B8F"/>
    <w:rsid w:val="0034440A"/>
    <w:rsid w:val="00346144"/>
    <w:rsid w:val="00346BC6"/>
    <w:rsid w:val="00347C28"/>
    <w:rsid w:val="00347FA4"/>
    <w:rsid w:val="00347FC2"/>
    <w:rsid w:val="00350207"/>
    <w:rsid w:val="003507FD"/>
    <w:rsid w:val="00350B20"/>
    <w:rsid w:val="00350C5D"/>
    <w:rsid w:val="00351955"/>
    <w:rsid w:val="003527D1"/>
    <w:rsid w:val="00352966"/>
    <w:rsid w:val="00353005"/>
    <w:rsid w:val="003550EE"/>
    <w:rsid w:val="0035526F"/>
    <w:rsid w:val="003556D2"/>
    <w:rsid w:val="00356BB0"/>
    <w:rsid w:val="003571AB"/>
    <w:rsid w:val="003574BC"/>
    <w:rsid w:val="00357559"/>
    <w:rsid w:val="003614EB"/>
    <w:rsid w:val="00361932"/>
    <w:rsid w:val="00362311"/>
    <w:rsid w:val="00362B3D"/>
    <w:rsid w:val="00363302"/>
    <w:rsid w:val="00363D04"/>
    <w:rsid w:val="00364648"/>
    <w:rsid w:val="00364ECD"/>
    <w:rsid w:val="00365FD4"/>
    <w:rsid w:val="003665D5"/>
    <w:rsid w:val="00366C80"/>
    <w:rsid w:val="0037054A"/>
    <w:rsid w:val="0037082C"/>
    <w:rsid w:val="00370F45"/>
    <w:rsid w:val="0037131E"/>
    <w:rsid w:val="00371527"/>
    <w:rsid w:val="0037167A"/>
    <w:rsid w:val="00371A67"/>
    <w:rsid w:val="00371DA4"/>
    <w:rsid w:val="00372253"/>
    <w:rsid w:val="003722DB"/>
    <w:rsid w:val="0037236A"/>
    <w:rsid w:val="003723F9"/>
    <w:rsid w:val="003724C3"/>
    <w:rsid w:val="00372A24"/>
    <w:rsid w:val="00373EB8"/>
    <w:rsid w:val="00374322"/>
    <w:rsid w:val="00374A05"/>
    <w:rsid w:val="003751A3"/>
    <w:rsid w:val="0037636A"/>
    <w:rsid w:val="00376C17"/>
    <w:rsid w:val="003772EC"/>
    <w:rsid w:val="00377B31"/>
    <w:rsid w:val="00377F1C"/>
    <w:rsid w:val="00380130"/>
    <w:rsid w:val="003801C6"/>
    <w:rsid w:val="00381CD8"/>
    <w:rsid w:val="00383D86"/>
    <w:rsid w:val="00384EA1"/>
    <w:rsid w:val="00385274"/>
    <w:rsid w:val="00385357"/>
    <w:rsid w:val="003856A0"/>
    <w:rsid w:val="003872B2"/>
    <w:rsid w:val="00390FE5"/>
    <w:rsid w:val="0039226F"/>
    <w:rsid w:val="00392E80"/>
    <w:rsid w:val="003937FB"/>
    <w:rsid w:val="00393AF7"/>
    <w:rsid w:val="00393B8C"/>
    <w:rsid w:val="00393EE1"/>
    <w:rsid w:val="003941BE"/>
    <w:rsid w:val="003943C3"/>
    <w:rsid w:val="00394AA7"/>
    <w:rsid w:val="00394FE2"/>
    <w:rsid w:val="003950B3"/>
    <w:rsid w:val="003960FB"/>
    <w:rsid w:val="00396ACC"/>
    <w:rsid w:val="0039740C"/>
    <w:rsid w:val="0039777A"/>
    <w:rsid w:val="003A0402"/>
    <w:rsid w:val="003A05B2"/>
    <w:rsid w:val="003A08E4"/>
    <w:rsid w:val="003A1264"/>
    <w:rsid w:val="003A1C6F"/>
    <w:rsid w:val="003A2219"/>
    <w:rsid w:val="003A2293"/>
    <w:rsid w:val="003A352C"/>
    <w:rsid w:val="003A4FF0"/>
    <w:rsid w:val="003A52E8"/>
    <w:rsid w:val="003A5807"/>
    <w:rsid w:val="003A5F10"/>
    <w:rsid w:val="003A626E"/>
    <w:rsid w:val="003A7B0F"/>
    <w:rsid w:val="003A7F16"/>
    <w:rsid w:val="003B06B6"/>
    <w:rsid w:val="003B0C10"/>
    <w:rsid w:val="003B1942"/>
    <w:rsid w:val="003B19CB"/>
    <w:rsid w:val="003B20D2"/>
    <w:rsid w:val="003B2116"/>
    <w:rsid w:val="003B2455"/>
    <w:rsid w:val="003B2752"/>
    <w:rsid w:val="003B4AFE"/>
    <w:rsid w:val="003B5346"/>
    <w:rsid w:val="003B5A8D"/>
    <w:rsid w:val="003B63B2"/>
    <w:rsid w:val="003B7FC5"/>
    <w:rsid w:val="003C0F5C"/>
    <w:rsid w:val="003C1195"/>
    <w:rsid w:val="003C1C27"/>
    <w:rsid w:val="003C1FC6"/>
    <w:rsid w:val="003C4538"/>
    <w:rsid w:val="003C5A9B"/>
    <w:rsid w:val="003C5D3C"/>
    <w:rsid w:val="003C7231"/>
    <w:rsid w:val="003C779B"/>
    <w:rsid w:val="003C7F75"/>
    <w:rsid w:val="003D08AF"/>
    <w:rsid w:val="003D1753"/>
    <w:rsid w:val="003D1C96"/>
    <w:rsid w:val="003D1D03"/>
    <w:rsid w:val="003D1E3D"/>
    <w:rsid w:val="003D4957"/>
    <w:rsid w:val="003D500E"/>
    <w:rsid w:val="003D5541"/>
    <w:rsid w:val="003D5831"/>
    <w:rsid w:val="003D5D4A"/>
    <w:rsid w:val="003D6962"/>
    <w:rsid w:val="003D719A"/>
    <w:rsid w:val="003D7843"/>
    <w:rsid w:val="003D7E2B"/>
    <w:rsid w:val="003E09A7"/>
    <w:rsid w:val="003E12A8"/>
    <w:rsid w:val="003E1B30"/>
    <w:rsid w:val="003E1E85"/>
    <w:rsid w:val="003E283A"/>
    <w:rsid w:val="003E29D8"/>
    <w:rsid w:val="003E2C12"/>
    <w:rsid w:val="003E31E9"/>
    <w:rsid w:val="003E33A3"/>
    <w:rsid w:val="003E46EC"/>
    <w:rsid w:val="003E57DA"/>
    <w:rsid w:val="003E5B96"/>
    <w:rsid w:val="003E7629"/>
    <w:rsid w:val="003F053F"/>
    <w:rsid w:val="003F05E5"/>
    <w:rsid w:val="003F0804"/>
    <w:rsid w:val="003F0FE6"/>
    <w:rsid w:val="003F1208"/>
    <w:rsid w:val="003F1B3C"/>
    <w:rsid w:val="003F1E9A"/>
    <w:rsid w:val="003F1FB8"/>
    <w:rsid w:val="003F2953"/>
    <w:rsid w:val="003F4672"/>
    <w:rsid w:val="003F563C"/>
    <w:rsid w:val="003F65C7"/>
    <w:rsid w:val="003F6973"/>
    <w:rsid w:val="003F6F64"/>
    <w:rsid w:val="003F7F21"/>
    <w:rsid w:val="00401F72"/>
    <w:rsid w:val="004025AD"/>
    <w:rsid w:val="00402AEA"/>
    <w:rsid w:val="00402CDF"/>
    <w:rsid w:val="004049F6"/>
    <w:rsid w:val="00404C31"/>
    <w:rsid w:val="004107A2"/>
    <w:rsid w:val="00410AF1"/>
    <w:rsid w:val="00411D86"/>
    <w:rsid w:val="00412BC2"/>
    <w:rsid w:val="00412EF6"/>
    <w:rsid w:val="0041383B"/>
    <w:rsid w:val="004143F8"/>
    <w:rsid w:val="00414D85"/>
    <w:rsid w:val="00414FD5"/>
    <w:rsid w:val="004152C6"/>
    <w:rsid w:val="004169D6"/>
    <w:rsid w:val="0041731C"/>
    <w:rsid w:val="00417396"/>
    <w:rsid w:val="00417C2F"/>
    <w:rsid w:val="0042034B"/>
    <w:rsid w:val="00420689"/>
    <w:rsid w:val="0042147F"/>
    <w:rsid w:val="00421F49"/>
    <w:rsid w:val="004233AD"/>
    <w:rsid w:val="0042392D"/>
    <w:rsid w:val="004239FA"/>
    <w:rsid w:val="00424A15"/>
    <w:rsid w:val="00424DF7"/>
    <w:rsid w:val="00425635"/>
    <w:rsid w:val="00425960"/>
    <w:rsid w:val="00425E0A"/>
    <w:rsid w:val="0042712F"/>
    <w:rsid w:val="004272E6"/>
    <w:rsid w:val="00427CB0"/>
    <w:rsid w:val="00430158"/>
    <w:rsid w:val="00430BE6"/>
    <w:rsid w:val="00431154"/>
    <w:rsid w:val="004312D8"/>
    <w:rsid w:val="004318AC"/>
    <w:rsid w:val="00431F37"/>
    <w:rsid w:val="0043205D"/>
    <w:rsid w:val="004321D6"/>
    <w:rsid w:val="00432C6E"/>
    <w:rsid w:val="00433671"/>
    <w:rsid w:val="004336F9"/>
    <w:rsid w:val="00434686"/>
    <w:rsid w:val="004347BF"/>
    <w:rsid w:val="00435362"/>
    <w:rsid w:val="004354B9"/>
    <w:rsid w:val="00435B05"/>
    <w:rsid w:val="00437897"/>
    <w:rsid w:val="00437E7A"/>
    <w:rsid w:val="00441BFA"/>
    <w:rsid w:val="00442B2D"/>
    <w:rsid w:val="004437E0"/>
    <w:rsid w:val="004444A9"/>
    <w:rsid w:val="00444EAC"/>
    <w:rsid w:val="004469E4"/>
    <w:rsid w:val="0044741C"/>
    <w:rsid w:val="004476D4"/>
    <w:rsid w:val="004476F7"/>
    <w:rsid w:val="00447C18"/>
    <w:rsid w:val="0045075E"/>
    <w:rsid w:val="00450C2C"/>
    <w:rsid w:val="00452553"/>
    <w:rsid w:val="0045360E"/>
    <w:rsid w:val="00453B9C"/>
    <w:rsid w:val="00453EC7"/>
    <w:rsid w:val="0045471F"/>
    <w:rsid w:val="00454AB2"/>
    <w:rsid w:val="00455FD4"/>
    <w:rsid w:val="004562EB"/>
    <w:rsid w:val="00456EB7"/>
    <w:rsid w:val="00457036"/>
    <w:rsid w:val="00457398"/>
    <w:rsid w:val="00460688"/>
    <w:rsid w:val="0046137A"/>
    <w:rsid w:val="00461442"/>
    <w:rsid w:val="0046156E"/>
    <w:rsid w:val="00461B12"/>
    <w:rsid w:val="00464771"/>
    <w:rsid w:val="00464902"/>
    <w:rsid w:val="004664BC"/>
    <w:rsid w:val="004668CC"/>
    <w:rsid w:val="00467510"/>
    <w:rsid w:val="004675DF"/>
    <w:rsid w:val="00470223"/>
    <w:rsid w:val="0047031B"/>
    <w:rsid w:val="00470395"/>
    <w:rsid w:val="00471376"/>
    <w:rsid w:val="004713C3"/>
    <w:rsid w:val="00471761"/>
    <w:rsid w:val="00473A1F"/>
    <w:rsid w:val="00473F94"/>
    <w:rsid w:val="00474C06"/>
    <w:rsid w:val="00475827"/>
    <w:rsid w:val="00475BA2"/>
    <w:rsid w:val="0047622B"/>
    <w:rsid w:val="004767A0"/>
    <w:rsid w:val="00476D20"/>
    <w:rsid w:val="00476E06"/>
    <w:rsid w:val="00477D39"/>
    <w:rsid w:val="00477E62"/>
    <w:rsid w:val="004806A6"/>
    <w:rsid w:val="004824FF"/>
    <w:rsid w:val="00483AD0"/>
    <w:rsid w:val="0048554E"/>
    <w:rsid w:val="004874CC"/>
    <w:rsid w:val="004877E1"/>
    <w:rsid w:val="00487AAD"/>
    <w:rsid w:val="00490CD9"/>
    <w:rsid w:val="0049156A"/>
    <w:rsid w:val="0049230C"/>
    <w:rsid w:val="00492A38"/>
    <w:rsid w:val="00493685"/>
    <w:rsid w:val="00494469"/>
    <w:rsid w:val="00494A8D"/>
    <w:rsid w:val="00494FB2"/>
    <w:rsid w:val="00495209"/>
    <w:rsid w:val="00495339"/>
    <w:rsid w:val="004954FC"/>
    <w:rsid w:val="0049668F"/>
    <w:rsid w:val="00496726"/>
    <w:rsid w:val="00496D90"/>
    <w:rsid w:val="0049781C"/>
    <w:rsid w:val="004A0038"/>
    <w:rsid w:val="004A01A8"/>
    <w:rsid w:val="004A057F"/>
    <w:rsid w:val="004A0795"/>
    <w:rsid w:val="004A0CD6"/>
    <w:rsid w:val="004A1066"/>
    <w:rsid w:val="004A13B8"/>
    <w:rsid w:val="004A1D23"/>
    <w:rsid w:val="004A28B9"/>
    <w:rsid w:val="004A2D7B"/>
    <w:rsid w:val="004A2D97"/>
    <w:rsid w:val="004A3477"/>
    <w:rsid w:val="004A3555"/>
    <w:rsid w:val="004A4082"/>
    <w:rsid w:val="004A47FA"/>
    <w:rsid w:val="004A4AAD"/>
    <w:rsid w:val="004A5450"/>
    <w:rsid w:val="004A546E"/>
    <w:rsid w:val="004A5A73"/>
    <w:rsid w:val="004A6931"/>
    <w:rsid w:val="004B0F9D"/>
    <w:rsid w:val="004B14DF"/>
    <w:rsid w:val="004B1936"/>
    <w:rsid w:val="004B25F2"/>
    <w:rsid w:val="004B2785"/>
    <w:rsid w:val="004B3114"/>
    <w:rsid w:val="004B34D6"/>
    <w:rsid w:val="004B3EF1"/>
    <w:rsid w:val="004B42E7"/>
    <w:rsid w:val="004B72E1"/>
    <w:rsid w:val="004B735C"/>
    <w:rsid w:val="004B743A"/>
    <w:rsid w:val="004B7D10"/>
    <w:rsid w:val="004B7EF1"/>
    <w:rsid w:val="004C046A"/>
    <w:rsid w:val="004C1279"/>
    <w:rsid w:val="004C25F8"/>
    <w:rsid w:val="004C37BE"/>
    <w:rsid w:val="004C41B9"/>
    <w:rsid w:val="004C4A95"/>
    <w:rsid w:val="004C4C0F"/>
    <w:rsid w:val="004C55F5"/>
    <w:rsid w:val="004C5D70"/>
    <w:rsid w:val="004C5D74"/>
    <w:rsid w:val="004C5E6F"/>
    <w:rsid w:val="004C684F"/>
    <w:rsid w:val="004C6A0E"/>
    <w:rsid w:val="004C6DFC"/>
    <w:rsid w:val="004C78B5"/>
    <w:rsid w:val="004C7948"/>
    <w:rsid w:val="004D06FB"/>
    <w:rsid w:val="004D090F"/>
    <w:rsid w:val="004D1DF4"/>
    <w:rsid w:val="004D29D6"/>
    <w:rsid w:val="004D2C10"/>
    <w:rsid w:val="004D347E"/>
    <w:rsid w:val="004D3CCC"/>
    <w:rsid w:val="004D45A6"/>
    <w:rsid w:val="004D57A6"/>
    <w:rsid w:val="004D5C41"/>
    <w:rsid w:val="004D60F4"/>
    <w:rsid w:val="004D68C3"/>
    <w:rsid w:val="004D6D9A"/>
    <w:rsid w:val="004D6FF5"/>
    <w:rsid w:val="004D7067"/>
    <w:rsid w:val="004D74C5"/>
    <w:rsid w:val="004D754C"/>
    <w:rsid w:val="004E0479"/>
    <w:rsid w:val="004E084F"/>
    <w:rsid w:val="004E3013"/>
    <w:rsid w:val="004E3725"/>
    <w:rsid w:val="004E3E9B"/>
    <w:rsid w:val="004E3F82"/>
    <w:rsid w:val="004E408A"/>
    <w:rsid w:val="004E445B"/>
    <w:rsid w:val="004E4C9B"/>
    <w:rsid w:val="004E4D7D"/>
    <w:rsid w:val="004E5A58"/>
    <w:rsid w:val="004E5E71"/>
    <w:rsid w:val="004E6614"/>
    <w:rsid w:val="004E74C4"/>
    <w:rsid w:val="004E7EC8"/>
    <w:rsid w:val="004F02E8"/>
    <w:rsid w:val="004F0912"/>
    <w:rsid w:val="004F12C0"/>
    <w:rsid w:val="004F1302"/>
    <w:rsid w:val="004F233C"/>
    <w:rsid w:val="004F3FA7"/>
    <w:rsid w:val="004F4283"/>
    <w:rsid w:val="004F4324"/>
    <w:rsid w:val="004F4ECC"/>
    <w:rsid w:val="004F4F83"/>
    <w:rsid w:val="004F5421"/>
    <w:rsid w:val="004F5999"/>
    <w:rsid w:val="004F635B"/>
    <w:rsid w:val="004F64A0"/>
    <w:rsid w:val="004F6638"/>
    <w:rsid w:val="004F713C"/>
    <w:rsid w:val="004F79CD"/>
    <w:rsid w:val="004F7BFC"/>
    <w:rsid w:val="005006D1"/>
    <w:rsid w:val="00500757"/>
    <w:rsid w:val="00500B68"/>
    <w:rsid w:val="00503207"/>
    <w:rsid w:val="00503A86"/>
    <w:rsid w:val="00503BA1"/>
    <w:rsid w:val="00504257"/>
    <w:rsid w:val="00505E03"/>
    <w:rsid w:val="00505F9D"/>
    <w:rsid w:val="00506873"/>
    <w:rsid w:val="00507780"/>
    <w:rsid w:val="005077F6"/>
    <w:rsid w:val="00510668"/>
    <w:rsid w:val="005108DF"/>
    <w:rsid w:val="005120DB"/>
    <w:rsid w:val="00512EB9"/>
    <w:rsid w:val="0051355E"/>
    <w:rsid w:val="00513F07"/>
    <w:rsid w:val="00514125"/>
    <w:rsid w:val="005149CD"/>
    <w:rsid w:val="00514ACB"/>
    <w:rsid w:val="00514F9C"/>
    <w:rsid w:val="00516585"/>
    <w:rsid w:val="005173D7"/>
    <w:rsid w:val="00517AE6"/>
    <w:rsid w:val="00517C39"/>
    <w:rsid w:val="005207F3"/>
    <w:rsid w:val="00521E43"/>
    <w:rsid w:val="00521EA0"/>
    <w:rsid w:val="00521EA6"/>
    <w:rsid w:val="005223FC"/>
    <w:rsid w:val="00522596"/>
    <w:rsid w:val="005230E3"/>
    <w:rsid w:val="005231C2"/>
    <w:rsid w:val="00523527"/>
    <w:rsid w:val="00523625"/>
    <w:rsid w:val="00523688"/>
    <w:rsid w:val="00523BBD"/>
    <w:rsid w:val="0052437A"/>
    <w:rsid w:val="0052481F"/>
    <w:rsid w:val="00525730"/>
    <w:rsid w:val="00525A92"/>
    <w:rsid w:val="00525F38"/>
    <w:rsid w:val="00526C5A"/>
    <w:rsid w:val="005273F7"/>
    <w:rsid w:val="00527E54"/>
    <w:rsid w:val="00530EE5"/>
    <w:rsid w:val="00531736"/>
    <w:rsid w:val="0053173A"/>
    <w:rsid w:val="00532BD1"/>
    <w:rsid w:val="00533677"/>
    <w:rsid w:val="00533D1B"/>
    <w:rsid w:val="00533DED"/>
    <w:rsid w:val="00534528"/>
    <w:rsid w:val="00534B92"/>
    <w:rsid w:val="0053552F"/>
    <w:rsid w:val="00535632"/>
    <w:rsid w:val="00536867"/>
    <w:rsid w:val="00536BA9"/>
    <w:rsid w:val="00536C42"/>
    <w:rsid w:val="00536C82"/>
    <w:rsid w:val="00536CDB"/>
    <w:rsid w:val="00537CD2"/>
    <w:rsid w:val="00540385"/>
    <w:rsid w:val="005409F6"/>
    <w:rsid w:val="00540F0E"/>
    <w:rsid w:val="0054116D"/>
    <w:rsid w:val="00541177"/>
    <w:rsid w:val="00541E2E"/>
    <w:rsid w:val="00542A4D"/>
    <w:rsid w:val="00543745"/>
    <w:rsid w:val="00543EA1"/>
    <w:rsid w:val="00543F9D"/>
    <w:rsid w:val="0054453A"/>
    <w:rsid w:val="005454F5"/>
    <w:rsid w:val="005456B9"/>
    <w:rsid w:val="00546335"/>
    <w:rsid w:val="00546CCD"/>
    <w:rsid w:val="0054719F"/>
    <w:rsid w:val="00547AC9"/>
    <w:rsid w:val="005500F7"/>
    <w:rsid w:val="005503C0"/>
    <w:rsid w:val="0055070C"/>
    <w:rsid w:val="00550B2C"/>
    <w:rsid w:val="00550F05"/>
    <w:rsid w:val="005517CD"/>
    <w:rsid w:val="00551D90"/>
    <w:rsid w:val="00552BE3"/>
    <w:rsid w:val="005530CF"/>
    <w:rsid w:val="00553145"/>
    <w:rsid w:val="00553939"/>
    <w:rsid w:val="00556148"/>
    <w:rsid w:val="0055623B"/>
    <w:rsid w:val="00556270"/>
    <w:rsid w:val="0055666A"/>
    <w:rsid w:val="00556A2D"/>
    <w:rsid w:val="00556CA1"/>
    <w:rsid w:val="0055722C"/>
    <w:rsid w:val="00560259"/>
    <w:rsid w:val="00560D9C"/>
    <w:rsid w:val="00560EA8"/>
    <w:rsid w:val="005610CA"/>
    <w:rsid w:val="00561BC3"/>
    <w:rsid w:val="00562CCB"/>
    <w:rsid w:val="00563B2C"/>
    <w:rsid w:val="0056521D"/>
    <w:rsid w:val="005656F0"/>
    <w:rsid w:val="005709FF"/>
    <w:rsid w:val="00570A3A"/>
    <w:rsid w:val="00570DC3"/>
    <w:rsid w:val="005724AD"/>
    <w:rsid w:val="0057429A"/>
    <w:rsid w:val="005742A6"/>
    <w:rsid w:val="00574514"/>
    <w:rsid w:val="00574E8A"/>
    <w:rsid w:val="00574F2A"/>
    <w:rsid w:val="005777F4"/>
    <w:rsid w:val="00580984"/>
    <w:rsid w:val="005809C6"/>
    <w:rsid w:val="00580C99"/>
    <w:rsid w:val="00580DE2"/>
    <w:rsid w:val="00581CD8"/>
    <w:rsid w:val="00581DD9"/>
    <w:rsid w:val="005820A5"/>
    <w:rsid w:val="005826AD"/>
    <w:rsid w:val="005828BE"/>
    <w:rsid w:val="005837C8"/>
    <w:rsid w:val="00583A23"/>
    <w:rsid w:val="00584069"/>
    <w:rsid w:val="00584392"/>
    <w:rsid w:val="00584721"/>
    <w:rsid w:val="00585063"/>
    <w:rsid w:val="00585394"/>
    <w:rsid w:val="005854C4"/>
    <w:rsid w:val="0058674F"/>
    <w:rsid w:val="00586FFC"/>
    <w:rsid w:val="0058764A"/>
    <w:rsid w:val="00590229"/>
    <w:rsid w:val="0059044A"/>
    <w:rsid w:val="00591832"/>
    <w:rsid w:val="00592C45"/>
    <w:rsid w:val="005931DC"/>
    <w:rsid w:val="00593815"/>
    <w:rsid w:val="00595000"/>
    <w:rsid w:val="0059515D"/>
    <w:rsid w:val="005953D4"/>
    <w:rsid w:val="0059578A"/>
    <w:rsid w:val="00595A2D"/>
    <w:rsid w:val="0059641A"/>
    <w:rsid w:val="005A05D2"/>
    <w:rsid w:val="005A0C87"/>
    <w:rsid w:val="005A0F7E"/>
    <w:rsid w:val="005A1F08"/>
    <w:rsid w:val="005A20A9"/>
    <w:rsid w:val="005A2680"/>
    <w:rsid w:val="005A2F49"/>
    <w:rsid w:val="005A372A"/>
    <w:rsid w:val="005A3854"/>
    <w:rsid w:val="005A411B"/>
    <w:rsid w:val="005A4B5E"/>
    <w:rsid w:val="005A4D9C"/>
    <w:rsid w:val="005A4E36"/>
    <w:rsid w:val="005A535B"/>
    <w:rsid w:val="005A7527"/>
    <w:rsid w:val="005B0ACE"/>
    <w:rsid w:val="005B0BA7"/>
    <w:rsid w:val="005B1DF3"/>
    <w:rsid w:val="005B27D1"/>
    <w:rsid w:val="005B2934"/>
    <w:rsid w:val="005B2A46"/>
    <w:rsid w:val="005B30E0"/>
    <w:rsid w:val="005B311F"/>
    <w:rsid w:val="005B3D76"/>
    <w:rsid w:val="005B3E74"/>
    <w:rsid w:val="005B46A3"/>
    <w:rsid w:val="005B4DDB"/>
    <w:rsid w:val="005B540C"/>
    <w:rsid w:val="005B56B8"/>
    <w:rsid w:val="005B574E"/>
    <w:rsid w:val="005B60D4"/>
    <w:rsid w:val="005B61AE"/>
    <w:rsid w:val="005B6C03"/>
    <w:rsid w:val="005B6D14"/>
    <w:rsid w:val="005C04EB"/>
    <w:rsid w:val="005C05E7"/>
    <w:rsid w:val="005C0C62"/>
    <w:rsid w:val="005C1D11"/>
    <w:rsid w:val="005C2083"/>
    <w:rsid w:val="005C3BA6"/>
    <w:rsid w:val="005C432C"/>
    <w:rsid w:val="005C490A"/>
    <w:rsid w:val="005C4E4C"/>
    <w:rsid w:val="005C5BFF"/>
    <w:rsid w:val="005C5D46"/>
    <w:rsid w:val="005C5FE5"/>
    <w:rsid w:val="005C6960"/>
    <w:rsid w:val="005C6EBE"/>
    <w:rsid w:val="005C7534"/>
    <w:rsid w:val="005D03A7"/>
    <w:rsid w:val="005D1DE5"/>
    <w:rsid w:val="005D1FAA"/>
    <w:rsid w:val="005D23E0"/>
    <w:rsid w:val="005D3C37"/>
    <w:rsid w:val="005D433D"/>
    <w:rsid w:val="005D453D"/>
    <w:rsid w:val="005D508F"/>
    <w:rsid w:val="005D655F"/>
    <w:rsid w:val="005D6581"/>
    <w:rsid w:val="005D658D"/>
    <w:rsid w:val="005D660F"/>
    <w:rsid w:val="005D6702"/>
    <w:rsid w:val="005E023F"/>
    <w:rsid w:val="005E04F4"/>
    <w:rsid w:val="005E2BD4"/>
    <w:rsid w:val="005E34DB"/>
    <w:rsid w:val="005E3C4B"/>
    <w:rsid w:val="005E3E5A"/>
    <w:rsid w:val="005E4765"/>
    <w:rsid w:val="005E4B3F"/>
    <w:rsid w:val="005E52BA"/>
    <w:rsid w:val="005E6611"/>
    <w:rsid w:val="005E6D72"/>
    <w:rsid w:val="005E7B82"/>
    <w:rsid w:val="005E7F17"/>
    <w:rsid w:val="005F08EE"/>
    <w:rsid w:val="005F0B1E"/>
    <w:rsid w:val="005F0DDF"/>
    <w:rsid w:val="005F25B7"/>
    <w:rsid w:val="005F269B"/>
    <w:rsid w:val="005F26D3"/>
    <w:rsid w:val="005F2E6C"/>
    <w:rsid w:val="005F33D6"/>
    <w:rsid w:val="005F3A45"/>
    <w:rsid w:val="005F3D63"/>
    <w:rsid w:val="005F53BA"/>
    <w:rsid w:val="005F596A"/>
    <w:rsid w:val="005F5B1F"/>
    <w:rsid w:val="005F6A11"/>
    <w:rsid w:val="005F6BCC"/>
    <w:rsid w:val="005F6E0D"/>
    <w:rsid w:val="005F7E5F"/>
    <w:rsid w:val="006002B6"/>
    <w:rsid w:val="00600700"/>
    <w:rsid w:val="00600A09"/>
    <w:rsid w:val="00600E57"/>
    <w:rsid w:val="00600FF4"/>
    <w:rsid w:val="00601742"/>
    <w:rsid w:val="00601D8D"/>
    <w:rsid w:val="0060265D"/>
    <w:rsid w:val="00603028"/>
    <w:rsid w:val="00603252"/>
    <w:rsid w:val="00603973"/>
    <w:rsid w:val="00603FFF"/>
    <w:rsid w:val="00604C6F"/>
    <w:rsid w:val="00605286"/>
    <w:rsid w:val="00607E70"/>
    <w:rsid w:val="006107EF"/>
    <w:rsid w:val="00610D4F"/>
    <w:rsid w:val="00610E54"/>
    <w:rsid w:val="00611008"/>
    <w:rsid w:val="006137B7"/>
    <w:rsid w:val="006143A2"/>
    <w:rsid w:val="00614431"/>
    <w:rsid w:val="00615648"/>
    <w:rsid w:val="006161E1"/>
    <w:rsid w:val="00616563"/>
    <w:rsid w:val="006168BF"/>
    <w:rsid w:val="006168E0"/>
    <w:rsid w:val="006174AD"/>
    <w:rsid w:val="00617D01"/>
    <w:rsid w:val="00617EA7"/>
    <w:rsid w:val="0062042A"/>
    <w:rsid w:val="00620DD2"/>
    <w:rsid w:val="0062154C"/>
    <w:rsid w:val="00621907"/>
    <w:rsid w:val="0062299E"/>
    <w:rsid w:val="00622B05"/>
    <w:rsid w:val="00622D0F"/>
    <w:rsid w:val="0062425E"/>
    <w:rsid w:val="006242BA"/>
    <w:rsid w:val="00624FD2"/>
    <w:rsid w:val="00625122"/>
    <w:rsid w:val="00625292"/>
    <w:rsid w:val="00626985"/>
    <w:rsid w:val="00627324"/>
    <w:rsid w:val="00627DE7"/>
    <w:rsid w:val="00630BE8"/>
    <w:rsid w:val="00631C15"/>
    <w:rsid w:val="00631EE2"/>
    <w:rsid w:val="00632172"/>
    <w:rsid w:val="00632208"/>
    <w:rsid w:val="00633DA7"/>
    <w:rsid w:val="00634887"/>
    <w:rsid w:val="00635036"/>
    <w:rsid w:val="00635176"/>
    <w:rsid w:val="00635256"/>
    <w:rsid w:val="00636231"/>
    <w:rsid w:val="00636454"/>
    <w:rsid w:val="006367A1"/>
    <w:rsid w:val="00636B6E"/>
    <w:rsid w:val="0063764B"/>
    <w:rsid w:val="00641E80"/>
    <w:rsid w:val="00641FE5"/>
    <w:rsid w:val="00642007"/>
    <w:rsid w:val="006422F4"/>
    <w:rsid w:val="00642DD6"/>
    <w:rsid w:val="00642EF1"/>
    <w:rsid w:val="006430EF"/>
    <w:rsid w:val="006441C3"/>
    <w:rsid w:val="00644DDB"/>
    <w:rsid w:val="00645048"/>
    <w:rsid w:val="00645431"/>
    <w:rsid w:val="006456B7"/>
    <w:rsid w:val="00645DE1"/>
    <w:rsid w:val="00646729"/>
    <w:rsid w:val="00646739"/>
    <w:rsid w:val="0064682A"/>
    <w:rsid w:val="006469E9"/>
    <w:rsid w:val="00647337"/>
    <w:rsid w:val="006477D3"/>
    <w:rsid w:val="00647C17"/>
    <w:rsid w:val="00650982"/>
    <w:rsid w:val="006511EC"/>
    <w:rsid w:val="00652092"/>
    <w:rsid w:val="00652884"/>
    <w:rsid w:val="00652C71"/>
    <w:rsid w:val="00653143"/>
    <w:rsid w:val="00653483"/>
    <w:rsid w:val="00653718"/>
    <w:rsid w:val="00653CE6"/>
    <w:rsid w:val="0065481B"/>
    <w:rsid w:val="00654A6F"/>
    <w:rsid w:val="00654B0B"/>
    <w:rsid w:val="00655324"/>
    <w:rsid w:val="0065703E"/>
    <w:rsid w:val="0065713C"/>
    <w:rsid w:val="00657361"/>
    <w:rsid w:val="00657654"/>
    <w:rsid w:val="00657C1D"/>
    <w:rsid w:val="006602AC"/>
    <w:rsid w:val="0066116C"/>
    <w:rsid w:val="00661738"/>
    <w:rsid w:val="00662D84"/>
    <w:rsid w:val="00663B46"/>
    <w:rsid w:val="00663C12"/>
    <w:rsid w:val="00665327"/>
    <w:rsid w:val="006659A2"/>
    <w:rsid w:val="00665F04"/>
    <w:rsid w:val="0066622B"/>
    <w:rsid w:val="006669B3"/>
    <w:rsid w:val="00666CCA"/>
    <w:rsid w:val="006673E8"/>
    <w:rsid w:val="00667992"/>
    <w:rsid w:val="00670C5F"/>
    <w:rsid w:val="00672234"/>
    <w:rsid w:val="00672FCF"/>
    <w:rsid w:val="00673559"/>
    <w:rsid w:val="0067362F"/>
    <w:rsid w:val="006736DA"/>
    <w:rsid w:val="00674AA0"/>
    <w:rsid w:val="00675756"/>
    <w:rsid w:val="00675B11"/>
    <w:rsid w:val="00675C02"/>
    <w:rsid w:val="00677203"/>
    <w:rsid w:val="0068025F"/>
    <w:rsid w:val="00680419"/>
    <w:rsid w:val="00680771"/>
    <w:rsid w:val="00680860"/>
    <w:rsid w:val="00681F00"/>
    <w:rsid w:val="006820E1"/>
    <w:rsid w:val="00683A9F"/>
    <w:rsid w:val="00684675"/>
    <w:rsid w:val="0068559B"/>
    <w:rsid w:val="006863CD"/>
    <w:rsid w:val="0068678E"/>
    <w:rsid w:val="00687129"/>
    <w:rsid w:val="006873FD"/>
    <w:rsid w:val="0068774A"/>
    <w:rsid w:val="00687F94"/>
    <w:rsid w:val="0069035A"/>
    <w:rsid w:val="00690C40"/>
    <w:rsid w:val="006926AA"/>
    <w:rsid w:val="00692875"/>
    <w:rsid w:val="006935BA"/>
    <w:rsid w:val="00694E9F"/>
    <w:rsid w:val="00694FDF"/>
    <w:rsid w:val="006A0C26"/>
    <w:rsid w:val="006A110E"/>
    <w:rsid w:val="006A16F9"/>
    <w:rsid w:val="006A1DB6"/>
    <w:rsid w:val="006A2B9F"/>
    <w:rsid w:val="006A3075"/>
    <w:rsid w:val="006A3097"/>
    <w:rsid w:val="006A3A7D"/>
    <w:rsid w:val="006A3CCE"/>
    <w:rsid w:val="006A4145"/>
    <w:rsid w:val="006A4318"/>
    <w:rsid w:val="006A4AEC"/>
    <w:rsid w:val="006A5135"/>
    <w:rsid w:val="006A54C4"/>
    <w:rsid w:val="006A6230"/>
    <w:rsid w:val="006A73D1"/>
    <w:rsid w:val="006B0EDF"/>
    <w:rsid w:val="006B0FA7"/>
    <w:rsid w:val="006B173C"/>
    <w:rsid w:val="006B1863"/>
    <w:rsid w:val="006B18E2"/>
    <w:rsid w:val="006B302F"/>
    <w:rsid w:val="006B50B2"/>
    <w:rsid w:val="006B5A8A"/>
    <w:rsid w:val="006B6784"/>
    <w:rsid w:val="006B70A9"/>
    <w:rsid w:val="006C0720"/>
    <w:rsid w:val="006C0C9C"/>
    <w:rsid w:val="006C1C47"/>
    <w:rsid w:val="006C2698"/>
    <w:rsid w:val="006C2FEF"/>
    <w:rsid w:val="006C306D"/>
    <w:rsid w:val="006C3A34"/>
    <w:rsid w:val="006C3C2E"/>
    <w:rsid w:val="006C619F"/>
    <w:rsid w:val="006C6CAC"/>
    <w:rsid w:val="006C6D61"/>
    <w:rsid w:val="006C704C"/>
    <w:rsid w:val="006C7581"/>
    <w:rsid w:val="006C7A54"/>
    <w:rsid w:val="006C7BF3"/>
    <w:rsid w:val="006C7E95"/>
    <w:rsid w:val="006D0310"/>
    <w:rsid w:val="006D1C42"/>
    <w:rsid w:val="006D29E1"/>
    <w:rsid w:val="006D2A01"/>
    <w:rsid w:val="006D2B19"/>
    <w:rsid w:val="006D3707"/>
    <w:rsid w:val="006D387D"/>
    <w:rsid w:val="006D3CE9"/>
    <w:rsid w:val="006D3D2D"/>
    <w:rsid w:val="006D430A"/>
    <w:rsid w:val="006D44F4"/>
    <w:rsid w:val="006D574B"/>
    <w:rsid w:val="006D5914"/>
    <w:rsid w:val="006D5E6C"/>
    <w:rsid w:val="006D6274"/>
    <w:rsid w:val="006D670C"/>
    <w:rsid w:val="006D6724"/>
    <w:rsid w:val="006D6765"/>
    <w:rsid w:val="006D7D72"/>
    <w:rsid w:val="006E0DFE"/>
    <w:rsid w:val="006E2C6A"/>
    <w:rsid w:val="006E3DB6"/>
    <w:rsid w:val="006E457A"/>
    <w:rsid w:val="006E54DB"/>
    <w:rsid w:val="006E5C8E"/>
    <w:rsid w:val="006E5FFE"/>
    <w:rsid w:val="006E65E6"/>
    <w:rsid w:val="006E74C5"/>
    <w:rsid w:val="006E77BA"/>
    <w:rsid w:val="006E7DF7"/>
    <w:rsid w:val="006E7E9C"/>
    <w:rsid w:val="006F06E4"/>
    <w:rsid w:val="006F0E00"/>
    <w:rsid w:val="006F0FAA"/>
    <w:rsid w:val="006F15C9"/>
    <w:rsid w:val="006F192A"/>
    <w:rsid w:val="006F1DC4"/>
    <w:rsid w:val="006F21E2"/>
    <w:rsid w:val="006F225B"/>
    <w:rsid w:val="006F2260"/>
    <w:rsid w:val="006F231B"/>
    <w:rsid w:val="006F2868"/>
    <w:rsid w:val="006F28EF"/>
    <w:rsid w:val="006F3C34"/>
    <w:rsid w:val="006F3C95"/>
    <w:rsid w:val="006F433B"/>
    <w:rsid w:val="006F4971"/>
    <w:rsid w:val="006F56C4"/>
    <w:rsid w:val="006F591E"/>
    <w:rsid w:val="006F637C"/>
    <w:rsid w:val="006F668F"/>
    <w:rsid w:val="006F6E63"/>
    <w:rsid w:val="006F702E"/>
    <w:rsid w:val="006F76D1"/>
    <w:rsid w:val="006F7829"/>
    <w:rsid w:val="00700205"/>
    <w:rsid w:val="0070075D"/>
    <w:rsid w:val="007011B9"/>
    <w:rsid w:val="007016AF"/>
    <w:rsid w:val="007018D0"/>
    <w:rsid w:val="0070224E"/>
    <w:rsid w:val="007026A1"/>
    <w:rsid w:val="007035AE"/>
    <w:rsid w:val="0070489B"/>
    <w:rsid w:val="007049BA"/>
    <w:rsid w:val="007060A8"/>
    <w:rsid w:val="007060D4"/>
    <w:rsid w:val="00706329"/>
    <w:rsid w:val="0070643F"/>
    <w:rsid w:val="00706461"/>
    <w:rsid w:val="00707606"/>
    <w:rsid w:val="00707744"/>
    <w:rsid w:val="00707CEE"/>
    <w:rsid w:val="00707CF5"/>
    <w:rsid w:val="0071134D"/>
    <w:rsid w:val="007115A4"/>
    <w:rsid w:val="007117A7"/>
    <w:rsid w:val="0071180F"/>
    <w:rsid w:val="0071253B"/>
    <w:rsid w:val="007130AB"/>
    <w:rsid w:val="007130FC"/>
    <w:rsid w:val="007140E1"/>
    <w:rsid w:val="007143D7"/>
    <w:rsid w:val="007168E4"/>
    <w:rsid w:val="00716CF7"/>
    <w:rsid w:val="0071738F"/>
    <w:rsid w:val="007177DB"/>
    <w:rsid w:val="00717B4B"/>
    <w:rsid w:val="00717E41"/>
    <w:rsid w:val="007203C4"/>
    <w:rsid w:val="00720627"/>
    <w:rsid w:val="007206EF"/>
    <w:rsid w:val="00720AB2"/>
    <w:rsid w:val="00722820"/>
    <w:rsid w:val="00722980"/>
    <w:rsid w:val="00722BBC"/>
    <w:rsid w:val="00722D2A"/>
    <w:rsid w:val="00723099"/>
    <w:rsid w:val="007234B0"/>
    <w:rsid w:val="00723943"/>
    <w:rsid w:val="00724766"/>
    <w:rsid w:val="00724BDA"/>
    <w:rsid w:val="00725105"/>
    <w:rsid w:val="0072534A"/>
    <w:rsid w:val="007258CD"/>
    <w:rsid w:val="00725C1D"/>
    <w:rsid w:val="00725CB1"/>
    <w:rsid w:val="00726A6A"/>
    <w:rsid w:val="007270E9"/>
    <w:rsid w:val="0072724C"/>
    <w:rsid w:val="00727A22"/>
    <w:rsid w:val="00730002"/>
    <w:rsid w:val="00730AC9"/>
    <w:rsid w:val="00730FA3"/>
    <w:rsid w:val="00731076"/>
    <w:rsid w:val="0073178D"/>
    <w:rsid w:val="00731F59"/>
    <w:rsid w:val="007321FD"/>
    <w:rsid w:val="007326AD"/>
    <w:rsid w:val="0073283F"/>
    <w:rsid w:val="007332B8"/>
    <w:rsid w:val="0073424E"/>
    <w:rsid w:val="00734E06"/>
    <w:rsid w:val="007357A1"/>
    <w:rsid w:val="00735DD3"/>
    <w:rsid w:val="007362E5"/>
    <w:rsid w:val="00737C1B"/>
    <w:rsid w:val="00737E4E"/>
    <w:rsid w:val="00740CDB"/>
    <w:rsid w:val="00741252"/>
    <w:rsid w:val="00741950"/>
    <w:rsid w:val="00741C51"/>
    <w:rsid w:val="00741D99"/>
    <w:rsid w:val="0074372A"/>
    <w:rsid w:val="00743A2B"/>
    <w:rsid w:val="00743B57"/>
    <w:rsid w:val="00743B96"/>
    <w:rsid w:val="00743DED"/>
    <w:rsid w:val="00744013"/>
    <w:rsid w:val="007442AF"/>
    <w:rsid w:val="0074464D"/>
    <w:rsid w:val="00746BFE"/>
    <w:rsid w:val="00747112"/>
    <w:rsid w:val="00747604"/>
    <w:rsid w:val="00747A82"/>
    <w:rsid w:val="00747E75"/>
    <w:rsid w:val="007505DE"/>
    <w:rsid w:val="00750C45"/>
    <w:rsid w:val="0075105A"/>
    <w:rsid w:val="00751150"/>
    <w:rsid w:val="00751551"/>
    <w:rsid w:val="00751819"/>
    <w:rsid w:val="00751BAF"/>
    <w:rsid w:val="00752322"/>
    <w:rsid w:val="00752FB8"/>
    <w:rsid w:val="00753F8D"/>
    <w:rsid w:val="0075520B"/>
    <w:rsid w:val="00756D26"/>
    <w:rsid w:val="00757565"/>
    <w:rsid w:val="007575C0"/>
    <w:rsid w:val="007578E5"/>
    <w:rsid w:val="0076152B"/>
    <w:rsid w:val="00761E7A"/>
    <w:rsid w:val="00761EA6"/>
    <w:rsid w:val="00762C3C"/>
    <w:rsid w:val="0076327E"/>
    <w:rsid w:val="007632DB"/>
    <w:rsid w:val="00763896"/>
    <w:rsid w:val="00763D3B"/>
    <w:rsid w:val="0076449F"/>
    <w:rsid w:val="007649DE"/>
    <w:rsid w:val="00765294"/>
    <w:rsid w:val="00765AAC"/>
    <w:rsid w:val="007663B2"/>
    <w:rsid w:val="00766462"/>
    <w:rsid w:val="007665D2"/>
    <w:rsid w:val="007675D3"/>
    <w:rsid w:val="00767C16"/>
    <w:rsid w:val="007702A4"/>
    <w:rsid w:val="007711C9"/>
    <w:rsid w:val="00771286"/>
    <w:rsid w:val="00771BBE"/>
    <w:rsid w:val="00771CA7"/>
    <w:rsid w:val="00772056"/>
    <w:rsid w:val="00772467"/>
    <w:rsid w:val="007733E5"/>
    <w:rsid w:val="0077368A"/>
    <w:rsid w:val="007737B6"/>
    <w:rsid w:val="007742C8"/>
    <w:rsid w:val="007743B8"/>
    <w:rsid w:val="00775196"/>
    <w:rsid w:val="00775B41"/>
    <w:rsid w:val="0077620F"/>
    <w:rsid w:val="007762CF"/>
    <w:rsid w:val="0077788B"/>
    <w:rsid w:val="00777A77"/>
    <w:rsid w:val="00777A80"/>
    <w:rsid w:val="00780A17"/>
    <w:rsid w:val="00780B2C"/>
    <w:rsid w:val="00780F0B"/>
    <w:rsid w:val="00781B06"/>
    <w:rsid w:val="00781BC2"/>
    <w:rsid w:val="00781E69"/>
    <w:rsid w:val="007838F2"/>
    <w:rsid w:val="0078445D"/>
    <w:rsid w:val="00784831"/>
    <w:rsid w:val="0078638A"/>
    <w:rsid w:val="00786524"/>
    <w:rsid w:val="0078692E"/>
    <w:rsid w:val="00786A8A"/>
    <w:rsid w:val="00786BDA"/>
    <w:rsid w:val="0078781D"/>
    <w:rsid w:val="00787AB4"/>
    <w:rsid w:val="00787C9A"/>
    <w:rsid w:val="00787CDD"/>
    <w:rsid w:val="0079071A"/>
    <w:rsid w:val="00790EE0"/>
    <w:rsid w:val="007915AF"/>
    <w:rsid w:val="00791650"/>
    <w:rsid w:val="00791F52"/>
    <w:rsid w:val="00792902"/>
    <w:rsid w:val="007931D0"/>
    <w:rsid w:val="00794C5E"/>
    <w:rsid w:val="007963BC"/>
    <w:rsid w:val="007A0049"/>
    <w:rsid w:val="007A00C7"/>
    <w:rsid w:val="007A058B"/>
    <w:rsid w:val="007A1C52"/>
    <w:rsid w:val="007A20FB"/>
    <w:rsid w:val="007A23AA"/>
    <w:rsid w:val="007A2B6F"/>
    <w:rsid w:val="007A3389"/>
    <w:rsid w:val="007A34AA"/>
    <w:rsid w:val="007A3ED8"/>
    <w:rsid w:val="007A3F8F"/>
    <w:rsid w:val="007A435A"/>
    <w:rsid w:val="007A4A6D"/>
    <w:rsid w:val="007A4A8E"/>
    <w:rsid w:val="007A4D54"/>
    <w:rsid w:val="007A7D18"/>
    <w:rsid w:val="007A7F96"/>
    <w:rsid w:val="007A7FEB"/>
    <w:rsid w:val="007B0480"/>
    <w:rsid w:val="007B0CC5"/>
    <w:rsid w:val="007B0F6D"/>
    <w:rsid w:val="007B1BF4"/>
    <w:rsid w:val="007B1EA3"/>
    <w:rsid w:val="007B257E"/>
    <w:rsid w:val="007B2CB0"/>
    <w:rsid w:val="007B2D77"/>
    <w:rsid w:val="007B2F4D"/>
    <w:rsid w:val="007B2F9C"/>
    <w:rsid w:val="007B3AFD"/>
    <w:rsid w:val="007B43C2"/>
    <w:rsid w:val="007B53F1"/>
    <w:rsid w:val="007B55ED"/>
    <w:rsid w:val="007B5945"/>
    <w:rsid w:val="007B5A03"/>
    <w:rsid w:val="007B5EB3"/>
    <w:rsid w:val="007B627E"/>
    <w:rsid w:val="007B6B04"/>
    <w:rsid w:val="007B70F6"/>
    <w:rsid w:val="007C0177"/>
    <w:rsid w:val="007C094C"/>
    <w:rsid w:val="007C1534"/>
    <w:rsid w:val="007C1BDB"/>
    <w:rsid w:val="007C2157"/>
    <w:rsid w:val="007C289A"/>
    <w:rsid w:val="007C3688"/>
    <w:rsid w:val="007C3B5B"/>
    <w:rsid w:val="007C3CB9"/>
    <w:rsid w:val="007C3E2B"/>
    <w:rsid w:val="007C4572"/>
    <w:rsid w:val="007C4878"/>
    <w:rsid w:val="007C48D6"/>
    <w:rsid w:val="007C4ABC"/>
    <w:rsid w:val="007C59B8"/>
    <w:rsid w:val="007C5E3A"/>
    <w:rsid w:val="007C61AC"/>
    <w:rsid w:val="007C626B"/>
    <w:rsid w:val="007C6AA4"/>
    <w:rsid w:val="007C7B49"/>
    <w:rsid w:val="007C7DD2"/>
    <w:rsid w:val="007D00B8"/>
    <w:rsid w:val="007D069B"/>
    <w:rsid w:val="007D09A4"/>
    <w:rsid w:val="007D1036"/>
    <w:rsid w:val="007D1B89"/>
    <w:rsid w:val="007D2CC1"/>
    <w:rsid w:val="007D3734"/>
    <w:rsid w:val="007D46E8"/>
    <w:rsid w:val="007D4D57"/>
    <w:rsid w:val="007D548E"/>
    <w:rsid w:val="007D5A25"/>
    <w:rsid w:val="007D5B1E"/>
    <w:rsid w:val="007D5E99"/>
    <w:rsid w:val="007D7B79"/>
    <w:rsid w:val="007E0A42"/>
    <w:rsid w:val="007E0C83"/>
    <w:rsid w:val="007E1D6A"/>
    <w:rsid w:val="007E26E5"/>
    <w:rsid w:val="007E26FA"/>
    <w:rsid w:val="007E3123"/>
    <w:rsid w:val="007E3936"/>
    <w:rsid w:val="007E400B"/>
    <w:rsid w:val="007E4082"/>
    <w:rsid w:val="007E5256"/>
    <w:rsid w:val="007E5BB5"/>
    <w:rsid w:val="007E69E4"/>
    <w:rsid w:val="007E6B67"/>
    <w:rsid w:val="007F007C"/>
    <w:rsid w:val="007F0718"/>
    <w:rsid w:val="007F0720"/>
    <w:rsid w:val="007F0EF4"/>
    <w:rsid w:val="007F16BE"/>
    <w:rsid w:val="007F2C74"/>
    <w:rsid w:val="007F2D0A"/>
    <w:rsid w:val="007F3F14"/>
    <w:rsid w:val="007F4CBE"/>
    <w:rsid w:val="007F4D7C"/>
    <w:rsid w:val="007F61C0"/>
    <w:rsid w:val="007F679A"/>
    <w:rsid w:val="007F7160"/>
    <w:rsid w:val="007F7368"/>
    <w:rsid w:val="007F7489"/>
    <w:rsid w:val="007F78CB"/>
    <w:rsid w:val="008003B5"/>
    <w:rsid w:val="0080045B"/>
    <w:rsid w:val="00800560"/>
    <w:rsid w:val="00801869"/>
    <w:rsid w:val="00802550"/>
    <w:rsid w:val="008027AF"/>
    <w:rsid w:val="00802C31"/>
    <w:rsid w:val="0080309B"/>
    <w:rsid w:val="00803A09"/>
    <w:rsid w:val="008053D0"/>
    <w:rsid w:val="0080552A"/>
    <w:rsid w:val="00805BBC"/>
    <w:rsid w:val="00805BEF"/>
    <w:rsid w:val="008065B8"/>
    <w:rsid w:val="008068FA"/>
    <w:rsid w:val="00806CAE"/>
    <w:rsid w:val="00810535"/>
    <w:rsid w:val="00810D0C"/>
    <w:rsid w:val="00810ED7"/>
    <w:rsid w:val="00811B87"/>
    <w:rsid w:val="0081213E"/>
    <w:rsid w:val="008151B4"/>
    <w:rsid w:val="0081532A"/>
    <w:rsid w:val="00815771"/>
    <w:rsid w:val="00815914"/>
    <w:rsid w:val="00815A4B"/>
    <w:rsid w:val="00815C46"/>
    <w:rsid w:val="00815DDD"/>
    <w:rsid w:val="00815E79"/>
    <w:rsid w:val="008169E4"/>
    <w:rsid w:val="00816C35"/>
    <w:rsid w:val="0081766B"/>
    <w:rsid w:val="00817B0E"/>
    <w:rsid w:val="00817DA6"/>
    <w:rsid w:val="008207E5"/>
    <w:rsid w:val="0082091A"/>
    <w:rsid w:val="0082093D"/>
    <w:rsid w:val="00820AE4"/>
    <w:rsid w:val="008214AA"/>
    <w:rsid w:val="00821D1D"/>
    <w:rsid w:val="008220FC"/>
    <w:rsid w:val="00824641"/>
    <w:rsid w:val="00824F21"/>
    <w:rsid w:val="00824F8B"/>
    <w:rsid w:val="0082533F"/>
    <w:rsid w:val="00826F51"/>
    <w:rsid w:val="00827B2C"/>
    <w:rsid w:val="00830A6B"/>
    <w:rsid w:val="00830B40"/>
    <w:rsid w:val="00830F76"/>
    <w:rsid w:val="008327B3"/>
    <w:rsid w:val="008331B5"/>
    <w:rsid w:val="00833E1E"/>
    <w:rsid w:val="00835974"/>
    <w:rsid w:val="00835BE3"/>
    <w:rsid w:val="00836E0F"/>
    <w:rsid w:val="0083700F"/>
    <w:rsid w:val="0084081C"/>
    <w:rsid w:val="0084170E"/>
    <w:rsid w:val="008419AC"/>
    <w:rsid w:val="00842661"/>
    <w:rsid w:val="008436C0"/>
    <w:rsid w:val="00844498"/>
    <w:rsid w:val="00844548"/>
    <w:rsid w:val="008445C6"/>
    <w:rsid w:val="0084476A"/>
    <w:rsid w:val="008458AA"/>
    <w:rsid w:val="00845B25"/>
    <w:rsid w:val="00845C81"/>
    <w:rsid w:val="00845CBC"/>
    <w:rsid w:val="00845F07"/>
    <w:rsid w:val="00846945"/>
    <w:rsid w:val="00846AAB"/>
    <w:rsid w:val="00846EB3"/>
    <w:rsid w:val="00852C3F"/>
    <w:rsid w:val="0085353C"/>
    <w:rsid w:val="00853890"/>
    <w:rsid w:val="008542A4"/>
    <w:rsid w:val="008547FA"/>
    <w:rsid w:val="00857447"/>
    <w:rsid w:val="00857F82"/>
    <w:rsid w:val="00861049"/>
    <w:rsid w:val="0086150F"/>
    <w:rsid w:val="00861F17"/>
    <w:rsid w:val="00861FDF"/>
    <w:rsid w:val="00862CE1"/>
    <w:rsid w:val="0086331F"/>
    <w:rsid w:val="008638CA"/>
    <w:rsid w:val="00864603"/>
    <w:rsid w:val="008647E1"/>
    <w:rsid w:val="00864805"/>
    <w:rsid w:val="00864B2A"/>
    <w:rsid w:val="00865FE8"/>
    <w:rsid w:val="008660B4"/>
    <w:rsid w:val="008672CD"/>
    <w:rsid w:val="00867326"/>
    <w:rsid w:val="00867D0F"/>
    <w:rsid w:val="00870D8F"/>
    <w:rsid w:val="00871714"/>
    <w:rsid w:val="00871916"/>
    <w:rsid w:val="00872B6D"/>
    <w:rsid w:val="00873C32"/>
    <w:rsid w:val="00873D5C"/>
    <w:rsid w:val="008745E3"/>
    <w:rsid w:val="00875096"/>
    <w:rsid w:val="00876713"/>
    <w:rsid w:val="00876E4B"/>
    <w:rsid w:val="00877621"/>
    <w:rsid w:val="008778EA"/>
    <w:rsid w:val="0087799E"/>
    <w:rsid w:val="0088062E"/>
    <w:rsid w:val="008806D1"/>
    <w:rsid w:val="00880D7B"/>
    <w:rsid w:val="00880F8E"/>
    <w:rsid w:val="008811CF"/>
    <w:rsid w:val="00881D05"/>
    <w:rsid w:val="00882C6A"/>
    <w:rsid w:val="00883F4C"/>
    <w:rsid w:val="00884AFD"/>
    <w:rsid w:val="00885499"/>
    <w:rsid w:val="00886058"/>
    <w:rsid w:val="0088670C"/>
    <w:rsid w:val="008901EE"/>
    <w:rsid w:val="00891664"/>
    <w:rsid w:val="00891F19"/>
    <w:rsid w:val="00892B34"/>
    <w:rsid w:val="0089379D"/>
    <w:rsid w:val="00893D6D"/>
    <w:rsid w:val="00894677"/>
    <w:rsid w:val="008946ED"/>
    <w:rsid w:val="00895F4C"/>
    <w:rsid w:val="0089642A"/>
    <w:rsid w:val="0089682D"/>
    <w:rsid w:val="00896C0E"/>
    <w:rsid w:val="00896E52"/>
    <w:rsid w:val="008A0C9D"/>
    <w:rsid w:val="008A1B55"/>
    <w:rsid w:val="008A1FFC"/>
    <w:rsid w:val="008A2522"/>
    <w:rsid w:val="008A2A8C"/>
    <w:rsid w:val="008A2B0C"/>
    <w:rsid w:val="008A392E"/>
    <w:rsid w:val="008A39F3"/>
    <w:rsid w:val="008A3C32"/>
    <w:rsid w:val="008A3E5C"/>
    <w:rsid w:val="008A4FE1"/>
    <w:rsid w:val="008A5B87"/>
    <w:rsid w:val="008A5FD6"/>
    <w:rsid w:val="008A60C2"/>
    <w:rsid w:val="008A6772"/>
    <w:rsid w:val="008A677E"/>
    <w:rsid w:val="008A6B32"/>
    <w:rsid w:val="008B10CF"/>
    <w:rsid w:val="008B1E7E"/>
    <w:rsid w:val="008B23B7"/>
    <w:rsid w:val="008B3695"/>
    <w:rsid w:val="008B42B9"/>
    <w:rsid w:val="008B5906"/>
    <w:rsid w:val="008B5A7F"/>
    <w:rsid w:val="008B5E85"/>
    <w:rsid w:val="008B678E"/>
    <w:rsid w:val="008B7221"/>
    <w:rsid w:val="008C073A"/>
    <w:rsid w:val="008C0A7C"/>
    <w:rsid w:val="008C0BDB"/>
    <w:rsid w:val="008C1026"/>
    <w:rsid w:val="008C18E7"/>
    <w:rsid w:val="008C1BB2"/>
    <w:rsid w:val="008C27B0"/>
    <w:rsid w:val="008C33BE"/>
    <w:rsid w:val="008C36A4"/>
    <w:rsid w:val="008C419D"/>
    <w:rsid w:val="008C5CAF"/>
    <w:rsid w:val="008C6262"/>
    <w:rsid w:val="008C6DB1"/>
    <w:rsid w:val="008C718B"/>
    <w:rsid w:val="008C74EC"/>
    <w:rsid w:val="008C77E3"/>
    <w:rsid w:val="008D0FA3"/>
    <w:rsid w:val="008D1291"/>
    <w:rsid w:val="008D131B"/>
    <w:rsid w:val="008D214F"/>
    <w:rsid w:val="008D2422"/>
    <w:rsid w:val="008D2796"/>
    <w:rsid w:val="008D27C1"/>
    <w:rsid w:val="008D306F"/>
    <w:rsid w:val="008D37B1"/>
    <w:rsid w:val="008D3C98"/>
    <w:rsid w:val="008D3F08"/>
    <w:rsid w:val="008D48A2"/>
    <w:rsid w:val="008D4D3D"/>
    <w:rsid w:val="008D50C0"/>
    <w:rsid w:val="008D520C"/>
    <w:rsid w:val="008D5EF1"/>
    <w:rsid w:val="008D6A7A"/>
    <w:rsid w:val="008D6B80"/>
    <w:rsid w:val="008D7248"/>
    <w:rsid w:val="008D7DC1"/>
    <w:rsid w:val="008E0168"/>
    <w:rsid w:val="008E0775"/>
    <w:rsid w:val="008E1435"/>
    <w:rsid w:val="008E1812"/>
    <w:rsid w:val="008E1B3F"/>
    <w:rsid w:val="008E1B5F"/>
    <w:rsid w:val="008E23A6"/>
    <w:rsid w:val="008E23F1"/>
    <w:rsid w:val="008E247A"/>
    <w:rsid w:val="008E259A"/>
    <w:rsid w:val="008E2C2D"/>
    <w:rsid w:val="008E31D4"/>
    <w:rsid w:val="008E3C22"/>
    <w:rsid w:val="008E43BB"/>
    <w:rsid w:val="008E48DA"/>
    <w:rsid w:val="008E5525"/>
    <w:rsid w:val="008E58EB"/>
    <w:rsid w:val="008E5AF2"/>
    <w:rsid w:val="008E5FCB"/>
    <w:rsid w:val="008E66C0"/>
    <w:rsid w:val="008E7738"/>
    <w:rsid w:val="008F00D7"/>
    <w:rsid w:val="008F07E6"/>
    <w:rsid w:val="008F165E"/>
    <w:rsid w:val="008F2305"/>
    <w:rsid w:val="008F3667"/>
    <w:rsid w:val="008F3D4A"/>
    <w:rsid w:val="008F3E67"/>
    <w:rsid w:val="008F404A"/>
    <w:rsid w:val="008F492A"/>
    <w:rsid w:val="008F5872"/>
    <w:rsid w:val="008F59F8"/>
    <w:rsid w:val="008F6432"/>
    <w:rsid w:val="008F6D15"/>
    <w:rsid w:val="008F6D27"/>
    <w:rsid w:val="008F7752"/>
    <w:rsid w:val="00900253"/>
    <w:rsid w:val="00901572"/>
    <w:rsid w:val="009017C7"/>
    <w:rsid w:val="00901B55"/>
    <w:rsid w:val="00901B59"/>
    <w:rsid w:val="00901B8F"/>
    <w:rsid w:val="0090286C"/>
    <w:rsid w:val="00903466"/>
    <w:rsid w:val="00903762"/>
    <w:rsid w:val="009038E0"/>
    <w:rsid w:val="009041D1"/>
    <w:rsid w:val="009056A1"/>
    <w:rsid w:val="00905707"/>
    <w:rsid w:val="00905BEF"/>
    <w:rsid w:val="00905C2B"/>
    <w:rsid w:val="00907477"/>
    <w:rsid w:val="009079FF"/>
    <w:rsid w:val="009105A5"/>
    <w:rsid w:val="00910EC3"/>
    <w:rsid w:val="009114D3"/>
    <w:rsid w:val="00911FA2"/>
    <w:rsid w:val="00912003"/>
    <w:rsid w:val="00912830"/>
    <w:rsid w:val="00912F92"/>
    <w:rsid w:val="00913873"/>
    <w:rsid w:val="00913FFD"/>
    <w:rsid w:val="00914B93"/>
    <w:rsid w:val="009151D4"/>
    <w:rsid w:val="00915333"/>
    <w:rsid w:val="00915DC9"/>
    <w:rsid w:val="00916432"/>
    <w:rsid w:val="00916ABA"/>
    <w:rsid w:val="009172B6"/>
    <w:rsid w:val="009175A2"/>
    <w:rsid w:val="00921517"/>
    <w:rsid w:val="00921FB2"/>
    <w:rsid w:val="009231A1"/>
    <w:rsid w:val="00923FC7"/>
    <w:rsid w:val="0092459F"/>
    <w:rsid w:val="00924744"/>
    <w:rsid w:val="00924D02"/>
    <w:rsid w:val="00925525"/>
    <w:rsid w:val="009256CE"/>
    <w:rsid w:val="009271C8"/>
    <w:rsid w:val="00927A11"/>
    <w:rsid w:val="00927D7F"/>
    <w:rsid w:val="009306FF"/>
    <w:rsid w:val="00930CF8"/>
    <w:rsid w:val="009318FA"/>
    <w:rsid w:val="00931FFE"/>
    <w:rsid w:val="00932C5F"/>
    <w:rsid w:val="00932E01"/>
    <w:rsid w:val="0093485B"/>
    <w:rsid w:val="00934D98"/>
    <w:rsid w:val="009360FE"/>
    <w:rsid w:val="00936A42"/>
    <w:rsid w:val="00936EC4"/>
    <w:rsid w:val="00936FE0"/>
    <w:rsid w:val="00940C89"/>
    <w:rsid w:val="009419C7"/>
    <w:rsid w:val="00941C3D"/>
    <w:rsid w:val="0094212D"/>
    <w:rsid w:val="0094226B"/>
    <w:rsid w:val="009425C3"/>
    <w:rsid w:val="00942B0F"/>
    <w:rsid w:val="0094580F"/>
    <w:rsid w:val="00945D68"/>
    <w:rsid w:val="009461AD"/>
    <w:rsid w:val="009465F1"/>
    <w:rsid w:val="009468D2"/>
    <w:rsid w:val="00947617"/>
    <w:rsid w:val="00950388"/>
    <w:rsid w:val="00950812"/>
    <w:rsid w:val="00950B43"/>
    <w:rsid w:val="00950CD3"/>
    <w:rsid w:val="00951B79"/>
    <w:rsid w:val="00952873"/>
    <w:rsid w:val="00952AF4"/>
    <w:rsid w:val="00952BDD"/>
    <w:rsid w:val="00953066"/>
    <w:rsid w:val="00953FE1"/>
    <w:rsid w:val="0095442A"/>
    <w:rsid w:val="00956B02"/>
    <w:rsid w:val="00956DF1"/>
    <w:rsid w:val="00957090"/>
    <w:rsid w:val="009600FC"/>
    <w:rsid w:val="00960DB2"/>
    <w:rsid w:val="009611A7"/>
    <w:rsid w:val="00961CC2"/>
    <w:rsid w:val="00961FD7"/>
    <w:rsid w:val="00963803"/>
    <w:rsid w:val="0096456F"/>
    <w:rsid w:val="00964969"/>
    <w:rsid w:val="00966FE3"/>
    <w:rsid w:val="009674E3"/>
    <w:rsid w:val="0096756D"/>
    <w:rsid w:val="00970478"/>
    <w:rsid w:val="009707CB"/>
    <w:rsid w:val="00970BA7"/>
    <w:rsid w:val="009714C6"/>
    <w:rsid w:val="00972462"/>
    <w:rsid w:val="00972D2C"/>
    <w:rsid w:val="009739BE"/>
    <w:rsid w:val="00973F91"/>
    <w:rsid w:val="00974CB0"/>
    <w:rsid w:val="00976371"/>
    <w:rsid w:val="009765F3"/>
    <w:rsid w:val="00976B85"/>
    <w:rsid w:val="00977D28"/>
    <w:rsid w:val="00980290"/>
    <w:rsid w:val="0098087A"/>
    <w:rsid w:val="0098135D"/>
    <w:rsid w:val="009825A9"/>
    <w:rsid w:val="00982E14"/>
    <w:rsid w:val="009841FA"/>
    <w:rsid w:val="00984D5E"/>
    <w:rsid w:val="0098559B"/>
    <w:rsid w:val="0098559C"/>
    <w:rsid w:val="009857FB"/>
    <w:rsid w:val="009860DB"/>
    <w:rsid w:val="0099052C"/>
    <w:rsid w:val="00990AD6"/>
    <w:rsid w:val="00991D77"/>
    <w:rsid w:val="009923A9"/>
    <w:rsid w:val="009927FA"/>
    <w:rsid w:val="0099291F"/>
    <w:rsid w:val="00993137"/>
    <w:rsid w:val="0099424C"/>
    <w:rsid w:val="00995475"/>
    <w:rsid w:val="009954C4"/>
    <w:rsid w:val="00995BFC"/>
    <w:rsid w:val="00996485"/>
    <w:rsid w:val="009966B3"/>
    <w:rsid w:val="009971F1"/>
    <w:rsid w:val="009978F1"/>
    <w:rsid w:val="00997BC6"/>
    <w:rsid w:val="00997DBB"/>
    <w:rsid w:val="009A0C3D"/>
    <w:rsid w:val="009A0C51"/>
    <w:rsid w:val="009A397A"/>
    <w:rsid w:val="009A444C"/>
    <w:rsid w:val="009A553E"/>
    <w:rsid w:val="009A5658"/>
    <w:rsid w:val="009A60F9"/>
    <w:rsid w:val="009A61CA"/>
    <w:rsid w:val="009A6969"/>
    <w:rsid w:val="009A6C48"/>
    <w:rsid w:val="009A7041"/>
    <w:rsid w:val="009A7473"/>
    <w:rsid w:val="009A7699"/>
    <w:rsid w:val="009B029F"/>
    <w:rsid w:val="009B04D0"/>
    <w:rsid w:val="009B09DB"/>
    <w:rsid w:val="009B0ECE"/>
    <w:rsid w:val="009B121F"/>
    <w:rsid w:val="009B125C"/>
    <w:rsid w:val="009B13E7"/>
    <w:rsid w:val="009B1E88"/>
    <w:rsid w:val="009B2A1B"/>
    <w:rsid w:val="009B319C"/>
    <w:rsid w:val="009B34DD"/>
    <w:rsid w:val="009B38DA"/>
    <w:rsid w:val="009B3AF5"/>
    <w:rsid w:val="009B3F47"/>
    <w:rsid w:val="009B438A"/>
    <w:rsid w:val="009B5532"/>
    <w:rsid w:val="009B579B"/>
    <w:rsid w:val="009B5B38"/>
    <w:rsid w:val="009B62FC"/>
    <w:rsid w:val="009C0006"/>
    <w:rsid w:val="009C05EC"/>
    <w:rsid w:val="009C084A"/>
    <w:rsid w:val="009C0E4E"/>
    <w:rsid w:val="009C1802"/>
    <w:rsid w:val="009C1EA7"/>
    <w:rsid w:val="009C2371"/>
    <w:rsid w:val="009C247A"/>
    <w:rsid w:val="009C295C"/>
    <w:rsid w:val="009C2D7D"/>
    <w:rsid w:val="009C2F88"/>
    <w:rsid w:val="009C3A04"/>
    <w:rsid w:val="009C3A9C"/>
    <w:rsid w:val="009C3B31"/>
    <w:rsid w:val="009C4613"/>
    <w:rsid w:val="009C5344"/>
    <w:rsid w:val="009C65F8"/>
    <w:rsid w:val="009C6B57"/>
    <w:rsid w:val="009C6E37"/>
    <w:rsid w:val="009C6EB1"/>
    <w:rsid w:val="009C740E"/>
    <w:rsid w:val="009C7D25"/>
    <w:rsid w:val="009D0F6F"/>
    <w:rsid w:val="009D1273"/>
    <w:rsid w:val="009D1B22"/>
    <w:rsid w:val="009D1DDD"/>
    <w:rsid w:val="009D2107"/>
    <w:rsid w:val="009D2110"/>
    <w:rsid w:val="009D2E31"/>
    <w:rsid w:val="009D3087"/>
    <w:rsid w:val="009D31D4"/>
    <w:rsid w:val="009D3DC3"/>
    <w:rsid w:val="009D43E4"/>
    <w:rsid w:val="009D455E"/>
    <w:rsid w:val="009D4F5C"/>
    <w:rsid w:val="009D4FF8"/>
    <w:rsid w:val="009D5AFC"/>
    <w:rsid w:val="009D5C14"/>
    <w:rsid w:val="009D62B0"/>
    <w:rsid w:val="009D63F7"/>
    <w:rsid w:val="009D73A1"/>
    <w:rsid w:val="009D73BF"/>
    <w:rsid w:val="009D75BD"/>
    <w:rsid w:val="009D78DD"/>
    <w:rsid w:val="009D7B20"/>
    <w:rsid w:val="009E0FD6"/>
    <w:rsid w:val="009E1764"/>
    <w:rsid w:val="009E1B3A"/>
    <w:rsid w:val="009E2614"/>
    <w:rsid w:val="009E29C2"/>
    <w:rsid w:val="009E37E6"/>
    <w:rsid w:val="009E37F1"/>
    <w:rsid w:val="009E3D14"/>
    <w:rsid w:val="009E412B"/>
    <w:rsid w:val="009E43F7"/>
    <w:rsid w:val="009E476D"/>
    <w:rsid w:val="009E4A16"/>
    <w:rsid w:val="009E4E54"/>
    <w:rsid w:val="009E6333"/>
    <w:rsid w:val="009E696E"/>
    <w:rsid w:val="009E6BA1"/>
    <w:rsid w:val="009E76A2"/>
    <w:rsid w:val="009E7975"/>
    <w:rsid w:val="009E7A7B"/>
    <w:rsid w:val="009E7F30"/>
    <w:rsid w:val="009F0536"/>
    <w:rsid w:val="009F1001"/>
    <w:rsid w:val="009F19C4"/>
    <w:rsid w:val="009F1B7B"/>
    <w:rsid w:val="009F1C8D"/>
    <w:rsid w:val="009F414E"/>
    <w:rsid w:val="009F5EC2"/>
    <w:rsid w:val="009F6426"/>
    <w:rsid w:val="009F675C"/>
    <w:rsid w:val="009F697A"/>
    <w:rsid w:val="009F7FB8"/>
    <w:rsid w:val="00A00108"/>
    <w:rsid w:val="00A00286"/>
    <w:rsid w:val="00A006AD"/>
    <w:rsid w:val="00A00C48"/>
    <w:rsid w:val="00A00F44"/>
    <w:rsid w:val="00A01A48"/>
    <w:rsid w:val="00A02646"/>
    <w:rsid w:val="00A03054"/>
    <w:rsid w:val="00A03549"/>
    <w:rsid w:val="00A035F2"/>
    <w:rsid w:val="00A04869"/>
    <w:rsid w:val="00A0493A"/>
    <w:rsid w:val="00A0500C"/>
    <w:rsid w:val="00A05E72"/>
    <w:rsid w:val="00A07332"/>
    <w:rsid w:val="00A103CA"/>
    <w:rsid w:val="00A10D4F"/>
    <w:rsid w:val="00A11C20"/>
    <w:rsid w:val="00A11DC9"/>
    <w:rsid w:val="00A12275"/>
    <w:rsid w:val="00A122D2"/>
    <w:rsid w:val="00A128E7"/>
    <w:rsid w:val="00A13149"/>
    <w:rsid w:val="00A13627"/>
    <w:rsid w:val="00A14077"/>
    <w:rsid w:val="00A15462"/>
    <w:rsid w:val="00A15576"/>
    <w:rsid w:val="00A1642C"/>
    <w:rsid w:val="00A17B3D"/>
    <w:rsid w:val="00A21221"/>
    <w:rsid w:val="00A21B8E"/>
    <w:rsid w:val="00A22B2E"/>
    <w:rsid w:val="00A22DED"/>
    <w:rsid w:val="00A2376C"/>
    <w:rsid w:val="00A246AF"/>
    <w:rsid w:val="00A24B0E"/>
    <w:rsid w:val="00A24DB6"/>
    <w:rsid w:val="00A250F5"/>
    <w:rsid w:val="00A25A6D"/>
    <w:rsid w:val="00A261D4"/>
    <w:rsid w:val="00A26557"/>
    <w:rsid w:val="00A265D3"/>
    <w:rsid w:val="00A26A5C"/>
    <w:rsid w:val="00A26C0E"/>
    <w:rsid w:val="00A30AB6"/>
    <w:rsid w:val="00A30DF8"/>
    <w:rsid w:val="00A3110F"/>
    <w:rsid w:val="00A31555"/>
    <w:rsid w:val="00A31A99"/>
    <w:rsid w:val="00A322C3"/>
    <w:rsid w:val="00A32BB7"/>
    <w:rsid w:val="00A32CF1"/>
    <w:rsid w:val="00A344B3"/>
    <w:rsid w:val="00A34EA3"/>
    <w:rsid w:val="00A357BE"/>
    <w:rsid w:val="00A35D52"/>
    <w:rsid w:val="00A35E63"/>
    <w:rsid w:val="00A3603C"/>
    <w:rsid w:val="00A363AE"/>
    <w:rsid w:val="00A36B0C"/>
    <w:rsid w:val="00A37E37"/>
    <w:rsid w:val="00A41963"/>
    <w:rsid w:val="00A41AD5"/>
    <w:rsid w:val="00A43D45"/>
    <w:rsid w:val="00A43DAE"/>
    <w:rsid w:val="00A452D9"/>
    <w:rsid w:val="00A457D7"/>
    <w:rsid w:val="00A45CF7"/>
    <w:rsid w:val="00A464EA"/>
    <w:rsid w:val="00A46C7F"/>
    <w:rsid w:val="00A5028C"/>
    <w:rsid w:val="00A50679"/>
    <w:rsid w:val="00A532E7"/>
    <w:rsid w:val="00A53558"/>
    <w:rsid w:val="00A54452"/>
    <w:rsid w:val="00A54BEA"/>
    <w:rsid w:val="00A54D16"/>
    <w:rsid w:val="00A54F2E"/>
    <w:rsid w:val="00A550BA"/>
    <w:rsid w:val="00A56ED8"/>
    <w:rsid w:val="00A57A4C"/>
    <w:rsid w:val="00A60ADF"/>
    <w:rsid w:val="00A61543"/>
    <w:rsid w:val="00A61E87"/>
    <w:rsid w:val="00A624B7"/>
    <w:rsid w:val="00A625FA"/>
    <w:rsid w:val="00A63031"/>
    <w:rsid w:val="00A63345"/>
    <w:rsid w:val="00A6371F"/>
    <w:rsid w:val="00A63B09"/>
    <w:rsid w:val="00A64F4D"/>
    <w:rsid w:val="00A64FF9"/>
    <w:rsid w:val="00A65B73"/>
    <w:rsid w:val="00A66177"/>
    <w:rsid w:val="00A668DE"/>
    <w:rsid w:val="00A66C7E"/>
    <w:rsid w:val="00A67A54"/>
    <w:rsid w:val="00A702CB"/>
    <w:rsid w:val="00A70E1B"/>
    <w:rsid w:val="00A70EFD"/>
    <w:rsid w:val="00A733C7"/>
    <w:rsid w:val="00A733CE"/>
    <w:rsid w:val="00A74731"/>
    <w:rsid w:val="00A75264"/>
    <w:rsid w:val="00A7577C"/>
    <w:rsid w:val="00A77450"/>
    <w:rsid w:val="00A77C8E"/>
    <w:rsid w:val="00A80B25"/>
    <w:rsid w:val="00A80F90"/>
    <w:rsid w:val="00A81419"/>
    <w:rsid w:val="00A815B1"/>
    <w:rsid w:val="00A818D6"/>
    <w:rsid w:val="00A82C58"/>
    <w:rsid w:val="00A830F1"/>
    <w:rsid w:val="00A83926"/>
    <w:rsid w:val="00A841D9"/>
    <w:rsid w:val="00A84F18"/>
    <w:rsid w:val="00A84F1A"/>
    <w:rsid w:val="00A85485"/>
    <w:rsid w:val="00A859CF"/>
    <w:rsid w:val="00A85C5C"/>
    <w:rsid w:val="00A85E7E"/>
    <w:rsid w:val="00A86528"/>
    <w:rsid w:val="00A869EF"/>
    <w:rsid w:val="00A87F08"/>
    <w:rsid w:val="00A9021A"/>
    <w:rsid w:val="00A90A2B"/>
    <w:rsid w:val="00A90B7D"/>
    <w:rsid w:val="00A90FC3"/>
    <w:rsid w:val="00A911E2"/>
    <w:rsid w:val="00A9236D"/>
    <w:rsid w:val="00A93818"/>
    <w:rsid w:val="00A94199"/>
    <w:rsid w:val="00A94392"/>
    <w:rsid w:val="00A95C45"/>
    <w:rsid w:val="00A96737"/>
    <w:rsid w:val="00A97BB9"/>
    <w:rsid w:val="00AA04B3"/>
    <w:rsid w:val="00AA0596"/>
    <w:rsid w:val="00AA0993"/>
    <w:rsid w:val="00AA1896"/>
    <w:rsid w:val="00AA1A09"/>
    <w:rsid w:val="00AA1AC6"/>
    <w:rsid w:val="00AA2B05"/>
    <w:rsid w:val="00AA3853"/>
    <w:rsid w:val="00AA440A"/>
    <w:rsid w:val="00AA50BB"/>
    <w:rsid w:val="00AA5768"/>
    <w:rsid w:val="00AA6C4B"/>
    <w:rsid w:val="00AA71D8"/>
    <w:rsid w:val="00AA7EAC"/>
    <w:rsid w:val="00AB0DF9"/>
    <w:rsid w:val="00AB1ADD"/>
    <w:rsid w:val="00AB3F5A"/>
    <w:rsid w:val="00AB44BD"/>
    <w:rsid w:val="00AB48FB"/>
    <w:rsid w:val="00AB4F0F"/>
    <w:rsid w:val="00AB5B52"/>
    <w:rsid w:val="00AB5D96"/>
    <w:rsid w:val="00AB5DE7"/>
    <w:rsid w:val="00AB5EA3"/>
    <w:rsid w:val="00AB658C"/>
    <w:rsid w:val="00AB6EAD"/>
    <w:rsid w:val="00AB7943"/>
    <w:rsid w:val="00AB7D82"/>
    <w:rsid w:val="00AC0739"/>
    <w:rsid w:val="00AC0ED1"/>
    <w:rsid w:val="00AC18DB"/>
    <w:rsid w:val="00AC1992"/>
    <w:rsid w:val="00AC2A73"/>
    <w:rsid w:val="00AC2CCA"/>
    <w:rsid w:val="00AC2CF6"/>
    <w:rsid w:val="00AC3B6C"/>
    <w:rsid w:val="00AC3FE4"/>
    <w:rsid w:val="00AC61A4"/>
    <w:rsid w:val="00AC63A4"/>
    <w:rsid w:val="00AC6404"/>
    <w:rsid w:val="00AC693D"/>
    <w:rsid w:val="00AC6CFB"/>
    <w:rsid w:val="00AC76AE"/>
    <w:rsid w:val="00AC7C79"/>
    <w:rsid w:val="00AD01CB"/>
    <w:rsid w:val="00AD0473"/>
    <w:rsid w:val="00AD0FE2"/>
    <w:rsid w:val="00AD1E54"/>
    <w:rsid w:val="00AD2008"/>
    <w:rsid w:val="00AD23DB"/>
    <w:rsid w:val="00AD325F"/>
    <w:rsid w:val="00AD3361"/>
    <w:rsid w:val="00AD36B5"/>
    <w:rsid w:val="00AD4983"/>
    <w:rsid w:val="00AD4FCE"/>
    <w:rsid w:val="00AD5886"/>
    <w:rsid w:val="00AD5989"/>
    <w:rsid w:val="00AD5D96"/>
    <w:rsid w:val="00AD70BB"/>
    <w:rsid w:val="00AD72CE"/>
    <w:rsid w:val="00AD7379"/>
    <w:rsid w:val="00AD7599"/>
    <w:rsid w:val="00AD7A50"/>
    <w:rsid w:val="00AE160A"/>
    <w:rsid w:val="00AE1DF4"/>
    <w:rsid w:val="00AE3DF2"/>
    <w:rsid w:val="00AE557B"/>
    <w:rsid w:val="00AE5893"/>
    <w:rsid w:val="00AE5E11"/>
    <w:rsid w:val="00AE7716"/>
    <w:rsid w:val="00AE7F48"/>
    <w:rsid w:val="00AF0544"/>
    <w:rsid w:val="00AF05EA"/>
    <w:rsid w:val="00AF1699"/>
    <w:rsid w:val="00AF1A05"/>
    <w:rsid w:val="00AF2279"/>
    <w:rsid w:val="00AF3925"/>
    <w:rsid w:val="00AF41BB"/>
    <w:rsid w:val="00AF5373"/>
    <w:rsid w:val="00AF65AD"/>
    <w:rsid w:val="00AF6DAA"/>
    <w:rsid w:val="00AF7B1E"/>
    <w:rsid w:val="00B0022E"/>
    <w:rsid w:val="00B00AE7"/>
    <w:rsid w:val="00B017D4"/>
    <w:rsid w:val="00B0181A"/>
    <w:rsid w:val="00B029B3"/>
    <w:rsid w:val="00B02CED"/>
    <w:rsid w:val="00B02E08"/>
    <w:rsid w:val="00B02F49"/>
    <w:rsid w:val="00B02FEC"/>
    <w:rsid w:val="00B0395C"/>
    <w:rsid w:val="00B03CF7"/>
    <w:rsid w:val="00B04477"/>
    <w:rsid w:val="00B04B61"/>
    <w:rsid w:val="00B05546"/>
    <w:rsid w:val="00B05B3B"/>
    <w:rsid w:val="00B05C34"/>
    <w:rsid w:val="00B0605F"/>
    <w:rsid w:val="00B06D58"/>
    <w:rsid w:val="00B07F31"/>
    <w:rsid w:val="00B07FC6"/>
    <w:rsid w:val="00B10A89"/>
    <w:rsid w:val="00B116A6"/>
    <w:rsid w:val="00B1185B"/>
    <w:rsid w:val="00B12886"/>
    <w:rsid w:val="00B12959"/>
    <w:rsid w:val="00B13500"/>
    <w:rsid w:val="00B13B65"/>
    <w:rsid w:val="00B141A9"/>
    <w:rsid w:val="00B14A3C"/>
    <w:rsid w:val="00B14CE7"/>
    <w:rsid w:val="00B1525E"/>
    <w:rsid w:val="00B1532B"/>
    <w:rsid w:val="00B155A6"/>
    <w:rsid w:val="00B15CDD"/>
    <w:rsid w:val="00B1635C"/>
    <w:rsid w:val="00B16757"/>
    <w:rsid w:val="00B172E3"/>
    <w:rsid w:val="00B17C4B"/>
    <w:rsid w:val="00B17DD6"/>
    <w:rsid w:val="00B2007A"/>
    <w:rsid w:val="00B21EE7"/>
    <w:rsid w:val="00B22109"/>
    <w:rsid w:val="00B22215"/>
    <w:rsid w:val="00B22510"/>
    <w:rsid w:val="00B22E33"/>
    <w:rsid w:val="00B22FBA"/>
    <w:rsid w:val="00B23BD5"/>
    <w:rsid w:val="00B24326"/>
    <w:rsid w:val="00B2531B"/>
    <w:rsid w:val="00B259EC"/>
    <w:rsid w:val="00B262B6"/>
    <w:rsid w:val="00B265F8"/>
    <w:rsid w:val="00B302B2"/>
    <w:rsid w:val="00B30B3B"/>
    <w:rsid w:val="00B30F52"/>
    <w:rsid w:val="00B3104C"/>
    <w:rsid w:val="00B3192E"/>
    <w:rsid w:val="00B31CFF"/>
    <w:rsid w:val="00B31FD8"/>
    <w:rsid w:val="00B32382"/>
    <w:rsid w:val="00B32414"/>
    <w:rsid w:val="00B329C1"/>
    <w:rsid w:val="00B336A1"/>
    <w:rsid w:val="00B3399B"/>
    <w:rsid w:val="00B34349"/>
    <w:rsid w:val="00B3438A"/>
    <w:rsid w:val="00B36917"/>
    <w:rsid w:val="00B37DF1"/>
    <w:rsid w:val="00B41245"/>
    <w:rsid w:val="00B41911"/>
    <w:rsid w:val="00B41EF8"/>
    <w:rsid w:val="00B4205F"/>
    <w:rsid w:val="00B42523"/>
    <w:rsid w:val="00B42674"/>
    <w:rsid w:val="00B42957"/>
    <w:rsid w:val="00B42A71"/>
    <w:rsid w:val="00B43511"/>
    <w:rsid w:val="00B443A0"/>
    <w:rsid w:val="00B450E8"/>
    <w:rsid w:val="00B45426"/>
    <w:rsid w:val="00B459E7"/>
    <w:rsid w:val="00B45E3B"/>
    <w:rsid w:val="00B46B75"/>
    <w:rsid w:val="00B46B87"/>
    <w:rsid w:val="00B46E95"/>
    <w:rsid w:val="00B46F7F"/>
    <w:rsid w:val="00B4703B"/>
    <w:rsid w:val="00B47173"/>
    <w:rsid w:val="00B4749F"/>
    <w:rsid w:val="00B50093"/>
    <w:rsid w:val="00B50591"/>
    <w:rsid w:val="00B5091B"/>
    <w:rsid w:val="00B51C99"/>
    <w:rsid w:val="00B521B8"/>
    <w:rsid w:val="00B539CD"/>
    <w:rsid w:val="00B54462"/>
    <w:rsid w:val="00B55197"/>
    <w:rsid w:val="00B55312"/>
    <w:rsid w:val="00B57328"/>
    <w:rsid w:val="00B57A03"/>
    <w:rsid w:val="00B57E60"/>
    <w:rsid w:val="00B57FFD"/>
    <w:rsid w:val="00B60DE5"/>
    <w:rsid w:val="00B61095"/>
    <w:rsid w:val="00B61477"/>
    <w:rsid w:val="00B61875"/>
    <w:rsid w:val="00B61AD0"/>
    <w:rsid w:val="00B61BF8"/>
    <w:rsid w:val="00B61C79"/>
    <w:rsid w:val="00B62932"/>
    <w:rsid w:val="00B62C0C"/>
    <w:rsid w:val="00B6476A"/>
    <w:rsid w:val="00B64883"/>
    <w:rsid w:val="00B652AE"/>
    <w:rsid w:val="00B66068"/>
    <w:rsid w:val="00B6635D"/>
    <w:rsid w:val="00B66BC0"/>
    <w:rsid w:val="00B67BA8"/>
    <w:rsid w:val="00B70791"/>
    <w:rsid w:val="00B707B0"/>
    <w:rsid w:val="00B70A8C"/>
    <w:rsid w:val="00B716FF"/>
    <w:rsid w:val="00B717A0"/>
    <w:rsid w:val="00B7195D"/>
    <w:rsid w:val="00B7213C"/>
    <w:rsid w:val="00B73284"/>
    <w:rsid w:val="00B735AD"/>
    <w:rsid w:val="00B73B13"/>
    <w:rsid w:val="00B73D87"/>
    <w:rsid w:val="00B74337"/>
    <w:rsid w:val="00B750E0"/>
    <w:rsid w:val="00B7556C"/>
    <w:rsid w:val="00B757A3"/>
    <w:rsid w:val="00B75FB0"/>
    <w:rsid w:val="00B76517"/>
    <w:rsid w:val="00B76849"/>
    <w:rsid w:val="00B774D1"/>
    <w:rsid w:val="00B80184"/>
    <w:rsid w:val="00B801E5"/>
    <w:rsid w:val="00B81871"/>
    <w:rsid w:val="00B81F42"/>
    <w:rsid w:val="00B8207A"/>
    <w:rsid w:val="00B82264"/>
    <w:rsid w:val="00B82AAC"/>
    <w:rsid w:val="00B83F27"/>
    <w:rsid w:val="00B8492F"/>
    <w:rsid w:val="00B84C03"/>
    <w:rsid w:val="00B84C55"/>
    <w:rsid w:val="00B854DF"/>
    <w:rsid w:val="00B85790"/>
    <w:rsid w:val="00B8639A"/>
    <w:rsid w:val="00B865F7"/>
    <w:rsid w:val="00B86A1B"/>
    <w:rsid w:val="00B86F3F"/>
    <w:rsid w:val="00B9005E"/>
    <w:rsid w:val="00B901F0"/>
    <w:rsid w:val="00B9028F"/>
    <w:rsid w:val="00B90B2A"/>
    <w:rsid w:val="00B92C97"/>
    <w:rsid w:val="00B932DF"/>
    <w:rsid w:val="00B93789"/>
    <w:rsid w:val="00B93969"/>
    <w:rsid w:val="00B93C01"/>
    <w:rsid w:val="00B94C34"/>
    <w:rsid w:val="00B95372"/>
    <w:rsid w:val="00B961EF"/>
    <w:rsid w:val="00BA0002"/>
    <w:rsid w:val="00BA0FB0"/>
    <w:rsid w:val="00BA168B"/>
    <w:rsid w:val="00BA1E37"/>
    <w:rsid w:val="00BA29ED"/>
    <w:rsid w:val="00BA63B6"/>
    <w:rsid w:val="00BA736A"/>
    <w:rsid w:val="00BA7D6A"/>
    <w:rsid w:val="00BB0701"/>
    <w:rsid w:val="00BB0FB2"/>
    <w:rsid w:val="00BB1555"/>
    <w:rsid w:val="00BB16B9"/>
    <w:rsid w:val="00BB16CC"/>
    <w:rsid w:val="00BB1747"/>
    <w:rsid w:val="00BB191D"/>
    <w:rsid w:val="00BB2F0A"/>
    <w:rsid w:val="00BB33EA"/>
    <w:rsid w:val="00BB3C7C"/>
    <w:rsid w:val="00BB3CDB"/>
    <w:rsid w:val="00BB3DD1"/>
    <w:rsid w:val="00BB3E4F"/>
    <w:rsid w:val="00BB59D1"/>
    <w:rsid w:val="00BB6FEC"/>
    <w:rsid w:val="00BB7A2B"/>
    <w:rsid w:val="00BC0669"/>
    <w:rsid w:val="00BC13BF"/>
    <w:rsid w:val="00BC1441"/>
    <w:rsid w:val="00BC1610"/>
    <w:rsid w:val="00BC17A8"/>
    <w:rsid w:val="00BC1A41"/>
    <w:rsid w:val="00BC5A51"/>
    <w:rsid w:val="00BC6BA0"/>
    <w:rsid w:val="00BC6CA6"/>
    <w:rsid w:val="00BC6CF7"/>
    <w:rsid w:val="00BD03E1"/>
    <w:rsid w:val="00BD046E"/>
    <w:rsid w:val="00BD0995"/>
    <w:rsid w:val="00BD0E67"/>
    <w:rsid w:val="00BD10D2"/>
    <w:rsid w:val="00BD1864"/>
    <w:rsid w:val="00BD1D4D"/>
    <w:rsid w:val="00BD1F72"/>
    <w:rsid w:val="00BD28FE"/>
    <w:rsid w:val="00BD35B3"/>
    <w:rsid w:val="00BD371F"/>
    <w:rsid w:val="00BD3E23"/>
    <w:rsid w:val="00BD481B"/>
    <w:rsid w:val="00BD4C08"/>
    <w:rsid w:val="00BD6585"/>
    <w:rsid w:val="00BD7208"/>
    <w:rsid w:val="00BD7FD6"/>
    <w:rsid w:val="00BE0CCC"/>
    <w:rsid w:val="00BE15CD"/>
    <w:rsid w:val="00BE180D"/>
    <w:rsid w:val="00BE2080"/>
    <w:rsid w:val="00BE2A7C"/>
    <w:rsid w:val="00BE2EA2"/>
    <w:rsid w:val="00BE3167"/>
    <w:rsid w:val="00BE33BE"/>
    <w:rsid w:val="00BE4254"/>
    <w:rsid w:val="00BE459E"/>
    <w:rsid w:val="00BE53BF"/>
    <w:rsid w:val="00BE5C36"/>
    <w:rsid w:val="00BE5EC2"/>
    <w:rsid w:val="00BE6337"/>
    <w:rsid w:val="00BE6A21"/>
    <w:rsid w:val="00BE6D95"/>
    <w:rsid w:val="00BF0355"/>
    <w:rsid w:val="00BF03B6"/>
    <w:rsid w:val="00BF05C5"/>
    <w:rsid w:val="00BF08A6"/>
    <w:rsid w:val="00BF1D25"/>
    <w:rsid w:val="00BF1E8A"/>
    <w:rsid w:val="00BF274D"/>
    <w:rsid w:val="00BF2BD0"/>
    <w:rsid w:val="00BF2DE1"/>
    <w:rsid w:val="00BF39CB"/>
    <w:rsid w:val="00BF3B02"/>
    <w:rsid w:val="00BF4372"/>
    <w:rsid w:val="00BF4586"/>
    <w:rsid w:val="00BF4A80"/>
    <w:rsid w:val="00BF5444"/>
    <w:rsid w:val="00BF5A7C"/>
    <w:rsid w:val="00BF5BBD"/>
    <w:rsid w:val="00BF5C49"/>
    <w:rsid w:val="00BF611C"/>
    <w:rsid w:val="00BF6205"/>
    <w:rsid w:val="00BF739F"/>
    <w:rsid w:val="00BF76A8"/>
    <w:rsid w:val="00C010A9"/>
    <w:rsid w:val="00C010E0"/>
    <w:rsid w:val="00C01C34"/>
    <w:rsid w:val="00C02DCA"/>
    <w:rsid w:val="00C03729"/>
    <w:rsid w:val="00C0375D"/>
    <w:rsid w:val="00C03D5C"/>
    <w:rsid w:val="00C04870"/>
    <w:rsid w:val="00C04FA4"/>
    <w:rsid w:val="00C0678B"/>
    <w:rsid w:val="00C0688F"/>
    <w:rsid w:val="00C06E4F"/>
    <w:rsid w:val="00C06FD6"/>
    <w:rsid w:val="00C07704"/>
    <w:rsid w:val="00C079DA"/>
    <w:rsid w:val="00C1038C"/>
    <w:rsid w:val="00C10915"/>
    <w:rsid w:val="00C1164A"/>
    <w:rsid w:val="00C118D1"/>
    <w:rsid w:val="00C13135"/>
    <w:rsid w:val="00C1445A"/>
    <w:rsid w:val="00C14E95"/>
    <w:rsid w:val="00C1526C"/>
    <w:rsid w:val="00C164C1"/>
    <w:rsid w:val="00C16C85"/>
    <w:rsid w:val="00C17765"/>
    <w:rsid w:val="00C17FB8"/>
    <w:rsid w:val="00C20285"/>
    <w:rsid w:val="00C20A26"/>
    <w:rsid w:val="00C230FC"/>
    <w:rsid w:val="00C23980"/>
    <w:rsid w:val="00C242C1"/>
    <w:rsid w:val="00C249C6"/>
    <w:rsid w:val="00C250A1"/>
    <w:rsid w:val="00C25AF9"/>
    <w:rsid w:val="00C2653F"/>
    <w:rsid w:val="00C265FF"/>
    <w:rsid w:val="00C26AD1"/>
    <w:rsid w:val="00C27990"/>
    <w:rsid w:val="00C27E69"/>
    <w:rsid w:val="00C30183"/>
    <w:rsid w:val="00C30E6A"/>
    <w:rsid w:val="00C323B3"/>
    <w:rsid w:val="00C34084"/>
    <w:rsid w:val="00C349FF"/>
    <w:rsid w:val="00C34CAE"/>
    <w:rsid w:val="00C3547D"/>
    <w:rsid w:val="00C35994"/>
    <w:rsid w:val="00C35C06"/>
    <w:rsid w:val="00C35FE5"/>
    <w:rsid w:val="00C360F9"/>
    <w:rsid w:val="00C36723"/>
    <w:rsid w:val="00C400C4"/>
    <w:rsid w:val="00C41B80"/>
    <w:rsid w:val="00C41C0D"/>
    <w:rsid w:val="00C41D45"/>
    <w:rsid w:val="00C42274"/>
    <w:rsid w:val="00C42939"/>
    <w:rsid w:val="00C43DA1"/>
    <w:rsid w:val="00C4468B"/>
    <w:rsid w:val="00C447F6"/>
    <w:rsid w:val="00C45311"/>
    <w:rsid w:val="00C456C4"/>
    <w:rsid w:val="00C45C87"/>
    <w:rsid w:val="00C46CDE"/>
    <w:rsid w:val="00C46F88"/>
    <w:rsid w:val="00C47D7E"/>
    <w:rsid w:val="00C50B8B"/>
    <w:rsid w:val="00C52426"/>
    <w:rsid w:val="00C529A9"/>
    <w:rsid w:val="00C534EB"/>
    <w:rsid w:val="00C5581A"/>
    <w:rsid w:val="00C55DF4"/>
    <w:rsid w:val="00C560E5"/>
    <w:rsid w:val="00C56303"/>
    <w:rsid w:val="00C56AFA"/>
    <w:rsid w:val="00C57784"/>
    <w:rsid w:val="00C57A7B"/>
    <w:rsid w:val="00C600ED"/>
    <w:rsid w:val="00C602CF"/>
    <w:rsid w:val="00C61047"/>
    <w:rsid w:val="00C6183B"/>
    <w:rsid w:val="00C61FE5"/>
    <w:rsid w:val="00C62932"/>
    <w:rsid w:val="00C62F05"/>
    <w:rsid w:val="00C63C34"/>
    <w:rsid w:val="00C63CC9"/>
    <w:rsid w:val="00C6417E"/>
    <w:rsid w:val="00C64551"/>
    <w:rsid w:val="00C64AA5"/>
    <w:rsid w:val="00C64ECE"/>
    <w:rsid w:val="00C65AE0"/>
    <w:rsid w:val="00C65DCD"/>
    <w:rsid w:val="00C66404"/>
    <w:rsid w:val="00C66440"/>
    <w:rsid w:val="00C67039"/>
    <w:rsid w:val="00C67631"/>
    <w:rsid w:val="00C7026A"/>
    <w:rsid w:val="00C70861"/>
    <w:rsid w:val="00C70C6B"/>
    <w:rsid w:val="00C71A49"/>
    <w:rsid w:val="00C7233F"/>
    <w:rsid w:val="00C72665"/>
    <w:rsid w:val="00C728E9"/>
    <w:rsid w:val="00C737FC"/>
    <w:rsid w:val="00C73900"/>
    <w:rsid w:val="00C74D4E"/>
    <w:rsid w:val="00C75070"/>
    <w:rsid w:val="00C754C8"/>
    <w:rsid w:val="00C75DA2"/>
    <w:rsid w:val="00C76493"/>
    <w:rsid w:val="00C766C5"/>
    <w:rsid w:val="00C77B06"/>
    <w:rsid w:val="00C808C6"/>
    <w:rsid w:val="00C813CE"/>
    <w:rsid w:val="00C822E7"/>
    <w:rsid w:val="00C82C73"/>
    <w:rsid w:val="00C83269"/>
    <w:rsid w:val="00C83B5B"/>
    <w:rsid w:val="00C84789"/>
    <w:rsid w:val="00C84A23"/>
    <w:rsid w:val="00C84E02"/>
    <w:rsid w:val="00C84F1D"/>
    <w:rsid w:val="00C8658A"/>
    <w:rsid w:val="00C86F2C"/>
    <w:rsid w:val="00C8788F"/>
    <w:rsid w:val="00C87BA6"/>
    <w:rsid w:val="00C90E56"/>
    <w:rsid w:val="00C91EEB"/>
    <w:rsid w:val="00C91FE1"/>
    <w:rsid w:val="00C93024"/>
    <w:rsid w:val="00C9404E"/>
    <w:rsid w:val="00C9445A"/>
    <w:rsid w:val="00C95B68"/>
    <w:rsid w:val="00C96B02"/>
    <w:rsid w:val="00C96B9E"/>
    <w:rsid w:val="00C96ED1"/>
    <w:rsid w:val="00C96EF5"/>
    <w:rsid w:val="00C97CD0"/>
    <w:rsid w:val="00C97D0D"/>
    <w:rsid w:val="00C97D2C"/>
    <w:rsid w:val="00C97FDE"/>
    <w:rsid w:val="00CA05EA"/>
    <w:rsid w:val="00CA10E1"/>
    <w:rsid w:val="00CA1111"/>
    <w:rsid w:val="00CA18F6"/>
    <w:rsid w:val="00CA1963"/>
    <w:rsid w:val="00CA2538"/>
    <w:rsid w:val="00CA29C5"/>
    <w:rsid w:val="00CA3116"/>
    <w:rsid w:val="00CA3C9C"/>
    <w:rsid w:val="00CA50CC"/>
    <w:rsid w:val="00CA5C51"/>
    <w:rsid w:val="00CA5E71"/>
    <w:rsid w:val="00CA67C8"/>
    <w:rsid w:val="00CA782E"/>
    <w:rsid w:val="00CA791C"/>
    <w:rsid w:val="00CA7B4C"/>
    <w:rsid w:val="00CA7D56"/>
    <w:rsid w:val="00CB10A6"/>
    <w:rsid w:val="00CB18B0"/>
    <w:rsid w:val="00CB2717"/>
    <w:rsid w:val="00CB2A99"/>
    <w:rsid w:val="00CB2D9C"/>
    <w:rsid w:val="00CB35F8"/>
    <w:rsid w:val="00CB4739"/>
    <w:rsid w:val="00CB4FC2"/>
    <w:rsid w:val="00CB67F6"/>
    <w:rsid w:val="00CB6E26"/>
    <w:rsid w:val="00CB76FC"/>
    <w:rsid w:val="00CC0200"/>
    <w:rsid w:val="00CC03DE"/>
    <w:rsid w:val="00CC056E"/>
    <w:rsid w:val="00CC07E9"/>
    <w:rsid w:val="00CC1AEA"/>
    <w:rsid w:val="00CC1CFB"/>
    <w:rsid w:val="00CC2611"/>
    <w:rsid w:val="00CC2F74"/>
    <w:rsid w:val="00CC411C"/>
    <w:rsid w:val="00CC49BB"/>
    <w:rsid w:val="00CC502C"/>
    <w:rsid w:val="00CC62C5"/>
    <w:rsid w:val="00CC753C"/>
    <w:rsid w:val="00CC7629"/>
    <w:rsid w:val="00CD028D"/>
    <w:rsid w:val="00CD30C4"/>
    <w:rsid w:val="00CD4963"/>
    <w:rsid w:val="00CD55B0"/>
    <w:rsid w:val="00CD5811"/>
    <w:rsid w:val="00CD6DFB"/>
    <w:rsid w:val="00CD6E5B"/>
    <w:rsid w:val="00CD7714"/>
    <w:rsid w:val="00CD7976"/>
    <w:rsid w:val="00CE03A7"/>
    <w:rsid w:val="00CE09CF"/>
    <w:rsid w:val="00CE0BDF"/>
    <w:rsid w:val="00CE1CB0"/>
    <w:rsid w:val="00CE1CE6"/>
    <w:rsid w:val="00CE20B6"/>
    <w:rsid w:val="00CE2884"/>
    <w:rsid w:val="00CE2DCC"/>
    <w:rsid w:val="00CE3007"/>
    <w:rsid w:val="00CE31BB"/>
    <w:rsid w:val="00CE334A"/>
    <w:rsid w:val="00CE3E7E"/>
    <w:rsid w:val="00CE5792"/>
    <w:rsid w:val="00CE6246"/>
    <w:rsid w:val="00CE6D88"/>
    <w:rsid w:val="00CE73C1"/>
    <w:rsid w:val="00CE7A34"/>
    <w:rsid w:val="00CF0CCD"/>
    <w:rsid w:val="00CF1652"/>
    <w:rsid w:val="00CF17AB"/>
    <w:rsid w:val="00CF1F23"/>
    <w:rsid w:val="00CF27F9"/>
    <w:rsid w:val="00CF2B83"/>
    <w:rsid w:val="00CF4055"/>
    <w:rsid w:val="00CF5A94"/>
    <w:rsid w:val="00CF6226"/>
    <w:rsid w:val="00CF6B96"/>
    <w:rsid w:val="00CF6F88"/>
    <w:rsid w:val="00CF72B4"/>
    <w:rsid w:val="00D00C47"/>
    <w:rsid w:val="00D0131E"/>
    <w:rsid w:val="00D0250D"/>
    <w:rsid w:val="00D0262D"/>
    <w:rsid w:val="00D03E90"/>
    <w:rsid w:val="00D04448"/>
    <w:rsid w:val="00D04EF7"/>
    <w:rsid w:val="00D065F3"/>
    <w:rsid w:val="00D06D34"/>
    <w:rsid w:val="00D078AE"/>
    <w:rsid w:val="00D07D71"/>
    <w:rsid w:val="00D07D7B"/>
    <w:rsid w:val="00D10C39"/>
    <w:rsid w:val="00D11820"/>
    <w:rsid w:val="00D119A0"/>
    <w:rsid w:val="00D138CF"/>
    <w:rsid w:val="00D13DD9"/>
    <w:rsid w:val="00D141F7"/>
    <w:rsid w:val="00D14298"/>
    <w:rsid w:val="00D1433C"/>
    <w:rsid w:val="00D1486A"/>
    <w:rsid w:val="00D14B27"/>
    <w:rsid w:val="00D14B84"/>
    <w:rsid w:val="00D14C9F"/>
    <w:rsid w:val="00D1513A"/>
    <w:rsid w:val="00D15272"/>
    <w:rsid w:val="00D15965"/>
    <w:rsid w:val="00D15D53"/>
    <w:rsid w:val="00D16312"/>
    <w:rsid w:val="00D179BD"/>
    <w:rsid w:val="00D179CA"/>
    <w:rsid w:val="00D17C2E"/>
    <w:rsid w:val="00D17E74"/>
    <w:rsid w:val="00D2010F"/>
    <w:rsid w:val="00D2056A"/>
    <w:rsid w:val="00D205AA"/>
    <w:rsid w:val="00D2119B"/>
    <w:rsid w:val="00D214CE"/>
    <w:rsid w:val="00D22973"/>
    <w:rsid w:val="00D22B78"/>
    <w:rsid w:val="00D23821"/>
    <w:rsid w:val="00D23885"/>
    <w:rsid w:val="00D24325"/>
    <w:rsid w:val="00D24475"/>
    <w:rsid w:val="00D25B37"/>
    <w:rsid w:val="00D25D44"/>
    <w:rsid w:val="00D25FD2"/>
    <w:rsid w:val="00D26C2F"/>
    <w:rsid w:val="00D27176"/>
    <w:rsid w:val="00D27D4F"/>
    <w:rsid w:val="00D30D20"/>
    <w:rsid w:val="00D3134D"/>
    <w:rsid w:val="00D31803"/>
    <w:rsid w:val="00D31EFD"/>
    <w:rsid w:val="00D32355"/>
    <w:rsid w:val="00D334A1"/>
    <w:rsid w:val="00D33752"/>
    <w:rsid w:val="00D3386D"/>
    <w:rsid w:val="00D338CB"/>
    <w:rsid w:val="00D338E2"/>
    <w:rsid w:val="00D34018"/>
    <w:rsid w:val="00D3469E"/>
    <w:rsid w:val="00D35062"/>
    <w:rsid w:val="00D36153"/>
    <w:rsid w:val="00D36A46"/>
    <w:rsid w:val="00D37143"/>
    <w:rsid w:val="00D40738"/>
    <w:rsid w:val="00D407A6"/>
    <w:rsid w:val="00D40943"/>
    <w:rsid w:val="00D423AA"/>
    <w:rsid w:val="00D42409"/>
    <w:rsid w:val="00D425EE"/>
    <w:rsid w:val="00D43B23"/>
    <w:rsid w:val="00D4470F"/>
    <w:rsid w:val="00D45D9E"/>
    <w:rsid w:val="00D4617B"/>
    <w:rsid w:val="00D463EF"/>
    <w:rsid w:val="00D469CE"/>
    <w:rsid w:val="00D47248"/>
    <w:rsid w:val="00D478D6"/>
    <w:rsid w:val="00D47BAD"/>
    <w:rsid w:val="00D50023"/>
    <w:rsid w:val="00D51264"/>
    <w:rsid w:val="00D515A7"/>
    <w:rsid w:val="00D51D47"/>
    <w:rsid w:val="00D5249E"/>
    <w:rsid w:val="00D524DF"/>
    <w:rsid w:val="00D52911"/>
    <w:rsid w:val="00D54AEA"/>
    <w:rsid w:val="00D554F0"/>
    <w:rsid w:val="00D5626F"/>
    <w:rsid w:val="00D563A6"/>
    <w:rsid w:val="00D56DE1"/>
    <w:rsid w:val="00D57E1D"/>
    <w:rsid w:val="00D60EBF"/>
    <w:rsid w:val="00D615F9"/>
    <w:rsid w:val="00D625FF"/>
    <w:rsid w:val="00D62AE0"/>
    <w:rsid w:val="00D630A2"/>
    <w:rsid w:val="00D6381E"/>
    <w:rsid w:val="00D6396C"/>
    <w:rsid w:val="00D63AFC"/>
    <w:rsid w:val="00D6435D"/>
    <w:rsid w:val="00D65C44"/>
    <w:rsid w:val="00D65C6A"/>
    <w:rsid w:val="00D66196"/>
    <w:rsid w:val="00D6670E"/>
    <w:rsid w:val="00D66EF3"/>
    <w:rsid w:val="00D67B45"/>
    <w:rsid w:val="00D70977"/>
    <w:rsid w:val="00D715FD"/>
    <w:rsid w:val="00D71B84"/>
    <w:rsid w:val="00D71C22"/>
    <w:rsid w:val="00D71F10"/>
    <w:rsid w:val="00D71FA6"/>
    <w:rsid w:val="00D7240C"/>
    <w:rsid w:val="00D72A91"/>
    <w:rsid w:val="00D72B8F"/>
    <w:rsid w:val="00D73BCD"/>
    <w:rsid w:val="00D75B7E"/>
    <w:rsid w:val="00D77871"/>
    <w:rsid w:val="00D8052C"/>
    <w:rsid w:val="00D80DB4"/>
    <w:rsid w:val="00D80E6A"/>
    <w:rsid w:val="00D816A8"/>
    <w:rsid w:val="00D81CE5"/>
    <w:rsid w:val="00D81E52"/>
    <w:rsid w:val="00D82918"/>
    <w:rsid w:val="00D831C5"/>
    <w:rsid w:val="00D83418"/>
    <w:rsid w:val="00D84028"/>
    <w:rsid w:val="00D84571"/>
    <w:rsid w:val="00D84E36"/>
    <w:rsid w:val="00D85262"/>
    <w:rsid w:val="00D86C9D"/>
    <w:rsid w:val="00D86D8B"/>
    <w:rsid w:val="00D86E7E"/>
    <w:rsid w:val="00D90485"/>
    <w:rsid w:val="00D911FF"/>
    <w:rsid w:val="00D916EB"/>
    <w:rsid w:val="00D91B9B"/>
    <w:rsid w:val="00D91FF2"/>
    <w:rsid w:val="00D92853"/>
    <w:rsid w:val="00D93D94"/>
    <w:rsid w:val="00D95977"/>
    <w:rsid w:val="00D9690E"/>
    <w:rsid w:val="00D975C8"/>
    <w:rsid w:val="00DA02E0"/>
    <w:rsid w:val="00DA08AF"/>
    <w:rsid w:val="00DA09EF"/>
    <w:rsid w:val="00DA0E0C"/>
    <w:rsid w:val="00DA156F"/>
    <w:rsid w:val="00DA16FD"/>
    <w:rsid w:val="00DA19B8"/>
    <w:rsid w:val="00DA1E2A"/>
    <w:rsid w:val="00DA2A6B"/>
    <w:rsid w:val="00DA326A"/>
    <w:rsid w:val="00DA4166"/>
    <w:rsid w:val="00DA4415"/>
    <w:rsid w:val="00DA4B31"/>
    <w:rsid w:val="00DA56CF"/>
    <w:rsid w:val="00DA710F"/>
    <w:rsid w:val="00DA7636"/>
    <w:rsid w:val="00DA7A72"/>
    <w:rsid w:val="00DB032E"/>
    <w:rsid w:val="00DB04C2"/>
    <w:rsid w:val="00DB08E4"/>
    <w:rsid w:val="00DB0DA1"/>
    <w:rsid w:val="00DB0E19"/>
    <w:rsid w:val="00DB13E9"/>
    <w:rsid w:val="00DB202D"/>
    <w:rsid w:val="00DB2E25"/>
    <w:rsid w:val="00DB3073"/>
    <w:rsid w:val="00DB3315"/>
    <w:rsid w:val="00DB3465"/>
    <w:rsid w:val="00DB39BC"/>
    <w:rsid w:val="00DB3BB4"/>
    <w:rsid w:val="00DB3DFD"/>
    <w:rsid w:val="00DB4C92"/>
    <w:rsid w:val="00DB4CE8"/>
    <w:rsid w:val="00DB5DB7"/>
    <w:rsid w:val="00DB5F0F"/>
    <w:rsid w:val="00DB7CF0"/>
    <w:rsid w:val="00DC0343"/>
    <w:rsid w:val="00DC05A8"/>
    <w:rsid w:val="00DC14AB"/>
    <w:rsid w:val="00DC28D4"/>
    <w:rsid w:val="00DC2B6C"/>
    <w:rsid w:val="00DC42B7"/>
    <w:rsid w:val="00DC4DA5"/>
    <w:rsid w:val="00DC553B"/>
    <w:rsid w:val="00DC5ACD"/>
    <w:rsid w:val="00DC5B0D"/>
    <w:rsid w:val="00DC5BD8"/>
    <w:rsid w:val="00DC62D5"/>
    <w:rsid w:val="00DC62DD"/>
    <w:rsid w:val="00DC67F9"/>
    <w:rsid w:val="00DC6ABD"/>
    <w:rsid w:val="00DC6AC7"/>
    <w:rsid w:val="00DC6B53"/>
    <w:rsid w:val="00DD0D9C"/>
    <w:rsid w:val="00DD0DC9"/>
    <w:rsid w:val="00DD29BE"/>
    <w:rsid w:val="00DD2B79"/>
    <w:rsid w:val="00DD3124"/>
    <w:rsid w:val="00DD3FAE"/>
    <w:rsid w:val="00DD4109"/>
    <w:rsid w:val="00DD4340"/>
    <w:rsid w:val="00DD4D75"/>
    <w:rsid w:val="00DD71E7"/>
    <w:rsid w:val="00DD7868"/>
    <w:rsid w:val="00DE018E"/>
    <w:rsid w:val="00DE03E4"/>
    <w:rsid w:val="00DE11DB"/>
    <w:rsid w:val="00DE1C60"/>
    <w:rsid w:val="00DE24E2"/>
    <w:rsid w:val="00DE2745"/>
    <w:rsid w:val="00DE2F31"/>
    <w:rsid w:val="00DE3D6F"/>
    <w:rsid w:val="00DE3FEE"/>
    <w:rsid w:val="00DE4157"/>
    <w:rsid w:val="00DE5098"/>
    <w:rsid w:val="00DE5130"/>
    <w:rsid w:val="00DE5800"/>
    <w:rsid w:val="00DE5A53"/>
    <w:rsid w:val="00DE6C69"/>
    <w:rsid w:val="00DE6FC9"/>
    <w:rsid w:val="00DE7F4A"/>
    <w:rsid w:val="00DF00C8"/>
    <w:rsid w:val="00DF14CD"/>
    <w:rsid w:val="00DF2113"/>
    <w:rsid w:val="00DF221F"/>
    <w:rsid w:val="00DF32BD"/>
    <w:rsid w:val="00DF55E4"/>
    <w:rsid w:val="00DF5CD8"/>
    <w:rsid w:val="00DF7488"/>
    <w:rsid w:val="00DF77AA"/>
    <w:rsid w:val="00DF7EC4"/>
    <w:rsid w:val="00E00304"/>
    <w:rsid w:val="00E00761"/>
    <w:rsid w:val="00E00A05"/>
    <w:rsid w:val="00E00E4D"/>
    <w:rsid w:val="00E01F4C"/>
    <w:rsid w:val="00E01FE6"/>
    <w:rsid w:val="00E02703"/>
    <w:rsid w:val="00E03763"/>
    <w:rsid w:val="00E03AFD"/>
    <w:rsid w:val="00E04F3D"/>
    <w:rsid w:val="00E05310"/>
    <w:rsid w:val="00E054E2"/>
    <w:rsid w:val="00E06703"/>
    <w:rsid w:val="00E07719"/>
    <w:rsid w:val="00E105E3"/>
    <w:rsid w:val="00E11BA5"/>
    <w:rsid w:val="00E11DE5"/>
    <w:rsid w:val="00E12F20"/>
    <w:rsid w:val="00E132A3"/>
    <w:rsid w:val="00E13562"/>
    <w:rsid w:val="00E13697"/>
    <w:rsid w:val="00E14529"/>
    <w:rsid w:val="00E17389"/>
    <w:rsid w:val="00E20B99"/>
    <w:rsid w:val="00E20D89"/>
    <w:rsid w:val="00E20DCC"/>
    <w:rsid w:val="00E2129D"/>
    <w:rsid w:val="00E22A06"/>
    <w:rsid w:val="00E23188"/>
    <w:rsid w:val="00E234ED"/>
    <w:rsid w:val="00E23A9C"/>
    <w:rsid w:val="00E23CC3"/>
    <w:rsid w:val="00E23F2A"/>
    <w:rsid w:val="00E24BFA"/>
    <w:rsid w:val="00E2563D"/>
    <w:rsid w:val="00E25E94"/>
    <w:rsid w:val="00E264BE"/>
    <w:rsid w:val="00E328E5"/>
    <w:rsid w:val="00E33CC0"/>
    <w:rsid w:val="00E340E4"/>
    <w:rsid w:val="00E34235"/>
    <w:rsid w:val="00E34B0A"/>
    <w:rsid w:val="00E34D44"/>
    <w:rsid w:val="00E35D80"/>
    <w:rsid w:val="00E37274"/>
    <w:rsid w:val="00E40C73"/>
    <w:rsid w:val="00E413DF"/>
    <w:rsid w:val="00E41EA9"/>
    <w:rsid w:val="00E4331A"/>
    <w:rsid w:val="00E43D38"/>
    <w:rsid w:val="00E45155"/>
    <w:rsid w:val="00E45B94"/>
    <w:rsid w:val="00E46DB2"/>
    <w:rsid w:val="00E474CC"/>
    <w:rsid w:val="00E47DE2"/>
    <w:rsid w:val="00E503F3"/>
    <w:rsid w:val="00E51482"/>
    <w:rsid w:val="00E51EB9"/>
    <w:rsid w:val="00E52099"/>
    <w:rsid w:val="00E524C6"/>
    <w:rsid w:val="00E524EC"/>
    <w:rsid w:val="00E53640"/>
    <w:rsid w:val="00E5387C"/>
    <w:rsid w:val="00E538DE"/>
    <w:rsid w:val="00E54266"/>
    <w:rsid w:val="00E55015"/>
    <w:rsid w:val="00E56444"/>
    <w:rsid w:val="00E5667D"/>
    <w:rsid w:val="00E60590"/>
    <w:rsid w:val="00E6098F"/>
    <w:rsid w:val="00E61D49"/>
    <w:rsid w:val="00E6467B"/>
    <w:rsid w:val="00E64ED3"/>
    <w:rsid w:val="00E6539D"/>
    <w:rsid w:val="00E65A91"/>
    <w:rsid w:val="00E66A31"/>
    <w:rsid w:val="00E67052"/>
    <w:rsid w:val="00E67381"/>
    <w:rsid w:val="00E6758F"/>
    <w:rsid w:val="00E67ECD"/>
    <w:rsid w:val="00E70D6B"/>
    <w:rsid w:val="00E7130C"/>
    <w:rsid w:val="00E71B35"/>
    <w:rsid w:val="00E729E0"/>
    <w:rsid w:val="00E72ECF"/>
    <w:rsid w:val="00E73170"/>
    <w:rsid w:val="00E7322D"/>
    <w:rsid w:val="00E73805"/>
    <w:rsid w:val="00E739EF"/>
    <w:rsid w:val="00E73EDE"/>
    <w:rsid w:val="00E7420C"/>
    <w:rsid w:val="00E746EA"/>
    <w:rsid w:val="00E75255"/>
    <w:rsid w:val="00E7568D"/>
    <w:rsid w:val="00E75B07"/>
    <w:rsid w:val="00E75D5E"/>
    <w:rsid w:val="00E75ECE"/>
    <w:rsid w:val="00E7621E"/>
    <w:rsid w:val="00E762A5"/>
    <w:rsid w:val="00E76DE0"/>
    <w:rsid w:val="00E7707F"/>
    <w:rsid w:val="00E774C4"/>
    <w:rsid w:val="00E776F7"/>
    <w:rsid w:val="00E8091F"/>
    <w:rsid w:val="00E81280"/>
    <w:rsid w:val="00E8228A"/>
    <w:rsid w:val="00E83962"/>
    <w:rsid w:val="00E83C9D"/>
    <w:rsid w:val="00E84C7A"/>
    <w:rsid w:val="00E84F08"/>
    <w:rsid w:val="00E85CBB"/>
    <w:rsid w:val="00E863AB"/>
    <w:rsid w:val="00E8662B"/>
    <w:rsid w:val="00E871E3"/>
    <w:rsid w:val="00E87B4A"/>
    <w:rsid w:val="00E90457"/>
    <w:rsid w:val="00E90ECC"/>
    <w:rsid w:val="00E914CE"/>
    <w:rsid w:val="00E91751"/>
    <w:rsid w:val="00E91FA4"/>
    <w:rsid w:val="00E91FDE"/>
    <w:rsid w:val="00E92757"/>
    <w:rsid w:val="00E92D5A"/>
    <w:rsid w:val="00E946A5"/>
    <w:rsid w:val="00E949F4"/>
    <w:rsid w:val="00E95590"/>
    <w:rsid w:val="00E960E3"/>
    <w:rsid w:val="00EA06E9"/>
    <w:rsid w:val="00EA0CE6"/>
    <w:rsid w:val="00EA1807"/>
    <w:rsid w:val="00EA1A62"/>
    <w:rsid w:val="00EA1CF7"/>
    <w:rsid w:val="00EA22FF"/>
    <w:rsid w:val="00EA252B"/>
    <w:rsid w:val="00EA29C9"/>
    <w:rsid w:val="00EA29F6"/>
    <w:rsid w:val="00EA2AC9"/>
    <w:rsid w:val="00EA342F"/>
    <w:rsid w:val="00EA41F1"/>
    <w:rsid w:val="00EA421F"/>
    <w:rsid w:val="00EA43BF"/>
    <w:rsid w:val="00EA4B35"/>
    <w:rsid w:val="00EA51C1"/>
    <w:rsid w:val="00EA5BCA"/>
    <w:rsid w:val="00EA6B9E"/>
    <w:rsid w:val="00EA7523"/>
    <w:rsid w:val="00EB0328"/>
    <w:rsid w:val="00EB10D7"/>
    <w:rsid w:val="00EB1443"/>
    <w:rsid w:val="00EB1E6E"/>
    <w:rsid w:val="00EB2332"/>
    <w:rsid w:val="00EB3E61"/>
    <w:rsid w:val="00EB3F7F"/>
    <w:rsid w:val="00EB434E"/>
    <w:rsid w:val="00EB4624"/>
    <w:rsid w:val="00EB51DB"/>
    <w:rsid w:val="00EB576A"/>
    <w:rsid w:val="00EB58F6"/>
    <w:rsid w:val="00EB60D3"/>
    <w:rsid w:val="00EB61C4"/>
    <w:rsid w:val="00EB61DA"/>
    <w:rsid w:val="00EB683F"/>
    <w:rsid w:val="00EB6A3E"/>
    <w:rsid w:val="00EC0F29"/>
    <w:rsid w:val="00EC1552"/>
    <w:rsid w:val="00EC1F03"/>
    <w:rsid w:val="00EC2B35"/>
    <w:rsid w:val="00EC32CE"/>
    <w:rsid w:val="00EC3931"/>
    <w:rsid w:val="00EC3A37"/>
    <w:rsid w:val="00EC3D0C"/>
    <w:rsid w:val="00EC3F2B"/>
    <w:rsid w:val="00EC43A8"/>
    <w:rsid w:val="00EC4A2E"/>
    <w:rsid w:val="00EC4D15"/>
    <w:rsid w:val="00EC55EB"/>
    <w:rsid w:val="00EC5CE9"/>
    <w:rsid w:val="00EC620B"/>
    <w:rsid w:val="00EC63E3"/>
    <w:rsid w:val="00EC6598"/>
    <w:rsid w:val="00EC7896"/>
    <w:rsid w:val="00ED03DE"/>
    <w:rsid w:val="00ED057E"/>
    <w:rsid w:val="00ED0A4E"/>
    <w:rsid w:val="00ED1E29"/>
    <w:rsid w:val="00ED2ECF"/>
    <w:rsid w:val="00ED393F"/>
    <w:rsid w:val="00ED45F4"/>
    <w:rsid w:val="00ED4969"/>
    <w:rsid w:val="00ED530F"/>
    <w:rsid w:val="00ED533B"/>
    <w:rsid w:val="00ED5929"/>
    <w:rsid w:val="00ED5EC6"/>
    <w:rsid w:val="00ED6304"/>
    <w:rsid w:val="00ED71FA"/>
    <w:rsid w:val="00ED7622"/>
    <w:rsid w:val="00EE0445"/>
    <w:rsid w:val="00EE2AAD"/>
    <w:rsid w:val="00EE37DA"/>
    <w:rsid w:val="00EE401D"/>
    <w:rsid w:val="00EE55D2"/>
    <w:rsid w:val="00EE5A04"/>
    <w:rsid w:val="00EE5E16"/>
    <w:rsid w:val="00EE6FED"/>
    <w:rsid w:val="00EF0E05"/>
    <w:rsid w:val="00EF16BB"/>
    <w:rsid w:val="00EF2218"/>
    <w:rsid w:val="00EF2B70"/>
    <w:rsid w:val="00EF2F50"/>
    <w:rsid w:val="00EF2F68"/>
    <w:rsid w:val="00EF30A2"/>
    <w:rsid w:val="00EF3A37"/>
    <w:rsid w:val="00EF4096"/>
    <w:rsid w:val="00EF465A"/>
    <w:rsid w:val="00EF4CC2"/>
    <w:rsid w:val="00EF5154"/>
    <w:rsid w:val="00EF61D6"/>
    <w:rsid w:val="00EF6688"/>
    <w:rsid w:val="00EF6AE6"/>
    <w:rsid w:val="00EF6CE6"/>
    <w:rsid w:val="00EF6D29"/>
    <w:rsid w:val="00EF7F90"/>
    <w:rsid w:val="00F0067E"/>
    <w:rsid w:val="00F007AA"/>
    <w:rsid w:val="00F00B5C"/>
    <w:rsid w:val="00F01634"/>
    <w:rsid w:val="00F0348F"/>
    <w:rsid w:val="00F03B4A"/>
    <w:rsid w:val="00F04E48"/>
    <w:rsid w:val="00F055CA"/>
    <w:rsid w:val="00F0560C"/>
    <w:rsid w:val="00F05810"/>
    <w:rsid w:val="00F05963"/>
    <w:rsid w:val="00F059DA"/>
    <w:rsid w:val="00F05ED8"/>
    <w:rsid w:val="00F068F8"/>
    <w:rsid w:val="00F06F45"/>
    <w:rsid w:val="00F07C19"/>
    <w:rsid w:val="00F100FF"/>
    <w:rsid w:val="00F10639"/>
    <w:rsid w:val="00F10A54"/>
    <w:rsid w:val="00F11125"/>
    <w:rsid w:val="00F11B9E"/>
    <w:rsid w:val="00F12430"/>
    <w:rsid w:val="00F12520"/>
    <w:rsid w:val="00F126B2"/>
    <w:rsid w:val="00F12782"/>
    <w:rsid w:val="00F12E3B"/>
    <w:rsid w:val="00F147A4"/>
    <w:rsid w:val="00F147DA"/>
    <w:rsid w:val="00F14939"/>
    <w:rsid w:val="00F14F5E"/>
    <w:rsid w:val="00F2045E"/>
    <w:rsid w:val="00F20499"/>
    <w:rsid w:val="00F22C56"/>
    <w:rsid w:val="00F23710"/>
    <w:rsid w:val="00F2379B"/>
    <w:rsid w:val="00F23C24"/>
    <w:rsid w:val="00F23CA6"/>
    <w:rsid w:val="00F23DB2"/>
    <w:rsid w:val="00F23F52"/>
    <w:rsid w:val="00F24308"/>
    <w:rsid w:val="00F25CC4"/>
    <w:rsid w:val="00F2628F"/>
    <w:rsid w:val="00F26410"/>
    <w:rsid w:val="00F26C42"/>
    <w:rsid w:val="00F26FA6"/>
    <w:rsid w:val="00F30C09"/>
    <w:rsid w:val="00F31915"/>
    <w:rsid w:val="00F31DB9"/>
    <w:rsid w:val="00F32B25"/>
    <w:rsid w:val="00F32CD2"/>
    <w:rsid w:val="00F33217"/>
    <w:rsid w:val="00F337F1"/>
    <w:rsid w:val="00F343DD"/>
    <w:rsid w:val="00F34495"/>
    <w:rsid w:val="00F34BA0"/>
    <w:rsid w:val="00F34BB2"/>
    <w:rsid w:val="00F3561A"/>
    <w:rsid w:val="00F357D3"/>
    <w:rsid w:val="00F35BB4"/>
    <w:rsid w:val="00F35CE5"/>
    <w:rsid w:val="00F36473"/>
    <w:rsid w:val="00F366F5"/>
    <w:rsid w:val="00F367D0"/>
    <w:rsid w:val="00F371C2"/>
    <w:rsid w:val="00F400F0"/>
    <w:rsid w:val="00F411D0"/>
    <w:rsid w:val="00F41365"/>
    <w:rsid w:val="00F421A7"/>
    <w:rsid w:val="00F426D1"/>
    <w:rsid w:val="00F42A80"/>
    <w:rsid w:val="00F44E4A"/>
    <w:rsid w:val="00F45F07"/>
    <w:rsid w:val="00F46427"/>
    <w:rsid w:val="00F46954"/>
    <w:rsid w:val="00F50A9F"/>
    <w:rsid w:val="00F50E80"/>
    <w:rsid w:val="00F513C4"/>
    <w:rsid w:val="00F514C6"/>
    <w:rsid w:val="00F51926"/>
    <w:rsid w:val="00F51BD4"/>
    <w:rsid w:val="00F52637"/>
    <w:rsid w:val="00F528C9"/>
    <w:rsid w:val="00F536C7"/>
    <w:rsid w:val="00F53749"/>
    <w:rsid w:val="00F5376F"/>
    <w:rsid w:val="00F54483"/>
    <w:rsid w:val="00F5482E"/>
    <w:rsid w:val="00F54BE9"/>
    <w:rsid w:val="00F54E0B"/>
    <w:rsid w:val="00F55B98"/>
    <w:rsid w:val="00F5647B"/>
    <w:rsid w:val="00F5658A"/>
    <w:rsid w:val="00F56F83"/>
    <w:rsid w:val="00F576E3"/>
    <w:rsid w:val="00F57C46"/>
    <w:rsid w:val="00F60225"/>
    <w:rsid w:val="00F60C99"/>
    <w:rsid w:val="00F60F2E"/>
    <w:rsid w:val="00F61C8F"/>
    <w:rsid w:val="00F61E01"/>
    <w:rsid w:val="00F625EC"/>
    <w:rsid w:val="00F62904"/>
    <w:rsid w:val="00F633E9"/>
    <w:rsid w:val="00F6352A"/>
    <w:rsid w:val="00F64462"/>
    <w:rsid w:val="00F64488"/>
    <w:rsid w:val="00F64DC5"/>
    <w:rsid w:val="00F65181"/>
    <w:rsid w:val="00F66199"/>
    <w:rsid w:val="00F66869"/>
    <w:rsid w:val="00F6754E"/>
    <w:rsid w:val="00F6763E"/>
    <w:rsid w:val="00F7084A"/>
    <w:rsid w:val="00F70922"/>
    <w:rsid w:val="00F71179"/>
    <w:rsid w:val="00F7215C"/>
    <w:rsid w:val="00F721E1"/>
    <w:rsid w:val="00F72991"/>
    <w:rsid w:val="00F72A18"/>
    <w:rsid w:val="00F73339"/>
    <w:rsid w:val="00F73C43"/>
    <w:rsid w:val="00F7411B"/>
    <w:rsid w:val="00F74D31"/>
    <w:rsid w:val="00F75DC9"/>
    <w:rsid w:val="00F76611"/>
    <w:rsid w:val="00F76918"/>
    <w:rsid w:val="00F775F7"/>
    <w:rsid w:val="00F77E4C"/>
    <w:rsid w:val="00F802C3"/>
    <w:rsid w:val="00F8105B"/>
    <w:rsid w:val="00F817E4"/>
    <w:rsid w:val="00F820E4"/>
    <w:rsid w:val="00F83295"/>
    <w:rsid w:val="00F846B5"/>
    <w:rsid w:val="00F85D0A"/>
    <w:rsid w:val="00F863DF"/>
    <w:rsid w:val="00F90914"/>
    <w:rsid w:val="00F9123D"/>
    <w:rsid w:val="00F918C5"/>
    <w:rsid w:val="00F91B01"/>
    <w:rsid w:val="00F9217D"/>
    <w:rsid w:val="00F92237"/>
    <w:rsid w:val="00F9302B"/>
    <w:rsid w:val="00F93396"/>
    <w:rsid w:val="00F93929"/>
    <w:rsid w:val="00F93A65"/>
    <w:rsid w:val="00F93DF0"/>
    <w:rsid w:val="00F94A6C"/>
    <w:rsid w:val="00F94FB2"/>
    <w:rsid w:val="00F9637B"/>
    <w:rsid w:val="00F97AAA"/>
    <w:rsid w:val="00FA005A"/>
    <w:rsid w:val="00FA022E"/>
    <w:rsid w:val="00FA0AE4"/>
    <w:rsid w:val="00FA17C6"/>
    <w:rsid w:val="00FA1F47"/>
    <w:rsid w:val="00FA340C"/>
    <w:rsid w:val="00FA3DB9"/>
    <w:rsid w:val="00FA4E74"/>
    <w:rsid w:val="00FA4F9E"/>
    <w:rsid w:val="00FA7152"/>
    <w:rsid w:val="00FB0404"/>
    <w:rsid w:val="00FB077E"/>
    <w:rsid w:val="00FB18BC"/>
    <w:rsid w:val="00FB2480"/>
    <w:rsid w:val="00FB25B7"/>
    <w:rsid w:val="00FB2EBE"/>
    <w:rsid w:val="00FB3810"/>
    <w:rsid w:val="00FB3EB1"/>
    <w:rsid w:val="00FB4E89"/>
    <w:rsid w:val="00FB6576"/>
    <w:rsid w:val="00FC07A0"/>
    <w:rsid w:val="00FC4B1D"/>
    <w:rsid w:val="00FC4CE6"/>
    <w:rsid w:val="00FC590E"/>
    <w:rsid w:val="00FC611B"/>
    <w:rsid w:val="00FC64FA"/>
    <w:rsid w:val="00FD04CB"/>
    <w:rsid w:val="00FD0537"/>
    <w:rsid w:val="00FD06CE"/>
    <w:rsid w:val="00FD0905"/>
    <w:rsid w:val="00FD0E53"/>
    <w:rsid w:val="00FD283A"/>
    <w:rsid w:val="00FD2BFA"/>
    <w:rsid w:val="00FD33E9"/>
    <w:rsid w:val="00FD369C"/>
    <w:rsid w:val="00FD3B4D"/>
    <w:rsid w:val="00FD4384"/>
    <w:rsid w:val="00FD4C91"/>
    <w:rsid w:val="00FD59BD"/>
    <w:rsid w:val="00FD63A6"/>
    <w:rsid w:val="00FD7485"/>
    <w:rsid w:val="00FD7792"/>
    <w:rsid w:val="00FE1C05"/>
    <w:rsid w:val="00FE28BD"/>
    <w:rsid w:val="00FE2EC6"/>
    <w:rsid w:val="00FE35EF"/>
    <w:rsid w:val="00FE3E27"/>
    <w:rsid w:val="00FE4290"/>
    <w:rsid w:val="00FE5640"/>
    <w:rsid w:val="00FE5759"/>
    <w:rsid w:val="00FE5A1B"/>
    <w:rsid w:val="00FE5D01"/>
    <w:rsid w:val="00FE63E2"/>
    <w:rsid w:val="00FE67BF"/>
    <w:rsid w:val="00FE761E"/>
    <w:rsid w:val="00FE7839"/>
    <w:rsid w:val="00FE7A46"/>
    <w:rsid w:val="00FE7C7E"/>
    <w:rsid w:val="00FE7DEF"/>
    <w:rsid w:val="00FF0AF1"/>
    <w:rsid w:val="00FF1EAF"/>
    <w:rsid w:val="00FF1EC4"/>
    <w:rsid w:val="00FF206C"/>
    <w:rsid w:val="00FF2B77"/>
    <w:rsid w:val="00FF3198"/>
    <w:rsid w:val="00FF3E7D"/>
    <w:rsid w:val="00FF4667"/>
    <w:rsid w:val="00FF50B6"/>
    <w:rsid w:val="00FF5D17"/>
    <w:rsid w:val="00FF791E"/>
    <w:rsid w:val="00FF7F3E"/>
    <w:rsid w:val="05423625"/>
    <w:rsid w:val="058FE3E8"/>
    <w:rsid w:val="0830E4E4"/>
    <w:rsid w:val="0AE151B6"/>
    <w:rsid w:val="0EA02668"/>
    <w:rsid w:val="1199292F"/>
    <w:rsid w:val="13323D48"/>
    <w:rsid w:val="15B452EB"/>
    <w:rsid w:val="17A38A93"/>
    <w:rsid w:val="1B0D4512"/>
    <w:rsid w:val="290B416F"/>
    <w:rsid w:val="2BC75A62"/>
    <w:rsid w:val="2D7EBA9D"/>
    <w:rsid w:val="30AF1CC7"/>
    <w:rsid w:val="3340D344"/>
    <w:rsid w:val="3CECD0F9"/>
    <w:rsid w:val="442A2D01"/>
    <w:rsid w:val="4567C07C"/>
    <w:rsid w:val="46BE04EB"/>
    <w:rsid w:val="528B580D"/>
    <w:rsid w:val="5427286E"/>
    <w:rsid w:val="564692F2"/>
    <w:rsid w:val="61EE8CC0"/>
    <w:rsid w:val="6280F100"/>
    <w:rsid w:val="62926C0F"/>
    <w:rsid w:val="6DAD3EB6"/>
    <w:rsid w:val="6DE76A44"/>
    <w:rsid w:val="7438E783"/>
    <w:rsid w:val="75F5E5A8"/>
    <w:rsid w:val="76770332"/>
    <w:rsid w:val="77268FD3"/>
    <w:rsid w:val="77A251AF"/>
    <w:rsid w:val="7812D393"/>
    <w:rsid w:val="7A5FB7AA"/>
    <w:rsid w:val="7A7A88BD"/>
    <w:rsid w:val="7F75D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oNotEmbedSmartTags/>
  <w:decimalSymbol w:val=","/>
  <w:listSeparator w:val=";"/>
  <w14:docId w14:val="0491E6D9"/>
  <w15:docId w15:val="{20FB4095-001B-48BC-8656-CB62F99CF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A2D7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60D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B60DE5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273F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60DE5"/>
    <w:rPr>
      <w:rFonts w:ascii="Cambria" w:hAnsi="Cambria"/>
      <w:b/>
      <w:bCs/>
      <w:kern w:val="32"/>
      <w:sz w:val="32"/>
      <w:szCs w:val="32"/>
      <w:lang w:val="x-none" w:eastAsia="ar-SA"/>
    </w:rPr>
  </w:style>
  <w:style w:type="character" w:customStyle="1" w:styleId="Nagwek3Znak">
    <w:name w:val="Nagłówek 3 Znak"/>
    <w:link w:val="Nagwek3"/>
    <w:rsid w:val="00B60DE5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WW8Num1z1">
    <w:name w:val="WW8Num1z1"/>
    <w:rsid w:val="00D463EF"/>
    <w:rPr>
      <w:rFonts w:ascii="Symbol" w:hAnsi="Symbol"/>
    </w:rPr>
  </w:style>
  <w:style w:type="character" w:customStyle="1" w:styleId="WW8Num2z0">
    <w:name w:val="WW8Num2z0"/>
    <w:rsid w:val="00D463EF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D463EF"/>
    <w:rPr>
      <w:rFonts w:ascii="Courier New" w:hAnsi="Courier New" w:cs="Courier New"/>
    </w:rPr>
  </w:style>
  <w:style w:type="character" w:customStyle="1" w:styleId="WW8Num2z2">
    <w:name w:val="WW8Num2z2"/>
    <w:rsid w:val="00D463EF"/>
    <w:rPr>
      <w:rFonts w:ascii="Wingdings" w:hAnsi="Wingdings"/>
    </w:rPr>
  </w:style>
  <w:style w:type="character" w:customStyle="1" w:styleId="WW8Num2z3">
    <w:name w:val="WW8Num2z3"/>
    <w:rsid w:val="00D463EF"/>
    <w:rPr>
      <w:rFonts w:ascii="Symbol" w:hAnsi="Symbol"/>
    </w:rPr>
  </w:style>
  <w:style w:type="character" w:customStyle="1" w:styleId="WW8Num3z0">
    <w:name w:val="WW8Num3z0"/>
    <w:rsid w:val="00D463EF"/>
    <w:rPr>
      <w:rFonts w:ascii="Symbol" w:hAnsi="Symbol"/>
    </w:rPr>
  </w:style>
  <w:style w:type="character" w:customStyle="1" w:styleId="WW8Num3z1">
    <w:name w:val="WW8Num3z1"/>
    <w:rsid w:val="00D463EF"/>
    <w:rPr>
      <w:rFonts w:ascii="Courier New" w:hAnsi="Courier New" w:cs="Courier New"/>
    </w:rPr>
  </w:style>
  <w:style w:type="character" w:customStyle="1" w:styleId="WW8Num3z2">
    <w:name w:val="WW8Num3z2"/>
    <w:rsid w:val="00D463EF"/>
    <w:rPr>
      <w:rFonts w:ascii="Wingdings" w:hAnsi="Wingdings"/>
    </w:rPr>
  </w:style>
  <w:style w:type="character" w:customStyle="1" w:styleId="WW8Num9z0">
    <w:name w:val="WW8Num9z0"/>
    <w:rsid w:val="00D463EF"/>
    <w:rPr>
      <w:rFonts w:ascii="Symbol" w:hAnsi="Symbol"/>
    </w:rPr>
  </w:style>
  <w:style w:type="character" w:customStyle="1" w:styleId="WW8Num9z1">
    <w:name w:val="WW8Num9z1"/>
    <w:rsid w:val="00D463EF"/>
    <w:rPr>
      <w:rFonts w:ascii="Courier New" w:hAnsi="Courier New" w:cs="Courier New"/>
    </w:rPr>
  </w:style>
  <w:style w:type="character" w:customStyle="1" w:styleId="WW8Num9z2">
    <w:name w:val="WW8Num9z2"/>
    <w:rsid w:val="00D463EF"/>
    <w:rPr>
      <w:rFonts w:ascii="Wingdings" w:hAnsi="Wingdings"/>
    </w:rPr>
  </w:style>
  <w:style w:type="character" w:customStyle="1" w:styleId="WW8Num10z0">
    <w:name w:val="WW8Num10z0"/>
    <w:rsid w:val="00D463EF"/>
    <w:rPr>
      <w:rFonts w:ascii="Symbol" w:hAnsi="Symbol"/>
    </w:rPr>
  </w:style>
  <w:style w:type="character" w:customStyle="1" w:styleId="WW8Num10z1">
    <w:name w:val="WW8Num10z1"/>
    <w:rsid w:val="00D463EF"/>
    <w:rPr>
      <w:rFonts w:ascii="Courier New" w:hAnsi="Courier New" w:cs="Courier New"/>
    </w:rPr>
  </w:style>
  <w:style w:type="character" w:customStyle="1" w:styleId="WW8Num10z2">
    <w:name w:val="WW8Num10z2"/>
    <w:rsid w:val="00D463EF"/>
    <w:rPr>
      <w:rFonts w:ascii="Wingdings" w:hAnsi="Wingdings"/>
    </w:rPr>
  </w:style>
  <w:style w:type="character" w:customStyle="1" w:styleId="WW8Num12z0">
    <w:name w:val="WW8Num12z0"/>
    <w:rsid w:val="00D463EF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D463EF"/>
    <w:rPr>
      <w:rFonts w:ascii="Courier New" w:hAnsi="Courier New" w:cs="Courier New"/>
    </w:rPr>
  </w:style>
  <w:style w:type="character" w:customStyle="1" w:styleId="WW8Num12z2">
    <w:name w:val="WW8Num12z2"/>
    <w:rsid w:val="00D463EF"/>
    <w:rPr>
      <w:rFonts w:ascii="Wingdings" w:hAnsi="Wingdings"/>
    </w:rPr>
  </w:style>
  <w:style w:type="character" w:customStyle="1" w:styleId="WW8Num12z3">
    <w:name w:val="WW8Num12z3"/>
    <w:rsid w:val="00D463EF"/>
    <w:rPr>
      <w:rFonts w:ascii="Symbol" w:hAnsi="Symbol"/>
    </w:rPr>
  </w:style>
  <w:style w:type="character" w:customStyle="1" w:styleId="WW8Num24z0">
    <w:name w:val="WW8Num24z0"/>
    <w:rsid w:val="00D463EF"/>
    <w:rPr>
      <w:rFonts w:ascii="Symbol" w:hAnsi="Symbol"/>
    </w:rPr>
  </w:style>
  <w:style w:type="character" w:customStyle="1" w:styleId="WW8Num26z0">
    <w:name w:val="WW8Num26z0"/>
    <w:rsid w:val="00D463EF"/>
    <w:rPr>
      <w:rFonts w:ascii="Symbol" w:hAnsi="Symbol"/>
    </w:rPr>
  </w:style>
  <w:style w:type="character" w:customStyle="1" w:styleId="Domylnaczcionkaakapitu1">
    <w:name w:val="Domyślna czcionka akapitu1"/>
    <w:rsid w:val="00D463EF"/>
  </w:style>
  <w:style w:type="character" w:styleId="Numerstrony">
    <w:name w:val="page number"/>
    <w:basedOn w:val="Domylnaczcionkaakapitu1"/>
    <w:rsid w:val="00D463EF"/>
  </w:style>
  <w:style w:type="character" w:customStyle="1" w:styleId="Symbolewypunktowania">
    <w:name w:val="Symbole wypunktowania"/>
    <w:rsid w:val="00D463E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D463E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D463EF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rsid w:val="00B60DE5"/>
    <w:rPr>
      <w:sz w:val="24"/>
      <w:szCs w:val="24"/>
      <w:lang w:eastAsia="ar-SA"/>
    </w:rPr>
  </w:style>
  <w:style w:type="paragraph" w:styleId="Lista">
    <w:name w:val="List"/>
    <w:basedOn w:val="Tekstpodstawowy"/>
    <w:rsid w:val="00D463EF"/>
    <w:rPr>
      <w:rFonts w:cs="Tahoma"/>
    </w:rPr>
  </w:style>
  <w:style w:type="paragraph" w:customStyle="1" w:styleId="Podpis1">
    <w:name w:val="Podpis1"/>
    <w:basedOn w:val="Normalny"/>
    <w:rsid w:val="00D463E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463EF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uiPriority w:val="99"/>
    <w:rsid w:val="00D463EF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B61477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D463EF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463EF"/>
  </w:style>
  <w:style w:type="paragraph" w:customStyle="1" w:styleId="Zawartotabeli">
    <w:name w:val="Zawartość tabeli"/>
    <w:basedOn w:val="Normalny"/>
    <w:rsid w:val="00D463EF"/>
    <w:pPr>
      <w:suppressLineNumbers/>
    </w:pPr>
  </w:style>
  <w:style w:type="paragraph" w:customStyle="1" w:styleId="Nagwektabeli">
    <w:name w:val="Nagłówek tabeli"/>
    <w:basedOn w:val="Zawartotabeli"/>
    <w:rsid w:val="00D463E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463EF"/>
  </w:style>
  <w:style w:type="paragraph" w:styleId="Nagwek">
    <w:name w:val="header"/>
    <w:basedOn w:val="Normalny"/>
    <w:link w:val="NagwekZnak"/>
    <w:rsid w:val="00D463EF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NagwekZnak">
    <w:name w:val="Nagłówek Znak"/>
    <w:link w:val="Nagwek"/>
    <w:rsid w:val="00B61477"/>
    <w:rPr>
      <w:sz w:val="24"/>
      <w:szCs w:val="24"/>
      <w:lang w:eastAsia="ar-SA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62042A"/>
    <w:pPr>
      <w:ind w:left="720"/>
    </w:pPr>
  </w:style>
  <w:style w:type="paragraph" w:styleId="Tekstpodstawowywcity">
    <w:name w:val="Body Text Indent"/>
    <w:basedOn w:val="Normalny"/>
    <w:link w:val="TekstpodstawowywcityZnak"/>
    <w:rsid w:val="00B60DE5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B60DE5"/>
    <w:rPr>
      <w:sz w:val="24"/>
      <w:szCs w:val="24"/>
      <w:lang w:eastAsia="ar-SA"/>
    </w:rPr>
  </w:style>
  <w:style w:type="paragraph" w:styleId="Tekstpodstawowyzwciciem">
    <w:name w:val="Body Text First Indent"/>
    <w:basedOn w:val="Tekstpodstawowy"/>
    <w:link w:val="TekstpodstawowyzwciciemZnak"/>
    <w:rsid w:val="00B60DE5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B60DE5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B60DE5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rsid w:val="00B60DE5"/>
    <w:rPr>
      <w:sz w:val="24"/>
      <w:szCs w:val="24"/>
      <w:lang w:val="x-none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60DE5"/>
    <w:pPr>
      <w:keepLines/>
      <w:suppressAutoHyphens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990AD6"/>
    <w:pPr>
      <w:tabs>
        <w:tab w:val="right" w:leader="underscore" w:pos="9923"/>
      </w:tabs>
      <w:spacing w:before="120"/>
      <w:ind w:left="284" w:right="280"/>
      <w:jc w:val="both"/>
    </w:pPr>
    <w:rPr>
      <w:rFonts w:ascii="Calibri" w:hAnsi="Calibri" w:cs="Calibri"/>
      <w:b/>
      <w:bCs/>
      <w:i/>
      <w:iCs/>
    </w:rPr>
  </w:style>
  <w:style w:type="paragraph" w:styleId="Tekstprzypisudolnego">
    <w:name w:val="footnote text"/>
    <w:basedOn w:val="Normalny"/>
    <w:link w:val="TekstprzypisudolnegoZnak"/>
    <w:uiPriority w:val="99"/>
    <w:rsid w:val="00B60DE5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0DE5"/>
  </w:style>
  <w:style w:type="paragraph" w:customStyle="1" w:styleId="BodyText21">
    <w:name w:val="Body Text 21"/>
    <w:basedOn w:val="Normalny"/>
    <w:rsid w:val="00B60DE5"/>
    <w:pPr>
      <w:widowControl w:val="0"/>
      <w:suppressAutoHyphens w:val="0"/>
      <w:autoSpaceDE w:val="0"/>
      <w:autoSpaceDN w:val="0"/>
    </w:pPr>
    <w:rPr>
      <w:lang w:eastAsia="pl-PL"/>
    </w:rPr>
  </w:style>
  <w:style w:type="character" w:styleId="Hipercze">
    <w:name w:val="Hyperlink"/>
    <w:uiPriority w:val="99"/>
    <w:rsid w:val="00B60DE5"/>
    <w:rPr>
      <w:color w:val="0000FF"/>
      <w:u w:val="single"/>
    </w:rPr>
  </w:style>
  <w:style w:type="character" w:customStyle="1" w:styleId="FontStyle20">
    <w:name w:val="Font Style20"/>
    <w:uiPriority w:val="99"/>
    <w:rsid w:val="00B60DE5"/>
    <w:rPr>
      <w:rFonts w:ascii="Arial" w:hAnsi="Arial" w:cs="Arial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BB3CDB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BB3CDB"/>
    <w:rPr>
      <w:lang w:eastAsia="ar-SA"/>
    </w:rPr>
  </w:style>
  <w:style w:type="character" w:styleId="Odwoanieprzypisukocowego">
    <w:name w:val="endnote reference"/>
    <w:rsid w:val="00BB3CDB"/>
    <w:rPr>
      <w:vertAlign w:val="superscript"/>
    </w:rPr>
  </w:style>
  <w:style w:type="paragraph" w:styleId="Lista2">
    <w:name w:val="List 2"/>
    <w:basedOn w:val="Normalny"/>
    <w:rsid w:val="00570DC3"/>
    <w:pPr>
      <w:ind w:left="566" w:hanging="283"/>
      <w:contextualSpacing/>
    </w:pPr>
  </w:style>
  <w:style w:type="character" w:customStyle="1" w:styleId="FontStyle24">
    <w:name w:val="Font Style24"/>
    <w:rsid w:val="007963BC"/>
    <w:rPr>
      <w:rFonts w:ascii="Times New Roman" w:hAnsi="Times New Roman" w:cs="Times New Roman" w:hint="default"/>
      <w:sz w:val="22"/>
      <w:szCs w:val="22"/>
    </w:rPr>
  </w:style>
  <w:style w:type="character" w:customStyle="1" w:styleId="FontStyle34">
    <w:name w:val="Font Style34"/>
    <w:rsid w:val="00B1532B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5C6EBE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Dospisu">
    <w:name w:val="Do spisu"/>
    <w:basedOn w:val="Nagwek1"/>
    <w:link w:val="DospisuZnak"/>
    <w:autoRedefine/>
    <w:qFormat/>
    <w:rsid w:val="007442AF"/>
    <w:pPr>
      <w:pBdr>
        <w:top w:val="single" w:sz="4" w:space="3" w:color="auto" w:shadow="1"/>
        <w:left w:val="single" w:sz="4" w:space="1" w:color="auto" w:shadow="1"/>
        <w:bottom w:val="single" w:sz="4" w:space="1" w:color="auto" w:shadow="1"/>
        <w:right w:val="single" w:sz="4" w:space="0" w:color="auto" w:shadow="1"/>
      </w:pBdr>
      <w:shd w:val="clear" w:color="auto" w:fill="D2D3EE"/>
      <w:spacing w:before="200" w:after="200" w:line="276" w:lineRule="auto"/>
      <w:ind w:left="340" w:right="340"/>
      <w:jc w:val="both"/>
    </w:pPr>
    <w:rPr>
      <w:rFonts w:ascii="Arial" w:hAnsi="Arial"/>
      <w:color w:val="000000"/>
      <w:sz w:val="22"/>
      <w:szCs w:val="22"/>
    </w:rPr>
  </w:style>
  <w:style w:type="character" w:customStyle="1" w:styleId="DospisuZnak">
    <w:name w:val="Do spisu Znak"/>
    <w:link w:val="Dospisu"/>
    <w:rsid w:val="007442AF"/>
    <w:rPr>
      <w:rFonts w:ascii="Arial" w:hAnsi="Arial"/>
      <w:b/>
      <w:bCs/>
      <w:color w:val="000000"/>
      <w:kern w:val="32"/>
      <w:sz w:val="22"/>
      <w:szCs w:val="22"/>
      <w:shd w:val="clear" w:color="auto" w:fill="D2D3EE"/>
      <w:lang w:val="x-none" w:eastAsia="ar-SA"/>
    </w:rPr>
  </w:style>
  <w:style w:type="paragraph" w:styleId="Spistreci2">
    <w:name w:val="toc 2"/>
    <w:basedOn w:val="Normalny"/>
    <w:next w:val="Normalny"/>
    <w:autoRedefine/>
    <w:rsid w:val="009E7F30"/>
    <w:pPr>
      <w:spacing w:before="120"/>
      <w:ind w:left="240"/>
    </w:pPr>
    <w:rPr>
      <w:rFonts w:ascii="Calibri" w:hAnsi="Calibri" w:cs="Calibri"/>
      <w:b/>
      <w:bCs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rsid w:val="009E7F30"/>
    <w:pPr>
      <w:ind w:left="480"/>
    </w:pPr>
    <w:rPr>
      <w:rFonts w:ascii="Calibri" w:hAnsi="Calibri" w:cs="Calibri"/>
      <w:sz w:val="20"/>
      <w:szCs w:val="20"/>
    </w:rPr>
  </w:style>
  <w:style w:type="paragraph" w:styleId="Spistreci4">
    <w:name w:val="toc 4"/>
    <w:basedOn w:val="Normalny"/>
    <w:next w:val="Normalny"/>
    <w:autoRedefine/>
    <w:rsid w:val="009E7F30"/>
    <w:pPr>
      <w:ind w:left="720"/>
    </w:pPr>
    <w:rPr>
      <w:rFonts w:ascii="Calibri" w:hAnsi="Calibri" w:cs="Calibri"/>
      <w:sz w:val="20"/>
      <w:szCs w:val="20"/>
    </w:rPr>
  </w:style>
  <w:style w:type="paragraph" w:styleId="Spistreci5">
    <w:name w:val="toc 5"/>
    <w:basedOn w:val="Normalny"/>
    <w:next w:val="Normalny"/>
    <w:autoRedefine/>
    <w:rsid w:val="009E7F30"/>
    <w:pPr>
      <w:ind w:left="960"/>
    </w:pPr>
    <w:rPr>
      <w:rFonts w:ascii="Calibri" w:hAnsi="Calibri" w:cs="Calibri"/>
      <w:sz w:val="20"/>
      <w:szCs w:val="20"/>
    </w:rPr>
  </w:style>
  <w:style w:type="paragraph" w:styleId="Spistreci6">
    <w:name w:val="toc 6"/>
    <w:basedOn w:val="Normalny"/>
    <w:next w:val="Normalny"/>
    <w:autoRedefine/>
    <w:rsid w:val="009E7F30"/>
    <w:pPr>
      <w:ind w:left="1200"/>
    </w:pPr>
    <w:rPr>
      <w:rFonts w:ascii="Calibri" w:hAnsi="Calibri" w:cs="Calibri"/>
      <w:sz w:val="20"/>
      <w:szCs w:val="20"/>
    </w:rPr>
  </w:style>
  <w:style w:type="paragraph" w:styleId="Spistreci7">
    <w:name w:val="toc 7"/>
    <w:basedOn w:val="Normalny"/>
    <w:next w:val="Normalny"/>
    <w:autoRedefine/>
    <w:rsid w:val="009E7F30"/>
    <w:pPr>
      <w:ind w:left="1440"/>
    </w:pPr>
    <w:rPr>
      <w:rFonts w:ascii="Calibri" w:hAnsi="Calibri" w:cs="Calibri"/>
      <w:sz w:val="20"/>
      <w:szCs w:val="20"/>
    </w:rPr>
  </w:style>
  <w:style w:type="paragraph" w:styleId="Spistreci8">
    <w:name w:val="toc 8"/>
    <w:basedOn w:val="Normalny"/>
    <w:next w:val="Normalny"/>
    <w:autoRedefine/>
    <w:rsid w:val="009E7F30"/>
    <w:pPr>
      <w:ind w:left="1680"/>
    </w:pPr>
    <w:rPr>
      <w:rFonts w:ascii="Calibri" w:hAnsi="Calibri" w:cs="Calibri"/>
      <w:sz w:val="20"/>
      <w:szCs w:val="20"/>
    </w:rPr>
  </w:style>
  <w:style w:type="paragraph" w:styleId="Spistreci9">
    <w:name w:val="toc 9"/>
    <w:basedOn w:val="Normalny"/>
    <w:next w:val="Normalny"/>
    <w:autoRedefine/>
    <w:rsid w:val="009E7F30"/>
    <w:pPr>
      <w:ind w:left="1920"/>
    </w:pPr>
    <w:rPr>
      <w:rFonts w:ascii="Calibri" w:hAnsi="Calibri" w:cs="Calibri"/>
      <w:sz w:val="20"/>
      <w:szCs w:val="20"/>
    </w:rPr>
  </w:style>
  <w:style w:type="character" w:styleId="Odwoaniedokomentarza">
    <w:name w:val="annotation reference"/>
    <w:rsid w:val="007E1D6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E1D6A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E1D6A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7E1D6A"/>
    <w:rPr>
      <w:b/>
      <w:bCs/>
    </w:rPr>
  </w:style>
  <w:style w:type="character" w:customStyle="1" w:styleId="TematkomentarzaZnak">
    <w:name w:val="Temat komentarza Znak"/>
    <w:link w:val="Tematkomentarza"/>
    <w:rsid w:val="007E1D6A"/>
    <w:rPr>
      <w:b/>
      <w:bCs/>
      <w:lang w:eastAsia="ar-SA"/>
    </w:rPr>
  </w:style>
  <w:style w:type="character" w:customStyle="1" w:styleId="FontStyle12">
    <w:name w:val="Font Style12"/>
    <w:rsid w:val="00E43D38"/>
    <w:rPr>
      <w:rFonts w:ascii="Times New Roman" w:hAnsi="Times New Roman" w:cs="Times New Roman"/>
      <w:sz w:val="22"/>
      <w:szCs w:val="22"/>
    </w:rPr>
  </w:style>
  <w:style w:type="paragraph" w:customStyle="1" w:styleId="mylniki1">
    <w:name w:val="myślniki1"/>
    <w:basedOn w:val="Tekstpodstawowy"/>
    <w:rsid w:val="00684675"/>
    <w:pPr>
      <w:widowControl w:val="0"/>
      <w:tabs>
        <w:tab w:val="num" w:pos="720"/>
      </w:tabs>
      <w:suppressAutoHyphens w:val="0"/>
      <w:autoSpaceDE w:val="0"/>
      <w:autoSpaceDN w:val="0"/>
      <w:adjustRightInd w:val="0"/>
      <w:spacing w:after="0"/>
      <w:ind w:left="720" w:hanging="180"/>
    </w:pPr>
    <w:rPr>
      <w:lang w:eastAsia="x-none"/>
    </w:rPr>
  </w:style>
  <w:style w:type="table" w:styleId="Tabela-Siatka">
    <w:name w:val="Table Grid"/>
    <w:basedOn w:val="Standardowy"/>
    <w:uiPriority w:val="59"/>
    <w:rsid w:val="009971F1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">
    <w:name w:val="st"/>
    <w:rsid w:val="00914B93"/>
  </w:style>
  <w:style w:type="character" w:styleId="Uwydatnienie">
    <w:name w:val="Emphasis"/>
    <w:uiPriority w:val="20"/>
    <w:qFormat/>
    <w:rsid w:val="00914B93"/>
    <w:rPr>
      <w:i/>
      <w:iCs/>
    </w:rPr>
  </w:style>
  <w:style w:type="character" w:customStyle="1" w:styleId="text1">
    <w:name w:val="text1"/>
    <w:rsid w:val="007A7FEB"/>
    <w:rPr>
      <w:rFonts w:ascii="Verdana" w:hAnsi="Verdana" w:hint="default"/>
      <w:color w:val="000000"/>
      <w:sz w:val="20"/>
      <w:szCs w:val="20"/>
    </w:rPr>
  </w:style>
  <w:style w:type="paragraph" w:styleId="NormalnyWeb">
    <w:name w:val="Normal (Web)"/>
    <w:basedOn w:val="Normalny"/>
    <w:rsid w:val="007A7FEB"/>
  </w:style>
  <w:style w:type="character" w:styleId="UyteHipercze">
    <w:name w:val="FollowedHyperlink"/>
    <w:rsid w:val="007A7FEB"/>
    <w:rPr>
      <w:color w:val="800080"/>
      <w:u w:val="single"/>
    </w:rPr>
  </w:style>
  <w:style w:type="character" w:styleId="Odwoanieprzypisudolnego">
    <w:name w:val="footnote reference"/>
    <w:uiPriority w:val="99"/>
    <w:unhideWhenUsed/>
    <w:rsid w:val="007A7FEB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7A7FEB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7A7FEB"/>
    <w:rPr>
      <w:rFonts w:ascii="Calibri Light" w:hAnsi="Calibri Light"/>
      <w:sz w:val="24"/>
      <w:szCs w:val="24"/>
      <w:lang w:eastAsia="ar-SA"/>
    </w:rPr>
  </w:style>
  <w:style w:type="paragraph" w:customStyle="1" w:styleId="-Dzia">
    <w:name w:val="-Dział..."/>
    <w:rsid w:val="00E13697"/>
    <w:pPr>
      <w:widowControl w:val="0"/>
      <w:autoSpaceDE w:val="0"/>
      <w:autoSpaceDN w:val="0"/>
      <w:adjustRightInd w:val="0"/>
      <w:spacing w:before="1100" w:after="1100" w:line="240" w:lineRule="atLeast"/>
      <w:jc w:val="center"/>
    </w:pPr>
    <w:rPr>
      <w:rFonts w:ascii="Arial" w:hAnsi="Arial" w:cs="Arial"/>
      <w:b/>
      <w:bCs/>
      <w:sz w:val="34"/>
      <w:szCs w:val="34"/>
      <w:lang w:eastAsia="pl-PL"/>
    </w:rPr>
  </w:style>
  <w:style w:type="paragraph" w:customStyle="1" w:styleId="zrodlo">
    <w:name w:val="zrodlo"/>
    <w:rsid w:val="00E13697"/>
    <w:pPr>
      <w:widowControl w:val="0"/>
      <w:autoSpaceDE w:val="0"/>
      <w:autoSpaceDN w:val="0"/>
      <w:adjustRightInd w:val="0"/>
      <w:spacing w:before="300" w:line="174" w:lineRule="atLeast"/>
      <w:jc w:val="both"/>
    </w:pPr>
    <w:rPr>
      <w:rFonts w:ascii="Arial" w:hAnsi="Arial" w:cs="Arial"/>
      <w:i/>
      <w:iCs/>
      <w:sz w:val="15"/>
      <w:szCs w:val="15"/>
      <w:lang w:eastAsia="pl-PL"/>
    </w:rPr>
  </w:style>
  <w:style w:type="paragraph" w:customStyle="1" w:styleId="BOLDCENTER">
    <w:name w:val="BOLD_CENTER"/>
    <w:rsid w:val="00E13697"/>
    <w:pPr>
      <w:keepNext/>
      <w:widowControl w:val="0"/>
      <w:autoSpaceDE w:val="0"/>
      <w:autoSpaceDN w:val="0"/>
      <w:adjustRightInd w:val="0"/>
      <w:spacing w:before="240" w:after="120" w:line="256" w:lineRule="atLeast"/>
      <w:jc w:val="center"/>
    </w:pPr>
    <w:rPr>
      <w:rFonts w:ascii="Arial" w:hAnsi="Arial" w:cs="Arial"/>
      <w:b/>
      <w:bCs/>
      <w:szCs w:val="19"/>
      <w:lang w:eastAsia="pl-PL"/>
    </w:rPr>
  </w:style>
  <w:style w:type="paragraph" w:customStyle="1" w:styleId="BodytekstMALYCENTER">
    <w:name w:val="Body_tekst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4"/>
      <w:lang w:eastAsia="pl-PL"/>
    </w:rPr>
  </w:style>
  <w:style w:type="paragraph" w:customStyle="1" w:styleId="ZFNOTENTRY">
    <w:name w:val="Z_FNOT ENTRY"/>
    <w:rsid w:val="00E13697"/>
    <w:pPr>
      <w:widowControl w:val="0"/>
      <w:autoSpaceDE w:val="0"/>
      <w:autoSpaceDN w:val="0"/>
      <w:adjustRightInd w:val="0"/>
      <w:spacing w:line="200" w:lineRule="atLeast"/>
      <w:ind w:left="170"/>
      <w:jc w:val="both"/>
    </w:pPr>
    <w:rPr>
      <w:rFonts w:ascii="Arial" w:hAnsi="Arial" w:cs="Arial"/>
      <w:sz w:val="15"/>
      <w:szCs w:val="15"/>
      <w:lang w:eastAsia="pl-PL"/>
    </w:rPr>
  </w:style>
  <w:style w:type="paragraph" w:customStyle="1" w:styleId="-Paginalewa">
    <w:name w:val="-Pagina lewa"/>
    <w:rsid w:val="00E13697"/>
    <w:pPr>
      <w:widowControl w:val="0"/>
      <w:autoSpaceDE w:val="0"/>
      <w:autoSpaceDN w:val="0"/>
      <w:adjustRightInd w:val="0"/>
    </w:pPr>
    <w:rPr>
      <w:rFonts w:ascii="Arial" w:hAnsi="Arial" w:cs="Arial"/>
      <w:sz w:val="13"/>
      <w:szCs w:val="13"/>
      <w:lang w:eastAsia="pl-PL"/>
    </w:rPr>
  </w:style>
  <w:style w:type="paragraph" w:customStyle="1" w:styleId="Dzia2center">
    <w:name w:val="Dział_2_center"/>
    <w:rsid w:val="00E13697"/>
    <w:pPr>
      <w:keepNext/>
      <w:widowControl w:val="0"/>
      <w:autoSpaceDE w:val="0"/>
      <w:autoSpaceDN w:val="0"/>
      <w:adjustRightInd w:val="0"/>
      <w:spacing w:before="480" w:after="240" w:line="240" w:lineRule="atLeast"/>
      <w:jc w:val="center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-Paginaprawa">
    <w:name w:val="-Pagina prawa"/>
    <w:rsid w:val="00E13697"/>
    <w:pPr>
      <w:widowControl w:val="0"/>
      <w:autoSpaceDE w:val="0"/>
      <w:autoSpaceDN w:val="0"/>
      <w:adjustRightInd w:val="0"/>
      <w:jc w:val="right"/>
    </w:pPr>
    <w:rPr>
      <w:rFonts w:ascii="Arial" w:hAnsi="Arial" w:cs="Arial"/>
      <w:color w:val="FFFFFF"/>
      <w:sz w:val="13"/>
      <w:szCs w:val="13"/>
      <w:lang w:eastAsia="pl-PL"/>
    </w:rPr>
  </w:style>
  <w:style w:type="paragraph" w:customStyle="1" w:styleId="-Wyliczenie2-x">
    <w:name w:val="-Wyliczenie 2 - (x)"/>
    <w:rsid w:val="00E13697"/>
    <w:pPr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Wyliczenie3-x">
    <w:name w:val="-Wyliczenie 3 - (x)"/>
    <w:rsid w:val="00E13697"/>
    <w:pPr>
      <w:widowControl w:val="0"/>
      <w:tabs>
        <w:tab w:val="left" w:pos="850"/>
        <w:tab w:val="right" w:leader="dot" w:pos="9072"/>
      </w:tabs>
      <w:autoSpaceDE w:val="0"/>
      <w:autoSpaceDN w:val="0"/>
      <w:adjustRightInd w:val="0"/>
      <w:spacing w:line="256" w:lineRule="atLeast"/>
      <w:ind w:left="851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BodyText-1">
    <w:name w:val="-Body Text - 1"/>
    <w:rsid w:val="00E13697"/>
    <w:pPr>
      <w:autoSpaceDE w:val="0"/>
      <w:autoSpaceDN w:val="0"/>
      <w:adjustRightInd w:val="0"/>
      <w:spacing w:line="256" w:lineRule="atLeast"/>
      <w:jc w:val="both"/>
    </w:pPr>
    <w:rPr>
      <w:rFonts w:ascii="Arial" w:hAnsi="Arial" w:cs="Arial"/>
      <w:szCs w:val="18"/>
      <w:lang w:eastAsia="pl-PL"/>
    </w:rPr>
  </w:style>
  <w:style w:type="paragraph" w:customStyle="1" w:styleId="BodyTextmaly">
    <w:name w:val="Body Text_maly"/>
    <w:rsid w:val="00E13697"/>
    <w:pPr>
      <w:widowControl w:val="0"/>
      <w:autoSpaceDE w:val="0"/>
      <w:autoSpaceDN w:val="0"/>
      <w:adjustRightInd w:val="0"/>
      <w:spacing w:line="134" w:lineRule="atLeast"/>
      <w:ind w:firstLine="227"/>
      <w:jc w:val="both"/>
    </w:pPr>
    <w:rPr>
      <w:rFonts w:ascii="Arial" w:hAnsi="Arial" w:cs="Arial"/>
      <w:sz w:val="4"/>
      <w:szCs w:val="4"/>
      <w:lang w:eastAsia="pl-PL"/>
    </w:rPr>
  </w:style>
  <w:style w:type="paragraph" w:customStyle="1" w:styleId="ZALACZNIKNAGLO">
    <w:name w:val="ZALACZNIK_NAGLO"/>
    <w:rsid w:val="00E13697"/>
    <w:pPr>
      <w:pageBreakBefore/>
      <w:widowControl w:val="0"/>
      <w:autoSpaceDE w:val="0"/>
      <w:autoSpaceDN w:val="0"/>
      <w:adjustRightInd w:val="0"/>
      <w:spacing w:after="300"/>
      <w:jc w:val="right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ZALACZNIKTEKST">
    <w:name w:val="ZALACZNIK_TEKST"/>
    <w:rsid w:val="00E13697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  <w:lang w:eastAsia="pl-PL"/>
    </w:rPr>
  </w:style>
  <w:style w:type="paragraph" w:customStyle="1" w:styleId="ZALACZNIKMALY">
    <w:name w:val="ZALACZNIK_MALY"/>
    <w:rsid w:val="00E13697"/>
    <w:pPr>
      <w:widowControl w:val="0"/>
      <w:autoSpaceDE w:val="0"/>
      <w:autoSpaceDN w:val="0"/>
      <w:adjustRightInd w:val="0"/>
      <w:spacing w:line="196" w:lineRule="atLeast"/>
      <w:jc w:val="both"/>
    </w:pPr>
    <w:rPr>
      <w:rFonts w:ascii="Arial" w:hAnsi="Arial" w:cs="Arial"/>
      <w:sz w:val="12"/>
      <w:szCs w:val="12"/>
      <w:lang w:eastAsia="pl-PL"/>
    </w:rPr>
  </w:style>
  <w:style w:type="paragraph" w:customStyle="1" w:styleId="ZALACZNIKCENTER">
    <w:name w:val="ZALACZNIK_CENTER"/>
    <w:rsid w:val="00E13697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hAnsi="Arial" w:cs="Arial"/>
      <w:b/>
      <w:bCs/>
      <w:szCs w:val="16"/>
      <w:lang w:eastAsia="pl-PL"/>
    </w:rPr>
  </w:style>
  <w:style w:type="paragraph" w:customStyle="1" w:styleId="ZALACZNIKMALYCENTER">
    <w:name w:val="ZALACZNIK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2"/>
      <w:lang w:eastAsia="pl-PL"/>
    </w:rPr>
  </w:style>
  <w:style w:type="paragraph" w:customStyle="1" w:styleId="ZALACZNIK-Wyliczenie2-x">
    <w:name w:val="ZALACZNIK_-Wyliczenie 2 - (x)"/>
    <w:rsid w:val="00E13697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right="-1" w:hanging="312"/>
      <w:jc w:val="both"/>
    </w:pPr>
    <w:rPr>
      <w:rFonts w:ascii="Arial" w:hAnsi="Arial" w:cs="Arial"/>
      <w:szCs w:val="16"/>
      <w:lang w:eastAsia="pl-PL"/>
    </w:rPr>
  </w:style>
  <w:style w:type="paragraph" w:customStyle="1" w:styleId="-Tabela-glowa">
    <w:name w:val="-Tabela - glowa"/>
    <w:rsid w:val="00E13697"/>
    <w:pPr>
      <w:widowControl w:val="0"/>
      <w:autoSpaceDE w:val="0"/>
      <w:autoSpaceDN w:val="0"/>
      <w:adjustRightInd w:val="0"/>
      <w:spacing w:before="100" w:after="40" w:line="210" w:lineRule="atLeast"/>
      <w:jc w:val="center"/>
    </w:pPr>
    <w:rPr>
      <w:rFonts w:ascii="Arial" w:hAnsi="Arial" w:cs="Arial"/>
      <w:b/>
      <w:bCs/>
      <w:sz w:val="14"/>
      <w:szCs w:val="14"/>
      <w:lang w:eastAsia="pl-PL"/>
    </w:rPr>
  </w:style>
  <w:style w:type="paragraph" w:customStyle="1" w:styleId="-Tabela-tekst">
    <w:name w:val="-Tabela - tekst"/>
    <w:rsid w:val="00E13697"/>
    <w:pPr>
      <w:widowControl w:val="0"/>
      <w:autoSpaceDE w:val="0"/>
      <w:autoSpaceDN w:val="0"/>
      <w:adjustRightInd w:val="0"/>
      <w:spacing w:before="80" w:after="20" w:line="210" w:lineRule="atLeast"/>
    </w:pPr>
    <w:rPr>
      <w:rFonts w:ascii="Arial" w:hAnsi="Arial" w:cs="Arial"/>
      <w:sz w:val="15"/>
      <w:szCs w:val="15"/>
      <w:lang w:eastAsia="pl-PL"/>
    </w:rPr>
  </w:style>
  <w:style w:type="paragraph" w:customStyle="1" w:styleId="ZALZFNOT">
    <w:name w:val="ZAL_Z_FNOT #"/>
    <w:rsid w:val="00E13697"/>
    <w:pPr>
      <w:keepNext/>
      <w:widowControl w:val="0"/>
      <w:autoSpaceDE w:val="0"/>
      <w:autoSpaceDN w:val="0"/>
      <w:adjustRightInd w:val="0"/>
      <w:spacing w:line="200" w:lineRule="atLeast"/>
    </w:pPr>
    <w:rPr>
      <w:rFonts w:ascii="Arial" w:hAnsi="Arial" w:cs="Arial"/>
      <w:sz w:val="12"/>
      <w:szCs w:val="12"/>
      <w:vertAlign w:val="superscript"/>
      <w:lang w:eastAsia="pl-PL"/>
    </w:rPr>
  </w:style>
  <w:style w:type="paragraph" w:customStyle="1" w:styleId="Styl-Wyliczenie2-xWysunicie07cm">
    <w:name w:val="Styl -Wyliczenie 2 - (x) + Wysunięcie:  07 cm"/>
    <w:basedOn w:val="-Wyliczenie2-x"/>
    <w:rsid w:val="00E13697"/>
    <w:pPr>
      <w:ind w:left="482" w:hanging="340"/>
    </w:pPr>
    <w:rPr>
      <w:rFonts w:cs="Times New Roman"/>
      <w:szCs w:val="20"/>
    </w:rPr>
  </w:style>
  <w:style w:type="paragraph" w:customStyle="1" w:styleId="-Wyliczenie4">
    <w:name w:val="-Wyliczenie 4"/>
    <w:basedOn w:val="-Wyliczenie3-x"/>
    <w:rsid w:val="00E13697"/>
    <w:pPr>
      <w:tabs>
        <w:tab w:val="clear" w:pos="850"/>
        <w:tab w:val="left" w:pos="1134"/>
      </w:tabs>
      <w:ind w:left="1134"/>
    </w:pPr>
  </w:style>
  <w:style w:type="character" w:styleId="Pogrubienie">
    <w:name w:val="Strong"/>
    <w:uiPriority w:val="22"/>
    <w:qFormat/>
    <w:rsid w:val="00E13697"/>
    <w:rPr>
      <w:b/>
      <w:bCs/>
    </w:rPr>
  </w:style>
  <w:style w:type="character" w:customStyle="1" w:styleId="TekstdymkaZnak">
    <w:name w:val="Tekst dymka Znak"/>
    <w:link w:val="Tekstdymka"/>
    <w:rsid w:val="00E13697"/>
    <w:rPr>
      <w:rFonts w:ascii="Tahoma" w:hAnsi="Tahoma" w:cs="Tahoma"/>
      <w:sz w:val="16"/>
      <w:szCs w:val="16"/>
      <w:lang w:eastAsia="ar-SA"/>
    </w:rPr>
  </w:style>
  <w:style w:type="paragraph" w:customStyle="1" w:styleId="Tekstpodstawowywcity22">
    <w:name w:val="Tekst podstawowy wcięty 22"/>
    <w:basedOn w:val="Normalny"/>
    <w:rsid w:val="00E13697"/>
    <w:pPr>
      <w:ind w:left="360"/>
    </w:pPr>
    <w:rPr>
      <w:kern w:val="1"/>
    </w:rPr>
  </w:style>
  <w:style w:type="paragraph" w:customStyle="1" w:styleId="StandardowyBEATA">
    <w:name w:val="Standardowy.BEATA"/>
    <w:rsid w:val="00E13697"/>
    <w:pPr>
      <w:spacing w:line="360" w:lineRule="exact"/>
      <w:jc w:val="both"/>
    </w:pPr>
    <w:rPr>
      <w:sz w:val="24"/>
      <w:lang w:eastAsia="pl-PL"/>
    </w:rPr>
  </w:style>
  <w:style w:type="paragraph" w:customStyle="1" w:styleId="Wyliczenieabcwtekcie1">
    <w:name w:val="Wyliczenie abc w tekście (1"/>
    <w:aliases w:val="5 linii)"/>
    <w:basedOn w:val="Normalny"/>
    <w:rsid w:val="00E13697"/>
    <w:pPr>
      <w:tabs>
        <w:tab w:val="left" w:pos="993"/>
        <w:tab w:val="right" w:pos="8789"/>
      </w:tabs>
      <w:suppressAutoHyphens w:val="0"/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  <w:lang w:eastAsia="pl-PL"/>
    </w:rPr>
  </w:style>
  <w:style w:type="paragraph" w:customStyle="1" w:styleId="Standard">
    <w:name w:val="Standard"/>
    <w:semiHidden/>
    <w:rsid w:val="00E13697"/>
    <w:pPr>
      <w:widowControl w:val="0"/>
      <w:suppressAutoHyphens/>
      <w:autoSpaceDN w:val="0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character" w:customStyle="1" w:styleId="Nagwek6Znak">
    <w:name w:val="Nagłówek 6 Znak"/>
    <w:link w:val="Nagwek6"/>
    <w:semiHidden/>
    <w:rsid w:val="005273F7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styleId="Legenda">
    <w:name w:val="caption"/>
    <w:basedOn w:val="Normalny"/>
    <w:next w:val="Normalny"/>
    <w:qFormat/>
    <w:rsid w:val="000138B3"/>
    <w:pPr>
      <w:suppressAutoHyphens w:val="0"/>
      <w:spacing w:before="240"/>
      <w:jc w:val="center"/>
    </w:pPr>
    <w:rPr>
      <w:rFonts w:ascii="Verdana" w:hAnsi="Verdana"/>
      <w:b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DE5130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pz@ug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nieszka\Ustawienia%20lokalne\Temporary%20Internet%20Files\Content.Outlook\PUSODG1Y\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41730B47B0724391452A74F9985D74" ma:contentTypeVersion="4" ma:contentTypeDescription="Utwórz nowy dokument." ma:contentTypeScope="" ma:versionID="53e377dcb34123e34f0da03e3d0906e0">
  <xsd:schema xmlns:xsd="http://www.w3.org/2001/XMLSchema" xmlns:xs="http://www.w3.org/2001/XMLSchema" xmlns:p="http://schemas.microsoft.com/office/2006/metadata/properties" xmlns:ns2="a4f49a39-0efd-4c33-97b7-646b1cd91d86" xmlns:ns3="c8f1d5c2-87e0-48a0-8b5d-c029c5836a02" targetNamespace="http://schemas.microsoft.com/office/2006/metadata/properties" ma:root="true" ma:fieldsID="85111552e8d6f41981c872d9ed68f693" ns2:_="" ns3:_="">
    <xsd:import namespace="a4f49a39-0efd-4c33-97b7-646b1cd91d86"/>
    <xsd:import namespace="c8f1d5c2-87e0-48a0-8b5d-c029c5836a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49a39-0efd-4c33-97b7-646b1cd91d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1d5c2-87e0-48a0-8b5d-c029c5836a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922843-5A49-4C77-8E3B-10772A1570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49a39-0efd-4c33-97b7-646b1cd91d86"/>
    <ds:schemaRef ds:uri="c8f1d5c2-87e0-48a0-8b5d-c029c5836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38ADBA-B0F8-42C4-B1DA-D016CEFF85F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180D93D-9F04-456B-9BAA-803AAE67ED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40</TotalTime>
  <Pages>1</Pages>
  <Words>247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stypendiów</vt:lpstr>
    </vt:vector>
  </TitlesOfParts>
  <Company>UG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stypendiów</dc:title>
  <dc:creator>MG</dc:creator>
  <cp:lastModifiedBy>Magdalena Pietruszewska</cp:lastModifiedBy>
  <cp:revision>55</cp:revision>
  <cp:lastPrinted>2023-02-08T13:10:00Z</cp:lastPrinted>
  <dcterms:created xsi:type="dcterms:W3CDTF">2021-10-19T08:54:00Z</dcterms:created>
  <dcterms:modified xsi:type="dcterms:W3CDTF">2023-06-19T09:29:00Z</dcterms:modified>
</cp:coreProperties>
</file>