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399" w14:textId="7A799769" w:rsidR="008F6D43" w:rsidRDefault="00F61134" w:rsidP="00F61134">
      <w:pPr>
        <w:pStyle w:val="Styl"/>
        <w:ind w:left="14" w:right="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1D7662E9" w14:textId="77777777" w:rsidR="00F61134" w:rsidRDefault="00F61134" w:rsidP="00F61134">
      <w:pPr>
        <w:pStyle w:val="Styl"/>
        <w:ind w:left="14" w:right="4"/>
        <w:jc w:val="right"/>
        <w:rPr>
          <w:b/>
          <w:sz w:val="22"/>
          <w:szCs w:val="22"/>
        </w:rPr>
      </w:pPr>
    </w:p>
    <w:p w14:paraId="3C7CD89B" w14:textId="50F24DF5" w:rsidR="006628A8" w:rsidRDefault="009C7470" w:rsidP="006628A8">
      <w:pPr>
        <w:pStyle w:val="Styl"/>
        <w:ind w:left="14" w:right="4"/>
        <w:jc w:val="center"/>
        <w:rPr>
          <w:b/>
          <w:sz w:val="22"/>
          <w:szCs w:val="22"/>
        </w:rPr>
      </w:pPr>
      <w:r w:rsidRPr="009C7470">
        <w:rPr>
          <w:b/>
          <w:sz w:val="22"/>
          <w:szCs w:val="22"/>
        </w:rPr>
        <w:t>Umowa</w:t>
      </w:r>
      <w:r w:rsidR="008F6D43">
        <w:rPr>
          <w:b/>
          <w:sz w:val="22"/>
          <w:szCs w:val="22"/>
        </w:rPr>
        <w:t xml:space="preserve"> - wzór</w:t>
      </w:r>
      <w:r w:rsidRPr="009C7470">
        <w:rPr>
          <w:b/>
          <w:sz w:val="22"/>
          <w:szCs w:val="22"/>
        </w:rPr>
        <w:t xml:space="preserve"> nr DGN-V.1333.</w:t>
      </w:r>
      <w:r w:rsidR="00220596">
        <w:rPr>
          <w:b/>
          <w:sz w:val="22"/>
          <w:szCs w:val="22"/>
        </w:rPr>
        <w:t>3</w:t>
      </w:r>
      <w:r w:rsidRPr="009C7470">
        <w:rPr>
          <w:b/>
          <w:sz w:val="22"/>
          <w:szCs w:val="22"/>
        </w:rPr>
        <w:t>.2023</w:t>
      </w:r>
    </w:p>
    <w:p w14:paraId="477C3AC8" w14:textId="77777777" w:rsidR="009C7470" w:rsidRPr="009C7470" w:rsidRDefault="009C7470" w:rsidP="006628A8">
      <w:pPr>
        <w:pStyle w:val="Styl"/>
        <w:ind w:left="14" w:right="4"/>
        <w:jc w:val="center"/>
        <w:rPr>
          <w:b/>
          <w:sz w:val="22"/>
          <w:szCs w:val="22"/>
        </w:rPr>
      </w:pPr>
    </w:p>
    <w:p w14:paraId="1C8E743F" w14:textId="7EA6D198" w:rsidR="006628A8" w:rsidRPr="00844EC8" w:rsidRDefault="006628A8" w:rsidP="006628A8">
      <w:pPr>
        <w:pStyle w:val="Styl"/>
        <w:ind w:left="14" w:right="4"/>
        <w:rPr>
          <w:sz w:val="22"/>
          <w:szCs w:val="22"/>
        </w:rPr>
      </w:pPr>
      <w:r w:rsidRPr="00844EC8">
        <w:rPr>
          <w:color w:val="000000"/>
          <w:sz w:val="22"/>
          <w:szCs w:val="22"/>
        </w:rPr>
        <w:t>zawarta w Białymstoku  w dniu ……………</w:t>
      </w:r>
      <w:r w:rsidR="009C7470">
        <w:rPr>
          <w:color w:val="000000"/>
          <w:sz w:val="22"/>
          <w:szCs w:val="22"/>
        </w:rPr>
        <w:t xml:space="preserve">…... 2023 roku </w:t>
      </w:r>
      <w:r w:rsidRPr="00844EC8">
        <w:rPr>
          <w:color w:val="000000"/>
          <w:sz w:val="22"/>
          <w:szCs w:val="22"/>
        </w:rPr>
        <w:t xml:space="preserve"> pomiędzy: </w:t>
      </w:r>
    </w:p>
    <w:p w14:paraId="200E68BC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Województwem Podlaskim, reprezentowanym przez Zarząd Województwa Podlaskiego w osobach:  </w:t>
      </w:r>
    </w:p>
    <w:p w14:paraId="3EA57014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…………………………………………………..</w:t>
      </w:r>
    </w:p>
    <w:p w14:paraId="63D4B196" w14:textId="0638A8CA" w:rsidR="006628A8" w:rsidRPr="000E7E5E" w:rsidRDefault="000E7E5E" w:rsidP="006628A8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…………………………………………………..</w:t>
      </w:r>
    </w:p>
    <w:p w14:paraId="306BA503" w14:textId="6B3FFFFF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Urząd Marszałkowski Województwa Podlaskiego (UMWP), ul. </w:t>
      </w:r>
      <w:r w:rsidR="00AE3138">
        <w:rPr>
          <w:rFonts w:ascii="Times New Roman" w:hAnsi="Times New Roman"/>
        </w:rPr>
        <w:t>M. Skłodowskiej-Curie 14</w:t>
      </w:r>
      <w:r w:rsidRPr="00844EC8">
        <w:rPr>
          <w:rFonts w:ascii="Times New Roman" w:hAnsi="Times New Roman"/>
        </w:rPr>
        <w:t>, 15-</w:t>
      </w:r>
      <w:r w:rsidR="00AE3138">
        <w:rPr>
          <w:rFonts w:ascii="Times New Roman" w:hAnsi="Times New Roman"/>
        </w:rPr>
        <w:t>097</w:t>
      </w:r>
      <w:r w:rsidRPr="00844EC8">
        <w:rPr>
          <w:rFonts w:ascii="Times New Roman" w:hAnsi="Times New Roman"/>
        </w:rPr>
        <w:t xml:space="preserve"> Białystok, Regon 506584404, NIP 542-25-42-016,</w:t>
      </w:r>
    </w:p>
    <w:p w14:paraId="2CA63D08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 Zamawiającym,</w:t>
      </w:r>
    </w:p>
    <w:p w14:paraId="008026B0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a</w:t>
      </w:r>
    </w:p>
    <w:p w14:paraId="2F3897BB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firmą:…………………………………..</w:t>
      </w:r>
    </w:p>
    <w:p w14:paraId="2921A32C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z siedzibą przy ………………………………………….</w:t>
      </w:r>
    </w:p>
    <w:p w14:paraId="0A7D9858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wpisaną do rejestru przedsiębiorców prowadzonego przez Sąd Rejonowy w Warszawie</w:t>
      </w:r>
    </w:p>
    <w:p w14:paraId="0F4A14C7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Wydział Gospodarczy Krajowego Rejestru Sądowego pod numerem KRS …………………</w:t>
      </w:r>
    </w:p>
    <w:p w14:paraId="6ADA731C" w14:textId="77777777" w:rsid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NIP: …………………., REGON: ……………………..</w:t>
      </w:r>
    </w:p>
    <w:p w14:paraId="2C2D930A" w14:textId="597EF2C7" w:rsidR="006628A8" w:rsidRPr="00844EC8" w:rsidRDefault="006628A8" w:rsidP="000E7E5E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reprezentowanym przez:</w:t>
      </w:r>
    </w:p>
    <w:p w14:paraId="5F10B2BD" w14:textId="77777777" w:rsidR="000E7E5E" w:rsidRPr="000E7E5E" w:rsidRDefault="000E7E5E" w:rsidP="000E7E5E">
      <w:pPr>
        <w:spacing w:after="0" w:line="240" w:lineRule="auto"/>
        <w:jc w:val="both"/>
        <w:rPr>
          <w:rFonts w:ascii="Times New Roman" w:hAnsi="Times New Roman"/>
        </w:rPr>
      </w:pPr>
      <w:r w:rsidRPr="000E7E5E">
        <w:rPr>
          <w:rFonts w:ascii="Times New Roman" w:hAnsi="Times New Roman"/>
        </w:rPr>
        <w:t>…………………………………………………..</w:t>
      </w:r>
    </w:p>
    <w:p w14:paraId="1222BBE9" w14:textId="140D4B28" w:rsidR="006628A8" w:rsidRPr="00844EC8" w:rsidRDefault="006628A8" w:rsidP="009F381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 dalej Wykonawcą,</w:t>
      </w:r>
    </w:p>
    <w:p w14:paraId="598F8806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zwanymi dalej Stronami.</w:t>
      </w:r>
    </w:p>
    <w:p w14:paraId="726238BA" w14:textId="77777777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</w:p>
    <w:p w14:paraId="3D271CA6" w14:textId="5FC0C3EC" w:rsidR="006628A8" w:rsidRPr="00844EC8" w:rsidRDefault="006628A8" w:rsidP="006628A8">
      <w:p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wyniku przeprowadzonego postępowania o udzielenie zamówienia publicznego zgodnie z Ustawą z</w:t>
      </w:r>
      <w:r w:rsidR="00E23268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dnia </w:t>
      </w:r>
      <w:r w:rsidR="00CA00E8" w:rsidRPr="00844EC8">
        <w:rPr>
          <w:rFonts w:ascii="Times New Roman" w:hAnsi="Times New Roman"/>
        </w:rPr>
        <w:t>11</w:t>
      </w:r>
      <w:r w:rsidRPr="00844EC8">
        <w:rPr>
          <w:rFonts w:ascii="Times New Roman" w:hAnsi="Times New Roman"/>
        </w:rPr>
        <w:t xml:space="preserve"> </w:t>
      </w:r>
      <w:r w:rsidR="00CA00E8" w:rsidRPr="00844EC8">
        <w:rPr>
          <w:rFonts w:ascii="Times New Roman" w:hAnsi="Times New Roman"/>
        </w:rPr>
        <w:t xml:space="preserve">września </w:t>
      </w:r>
      <w:r w:rsidRPr="00844EC8">
        <w:rPr>
          <w:rFonts w:ascii="Times New Roman" w:hAnsi="Times New Roman"/>
        </w:rPr>
        <w:t>20</w:t>
      </w:r>
      <w:r w:rsidR="00CA00E8" w:rsidRPr="00844EC8">
        <w:rPr>
          <w:rFonts w:ascii="Times New Roman" w:hAnsi="Times New Roman"/>
        </w:rPr>
        <w:t>19</w:t>
      </w:r>
      <w:r w:rsidRPr="00844EC8">
        <w:rPr>
          <w:rFonts w:ascii="Times New Roman" w:hAnsi="Times New Roman"/>
        </w:rPr>
        <w:t xml:space="preserve"> r. Prawo zamówień publicznych (Dz. U. z </w:t>
      </w:r>
      <w:r w:rsidR="00E64289">
        <w:rPr>
          <w:rFonts w:ascii="Times New Roman" w:hAnsi="Times New Roman"/>
        </w:rPr>
        <w:t>202</w:t>
      </w:r>
      <w:r w:rsidR="006D30E0">
        <w:rPr>
          <w:rFonts w:ascii="Times New Roman" w:hAnsi="Times New Roman"/>
        </w:rPr>
        <w:t>3</w:t>
      </w:r>
      <w:r w:rsidR="00CA00E8" w:rsidRPr="00844EC8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r. poz. </w:t>
      </w:r>
      <w:r w:rsidR="00E64289">
        <w:rPr>
          <w:rFonts w:ascii="Times New Roman" w:hAnsi="Times New Roman"/>
        </w:rPr>
        <w:t>1</w:t>
      </w:r>
      <w:r w:rsidR="006D30E0">
        <w:rPr>
          <w:rFonts w:ascii="Times New Roman" w:hAnsi="Times New Roman"/>
        </w:rPr>
        <w:t>605, 1720</w:t>
      </w:r>
      <w:r w:rsidRPr="00844EC8">
        <w:rPr>
          <w:rFonts w:ascii="Times New Roman" w:hAnsi="Times New Roman"/>
        </w:rPr>
        <w:t>)</w:t>
      </w:r>
      <w:r w:rsidR="00E64289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t xml:space="preserve"> została zawarta umowa o następującej treści, zwana dalej Umową:</w:t>
      </w:r>
    </w:p>
    <w:p w14:paraId="301302F5" w14:textId="77777777" w:rsidR="006628A8" w:rsidRPr="00844EC8" w:rsidRDefault="006628A8" w:rsidP="006628A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 w:rsidRPr="00844EC8">
        <w:rPr>
          <w:rFonts w:ascii="Times New Roman" w:hAnsi="Times New Roman"/>
          <w:b/>
        </w:rPr>
        <w:t>§ 1</w:t>
      </w:r>
    </w:p>
    <w:p w14:paraId="2CCCD956" w14:textId="4400BF42" w:rsidR="001A58EA" w:rsidRPr="001A58EA" w:rsidRDefault="006628A8" w:rsidP="001A58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Przedmiotem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jest</w:t>
      </w:r>
      <w:r w:rsidR="001A58EA" w:rsidRPr="001A58EA">
        <w:rPr>
          <w:rFonts w:ascii="Times New Roman" w:hAnsi="Times New Roman"/>
        </w:rPr>
        <w:t>:</w:t>
      </w:r>
    </w:p>
    <w:p w14:paraId="49BA71C9" w14:textId="3D4102A6" w:rsidR="001A58EA" w:rsidRPr="001A58EA" w:rsidRDefault="00DB4273" w:rsidP="00D5313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1A58EA">
        <w:rPr>
          <w:rFonts w:ascii="Times New Roman" w:hAnsi="Times New Roman"/>
        </w:rPr>
        <w:t>powrót</w:t>
      </w:r>
      <w:r w:rsidR="001A58EA" w:rsidRPr="001A58EA">
        <w:rPr>
          <w:rFonts w:ascii="Times New Roman" w:hAnsi="Times New Roman"/>
        </w:rPr>
        <w:t xml:space="preserve"> do licencji i roczn</w:t>
      </w:r>
      <w:r w:rsidR="00750469">
        <w:rPr>
          <w:rFonts w:ascii="Times New Roman" w:hAnsi="Times New Roman"/>
        </w:rPr>
        <w:t>a</w:t>
      </w:r>
      <w:r w:rsidR="001A58EA" w:rsidRPr="001A58EA">
        <w:rPr>
          <w:rFonts w:ascii="Times New Roman" w:hAnsi="Times New Roman"/>
        </w:rPr>
        <w:t xml:space="preserve"> aktualizacj</w:t>
      </w:r>
      <w:r w:rsidR="00750469">
        <w:rPr>
          <w:rFonts w:ascii="Times New Roman" w:hAnsi="Times New Roman"/>
        </w:rPr>
        <w:t xml:space="preserve">a </w:t>
      </w:r>
      <w:r w:rsidR="001A58EA" w:rsidRPr="001A58EA">
        <w:rPr>
          <w:rFonts w:ascii="Times New Roman" w:hAnsi="Times New Roman"/>
        </w:rPr>
        <w:t>posiadanej przez Urząd Marszałkowski Województwa Podlaskiego licencji oprogramowania ArcGIS Enterprise Standard Up to Four Cores, do</w:t>
      </w:r>
      <w:r w:rsidR="008F6D43">
        <w:rPr>
          <w:rFonts w:ascii="Times New Roman" w:hAnsi="Times New Roman"/>
        </w:rPr>
        <w:t> </w:t>
      </w:r>
      <w:r w:rsidR="001A58EA" w:rsidRPr="001A58EA">
        <w:rPr>
          <w:rFonts w:ascii="Times New Roman" w:hAnsi="Times New Roman"/>
        </w:rPr>
        <w:t>najnowszej wersji, umożliwiającej pracę 5 kreatorom;</w:t>
      </w:r>
    </w:p>
    <w:p w14:paraId="0345A5EE" w14:textId="23C559B0" w:rsidR="00B04F55" w:rsidRPr="00844EC8" w:rsidRDefault="001A58EA" w:rsidP="00D5313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1A58EA">
        <w:rPr>
          <w:rFonts w:ascii="Times New Roman" w:hAnsi="Times New Roman"/>
        </w:rPr>
        <w:t>podniesieni</w:t>
      </w:r>
      <w:r w:rsidR="00220596">
        <w:rPr>
          <w:rFonts w:ascii="Times New Roman" w:hAnsi="Times New Roman"/>
        </w:rPr>
        <w:t>e</w:t>
      </w:r>
      <w:r w:rsidRPr="001A58EA">
        <w:rPr>
          <w:rFonts w:ascii="Times New Roman" w:hAnsi="Times New Roman"/>
        </w:rPr>
        <w:t xml:space="preserve"> z posiadanej przez Urząd Marszałkowski Województwa Podlaskiego pojedynczej licencji ArcGIS Desktop Basic do licencji sieciowej ArcGIS Desktop Standard i</w:t>
      </w:r>
      <w:r w:rsidR="008F6D43">
        <w:rPr>
          <w:rFonts w:ascii="Times New Roman" w:hAnsi="Times New Roman"/>
        </w:rPr>
        <w:t> </w:t>
      </w:r>
      <w:r w:rsidRPr="001A58EA">
        <w:rPr>
          <w:rFonts w:ascii="Times New Roman" w:hAnsi="Times New Roman"/>
        </w:rPr>
        <w:t>jej roczn</w:t>
      </w:r>
      <w:r w:rsidR="00750469">
        <w:rPr>
          <w:rFonts w:ascii="Times New Roman" w:hAnsi="Times New Roman"/>
        </w:rPr>
        <w:t>a</w:t>
      </w:r>
      <w:r w:rsidRPr="001A58EA">
        <w:rPr>
          <w:rFonts w:ascii="Times New Roman" w:hAnsi="Times New Roman"/>
        </w:rPr>
        <w:t xml:space="preserve"> aktualizacj</w:t>
      </w:r>
      <w:r w:rsidR="00750469">
        <w:rPr>
          <w:rFonts w:ascii="Times New Roman" w:hAnsi="Times New Roman"/>
        </w:rPr>
        <w:t>a</w:t>
      </w:r>
      <w:r w:rsidRPr="001A58EA">
        <w:rPr>
          <w:rFonts w:ascii="Times New Roman" w:hAnsi="Times New Roman"/>
        </w:rPr>
        <w:t>.</w:t>
      </w:r>
    </w:p>
    <w:p w14:paraId="21FB499F" w14:textId="4585DE8E" w:rsidR="006628A8" w:rsidRPr="001A58EA" w:rsidRDefault="001A58EA" w:rsidP="001A58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A58EA">
        <w:rPr>
          <w:rFonts w:ascii="Times New Roman" w:hAnsi="Times New Roman"/>
        </w:rPr>
        <w:t xml:space="preserve">Integralną częścią </w:t>
      </w:r>
      <w:r w:rsidR="00D53131">
        <w:rPr>
          <w:rFonts w:ascii="Times New Roman" w:hAnsi="Times New Roman"/>
        </w:rPr>
        <w:t>Umowy</w:t>
      </w:r>
      <w:r w:rsidRPr="001A58EA">
        <w:rPr>
          <w:rFonts w:ascii="Times New Roman" w:hAnsi="Times New Roman"/>
        </w:rPr>
        <w:t xml:space="preserve"> jest </w:t>
      </w:r>
      <w:r w:rsidR="00DB4273">
        <w:rPr>
          <w:rFonts w:ascii="Times New Roman" w:hAnsi="Times New Roman"/>
        </w:rPr>
        <w:t xml:space="preserve">Opis przedmiotu zamówienia </w:t>
      </w:r>
      <w:r w:rsidRPr="001A58EA">
        <w:rPr>
          <w:rFonts w:ascii="Times New Roman" w:hAnsi="Times New Roman"/>
        </w:rPr>
        <w:t>oraz oferta</w:t>
      </w:r>
      <w:r>
        <w:rPr>
          <w:rFonts w:ascii="Times New Roman" w:hAnsi="Times New Roman"/>
        </w:rPr>
        <w:t xml:space="preserve"> </w:t>
      </w:r>
      <w:r w:rsidRPr="001A58EA">
        <w:rPr>
          <w:rFonts w:ascii="Times New Roman" w:hAnsi="Times New Roman"/>
        </w:rPr>
        <w:t>Wykonawcy.</w:t>
      </w:r>
      <w:r w:rsidR="00EB252D" w:rsidRPr="001A58EA">
        <w:rPr>
          <w:rFonts w:ascii="Times New Roman" w:hAnsi="Times New Roman"/>
        </w:rPr>
        <w:t xml:space="preserve"> </w:t>
      </w:r>
    </w:p>
    <w:p w14:paraId="6B89DDD1" w14:textId="3F00540C" w:rsidR="001A58EA" w:rsidRPr="001A58EA" w:rsidRDefault="001A58EA" w:rsidP="001A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A58EA">
        <w:rPr>
          <w:rFonts w:ascii="Times New Roman" w:hAnsi="Times New Roman"/>
        </w:rPr>
        <w:t xml:space="preserve">W ramach wykonywania przedmiotu </w:t>
      </w:r>
      <w:r w:rsidR="00D53131">
        <w:rPr>
          <w:rFonts w:ascii="Times New Roman" w:hAnsi="Times New Roman"/>
        </w:rPr>
        <w:t>Umowy</w:t>
      </w:r>
      <w:r w:rsidRPr="001A58EA">
        <w:rPr>
          <w:rFonts w:ascii="Times New Roman" w:hAnsi="Times New Roman"/>
        </w:rPr>
        <w:t xml:space="preserve"> Wykonawca przekaże </w:t>
      </w:r>
      <w:r w:rsidR="001E2998">
        <w:rPr>
          <w:rFonts w:ascii="Times New Roman" w:hAnsi="Times New Roman"/>
        </w:rPr>
        <w:t xml:space="preserve">protokołem </w:t>
      </w:r>
      <w:r w:rsidRPr="001A58EA">
        <w:rPr>
          <w:rFonts w:ascii="Times New Roman" w:hAnsi="Times New Roman"/>
        </w:rPr>
        <w:t xml:space="preserve">Zamawiającemu licencje oprogramowania opisanego w ust. 1 niniejszego paragrafu </w:t>
      </w:r>
      <w:r w:rsidR="00DB4273" w:rsidRPr="001A58EA">
        <w:rPr>
          <w:rFonts w:ascii="Times New Roman" w:hAnsi="Times New Roman"/>
        </w:rPr>
        <w:t xml:space="preserve">i udostępni przedmiot </w:t>
      </w:r>
      <w:r w:rsidR="00D53131">
        <w:rPr>
          <w:rFonts w:ascii="Times New Roman" w:hAnsi="Times New Roman"/>
        </w:rPr>
        <w:t>Umowy</w:t>
      </w:r>
      <w:r w:rsidR="00DB4273">
        <w:rPr>
          <w:rFonts w:ascii="Times New Roman" w:hAnsi="Times New Roman"/>
        </w:rPr>
        <w:t xml:space="preserve"> zgodnie z Opisem przedmiotu zamówienia</w:t>
      </w:r>
      <w:r w:rsidRPr="001A58EA">
        <w:rPr>
          <w:rFonts w:ascii="Times New Roman" w:hAnsi="Times New Roman"/>
        </w:rPr>
        <w:t>.</w:t>
      </w:r>
    </w:p>
    <w:p w14:paraId="5EFB894F" w14:textId="77777777" w:rsidR="00BF2CE3" w:rsidRDefault="00BF2CE3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44EC8">
        <w:rPr>
          <w:rFonts w:ascii="Times New Roman" w:hAnsi="Times New Roman"/>
          <w:b/>
        </w:rPr>
        <w:t>§ 2</w:t>
      </w:r>
    </w:p>
    <w:p w14:paraId="23719B53" w14:textId="77777777" w:rsidR="00073E0C" w:rsidRPr="00844EC8" w:rsidRDefault="00073E0C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</w:p>
    <w:p w14:paraId="596CC613" w14:textId="39CF4644" w:rsidR="001A58EA" w:rsidRPr="00DB4273" w:rsidRDefault="001A58EA" w:rsidP="001A58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B4273">
        <w:rPr>
          <w:rFonts w:ascii="Times New Roman" w:hAnsi="Times New Roman"/>
        </w:rPr>
        <w:t xml:space="preserve">Przekazanie licencji, o których mowa w §1 ust. 3 oraz udostępnienie przedmiotu </w:t>
      </w:r>
      <w:r w:rsidR="00D53131">
        <w:rPr>
          <w:rFonts w:ascii="Times New Roman" w:hAnsi="Times New Roman"/>
        </w:rPr>
        <w:t>Umowy</w:t>
      </w:r>
      <w:r w:rsidR="00DB4273">
        <w:rPr>
          <w:rFonts w:ascii="Times New Roman" w:hAnsi="Times New Roman"/>
        </w:rPr>
        <w:t xml:space="preserve"> </w:t>
      </w:r>
      <w:r w:rsidRPr="00DB4273">
        <w:rPr>
          <w:rFonts w:ascii="Times New Roman" w:hAnsi="Times New Roman"/>
        </w:rPr>
        <w:t>nastąpi w</w:t>
      </w:r>
      <w:r w:rsidR="00DB4273">
        <w:rPr>
          <w:rFonts w:ascii="Times New Roman" w:hAnsi="Times New Roman"/>
        </w:rPr>
        <w:t> </w:t>
      </w:r>
      <w:r w:rsidRPr="00DB4273">
        <w:rPr>
          <w:rFonts w:ascii="Times New Roman" w:hAnsi="Times New Roman"/>
        </w:rPr>
        <w:t xml:space="preserve">terminie do 14 dni od dnia zawarcia </w:t>
      </w:r>
      <w:r w:rsidR="00D53131">
        <w:rPr>
          <w:rFonts w:ascii="Times New Roman" w:hAnsi="Times New Roman"/>
        </w:rPr>
        <w:t>Umowy</w:t>
      </w:r>
      <w:r w:rsidRPr="00DB4273">
        <w:rPr>
          <w:rFonts w:ascii="Times New Roman" w:hAnsi="Times New Roman"/>
        </w:rPr>
        <w:t>.</w:t>
      </w:r>
    </w:p>
    <w:p w14:paraId="38A0D0CE" w14:textId="62E57230" w:rsidR="001A58EA" w:rsidRDefault="001A58EA" w:rsidP="001A58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A58EA">
        <w:rPr>
          <w:rFonts w:ascii="Times New Roman" w:hAnsi="Times New Roman"/>
        </w:rPr>
        <w:t xml:space="preserve">Wykonawca zobowiązuje się zapewnić udzielenie licencji i świadczenie usług objętych przedmiotem </w:t>
      </w:r>
      <w:r w:rsidR="00D53131">
        <w:rPr>
          <w:rFonts w:ascii="Times New Roman" w:hAnsi="Times New Roman"/>
        </w:rPr>
        <w:t>Umowy</w:t>
      </w:r>
      <w:r w:rsidRPr="001A58EA">
        <w:rPr>
          <w:rFonts w:ascii="Times New Roman" w:hAnsi="Times New Roman"/>
        </w:rPr>
        <w:t xml:space="preserve"> określony</w:t>
      </w:r>
      <w:r w:rsidR="00B262CC">
        <w:rPr>
          <w:rFonts w:ascii="Times New Roman" w:hAnsi="Times New Roman"/>
        </w:rPr>
        <w:t>m</w:t>
      </w:r>
      <w:r w:rsidRPr="001A58EA">
        <w:rPr>
          <w:rFonts w:ascii="Times New Roman" w:hAnsi="Times New Roman"/>
        </w:rPr>
        <w:t xml:space="preserve"> w §</w:t>
      </w:r>
      <w:r w:rsidR="008F6D43">
        <w:rPr>
          <w:rFonts w:ascii="Times New Roman" w:hAnsi="Times New Roman"/>
        </w:rPr>
        <w:t xml:space="preserve"> </w:t>
      </w:r>
      <w:r w:rsidRPr="001A58EA">
        <w:rPr>
          <w:rFonts w:ascii="Times New Roman" w:hAnsi="Times New Roman"/>
        </w:rPr>
        <w:t>1 ust. 1 Zamawiającemu, a Zamawiający</w:t>
      </w:r>
      <w:r>
        <w:rPr>
          <w:rFonts w:ascii="Times New Roman" w:hAnsi="Times New Roman"/>
        </w:rPr>
        <w:t xml:space="preserve"> </w:t>
      </w:r>
      <w:r w:rsidRPr="001A58EA">
        <w:rPr>
          <w:rFonts w:ascii="Times New Roman" w:hAnsi="Times New Roman"/>
        </w:rPr>
        <w:t xml:space="preserve">zobowiązuje się przedmiot </w:t>
      </w:r>
      <w:r w:rsidR="00D53131">
        <w:rPr>
          <w:rFonts w:ascii="Times New Roman" w:hAnsi="Times New Roman"/>
        </w:rPr>
        <w:t>Umowy</w:t>
      </w:r>
      <w:r w:rsidRPr="001A58EA">
        <w:rPr>
          <w:rFonts w:ascii="Times New Roman" w:hAnsi="Times New Roman"/>
        </w:rPr>
        <w:t xml:space="preserve"> odebrać i zapłacić Wykonawcy wynagrodzenie.</w:t>
      </w:r>
    </w:p>
    <w:p w14:paraId="254D8ADB" w14:textId="7A127B10" w:rsidR="00732FDA" w:rsidRDefault="00732FDA" w:rsidP="00732F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32FDA">
        <w:rPr>
          <w:rFonts w:ascii="Times New Roman" w:hAnsi="Times New Roman"/>
        </w:rPr>
        <w:t xml:space="preserve">Okres </w:t>
      </w:r>
      <w:r w:rsidR="00DB4273">
        <w:rPr>
          <w:rFonts w:ascii="Times New Roman" w:hAnsi="Times New Roman"/>
        </w:rPr>
        <w:t xml:space="preserve">aktualizacji oprogramowania </w:t>
      </w:r>
      <w:r w:rsidRPr="00732FDA">
        <w:rPr>
          <w:rFonts w:ascii="Times New Roman" w:hAnsi="Times New Roman"/>
        </w:rPr>
        <w:t>objęty niniejszą umową będzie trwał</w:t>
      </w:r>
      <w:r>
        <w:rPr>
          <w:rFonts w:ascii="Times New Roman" w:hAnsi="Times New Roman"/>
        </w:rPr>
        <w:t xml:space="preserve"> przez </w:t>
      </w:r>
      <w:r w:rsidR="00750469">
        <w:rPr>
          <w:rFonts w:ascii="Times New Roman" w:hAnsi="Times New Roman"/>
        </w:rPr>
        <w:t xml:space="preserve">12 miesięcy </w:t>
      </w:r>
      <w:r>
        <w:rPr>
          <w:rFonts w:ascii="Times New Roman" w:hAnsi="Times New Roman"/>
        </w:rPr>
        <w:t>od</w:t>
      </w:r>
      <w:r w:rsidR="00D5313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daty podpisania </w:t>
      </w:r>
      <w:r w:rsidR="00D53131">
        <w:rPr>
          <w:rFonts w:ascii="Times New Roman" w:hAnsi="Times New Roman"/>
        </w:rPr>
        <w:t>Umowy</w:t>
      </w:r>
      <w:r>
        <w:rPr>
          <w:rFonts w:ascii="Times New Roman" w:hAnsi="Times New Roman"/>
        </w:rPr>
        <w:t>.</w:t>
      </w:r>
    </w:p>
    <w:p w14:paraId="204F4D98" w14:textId="77777777" w:rsidR="00BF2CE3" w:rsidRPr="00844EC8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oświadcza, że:</w:t>
      </w:r>
    </w:p>
    <w:p w14:paraId="1D608515" w14:textId="3CD37943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posiada niezbędną wiedzę i doświadczenie oraz dysponuje niezbędnymi zasobami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uprawnieniami do wykonania </w:t>
      </w:r>
      <w:r w:rsidR="00D53131">
        <w:rPr>
          <w:rFonts w:ascii="Times New Roman" w:hAnsi="Times New Roman"/>
        </w:rPr>
        <w:t>Umowy</w:t>
      </w:r>
      <w:r w:rsidR="005961AF">
        <w:rPr>
          <w:rFonts w:ascii="Times New Roman" w:hAnsi="Times New Roman"/>
        </w:rPr>
        <w:t>,</w:t>
      </w:r>
    </w:p>
    <w:p w14:paraId="1ADE2756" w14:textId="515502BE" w:rsidR="00BF2CE3" w:rsidRPr="00844EC8" w:rsidRDefault="00BF2CE3" w:rsidP="00BF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zapoznał się ze wszelkimi uwarunkowaniami, w tym technicznymi, informatycznymi i</w:t>
      </w:r>
      <w:r w:rsidR="00987624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organizacyjno-prawnymi, mającymi wpływ na wykonanie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, nie stwierdza istnienia okoliczności, które uniemożliwią lub utrudnią w jakikolwiek sposób wykonanie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</w:t>
      </w:r>
      <w:r w:rsidRPr="00844EC8">
        <w:rPr>
          <w:rFonts w:ascii="Times New Roman" w:hAnsi="Times New Roman"/>
        </w:rPr>
        <w:lastRenderedPageBreak/>
        <w:t xml:space="preserve">zgodnie z postanowieniami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oraz nie zgłasza w tym zakresie pytań, uwag, ani zastrzeżeń.</w:t>
      </w:r>
    </w:p>
    <w:p w14:paraId="5797C444" w14:textId="375BCE8B" w:rsidR="00BF2CE3" w:rsidRDefault="00BF2CE3" w:rsidP="00BF2C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zobowi</w:t>
      </w:r>
      <w:r w:rsidR="00262A34" w:rsidRPr="00844EC8">
        <w:rPr>
          <w:rFonts w:ascii="Times New Roman" w:hAnsi="Times New Roman"/>
        </w:rPr>
        <w:t xml:space="preserve">ązuje się do wykonania </w:t>
      </w:r>
      <w:r w:rsidR="00D53131">
        <w:rPr>
          <w:rFonts w:ascii="Times New Roman" w:hAnsi="Times New Roman"/>
        </w:rPr>
        <w:t>Umowy</w:t>
      </w:r>
      <w:r w:rsidR="00262A34" w:rsidRPr="00844EC8">
        <w:rPr>
          <w:rFonts w:ascii="Times New Roman" w:hAnsi="Times New Roman"/>
        </w:rPr>
        <w:t xml:space="preserve"> z </w:t>
      </w:r>
      <w:r w:rsidR="00EF5F84" w:rsidRPr="00844EC8">
        <w:rPr>
          <w:rFonts w:ascii="Times New Roman" w:hAnsi="Times New Roman"/>
        </w:rPr>
        <w:t xml:space="preserve">należytą </w:t>
      </w:r>
      <w:r w:rsidRPr="00844EC8">
        <w:rPr>
          <w:rFonts w:ascii="Times New Roman" w:hAnsi="Times New Roman"/>
        </w:rPr>
        <w:t xml:space="preserve">starannością, przestrzegając wszelkich wymaganych prawem przepisów, stosownych norm, zawodowego charakteru prowadzonej przez siebie działalności oraz przy uwzględnieniu specyfiki działania </w:t>
      </w:r>
      <w:r w:rsidR="00931F34" w:rsidRPr="00844EC8">
        <w:rPr>
          <w:rFonts w:ascii="Times New Roman" w:hAnsi="Times New Roman"/>
        </w:rPr>
        <w:t>Urzędu Marszałkowskiego Województwa Podlaskiego</w:t>
      </w:r>
      <w:r w:rsidRPr="00844EC8">
        <w:rPr>
          <w:rFonts w:ascii="Times New Roman" w:hAnsi="Times New Roman"/>
        </w:rPr>
        <w:t>.</w:t>
      </w:r>
    </w:p>
    <w:p w14:paraId="4A1C3C05" w14:textId="62AF6073" w:rsidR="004956BE" w:rsidRPr="004956BE" w:rsidRDefault="004956BE" w:rsidP="004956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956BE">
        <w:rPr>
          <w:rFonts w:ascii="Times New Roman" w:hAnsi="Times New Roman"/>
        </w:rPr>
        <w:t>Wykonawca oświadcza, że jest uprawniony do udzielania licencji na użytkowanie oprogramowania lub zapewnienia udzielenia licencji przez podmiot uprawniony (producenta oprogramowania) i niniejsza umowa nie narusza prawem chronionych dóbr osobistych, jak i</w:t>
      </w:r>
      <w:r w:rsidR="00DB4273">
        <w:rPr>
          <w:rFonts w:ascii="Times New Roman" w:hAnsi="Times New Roman"/>
        </w:rPr>
        <w:t> </w:t>
      </w:r>
      <w:r w:rsidRPr="004956BE">
        <w:rPr>
          <w:rFonts w:ascii="Times New Roman" w:hAnsi="Times New Roman"/>
        </w:rPr>
        <w:t>majątkowych osób trzecich, ani też praw na dobrach niematerialnych, w szczególności: praw autorskich, pokrewnych, praw do wzorów przemysłowych, itp. W przypadku szkody, powstałej wskutek naruszenia praw, o których mowa w zdaniu poprzednim (niezwiązanej z nienależytym użytkowaniem oprogramowania przez Zamawiającego lub działaniem umyślnym Zamawiającego), Wykonawca naprawi powstałą szkodę.</w:t>
      </w:r>
    </w:p>
    <w:p w14:paraId="383767C1" w14:textId="10B83BD6" w:rsidR="004956BE" w:rsidRPr="004956BE" w:rsidRDefault="004956BE" w:rsidP="004956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956BE">
        <w:rPr>
          <w:rFonts w:ascii="Times New Roman" w:hAnsi="Times New Roman"/>
        </w:rPr>
        <w:t>Licencja na oprogramowanie nie może ograniczać uprawnień Zamawiającego opisanych w</w:t>
      </w:r>
      <w:r w:rsidR="00D53131">
        <w:rPr>
          <w:rFonts w:ascii="Times New Roman" w:hAnsi="Times New Roman"/>
        </w:rPr>
        <w:t> </w:t>
      </w:r>
      <w:r w:rsidRPr="004956BE">
        <w:rPr>
          <w:rFonts w:ascii="Times New Roman" w:hAnsi="Times New Roman"/>
        </w:rPr>
        <w:t>umowie, a w szczególności nie może ograniczać korzystania z infrastruktury teleinformatycznej oraz systemów na niej zainstalowanych przez ich użytkowników, a także ograniczać możliwości powierzenia utrzymania infrastruktury teleinformatycznej podmiotom trzecim niezależnym od Wykonawcy.</w:t>
      </w:r>
    </w:p>
    <w:p w14:paraId="29D156BF" w14:textId="586096BE" w:rsidR="00BF2CE3" w:rsidRPr="00844EC8" w:rsidRDefault="004C4BEB" w:rsidP="00BF2CE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 w:rsidR="00BF2CE3" w:rsidRPr="00844EC8">
        <w:rPr>
          <w:rFonts w:ascii="Times New Roman" w:hAnsi="Times New Roman"/>
          <w:b/>
        </w:rPr>
        <w:t xml:space="preserve"> </w:t>
      </w:r>
      <w:r w:rsidR="00073E0C">
        <w:rPr>
          <w:rFonts w:ascii="Times New Roman" w:hAnsi="Times New Roman"/>
          <w:b/>
        </w:rPr>
        <w:br/>
      </w:r>
    </w:p>
    <w:p w14:paraId="5EF9A697" w14:textId="2F9DEF7A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 i Wykonawca zobowiązują się do współpracy w celu zapewnienia sprawnego, terminowego, poprawnego pod względem merytorycznym i technicznym wykonania 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Umowy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, przy zachowaniu </w:t>
      </w:r>
      <w:r w:rsidRPr="00844EC8">
        <w:rPr>
          <w:rStyle w:val="EquationCaption"/>
          <w:rFonts w:ascii="Times New Roman" w:hAnsi="Times New Roman"/>
          <w:sz w:val="22"/>
        </w:rPr>
        <w:t xml:space="preserve">zgodności z 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obowiązującymi </w:t>
      </w:r>
      <w:r w:rsidRPr="00844EC8">
        <w:rPr>
          <w:rStyle w:val="EquationCaption"/>
          <w:rFonts w:ascii="Times New Roman" w:hAnsi="Times New Roman"/>
          <w:sz w:val="22"/>
        </w:rPr>
        <w:t>przepisami prawa</w:t>
      </w:r>
      <w:r w:rsidR="00B642DB" w:rsidRPr="00844EC8">
        <w:rPr>
          <w:rStyle w:val="EquationCaption"/>
          <w:rFonts w:ascii="Times New Roman" w:hAnsi="Times New Roman"/>
          <w:sz w:val="22"/>
        </w:rPr>
        <w:t xml:space="preserve"> mającymi wpływ na funkcjonowanie i działanie </w:t>
      </w:r>
      <w:r w:rsidR="00E6166F">
        <w:rPr>
          <w:rFonts w:ascii="Times New Roman" w:hAnsi="Times New Roman"/>
        </w:rPr>
        <w:t>oprogramowania</w:t>
      </w:r>
      <w:r w:rsidR="005D3B30" w:rsidRPr="00844EC8">
        <w:rPr>
          <w:rFonts w:ascii="Times New Roman" w:hAnsi="Times New Roman"/>
        </w:rPr>
        <w:t>,</w:t>
      </w:r>
      <w:r w:rsidR="0083703E" w:rsidRPr="00844EC8">
        <w:rPr>
          <w:rFonts w:ascii="Times New Roman" w:hAnsi="Times New Roman"/>
        </w:rPr>
        <w:t xml:space="preserve"> </w:t>
      </w:r>
      <w:r w:rsidR="00B642DB" w:rsidRPr="00844EC8">
        <w:rPr>
          <w:rStyle w:val="EquationCaption"/>
          <w:rFonts w:ascii="Times New Roman" w:hAnsi="Times New Roman"/>
          <w:sz w:val="22"/>
        </w:rPr>
        <w:t>oraz</w:t>
      </w:r>
      <w:r w:rsidRPr="00844EC8">
        <w:rPr>
          <w:rStyle w:val="EquationCaption"/>
          <w:rFonts w:ascii="Times New Roman" w:hAnsi="Times New Roman"/>
          <w:sz w:val="22"/>
        </w:rPr>
        <w:t xml:space="preserve"> postanowieniami </w:t>
      </w:r>
      <w:r w:rsidR="00D53131">
        <w:rPr>
          <w:rStyle w:val="EquationCaption"/>
          <w:rFonts w:ascii="Times New Roman" w:hAnsi="Times New Roman"/>
          <w:sz w:val="22"/>
        </w:rPr>
        <w:t>Umowy</w:t>
      </w:r>
      <w:r w:rsidRPr="00844EC8">
        <w:rPr>
          <w:rStyle w:val="EquationCaption"/>
          <w:rFonts w:ascii="Times New Roman" w:hAnsi="Times New Roman"/>
          <w:sz w:val="22"/>
        </w:rPr>
        <w:t>.</w:t>
      </w:r>
    </w:p>
    <w:p w14:paraId="2A78DA74" w14:textId="5D52FA75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 xml:space="preserve">Przy prowadzeniu korespondencji w sprawach związanych z wykonywaniem </w:t>
      </w:r>
      <w:r w:rsidR="00D53131">
        <w:rPr>
          <w:rStyle w:val="EquationCaption"/>
          <w:rFonts w:ascii="Times New Roman" w:hAnsi="Times New Roman"/>
          <w:sz w:val="22"/>
        </w:rPr>
        <w:t>Umowy</w:t>
      </w:r>
      <w:r w:rsidRPr="00844EC8">
        <w:rPr>
          <w:rStyle w:val="EquationCaption"/>
          <w:rFonts w:ascii="Times New Roman" w:hAnsi="Times New Roman"/>
          <w:sz w:val="22"/>
        </w:rPr>
        <w:t xml:space="preserve"> obowiązywać będzie forma pisemna, o ile Umowa nie przewiduje innej 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formy.</w:t>
      </w:r>
    </w:p>
    <w:p w14:paraId="796167AF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Ustala się następujące adresy, nr telefonów:</w:t>
      </w:r>
    </w:p>
    <w:p w14:paraId="28D392B8" w14:textId="4300E500" w:rsidR="00BF2CE3" w:rsidRPr="00844EC8" w:rsidRDefault="00BF2CE3" w:rsidP="00987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Zamawiający: </w:t>
      </w:r>
      <w:r w:rsidR="00732FDA">
        <w:rPr>
          <w:rStyle w:val="EquationCaption"/>
          <w:rFonts w:ascii="Times New Roman" w:hAnsi="Times New Roman"/>
          <w:color w:val="000000"/>
          <w:sz w:val="22"/>
        </w:rPr>
        <w:t xml:space="preserve">Województwo Podlaskie, 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Urząd Marszałkowski Województwa Podlaskiego, ul.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 </w:t>
      </w:r>
      <w:r w:rsidR="00AE3138">
        <w:rPr>
          <w:rStyle w:val="EquationCaption"/>
          <w:rFonts w:ascii="Times New Roman" w:hAnsi="Times New Roman"/>
          <w:color w:val="000000"/>
          <w:sz w:val="22"/>
        </w:rPr>
        <w:t>M. Skłodowskiej-Curie 14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 15-</w:t>
      </w:r>
      <w:r w:rsidR="00AE3138">
        <w:rPr>
          <w:rStyle w:val="EquationCaption"/>
          <w:rFonts w:ascii="Times New Roman" w:hAnsi="Times New Roman"/>
          <w:color w:val="000000"/>
          <w:sz w:val="22"/>
        </w:rPr>
        <w:t>097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Białystok, nr tel.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181,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85 6654 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>190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8" w:history="1">
        <w:r w:rsidR="00746A47" w:rsidRPr="00D37D04">
          <w:rPr>
            <w:rStyle w:val="Hipercze"/>
            <w:rFonts w:ascii="Times New Roman" w:hAnsi="Times New Roman"/>
          </w:rPr>
          <w:t>marcin.leszczynski@</w:t>
        </w:r>
      </w:hyperlink>
      <w:r w:rsidR="00746A47">
        <w:rPr>
          <w:rStyle w:val="Hipercze"/>
          <w:rFonts w:ascii="Times New Roman" w:hAnsi="Times New Roman"/>
        </w:rPr>
        <w:t>podlaskie.eu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,</w:t>
      </w:r>
      <w:r w:rsidR="00E6166F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  <w:hyperlink r:id="rId9" w:history="1">
        <w:r w:rsidR="00746A47" w:rsidRPr="00D37D04">
          <w:rPr>
            <w:rStyle w:val="Hipercze"/>
            <w:rFonts w:ascii="Times New Roman" w:hAnsi="Times New Roman"/>
          </w:rPr>
          <w:t>marta.anchimiuk@</w:t>
        </w:r>
      </w:hyperlink>
      <w:r w:rsidR="00746A47">
        <w:rPr>
          <w:rStyle w:val="Hipercze"/>
          <w:rFonts w:ascii="Times New Roman" w:hAnsi="Times New Roman"/>
        </w:rPr>
        <w:t>podlaskie.eu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</w:t>
      </w:r>
    </w:p>
    <w:p w14:paraId="57B07748" w14:textId="04E228AA" w:rsidR="00EA67A1" w:rsidRPr="009F3818" w:rsidRDefault="00BF2CE3" w:rsidP="009F38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F3818">
        <w:rPr>
          <w:rStyle w:val="EquationCaption"/>
          <w:rFonts w:ascii="Times New Roman" w:hAnsi="Times New Roman"/>
          <w:color w:val="000000"/>
          <w:sz w:val="22"/>
        </w:rPr>
        <w:t>Wykonawca:</w:t>
      </w:r>
      <w:r w:rsidR="009F3818" w:rsidRPr="009F3818">
        <w:t xml:space="preserve"> </w:t>
      </w:r>
      <w:r w:rsidR="00732FDA">
        <w:rPr>
          <w:rStyle w:val="EquationCaption"/>
          <w:rFonts w:ascii="Times New Roman" w:hAnsi="Times New Roman"/>
          <w:color w:val="000000"/>
          <w:sz w:val="22"/>
        </w:rPr>
        <w:t>……………………………</w:t>
      </w:r>
    </w:p>
    <w:p w14:paraId="27DCE837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14:paraId="60C53E66" w14:textId="77777777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Strony wskazują następujące osoby do kontaktów:</w:t>
      </w:r>
    </w:p>
    <w:p w14:paraId="09F7C6A5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Zamawiający:</w:t>
      </w:r>
    </w:p>
    <w:p w14:paraId="018C5786" w14:textId="6EBD33F1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Marcin Leszczyński, tel. 85 66 54 181, </w:t>
      </w:r>
      <w:hyperlink r:id="rId10" w:history="1">
        <w:r w:rsidR="00746A47" w:rsidRPr="00D37D04">
          <w:rPr>
            <w:rStyle w:val="Hipercze"/>
            <w:rFonts w:ascii="Times New Roman" w:hAnsi="Times New Roman"/>
          </w:rPr>
          <w:t>marcin.leszczynski@</w:t>
        </w:r>
      </w:hyperlink>
      <w:r w:rsidR="00746A47">
        <w:rPr>
          <w:rStyle w:val="Hipercze"/>
          <w:rFonts w:ascii="Times New Roman" w:hAnsi="Times New Roman"/>
        </w:rPr>
        <w:t>podlaskie.eu</w:t>
      </w:r>
    </w:p>
    <w:p w14:paraId="00067046" w14:textId="4538BC76" w:rsidR="00BF2CE3" w:rsidRPr="00844EC8" w:rsidRDefault="00E6166F" w:rsidP="00BF2CE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 xml:space="preserve">Marta Anchimiuk, tel. 85 66 54 181, </w:t>
      </w:r>
      <w:hyperlink r:id="rId11" w:history="1">
        <w:r w:rsidR="00D843B4" w:rsidRPr="00D37D04">
          <w:rPr>
            <w:rStyle w:val="Hipercze"/>
            <w:rFonts w:ascii="Times New Roman" w:hAnsi="Times New Roman"/>
          </w:rPr>
          <w:t>marta.anchimiuk@podlaskie.eu</w:t>
        </w:r>
      </w:hyperlink>
      <w:r>
        <w:rPr>
          <w:rStyle w:val="EquationCaption"/>
          <w:rFonts w:ascii="Times New Roman" w:hAnsi="Times New Roman"/>
          <w:sz w:val="22"/>
        </w:rPr>
        <w:t xml:space="preserve"> </w:t>
      </w:r>
    </w:p>
    <w:p w14:paraId="120DD093" w14:textId="77777777" w:rsidR="00BF2CE3" w:rsidRPr="00844EC8" w:rsidRDefault="00BF2CE3" w:rsidP="00BF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sz w:val="22"/>
        </w:rPr>
        <w:t>Wykonawca:</w:t>
      </w:r>
    </w:p>
    <w:p w14:paraId="7C1E588C" w14:textId="5D3299BC" w:rsidR="00B54C1B" w:rsidRPr="00844EC8" w:rsidRDefault="00732FDA" w:rsidP="00B54C1B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Style w:val="EquationCaption"/>
          <w:rFonts w:ascii="Times New Roman" w:hAnsi="Times New Roman"/>
          <w:sz w:val="22"/>
        </w:rPr>
        <w:t>………………………………………………….</w:t>
      </w:r>
      <w:r w:rsidR="00B54C1B">
        <w:rPr>
          <w:rFonts w:ascii="Times New Roman" w:hAnsi="Times New Roman"/>
        </w:rPr>
        <w:t xml:space="preserve"> </w:t>
      </w:r>
      <w:r w:rsidR="00B54C1B" w:rsidRPr="00B54C1B">
        <w:rPr>
          <w:rFonts w:ascii="Times New Roman" w:hAnsi="Times New Roman"/>
        </w:rPr>
        <w:t xml:space="preserve"> </w:t>
      </w:r>
    </w:p>
    <w:p w14:paraId="7D67A4BD" w14:textId="413272CB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Osoby do kontaktów są uprawnione do rozpatrywania wszelkich bieżących spraw związanych z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wykonaniem 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Umowy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. Powyższe uprawnienie nie obejmuje prawa do zmiany 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Umowy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.</w:t>
      </w:r>
    </w:p>
    <w:p w14:paraId="0C27EE6F" w14:textId="60D771DC" w:rsidR="00BF2CE3" w:rsidRPr="00844EC8" w:rsidRDefault="00BF2CE3" w:rsidP="00BF2C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Style w:val="EquationCaption"/>
          <w:rFonts w:ascii="Times New Roman" w:hAnsi="Times New Roman"/>
          <w:color w:val="000000"/>
          <w:sz w:val="22"/>
        </w:rPr>
        <w:t>Zmiana osób do kontaktów wymaga zawiadomienia drugiej Strony w trybie ustalonym w</w:t>
      </w:r>
      <w:r w:rsidR="00987624">
        <w:rPr>
          <w:rStyle w:val="EquationCaption"/>
          <w:rFonts w:ascii="Times New Roman" w:hAnsi="Times New Roman"/>
          <w:color w:val="000000"/>
          <w:sz w:val="22"/>
        </w:rPr>
        <w:t> 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Umowie. Zmiana tych osób nie stanowi zmiany 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Umowy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 xml:space="preserve"> i nie wymaga sporządzenia pisemnego aneksu do </w:t>
      </w:r>
      <w:r w:rsidR="00D53131">
        <w:rPr>
          <w:rStyle w:val="EquationCaption"/>
          <w:rFonts w:ascii="Times New Roman" w:hAnsi="Times New Roman"/>
          <w:color w:val="000000"/>
          <w:sz w:val="22"/>
        </w:rPr>
        <w:t>Umowy</w:t>
      </w:r>
      <w:r w:rsidRPr="00844EC8">
        <w:rPr>
          <w:rStyle w:val="EquationCaption"/>
          <w:rFonts w:ascii="Times New Roman" w:hAnsi="Times New Roman"/>
          <w:color w:val="000000"/>
          <w:sz w:val="22"/>
        </w:rPr>
        <w:t>.</w:t>
      </w:r>
    </w:p>
    <w:p w14:paraId="3A656C22" w14:textId="0A040A5B" w:rsidR="00B510D9" w:rsidRDefault="00B510D9" w:rsidP="00B510D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844EC8">
        <w:rPr>
          <w:rFonts w:ascii="Times New Roman" w:hAnsi="Times New Roman"/>
          <w:b/>
          <w:bCs/>
        </w:rPr>
        <w:t xml:space="preserve">§ </w:t>
      </w:r>
      <w:r w:rsidR="004C4BEB">
        <w:rPr>
          <w:rFonts w:ascii="Times New Roman" w:hAnsi="Times New Roman"/>
          <w:b/>
          <w:bCs/>
        </w:rPr>
        <w:t>4</w:t>
      </w:r>
      <w:r w:rsidRPr="00844EC8">
        <w:rPr>
          <w:rFonts w:ascii="Times New Roman" w:hAnsi="Times New Roman"/>
          <w:b/>
          <w:bCs/>
        </w:rPr>
        <w:t xml:space="preserve"> </w:t>
      </w:r>
    </w:p>
    <w:p w14:paraId="4FDE96B3" w14:textId="31F607A5" w:rsidR="00732FDA" w:rsidRPr="00732FDA" w:rsidRDefault="00D53131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Przedmiot Umowy</w:t>
      </w:r>
      <w:r w:rsidR="00732FDA" w:rsidRPr="00732FDA">
        <w:rPr>
          <w:rFonts w:ascii="Times New Roman" w:eastAsia="Calibri" w:hAnsi="Times New Roman"/>
          <w:bCs/>
          <w:sz w:val="22"/>
          <w:szCs w:val="22"/>
        </w:rPr>
        <w:t xml:space="preserve"> będzie udostępniony na koszt i ryzyko Wykonawcy.</w:t>
      </w:r>
    </w:p>
    <w:p w14:paraId="4FF7BFF3" w14:textId="0194B85D" w:rsidR="00732FDA" w:rsidRPr="00732FDA" w:rsidRDefault="00732FDA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 w:rsidRPr="00732FDA">
        <w:rPr>
          <w:rFonts w:ascii="Times New Roman" w:eastAsia="Calibri" w:hAnsi="Times New Roman"/>
          <w:bCs/>
          <w:sz w:val="22"/>
          <w:szCs w:val="22"/>
        </w:rPr>
        <w:t>Przed przystąpieniem do wykonania zamówienia Wykonawca skontaktuje się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732FDA">
        <w:rPr>
          <w:rFonts w:ascii="Times New Roman" w:eastAsia="Calibri" w:hAnsi="Times New Roman"/>
          <w:bCs/>
          <w:sz w:val="22"/>
          <w:szCs w:val="22"/>
        </w:rPr>
        <w:t>z przedstawicielem Zamawiającego w celu ustalenia szczegółów.</w:t>
      </w:r>
    </w:p>
    <w:p w14:paraId="007705FA" w14:textId="2238ED7C" w:rsidR="00732FDA" w:rsidRPr="00732FDA" w:rsidRDefault="00732FDA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 w:rsidRPr="00732FDA">
        <w:rPr>
          <w:rFonts w:ascii="Times New Roman" w:eastAsia="Calibri" w:hAnsi="Times New Roman"/>
          <w:bCs/>
          <w:sz w:val="22"/>
          <w:szCs w:val="22"/>
        </w:rPr>
        <w:t>Miejsce udostępnienia zostanie wskazane przez Zamawiającego w trakcie realizacji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D53131">
        <w:rPr>
          <w:rFonts w:ascii="Times New Roman" w:eastAsia="Calibri" w:hAnsi="Times New Roman"/>
          <w:bCs/>
          <w:sz w:val="22"/>
          <w:szCs w:val="22"/>
        </w:rPr>
        <w:t>Umowy</w:t>
      </w:r>
      <w:r w:rsidRPr="00732FDA">
        <w:rPr>
          <w:rFonts w:ascii="Times New Roman" w:eastAsia="Calibri" w:hAnsi="Times New Roman"/>
          <w:bCs/>
          <w:sz w:val="22"/>
          <w:szCs w:val="22"/>
        </w:rPr>
        <w:t>.</w:t>
      </w:r>
    </w:p>
    <w:p w14:paraId="65FC20EB" w14:textId="5670F9F7" w:rsidR="00732FDA" w:rsidRPr="00732FDA" w:rsidRDefault="00D53131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Udostępnienie przedmiotu Umowy</w:t>
      </w:r>
      <w:r w:rsidR="00732FDA" w:rsidRPr="00732FDA">
        <w:rPr>
          <w:rFonts w:ascii="Times New Roman" w:eastAsia="Calibri" w:hAnsi="Times New Roman"/>
          <w:bCs/>
          <w:sz w:val="22"/>
          <w:szCs w:val="22"/>
        </w:rPr>
        <w:t xml:space="preserve"> zostanie dokonane w godz.: 8.00 – 15.00, po</w:t>
      </w:r>
      <w:r w:rsidR="00732FDA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32FDA" w:rsidRPr="00732FDA">
        <w:rPr>
          <w:rFonts w:ascii="Times New Roman" w:eastAsia="Calibri" w:hAnsi="Times New Roman"/>
          <w:bCs/>
          <w:sz w:val="22"/>
          <w:szCs w:val="22"/>
        </w:rPr>
        <w:t>uprzednim uzgodnieniu daty udostępnienia z przedstawicielem Zamawiającego.</w:t>
      </w:r>
    </w:p>
    <w:p w14:paraId="1C7F7529" w14:textId="7422D3D7" w:rsidR="00732FDA" w:rsidRPr="00732FDA" w:rsidRDefault="00D53131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lastRenderedPageBreak/>
        <w:t>Odbiór przedmiotu Umowy</w:t>
      </w:r>
      <w:r w:rsidR="00732FDA" w:rsidRPr="00732FDA">
        <w:rPr>
          <w:rFonts w:ascii="Times New Roman" w:eastAsia="Calibri" w:hAnsi="Times New Roman"/>
          <w:bCs/>
          <w:sz w:val="22"/>
          <w:szCs w:val="22"/>
        </w:rPr>
        <w:t xml:space="preserve"> nastąpi w formie protokołu podpisanego przez obie</w:t>
      </w:r>
      <w:r w:rsidR="00732FDA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32FDA" w:rsidRPr="00732FDA">
        <w:rPr>
          <w:rFonts w:ascii="Times New Roman" w:eastAsia="Calibri" w:hAnsi="Times New Roman"/>
          <w:bCs/>
          <w:sz w:val="22"/>
          <w:szCs w:val="22"/>
        </w:rPr>
        <w:t>strony</w:t>
      </w:r>
      <w:r w:rsidR="00C20F11">
        <w:rPr>
          <w:rFonts w:ascii="Times New Roman" w:eastAsia="Calibri" w:hAnsi="Times New Roman"/>
          <w:bCs/>
          <w:sz w:val="22"/>
          <w:szCs w:val="22"/>
        </w:rPr>
        <w:t>.</w:t>
      </w:r>
    </w:p>
    <w:p w14:paraId="234EF34F" w14:textId="556C720E" w:rsidR="00732FDA" w:rsidRPr="009F24B0" w:rsidRDefault="00732FDA" w:rsidP="00CD4B2E">
      <w:pPr>
        <w:pStyle w:val="Nagwek3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  <w:r w:rsidRPr="009F24B0">
        <w:rPr>
          <w:rFonts w:ascii="Times New Roman" w:eastAsia="Calibri" w:hAnsi="Times New Roman"/>
          <w:bCs/>
          <w:sz w:val="22"/>
          <w:szCs w:val="22"/>
        </w:rPr>
        <w:t>O przypadku zaistnienia siły wyższej uniemożliwiające dostarczenie przedmiotu</w:t>
      </w:r>
      <w:r w:rsidR="009F24B0" w:rsidRPr="009F24B0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9F24B0">
        <w:rPr>
          <w:rFonts w:ascii="Times New Roman" w:eastAsia="Calibri" w:hAnsi="Times New Roman"/>
          <w:bCs/>
          <w:sz w:val="22"/>
          <w:szCs w:val="22"/>
        </w:rPr>
        <w:t>zamówienia, Wykonawca powiadamia niezwłocznie Zamawiającego. Siłą wyższą jest</w:t>
      </w:r>
      <w:r w:rsidR="009F24B0" w:rsidRPr="009F24B0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9F24B0">
        <w:rPr>
          <w:rFonts w:ascii="Times New Roman" w:eastAsia="Calibri" w:hAnsi="Times New Roman"/>
          <w:bCs/>
          <w:sz w:val="22"/>
          <w:szCs w:val="22"/>
        </w:rPr>
        <w:t>zdarzenie o charakterze przypadkowym lub naturalnym (żywiołowym), nie do usunięcia,</w:t>
      </w:r>
      <w:r w:rsidR="009F24B0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9F24B0">
        <w:rPr>
          <w:rFonts w:ascii="Times New Roman" w:eastAsia="Calibri" w:hAnsi="Times New Roman"/>
          <w:bCs/>
          <w:sz w:val="22"/>
          <w:szCs w:val="22"/>
        </w:rPr>
        <w:t>którego nie dało się przewidzieć i nad którym człowiek nie jest w stanie zapanować.</w:t>
      </w:r>
    </w:p>
    <w:p w14:paraId="2E514340" w14:textId="3B58FD08" w:rsidR="001D0121" w:rsidRDefault="004C4BEB" w:rsidP="001D0121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14:paraId="7E8DB4C1" w14:textId="0333E89B" w:rsidR="001D0121" w:rsidRPr="00844EC8" w:rsidRDefault="001D0121" w:rsidP="00CD38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Całkowite, łączne wynagrodzenie </w:t>
      </w:r>
      <w:r w:rsidR="00EA67A1" w:rsidRPr="00844EC8">
        <w:rPr>
          <w:rFonts w:ascii="Times New Roman" w:hAnsi="Times New Roman"/>
        </w:rPr>
        <w:t>brutto</w:t>
      </w:r>
      <w:r w:rsidR="007C6921" w:rsidRPr="007C6921">
        <w:t xml:space="preserve"> </w:t>
      </w:r>
      <w:r w:rsidRPr="00844EC8">
        <w:rPr>
          <w:rFonts w:ascii="Times New Roman" w:hAnsi="Times New Roman"/>
        </w:rPr>
        <w:t>z tytułu należytej rea</w:t>
      </w:r>
      <w:r w:rsidR="00EA67A1" w:rsidRPr="00844EC8">
        <w:rPr>
          <w:rFonts w:ascii="Times New Roman" w:hAnsi="Times New Roman"/>
        </w:rPr>
        <w:t xml:space="preserve">lizacji niniejszej </w:t>
      </w:r>
      <w:r w:rsidR="00D53131">
        <w:rPr>
          <w:rFonts w:ascii="Times New Roman" w:hAnsi="Times New Roman"/>
        </w:rPr>
        <w:t>Umowy</w:t>
      </w:r>
      <w:r w:rsidR="00EA67A1" w:rsidRPr="00844EC8">
        <w:rPr>
          <w:rFonts w:ascii="Times New Roman" w:hAnsi="Times New Roman"/>
        </w:rPr>
        <w:t xml:space="preserve"> wynosi</w:t>
      </w:r>
      <w:r w:rsidR="00CD38DD">
        <w:rPr>
          <w:rFonts w:ascii="Times New Roman" w:hAnsi="Times New Roman"/>
        </w:rPr>
        <w:t xml:space="preserve"> </w:t>
      </w:r>
      <w:r w:rsidR="009F24B0">
        <w:rPr>
          <w:rFonts w:ascii="Times New Roman" w:hAnsi="Times New Roman"/>
        </w:rPr>
        <w:t>…………….</w:t>
      </w:r>
      <w:r w:rsidRPr="00844EC8">
        <w:rPr>
          <w:rFonts w:ascii="Times New Roman" w:hAnsi="Times New Roman"/>
        </w:rPr>
        <w:t xml:space="preserve">złotych </w:t>
      </w:r>
      <w:r w:rsidR="0007488E">
        <w:rPr>
          <w:rFonts w:ascii="Times New Roman" w:hAnsi="Times New Roman"/>
        </w:rPr>
        <w:t>(</w:t>
      </w:r>
      <w:r w:rsidRPr="00844EC8">
        <w:rPr>
          <w:rFonts w:ascii="Times New Roman" w:hAnsi="Times New Roman"/>
        </w:rPr>
        <w:t xml:space="preserve">słownie: </w:t>
      </w:r>
      <w:r w:rsidR="009F24B0">
        <w:rPr>
          <w:rFonts w:ascii="Times New Roman" w:hAnsi="Times New Roman"/>
        </w:rPr>
        <w:t>…………..</w:t>
      </w:r>
      <w:r w:rsidR="00CD38DD" w:rsidRPr="00CD38DD">
        <w:rPr>
          <w:rFonts w:ascii="Times New Roman" w:hAnsi="Times New Roman"/>
        </w:rPr>
        <w:t>złotych</w:t>
      </w:r>
      <w:r w:rsidRPr="00844EC8">
        <w:rPr>
          <w:rFonts w:ascii="Times New Roman" w:hAnsi="Times New Roman"/>
        </w:rPr>
        <w:t>).</w:t>
      </w:r>
    </w:p>
    <w:p w14:paraId="4D934A95" w14:textId="4841C33B" w:rsidR="009F24B0" w:rsidRPr="009F24B0" w:rsidRDefault="009F24B0" w:rsidP="009F24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F24B0">
        <w:rPr>
          <w:rFonts w:ascii="Times New Roman" w:hAnsi="Times New Roman"/>
        </w:rPr>
        <w:t>Zamawiający zapłaci wynagrodzenie z tytułu udzielon</w:t>
      </w:r>
      <w:r w:rsidR="00C20F11">
        <w:rPr>
          <w:rFonts w:ascii="Times New Roman" w:hAnsi="Times New Roman"/>
        </w:rPr>
        <w:t>ych</w:t>
      </w:r>
      <w:r w:rsidRPr="009F24B0">
        <w:rPr>
          <w:rFonts w:ascii="Times New Roman" w:hAnsi="Times New Roman"/>
        </w:rPr>
        <w:t xml:space="preserve"> licencji na podstawie</w:t>
      </w:r>
      <w:r>
        <w:rPr>
          <w:rFonts w:ascii="Times New Roman" w:hAnsi="Times New Roman"/>
        </w:rPr>
        <w:t xml:space="preserve"> </w:t>
      </w:r>
      <w:r w:rsidRPr="009F24B0">
        <w:rPr>
          <w:rFonts w:ascii="Times New Roman" w:hAnsi="Times New Roman"/>
        </w:rPr>
        <w:t>wystawionej faktury.</w:t>
      </w:r>
    </w:p>
    <w:p w14:paraId="53D46E6C" w14:textId="39557E5E" w:rsidR="001D0121" w:rsidRPr="00844EC8" w:rsidRDefault="009F24B0" w:rsidP="00B43D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F24B0">
        <w:rPr>
          <w:rFonts w:ascii="Times New Roman" w:hAnsi="Times New Roman"/>
        </w:rPr>
        <w:t>Podstawą do wystawienia faktury jest podpisanie przez obie strony protokołu odbioru</w:t>
      </w:r>
      <w:r>
        <w:rPr>
          <w:rFonts w:ascii="Times New Roman" w:hAnsi="Times New Roman"/>
        </w:rPr>
        <w:t xml:space="preserve"> </w:t>
      </w:r>
      <w:r w:rsidR="00D53131">
        <w:rPr>
          <w:rFonts w:ascii="Times New Roman" w:hAnsi="Times New Roman"/>
        </w:rPr>
        <w:t>przedmiotu Umowy</w:t>
      </w:r>
      <w:r w:rsidRPr="009F24B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D0121" w:rsidRPr="009F24B0">
        <w:rPr>
          <w:rFonts w:ascii="Times New Roman" w:hAnsi="Times New Roman"/>
        </w:rPr>
        <w:t xml:space="preserve">Zapłata wynagrodzenia nastąpi w terminie do </w:t>
      </w:r>
      <w:r w:rsidR="00B43D24">
        <w:rPr>
          <w:rFonts w:ascii="Times New Roman" w:hAnsi="Times New Roman"/>
        </w:rPr>
        <w:t>14</w:t>
      </w:r>
      <w:r w:rsidR="001D0121" w:rsidRPr="009F24B0">
        <w:rPr>
          <w:rFonts w:ascii="Times New Roman" w:hAnsi="Times New Roman"/>
        </w:rPr>
        <w:t xml:space="preserve"> dni od dnia otrzymania przez Zamawiającego prawidłowo wystawionej faktury VAT od Wykonawcy, na rachunek bankowy Wykonawcy</w:t>
      </w:r>
      <w:r w:rsidR="007C4363" w:rsidRPr="009F24B0">
        <w:rPr>
          <w:rFonts w:ascii="Times New Roman" w:hAnsi="Times New Roman"/>
        </w:rPr>
        <w:t>:</w:t>
      </w:r>
      <w:r w:rsidR="00B43D24">
        <w:rPr>
          <w:rFonts w:ascii="Times New Roman" w:hAnsi="Times New Roman"/>
        </w:rPr>
        <w:t>……………………………………….</w:t>
      </w:r>
    </w:p>
    <w:p w14:paraId="179D0A8A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Za termin dokonania zapłaty uważa się dzień złożenia w banku dyspozycji wypłaty przez Województwo Podlaskie.</w:t>
      </w:r>
    </w:p>
    <w:p w14:paraId="7EAA19C9" w14:textId="77777777" w:rsidR="001D0121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 przypadku wystawienia nieprawidłowej faktury przez Wykonawcę termin zapłaty będzie liczony od dnia doręczenia prawidłowej faktury.</w:t>
      </w:r>
    </w:p>
    <w:p w14:paraId="5EAC2310" w14:textId="77777777" w:rsidR="001D0121" w:rsidRPr="00844EC8" w:rsidRDefault="001D0121" w:rsidP="001D01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jest zobowiązany do rzetelnego i terminowego rozliczania płatności na rzecz podwykonawców.</w:t>
      </w:r>
    </w:p>
    <w:p w14:paraId="0CC9FE26" w14:textId="4D193DB5" w:rsidR="001D0121" w:rsidRDefault="001D0121" w:rsidP="003815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Powyższe wynagrodzenie obejmuje wszelkie koszty Wykonawcy związane z wykonaniem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>, w szczególności wynagrodzenie pracowników i podwykonawców Wykonawcy, należne podatki, opłaty celne i akcyzowe, i tym samym wyczerpuje wszelkie zobowiązania Zamawiającego, tj.</w:t>
      </w:r>
      <w:r w:rsidR="00617712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Województwa Podlaskiego wobec Wykonawcy z tytułu wykonania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>.</w:t>
      </w:r>
    </w:p>
    <w:p w14:paraId="64424FE1" w14:textId="7C762D48" w:rsidR="0019726C" w:rsidRDefault="0019726C" w:rsidP="0038159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19726C">
        <w:rPr>
          <w:rFonts w:ascii="Times New Roman" w:hAnsi="Times New Roman"/>
        </w:rPr>
        <w:t>W przypadku opóźnienia zapłaty Wykonawcy przysługują odsetki za zwłokę w płatności w</w:t>
      </w:r>
      <w:r w:rsidR="00D53131">
        <w:rPr>
          <w:rFonts w:ascii="Times New Roman" w:hAnsi="Times New Roman"/>
        </w:rPr>
        <w:t> </w:t>
      </w:r>
      <w:r w:rsidRPr="0019726C">
        <w:rPr>
          <w:rFonts w:ascii="Times New Roman" w:hAnsi="Times New Roman"/>
        </w:rPr>
        <w:t>wysokości określonej w ustawie z dnia 8 marca 2013 r. o przeciwdziałaniu nadmiernym opóźnieniom w transakcjach handlowych (t. j. Dz. U. z 202</w:t>
      </w:r>
      <w:r w:rsidR="00001600">
        <w:rPr>
          <w:rFonts w:ascii="Times New Roman" w:hAnsi="Times New Roman"/>
        </w:rPr>
        <w:t>3</w:t>
      </w:r>
      <w:r w:rsidRPr="0019726C">
        <w:rPr>
          <w:rFonts w:ascii="Times New Roman" w:hAnsi="Times New Roman"/>
        </w:rPr>
        <w:t>, poz.</w:t>
      </w:r>
      <w:r w:rsidR="00001600">
        <w:rPr>
          <w:rFonts w:ascii="Times New Roman" w:hAnsi="Times New Roman"/>
        </w:rPr>
        <w:t>1790</w:t>
      </w:r>
      <w:r w:rsidRPr="0019726C">
        <w:rPr>
          <w:rFonts w:ascii="Times New Roman" w:hAnsi="Times New Roman"/>
        </w:rPr>
        <w:t>)</w:t>
      </w:r>
    </w:p>
    <w:p w14:paraId="589ADE0F" w14:textId="042C5943" w:rsidR="0052516F" w:rsidRPr="00844EC8" w:rsidRDefault="0052516F" w:rsidP="0052516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844EC8">
        <w:rPr>
          <w:rFonts w:ascii="Times New Roman" w:hAnsi="Times New Roman"/>
          <w:b/>
          <w:bCs/>
        </w:rPr>
        <w:t xml:space="preserve">§ </w:t>
      </w:r>
      <w:r w:rsidR="004C4BEB">
        <w:rPr>
          <w:rFonts w:ascii="Times New Roman" w:hAnsi="Times New Roman"/>
          <w:b/>
          <w:bCs/>
        </w:rPr>
        <w:t>6</w:t>
      </w:r>
    </w:p>
    <w:p w14:paraId="5EA53BD3" w14:textId="0191FDE4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Wykonawca zapłaci Zamawiającemu kary umowne</w:t>
      </w:r>
      <w:r w:rsidR="00B1695E">
        <w:rPr>
          <w:rFonts w:ascii="Times New Roman" w:hAnsi="Times New Roman"/>
        </w:rPr>
        <w:t>,</w:t>
      </w:r>
      <w:r w:rsidR="00E50DB8" w:rsidRPr="00E50DB8">
        <w:t xml:space="preserve"> </w:t>
      </w:r>
      <w:r w:rsidR="00E50DB8" w:rsidRPr="00E50DB8">
        <w:rPr>
          <w:rFonts w:ascii="Times New Roman" w:hAnsi="Times New Roman"/>
        </w:rPr>
        <w:t>które będą naliczane w następujących okolicznościach i wysokościach</w:t>
      </w:r>
      <w:r w:rsidRPr="00844EC8">
        <w:rPr>
          <w:rFonts w:ascii="Times New Roman" w:hAnsi="Times New Roman"/>
        </w:rPr>
        <w:t>:</w:t>
      </w:r>
    </w:p>
    <w:p w14:paraId="66DA2D80" w14:textId="5D547620" w:rsidR="006E5AF9" w:rsidRPr="00697BB2" w:rsidRDefault="004C4BEB" w:rsidP="004C4B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4C4BEB">
        <w:rPr>
          <w:rFonts w:ascii="Times New Roman" w:hAnsi="Times New Roman"/>
        </w:rPr>
        <w:t xml:space="preserve">w przypadku odstąpienia od </w:t>
      </w:r>
      <w:r w:rsidR="00D53131">
        <w:rPr>
          <w:rFonts w:ascii="Times New Roman" w:hAnsi="Times New Roman"/>
        </w:rPr>
        <w:t>Umowy</w:t>
      </w:r>
      <w:r w:rsidRPr="004C4BEB">
        <w:rPr>
          <w:rFonts w:ascii="Times New Roman" w:hAnsi="Times New Roman"/>
        </w:rPr>
        <w:t xml:space="preserve"> przez Zamawiającego w całości albo części  z przyczyn leżących po stronie Wykonawcy – 1</w:t>
      </w:r>
      <w:r>
        <w:rPr>
          <w:rFonts w:ascii="Times New Roman" w:hAnsi="Times New Roman"/>
        </w:rPr>
        <w:t>0</w:t>
      </w:r>
      <w:r w:rsidRPr="004C4BEB">
        <w:rPr>
          <w:rFonts w:ascii="Times New Roman" w:hAnsi="Times New Roman"/>
        </w:rPr>
        <w:t xml:space="preserve"> % łącznego wynagrodzenia brutto, o</w:t>
      </w:r>
      <w:r w:rsidR="00D53131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>którym mowa w</w:t>
      </w:r>
      <w:r w:rsidR="008F6D43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>§</w:t>
      </w:r>
      <w:r>
        <w:rPr>
          <w:rFonts w:ascii="Times New Roman" w:hAnsi="Times New Roman"/>
        </w:rPr>
        <w:t>5</w:t>
      </w:r>
      <w:r w:rsidR="008F6D43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 xml:space="preserve">ust. 1 </w:t>
      </w:r>
      <w:r w:rsidR="00D53131">
        <w:rPr>
          <w:rFonts w:ascii="Times New Roman" w:hAnsi="Times New Roman"/>
        </w:rPr>
        <w:t>Umowy</w:t>
      </w:r>
      <w:r w:rsidR="006E5AF9" w:rsidRPr="00697BB2">
        <w:rPr>
          <w:rFonts w:ascii="Times New Roman" w:hAnsi="Times New Roman"/>
        </w:rPr>
        <w:t xml:space="preserve">, </w:t>
      </w:r>
    </w:p>
    <w:p w14:paraId="188878F2" w14:textId="3DC690FF" w:rsidR="00E64289" w:rsidRDefault="004C4BEB" w:rsidP="004C4BE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4C4BEB">
        <w:rPr>
          <w:rFonts w:ascii="Times New Roman" w:hAnsi="Times New Roman"/>
        </w:rPr>
        <w:t xml:space="preserve">za niedotrzymanie przez Wykonawcę terminu dostawy przedmiotu </w:t>
      </w:r>
      <w:r w:rsidR="00D53131">
        <w:rPr>
          <w:rFonts w:ascii="Times New Roman" w:hAnsi="Times New Roman"/>
        </w:rPr>
        <w:t>Umowy</w:t>
      </w:r>
      <w:r w:rsidRPr="004C4BEB">
        <w:rPr>
          <w:rFonts w:ascii="Times New Roman" w:hAnsi="Times New Roman"/>
        </w:rPr>
        <w:t xml:space="preserve"> określonego w</w:t>
      </w:r>
      <w:r w:rsidR="00D53131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>§2</w:t>
      </w:r>
      <w:r w:rsidR="00D53131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>ust. 1 w wysokości 0,5% ceny określonej w §5 ust. 1 za każdy dzień</w:t>
      </w:r>
      <w:r>
        <w:rPr>
          <w:rFonts w:ascii="Times New Roman" w:hAnsi="Times New Roman"/>
        </w:rPr>
        <w:t xml:space="preserve"> </w:t>
      </w:r>
      <w:r w:rsidRPr="004C4BEB">
        <w:rPr>
          <w:rFonts w:ascii="Times New Roman" w:hAnsi="Times New Roman"/>
        </w:rPr>
        <w:t>zwłoki, liczony od</w:t>
      </w:r>
      <w:r w:rsidR="00D53131">
        <w:rPr>
          <w:rFonts w:ascii="Times New Roman" w:hAnsi="Times New Roman"/>
        </w:rPr>
        <w:t> </w:t>
      </w:r>
      <w:r w:rsidRPr="004C4BEB">
        <w:rPr>
          <w:rFonts w:ascii="Times New Roman" w:hAnsi="Times New Roman"/>
        </w:rPr>
        <w:t xml:space="preserve">ostatniego dnia wyznaczonego na dostarczenie przedmiotu </w:t>
      </w:r>
      <w:r w:rsidR="00D53131">
        <w:rPr>
          <w:rFonts w:ascii="Times New Roman" w:hAnsi="Times New Roman"/>
        </w:rPr>
        <w:t>Umowy</w:t>
      </w:r>
      <w:r w:rsidR="00E64289" w:rsidRPr="004C4BEB">
        <w:rPr>
          <w:rFonts w:ascii="Times New Roman" w:hAnsi="Times New Roman"/>
        </w:rPr>
        <w:t xml:space="preserve">, </w:t>
      </w:r>
    </w:p>
    <w:p w14:paraId="18A1DB12" w14:textId="5DA3AEB8" w:rsidR="0007488E" w:rsidRDefault="0007488E" w:rsidP="00851C83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innych niż określone w punktach 1-</w:t>
      </w:r>
      <w:r w:rsidR="00C20F1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przypadkach </w:t>
      </w:r>
      <w:r w:rsidRPr="00E50DB8">
        <w:rPr>
          <w:rFonts w:ascii="Times New Roman" w:hAnsi="Times New Roman"/>
        </w:rPr>
        <w:t xml:space="preserve">niewykonania lub nienależytego wykonania </w:t>
      </w:r>
      <w:r w:rsidR="00D53131">
        <w:rPr>
          <w:rFonts w:ascii="Times New Roman" w:hAnsi="Times New Roman"/>
        </w:rPr>
        <w:t>Umowy</w:t>
      </w:r>
      <w:r w:rsidRPr="00E50DB8">
        <w:rPr>
          <w:rFonts w:ascii="Times New Roman" w:hAnsi="Times New Roman"/>
        </w:rPr>
        <w:t xml:space="preserve">, w szczególności niezgodnie z zasadami określonymi w </w:t>
      </w:r>
      <w:r w:rsidR="00C20F11">
        <w:rPr>
          <w:rFonts w:ascii="Times New Roman" w:hAnsi="Times New Roman"/>
        </w:rPr>
        <w:t xml:space="preserve">Opisie przedmiotu zamówienia </w:t>
      </w:r>
      <w:r w:rsidRPr="00E50DB8">
        <w:rPr>
          <w:rFonts w:ascii="Times New Roman" w:hAnsi="Times New Roman"/>
        </w:rPr>
        <w:t>– karę umowną w wysokości 5 %  całkowitego wynagrodzenia brutto, o którym mowa w §</w:t>
      </w:r>
      <w:r w:rsidR="00DD7D21">
        <w:rPr>
          <w:rFonts w:ascii="Times New Roman" w:hAnsi="Times New Roman"/>
        </w:rPr>
        <w:t>5</w:t>
      </w:r>
      <w:r w:rsidRPr="00E50DB8">
        <w:rPr>
          <w:rFonts w:ascii="Times New Roman" w:hAnsi="Times New Roman"/>
        </w:rPr>
        <w:t xml:space="preserve"> ust. 1 </w:t>
      </w:r>
      <w:r w:rsidR="00D53131">
        <w:rPr>
          <w:rFonts w:ascii="Times New Roman" w:hAnsi="Times New Roman"/>
        </w:rPr>
        <w:t>Umowy</w:t>
      </w:r>
      <w:r w:rsidRPr="00E50DB8">
        <w:rPr>
          <w:rFonts w:ascii="Times New Roman" w:hAnsi="Times New Roman"/>
        </w:rPr>
        <w:t>,</w:t>
      </w:r>
    </w:p>
    <w:p w14:paraId="430F0966" w14:textId="2F13415A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Łączna wysokość naliczonych przez Zamawiającego kar umownych nie może przekroczyć 50% łącznego wynagrodzenia brutto, o którym mowa w § </w:t>
      </w:r>
      <w:r w:rsidR="00DD7D21">
        <w:rPr>
          <w:rFonts w:ascii="Times New Roman" w:hAnsi="Times New Roman"/>
        </w:rPr>
        <w:t>5</w:t>
      </w:r>
      <w:r w:rsidRPr="00844EC8">
        <w:rPr>
          <w:rFonts w:ascii="Times New Roman" w:hAnsi="Times New Roman"/>
        </w:rPr>
        <w:t xml:space="preserve"> ust.1.</w:t>
      </w:r>
    </w:p>
    <w:p w14:paraId="32E857C9" w14:textId="0C4F1285" w:rsidR="008C6E8B" w:rsidRPr="00844EC8" w:rsidRDefault="008C6E8B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>Jeżeli kary umowne przewidziane w ust. 1 nie pokryją rzeczywistej szkody Zamawiającego, to</w:t>
      </w:r>
      <w:r w:rsidR="00D53131">
        <w:rPr>
          <w:rFonts w:ascii="Times New Roman" w:hAnsi="Times New Roman"/>
        </w:rPr>
        <w:t> </w:t>
      </w:r>
      <w:r w:rsidRPr="00844EC8">
        <w:rPr>
          <w:rFonts w:ascii="Times New Roman" w:hAnsi="Times New Roman"/>
        </w:rPr>
        <w:t xml:space="preserve">przysługuje mu prawo żądania odszkodowania </w:t>
      </w:r>
      <w:r w:rsidR="00DD0F3F">
        <w:rPr>
          <w:rFonts w:ascii="Times New Roman" w:hAnsi="Times New Roman"/>
        </w:rPr>
        <w:t xml:space="preserve">uzupełniającego </w:t>
      </w:r>
      <w:r w:rsidRPr="00844EC8">
        <w:rPr>
          <w:rFonts w:ascii="Times New Roman" w:hAnsi="Times New Roman"/>
        </w:rPr>
        <w:t>na zasadach ogólnych Kodeksu cywilnego.</w:t>
      </w:r>
    </w:p>
    <w:p w14:paraId="167C89AC" w14:textId="52CD07BE" w:rsidR="008C6E8B" w:rsidRPr="00844EC8" w:rsidRDefault="00DD0F3F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uiścić  k</w:t>
      </w:r>
      <w:r w:rsidR="008C6E8B" w:rsidRPr="00844EC8">
        <w:rPr>
          <w:rFonts w:ascii="Times New Roman" w:hAnsi="Times New Roman"/>
        </w:rPr>
        <w:t>ary umowne w terminie 14 dni od dnia otrzymania</w:t>
      </w:r>
      <w:r>
        <w:rPr>
          <w:rFonts w:ascii="Times New Roman" w:hAnsi="Times New Roman"/>
        </w:rPr>
        <w:t xml:space="preserve"> </w:t>
      </w:r>
      <w:r w:rsidR="00B87779">
        <w:rPr>
          <w:rFonts w:ascii="Times New Roman" w:hAnsi="Times New Roman"/>
        </w:rPr>
        <w:t xml:space="preserve">wezwania </w:t>
      </w:r>
      <w:r>
        <w:rPr>
          <w:rFonts w:ascii="Times New Roman" w:hAnsi="Times New Roman"/>
        </w:rPr>
        <w:t>od Zamawiającego</w:t>
      </w:r>
      <w:r w:rsidR="00682FD4" w:rsidRPr="00844EC8">
        <w:rPr>
          <w:rFonts w:ascii="Times New Roman" w:hAnsi="Times New Roman"/>
        </w:rPr>
        <w:t>.</w:t>
      </w:r>
      <w:r w:rsidR="008C6E8B" w:rsidRPr="00844EC8">
        <w:rPr>
          <w:rFonts w:ascii="Times New Roman" w:hAnsi="Times New Roman"/>
        </w:rPr>
        <w:t xml:space="preserve"> </w:t>
      </w:r>
    </w:p>
    <w:p w14:paraId="07E96353" w14:textId="18D53507" w:rsidR="00E50DB8" w:rsidRPr="00E50DB8" w:rsidRDefault="00E50DB8" w:rsidP="00851C8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50DB8">
        <w:rPr>
          <w:rFonts w:ascii="Times New Roman" w:hAnsi="Times New Roman"/>
        </w:rPr>
        <w:t xml:space="preserve">Zamawiający </w:t>
      </w:r>
      <w:r w:rsidR="00DD0F3F">
        <w:rPr>
          <w:rFonts w:ascii="Times New Roman" w:hAnsi="Times New Roman"/>
        </w:rPr>
        <w:t xml:space="preserve"> jest uprawniony do potrącenia kar umownych z wynagrodzenia należnego Wykonawcy.</w:t>
      </w:r>
      <w:r w:rsidRPr="00E50DB8">
        <w:rPr>
          <w:rFonts w:ascii="Times New Roman" w:hAnsi="Times New Roman"/>
        </w:rPr>
        <w:t xml:space="preserve"> </w:t>
      </w:r>
    </w:p>
    <w:p w14:paraId="71112E9C" w14:textId="77777777" w:rsidR="009D01C0" w:rsidRDefault="009D01C0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0CC9BE4D" w14:textId="77777777" w:rsidR="00083BE5" w:rsidRDefault="00083BE5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546623B9" w14:textId="488C9EE5" w:rsidR="008D04B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44EC8">
        <w:rPr>
          <w:rFonts w:ascii="Times New Roman" w:hAnsi="Times New Roman"/>
          <w:b/>
        </w:rPr>
        <w:lastRenderedPageBreak/>
        <w:t xml:space="preserve">§ </w:t>
      </w:r>
      <w:r w:rsidR="00BE3A57">
        <w:rPr>
          <w:rFonts w:ascii="Times New Roman" w:hAnsi="Times New Roman"/>
          <w:b/>
        </w:rPr>
        <w:t>7</w:t>
      </w:r>
      <w:r w:rsidRPr="00844EC8">
        <w:rPr>
          <w:rFonts w:ascii="Times New Roman" w:hAnsi="Times New Roman"/>
          <w:b/>
        </w:rPr>
        <w:t xml:space="preserve"> </w:t>
      </w:r>
    </w:p>
    <w:p w14:paraId="427444F7" w14:textId="77777777" w:rsidR="009D01C0" w:rsidRPr="00844EC8" w:rsidRDefault="009D01C0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</w:rPr>
      </w:pPr>
    </w:p>
    <w:p w14:paraId="1A7D7E14" w14:textId="296A5324" w:rsidR="00236AC7" w:rsidRPr="00844EC8" w:rsidRDefault="00236AC7" w:rsidP="00236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Zmiany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w stosunku do treści oferty, na podstawie, której dokonano wyboru Wykonawcy,</w:t>
      </w:r>
      <w:r>
        <w:rPr>
          <w:rFonts w:ascii="Times New Roman" w:hAnsi="Times New Roman"/>
        </w:rPr>
        <w:t xml:space="preserve"> są możliwe</w:t>
      </w:r>
      <w:r w:rsidRPr="00844EC8">
        <w:rPr>
          <w:rFonts w:ascii="Times New Roman" w:hAnsi="Times New Roman"/>
        </w:rPr>
        <w:t xml:space="preserve"> w następujących przypadkach:</w:t>
      </w:r>
    </w:p>
    <w:p w14:paraId="5B5A72D2" w14:textId="77777777" w:rsidR="00236AC7" w:rsidRPr="00844EC8" w:rsidRDefault="00236AC7" w:rsidP="00236A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zmian stanu prawnego, których nie dało się przewidzieć pomimo zachowania należytej staranności </w:t>
      </w:r>
      <w:r>
        <w:rPr>
          <w:rFonts w:ascii="Times New Roman" w:hAnsi="Times New Roman"/>
        </w:rPr>
        <w:t>- o zakres niezbędny do uwzględnienia tych zmian</w:t>
      </w:r>
      <w:r w:rsidRPr="00844EC8">
        <w:rPr>
          <w:rFonts w:ascii="Times New Roman" w:hAnsi="Times New Roman"/>
        </w:rPr>
        <w:t>,</w:t>
      </w:r>
    </w:p>
    <w:p w14:paraId="37F3CCEA" w14:textId="1681BD26" w:rsidR="00236AC7" w:rsidRPr="00844EC8" w:rsidRDefault="00236AC7" w:rsidP="00236A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</w:t>
      </w:r>
      <w:r w:rsidRPr="00844EC8">
        <w:rPr>
          <w:rFonts w:ascii="Times New Roman" w:hAnsi="Times New Roman"/>
        </w:rPr>
        <w:t xml:space="preserve">przedłużenia terminu wykonania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sytuacji, gdy będzie to następstwem okoliczności, za które odpowiedzialność ponosi Zamawiający o czas trwania tych okoliczności,</w:t>
      </w:r>
    </w:p>
    <w:p w14:paraId="1F08F2B2" w14:textId="0D033E38" w:rsidR="00236AC7" w:rsidRDefault="00236AC7" w:rsidP="00236AC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44EC8">
        <w:rPr>
          <w:rFonts w:ascii="Times New Roman" w:hAnsi="Times New Roman"/>
        </w:rPr>
        <w:t xml:space="preserve">O ile Umowa nie stanowi inaczej wszelkie zmiany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będą dokonywane w formie pisemnego aneksu do </w:t>
      </w:r>
      <w:r w:rsidR="00D53131">
        <w:rPr>
          <w:rFonts w:ascii="Times New Roman" w:hAnsi="Times New Roman"/>
        </w:rPr>
        <w:t>Umowy</w:t>
      </w:r>
      <w:r w:rsidRPr="00844EC8">
        <w:rPr>
          <w:rFonts w:ascii="Times New Roman" w:hAnsi="Times New Roman"/>
        </w:rPr>
        <w:t xml:space="preserve"> pod rygorem nieważności.</w:t>
      </w:r>
    </w:p>
    <w:p w14:paraId="056A05F2" w14:textId="429E4C4A" w:rsidR="001E67EA" w:rsidRPr="005E7107" w:rsidRDefault="00236AC7" w:rsidP="005E710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 się następujące zasady umożliwiające wprowadzenie zmian wysokości wynagrodzenia należnego Wykonawcy w przypadku zmiany ceny materiałów lub kosztów związanych z</w:t>
      </w:r>
      <w:r w:rsidR="005E7107">
        <w:rPr>
          <w:rFonts w:ascii="Times New Roman" w:hAnsi="Times New Roman"/>
        </w:rPr>
        <w:t> </w:t>
      </w:r>
      <w:r>
        <w:rPr>
          <w:rFonts w:ascii="Times New Roman" w:hAnsi="Times New Roman"/>
        </w:rPr>
        <w:t>realizacją zamówienia:</w:t>
      </w:r>
      <w:r w:rsidR="001E67EA" w:rsidRPr="005E7107">
        <w:rPr>
          <w:rFonts w:ascii="Times New Roman" w:hAnsi="Times New Roman"/>
        </w:rPr>
        <w:t xml:space="preserve"> jedynie w przypadku zmiany stawki podatku VAT, w odniesieniu do tej części wynagrodzenia, której zmiana dotyczy, w wysokości wynikającej ze zmienionej stawki podatku.</w:t>
      </w:r>
    </w:p>
    <w:p w14:paraId="563AC22A" w14:textId="47535085" w:rsidR="004F4327" w:rsidRDefault="004F4327" w:rsidP="00B259F7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59F7">
        <w:rPr>
          <w:rFonts w:ascii="Times New Roman" w:hAnsi="Times New Roman"/>
        </w:rPr>
        <w:t>Wykonawca którego wynagrodzenie zostało zmienione zgodnie z ust. 3, zobowiązany jest do</w:t>
      </w:r>
      <w:r w:rsidR="00D53131">
        <w:rPr>
          <w:rFonts w:ascii="Times New Roman" w:hAnsi="Times New Roman"/>
        </w:rPr>
        <w:t> </w:t>
      </w:r>
      <w:r w:rsidRPr="00B259F7">
        <w:rPr>
          <w:rFonts w:ascii="Times New Roman" w:hAnsi="Times New Roman"/>
        </w:rPr>
        <w:t>zmiany</w:t>
      </w:r>
      <w:r w:rsidR="00B259F7" w:rsidRPr="00B259F7">
        <w:rPr>
          <w:rFonts w:ascii="Times New Roman" w:hAnsi="Times New Roman"/>
        </w:rPr>
        <w:t xml:space="preserve"> </w:t>
      </w:r>
      <w:r w:rsidRPr="00B259F7">
        <w:rPr>
          <w:rFonts w:ascii="Times New Roman" w:hAnsi="Times New Roman"/>
        </w:rPr>
        <w:t>wynagrodzenia przysługującego podwykonawcy, z którym</w:t>
      </w:r>
      <w:r w:rsidR="00B259F7" w:rsidRPr="00B259F7">
        <w:rPr>
          <w:rFonts w:ascii="Times New Roman" w:hAnsi="Times New Roman"/>
        </w:rPr>
        <w:t xml:space="preserve"> zawarł umowę, w zakresie odpowiadającym zmianom cen materiałów lub kosztów dotyczących zobowiązania podwykonawcy, jeżeli łącznie spełnione są następujące warunki:</w:t>
      </w:r>
      <w:r w:rsidRPr="00B259F7">
        <w:rPr>
          <w:rFonts w:ascii="Times New Roman" w:hAnsi="Times New Roman"/>
        </w:rPr>
        <w:t xml:space="preserve"> </w:t>
      </w:r>
    </w:p>
    <w:p w14:paraId="26BD96D4" w14:textId="3B79FDA5" w:rsidR="00B259F7" w:rsidRDefault="00B259F7" w:rsidP="00B259F7">
      <w:pPr>
        <w:pStyle w:val="Akapitzlist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</w:t>
      </w:r>
      <w:r w:rsidR="008F6D43">
        <w:rPr>
          <w:rFonts w:ascii="Times New Roman" w:hAnsi="Times New Roman"/>
        </w:rPr>
        <w:t>u</w:t>
      </w:r>
      <w:r w:rsidR="00D53131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są roboty budowlane, dostawy lub usługi,</w:t>
      </w:r>
    </w:p>
    <w:p w14:paraId="22189E99" w14:textId="0FE66555" w:rsidR="00B259F7" w:rsidRPr="00B259F7" w:rsidRDefault="00B259F7" w:rsidP="00B259F7">
      <w:pPr>
        <w:pStyle w:val="Akapitzlist"/>
        <w:numPr>
          <w:ilvl w:val="0"/>
          <w:numId w:val="4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obowiązywania </w:t>
      </w:r>
      <w:r w:rsidR="008F6D43">
        <w:rPr>
          <w:rFonts w:ascii="Times New Roman" w:hAnsi="Times New Roman"/>
        </w:rPr>
        <w:t>u</w:t>
      </w:r>
      <w:r w:rsidR="00D53131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przekracza 6 miesięcy.</w:t>
      </w:r>
    </w:p>
    <w:p w14:paraId="57A591F3" w14:textId="6D590E9E" w:rsidR="009E6A50" w:rsidRDefault="009D01C0" w:rsidP="009D01C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9E6A50" w:rsidRPr="00844E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892FCF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9E6A50" w:rsidRPr="00844E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25E08932" w14:textId="77777777" w:rsidR="009D01C0" w:rsidRDefault="009D01C0" w:rsidP="009D01C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1AC33B7" w14:textId="3F7E8065" w:rsidR="00E15CCB" w:rsidRPr="00673470" w:rsidRDefault="00057802" w:rsidP="00242C24">
      <w:pPr>
        <w:pStyle w:val="Akapitzlist"/>
        <w:numPr>
          <w:ilvl w:val="0"/>
          <w:numId w:val="4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Poza </w:t>
      </w:r>
      <w:r w:rsidRPr="00057802">
        <w:rPr>
          <w:rFonts w:ascii="Times New Roman" w:hAnsi="Times New Roman"/>
          <w:bCs/>
          <w:szCs w:val="24"/>
        </w:rPr>
        <w:t>przypadkami określonymi w przepisach prawa</w:t>
      </w:r>
      <w:r w:rsidRPr="00057802">
        <w:rPr>
          <w:rFonts w:ascii="Times New Roman" w:hAnsi="Times New Roman"/>
          <w:szCs w:val="24"/>
        </w:rPr>
        <w:t xml:space="preserve"> Zamawiający może odstąpić od </w:t>
      </w:r>
      <w:r w:rsidR="00D53131">
        <w:rPr>
          <w:rFonts w:ascii="Times New Roman" w:hAnsi="Times New Roman"/>
          <w:szCs w:val="24"/>
        </w:rPr>
        <w:t>Umowy</w:t>
      </w:r>
      <w:r w:rsidRPr="00057802">
        <w:rPr>
          <w:rFonts w:ascii="Times New Roman" w:hAnsi="Times New Roman"/>
          <w:szCs w:val="24"/>
        </w:rPr>
        <w:t xml:space="preserve"> w następujących przypadkach:</w:t>
      </w:r>
    </w:p>
    <w:p w14:paraId="1648BB1D" w14:textId="5A62063B" w:rsidR="00E15CCB" w:rsidRPr="00E15CCB" w:rsidRDefault="00E15CCB" w:rsidP="00242C24">
      <w:pPr>
        <w:pStyle w:val="Akapitzlist"/>
        <w:numPr>
          <w:ilvl w:val="0"/>
          <w:numId w:val="14"/>
        </w:numPr>
        <w:tabs>
          <w:tab w:val="clear" w:pos="0"/>
          <w:tab w:val="num" w:pos="-12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  <w:lang w:bidi="he-IL"/>
        </w:rPr>
        <w:t xml:space="preserve">gdy Wykonawca mimo otrzymania pisemnego wezwania i udzielenia terminu do prawidłowego wykonania </w:t>
      </w:r>
      <w:r w:rsidR="00D53131">
        <w:rPr>
          <w:rFonts w:ascii="Times New Roman" w:hAnsi="Times New Roman"/>
          <w:szCs w:val="24"/>
        </w:rPr>
        <w:t>Umowy</w:t>
      </w:r>
      <w:r w:rsidRPr="00E15CCB">
        <w:rPr>
          <w:rFonts w:ascii="Times New Roman" w:hAnsi="Times New Roman"/>
          <w:szCs w:val="24"/>
          <w:lang w:bidi="he-IL"/>
        </w:rPr>
        <w:t xml:space="preserve"> nie wykonuje lub nienależycie wykonuje zobowiązania wynikające z </w:t>
      </w:r>
      <w:r w:rsidR="00D53131">
        <w:rPr>
          <w:rFonts w:ascii="Times New Roman" w:hAnsi="Times New Roman"/>
          <w:szCs w:val="24"/>
          <w:lang w:bidi="he-IL"/>
        </w:rPr>
        <w:t>Umowy</w:t>
      </w:r>
      <w:r w:rsidRPr="00E15CCB">
        <w:rPr>
          <w:rFonts w:ascii="Times New Roman" w:hAnsi="Times New Roman"/>
          <w:szCs w:val="24"/>
          <w:lang w:bidi="he-IL"/>
        </w:rPr>
        <w:t xml:space="preserve">, w tym nie rozpoczyna wykonania </w:t>
      </w:r>
      <w:r w:rsidR="00D53131">
        <w:rPr>
          <w:rFonts w:ascii="Times New Roman" w:hAnsi="Times New Roman"/>
          <w:szCs w:val="24"/>
          <w:lang w:bidi="he-IL"/>
        </w:rPr>
        <w:t>Umowy</w:t>
      </w:r>
      <w:r>
        <w:rPr>
          <w:rFonts w:ascii="Times New Roman" w:hAnsi="Times New Roman"/>
          <w:szCs w:val="24"/>
          <w:lang w:bidi="he-IL"/>
        </w:rPr>
        <w:t xml:space="preserve"> </w:t>
      </w:r>
      <w:r w:rsidRPr="00E15CCB">
        <w:rPr>
          <w:rFonts w:ascii="Times New Roman" w:hAnsi="Times New Roman"/>
          <w:szCs w:val="24"/>
          <w:lang w:bidi="he-IL"/>
        </w:rPr>
        <w:t xml:space="preserve">lub nie wykonuje </w:t>
      </w:r>
      <w:r w:rsidR="00D53131">
        <w:rPr>
          <w:rFonts w:ascii="Times New Roman" w:hAnsi="Times New Roman"/>
          <w:szCs w:val="24"/>
          <w:lang w:bidi="he-IL"/>
        </w:rPr>
        <w:t>Umowy</w:t>
      </w:r>
      <w:r w:rsidRPr="00E15CCB">
        <w:rPr>
          <w:rFonts w:ascii="Times New Roman" w:hAnsi="Times New Roman"/>
          <w:szCs w:val="24"/>
          <w:lang w:bidi="he-IL"/>
        </w:rPr>
        <w:t xml:space="preserve"> z</w:t>
      </w:r>
      <w:r w:rsidR="0025025D">
        <w:rPr>
          <w:rFonts w:ascii="Times New Roman" w:hAnsi="Times New Roman"/>
          <w:szCs w:val="24"/>
          <w:lang w:bidi="he-IL"/>
        </w:rPr>
        <w:t> </w:t>
      </w:r>
      <w:r w:rsidRPr="00E15CCB">
        <w:rPr>
          <w:rFonts w:ascii="Times New Roman" w:hAnsi="Times New Roman"/>
          <w:szCs w:val="24"/>
          <w:lang w:bidi="he-IL"/>
        </w:rPr>
        <w:t>należytą starannością, w szczególności nie dochowując ustalonych terminów lub jakości Usługi;</w:t>
      </w:r>
    </w:p>
    <w:p w14:paraId="7F3F13E2" w14:textId="7C8330FE" w:rsidR="00E15CCB" w:rsidRPr="00E15CCB" w:rsidRDefault="00E15CCB" w:rsidP="00242C24">
      <w:pPr>
        <w:pStyle w:val="Akapitzlist"/>
        <w:numPr>
          <w:ilvl w:val="0"/>
          <w:numId w:val="14"/>
        </w:numPr>
        <w:tabs>
          <w:tab w:val="clear" w:pos="0"/>
          <w:tab w:val="num" w:pos="-12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</w:rPr>
        <w:t>jeżeli w stosunku do Wykonawcy zostanie wszczęte postępowanie upadłościowe</w:t>
      </w:r>
      <w:r w:rsidR="00406B64">
        <w:rPr>
          <w:rFonts w:ascii="Times New Roman" w:hAnsi="Times New Roman"/>
          <w:szCs w:val="24"/>
        </w:rPr>
        <w:t xml:space="preserve"> </w:t>
      </w:r>
      <w:r w:rsidRPr="00E15CCB">
        <w:rPr>
          <w:rFonts w:ascii="Times New Roman" w:hAnsi="Times New Roman"/>
          <w:szCs w:val="24"/>
        </w:rPr>
        <w:t xml:space="preserve">lub sąd odmówi ogłoszenia upadłości z uwagi na niewystarczające aktywa na prowadzenie postępowania upadłościowego lub Wykonawca zawrze z wierzycielami układ powodujący zagrożenie dla realizacji </w:t>
      </w:r>
      <w:r w:rsidR="00D53131">
        <w:rPr>
          <w:rFonts w:ascii="Times New Roman" w:hAnsi="Times New Roman"/>
          <w:szCs w:val="24"/>
        </w:rPr>
        <w:t>Umowy</w:t>
      </w:r>
      <w:r w:rsidRPr="00E15CCB">
        <w:rPr>
          <w:rFonts w:ascii="Times New Roman" w:hAnsi="Times New Roman"/>
          <w:szCs w:val="24"/>
        </w:rPr>
        <w:t xml:space="preserve"> lub nastąpi likwidacja przedsiębiorstwa Wykonawcy albo w</w:t>
      </w:r>
      <w:r w:rsidR="0025025D">
        <w:rPr>
          <w:rFonts w:ascii="Times New Roman" w:hAnsi="Times New Roman"/>
          <w:szCs w:val="24"/>
        </w:rPr>
        <w:t> </w:t>
      </w:r>
      <w:r w:rsidRPr="00E15CCB">
        <w:rPr>
          <w:rFonts w:ascii="Times New Roman" w:hAnsi="Times New Roman"/>
          <w:szCs w:val="24"/>
        </w:rPr>
        <w:t>wyniku wszczętego postępowania egzekucyjnego nastąpi zajęcie majątku Wykonawcy lub jego znacznej części.</w:t>
      </w:r>
    </w:p>
    <w:p w14:paraId="31EAC8D4" w14:textId="7B913BB0" w:rsidR="00E15CCB" w:rsidRPr="00E15CCB" w:rsidRDefault="00E15CCB" w:rsidP="00242C24">
      <w:pPr>
        <w:pStyle w:val="Akapitzlist"/>
        <w:numPr>
          <w:ilvl w:val="0"/>
          <w:numId w:val="4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E15CCB">
        <w:rPr>
          <w:rFonts w:ascii="Times New Roman" w:hAnsi="Times New Roman"/>
          <w:szCs w:val="24"/>
        </w:rPr>
        <w:t xml:space="preserve">Odstąpienie od </w:t>
      </w:r>
      <w:r w:rsidR="00D53131">
        <w:rPr>
          <w:rFonts w:ascii="Times New Roman" w:hAnsi="Times New Roman"/>
          <w:szCs w:val="24"/>
        </w:rPr>
        <w:t>Umowy</w:t>
      </w:r>
      <w:r w:rsidR="00057802">
        <w:rPr>
          <w:rFonts w:ascii="Times New Roman" w:hAnsi="Times New Roman"/>
          <w:szCs w:val="24"/>
        </w:rPr>
        <w:t xml:space="preserve"> </w:t>
      </w:r>
      <w:r w:rsidR="00057802" w:rsidRPr="00057802">
        <w:rPr>
          <w:rFonts w:ascii="Times New Roman" w:hAnsi="Times New Roman"/>
          <w:color w:val="000000"/>
          <w:lang w:bidi="he-IL"/>
        </w:rPr>
        <w:t>powinno nastąpić w terminie 30 dni od powzięcia informacji o okolicznościach stanowiących podstawę odstąpienia.</w:t>
      </w:r>
    </w:p>
    <w:p w14:paraId="01867F84" w14:textId="77777777" w:rsidR="009D01C0" w:rsidRDefault="009D01C0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6A523446" w14:textId="2A0A150D" w:rsidR="008D04B3" w:rsidRDefault="008D04B3" w:rsidP="008D04B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44EC8">
        <w:rPr>
          <w:rFonts w:ascii="Times New Roman" w:hAnsi="Times New Roman"/>
          <w:b/>
        </w:rPr>
        <w:t xml:space="preserve">§ </w:t>
      </w:r>
      <w:r w:rsidR="00892FCF">
        <w:rPr>
          <w:rFonts w:ascii="Times New Roman" w:hAnsi="Times New Roman"/>
          <w:b/>
        </w:rPr>
        <w:t>9</w:t>
      </w:r>
    </w:p>
    <w:p w14:paraId="6EAC6321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Umowa zawiera następujące Załączniki, stanowiące jej integralną część:</w:t>
      </w:r>
    </w:p>
    <w:p w14:paraId="6663D2EF" w14:textId="77777777" w:rsidR="008D04B3" w:rsidRPr="00844EC8" w:rsidRDefault="008D04B3" w:rsidP="00851C83">
      <w:pPr>
        <w:pStyle w:val="Nagwek3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Załącznik nr 1 - Opis przedmiotu zamówienia,  </w:t>
      </w:r>
    </w:p>
    <w:p w14:paraId="51CBCC4B" w14:textId="16660AD9" w:rsidR="002B0D59" w:rsidRPr="002B0D59" w:rsidRDefault="002B0D59" w:rsidP="009D01C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2B0D59">
        <w:rPr>
          <w:rFonts w:ascii="Times New Roman" w:hAnsi="Times New Roman"/>
        </w:rPr>
        <w:t xml:space="preserve">Załącznik nr </w:t>
      </w:r>
      <w:r w:rsidR="006866FC">
        <w:rPr>
          <w:rFonts w:ascii="Times New Roman" w:hAnsi="Times New Roman"/>
        </w:rPr>
        <w:t>2</w:t>
      </w:r>
      <w:r w:rsidRPr="002B0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B0D59">
        <w:rPr>
          <w:rFonts w:ascii="Times New Roman" w:hAnsi="Times New Roman"/>
        </w:rPr>
        <w:t xml:space="preserve"> Oferta</w:t>
      </w:r>
      <w:r>
        <w:rPr>
          <w:rFonts w:ascii="Times New Roman" w:hAnsi="Times New Roman"/>
        </w:rPr>
        <w:t xml:space="preserve"> Wykonawcy</w:t>
      </w:r>
      <w:r w:rsidR="009D01C0">
        <w:rPr>
          <w:rFonts w:ascii="Times New Roman" w:hAnsi="Times New Roman"/>
        </w:rPr>
        <w:t>.</w:t>
      </w:r>
    </w:p>
    <w:p w14:paraId="7E53B78F" w14:textId="2C0393FD" w:rsidR="008D04B3" w:rsidRPr="00844EC8" w:rsidRDefault="008D04B3" w:rsidP="009D01C0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W przypadku sprzeczności pomiędzy tekstem </w:t>
      </w:r>
      <w:r w:rsidR="00D53131">
        <w:rPr>
          <w:rFonts w:ascii="Times New Roman" w:hAnsi="Times New Roman"/>
          <w:sz w:val="22"/>
          <w:szCs w:val="22"/>
        </w:rPr>
        <w:t>Umowy</w:t>
      </w:r>
      <w:r w:rsidR="00D70BA4">
        <w:rPr>
          <w:rFonts w:ascii="Times New Roman" w:hAnsi="Times New Roman"/>
          <w:sz w:val="22"/>
          <w:szCs w:val="22"/>
        </w:rPr>
        <w:t>,</w:t>
      </w:r>
      <w:r w:rsidRPr="00844EC8">
        <w:rPr>
          <w:rFonts w:ascii="Times New Roman" w:hAnsi="Times New Roman"/>
          <w:sz w:val="22"/>
          <w:szCs w:val="22"/>
        </w:rPr>
        <w:t xml:space="preserve"> a Załącznikami, decydujące znaczenie ma</w:t>
      </w:r>
      <w:r w:rsidR="008F6D43">
        <w:rPr>
          <w:rFonts w:ascii="Times New Roman" w:hAnsi="Times New Roman"/>
          <w:sz w:val="22"/>
          <w:szCs w:val="22"/>
        </w:rPr>
        <w:t> </w:t>
      </w:r>
      <w:r w:rsidRPr="00844EC8">
        <w:rPr>
          <w:rFonts w:ascii="Times New Roman" w:hAnsi="Times New Roman"/>
          <w:sz w:val="22"/>
          <w:szCs w:val="22"/>
        </w:rPr>
        <w:t xml:space="preserve">tekst </w:t>
      </w:r>
      <w:r w:rsidR="00D53131">
        <w:rPr>
          <w:rFonts w:ascii="Times New Roman" w:hAnsi="Times New Roman"/>
          <w:sz w:val="22"/>
          <w:szCs w:val="22"/>
        </w:rPr>
        <w:t>Umowy</w:t>
      </w:r>
      <w:r w:rsidRPr="00844EC8">
        <w:rPr>
          <w:rFonts w:ascii="Times New Roman" w:hAnsi="Times New Roman"/>
          <w:sz w:val="22"/>
          <w:szCs w:val="22"/>
        </w:rPr>
        <w:t>.</w:t>
      </w:r>
    </w:p>
    <w:p w14:paraId="6CB5D91D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W sprawach nieuregulowanych Umową mają zastosowanie odpowiednie przepisy Kodeksu cywilnego oraz ustawy z dnia </w:t>
      </w:r>
      <w:r w:rsidR="00D70BA4">
        <w:rPr>
          <w:rFonts w:ascii="Times New Roman" w:hAnsi="Times New Roman"/>
          <w:sz w:val="22"/>
          <w:szCs w:val="22"/>
        </w:rPr>
        <w:t>11</w:t>
      </w:r>
      <w:r w:rsidRPr="00844EC8">
        <w:rPr>
          <w:rFonts w:ascii="Times New Roman" w:hAnsi="Times New Roman"/>
          <w:sz w:val="22"/>
          <w:szCs w:val="22"/>
        </w:rPr>
        <w:t xml:space="preserve"> </w:t>
      </w:r>
      <w:r w:rsidR="00D70BA4">
        <w:rPr>
          <w:rFonts w:ascii="Times New Roman" w:hAnsi="Times New Roman"/>
          <w:sz w:val="22"/>
          <w:szCs w:val="22"/>
        </w:rPr>
        <w:t xml:space="preserve">września </w:t>
      </w:r>
      <w:r w:rsidRPr="00844EC8">
        <w:rPr>
          <w:rFonts w:ascii="Times New Roman" w:hAnsi="Times New Roman"/>
          <w:sz w:val="22"/>
          <w:szCs w:val="22"/>
        </w:rPr>
        <w:t>20</w:t>
      </w:r>
      <w:r w:rsidR="00D70BA4">
        <w:rPr>
          <w:rFonts w:ascii="Times New Roman" w:hAnsi="Times New Roman"/>
          <w:sz w:val="22"/>
          <w:szCs w:val="22"/>
        </w:rPr>
        <w:t>19</w:t>
      </w:r>
      <w:r w:rsidR="00F6044B" w:rsidRPr="00844EC8">
        <w:rPr>
          <w:rFonts w:ascii="Times New Roman" w:hAnsi="Times New Roman"/>
          <w:sz w:val="22"/>
          <w:szCs w:val="22"/>
        </w:rPr>
        <w:t xml:space="preserve"> </w:t>
      </w:r>
      <w:r w:rsidRPr="00844EC8">
        <w:rPr>
          <w:rFonts w:ascii="Times New Roman" w:hAnsi="Times New Roman"/>
          <w:sz w:val="22"/>
          <w:szCs w:val="22"/>
        </w:rPr>
        <w:t>r. Prawo zamówień publicznych.</w:t>
      </w:r>
    </w:p>
    <w:p w14:paraId="17572A98" w14:textId="19A22C4D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>Żadna ze Stron nie ma prawa dokonywać cesji, przeniesienia bądź obciążenia swoich praw lub obowiązków wynikających z </w:t>
      </w:r>
      <w:r w:rsidR="00D53131">
        <w:rPr>
          <w:rFonts w:ascii="Times New Roman" w:hAnsi="Times New Roman"/>
          <w:sz w:val="22"/>
          <w:szCs w:val="22"/>
        </w:rPr>
        <w:t>Umowy</w:t>
      </w:r>
      <w:r w:rsidRPr="00844EC8">
        <w:rPr>
          <w:rFonts w:ascii="Times New Roman" w:hAnsi="Times New Roman"/>
          <w:sz w:val="22"/>
          <w:szCs w:val="22"/>
        </w:rPr>
        <w:t xml:space="preserve"> bez uprzedniej zgody drugiej Strony wyrażonej w formie pisemnej pod rygorem nieważności.</w:t>
      </w:r>
    </w:p>
    <w:p w14:paraId="0609C2D8" w14:textId="3E3D3ABF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lastRenderedPageBreak/>
        <w:t xml:space="preserve">Strony dołożą wszelkich starań, aby spory między nimi, dotyczące wykonania </w:t>
      </w:r>
      <w:r w:rsidR="00D53131">
        <w:rPr>
          <w:rFonts w:ascii="Times New Roman" w:hAnsi="Times New Roman"/>
          <w:sz w:val="22"/>
          <w:szCs w:val="22"/>
        </w:rPr>
        <w:t>Umowy</w:t>
      </w:r>
      <w:r w:rsidRPr="00844EC8">
        <w:rPr>
          <w:rFonts w:ascii="Times New Roman" w:hAnsi="Times New Roman"/>
          <w:sz w:val="22"/>
          <w:szCs w:val="22"/>
        </w:rPr>
        <w:t>, rozwiązać w sposób polubowny.</w:t>
      </w:r>
    </w:p>
    <w:p w14:paraId="3F847FBB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Sądem właściwym do rozstrzygania wszelkich sporów powstałych w związku z niniejszą Umową jest sąd właściwy dla siedziby Województwa Podlaskiego. </w:t>
      </w:r>
    </w:p>
    <w:p w14:paraId="592509AA" w14:textId="77777777" w:rsidR="008D04B3" w:rsidRPr="00844EC8" w:rsidRDefault="008D04B3" w:rsidP="00851C83">
      <w:pPr>
        <w:pStyle w:val="Nagwek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4EC8">
        <w:rPr>
          <w:rFonts w:ascii="Times New Roman" w:hAnsi="Times New Roman"/>
          <w:sz w:val="22"/>
          <w:szCs w:val="22"/>
        </w:rPr>
        <w:t xml:space="preserve">Umowę sporządzono w 2 egzemplarzach: po jednym dla Zamawiającego i Wykonawcy. </w:t>
      </w:r>
    </w:p>
    <w:p w14:paraId="7CF0ABB3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7F7F647" w14:textId="77777777" w:rsidR="008D04B3" w:rsidRPr="00844EC8" w:rsidRDefault="008D04B3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3EAFCC32" w14:textId="77777777" w:rsidR="00F6044B" w:rsidRPr="00844EC8" w:rsidRDefault="00F6044B" w:rsidP="008D04B3">
      <w:pPr>
        <w:spacing w:after="0" w:line="240" w:lineRule="auto"/>
        <w:jc w:val="both"/>
        <w:rPr>
          <w:rFonts w:ascii="Times New Roman" w:hAnsi="Times New Roman"/>
        </w:rPr>
      </w:pPr>
    </w:p>
    <w:p w14:paraId="79398229" w14:textId="77777777" w:rsidR="008D04B3" w:rsidRPr="003A265D" w:rsidRDefault="008D04B3" w:rsidP="00303370">
      <w:pPr>
        <w:spacing w:after="0" w:line="240" w:lineRule="auto"/>
        <w:rPr>
          <w:rFonts w:ascii="Times New Roman" w:hAnsi="Times New Roman"/>
          <w:b/>
        </w:rPr>
      </w:pPr>
      <w:r w:rsidRPr="003A265D">
        <w:rPr>
          <w:rFonts w:ascii="Times New Roman" w:hAnsi="Times New Roman"/>
          <w:b/>
        </w:rPr>
        <w:t>Wykonawca</w:t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ab/>
      </w:r>
      <w:r w:rsidR="00B725E9" w:rsidRPr="003A265D">
        <w:rPr>
          <w:rFonts w:ascii="Times New Roman" w:hAnsi="Times New Roman"/>
          <w:b/>
        </w:rPr>
        <w:t xml:space="preserve"> </w:t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="00303370" w:rsidRPr="003A265D">
        <w:rPr>
          <w:rFonts w:ascii="Times New Roman" w:hAnsi="Times New Roman"/>
          <w:b/>
        </w:rPr>
        <w:tab/>
      </w:r>
      <w:r w:rsidRPr="003A265D">
        <w:rPr>
          <w:rFonts w:ascii="Times New Roman" w:hAnsi="Times New Roman"/>
          <w:b/>
        </w:rPr>
        <w:t>Zamawiający</w:t>
      </w:r>
    </w:p>
    <w:p w14:paraId="43E33138" w14:textId="77777777" w:rsidR="002B0D59" w:rsidRDefault="002B0D59" w:rsidP="00B04976">
      <w:pPr>
        <w:pStyle w:val="Stopka"/>
        <w:rPr>
          <w:sz w:val="22"/>
          <w:szCs w:val="22"/>
        </w:rPr>
      </w:pPr>
    </w:p>
    <w:p w14:paraId="42B34C52" w14:textId="77777777" w:rsidR="00490198" w:rsidRDefault="00490198" w:rsidP="00B04976">
      <w:pPr>
        <w:pStyle w:val="Stopka"/>
        <w:rPr>
          <w:sz w:val="22"/>
          <w:szCs w:val="22"/>
        </w:rPr>
      </w:pPr>
    </w:p>
    <w:p w14:paraId="7383CCAA" w14:textId="77777777" w:rsidR="00490198" w:rsidRDefault="00490198" w:rsidP="00B04976">
      <w:pPr>
        <w:pStyle w:val="Stopka"/>
        <w:rPr>
          <w:sz w:val="22"/>
          <w:szCs w:val="22"/>
        </w:rPr>
      </w:pPr>
    </w:p>
    <w:p w14:paraId="224F8A20" w14:textId="77777777" w:rsidR="00490198" w:rsidRDefault="00490198" w:rsidP="00B04976">
      <w:pPr>
        <w:pStyle w:val="Stopka"/>
        <w:rPr>
          <w:sz w:val="22"/>
          <w:szCs w:val="22"/>
        </w:rPr>
      </w:pPr>
    </w:p>
    <w:p w14:paraId="6072A48C" w14:textId="77777777" w:rsidR="00490198" w:rsidRDefault="00490198" w:rsidP="00B04976">
      <w:pPr>
        <w:pStyle w:val="Stopka"/>
        <w:rPr>
          <w:sz w:val="22"/>
          <w:szCs w:val="22"/>
        </w:rPr>
      </w:pPr>
    </w:p>
    <w:p w14:paraId="291F6E2B" w14:textId="77777777" w:rsidR="00490198" w:rsidRDefault="00490198" w:rsidP="00B04976">
      <w:pPr>
        <w:pStyle w:val="Stopka"/>
        <w:rPr>
          <w:sz w:val="22"/>
          <w:szCs w:val="22"/>
        </w:rPr>
      </w:pPr>
    </w:p>
    <w:p w14:paraId="35D24342" w14:textId="77777777" w:rsidR="00490198" w:rsidRDefault="00490198" w:rsidP="00B04976">
      <w:pPr>
        <w:pStyle w:val="Stopka"/>
        <w:rPr>
          <w:sz w:val="22"/>
          <w:szCs w:val="22"/>
        </w:rPr>
      </w:pPr>
    </w:p>
    <w:p w14:paraId="5E6B1A6F" w14:textId="77777777" w:rsidR="00490198" w:rsidRDefault="00490198" w:rsidP="00B04976">
      <w:pPr>
        <w:pStyle w:val="Stopka"/>
        <w:rPr>
          <w:sz w:val="22"/>
          <w:szCs w:val="22"/>
        </w:rPr>
      </w:pPr>
    </w:p>
    <w:p w14:paraId="4DE1FDE6" w14:textId="77777777" w:rsidR="00490198" w:rsidRDefault="00490198" w:rsidP="00B04976">
      <w:pPr>
        <w:pStyle w:val="Stopka"/>
        <w:rPr>
          <w:sz w:val="22"/>
          <w:szCs w:val="22"/>
        </w:rPr>
      </w:pPr>
    </w:p>
    <w:p w14:paraId="71D637C5" w14:textId="77777777" w:rsidR="00490198" w:rsidRDefault="00490198" w:rsidP="00B04976">
      <w:pPr>
        <w:pStyle w:val="Stopka"/>
        <w:rPr>
          <w:sz w:val="22"/>
          <w:szCs w:val="22"/>
        </w:rPr>
      </w:pPr>
    </w:p>
    <w:p w14:paraId="42266AE4" w14:textId="77777777" w:rsidR="00490198" w:rsidRDefault="00490198" w:rsidP="00B04976">
      <w:pPr>
        <w:pStyle w:val="Stopka"/>
        <w:rPr>
          <w:sz w:val="22"/>
          <w:szCs w:val="22"/>
        </w:rPr>
      </w:pPr>
    </w:p>
    <w:p w14:paraId="56DF7D13" w14:textId="77777777" w:rsidR="00490198" w:rsidRDefault="00490198" w:rsidP="00B04976">
      <w:pPr>
        <w:pStyle w:val="Stopka"/>
        <w:rPr>
          <w:sz w:val="22"/>
          <w:szCs w:val="22"/>
        </w:rPr>
      </w:pPr>
    </w:p>
    <w:p w14:paraId="56CE3058" w14:textId="77777777" w:rsidR="00490198" w:rsidRDefault="00490198" w:rsidP="00B04976">
      <w:pPr>
        <w:pStyle w:val="Stopka"/>
        <w:rPr>
          <w:sz w:val="22"/>
          <w:szCs w:val="22"/>
        </w:rPr>
      </w:pPr>
    </w:p>
    <w:p w14:paraId="3F219622" w14:textId="77777777" w:rsidR="00490198" w:rsidRDefault="00490198" w:rsidP="00B04976">
      <w:pPr>
        <w:pStyle w:val="Stopka"/>
        <w:rPr>
          <w:sz w:val="22"/>
          <w:szCs w:val="22"/>
        </w:rPr>
      </w:pPr>
    </w:p>
    <w:p w14:paraId="06895AFD" w14:textId="77777777" w:rsidR="00490198" w:rsidRDefault="00490198" w:rsidP="00B04976">
      <w:pPr>
        <w:pStyle w:val="Stopka"/>
        <w:rPr>
          <w:sz w:val="22"/>
          <w:szCs w:val="22"/>
        </w:rPr>
      </w:pPr>
    </w:p>
    <w:p w14:paraId="5E745E12" w14:textId="77777777" w:rsidR="00490198" w:rsidRDefault="00490198" w:rsidP="00B04976">
      <w:pPr>
        <w:pStyle w:val="Stopka"/>
        <w:rPr>
          <w:sz w:val="22"/>
          <w:szCs w:val="22"/>
        </w:rPr>
      </w:pPr>
    </w:p>
    <w:p w14:paraId="3149C14A" w14:textId="77777777" w:rsidR="00490198" w:rsidRDefault="00490198" w:rsidP="00B04976">
      <w:pPr>
        <w:pStyle w:val="Stopka"/>
        <w:rPr>
          <w:sz w:val="22"/>
          <w:szCs w:val="22"/>
        </w:rPr>
      </w:pPr>
    </w:p>
    <w:p w14:paraId="75890B2C" w14:textId="77777777" w:rsidR="00490198" w:rsidRDefault="00490198" w:rsidP="00B04976">
      <w:pPr>
        <w:pStyle w:val="Stopka"/>
        <w:rPr>
          <w:sz w:val="22"/>
          <w:szCs w:val="22"/>
        </w:rPr>
      </w:pPr>
    </w:p>
    <w:p w14:paraId="257E8847" w14:textId="77777777" w:rsidR="00490198" w:rsidRDefault="00490198" w:rsidP="00B04976">
      <w:pPr>
        <w:pStyle w:val="Stopka"/>
        <w:rPr>
          <w:sz w:val="22"/>
          <w:szCs w:val="22"/>
        </w:rPr>
      </w:pPr>
    </w:p>
    <w:p w14:paraId="023ED7D9" w14:textId="77777777" w:rsidR="00490198" w:rsidRDefault="00490198" w:rsidP="00B04976">
      <w:pPr>
        <w:pStyle w:val="Stopka"/>
        <w:rPr>
          <w:sz w:val="22"/>
          <w:szCs w:val="22"/>
        </w:rPr>
      </w:pPr>
    </w:p>
    <w:p w14:paraId="3FEB6152" w14:textId="77777777" w:rsidR="00490198" w:rsidRDefault="00490198" w:rsidP="00B04976">
      <w:pPr>
        <w:pStyle w:val="Stopka"/>
        <w:rPr>
          <w:sz w:val="22"/>
          <w:szCs w:val="22"/>
        </w:rPr>
      </w:pPr>
    </w:p>
    <w:p w14:paraId="44015731" w14:textId="77777777" w:rsidR="00490198" w:rsidRDefault="00490198" w:rsidP="00B04976">
      <w:pPr>
        <w:pStyle w:val="Stopka"/>
        <w:rPr>
          <w:sz w:val="22"/>
          <w:szCs w:val="22"/>
        </w:rPr>
      </w:pPr>
    </w:p>
    <w:p w14:paraId="027AB976" w14:textId="77777777" w:rsidR="00490198" w:rsidRDefault="00490198" w:rsidP="00B04976">
      <w:pPr>
        <w:pStyle w:val="Stopka"/>
        <w:rPr>
          <w:sz w:val="22"/>
          <w:szCs w:val="22"/>
        </w:rPr>
      </w:pPr>
    </w:p>
    <w:p w14:paraId="3929A25C" w14:textId="77777777" w:rsidR="00490198" w:rsidRDefault="00490198" w:rsidP="00B04976">
      <w:pPr>
        <w:pStyle w:val="Stopka"/>
        <w:rPr>
          <w:sz w:val="22"/>
          <w:szCs w:val="22"/>
        </w:rPr>
      </w:pPr>
    </w:p>
    <w:p w14:paraId="0D4669A3" w14:textId="77777777" w:rsidR="00490198" w:rsidRDefault="00490198" w:rsidP="00B04976">
      <w:pPr>
        <w:pStyle w:val="Stopka"/>
        <w:rPr>
          <w:sz w:val="22"/>
          <w:szCs w:val="22"/>
        </w:rPr>
      </w:pPr>
    </w:p>
    <w:p w14:paraId="614F3DE5" w14:textId="77777777" w:rsidR="00490198" w:rsidRDefault="00490198" w:rsidP="00B04976">
      <w:pPr>
        <w:pStyle w:val="Stopka"/>
        <w:rPr>
          <w:sz w:val="22"/>
          <w:szCs w:val="22"/>
        </w:rPr>
      </w:pPr>
    </w:p>
    <w:p w14:paraId="3806766C" w14:textId="77777777" w:rsidR="00490198" w:rsidRDefault="00490198" w:rsidP="00B04976">
      <w:pPr>
        <w:pStyle w:val="Stopka"/>
        <w:rPr>
          <w:sz w:val="22"/>
          <w:szCs w:val="22"/>
        </w:rPr>
      </w:pPr>
    </w:p>
    <w:p w14:paraId="6AF9ED37" w14:textId="77777777" w:rsidR="00490198" w:rsidRDefault="00490198" w:rsidP="00B04976">
      <w:pPr>
        <w:pStyle w:val="Stopka"/>
        <w:rPr>
          <w:sz w:val="22"/>
          <w:szCs w:val="22"/>
        </w:rPr>
      </w:pPr>
    </w:p>
    <w:p w14:paraId="110E4AF9" w14:textId="77777777" w:rsidR="00490198" w:rsidRDefault="00490198" w:rsidP="00B04976">
      <w:pPr>
        <w:pStyle w:val="Stopka"/>
        <w:rPr>
          <w:sz w:val="22"/>
          <w:szCs w:val="22"/>
        </w:rPr>
      </w:pPr>
    </w:p>
    <w:p w14:paraId="6C5EECD3" w14:textId="77777777" w:rsidR="00490198" w:rsidRDefault="00490198" w:rsidP="00B04976">
      <w:pPr>
        <w:pStyle w:val="Stopka"/>
        <w:rPr>
          <w:sz w:val="22"/>
          <w:szCs w:val="22"/>
        </w:rPr>
      </w:pPr>
    </w:p>
    <w:p w14:paraId="10B0479A" w14:textId="77777777" w:rsidR="00490198" w:rsidRDefault="00490198" w:rsidP="00B04976">
      <w:pPr>
        <w:pStyle w:val="Stopka"/>
        <w:rPr>
          <w:sz w:val="22"/>
          <w:szCs w:val="22"/>
        </w:rPr>
      </w:pPr>
    </w:p>
    <w:p w14:paraId="55B7969E" w14:textId="77777777" w:rsidR="00490198" w:rsidRDefault="00490198" w:rsidP="00B04976">
      <w:pPr>
        <w:pStyle w:val="Stopka"/>
        <w:rPr>
          <w:sz w:val="22"/>
          <w:szCs w:val="22"/>
        </w:rPr>
      </w:pPr>
    </w:p>
    <w:p w14:paraId="7F1A03A9" w14:textId="77777777" w:rsidR="00490198" w:rsidRDefault="00490198" w:rsidP="00B04976">
      <w:pPr>
        <w:pStyle w:val="Stopka"/>
        <w:rPr>
          <w:sz w:val="22"/>
          <w:szCs w:val="22"/>
        </w:rPr>
      </w:pPr>
    </w:p>
    <w:p w14:paraId="240B698D" w14:textId="77777777" w:rsidR="00490198" w:rsidRDefault="00490198" w:rsidP="00B04976">
      <w:pPr>
        <w:pStyle w:val="Stopka"/>
        <w:rPr>
          <w:sz w:val="22"/>
          <w:szCs w:val="22"/>
        </w:rPr>
      </w:pPr>
    </w:p>
    <w:p w14:paraId="64DD0323" w14:textId="77777777" w:rsidR="00490198" w:rsidRDefault="00490198" w:rsidP="00B04976">
      <w:pPr>
        <w:pStyle w:val="Stopka"/>
        <w:rPr>
          <w:sz w:val="22"/>
          <w:szCs w:val="22"/>
        </w:rPr>
      </w:pPr>
    </w:p>
    <w:p w14:paraId="0DCE4968" w14:textId="77777777" w:rsidR="00490198" w:rsidRDefault="00490198" w:rsidP="00B04976">
      <w:pPr>
        <w:pStyle w:val="Stopka"/>
        <w:rPr>
          <w:sz w:val="22"/>
          <w:szCs w:val="22"/>
        </w:rPr>
      </w:pPr>
    </w:p>
    <w:p w14:paraId="3DE2DFA4" w14:textId="77777777" w:rsidR="00490198" w:rsidRDefault="00490198" w:rsidP="00B04976">
      <w:pPr>
        <w:pStyle w:val="Stopka"/>
        <w:rPr>
          <w:sz w:val="22"/>
          <w:szCs w:val="22"/>
        </w:rPr>
      </w:pPr>
    </w:p>
    <w:p w14:paraId="43AA6DA5" w14:textId="77777777" w:rsidR="00490198" w:rsidRDefault="00490198" w:rsidP="00B04976">
      <w:pPr>
        <w:pStyle w:val="Stopka"/>
        <w:rPr>
          <w:sz w:val="22"/>
          <w:szCs w:val="22"/>
        </w:rPr>
      </w:pPr>
    </w:p>
    <w:p w14:paraId="7C3D2F53" w14:textId="77777777" w:rsidR="00490198" w:rsidRDefault="00490198" w:rsidP="00B04976">
      <w:pPr>
        <w:pStyle w:val="Stopka"/>
        <w:rPr>
          <w:sz w:val="22"/>
          <w:szCs w:val="22"/>
        </w:rPr>
      </w:pPr>
    </w:p>
    <w:p w14:paraId="7AC5835E" w14:textId="77777777" w:rsidR="00A306A8" w:rsidRDefault="00A306A8" w:rsidP="00632B4C">
      <w:pPr>
        <w:pStyle w:val="Stopka"/>
      </w:pPr>
    </w:p>
    <w:sectPr w:rsidR="00A306A8" w:rsidSect="0087489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1D4C" w14:textId="77777777" w:rsidR="00D412ED" w:rsidRDefault="00D412ED" w:rsidP="00874895">
      <w:pPr>
        <w:spacing w:after="0" w:line="240" w:lineRule="auto"/>
      </w:pPr>
      <w:r>
        <w:separator/>
      </w:r>
    </w:p>
  </w:endnote>
  <w:endnote w:type="continuationSeparator" w:id="0">
    <w:p w14:paraId="38BE9B10" w14:textId="77777777" w:rsidR="00D412ED" w:rsidRDefault="00D412ED" w:rsidP="0087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2C19" w14:textId="77777777" w:rsidR="00D412ED" w:rsidRDefault="00D412ED" w:rsidP="00874895">
      <w:pPr>
        <w:spacing w:after="0" w:line="240" w:lineRule="auto"/>
      </w:pPr>
      <w:r>
        <w:separator/>
      </w:r>
    </w:p>
  </w:footnote>
  <w:footnote w:type="continuationSeparator" w:id="0">
    <w:p w14:paraId="7FA02204" w14:textId="77777777" w:rsidR="00D412ED" w:rsidRDefault="00D412ED" w:rsidP="0087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" w15:restartNumberingAfterBreak="0">
    <w:nsid w:val="00000005"/>
    <w:multiLevelType w:val="singleLevel"/>
    <w:tmpl w:val="C75CBC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6" w15:restartNumberingAfterBreak="0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1" w15:restartNumberingAfterBreak="0">
    <w:nsid w:val="0023675E"/>
    <w:multiLevelType w:val="hybridMultilevel"/>
    <w:tmpl w:val="9F506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30535A"/>
    <w:multiLevelType w:val="hybridMultilevel"/>
    <w:tmpl w:val="98B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70376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0A4CC2"/>
    <w:multiLevelType w:val="hybridMultilevel"/>
    <w:tmpl w:val="DE54BB66"/>
    <w:lvl w:ilvl="0" w:tplc="0000001B">
      <w:start w:val="1"/>
      <w:numFmt w:val="decimal"/>
      <w:lvlText w:val="%1)"/>
      <w:lvlJc w:val="left"/>
      <w:pPr>
        <w:ind w:left="1494" w:hanging="360"/>
      </w:pPr>
      <w:rPr>
        <w:rFonts w:cs="Garamond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0EEB73A0"/>
    <w:multiLevelType w:val="hybridMultilevel"/>
    <w:tmpl w:val="076C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C94CE4"/>
    <w:multiLevelType w:val="hybridMultilevel"/>
    <w:tmpl w:val="83D4BCAE"/>
    <w:lvl w:ilvl="0" w:tplc="565A21E4">
      <w:start w:val="1"/>
      <w:numFmt w:val="lowerLetter"/>
      <w:lvlText w:val="%1)"/>
      <w:lvlJc w:val="left"/>
      <w:pPr>
        <w:ind w:left="191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91912BF"/>
    <w:multiLevelType w:val="hybridMultilevel"/>
    <w:tmpl w:val="8D162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B3850"/>
    <w:multiLevelType w:val="hybridMultilevel"/>
    <w:tmpl w:val="098EF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9" w15:restartNumberingAfterBreak="0">
    <w:nsid w:val="200C239E"/>
    <w:multiLevelType w:val="hybridMultilevel"/>
    <w:tmpl w:val="344E2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2F53F5F"/>
    <w:multiLevelType w:val="hybridMultilevel"/>
    <w:tmpl w:val="D6C8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22C82"/>
    <w:multiLevelType w:val="hybridMultilevel"/>
    <w:tmpl w:val="86201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8E4653"/>
    <w:multiLevelType w:val="hybridMultilevel"/>
    <w:tmpl w:val="0FAC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27357"/>
    <w:multiLevelType w:val="hybridMultilevel"/>
    <w:tmpl w:val="2012C312"/>
    <w:lvl w:ilvl="0" w:tplc="2EB431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3F7096"/>
    <w:multiLevelType w:val="hybridMultilevel"/>
    <w:tmpl w:val="0910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44D14"/>
    <w:multiLevelType w:val="hybridMultilevel"/>
    <w:tmpl w:val="553C3C02"/>
    <w:lvl w:ilvl="0" w:tplc="565A21E4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3F392B47"/>
    <w:multiLevelType w:val="hybridMultilevel"/>
    <w:tmpl w:val="8A2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403C7"/>
    <w:multiLevelType w:val="hybridMultilevel"/>
    <w:tmpl w:val="C2D8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E0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F642D"/>
    <w:multiLevelType w:val="hybridMultilevel"/>
    <w:tmpl w:val="FD30A86A"/>
    <w:lvl w:ilvl="0" w:tplc="C05E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720A48"/>
    <w:multiLevelType w:val="singleLevel"/>
    <w:tmpl w:val="F1806A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 w:val="0"/>
      </w:rPr>
    </w:lvl>
  </w:abstractNum>
  <w:abstractNum w:abstractNumId="40" w15:restartNumberingAfterBreak="0">
    <w:nsid w:val="5A9C5C31"/>
    <w:multiLevelType w:val="hybridMultilevel"/>
    <w:tmpl w:val="AD00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</w:abstractNum>
  <w:abstractNum w:abstractNumId="42" w15:restartNumberingAfterBreak="0">
    <w:nsid w:val="60A9039E"/>
    <w:multiLevelType w:val="hybridMultilevel"/>
    <w:tmpl w:val="E806C91C"/>
    <w:lvl w:ilvl="0" w:tplc="00000021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00CF8"/>
    <w:multiLevelType w:val="hybridMultilevel"/>
    <w:tmpl w:val="713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867AF"/>
    <w:multiLevelType w:val="multilevel"/>
    <w:tmpl w:val="9C8406B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C16A30"/>
    <w:multiLevelType w:val="hybridMultilevel"/>
    <w:tmpl w:val="06346262"/>
    <w:lvl w:ilvl="0" w:tplc="93E09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A418D4"/>
    <w:multiLevelType w:val="hybridMultilevel"/>
    <w:tmpl w:val="37A07B80"/>
    <w:lvl w:ilvl="0" w:tplc="947283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474E7"/>
    <w:multiLevelType w:val="hybridMultilevel"/>
    <w:tmpl w:val="1FD466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7C75C10"/>
    <w:multiLevelType w:val="hybridMultilevel"/>
    <w:tmpl w:val="39026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AA6099"/>
    <w:multiLevelType w:val="hybridMultilevel"/>
    <w:tmpl w:val="3D5A1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51706E"/>
    <w:multiLevelType w:val="hybridMultilevel"/>
    <w:tmpl w:val="D9181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937DA5"/>
    <w:multiLevelType w:val="hybridMultilevel"/>
    <w:tmpl w:val="EDDE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259">
    <w:abstractNumId w:val="44"/>
  </w:num>
  <w:num w:numId="2" w16cid:durableId="59908560">
    <w:abstractNumId w:val="2"/>
  </w:num>
  <w:num w:numId="3" w16cid:durableId="991715990">
    <w:abstractNumId w:val="15"/>
  </w:num>
  <w:num w:numId="4" w16cid:durableId="1124081715">
    <w:abstractNumId w:val="16"/>
  </w:num>
  <w:num w:numId="5" w16cid:durableId="1904362911">
    <w:abstractNumId w:val="4"/>
  </w:num>
  <w:num w:numId="6" w16cid:durableId="728265807">
    <w:abstractNumId w:val="14"/>
  </w:num>
  <w:num w:numId="7" w16cid:durableId="508446956">
    <w:abstractNumId w:val="18"/>
  </w:num>
  <w:num w:numId="8" w16cid:durableId="24643747">
    <w:abstractNumId w:val="12"/>
  </w:num>
  <w:num w:numId="9" w16cid:durableId="1676103872">
    <w:abstractNumId w:val="17"/>
  </w:num>
  <w:num w:numId="10" w16cid:durableId="795294979">
    <w:abstractNumId w:val="19"/>
  </w:num>
  <w:num w:numId="11" w16cid:durableId="576135741">
    <w:abstractNumId w:val="20"/>
  </w:num>
  <w:num w:numId="12" w16cid:durableId="1505166225">
    <w:abstractNumId w:val="6"/>
  </w:num>
  <w:num w:numId="13" w16cid:durableId="1680623355">
    <w:abstractNumId w:val="0"/>
  </w:num>
  <w:num w:numId="14" w16cid:durableId="2039426345">
    <w:abstractNumId w:val="11"/>
  </w:num>
  <w:num w:numId="15" w16cid:durableId="819928965">
    <w:abstractNumId w:val="13"/>
  </w:num>
  <w:num w:numId="16" w16cid:durableId="1639916455">
    <w:abstractNumId w:val="1"/>
  </w:num>
  <w:num w:numId="17" w16cid:durableId="577180530">
    <w:abstractNumId w:val="9"/>
  </w:num>
  <w:num w:numId="18" w16cid:durableId="938490828">
    <w:abstractNumId w:val="35"/>
  </w:num>
  <w:num w:numId="19" w16cid:durableId="912467347">
    <w:abstractNumId w:val="25"/>
  </w:num>
  <w:num w:numId="20" w16cid:durableId="958489805">
    <w:abstractNumId w:val="38"/>
  </w:num>
  <w:num w:numId="21" w16cid:durableId="258563237">
    <w:abstractNumId w:val="37"/>
  </w:num>
  <w:num w:numId="22" w16cid:durableId="420413951">
    <w:abstractNumId w:val="42"/>
  </w:num>
  <w:num w:numId="23" w16cid:durableId="468858565">
    <w:abstractNumId w:val="36"/>
  </w:num>
  <w:num w:numId="24" w16cid:durableId="519782107">
    <w:abstractNumId w:val="28"/>
  </w:num>
  <w:num w:numId="25" w16cid:durableId="1016424465">
    <w:abstractNumId w:val="31"/>
  </w:num>
  <w:num w:numId="26" w16cid:durableId="1842577350">
    <w:abstractNumId w:val="26"/>
  </w:num>
  <w:num w:numId="27" w16cid:durableId="340788994">
    <w:abstractNumId w:val="45"/>
  </w:num>
  <w:num w:numId="28" w16cid:durableId="1681810364">
    <w:abstractNumId w:val="33"/>
  </w:num>
  <w:num w:numId="29" w16cid:durableId="1801192277">
    <w:abstractNumId w:val="50"/>
  </w:num>
  <w:num w:numId="30" w16cid:durableId="1818641107">
    <w:abstractNumId w:val="47"/>
  </w:num>
  <w:num w:numId="31" w16cid:durableId="585892469">
    <w:abstractNumId w:val="29"/>
  </w:num>
  <w:num w:numId="32" w16cid:durableId="343943714">
    <w:abstractNumId w:val="27"/>
  </w:num>
  <w:num w:numId="33" w16cid:durableId="619727951">
    <w:abstractNumId w:val="48"/>
  </w:num>
  <w:num w:numId="34" w16cid:durableId="1869564799">
    <w:abstractNumId w:val="41"/>
  </w:num>
  <w:num w:numId="35" w16cid:durableId="914582366">
    <w:abstractNumId w:val="0"/>
    <w:lvlOverride w:ilvl="0">
      <w:startOverride w:val="2"/>
    </w:lvlOverride>
  </w:num>
  <w:num w:numId="36" w16cid:durableId="1799952041">
    <w:abstractNumId w:val="39"/>
  </w:num>
  <w:num w:numId="37" w16cid:durableId="315962759">
    <w:abstractNumId w:val="32"/>
  </w:num>
  <w:num w:numId="38" w16cid:durableId="1675763681">
    <w:abstractNumId w:val="22"/>
  </w:num>
  <w:num w:numId="39" w16cid:durableId="64226954">
    <w:abstractNumId w:val="43"/>
  </w:num>
  <w:num w:numId="40" w16cid:durableId="2057242785">
    <w:abstractNumId w:val="46"/>
  </w:num>
  <w:num w:numId="41" w16cid:durableId="85657910">
    <w:abstractNumId w:val="24"/>
  </w:num>
  <w:num w:numId="42" w16cid:durableId="713962611">
    <w:abstractNumId w:val="30"/>
  </w:num>
  <w:num w:numId="43" w16cid:durableId="2047950409">
    <w:abstractNumId w:val="23"/>
  </w:num>
  <w:num w:numId="44" w16cid:durableId="45615833">
    <w:abstractNumId w:val="51"/>
  </w:num>
  <w:num w:numId="45" w16cid:durableId="1886329675">
    <w:abstractNumId w:val="34"/>
  </w:num>
  <w:num w:numId="46" w16cid:durableId="1196508439">
    <w:abstractNumId w:val="49"/>
  </w:num>
  <w:num w:numId="47" w16cid:durableId="1562592117">
    <w:abstractNumId w:val="21"/>
  </w:num>
  <w:num w:numId="48" w16cid:durableId="782381023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A8"/>
    <w:rsid w:val="00001600"/>
    <w:rsid w:val="000033E9"/>
    <w:rsid w:val="00004DB4"/>
    <w:rsid w:val="0001248A"/>
    <w:rsid w:val="000136E8"/>
    <w:rsid w:val="00016A6A"/>
    <w:rsid w:val="00016B92"/>
    <w:rsid w:val="00020C2E"/>
    <w:rsid w:val="00021A8F"/>
    <w:rsid w:val="00027CAA"/>
    <w:rsid w:val="0003223C"/>
    <w:rsid w:val="00033650"/>
    <w:rsid w:val="00033ED0"/>
    <w:rsid w:val="0004762D"/>
    <w:rsid w:val="00050924"/>
    <w:rsid w:val="00056DBC"/>
    <w:rsid w:val="00057802"/>
    <w:rsid w:val="00066C87"/>
    <w:rsid w:val="00067DB0"/>
    <w:rsid w:val="00070620"/>
    <w:rsid w:val="00071B7F"/>
    <w:rsid w:val="000721C3"/>
    <w:rsid w:val="00072AB5"/>
    <w:rsid w:val="00073E0C"/>
    <w:rsid w:val="0007488E"/>
    <w:rsid w:val="000758E1"/>
    <w:rsid w:val="00076843"/>
    <w:rsid w:val="00080819"/>
    <w:rsid w:val="00083BE5"/>
    <w:rsid w:val="00087294"/>
    <w:rsid w:val="00087B90"/>
    <w:rsid w:val="00090934"/>
    <w:rsid w:val="00090D7C"/>
    <w:rsid w:val="000920DC"/>
    <w:rsid w:val="000922F3"/>
    <w:rsid w:val="0009533F"/>
    <w:rsid w:val="000A1FAB"/>
    <w:rsid w:val="000A2F93"/>
    <w:rsid w:val="000A52D3"/>
    <w:rsid w:val="000A5C42"/>
    <w:rsid w:val="000A6228"/>
    <w:rsid w:val="000A6C8E"/>
    <w:rsid w:val="000B0A6F"/>
    <w:rsid w:val="000B3428"/>
    <w:rsid w:val="000B4695"/>
    <w:rsid w:val="000B48B0"/>
    <w:rsid w:val="000B50D1"/>
    <w:rsid w:val="000B63B9"/>
    <w:rsid w:val="000C082F"/>
    <w:rsid w:val="000C1A69"/>
    <w:rsid w:val="000C31D9"/>
    <w:rsid w:val="000D0C00"/>
    <w:rsid w:val="000D739E"/>
    <w:rsid w:val="000E1705"/>
    <w:rsid w:val="000E7D8A"/>
    <w:rsid w:val="000E7E5E"/>
    <w:rsid w:val="000F10DC"/>
    <w:rsid w:val="000F125D"/>
    <w:rsid w:val="000F1B5B"/>
    <w:rsid w:val="000F1C3B"/>
    <w:rsid w:val="000F2257"/>
    <w:rsid w:val="0010065F"/>
    <w:rsid w:val="0010334B"/>
    <w:rsid w:val="00103E39"/>
    <w:rsid w:val="0010642A"/>
    <w:rsid w:val="00106489"/>
    <w:rsid w:val="00115762"/>
    <w:rsid w:val="00116416"/>
    <w:rsid w:val="00123DEB"/>
    <w:rsid w:val="001251A9"/>
    <w:rsid w:val="0012692C"/>
    <w:rsid w:val="001300F9"/>
    <w:rsid w:val="001320AC"/>
    <w:rsid w:val="001366C2"/>
    <w:rsid w:val="001375BC"/>
    <w:rsid w:val="001407DA"/>
    <w:rsid w:val="00141CDE"/>
    <w:rsid w:val="00142CF9"/>
    <w:rsid w:val="001443A2"/>
    <w:rsid w:val="001469D2"/>
    <w:rsid w:val="0015027B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292F"/>
    <w:rsid w:val="00194DCB"/>
    <w:rsid w:val="00195408"/>
    <w:rsid w:val="0019726C"/>
    <w:rsid w:val="00197D4D"/>
    <w:rsid w:val="001A45D7"/>
    <w:rsid w:val="001A58EA"/>
    <w:rsid w:val="001B1AD1"/>
    <w:rsid w:val="001B3847"/>
    <w:rsid w:val="001B7F11"/>
    <w:rsid w:val="001C2733"/>
    <w:rsid w:val="001C29C1"/>
    <w:rsid w:val="001D0121"/>
    <w:rsid w:val="001D025B"/>
    <w:rsid w:val="001D148F"/>
    <w:rsid w:val="001D7CEE"/>
    <w:rsid w:val="001E01FA"/>
    <w:rsid w:val="001E0E57"/>
    <w:rsid w:val="001E12B9"/>
    <w:rsid w:val="001E197F"/>
    <w:rsid w:val="001E2998"/>
    <w:rsid w:val="001E67EA"/>
    <w:rsid w:val="001F1615"/>
    <w:rsid w:val="001F3981"/>
    <w:rsid w:val="001F3DE8"/>
    <w:rsid w:val="001F45EB"/>
    <w:rsid w:val="001F7189"/>
    <w:rsid w:val="001F778E"/>
    <w:rsid w:val="00202C62"/>
    <w:rsid w:val="0020595C"/>
    <w:rsid w:val="002062B6"/>
    <w:rsid w:val="002146B6"/>
    <w:rsid w:val="002153D3"/>
    <w:rsid w:val="00216B24"/>
    <w:rsid w:val="00220112"/>
    <w:rsid w:val="00220596"/>
    <w:rsid w:val="002240A8"/>
    <w:rsid w:val="0022725C"/>
    <w:rsid w:val="00227889"/>
    <w:rsid w:val="00227F79"/>
    <w:rsid w:val="0023418C"/>
    <w:rsid w:val="00236AC7"/>
    <w:rsid w:val="002371AB"/>
    <w:rsid w:val="00242C24"/>
    <w:rsid w:val="00243818"/>
    <w:rsid w:val="00243838"/>
    <w:rsid w:val="00243C16"/>
    <w:rsid w:val="00246810"/>
    <w:rsid w:val="0024777E"/>
    <w:rsid w:val="00250021"/>
    <w:rsid w:val="0025025D"/>
    <w:rsid w:val="002506A8"/>
    <w:rsid w:val="002535E3"/>
    <w:rsid w:val="00253FCB"/>
    <w:rsid w:val="00256A8B"/>
    <w:rsid w:val="00256DC3"/>
    <w:rsid w:val="002602A3"/>
    <w:rsid w:val="00261E3A"/>
    <w:rsid w:val="00262354"/>
    <w:rsid w:val="0026262D"/>
    <w:rsid w:val="00262A34"/>
    <w:rsid w:val="00263BAF"/>
    <w:rsid w:val="002642D6"/>
    <w:rsid w:val="00266447"/>
    <w:rsid w:val="00266661"/>
    <w:rsid w:val="002736E9"/>
    <w:rsid w:val="00282119"/>
    <w:rsid w:val="00283B7E"/>
    <w:rsid w:val="00291B8E"/>
    <w:rsid w:val="0029203F"/>
    <w:rsid w:val="00292A69"/>
    <w:rsid w:val="00292E1F"/>
    <w:rsid w:val="00293C4B"/>
    <w:rsid w:val="002A0C46"/>
    <w:rsid w:val="002A1648"/>
    <w:rsid w:val="002A1DCF"/>
    <w:rsid w:val="002A339C"/>
    <w:rsid w:val="002B0C03"/>
    <w:rsid w:val="002B0D59"/>
    <w:rsid w:val="002B281D"/>
    <w:rsid w:val="002B4B9B"/>
    <w:rsid w:val="002B511E"/>
    <w:rsid w:val="002C1E9C"/>
    <w:rsid w:val="002C54B9"/>
    <w:rsid w:val="002C634D"/>
    <w:rsid w:val="002C6541"/>
    <w:rsid w:val="002C75D2"/>
    <w:rsid w:val="002C788D"/>
    <w:rsid w:val="002C7C02"/>
    <w:rsid w:val="002D0E14"/>
    <w:rsid w:val="002D18F1"/>
    <w:rsid w:val="002D2086"/>
    <w:rsid w:val="002E2B6E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370"/>
    <w:rsid w:val="00314282"/>
    <w:rsid w:val="00317941"/>
    <w:rsid w:val="00321CA0"/>
    <w:rsid w:val="00340A23"/>
    <w:rsid w:val="003461E1"/>
    <w:rsid w:val="0035199F"/>
    <w:rsid w:val="00352A30"/>
    <w:rsid w:val="00353C48"/>
    <w:rsid w:val="00354A9F"/>
    <w:rsid w:val="00354B35"/>
    <w:rsid w:val="0035657A"/>
    <w:rsid w:val="00361C84"/>
    <w:rsid w:val="00361EFC"/>
    <w:rsid w:val="0036347C"/>
    <w:rsid w:val="00370B0B"/>
    <w:rsid w:val="00370E35"/>
    <w:rsid w:val="003743B9"/>
    <w:rsid w:val="00374DF1"/>
    <w:rsid w:val="00374FB9"/>
    <w:rsid w:val="0037578E"/>
    <w:rsid w:val="003774F4"/>
    <w:rsid w:val="00380923"/>
    <w:rsid w:val="00381598"/>
    <w:rsid w:val="0038217C"/>
    <w:rsid w:val="003829CC"/>
    <w:rsid w:val="0038460B"/>
    <w:rsid w:val="0038493D"/>
    <w:rsid w:val="003906F9"/>
    <w:rsid w:val="0039082A"/>
    <w:rsid w:val="003909F4"/>
    <w:rsid w:val="00391398"/>
    <w:rsid w:val="00391967"/>
    <w:rsid w:val="00392755"/>
    <w:rsid w:val="00395B0C"/>
    <w:rsid w:val="00397C59"/>
    <w:rsid w:val="003A265D"/>
    <w:rsid w:val="003A27AB"/>
    <w:rsid w:val="003A3D7B"/>
    <w:rsid w:val="003A6855"/>
    <w:rsid w:val="003B3083"/>
    <w:rsid w:val="003B430A"/>
    <w:rsid w:val="003B7412"/>
    <w:rsid w:val="003C2290"/>
    <w:rsid w:val="003C330E"/>
    <w:rsid w:val="003C3629"/>
    <w:rsid w:val="003D4BD8"/>
    <w:rsid w:val="003E1661"/>
    <w:rsid w:val="003E2F13"/>
    <w:rsid w:val="003E4184"/>
    <w:rsid w:val="003E4EE8"/>
    <w:rsid w:val="003E66E2"/>
    <w:rsid w:val="003F280A"/>
    <w:rsid w:val="003F2BF0"/>
    <w:rsid w:val="003F45D0"/>
    <w:rsid w:val="003F72B2"/>
    <w:rsid w:val="004010CB"/>
    <w:rsid w:val="0040590F"/>
    <w:rsid w:val="00406B64"/>
    <w:rsid w:val="00410656"/>
    <w:rsid w:val="004109EE"/>
    <w:rsid w:val="0041629F"/>
    <w:rsid w:val="00417FDB"/>
    <w:rsid w:val="00421148"/>
    <w:rsid w:val="00421157"/>
    <w:rsid w:val="0042115C"/>
    <w:rsid w:val="00425083"/>
    <w:rsid w:val="00425BDB"/>
    <w:rsid w:val="004269FD"/>
    <w:rsid w:val="00427629"/>
    <w:rsid w:val="00427BA8"/>
    <w:rsid w:val="00427F55"/>
    <w:rsid w:val="004374C5"/>
    <w:rsid w:val="00441737"/>
    <w:rsid w:val="00442101"/>
    <w:rsid w:val="00443D69"/>
    <w:rsid w:val="00447569"/>
    <w:rsid w:val="00456AF7"/>
    <w:rsid w:val="00456C39"/>
    <w:rsid w:val="00461B67"/>
    <w:rsid w:val="00464757"/>
    <w:rsid w:val="00465EF2"/>
    <w:rsid w:val="00467894"/>
    <w:rsid w:val="00477CFA"/>
    <w:rsid w:val="00483B94"/>
    <w:rsid w:val="00483EC1"/>
    <w:rsid w:val="004860F0"/>
    <w:rsid w:val="00487797"/>
    <w:rsid w:val="00490198"/>
    <w:rsid w:val="004907BE"/>
    <w:rsid w:val="004948A2"/>
    <w:rsid w:val="004956BE"/>
    <w:rsid w:val="004B2C34"/>
    <w:rsid w:val="004B3C98"/>
    <w:rsid w:val="004C0325"/>
    <w:rsid w:val="004C199A"/>
    <w:rsid w:val="004C24C1"/>
    <w:rsid w:val="004C3479"/>
    <w:rsid w:val="004C4BEB"/>
    <w:rsid w:val="004E540C"/>
    <w:rsid w:val="004F356B"/>
    <w:rsid w:val="004F4327"/>
    <w:rsid w:val="004F720B"/>
    <w:rsid w:val="0050033D"/>
    <w:rsid w:val="0050349D"/>
    <w:rsid w:val="00511E28"/>
    <w:rsid w:val="00514B58"/>
    <w:rsid w:val="00515855"/>
    <w:rsid w:val="005210D1"/>
    <w:rsid w:val="005218DC"/>
    <w:rsid w:val="00524BEC"/>
    <w:rsid w:val="0052516F"/>
    <w:rsid w:val="005325E5"/>
    <w:rsid w:val="00535422"/>
    <w:rsid w:val="00537B64"/>
    <w:rsid w:val="00542868"/>
    <w:rsid w:val="00545A92"/>
    <w:rsid w:val="005513D3"/>
    <w:rsid w:val="00554FC6"/>
    <w:rsid w:val="00560116"/>
    <w:rsid w:val="00562160"/>
    <w:rsid w:val="00564286"/>
    <w:rsid w:val="00565ED6"/>
    <w:rsid w:val="00571770"/>
    <w:rsid w:val="005720D5"/>
    <w:rsid w:val="00572A54"/>
    <w:rsid w:val="00573CB3"/>
    <w:rsid w:val="0058693B"/>
    <w:rsid w:val="0058752E"/>
    <w:rsid w:val="00591395"/>
    <w:rsid w:val="005913FB"/>
    <w:rsid w:val="005961AF"/>
    <w:rsid w:val="00597BD2"/>
    <w:rsid w:val="005A7440"/>
    <w:rsid w:val="005B1E85"/>
    <w:rsid w:val="005B2870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E17FF"/>
    <w:rsid w:val="005E243A"/>
    <w:rsid w:val="005E4656"/>
    <w:rsid w:val="005E6A2F"/>
    <w:rsid w:val="005E7107"/>
    <w:rsid w:val="005E7EC5"/>
    <w:rsid w:val="005F051D"/>
    <w:rsid w:val="005F5E31"/>
    <w:rsid w:val="006019D3"/>
    <w:rsid w:val="0060315C"/>
    <w:rsid w:val="006054EC"/>
    <w:rsid w:val="006078F8"/>
    <w:rsid w:val="00617604"/>
    <w:rsid w:val="00617712"/>
    <w:rsid w:val="00622EE1"/>
    <w:rsid w:val="00625A1D"/>
    <w:rsid w:val="00632B4C"/>
    <w:rsid w:val="00637154"/>
    <w:rsid w:val="0063733A"/>
    <w:rsid w:val="006419D2"/>
    <w:rsid w:val="006434A5"/>
    <w:rsid w:val="0064475C"/>
    <w:rsid w:val="006451D9"/>
    <w:rsid w:val="006509C4"/>
    <w:rsid w:val="00653DA5"/>
    <w:rsid w:val="006545A1"/>
    <w:rsid w:val="006556BB"/>
    <w:rsid w:val="0065771A"/>
    <w:rsid w:val="00661A6F"/>
    <w:rsid w:val="006628A8"/>
    <w:rsid w:val="006671BA"/>
    <w:rsid w:val="006672D9"/>
    <w:rsid w:val="00673470"/>
    <w:rsid w:val="00674FF4"/>
    <w:rsid w:val="00675E97"/>
    <w:rsid w:val="006762A5"/>
    <w:rsid w:val="00676770"/>
    <w:rsid w:val="00676F38"/>
    <w:rsid w:val="00682FD4"/>
    <w:rsid w:val="00684B24"/>
    <w:rsid w:val="0068522A"/>
    <w:rsid w:val="006866FC"/>
    <w:rsid w:val="00691DD1"/>
    <w:rsid w:val="00693456"/>
    <w:rsid w:val="00697BB2"/>
    <w:rsid w:val="006A3582"/>
    <w:rsid w:val="006A37D0"/>
    <w:rsid w:val="006A4577"/>
    <w:rsid w:val="006A7CC3"/>
    <w:rsid w:val="006B1B64"/>
    <w:rsid w:val="006B2134"/>
    <w:rsid w:val="006B2B31"/>
    <w:rsid w:val="006B2C64"/>
    <w:rsid w:val="006B3513"/>
    <w:rsid w:val="006B7D5A"/>
    <w:rsid w:val="006C1F6A"/>
    <w:rsid w:val="006C4ABC"/>
    <w:rsid w:val="006D30E0"/>
    <w:rsid w:val="006D3C7C"/>
    <w:rsid w:val="006D57E6"/>
    <w:rsid w:val="006D75B3"/>
    <w:rsid w:val="006E31CC"/>
    <w:rsid w:val="006E5AF9"/>
    <w:rsid w:val="006E70CE"/>
    <w:rsid w:val="006F042D"/>
    <w:rsid w:val="006F0AB0"/>
    <w:rsid w:val="006F21ED"/>
    <w:rsid w:val="006F2FC4"/>
    <w:rsid w:val="006F5113"/>
    <w:rsid w:val="00700AD1"/>
    <w:rsid w:val="0070170E"/>
    <w:rsid w:val="0070213A"/>
    <w:rsid w:val="007067FA"/>
    <w:rsid w:val="00706C62"/>
    <w:rsid w:val="007078C7"/>
    <w:rsid w:val="00712CAB"/>
    <w:rsid w:val="00714926"/>
    <w:rsid w:val="00714C3A"/>
    <w:rsid w:val="007169D0"/>
    <w:rsid w:val="0072019A"/>
    <w:rsid w:val="007205B5"/>
    <w:rsid w:val="007229D0"/>
    <w:rsid w:val="0072428F"/>
    <w:rsid w:val="0072458D"/>
    <w:rsid w:val="0072625A"/>
    <w:rsid w:val="00726A96"/>
    <w:rsid w:val="00727391"/>
    <w:rsid w:val="00727B02"/>
    <w:rsid w:val="00732FDA"/>
    <w:rsid w:val="00733608"/>
    <w:rsid w:val="00735992"/>
    <w:rsid w:val="0073695C"/>
    <w:rsid w:val="00741F9E"/>
    <w:rsid w:val="00746A47"/>
    <w:rsid w:val="00750469"/>
    <w:rsid w:val="007535D7"/>
    <w:rsid w:val="00754BCF"/>
    <w:rsid w:val="00756147"/>
    <w:rsid w:val="00757114"/>
    <w:rsid w:val="00763549"/>
    <w:rsid w:val="00763893"/>
    <w:rsid w:val="007710BD"/>
    <w:rsid w:val="00774975"/>
    <w:rsid w:val="007749BA"/>
    <w:rsid w:val="00774A3E"/>
    <w:rsid w:val="007758FC"/>
    <w:rsid w:val="00775965"/>
    <w:rsid w:val="007779D3"/>
    <w:rsid w:val="00782DD3"/>
    <w:rsid w:val="007853D1"/>
    <w:rsid w:val="00786B28"/>
    <w:rsid w:val="007922AD"/>
    <w:rsid w:val="0079464E"/>
    <w:rsid w:val="00795346"/>
    <w:rsid w:val="007A23E7"/>
    <w:rsid w:val="007A2C62"/>
    <w:rsid w:val="007A46EE"/>
    <w:rsid w:val="007A6E71"/>
    <w:rsid w:val="007A7EB4"/>
    <w:rsid w:val="007B169B"/>
    <w:rsid w:val="007B17B8"/>
    <w:rsid w:val="007C0E76"/>
    <w:rsid w:val="007C10E4"/>
    <w:rsid w:val="007C32CF"/>
    <w:rsid w:val="007C4363"/>
    <w:rsid w:val="007C459B"/>
    <w:rsid w:val="007C4886"/>
    <w:rsid w:val="007C6921"/>
    <w:rsid w:val="007D5F76"/>
    <w:rsid w:val="007D65DC"/>
    <w:rsid w:val="007E2E0E"/>
    <w:rsid w:val="007E51DA"/>
    <w:rsid w:val="007E6912"/>
    <w:rsid w:val="007F236C"/>
    <w:rsid w:val="008008E1"/>
    <w:rsid w:val="008108D3"/>
    <w:rsid w:val="00810F65"/>
    <w:rsid w:val="00812176"/>
    <w:rsid w:val="00812567"/>
    <w:rsid w:val="00814290"/>
    <w:rsid w:val="00821AA5"/>
    <w:rsid w:val="00824483"/>
    <w:rsid w:val="00831093"/>
    <w:rsid w:val="00831287"/>
    <w:rsid w:val="00833618"/>
    <w:rsid w:val="008348FB"/>
    <w:rsid w:val="008358A5"/>
    <w:rsid w:val="008364F0"/>
    <w:rsid w:val="0083703E"/>
    <w:rsid w:val="00837509"/>
    <w:rsid w:val="00840DC3"/>
    <w:rsid w:val="00844290"/>
    <w:rsid w:val="00844EC8"/>
    <w:rsid w:val="00847DE9"/>
    <w:rsid w:val="00851C8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71"/>
    <w:rsid w:val="00874895"/>
    <w:rsid w:val="00877347"/>
    <w:rsid w:val="0088461D"/>
    <w:rsid w:val="00886C05"/>
    <w:rsid w:val="00890963"/>
    <w:rsid w:val="00892FCF"/>
    <w:rsid w:val="008A1504"/>
    <w:rsid w:val="008A6452"/>
    <w:rsid w:val="008A67C1"/>
    <w:rsid w:val="008A6B55"/>
    <w:rsid w:val="008B167A"/>
    <w:rsid w:val="008B2995"/>
    <w:rsid w:val="008B36F7"/>
    <w:rsid w:val="008B3AFA"/>
    <w:rsid w:val="008B4EA6"/>
    <w:rsid w:val="008B69B2"/>
    <w:rsid w:val="008B6E04"/>
    <w:rsid w:val="008B752E"/>
    <w:rsid w:val="008C189F"/>
    <w:rsid w:val="008C6E8B"/>
    <w:rsid w:val="008D04B3"/>
    <w:rsid w:val="008D2B60"/>
    <w:rsid w:val="008D71C0"/>
    <w:rsid w:val="008D7EAF"/>
    <w:rsid w:val="008E75FC"/>
    <w:rsid w:val="008F1504"/>
    <w:rsid w:val="008F1BA1"/>
    <w:rsid w:val="008F41B5"/>
    <w:rsid w:val="008F4EF2"/>
    <w:rsid w:val="008F6D43"/>
    <w:rsid w:val="008F7D2F"/>
    <w:rsid w:val="00901266"/>
    <w:rsid w:val="009027DC"/>
    <w:rsid w:val="00905D20"/>
    <w:rsid w:val="00906626"/>
    <w:rsid w:val="0091011E"/>
    <w:rsid w:val="00913F78"/>
    <w:rsid w:val="00914D2F"/>
    <w:rsid w:val="009161AB"/>
    <w:rsid w:val="00924BD4"/>
    <w:rsid w:val="00930E82"/>
    <w:rsid w:val="00931F34"/>
    <w:rsid w:val="00933ADF"/>
    <w:rsid w:val="0093420D"/>
    <w:rsid w:val="00942463"/>
    <w:rsid w:val="00943BB9"/>
    <w:rsid w:val="00951916"/>
    <w:rsid w:val="00952D6B"/>
    <w:rsid w:val="00953E8B"/>
    <w:rsid w:val="0095533D"/>
    <w:rsid w:val="00956FC2"/>
    <w:rsid w:val="009608AE"/>
    <w:rsid w:val="00961FF6"/>
    <w:rsid w:val="00965236"/>
    <w:rsid w:val="009654BC"/>
    <w:rsid w:val="00965C52"/>
    <w:rsid w:val="009668B9"/>
    <w:rsid w:val="009676A1"/>
    <w:rsid w:val="00973146"/>
    <w:rsid w:val="00976696"/>
    <w:rsid w:val="00980CB1"/>
    <w:rsid w:val="00987624"/>
    <w:rsid w:val="009959A1"/>
    <w:rsid w:val="009A2B6E"/>
    <w:rsid w:val="009A62CA"/>
    <w:rsid w:val="009A6593"/>
    <w:rsid w:val="009A6695"/>
    <w:rsid w:val="009B06BC"/>
    <w:rsid w:val="009B2505"/>
    <w:rsid w:val="009B570C"/>
    <w:rsid w:val="009C369C"/>
    <w:rsid w:val="009C4F28"/>
    <w:rsid w:val="009C4FB6"/>
    <w:rsid w:val="009C630A"/>
    <w:rsid w:val="009C7470"/>
    <w:rsid w:val="009D01C0"/>
    <w:rsid w:val="009D24BD"/>
    <w:rsid w:val="009D4E19"/>
    <w:rsid w:val="009D70EC"/>
    <w:rsid w:val="009D7F42"/>
    <w:rsid w:val="009E0FFB"/>
    <w:rsid w:val="009E153D"/>
    <w:rsid w:val="009E1A7C"/>
    <w:rsid w:val="009E29AE"/>
    <w:rsid w:val="009E3361"/>
    <w:rsid w:val="009E6A50"/>
    <w:rsid w:val="009F0FFF"/>
    <w:rsid w:val="009F2336"/>
    <w:rsid w:val="009F24B0"/>
    <w:rsid w:val="009F3818"/>
    <w:rsid w:val="00A02746"/>
    <w:rsid w:val="00A0322E"/>
    <w:rsid w:val="00A04DE1"/>
    <w:rsid w:val="00A04E56"/>
    <w:rsid w:val="00A063AA"/>
    <w:rsid w:val="00A14633"/>
    <w:rsid w:val="00A16CEC"/>
    <w:rsid w:val="00A215A4"/>
    <w:rsid w:val="00A2479F"/>
    <w:rsid w:val="00A25823"/>
    <w:rsid w:val="00A25910"/>
    <w:rsid w:val="00A306A8"/>
    <w:rsid w:val="00A31B67"/>
    <w:rsid w:val="00A35759"/>
    <w:rsid w:val="00A35D24"/>
    <w:rsid w:val="00A406EA"/>
    <w:rsid w:val="00A45B46"/>
    <w:rsid w:val="00A523F4"/>
    <w:rsid w:val="00A53CF9"/>
    <w:rsid w:val="00A558F5"/>
    <w:rsid w:val="00A62404"/>
    <w:rsid w:val="00A6356C"/>
    <w:rsid w:val="00A64707"/>
    <w:rsid w:val="00A73984"/>
    <w:rsid w:val="00A77336"/>
    <w:rsid w:val="00A779A4"/>
    <w:rsid w:val="00A8101C"/>
    <w:rsid w:val="00A81F88"/>
    <w:rsid w:val="00A856BF"/>
    <w:rsid w:val="00A85BE7"/>
    <w:rsid w:val="00A866A8"/>
    <w:rsid w:val="00A95145"/>
    <w:rsid w:val="00A958DD"/>
    <w:rsid w:val="00A96D09"/>
    <w:rsid w:val="00A97063"/>
    <w:rsid w:val="00A97A24"/>
    <w:rsid w:val="00AB1887"/>
    <w:rsid w:val="00AB1ACA"/>
    <w:rsid w:val="00AB280A"/>
    <w:rsid w:val="00AB41B9"/>
    <w:rsid w:val="00AB6121"/>
    <w:rsid w:val="00AB68A9"/>
    <w:rsid w:val="00AC0248"/>
    <w:rsid w:val="00AC1237"/>
    <w:rsid w:val="00AC2512"/>
    <w:rsid w:val="00AC29D5"/>
    <w:rsid w:val="00AC2C0F"/>
    <w:rsid w:val="00AC5310"/>
    <w:rsid w:val="00AC58F3"/>
    <w:rsid w:val="00AC66B5"/>
    <w:rsid w:val="00AD0E07"/>
    <w:rsid w:val="00AD1FAC"/>
    <w:rsid w:val="00AD305A"/>
    <w:rsid w:val="00AD4800"/>
    <w:rsid w:val="00AD7511"/>
    <w:rsid w:val="00AE2EA6"/>
    <w:rsid w:val="00AE3138"/>
    <w:rsid w:val="00AE31A0"/>
    <w:rsid w:val="00AE5E6E"/>
    <w:rsid w:val="00AE7073"/>
    <w:rsid w:val="00AE7F8C"/>
    <w:rsid w:val="00AF6C81"/>
    <w:rsid w:val="00B01EEE"/>
    <w:rsid w:val="00B027DB"/>
    <w:rsid w:val="00B04976"/>
    <w:rsid w:val="00B04F55"/>
    <w:rsid w:val="00B063E6"/>
    <w:rsid w:val="00B10102"/>
    <w:rsid w:val="00B1460B"/>
    <w:rsid w:val="00B16735"/>
    <w:rsid w:val="00B1695E"/>
    <w:rsid w:val="00B20EA7"/>
    <w:rsid w:val="00B21C0E"/>
    <w:rsid w:val="00B259F7"/>
    <w:rsid w:val="00B25CB8"/>
    <w:rsid w:val="00B262CC"/>
    <w:rsid w:val="00B2730D"/>
    <w:rsid w:val="00B30DBF"/>
    <w:rsid w:val="00B315B6"/>
    <w:rsid w:val="00B341AE"/>
    <w:rsid w:val="00B41D25"/>
    <w:rsid w:val="00B42FBE"/>
    <w:rsid w:val="00B43D24"/>
    <w:rsid w:val="00B4622B"/>
    <w:rsid w:val="00B510D9"/>
    <w:rsid w:val="00B5132B"/>
    <w:rsid w:val="00B53CFA"/>
    <w:rsid w:val="00B54C1B"/>
    <w:rsid w:val="00B57292"/>
    <w:rsid w:val="00B60D99"/>
    <w:rsid w:val="00B642DB"/>
    <w:rsid w:val="00B71C20"/>
    <w:rsid w:val="00B725E9"/>
    <w:rsid w:val="00B751CD"/>
    <w:rsid w:val="00B770E9"/>
    <w:rsid w:val="00B829A4"/>
    <w:rsid w:val="00B83578"/>
    <w:rsid w:val="00B84259"/>
    <w:rsid w:val="00B8459A"/>
    <w:rsid w:val="00B87779"/>
    <w:rsid w:val="00B87EDE"/>
    <w:rsid w:val="00B9142C"/>
    <w:rsid w:val="00B92C37"/>
    <w:rsid w:val="00B961E4"/>
    <w:rsid w:val="00B97F0B"/>
    <w:rsid w:val="00B97F53"/>
    <w:rsid w:val="00BA43A2"/>
    <w:rsid w:val="00BA60EE"/>
    <w:rsid w:val="00BA6228"/>
    <w:rsid w:val="00BA764B"/>
    <w:rsid w:val="00BA77F3"/>
    <w:rsid w:val="00BA78B1"/>
    <w:rsid w:val="00BB372B"/>
    <w:rsid w:val="00BB5967"/>
    <w:rsid w:val="00BB59B1"/>
    <w:rsid w:val="00BB745E"/>
    <w:rsid w:val="00BC168D"/>
    <w:rsid w:val="00BE0072"/>
    <w:rsid w:val="00BE3A57"/>
    <w:rsid w:val="00BE55C9"/>
    <w:rsid w:val="00BE5797"/>
    <w:rsid w:val="00BE63B2"/>
    <w:rsid w:val="00BE6D44"/>
    <w:rsid w:val="00BE71F6"/>
    <w:rsid w:val="00BE7548"/>
    <w:rsid w:val="00BF2CE3"/>
    <w:rsid w:val="00BF6C13"/>
    <w:rsid w:val="00BF716F"/>
    <w:rsid w:val="00BF732D"/>
    <w:rsid w:val="00C00451"/>
    <w:rsid w:val="00C06B4B"/>
    <w:rsid w:val="00C1023A"/>
    <w:rsid w:val="00C113D5"/>
    <w:rsid w:val="00C14802"/>
    <w:rsid w:val="00C14C5E"/>
    <w:rsid w:val="00C17A07"/>
    <w:rsid w:val="00C20F11"/>
    <w:rsid w:val="00C2248D"/>
    <w:rsid w:val="00C22BD0"/>
    <w:rsid w:val="00C22F8A"/>
    <w:rsid w:val="00C255D9"/>
    <w:rsid w:val="00C25877"/>
    <w:rsid w:val="00C27D41"/>
    <w:rsid w:val="00C33173"/>
    <w:rsid w:val="00C348B4"/>
    <w:rsid w:val="00C352E0"/>
    <w:rsid w:val="00C37515"/>
    <w:rsid w:val="00C4458A"/>
    <w:rsid w:val="00C472ED"/>
    <w:rsid w:val="00C5017A"/>
    <w:rsid w:val="00C50801"/>
    <w:rsid w:val="00C51B57"/>
    <w:rsid w:val="00C54B5C"/>
    <w:rsid w:val="00C5708B"/>
    <w:rsid w:val="00C6457E"/>
    <w:rsid w:val="00C65850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92BFA"/>
    <w:rsid w:val="00C9626A"/>
    <w:rsid w:val="00C9733A"/>
    <w:rsid w:val="00CA00E8"/>
    <w:rsid w:val="00CA11A9"/>
    <w:rsid w:val="00CA1474"/>
    <w:rsid w:val="00CA1F61"/>
    <w:rsid w:val="00CA6EBA"/>
    <w:rsid w:val="00CB1B26"/>
    <w:rsid w:val="00CB5406"/>
    <w:rsid w:val="00CB5B33"/>
    <w:rsid w:val="00CB6E2E"/>
    <w:rsid w:val="00CC0F50"/>
    <w:rsid w:val="00CC1012"/>
    <w:rsid w:val="00CC2F10"/>
    <w:rsid w:val="00CC4A3C"/>
    <w:rsid w:val="00CC5270"/>
    <w:rsid w:val="00CC604C"/>
    <w:rsid w:val="00CC60BF"/>
    <w:rsid w:val="00CC7347"/>
    <w:rsid w:val="00CD2035"/>
    <w:rsid w:val="00CD38DD"/>
    <w:rsid w:val="00CD3950"/>
    <w:rsid w:val="00CD4B2E"/>
    <w:rsid w:val="00CD5F2B"/>
    <w:rsid w:val="00CD6A93"/>
    <w:rsid w:val="00CE326B"/>
    <w:rsid w:val="00CE55E7"/>
    <w:rsid w:val="00CE6CAD"/>
    <w:rsid w:val="00CF2EDF"/>
    <w:rsid w:val="00CF5CD4"/>
    <w:rsid w:val="00CF5DDF"/>
    <w:rsid w:val="00CF7FC2"/>
    <w:rsid w:val="00D00A56"/>
    <w:rsid w:val="00D033A5"/>
    <w:rsid w:val="00D05A07"/>
    <w:rsid w:val="00D067F6"/>
    <w:rsid w:val="00D06D73"/>
    <w:rsid w:val="00D10AAC"/>
    <w:rsid w:val="00D1554A"/>
    <w:rsid w:val="00D16132"/>
    <w:rsid w:val="00D208DE"/>
    <w:rsid w:val="00D23E3D"/>
    <w:rsid w:val="00D24CB2"/>
    <w:rsid w:val="00D25A4A"/>
    <w:rsid w:val="00D30085"/>
    <w:rsid w:val="00D31DB5"/>
    <w:rsid w:val="00D32752"/>
    <w:rsid w:val="00D33A00"/>
    <w:rsid w:val="00D34602"/>
    <w:rsid w:val="00D3502C"/>
    <w:rsid w:val="00D36C13"/>
    <w:rsid w:val="00D412ED"/>
    <w:rsid w:val="00D430A1"/>
    <w:rsid w:val="00D458C1"/>
    <w:rsid w:val="00D46200"/>
    <w:rsid w:val="00D500F2"/>
    <w:rsid w:val="00D53131"/>
    <w:rsid w:val="00D53CF0"/>
    <w:rsid w:val="00D5411C"/>
    <w:rsid w:val="00D56752"/>
    <w:rsid w:val="00D60800"/>
    <w:rsid w:val="00D619AB"/>
    <w:rsid w:val="00D62C07"/>
    <w:rsid w:val="00D636A6"/>
    <w:rsid w:val="00D63C1C"/>
    <w:rsid w:val="00D70BA4"/>
    <w:rsid w:val="00D72289"/>
    <w:rsid w:val="00D74468"/>
    <w:rsid w:val="00D775EB"/>
    <w:rsid w:val="00D839C5"/>
    <w:rsid w:val="00D83B63"/>
    <w:rsid w:val="00D843B4"/>
    <w:rsid w:val="00D919C4"/>
    <w:rsid w:val="00D92061"/>
    <w:rsid w:val="00D96CF1"/>
    <w:rsid w:val="00D96FDA"/>
    <w:rsid w:val="00DA015C"/>
    <w:rsid w:val="00DA2652"/>
    <w:rsid w:val="00DB2C83"/>
    <w:rsid w:val="00DB3108"/>
    <w:rsid w:val="00DB322E"/>
    <w:rsid w:val="00DB3294"/>
    <w:rsid w:val="00DB4273"/>
    <w:rsid w:val="00DB4374"/>
    <w:rsid w:val="00DC24D1"/>
    <w:rsid w:val="00DC5384"/>
    <w:rsid w:val="00DC5A8E"/>
    <w:rsid w:val="00DC5C8B"/>
    <w:rsid w:val="00DC64BE"/>
    <w:rsid w:val="00DC7097"/>
    <w:rsid w:val="00DD0075"/>
    <w:rsid w:val="00DD0F3F"/>
    <w:rsid w:val="00DD1A03"/>
    <w:rsid w:val="00DD45E4"/>
    <w:rsid w:val="00DD7D21"/>
    <w:rsid w:val="00DE5291"/>
    <w:rsid w:val="00DE776F"/>
    <w:rsid w:val="00DF05F0"/>
    <w:rsid w:val="00DF2A0E"/>
    <w:rsid w:val="00DF6525"/>
    <w:rsid w:val="00DF6FAE"/>
    <w:rsid w:val="00E01DC6"/>
    <w:rsid w:val="00E06218"/>
    <w:rsid w:val="00E065AF"/>
    <w:rsid w:val="00E12F39"/>
    <w:rsid w:val="00E146FD"/>
    <w:rsid w:val="00E1543A"/>
    <w:rsid w:val="00E15CCB"/>
    <w:rsid w:val="00E172D4"/>
    <w:rsid w:val="00E23268"/>
    <w:rsid w:val="00E3678E"/>
    <w:rsid w:val="00E40F47"/>
    <w:rsid w:val="00E43A6F"/>
    <w:rsid w:val="00E44F67"/>
    <w:rsid w:val="00E471F8"/>
    <w:rsid w:val="00E50DB8"/>
    <w:rsid w:val="00E51FC3"/>
    <w:rsid w:val="00E53DF7"/>
    <w:rsid w:val="00E54242"/>
    <w:rsid w:val="00E55D20"/>
    <w:rsid w:val="00E6073E"/>
    <w:rsid w:val="00E6166F"/>
    <w:rsid w:val="00E637EF"/>
    <w:rsid w:val="00E64289"/>
    <w:rsid w:val="00E64B79"/>
    <w:rsid w:val="00E72785"/>
    <w:rsid w:val="00E76328"/>
    <w:rsid w:val="00E8470E"/>
    <w:rsid w:val="00E9011A"/>
    <w:rsid w:val="00E9355A"/>
    <w:rsid w:val="00E96DDA"/>
    <w:rsid w:val="00E973ED"/>
    <w:rsid w:val="00EA67A1"/>
    <w:rsid w:val="00EA7A49"/>
    <w:rsid w:val="00EB252D"/>
    <w:rsid w:val="00EB4126"/>
    <w:rsid w:val="00EB4258"/>
    <w:rsid w:val="00EB562F"/>
    <w:rsid w:val="00EB60F6"/>
    <w:rsid w:val="00EB79F4"/>
    <w:rsid w:val="00EB7D42"/>
    <w:rsid w:val="00ED04FB"/>
    <w:rsid w:val="00ED2637"/>
    <w:rsid w:val="00ED3B82"/>
    <w:rsid w:val="00ED48AD"/>
    <w:rsid w:val="00EE2EA5"/>
    <w:rsid w:val="00EE51FA"/>
    <w:rsid w:val="00EE619A"/>
    <w:rsid w:val="00EE6ED8"/>
    <w:rsid w:val="00EE736A"/>
    <w:rsid w:val="00EF056B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3A27"/>
    <w:rsid w:val="00F30BBB"/>
    <w:rsid w:val="00F33EBC"/>
    <w:rsid w:val="00F35439"/>
    <w:rsid w:val="00F46566"/>
    <w:rsid w:val="00F47569"/>
    <w:rsid w:val="00F47C45"/>
    <w:rsid w:val="00F47DB8"/>
    <w:rsid w:val="00F51783"/>
    <w:rsid w:val="00F541FF"/>
    <w:rsid w:val="00F55960"/>
    <w:rsid w:val="00F56005"/>
    <w:rsid w:val="00F6044B"/>
    <w:rsid w:val="00F60F9B"/>
    <w:rsid w:val="00F61134"/>
    <w:rsid w:val="00F6618C"/>
    <w:rsid w:val="00F66295"/>
    <w:rsid w:val="00F7145B"/>
    <w:rsid w:val="00F7145C"/>
    <w:rsid w:val="00F721D0"/>
    <w:rsid w:val="00F72BE7"/>
    <w:rsid w:val="00F76837"/>
    <w:rsid w:val="00F76C83"/>
    <w:rsid w:val="00F77267"/>
    <w:rsid w:val="00F80C16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A0A37"/>
    <w:rsid w:val="00FA4B02"/>
    <w:rsid w:val="00FA4D8A"/>
    <w:rsid w:val="00FB2EE8"/>
    <w:rsid w:val="00FB4422"/>
    <w:rsid w:val="00FC3988"/>
    <w:rsid w:val="00FD00E0"/>
    <w:rsid w:val="00FD2F01"/>
    <w:rsid w:val="00FD38F0"/>
    <w:rsid w:val="00FD3C29"/>
    <w:rsid w:val="00FE14A0"/>
    <w:rsid w:val="00FE40FE"/>
    <w:rsid w:val="00FE649C"/>
    <w:rsid w:val="00FE66B5"/>
    <w:rsid w:val="00FE6C0D"/>
    <w:rsid w:val="00FE6DD4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9A7"/>
  <w15:docId w15:val="{D307AAA1-4D40-477A-8DC9-F84DD8FE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B8E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6B351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9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eszczynski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anchimiuk@podla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leszczynski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anchimiuk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36E2-CF50-4316-8226-2359972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Stypułkowska Agnieszka</cp:lastModifiedBy>
  <cp:revision>6</cp:revision>
  <cp:lastPrinted>2023-10-09T11:46:00Z</cp:lastPrinted>
  <dcterms:created xsi:type="dcterms:W3CDTF">2023-10-09T12:31:00Z</dcterms:created>
  <dcterms:modified xsi:type="dcterms:W3CDTF">2023-10-19T08:52:00Z</dcterms:modified>
</cp:coreProperties>
</file>