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0D4E76" w14:textId="77777777" w:rsidR="00ED623E" w:rsidRPr="00062B52" w:rsidRDefault="00ED623E" w:rsidP="00ED623E">
      <w:pPr>
        <w:suppressAutoHyphens w:val="0"/>
        <w:autoSpaceDE w:val="0"/>
        <w:autoSpaceDN w:val="0"/>
        <w:adjustRightInd w:val="0"/>
        <w:spacing w:before="120" w:line="276" w:lineRule="auto"/>
        <w:jc w:val="both"/>
        <w:rPr>
          <w:rFonts w:ascii="Arial" w:hAnsi="Arial" w:cs="Arial"/>
          <w:sz w:val="22"/>
          <w:szCs w:val="22"/>
          <w:lang w:eastAsia="pl-PL"/>
        </w:rPr>
      </w:pPr>
      <w:bookmarkStart w:id="0" w:name="_GoBack"/>
      <w:bookmarkEnd w:id="0"/>
    </w:p>
    <w:p w14:paraId="5D0D4E78" w14:textId="77777777" w:rsidR="001807B5" w:rsidRPr="001807B5" w:rsidRDefault="001807B5" w:rsidP="007D476B">
      <w:pPr>
        <w:widowControl w:val="0"/>
        <w:tabs>
          <w:tab w:val="left" w:pos="426"/>
        </w:tabs>
        <w:autoSpaceDE w:val="0"/>
        <w:spacing w:line="271" w:lineRule="auto"/>
        <w:jc w:val="right"/>
        <w:rPr>
          <w:rFonts w:ascii="Arial" w:hAnsi="Arial" w:cs="Arial"/>
          <w:bCs/>
          <w:sz w:val="24"/>
          <w:szCs w:val="24"/>
        </w:rPr>
      </w:pPr>
    </w:p>
    <w:p w14:paraId="5D0D4E79" w14:textId="77777777" w:rsidR="00856C7E" w:rsidRDefault="00856C7E" w:rsidP="00856C7E">
      <w:pPr>
        <w:spacing w:line="276" w:lineRule="auto"/>
        <w:jc w:val="center"/>
        <w:rPr>
          <w:rFonts w:ascii="Arial" w:hAnsi="Arial" w:cs="Arial"/>
          <w:b/>
          <w:sz w:val="24"/>
          <w:szCs w:val="24"/>
        </w:rPr>
      </w:pPr>
      <w:r w:rsidRPr="00062B52">
        <w:rPr>
          <w:rFonts w:ascii="Arial" w:hAnsi="Arial" w:cs="Arial"/>
          <w:b/>
          <w:sz w:val="24"/>
          <w:szCs w:val="24"/>
          <w:highlight w:val="white"/>
        </w:rPr>
        <w:t xml:space="preserve">PROJEKT  UMOWY </w:t>
      </w:r>
    </w:p>
    <w:p w14:paraId="5D0D4E7A" w14:textId="77777777" w:rsidR="00B426DE" w:rsidRDefault="00B426DE" w:rsidP="00856C7E">
      <w:pPr>
        <w:spacing w:line="276" w:lineRule="auto"/>
        <w:jc w:val="center"/>
        <w:rPr>
          <w:rFonts w:ascii="Arial" w:hAnsi="Arial" w:cs="Arial"/>
          <w:b/>
          <w:sz w:val="24"/>
          <w:szCs w:val="24"/>
        </w:rPr>
      </w:pPr>
    </w:p>
    <w:p w14:paraId="5D0D4E7B" w14:textId="3E18CBC3" w:rsidR="00B426DE" w:rsidRPr="00B426DE" w:rsidRDefault="00B426DE" w:rsidP="00B426DE">
      <w:pPr>
        <w:spacing w:line="268" w:lineRule="auto"/>
        <w:rPr>
          <w:rFonts w:ascii="Arial" w:eastAsia="Palatino Linotype" w:hAnsi="Arial" w:cs="Arial"/>
          <w:b/>
          <w:bCs/>
          <w:sz w:val="24"/>
          <w:szCs w:val="24"/>
        </w:rPr>
      </w:pPr>
      <w:r w:rsidRPr="00B426DE">
        <w:rPr>
          <w:rFonts w:ascii="Arial" w:eastAsia="Palatino Linotype" w:hAnsi="Arial" w:cs="Arial"/>
          <w:sz w:val="24"/>
          <w:szCs w:val="24"/>
        </w:rPr>
        <w:t>Zawarta w dniu  …………</w:t>
      </w:r>
      <w:r w:rsidR="005D2BB1">
        <w:rPr>
          <w:rFonts w:ascii="Arial" w:eastAsia="Palatino Linotype" w:hAnsi="Arial" w:cs="Arial"/>
          <w:sz w:val="24"/>
          <w:szCs w:val="24"/>
        </w:rPr>
        <w:t xml:space="preserve">2022 </w:t>
      </w:r>
      <w:r>
        <w:rPr>
          <w:rFonts w:ascii="Arial" w:eastAsia="Palatino Linotype" w:hAnsi="Arial" w:cs="Arial"/>
          <w:sz w:val="24"/>
          <w:szCs w:val="24"/>
        </w:rPr>
        <w:t>r.</w:t>
      </w:r>
      <w:r w:rsidRPr="00B426DE">
        <w:rPr>
          <w:rFonts w:ascii="Arial" w:eastAsia="Palatino Linotype" w:hAnsi="Arial" w:cs="Arial"/>
          <w:sz w:val="24"/>
          <w:szCs w:val="24"/>
        </w:rPr>
        <w:t xml:space="preserve"> w Poznaniu pomiędzy:</w:t>
      </w:r>
    </w:p>
    <w:p w14:paraId="5D0D4E7C"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b/>
          <w:bCs/>
          <w:sz w:val="24"/>
          <w:szCs w:val="24"/>
        </w:rPr>
        <w:t>31 BAZĄ LOTNICTWA TAKTYCZNEGO</w:t>
      </w:r>
      <w:r w:rsidRPr="00B426DE">
        <w:rPr>
          <w:rFonts w:ascii="Arial" w:eastAsia="Palatino Linotype" w:hAnsi="Arial" w:cs="Arial"/>
          <w:sz w:val="24"/>
          <w:szCs w:val="24"/>
        </w:rPr>
        <w:t xml:space="preserve">, </w:t>
      </w:r>
      <w:r w:rsidRPr="00B426DE">
        <w:rPr>
          <w:rFonts w:ascii="Arial" w:eastAsia="Palatino Linotype" w:hAnsi="Arial" w:cs="Arial"/>
          <w:b/>
          <w:bCs/>
          <w:sz w:val="24"/>
          <w:szCs w:val="24"/>
        </w:rPr>
        <w:t>61-325 Poznań, ul. Silniki 1</w:t>
      </w:r>
    </w:p>
    <w:p w14:paraId="5D0D4E7D"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REGON: 632431771,     NIP: 777-00-04-575 zwaną dalej ZAMAWIAJĄCYM</w:t>
      </w:r>
    </w:p>
    <w:p w14:paraId="5D0D4E7E"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 xml:space="preserve"> reprezentowaną przez:</w:t>
      </w:r>
    </w:p>
    <w:p w14:paraId="5D0D4E7F" w14:textId="5594C9EB" w:rsidR="00B426DE" w:rsidRDefault="00B426DE" w:rsidP="00B426DE">
      <w:pPr>
        <w:tabs>
          <w:tab w:val="left" w:pos="1701"/>
          <w:tab w:val="left" w:pos="2551"/>
          <w:tab w:val="left" w:pos="3402"/>
          <w:tab w:val="left" w:pos="4252"/>
          <w:tab w:val="left" w:pos="5103"/>
          <w:tab w:val="right" w:pos="5953"/>
          <w:tab w:val="left" w:pos="6804"/>
          <w:tab w:val="left" w:pos="7314"/>
          <w:tab w:val="left" w:pos="7654"/>
          <w:tab w:val="left" w:pos="8505"/>
        </w:tabs>
        <w:spacing w:line="268" w:lineRule="auto"/>
        <w:jc w:val="both"/>
        <w:rPr>
          <w:rFonts w:ascii="Arial" w:eastAsia="Palatino Linotype" w:hAnsi="Arial" w:cs="Arial"/>
          <w:color w:val="000000"/>
          <w:sz w:val="24"/>
          <w:szCs w:val="24"/>
        </w:rPr>
      </w:pPr>
      <w:r w:rsidRPr="00B426DE">
        <w:rPr>
          <w:rFonts w:ascii="Arial" w:eastAsia="Palatino Linotype" w:hAnsi="Arial" w:cs="Arial"/>
          <w:color w:val="000000"/>
          <w:sz w:val="24"/>
          <w:szCs w:val="24"/>
        </w:rPr>
        <w:t>1      …………………………………….                 -                 DOWÓDCA</w:t>
      </w:r>
    </w:p>
    <w:p w14:paraId="481314B6" w14:textId="120D5075" w:rsidR="00327257" w:rsidRDefault="00327257" w:rsidP="00B426DE">
      <w:pPr>
        <w:tabs>
          <w:tab w:val="left" w:pos="1701"/>
          <w:tab w:val="left" w:pos="2551"/>
          <w:tab w:val="left" w:pos="3402"/>
          <w:tab w:val="left" w:pos="4252"/>
          <w:tab w:val="left" w:pos="5103"/>
          <w:tab w:val="right" w:pos="5953"/>
          <w:tab w:val="left" w:pos="6804"/>
          <w:tab w:val="left" w:pos="7314"/>
          <w:tab w:val="left" w:pos="7654"/>
          <w:tab w:val="left" w:pos="8505"/>
        </w:tabs>
        <w:spacing w:line="268" w:lineRule="auto"/>
        <w:jc w:val="both"/>
        <w:rPr>
          <w:rFonts w:ascii="Arial" w:eastAsia="Palatino Linotype" w:hAnsi="Arial" w:cs="Arial"/>
          <w:color w:val="000000"/>
          <w:sz w:val="24"/>
          <w:szCs w:val="24"/>
        </w:rPr>
      </w:pPr>
    </w:p>
    <w:p w14:paraId="23D44B62" w14:textId="5870DF3A" w:rsidR="00327257" w:rsidRPr="00B426DE" w:rsidRDefault="00327257" w:rsidP="00B426DE">
      <w:pPr>
        <w:tabs>
          <w:tab w:val="left" w:pos="1701"/>
          <w:tab w:val="left" w:pos="2551"/>
          <w:tab w:val="left" w:pos="3402"/>
          <w:tab w:val="left" w:pos="4252"/>
          <w:tab w:val="left" w:pos="5103"/>
          <w:tab w:val="right" w:pos="5953"/>
          <w:tab w:val="left" w:pos="6804"/>
          <w:tab w:val="left" w:pos="7314"/>
          <w:tab w:val="left" w:pos="7654"/>
          <w:tab w:val="left" w:pos="8505"/>
        </w:tabs>
        <w:spacing w:line="268" w:lineRule="auto"/>
        <w:jc w:val="both"/>
        <w:rPr>
          <w:rFonts w:ascii="Arial" w:eastAsia="Palatino Linotype" w:hAnsi="Arial" w:cs="Arial"/>
          <w:b/>
          <w:bCs/>
          <w:sz w:val="24"/>
          <w:szCs w:val="24"/>
        </w:rPr>
      </w:pPr>
      <w:r>
        <w:rPr>
          <w:rFonts w:ascii="Arial" w:eastAsia="Palatino Linotype" w:hAnsi="Arial" w:cs="Arial"/>
          <w:color w:val="000000"/>
          <w:sz w:val="24"/>
          <w:szCs w:val="24"/>
        </w:rPr>
        <w:t xml:space="preserve">Zwaną dalej </w:t>
      </w:r>
      <w:r w:rsidRPr="000470BE">
        <w:rPr>
          <w:rFonts w:ascii="Arial" w:eastAsia="Palatino Linotype" w:hAnsi="Arial" w:cs="Arial"/>
          <w:i/>
          <w:color w:val="000000"/>
          <w:sz w:val="24"/>
          <w:szCs w:val="24"/>
        </w:rPr>
        <w:t>Zamawiającym,</w:t>
      </w:r>
    </w:p>
    <w:p w14:paraId="5D0D4E80"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b/>
          <w:bCs/>
          <w:sz w:val="24"/>
          <w:szCs w:val="24"/>
        </w:rPr>
        <w:t>a</w:t>
      </w:r>
    </w:p>
    <w:p w14:paraId="5D0D4E81"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 xml:space="preserve">……………………………………………………………………………………………… </w:t>
      </w:r>
    </w:p>
    <w:p w14:paraId="5D0D4E82"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w:t>
      </w:r>
    </w:p>
    <w:p w14:paraId="5D0D4E83"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REGON:…………………………, NIP:……………………</w:t>
      </w:r>
    </w:p>
    <w:p w14:paraId="5D0D4E84"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zwanym   w dalszej części umowy WYKONAWCĄ, reprezentowanym przez:</w:t>
      </w:r>
    </w:p>
    <w:p w14:paraId="5D0D4E85" w14:textId="723124CF" w:rsidR="00B426DE" w:rsidRDefault="00B426DE" w:rsidP="00B426DE">
      <w:pPr>
        <w:tabs>
          <w:tab w:val="left" w:pos="540"/>
          <w:tab w:val="left" w:pos="3600"/>
        </w:tabs>
        <w:spacing w:line="268" w:lineRule="auto"/>
        <w:jc w:val="both"/>
        <w:rPr>
          <w:rFonts w:ascii="Arial" w:eastAsia="Palatino Linotype" w:hAnsi="Arial" w:cs="Arial"/>
          <w:sz w:val="24"/>
          <w:szCs w:val="24"/>
        </w:rPr>
      </w:pPr>
      <w:r w:rsidRPr="00B426DE">
        <w:rPr>
          <w:rFonts w:ascii="Arial" w:eastAsia="Palatino Linotype" w:hAnsi="Arial" w:cs="Arial"/>
          <w:sz w:val="24"/>
          <w:szCs w:val="24"/>
        </w:rPr>
        <w:t>1       ……………………………                -                 ……………………….</w:t>
      </w:r>
    </w:p>
    <w:p w14:paraId="625E191A" w14:textId="2C9E5791" w:rsidR="00984612" w:rsidRDefault="00984612" w:rsidP="00B426DE">
      <w:pPr>
        <w:tabs>
          <w:tab w:val="left" w:pos="540"/>
          <w:tab w:val="left" w:pos="3600"/>
        </w:tabs>
        <w:spacing w:line="268" w:lineRule="auto"/>
        <w:jc w:val="both"/>
        <w:rPr>
          <w:rFonts w:ascii="Arial" w:eastAsia="Palatino Linotype" w:hAnsi="Arial" w:cs="Arial"/>
          <w:sz w:val="24"/>
          <w:szCs w:val="24"/>
        </w:rPr>
      </w:pPr>
    </w:p>
    <w:p w14:paraId="5192270C" w14:textId="025D2E93" w:rsidR="00984612" w:rsidRPr="00B426DE" w:rsidRDefault="00984612" w:rsidP="00B426DE">
      <w:pPr>
        <w:tabs>
          <w:tab w:val="left" w:pos="540"/>
          <w:tab w:val="left" w:pos="3600"/>
        </w:tabs>
        <w:spacing w:line="268" w:lineRule="auto"/>
        <w:jc w:val="both"/>
        <w:rPr>
          <w:rFonts w:ascii="Arial" w:eastAsia="Palatino Linotype" w:hAnsi="Arial" w:cs="Arial"/>
          <w:b/>
          <w:bCs/>
          <w:sz w:val="24"/>
          <w:szCs w:val="24"/>
        </w:rPr>
      </w:pPr>
      <w:r>
        <w:rPr>
          <w:rFonts w:ascii="Arial" w:eastAsia="Palatino Linotype" w:hAnsi="Arial" w:cs="Arial"/>
          <w:sz w:val="24"/>
          <w:szCs w:val="24"/>
        </w:rPr>
        <w:t xml:space="preserve">Zwanym dalej </w:t>
      </w:r>
      <w:r w:rsidRPr="000470BE">
        <w:rPr>
          <w:rFonts w:ascii="Arial" w:eastAsia="Palatino Linotype" w:hAnsi="Arial" w:cs="Arial"/>
          <w:i/>
          <w:sz w:val="24"/>
          <w:szCs w:val="24"/>
        </w:rPr>
        <w:t>Wykonawcą</w:t>
      </w:r>
      <w:r w:rsidR="00327257" w:rsidRPr="000470BE">
        <w:rPr>
          <w:rFonts w:ascii="Arial" w:eastAsia="Palatino Linotype" w:hAnsi="Arial" w:cs="Arial"/>
          <w:i/>
          <w:sz w:val="24"/>
          <w:szCs w:val="24"/>
        </w:rPr>
        <w:t>.</w:t>
      </w:r>
    </w:p>
    <w:p w14:paraId="2C6CBD9D" w14:textId="719C1F27" w:rsidR="00984612" w:rsidRPr="000470BE" w:rsidRDefault="00984612" w:rsidP="000470BE">
      <w:pPr>
        <w:widowControl w:val="0"/>
        <w:tabs>
          <w:tab w:val="left" w:pos="720"/>
        </w:tabs>
        <w:autoSpaceDE w:val="0"/>
        <w:spacing w:before="240" w:after="240" w:line="276" w:lineRule="auto"/>
        <w:jc w:val="both"/>
        <w:rPr>
          <w:rFonts w:ascii="Arial" w:hAnsi="Arial" w:cs="Arial"/>
          <w:sz w:val="24"/>
          <w:szCs w:val="24"/>
        </w:rPr>
      </w:pPr>
      <w:r w:rsidRPr="000470BE">
        <w:rPr>
          <w:rFonts w:ascii="Arial" w:hAnsi="Arial" w:cs="Arial"/>
          <w:sz w:val="24"/>
          <w:szCs w:val="24"/>
        </w:rPr>
        <w:t>Na podstawie art. 17 „Regulaminu udzielania zamówień publicznych w 31 Bazie Lotnictwa Taktycznego’’ w związku z tym, iż wartość zmówienia nie przekracza progu określonego w art. 2 ust. 1 Prawo zamówień publicznych z dnia 11 września 2019 r. (Dz.U. z 2021 r. poz. 1129 ze zm.) została zawarta umowa następującej treści:</w:t>
      </w:r>
    </w:p>
    <w:p w14:paraId="5D0D4E86" w14:textId="77777777" w:rsidR="00B426DE" w:rsidRPr="00B426DE" w:rsidRDefault="00B426DE" w:rsidP="00B426DE">
      <w:pPr>
        <w:spacing w:line="268" w:lineRule="auto"/>
        <w:jc w:val="both"/>
        <w:rPr>
          <w:rFonts w:ascii="Arial" w:eastAsia="Palatino Linotype" w:hAnsi="Arial" w:cs="Arial"/>
          <w:b/>
          <w:bCs/>
          <w:sz w:val="24"/>
          <w:szCs w:val="24"/>
        </w:rPr>
      </w:pPr>
    </w:p>
    <w:p w14:paraId="5D0D4E88" w14:textId="77777777" w:rsidR="00B426DE" w:rsidRPr="00B426DE" w:rsidRDefault="00B426DE" w:rsidP="00B426DE">
      <w:pPr>
        <w:ind w:left="284"/>
        <w:jc w:val="center"/>
        <w:rPr>
          <w:rFonts w:ascii="Arial" w:hAnsi="Arial" w:cs="Arial"/>
          <w:b/>
          <w:bCs/>
          <w:sz w:val="24"/>
          <w:szCs w:val="24"/>
        </w:rPr>
      </w:pPr>
    </w:p>
    <w:p w14:paraId="5D0D4E89" w14:textId="1CB1B4A3" w:rsidR="00B426DE" w:rsidRDefault="00B426DE" w:rsidP="00B426DE">
      <w:pPr>
        <w:ind w:left="284"/>
        <w:jc w:val="center"/>
        <w:rPr>
          <w:rFonts w:ascii="Arial" w:hAnsi="Arial" w:cs="Arial"/>
          <w:b/>
          <w:bCs/>
          <w:sz w:val="24"/>
          <w:szCs w:val="24"/>
        </w:rPr>
      </w:pPr>
      <w:r w:rsidRPr="00B426DE">
        <w:rPr>
          <w:rFonts w:ascii="Arial" w:hAnsi="Arial" w:cs="Arial"/>
          <w:b/>
          <w:bCs/>
          <w:sz w:val="24"/>
          <w:szCs w:val="24"/>
        </w:rPr>
        <w:t>§ 1</w:t>
      </w:r>
    </w:p>
    <w:p w14:paraId="686B89EF" w14:textId="77777777" w:rsidR="00BC7C76" w:rsidRPr="00B426DE" w:rsidRDefault="00BC7C76" w:rsidP="00B426DE">
      <w:pPr>
        <w:ind w:left="284"/>
        <w:jc w:val="center"/>
        <w:rPr>
          <w:rFonts w:ascii="Arial" w:hAnsi="Arial" w:cs="Arial"/>
          <w:sz w:val="24"/>
          <w:szCs w:val="24"/>
        </w:rPr>
      </w:pPr>
    </w:p>
    <w:p w14:paraId="5D0D4E8A" w14:textId="77777777" w:rsidR="00B426DE" w:rsidRPr="000470BE" w:rsidRDefault="00B426DE" w:rsidP="00B426DE">
      <w:pPr>
        <w:ind w:left="284"/>
        <w:jc w:val="center"/>
        <w:rPr>
          <w:rFonts w:ascii="Arial" w:hAnsi="Arial" w:cs="Arial"/>
          <w:b/>
          <w:bCs/>
          <w:i/>
          <w:sz w:val="24"/>
          <w:szCs w:val="24"/>
        </w:rPr>
      </w:pPr>
      <w:r w:rsidRPr="000470BE">
        <w:rPr>
          <w:rFonts w:ascii="Arial" w:hAnsi="Arial" w:cs="Arial"/>
          <w:b/>
          <w:bCs/>
          <w:i/>
          <w:sz w:val="24"/>
          <w:szCs w:val="24"/>
        </w:rPr>
        <w:t>PRZEDMIOT UMOWY</w:t>
      </w:r>
    </w:p>
    <w:p w14:paraId="5D0D4E8B" w14:textId="77777777" w:rsidR="00B426DE" w:rsidRPr="00B426DE" w:rsidRDefault="00B426DE" w:rsidP="00B426DE">
      <w:pPr>
        <w:ind w:left="284"/>
        <w:jc w:val="center"/>
        <w:rPr>
          <w:rFonts w:ascii="Arial" w:hAnsi="Arial" w:cs="Arial"/>
          <w:sz w:val="24"/>
          <w:szCs w:val="24"/>
        </w:rPr>
      </w:pPr>
    </w:p>
    <w:p w14:paraId="75BBA930" w14:textId="28AF9C41" w:rsidR="00937A38" w:rsidRPr="000470BE" w:rsidRDefault="00937A38" w:rsidP="000470BE">
      <w:pPr>
        <w:pStyle w:val="Akapitzlist"/>
        <w:numPr>
          <w:ilvl w:val="0"/>
          <w:numId w:val="20"/>
        </w:numPr>
        <w:spacing w:after="120" w:line="276" w:lineRule="auto"/>
        <w:ind w:left="709" w:hanging="425"/>
        <w:jc w:val="both"/>
        <w:rPr>
          <w:rFonts w:ascii="Arial" w:hAnsi="Arial" w:cs="Arial"/>
        </w:rPr>
      </w:pPr>
      <w:r w:rsidRPr="000470BE">
        <w:rPr>
          <w:rFonts w:ascii="Arial" w:hAnsi="Arial" w:cs="Arial"/>
          <w:bCs/>
        </w:rPr>
        <w:t xml:space="preserve">Zamawiający zleca, a Wykonawca zobowiązuje się </w:t>
      </w:r>
      <w:r w:rsidRPr="000470BE">
        <w:rPr>
          <w:rFonts w:ascii="Arial" w:hAnsi="Arial" w:cs="Arial"/>
        </w:rPr>
        <w:t>do wykonania usługi usunięcia niesprawności zaworu hydrauliczno – mechanicznego ssącego na zbiorniku paliwowym 100 m³ (PB-95)</w:t>
      </w:r>
    </w:p>
    <w:p w14:paraId="27394943" w14:textId="77ABC3CE" w:rsidR="00937A38" w:rsidRPr="000470BE" w:rsidRDefault="00937A38" w:rsidP="000470BE">
      <w:pPr>
        <w:spacing w:after="120" w:line="276" w:lineRule="auto"/>
        <w:ind w:left="709"/>
        <w:jc w:val="both"/>
        <w:rPr>
          <w:rFonts w:ascii="Arial" w:hAnsi="Arial" w:cs="Arial"/>
        </w:rPr>
      </w:pPr>
      <w:r w:rsidRPr="000470BE">
        <w:rPr>
          <w:rFonts w:ascii="Arial" w:hAnsi="Arial" w:cs="Arial"/>
          <w:sz w:val="24"/>
          <w:szCs w:val="24"/>
        </w:rPr>
        <w:t>Wg dokumentacji jest zamontowany zawór membranowy serii 65 OCV oraz zawór zwrotny pionowy dwugrzybkowy Typu ZZPD DN 100</w:t>
      </w:r>
      <w:r w:rsidR="00327257">
        <w:rPr>
          <w:rFonts w:ascii="Arial" w:hAnsi="Arial" w:cs="Arial"/>
          <w:sz w:val="24"/>
          <w:szCs w:val="24"/>
        </w:rPr>
        <w:t>.</w:t>
      </w:r>
      <w:r w:rsidRPr="000470BE">
        <w:rPr>
          <w:rFonts w:ascii="Arial" w:hAnsi="Arial" w:cs="Arial"/>
          <w:sz w:val="24"/>
          <w:szCs w:val="24"/>
        </w:rPr>
        <w:t xml:space="preserve">  </w:t>
      </w:r>
    </w:p>
    <w:p w14:paraId="1C77EFFA" w14:textId="035F50E5" w:rsidR="00937A38" w:rsidRDefault="00937A38" w:rsidP="000470BE">
      <w:pPr>
        <w:spacing w:line="276" w:lineRule="auto"/>
        <w:ind w:left="284"/>
        <w:jc w:val="both"/>
        <w:rPr>
          <w:rFonts w:ascii="Arial" w:hAnsi="Arial" w:cs="Arial"/>
          <w:sz w:val="24"/>
          <w:szCs w:val="24"/>
        </w:rPr>
      </w:pPr>
      <w:r>
        <w:rPr>
          <w:rFonts w:ascii="Arial" w:hAnsi="Arial" w:cs="Arial"/>
        </w:rPr>
        <w:t xml:space="preserve"> </w:t>
      </w:r>
      <w:r w:rsidR="00B426DE" w:rsidRPr="00B426DE">
        <w:rPr>
          <w:rFonts w:ascii="Arial" w:eastAsia="Palatino Linotype" w:hAnsi="Arial" w:cs="Arial"/>
          <w:sz w:val="24"/>
          <w:szCs w:val="24"/>
        </w:rPr>
        <w:t>2.</w:t>
      </w:r>
      <w:r w:rsidR="00037A94">
        <w:rPr>
          <w:rFonts w:ascii="Arial" w:eastAsia="Palatino Linotype" w:hAnsi="Arial" w:cs="Arial"/>
          <w:sz w:val="24"/>
          <w:szCs w:val="24"/>
        </w:rPr>
        <w:tab/>
      </w:r>
      <w:r w:rsidR="008C7679" w:rsidRPr="00B426DE">
        <w:rPr>
          <w:rFonts w:ascii="Arial" w:hAnsi="Arial" w:cs="Arial"/>
          <w:sz w:val="24"/>
          <w:szCs w:val="24"/>
        </w:rPr>
        <w:t xml:space="preserve">Wykonawca </w:t>
      </w:r>
      <w:r>
        <w:rPr>
          <w:rFonts w:ascii="Arial" w:hAnsi="Arial" w:cs="Arial"/>
          <w:sz w:val="24"/>
          <w:szCs w:val="24"/>
        </w:rPr>
        <w:t>zobowiązuje się w celu wykonania usługi:</w:t>
      </w:r>
    </w:p>
    <w:p w14:paraId="4C9B8F68" w14:textId="552C7FEC" w:rsidR="00937A38" w:rsidRDefault="00937A38" w:rsidP="000470BE">
      <w:pPr>
        <w:spacing w:line="276" w:lineRule="auto"/>
        <w:ind w:left="284"/>
        <w:jc w:val="both"/>
        <w:rPr>
          <w:rFonts w:ascii="Arial" w:hAnsi="Arial" w:cs="Arial"/>
          <w:sz w:val="24"/>
          <w:szCs w:val="24"/>
        </w:rPr>
      </w:pPr>
      <w:r>
        <w:rPr>
          <w:rFonts w:ascii="Arial" w:hAnsi="Arial" w:cs="Arial"/>
          <w:sz w:val="24"/>
          <w:szCs w:val="24"/>
        </w:rPr>
        <w:t xml:space="preserve">  -  </w:t>
      </w:r>
      <w:r w:rsidR="003A3F94">
        <w:rPr>
          <w:rFonts w:ascii="Arial" w:hAnsi="Arial" w:cs="Arial"/>
          <w:sz w:val="24"/>
          <w:szCs w:val="24"/>
        </w:rPr>
        <w:t xml:space="preserve"> </w:t>
      </w:r>
      <w:r>
        <w:rPr>
          <w:rFonts w:ascii="Arial" w:hAnsi="Arial" w:cs="Arial"/>
          <w:sz w:val="24"/>
          <w:szCs w:val="24"/>
        </w:rPr>
        <w:t>naprawić zawór lub zamontować nowy</w:t>
      </w:r>
    </w:p>
    <w:p w14:paraId="4264CFA6" w14:textId="283D46DE" w:rsidR="00937A38" w:rsidRDefault="00937A38" w:rsidP="000470BE">
      <w:pPr>
        <w:spacing w:line="276" w:lineRule="auto"/>
        <w:ind w:left="709" w:hanging="425"/>
        <w:jc w:val="both"/>
        <w:rPr>
          <w:rFonts w:ascii="Arial" w:hAnsi="Arial" w:cs="Arial"/>
          <w:sz w:val="24"/>
          <w:szCs w:val="24"/>
        </w:rPr>
      </w:pPr>
      <w:r>
        <w:rPr>
          <w:rFonts w:ascii="Arial" w:hAnsi="Arial" w:cs="Arial"/>
          <w:sz w:val="24"/>
          <w:szCs w:val="24"/>
        </w:rPr>
        <w:t xml:space="preserve">  -  opróżnić zbiornik PB-95 w ilości około 90 tyś litrów i przela</w:t>
      </w:r>
      <w:r w:rsidR="00327257">
        <w:rPr>
          <w:rFonts w:ascii="Arial" w:hAnsi="Arial" w:cs="Arial"/>
          <w:sz w:val="24"/>
          <w:szCs w:val="24"/>
        </w:rPr>
        <w:t>ć paliwo</w:t>
      </w:r>
      <w:r>
        <w:rPr>
          <w:rFonts w:ascii="Arial" w:hAnsi="Arial" w:cs="Arial"/>
          <w:sz w:val="24"/>
          <w:szCs w:val="24"/>
        </w:rPr>
        <w:t xml:space="preserve"> do dwóch    innych zbiorników. </w:t>
      </w:r>
    </w:p>
    <w:p w14:paraId="19330C4F" w14:textId="70C5B1B0" w:rsidR="00037A94" w:rsidRDefault="003A3F94" w:rsidP="000470BE">
      <w:pPr>
        <w:spacing w:line="276" w:lineRule="auto"/>
        <w:jc w:val="both"/>
        <w:rPr>
          <w:rFonts w:ascii="Arial" w:hAnsi="Arial" w:cs="Arial"/>
          <w:color w:val="000000"/>
          <w:sz w:val="24"/>
          <w:szCs w:val="24"/>
        </w:rPr>
      </w:pPr>
      <w:r>
        <w:rPr>
          <w:rFonts w:ascii="Arial" w:hAnsi="Arial" w:cs="Arial"/>
          <w:sz w:val="24"/>
          <w:szCs w:val="24"/>
        </w:rPr>
        <w:t xml:space="preserve">    </w:t>
      </w:r>
      <w:r w:rsidR="00937A38">
        <w:rPr>
          <w:rFonts w:ascii="Arial" w:hAnsi="Arial" w:cs="Arial"/>
          <w:sz w:val="24"/>
          <w:szCs w:val="24"/>
        </w:rPr>
        <w:t xml:space="preserve">  -  </w:t>
      </w:r>
      <w:r>
        <w:rPr>
          <w:rFonts w:ascii="Arial" w:hAnsi="Arial" w:cs="Arial"/>
          <w:sz w:val="24"/>
          <w:szCs w:val="24"/>
        </w:rPr>
        <w:t xml:space="preserve"> </w:t>
      </w:r>
      <w:r w:rsidR="00037A94">
        <w:rPr>
          <w:rFonts w:ascii="Arial" w:hAnsi="Arial" w:cs="Arial"/>
          <w:sz w:val="24"/>
          <w:szCs w:val="24"/>
        </w:rPr>
        <w:t>odgazowac zbiornik i sprządz</w:t>
      </w:r>
      <w:r w:rsidR="001222AF">
        <w:rPr>
          <w:rFonts w:ascii="Arial" w:hAnsi="Arial" w:cs="Arial"/>
          <w:sz w:val="24"/>
          <w:szCs w:val="24"/>
        </w:rPr>
        <w:t>ić</w:t>
      </w:r>
      <w:r w:rsidR="00037A94">
        <w:rPr>
          <w:rFonts w:ascii="Arial" w:hAnsi="Arial" w:cs="Arial"/>
          <w:sz w:val="24"/>
          <w:szCs w:val="24"/>
        </w:rPr>
        <w:t xml:space="preserve"> protokoł</w:t>
      </w:r>
      <w:r w:rsidR="001222AF">
        <w:rPr>
          <w:rFonts w:ascii="Arial" w:hAnsi="Arial" w:cs="Arial"/>
          <w:sz w:val="24"/>
          <w:szCs w:val="24"/>
        </w:rPr>
        <w:t>ół odgazowania</w:t>
      </w:r>
      <w:r w:rsidR="00037A94">
        <w:rPr>
          <w:rFonts w:ascii="Arial" w:hAnsi="Arial" w:cs="Arial"/>
          <w:sz w:val="24"/>
          <w:szCs w:val="24"/>
        </w:rPr>
        <w:t>.</w:t>
      </w:r>
      <w:r w:rsidR="00937A38">
        <w:rPr>
          <w:rFonts w:ascii="Arial" w:hAnsi="Arial" w:cs="Arial"/>
          <w:sz w:val="24"/>
          <w:szCs w:val="24"/>
        </w:rPr>
        <w:t xml:space="preserve">  </w:t>
      </w:r>
    </w:p>
    <w:p w14:paraId="574E5131" w14:textId="5ABC4572" w:rsidR="00A71891" w:rsidRPr="000470BE" w:rsidRDefault="00B426DE" w:rsidP="000470BE">
      <w:pPr>
        <w:spacing w:line="276" w:lineRule="auto"/>
        <w:ind w:left="284"/>
        <w:jc w:val="both"/>
        <w:rPr>
          <w:rFonts w:ascii="Arial" w:hAnsi="Arial" w:cs="Arial"/>
          <w:color w:val="000000"/>
          <w:sz w:val="24"/>
          <w:szCs w:val="24"/>
        </w:rPr>
      </w:pPr>
      <w:r w:rsidRPr="00B426DE">
        <w:rPr>
          <w:rFonts w:ascii="Arial" w:hAnsi="Arial" w:cs="Arial"/>
          <w:color w:val="000000"/>
          <w:sz w:val="24"/>
          <w:szCs w:val="24"/>
        </w:rPr>
        <w:t>3</w:t>
      </w:r>
      <w:r w:rsidR="006B7E2A">
        <w:rPr>
          <w:rFonts w:ascii="Arial" w:hAnsi="Arial" w:cs="Arial"/>
          <w:color w:val="000000"/>
          <w:sz w:val="24"/>
          <w:szCs w:val="24"/>
        </w:rPr>
        <w:t>.</w:t>
      </w:r>
      <w:r w:rsidR="00037A94">
        <w:rPr>
          <w:rFonts w:ascii="Arial" w:hAnsi="Arial" w:cs="Arial"/>
          <w:color w:val="000000"/>
          <w:sz w:val="24"/>
          <w:szCs w:val="24"/>
        </w:rPr>
        <w:tab/>
      </w:r>
      <w:r w:rsidRPr="00B426DE">
        <w:rPr>
          <w:rFonts w:ascii="Arial" w:hAnsi="Arial" w:cs="Arial"/>
          <w:color w:val="000000"/>
          <w:sz w:val="24"/>
          <w:szCs w:val="24"/>
        </w:rPr>
        <w:t xml:space="preserve">Wykonawca zobowiązuje się do </w:t>
      </w:r>
      <w:r w:rsidR="00037A94">
        <w:rPr>
          <w:rFonts w:ascii="Arial" w:hAnsi="Arial" w:cs="Arial"/>
          <w:color w:val="000000"/>
          <w:sz w:val="24"/>
          <w:szCs w:val="24"/>
        </w:rPr>
        <w:t xml:space="preserve">wykonania umowy z należną starannością </w:t>
      </w:r>
      <w:r w:rsidR="00037A94">
        <w:rPr>
          <w:rFonts w:ascii="Arial" w:hAnsi="Arial" w:cs="Arial"/>
          <w:color w:val="000000"/>
          <w:sz w:val="24"/>
          <w:szCs w:val="24"/>
        </w:rPr>
        <w:br/>
        <w:t xml:space="preserve">       z uwzględnieniem zawodowego charakteru prowadzonej działalności.</w:t>
      </w:r>
    </w:p>
    <w:p w14:paraId="13D44E3B" w14:textId="30C5DFB2" w:rsidR="00037A94" w:rsidRDefault="006B7E2A" w:rsidP="000470BE">
      <w:pPr>
        <w:spacing w:line="276" w:lineRule="auto"/>
        <w:ind w:left="284"/>
        <w:jc w:val="both"/>
        <w:rPr>
          <w:rFonts w:ascii="Arial" w:hAnsi="Arial" w:cs="Arial"/>
          <w:color w:val="000000"/>
          <w:sz w:val="24"/>
          <w:szCs w:val="24"/>
        </w:rPr>
      </w:pPr>
      <w:r>
        <w:rPr>
          <w:rFonts w:ascii="Arial" w:hAnsi="Arial" w:cs="Arial"/>
          <w:color w:val="000000"/>
          <w:sz w:val="24"/>
          <w:szCs w:val="24"/>
        </w:rPr>
        <w:t>4</w:t>
      </w:r>
      <w:r w:rsidR="00B426DE" w:rsidRPr="00B426DE">
        <w:rPr>
          <w:rFonts w:ascii="Arial" w:hAnsi="Arial" w:cs="Arial"/>
          <w:color w:val="000000"/>
          <w:sz w:val="24"/>
          <w:szCs w:val="24"/>
        </w:rPr>
        <w:t>.</w:t>
      </w:r>
      <w:r w:rsidR="00037A94">
        <w:rPr>
          <w:rFonts w:ascii="Arial" w:hAnsi="Arial" w:cs="Arial"/>
          <w:color w:val="000000"/>
          <w:sz w:val="24"/>
          <w:szCs w:val="24"/>
        </w:rPr>
        <w:tab/>
        <w:t xml:space="preserve">Wykonawca  oświadcza,  że  posiada  wiedzę,  uprawnienia oraz kwalifikacje </w:t>
      </w:r>
    </w:p>
    <w:p w14:paraId="2A2A4B8D" w14:textId="56FEA79C" w:rsidR="00A71891" w:rsidRPr="000470BE" w:rsidRDefault="00037A94" w:rsidP="000470BE">
      <w:pPr>
        <w:spacing w:line="276" w:lineRule="auto"/>
        <w:ind w:left="284"/>
        <w:jc w:val="both"/>
        <w:rPr>
          <w:rFonts w:ascii="Arial" w:hAnsi="Arial" w:cs="Arial"/>
          <w:color w:val="000000"/>
          <w:sz w:val="24"/>
          <w:szCs w:val="24"/>
        </w:rPr>
      </w:pPr>
      <w:r>
        <w:rPr>
          <w:rFonts w:ascii="Arial" w:hAnsi="Arial" w:cs="Arial"/>
          <w:color w:val="000000"/>
          <w:sz w:val="24"/>
          <w:szCs w:val="24"/>
        </w:rPr>
        <w:t xml:space="preserve">       niezbędne do prawidłowego wykonania umowy.               </w:t>
      </w:r>
    </w:p>
    <w:p w14:paraId="3EB6C8D2" w14:textId="6158DD38" w:rsidR="00A71891" w:rsidRDefault="006B7E2A" w:rsidP="000470BE">
      <w:pPr>
        <w:spacing w:line="276" w:lineRule="auto"/>
        <w:ind w:left="284"/>
        <w:jc w:val="both"/>
        <w:rPr>
          <w:rFonts w:ascii="Arial" w:hAnsi="Arial" w:cs="Arial"/>
          <w:color w:val="000000"/>
          <w:sz w:val="24"/>
          <w:szCs w:val="24"/>
        </w:rPr>
      </w:pPr>
      <w:r>
        <w:rPr>
          <w:rFonts w:ascii="Arial" w:hAnsi="Arial" w:cs="Arial"/>
          <w:color w:val="000000"/>
          <w:sz w:val="24"/>
          <w:szCs w:val="24"/>
        </w:rPr>
        <w:t>5</w:t>
      </w:r>
      <w:r w:rsidR="00EB107C">
        <w:rPr>
          <w:rFonts w:ascii="Arial" w:hAnsi="Arial" w:cs="Arial"/>
          <w:color w:val="000000"/>
          <w:sz w:val="24"/>
          <w:szCs w:val="24"/>
        </w:rPr>
        <w:t>.</w:t>
      </w:r>
      <w:r w:rsidR="00A71891">
        <w:rPr>
          <w:rFonts w:ascii="Arial" w:hAnsi="Arial" w:cs="Arial"/>
          <w:color w:val="000000"/>
          <w:sz w:val="24"/>
          <w:szCs w:val="24"/>
        </w:rPr>
        <w:tab/>
        <w:t>Wykonawca zobowiązuje  się wykonać  usługę przy  użyciu  profesjonalnego</w:t>
      </w:r>
    </w:p>
    <w:p w14:paraId="5D0D4E91" w14:textId="292BA382" w:rsidR="00B426DE" w:rsidRPr="00B426DE" w:rsidRDefault="00A71891" w:rsidP="000470BE">
      <w:pPr>
        <w:spacing w:line="276" w:lineRule="auto"/>
        <w:ind w:left="284"/>
        <w:jc w:val="both"/>
        <w:rPr>
          <w:rFonts w:ascii="Arial" w:hAnsi="Arial" w:cs="Arial"/>
          <w:sz w:val="24"/>
          <w:szCs w:val="24"/>
        </w:rPr>
      </w:pPr>
      <w:r>
        <w:rPr>
          <w:rFonts w:ascii="Arial" w:hAnsi="Arial" w:cs="Arial"/>
          <w:color w:val="000000"/>
          <w:sz w:val="24"/>
          <w:szCs w:val="24"/>
        </w:rPr>
        <w:lastRenderedPageBreak/>
        <w:t xml:space="preserve">       sprzętu posiadającego niezbędne certyfikaty, atesty, świadectwa jakości </w:t>
      </w:r>
      <w:r>
        <w:rPr>
          <w:rFonts w:ascii="Arial" w:hAnsi="Arial" w:cs="Arial"/>
          <w:color w:val="000000"/>
          <w:sz w:val="24"/>
          <w:szCs w:val="24"/>
        </w:rPr>
        <w:br/>
        <w:t xml:space="preserve">       spełniające wszystkie wymogi norm określonych obowiązującym prawem.</w:t>
      </w:r>
    </w:p>
    <w:p w14:paraId="6F9F4C05" w14:textId="77777777" w:rsidR="00C30558" w:rsidRDefault="00C30558" w:rsidP="000470BE">
      <w:pPr>
        <w:spacing w:line="276" w:lineRule="auto"/>
        <w:rPr>
          <w:rFonts w:ascii="Arial" w:eastAsia="Palatino Linotype" w:hAnsi="Arial" w:cs="Arial"/>
          <w:b/>
          <w:sz w:val="24"/>
          <w:szCs w:val="24"/>
        </w:rPr>
      </w:pPr>
    </w:p>
    <w:p w14:paraId="36D7F016" w14:textId="77777777" w:rsidR="00C30558" w:rsidRDefault="00C30558" w:rsidP="00B426DE">
      <w:pPr>
        <w:spacing w:line="268" w:lineRule="auto"/>
        <w:ind w:left="284" w:hanging="284"/>
        <w:jc w:val="center"/>
        <w:rPr>
          <w:rFonts w:ascii="Arial" w:eastAsia="Palatino Linotype" w:hAnsi="Arial" w:cs="Arial"/>
          <w:b/>
          <w:sz w:val="24"/>
          <w:szCs w:val="24"/>
        </w:rPr>
      </w:pPr>
    </w:p>
    <w:p w14:paraId="5D0D4EA4" w14:textId="61814243" w:rsidR="00B426DE" w:rsidRDefault="00B426DE" w:rsidP="00B426DE">
      <w:pPr>
        <w:spacing w:line="268" w:lineRule="auto"/>
        <w:ind w:left="284" w:hanging="284"/>
        <w:jc w:val="center"/>
        <w:rPr>
          <w:rFonts w:ascii="Arial" w:eastAsia="Palatino Linotype" w:hAnsi="Arial" w:cs="Arial"/>
          <w:b/>
          <w:sz w:val="24"/>
          <w:szCs w:val="24"/>
        </w:rPr>
      </w:pPr>
      <w:r w:rsidRPr="00B426DE">
        <w:rPr>
          <w:rFonts w:ascii="Arial" w:eastAsia="Palatino Linotype" w:hAnsi="Arial" w:cs="Arial"/>
          <w:b/>
          <w:sz w:val="24"/>
          <w:szCs w:val="24"/>
        </w:rPr>
        <w:t>§ 2</w:t>
      </w:r>
    </w:p>
    <w:p w14:paraId="4989469A" w14:textId="77777777" w:rsidR="00A82FAB" w:rsidRPr="00B426DE" w:rsidRDefault="00A82FAB" w:rsidP="00B426DE">
      <w:pPr>
        <w:spacing w:line="268" w:lineRule="auto"/>
        <w:ind w:left="284" w:hanging="284"/>
        <w:jc w:val="center"/>
        <w:rPr>
          <w:rFonts w:ascii="Arial" w:eastAsia="Palatino Linotype" w:hAnsi="Arial" w:cs="Arial"/>
          <w:b/>
          <w:sz w:val="24"/>
          <w:szCs w:val="24"/>
        </w:rPr>
      </w:pPr>
    </w:p>
    <w:p w14:paraId="5D0D4EA5" w14:textId="56D78D47" w:rsidR="00B426DE" w:rsidRPr="000470BE" w:rsidRDefault="00B426DE" w:rsidP="00B426DE">
      <w:pPr>
        <w:spacing w:line="268" w:lineRule="auto"/>
        <w:jc w:val="center"/>
        <w:rPr>
          <w:rFonts w:ascii="Arial" w:eastAsia="Palatino Linotype" w:hAnsi="Arial" w:cs="Arial"/>
          <w:b/>
          <w:i/>
          <w:sz w:val="24"/>
          <w:szCs w:val="24"/>
        </w:rPr>
      </w:pPr>
      <w:r w:rsidRPr="000470BE">
        <w:rPr>
          <w:rFonts w:ascii="Arial" w:eastAsia="Palatino Linotype" w:hAnsi="Arial" w:cs="Arial"/>
          <w:b/>
          <w:i/>
          <w:sz w:val="24"/>
          <w:szCs w:val="24"/>
        </w:rPr>
        <w:t>TERMIN WYKONANIA UMOWY</w:t>
      </w:r>
    </w:p>
    <w:p w14:paraId="2653CFCF" w14:textId="77777777" w:rsidR="00A82FAB" w:rsidRPr="00B426DE" w:rsidRDefault="00A82FAB" w:rsidP="00B426DE">
      <w:pPr>
        <w:spacing w:line="268" w:lineRule="auto"/>
        <w:jc w:val="center"/>
        <w:rPr>
          <w:rFonts w:ascii="Arial" w:eastAsia="Palatino Linotype" w:hAnsi="Arial" w:cs="Arial"/>
          <w:b/>
          <w:sz w:val="24"/>
          <w:szCs w:val="24"/>
        </w:rPr>
      </w:pPr>
    </w:p>
    <w:p w14:paraId="2196E179" w14:textId="5BECE136" w:rsidR="006F794A" w:rsidRPr="002E4C5A" w:rsidRDefault="00B426DE" w:rsidP="000470BE">
      <w:pPr>
        <w:numPr>
          <w:ilvl w:val="3"/>
          <w:numId w:val="13"/>
        </w:numPr>
        <w:tabs>
          <w:tab w:val="left" w:pos="284"/>
        </w:tabs>
        <w:spacing w:line="276" w:lineRule="auto"/>
        <w:ind w:left="709" w:hanging="425"/>
        <w:rPr>
          <w:rFonts w:ascii="Arial" w:hAnsi="Arial" w:cs="Arial"/>
          <w:b/>
          <w:sz w:val="24"/>
          <w:szCs w:val="24"/>
        </w:rPr>
      </w:pPr>
      <w:r w:rsidRPr="00B426DE">
        <w:rPr>
          <w:rFonts w:ascii="Arial" w:eastAsia="Palatino Linotype" w:hAnsi="Arial" w:cs="Arial"/>
          <w:sz w:val="24"/>
          <w:szCs w:val="24"/>
        </w:rPr>
        <w:t xml:space="preserve">Wykonawca </w:t>
      </w:r>
      <w:r w:rsidR="001222AF">
        <w:rPr>
          <w:rFonts w:ascii="Arial" w:eastAsia="Palatino Linotype" w:hAnsi="Arial" w:cs="Arial"/>
          <w:sz w:val="24"/>
          <w:szCs w:val="24"/>
        </w:rPr>
        <w:t xml:space="preserve"> </w:t>
      </w:r>
      <w:r w:rsidR="00A71891">
        <w:rPr>
          <w:rFonts w:ascii="Arial" w:eastAsia="Palatino Linotype" w:hAnsi="Arial" w:cs="Arial"/>
          <w:sz w:val="24"/>
          <w:szCs w:val="24"/>
        </w:rPr>
        <w:t xml:space="preserve"> </w:t>
      </w:r>
      <w:r w:rsidR="001222AF" w:rsidRPr="00B426DE">
        <w:rPr>
          <w:rFonts w:ascii="Arial" w:eastAsia="Palatino Linotype" w:hAnsi="Arial" w:cs="Arial"/>
          <w:sz w:val="24"/>
          <w:szCs w:val="24"/>
        </w:rPr>
        <w:t>zobowiąz</w:t>
      </w:r>
      <w:r w:rsidR="001222AF">
        <w:rPr>
          <w:rFonts w:ascii="Arial" w:eastAsia="Palatino Linotype" w:hAnsi="Arial" w:cs="Arial"/>
          <w:sz w:val="24"/>
          <w:szCs w:val="24"/>
        </w:rPr>
        <w:t>any</w:t>
      </w:r>
      <w:r w:rsidR="001222AF" w:rsidRPr="00B426DE">
        <w:rPr>
          <w:rFonts w:ascii="Arial" w:eastAsia="Palatino Linotype" w:hAnsi="Arial" w:cs="Arial"/>
          <w:sz w:val="24"/>
          <w:szCs w:val="24"/>
        </w:rPr>
        <w:t xml:space="preserve"> </w:t>
      </w:r>
      <w:r w:rsidR="001222AF">
        <w:rPr>
          <w:rFonts w:ascii="Arial" w:eastAsia="Palatino Linotype" w:hAnsi="Arial" w:cs="Arial"/>
          <w:sz w:val="24"/>
          <w:szCs w:val="24"/>
        </w:rPr>
        <w:t xml:space="preserve"> jest </w:t>
      </w:r>
      <w:r w:rsidR="001222AF" w:rsidRPr="00B426DE">
        <w:rPr>
          <w:rFonts w:ascii="Arial" w:eastAsia="Palatino Linotype" w:hAnsi="Arial" w:cs="Arial"/>
          <w:sz w:val="24"/>
          <w:szCs w:val="24"/>
        </w:rPr>
        <w:t xml:space="preserve"> </w:t>
      </w:r>
      <w:r w:rsidR="00A71891">
        <w:rPr>
          <w:rFonts w:ascii="Arial" w:eastAsia="Palatino Linotype" w:hAnsi="Arial" w:cs="Arial"/>
          <w:sz w:val="24"/>
          <w:szCs w:val="24"/>
        </w:rPr>
        <w:t>do wykonania  usługi</w:t>
      </w:r>
      <w:r w:rsidRPr="00B426DE">
        <w:rPr>
          <w:rFonts w:ascii="Arial" w:eastAsia="Palatino Linotype" w:hAnsi="Arial" w:cs="Arial"/>
          <w:sz w:val="24"/>
          <w:szCs w:val="24"/>
        </w:rPr>
        <w:t xml:space="preserve"> </w:t>
      </w:r>
      <w:r w:rsidR="00A71891">
        <w:rPr>
          <w:rFonts w:ascii="Arial" w:eastAsia="Palatino Linotype" w:hAnsi="Arial" w:cs="Arial"/>
          <w:sz w:val="24"/>
          <w:szCs w:val="24"/>
        </w:rPr>
        <w:t xml:space="preserve"> </w:t>
      </w:r>
      <w:r w:rsidRPr="00B426DE">
        <w:rPr>
          <w:rFonts w:ascii="Arial" w:eastAsia="Palatino Linotype" w:hAnsi="Arial" w:cs="Arial"/>
          <w:sz w:val="24"/>
          <w:szCs w:val="24"/>
        </w:rPr>
        <w:t xml:space="preserve">w </w:t>
      </w:r>
      <w:r w:rsidR="001222AF">
        <w:rPr>
          <w:rFonts w:ascii="Arial" w:eastAsia="Palatino Linotype" w:hAnsi="Arial" w:cs="Arial"/>
          <w:sz w:val="24"/>
          <w:szCs w:val="24"/>
        </w:rPr>
        <w:t xml:space="preserve"> </w:t>
      </w:r>
      <w:r w:rsidRPr="00B426DE">
        <w:rPr>
          <w:rFonts w:ascii="Arial" w:eastAsia="Palatino Linotype" w:hAnsi="Arial" w:cs="Arial"/>
          <w:sz w:val="24"/>
          <w:szCs w:val="24"/>
        </w:rPr>
        <w:t>terminie</w:t>
      </w:r>
      <w:r w:rsidR="00A71891">
        <w:rPr>
          <w:rFonts w:ascii="Arial" w:eastAsia="Palatino Linotype" w:hAnsi="Arial" w:cs="Arial"/>
          <w:sz w:val="24"/>
          <w:szCs w:val="24"/>
        </w:rPr>
        <w:t xml:space="preserve">  do</w:t>
      </w:r>
      <w:r w:rsidR="001222AF">
        <w:rPr>
          <w:rFonts w:ascii="Arial" w:eastAsia="Palatino Linotype" w:hAnsi="Arial" w:cs="Arial"/>
          <w:sz w:val="24"/>
          <w:szCs w:val="24"/>
        </w:rPr>
        <w:t xml:space="preserve">  dnia</w:t>
      </w:r>
      <w:r w:rsidR="00A71891">
        <w:rPr>
          <w:rFonts w:ascii="Arial" w:eastAsia="Palatino Linotype" w:hAnsi="Arial" w:cs="Arial"/>
          <w:sz w:val="24"/>
          <w:szCs w:val="24"/>
        </w:rPr>
        <w:t xml:space="preserve"> 30 września</w:t>
      </w:r>
      <w:r w:rsidR="00A71891" w:rsidRPr="00A71891">
        <w:rPr>
          <w:rFonts w:ascii="Arial" w:hAnsi="Arial" w:cs="Arial"/>
          <w:sz w:val="24"/>
          <w:szCs w:val="24"/>
        </w:rPr>
        <w:t xml:space="preserve"> </w:t>
      </w:r>
      <w:r w:rsidR="00A71891" w:rsidRPr="00A71891">
        <w:rPr>
          <w:rFonts w:ascii="Arial" w:eastAsia="Palatino Linotype" w:hAnsi="Arial" w:cs="Arial"/>
          <w:sz w:val="24"/>
          <w:szCs w:val="24"/>
        </w:rPr>
        <w:t>2022 roku</w:t>
      </w:r>
      <w:r w:rsidR="00A71891" w:rsidRPr="00A71891" w:rsidDel="00A71891">
        <w:rPr>
          <w:rFonts w:ascii="Arial" w:hAnsi="Arial" w:cs="Arial"/>
          <w:b/>
          <w:sz w:val="24"/>
          <w:szCs w:val="24"/>
        </w:rPr>
        <w:t xml:space="preserve"> </w:t>
      </w:r>
      <w:r w:rsidR="00A71891" w:rsidRPr="00A71891">
        <w:rPr>
          <w:rFonts w:ascii="Arial" w:hAnsi="Arial" w:cs="Arial"/>
          <w:b/>
          <w:sz w:val="24"/>
          <w:szCs w:val="24"/>
        </w:rPr>
        <w:t>.</w:t>
      </w:r>
    </w:p>
    <w:p w14:paraId="5D0D4EAA" w14:textId="083D735E" w:rsidR="00B426DE" w:rsidRPr="00B426DE" w:rsidRDefault="001222AF" w:rsidP="000470B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709" w:hanging="425"/>
        <w:jc w:val="both"/>
        <w:rPr>
          <w:rFonts w:ascii="Arial" w:eastAsia="Palatino Linotype" w:hAnsi="Arial" w:cs="Arial"/>
          <w:sz w:val="24"/>
          <w:szCs w:val="24"/>
        </w:rPr>
      </w:pPr>
      <w:r>
        <w:rPr>
          <w:rFonts w:ascii="Arial" w:eastAsia="Palatino Linotype" w:hAnsi="Arial" w:cs="Arial"/>
          <w:sz w:val="24"/>
          <w:szCs w:val="24"/>
        </w:rPr>
        <w:t xml:space="preserve">2.   </w:t>
      </w:r>
      <w:r w:rsidR="00B426DE" w:rsidRPr="00B426DE">
        <w:rPr>
          <w:rFonts w:ascii="Arial" w:eastAsia="Palatino Linotype" w:hAnsi="Arial" w:cs="Arial"/>
          <w:sz w:val="24"/>
          <w:szCs w:val="24"/>
        </w:rPr>
        <w:t xml:space="preserve">Niedotrzymanie terminu </w:t>
      </w:r>
      <w:r>
        <w:rPr>
          <w:rFonts w:ascii="Arial" w:eastAsia="Palatino Linotype" w:hAnsi="Arial" w:cs="Arial"/>
          <w:sz w:val="24"/>
          <w:szCs w:val="24"/>
        </w:rPr>
        <w:t>usługi</w:t>
      </w:r>
      <w:r w:rsidRPr="00B426DE">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określonego w ust. 1 niniejszej umowy może </w:t>
      </w:r>
      <w:r>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skutkować odstąpieniem przez Zamawiającego od nin. umowy z przyczyn leżących </w:t>
      </w:r>
      <w:r>
        <w:rPr>
          <w:rFonts w:ascii="Arial" w:eastAsia="Palatino Linotype" w:hAnsi="Arial" w:cs="Arial"/>
          <w:sz w:val="24"/>
          <w:szCs w:val="24"/>
        </w:rPr>
        <w:t xml:space="preserve">  </w:t>
      </w:r>
      <w:r w:rsidR="00B426DE" w:rsidRPr="00B426DE">
        <w:rPr>
          <w:rFonts w:ascii="Arial" w:eastAsia="Palatino Linotype" w:hAnsi="Arial" w:cs="Arial"/>
          <w:sz w:val="24"/>
          <w:szCs w:val="24"/>
        </w:rPr>
        <w:t>po stronie Wykonawcy i naliczeniem kary umownej zgodnie z  § 7 ust 1. pkt 3 umowy.</w:t>
      </w:r>
    </w:p>
    <w:p w14:paraId="5D0D4EBB" w14:textId="77777777" w:rsidR="00E542EC" w:rsidRDefault="00E542EC" w:rsidP="00B426DE">
      <w:pPr>
        <w:spacing w:line="268" w:lineRule="auto"/>
        <w:ind w:left="284" w:hanging="284"/>
        <w:jc w:val="both"/>
        <w:rPr>
          <w:rFonts w:ascii="Arial" w:hAnsi="Arial" w:cs="Arial"/>
          <w:sz w:val="24"/>
          <w:szCs w:val="24"/>
        </w:rPr>
      </w:pPr>
    </w:p>
    <w:p w14:paraId="5D0D4EBE" w14:textId="77777777" w:rsidR="00B426DE" w:rsidRPr="00B426DE" w:rsidRDefault="00B426DE" w:rsidP="00B426DE">
      <w:pPr>
        <w:tabs>
          <w:tab w:val="num" w:pos="284"/>
        </w:tabs>
        <w:suppressAutoHyphens w:val="0"/>
        <w:spacing w:line="268" w:lineRule="auto"/>
        <w:ind w:left="284" w:hanging="284"/>
        <w:contextualSpacing/>
        <w:jc w:val="center"/>
        <w:rPr>
          <w:rFonts w:ascii="Arial" w:eastAsia="Palatino Linotype" w:hAnsi="Arial" w:cs="Arial"/>
          <w:b/>
          <w:sz w:val="24"/>
          <w:szCs w:val="24"/>
        </w:rPr>
      </w:pPr>
    </w:p>
    <w:p w14:paraId="5D0D4EBF" w14:textId="0A3EB1E9" w:rsidR="00B426DE" w:rsidRDefault="00B426DE" w:rsidP="00B426DE">
      <w:pPr>
        <w:tabs>
          <w:tab w:val="num" w:pos="284"/>
        </w:tabs>
        <w:suppressAutoHyphens w:val="0"/>
        <w:spacing w:line="268" w:lineRule="auto"/>
        <w:ind w:left="284" w:hanging="284"/>
        <w:contextualSpacing/>
        <w:jc w:val="center"/>
        <w:rPr>
          <w:rFonts w:ascii="Arial" w:eastAsia="Palatino Linotype" w:hAnsi="Arial" w:cs="Arial"/>
          <w:b/>
          <w:sz w:val="24"/>
          <w:szCs w:val="24"/>
        </w:rPr>
      </w:pPr>
      <w:r w:rsidRPr="00B426DE">
        <w:rPr>
          <w:rFonts w:ascii="Arial" w:eastAsia="Palatino Linotype" w:hAnsi="Arial" w:cs="Arial"/>
          <w:b/>
          <w:sz w:val="24"/>
          <w:szCs w:val="24"/>
        </w:rPr>
        <w:t xml:space="preserve">§ </w:t>
      </w:r>
      <w:r w:rsidR="00C30558">
        <w:rPr>
          <w:rFonts w:ascii="Arial" w:eastAsia="Palatino Linotype" w:hAnsi="Arial" w:cs="Arial"/>
          <w:b/>
          <w:sz w:val="24"/>
          <w:szCs w:val="24"/>
        </w:rPr>
        <w:t>3</w:t>
      </w:r>
    </w:p>
    <w:p w14:paraId="3E461F0D" w14:textId="77777777" w:rsidR="00BC7C76" w:rsidRPr="00B426DE" w:rsidRDefault="00BC7C76" w:rsidP="00B426DE">
      <w:pPr>
        <w:tabs>
          <w:tab w:val="num" w:pos="284"/>
        </w:tabs>
        <w:suppressAutoHyphens w:val="0"/>
        <w:spacing w:line="268" w:lineRule="auto"/>
        <w:ind w:left="284" w:hanging="284"/>
        <w:contextualSpacing/>
        <w:jc w:val="center"/>
        <w:rPr>
          <w:rFonts w:ascii="Arial" w:eastAsia="Palatino Linotype" w:hAnsi="Arial" w:cs="Arial"/>
          <w:b/>
          <w:sz w:val="24"/>
          <w:szCs w:val="24"/>
        </w:rPr>
      </w:pPr>
    </w:p>
    <w:p w14:paraId="5D0D4EC0" w14:textId="387F9412" w:rsidR="00B426DE" w:rsidRPr="000470BE" w:rsidRDefault="003A3F94" w:rsidP="00B426DE">
      <w:pPr>
        <w:spacing w:line="268" w:lineRule="auto"/>
        <w:jc w:val="center"/>
        <w:rPr>
          <w:rFonts w:ascii="Arial" w:eastAsia="Palatino Linotype" w:hAnsi="Arial" w:cs="Arial"/>
          <w:b/>
          <w:i/>
          <w:color w:val="000000"/>
          <w:sz w:val="24"/>
          <w:szCs w:val="24"/>
        </w:rPr>
      </w:pPr>
      <w:r>
        <w:rPr>
          <w:rFonts w:ascii="Arial" w:eastAsia="Palatino Linotype" w:hAnsi="Arial" w:cs="Arial"/>
          <w:b/>
          <w:i/>
          <w:color w:val="000000"/>
          <w:sz w:val="24"/>
          <w:szCs w:val="24"/>
        </w:rPr>
        <w:t>MIEJSCE WYKONANIA</w:t>
      </w:r>
    </w:p>
    <w:p w14:paraId="40715C80" w14:textId="77777777" w:rsidR="00BC7C76" w:rsidRPr="00B426DE" w:rsidRDefault="00BC7C76" w:rsidP="00B426DE">
      <w:pPr>
        <w:spacing w:line="268" w:lineRule="auto"/>
        <w:jc w:val="center"/>
        <w:rPr>
          <w:rFonts w:ascii="Arial" w:eastAsia="Palatino Linotype" w:hAnsi="Arial" w:cs="Arial"/>
          <w:b/>
          <w:color w:val="FF0066"/>
          <w:sz w:val="24"/>
          <w:szCs w:val="24"/>
        </w:rPr>
      </w:pPr>
    </w:p>
    <w:p w14:paraId="0AD2495E" w14:textId="2C6A2D92" w:rsidR="006719C9" w:rsidRDefault="003A3F94" w:rsidP="000470BE">
      <w:pPr>
        <w:spacing w:line="276" w:lineRule="auto"/>
        <w:jc w:val="both"/>
        <w:rPr>
          <w:rFonts w:ascii="Arial" w:hAnsi="Arial" w:cs="Arial"/>
          <w:sz w:val="24"/>
          <w:szCs w:val="24"/>
        </w:rPr>
      </w:pPr>
      <w:r>
        <w:rPr>
          <w:rFonts w:ascii="Arial" w:eastAsia="Palatino Linotype" w:hAnsi="Arial" w:cs="Arial"/>
          <w:sz w:val="24"/>
          <w:szCs w:val="24"/>
        </w:rPr>
        <w:t xml:space="preserve">  </w:t>
      </w:r>
      <w:r>
        <w:rPr>
          <w:rFonts w:ascii="Arial" w:eastAsia="Palatino Linotype" w:hAnsi="Arial" w:cs="Arial"/>
          <w:sz w:val="24"/>
          <w:szCs w:val="24"/>
        </w:rPr>
        <w:tab/>
        <w:t xml:space="preserve">  Wykonawca zobowiązuje się wykonać usługę wskazana w </w:t>
      </w:r>
      <w:r w:rsidRPr="00B426DE">
        <w:rPr>
          <w:rFonts w:ascii="Arial" w:hAnsi="Arial" w:cs="Arial"/>
          <w:b/>
          <w:bCs/>
          <w:sz w:val="24"/>
          <w:szCs w:val="24"/>
        </w:rPr>
        <w:t>§ 1</w:t>
      </w:r>
      <w:r>
        <w:rPr>
          <w:rFonts w:ascii="Arial" w:hAnsi="Arial" w:cs="Arial"/>
          <w:b/>
          <w:bCs/>
          <w:sz w:val="24"/>
          <w:szCs w:val="24"/>
        </w:rPr>
        <w:t xml:space="preserve"> </w:t>
      </w:r>
      <w:r>
        <w:rPr>
          <w:rFonts w:ascii="Arial" w:hAnsi="Arial" w:cs="Arial"/>
          <w:bCs/>
          <w:sz w:val="24"/>
          <w:szCs w:val="24"/>
        </w:rPr>
        <w:t>w 31 Bazie       Lotnictwa Taktycznego Poznań na składzie MPS-2.</w:t>
      </w:r>
    </w:p>
    <w:p w14:paraId="3297030A" w14:textId="6B84E4B3" w:rsidR="006719C9" w:rsidRDefault="006719C9" w:rsidP="00B426DE">
      <w:pPr>
        <w:spacing w:line="276" w:lineRule="auto"/>
        <w:ind w:left="284" w:hanging="284"/>
        <w:jc w:val="both"/>
        <w:rPr>
          <w:rFonts w:ascii="Arial" w:hAnsi="Arial" w:cs="Arial"/>
          <w:sz w:val="24"/>
          <w:szCs w:val="24"/>
        </w:rPr>
      </w:pPr>
    </w:p>
    <w:p w14:paraId="6446A940" w14:textId="77777777" w:rsidR="003A3F94" w:rsidRPr="00B426DE" w:rsidRDefault="003A3F94" w:rsidP="00B426DE">
      <w:pPr>
        <w:spacing w:line="276" w:lineRule="auto"/>
        <w:ind w:left="284" w:hanging="284"/>
        <w:jc w:val="both"/>
        <w:rPr>
          <w:rFonts w:ascii="Arial" w:hAnsi="Arial" w:cs="Arial"/>
          <w:sz w:val="24"/>
          <w:szCs w:val="24"/>
        </w:rPr>
      </w:pPr>
    </w:p>
    <w:p w14:paraId="5D0D4ECF" w14:textId="7F8D7982" w:rsidR="00B426DE" w:rsidRDefault="00B426DE" w:rsidP="00B426DE">
      <w:pPr>
        <w:spacing w:line="268" w:lineRule="auto"/>
        <w:ind w:left="284" w:hanging="284"/>
        <w:jc w:val="center"/>
        <w:rPr>
          <w:rFonts w:ascii="Arial" w:eastAsia="Palatino Linotype" w:hAnsi="Arial" w:cs="Arial"/>
          <w:b/>
          <w:sz w:val="24"/>
          <w:szCs w:val="24"/>
        </w:rPr>
      </w:pPr>
      <w:r w:rsidRPr="00B426DE">
        <w:rPr>
          <w:rFonts w:ascii="Arial" w:eastAsia="Palatino Linotype" w:hAnsi="Arial" w:cs="Arial"/>
          <w:b/>
          <w:sz w:val="24"/>
          <w:szCs w:val="24"/>
        </w:rPr>
        <w:t xml:space="preserve">§ </w:t>
      </w:r>
      <w:r w:rsidR="00C30558">
        <w:rPr>
          <w:rFonts w:ascii="Arial" w:eastAsia="Palatino Linotype" w:hAnsi="Arial" w:cs="Arial"/>
          <w:b/>
          <w:sz w:val="24"/>
          <w:szCs w:val="24"/>
        </w:rPr>
        <w:t>4</w:t>
      </w:r>
    </w:p>
    <w:p w14:paraId="17AAF281" w14:textId="77777777" w:rsidR="00BC7C76" w:rsidRPr="00B426DE" w:rsidRDefault="00BC7C76" w:rsidP="00B426DE">
      <w:pPr>
        <w:spacing w:line="268" w:lineRule="auto"/>
        <w:ind w:left="284" w:hanging="284"/>
        <w:jc w:val="center"/>
        <w:rPr>
          <w:rFonts w:ascii="Arial" w:eastAsia="Palatino Linotype" w:hAnsi="Arial" w:cs="Arial"/>
          <w:b/>
          <w:sz w:val="24"/>
          <w:szCs w:val="24"/>
        </w:rPr>
      </w:pPr>
    </w:p>
    <w:p w14:paraId="5D0D4ED0" w14:textId="1B6F439A" w:rsidR="00B426DE" w:rsidRPr="000470BE" w:rsidRDefault="00B426DE" w:rsidP="00B426DE">
      <w:pPr>
        <w:spacing w:line="268" w:lineRule="auto"/>
        <w:jc w:val="center"/>
        <w:rPr>
          <w:rFonts w:ascii="Arial" w:eastAsia="Palatino Linotype" w:hAnsi="Arial" w:cs="Arial"/>
          <w:b/>
          <w:i/>
          <w:sz w:val="24"/>
          <w:szCs w:val="24"/>
        </w:rPr>
      </w:pPr>
      <w:r w:rsidRPr="000470BE">
        <w:rPr>
          <w:rFonts w:ascii="Arial" w:eastAsia="Palatino Linotype" w:hAnsi="Arial" w:cs="Arial"/>
          <w:b/>
          <w:i/>
          <w:sz w:val="24"/>
          <w:szCs w:val="24"/>
        </w:rPr>
        <w:t>WYNAGRODZENIE I WARUNKI  PŁATNOŚCI</w:t>
      </w:r>
    </w:p>
    <w:p w14:paraId="1B670187" w14:textId="77777777" w:rsidR="00BC7C76" w:rsidRPr="00B426DE" w:rsidRDefault="00BC7C76" w:rsidP="00B426DE">
      <w:pPr>
        <w:spacing w:line="268" w:lineRule="auto"/>
        <w:jc w:val="center"/>
        <w:rPr>
          <w:rFonts w:ascii="Arial" w:eastAsia="Palatino Linotype" w:hAnsi="Arial" w:cs="Arial"/>
          <w:b/>
          <w:sz w:val="24"/>
          <w:szCs w:val="24"/>
        </w:rPr>
      </w:pPr>
    </w:p>
    <w:p w14:paraId="5D0D4ED1" w14:textId="1AD971B3"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1. Zamawiający zobowiązuje się zapłacić Wykonawcy za wykonanie przedmiotu um</w:t>
      </w:r>
      <w:r w:rsidR="00787578">
        <w:rPr>
          <w:rFonts w:ascii="Arial" w:eastAsia="Palatino Linotype" w:hAnsi="Arial" w:cs="Arial"/>
          <w:sz w:val="24"/>
          <w:szCs w:val="24"/>
        </w:rPr>
        <w:t>owy kwotę brutto: …………………</w:t>
      </w:r>
    </w:p>
    <w:p w14:paraId="5D0D4ED2" w14:textId="1AFB7502"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2. Wynagrodzenie za przedmiot zamówienia będzie opłacone przez Zamawiającego na podstawie faktury wystawianej przez Wykonawcę w terminie do 30 dni od daty jej otrzymania</w:t>
      </w:r>
    </w:p>
    <w:p w14:paraId="19A5413C" w14:textId="77777777" w:rsidR="007D4214" w:rsidRDefault="00B426DE" w:rsidP="00B426DE">
      <w:pPr>
        <w:spacing w:line="268" w:lineRule="auto"/>
        <w:jc w:val="both"/>
        <w:rPr>
          <w:rFonts w:ascii="Arial" w:eastAsia="Palatino Linotype" w:hAnsi="Arial" w:cs="Arial"/>
          <w:b/>
          <w:sz w:val="24"/>
          <w:szCs w:val="24"/>
        </w:rPr>
      </w:pPr>
      <w:r w:rsidRPr="00B426DE">
        <w:rPr>
          <w:rFonts w:ascii="Arial" w:eastAsia="Palatino Linotype" w:hAnsi="Arial" w:cs="Arial"/>
          <w:sz w:val="24"/>
          <w:szCs w:val="24"/>
        </w:rPr>
        <w:t xml:space="preserve">3. </w:t>
      </w:r>
      <w:r w:rsidR="007D4214" w:rsidRPr="00B426DE">
        <w:rPr>
          <w:rFonts w:ascii="Arial" w:eastAsia="Palatino Linotype" w:hAnsi="Arial" w:cs="Arial"/>
          <w:sz w:val="24"/>
          <w:szCs w:val="24"/>
        </w:rPr>
        <w:t xml:space="preserve">Podstawą do wystawienia przez Wykonawcę ww. faktury jest </w:t>
      </w:r>
      <w:r w:rsidR="007D4214" w:rsidRPr="003B59D2">
        <w:rPr>
          <w:rFonts w:ascii="Arial" w:eastAsia="Palatino Linotype" w:hAnsi="Arial" w:cs="Arial"/>
          <w:b/>
          <w:sz w:val="24"/>
          <w:szCs w:val="24"/>
        </w:rPr>
        <w:t xml:space="preserve">„Protokół odbioru </w:t>
      </w:r>
      <w:r w:rsidR="007D4214">
        <w:rPr>
          <w:rFonts w:ascii="Arial" w:eastAsia="Palatino Linotype" w:hAnsi="Arial" w:cs="Arial"/>
          <w:b/>
          <w:sz w:val="24"/>
          <w:szCs w:val="24"/>
        </w:rPr>
        <w:t xml:space="preserve">     </w:t>
      </w:r>
    </w:p>
    <w:p w14:paraId="5D0D4ED3" w14:textId="3BC49C07" w:rsidR="00B426DE" w:rsidRPr="00B426DE" w:rsidRDefault="007D4214" w:rsidP="00B426DE">
      <w:pPr>
        <w:spacing w:line="268" w:lineRule="auto"/>
        <w:jc w:val="both"/>
        <w:rPr>
          <w:rFonts w:ascii="Arial" w:eastAsia="Palatino Linotype" w:hAnsi="Arial" w:cs="Arial"/>
          <w:sz w:val="24"/>
          <w:szCs w:val="24"/>
        </w:rPr>
      </w:pPr>
      <w:r>
        <w:rPr>
          <w:rFonts w:ascii="Arial" w:eastAsia="Palatino Linotype" w:hAnsi="Arial" w:cs="Arial"/>
          <w:b/>
          <w:sz w:val="24"/>
          <w:szCs w:val="24"/>
        </w:rPr>
        <w:t xml:space="preserve">     </w:t>
      </w:r>
      <w:r w:rsidRPr="003B59D2">
        <w:rPr>
          <w:rFonts w:ascii="Arial" w:eastAsia="Palatino Linotype" w:hAnsi="Arial" w:cs="Arial"/>
          <w:b/>
          <w:sz w:val="24"/>
          <w:szCs w:val="24"/>
        </w:rPr>
        <w:t>usługi”</w:t>
      </w:r>
      <w:r>
        <w:rPr>
          <w:rFonts w:ascii="Arial" w:eastAsia="Palatino Linotype" w:hAnsi="Arial" w:cs="Arial"/>
          <w:sz w:val="24"/>
          <w:szCs w:val="24"/>
        </w:rPr>
        <w:t xml:space="preserve"> podpisany przez obydwie strony bez zastrzeżeń</w:t>
      </w:r>
      <w:r w:rsidRPr="00B426DE">
        <w:rPr>
          <w:rFonts w:ascii="Arial" w:eastAsia="Palatino Linotype" w:hAnsi="Arial" w:cs="Arial"/>
          <w:sz w:val="24"/>
          <w:szCs w:val="24"/>
        </w:rPr>
        <w:t>.</w:t>
      </w:r>
      <w:r>
        <w:rPr>
          <w:rFonts w:ascii="Arial" w:eastAsia="Palatino Linotype" w:hAnsi="Arial" w:cs="Arial"/>
          <w:b/>
          <w:sz w:val="24"/>
          <w:szCs w:val="24"/>
        </w:rPr>
        <w:t xml:space="preserve">            </w:t>
      </w:r>
    </w:p>
    <w:p w14:paraId="5D0D4ED4" w14:textId="29FFEBFB" w:rsidR="00B426DE" w:rsidRPr="00B426DE" w:rsidRDefault="00B426DE" w:rsidP="00B426DE">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 xml:space="preserve">4. Wynagrodzenie przysługujące Wykonawcy płatne będzie przelewem z konta </w:t>
      </w:r>
      <w:r w:rsidR="007D4214">
        <w:rPr>
          <w:rFonts w:ascii="Arial" w:eastAsia="Palatino Linotype" w:hAnsi="Arial" w:cs="Arial"/>
          <w:sz w:val="24"/>
          <w:szCs w:val="24"/>
        </w:rPr>
        <w:t xml:space="preserve">  </w:t>
      </w:r>
      <w:r w:rsidRPr="00B426DE">
        <w:rPr>
          <w:rFonts w:ascii="Arial" w:eastAsia="Palatino Linotype" w:hAnsi="Arial" w:cs="Arial"/>
          <w:sz w:val="24"/>
          <w:szCs w:val="24"/>
        </w:rPr>
        <w:t xml:space="preserve">bankowego Zamawiającego na konto bankowe Wykonawcy. </w:t>
      </w:r>
    </w:p>
    <w:p w14:paraId="5D0D4ED5" w14:textId="10888A36" w:rsidR="00B426DE" w:rsidRPr="00B426DE" w:rsidRDefault="00055071" w:rsidP="00B426DE">
      <w:pPr>
        <w:spacing w:line="268" w:lineRule="auto"/>
        <w:ind w:left="284" w:hanging="284"/>
        <w:jc w:val="both"/>
        <w:rPr>
          <w:rFonts w:ascii="Arial" w:eastAsia="Palatino Linotype" w:hAnsi="Arial" w:cs="Arial"/>
          <w:sz w:val="24"/>
          <w:szCs w:val="24"/>
        </w:rPr>
      </w:pPr>
      <w:r>
        <w:rPr>
          <w:rFonts w:ascii="Arial" w:eastAsia="Palatino Linotype" w:hAnsi="Arial" w:cs="Arial"/>
          <w:sz w:val="24"/>
          <w:szCs w:val="24"/>
        </w:rPr>
        <w:t>5.</w:t>
      </w:r>
      <w:r w:rsidR="007D4214">
        <w:rPr>
          <w:rFonts w:ascii="Arial" w:eastAsia="Palatino Linotype" w:hAnsi="Arial" w:cs="Arial"/>
          <w:sz w:val="24"/>
          <w:szCs w:val="24"/>
        </w:rPr>
        <w:t xml:space="preserve"> </w:t>
      </w:r>
      <w:r w:rsidR="00B426DE" w:rsidRPr="00B426DE">
        <w:rPr>
          <w:rFonts w:ascii="Arial" w:eastAsia="Palatino Linotype" w:hAnsi="Arial" w:cs="Arial"/>
          <w:sz w:val="24"/>
          <w:szCs w:val="24"/>
        </w:rPr>
        <w:t>Za</w:t>
      </w:r>
      <w:r w:rsidR="00402325">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datę zapłaty rozumie się dzień obciążenia rachunku bankowego </w:t>
      </w:r>
      <w:r w:rsidR="007D4214">
        <w:rPr>
          <w:rFonts w:ascii="Arial" w:eastAsia="Palatino Linotype" w:hAnsi="Arial" w:cs="Arial"/>
          <w:sz w:val="24"/>
          <w:szCs w:val="24"/>
        </w:rPr>
        <w:t xml:space="preserve">  </w:t>
      </w:r>
      <w:r>
        <w:rPr>
          <w:rFonts w:ascii="Arial" w:eastAsia="Palatino Linotype" w:hAnsi="Arial" w:cs="Arial"/>
          <w:sz w:val="24"/>
          <w:szCs w:val="24"/>
        </w:rPr>
        <w:t>Zamawiającego</w:t>
      </w:r>
      <w:r w:rsidR="00B426DE" w:rsidRPr="00B426DE">
        <w:rPr>
          <w:rFonts w:ascii="Arial" w:eastAsia="Palatino Linotype" w:hAnsi="Arial" w:cs="Arial"/>
          <w:sz w:val="24"/>
          <w:szCs w:val="24"/>
        </w:rPr>
        <w:t>.</w:t>
      </w:r>
    </w:p>
    <w:p w14:paraId="5D0D4ED7" w14:textId="1762D094" w:rsidR="00B426DE" w:rsidRPr="00B426DE" w:rsidRDefault="007D4214" w:rsidP="00B426DE">
      <w:pPr>
        <w:spacing w:line="268" w:lineRule="auto"/>
        <w:ind w:left="284" w:hanging="284"/>
        <w:jc w:val="both"/>
        <w:rPr>
          <w:rFonts w:ascii="Arial" w:eastAsia="Palatino Linotype" w:hAnsi="Arial" w:cs="Arial"/>
          <w:sz w:val="24"/>
          <w:szCs w:val="24"/>
        </w:rPr>
      </w:pPr>
      <w:r>
        <w:rPr>
          <w:rFonts w:ascii="Arial" w:eastAsia="Palatino Linotype" w:hAnsi="Arial" w:cs="Arial"/>
          <w:bCs/>
          <w:sz w:val="24"/>
          <w:szCs w:val="24"/>
        </w:rPr>
        <w:t>6</w:t>
      </w:r>
      <w:r w:rsidR="00B426DE" w:rsidRPr="00B426DE">
        <w:rPr>
          <w:rFonts w:ascii="Arial" w:eastAsia="Palatino Linotype" w:hAnsi="Arial" w:cs="Arial"/>
          <w:bCs/>
          <w:sz w:val="24"/>
          <w:szCs w:val="24"/>
        </w:rPr>
        <w:t xml:space="preserve">. </w:t>
      </w:r>
      <w:r w:rsidR="00B426DE" w:rsidRPr="00B426DE">
        <w:rPr>
          <w:rFonts w:ascii="Arial" w:eastAsia="Palatino Linotype" w:hAnsi="Arial" w:cs="Arial"/>
          <w:sz w:val="24"/>
          <w:szCs w:val="24"/>
        </w:rPr>
        <w:t>Wykonawca oświadcza, że numer rachunku rozliczeniowego wskazany do przedmiotowej umowy, należy do wykonawcy i jest rachunkiem, dla którego zgodnie z Rozdziałem 3a ustawy z dnia 29 sierpnia 1997r. – Prawo bankowe (dz. U. 2020r poz. 1896 ze zm.) prowadzony jest rachunek VAT.</w:t>
      </w:r>
    </w:p>
    <w:p w14:paraId="5D0D4ED8" w14:textId="44E87CDB" w:rsidR="00B426DE" w:rsidRPr="00B426DE" w:rsidRDefault="007D4214" w:rsidP="00B426DE">
      <w:pPr>
        <w:spacing w:line="268" w:lineRule="auto"/>
        <w:ind w:left="284" w:hanging="284"/>
        <w:jc w:val="both"/>
        <w:rPr>
          <w:rFonts w:ascii="Arial" w:eastAsia="Palatino Linotype" w:hAnsi="Arial" w:cs="Arial"/>
          <w:sz w:val="24"/>
          <w:szCs w:val="24"/>
        </w:rPr>
      </w:pPr>
      <w:r>
        <w:rPr>
          <w:rFonts w:ascii="Arial" w:eastAsia="Palatino Linotype" w:hAnsi="Arial" w:cs="Arial"/>
          <w:bCs/>
          <w:sz w:val="24"/>
          <w:szCs w:val="24"/>
        </w:rPr>
        <w:t>7</w:t>
      </w:r>
      <w:r w:rsidR="00B426DE" w:rsidRPr="00B426DE">
        <w:rPr>
          <w:rFonts w:ascii="Arial" w:eastAsia="Palatino Linotype" w:hAnsi="Arial" w:cs="Arial"/>
          <w:bCs/>
          <w:sz w:val="24"/>
          <w:szCs w:val="24"/>
        </w:rPr>
        <w:t>.</w:t>
      </w:r>
      <w:r w:rsidR="00B426DE" w:rsidRPr="00B426DE">
        <w:rPr>
          <w:rFonts w:ascii="Arial" w:eastAsia="Palatino Linotype" w:hAnsi="Arial" w:cs="Arial"/>
          <w:sz w:val="24"/>
          <w:szCs w:val="24"/>
        </w:rPr>
        <w:t xml:space="preserve">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D0D4ED9" w14:textId="260AB527" w:rsidR="00B426DE" w:rsidRPr="00B426DE" w:rsidRDefault="007D4214" w:rsidP="00B426DE">
      <w:pPr>
        <w:spacing w:line="268" w:lineRule="auto"/>
        <w:ind w:left="284" w:hanging="284"/>
        <w:jc w:val="both"/>
        <w:rPr>
          <w:rFonts w:ascii="Arial" w:eastAsia="Palatino Linotype" w:hAnsi="Arial" w:cs="Arial"/>
          <w:sz w:val="24"/>
          <w:szCs w:val="24"/>
        </w:rPr>
      </w:pPr>
      <w:r>
        <w:rPr>
          <w:rFonts w:ascii="Arial" w:eastAsia="Palatino Linotype" w:hAnsi="Arial" w:cs="Arial"/>
          <w:bCs/>
          <w:sz w:val="24"/>
          <w:szCs w:val="24"/>
        </w:rPr>
        <w:t>8</w:t>
      </w:r>
      <w:r w:rsidR="00B426DE" w:rsidRPr="00B426DE">
        <w:rPr>
          <w:rFonts w:ascii="Arial" w:eastAsia="Palatino Linotype" w:hAnsi="Arial" w:cs="Arial"/>
          <w:bCs/>
          <w:sz w:val="24"/>
          <w:szCs w:val="24"/>
        </w:rPr>
        <w:t>.</w:t>
      </w:r>
      <w:r w:rsidR="00B426DE" w:rsidRPr="00B426DE">
        <w:rPr>
          <w:rFonts w:ascii="Arial" w:eastAsia="Palatino Linotype" w:hAnsi="Arial" w:cs="Arial"/>
          <w:b/>
          <w:bCs/>
          <w:sz w:val="24"/>
          <w:szCs w:val="24"/>
        </w:rPr>
        <w:t xml:space="preserve"> </w:t>
      </w:r>
      <w:r w:rsidR="00B426DE" w:rsidRPr="00B426DE">
        <w:rPr>
          <w:rFonts w:ascii="Arial" w:eastAsia="Palatino Linotype" w:hAnsi="Arial" w:cs="Arial"/>
          <w:sz w:val="24"/>
          <w:szCs w:val="24"/>
        </w:rPr>
        <w:t>Jeżeli przedmiot umowy nie został zawarty w zał. 15 zapisy ust. 5,6,7 nie znajdują zastosowania.</w:t>
      </w:r>
    </w:p>
    <w:p w14:paraId="5D0D4EDA" w14:textId="03D4599C" w:rsidR="00B426DE" w:rsidRPr="00B426DE" w:rsidRDefault="007D4214" w:rsidP="00B426DE">
      <w:pPr>
        <w:spacing w:line="268" w:lineRule="auto"/>
        <w:ind w:left="284" w:hanging="284"/>
        <w:jc w:val="both"/>
        <w:rPr>
          <w:rFonts w:ascii="Arial" w:eastAsia="Palatino Linotype" w:hAnsi="Arial" w:cs="Arial"/>
          <w:sz w:val="24"/>
          <w:szCs w:val="24"/>
        </w:rPr>
      </w:pPr>
      <w:r>
        <w:rPr>
          <w:rFonts w:ascii="Arial" w:eastAsia="Palatino Linotype" w:hAnsi="Arial" w:cs="Arial"/>
          <w:sz w:val="24"/>
          <w:szCs w:val="24"/>
        </w:rPr>
        <w:t>9</w:t>
      </w:r>
      <w:r w:rsidR="00B426DE" w:rsidRPr="00B426DE">
        <w:rPr>
          <w:rFonts w:ascii="Arial" w:eastAsia="Palatino Linotype" w:hAnsi="Arial" w:cs="Arial"/>
          <w:sz w:val="24"/>
          <w:szCs w:val="24"/>
        </w:rPr>
        <w:t>. W przypadku zwłoki</w:t>
      </w:r>
      <w:r w:rsidR="00B426DE" w:rsidRPr="00B426DE">
        <w:rPr>
          <w:rFonts w:ascii="Arial" w:eastAsia="Palatino Linotype" w:hAnsi="Arial" w:cs="Arial"/>
          <w:color w:val="FF2600"/>
          <w:sz w:val="24"/>
          <w:szCs w:val="24"/>
        </w:rPr>
        <w:t xml:space="preserve"> </w:t>
      </w:r>
      <w:r w:rsidR="00B426DE" w:rsidRPr="00B426DE">
        <w:rPr>
          <w:rFonts w:ascii="Arial" w:eastAsia="Palatino Linotype" w:hAnsi="Arial" w:cs="Arial"/>
          <w:sz w:val="24"/>
          <w:szCs w:val="24"/>
        </w:rPr>
        <w:t>w zapłacie faktur, Zamawiający zapłaci Wykonawcy odsetki ustawowe.</w:t>
      </w:r>
    </w:p>
    <w:p w14:paraId="5D0D4EDE" w14:textId="02E2A979" w:rsidR="00B426DE" w:rsidRDefault="00522206" w:rsidP="000470BE">
      <w:pPr>
        <w:spacing w:line="268" w:lineRule="auto"/>
        <w:ind w:left="-142"/>
        <w:jc w:val="both"/>
        <w:rPr>
          <w:rFonts w:ascii="Arial" w:eastAsia="Palatino Linotype" w:hAnsi="Arial" w:cs="Arial"/>
          <w:sz w:val="24"/>
          <w:szCs w:val="24"/>
        </w:rPr>
      </w:pPr>
      <w:r w:rsidRPr="00B426DE">
        <w:rPr>
          <w:rFonts w:ascii="Arial" w:eastAsia="Palatino Linotype" w:hAnsi="Arial" w:cs="Arial"/>
          <w:sz w:val="24"/>
          <w:szCs w:val="24"/>
        </w:rPr>
        <w:t>1</w:t>
      </w:r>
      <w:r>
        <w:rPr>
          <w:rFonts w:ascii="Arial" w:eastAsia="Palatino Linotype" w:hAnsi="Arial" w:cs="Arial"/>
          <w:sz w:val="24"/>
          <w:szCs w:val="24"/>
        </w:rPr>
        <w:t>0</w:t>
      </w:r>
      <w:r w:rsidR="00B426DE" w:rsidRPr="00B426DE">
        <w:rPr>
          <w:rFonts w:ascii="Arial" w:eastAsia="Palatino Linotype" w:hAnsi="Arial" w:cs="Arial"/>
          <w:sz w:val="24"/>
          <w:szCs w:val="24"/>
        </w:rPr>
        <w:t xml:space="preserve">. Zamawiający </w:t>
      </w:r>
      <w:r>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wymaga, </w:t>
      </w:r>
      <w:r>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aby </w:t>
      </w:r>
      <w:r>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Wykonawca </w:t>
      </w:r>
      <w:r>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umieścił </w:t>
      </w:r>
      <w:r>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na </w:t>
      </w:r>
      <w:r>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fakturze </w:t>
      </w:r>
      <w:r>
        <w:rPr>
          <w:rFonts w:ascii="Arial" w:eastAsia="Palatino Linotype" w:hAnsi="Arial" w:cs="Arial"/>
          <w:sz w:val="24"/>
          <w:szCs w:val="24"/>
        </w:rPr>
        <w:t xml:space="preserve"> </w:t>
      </w:r>
      <w:r w:rsidR="007D4214">
        <w:rPr>
          <w:rFonts w:ascii="Arial" w:eastAsia="Palatino Linotype" w:hAnsi="Arial" w:cs="Arial"/>
          <w:sz w:val="24"/>
          <w:szCs w:val="24"/>
        </w:rPr>
        <w:t xml:space="preserve">całkowity koszt  </w:t>
      </w:r>
    </w:p>
    <w:p w14:paraId="2D6BCC35" w14:textId="77777777" w:rsidR="007D4214" w:rsidRDefault="007D4214" w:rsidP="007D4214">
      <w:pPr>
        <w:spacing w:line="268" w:lineRule="auto"/>
        <w:ind w:left="-142"/>
        <w:jc w:val="both"/>
        <w:rPr>
          <w:rFonts w:ascii="Arial" w:eastAsia="Palatino Linotype" w:hAnsi="Arial" w:cs="Arial"/>
          <w:sz w:val="24"/>
          <w:szCs w:val="24"/>
        </w:rPr>
      </w:pPr>
      <w:r>
        <w:rPr>
          <w:rFonts w:ascii="Arial" w:eastAsia="Palatino Linotype" w:hAnsi="Arial" w:cs="Arial"/>
          <w:sz w:val="24"/>
          <w:szCs w:val="24"/>
        </w:rPr>
        <w:tab/>
        <w:t xml:space="preserve">    wykonanej usługi.</w:t>
      </w:r>
    </w:p>
    <w:p w14:paraId="167222F5" w14:textId="1A9597E6" w:rsidR="007D4214" w:rsidRDefault="007D4214" w:rsidP="000470BE">
      <w:pPr>
        <w:spacing w:line="268" w:lineRule="auto"/>
        <w:ind w:left="-142"/>
        <w:jc w:val="both"/>
        <w:rPr>
          <w:rFonts w:ascii="Arial" w:eastAsia="Palatino Linotype" w:hAnsi="Arial" w:cs="Arial"/>
          <w:sz w:val="24"/>
          <w:szCs w:val="24"/>
        </w:rPr>
      </w:pPr>
    </w:p>
    <w:p w14:paraId="37536659" w14:textId="77777777" w:rsidR="00787578" w:rsidRDefault="00787578" w:rsidP="000470BE">
      <w:pPr>
        <w:spacing w:line="268" w:lineRule="auto"/>
        <w:rPr>
          <w:rFonts w:ascii="Arial" w:eastAsia="Palatino Linotype" w:hAnsi="Arial" w:cs="Arial"/>
          <w:b/>
          <w:sz w:val="24"/>
          <w:szCs w:val="24"/>
        </w:rPr>
      </w:pPr>
    </w:p>
    <w:p w14:paraId="5D0D4EDF" w14:textId="717B6C01" w:rsid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xml:space="preserve">§ </w:t>
      </w:r>
      <w:r w:rsidR="00420D4F">
        <w:rPr>
          <w:rFonts w:ascii="Arial" w:eastAsia="Palatino Linotype" w:hAnsi="Arial" w:cs="Arial"/>
          <w:b/>
          <w:sz w:val="24"/>
          <w:szCs w:val="24"/>
        </w:rPr>
        <w:t>5</w:t>
      </w:r>
    </w:p>
    <w:p w14:paraId="13B3030F" w14:textId="77777777" w:rsidR="00787578" w:rsidRPr="00B426DE" w:rsidRDefault="00787578" w:rsidP="00B426DE">
      <w:pPr>
        <w:spacing w:line="268" w:lineRule="auto"/>
        <w:jc w:val="center"/>
        <w:rPr>
          <w:rFonts w:ascii="Arial" w:eastAsia="Palatino Linotype" w:hAnsi="Arial" w:cs="Arial"/>
          <w:b/>
          <w:sz w:val="24"/>
          <w:szCs w:val="24"/>
        </w:rPr>
      </w:pPr>
    </w:p>
    <w:p w14:paraId="5D0D4EE0" w14:textId="67FE11E6" w:rsidR="00B426DE" w:rsidRPr="000470BE" w:rsidRDefault="00B426DE" w:rsidP="00B426DE">
      <w:pPr>
        <w:spacing w:line="268" w:lineRule="auto"/>
        <w:jc w:val="center"/>
        <w:rPr>
          <w:rFonts w:ascii="Arial" w:eastAsia="Palatino Linotype" w:hAnsi="Arial" w:cs="Arial"/>
          <w:b/>
          <w:i/>
          <w:sz w:val="24"/>
          <w:szCs w:val="24"/>
        </w:rPr>
      </w:pPr>
      <w:r w:rsidRPr="000470BE">
        <w:rPr>
          <w:rFonts w:ascii="Arial" w:eastAsia="Palatino Linotype" w:hAnsi="Arial" w:cs="Arial"/>
          <w:b/>
          <w:i/>
          <w:sz w:val="24"/>
          <w:szCs w:val="24"/>
        </w:rPr>
        <w:t>WARUNKI GWARANCJI</w:t>
      </w:r>
    </w:p>
    <w:p w14:paraId="1901A4FC" w14:textId="77777777" w:rsidR="006719C9" w:rsidRPr="00B426DE" w:rsidRDefault="006719C9" w:rsidP="00B426DE">
      <w:pPr>
        <w:spacing w:line="268" w:lineRule="auto"/>
        <w:jc w:val="center"/>
        <w:rPr>
          <w:rFonts w:ascii="Arial" w:eastAsia="Palatino Linotype" w:hAnsi="Arial" w:cs="Arial"/>
          <w:b/>
          <w:sz w:val="24"/>
          <w:szCs w:val="24"/>
        </w:rPr>
      </w:pPr>
    </w:p>
    <w:p w14:paraId="5D0D4EE1" w14:textId="161F9DCD" w:rsidR="00B426DE" w:rsidRDefault="00356F26" w:rsidP="00356F26">
      <w:pPr>
        <w:numPr>
          <w:ilvl w:val="6"/>
          <w:numId w:val="14"/>
        </w:num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Wykonawca udziela Zamawiającemu gwarancji jakości na wykonana usługe oraz    na ewentualne użyte do jej wykonania części zamienne ( tj. wymienione zawory przedmiotu usługi)</w:t>
      </w:r>
    </w:p>
    <w:p w14:paraId="53C00308" w14:textId="57487BEF" w:rsidR="001C5BC5" w:rsidRDefault="001C5BC5" w:rsidP="00356F26">
      <w:pPr>
        <w:numPr>
          <w:ilvl w:val="6"/>
          <w:numId w:val="14"/>
        </w:num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Strony termin realizacji uprawnien Zamawiającego z tytułu udzielonej gwarancji okreslaj</w:t>
      </w:r>
      <w:r w:rsidR="00205656">
        <w:rPr>
          <w:rFonts w:ascii="Arial" w:eastAsia="Palatino Linotype" w:hAnsi="Arial" w:cs="Arial"/>
          <w:sz w:val="24"/>
          <w:szCs w:val="24"/>
        </w:rPr>
        <w:t>ą</w:t>
      </w:r>
      <w:r>
        <w:rPr>
          <w:rFonts w:ascii="Arial" w:eastAsia="Palatino Linotype" w:hAnsi="Arial" w:cs="Arial"/>
          <w:sz w:val="24"/>
          <w:szCs w:val="24"/>
        </w:rPr>
        <w:t xml:space="preserve"> na </w:t>
      </w:r>
      <w:r w:rsidRPr="000470BE">
        <w:rPr>
          <w:rFonts w:ascii="Arial" w:eastAsia="Palatino Linotype" w:hAnsi="Arial" w:cs="Arial"/>
          <w:b/>
          <w:sz w:val="24"/>
          <w:szCs w:val="24"/>
          <w:u w:val="single"/>
        </w:rPr>
        <w:t>24 miesiące</w:t>
      </w:r>
      <w:r>
        <w:rPr>
          <w:rFonts w:ascii="Arial" w:eastAsia="Palatino Linotype" w:hAnsi="Arial" w:cs="Arial"/>
          <w:b/>
          <w:sz w:val="24"/>
          <w:szCs w:val="24"/>
          <w:u w:val="single"/>
        </w:rPr>
        <w:t xml:space="preserve"> </w:t>
      </w:r>
      <w:r w:rsidRPr="000470BE">
        <w:rPr>
          <w:rFonts w:ascii="Arial" w:eastAsia="Palatino Linotype" w:hAnsi="Arial" w:cs="Arial"/>
          <w:sz w:val="24"/>
          <w:szCs w:val="24"/>
        </w:rPr>
        <w:t>od dnia odbioru przedmiotu usługi.</w:t>
      </w:r>
    </w:p>
    <w:p w14:paraId="27F04D1E" w14:textId="2255CA10" w:rsidR="00581552" w:rsidRPr="00E542EC" w:rsidRDefault="00581552" w:rsidP="00356F26">
      <w:pPr>
        <w:numPr>
          <w:ilvl w:val="6"/>
          <w:numId w:val="14"/>
        </w:num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Formą potwierdzenia udzielenia gwarancji</w:t>
      </w:r>
      <w:r w:rsidR="00B71D21">
        <w:rPr>
          <w:rFonts w:ascii="Arial" w:eastAsia="Palatino Linotype" w:hAnsi="Arial" w:cs="Arial"/>
          <w:sz w:val="24"/>
          <w:szCs w:val="24"/>
        </w:rPr>
        <w:t xml:space="preserve"> będzie karta gwarancyjna wystawiona przez Wykonawcę i przekazana Zamawiającemu wraz z „Protokołem odbioru usługi”</w:t>
      </w:r>
    </w:p>
    <w:p w14:paraId="5D0D4EE2" w14:textId="73662D0B" w:rsidR="00B426DE" w:rsidRPr="00B426DE" w:rsidRDefault="00B426DE" w:rsidP="00581552">
      <w:pPr>
        <w:numPr>
          <w:ilvl w:val="6"/>
          <w:numId w:val="14"/>
        </w:numPr>
        <w:spacing w:line="276"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W przypadku stwierdzenia w okresie gwarancji wad</w:t>
      </w:r>
      <w:r w:rsidR="00581552">
        <w:rPr>
          <w:rFonts w:ascii="Arial" w:eastAsia="Palatino Linotype" w:hAnsi="Arial" w:cs="Arial"/>
          <w:sz w:val="24"/>
          <w:szCs w:val="24"/>
        </w:rPr>
        <w:t>y</w:t>
      </w:r>
      <w:r w:rsidR="001C5BC5">
        <w:rPr>
          <w:rFonts w:ascii="Arial" w:eastAsia="Palatino Linotype" w:hAnsi="Arial" w:cs="Arial"/>
          <w:sz w:val="24"/>
          <w:szCs w:val="24"/>
        </w:rPr>
        <w:t xml:space="preserve"> </w:t>
      </w:r>
      <w:r w:rsidR="00581552">
        <w:rPr>
          <w:rFonts w:ascii="Arial" w:eastAsia="Palatino Linotype" w:hAnsi="Arial" w:cs="Arial"/>
          <w:sz w:val="24"/>
          <w:szCs w:val="24"/>
        </w:rPr>
        <w:t xml:space="preserve">wykonanej usługi     Zamawiający zawiadamia o niej Wykonawcę w formie „Protokołu reklamacji” </w:t>
      </w:r>
    </w:p>
    <w:p w14:paraId="32D47C5D" w14:textId="0D805776" w:rsidR="00350B19" w:rsidRDefault="00B71D21" w:rsidP="000470BE">
      <w:p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5</w:t>
      </w:r>
      <w:r w:rsidR="00581552">
        <w:rPr>
          <w:rFonts w:ascii="Arial" w:eastAsia="Palatino Linotype" w:hAnsi="Arial" w:cs="Arial"/>
          <w:sz w:val="24"/>
          <w:szCs w:val="24"/>
        </w:rPr>
        <w:t>.</w:t>
      </w:r>
      <w:r w:rsidR="00350B19">
        <w:rPr>
          <w:rFonts w:ascii="Arial" w:eastAsia="Palatino Linotype" w:hAnsi="Arial" w:cs="Arial"/>
          <w:sz w:val="24"/>
          <w:szCs w:val="24"/>
        </w:rPr>
        <w:t xml:space="preserve"> </w:t>
      </w:r>
      <w:r>
        <w:rPr>
          <w:rFonts w:ascii="Arial" w:eastAsia="Palatino Linotype" w:hAnsi="Arial" w:cs="Arial"/>
          <w:sz w:val="24"/>
          <w:szCs w:val="24"/>
        </w:rPr>
        <w:t xml:space="preserve">W terminie </w:t>
      </w:r>
      <w:r w:rsidRPr="000470BE">
        <w:rPr>
          <w:rFonts w:ascii="Arial" w:eastAsia="Palatino Linotype" w:hAnsi="Arial" w:cs="Arial"/>
          <w:b/>
          <w:sz w:val="24"/>
          <w:szCs w:val="24"/>
        </w:rPr>
        <w:t>14 dni</w:t>
      </w:r>
      <w:r>
        <w:rPr>
          <w:rFonts w:ascii="Arial" w:eastAsia="Palatino Linotype" w:hAnsi="Arial" w:cs="Arial"/>
          <w:sz w:val="24"/>
          <w:szCs w:val="24"/>
        </w:rPr>
        <w:t xml:space="preserve"> od dnia otrzymania „Protokołu reklamacji” Wykonawca zobowiązany jest usunąć wadę bądź ponownie wykonać usługę, w tym dostarczyć Zamawiającemu przedmiot wolny od wad (usługa gwarancyjna).</w:t>
      </w:r>
    </w:p>
    <w:p w14:paraId="75AA0AE0" w14:textId="47019CB5" w:rsidR="00350B19" w:rsidRDefault="00350B19" w:rsidP="000470BE">
      <w:p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6. Wykonawca wykona usługę gwarancyjną bezpłatnie. Wszelkie koszty( w tym koszt transportu) oraz opłaty związane z usługą gwarancyjną obciążają Wykonawcę, nawet gdyby cena przedmiotu usługi uległa zmianie.</w:t>
      </w:r>
    </w:p>
    <w:p w14:paraId="23E59BEE" w14:textId="6B9A9F87" w:rsidR="00350B19" w:rsidRDefault="00B907EC" w:rsidP="000470BE">
      <w:p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 xml:space="preserve">7. W przypadku zaniechania przez Wykonawcę czynności, o których mowa w </w:t>
      </w:r>
      <w:r w:rsidRPr="000470BE">
        <w:rPr>
          <w:rFonts w:ascii="Arial" w:eastAsia="Palatino Linotype" w:hAnsi="Arial" w:cs="Arial"/>
          <w:b/>
          <w:sz w:val="24"/>
          <w:szCs w:val="24"/>
        </w:rPr>
        <w:t>ust.5</w:t>
      </w:r>
      <w:r>
        <w:rPr>
          <w:rFonts w:ascii="Arial" w:eastAsia="Palatino Linotype" w:hAnsi="Arial" w:cs="Arial"/>
          <w:b/>
          <w:sz w:val="24"/>
          <w:szCs w:val="24"/>
        </w:rPr>
        <w:t xml:space="preserve"> </w:t>
      </w:r>
      <w:r w:rsidRPr="000470BE">
        <w:rPr>
          <w:rFonts w:ascii="Arial" w:eastAsia="Palatino Linotype" w:hAnsi="Arial" w:cs="Arial"/>
          <w:sz w:val="24"/>
          <w:szCs w:val="24"/>
        </w:rPr>
        <w:t xml:space="preserve">Zamawiający zleci wykonanie </w:t>
      </w:r>
      <w:r>
        <w:rPr>
          <w:rFonts w:ascii="Arial" w:eastAsia="Palatino Linotype" w:hAnsi="Arial" w:cs="Arial"/>
          <w:sz w:val="24"/>
          <w:szCs w:val="24"/>
        </w:rPr>
        <w:t xml:space="preserve">usunięcia wady określonej w „Protokole reklamacji” wskazanym w </w:t>
      </w:r>
      <w:r w:rsidRPr="000470BE">
        <w:rPr>
          <w:rFonts w:ascii="Arial" w:eastAsia="Palatino Linotype" w:hAnsi="Arial" w:cs="Arial"/>
          <w:b/>
          <w:sz w:val="24"/>
          <w:szCs w:val="24"/>
        </w:rPr>
        <w:t>ust.4</w:t>
      </w:r>
      <w:r>
        <w:rPr>
          <w:rFonts w:ascii="Arial" w:eastAsia="Palatino Linotype" w:hAnsi="Arial" w:cs="Arial"/>
          <w:b/>
          <w:sz w:val="24"/>
          <w:szCs w:val="24"/>
        </w:rPr>
        <w:t xml:space="preserve"> </w:t>
      </w:r>
      <w:r w:rsidRPr="000470BE">
        <w:rPr>
          <w:rFonts w:ascii="Arial" w:eastAsia="Palatino Linotype" w:hAnsi="Arial" w:cs="Arial"/>
          <w:sz w:val="24"/>
          <w:szCs w:val="24"/>
        </w:rPr>
        <w:t>podmiotowi trzeciemu obciążając</w:t>
      </w:r>
      <w:r w:rsidR="00E60034">
        <w:rPr>
          <w:rFonts w:ascii="Arial" w:eastAsia="Palatino Linotype" w:hAnsi="Arial" w:cs="Arial"/>
          <w:sz w:val="24"/>
          <w:szCs w:val="24"/>
        </w:rPr>
        <w:t xml:space="preserve"> wszelkimi poniesionymi kosztami z tego tytułu Wykonawcę</w:t>
      </w:r>
      <w:r w:rsidR="003C511B">
        <w:rPr>
          <w:rFonts w:ascii="Arial" w:eastAsia="Palatino Linotype" w:hAnsi="Arial" w:cs="Arial"/>
          <w:sz w:val="24"/>
          <w:szCs w:val="24"/>
        </w:rPr>
        <w:t>.</w:t>
      </w:r>
    </w:p>
    <w:p w14:paraId="25E6E752" w14:textId="32C05328" w:rsidR="003C511B" w:rsidRDefault="003C511B" w:rsidP="000470BE">
      <w:p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 xml:space="preserve">8. Jeżeli Wykonawca wykonał usługe gwarancyjną, termin gwarancji biegnie na nowo od chwili jej wykonania. W tym celu Wykonawca dokona stosownych zapisów w dokumentacji eksplatacyjnej przedmiotu usługi i </w:t>
      </w:r>
      <w:r w:rsidR="00901B5F">
        <w:rPr>
          <w:rFonts w:ascii="Arial" w:eastAsia="Palatino Linotype" w:hAnsi="Arial" w:cs="Arial"/>
          <w:sz w:val="24"/>
          <w:szCs w:val="24"/>
        </w:rPr>
        <w:t>karcie gwarancyjnej, dotyczącej zakresu wykonanej usługi gwarancyjnej oraz zmian terminu udzielonej gwarancji.</w:t>
      </w:r>
    </w:p>
    <w:p w14:paraId="174305AB" w14:textId="12D24842" w:rsidR="00901B5F" w:rsidRPr="00901B5F" w:rsidRDefault="00901B5F" w:rsidP="000470BE">
      <w:pPr>
        <w:spacing w:line="276" w:lineRule="auto"/>
        <w:ind w:left="284" w:hanging="284"/>
        <w:jc w:val="both"/>
        <w:rPr>
          <w:rFonts w:ascii="Arial" w:eastAsia="Palatino Linotype" w:hAnsi="Arial" w:cs="Arial"/>
          <w:sz w:val="24"/>
          <w:szCs w:val="24"/>
        </w:rPr>
      </w:pPr>
      <w:r>
        <w:rPr>
          <w:rFonts w:ascii="Arial" w:eastAsia="Palatino Linotype" w:hAnsi="Arial" w:cs="Arial"/>
          <w:sz w:val="24"/>
          <w:szCs w:val="24"/>
        </w:rPr>
        <w:t xml:space="preserve">9. Warunki gwarancji określone w karcie gwarancyjnej </w:t>
      </w:r>
      <w:r w:rsidRPr="000470BE">
        <w:rPr>
          <w:rFonts w:ascii="Arial" w:eastAsia="Palatino Linotype" w:hAnsi="Arial" w:cs="Arial"/>
          <w:sz w:val="24"/>
          <w:szCs w:val="24"/>
          <w:u w:val="single"/>
        </w:rPr>
        <w:t>nie mogą być mniej korzystne</w:t>
      </w:r>
      <w:r>
        <w:rPr>
          <w:rFonts w:ascii="Arial" w:eastAsia="Palatino Linotype" w:hAnsi="Arial" w:cs="Arial"/>
          <w:sz w:val="24"/>
          <w:szCs w:val="24"/>
          <w:u w:val="single"/>
        </w:rPr>
        <w:t xml:space="preserve"> </w:t>
      </w:r>
      <w:r w:rsidRPr="000470BE">
        <w:rPr>
          <w:rFonts w:ascii="Arial" w:eastAsia="Palatino Linotype" w:hAnsi="Arial" w:cs="Arial"/>
          <w:sz w:val="24"/>
          <w:szCs w:val="24"/>
        </w:rPr>
        <w:t>dla Zamawiającego</w:t>
      </w:r>
      <w:r>
        <w:rPr>
          <w:rFonts w:ascii="Arial" w:eastAsia="Palatino Linotype" w:hAnsi="Arial" w:cs="Arial"/>
          <w:sz w:val="24"/>
          <w:szCs w:val="24"/>
        </w:rPr>
        <w:t xml:space="preserve"> od postanowień </w:t>
      </w:r>
      <w:r w:rsidRPr="000470BE">
        <w:rPr>
          <w:rFonts w:ascii="Arial" w:eastAsia="Palatino Linotype" w:hAnsi="Arial" w:cs="Arial"/>
          <w:b/>
          <w:sz w:val="24"/>
          <w:szCs w:val="24"/>
        </w:rPr>
        <w:t>ust. 1-8</w:t>
      </w:r>
      <w:r>
        <w:rPr>
          <w:rFonts w:ascii="Arial" w:eastAsia="Palatino Linotype" w:hAnsi="Arial" w:cs="Arial"/>
          <w:b/>
          <w:sz w:val="24"/>
          <w:szCs w:val="24"/>
        </w:rPr>
        <w:t xml:space="preserve">. </w:t>
      </w:r>
      <w:r w:rsidRPr="000470BE">
        <w:rPr>
          <w:rFonts w:ascii="Arial" w:eastAsia="Palatino Linotype" w:hAnsi="Arial" w:cs="Arial"/>
          <w:sz w:val="24"/>
          <w:szCs w:val="24"/>
        </w:rPr>
        <w:t>Utrata, uszkodzenie bądź błędne wypełnienie karty gwarancyjnej/dokumentu</w:t>
      </w:r>
      <w:r>
        <w:rPr>
          <w:rFonts w:ascii="Arial" w:eastAsia="Palatino Linotype" w:hAnsi="Arial" w:cs="Arial"/>
          <w:sz w:val="24"/>
          <w:szCs w:val="24"/>
        </w:rPr>
        <w:t xml:space="preserve"> gwarancyjnego nie powoduje utraty przez Zamawiającego uprawnien gwarancyjnych ( </w:t>
      </w:r>
      <w:r w:rsidRPr="000470BE">
        <w:rPr>
          <w:rFonts w:ascii="Arial" w:eastAsia="Palatino Linotype" w:hAnsi="Arial" w:cs="Arial"/>
          <w:sz w:val="24"/>
          <w:szCs w:val="24"/>
          <w:u w:val="single"/>
        </w:rPr>
        <w:t>potwierdzenie udzielenia gwarancji jest również niniejsza umowa</w:t>
      </w:r>
      <w:r>
        <w:rPr>
          <w:rFonts w:ascii="Arial" w:eastAsia="Palatino Linotype" w:hAnsi="Arial" w:cs="Arial"/>
          <w:sz w:val="24"/>
          <w:szCs w:val="24"/>
        </w:rPr>
        <w:t>).</w:t>
      </w:r>
    </w:p>
    <w:p w14:paraId="5D0D4EE6" w14:textId="1297A5AC" w:rsidR="00B426DE" w:rsidRPr="00901B5F" w:rsidRDefault="00B426DE" w:rsidP="00B426DE">
      <w:pPr>
        <w:jc w:val="both"/>
      </w:pPr>
    </w:p>
    <w:p w14:paraId="5D0D4EE7" w14:textId="0D82C1A9" w:rsidR="00B426DE" w:rsidRDefault="00B426DE" w:rsidP="00B426DE">
      <w:pPr>
        <w:spacing w:line="268" w:lineRule="auto"/>
        <w:ind w:left="284" w:hanging="284"/>
        <w:jc w:val="center"/>
        <w:rPr>
          <w:rFonts w:ascii="Arial" w:eastAsia="Palatino Linotype" w:hAnsi="Arial" w:cs="Arial"/>
          <w:b/>
          <w:sz w:val="24"/>
          <w:szCs w:val="24"/>
        </w:rPr>
      </w:pPr>
      <w:r w:rsidRPr="00B426DE">
        <w:rPr>
          <w:rFonts w:ascii="Arial" w:eastAsia="Palatino Linotype" w:hAnsi="Arial" w:cs="Arial"/>
          <w:b/>
          <w:sz w:val="24"/>
          <w:szCs w:val="24"/>
        </w:rPr>
        <w:t xml:space="preserve">§ </w:t>
      </w:r>
      <w:r w:rsidR="00420D4F">
        <w:rPr>
          <w:rFonts w:ascii="Arial" w:eastAsia="Palatino Linotype" w:hAnsi="Arial" w:cs="Arial"/>
          <w:b/>
          <w:sz w:val="24"/>
          <w:szCs w:val="24"/>
        </w:rPr>
        <w:t>6</w:t>
      </w:r>
    </w:p>
    <w:p w14:paraId="09FD1D6F" w14:textId="77777777" w:rsidR="00787578" w:rsidRPr="00B426DE" w:rsidRDefault="00787578" w:rsidP="00B426DE">
      <w:pPr>
        <w:spacing w:line="268" w:lineRule="auto"/>
        <w:ind w:left="284" w:hanging="284"/>
        <w:jc w:val="center"/>
        <w:rPr>
          <w:rFonts w:ascii="Arial" w:eastAsia="Palatino Linotype" w:hAnsi="Arial" w:cs="Arial"/>
          <w:b/>
          <w:sz w:val="24"/>
          <w:szCs w:val="24"/>
        </w:rPr>
      </w:pPr>
    </w:p>
    <w:p w14:paraId="5D0D4EE8" w14:textId="3E2D85EE" w:rsidR="00B426DE" w:rsidRPr="000470BE" w:rsidRDefault="00B426DE" w:rsidP="00B426DE">
      <w:pPr>
        <w:spacing w:line="268" w:lineRule="auto"/>
        <w:jc w:val="center"/>
        <w:rPr>
          <w:rFonts w:ascii="Arial" w:eastAsia="Palatino Linotype" w:hAnsi="Arial" w:cs="Arial"/>
          <w:b/>
          <w:i/>
          <w:sz w:val="24"/>
          <w:szCs w:val="24"/>
        </w:rPr>
      </w:pPr>
      <w:r w:rsidRPr="000470BE">
        <w:rPr>
          <w:rFonts w:ascii="Arial" w:eastAsia="Palatino Linotype" w:hAnsi="Arial" w:cs="Arial"/>
          <w:b/>
          <w:i/>
          <w:sz w:val="24"/>
          <w:szCs w:val="24"/>
        </w:rPr>
        <w:t>KARY UMOWNE</w:t>
      </w:r>
    </w:p>
    <w:p w14:paraId="7377CA82" w14:textId="77777777" w:rsidR="00787578" w:rsidRPr="00B426DE" w:rsidRDefault="00787578" w:rsidP="00B426DE">
      <w:pPr>
        <w:spacing w:line="268" w:lineRule="auto"/>
        <w:jc w:val="center"/>
        <w:rPr>
          <w:rFonts w:ascii="Arial" w:eastAsia="Palatino Linotype" w:hAnsi="Arial" w:cs="Arial"/>
          <w:b/>
          <w:sz w:val="24"/>
          <w:szCs w:val="24"/>
        </w:rPr>
      </w:pPr>
    </w:p>
    <w:p w14:paraId="5D0D4EE9" w14:textId="77777777" w:rsidR="00B426DE" w:rsidRPr="005A2DEC" w:rsidRDefault="00E542EC" w:rsidP="00E20A92">
      <w:pPr>
        <w:widowControl w:val="0"/>
        <w:numPr>
          <w:ilvl w:val="0"/>
          <w:numId w:val="15"/>
        </w:numPr>
        <w:spacing w:line="268" w:lineRule="auto"/>
        <w:jc w:val="both"/>
        <w:rPr>
          <w:rFonts w:ascii="Arial" w:hAnsi="Arial" w:cs="Arial"/>
          <w:sz w:val="24"/>
          <w:szCs w:val="24"/>
        </w:rPr>
      </w:pPr>
      <w:r w:rsidRPr="005A2DEC">
        <w:rPr>
          <w:rFonts w:ascii="Arial" w:hAnsi="Arial" w:cs="Arial"/>
          <w:sz w:val="24"/>
          <w:szCs w:val="24"/>
        </w:rPr>
        <w:t xml:space="preserve">1. </w:t>
      </w:r>
      <w:r w:rsidR="00B426DE" w:rsidRPr="005A2DEC">
        <w:rPr>
          <w:rFonts w:ascii="Arial" w:hAnsi="Arial" w:cs="Arial"/>
          <w:sz w:val="24"/>
          <w:szCs w:val="24"/>
        </w:rPr>
        <w:t>Wykonawca zapłaci Zamawiającemu karę umowną:</w:t>
      </w:r>
    </w:p>
    <w:p w14:paraId="5D0D4EEA" w14:textId="426771EB" w:rsidR="00B426DE" w:rsidRPr="005A2DEC" w:rsidRDefault="00E542EC" w:rsidP="00205656">
      <w:pPr>
        <w:shd w:val="clear" w:color="auto" w:fill="FFFFFF"/>
        <w:spacing w:line="268" w:lineRule="auto"/>
        <w:ind w:left="284" w:hanging="426"/>
        <w:jc w:val="both"/>
        <w:rPr>
          <w:rFonts w:ascii="Arial" w:hAnsi="Arial" w:cs="Arial"/>
          <w:sz w:val="24"/>
          <w:szCs w:val="24"/>
        </w:rPr>
      </w:pPr>
      <w:r w:rsidRPr="005A2DEC">
        <w:rPr>
          <w:rFonts w:ascii="Arial" w:hAnsi="Arial" w:cs="Arial"/>
          <w:b/>
          <w:bCs/>
          <w:sz w:val="24"/>
          <w:szCs w:val="24"/>
        </w:rPr>
        <w:t xml:space="preserve">1)  </w:t>
      </w:r>
      <w:r w:rsidR="00B426DE" w:rsidRPr="005A2DEC">
        <w:rPr>
          <w:rFonts w:ascii="Arial" w:hAnsi="Arial" w:cs="Arial"/>
          <w:b/>
          <w:bCs/>
          <w:sz w:val="24"/>
          <w:szCs w:val="24"/>
        </w:rPr>
        <w:t>za zwłokę</w:t>
      </w:r>
      <w:r w:rsidR="00B426DE" w:rsidRPr="005A2DEC">
        <w:rPr>
          <w:rFonts w:ascii="Arial" w:hAnsi="Arial" w:cs="Arial"/>
          <w:sz w:val="24"/>
          <w:szCs w:val="24"/>
        </w:rPr>
        <w:t xml:space="preserve"> w wykonaniu obowiązku wydania Zamawiającemu przedmiotu </w:t>
      </w:r>
      <w:r w:rsidR="00205656">
        <w:rPr>
          <w:rFonts w:ascii="Arial" w:hAnsi="Arial" w:cs="Arial"/>
          <w:sz w:val="24"/>
          <w:szCs w:val="24"/>
        </w:rPr>
        <w:t xml:space="preserve"> </w:t>
      </w:r>
      <w:r w:rsidR="00B426DE" w:rsidRPr="005A2DEC">
        <w:rPr>
          <w:rFonts w:ascii="Arial" w:hAnsi="Arial" w:cs="Arial"/>
          <w:sz w:val="24"/>
          <w:szCs w:val="24"/>
        </w:rPr>
        <w:t xml:space="preserve">Umowy w stosunku do terminu, o którym mowa w § 2 ust. 1 Umowy – w wysokości 0,2% wynagrodzenia brutto określonego w § 5 ust. 1 Umowy za każdy dzień </w:t>
      </w:r>
      <w:r w:rsidR="00B426DE" w:rsidRPr="005A2DEC">
        <w:rPr>
          <w:rFonts w:ascii="Arial" w:hAnsi="Arial" w:cs="Arial"/>
          <w:b/>
          <w:bCs/>
          <w:sz w:val="24"/>
          <w:szCs w:val="24"/>
        </w:rPr>
        <w:t>zwłoki</w:t>
      </w:r>
      <w:r w:rsidR="00420D4F">
        <w:rPr>
          <w:rFonts w:ascii="Arial" w:hAnsi="Arial" w:cs="Arial"/>
          <w:sz w:val="24"/>
          <w:szCs w:val="24"/>
        </w:rPr>
        <w:t>.</w:t>
      </w:r>
    </w:p>
    <w:p w14:paraId="5D0D4EEB" w14:textId="0FA8012B" w:rsidR="00B426DE" w:rsidRPr="008579D3" w:rsidRDefault="00E542EC" w:rsidP="000470BE">
      <w:pPr>
        <w:shd w:val="clear" w:color="auto" w:fill="FFFFFF"/>
        <w:spacing w:line="268" w:lineRule="auto"/>
        <w:ind w:left="284" w:hanging="426"/>
        <w:jc w:val="both"/>
        <w:rPr>
          <w:rFonts w:ascii="Arial" w:hAnsi="Arial" w:cs="Arial"/>
          <w:color w:val="FF0000"/>
          <w:sz w:val="24"/>
          <w:szCs w:val="24"/>
        </w:rPr>
      </w:pPr>
      <w:r>
        <w:rPr>
          <w:rFonts w:ascii="Arial" w:hAnsi="Arial" w:cs="Arial"/>
          <w:b/>
          <w:bCs/>
          <w:sz w:val="24"/>
          <w:szCs w:val="24"/>
        </w:rPr>
        <w:t>2)</w:t>
      </w:r>
      <w:r w:rsidR="00205656">
        <w:rPr>
          <w:rFonts w:ascii="Arial" w:hAnsi="Arial" w:cs="Arial"/>
          <w:b/>
          <w:bCs/>
          <w:sz w:val="24"/>
          <w:szCs w:val="24"/>
        </w:rPr>
        <w:t xml:space="preserve"> </w:t>
      </w:r>
      <w:r w:rsidR="00B426DE" w:rsidRPr="00B426DE">
        <w:rPr>
          <w:rFonts w:ascii="Arial" w:hAnsi="Arial" w:cs="Arial"/>
          <w:b/>
          <w:bCs/>
          <w:sz w:val="24"/>
          <w:szCs w:val="24"/>
        </w:rPr>
        <w:t>za zwłokę</w:t>
      </w:r>
      <w:r w:rsidR="00B426DE" w:rsidRPr="00B426DE">
        <w:rPr>
          <w:rFonts w:ascii="Arial" w:hAnsi="Arial" w:cs="Arial"/>
          <w:sz w:val="24"/>
          <w:szCs w:val="24"/>
        </w:rPr>
        <w:t xml:space="preserve"> w usunięciu wad stwierdzonych przy odbiorze lub w okresie </w:t>
      </w:r>
      <w:r w:rsidR="00205656">
        <w:rPr>
          <w:rFonts w:ascii="Arial" w:hAnsi="Arial" w:cs="Arial"/>
          <w:sz w:val="24"/>
          <w:szCs w:val="24"/>
        </w:rPr>
        <w:t xml:space="preserve"> </w:t>
      </w:r>
      <w:r w:rsidR="00B426DE" w:rsidRPr="00B426DE">
        <w:rPr>
          <w:rFonts w:ascii="Arial" w:hAnsi="Arial" w:cs="Arial"/>
          <w:sz w:val="24"/>
          <w:szCs w:val="24"/>
        </w:rPr>
        <w:t xml:space="preserve">gwarancji/rękojmi – w wysokości 0,2% wynagrodzenia brutto określonego w § 5 ust. 1 Umowy za każdy dzień </w:t>
      </w:r>
      <w:r w:rsidR="00B426DE" w:rsidRPr="00B426DE">
        <w:rPr>
          <w:rFonts w:ascii="Arial" w:hAnsi="Arial" w:cs="Arial"/>
          <w:b/>
          <w:bCs/>
          <w:sz w:val="24"/>
          <w:szCs w:val="24"/>
        </w:rPr>
        <w:t>zwłoki</w:t>
      </w:r>
      <w:r w:rsidR="00420D4F">
        <w:rPr>
          <w:rFonts w:ascii="Arial" w:hAnsi="Arial" w:cs="Arial"/>
          <w:sz w:val="24"/>
          <w:szCs w:val="24"/>
        </w:rPr>
        <w:t>.</w:t>
      </w:r>
    </w:p>
    <w:p w14:paraId="5D0D4EEC" w14:textId="11C0F1DB" w:rsidR="00E542EC" w:rsidRDefault="00E542EC" w:rsidP="00205656">
      <w:pPr>
        <w:shd w:val="clear" w:color="auto" w:fill="FFFFFF"/>
        <w:spacing w:line="268" w:lineRule="auto"/>
        <w:ind w:left="284" w:hanging="426"/>
        <w:jc w:val="both"/>
        <w:rPr>
          <w:rFonts w:ascii="Arial" w:hAnsi="Arial" w:cs="Arial"/>
          <w:sz w:val="24"/>
          <w:szCs w:val="24"/>
        </w:rPr>
      </w:pPr>
      <w:r w:rsidRPr="000470BE">
        <w:rPr>
          <w:rFonts w:ascii="Arial" w:hAnsi="Arial" w:cs="Arial"/>
          <w:b/>
          <w:sz w:val="24"/>
          <w:szCs w:val="24"/>
        </w:rPr>
        <w:t>3)</w:t>
      </w:r>
      <w:r>
        <w:rPr>
          <w:rFonts w:ascii="Arial" w:hAnsi="Arial" w:cs="Arial"/>
          <w:sz w:val="24"/>
          <w:szCs w:val="24"/>
        </w:rPr>
        <w:t xml:space="preserve"> </w:t>
      </w:r>
      <w:r w:rsidR="00205656">
        <w:rPr>
          <w:rFonts w:ascii="Arial" w:hAnsi="Arial" w:cs="Arial"/>
          <w:sz w:val="24"/>
          <w:szCs w:val="24"/>
        </w:rPr>
        <w:t xml:space="preserve"> </w:t>
      </w:r>
      <w:r w:rsidR="00B426DE" w:rsidRPr="00B426DE">
        <w:rPr>
          <w:rFonts w:ascii="Arial" w:hAnsi="Arial" w:cs="Arial"/>
          <w:sz w:val="24"/>
          <w:szCs w:val="24"/>
        </w:rPr>
        <w:t xml:space="preserve">za odstąpienie od Umowy przez którąkolwiek ze Stron z przyczyn, za które Wykonawca ponosi odpowiedzialność – w wysokości 20 % wynagrodzenia brutto, o którym mowa w § 5 ust. 1 Umowy; </w:t>
      </w:r>
      <w:r w:rsidR="00B426DE" w:rsidRPr="00B426DE">
        <w:rPr>
          <w:rFonts w:ascii="Arial" w:eastAsia="Palatino Linotype" w:hAnsi="Arial" w:cs="Arial"/>
          <w:sz w:val="24"/>
          <w:szCs w:val="24"/>
        </w:rPr>
        <w:t xml:space="preserve">(w sytuacji częściowego odstąpienia, % kary umownej naliczany  jest od wartości przedmiotu umowy brutto, </w:t>
      </w:r>
      <w:r>
        <w:rPr>
          <w:rFonts w:ascii="Arial" w:eastAsia="Palatino Linotype" w:hAnsi="Arial" w:cs="Arial"/>
          <w:sz w:val="24"/>
          <w:szCs w:val="24"/>
        </w:rPr>
        <w:t>od której Zamawiający odstąpił).</w:t>
      </w:r>
    </w:p>
    <w:p w14:paraId="5D0D4EED" w14:textId="77777777" w:rsidR="00B426DE" w:rsidRPr="00E542EC" w:rsidRDefault="00E542EC" w:rsidP="00205656">
      <w:pPr>
        <w:shd w:val="clear" w:color="auto" w:fill="FFFFFF"/>
        <w:spacing w:line="268" w:lineRule="auto"/>
        <w:ind w:left="284" w:hanging="284"/>
        <w:jc w:val="both"/>
        <w:rPr>
          <w:rFonts w:ascii="Arial" w:hAnsi="Arial" w:cs="Arial"/>
          <w:sz w:val="24"/>
          <w:szCs w:val="24"/>
        </w:rPr>
      </w:pPr>
      <w:r w:rsidRPr="00E542EC">
        <w:rPr>
          <w:rFonts w:ascii="Arial" w:hAnsi="Arial" w:cs="Arial"/>
          <w:sz w:val="24"/>
          <w:szCs w:val="24"/>
        </w:rPr>
        <w:t xml:space="preserve">2. </w:t>
      </w:r>
      <w:r w:rsidR="00B426DE" w:rsidRPr="00E542EC">
        <w:rPr>
          <w:rFonts w:ascii="Arial" w:hAnsi="Arial" w:cs="Arial"/>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5D0D4EEE" w14:textId="3812AC1E" w:rsidR="00E542EC" w:rsidRDefault="00E542EC" w:rsidP="000470BE">
      <w:pPr>
        <w:widowControl w:val="0"/>
        <w:spacing w:line="268" w:lineRule="auto"/>
        <w:ind w:left="284" w:hanging="284"/>
        <w:jc w:val="both"/>
        <w:rPr>
          <w:rFonts w:ascii="Arial" w:hAnsi="Arial" w:cs="Arial"/>
          <w:b/>
          <w:bCs/>
          <w:sz w:val="24"/>
          <w:szCs w:val="24"/>
        </w:rPr>
      </w:pPr>
      <w:r>
        <w:rPr>
          <w:rFonts w:ascii="Arial" w:hAnsi="Arial" w:cs="Arial"/>
          <w:b/>
          <w:bCs/>
          <w:sz w:val="24"/>
          <w:szCs w:val="24"/>
        </w:rPr>
        <w:t xml:space="preserve">3. </w:t>
      </w:r>
      <w:r w:rsidR="00B426DE" w:rsidRPr="00B426DE">
        <w:rPr>
          <w:rFonts w:ascii="Arial" w:hAnsi="Arial" w:cs="Arial"/>
          <w:b/>
          <w:bCs/>
          <w:sz w:val="24"/>
          <w:szCs w:val="24"/>
        </w:rPr>
        <w:t xml:space="preserve">Łączna wysokość kar umownych nie może przekroczyć 20% łącznej </w:t>
      </w:r>
      <w:r w:rsidR="00205656">
        <w:rPr>
          <w:rFonts w:ascii="Arial" w:hAnsi="Arial" w:cs="Arial"/>
          <w:b/>
          <w:bCs/>
          <w:sz w:val="24"/>
          <w:szCs w:val="24"/>
        </w:rPr>
        <w:t xml:space="preserve"> </w:t>
      </w:r>
      <w:r w:rsidR="00B426DE" w:rsidRPr="00B426DE">
        <w:rPr>
          <w:rFonts w:ascii="Arial" w:hAnsi="Arial" w:cs="Arial"/>
          <w:b/>
          <w:bCs/>
          <w:sz w:val="24"/>
          <w:szCs w:val="24"/>
        </w:rPr>
        <w:t>wa</w:t>
      </w:r>
      <w:r w:rsidR="009279EC">
        <w:rPr>
          <w:rFonts w:ascii="Arial" w:hAnsi="Arial" w:cs="Arial"/>
          <w:b/>
          <w:bCs/>
          <w:sz w:val="24"/>
          <w:szCs w:val="24"/>
        </w:rPr>
        <w:t>r</w:t>
      </w:r>
      <w:r w:rsidR="00B426DE" w:rsidRPr="00B426DE">
        <w:rPr>
          <w:rFonts w:ascii="Arial" w:hAnsi="Arial" w:cs="Arial"/>
          <w:b/>
          <w:bCs/>
          <w:sz w:val="24"/>
          <w:szCs w:val="24"/>
        </w:rPr>
        <w:t xml:space="preserve">tości wynagrodzenia brutto, o którym mowa w § </w:t>
      </w:r>
      <w:r w:rsidR="00420D4F">
        <w:rPr>
          <w:rFonts w:ascii="Arial" w:hAnsi="Arial" w:cs="Arial"/>
          <w:b/>
          <w:bCs/>
          <w:sz w:val="24"/>
          <w:szCs w:val="24"/>
        </w:rPr>
        <w:t>4</w:t>
      </w:r>
      <w:r w:rsidR="00B426DE" w:rsidRPr="00B426DE">
        <w:rPr>
          <w:rFonts w:ascii="Arial" w:hAnsi="Arial" w:cs="Arial"/>
          <w:b/>
          <w:bCs/>
          <w:sz w:val="24"/>
          <w:szCs w:val="24"/>
        </w:rPr>
        <w:t xml:space="preserve"> ust. 1.</w:t>
      </w:r>
    </w:p>
    <w:p w14:paraId="5D0D4EEF" w14:textId="77777777" w:rsidR="00B426DE" w:rsidRPr="00E542EC" w:rsidRDefault="00E542EC" w:rsidP="000470BE">
      <w:pPr>
        <w:widowControl w:val="0"/>
        <w:spacing w:line="268" w:lineRule="auto"/>
        <w:ind w:left="284" w:hanging="284"/>
        <w:jc w:val="both"/>
        <w:rPr>
          <w:rFonts w:ascii="Arial" w:hAnsi="Arial" w:cs="Arial"/>
          <w:b/>
          <w:bCs/>
          <w:sz w:val="24"/>
          <w:szCs w:val="24"/>
        </w:rPr>
      </w:pPr>
      <w:r w:rsidRPr="00E542EC">
        <w:rPr>
          <w:rFonts w:ascii="Arial" w:hAnsi="Arial" w:cs="Arial"/>
          <w:bCs/>
          <w:sz w:val="24"/>
          <w:szCs w:val="24"/>
        </w:rPr>
        <w:t>4.</w:t>
      </w:r>
      <w:r w:rsidRPr="00E542EC">
        <w:rPr>
          <w:rFonts w:ascii="Arial" w:hAnsi="Arial" w:cs="Arial"/>
          <w:b/>
          <w:bCs/>
          <w:sz w:val="24"/>
          <w:szCs w:val="24"/>
        </w:rPr>
        <w:t xml:space="preserve"> </w:t>
      </w:r>
      <w:r w:rsidR="00B426DE" w:rsidRPr="00E542EC">
        <w:rPr>
          <w:rFonts w:ascii="Arial" w:hAnsi="Arial" w:cs="Arial"/>
          <w:sz w:val="24"/>
          <w:szCs w:val="24"/>
        </w:rPr>
        <w:t xml:space="preserve">Zamawiający jest uprawniony do </w:t>
      </w:r>
      <w:r w:rsidR="00B426DE" w:rsidRPr="00E542EC">
        <w:rPr>
          <w:rFonts w:ascii="Arial" w:hAnsi="Arial" w:cs="Arial"/>
          <w:b/>
          <w:bCs/>
          <w:sz w:val="24"/>
          <w:szCs w:val="24"/>
        </w:rPr>
        <w:t>potrącania wierzytelności</w:t>
      </w:r>
      <w:r w:rsidR="00B426DE" w:rsidRPr="00E542EC">
        <w:rPr>
          <w:rFonts w:ascii="Arial" w:hAnsi="Arial" w:cs="Arial"/>
          <w:sz w:val="24"/>
          <w:szCs w:val="24"/>
        </w:rPr>
        <w:t xml:space="preserve"> wobec Wykonawcy z tytułu kar umownych z wierzytelnościami Wykonawcy wobec Zamawiającego z tytułu wynagrodzenia</w:t>
      </w:r>
      <w:r w:rsidR="00B426DE" w:rsidRPr="00E542EC">
        <w:rPr>
          <w:rFonts w:ascii="Arial" w:hAnsi="Arial" w:cs="Arial"/>
          <w:i/>
          <w:iCs/>
          <w:sz w:val="24"/>
          <w:szCs w:val="24"/>
        </w:rPr>
        <w:t>,</w:t>
      </w:r>
      <w:r w:rsidR="00B426DE" w:rsidRPr="00E542EC">
        <w:rPr>
          <w:rFonts w:ascii="Arial" w:hAnsi="Arial" w:cs="Arial"/>
          <w:sz w:val="24"/>
          <w:szCs w:val="24"/>
        </w:rPr>
        <w:t xml:space="preserve"> na co Wykonawca wyraża zgodę.</w:t>
      </w:r>
    </w:p>
    <w:p w14:paraId="5D0D4EF0" w14:textId="3B41840C" w:rsidR="00B426DE" w:rsidRPr="00B426DE" w:rsidRDefault="00E542EC" w:rsidP="000470BE">
      <w:pPr>
        <w:widowControl w:val="0"/>
        <w:spacing w:line="268" w:lineRule="auto"/>
        <w:ind w:left="284" w:hanging="284"/>
        <w:jc w:val="both"/>
        <w:rPr>
          <w:rFonts w:ascii="Arial" w:hAnsi="Arial" w:cs="Arial"/>
          <w:sz w:val="24"/>
          <w:szCs w:val="24"/>
        </w:rPr>
      </w:pPr>
      <w:r>
        <w:rPr>
          <w:rFonts w:ascii="Arial" w:hAnsi="Arial" w:cs="Arial"/>
          <w:sz w:val="24"/>
          <w:szCs w:val="24"/>
        </w:rPr>
        <w:t>5.</w:t>
      </w:r>
      <w:r w:rsidR="00696620">
        <w:rPr>
          <w:rFonts w:ascii="Arial" w:hAnsi="Arial" w:cs="Arial"/>
          <w:sz w:val="24"/>
          <w:szCs w:val="24"/>
        </w:rPr>
        <w:t xml:space="preserve"> </w:t>
      </w:r>
      <w:r w:rsidR="00B426DE" w:rsidRPr="00E542EC">
        <w:rPr>
          <w:rFonts w:ascii="Arial" w:hAnsi="Arial" w:cs="Arial"/>
          <w:sz w:val="24"/>
          <w:szCs w:val="24"/>
        </w:rPr>
        <w:t>Zamawiający może dokonać</w:t>
      </w:r>
      <w:r w:rsidR="00B426DE" w:rsidRPr="00B426DE">
        <w:rPr>
          <w:rFonts w:ascii="Arial" w:hAnsi="Arial" w:cs="Arial"/>
          <w:sz w:val="24"/>
          <w:szCs w:val="24"/>
        </w:rPr>
        <w:t xml:space="preserve"> potrącenia</w:t>
      </w:r>
      <w:r w:rsidR="00B426DE" w:rsidRPr="00E542EC">
        <w:rPr>
          <w:rFonts w:ascii="Arial" w:hAnsi="Arial" w:cs="Arial"/>
          <w:sz w:val="24"/>
          <w:szCs w:val="24"/>
        </w:rPr>
        <w:t xml:space="preserve">, </w:t>
      </w:r>
      <w:r w:rsidR="00B426DE" w:rsidRPr="00B426DE">
        <w:rPr>
          <w:rFonts w:ascii="Arial" w:hAnsi="Arial" w:cs="Arial"/>
          <w:sz w:val="24"/>
          <w:szCs w:val="24"/>
        </w:rPr>
        <w:t>w każdym przypadku powstania uprawnienia do żądania zapłaty kary umownej, choćby jego wierzytelność z tego tytułu nie była jeszcze wymagalna (nie upłynął jeszcze termin, w którym Wykonawca zob</w:t>
      </w:r>
      <w:r w:rsidR="009279EC">
        <w:rPr>
          <w:rFonts w:ascii="Arial" w:hAnsi="Arial" w:cs="Arial"/>
          <w:sz w:val="24"/>
          <w:szCs w:val="24"/>
        </w:rPr>
        <w:t>owiązany jest do zapłaty kary um</w:t>
      </w:r>
      <w:r w:rsidR="00B426DE" w:rsidRPr="00B426DE">
        <w:rPr>
          <w:rFonts w:ascii="Arial" w:hAnsi="Arial" w:cs="Arial"/>
          <w:sz w:val="24"/>
          <w:szCs w:val="24"/>
        </w:rPr>
        <w:t>ownej).</w:t>
      </w:r>
    </w:p>
    <w:p w14:paraId="5D0D4EF1" w14:textId="77777777" w:rsidR="00B426DE" w:rsidRPr="00B426DE" w:rsidRDefault="00E542EC" w:rsidP="000470BE">
      <w:pPr>
        <w:widowControl w:val="0"/>
        <w:tabs>
          <w:tab w:val="left" w:pos="567"/>
          <w:tab w:val="left" w:pos="851"/>
        </w:tabs>
        <w:spacing w:line="268" w:lineRule="auto"/>
        <w:ind w:left="284" w:hanging="284"/>
        <w:jc w:val="both"/>
        <w:rPr>
          <w:rFonts w:ascii="Arial" w:hAnsi="Arial" w:cs="Arial"/>
          <w:sz w:val="24"/>
          <w:szCs w:val="24"/>
        </w:rPr>
      </w:pPr>
      <w:r>
        <w:rPr>
          <w:rFonts w:ascii="Arial" w:hAnsi="Arial" w:cs="Arial"/>
          <w:sz w:val="24"/>
          <w:szCs w:val="24"/>
        </w:rPr>
        <w:t xml:space="preserve">6. </w:t>
      </w:r>
      <w:r w:rsidR="00B426DE" w:rsidRPr="00B426DE">
        <w:rPr>
          <w:rFonts w:ascii="Arial" w:hAnsi="Arial" w:cs="Arial"/>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5D0D4EF2" w14:textId="52827121" w:rsidR="00B426DE" w:rsidRPr="00B53E21" w:rsidRDefault="00696620" w:rsidP="00205656">
      <w:pPr>
        <w:widowControl w:val="0"/>
        <w:spacing w:line="268" w:lineRule="auto"/>
        <w:ind w:left="284" w:hanging="426"/>
        <w:jc w:val="both"/>
        <w:rPr>
          <w:rFonts w:ascii="Arial" w:hAnsi="Arial" w:cs="Arial"/>
          <w:sz w:val="24"/>
        </w:rPr>
      </w:pPr>
      <w:r>
        <w:rPr>
          <w:rFonts w:ascii="Arial" w:hAnsi="Arial" w:cs="Arial"/>
          <w:sz w:val="24"/>
        </w:rPr>
        <w:t xml:space="preserve">  </w:t>
      </w:r>
      <w:r w:rsidR="004F1CDF" w:rsidRPr="00B53E21">
        <w:rPr>
          <w:rFonts w:ascii="Arial" w:hAnsi="Arial" w:cs="Arial"/>
          <w:sz w:val="24"/>
        </w:rPr>
        <w:t>7.</w:t>
      </w:r>
      <w:r>
        <w:rPr>
          <w:rFonts w:ascii="Arial" w:hAnsi="Arial" w:cs="Arial"/>
          <w:sz w:val="24"/>
        </w:rPr>
        <w:t xml:space="preserve"> </w:t>
      </w:r>
      <w:r w:rsidR="00B426DE" w:rsidRPr="00B53E21">
        <w:rPr>
          <w:rFonts w:ascii="Arial" w:hAnsi="Arial" w:cs="Arial"/>
          <w:sz w:val="24"/>
        </w:rPr>
        <w:t>Wykonawca zapłaci karę umowną w terminie 14 dni od daty otrzymania od Zamawiającego żądania jej zapłaty, przelewem na rachunek bankowy wskazany przez Zamawiającego w żądaniu zapłaty.</w:t>
      </w:r>
    </w:p>
    <w:p w14:paraId="5D0D4EF3" w14:textId="77777777" w:rsidR="00B426DE" w:rsidRPr="00B426DE" w:rsidRDefault="00B426DE" w:rsidP="00B426DE">
      <w:pPr>
        <w:spacing w:line="268" w:lineRule="auto"/>
        <w:jc w:val="center"/>
        <w:rPr>
          <w:rFonts w:ascii="Arial" w:eastAsia="Palatino Linotype" w:hAnsi="Arial" w:cs="Arial"/>
          <w:b/>
          <w:sz w:val="24"/>
          <w:szCs w:val="24"/>
        </w:rPr>
      </w:pPr>
    </w:p>
    <w:p w14:paraId="5D0D4EF4" w14:textId="15EAAC02" w:rsid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xml:space="preserve">§ </w:t>
      </w:r>
      <w:r w:rsidR="00790B6C">
        <w:rPr>
          <w:rFonts w:ascii="Arial" w:eastAsia="Palatino Linotype" w:hAnsi="Arial" w:cs="Arial"/>
          <w:b/>
          <w:sz w:val="24"/>
          <w:szCs w:val="24"/>
        </w:rPr>
        <w:t>7</w:t>
      </w:r>
    </w:p>
    <w:p w14:paraId="29C83AE1" w14:textId="77777777" w:rsidR="00787578" w:rsidRPr="00B426DE" w:rsidRDefault="00787578" w:rsidP="00B426DE">
      <w:pPr>
        <w:spacing w:line="268" w:lineRule="auto"/>
        <w:jc w:val="center"/>
        <w:rPr>
          <w:rFonts w:ascii="Arial" w:eastAsia="Palatino Linotype" w:hAnsi="Arial" w:cs="Arial"/>
          <w:b/>
          <w:sz w:val="24"/>
          <w:szCs w:val="24"/>
        </w:rPr>
      </w:pPr>
    </w:p>
    <w:p w14:paraId="5D0D4EF5" w14:textId="60F198B4" w:rsidR="00B426DE" w:rsidRPr="000470BE" w:rsidRDefault="00B426DE" w:rsidP="00B426DE">
      <w:pPr>
        <w:spacing w:line="268" w:lineRule="auto"/>
        <w:jc w:val="center"/>
        <w:rPr>
          <w:rFonts w:ascii="Arial" w:eastAsia="Palatino Linotype" w:hAnsi="Arial" w:cs="Arial"/>
          <w:b/>
          <w:i/>
          <w:sz w:val="24"/>
          <w:szCs w:val="24"/>
        </w:rPr>
      </w:pPr>
      <w:r w:rsidRPr="000470BE">
        <w:rPr>
          <w:rFonts w:ascii="Arial" w:eastAsia="Palatino Linotype" w:hAnsi="Arial" w:cs="Arial"/>
          <w:b/>
          <w:i/>
          <w:sz w:val="24"/>
          <w:szCs w:val="24"/>
        </w:rPr>
        <w:t>ODSTĄPIENIE OD UMOWY</w:t>
      </w:r>
    </w:p>
    <w:p w14:paraId="2F7C0B75" w14:textId="77777777" w:rsidR="00787578" w:rsidRPr="00B426DE" w:rsidRDefault="00787578" w:rsidP="00B426DE">
      <w:pPr>
        <w:spacing w:line="268" w:lineRule="auto"/>
        <w:jc w:val="center"/>
        <w:rPr>
          <w:rFonts w:ascii="Arial" w:eastAsia="Palatino Linotype" w:hAnsi="Arial" w:cs="Arial"/>
          <w:b/>
          <w:sz w:val="24"/>
          <w:szCs w:val="24"/>
        </w:rPr>
      </w:pPr>
    </w:p>
    <w:p w14:paraId="5D0D4EF6" w14:textId="5B738764" w:rsidR="00B426DE" w:rsidRPr="00B426DE" w:rsidRDefault="00696620" w:rsidP="00696620">
      <w:pPr>
        <w:spacing w:line="276" w:lineRule="auto"/>
        <w:ind w:left="284" w:hanging="284"/>
        <w:jc w:val="both"/>
        <w:rPr>
          <w:rFonts w:ascii="Arial" w:hAnsi="Arial" w:cs="Arial"/>
          <w:sz w:val="24"/>
          <w:szCs w:val="24"/>
        </w:rPr>
      </w:pPr>
      <w:r w:rsidRPr="000470BE">
        <w:rPr>
          <w:rFonts w:ascii="Arial" w:hAnsi="Arial" w:cs="Arial"/>
          <w:sz w:val="24"/>
          <w:szCs w:val="24"/>
        </w:rPr>
        <w:t>1</w:t>
      </w:r>
      <w:r w:rsidR="00B426DE" w:rsidRPr="000470BE">
        <w:rPr>
          <w:rFonts w:ascii="Arial" w:hAnsi="Arial" w:cs="Arial"/>
          <w:sz w:val="24"/>
          <w:szCs w:val="24"/>
        </w:rPr>
        <w:t>.</w:t>
      </w:r>
      <w:r w:rsidR="00B426DE" w:rsidRPr="00B426DE">
        <w:rPr>
          <w:rFonts w:ascii="Arial" w:hAnsi="Arial" w:cs="Arial"/>
        </w:rPr>
        <w:t xml:space="preserve"> </w:t>
      </w:r>
      <w:r w:rsidR="00B426DE" w:rsidRPr="00B426DE">
        <w:rPr>
          <w:rFonts w:ascii="Arial" w:hAnsi="Arial" w:cs="Arial"/>
          <w:sz w:val="24"/>
          <w:szCs w:val="24"/>
        </w:rPr>
        <w:t xml:space="preserve">Zamawiającemu przysługuje prawo do odstąpienia o umowy, jeżeli zaistnieje istotna zmiana okoliczności powodująca, że wykonanie umowy nie leży </w:t>
      </w:r>
      <w:r>
        <w:rPr>
          <w:rFonts w:ascii="Arial" w:hAnsi="Arial" w:cs="Arial"/>
          <w:sz w:val="24"/>
          <w:szCs w:val="24"/>
        </w:rPr>
        <w:br/>
      </w:r>
      <w:r w:rsidR="00B426DE" w:rsidRPr="00B426DE">
        <w:rPr>
          <w:rFonts w:ascii="Arial" w:hAnsi="Arial" w:cs="Arial"/>
          <w:sz w:val="24"/>
          <w:szCs w:val="24"/>
        </w:rPr>
        <w:t xml:space="preserve">w interesie publicznym, czego nie można było przewidzieć w chwili jej zawarcia, lub dalsze wykonywanie Umowy może zagrozić istotnemu interesowi bezpieczeństwa państwa lub bezpieczeństwu publicznemu co wynika z art. 456 ust. 1 pkt 1) ustawy Pzp oraz w przypadku wystąpienia okoliczności o których mowa w art. 456 ust. 1 pkt 2) ustawy Pzp – odstąpienie od umowy w tym przypadku może nastąpić w terminie 30 dni od powzięcia wiadomości </w:t>
      </w:r>
      <w:r>
        <w:rPr>
          <w:rFonts w:ascii="Arial" w:hAnsi="Arial" w:cs="Arial"/>
          <w:sz w:val="24"/>
          <w:szCs w:val="24"/>
        </w:rPr>
        <w:br/>
      </w:r>
      <w:r w:rsidR="00B426DE" w:rsidRPr="00B426DE">
        <w:rPr>
          <w:rFonts w:ascii="Arial" w:hAnsi="Arial" w:cs="Arial"/>
          <w:sz w:val="24"/>
          <w:szCs w:val="24"/>
        </w:rPr>
        <w:t>o powyższych okolicznościach. W tym przypadku Wykonawca może żądać wyłącznie wynagrodzenia należnego z tytułu wykonania części umowy.</w:t>
      </w:r>
    </w:p>
    <w:p w14:paraId="5D0D4EF7" w14:textId="7A1DE8A8" w:rsidR="00B426DE" w:rsidRPr="00B426DE" w:rsidRDefault="00696620" w:rsidP="00696620">
      <w:pPr>
        <w:spacing w:line="276" w:lineRule="auto"/>
        <w:ind w:left="284" w:hanging="426"/>
        <w:jc w:val="both"/>
        <w:rPr>
          <w:rFonts w:ascii="Arial" w:hAnsi="Arial" w:cs="Arial"/>
          <w:sz w:val="24"/>
          <w:szCs w:val="24"/>
        </w:rPr>
      </w:pPr>
      <w:r>
        <w:rPr>
          <w:rFonts w:ascii="Arial" w:hAnsi="Arial" w:cs="Arial"/>
          <w:sz w:val="24"/>
          <w:szCs w:val="24"/>
        </w:rPr>
        <w:t xml:space="preserve"> </w:t>
      </w:r>
      <w:r w:rsidR="00B426DE" w:rsidRPr="00B426DE">
        <w:rPr>
          <w:rFonts w:ascii="Arial" w:hAnsi="Arial" w:cs="Arial"/>
          <w:sz w:val="24"/>
          <w:szCs w:val="24"/>
        </w:rPr>
        <w:t>2.</w:t>
      </w:r>
      <w:r>
        <w:rPr>
          <w:rFonts w:ascii="Arial" w:hAnsi="Arial" w:cs="Arial"/>
          <w:sz w:val="24"/>
          <w:szCs w:val="24"/>
        </w:rPr>
        <w:t xml:space="preserve"> </w:t>
      </w:r>
      <w:r w:rsidR="00B426DE" w:rsidRPr="00B426DE">
        <w:rPr>
          <w:rFonts w:ascii="Arial" w:hAnsi="Arial" w:cs="Arial"/>
          <w:sz w:val="24"/>
          <w:szCs w:val="24"/>
        </w:rPr>
        <w:t>Zamawiającemu przysługuje prawo do odstąpienia od umowy również w następujących okolicznościach, jeżeli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5D0D4EF8" w14:textId="5B3ABE5B" w:rsidR="00B426DE" w:rsidRPr="00B426DE" w:rsidRDefault="00B426DE" w:rsidP="00696620">
      <w:pPr>
        <w:spacing w:line="276" w:lineRule="auto"/>
        <w:ind w:left="284" w:hanging="284"/>
        <w:jc w:val="both"/>
        <w:rPr>
          <w:rFonts w:ascii="Arial" w:hAnsi="Arial" w:cs="Arial"/>
          <w:sz w:val="24"/>
          <w:szCs w:val="24"/>
        </w:rPr>
      </w:pPr>
      <w:r w:rsidRPr="00B426DE">
        <w:rPr>
          <w:rFonts w:ascii="Arial" w:hAnsi="Arial" w:cs="Arial"/>
          <w:sz w:val="24"/>
          <w:szCs w:val="24"/>
        </w:rPr>
        <w:t xml:space="preserve">3.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w:t>
      </w:r>
      <w:r w:rsidR="00696620">
        <w:rPr>
          <w:rFonts w:ascii="Arial" w:hAnsi="Arial" w:cs="Arial"/>
          <w:sz w:val="24"/>
          <w:szCs w:val="24"/>
        </w:rPr>
        <w:br/>
      </w:r>
      <w:r w:rsidRPr="00B426DE">
        <w:rPr>
          <w:rFonts w:ascii="Arial" w:hAnsi="Arial" w:cs="Arial"/>
          <w:sz w:val="24"/>
          <w:szCs w:val="24"/>
        </w:rPr>
        <w:t xml:space="preserve">o odstąpieniu od umowy odpowiednie zastosowanie ma ust. </w:t>
      </w:r>
      <w:r w:rsidR="00790B6C">
        <w:rPr>
          <w:rFonts w:ascii="Arial" w:hAnsi="Arial" w:cs="Arial"/>
          <w:sz w:val="24"/>
          <w:szCs w:val="24"/>
        </w:rPr>
        <w:t>3</w:t>
      </w:r>
      <w:r w:rsidRPr="00B426DE">
        <w:rPr>
          <w:rFonts w:ascii="Arial" w:hAnsi="Arial" w:cs="Arial"/>
          <w:sz w:val="24"/>
          <w:szCs w:val="24"/>
        </w:rPr>
        <w:t xml:space="preserve"> i </w:t>
      </w:r>
      <w:r w:rsidR="00790B6C">
        <w:rPr>
          <w:rFonts w:ascii="Arial" w:hAnsi="Arial" w:cs="Arial"/>
          <w:sz w:val="24"/>
          <w:szCs w:val="24"/>
        </w:rPr>
        <w:t>6</w:t>
      </w:r>
      <w:r w:rsidRPr="00B426DE">
        <w:rPr>
          <w:rFonts w:ascii="Arial" w:hAnsi="Arial" w:cs="Arial"/>
          <w:sz w:val="24"/>
          <w:szCs w:val="24"/>
        </w:rPr>
        <w:t>. Powyższe uprawnienie Zamawiającego nie uchybia możliwości odstąpienia od umowy przez którąkolwiek ze Stron, na podstawie przepisów Kodeksu cywilnego.</w:t>
      </w:r>
    </w:p>
    <w:p w14:paraId="5D0D4EF9" w14:textId="3FE699DF" w:rsidR="00B426DE" w:rsidRPr="00B426DE" w:rsidRDefault="00B426DE" w:rsidP="00696620">
      <w:pPr>
        <w:spacing w:line="276" w:lineRule="auto"/>
        <w:ind w:left="284" w:hanging="284"/>
        <w:jc w:val="both"/>
        <w:rPr>
          <w:rFonts w:ascii="Arial" w:hAnsi="Arial" w:cs="Arial"/>
          <w:sz w:val="24"/>
          <w:szCs w:val="24"/>
        </w:rPr>
      </w:pPr>
      <w:r w:rsidRPr="00B426DE">
        <w:rPr>
          <w:rFonts w:ascii="Arial" w:hAnsi="Arial" w:cs="Arial"/>
          <w:sz w:val="24"/>
          <w:szCs w:val="24"/>
        </w:rPr>
        <w:t>4. W przypadku wystąpienia okoliczności, o których mowa w niniejszej umowie, Zamawiającemu przysługuje prawo odstąpienia od um</w:t>
      </w:r>
      <w:r w:rsidR="00787578">
        <w:rPr>
          <w:rFonts w:ascii="Arial" w:hAnsi="Arial" w:cs="Arial"/>
          <w:sz w:val="24"/>
          <w:szCs w:val="24"/>
        </w:rPr>
        <w:t>owy w terminie do dnia ………….2022</w:t>
      </w:r>
      <w:r w:rsidRPr="00B426DE">
        <w:rPr>
          <w:rFonts w:ascii="Arial" w:hAnsi="Arial" w:cs="Arial"/>
          <w:sz w:val="24"/>
          <w:szCs w:val="24"/>
        </w:rPr>
        <w:t>r.</w:t>
      </w:r>
      <w:r w:rsidR="009279EC">
        <w:rPr>
          <w:rFonts w:ascii="Arial" w:hAnsi="Arial" w:cs="Arial"/>
          <w:sz w:val="24"/>
          <w:szCs w:val="24"/>
        </w:rPr>
        <w:t xml:space="preserve"> ( 30 dni od dnia zakończenia umowy)</w:t>
      </w:r>
    </w:p>
    <w:p w14:paraId="5D0D4EFA" w14:textId="77777777" w:rsidR="00B426DE" w:rsidRPr="00B426DE" w:rsidRDefault="00B426DE" w:rsidP="00696620">
      <w:pPr>
        <w:spacing w:line="276" w:lineRule="auto"/>
        <w:ind w:left="284" w:hanging="284"/>
        <w:jc w:val="both"/>
        <w:rPr>
          <w:rFonts w:ascii="Arial" w:hAnsi="Arial" w:cs="Arial"/>
          <w:sz w:val="24"/>
          <w:szCs w:val="24"/>
        </w:rPr>
      </w:pPr>
      <w:r w:rsidRPr="00B426DE">
        <w:rPr>
          <w:rFonts w:ascii="Arial" w:hAnsi="Arial" w:cs="Arial"/>
          <w:sz w:val="24"/>
          <w:szCs w:val="24"/>
        </w:rPr>
        <w:t>5. Oświadczenie o odstąpieniu od umowy należy złożyć drugiej Stronie w formie pisemnej lub w postaci elektronicznej, na zasadach wskazanych w art. 772 Kodeksu cywilnego. Oświadczenie to musi zawierać uzasadnienie.</w:t>
      </w:r>
    </w:p>
    <w:p w14:paraId="5D0D4EFB" w14:textId="77777777" w:rsidR="00B426DE" w:rsidRPr="00B426DE" w:rsidRDefault="00B426DE" w:rsidP="00696620">
      <w:pPr>
        <w:spacing w:line="276" w:lineRule="auto"/>
        <w:ind w:left="284" w:hanging="284"/>
        <w:jc w:val="both"/>
        <w:rPr>
          <w:rFonts w:ascii="Arial" w:hAnsi="Arial" w:cs="Arial"/>
          <w:sz w:val="24"/>
          <w:szCs w:val="24"/>
        </w:rPr>
      </w:pPr>
      <w:r w:rsidRPr="00B426DE">
        <w:rPr>
          <w:rFonts w:ascii="Arial" w:hAnsi="Arial" w:cs="Arial"/>
          <w:sz w:val="24"/>
          <w:szCs w:val="24"/>
        </w:rPr>
        <w:t>6. W przypadku odstąpienia od umowy przez którąkolwiek ze Stron, Wykonawca zachowuje prawo do wynagrodzenia wyłącznie za przedmiot umowy zrealizowany do dnia odstąpienia od umowy. Wykonawcy nie przysługują żadne inne roszczenia.</w:t>
      </w:r>
    </w:p>
    <w:p w14:paraId="5D0D4EFC" w14:textId="77777777" w:rsidR="00B426DE" w:rsidRPr="00B426DE" w:rsidRDefault="00B426DE" w:rsidP="00696620">
      <w:pPr>
        <w:spacing w:line="276" w:lineRule="auto"/>
        <w:ind w:left="284" w:hanging="284"/>
        <w:jc w:val="both"/>
        <w:rPr>
          <w:rFonts w:ascii="Arial" w:hAnsi="Arial" w:cs="Arial"/>
          <w:sz w:val="24"/>
          <w:szCs w:val="24"/>
        </w:rPr>
      </w:pPr>
      <w:r w:rsidRPr="00B426DE">
        <w:rPr>
          <w:rFonts w:ascii="Arial" w:hAnsi="Arial" w:cs="Arial"/>
          <w:sz w:val="24"/>
          <w:szCs w:val="24"/>
        </w:rPr>
        <w:t>7. Odstąpienie Zamawiającego od umowy nie zwalnia Wykonawcy od zapłaty kary umownej lub odszkodowania.</w:t>
      </w:r>
    </w:p>
    <w:p w14:paraId="5D0D4EFD" w14:textId="7D739589" w:rsidR="00B426DE" w:rsidRDefault="00B426DE" w:rsidP="00696620">
      <w:pPr>
        <w:spacing w:line="276" w:lineRule="auto"/>
        <w:ind w:left="284" w:hanging="284"/>
        <w:jc w:val="both"/>
        <w:rPr>
          <w:rFonts w:ascii="Arial" w:hAnsi="Arial" w:cs="Arial"/>
          <w:sz w:val="24"/>
          <w:szCs w:val="24"/>
        </w:rPr>
      </w:pPr>
      <w:r w:rsidRPr="00B426DE">
        <w:rPr>
          <w:rFonts w:ascii="Arial" w:hAnsi="Arial" w:cs="Arial"/>
          <w:sz w:val="24"/>
          <w:szCs w:val="24"/>
        </w:rPr>
        <w:t>8.</w:t>
      </w:r>
      <w:r w:rsidR="00696620">
        <w:rPr>
          <w:rFonts w:ascii="Arial" w:hAnsi="Arial" w:cs="Arial"/>
          <w:sz w:val="24"/>
          <w:szCs w:val="24"/>
        </w:rPr>
        <w:t xml:space="preserve"> </w:t>
      </w:r>
      <w:r w:rsidRPr="00B426DE">
        <w:rPr>
          <w:rFonts w:ascii="Arial" w:hAnsi="Arial" w:cs="Arial"/>
          <w:sz w:val="24"/>
          <w:szCs w:val="24"/>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563C957D" w14:textId="63F489C2" w:rsidR="00327257" w:rsidRDefault="00327257" w:rsidP="00696620">
      <w:pPr>
        <w:spacing w:line="276" w:lineRule="auto"/>
        <w:ind w:left="284" w:hanging="284"/>
        <w:jc w:val="both"/>
        <w:rPr>
          <w:rFonts w:ascii="Arial" w:hAnsi="Arial" w:cs="Arial"/>
          <w:sz w:val="24"/>
          <w:szCs w:val="24"/>
        </w:rPr>
      </w:pPr>
    </w:p>
    <w:p w14:paraId="3755C83F" w14:textId="3EDC79AD" w:rsidR="00327257" w:rsidRDefault="00327257" w:rsidP="00696620">
      <w:pPr>
        <w:spacing w:line="276" w:lineRule="auto"/>
        <w:ind w:left="284" w:hanging="284"/>
        <w:jc w:val="both"/>
        <w:rPr>
          <w:rFonts w:ascii="Arial" w:hAnsi="Arial" w:cs="Arial"/>
          <w:sz w:val="24"/>
          <w:szCs w:val="24"/>
        </w:rPr>
      </w:pPr>
    </w:p>
    <w:p w14:paraId="2B34B518" w14:textId="3A2609CB" w:rsidR="00327257" w:rsidRDefault="00327257" w:rsidP="00696620">
      <w:pPr>
        <w:spacing w:line="276" w:lineRule="auto"/>
        <w:ind w:left="284" w:hanging="284"/>
        <w:jc w:val="both"/>
        <w:rPr>
          <w:rFonts w:ascii="Arial" w:hAnsi="Arial" w:cs="Arial"/>
          <w:sz w:val="24"/>
          <w:szCs w:val="24"/>
        </w:rPr>
      </w:pPr>
    </w:p>
    <w:p w14:paraId="605279B9" w14:textId="77777777" w:rsidR="00327257" w:rsidRPr="00B426DE" w:rsidRDefault="00327257" w:rsidP="00696620">
      <w:pPr>
        <w:spacing w:line="276" w:lineRule="auto"/>
        <w:ind w:left="284" w:hanging="284"/>
        <w:jc w:val="both"/>
        <w:rPr>
          <w:rFonts w:ascii="Arial" w:hAnsi="Arial" w:cs="Arial"/>
          <w:sz w:val="24"/>
          <w:szCs w:val="24"/>
        </w:rPr>
      </w:pPr>
    </w:p>
    <w:p w14:paraId="5D0D4EFE" w14:textId="77777777" w:rsidR="00B426DE" w:rsidRPr="00B426DE" w:rsidRDefault="00B426DE" w:rsidP="00B426DE">
      <w:pPr>
        <w:spacing w:line="268" w:lineRule="auto"/>
        <w:jc w:val="center"/>
        <w:rPr>
          <w:rFonts w:ascii="Arial" w:eastAsia="Palatino Linotype" w:hAnsi="Arial" w:cs="Arial"/>
          <w:b/>
          <w:sz w:val="24"/>
          <w:szCs w:val="24"/>
        </w:rPr>
      </w:pPr>
    </w:p>
    <w:p w14:paraId="5D0D4EFF" w14:textId="2B4E401E"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xml:space="preserve">§ </w:t>
      </w:r>
      <w:r w:rsidR="00790B6C">
        <w:rPr>
          <w:rFonts w:ascii="Arial" w:eastAsia="Palatino Linotype" w:hAnsi="Arial" w:cs="Arial"/>
          <w:b/>
          <w:sz w:val="24"/>
          <w:szCs w:val="24"/>
        </w:rPr>
        <w:t>8</w:t>
      </w:r>
    </w:p>
    <w:p w14:paraId="5D0D4F00" w14:textId="77777777" w:rsidR="00B426DE" w:rsidRPr="000470BE" w:rsidRDefault="00B426DE" w:rsidP="00B426DE">
      <w:pPr>
        <w:spacing w:line="268" w:lineRule="auto"/>
        <w:jc w:val="center"/>
        <w:rPr>
          <w:rFonts w:ascii="Arial" w:eastAsia="Palatino Linotype" w:hAnsi="Arial" w:cs="Arial"/>
          <w:b/>
          <w:i/>
          <w:sz w:val="24"/>
          <w:szCs w:val="24"/>
        </w:rPr>
      </w:pPr>
      <w:r w:rsidRPr="000470BE">
        <w:rPr>
          <w:rFonts w:ascii="Arial" w:eastAsia="Palatino Linotype" w:hAnsi="Arial" w:cs="Arial"/>
          <w:b/>
          <w:i/>
          <w:sz w:val="24"/>
          <w:szCs w:val="24"/>
        </w:rPr>
        <w:t>ZMIANY UMOWY</w:t>
      </w:r>
    </w:p>
    <w:p w14:paraId="5D0D4F01" w14:textId="77777777" w:rsidR="00B426DE" w:rsidRPr="00B426DE" w:rsidRDefault="00B426DE" w:rsidP="00B426DE">
      <w:pPr>
        <w:spacing w:line="268" w:lineRule="auto"/>
        <w:jc w:val="center"/>
        <w:rPr>
          <w:rFonts w:ascii="Arial" w:eastAsia="Palatino Linotype" w:hAnsi="Arial" w:cs="Arial"/>
          <w:b/>
          <w:sz w:val="24"/>
          <w:szCs w:val="24"/>
        </w:rPr>
      </w:pPr>
    </w:p>
    <w:p w14:paraId="5D0D4F02" w14:textId="6873735C" w:rsidR="00B426DE" w:rsidRPr="00B426DE" w:rsidRDefault="00E542EC" w:rsidP="000470BE">
      <w:pPr>
        <w:suppressAutoHyphens w:val="0"/>
        <w:spacing w:line="268" w:lineRule="auto"/>
        <w:ind w:left="284" w:hanging="284"/>
        <w:jc w:val="both"/>
        <w:rPr>
          <w:rFonts w:ascii="Arial" w:hAnsi="Arial" w:cs="Arial"/>
          <w:sz w:val="24"/>
          <w:szCs w:val="24"/>
        </w:rPr>
      </w:pPr>
      <w:r>
        <w:rPr>
          <w:rFonts w:ascii="Arial" w:hAnsi="Arial" w:cs="Arial"/>
          <w:sz w:val="24"/>
          <w:szCs w:val="24"/>
        </w:rPr>
        <w:t xml:space="preserve">1. </w:t>
      </w:r>
      <w:r w:rsidR="002F1590">
        <w:rPr>
          <w:rFonts w:ascii="Arial" w:hAnsi="Arial" w:cs="Arial"/>
          <w:sz w:val="24"/>
          <w:szCs w:val="24"/>
        </w:rPr>
        <w:t>Zmiana postanowien zawartej umowy może nastąpić za zgodą obu Stron    wyrażona na piśmie, w formie aneksu do umowy, pod rygorem nieważności takiej zmiany.</w:t>
      </w:r>
    </w:p>
    <w:p w14:paraId="5D0D4F03" w14:textId="77777777" w:rsidR="00B426DE" w:rsidRPr="00B426DE" w:rsidRDefault="00EE1AD8" w:rsidP="00E20A92">
      <w:pPr>
        <w:numPr>
          <w:ilvl w:val="0"/>
          <w:numId w:val="17"/>
        </w:numPr>
        <w:suppressAutoHyphens w:val="0"/>
        <w:spacing w:line="268" w:lineRule="auto"/>
        <w:jc w:val="both"/>
        <w:rPr>
          <w:rFonts w:ascii="Arial" w:hAnsi="Arial" w:cs="Arial"/>
          <w:sz w:val="24"/>
          <w:szCs w:val="24"/>
        </w:rPr>
      </w:pPr>
      <w:r>
        <w:rPr>
          <w:rFonts w:ascii="Arial" w:hAnsi="Arial" w:cs="Arial"/>
          <w:sz w:val="24"/>
          <w:szCs w:val="24"/>
        </w:rPr>
        <w:t xml:space="preserve">2. </w:t>
      </w:r>
      <w:r w:rsidR="00B426DE" w:rsidRPr="00B426DE">
        <w:rPr>
          <w:rFonts w:ascii="Arial" w:hAnsi="Arial" w:cs="Arial"/>
          <w:sz w:val="24"/>
          <w:szCs w:val="24"/>
        </w:rPr>
        <w:t>Zamawiający dopuszcza zmianę umowy w następujących sytuacjach:</w:t>
      </w:r>
    </w:p>
    <w:p w14:paraId="7595E1A9" w14:textId="40679380" w:rsidR="00390505" w:rsidRDefault="00390505" w:rsidP="000470BE">
      <w:pPr>
        <w:spacing w:line="268" w:lineRule="auto"/>
        <w:ind w:left="709" w:hanging="283"/>
        <w:jc w:val="both"/>
        <w:rPr>
          <w:rFonts w:ascii="Arial" w:hAnsi="Arial" w:cs="Arial"/>
          <w:sz w:val="24"/>
          <w:szCs w:val="24"/>
        </w:rPr>
      </w:pPr>
      <w:r w:rsidRPr="000470BE">
        <w:rPr>
          <w:rFonts w:ascii="Arial" w:hAnsi="Arial" w:cs="Arial"/>
          <w:sz w:val="24"/>
          <w:szCs w:val="24"/>
        </w:rPr>
        <w:t>a</w:t>
      </w:r>
      <w:r w:rsidR="00E542EC" w:rsidRPr="000470BE">
        <w:rPr>
          <w:rFonts w:ascii="Arial" w:hAnsi="Arial" w:cs="Arial"/>
          <w:sz w:val="24"/>
          <w:szCs w:val="24"/>
        </w:rPr>
        <w:t xml:space="preserve">) </w:t>
      </w:r>
      <w:r w:rsidR="00B426DE" w:rsidRPr="000470BE">
        <w:rPr>
          <w:rFonts w:ascii="Arial" w:hAnsi="Arial" w:cs="Arial"/>
          <w:sz w:val="24"/>
          <w:szCs w:val="24"/>
        </w:rPr>
        <w:t>zaistnienia w trakcie realizacji Umowy okoliczności, których Wykonawca nie mógł przewidzieć na etapie złożenia oferty i były one niezależne od niego (np. </w:t>
      </w:r>
      <w:r w:rsidR="002F1590" w:rsidRPr="000470BE">
        <w:rPr>
          <w:rFonts w:ascii="Arial" w:hAnsi="Arial" w:cs="Arial"/>
          <w:sz w:val="24"/>
          <w:szCs w:val="24"/>
        </w:rPr>
        <w:t>zamówienie części do wykonania usługi</w:t>
      </w:r>
      <w:r w:rsidR="00B426DE" w:rsidRPr="000470BE">
        <w:rPr>
          <w:rFonts w:ascii="Arial" w:hAnsi="Arial" w:cs="Arial"/>
          <w:sz w:val="24"/>
          <w:szCs w:val="24"/>
        </w:rPr>
        <w:t xml:space="preserve"> itp.), co skutkowałoby brakiem możliwości</w:t>
      </w:r>
      <w:r w:rsidR="002F1590" w:rsidRPr="000470BE">
        <w:rPr>
          <w:rFonts w:ascii="Arial" w:hAnsi="Arial" w:cs="Arial"/>
          <w:sz w:val="24"/>
          <w:szCs w:val="24"/>
        </w:rPr>
        <w:t xml:space="preserve"> wywiązania się</w:t>
      </w:r>
      <w:r>
        <w:rPr>
          <w:rFonts w:ascii="Arial" w:hAnsi="Arial" w:cs="Arial"/>
          <w:sz w:val="24"/>
          <w:szCs w:val="24"/>
        </w:rPr>
        <w:t xml:space="preserve"> </w:t>
      </w:r>
      <w:r w:rsidRPr="003B59D2">
        <w:rPr>
          <w:rFonts w:ascii="Arial" w:hAnsi="Arial" w:cs="Arial"/>
          <w:sz w:val="24"/>
          <w:szCs w:val="24"/>
        </w:rPr>
        <w:t>w terminie</w:t>
      </w:r>
      <w:r>
        <w:rPr>
          <w:rFonts w:ascii="Arial" w:hAnsi="Arial" w:cs="Arial"/>
          <w:sz w:val="24"/>
          <w:szCs w:val="24"/>
        </w:rPr>
        <w:t xml:space="preserve"> z</w:t>
      </w:r>
      <w:r w:rsidRPr="000470BE">
        <w:rPr>
          <w:rFonts w:ascii="Arial" w:hAnsi="Arial" w:cs="Arial"/>
          <w:sz w:val="24"/>
          <w:szCs w:val="24"/>
        </w:rPr>
        <w:t xml:space="preserve"> zawartej umowy.</w:t>
      </w:r>
      <w:r w:rsidR="00B426DE" w:rsidRPr="000470BE">
        <w:rPr>
          <w:rFonts w:ascii="Arial" w:hAnsi="Arial" w:cs="Arial"/>
          <w:sz w:val="24"/>
          <w:szCs w:val="24"/>
        </w:rPr>
        <w:t xml:space="preserve"> </w:t>
      </w:r>
    </w:p>
    <w:p w14:paraId="5D0D4F05" w14:textId="075749AB" w:rsidR="00B426DE" w:rsidRPr="00060A8A" w:rsidRDefault="00390505" w:rsidP="000470BE">
      <w:pPr>
        <w:spacing w:line="268" w:lineRule="auto"/>
        <w:ind w:left="709" w:hanging="283"/>
        <w:jc w:val="both"/>
        <w:rPr>
          <w:rFonts w:ascii="Arial" w:hAnsi="Arial" w:cs="Arial"/>
          <w:sz w:val="24"/>
          <w:szCs w:val="24"/>
        </w:rPr>
      </w:pPr>
      <w:r w:rsidRPr="00060A8A">
        <w:rPr>
          <w:rFonts w:ascii="Arial" w:hAnsi="Arial" w:cs="Arial"/>
          <w:sz w:val="24"/>
          <w:szCs w:val="24"/>
        </w:rPr>
        <w:t>b</w:t>
      </w:r>
      <w:r w:rsidR="00E542EC" w:rsidRPr="00060A8A">
        <w:rPr>
          <w:rFonts w:ascii="Arial" w:hAnsi="Arial" w:cs="Arial"/>
          <w:sz w:val="24"/>
          <w:szCs w:val="24"/>
        </w:rPr>
        <w:t xml:space="preserve">) </w:t>
      </w:r>
      <w:r w:rsidRPr="00060A8A">
        <w:rPr>
          <w:rFonts w:ascii="Arial" w:hAnsi="Arial" w:cs="Arial"/>
          <w:sz w:val="24"/>
          <w:szCs w:val="24"/>
        </w:rPr>
        <w:t>wystąpienia innych zjawisk, których nie można było przewidzieć na etapie procedowanego</w:t>
      </w:r>
      <w:r w:rsidR="00995F08" w:rsidRPr="00060A8A">
        <w:rPr>
          <w:rFonts w:ascii="Arial" w:hAnsi="Arial" w:cs="Arial"/>
          <w:sz w:val="24"/>
          <w:szCs w:val="24"/>
        </w:rPr>
        <w:t xml:space="preserve"> postępowania  o udzielenie zamówienia publicznego, </w:t>
      </w:r>
      <w:r w:rsidR="00995F08" w:rsidRPr="000470BE">
        <w:rPr>
          <w:rFonts w:ascii="Arial" w:hAnsi="Arial" w:cs="Arial"/>
          <w:sz w:val="24"/>
          <w:szCs w:val="24"/>
        </w:rPr>
        <w:br/>
      </w:r>
      <w:r w:rsidR="00995F08" w:rsidRPr="00060A8A">
        <w:rPr>
          <w:rFonts w:ascii="Arial" w:hAnsi="Arial" w:cs="Arial"/>
          <w:sz w:val="24"/>
          <w:szCs w:val="24"/>
        </w:rPr>
        <w:t>a zmiana taka leży w interesie Zamawiającego.</w:t>
      </w:r>
    </w:p>
    <w:p w14:paraId="5D0D4F07" w14:textId="1614EBC4" w:rsidR="00B426DE" w:rsidRPr="00390505" w:rsidRDefault="00060A8A" w:rsidP="000470BE">
      <w:pPr>
        <w:spacing w:line="268" w:lineRule="auto"/>
        <w:ind w:left="709" w:hanging="283"/>
        <w:jc w:val="both"/>
        <w:rPr>
          <w:rFonts w:ascii="Arial" w:hAnsi="Arial" w:cs="Arial"/>
          <w:sz w:val="24"/>
          <w:szCs w:val="24"/>
        </w:rPr>
      </w:pPr>
      <w:r>
        <w:rPr>
          <w:rFonts w:ascii="Arial" w:hAnsi="Arial" w:cs="Arial"/>
          <w:sz w:val="24"/>
          <w:szCs w:val="24"/>
        </w:rPr>
        <w:t>c</w:t>
      </w:r>
      <w:r w:rsidR="00E542EC" w:rsidRPr="00390505">
        <w:rPr>
          <w:rFonts w:ascii="Arial" w:hAnsi="Arial" w:cs="Arial"/>
          <w:sz w:val="24"/>
          <w:szCs w:val="24"/>
        </w:rPr>
        <w:t xml:space="preserve">) </w:t>
      </w:r>
      <w:r w:rsidR="00B426DE" w:rsidRPr="00390505">
        <w:rPr>
          <w:rFonts w:ascii="Arial" w:hAnsi="Arial" w:cs="Arial"/>
          <w:sz w:val="24"/>
          <w:szCs w:val="24"/>
        </w:rPr>
        <w:t>zmiany i/lub ustalenia nowych osób uprawnionych do realizacji Umowy. Zmiana osób zostanie dokonana w formie pisemnej lub postaci elektronicznej, co nie będzie traktowane jako zmiana Umowy i nie będzie wymagało sporządzania aneksu do Umowy;</w:t>
      </w:r>
    </w:p>
    <w:p w14:paraId="5D0D4F09" w14:textId="675B5595" w:rsidR="00B426DE" w:rsidRPr="00390505" w:rsidRDefault="00060A8A" w:rsidP="000470BE">
      <w:pPr>
        <w:spacing w:line="268" w:lineRule="auto"/>
        <w:ind w:left="709" w:hanging="283"/>
        <w:jc w:val="both"/>
        <w:rPr>
          <w:rFonts w:ascii="Arial" w:hAnsi="Arial" w:cs="Arial"/>
          <w:sz w:val="24"/>
          <w:szCs w:val="24"/>
        </w:rPr>
      </w:pPr>
      <w:r>
        <w:rPr>
          <w:rFonts w:ascii="Arial" w:hAnsi="Arial" w:cs="Arial"/>
          <w:sz w:val="24"/>
          <w:szCs w:val="24"/>
        </w:rPr>
        <w:t>d</w:t>
      </w:r>
      <w:r w:rsidR="00E542EC" w:rsidRPr="00390505">
        <w:rPr>
          <w:rFonts w:ascii="Arial" w:hAnsi="Arial" w:cs="Arial"/>
          <w:sz w:val="24"/>
          <w:szCs w:val="24"/>
        </w:rPr>
        <w:t>)</w:t>
      </w:r>
      <w:r w:rsidR="00FD1DEE">
        <w:rPr>
          <w:rFonts w:ascii="Arial" w:hAnsi="Arial" w:cs="Arial"/>
          <w:sz w:val="24"/>
          <w:szCs w:val="24"/>
        </w:rPr>
        <w:t xml:space="preserve"> </w:t>
      </w:r>
      <w:r w:rsidR="00B426DE" w:rsidRPr="00390505">
        <w:rPr>
          <w:rFonts w:ascii="Arial" w:hAnsi="Arial" w:cs="Arial"/>
          <w:sz w:val="24"/>
          <w:szCs w:val="24"/>
        </w:rPr>
        <w:t xml:space="preserve">wystąpienia zmiany powszechnie obowiązujących przepisów prawa, </w:t>
      </w:r>
      <w:r w:rsidR="00FD1DEE">
        <w:rPr>
          <w:rFonts w:ascii="Arial" w:hAnsi="Arial" w:cs="Arial"/>
          <w:sz w:val="24"/>
          <w:szCs w:val="24"/>
        </w:rPr>
        <w:br/>
      </w:r>
      <w:r w:rsidR="00B426DE" w:rsidRPr="00390505">
        <w:rPr>
          <w:rFonts w:ascii="Arial" w:hAnsi="Arial" w:cs="Arial"/>
          <w:sz w:val="24"/>
          <w:szCs w:val="24"/>
        </w:rPr>
        <w:t>w</w:t>
      </w:r>
      <w:r w:rsidR="00FD1DEE">
        <w:rPr>
          <w:rFonts w:ascii="Arial" w:hAnsi="Arial" w:cs="Arial"/>
          <w:sz w:val="24"/>
          <w:szCs w:val="24"/>
        </w:rPr>
        <w:t xml:space="preserve"> </w:t>
      </w:r>
      <w:r w:rsidR="00B426DE" w:rsidRPr="00390505">
        <w:rPr>
          <w:rFonts w:ascii="Arial" w:hAnsi="Arial" w:cs="Arial"/>
          <w:sz w:val="24"/>
          <w:szCs w:val="24"/>
        </w:rPr>
        <w:t>zakresie mającym istotny wpływ na realizację przedmiotu Umowy;</w:t>
      </w:r>
    </w:p>
    <w:p w14:paraId="5D0D4F0B" w14:textId="15C2C4E6" w:rsidR="00B426DE" w:rsidRDefault="00EE1AD8" w:rsidP="00FD1DEE">
      <w:pPr>
        <w:numPr>
          <w:ilvl w:val="0"/>
          <w:numId w:val="17"/>
        </w:numPr>
        <w:spacing w:line="268" w:lineRule="auto"/>
        <w:jc w:val="both"/>
        <w:rPr>
          <w:rFonts w:ascii="Arial" w:hAnsi="Arial" w:cs="Arial"/>
          <w:sz w:val="24"/>
          <w:szCs w:val="24"/>
        </w:rPr>
      </w:pPr>
      <w:r w:rsidRPr="00390505">
        <w:rPr>
          <w:rFonts w:ascii="Arial" w:hAnsi="Arial" w:cs="Arial"/>
          <w:sz w:val="24"/>
          <w:szCs w:val="24"/>
        </w:rPr>
        <w:t xml:space="preserve">3. </w:t>
      </w:r>
      <w:r w:rsidR="00B426DE" w:rsidRPr="00390505">
        <w:rPr>
          <w:rFonts w:ascii="Arial" w:hAnsi="Arial" w:cs="Arial"/>
          <w:sz w:val="24"/>
          <w:szCs w:val="24"/>
        </w:rPr>
        <w:t>Niezależnie</w:t>
      </w:r>
      <w:r w:rsidR="00DF1B5E">
        <w:rPr>
          <w:rFonts w:ascii="Arial" w:hAnsi="Arial" w:cs="Arial"/>
          <w:sz w:val="24"/>
          <w:szCs w:val="24"/>
        </w:rPr>
        <w:t xml:space="preserve"> </w:t>
      </w:r>
      <w:r w:rsidR="00B426DE" w:rsidRPr="00390505">
        <w:rPr>
          <w:rFonts w:ascii="Arial" w:hAnsi="Arial" w:cs="Arial"/>
          <w:sz w:val="24"/>
          <w:szCs w:val="24"/>
        </w:rPr>
        <w:t xml:space="preserve"> od</w:t>
      </w:r>
      <w:r w:rsidR="00DF1B5E">
        <w:rPr>
          <w:rFonts w:ascii="Arial" w:hAnsi="Arial" w:cs="Arial"/>
          <w:sz w:val="24"/>
          <w:szCs w:val="24"/>
        </w:rPr>
        <w:t xml:space="preserve"> </w:t>
      </w:r>
      <w:r w:rsidR="00B426DE" w:rsidRPr="00390505">
        <w:rPr>
          <w:rFonts w:ascii="Arial" w:hAnsi="Arial" w:cs="Arial"/>
          <w:sz w:val="24"/>
          <w:szCs w:val="24"/>
        </w:rPr>
        <w:t xml:space="preserve"> postanowień </w:t>
      </w:r>
      <w:r w:rsidR="00DF1B5E">
        <w:rPr>
          <w:rFonts w:ascii="Arial" w:hAnsi="Arial" w:cs="Arial"/>
          <w:sz w:val="24"/>
          <w:szCs w:val="24"/>
        </w:rPr>
        <w:t xml:space="preserve"> </w:t>
      </w:r>
      <w:r w:rsidR="00B426DE" w:rsidRPr="00390505">
        <w:rPr>
          <w:rFonts w:ascii="Arial" w:hAnsi="Arial" w:cs="Arial"/>
          <w:sz w:val="24"/>
          <w:szCs w:val="24"/>
        </w:rPr>
        <w:t xml:space="preserve">ust. 2, </w:t>
      </w:r>
      <w:r w:rsidR="00DF1B5E">
        <w:rPr>
          <w:rFonts w:ascii="Arial" w:hAnsi="Arial" w:cs="Arial"/>
          <w:sz w:val="24"/>
          <w:szCs w:val="24"/>
        </w:rPr>
        <w:t xml:space="preserve"> </w:t>
      </w:r>
      <w:r w:rsidR="00B426DE" w:rsidRPr="00390505">
        <w:rPr>
          <w:rFonts w:ascii="Arial" w:hAnsi="Arial" w:cs="Arial"/>
          <w:sz w:val="24"/>
          <w:szCs w:val="24"/>
        </w:rPr>
        <w:t xml:space="preserve">zmiana </w:t>
      </w:r>
      <w:r w:rsidR="00DF1B5E">
        <w:rPr>
          <w:rFonts w:ascii="Arial" w:hAnsi="Arial" w:cs="Arial"/>
          <w:sz w:val="24"/>
          <w:szCs w:val="24"/>
        </w:rPr>
        <w:t xml:space="preserve"> </w:t>
      </w:r>
      <w:r w:rsidR="00B426DE" w:rsidRPr="00390505">
        <w:rPr>
          <w:rFonts w:ascii="Arial" w:hAnsi="Arial" w:cs="Arial"/>
          <w:sz w:val="24"/>
          <w:szCs w:val="24"/>
        </w:rPr>
        <w:t xml:space="preserve">Umowy </w:t>
      </w:r>
      <w:r w:rsidR="00DF1B5E">
        <w:rPr>
          <w:rFonts w:ascii="Arial" w:hAnsi="Arial" w:cs="Arial"/>
          <w:sz w:val="24"/>
          <w:szCs w:val="24"/>
        </w:rPr>
        <w:t xml:space="preserve"> </w:t>
      </w:r>
      <w:r w:rsidR="00B426DE" w:rsidRPr="00390505">
        <w:rPr>
          <w:rFonts w:ascii="Arial" w:hAnsi="Arial" w:cs="Arial"/>
          <w:sz w:val="24"/>
          <w:szCs w:val="24"/>
        </w:rPr>
        <w:t xml:space="preserve">może </w:t>
      </w:r>
      <w:r w:rsidR="00DF1B5E">
        <w:rPr>
          <w:rFonts w:ascii="Arial" w:hAnsi="Arial" w:cs="Arial"/>
          <w:sz w:val="24"/>
          <w:szCs w:val="24"/>
        </w:rPr>
        <w:t xml:space="preserve"> </w:t>
      </w:r>
      <w:r w:rsidR="00B426DE" w:rsidRPr="00390505">
        <w:rPr>
          <w:rFonts w:ascii="Arial" w:hAnsi="Arial" w:cs="Arial"/>
          <w:sz w:val="24"/>
          <w:szCs w:val="24"/>
        </w:rPr>
        <w:t xml:space="preserve">zostać </w:t>
      </w:r>
      <w:r w:rsidR="00DF1B5E">
        <w:rPr>
          <w:rFonts w:ascii="Arial" w:hAnsi="Arial" w:cs="Arial"/>
          <w:sz w:val="24"/>
          <w:szCs w:val="24"/>
        </w:rPr>
        <w:t xml:space="preserve"> </w:t>
      </w:r>
      <w:r w:rsidR="00B426DE" w:rsidRPr="00390505">
        <w:rPr>
          <w:rFonts w:ascii="Arial" w:hAnsi="Arial" w:cs="Arial"/>
          <w:sz w:val="24"/>
          <w:szCs w:val="24"/>
        </w:rPr>
        <w:t xml:space="preserve">dokonana </w:t>
      </w:r>
    </w:p>
    <w:p w14:paraId="7A5B7DBE" w14:textId="77777777" w:rsidR="00DF1B5E" w:rsidRPr="00390505" w:rsidRDefault="00DF1B5E" w:rsidP="00DF1B5E">
      <w:pPr>
        <w:numPr>
          <w:ilvl w:val="0"/>
          <w:numId w:val="17"/>
        </w:numPr>
        <w:spacing w:line="268" w:lineRule="auto"/>
        <w:jc w:val="both"/>
        <w:rPr>
          <w:rFonts w:ascii="Arial" w:hAnsi="Arial" w:cs="Arial"/>
          <w:sz w:val="24"/>
          <w:szCs w:val="24"/>
        </w:rPr>
      </w:pPr>
      <w:r>
        <w:rPr>
          <w:rFonts w:ascii="Arial" w:hAnsi="Arial" w:cs="Arial"/>
          <w:sz w:val="24"/>
          <w:szCs w:val="24"/>
        </w:rPr>
        <w:t xml:space="preserve">    </w:t>
      </w:r>
      <w:r w:rsidRPr="00390505">
        <w:rPr>
          <w:rFonts w:ascii="Arial" w:hAnsi="Arial" w:cs="Arial"/>
          <w:sz w:val="24"/>
          <w:szCs w:val="24"/>
        </w:rPr>
        <w:t>w sytuacjach przewidzianych w Ustawie.</w:t>
      </w:r>
    </w:p>
    <w:p w14:paraId="5D0D4F0D" w14:textId="6613CCE7" w:rsidR="00B426DE" w:rsidRPr="00390505" w:rsidRDefault="00DF1B5E" w:rsidP="000470BE">
      <w:pPr>
        <w:spacing w:line="268" w:lineRule="auto"/>
        <w:ind w:left="284" w:hanging="284"/>
        <w:jc w:val="both"/>
        <w:rPr>
          <w:rFonts w:ascii="Arial" w:hAnsi="Arial" w:cs="Arial"/>
          <w:sz w:val="24"/>
          <w:szCs w:val="24"/>
        </w:rPr>
      </w:pPr>
      <w:r>
        <w:rPr>
          <w:rFonts w:ascii="Arial" w:hAnsi="Arial" w:cs="Arial"/>
          <w:sz w:val="24"/>
          <w:szCs w:val="24"/>
        </w:rPr>
        <w:t>4</w:t>
      </w:r>
      <w:r w:rsidR="00EE1AD8" w:rsidRPr="00390505">
        <w:rPr>
          <w:rFonts w:ascii="Arial" w:hAnsi="Arial" w:cs="Arial"/>
          <w:sz w:val="24"/>
          <w:szCs w:val="24"/>
        </w:rPr>
        <w:t>.</w:t>
      </w:r>
      <w:r>
        <w:rPr>
          <w:rFonts w:ascii="Arial" w:hAnsi="Arial" w:cs="Arial"/>
          <w:sz w:val="24"/>
          <w:szCs w:val="24"/>
        </w:rPr>
        <w:t xml:space="preserve"> </w:t>
      </w:r>
      <w:r w:rsidR="00B426DE" w:rsidRPr="00390505">
        <w:rPr>
          <w:rFonts w:ascii="Arial" w:hAnsi="Arial" w:cs="Arial"/>
          <w:sz w:val="24"/>
          <w:szCs w:val="24"/>
        </w:rPr>
        <w:t>Żadna</w:t>
      </w:r>
      <w:r>
        <w:rPr>
          <w:rFonts w:ascii="Arial" w:hAnsi="Arial" w:cs="Arial"/>
          <w:sz w:val="24"/>
          <w:szCs w:val="24"/>
        </w:rPr>
        <w:t xml:space="preserve"> </w:t>
      </w:r>
      <w:r w:rsidR="00B426DE" w:rsidRPr="00390505">
        <w:rPr>
          <w:rFonts w:ascii="Arial" w:hAnsi="Arial" w:cs="Arial"/>
          <w:sz w:val="24"/>
          <w:szCs w:val="24"/>
        </w:rPr>
        <w:t>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4C60990D" w14:textId="77777777" w:rsidR="00AD032D" w:rsidRPr="00390505" w:rsidRDefault="00AD032D" w:rsidP="00E20A92">
      <w:pPr>
        <w:numPr>
          <w:ilvl w:val="0"/>
          <w:numId w:val="17"/>
        </w:numPr>
        <w:spacing w:line="268" w:lineRule="auto"/>
        <w:jc w:val="both"/>
        <w:rPr>
          <w:rFonts w:ascii="Arial" w:hAnsi="Arial" w:cs="Arial"/>
          <w:sz w:val="24"/>
          <w:szCs w:val="24"/>
        </w:rPr>
      </w:pPr>
    </w:p>
    <w:p w14:paraId="79003001" w14:textId="77777777" w:rsidR="00324A0C" w:rsidRDefault="00324A0C" w:rsidP="000470BE">
      <w:pPr>
        <w:spacing w:line="268" w:lineRule="auto"/>
        <w:jc w:val="both"/>
        <w:rPr>
          <w:rFonts w:ascii="Arial" w:eastAsia="Palatino Linotype" w:hAnsi="Arial" w:cs="Arial"/>
          <w:b/>
          <w:sz w:val="24"/>
          <w:szCs w:val="24"/>
        </w:rPr>
      </w:pPr>
    </w:p>
    <w:p w14:paraId="18731794" w14:textId="77777777" w:rsidR="00324A0C" w:rsidRDefault="00324A0C" w:rsidP="00B426DE">
      <w:pPr>
        <w:spacing w:line="268" w:lineRule="auto"/>
        <w:jc w:val="center"/>
        <w:rPr>
          <w:rFonts w:ascii="Arial" w:eastAsia="Palatino Linotype" w:hAnsi="Arial" w:cs="Arial"/>
          <w:b/>
          <w:sz w:val="24"/>
          <w:szCs w:val="24"/>
        </w:rPr>
      </w:pPr>
    </w:p>
    <w:p w14:paraId="5D0D4F14" w14:textId="1E5EA94C"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xml:space="preserve">§ </w:t>
      </w:r>
      <w:r w:rsidR="00DF1B5E">
        <w:rPr>
          <w:rFonts w:ascii="Arial" w:eastAsia="Palatino Linotype" w:hAnsi="Arial" w:cs="Arial"/>
          <w:b/>
          <w:sz w:val="24"/>
          <w:szCs w:val="24"/>
        </w:rPr>
        <w:t>9</w:t>
      </w:r>
    </w:p>
    <w:p w14:paraId="5D0D4F15" w14:textId="77777777" w:rsidR="00B426DE" w:rsidRPr="000470BE" w:rsidRDefault="00B426DE" w:rsidP="00B426DE">
      <w:pPr>
        <w:spacing w:line="268" w:lineRule="auto"/>
        <w:jc w:val="center"/>
        <w:rPr>
          <w:rFonts w:ascii="Arial" w:eastAsia="Palatino Linotype" w:hAnsi="Arial" w:cs="Arial"/>
          <w:b/>
          <w:i/>
          <w:sz w:val="24"/>
          <w:szCs w:val="24"/>
        </w:rPr>
      </w:pPr>
      <w:r w:rsidRPr="000470BE">
        <w:rPr>
          <w:rFonts w:ascii="Arial" w:eastAsia="Palatino Linotype" w:hAnsi="Arial" w:cs="Arial"/>
          <w:b/>
          <w:i/>
          <w:sz w:val="24"/>
          <w:szCs w:val="24"/>
        </w:rPr>
        <w:t>OSOBY DO KONTAKTU</w:t>
      </w:r>
    </w:p>
    <w:p w14:paraId="5D0D4F16" w14:textId="77777777" w:rsidR="00B426DE" w:rsidRPr="00B426DE" w:rsidRDefault="00B426DE" w:rsidP="00B426DE">
      <w:pPr>
        <w:spacing w:line="268" w:lineRule="auto"/>
        <w:jc w:val="center"/>
        <w:rPr>
          <w:rFonts w:ascii="Arial" w:eastAsia="Palatino Linotype" w:hAnsi="Arial" w:cs="Arial"/>
          <w:b/>
          <w:sz w:val="24"/>
          <w:szCs w:val="24"/>
        </w:rPr>
      </w:pPr>
    </w:p>
    <w:p w14:paraId="5D0D4F17"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1. Osobą uprawnioną do kontaktu z Wykonawcą w sprawach dotyczących realizacji umowy jest ………………………………………….</w:t>
      </w:r>
    </w:p>
    <w:p w14:paraId="5D0D4F18" w14:textId="77777777"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2. Osobą uprawnioną do kontaktu z Zamawiającym w sprawach dotyczących realizacji umowy jest …………………………………</w:t>
      </w:r>
    </w:p>
    <w:p w14:paraId="5D0D4F19" w14:textId="77777777" w:rsidR="009279EC" w:rsidRPr="00B426DE" w:rsidRDefault="009279EC" w:rsidP="00B426DE">
      <w:pPr>
        <w:spacing w:line="268" w:lineRule="auto"/>
        <w:jc w:val="center"/>
        <w:rPr>
          <w:rFonts w:ascii="Arial" w:eastAsia="Palatino Linotype" w:hAnsi="Arial" w:cs="Arial"/>
          <w:b/>
          <w:sz w:val="24"/>
          <w:szCs w:val="24"/>
        </w:rPr>
      </w:pPr>
    </w:p>
    <w:p w14:paraId="306AAFAD" w14:textId="77777777" w:rsidR="00327257" w:rsidRDefault="00327257" w:rsidP="00B426DE">
      <w:pPr>
        <w:spacing w:line="268" w:lineRule="auto"/>
        <w:jc w:val="center"/>
        <w:rPr>
          <w:rFonts w:ascii="Arial" w:eastAsia="Palatino Linotype" w:hAnsi="Arial" w:cs="Arial"/>
          <w:b/>
          <w:sz w:val="24"/>
          <w:szCs w:val="24"/>
        </w:rPr>
      </w:pPr>
    </w:p>
    <w:p w14:paraId="22C64F9D" w14:textId="77777777" w:rsidR="00327257" w:rsidRDefault="00327257" w:rsidP="00B426DE">
      <w:pPr>
        <w:spacing w:line="268" w:lineRule="auto"/>
        <w:jc w:val="center"/>
        <w:rPr>
          <w:rFonts w:ascii="Arial" w:eastAsia="Palatino Linotype" w:hAnsi="Arial" w:cs="Arial"/>
          <w:b/>
          <w:sz w:val="24"/>
          <w:szCs w:val="24"/>
        </w:rPr>
      </w:pPr>
    </w:p>
    <w:p w14:paraId="29B8488B" w14:textId="77777777" w:rsidR="00327257" w:rsidRDefault="00327257" w:rsidP="00B426DE">
      <w:pPr>
        <w:spacing w:line="268" w:lineRule="auto"/>
        <w:jc w:val="center"/>
        <w:rPr>
          <w:rFonts w:ascii="Arial" w:eastAsia="Palatino Linotype" w:hAnsi="Arial" w:cs="Arial"/>
          <w:b/>
          <w:sz w:val="24"/>
          <w:szCs w:val="24"/>
        </w:rPr>
      </w:pPr>
    </w:p>
    <w:p w14:paraId="4E271E6A" w14:textId="77777777" w:rsidR="00327257" w:rsidRDefault="00327257" w:rsidP="00B426DE">
      <w:pPr>
        <w:spacing w:line="268" w:lineRule="auto"/>
        <w:jc w:val="center"/>
        <w:rPr>
          <w:rFonts w:ascii="Arial" w:eastAsia="Palatino Linotype" w:hAnsi="Arial" w:cs="Arial"/>
          <w:b/>
          <w:sz w:val="24"/>
          <w:szCs w:val="24"/>
        </w:rPr>
      </w:pPr>
    </w:p>
    <w:p w14:paraId="5D0D4F1A" w14:textId="0BDA3B71"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 1</w:t>
      </w:r>
      <w:r w:rsidR="00324A0C">
        <w:rPr>
          <w:rFonts w:ascii="Arial" w:eastAsia="Palatino Linotype" w:hAnsi="Arial" w:cs="Arial"/>
          <w:b/>
          <w:sz w:val="24"/>
          <w:szCs w:val="24"/>
        </w:rPr>
        <w:t>1</w:t>
      </w:r>
    </w:p>
    <w:p w14:paraId="5D0D4F1B" w14:textId="77777777" w:rsidR="00B426DE" w:rsidRPr="00B426DE" w:rsidRDefault="00B426DE" w:rsidP="00B426DE">
      <w:pPr>
        <w:spacing w:line="268" w:lineRule="auto"/>
        <w:jc w:val="center"/>
        <w:rPr>
          <w:rFonts w:ascii="Arial" w:eastAsia="Palatino Linotype" w:hAnsi="Arial" w:cs="Arial"/>
          <w:b/>
          <w:sz w:val="24"/>
          <w:szCs w:val="24"/>
        </w:rPr>
      </w:pPr>
      <w:r w:rsidRPr="00B426DE">
        <w:rPr>
          <w:rFonts w:ascii="Arial" w:eastAsia="Palatino Linotype" w:hAnsi="Arial" w:cs="Arial"/>
          <w:b/>
          <w:sz w:val="24"/>
          <w:szCs w:val="24"/>
        </w:rPr>
        <w:t>INNE POSTANOWIENIA</w:t>
      </w:r>
    </w:p>
    <w:p w14:paraId="5D0D4F1C" w14:textId="77777777" w:rsidR="00B426DE" w:rsidRPr="00B426DE" w:rsidRDefault="00B426DE" w:rsidP="00B426DE">
      <w:pPr>
        <w:spacing w:line="268" w:lineRule="auto"/>
        <w:jc w:val="center"/>
        <w:rPr>
          <w:rFonts w:ascii="Arial" w:eastAsia="Palatino Linotype" w:hAnsi="Arial" w:cs="Arial"/>
          <w:b/>
          <w:sz w:val="24"/>
          <w:szCs w:val="24"/>
        </w:rPr>
      </w:pPr>
    </w:p>
    <w:p w14:paraId="5D0D4F1D" w14:textId="14024FDE" w:rsidR="00B426DE" w:rsidRPr="00B426DE" w:rsidRDefault="00B426DE" w:rsidP="00DF1B5E">
      <w:pPr>
        <w:spacing w:line="268" w:lineRule="auto"/>
        <w:ind w:left="284" w:hanging="284"/>
        <w:jc w:val="both"/>
        <w:rPr>
          <w:rFonts w:ascii="Arial" w:eastAsia="Palatino Linotype" w:hAnsi="Arial" w:cs="Arial"/>
          <w:b/>
          <w:bCs/>
          <w:sz w:val="24"/>
          <w:szCs w:val="24"/>
        </w:rPr>
      </w:pPr>
      <w:r w:rsidRPr="00B426DE">
        <w:rPr>
          <w:rFonts w:ascii="Arial" w:eastAsia="Palatino Linotype" w:hAnsi="Arial" w:cs="Arial"/>
          <w:sz w:val="24"/>
          <w:szCs w:val="24"/>
        </w:rPr>
        <w:t>1. Wykonawca pisemnie</w:t>
      </w:r>
      <w:r w:rsidRPr="00B426DE">
        <w:rPr>
          <w:rFonts w:ascii="Arial" w:eastAsia="Palatino Linotype" w:hAnsi="Arial" w:cs="Arial"/>
          <w:color w:val="FF2600"/>
          <w:sz w:val="24"/>
          <w:szCs w:val="24"/>
        </w:rPr>
        <w:t xml:space="preserve"> </w:t>
      </w:r>
      <w:r w:rsidRPr="00B426DE">
        <w:rPr>
          <w:rFonts w:ascii="Arial" w:eastAsia="Palatino Linotype" w:hAnsi="Arial" w:cs="Arial"/>
          <w:sz w:val="24"/>
          <w:szCs w:val="24"/>
        </w:rPr>
        <w:t xml:space="preserve">powiadomi Zamawiającego na 10 dni przed terminem </w:t>
      </w:r>
      <w:r w:rsidR="00DF1B5E">
        <w:rPr>
          <w:rFonts w:ascii="Arial" w:eastAsia="Palatino Linotype" w:hAnsi="Arial" w:cs="Arial"/>
          <w:sz w:val="24"/>
          <w:szCs w:val="24"/>
        </w:rPr>
        <w:t xml:space="preserve"> </w:t>
      </w:r>
      <w:r w:rsidRPr="00B426DE">
        <w:rPr>
          <w:rFonts w:ascii="Arial" w:eastAsia="Palatino Linotype" w:hAnsi="Arial" w:cs="Arial"/>
          <w:sz w:val="24"/>
          <w:szCs w:val="24"/>
        </w:rPr>
        <w:t xml:space="preserve">określonym w § 2 ust. 1 niniejszej umowy o stanie realizacji umowy oraz </w:t>
      </w:r>
      <w:r w:rsidRPr="00B426DE">
        <w:rPr>
          <w:rFonts w:ascii="Arial" w:eastAsia="Palatino Linotype" w:hAnsi="Arial" w:cs="Arial"/>
          <w:b/>
          <w:bCs/>
          <w:sz w:val="24"/>
          <w:szCs w:val="24"/>
        </w:rPr>
        <w:t>niezwłocznie, gdy pojawi się zagrożenie jej wykonania.</w:t>
      </w:r>
    </w:p>
    <w:p w14:paraId="5D0D4F1E" w14:textId="30919689" w:rsidR="00B426DE" w:rsidRPr="00B426DE" w:rsidRDefault="00B426DE" w:rsidP="00B426DE">
      <w:pPr>
        <w:spacing w:line="268" w:lineRule="auto"/>
        <w:jc w:val="both"/>
        <w:rPr>
          <w:rFonts w:ascii="Arial" w:eastAsia="Palatino Linotype" w:hAnsi="Arial" w:cs="Arial"/>
          <w:sz w:val="24"/>
          <w:szCs w:val="24"/>
        </w:rPr>
      </w:pPr>
      <w:r w:rsidRPr="00B426DE">
        <w:rPr>
          <w:rFonts w:ascii="Arial" w:eastAsia="Palatino Linotype" w:hAnsi="Arial" w:cs="Arial"/>
          <w:sz w:val="24"/>
          <w:szCs w:val="24"/>
        </w:rPr>
        <w:t xml:space="preserve">2. </w:t>
      </w:r>
      <w:r w:rsidR="00DF1B5E">
        <w:rPr>
          <w:rFonts w:ascii="Arial" w:eastAsia="Palatino Linotype" w:hAnsi="Arial" w:cs="Arial"/>
          <w:sz w:val="24"/>
          <w:szCs w:val="24"/>
        </w:rPr>
        <w:t>Umowę</w:t>
      </w:r>
      <w:r w:rsidR="00DF1B5E" w:rsidRPr="00B426DE">
        <w:rPr>
          <w:rFonts w:ascii="Arial" w:eastAsia="Palatino Linotype" w:hAnsi="Arial" w:cs="Arial"/>
          <w:sz w:val="24"/>
          <w:szCs w:val="24"/>
        </w:rPr>
        <w:t xml:space="preserve"> </w:t>
      </w:r>
      <w:r w:rsidRPr="00B426DE">
        <w:rPr>
          <w:rFonts w:ascii="Arial" w:eastAsia="Palatino Linotype" w:hAnsi="Arial" w:cs="Arial"/>
          <w:sz w:val="24"/>
          <w:szCs w:val="24"/>
        </w:rPr>
        <w:t>przyjmuje się za wykonaną w dacie odbioru przez Zamawiającego.</w:t>
      </w:r>
    </w:p>
    <w:p w14:paraId="5D0D4F1F" w14:textId="77777777" w:rsidR="00B426DE" w:rsidRPr="00B426DE" w:rsidRDefault="00B426DE" w:rsidP="009A5579">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3. W sprawach nieuregulowanych w umowie zastosowanie mają przepisy ustawy Kodeks Cywilny, jeżeli przepisy ustawy Prawo zamówień publicznych nie stanowią inaczej.</w:t>
      </w:r>
    </w:p>
    <w:p w14:paraId="5D0D4F20" w14:textId="77777777" w:rsidR="00B426DE" w:rsidRPr="00B426DE" w:rsidRDefault="00B426DE" w:rsidP="009A5579">
      <w:pPr>
        <w:spacing w:line="268" w:lineRule="auto"/>
        <w:ind w:left="426" w:hanging="426"/>
        <w:jc w:val="both"/>
        <w:rPr>
          <w:rFonts w:ascii="Arial" w:eastAsia="Palatino Linotype" w:hAnsi="Arial" w:cs="Arial"/>
          <w:sz w:val="24"/>
          <w:szCs w:val="24"/>
        </w:rPr>
      </w:pPr>
      <w:r w:rsidRPr="00B426DE">
        <w:rPr>
          <w:rFonts w:ascii="Arial" w:eastAsia="Palatino Linotype" w:hAnsi="Arial" w:cs="Arial"/>
          <w:sz w:val="24"/>
          <w:szCs w:val="24"/>
        </w:rPr>
        <w:t>4. Strony umowy zobowiązują się do niezwłocznego powiadomienia o każdej zmianie adresu lub numeru telefonu.</w:t>
      </w:r>
    </w:p>
    <w:p w14:paraId="5D0D4F21" w14:textId="5C48DC03" w:rsidR="00B426DE" w:rsidRPr="00B426DE" w:rsidRDefault="00B426DE" w:rsidP="009A5579">
      <w:pPr>
        <w:spacing w:line="268" w:lineRule="auto"/>
        <w:ind w:left="426" w:hanging="426"/>
        <w:jc w:val="both"/>
        <w:rPr>
          <w:rFonts w:ascii="Arial" w:eastAsia="Palatino Linotype" w:hAnsi="Arial" w:cs="Arial"/>
          <w:sz w:val="24"/>
          <w:szCs w:val="24"/>
        </w:rPr>
      </w:pPr>
      <w:r w:rsidRPr="00B426DE">
        <w:rPr>
          <w:rFonts w:ascii="Arial" w:eastAsia="Palatino Linotype" w:hAnsi="Arial" w:cs="Arial"/>
          <w:sz w:val="24"/>
          <w:szCs w:val="24"/>
        </w:rPr>
        <w:t xml:space="preserve">5. W przypadku niezrealizowania zobowiązania określonego w ust. </w:t>
      </w:r>
      <w:r w:rsidR="00402325">
        <w:rPr>
          <w:rFonts w:ascii="Arial" w:eastAsia="Palatino Linotype" w:hAnsi="Arial" w:cs="Arial"/>
          <w:sz w:val="24"/>
          <w:szCs w:val="24"/>
        </w:rPr>
        <w:t>4</w:t>
      </w:r>
      <w:r w:rsidRPr="00B426DE">
        <w:rPr>
          <w:rFonts w:ascii="Arial" w:eastAsia="Palatino Linotype" w:hAnsi="Arial" w:cs="Arial"/>
          <w:sz w:val="24"/>
          <w:szCs w:val="24"/>
        </w:rPr>
        <w:t>, pisma dostarczone pod wskazany w niniejszej umowie adres uważa się za dostarczone.</w:t>
      </w:r>
    </w:p>
    <w:p w14:paraId="5D0D4F22" w14:textId="77777777" w:rsidR="00B426DE" w:rsidRPr="00B426DE" w:rsidRDefault="00B426DE" w:rsidP="009A5579">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6. Ewentualne spory powstałe na tle wykonywania przedmiotu umowy rozstrzygane będą przez właściwy dla siedziby Zamawiającego sąd powszechny.</w:t>
      </w:r>
    </w:p>
    <w:p w14:paraId="5D0D4F23" w14:textId="77777777" w:rsidR="00B426DE" w:rsidRPr="00B426DE" w:rsidRDefault="00B426DE" w:rsidP="009A5579">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7. Wykonawca wykonujący czynności na terenie 31. Bazy Lotnictwa Taktycznego, zgodnie z ustawą Kodeks Pracy art. 208 zobowiązany jest do podpisania porozumienia z Zamawiającym w przedmiocie wyznaczenia koordynatora ds. BHP.</w:t>
      </w:r>
    </w:p>
    <w:p w14:paraId="5D0D4F24" w14:textId="77777777" w:rsidR="00B426DE" w:rsidRPr="00B426DE" w:rsidRDefault="00B426DE" w:rsidP="009A5579">
      <w:pPr>
        <w:spacing w:line="268" w:lineRule="auto"/>
        <w:ind w:left="284" w:hanging="284"/>
        <w:jc w:val="both"/>
        <w:rPr>
          <w:rFonts w:ascii="Arial" w:eastAsia="Palatino Linotype" w:hAnsi="Arial" w:cs="Arial"/>
          <w:color w:val="FF0066"/>
          <w:sz w:val="24"/>
          <w:szCs w:val="24"/>
        </w:rPr>
      </w:pPr>
      <w:r w:rsidRPr="00B426DE">
        <w:rPr>
          <w:rFonts w:ascii="Arial" w:eastAsia="Palatino Linotype" w:hAnsi="Arial" w:cs="Arial"/>
          <w:sz w:val="24"/>
          <w:szCs w:val="24"/>
        </w:rPr>
        <w:t>8. 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14:paraId="5D0D4F25" w14:textId="77777777" w:rsidR="00B426DE" w:rsidRPr="00B426DE" w:rsidRDefault="00B426DE" w:rsidP="009A5579">
      <w:pPr>
        <w:spacing w:line="268" w:lineRule="auto"/>
        <w:ind w:left="284" w:hanging="284"/>
        <w:jc w:val="both"/>
        <w:rPr>
          <w:rFonts w:ascii="Arial" w:eastAsia="Palatino Linotype" w:hAnsi="Arial" w:cs="Arial"/>
          <w:sz w:val="24"/>
          <w:szCs w:val="24"/>
        </w:rPr>
      </w:pPr>
      <w:r w:rsidRPr="00B426DE">
        <w:rPr>
          <w:rFonts w:ascii="Arial" w:eastAsia="Palatino Linotype" w:hAnsi="Arial" w:cs="Arial"/>
          <w:sz w:val="24"/>
          <w:szCs w:val="24"/>
        </w:rPr>
        <w:t>9. Zakazuje się używania aparatów latających nad terenami wojskowymi.</w:t>
      </w:r>
    </w:p>
    <w:p w14:paraId="5D0D4F26" w14:textId="77777777" w:rsidR="00B426DE" w:rsidRPr="00B426DE" w:rsidRDefault="00B426DE" w:rsidP="009A5579">
      <w:pPr>
        <w:spacing w:line="268" w:lineRule="auto"/>
        <w:ind w:left="284" w:hanging="426"/>
        <w:jc w:val="both"/>
        <w:rPr>
          <w:rFonts w:ascii="Arial" w:eastAsia="Palatino Linotype" w:hAnsi="Arial" w:cs="Arial"/>
          <w:sz w:val="24"/>
          <w:szCs w:val="24"/>
        </w:rPr>
      </w:pPr>
      <w:r w:rsidRPr="00B426DE">
        <w:rPr>
          <w:rFonts w:ascii="Arial" w:eastAsia="Palatino Linotype" w:hAnsi="Arial" w:cs="Arial"/>
          <w:sz w:val="24"/>
          <w:szCs w:val="24"/>
        </w:rPr>
        <w:t>10. Wykonawca zobowiązuje się do poddania rygorom procedur bezpieczeństwa zgodnie z wymogami ustawy z dnia 22 sierpnia 1997 r. o ochronie osób i mienia (Dz. U. z 2020, poz. 838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14:paraId="5D0D4F27" w14:textId="255DA6B2" w:rsidR="00B426DE" w:rsidRPr="00B426DE" w:rsidRDefault="009A5579" w:rsidP="009A5579">
      <w:pPr>
        <w:spacing w:line="268" w:lineRule="auto"/>
        <w:ind w:left="284" w:hanging="426"/>
        <w:jc w:val="both"/>
        <w:rPr>
          <w:rFonts w:ascii="Arial" w:eastAsia="Palatino Linotype" w:hAnsi="Arial" w:cs="Arial"/>
          <w:sz w:val="24"/>
          <w:szCs w:val="24"/>
        </w:rPr>
      </w:pPr>
      <w:r>
        <w:rPr>
          <w:rFonts w:ascii="Arial" w:eastAsia="Palatino Linotype" w:hAnsi="Arial" w:cs="Arial"/>
          <w:sz w:val="24"/>
          <w:szCs w:val="24"/>
        </w:rPr>
        <w:t xml:space="preserve"> </w:t>
      </w:r>
      <w:r w:rsidR="00B426DE" w:rsidRPr="00B426DE">
        <w:rPr>
          <w:rFonts w:ascii="Arial" w:eastAsia="Palatino Linotype" w:hAnsi="Arial" w:cs="Arial"/>
          <w:sz w:val="24"/>
          <w:szCs w:val="24"/>
        </w:rPr>
        <w:t>11. Załączniki stanowi integralną część niniejszej umowy.</w:t>
      </w:r>
    </w:p>
    <w:p w14:paraId="5D0D4F28" w14:textId="23DF7C85" w:rsidR="00B426DE" w:rsidRPr="00B426DE" w:rsidRDefault="009A5579" w:rsidP="009A5579">
      <w:pPr>
        <w:spacing w:line="268" w:lineRule="auto"/>
        <w:ind w:left="284" w:hanging="426"/>
        <w:jc w:val="both"/>
        <w:rPr>
          <w:rFonts w:ascii="Arial" w:eastAsia="Palatino Linotype" w:hAnsi="Arial" w:cs="Arial"/>
          <w:sz w:val="24"/>
          <w:szCs w:val="24"/>
        </w:rPr>
      </w:pPr>
      <w:r>
        <w:rPr>
          <w:rFonts w:ascii="Arial" w:eastAsia="Palatino Linotype" w:hAnsi="Arial" w:cs="Arial"/>
          <w:sz w:val="24"/>
          <w:szCs w:val="24"/>
        </w:rPr>
        <w:t xml:space="preserve"> </w:t>
      </w:r>
      <w:r w:rsidR="00B426DE" w:rsidRPr="00B426DE">
        <w:rPr>
          <w:rFonts w:ascii="Arial" w:eastAsia="Palatino Linotype" w:hAnsi="Arial" w:cs="Arial"/>
          <w:sz w:val="24"/>
          <w:szCs w:val="24"/>
        </w:rPr>
        <w:t>12. Umowa wchodzi w życie z dniem podpisania.</w:t>
      </w:r>
    </w:p>
    <w:p w14:paraId="5D0D4F29" w14:textId="4C526F9B" w:rsidR="00B426DE" w:rsidRDefault="009A5579" w:rsidP="009A5579">
      <w:pPr>
        <w:spacing w:line="268" w:lineRule="auto"/>
        <w:ind w:left="284" w:hanging="426"/>
        <w:jc w:val="both"/>
        <w:rPr>
          <w:rFonts w:ascii="Arial" w:eastAsia="Palatino Linotype" w:hAnsi="Arial" w:cs="Arial"/>
          <w:sz w:val="24"/>
          <w:szCs w:val="24"/>
        </w:rPr>
      </w:pPr>
      <w:r>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13. Umowę sporządzono w </w:t>
      </w:r>
      <w:r w:rsidR="00327257">
        <w:rPr>
          <w:rFonts w:ascii="Arial" w:eastAsia="Palatino Linotype" w:hAnsi="Arial" w:cs="Arial"/>
          <w:sz w:val="24"/>
          <w:szCs w:val="24"/>
        </w:rPr>
        <w:t>3</w:t>
      </w:r>
      <w:r w:rsidR="00B426DE" w:rsidRPr="00B426DE">
        <w:rPr>
          <w:rFonts w:ascii="Arial" w:eastAsia="Palatino Linotype" w:hAnsi="Arial" w:cs="Arial"/>
          <w:sz w:val="24"/>
          <w:szCs w:val="24"/>
        </w:rPr>
        <w:t xml:space="preserve"> jednobrzmiących egzemplarzach, jeden egz. </w:t>
      </w:r>
      <w:r>
        <w:rPr>
          <w:rFonts w:ascii="Arial" w:eastAsia="Palatino Linotype" w:hAnsi="Arial" w:cs="Arial"/>
          <w:sz w:val="24"/>
          <w:szCs w:val="24"/>
        </w:rPr>
        <w:t xml:space="preserve">  </w:t>
      </w:r>
      <w:r w:rsidR="00327257">
        <w:rPr>
          <w:rFonts w:ascii="Arial" w:eastAsia="Palatino Linotype" w:hAnsi="Arial" w:cs="Arial"/>
          <w:sz w:val="24"/>
          <w:szCs w:val="24"/>
        </w:rPr>
        <w:t xml:space="preserve">                          </w:t>
      </w:r>
      <w:r w:rsidR="00B426DE" w:rsidRPr="00B426DE">
        <w:rPr>
          <w:rFonts w:ascii="Arial" w:eastAsia="Palatino Linotype" w:hAnsi="Arial" w:cs="Arial"/>
          <w:sz w:val="24"/>
          <w:szCs w:val="24"/>
        </w:rPr>
        <w:t xml:space="preserve">dla Wykonawcy  oraz </w:t>
      </w:r>
      <w:r w:rsidR="00327257">
        <w:rPr>
          <w:rFonts w:ascii="Arial" w:eastAsia="Palatino Linotype" w:hAnsi="Arial" w:cs="Arial"/>
          <w:sz w:val="24"/>
          <w:szCs w:val="24"/>
        </w:rPr>
        <w:t>dwa</w:t>
      </w:r>
      <w:r w:rsidR="00B426DE" w:rsidRPr="00B426DE">
        <w:rPr>
          <w:rFonts w:ascii="Arial" w:eastAsia="Palatino Linotype" w:hAnsi="Arial" w:cs="Arial"/>
          <w:sz w:val="24"/>
          <w:szCs w:val="24"/>
        </w:rPr>
        <w:t xml:space="preserve"> egz. dla Zamawiającego.</w:t>
      </w:r>
    </w:p>
    <w:p w14:paraId="273C775D" w14:textId="3A9711AB" w:rsidR="00071F16" w:rsidRDefault="00071F16" w:rsidP="00B426DE">
      <w:pPr>
        <w:spacing w:line="268" w:lineRule="auto"/>
        <w:jc w:val="both"/>
        <w:rPr>
          <w:rFonts w:ascii="Arial" w:eastAsia="Palatino Linotype" w:hAnsi="Arial" w:cs="Arial"/>
          <w:sz w:val="24"/>
          <w:szCs w:val="24"/>
        </w:rPr>
      </w:pPr>
    </w:p>
    <w:p w14:paraId="7947AAE8" w14:textId="77777777" w:rsidR="00071F16" w:rsidRDefault="00071F16" w:rsidP="00B426DE">
      <w:pPr>
        <w:spacing w:line="268" w:lineRule="auto"/>
        <w:jc w:val="both"/>
        <w:rPr>
          <w:rFonts w:ascii="Arial" w:eastAsia="Palatino Linotype" w:hAnsi="Arial" w:cs="Arial"/>
          <w:sz w:val="22"/>
          <w:szCs w:val="22"/>
        </w:rPr>
      </w:pPr>
    </w:p>
    <w:p w14:paraId="70A72B0B" w14:textId="77777777" w:rsidR="00071F16" w:rsidRDefault="00071F16" w:rsidP="00B426DE">
      <w:pPr>
        <w:spacing w:line="268" w:lineRule="auto"/>
        <w:jc w:val="both"/>
        <w:rPr>
          <w:rFonts w:ascii="Arial" w:eastAsia="Palatino Linotype" w:hAnsi="Arial" w:cs="Arial"/>
          <w:sz w:val="22"/>
          <w:szCs w:val="22"/>
        </w:rPr>
      </w:pPr>
    </w:p>
    <w:p w14:paraId="5D0D4F2B" w14:textId="5013E758" w:rsidR="00B426DE" w:rsidRP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Umowę otrzymu</w:t>
      </w:r>
    </w:p>
    <w:p w14:paraId="5D0D4F2C" w14:textId="269EF423" w:rsidR="00B426DE" w:rsidRP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 xml:space="preserve">Egz. nr </w:t>
      </w:r>
      <w:r w:rsidR="00327257">
        <w:rPr>
          <w:rFonts w:ascii="Arial" w:eastAsia="Palatino Linotype" w:hAnsi="Arial" w:cs="Arial"/>
          <w:sz w:val="22"/>
          <w:szCs w:val="22"/>
        </w:rPr>
        <w:t>1</w:t>
      </w:r>
      <w:r w:rsidRPr="00B426DE">
        <w:rPr>
          <w:rFonts w:ascii="Arial" w:eastAsia="Palatino Linotype" w:hAnsi="Arial" w:cs="Arial"/>
          <w:sz w:val="22"/>
          <w:szCs w:val="22"/>
        </w:rPr>
        <w:t xml:space="preserve"> - Wykonawca</w:t>
      </w:r>
    </w:p>
    <w:p w14:paraId="5D0D4F2D" w14:textId="77777777" w:rsidR="00B426DE" w:rsidRP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Egz. nr 3 - Pion Głównego Księgowego</w:t>
      </w:r>
    </w:p>
    <w:p w14:paraId="5D0D4F2E" w14:textId="4985ADA1" w:rsidR="00B426DE" w:rsidRDefault="00B426DE" w:rsidP="00B426DE">
      <w:pPr>
        <w:spacing w:line="268" w:lineRule="auto"/>
        <w:jc w:val="both"/>
        <w:rPr>
          <w:rFonts w:ascii="Arial" w:eastAsia="Palatino Linotype" w:hAnsi="Arial" w:cs="Arial"/>
          <w:sz w:val="22"/>
          <w:szCs w:val="22"/>
        </w:rPr>
      </w:pPr>
      <w:r w:rsidRPr="00B426DE">
        <w:rPr>
          <w:rFonts w:ascii="Arial" w:eastAsia="Palatino Linotype" w:hAnsi="Arial" w:cs="Arial"/>
          <w:sz w:val="22"/>
          <w:szCs w:val="22"/>
        </w:rPr>
        <w:t xml:space="preserve">Egz. nr 4 </w:t>
      </w:r>
      <w:r w:rsidR="003E29D6">
        <w:rPr>
          <w:rFonts w:ascii="Arial" w:eastAsia="Palatino Linotype" w:hAnsi="Arial" w:cs="Arial"/>
          <w:sz w:val="22"/>
          <w:szCs w:val="22"/>
        </w:rPr>
        <w:t>–</w:t>
      </w:r>
      <w:r w:rsidRPr="00B426DE">
        <w:rPr>
          <w:rFonts w:ascii="Arial" w:eastAsia="Palatino Linotype" w:hAnsi="Arial" w:cs="Arial"/>
          <w:sz w:val="22"/>
          <w:szCs w:val="22"/>
        </w:rPr>
        <w:t xml:space="preserve"> </w:t>
      </w:r>
      <w:r w:rsidR="003E29D6">
        <w:rPr>
          <w:rFonts w:ascii="Arial" w:eastAsia="Palatino Linotype" w:hAnsi="Arial" w:cs="Arial"/>
          <w:sz w:val="22"/>
          <w:szCs w:val="22"/>
        </w:rPr>
        <w:t xml:space="preserve">Służba </w:t>
      </w:r>
      <w:r w:rsidR="00324A0C">
        <w:rPr>
          <w:rFonts w:ascii="Arial" w:eastAsia="Palatino Linotype" w:hAnsi="Arial" w:cs="Arial"/>
          <w:sz w:val="22"/>
          <w:szCs w:val="22"/>
        </w:rPr>
        <w:t>MPS</w:t>
      </w:r>
    </w:p>
    <w:p w14:paraId="2862D1E8" w14:textId="6F7D2492" w:rsidR="00327257" w:rsidRDefault="00327257" w:rsidP="00B426DE">
      <w:pPr>
        <w:spacing w:line="268" w:lineRule="auto"/>
        <w:jc w:val="both"/>
        <w:rPr>
          <w:rFonts w:ascii="Arial" w:eastAsia="Palatino Linotype" w:hAnsi="Arial" w:cs="Arial"/>
          <w:sz w:val="22"/>
          <w:szCs w:val="22"/>
        </w:rPr>
      </w:pPr>
    </w:p>
    <w:p w14:paraId="2EF0F76A" w14:textId="77777777" w:rsidR="00327257" w:rsidRPr="00B426DE" w:rsidRDefault="00327257" w:rsidP="00B426DE">
      <w:pPr>
        <w:spacing w:line="268" w:lineRule="auto"/>
        <w:jc w:val="both"/>
        <w:rPr>
          <w:rFonts w:ascii="Arial" w:eastAsia="Palatino Linotype" w:hAnsi="Arial" w:cs="Arial"/>
          <w:sz w:val="22"/>
          <w:szCs w:val="22"/>
        </w:rPr>
      </w:pPr>
    </w:p>
    <w:p w14:paraId="5D0D4F2F" w14:textId="77777777" w:rsidR="00B426DE" w:rsidRPr="00B426DE" w:rsidRDefault="00B426DE" w:rsidP="00B426DE">
      <w:pPr>
        <w:spacing w:line="268" w:lineRule="auto"/>
        <w:jc w:val="both"/>
        <w:rPr>
          <w:rFonts w:ascii="Arial" w:eastAsia="Palatino Linotype" w:hAnsi="Arial" w:cs="Arial"/>
          <w:sz w:val="22"/>
          <w:szCs w:val="24"/>
        </w:rPr>
      </w:pPr>
      <w:r w:rsidRPr="00B426DE">
        <w:rPr>
          <w:rFonts w:ascii="Arial" w:eastAsia="Palatino Linotype" w:hAnsi="Arial" w:cs="Arial"/>
          <w:sz w:val="22"/>
          <w:szCs w:val="24"/>
          <w:u w:val="single"/>
        </w:rPr>
        <w:t>Załączniki:</w:t>
      </w:r>
    </w:p>
    <w:p w14:paraId="5D0D4F31" w14:textId="5456DD62" w:rsidR="00B426DE" w:rsidRDefault="00B426DE" w:rsidP="00B426DE">
      <w:pPr>
        <w:spacing w:line="268" w:lineRule="auto"/>
        <w:jc w:val="both"/>
        <w:rPr>
          <w:rFonts w:ascii="Arial" w:eastAsia="Palatino Linotype" w:hAnsi="Arial" w:cs="Arial"/>
          <w:sz w:val="22"/>
          <w:szCs w:val="24"/>
        </w:rPr>
      </w:pPr>
      <w:r w:rsidRPr="00B426DE">
        <w:rPr>
          <w:rFonts w:ascii="Arial" w:eastAsia="Palatino Linotype" w:hAnsi="Arial" w:cs="Arial"/>
          <w:sz w:val="22"/>
          <w:szCs w:val="24"/>
        </w:rPr>
        <w:t xml:space="preserve">załącznik nr </w:t>
      </w:r>
      <w:r w:rsidR="009A5579">
        <w:rPr>
          <w:rFonts w:ascii="Arial" w:eastAsia="Palatino Linotype" w:hAnsi="Arial" w:cs="Arial"/>
          <w:sz w:val="22"/>
          <w:szCs w:val="24"/>
        </w:rPr>
        <w:t>1</w:t>
      </w:r>
      <w:r w:rsidR="009A5579" w:rsidRPr="00B426DE">
        <w:rPr>
          <w:rFonts w:ascii="Arial" w:eastAsia="Palatino Linotype" w:hAnsi="Arial" w:cs="Arial"/>
          <w:sz w:val="22"/>
          <w:szCs w:val="24"/>
        </w:rPr>
        <w:t xml:space="preserve"> </w:t>
      </w:r>
      <w:r w:rsidRPr="00B426DE">
        <w:rPr>
          <w:rFonts w:ascii="Arial" w:eastAsia="Palatino Linotype" w:hAnsi="Arial" w:cs="Arial"/>
          <w:sz w:val="22"/>
          <w:szCs w:val="24"/>
        </w:rPr>
        <w:t>– protokół reklamacyjny</w:t>
      </w:r>
    </w:p>
    <w:p w14:paraId="3C04637F" w14:textId="0FBB1ED6" w:rsidR="00327257" w:rsidRDefault="00327257" w:rsidP="00B426DE">
      <w:pPr>
        <w:spacing w:line="268" w:lineRule="auto"/>
        <w:jc w:val="both"/>
        <w:rPr>
          <w:rFonts w:ascii="Arial" w:eastAsia="Palatino Linotype" w:hAnsi="Arial" w:cs="Arial"/>
          <w:sz w:val="22"/>
          <w:szCs w:val="24"/>
        </w:rPr>
      </w:pPr>
      <w:r>
        <w:rPr>
          <w:rFonts w:ascii="Arial" w:eastAsia="Palatino Linotype" w:hAnsi="Arial" w:cs="Arial"/>
          <w:sz w:val="22"/>
          <w:szCs w:val="24"/>
        </w:rPr>
        <w:t>Załącznik nr 2 – klauzula RODO</w:t>
      </w:r>
    </w:p>
    <w:p w14:paraId="189AA155" w14:textId="38133EAB" w:rsidR="00327257" w:rsidRPr="00B426DE" w:rsidRDefault="00327257" w:rsidP="00B426DE">
      <w:pPr>
        <w:spacing w:line="268" w:lineRule="auto"/>
        <w:jc w:val="both"/>
        <w:rPr>
          <w:rFonts w:ascii="Arial" w:eastAsia="Palatino Linotype" w:hAnsi="Arial" w:cs="Arial"/>
          <w:sz w:val="22"/>
          <w:szCs w:val="24"/>
        </w:rPr>
      </w:pPr>
      <w:r>
        <w:rPr>
          <w:rFonts w:ascii="Arial" w:eastAsia="Palatino Linotype" w:hAnsi="Arial" w:cs="Arial"/>
          <w:sz w:val="22"/>
          <w:szCs w:val="24"/>
        </w:rPr>
        <w:t>Załącznik nr 3 - Oferta</w:t>
      </w:r>
    </w:p>
    <w:p w14:paraId="5D0D4F32" w14:textId="09996797" w:rsidR="00B426DE" w:rsidRDefault="009A5579" w:rsidP="00B426DE">
      <w:pPr>
        <w:spacing w:line="268" w:lineRule="auto"/>
        <w:jc w:val="both"/>
        <w:rPr>
          <w:rFonts w:ascii="Arial" w:eastAsia="Palatino Linotype" w:hAnsi="Arial" w:cs="Arial"/>
          <w:sz w:val="24"/>
          <w:szCs w:val="24"/>
        </w:rPr>
      </w:pPr>
      <w:r>
        <w:rPr>
          <w:rFonts w:ascii="Arial" w:eastAsia="Palatino Linotype" w:hAnsi="Arial" w:cs="Arial"/>
          <w:sz w:val="24"/>
          <w:szCs w:val="24"/>
        </w:rPr>
        <w:t xml:space="preserve">    </w:t>
      </w:r>
    </w:p>
    <w:p w14:paraId="5D27C58C" w14:textId="77777777" w:rsidR="009A5579" w:rsidRPr="00B426DE" w:rsidRDefault="009A5579" w:rsidP="00B426DE">
      <w:pPr>
        <w:spacing w:line="268" w:lineRule="auto"/>
        <w:jc w:val="both"/>
        <w:rPr>
          <w:rFonts w:ascii="Arial" w:eastAsia="Palatino Linotype" w:hAnsi="Arial" w:cs="Arial"/>
          <w:sz w:val="24"/>
          <w:szCs w:val="24"/>
        </w:rPr>
      </w:pPr>
    </w:p>
    <w:p w14:paraId="5D0D4F43" w14:textId="2377E9D2" w:rsidR="00EE1AD8" w:rsidRDefault="00B426DE" w:rsidP="00F74AE1">
      <w:pPr>
        <w:spacing w:line="268" w:lineRule="auto"/>
        <w:ind w:left="708" w:firstLine="708"/>
        <w:jc w:val="both"/>
        <w:rPr>
          <w:rFonts w:ascii="Arial" w:eastAsia="Palatino Linotype" w:hAnsi="Arial" w:cs="Arial"/>
          <w:sz w:val="24"/>
          <w:szCs w:val="24"/>
        </w:rPr>
      </w:pPr>
      <w:r w:rsidRPr="000470BE">
        <w:rPr>
          <w:rFonts w:ascii="Arial" w:eastAsia="Palatino Linotype" w:hAnsi="Arial" w:cs="Arial"/>
          <w:b/>
          <w:i/>
          <w:sz w:val="24"/>
          <w:szCs w:val="24"/>
        </w:rPr>
        <w:t>Zamawiający</w:t>
      </w:r>
      <w:r w:rsidRPr="000470BE">
        <w:rPr>
          <w:rFonts w:ascii="Arial" w:eastAsia="Palatino Linotype" w:hAnsi="Arial" w:cs="Arial"/>
          <w:b/>
          <w:i/>
          <w:sz w:val="24"/>
          <w:szCs w:val="24"/>
        </w:rPr>
        <w:tab/>
      </w:r>
      <w:r w:rsidRPr="00B426DE">
        <w:rPr>
          <w:rFonts w:ascii="Arial" w:eastAsia="Palatino Linotype" w:hAnsi="Arial" w:cs="Arial"/>
          <w:sz w:val="24"/>
          <w:szCs w:val="24"/>
        </w:rPr>
        <w:tab/>
      </w:r>
      <w:r w:rsidRPr="00B426DE">
        <w:rPr>
          <w:rFonts w:ascii="Arial" w:eastAsia="Palatino Linotype" w:hAnsi="Arial" w:cs="Arial"/>
          <w:sz w:val="24"/>
          <w:szCs w:val="24"/>
        </w:rPr>
        <w:tab/>
      </w:r>
      <w:r w:rsidRPr="00B426DE">
        <w:rPr>
          <w:rFonts w:ascii="Arial" w:eastAsia="Palatino Linotype" w:hAnsi="Arial" w:cs="Arial"/>
          <w:sz w:val="24"/>
          <w:szCs w:val="24"/>
        </w:rPr>
        <w:tab/>
      </w:r>
      <w:r w:rsidR="009A5579">
        <w:rPr>
          <w:rFonts w:ascii="Arial" w:eastAsia="Palatino Linotype" w:hAnsi="Arial" w:cs="Arial"/>
          <w:sz w:val="24"/>
          <w:szCs w:val="24"/>
        </w:rPr>
        <w:t xml:space="preserve">       </w:t>
      </w:r>
      <w:r w:rsidRPr="00B426DE">
        <w:rPr>
          <w:rFonts w:ascii="Arial" w:eastAsia="Palatino Linotype" w:hAnsi="Arial" w:cs="Arial"/>
          <w:sz w:val="24"/>
          <w:szCs w:val="24"/>
        </w:rPr>
        <w:t xml:space="preserve"> </w:t>
      </w:r>
      <w:r w:rsidRPr="000470BE">
        <w:rPr>
          <w:rFonts w:ascii="Arial" w:eastAsia="Palatino Linotype" w:hAnsi="Arial" w:cs="Arial"/>
          <w:b/>
          <w:i/>
          <w:sz w:val="24"/>
          <w:szCs w:val="24"/>
        </w:rPr>
        <w:t>Wykonawca</w:t>
      </w:r>
    </w:p>
    <w:p w14:paraId="02B3B6D4" w14:textId="76E70A78" w:rsidR="009A5579" w:rsidRDefault="009A5579" w:rsidP="00F74AE1">
      <w:pPr>
        <w:spacing w:line="268" w:lineRule="auto"/>
        <w:ind w:left="708" w:firstLine="708"/>
        <w:jc w:val="both"/>
        <w:rPr>
          <w:rFonts w:ascii="Arial" w:eastAsia="Palatino Linotype" w:hAnsi="Arial" w:cs="Arial"/>
          <w:sz w:val="24"/>
          <w:szCs w:val="24"/>
        </w:rPr>
      </w:pPr>
    </w:p>
    <w:p w14:paraId="188982D3" w14:textId="0E0F7C95" w:rsidR="009A5579" w:rsidRDefault="009A5579" w:rsidP="00F74AE1">
      <w:pPr>
        <w:spacing w:line="268" w:lineRule="auto"/>
        <w:ind w:left="708" w:firstLine="708"/>
        <w:jc w:val="both"/>
        <w:rPr>
          <w:rFonts w:ascii="Arial" w:eastAsia="Palatino Linotype" w:hAnsi="Arial" w:cs="Arial"/>
          <w:sz w:val="24"/>
          <w:szCs w:val="24"/>
        </w:rPr>
      </w:pPr>
    </w:p>
    <w:p w14:paraId="032B1422" w14:textId="0BF4474C" w:rsidR="009A5579" w:rsidRDefault="009A5579" w:rsidP="009A5579">
      <w:pPr>
        <w:spacing w:line="268" w:lineRule="auto"/>
        <w:ind w:left="708" w:firstLine="1"/>
        <w:jc w:val="both"/>
        <w:rPr>
          <w:rFonts w:ascii="Arial" w:eastAsia="Palatino Linotype" w:hAnsi="Arial" w:cs="Arial"/>
          <w:sz w:val="24"/>
          <w:szCs w:val="24"/>
        </w:rPr>
      </w:pPr>
      <w:r>
        <w:rPr>
          <w:rFonts w:ascii="Arial" w:eastAsia="Palatino Linotype" w:hAnsi="Arial" w:cs="Arial"/>
          <w:sz w:val="24"/>
          <w:szCs w:val="24"/>
        </w:rPr>
        <w:t>…………………………………</w:t>
      </w:r>
      <w:r>
        <w:rPr>
          <w:rFonts w:ascii="Arial" w:eastAsia="Palatino Linotype" w:hAnsi="Arial" w:cs="Arial"/>
          <w:sz w:val="24"/>
          <w:szCs w:val="24"/>
        </w:rPr>
        <w:tab/>
      </w:r>
      <w:r>
        <w:rPr>
          <w:rFonts w:ascii="Arial" w:eastAsia="Palatino Linotype" w:hAnsi="Arial" w:cs="Arial"/>
          <w:sz w:val="24"/>
          <w:szCs w:val="24"/>
        </w:rPr>
        <w:tab/>
      </w:r>
      <w:r>
        <w:rPr>
          <w:rFonts w:ascii="Arial" w:eastAsia="Palatino Linotype" w:hAnsi="Arial" w:cs="Arial"/>
          <w:sz w:val="24"/>
          <w:szCs w:val="24"/>
        </w:rPr>
        <w:tab/>
        <w:t>………………………………</w:t>
      </w:r>
    </w:p>
    <w:p w14:paraId="5D0D4F44" w14:textId="77777777" w:rsidR="00EE1AD8" w:rsidRDefault="00EE1AD8" w:rsidP="00B426DE">
      <w:pPr>
        <w:spacing w:line="268" w:lineRule="auto"/>
        <w:ind w:left="708" w:firstLine="708"/>
        <w:jc w:val="both"/>
        <w:rPr>
          <w:rFonts w:ascii="Arial" w:eastAsia="Palatino Linotype" w:hAnsi="Arial" w:cs="Arial"/>
          <w:sz w:val="24"/>
          <w:szCs w:val="24"/>
        </w:rPr>
      </w:pPr>
    </w:p>
    <w:p w14:paraId="39919108" w14:textId="14960912" w:rsidR="003B07B2" w:rsidRDefault="00B426DE" w:rsidP="000470BE">
      <w:pPr>
        <w:spacing w:line="268" w:lineRule="auto"/>
        <w:rPr>
          <w:rFonts w:ascii="Arial" w:hAnsi="Arial" w:cs="Arial"/>
          <w:b/>
          <w:bCs/>
          <w:sz w:val="22"/>
          <w:szCs w:val="24"/>
        </w:rPr>
      </w:pPr>
      <w:r w:rsidRPr="00B426DE">
        <w:rPr>
          <w:rFonts w:ascii="Arial" w:hAnsi="Arial" w:cs="Arial"/>
          <w:b/>
          <w:bCs/>
          <w:sz w:val="24"/>
          <w:szCs w:val="24"/>
        </w:rPr>
        <w:tab/>
      </w:r>
      <w:r w:rsidRPr="00B426DE">
        <w:rPr>
          <w:rFonts w:ascii="Arial" w:hAnsi="Arial" w:cs="Arial"/>
          <w:b/>
          <w:bCs/>
          <w:sz w:val="24"/>
          <w:szCs w:val="24"/>
        </w:rPr>
        <w:tab/>
      </w:r>
    </w:p>
    <w:p w14:paraId="16657097" w14:textId="62AD26E7" w:rsidR="003B07B2" w:rsidRDefault="003B07B2" w:rsidP="000470BE">
      <w:pPr>
        <w:spacing w:line="268" w:lineRule="auto"/>
        <w:rPr>
          <w:rFonts w:ascii="Arial" w:hAnsi="Arial" w:cs="Arial"/>
          <w:b/>
          <w:bCs/>
          <w:sz w:val="22"/>
          <w:szCs w:val="24"/>
        </w:rPr>
      </w:pPr>
    </w:p>
    <w:p w14:paraId="27BA5844" w14:textId="3D87F77F" w:rsidR="003B07B2" w:rsidRDefault="003B07B2" w:rsidP="00B426DE">
      <w:pPr>
        <w:spacing w:line="268" w:lineRule="auto"/>
        <w:jc w:val="right"/>
        <w:rPr>
          <w:rFonts w:ascii="Arial" w:hAnsi="Arial" w:cs="Arial"/>
          <w:b/>
          <w:bCs/>
          <w:sz w:val="22"/>
          <w:szCs w:val="24"/>
        </w:rPr>
      </w:pPr>
    </w:p>
    <w:p w14:paraId="242E8839" w14:textId="77777777" w:rsidR="009A5579" w:rsidRDefault="009A5579" w:rsidP="00B426DE">
      <w:pPr>
        <w:spacing w:line="268" w:lineRule="auto"/>
        <w:jc w:val="right"/>
        <w:rPr>
          <w:rFonts w:ascii="Arial" w:hAnsi="Arial" w:cs="Arial"/>
          <w:b/>
          <w:bCs/>
          <w:sz w:val="22"/>
          <w:szCs w:val="24"/>
        </w:rPr>
      </w:pPr>
    </w:p>
    <w:p w14:paraId="703366A8" w14:textId="17414017" w:rsidR="003B07B2" w:rsidRDefault="003B07B2" w:rsidP="00B426DE">
      <w:pPr>
        <w:spacing w:line="268" w:lineRule="auto"/>
        <w:jc w:val="right"/>
        <w:rPr>
          <w:rFonts w:ascii="Arial" w:hAnsi="Arial" w:cs="Arial"/>
          <w:b/>
          <w:bCs/>
          <w:sz w:val="22"/>
          <w:szCs w:val="24"/>
        </w:rPr>
      </w:pPr>
    </w:p>
    <w:p w14:paraId="3D446E86" w14:textId="25C04F38" w:rsidR="00327257" w:rsidRDefault="00327257" w:rsidP="00B426DE">
      <w:pPr>
        <w:spacing w:line="268" w:lineRule="auto"/>
        <w:jc w:val="right"/>
        <w:rPr>
          <w:rFonts w:ascii="Arial" w:hAnsi="Arial" w:cs="Arial"/>
          <w:b/>
          <w:bCs/>
          <w:sz w:val="22"/>
          <w:szCs w:val="24"/>
        </w:rPr>
      </w:pPr>
    </w:p>
    <w:p w14:paraId="5DABD502" w14:textId="474ED4A5" w:rsidR="00327257" w:rsidRDefault="00327257" w:rsidP="00B426DE">
      <w:pPr>
        <w:spacing w:line="268" w:lineRule="auto"/>
        <w:jc w:val="right"/>
        <w:rPr>
          <w:rFonts w:ascii="Arial" w:hAnsi="Arial" w:cs="Arial"/>
          <w:b/>
          <w:bCs/>
          <w:sz w:val="22"/>
          <w:szCs w:val="24"/>
        </w:rPr>
      </w:pPr>
    </w:p>
    <w:p w14:paraId="36409469" w14:textId="4716B54A" w:rsidR="00327257" w:rsidRDefault="00327257" w:rsidP="00B426DE">
      <w:pPr>
        <w:spacing w:line="268" w:lineRule="auto"/>
        <w:jc w:val="right"/>
        <w:rPr>
          <w:rFonts w:ascii="Arial" w:hAnsi="Arial" w:cs="Arial"/>
          <w:b/>
          <w:bCs/>
          <w:sz w:val="22"/>
          <w:szCs w:val="24"/>
        </w:rPr>
      </w:pPr>
    </w:p>
    <w:p w14:paraId="4D35AEF3" w14:textId="51531A07" w:rsidR="00327257" w:rsidRDefault="00327257" w:rsidP="00B426DE">
      <w:pPr>
        <w:spacing w:line="268" w:lineRule="auto"/>
        <w:jc w:val="right"/>
        <w:rPr>
          <w:rFonts w:ascii="Arial" w:hAnsi="Arial" w:cs="Arial"/>
          <w:b/>
          <w:bCs/>
          <w:sz w:val="22"/>
          <w:szCs w:val="24"/>
        </w:rPr>
      </w:pPr>
    </w:p>
    <w:p w14:paraId="7C1A6F4F" w14:textId="208970C4" w:rsidR="00327257" w:rsidRDefault="00327257" w:rsidP="00B426DE">
      <w:pPr>
        <w:spacing w:line="268" w:lineRule="auto"/>
        <w:jc w:val="right"/>
        <w:rPr>
          <w:rFonts w:ascii="Arial" w:hAnsi="Arial" w:cs="Arial"/>
          <w:b/>
          <w:bCs/>
          <w:sz w:val="22"/>
          <w:szCs w:val="24"/>
        </w:rPr>
      </w:pPr>
    </w:p>
    <w:p w14:paraId="53B7C78C" w14:textId="289127A6" w:rsidR="00327257" w:rsidRDefault="00327257" w:rsidP="00B426DE">
      <w:pPr>
        <w:spacing w:line="268" w:lineRule="auto"/>
        <w:jc w:val="right"/>
        <w:rPr>
          <w:rFonts w:ascii="Arial" w:hAnsi="Arial" w:cs="Arial"/>
          <w:b/>
          <w:bCs/>
          <w:sz w:val="22"/>
          <w:szCs w:val="24"/>
        </w:rPr>
      </w:pPr>
    </w:p>
    <w:p w14:paraId="63AAC3E0" w14:textId="08E6E0BD" w:rsidR="00327257" w:rsidRDefault="00327257" w:rsidP="00B426DE">
      <w:pPr>
        <w:spacing w:line="268" w:lineRule="auto"/>
        <w:jc w:val="right"/>
        <w:rPr>
          <w:rFonts w:ascii="Arial" w:hAnsi="Arial" w:cs="Arial"/>
          <w:b/>
          <w:bCs/>
          <w:sz w:val="22"/>
          <w:szCs w:val="24"/>
        </w:rPr>
      </w:pPr>
    </w:p>
    <w:p w14:paraId="1C4863AA" w14:textId="3A332180" w:rsidR="00327257" w:rsidRDefault="00327257" w:rsidP="00B426DE">
      <w:pPr>
        <w:spacing w:line="268" w:lineRule="auto"/>
        <w:jc w:val="right"/>
        <w:rPr>
          <w:rFonts w:ascii="Arial" w:hAnsi="Arial" w:cs="Arial"/>
          <w:b/>
          <w:bCs/>
          <w:sz w:val="22"/>
          <w:szCs w:val="24"/>
        </w:rPr>
      </w:pPr>
    </w:p>
    <w:p w14:paraId="5698EF3C" w14:textId="7D1999A6" w:rsidR="00327257" w:rsidRDefault="00327257" w:rsidP="00B426DE">
      <w:pPr>
        <w:spacing w:line="268" w:lineRule="auto"/>
        <w:jc w:val="right"/>
        <w:rPr>
          <w:rFonts w:ascii="Arial" w:hAnsi="Arial" w:cs="Arial"/>
          <w:b/>
          <w:bCs/>
          <w:sz w:val="22"/>
          <w:szCs w:val="24"/>
        </w:rPr>
      </w:pPr>
    </w:p>
    <w:p w14:paraId="5A285F2D" w14:textId="5CC6A457" w:rsidR="00327257" w:rsidRDefault="00327257" w:rsidP="00B426DE">
      <w:pPr>
        <w:spacing w:line="268" w:lineRule="auto"/>
        <w:jc w:val="right"/>
        <w:rPr>
          <w:rFonts w:ascii="Arial" w:hAnsi="Arial" w:cs="Arial"/>
          <w:b/>
          <w:bCs/>
          <w:sz w:val="22"/>
          <w:szCs w:val="24"/>
        </w:rPr>
      </w:pPr>
    </w:p>
    <w:p w14:paraId="4B9B86BB" w14:textId="185E4EB8" w:rsidR="00327257" w:rsidRDefault="00327257" w:rsidP="00B426DE">
      <w:pPr>
        <w:spacing w:line="268" w:lineRule="auto"/>
        <w:jc w:val="right"/>
        <w:rPr>
          <w:rFonts w:ascii="Arial" w:hAnsi="Arial" w:cs="Arial"/>
          <w:b/>
          <w:bCs/>
          <w:sz w:val="22"/>
          <w:szCs w:val="24"/>
        </w:rPr>
      </w:pPr>
    </w:p>
    <w:p w14:paraId="74FEA382" w14:textId="696CC4C7" w:rsidR="00327257" w:rsidRDefault="00327257" w:rsidP="00B426DE">
      <w:pPr>
        <w:spacing w:line="268" w:lineRule="auto"/>
        <w:jc w:val="right"/>
        <w:rPr>
          <w:rFonts w:ascii="Arial" w:hAnsi="Arial" w:cs="Arial"/>
          <w:b/>
          <w:bCs/>
          <w:sz w:val="22"/>
          <w:szCs w:val="24"/>
        </w:rPr>
      </w:pPr>
    </w:p>
    <w:p w14:paraId="0CC60214" w14:textId="4AFF0B31" w:rsidR="00327257" w:rsidRDefault="00327257" w:rsidP="00B426DE">
      <w:pPr>
        <w:spacing w:line="268" w:lineRule="auto"/>
        <w:jc w:val="right"/>
        <w:rPr>
          <w:rFonts w:ascii="Arial" w:hAnsi="Arial" w:cs="Arial"/>
          <w:b/>
          <w:bCs/>
          <w:sz w:val="22"/>
          <w:szCs w:val="24"/>
        </w:rPr>
      </w:pPr>
    </w:p>
    <w:p w14:paraId="355D3D3B" w14:textId="63FA8D02" w:rsidR="00327257" w:rsidRDefault="00327257" w:rsidP="00B426DE">
      <w:pPr>
        <w:spacing w:line="268" w:lineRule="auto"/>
        <w:jc w:val="right"/>
        <w:rPr>
          <w:rFonts w:ascii="Arial" w:hAnsi="Arial" w:cs="Arial"/>
          <w:b/>
          <w:bCs/>
          <w:sz w:val="22"/>
          <w:szCs w:val="24"/>
        </w:rPr>
      </w:pPr>
    </w:p>
    <w:p w14:paraId="1E00736D" w14:textId="20FB7F91" w:rsidR="00327257" w:rsidRDefault="00327257" w:rsidP="00B426DE">
      <w:pPr>
        <w:spacing w:line="268" w:lineRule="auto"/>
        <w:jc w:val="right"/>
        <w:rPr>
          <w:rFonts w:ascii="Arial" w:hAnsi="Arial" w:cs="Arial"/>
          <w:b/>
          <w:bCs/>
          <w:sz w:val="22"/>
          <w:szCs w:val="24"/>
        </w:rPr>
      </w:pPr>
    </w:p>
    <w:p w14:paraId="6B599BB7" w14:textId="6FABF548" w:rsidR="00327257" w:rsidRDefault="00327257" w:rsidP="00B426DE">
      <w:pPr>
        <w:spacing w:line="268" w:lineRule="auto"/>
        <w:jc w:val="right"/>
        <w:rPr>
          <w:rFonts w:ascii="Arial" w:hAnsi="Arial" w:cs="Arial"/>
          <w:b/>
          <w:bCs/>
          <w:sz w:val="22"/>
          <w:szCs w:val="24"/>
        </w:rPr>
      </w:pPr>
    </w:p>
    <w:p w14:paraId="32EDBD6C" w14:textId="12CDEAC7" w:rsidR="00327257" w:rsidRDefault="00327257" w:rsidP="00B426DE">
      <w:pPr>
        <w:spacing w:line="268" w:lineRule="auto"/>
        <w:jc w:val="right"/>
        <w:rPr>
          <w:rFonts w:ascii="Arial" w:hAnsi="Arial" w:cs="Arial"/>
          <w:b/>
          <w:bCs/>
          <w:sz w:val="22"/>
          <w:szCs w:val="24"/>
        </w:rPr>
      </w:pPr>
    </w:p>
    <w:p w14:paraId="00B49290" w14:textId="3A6EC471" w:rsidR="00327257" w:rsidRDefault="00327257" w:rsidP="00B426DE">
      <w:pPr>
        <w:spacing w:line="268" w:lineRule="auto"/>
        <w:jc w:val="right"/>
        <w:rPr>
          <w:rFonts w:ascii="Arial" w:hAnsi="Arial" w:cs="Arial"/>
          <w:b/>
          <w:bCs/>
          <w:sz w:val="22"/>
          <w:szCs w:val="24"/>
        </w:rPr>
      </w:pPr>
    </w:p>
    <w:p w14:paraId="4672E942" w14:textId="12E287B2" w:rsidR="00327257" w:rsidRDefault="00327257" w:rsidP="00B426DE">
      <w:pPr>
        <w:spacing w:line="268" w:lineRule="auto"/>
        <w:jc w:val="right"/>
        <w:rPr>
          <w:rFonts w:ascii="Arial" w:hAnsi="Arial" w:cs="Arial"/>
          <w:b/>
          <w:bCs/>
          <w:sz w:val="22"/>
          <w:szCs w:val="24"/>
        </w:rPr>
      </w:pPr>
    </w:p>
    <w:p w14:paraId="177C75A2" w14:textId="75DC51A8" w:rsidR="00327257" w:rsidRDefault="00327257" w:rsidP="00B426DE">
      <w:pPr>
        <w:spacing w:line="268" w:lineRule="auto"/>
        <w:jc w:val="right"/>
        <w:rPr>
          <w:rFonts w:ascii="Arial" w:hAnsi="Arial" w:cs="Arial"/>
          <w:b/>
          <w:bCs/>
          <w:sz w:val="22"/>
          <w:szCs w:val="24"/>
        </w:rPr>
      </w:pPr>
    </w:p>
    <w:p w14:paraId="20358DDF" w14:textId="7448034E" w:rsidR="00327257" w:rsidRDefault="00327257" w:rsidP="00B426DE">
      <w:pPr>
        <w:spacing w:line="268" w:lineRule="auto"/>
        <w:jc w:val="right"/>
        <w:rPr>
          <w:rFonts w:ascii="Arial" w:hAnsi="Arial" w:cs="Arial"/>
          <w:b/>
          <w:bCs/>
          <w:sz w:val="22"/>
          <w:szCs w:val="24"/>
        </w:rPr>
      </w:pPr>
    </w:p>
    <w:p w14:paraId="09B3C0E0" w14:textId="1D713230" w:rsidR="00327257" w:rsidRDefault="00327257" w:rsidP="00B426DE">
      <w:pPr>
        <w:spacing w:line="268" w:lineRule="auto"/>
        <w:jc w:val="right"/>
        <w:rPr>
          <w:rFonts w:ascii="Arial" w:hAnsi="Arial" w:cs="Arial"/>
          <w:b/>
          <w:bCs/>
          <w:sz w:val="22"/>
          <w:szCs w:val="24"/>
        </w:rPr>
      </w:pPr>
    </w:p>
    <w:p w14:paraId="1A9F2ED6" w14:textId="74CE9BB7" w:rsidR="00327257" w:rsidRDefault="00327257" w:rsidP="00B426DE">
      <w:pPr>
        <w:spacing w:line="268" w:lineRule="auto"/>
        <w:jc w:val="right"/>
        <w:rPr>
          <w:rFonts w:ascii="Arial" w:hAnsi="Arial" w:cs="Arial"/>
          <w:b/>
          <w:bCs/>
          <w:sz w:val="22"/>
          <w:szCs w:val="24"/>
        </w:rPr>
      </w:pPr>
    </w:p>
    <w:p w14:paraId="3538A4AE" w14:textId="14023A61" w:rsidR="00327257" w:rsidRDefault="00327257" w:rsidP="00B426DE">
      <w:pPr>
        <w:spacing w:line="268" w:lineRule="auto"/>
        <w:jc w:val="right"/>
        <w:rPr>
          <w:rFonts w:ascii="Arial" w:hAnsi="Arial" w:cs="Arial"/>
          <w:b/>
          <w:bCs/>
          <w:sz w:val="22"/>
          <w:szCs w:val="24"/>
        </w:rPr>
      </w:pPr>
    </w:p>
    <w:p w14:paraId="3486627F" w14:textId="252BA048" w:rsidR="00327257" w:rsidRDefault="00327257" w:rsidP="00B426DE">
      <w:pPr>
        <w:spacing w:line="268" w:lineRule="auto"/>
        <w:jc w:val="right"/>
        <w:rPr>
          <w:rFonts w:ascii="Arial" w:hAnsi="Arial" w:cs="Arial"/>
          <w:b/>
          <w:bCs/>
          <w:sz w:val="22"/>
          <w:szCs w:val="24"/>
        </w:rPr>
      </w:pPr>
    </w:p>
    <w:p w14:paraId="15B0B4A3" w14:textId="5BAC839E" w:rsidR="00327257" w:rsidRDefault="00327257" w:rsidP="00B426DE">
      <w:pPr>
        <w:spacing w:line="268" w:lineRule="auto"/>
        <w:jc w:val="right"/>
        <w:rPr>
          <w:rFonts w:ascii="Arial" w:hAnsi="Arial" w:cs="Arial"/>
          <w:b/>
          <w:bCs/>
          <w:sz w:val="22"/>
          <w:szCs w:val="24"/>
        </w:rPr>
      </w:pPr>
    </w:p>
    <w:p w14:paraId="04422270" w14:textId="6FAB98CE" w:rsidR="00327257" w:rsidRDefault="00327257" w:rsidP="00B426DE">
      <w:pPr>
        <w:spacing w:line="268" w:lineRule="auto"/>
        <w:jc w:val="right"/>
        <w:rPr>
          <w:rFonts w:ascii="Arial" w:hAnsi="Arial" w:cs="Arial"/>
          <w:b/>
          <w:bCs/>
          <w:sz w:val="22"/>
          <w:szCs w:val="24"/>
        </w:rPr>
      </w:pPr>
    </w:p>
    <w:p w14:paraId="251206EE" w14:textId="38E1200C" w:rsidR="00327257" w:rsidRDefault="00327257" w:rsidP="00B426DE">
      <w:pPr>
        <w:spacing w:line="268" w:lineRule="auto"/>
        <w:jc w:val="right"/>
        <w:rPr>
          <w:rFonts w:ascii="Arial" w:hAnsi="Arial" w:cs="Arial"/>
          <w:b/>
          <w:bCs/>
          <w:sz w:val="22"/>
          <w:szCs w:val="24"/>
        </w:rPr>
      </w:pPr>
    </w:p>
    <w:p w14:paraId="2F973843" w14:textId="57EBAFA9" w:rsidR="00327257" w:rsidRDefault="00327257" w:rsidP="00B426DE">
      <w:pPr>
        <w:spacing w:line="268" w:lineRule="auto"/>
        <w:jc w:val="right"/>
        <w:rPr>
          <w:rFonts w:ascii="Arial" w:hAnsi="Arial" w:cs="Arial"/>
          <w:b/>
          <w:bCs/>
          <w:sz w:val="22"/>
          <w:szCs w:val="24"/>
        </w:rPr>
      </w:pPr>
    </w:p>
    <w:p w14:paraId="07BED704" w14:textId="51618D93" w:rsidR="00327257" w:rsidRDefault="00327257" w:rsidP="00B426DE">
      <w:pPr>
        <w:spacing w:line="268" w:lineRule="auto"/>
        <w:jc w:val="right"/>
        <w:rPr>
          <w:rFonts w:ascii="Arial" w:hAnsi="Arial" w:cs="Arial"/>
          <w:b/>
          <w:bCs/>
          <w:sz w:val="22"/>
          <w:szCs w:val="24"/>
        </w:rPr>
      </w:pPr>
    </w:p>
    <w:p w14:paraId="268133A5" w14:textId="68B39A79" w:rsidR="00327257" w:rsidRDefault="00327257" w:rsidP="00B426DE">
      <w:pPr>
        <w:spacing w:line="268" w:lineRule="auto"/>
        <w:jc w:val="right"/>
        <w:rPr>
          <w:rFonts w:ascii="Arial" w:hAnsi="Arial" w:cs="Arial"/>
          <w:b/>
          <w:bCs/>
          <w:sz w:val="22"/>
          <w:szCs w:val="24"/>
        </w:rPr>
      </w:pPr>
    </w:p>
    <w:p w14:paraId="4D3A119C" w14:textId="45DA1F5E" w:rsidR="00327257" w:rsidRDefault="00327257" w:rsidP="00B426DE">
      <w:pPr>
        <w:spacing w:line="268" w:lineRule="auto"/>
        <w:jc w:val="right"/>
        <w:rPr>
          <w:rFonts w:ascii="Arial" w:hAnsi="Arial" w:cs="Arial"/>
          <w:b/>
          <w:bCs/>
          <w:sz w:val="22"/>
          <w:szCs w:val="24"/>
        </w:rPr>
      </w:pPr>
    </w:p>
    <w:p w14:paraId="5BF2409F" w14:textId="111175B8" w:rsidR="00327257" w:rsidRDefault="00327257" w:rsidP="00B426DE">
      <w:pPr>
        <w:spacing w:line="268" w:lineRule="auto"/>
        <w:jc w:val="right"/>
        <w:rPr>
          <w:rFonts w:ascii="Arial" w:hAnsi="Arial" w:cs="Arial"/>
          <w:b/>
          <w:bCs/>
          <w:sz w:val="22"/>
          <w:szCs w:val="24"/>
        </w:rPr>
      </w:pPr>
    </w:p>
    <w:p w14:paraId="65DDE032" w14:textId="1074C52B" w:rsidR="00327257" w:rsidRDefault="00327257" w:rsidP="00B426DE">
      <w:pPr>
        <w:spacing w:line="268" w:lineRule="auto"/>
        <w:jc w:val="right"/>
        <w:rPr>
          <w:rFonts w:ascii="Arial" w:hAnsi="Arial" w:cs="Arial"/>
          <w:b/>
          <w:bCs/>
          <w:sz w:val="22"/>
          <w:szCs w:val="24"/>
        </w:rPr>
      </w:pPr>
    </w:p>
    <w:p w14:paraId="135BEE04" w14:textId="4F14507B" w:rsidR="00327257" w:rsidRDefault="00327257" w:rsidP="00B426DE">
      <w:pPr>
        <w:spacing w:line="268" w:lineRule="auto"/>
        <w:jc w:val="right"/>
        <w:rPr>
          <w:rFonts w:ascii="Arial" w:hAnsi="Arial" w:cs="Arial"/>
          <w:b/>
          <w:bCs/>
          <w:sz w:val="22"/>
          <w:szCs w:val="24"/>
        </w:rPr>
      </w:pPr>
    </w:p>
    <w:p w14:paraId="2C1C51B7" w14:textId="77777777" w:rsidR="00327257" w:rsidRDefault="00327257" w:rsidP="00B426DE">
      <w:pPr>
        <w:spacing w:line="268" w:lineRule="auto"/>
        <w:jc w:val="right"/>
        <w:rPr>
          <w:rFonts w:ascii="Arial" w:hAnsi="Arial" w:cs="Arial"/>
          <w:b/>
          <w:bCs/>
          <w:sz w:val="22"/>
          <w:szCs w:val="24"/>
        </w:rPr>
      </w:pPr>
    </w:p>
    <w:p w14:paraId="5D0D4F46" w14:textId="4DC4C9BD" w:rsidR="00B426DE" w:rsidRPr="00B426DE" w:rsidRDefault="003B07B2" w:rsidP="000470BE">
      <w:pPr>
        <w:spacing w:line="268" w:lineRule="auto"/>
        <w:rPr>
          <w:rFonts w:ascii="Arial" w:hAnsi="Arial" w:cs="Arial"/>
          <w:b/>
          <w:bCs/>
          <w:sz w:val="22"/>
          <w:szCs w:val="24"/>
        </w:rPr>
      </w:pPr>
      <w:r>
        <w:rPr>
          <w:rFonts w:ascii="Arial" w:hAnsi="Arial" w:cs="Arial"/>
          <w:b/>
          <w:bCs/>
          <w:sz w:val="22"/>
          <w:szCs w:val="24"/>
        </w:rPr>
        <w:t xml:space="preserve">                                                                                         </w:t>
      </w:r>
      <w:r w:rsidR="00B426DE" w:rsidRPr="00B426DE">
        <w:rPr>
          <w:rFonts w:ascii="Arial" w:hAnsi="Arial" w:cs="Arial"/>
          <w:b/>
          <w:bCs/>
          <w:sz w:val="22"/>
          <w:szCs w:val="24"/>
        </w:rPr>
        <w:t xml:space="preserve">Załącznik nr 2 do umowy….../21   </w:t>
      </w:r>
    </w:p>
    <w:p w14:paraId="5D0D4F47" w14:textId="77777777" w:rsidR="00B426DE" w:rsidRPr="00B426DE" w:rsidRDefault="00B426DE" w:rsidP="00B426DE">
      <w:pPr>
        <w:spacing w:line="268" w:lineRule="auto"/>
        <w:jc w:val="right"/>
        <w:rPr>
          <w:rFonts w:ascii="Arial" w:hAnsi="Arial" w:cs="Arial"/>
          <w:b/>
          <w:bCs/>
          <w:sz w:val="24"/>
          <w:szCs w:val="24"/>
        </w:rPr>
      </w:pPr>
    </w:p>
    <w:p w14:paraId="5D0D4F48" w14:textId="77777777" w:rsidR="00B426DE" w:rsidRPr="00B426DE" w:rsidRDefault="00B426DE" w:rsidP="00B426DE">
      <w:pPr>
        <w:spacing w:line="268" w:lineRule="auto"/>
        <w:jc w:val="right"/>
        <w:rPr>
          <w:rFonts w:ascii="Arial" w:hAnsi="Arial" w:cs="Arial"/>
          <w:sz w:val="24"/>
          <w:szCs w:val="24"/>
        </w:rPr>
      </w:pPr>
      <w:r w:rsidRPr="00B426DE">
        <w:rPr>
          <w:rFonts w:ascii="Arial" w:hAnsi="Arial" w:cs="Arial"/>
          <w:sz w:val="24"/>
          <w:szCs w:val="24"/>
        </w:rPr>
        <w:t>…………………………………</w:t>
      </w:r>
    </w:p>
    <w:p w14:paraId="5D0D4F49" w14:textId="77777777" w:rsidR="00B426DE" w:rsidRPr="00B426DE" w:rsidRDefault="00B426DE" w:rsidP="00B426DE">
      <w:pPr>
        <w:spacing w:line="268" w:lineRule="auto"/>
        <w:jc w:val="center"/>
        <w:rPr>
          <w:rFonts w:ascii="Arial" w:hAnsi="Arial" w:cs="Arial"/>
          <w:sz w:val="22"/>
          <w:szCs w:val="24"/>
        </w:rPr>
      </w:pPr>
      <w:r w:rsidRPr="00B426DE">
        <w:rPr>
          <w:rFonts w:ascii="Arial" w:hAnsi="Arial" w:cs="Arial"/>
          <w:sz w:val="24"/>
          <w:szCs w:val="24"/>
        </w:rPr>
        <w:t xml:space="preserve">                                                                                                    </w:t>
      </w:r>
      <w:r w:rsidRPr="00B426DE">
        <w:rPr>
          <w:rFonts w:ascii="Arial" w:hAnsi="Arial" w:cs="Arial"/>
          <w:sz w:val="22"/>
          <w:szCs w:val="24"/>
        </w:rPr>
        <w:t>(miejscowość, data)</w:t>
      </w:r>
    </w:p>
    <w:p w14:paraId="5D0D4F4A"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4B" w14:textId="77777777" w:rsidR="00B426DE" w:rsidRPr="00B426DE" w:rsidRDefault="00B426DE" w:rsidP="00B426DE">
      <w:pPr>
        <w:spacing w:line="268" w:lineRule="auto"/>
        <w:rPr>
          <w:rFonts w:ascii="Arial" w:hAnsi="Arial" w:cs="Arial"/>
          <w:sz w:val="22"/>
          <w:szCs w:val="24"/>
        </w:rPr>
      </w:pPr>
      <w:r w:rsidRPr="00B426DE">
        <w:rPr>
          <w:rFonts w:ascii="Arial" w:hAnsi="Arial" w:cs="Arial"/>
          <w:sz w:val="22"/>
          <w:szCs w:val="24"/>
        </w:rPr>
        <w:t>(Wykonawca)</w:t>
      </w:r>
    </w:p>
    <w:p w14:paraId="5D0D4F4C"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4D" w14:textId="77777777" w:rsidR="00B426DE" w:rsidRPr="00B426DE" w:rsidRDefault="00B426DE" w:rsidP="00B426DE">
      <w:pPr>
        <w:spacing w:line="268" w:lineRule="auto"/>
        <w:rPr>
          <w:rFonts w:ascii="Arial" w:hAnsi="Arial" w:cs="Arial"/>
          <w:sz w:val="22"/>
          <w:szCs w:val="24"/>
        </w:rPr>
      </w:pPr>
      <w:r w:rsidRPr="00B426DE">
        <w:rPr>
          <w:rFonts w:ascii="Arial" w:hAnsi="Arial" w:cs="Arial"/>
          <w:sz w:val="22"/>
          <w:szCs w:val="24"/>
        </w:rPr>
        <w:t>(adres Wykonawcy)</w:t>
      </w:r>
    </w:p>
    <w:p w14:paraId="5D0D4F4E"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4F" w14:textId="77777777" w:rsidR="00B426DE" w:rsidRPr="00B426DE" w:rsidRDefault="00B426DE" w:rsidP="00B426DE">
      <w:pPr>
        <w:spacing w:line="268" w:lineRule="auto"/>
        <w:rPr>
          <w:rFonts w:ascii="Arial" w:hAnsi="Arial" w:cs="Arial"/>
          <w:sz w:val="24"/>
          <w:szCs w:val="24"/>
        </w:rPr>
      </w:pPr>
    </w:p>
    <w:p w14:paraId="5D0D4F50" w14:textId="77777777" w:rsidR="00B426DE" w:rsidRPr="00B426DE" w:rsidRDefault="00B426DE" w:rsidP="00B426DE">
      <w:pPr>
        <w:spacing w:line="268" w:lineRule="auto"/>
        <w:rPr>
          <w:rFonts w:ascii="Arial" w:hAnsi="Arial" w:cs="Arial"/>
          <w:sz w:val="24"/>
          <w:szCs w:val="24"/>
        </w:rPr>
      </w:pPr>
    </w:p>
    <w:p w14:paraId="5D0D4F51" w14:textId="77777777" w:rsidR="00B426DE" w:rsidRPr="00B426DE" w:rsidRDefault="00B426DE" w:rsidP="00B426DE">
      <w:pPr>
        <w:spacing w:line="268" w:lineRule="auto"/>
        <w:jc w:val="center"/>
        <w:rPr>
          <w:rFonts w:ascii="Arial" w:hAnsi="Arial" w:cs="Arial"/>
          <w:b/>
          <w:bCs/>
          <w:sz w:val="24"/>
          <w:szCs w:val="24"/>
        </w:rPr>
      </w:pPr>
      <w:r w:rsidRPr="00B426DE">
        <w:rPr>
          <w:rFonts w:ascii="Arial" w:hAnsi="Arial" w:cs="Arial"/>
          <w:b/>
          <w:bCs/>
          <w:sz w:val="24"/>
          <w:szCs w:val="24"/>
        </w:rPr>
        <w:t>PROTOKÓŁ REKLAMACYJNY</w:t>
      </w:r>
    </w:p>
    <w:p w14:paraId="5D0D4F52" w14:textId="77777777" w:rsidR="00B426DE" w:rsidRPr="00B426DE" w:rsidRDefault="00B426DE" w:rsidP="00B426DE">
      <w:pPr>
        <w:spacing w:line="268" w:lineRule="auto"/>
        <w:rPr>
          <w:rFonts w:ascii="Arial" w:hAnsi="Arial" w:cs="Arial"/>
          <w:b/>
          <w:bCs/>
          <w:sz w:val="24"/>
          <w:szCs w:val="24"/>
        </w:rPr>
      </w:pPr>
    </w:p>
    <w:p w14:paraId="5D0D4F53"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Dotyczy: Umowy nr ………..………. zawartej w dniu …………………….. pomiędzy</w:t>
      </w:r>
    </w:p>
    <w:p w14:paraId="5D0D4F54" w14:textId="77777777" w:rsidR="00B426DE" w:rsidRPr="00B426DE" w:rsidRDefault="00B426DE" w:rsidP="00B426DE">
      <w:pPr>
        <w:spacing w:line="268" w:lineRule="auto"/>
        <w:rPr>
          <w:rFonts w:ascii="Arial" w:hAnsi="Arial" w:cs="Arial"/>
          <w:sz w:val="24"/>
          <w:szCs w:val="24"/>
        </w:rPr>
      </w:pPr>
    </w:p>
    <w:p w14:paraId="5D0D4F55"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56" w14:textId="77777777" w:rsidR="00B426DE" w:rsidRPr="00B426DE" w:rsidRDefault="00B426DE" w:rsidP="00B426DE">
      <w:pPr>
        <w:spacing w:line="268" w:lineRule="auto"/>
        <w:rPr>
          <w:rFonts w:ascii="Arial" w:hAnsi="Arial" w:cs="Arial"/>
          <w:sz w:val="22"/>
          <w:szCs w:val="24"/>
        </w:rPr>
      </w:pPr>
      <w:r w:rsidRPr="00B426DE">
        <w:rPr>
          <w:rFonts w:ascii="Arial" w:hAnsi="Arial" w:cs="Arial"/>
          <w:sz w:val="22"/>
          <w:szCs w:val="24"/>
        </w:rPr>
        <w:t>(Wykonawca)</w:t>
      </w:r>
    </w:p>
    <w:p w14:paraId="5D0D4F57" w14:textId="77777777" w:rsidR="00B426DE" w:rsidRPr="00B426DE" w:rsidRDefault="00B426DE" w:rsidP="00B426DE">
      <w:pPr>
        <w:spacing w:line="268" w:lineRule="auto"/>
        <w:rPr>
          <w:rFonts w:ascii="Arial" w:hAnsi="Arial" w:cs="Arial"/>
          <w:sz w:val="24"/>
          <w:szCs w:val="24"/>
        </w:rPr>
      </w:pPr>
    </w:p>
    <w:p w14:paraId="5D0D4F58"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59" w14:textId="77777777" w:rsidR="00B426DE" w:rsidRPr="00B426DE" w:rsidRDefault="00B426DE" w:rsidP="00B426DE">
      <w:pPr>
        <w:spacing w:line="268" w:lineRule="auto"/>
        <w:rPr>
          <w:rFonts w:ascii="Arial" w:hAnsi="Arial" w:cs="Arial"/>
          <w:sz w:val="22"/>
          <w:szCs w:val="24"/>
        </w:rPr>
      </w:pPr>
      <w:r w:rsidRPr="00B426DE">
        <w:rPr>
          <w:rFonts w:ascii="Arial" w:hAnsi="Arial" w:cs="Arial"/>
          <w:sz w:val="22"/>
          <w:szCs w:val="24"/>
        </w:rPr>
        <w:t>(Zamawiający)</w:t>
      </w:r>
    </w:p>
    <w:p w14:paraId="5D0D4F5A" w14:textId="77777777" w:rsidR="00B426DE" w:rsidRPr="00B426DE" w:rsidRDefault="00B426DE" w:rsidP="00B426DE">
      <w:pPr>
        <w:spacing w:line="268" w:lineRule="auto"/>
        <w:rPr>
          <w:rFonts w:ascii="Arial" w:hAnsi="Arial" w:cs="Arial"/>
          <w:sz w:val="24"/>
          <w:szCs w:val="24"/>
        </w:rPr>
      </w:pPr>
    </w:p>
    <w:p w14:paraId="5D0D4F5B" w14:textId="77777777" w:rsidR="00B426DE" w:rsidRPr="00B426DE" w:rsidRDefault="00B426DE" w:rsidP="00B426DE">
      <w:pPr>
        <w:spacing w:line="268" w:lineRule="auto"/>
        <w:rPr>
          <w:rFonts w:ascii="Arial" w:hAnsi="Arial" w:cs="Arial"/>
          <w:sz w:val="24"/>
          <w:szCs w:val="24"/>
        </w:rPr>
      </w:pPr>
    </w:p>
    <w:p w14:paraId="5D0D4F5C"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Reklamowany asortyment ………………………….……………….…………………….</w:t>
      </w:r>
    </w:p>
    <w:p w14:paraId="5D0D4F5D" w14:textId="77777777" w:rsidR="00B426DE" w:rsidRPr="00B426DE" w:rsidRDefault="00B426DE" w:rsidP="00B426DE">
      <w:pPr>
        <w:spacing w:line="268" w:lineRule="auto"/>
        <w:rPr>
          <w:rFonts w:ascii="Arial" w:hAnsi="Arial" w:cs="Arial"/>
          <w:sz w:val="24"/>
          <w:szCs w:val="24"/>
        </w:rPr>
      </w:pPr>
    </w:p>
    <w:p w14:paraId="5D0D4F5E"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5F" w14:textId="77777777" w:rsidR="00B426DE" w:rsidRPr="00B426DE" w:rsidRDefault="00B426DE" w:rsidP="00B426DE">
      <w:pPr>
        <w:spacing w:line="268" w:lineRule="auto"/>
        <w:rPr>
          <w:rFonts w:ascii="Arial" w:hAnsi="Arial" w:cs="Arial"/>
          <w:sz w:val="24"/>
          <w:szCs w:val="24"/>
        </w:rPr>
      </w:pPr>
    </w:p>
    <w:p w14:paraId="5D0D4F60"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Opis wady ……………………………………….…………….……………………………</w:t>
      </w:r>
    </w:p>
    <w:p w14:paraId="5D0D4F61" w14:textId="77777777" w:rsidR="00B426DE" w:rsidRPr="00B426DE" w:rsidRDefault="00B426DE" w:rsidP="00B426DE">
      <w:pPr>
        <w:spacing w:line="268" w:lineRule="auto"/>
        <w:rPr>
          <w:rFonts w:ascii="Arial" w:hAnsi="Arial" w:cs="Arial"/>
          <w:sz w:val="24"/>
          <w:szCs w:val="24"/>
        </w:rPr>
      </w:pPr>
    </w:p>
    <w:p w14:paraId="5D0D4F62"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63" w14:textId="77777777" w:rsidR="00B426DE" w:rsidRPr="00B426DE" w:rsidRDefault="00B426DE" w:rsidP="00B426DE">
      <w:pPr>
        <w:spacing w:line="268" w:lineRule="auto"/>
        <w:rPr>
          <w:rFonts w:ascii="Arial" w:hAnsi="Arial" w:cs="Arial"/>
          <w:sz w:val="24"/>
          <w:szCs w:val="24"/>
        </w:rPr>
      </w:pPr>
    </w:p>
    <w:p w14:paraId="5D0D4F64"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65" w14:textId="77777777" w:rsidR="00B426DE" w:rsidRPr="00B426DE" w:rsidRDefault="00B426DE" w:rsidP="00B426DE">
      <w:pPr>
        <w:spacing w:line="268" w:lineRule="auto"/>
        <w:rPr>
          <w:rFonts w:ascii="Arial" w:hAnsi="Arial" w:cs="Arial"/>
          <w:sz w:val="24"/>
          <w:szCs w:val="24"/>
        </w:rPr>
      </w:pPr>
    </w:p>
    <w:p w14:paraId="5D0D4F66"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Żądania odbiorcy w</w:t>
      </w:r>
      <w:r w:rsidRPr="00B426DE">
        <w:rPr>
          <w:rFonts w:ascii="Arial" w:hAnsi="Arial" w:cs="Arial"/>
          <w:b/>
          <w:bCs/>
          <w:sz w:val="24"/>
          <w:szCs w:val="24"/>
        </w:rPr>
        <w:t xml:space="preserve"> </w:t>
      </w:r>
      <w:r w:rsidRPr="00B426DE">
        <w:rPr>
          <w:rFonts w:ascii="Arial" w:hAnsi="Arial" w:cs="Arial"/>
          <w:sz w:val="24"/>
          <w:szCs w:val="24"/>
        </w:rPr>
        <w:t xml:space="preserve">przypadku wad jakościowych reklamowanej  dostawy……….. </w:t>
      </w:r>
    </w:p>
    <w:p w14:paraId="5D0D4F67" w14:textId="77777777" w:rsidR="00B426DE" w:rsidRPr="00B426DE" w:rsidRDefault="00B426DE" w:rsidP="00B426DE">
      <w:pPr>
        <w:spacing w:line="268" w:lineRule="auto"/>
        <w:rPr>
          <w:rFonts w:ascii="Arial" w:hAnsi="Arial" w:cs="Arial"/>
          <w:sz w:val="24"/>
          <w:szCs w:val="24"/>
        </w:rPr>
      </w:pPr>
    </w:p>
    <w:p w14:paraId="5D0D4F68"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69" w14:textId="77777777" w:rsidR="00B426DE" w:rsidRPr="00B426DE" w:rsidRDefault="00B426DE" w:rsidP="00B426DE">
      <w:pPr>
        <w:spacing w:line="268" w:lineRule="auto"/>
        <w:rPr>
          <w:rFonts w:ascii="Arial" w:hAnsi="Arial" w:cs="Arial"/>
          <w:sz w:val="24"/>
          <w:szCs w:val="24"/>
        </w:rPr>
      </w:pPr>
    </w:p>
    <w:p w14:paraId="5D0D4F6A"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w:t>
      </w:r>
    </w:p>
    <w:p w14:paraId="5D0D4F6B" w14:textId="77777777" w:rsidR="00B426DE" w:rsidRPr="00B426DE" w:rsidRDefault="00B426DE" w:rsidP="00B426DE">
      <w:pPr>
        <w:spacing w:line="268" w:lineRule="auto"/>
        <w:rPr>
          <w:rFonts w:ascii="Arial" w:hAnsi="Arial" w:cs="Arial"/>
          <w:sz w:val="24"/>
          <w:szCs w:val="24"/>
        </w:rPr>
      </w:pPr>
    </w:p>
    <w:p w14:paraId="5D0D4F6C"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Podstawa reklamacji……………………………………………………….………………</w:t>
      </w:r>
    </w:p>
    <w:p w14:paraId="5D0D4F6D" w14:textId="77777777" w:rsidR="00B426DE" w:rsidRPr="00B426DE" w:rsidRDefault="00B426DE" w:rsidP="00B426DE">
      <w:pPr>
        <w:spacing w:line="268" w:lineRule="auto"/>
        <w:rPr>
          <w:rFonts w:ascii="Arial" w:hAnsi="Arial" w:cs="Arial"/>
          <w:sz w:val="24"/>
          <w:szCs w:val="24"/>
        </w:rPr>
      </w:pPr>
    </w:p>
    <w:p w14:paraId="5D0D4F6E" w14:textId="77777777" w:rsidR="00B426DE" w:rsidRPr="00B426DE" w:rsidRDefault="00B426DE" w:rsidP="00B426DE">
      <w:pPr>
        <w:spacing w:line="268" w:lineRule="auto"/>
        <w:rPr>
          <w:rFonts w:ascii="Arial" w:hAnsi="Arial" w:cs="Arial"/>
          <w:sz w:val="24"/>
          <w:szCs w:val="24"/>
        </w:rPr>
      </w:pPr>
    </w:p>
    <w:p w14:paraId="5D0D4F6F" w14:textId="77777777" w:rsidR="00B426DE" w:rsidRPr="00B426DE" w:rsidRDefault="00B426DE" w:rsidP="00B426DE">
      <w:pPr>
        <w:spacing w:line="268" w:lineRule="auto"/>
        <w:rPr>
          <w:rFonts w:ascii="Arial" w:hAnsi="Arial" w:cs="Arial"/>
          <w:sz w:val="24"/>
          <w:szCs w:val="24"/>
        </w:rPr>
      </w:pPr>
      <w:r w:rsidRPr="00B426DE">
        <w:rPr>
          <w:rFonts w:ascii="Arial" w:hAnsi="Arial" w:cs="Arial"/>
          <w:sz w:val="24"/>
          <w:szCs w:val="24"/>
        </w:rPr>
        <w:t xml:space="preserve">    ……………………………………..              ….…………………………………</w:t>
      </w:r>
    </w:p>
    <w:p w14:paraId="5D0D4F70" w14:textId="77777777" w:rsidR="00B426DE" w:rsidRPr="00B426DE" w:rsidRDefault="00B426DE" w:rsidP="00B426DE">
      <w:pPr>
        <w:spacing w:line="268" w:lineRule="auto"/>
        <w:rPr>
          <w:rFonts w:ascii="Arial" w:hAnsi="Arial" w:cs="Arial"/>
          <w:sz w:val="18"/>
        </w:rPr>
      </w:pPr>
      <w:r w:rsidRPr="00B426DE">
        <w:rPr>
          <w:rFonts w:ascii="Arial" w:hAnsi="Arial" w:cs="Arial"/>
          <w:szCs w:val="24"/>
        </w:rPr>
        <w:t>(</w:t>
      </w:r>
      <w:r w:rsidRPr="00B426DE">
        <w:rPr>
          <w:rFonts w:ascii="Arial" w:hAnsi="Arial" w:cs="Arial"/>
          <w:sz w:val="18"/>
        </w:rPr>
        <w:t>imię i nazwisko,  podpis przyjmującego reklamację)     (imię i nazwisko,  podpis zgłaszającego reklamację)</w:t>
      </w:r>
    </w:p>
    <w:p w14:paraId="5D0D4F71" w14:textId="77777777" w:rsidR="00B426DE" w:rsidRPr="00B426DE" w:rsidRDefault="00B426DE" w:rsidP="00B426DE"/>
    <w:p w14:paraId="5D0D4F72" w14:textId="77777777" w:rsidR="00B426DE" w:rsidRDefault="00B426DE" w:rsidP="00856C7E">
      <w:pPr>
        <w:spacing w:line="276" w:lineRule="auto"/>
        <w:jc w:val="center"/>
        <w:rPr>
          <w:rFonts w:ascii="Arial" w:hAnsi="Arial" w:cs="Arial"/>
          <w:b/>
          <w:sz w:val="24"/>
          <w:szCs w:val="24"/>
        </w:rPr>
      </w:pPr>
    </w:p>
    <w:p w14:paraId="5D0D4F73" w14:textId="77777777" w:rsidR="00B426DE" w:rsidRDefault="00B426DE" w:rsidP="00856C7E">
      <w:pPr>
        <w:spacing w:line="276" w:lineRule="auto"/>
        <w:jc w:val="center"/>
        <w:rPr>
          <w:rFonts w:ascii="Arial" w:hAnsi="Arial" w:cs="Arial"/>
          <w:b/>
          <w:sz w:val="24"/>
          <w:szCs w:val="24"/>
        </w:rPr>
      </w:pPr>
    </w:p>
    <w:p w14:paraId="5D0D4F74" w14:textId="77777777" w:rsidR="00B426DE" w:rsidRDefault="00B426DE" w:rsidP="00856C7E">
      <w:pPr>
        <w:spacing w:line="276" w:lineRule="auto"/>
        <w:jc w:val="center"/>
        <w:rPr>
          <w:rFonts w:ascii="Arial" w:hAnsi="Arial" w:cs="Arial"/>
          <w:b/>
          <w:sz w:val="24"/>
          <w:szCs w:val="24"/>
        </w:rPr>
      </w:pPr>
    </w:p>
    <w:sectPr w:rsidR="00B426DE" w:rsidSect="00747DB8">
      <w:footerReference w:type="default" r:id="rId13"/>
      <w:pgSz w:w="11906" w:h="16838"/>
      <w:pgMar w:top="851" w:right="1123" w:bottom="1276"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77CE" w14:textId="77777777" w:rsidR="00050389" w:rsidRDefault="00050389">
      <w:r>
        <w:separator/>
      </w:r>
    </w:p>
  </w:endnote>
  <w:endnote w:type="continuationSeparator" w:id="0">
    <w:p w14:paraId="4F5CDBE9" w14:textId="77777777" w:rsidR="00050389" w:rsidRDefault="0005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4F79" w14:textId="2BDEB519" w:rsidR="00B71D21" w:rsidRDefault="00B71D21" w:rsidP="00BD1BCF">
    <w:pPr>
      <w:pStyle w:val="Stopka"/>
      <w:jc w:val="center"/>
    </w:pPr>
    <w:r>
      <w:fldChar w:fldCharType="begin"/>
    </w:r>
    <w:r>
      <w:instrText>PAGE   \* MERGEFORMAT</w:instrText>
    </w:r>
    <w:r>
      <w:fldChar w:fldCharType="separate"/>
    </w:r>
    <w:r w:rsidR="000470BE">
      <w:rPr>
        <w:noProof/>
      </w:rPr>
      <w:t>2</w:t>
    </w:r>
    <w:r>
      <w:fldChar w:fldCharType="end"/>
    </w:r>
  </w:p>
  <w:p w14:paraId="5D0D4F7A" w14:textId="77777777" w:rsidR="00B71D21" w:rsidRDefault="00B71D21">
    <w:pPr>
      <w:pStyle w:val="Stopka"/>
      <w:ind w:right="360"/>
    </w:pPr>
  </w:p>
  <w:p w14:paraId="5D0D4F7B" w14:textId="77777777" w:rsidR="00B71D21" w:rsidRDefault="00B71D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D466A" w14:textId="77777777" w:rsidR="00050389" w:rsidRDefault="00050389">
      <w:r>
        <w:separator/>
      </w:r>
    </w:p>
  </w:footnote>
  <w:footnote w:type="continuationSeparator" w:id="0">
    <w:p w14:paraId="4A2B6B18" w14:textId="77777777" w:rsidR="00050389" w:rsidRDefault="00050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sz w:val="22"/>
        <w:szCs w:val="22"/>
      </w:rPr>
    </w:lvl>
  </w:abstractNum>
  <w:abstractNum w:abstractNumId="7"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8" w15:restartNumberingAfterBreak="0">
    <w:nsid w:val="0000000A"/>
    <w:multiLevelType w:val="singleLevel"/>
    <w:tmpl w:val="5538AF6C"/>
    <w:name w:val="WW8Num10"/>
    <w:lvl w:ilvl="0">
      <w:start w:val="1"/>
      <w:numFmt w:val="upperRoman"/>
      <w:lvlText w:val="%1."/>
      <w:lvlJc w:val="left"/>
      <w:pPr>
        <w:tabs>
          <w:tab w:val="num" w:pos="0"/>
        </w:tabs>
        <w:ind w:left="1080" w:hanging="720"/>
      </w:pPr>
      <w:rPr>
        <w:b/>
      </w:rPr>
    </w:lvl>
  </w:abstractNum>
  <w:abstractNum w:abstractNumId="9"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0"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Calibri" w:eastAsia="Calibri" w:hAnsi="Calibri" w:cs="Calibri"/>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816A5F8"/>
    <w:name w:val="WW8Num15"/>
    <w:lvl w:ilvl="0">
      <w:start w:val="1"/>
      <w:numFmt w:val="upperLetter"/>
      <w:suff w:val="space"/>
      <w:lvlText w:val="%1."/>
      <w:lvlJc w:val="left"/>
      <w:pPr>
        <w:ind w:left="720" w:hanging="360"/>
      </w:pPr>
      <w:rPr>
        <w:rFonts w:ascii="Calibri" w:hAnsi="Calibri"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10"/>
    <w:multiLevelType w:val="multilevel"/>
    <w:tmpl w:val="8A7407F4"/>
    <w:name w:val="WW8Num16"/>
    <w:lvl w:ilvl="0">
      <w:start w:val="1"/>
      <w:numFmt w:val="decimal"/>
      <w:suff w:val="space"/>
      <w:lvlText w:val="%1)"/>
      <w:lvlJc w:val="left"/>
      <w:pPr>
        <w:ind w:left="720" w:hanging="360"/>
      </w:pPr>
      <w:rPr>
        <w:rFonts w:ascii="Calibri" w:hAnsi="Calibri" w:cs="Segoe UI" w:hint="default"/>
        <w:color w:val="auto"/>
        <w:sz w:val="22"/>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6B0A8">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2931C">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F08E0C">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EE0E8">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8DFD6">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A64E78">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A9580">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E618B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06358">
      <w:start w:val="1"/>
      <w:numFmt w:val="lowerLetter"/>
      <w:lvlText w:val="%2."/>
      <w:lvlJc w:val="left"/>
      <w:pPr>
        <w:tabs>
          <w:tab w:val="num" w:pos="1360"/>
        </w:tabs>
        <w:ind w:left="137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08BC6">
      <w:start w:val="1"/>
      <w:numFmt w:val="lowerRoman"/>
      <w:lvlText w:val="%3."/>
      <w:lvlJc w:val="left"/>
      <w:pPr>
        <w:tabs>
          <w:tab w:val="num" w:pos="2080"/>
        </w:tabs>
        <w:ind w:left="20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E44D4">
      <w:start w:val="1"/>
      <w:numFmt w:val="decimal"/>
      <w:lvlText w:val="%4."/>
      <w:lvlJc w:val="left"/>
      <w:pPr>
        <w:tabs>
          <w:tab w:val="num" w:pos="2780"/>
        </w:tabs>
        <w:ind w:left="2792"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D88AC2">
      <w:start w:val="1"/>
      <w:numFmt w:val="lowerLetter"/>
      <w:lvlText w:val="%5."/>
      <w:lvlJc w:val="left"/>
      <w:pPr>
        <w:tabs>
          <w:tab w:val="num" w:pos="3490"/>
        </w:tabs>
        <w:ind w:left="350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803A6">
      <w:start w:val="1"/>
      <w:numFmt w:val="lowerRoman"/>
      <w:lvlText w:val="%6."/>
      <w:lvlJc w:val="left"/>
      <w:pPr>
        <w:tabs>
          <w:tab w:val="num" w:pos="4210"/>
        </w:tabs>
        <w:ind w:left="4222"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C61C5C">
      <w:start w:val="1"/>
      <w:numFmt w:val="decimal"/>
      <w:lvlText w:val="%7."/>
      <w:lvlJc w:val="left"/>
      <w:pPr>
        <w:tabs>
          <w:tab w:val="num" w:pos="4910"/>
        </w:tabs>
        <w:ind w:left="492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62CC68">
      <w:start w:val="1"/>
      <w:numFmt w:val="lowerLetter"/>
      <w:lvlText w:val="%8."/>
      <w:lvlJc w:val="left"/>
      <w:pPr>
        <w:tabs>
          <w:tab w:val="num" w:pos="5620"/>
        </w:tabs>
        <w:ind w:left="5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0413E8">
      <w:start w:val="1"/>
      <w:numFmt w:val="lowerRoman"/>
      <w:suff w:val="nothing"/>
      <w:lvlText w:val="%9."/>
      <w:lvlJc w:val="left"/>
      <w:pPr>
        <w:ind w:left="6352" w:hanging="1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6994AFD"/>
    <w:multiLevelType w:val="hybridMultilevel"/>
    <w:tmpl w:val="7A6AD256"/>
    <w:lvl w:ilvl="0" w:tplc="B0D2DC10">
      <w:numFmt w:val="decimal"/>
      <w:lvlText w:val=""/>
      <w:lvlJc w:val="left"/>
    </w:lvl>
    <w:lvl w:ilvl="1" w:tplc="D8E08ED6">
      <w:numFmt w:val="decimal"/>
      <w:lvlText w:val=""/>
      <w:lvlJc w:val="left"/>
    </w:lvl>
    <w:lvl w:ilvl="2" w:tplc="3AE84E4C">
      <w:numFmt w:val="decimal"/>
      <w:lvlText w:val=""/>
      <w:lvlJc w:val="left"/>
    </w:lvl>
    <w:lvl w:ilvl="3" w:tplc="1BBC59AC">
      <w:numFmt w:val="decimal"/>
      <w:lvlText w:val=""/>
      <w:lvlJc w:val="left"/>
    </w:lvl>
    <w:lvl w:ilvl="4" w:tplc="9C3E908C">
      <w:numFmt w:val="decimal"/>
      <w:lvlText w:val=""/>
      <w:lvlJc w:val="left"/>
    </w:lvl>
    <w:lvl w:ilvl="5" w:tplc="BAC83088">
      <w:numFmt w:val="decimal"/>
      <w:lvlText w:val=""/>
      <w:lvlJc w:val="left"/>
    </w:lvl>
    <w:lvl w:ilvl="6" w:tplc="4196900E">
      <w:numFmt w:val="decimal"/>
      <w:lvlText w:val=""/>
      <w:lvlJc w:val="left"/>
    </w:lvl>
    <w:lvl w:ilvl="7" w:tplc="CACCADBE">
      <w:numFmt w:val="decimal"/>
      <w:lvlText w:val=""/>
      <w:lvlJc w:val="left"/>
    </w:lvl>
    <w:lvl w:ilvl="8" w:tplc="F3603D6A">
      <w:numFmt w:val="decimal"/>
      <w:lvlText w:val=""/>
      <w:lvlJc w:val="left"/>
    </w:lvl>
  </w:abstractNum>
  <w:abstractNum w:abstractNumId="18" w15:restartNumberingAfterBreak="0">
    <w:nsid w:val="06F75757"/>
    <w:multiLevelType w:val="hybridMultilevel"/>
    <w:tmpl w:val="A41E8A3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C31D4">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46E4F2">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8FF92">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640C0">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7264C6">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22664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2FAFA">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2F49E">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A53DA2"/>
    <w:multiLevelType w:val="hybridMultilevel"/>
    <w:tmpl w:val="62FCD6A4"/>
    <w:lvl w:ilvl="0" w:tplc="F0CE99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0E66227"/>
    <w:multiLevelType w:val="multilevel"/>
    <w:tmpl w:val="8696B9A6"/>
    <w:lvl w:ilvl="0">
      <w:start w:val="3"/>
      <w:numFmt w:val="decimal"/>
      <w:lvlText w:val="%1."/>
      <w:lvlJc w:val="left"/>
      <w:pPr>
        <w:tabs>
          <w:tab w:val="num" w:pos="360"/>
        </w:tabs>
        <w:ind w:left="425" w:hanging="425"/>
      </w:pPr>
      <w:rPr>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suff w:val="space"/>
      <w:lvlText w:val="%4."/>
      <w:lvlJc w:val="left"/>
      <w:pPr>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suff w:val="space"/>
      <w:lvlText w:val="%7."/>
      <w:lvlJc w:val="left"/>
      <w:pPr>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BC0E78"/>
    <w:multiLevelType w:val="hybridMultilevel"/>
    <w:tmpl w:val="82206B8E"/>
    <w:lvl w:ilvl="0" w:tplc="DDF8F580">
      <w:start w:val="1"/>
      <w:numFmt w:val="decimal"/>
      <w:suff w:val="space"/>
      <w:lvlText w:val="%1."/>
      <w:lvlJc w:val="center"/>
      <w:pPr>
        <w:ind w:left="17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4AF2E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763168"/>
    <w:multiLevelType w:val="hybridMultilevel"/>
    <w:tmpl w:val="2D768378"/>
    <w:styleLink w:val="Zaimportowanystyl13"/>
    <w:lvl w:ilvl="0" w:tplc="FCE0B230">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96185C">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C7A2E">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E237E">
      <w:start w:val="1"/>
      <w:numFmt w:val="decimal"/>
      <w:lvlText w:val="%4."/>
      <w:lvlJc w:val="left"/>
      <w:pPr>
        <w:tabs>
          <w:tab w:val="left" w:pos="863"/>
          <w:tab w:val="left" w:pos="1368"/>
          <w:tab w:val="left" w:pos="1980"/>
          <w:tab w:val="left" w:pos="3735"/>
          <w:tab w:val="left" w:pos="5700"/>
        </w:tabs>
        <w:ind w:left="363" w:hanging="357"/>
      </w:pPr>
      <w:rPr>
        <w:rFonts w:ascii="Arial" w:eastAsia="Times New Roman"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A9958">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9CAD2C">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2B566">
      <w:start w:val="1"/>
      <w:numFmt w:val="decimal"/>
      <w:lvlText w:val="%7."/>
      <w:lvlJc w:val="left"/>
      <w:pPr>
        <w:tabs>
          <w:tab w:val="left" w:pos="3735"/>
          <w:tab w:val="left" w:pos="5700"/>
        </w:tabs>
        <w:ind w:left="2948" w:hanging="29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4D278">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06C01C">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1383C07"/>
    <w:multiLevelType w:val="hybridMultilevel"/>
    <w:tmpl w:val="42C60206"/>
    <w:lvl w:ilvl="0" w:tplc="36D012D6">
      <w:numFmt w:val="decimal"/>
      <w:lvlText w:val=""/>
      <w:lvlJc w:val="left"/>
    </w:lvl>
    <w:lvl w:ilvl="1" w:tplc="13282924">
      <w:numFmt w:val="decimal"/>
      <w:lvlText w:val=""/>
      <w:lvlJc w:val="left"/>
    </w:lvl>
    <w:lvl w:ilvl="2" w:tplc="B8CC10DA">
      <w:numFmt w:val="decimal"/>
      <w:lvlText w:val=""/>
      <w:lvlJc w:val="left"/>
    </w:lvl>
    <w:lvl w:ilvl="3" w:tplc="C79C21DC">
      <w:numFmt w:val="decimal"/>
      <w:lvlText w:val=""/>
      <w:lvlJc w:val="left"/>
    </w:lvl>
    <w:lvl w:ilvl="4" w:tplc="7616D010">
      <w:numFmt w:val="decimal"/>
      <w:lvlText w:val=""/>
      <w:lvlJc w:val="left"/>
    </w:lvl>
    <w:lvl w:ilvl="5" w:tplc="B0B48220">
      <w:numFmt w:val="decimal"/>
      <w:lvlText w:val=""/>
      <w:lvlJc w:val="left"/>
    </w:lvl>
    <w:lvl w:ilvl="6" w:tplc="A740BBB6">
      <w:numFmt w:val="decimal"/>
      <w:lvlText w:val=""/>
      <w:lvlJc w:val="left"/>
    </w:lvl>
    <w:lvl w:ilvl="7" w:tplc="EF786324">
      <w:numFmt w:val="decimal"/>
      <w:lvlText w:val=""/>
      <w:lvlJc w:val="left"/>
    </w:lvl>
    <w:lvl w:ilvl="8" w:tplc="E5C2CA26">
      <w:numFmt w:val="decimal"/>
      <w:lvlText w:val=""/>
      <w:lvlJc w:val="left"/>
    </w:lvl>
  </w:abstractNum>
  <w:abstractNum w:abstractNumId="25" w15:restartNumberingAfterBreak="0">
    <w:nsid w:val="43636C48"/>
    <w:multiLevelType w:val="hybridMultilevel"/>
    <w:tmpl w:val="9CAA90F4"/>
    <w:styleLink w:val="Zaimportowanystyl22"/>
    <w:lvl w:ilvl="0" w:tplc="446E9D5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EF302">
      <w:start w:val="1"/>
      <w:numFmt w:val="decimal"/>
      <w:lvlText w:val="%2."/>
      <w:lvlJc w:val="left"/>
      <w:pPr>
        <w:tabs>
          <w:tab w:val="num" w:pos="1020"/>
        </w:tabs>
        <w:ind w:left="10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A31F2">
      <w:start w:val="1"/>
      <w:numFmt w:val="decimal"/>
      <w:lvlText w:val="%3."/>
      <w:lvlJc w:val="left"/>
      <w:pPr>
        <w:tabs>
          <w:tab w:val="num" w:pos="1380"/>
        </w:tabs>
        <w:ind w:left="139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036B4">
      <w:start w:val="1"/>
      <w:numFmt w:val="decimal"/>
      <w:lvlText w:val="%4."/>
      <w:lvlJc w:val="left"/>
      <w:pPr>
        <w:tabs>
          <w:tab w:val="num" w:pos="1740"/>
        </w:tabs>
        <w:ind w:left="17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6C5E8">
      <w:start w:val="1"/>
      <w:numFmt w:val="decimal"/>
      <w:lvlText w:val="%5."/>
      <w:lvlJc w:val="left"/>
      <w:pPr>
        <w:tabs>
          <w:tab w:val="num" w:pos="2100"/>
        </w:tabs>
        <w:ind w:left="211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640F0">
      <w:start w:val="1"/>
      <w:numFmt w:val="decimal"/>
      <w:lvlText w:val="%6."/>
      <w:lvlJc w:val="left"/>
      <w:pPr>
        <w:tabs>
          <w:tab w:val="num" w:pos="2460"/>
        </w:tabs>
        <w:ind w:left="247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6DD3C">
      <w:start w:val="1"/>
      <w:numFmt w:val="decimal"/>
      <w:lvlText w:val="%7."/>
      <w:lvlJc w:val="left"/>
      <w:pPr>
        <w:tabs>
          <w:tab w:val="num" w:pos="28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2579C">
      <w:start w:val="1"/>
      <w:numFmt w:val="decimal"/>
      <w:lvlText w:val="%8."/>
      <w:lvlJc w:val="left"/>
      <w:pPr>
        <w:tabs>
          <w:tab w:val="num" w:pos="3180"/>
        </w:tabs>
        <w:ind w:left="319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E0EC38">
      <w:start w:val="1"/>
      <w:numFmt w:val="decimal"/>
      <w:lvlText w:val="%9."/>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1457BD1"/>
    <w:multiLevelType w:val="hybridMultilevel"/>
    <w:tmpl w:val="42008DA8"/>
    <w:lvl w:ilvl="0" w:tplc="E2160ECE">
      <w:start w:val="2"/>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22A46"/>
    <w:multiLevelType w:val="multilevel"/>
    <w:tmpl w:val="2CB8EAC2"/>
    <w:styleLink w:val="Zaimportowanystyl14"/>
    <w:lvl w:ilvl="0">
      <w:start w:val="1"/>
      <w:numFmt w:val="decimal"/>
      <w:lvlText w:val="%1."/>
      <w:lvlJc w:val="left"/>
      <w:pPr>
        <w:tabs>
          <w:tab w:val="num" w:pos="327"/>
        </w:tabs>
        <w:ind w:left="470" w:hanging="4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3"/>
        </w:tabs>
        <w:ind w:left="1276"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505" w:hanging="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155" w:hanging="7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216"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866" w:hanging="6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927"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577" w:hanging="6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0DF8E">
      <w:start w:val="1"/>
      <w:numFmt w:val="lowerLetter"/>
      <w:lvlText w:val="%2."/>
      <w:lvlJc w:val="left"/>
      <w:pPr>
        <w:tabs>
          <w:tab w:val="left" w:pos="720"/>
        </w:tabs>
        <w:ind w:left="13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A1B22">
      <w:start w:val="1"/>
      <w:numFmt w:val="lowerRoman"/>
      <w:lvlText w:val="%3."/>
      <w:lvlJc w:val="left"/>
      <w:pPr>
        <w:tabs>
          <w:tab w:val="left" w:pos="720"/>
        </w:tabs>
        <w:ind w:left="208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94D190">
      <w:start w:val="1"/>
      <w:numFmt w:val="decimal"/>
      <w:lvlText w:val="%4."/>
      <w:lvlJc w:val="left"/>
      <w:pPr>
        <w:tabs>
          <w:tab w:val="left" w:pos="720"/>
        </w:tabs>
        <w:ind w:left="27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E22C0">
      <w:start w:val="1"/>
      <w:numFmt w:val="lowerLetter"/>
      <w:lvlText w:val="%5."/>
      <w:lvlJc w:val="left"/>
      <w:pPr>
        <w:tabs>
          <w:tab w:val="left" w:pos="720"/>
        </w:tabs>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90715A">
      <w:start w:val="1"/>
      <w:numFmt w:val="lowerRoman"/>
      <w:lvlText w:val="%6."/>
      <w:lvlJc w:val="left"/>
      <w:pPr>
        <w:tabs>
          <w:tab w:val="left" w:pos="720"/>
        </w:tabs>
        <w:ind w:left="4210" w:hanging="1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E4D44">
      <w:start w:val="1"/>
      <w:numFmt w:val="decimal"/>
      <w:lvlText w:val="%7."/>
      <w:lvlJc w:val="left"/>
      <w:pPr>
        <w:tabs>
          <w:tab w:val="left" w:pos="720"/>
        </w:tabs>
        <w:ind w:left="4910"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F09AD0">
      <w:start w:val="1"/>
      <w:numFmt w:val="lowerLetter"/>
      <w:lvlText w:val="%8."/>
      <w:lvlJc w:val="left"/>
      <w:pPr>
        <w:tabs>
          <w:tab w:val="left" w:pos="720"/>
        </w:tabs>
        <w:ind w:left="562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F3412CD"/>
    <w:multiLevelType w:val="hybridMultilevel"/>
    <w:tmpl w:val="E4B45E8A"/>
    <w:lvl w:ilvl="0" w:tplc="8CE82FA4">
      <w:numFmt w:val="decimal"/>
      <w:lvlText w:val=""/>
      <w:lvlJc w:val="left"/>
    </w:lvl>
    <w:lvl w:ilvl="1" w:tplc="2E248D4E">
      <w:numFmt w:val="decimal"/>
      <w:lvlText w:val=""/>
      <w:lvlJc w:val="left"/>
    </w:lvl>
    <w:lvl w:ilvl="2" w:tplc="8D4C2984">
      <w:numFmt w:val="decimal"/>
      <w:lvlText w:val=""/>
      <w:lvlJc w:val="left"/>
    </w:lvl>
    <w:lvl w:ilvl="3" w:tplc="103C5568">
      <w:numFmt w:val="decimal"/>
      <w:lvlText w:val=""/>
      <w:lvlJc w:val="left"/>
    </w:lvl>
    <w:lvl w:ilvl="4" w:tplc="F78C555E">
      <w:numFmt w:val="decimal"/>
      <w:lvlText w:val=""/>
      <w:lvlJc w:val="left"/>
    </w:lvl>
    <w:lvl w:ilvl="5" w:tplc="8F66ADB6">
      <w:numFmt w:val="decimal"/>
      <w:lvlText w:val=""/>
      <w:lvlJc w:val="left"/>
    </w:lvl>
    <w:lvl w:ilvl="6" w:tplc="CF7EA8D8">
      <w:numFmt w:val="decimal"/>
      <w:lvlText w:val=""/>
      <w:lvlJc w:val="left"/>
    </w:lvl>
    <w:lvl w:ilvl="7" w:tplc="D1FA0E20">
      <w:numFmt w:val="decimal"/>
      <w:lvlText w:val=""/>
      <w:lvlJc w:val="left"/>
    </w:lvl>
    <w:lvl w:ilvl="8" w:tplc="455A243C">
      <w:numFmt w:val="decimal"/>
      <w:lvlText w:val=""/>
      <w:lvlJc w:val="left"/>
    </w:lvl>
  </w:abstractNum>
  <w:abstractNum w:abstractNumId="30" w15:restartNumberingAfterBreak="0">
    <w:nsid w:val="68D04771"/>
    <w:multiLevelType w:val="hybridMultilevel"/>
    <w:tmpl w:val="2188BCAC"/>
    <w:styleLink w:val="Zaimportowanystyl21"/>
    <w:lvl w:ilvl="0" w:tplc="B0AC3D7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64C2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CCBF4">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6EB9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80706">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2CFD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8CD7A">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C0A10">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3EB8">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84"/>
          <w:tab w:val="left" w:pos="360"/>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B5A0FA7"/>
    <w:multiLevelType w:val="hybridMultilevel"/>
    <w:tmpl w:val="14D6B000"/>
    <w:lvl w:ilvl="0" w:tplc="63AC465A">
      <w:numFmt w:val="decimal"/>
      <w:lvlText w:val=""/>
      <w:lvlJc w:val="left"/>
    </w:lvl>
    <w:lvl w:ilvl="1" w:tplc="7BBC3796">
      <w:numFmt w:val="decimal"/>
      <w:lvlText w:val=""/>
      <w:lvlJc w:val="left"/>
    </w:lvl>
    <w:lvl w:ilvl="2" w:tplc="CBAE5CC4">
      <w:numFmt w:val="decimal"/>
      <w:lvlText w:val=""/>
      <w:lvlJc w:val="left"/>
    </w:lvl>
    <w:lvl w:ilvl="3" w:tplc="51E05464">
      <w:numFmt w:val="decimal"/>
      <w:lvlText w:val=""/>
      <w:lvlJc w:val="left"/>
    </w:lvl>
    <w:lvl w:ilvl="4" w:tplc="D958AF06">
      <w:numFmt w:val="decimal"/>
      <w:lvlText w:val=""/>
      <w:lvlJc w:val="left"/>
    </w:lvl>
    <w:lvl w:ilvl="5" w:tplc="FE64FDA0">
      <w:numFmt w:val="decimal"/>
      <w:lvlText w:val=""/>
      <w:lvlJc w:val="left"/>
    </w:lvl>
    <w:lvl w:ilvl="6" w:tplc="745C58C6">
      <w:numFmt w:val="decimal"/>
      <w:lvlText w:val=""/>
      <w:lvlJc w:val="left"/>
    </w:lvl>
    <w:lvl w:ilvl="7" w:tplc="348A23BC">
      <w:numFmt w:val="decimal"/>
      <w:lvlText w:val=""/>
      <w:lvlJc w:val="left"/>
    </w:lvl>
    <w:lvl w:ilvl="8" w:tplc="41942F08">
      <w:numFmt w:val="decimal"/>
      <w:lvlText w:val=""/>
      <w:lvlJc w:val="left"/>
    </w:lvl>
  </w:abstractNum>
  <w:num w:numId="1">
    <w:abstractNumId w:val="0"/>
  </w:num>
  <w:num w:numId="2">
    <w:abstractNumId w:val="1"/>
  </w:num>
  <w:num w:numId="3">
    <w:abstractNumId w:val="15"/>
  </w:num>
  <w:num w:numId="4">
    <w:abstractNumId w:val="28"/>
  </w:num>
  <w:num w:numId="5">
    <w:abstractNumId w:val="31"/>
  </w:num>
  <w:num w:numId="6">
    <w:abstractNumId w:val="23"/>
  </w:num>
  <w:num w:numId="7">
    <w:abstractNumId w:val="27"/>
  </w:num>
  <w:num w:numId="8">
    <w:abstractNumId w:val="19"/>
  </w:num>
  <w:num w:numId="9">
    <w:abstractNumId w:val="16"/>
  </w:num>
  <w:num w:numId="10">
    <w:abstractNumId w:val="25"/>
  </w:num>
  <w:num w:numId="11">
    <w:abstractNumId w:val="30"/>
  </w:num>
  <w:num w:numId="12">
    <w:abstractNumId w:val="2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A94"/>
    <w:rsid w:val="00002F0A"/>
    <w:rsid w:val="00004182"/>
    <w:rsid w:val="00004E09"/>
    <w:rsid w:val="000058B1"/>
    <w:rsid w:val="000060D1"/>
    <w:rsid w:val="00006435"/>
    <w:rsid w:val="00007118"/>
    <w:rsid w:val="00007363"/>
    <w:rsid w:val="00010B95"/>
    <w:rsid w:val="00022190"/>
    <w:rsid w:val="0002602A"/>
    <w:rsid w:val="00026CBD"/>
    <w:rsid w:val="00027103"/>
    <w:rsid w:val="000309AC"/>
    <w:rsid w:val="000314C6"/>
    <w:rsid w:val="00034897"/>
    <w:rsid w:val="00035DBB"/>
    <w:rsid w:val="00036652"/>
    <w:rsid w:val="000376FF"/>
    <w:rsid w:val="00037A94"/>
    <w:rsid w:val="00043A84"/>
    <w:rsid w:val="000448C0"/>
    <w:rsid w:val="000457B0"/>
    <w:rsid w:val="000470BE"/>
    <w:rsid w:val="00047131"/>
    <w:rsid w:val="000473B6"/>
    <w:rsid w:val="00050389"/>
    <w:rsid w:val="00050539"/>
    <w:rsid w:val="00051287"/>
    <w:rsid w:val="00052733"/>
    <w:rsid w:val="00053561"/>
    <w:rsid w:val="00054984"/>
    <w:rsid w:val="00054EF2"/>
    <w:rsid w:val="00055071"/>
    <w:rsid w:val="00055D9E"/>
    <w:rsid w:val="00057922"/>
    <w:rsid w:val="00060A8A"/>
    <w:rsid w:val="000618F3"/>
    <w:rsid w:val="00061C99"/>
    <w:rsid w:val="00062B52"/>
    <w:rsid w:val="000638F5"/>
    <w:rsid w:val="000641A5"/>
    <w:rsid w:val="00065F8E"/>
    <w:rsid w:val="00071372"/>
    <w:rsid w:val="00071F16"/>
    <w:rsid w:val="00072358"/>
    <w:rsid w:val="00072FE6"/>
    <w:rsid w:val="00074643"/>
    <w:rsid w:val="00075183"/>
    <w:rsid w:val="00076024"/>
    <w:rsid w:val="000778C6"/>
    <w:rsid w:val="00080BEA"/>
    <w:rsid w:val="00080C22"/>
    <w:rsid w:val="00080F92"/>
    <w:rsid w:val="00082B47"/>
    <w:rsid w:val="00083621"/>
    <w:rsid w:val="000858BC"/>
    <w:rsid w:val="00085A89"/>
    <w:rsid w:val="00086E06"/>
    <w:rsid w:val="000905B4"/>
    <w:rsid w:val="000926D6"/>
    <w:rsid w:val="00093CED"/>
    <w:rsid w:val="00097F75"/>
    <w:rsid w:val="000A171A"/>
    <w:rsid w:val="000A491A"/>
    <w:rsid w:val="000A6531"/>
    <w:rsid w:val="000B07EE"/>
    <w:rsid w:val="000B08A2"/>
    <w:rsid w:val="000B18B4"/>
    <w:rsid w:val="000B2401"/>
    <w:rsid w:val="000B2EBA"/>
    <w:rsid w:val="000B3A7C"/>
    <w:rsid w:val="000B7A50"/>
    <w:rsid w:val="000C49F6"/>
    <w:rsid w:val="000C4C9E"/>
    <w:rsid w:val="000C613E"/>
    <w:rsid w:val="000C6CA7"/>
    <w:rsid w:val="000D0127"/>
    <w:rsid w:val="000D026E"/>
    <w:rsid w:val="000D4989"/>
    <w:rsid w:val="000D5427"/>
    <w:rsid w:val="000D566A"/>
    <w:rsid w:val="000E38A9"/>
    <w:rsid w:val="000E3E65"/>
    <w:rsid w:val="000E6F19"/>
    <w:rsid w:val="000E7136"/>
    <w:rsid w:val="000F163C"/>
    <w:rsid w:val="000F38B2"/>
    <w:rsid w:val="000F3C96"/>
    <w:rsid w:val="000F48AD"/>
    <w:rsid w:val="000F5205"/>
    <w:rsid w:val="000F7FF1"/>
    <w:rsid w:val="00100098"/>
    <w:rsid w:val="001026B8"/>
    <w:rsid w:val="00102F84"/>
    <w:rsid w:val="0010500E"/>
    <w:rsid w:val="0010751A"/>
    <w:rsid w:val="00112533"/>
    <w:rsid w:val="00112D76"/>
    <w:rsid w:val="00112E58"/>
    <w:rsid w:val="00115A95"/>
    <w:rsid w:val="00115D31"/>
    <w:rsid w:val="00115D83"/>
    <w:rsid w:val="00115FDA"/>
    <w:rsid w:val="00120447"/>
    <w:rsid w:val="001222AF"/>
    <w:rsid w:val="001239DB"/>
    <w:rsid w:val="00123E36"/>
    <w:rsid w:val="00125A6F"/>
    <w:rsid w:val="00126C4C"/>
    <w:rsid w:val="00134DA5"/>
    <w:rsid w:val="00135B21"/>
    <w:rsid w:val="00137FAB"/>
    <w:rsid w:val="00140170"/>
    <w:rsid w:val="001405E8"/>
    <w:rsid w:val="00145D12"/>
    <w:rsid w:val="00145E03"/>
    <w:rsid w:val="00145EC2"/>
    <w:rsid w:val="00147722"/>
    <w:rsid w:val="00150254"/>
    <w:rsid w:val="00150AA0"/>
    <w:rsid w:val="00154070"/>
    <w:rsid w:val="00154406"/>
    <w:rsid w:val="001552A6"/>
    <w:rsid w:val="00161B55"/>
    <w:rsid w:val="0016369B"/>
    <w:rsid w:val="001654D1"/>
    <w:rsid w:val="00165DFF"/>
    <w:rsid w:val="00166A2E"/>
    <w:rsid w:val="00170C3B"/>
    <w:rsid w:val="00170C9A"/>
    <w:rsid w:val="00171544"/>
    <w:rsid w:val="00173376"/>
    <w:rsid w:val="001763CE"/>
    <w:rsid w:val="00176E39"/>
    <w:rsid w:val="001807B5"/>
    <w:rsid w:val="00180EFE"/>
    <w:rsid w:val="00181F07"/>
    <w:rsid w:val="0018282C"/>
    <w:rsid w:val="00182A28"/>
    <w:rsid w:val="00182D9E"/>
    <w:rsid w:val="00186045"/>
    <w:rsid w:val="001867F4"/>
    <w:rsid w:val="0019136A"/>
    <w:rsid w:val="00192100"/>
    <w:rsid w:val="001A1770"/>
    <w:rsid w:val="001A279F"/>
    <w:rsid w:val="001A4807"/>
    <w:rsid w:val="001B2CB7"/>
    <w:rsid w:val="001B2E04"/>
    <w:rsid w:val="001B3A30"/>
    <w:rsid w:val="001B3BDD"/>
    <w:rsid w:val="001B4D9C"/>
    <w:rsid w:val="001B5579"/>
    <w:rsid w:val="001B6719"/>
    <w:rsid w:val="001C4FA1"/>
    <w:rsid w:val="001C5BC5"/>
    <w:rsid w:val="001D086D"/>
    <w:rsid w:val="001D0B45"/>
    <w:rsid w:val="001D345E"/>
    <w:rsid w:val="001D3563"/>
    <w:rsid w:val="001D3AD4"/>
    <w:rsid w:val="001E55B1"/>
    <w:rsid w:val="001E55E5"/>
    <w:rsid w:val="001F2546"/>
    <w:rsid w:val="001F7B16"/>
    <w:rsid w:val="0020008B"/>
    <w:rsid w:val="00201961"/>
    <w:rsid w:val="0020467F"/>
    <w:rsid w:val="00204B32"/>
    <w:rsid w:val="00205386"/>
    <w:rsid w:val="0020553A"/>
    <w:rsid w:val="00205656"/>
    <w:rsid w:val="00206DD8"/>
    <w:rsid w:val="00211D4D"/>
    <w:rsid w:val="00212234"/>
    <w:rsid w:val="00213B6B"/>
    <w:rsid w:val="00214644"/>
    <w:rsid w:val="00215D8F"/>
    <w:rsid w:val="00220449"/>
    <w:rsid w:val="0022145A"/>
    <w:rsid w:val="00221F06"/>
    <w:rsid w:val="00223B7B"/>
    <w:rsid w:val="00226027"/>
    <w:rsid w:val="00226FC5"/>
    <w:rsid w:val="00227DEE"/>
    <w:rsid w:val="0023229E"/>
    <w:rsid w:val="002326A9"/>
    <w:rsid w:val="002355F7"/>
    <w:rsid w:val="00240E4B"/>
    <w:rsid w:val="0024287E"/>
    <w:rsid w:val="00250193"/>
    <w:rsid w:val="00250992"/>
    <w:rsid w:val="002509DE"/>
    <w:rsid w:val="00251E40"/>
    <w:rsid w:val="00255FD2"/>
    <w:rsid w:val="00256A25"/>
    <w:rsid w:val="00260D84"/>
    <w:rsid w:val="0026325D"/>
    <w:rsid w:val="0027237D"/>
    <w:rsid w:val="002731C8"/>
    <w:rsid w:val="00273A6A"/>
    <w:rsid w:val="00277075"/>
    <w:rsid w:val="00277AE2"/>
    <w:rsid w:val="00282216"/>
    <w:rsid w:val="00284BE4"/>
    <w:rsid w:val="002872D9"/>
    <w:rsid w:val="00287AEC"/>
    <w:rsid w:val="002912AC"/>
    <w:rsid w:val="002946C3"/>
    <w:rsid w:val="00295326"/>
    <w:rsid w:val="0029622F"/>
    <w:rsid w:val="00296F6D"/>
    <w:rsid w:val="002972BB"/>
    <w:rsid w:val="002A0AD8"/>
    <w:rsid w:val="002A0B40"/>
    <w:rsid w:val="002A3610"/>
    <w:rsid w:val="002A3FF8"/>
    <w:rsid w:val="002A41C6"/>
    <w:rsid w:val="002A5F8C"/>
    <w:rsid w:val="002A60C2"/>
    <w:rsid w:val="002A61C4"/>
    <w:rsid w:val="002A666A"/>
    <w:rsid w:val="002B04BA"/>
    <w:rsid w:val="002B0D8B"/>
    <w:rsid w:val="002B1164"/>
    <w:rsid w:val="002B29C0"/>
    <w:rsid w:val="002B3F16"/>
    <w:rsid w:val="002B48A5"/>
    <w:rsid w:val="002C01F1"/>
    <w:rsid w:val="002C03EA"/>
    <w:rsid w:val="002C1CFF"/>
    <w:rsid w:val="002C24C5"/>
    <w:rsid w:val="002C2672"/>
    <w:rsid w:val="002C2D0E"/>
    <w:rsid w:val="002C492E"/>
    <w:rsid w:val="002C6205"/>
    <w:rsid w:val="002D10AC"/>
    <w:rsid w:val="002D1924"/>
    <w:rsid w:val="002D30B5"/>
    <w:rsid w:val="002D339A"/>
    <w:rsid w:val="002E07EB"/>
    <w:rsid w:val="002E0CC9"/>
    <w:rsid w:val="002E2089"/>
    <w:rsid w:val="002E2A37"/>
    <w:rsid w:val="002E2F4F"/>
    <w:rsid w:val="002E3AC2"/>
    <w:rsid w:val="002E445C"/>
    <w:rsid w:val="002E4C5A"/>
    <w:rsid w:val="002E67A4"/>
    <w:rsid w:val="002E79A5"/>
    <w:rsid w:val="002F05DE"/>
    <w:rsid w:val="002F1288"/>
    <w:rsid w:val="002F1590"/>
    <w:rsid w:val="002F167C"/>
    <w:rsid w:val="002F6B7C"/>
    <w:rsid w:val="002F7603"/>
    <w:rsid w:val="0030246B"/>
    <w:rsid w:val="00304272"/>
    <w:rsid w:val="00305645"/>
    <w:rsid w:val="00305DD0"/>
    <w:rsid w:val="00310C66"/>
    <w:rsid w:val="00310DBC"/>
    <w:rsid w:val="00315C3D"/>
    <w:rsid w:val="00320C9A"/>
    <w:rsid w:val="00320F7B"/>
    <w:rsid w:val="003214A4"/>
    <w:rsid w:val="00321754"/>
    <w:rsid w:val="00322CEC"/>
    <w:rsid w:val="00324A0C"/>
    <w:rsid w:val="00324AE8"/>
    <w:rsid w:val="00325499"/>
    <w:rsid w:val="003258ED"/>
    <w:rsid w:val="003260AB"/>
    <w:rsid w:val="00327257"/>
    <w:rsid w:val="00327F05"/>
    <w:rsid w:val="00330416"/>
    <w:rsid w:val="003362CF"/>
    <w:rsid w:val="00336A6E"/>
    <w:rsid w:val="00337F07"/>
    <w:rsid w:val="003429F5"/>
    <w:rsid w:val="00344665"/>
    <w:rsid w:val="003476BC"/>
    <w:rsid w:val="00347EA7"/>
    <w:rsid w:val="00347F74"/>
    <w:rsid w:val="00350B19"/>
    <w:rsid w:val="00356F26"/>
    <w:rsid w:val="0036099A"/>
    <w:rsid w:val="00362688"/>
    <w:rsid w:val="00364276"/>
    <w:rsid w:val="00366DC1"/>
    <w:rsid w:val="00370913"/>
    <w:rsid w:val="00370A14"/>
    <w:rsid w:val="003726E2"/>
    <w:rsid w:val="00373164"/>
    <w:rsid w:val="00375C13"/>
    <w:rsid w:val="00377479"/>
    <w:rsid w:val="00377D61"/>
    <w:rsid w:val="00380DFD"/>
    <w:rsid w:val="003828CA"/>
    <w:rsid w:val="0038419C"/>
    <w:rsid w:val="00384234"/>
    <w:rsid w:val="003842EE"/>
    <w:rsid w:val="0038675C"/>
    <w:rsid w:val="0038735C"/>
    <w:rsid w:val="003873EA"/>
    <w:rsid w:val="00390505"/>
    <w:rsid w:val="003926C0"/>
    <w:rsid w:val="00394C22"/>
    <w:rsid w:val="00394F1D"/>
    <w:rsid w:val="0039548C"/>
    <w:rsid w:val="003A1E1B"/>
    <w:rsid w:val="003A2F22"/>
    <w:rsid w:val="003A3F94"/>
    <w:rsid w:val="003A40A6"/>
    <w:rsid w:val="003A6CF6"/>
    <w:rsid w:val="003B07B2"/>
    <w:rsid w:val="003B1B90"/>
    <w:rsid w:val="003B579A"/>
    <w:rsid w:val="003B5A92"/>
    <w:rsid w:val="003C0F34"/>
    <w:rsid w:val="003C2EF7"/>
    <w:rsid w:val="003C4435"/>
    <w:rsid w:val="003C511B"/>
    <w:rsid w:val="003C77E6"/>
    <w:rsid w:val="003C7F56"/>
    <w:rsid w:val="003D0F2B"/>
    <w:rsid w:val="003D13F3"/>
    <w:rsid w:val="003D49A7"/>
    <w:rsid w:val="003D773F"/>
    <w:rsid w:val="003E29D6"/>
    <w:rsid w:val="003E3A9F"/>
    <w:rsid w:val="003E3E4F"/>
    <w:rsid w:val="003E5D68"/>
    <w:rsid w:val="003F194C"/>
    <w:rsid w:val="003F1A62"/>
    <w:rsid w:val="003F1E87"/>
    <w:rsid w:val="003F4D27"/>
    <w:rsid w:val="003F7AE5"/>
    <w:rsid w:val="00401C1A"/>
    <w:rsid w:val="004021EB"/>
    <w:rsid w:val="00402325"/>
    <w:rsid w:val="00403F52"/>
    <w:rsid w:val="00404B30"/>
    <w:rsid w:val="0040519E"/>
    <w:rsid w:val="00407DB6"/>
    <w:rsid w:val="00407E24"/>
    <w:rsid w:val="0041049A"/>
    <w:rsid w:val="00410601"/>
    <w:rsid w:val="0041180F"/>
    <w:rsid w:val="004128B9"/>
    <w:rsid w:val="00413009"/>
    <w:rsid w:val="004131EF"/>
    <w:rsid w:val="00416517"/>
    <w:rsid w:val="0041738D"/>
    <w:rsid w:val="00420D3F"/>
    <w:rsid w:val="00420D4F"/>
    <w:rsid w:val="00422570"/>
    <w:rsid w:val="00422788"/>
    <w:rsid w:val="00424D35"/>
    <w:rsid w:val="0042540F"/>
    <w:rsid w:val="004259E0"/>
    <w:rsid w:val="00426242"/>
    <w:rsid w:val="004264FA"/>
    <w:rsid w:val="00430D12"/>
    <w:rsid w:val="0043211E"/>
    <w:rsid w:val="004372F6"/>
    <w:rsid w:val="00437A55"/>
    <w:rsid w:val="00437C36"/>
    <w:rsid w:val="00442798"/>
    <w:rsid w:val="004428E5"/>
    <w:rsid w:val="0045535C"/>
    <w:rsid w:val="0045580D"/>
    <w:rsid w:val="004562AC"/>
    <w:rsid w:val="004575FD"/>
    <w:rsid w:val="00460F7F"/>
    <w:rsid w:val="0046129B"/>
    <w:rsid w:val="00462635"/>
    <w:rsid w:val="00463230"/>
    <w:rsid w:val="00464508"/>
    <w:rsid w:val="00464A0E"/>
    <w:rsid w:val="00470137"/>
    <w:rsid w:val="00470E6E"/>
    <w:rsid w:val="00470F95"/>
    <w:rsid w:val="004739B5"/>
    <w:rsid w:val="00475028"/>
    <w:rsid w:val="00475184"/>
    <w:rsid w:val="00476176"/>
    <w:rsid w:val="00476A7F"/>
    <w:rsid w:val="00482191"/>
    <w:rsid w:val="004838F7"/>
    <w:rsid w:val="00484439"/>
    <w:rsid w:val="00485C20"/>
    <w:rsid w:val="00486FC3"/>
    <w:rsid w:val="00487E24"/>
    <w:rsid w:val="0049003F"/>
    <w:rsid w:val="00491378"/>
    <w:rsid w:val="0049178E"/>
    <w:rsid w:val="00492786"/>
    <w:rsid w:val="00494460"/>
    <w:rsid w:val="0049477C"/>
    <w:rsid w:val="0049529E"/>
    <w:rsid w:val="004955ED"/>
    <w:rsid w:val="004958CA"/>
    <w:rsid w:val="004A103D"/>
    <w:rsid w:val="004A3767"/>
    <w:rsid w:val="004A7B9C"/>
    <w:rsid w:val="004B358D"/>
    <w:rsid w:val="004B373D"/>
    <w:rsid w:val="004B423F"/>
    <w:rsid w:val="004B5FFB"/>
    <w:rsid w:val="004B7330"/>
    <w:rsid w:val="004B7F4D"/>
    <w:rsid w:val="004C09FA"/>
    <w:rsid w:val="004C1BED"/>
    <w:rsid w:val="004D13E8"/>
    <w:rsid w:val="004D1908"/>
    <w:rsid w:val="004D1F24"/>
    <w:rsid w:val="004D5A81"/>
    <w:rsid w:val="004D7EE3"/>
    <w:rsid w:val="004E001B"/>
    <w:rsid w:val="004E1E6A"/>
    <w:rsid w:val="004E2382"/>
    <w:rsid w:val="004E2596"/>
    <w:rsid w:val="004E30F7"/>
    <w:rsid w:val="004E4EC6"/>
    <w:rsid w:val="004E7A8A"/>
    <w:rsid w:val="004F1CDF"/>
    <w:rsid w:val="004F4A0B"/>
    <w:rsid w:val="004F4FAE"/>
    <w:rsid w:val="004F53BA"/>
    <w:rsid w:val="004F7772"/>
    <w:rsid w:val="00500396"/>
    <w:rsid w:val="005004B8"/>
    <w:rsid w:val="00503DBC"/>
    <w:rsid w:val="0050464F"/>
    <w:rsid w:val="00504735"/>
    <w:rsid w:val="005054BF"/>
    <w:rsid w:val="00505F27"/>
    <w:rsid w:val="005068DB"/>
    <w:rsid w:val="00506BC4"/>
    <w:rsid w:val="00507D5F"/>
    <w:rsid w:val="00507E23"/>
    <w:rsid w:val="00510045"/>
    <w:rsid w:val="00510C82"/>
    <w:rsid w:val="00511834"/>
    <w:rsid w:val="005118F6"/>
    <w:rsid w:val="005137DC"/>
    <w:rsid w:val="0051399F"/>
    <w:rsid w:val="00513C06"/>
    <w:rsid w:val="00514A90"/>
    <w:rsid w:val="00514ABE"/>
    <w:rsid w:val="00516302"/>
    <w:rsid w:val="0051693F"/>
    <w:rsid w:val="00516987"/>
    <w:rsid w:val="00517677"/>
    <w:rsid w:val="00517ED1"/>
    <w:rsid w:val="00520A82"/>
    <w:rsid w:val="005214BB"/>
    <w:rsid w:val="00521C9A"/>
    <w:rsid w:val="00522206"/>
    <w:rsid w:val="00523254"/>
    <w:rsid w:val="00523B47"/>
    <w:rsid w:val="005262CA"/>
    <w:rsid w:val="0052658D"/>
    <w:rsid w:val="00527D28"/>
    <w:rsid w:val="00530870"/>
    <w:rsid w:val="0053143B"/>
    <w:rsid w:val="005350F6"/>
    <w:rsid w:val="00540BC1"/>
    <w:rsid w:val="00541DF4"/>
    <w:rsid w:val="00542713"/>
    <w:rsid w:val="005439AB"/>
    <w:rsid w:val="00543B26"/>
    <w:rsid w:val="00543E9E"/>
    <w:rsid w:val="005457B3"/>
    <w:rsid w:val="00545801"/>
    <w:rsid w:val="00546137"/>
    <w:rsid w:val="0054744D"/>
    <w:rsid w:val="005477D7"/>
    <w:rsid w:val="00551ECA"/>
    <w:rsid w:val="005528CE"/>
    <w:rsid w:val="00555B08"/>
    <w:rsid w:val="00557A98"/>
    <w:rsid w:val="005612AE"/>
    <w:rsid w:val="00566821"/>
    <w:rsid w:val="00567711"/>
    <w:rsid w:val="005677F3"/>
    <w:rsid w:val="005678D5"/>
    <w:rsid w:val="005730AA"/>
    <w:rsid w:val="00574947"/>
    <w:rsid w:val="00575BFB"/>
    <w:rsid w:val="00576E0F"/>
    <w:rsid w:val="00581552"/>
    <w:rsid w:val="005816A7"/>
    <w:rsid w:val="005A1C7A"/>
    <w:rsid w:val="005A2594"/>
    <w:rsid w:val="005A2DEC"/>
    <w:rsid w:val="005A4017"/>
    <w:rsid w:val="005A49A3"/>
    <w:rsid w:val="005A7D24"/>
    <w:rsid w:val="005B1BFC"/>
    <w:rsid w:val="005B201D"/>
    <w:rsid w:val="005B2648"/>
    <w:rsid w:val="005B639F"/>
    <w:rsid w:val="005B7576"/>
    <w:rsid w:val="005C0E5D"/>
    <w:rsid w:val="005C3AAD"/>
    <w:rsid w:val="005C3E8C"/>
    <w:rsid w:val="005C4D4D"/>
    <w:rsid w:val="005C6DEC"/>
    <w:rsid w:val="005D0D17"/>
    <w:rsid w:val="005D2BB1"/>
    <w:rsid w:val="005D531E"/>
    <w:rsid w:val="005D53B5"/>
    <w:rsid w:val="005D5417"/>
    <w:rsid w:val="005D59F9"/>
    <w:rsid w:val="005D5D7D"/>
    <w:rsid w:val="005E15BA"/>
    <w:rsid w:val="005E2732"/>
    <w:rsid w:val="005E2883"/>
    <w:rsid w:val="005E38D9"/>
    <w:rsid w:val="005E7209"/>
    <w:rsid w:val="005E7C87"/>
    <w:rsid w:val="005F358F"/>
    <w:rsid w:val="005F74FD"/>
    <w:rsid w:val="0060082E"/>
    <w:rsid w:val="00600D6D"/>
    <w:rsid w:val="006018CA"/>
    <w:rsid w:val="0060556B"/>
    <w:rsid w:val="00610BA6"/>
    <w:rsid w:val="006111E0"/>
    <w:rsid w:val="00612D97"/>
    <w:rsid w:val="0061500D"/>
    <w:rsid w:val="0061649C"/>
    <w:rsid w:val="00617F81"/>
    <w:rsid w:val="00622306"/>
    <w:rsid w:val="006238EE"/>
    <w:rsid w:val="00624F61"/>
    <w:rsid w:val="00627059"/>
    <w:rsid w:val="006279F3"/>
    <w:rsid w:val="0063080D"/>
    <w:rsid w:val="006321A8"/>
    <w:rsid w:val="006400F9"/>
    <w:rsid w:val="0064089D"/>
    <w:rsid w:val="0064544C"/>
    <w:rsid w:val="006469DC"/>
    <w:rsid w:val="00646C7E"/>
    <w:rsid w:val="006478A0"/>
    <w:rsid w:val="00650234"/>
    <w:rsid w:val="006517D1"/>
    <w:rsid w:val="00651F78"/>
    <w:rsid w:val="00652E51"/>
    <w:rsid w:val="0065463F"/>
    <w:rsid w:val="006565DF"/>
    <w:rsid w:val="0065711B"/>
    <w:rsid w:val="0065722F"/>
    <w:rsid w:val="0066114B"/>
    <w:rsid w:val="00667698"/>
    <w:rsid w:val="00670462"/>
    <w:rsid w:val="006719C9"/>
    <w:rsid w:val="0067214F"/>
    <w:rsid w:val="006722E5"/>
    <w:rsid w:val="006723B0"/>
    <w:rsid w:val="00672B6C"/>
    <w:rsid w:val="00675E05"/>
    <w:rsid w:val="0068103F"/>
    <w:rsid w:val="00683B38"/>
    <w:rsid w:val="006853E4"/>
    <w:rsid w:val="00685DA8"/>
    <w:rsid w:val="00687099"/>
    <w:rsid w:val="00687766"/>
    <w:rsid w:val="006935C3"/>
    <w:rsid w:val="00695DE5"/>
    <w:rsid w:val="00696120"/>
    <w:rsid w:val="00696620"/>
    <w:rsid w:val="00696A0E"/>
    <w:rsid w:val="006974E6"/>
    <w:rsid w:val="006A2E3B"/>
    <w:rsid w:val="006A4EEB"/>
    <w:rsid w:val="006A689E"/>
    <w:rsid w:val="006A6FA7"/>
    <w:rsid w:val="006A7CA4"/>
    <w:rsid w:val="006B017A"/>
    <w:rsid w:val="006B0E4A"/>
    <w:rsid w:val="006B3BD4"/>
    <w:rsid w:val="006B45EC"/>
    <w:rsid w:val="006B623E"/>
    <w:rsid w:val="006B680B"/>
    <w:rsid w:val="006B71B5"/>
    <w:rsid w:val="006B7E2A"/>
    <w:rsid w:val="006C239A"/>
    <w:rsid w:val="006C343F"/>
    <w:rsid w:val="006C38A1"/>
    <w:rsid w:val="006D07DB"/>
    <w:rsid w:val="006D0CB5"/>
    <w:rsid w:val="006D15EB"/>
    <w:rsid w:val="006D2B77"/>
    <w:rsid w:val="006D365C"/>
    <w:rsid w:val="006D4049"/>
    <w:rsid w:val="006D46FB"/>
    <w:rsid w:val="006D5C32"/>
    <w:rsid w:val="006D72D9"/>
    <w:rsid w:val="006D7DC1"/>
    <w:rsid w:val="006E0690"/>
    <w:rsid w:val="006E2E4E"/>
    <w:rsid w:val="006E3744"/>
    <w:rsid w:val="006E3A22"/>
    <w:rsid w:val="006E3A29"/>
    <w:rsid w:val="006E4BC6"/>
    <w:rsid w:val="006E532F"/>
    <w:rsid w:val="006F1DBC"/>
    <w:rsid w:val="006F207F"/>
    <w:rsid w:val="006F38C6"/>
    <w:rsid w:val="006F441E"/>
    <w:rsid w:val="006F6CEA"/>
    <w:rsid w:val="006F794A"/>
    <w:rsid w:val="007000A6"/>
    <w:rsid w:val="007011F3"/>
    <w:rsid w:val="007021E1"/>
    <w:rsid w:val="007033B1"/>
    <w:rsid w:val="007045E1"/>
    <w:rsid w:val="00706369"/>
    <w:rsid w:val="00706B4B"/>
    <w:rsid w:val="00706E4B"/>
    <w:rsid w:val="00707F11"/>
    <w:rsid w:val="007143A6"/>
    <w:rsid w:val="00714617"/>
    <w:rsid w:val="0071462D"/>
    <w:rsid w:val="007227C7"/>
    <w:rsid w:val="00723E1E"/>
    <w:rsid w:val="00727F17"/>
    <w:rsid w:val="00732A2A"/>
    <w:rsid w:val="0073451C"/>
    <w:rsid w:val="007365A1"/>
    <w:rsid w:val="0074062F"/>
    <w:rsid w:val="007406CA"/>
    <w:rsid w:val="00744444"/>
    <w:rsid w:val="0074499B"/>
    <w:rsid w:val="007477E7"/>
    <w:rsid w:val="00747DB8"/>
    <w:rsid w:val="00747E3E"/>
    <w:rsid w:val="0075021E"/>
    <w:rsid w:val="00750858"/>
    <w:rsid w:val="007527E8"/>
    <w:rsid w:val="0075438F"/>
    <w:rsid w:val="00754E40"/>
    <w:rsid w:val="007565C6"/>
    <w:rsid w:val="007647A0"/>
    <w:rsid w:val="00764B3F"/>
    <w:rsid w:val="00766126"/>
    <w:rsid w:val="00770534"/>
    <w:rsid w:val="00770FB3"/>
    <w:rsid w:val="0077344E"/>
    <w:rsid w:val="00774A73"/>
    <w:rsid w:val="007752B8"/>
    <w:rsid w:val="00777F78"/>
    <w:rsid w:val="00780D01"/>
    <w:rsid w:val="00781A9E"/>
    <w:rsid w:val="00783EEC"/>
    <w:rsid w:val="00784C51"/>
    <w:rsid w:val="00785E30"/>
    <w:rsid w:val="00785F35"/>
    <w:rsid w:val="00787578"/>
    <w:rsid w:val="00787A7F"/>
    <w:rsid w:val="0079081B"/>
    <w:rsid w:val="00790B6C"/>
    <w:rsid w:val="00790CE1"/>
    <w:rsid w:val="007915BC"/>
    <w:rsid w:val="007933BE"/>
    <w:rsid w:val="00795CBD"/>
    <w:rsid w:val="00795F23"/>
    <w:rsid w:val="0079641F"/>
    <w:rsid w:val="0079730F"/>
    <w:rsid w:val="007A098F"/>
    <w:rsid w:val="007A19FA"/>
    <w:rsid w:val="007A2067"/>
    <w:rsid w:val="007A2EE1"/>
    <w:rsid w:val="007A40D6"/>
    <w:rsid w:val="007A40E3"/>
    <w:rsid w:val="007B19E9"/>
    <w:rsid w:val="007B1D21"/>
    <w:rsid w:val="007B2045"/>
    <w:rsid w:val="007B4BDC"/>
    <w:rsid w:val="007B65DF"/>
    <w:rsid w:val="007C0BB4"/>
    <w:rsid w:val="007C11BD"/>
    <w:rsid w:val="007C1A32"/>
    <w:rsid w:val="007C2F14"/>
    <w:rsid w:val="007C3CEC"/>
    <w:rsid w:val="007C6AF8"/>
    <w:rsid w:val="007D04DF"/>
    <w:rsid w:val="007D0E61"/>
    <w:rsid w:val="007D11FA"/>
    <w:rsid w:val="007D1B7B"/>
    <w:rsid w:val="007D28FE"/>
    <w:rsid w:val="007D392D"/>
    <w:rsid w:val="007D3E90"/>
    <w:rsid w:val="007D4214"/>
    <w:rsid w:val="007D476B"/>
    <w:rsid w:val="007D5678"/>
    <w:rsid w:val="007D57FA"/>
    <w:rsid w:val="007D665E"/>
    <w:rsid w:val="007E1BE4"/>
    <w:rsid w:val="007E2D35"/>
    <w:rsid w:val="007E47F0"/>
    <w:rsid w:val="007E648F"/>
    <w:rsid w:val="007F0324"/>
    <w:rsid w:val="007F0C89"/>
    <w:rsid w:val="007F3297"/>
    <w:rsid w:val="007F33A1"/>
    <w:rsid w:val="007F4EC9"/>
    <w:rsid w:val="007F5601"/>
    <w:rsid w:val="007F5874"/>
    <w:rsid w:val="007F61BF"/>
    <w:rsid w:val="007F6A18"/>
    <w:rsid w:val="007F7B68"/>
    <w:rsid w:val="008007A6"/>
    <w:rsid w:val="00802D18"/>
    <w:rsid w:val="00803C60"/>
    <w:rsid w:val="00806E21"/>
    <w:rsid w:val="0081255F"/>
    <w:rsid w:val="00813714"/>
    <w:rsid w:val="00814848"/>
    <w:rsid w:val="008150A9"/>
    <w:rsid w:val="00815338"/>
    <w:rsid w:val="008163DA"/>
    <w:rsid w:val="008208E7"/>
    <w:rsid w:val="00822E75"/>
    <w:rsid w:val="008237BA"/>
    <w:rsid w:val="00824C14"/>
    <w:rsid w:val="0082561E"/>
    <w:rsid w:val="00825EF9"/>
    <w:rsid w:val="008261A4"/>
    <w:rsid w:val="00830E84"/>
    <w:rsid w:val="00833E86"/>
    <w:rsid w:val="00834D4B"/>
    <w:rsid w:val="00841537"/>
    <w:rsid w:val="00842F0B"/>
    <w:rsid w:val="008463B1"/>
    <w:rsid w:val="008466CA"/>
    <w:rsid w:val="00846C74"/>
    <w:rsid w:val="00851638"/>
    <w:rsid w:val="0085174D"/>
    <w:rsid w:val="0085219E"/>
    <w:rsid w:val="00852BB0"/>
    <w:rsid w:val="0085304C"/>
    <w:rsid w:val="00853EC5"/>
    <w:rsid w:val="00856C7E"/>
    <w:rsid w:val="008579D3"/>
    <w:rsid w:val="00861717"/>
    <w:rsid w:val="00861A39"/>
    <w:rsid w:val="0086237B"/>
    <w:rsid w:val="00862C0D"/>
    <w:rsid w:val="00863524"/>
    <w:rsid w:val="00867F76"/>
    <w:rsid w:val="008707CD"/>
    <w:rsid w:val="00871DC0"/>
    <w:rsid w:val="00872953"/>
    <w:rsid w:val="00872A02"/>
    <w:rsid w:val="008745FD"/>
    <w:rsid w:val="00875423"/>
    <w:rsid w:val="0087644C"/>
    <w:rsid w:val="00877F26"/>
    <w:rsid w:val="008814DE"/>
    <w:rsid w:val="00882D49"/>
    <w:rsid w:val="0088390D"/>
    <w:rsid w:val="00883BDF"/>
    <w:rsid w:val="00886535"/>
    <w:rsid w:val="008900DD"/>
    <w:rsid w:val="00892C39"/>
    <w:rsid w:val="00893E8E"/>
    <w:rsid w:val="00897F7B"/>
    <w:rsid w:val="008A179A"/>
    <w:rsid w:val="008A21DA"/>
    <w:rsid w:val="008A441B"/>
    <w:rsid w:val="008A4C21"/>
    <w:rsid w:val="008A5510"/>
    <w:rsid w:val="008A6152"/>
    <w:rsid w:val="008A7020"/>
    <w:rsid w:val="008A709D"/>
    <w:rsid w:val="008B0B99"/>
    <w:rsid w:val="008B13ED"/>
    <w:rsid w:val="008B54A9"/>
    <w:rsid w:val="008B6161"/>
    <w:rsid w:val="008C0715"/>
    <w:rsid w:val="008C200D"/>
    <w:rsid w:val="008C2C12"/>
    <w:rsid w:val="008C485E"/>
    <w:rsid w:val="008C6D4F"/>
    <w:rsid w:val="008C7679"/>
    <w:rsid w:val="008D0B01"/>
    <w:rsid w:val="008D0C04"/>
    <w:rsid w:val="008D2073"/>
    <w:rsid w:val="008D44F2"/>
    <w:rsid w:val="008D5D2D"/>
    <w:rsid w:val="008E4FE7"/>
    <w:rsid w:val="008E5B45"/>
    <w:rsid w:val="008E67F5"/>
    <w:rsid w:val="008F1254"/>
    <w:rsid w:val="008F2973"/>
    <w:rsid w:val="008F367D"/>
    <w:rsid w:val="008F4B57"/>
    <w:rsid w:val="008F7143"/>
    <w:rsid w:val="00901B5F"/>
    <w:rsid w:val="00901D09"/>
    <w:rsid w:val="00902C32"/>
    <w:rsid w:val="00903EC3"/>
    <w:rsid w:val="00904C0C"/>
    <w:rsid w:val="0090560B"/>
    <w:rsid w:val="00906A01"/>
    <w:rsid w:val="0090706B"/>
    <w:rsid w:val="00907508"/>
    <w:rsid w:val="0091107B"/>
    <w:rsid w:val="0091500A"/>
    <w:rsid w:val="00917A98"/>
    <w:rsid w:val="00920B23"/>
    <w:rsid w:val="00920CB3"/>
    <w:rsid w:val="00920CB6"/>
    <w:rsid w:val="00922449"/>
    <w:rsid w:val="009242A0"/>
    <w:rsid w:val="00924629"/>
    <w:rsid w:val="00925916"/>
    <w:rsid w:val="00925981"/>
    <w:rsid w:val="00926CD6"/>
    <w:rsid w:val="0092761D"/>
    <w:rsid w:val="00927978"/>
    <w:rsid w:val="009279EC"/>
    <w:rsid w:val="00927CE9"/>
    <w:rsid w:val="00931729"/>
    <w:rsid w:val="00936E2B"/>
    <w:rsid w:val="00937A38"/>
    <w:rsid w:val="00937B92"/>
    <w:rsid w:val="00941EFF"/>
    <w:rsid w:val="009424D6"/>
    <w:rsid w:val="00943FC0"/>
    <w:rsid w:val="009463E7"/>
    <w:rsid w:val="00946512"/>
    <w:rsid w:val="0094752E"/>
    <w:rsid w:val="00965C3A"/>
    <w:rsid w:val="00967DCE"/>
    <w:rsid w:val="00970532"/>
    <w:rsid w:val="0097145E"/>
    <w:rsid w:val="0097231A"/>
    <w:rsid w:val="009726EC"/>
    <w:rsid w:val="00973000"/>
    <w:rsid w:val="00973EF6"/>
    <w:rsid w:val="00974562"/>
    <w:rsid w:val="00974752"/>
    <w:rsid w:val="00974C8F"/>
    <w:rsid w:val="0097741B"/>
    <w:rsid w:val="00980915"/>
    <w:rsid w:val="00980FD0"/>
    <w:rsid w:val="00983605"/>
    <w:rsid w:val="009839E0"/>
    <w:rsid w:val="00983D78"/>
    <w:rsid w:val="00984612"/>
    <w:rsid w:val="00984BB8"/>
    <w:rsid w:val="009851FA"/>
    <w:rsid w:val="00985A32"/>
    <w:rsid w:val="00986FF6"/>
    <w:rsid w:val="009914DD"/>
    <w:rsid w:val="00992951"/>
    <w:rsid w:val="0099405B"/>
    <w:rsid w:val="00994063"/>
    <w:rsid w:val="00994612"/>
    <w:rsid w:val="00995EB2"/>
    <w:rsid w:val="00995F08"/>
    <w:rsid w:val="00996161"/>
    <w:rsid w:val="009965CE"/>
    <w:rsid w:val="00997E72"/>
    <w:rsid w:val="009A1866"/>
    <w:rsid w:val="009A19AD"/>
    <w:rsid w:val="009A20CE"/>
    <w:rsid w:val="009A24E8"/>
    <w:rsid w:val="009A3612"/>
    <w:rsid w:val="009A409E"/>
    <w:rsid w:val="009A5579"/>
    <w:rsid w:val="009B05BC"/>
    <w:rsid w:val="009B0BE2"/>
    <w:rsid w:val="009B13AF"/>
    <w:rsid w:val="009B296A"/>
    <w:rsid w:val="009B3EB0"/>
    <w:rsid w:val="009B4072"/>
    <w:rsid w:val="009B6369"/>
    <w:rsid w:val="009B6903"/>
    <w:rsid w:val="009C0009"/>
    <w:rsid w:val="009C1359"/>
    <w:rsid w:val="009C2507"/>
    <w:rsid w:val="009C36FF"/>
    <w:rsid w:val="009C4792"/>
    <w:rsid w:val="009C6BAA"/>
    <w:rsid w:val="009C6E64"/>
    <w:rsid w:val="009C74CF"/>
    <w:rsid w:val="009D1D25"/>
    <w:rsid w:val="009D1D85"/>
    <w:rsid w:val="009D2789"/>
    <w:rsid w:val="009D3978"/>
    <w:rsid w:val="009D69D1"/>
    <w:rsid w:val="009D6A57"/>
    <w:rsid w:val="009D73BA"/>
    <w:rsid w:val="009D7C48"/>
    <w:rsid w:val="009D7E48"/>
    <w:rsid w:val="009E3B01"/>
    <w:rsid w:val="009E49DB"/>
    <w:rsid w:val="009E553D"/>
    <w:rsid w:val="009E7926"/>
    <w:rsid w:val="009F15C0"/>
    <w:rsid w:val="009F1DA1"/>
    <w:rsid w:val="009F2A7A"/>
    <w:rsid w:val="009F433D"/>
    <w:rsid w:val="009F4BDC"/>
    <w:rsid w:val="009F4E64"/>
    <w:rsid w:val="009F5CD4"/>
    <w:rsid w:val="00A0226A"/>
    <w:rsid w:val="00A0275F"/>
    <w:rsid w:val="00A039B2"/>
    <w:rsid w:val="00A04132"/>
    <w:rsid w:val="00A06CF8"/>
    <w:rsid w:val="00A114AC"/>
    <w:rsid w:val="00A11876"/>
    <w:rsid w:val="00A120FB"/>
    <w:rsid w:val="00A15699"/>
    <w:rsid w:val="00A157F2"/>
    <w:rsid w:val="00A15D93"/>
    <w:rsid w:val="00A16BEC"/>
    <w:rsid w:val="00A16CDE"/>
    <w:rsid w:val="00A172D2"/>
    <w:rsid w:val="00A17428"/>
    <w:rsid w:val="00A2020A"/>
    <w:rsid w:val="00A20435"/>
    <w:rsid w:val="00A20D30"/>
    <w:rsid w:val="00A21E95"/>
    <w:rsid w:val="00A233DC"/>
    <w:rsid w:val="00A23C92"/>
    <w:rsid w:val="00A241E4"/>
    <w:rsid w:val="00A249C5"/>
    <w:rsid w:val="00A2504C"/>
    <w:rsid w:val="00A270F1"/>
    <w:rsid w:val="00A3186B"/>
    <w:rsid w:val="00A32A89"/>
    <w:rsid w:val="00A32D10"/>
    <w:rsid w:val="00A332FF"/>
    <w:rsid w:val="00A34455"/>
    <w:rsid w:val="00A353FD"/>
    <w:rsid w:val="00A35F6D"/>
    <w:rsid w:val="00A4001E"/>
    <w:rsid w:val="00A40CAF"/>
    <w:rsid w:val="00A4378F"/>
    <w:rsid w:val="00A46B60"/>
    <w:rsid w:val="00A5523E"/>
    <w:rsid w:val="00A55567"/>
    <w:rsid w:val="00A563ED"/>
    <w:rsid w:val="00A572E9"/>
    <w:rsid w:val="00A622D0"/>
    <w:rsid w:val="00A705DF"/>
    <w:rsid w:val="00A70BE7"/>
    <w:rsid w:val="00A71891"/>
    <w:rsid w:val="00A749EE"/>
    <w:rsid w:val="00A75FA3"/>
    <w:rsid w:val="00A81A5F"/>
    <w:rsid w:val="00A82FAB"/>
    <w:rsid w:val="00A875FE"/>
    <w:rsid w:val="00A87720"/>
    <w:rsid w:val="00A953C2"/>
    <w:rsid w:val="00A96F65"/>
    <w:rsid w:val="00A97B04"/>
    <w:rsid w:val="00AA211F"/>
    <w:rsid w:val="00AA25CB"/>
    <w:rsid w:val="00AA33FA"/>
    <w:rsid w:val="00AA381A"/>
    <w:rsid w:val="00AA3C84"/>
    <w:rsid w:val="00AA3CE8"/>
    <w:rsid w:val="00AA5DE6"/>
    <w:rsid w:val="00AA6D13"/>
    <w:rsid w:val="00AB0231"/>
    <w:rsid w:val="00AB0BD7"/>
    <w:rsid w:val="00AB2929"/>
    <w:rsid w:val="00AB304B"/>
    <w:rsid w:val="00AB4755"/>
    <w:rsid w:val="00AB4937"/>
    <w:rsid w:val="00AB6D8B"/>
    <w:rsid w:val="00AB7B97"/>
    <w:rsid w:val="00AC3EF9"/>
    <w:rsid w:val="00AC59C7"/>
    <w:rsid w:val="00AC6A6A"/>
    <w:rsid w:val="00AC71C3"/>
    <w:rsid w:val="00AC7CE6"/>
    <w:rsid w:val="00AD032D"/>
    <w:rsid w:val="00AD04CD"/>
    <w:rsid w:val="00AD3261"/>
    <w:rsid w:val="00AD4807"/>
    <w:rsid w:val="00AD4A65"/>
    <w:rsid w:val="00AD5301"/>
    <w:rsid w:val="00AD651E"/>
    <w:rsid w:val="00AE0501"/>
    <w:rsid w:val="00AE2505"/>
    <w:rsid w:val="00AE32FD"/>
    <w:rsid w:val="00AE4E1B"/>
    <w:rsid w:val="00AE5424"/>
    <w:rsid w:val="00AE7AF2"/>
    <w:rsid w:val="00AF0BCB"/>
    <w:rsid w:val="00AF16CF"/>
    <w:rsid w:val="00AF2F86"/>
    <w:rsid w:val="00AF3173"/>
    <w:rsid w:val="00AF380C"/>
    <w:rsid w:val="00AF53EC"/>
    <w:rsid w:val="00AF66B0"/>
    <w:rsid w:val="00AF79F1"/>
    <w:rsid w:val="00B0015D"/>
    <w:rsid w:val="00B00329"/>
    <w:rsid w:val="00B00913"/>
    <w:rsid w:val="00B0196C"/>
    <w:rsid w:val="00B03942"/>
    <w:rsid w:val="00B0594F"/>
    <w:rsid w:val="00B07709"/>
    <w:rsid w:val="00B115A5"/>
    <w:rsid w:val="00B149B4"/>
    <w:rsid w:val="00B14CAA"/>
    <w:rsid w:val="00B1602F"/>
    <w:rsid w:val="00B2006E"/>
    <w:rsid w:val="00B218BE"/>
    <w:rsid w:val="00B24836"/>
    <w:rsid w:val="00B24B6B"/>
    <w:rsid w:val="00B25CE9"/>
    <w:rsid w:val="00B262A3"/>
    <w:rsid w:val="00B31E08"/>
    <w:rsid w:val="00B32E7B"/>
    <w:rsid w:val="00B36C2C"/>
    <w:rsid w:val="00B41056"/>
    <w:rsid w:val="00B426DE"/>
    <w:rsid w:val="00B455DE"/>
    <w:rsid w:val="00B45F86"/>
    <w:rsid w:val="00B5182D"/>
    <w:rsid w:val="00B519B1"/>
    <w:rsid w:val="00B539A1"/>
    <w:rsid w:val="00B53E21"/>
    <w:rsid w:val="00B55A87"/>
    <w:rsid w:val="00B61C1C"/>
    <w:rsid w:val="00B62449"/>
    <w:rsid w:val="00B6263C"/>
    <w:rsid w:val="00B63042"/>
    <w:rsid w:val="00B65695"/>
    <w:rsid w:val="00B6785E"/>
    <w:rsid w:val="00B71A08"/>
    <w:rsid w:val="00B71A18"/>
    <w:rsid w:val="00B71D21"/>
    <w:rsid w:val="00B71DCF"/>
    <w:rsid w:val="00B76D75"/>
    <w:rsid w:val="00B84358"/>
    <w:rsid w:val="00B9027C"/>
    <w:rsid w:val="00B907EC"/>
    <w:rsid w:val="00B94932"/>
    <w:rsid w:val="00B95C06"/>
    <w:rsid w:val="00BA09D5"/>
    <w:rsid w:val="00BA0EA2"/>
    <w:rsid w:val="00BA1CA6"/>
    <w:rsid w:val="00BA3720"/>
    <w:rsid w:val="00BA5703"/>
    <w:rsid w:val="00BA62C7"/>
    <w:rsid w:val="00BB1B3F"/>
    <w:rsid w:val="00BB26D0"/>
    <w:rsid w:val="00BB26FD"/>
    <w:rsid w:val="00BB64E3"/>
    <w:rsid w:val="00BC08D9"/>
    <w:rsid w:val="00BC0CC9"/>
    <w:rsid w:val="00BC5FA8"/>
    <w:rsid w:val="00BC7C76"/>
    <w:rsid w:val="00BD1BCF"/>
    <w:rsid w:val="00BD629F"/>
    <w:rsid w:val="00BD6674"/>
    <w:rsid w:val="00BE0AC2"/>
    <w:rsid w:val="00BE195E"/>
    <w:rsid w:val="00BE215E"/>
    <w:rsid w:val="00BE2231"/>
    <w:rsid w:val="00BE2A92"/>
    <w:rsid w:val="00BE5A7B"/>
    <w:rsid w:val="00BE6274"/>
    <w:rsid w:val="00BF214A"/>
    <w:rsid w:val="00BF2235"/>
    <w:rsid w:val="00BF274A"/>
    <w:rsid w:val="00BF2C8F"/>
    <w:rsid w:val="00BF3110"/>
    <w:rsid w:val="00BF392C"/>
    <w:rsid w:val="00BF5051"/>
    <w:rsid w:val="00BF60D8"/>
    <w:rsid w:val="00BF6C08"/>
    <w:rsid w:val="00BF76E7"/>
    <w:rsid w:val="00C00C6E"/>
    <w:rsid w:val="00C00FEB"/>
    <w:rsid w:val="00C0160A"/>
    <w:rsid w:val="00C01E47"/>
    <w:rsid w:val="00C02460"/>
    <w:rsid w:val="00C04CC6"/>
    <w:rsid w:val="00C05319"/>
    <w:rsid w:val="00C05B05"/>
    <w:rsid w:val="00C05C0E"/>
    <w:rsid w:val="00C07011"/>
    <w:rsid w:val="00C118D1"/>
    <w:rsid w:val="00C1246C"/>
    <w:rsid w:val="00C16A9A"/>
    <w:rsid w:val="00C16E4F"/>
    <w:rsid w:val="00C1788C"/>
    <w:rsid w:val="00C21413"/>
    <w:rsid w:val="00C21693"/>
    <w:rsid w:val="00C22485"/>
    <w:rsid w:val="00C22C04"/>
    <w:rsid w:val="00C23AEB"/>
    <w:rsid w:val="00C24393"/>
    <w:rsid w:val="00C24394"/>
    <w:rsid w:val="00C2563A"/>
    <w:rsid w:val="00C26B6F"/>
    <w:rsid w:val="00C27091"/>
    <w:rsid w:val="00C27785"/>
    <w:rsid w:val="00C27E91"/>
    <w:rsid w:val="00C30558"/>
    <w:rsid w:val="00C31976"/>
    <w:rsid w:val="00C33273"/>
    <w:rsid w:val="00C36253"/>
    <w:rsid w:val="00C37601"/>
    <w:rsid w:val="00C3764B"/>
    <w:rsid w:val="00C4079E"/>
    <w:rsid w:val="00C40B46"/>
    <w:rsid w:val="00C4101F"/>
    <w:rsid w:val="00C414E9"/>
    <w:rsid w:val="00C41F7A"/>
    <w:rsid w:val="00C42E78"/>
    <w:rsid w:val="00C44E77"/>
    <w:rsid w:val="00C450B5"/>
    <w:rsid w:val="00C45570"/>
    <w:rsid w:val="00C45DB4"/>
    <w:rsid w:val="00C46567"/>
    <w:rsid w:val="00C469EB"/>
    <w:rsid w:val="00C46D17"/>
    <w:rsid w:val="00C46E2B"/>
    <w:rsid w:val="00C53818"/>
    <w:rsid w:val="00C54750"/>
    <w:rsid w:val="00C5733E"/>
    <w:rsid w:val="00C57BF5"/>
    <w:rsid w:val="00C601D4"/>
    <w:rsid w:val="00C648BB"/>
    <w:rsid w:val="00C65DA3"/>
    <w:rsid w:val="00C67695"/>
    <w:rsid w:val="00C71FFD"/>
    <w:rsid w:val="00C725BF"/>
    <w:rsid w:val="00C74E8C"/>
    <w:rsid w:val="00C762B0"/>
    <w:rsid w:val="00C76651"/>
    <w:rsid w:val="00C7763E"/>
    <w:rsid w:val="00C80FC8"/>
    <w:rsid w:val="00C81FA0"/>
    <w:rsid w:val="00C82BC9"/>
    <w:rsid w:val="00C9114E"/>
    <w:rsid w:val="00C9284D"/>
    <w:rsid w:val="00C93734"/>
    <w:rsid w:val="00C9388C"/>
    <w:rsid w:val="00C9652F"/>
    <w:rsid w:val="00CA1534"/>
    <w:rsid w:val="00CA24A7"/>
    <w:rsid w:val="00CA2CDB"/>
    <w:rsid w:val="00CA4F4E"/>
    <w:rsid w:val="00CA5145"/>
    <w:rsid w:val="00CB0A2B"/>
    <w:rsid w:val="00CB204B"/>
    <w:rsid w:val="00CB496C"/>
    <w:rsid w:val="00CB57EB"/>
    <w:rsid w:val="00CB6809"/>
    <w:rsid w:val="00CB79AC"/>
    <w:rsid w:val="00CC106D"/>
    <w:rsid w:val="00CC1423"/>
    <w:rsid w:val="00CC16E6"/>
    <w:rsid w:val="00CC271A"/>
    <w:rsid w:val="00CC5390"/>
    <w:rsid w:val="00CC61B0"/>
    <w:rsid w:val="00CD002B"/>
    <w:rsid w:val="00CD017A"/>
    <w:rsid w:val="00CD04B5"/>
    <w:rsid w:val="00CD12AE"/>
    <w:rsid w:val="00CD1D4B"/>
    <w:rsid w:val="00CD4931"/>
    <w:rsid w:val="00CD4AA7"/>
    <w:rsid w:val="00CD4EA4"/>
    <w:rsid w:val="00CD4FAE"/>
    <w:rsid w:val="00CD59C1"/>
    <w:rsid w:val="00CD61E9"/>
    <w:rsid w:val="00CD6D4B"/>
    <w:rsid w:val="00CE167F"/>
    <w:rsid w:val="00CE2515"/>
    <w:rsid w:val="00CE2D6B"/>
    <w:rsid w:val="00CE4032"/>
    <w:rsid w:val="00CE61E8"/>
    <w:rsid w:val="00CE6373"/>
    <w:rsid w:val="00CF410F"/>
    <w:rsid w:val="00CF723B"/>
    <w:rsid w:val="00CF7B9B"/>
    <w:rsid w:val="00D0044F"/>
    <w:rsid w:val="00D00FB3"/>
    <w:rsid w:val="00D019CA"/>
    <w:rsid w:val="00D02B4C"/>
    <w:rsid w:val="00D04812"/>
    <w:rsid w:val="00D0540F"/>
    <w:rsid w:val="00D06EDE"/>
    <w:rsid w:val="00D119B4"/>
    <w:rsid w:val="00D123B4"/>
    <w:rsid w:val="00D14C6F"/>
    <w:rsid w:val="00D16AB0"/>
    <w:rsid w:val="00D17416"/>
    <w:rsid w:val="00D246AA"/>
    <w:rsid w:val="00D24C14"/>
    <w:rsid w:val="00D33B6A"/>
    <w:rsid w:val="00D344B3"/>
    <w:rsid w:val="00D3501E"/>
    <w:rsid w:val="00D35456"/>
    <w:rsid w:val="00D360B5"/>
    <w:rsid w:val="00D403BF"/>
    <w:rsid w:val="00D4099E"/>
    <w:rsid w:val="00D4258B"/>
    <w:rsid w:val="00D42BCE"/>
    <w:rsid w:val="00D42E6D"/>
    <w:rsid w:val="00D4398B"/>
    <w:rsid w:val="00D447A1"/>
    <w:rsid w:val="00D448B0"/>
    <w:rsid w:val="00D45243"/>
    <w:rsid w:val="00D4549E"/>
    <w:rsid w:val="00D46E20"/>
    <w:rsid w:val="00D46ECB"/>
    <w:rsid w:val="00D539C0"/>
    <w:rsid w:val="00D561BD"/>
    <w:rsid w:val="00D57861"/>
    <w:rsid w:val="00D57E87"/>
    <w:rsid w:val="00D61676"/>
    <w:rsid w:val="00D64A86"/>
    <w:rsid w:val="00D70BB7"/>
    <w:rsid w:val="00D761FC"/>
    <w:rsid w:val="00D7709B"/>
    <w:rsid w:val="00D814CC"/>
    <w:rsid w:val="00D819C8"/>
    <w:rsid w:val="00D81FD0"/>
    <w:rsid w:val="00D825C9"/>
    <w:rsid w:val="00D8366E"/>
    <w:rsid w:val="00D83EDE"/>
    <w:rsid w:val="00D85BDF"/>
    <w:rsid w:val="00D86A47"/>
    <w:rsid w:val="00D91662"/>
    <w:rsid w:val="00D9198A"/>
    <w:rsid w:val="00D92E36"/>
    <w:rsid w:val="00D935C3"/>
    <w:rsid w:val="00D955BD"/>
    <w:rsid w:val="00D97532"/>
    <w:rsid w:val="00DA091A"/>
    <w:rsid w:val="00DA357B"/>
    <w:rsid w:val="00DA71BB"/>
    <w:rsid w:val="00DB300B"/>
    <w:rsid w:val="00DB6482"/>
    <w:rsid w:val="00DB6B6E"/>
    <w:rsid w:val="00DC02D7"/>
    <w:rsid w:val="00DC0AE5"/>
    <w:rsid w:val="00DC44BB"/>
    <w:rsid w:val="00DC4B06"/>
    <w:rsid w:val="00DC5CA8"/>
    <w:rsid w:val="00DC5E3B"/>
    <w:rsid w:val="00DD0998"/>
    <w:rsid w:val="00DD265F"/>
    <w:rsid w:val="00DD26B7"/>
    <w:rsid w:val="00DD3168"/>
    <w:rsid w:val="00DE1C80"/>
    <w:rsid w:val="00DE2B95"/>
    <w:rsid w:val="00DE74B6"/>
    <w:rsid w:val="00DE79F0"/>
    <w:rsid w:val="00DF1B5E"/>
    <w:rsid w:val="00DF3A88"/>
    <w:rsid w:val="00DF643E"/>
    <w:rsid w:val="00DF743E"/>
    <w:rsid w:val="00E0026C"/>
    <w:rsid w:val="00E00B24"/>
    <w:rsid w:val="00E00DF5"/>
    <w:rsid w:val="00E00ECC"/>
    <w:rsid w:val="00E00F22"/>
    <w:rsid w:val="00E018C6"/>
    <w:rsid w:val="00E01C83"/>
    <w:rsid w:val="00E01FAD"/>
    <w:rsid w:val="00E05B2D"/>
    <w:rsid w:val="00E06E15"/>
    <w:rsid w:val="00E071D5"/>
    <w:rsid w:val="00E103CA"/>
    <w:rsid w:val="00E110D3"/>
    <w:rsid w:val="00E124DC"/>
    <w:rsid w:val="00E1399D"/>
    <w:rsid w:val="00E16442"/>
    <w:rsid w:val="00E20A92"/>
    <w:rsid w:val="00E21705"/>
    <w:rsid w:val="00E21895"/>
    <w:rsid w:val="00E21C8B"/>
    <w:rsid w:val="00E26C54"/>
    <w:rsid w:val="00E30A6B"/>
    <w:rsid w:val="00E30C72"/>
    <w:rsid w:val="00E3233B"/>
    <w:rsid w:val="00E33AFA"/>
    <w:rsid w:val="00E3732A"/>
    <w:rsid w:val="00E4269E"/>
    <w:rsid w:val="00E44CF1"/>
    <w:rsid w:val="00E468AE"/>
    <w:rsid w:val="00E46B09"/>
    <w:rsid w:val="00E4747E"/>
    <w:rsid w:val="00E4783F"/>
    <w:rsid w:val="00E47874"/>
    <w:rsid w:val="00E51C21"/>
    <w:rsid w:val="00E52025"/>
    <w:rsid w:val="00E52444"/>
    <w:rsid w:val="00E53148"/>
    <w:rsid w:val="00E542EC"/>
    <w:rsid w:val="00E54354"/>
    <w:rsid w:val="00E60034"/>
    <w:rsid w:val="00E60D1B"/>
    <w:rsid w:val="00E62EBE"/>
    <w:rsid w:val="00E64515"/>
    <w:rsid w:val="00E645D6"/>
    <w:rsid w:val="00E702EB"/>
    <w:rsid w:val="00E7271D"/>
    <w:rsid w:val="00E757CA"/>
    <w:rsid w:val="00E76A76"/>
    <w:rsid w:val="00E76C2F"/>
    <w:rsid w:val="00E7735F"/>
    <w:rsid w:val="00E82DBE"/>
    <w:rsid w:val="00E86AA5"/>
    <w:rsid w:val="00E87EDC"/>
    <w:rsid w:val="00E9249B"/>
    <w:rsid w:val="00E93D0F"/>
    <w:rsid w:val="00E93EBE"/>
    <w:rsid w:val="00E9476F"/>
    <w:rsid w:val="00E975DB"/>
    <w:rsid w:val="00EA332A"/>
    <w:rsid w:val="00EA34A4"/>
    <w:rsid w:val="00EA3F07"/>
    <w:rsid w:val="00EA4952"/>
    <w:rsid w:val="00EA4D7D"/>
    <w:rsid w:val="00EA54A9"/>
    <w:rsid w:val="00EA584D"/>
    <w:rsid w:val="00EA652B"/>
    <w:rsid w:val="00EA75F4"/>
    <w:rsid w:val="00EB0B57"/>
    <w:rsid w:val="00EB0DE3"/>
    <w:rsid w:val="00EB107C"/>
    <w:rsid w:val="00EB474C"/>
    <w:rsid w:val="00EB5E69"/>
    <w:rsid w:val="00EB7732"/>
    <w:rsid w:val="00EC23D9"/>
    <w:rsid w:val="00EC34EE"/>
    <w:rsid w:val="00EC3517"/>
    <w:rsid w:val="00EC4DAC"/>
    <w:rsid w:val="00EC517D"/>
    <w:rsid w:val="00EC5250"/>
    <w:rsid w:val="00EC6E8C"/>
    <w:rsid w:val="00ED12EB"/>
    <w:rsid w:val="00ED318D"/>
    <w:rsid w:val="00ED3DB6"/>
    <w:rsid w:val="00ED623E"/>
    <w:rsid w:val="00EE1AD8"/>
    <w:rsid w:val="00EE1DED"/>
    <w:rsid w:val="00EE3343"/>
    <w:rsid w:val="00EE4F4C"/>
    <w:rsid w:val="00EF0B56"/>
    <w:rsid w:val="00EF2044"/>
    <w:rsid w:val="00EF3374"/>
    <w:rsid w:val="00EF4723"/>
    <w:rsid w:val="00EF5886"/>
    <w:rsid w:val="00EF5F02"/>
    <w:rsid w:val="00EF690D"/>
    <w:rsid w:val="00EF7BFE"/>
    <w:rsid w:val="00F0054E"/>
    <w:rsid w:val="00F00BD8"/>
    <w:rsid w:val="00F02888"/>
    <w:rsid w:val="00F03DDD"/>
    <w:rsid w:val="00F05645"/>
    <w:rsid w:val="00F05F61"/>
    <w:rsid w:val="00F06032"/>
    <w:rsid w:val="00F063C9"/>
    <w:rsid w:val="00F07C7A"/>
    <w:rsid w:val="00F1062C"/>
    <w:rsid w:val="00F119B1"/>
    <w:rsid w:val="00F119FF"/>
    <w:rsid w:val="00F11E75"/>
    <w:rsid w:val="00F12558"/>
    <w:rsid w:val="00F13BD2"/>
    <w:rsid w:val="00F160B5"/>
    <w:rsid w:val="00F16AB1"/>
    <w:rsid w:val="00F17791"/>
    <w:rsid w:val="00F209BC"/>
    <w:rsid w:val="00F21249"/>
    <w:rsid w:val="00F215EB"/>
    <w:rsid w:val="00F22683"/>
    <w:rsid w:val="00F2417B"/>
    <w:rsid w:val="00F24B4A"/>
    <w:rsid w:val="00F25575"/>
    <w:rsid w:val="00F27B70"/>
    <w:rsid w:val="00F3127F"/>
    <w:rsid w:val="00F32841"/>
    <w:rsid w:val="00F336DE"/>
    <w:rsid w:val="00F337C8"/>
    <w:rsid w:val="00F337D7"/>
    <w:rsid w:val="00F356F8"/>
    <w:rsid w:val="00F37AAB"/>
    <w:rsid w:val="00F40468"/>
    <w:rsid w:val="00F4128C"/>
    <w:rsid w:val="00F42480"/>
    <w:rsid w:val="00F43E13"/>
    <w:rsid w:val="00F442C7"/>
    <w:rsid w:val="00F4552D"/>
    <w:rsid w:val="00F46D8C"/>
    <w:rsid w:val="00F47425"/>
    <w:rsid w:val="00F47717"/>
    <w:rsid w:val="00F47E04"/>
    <w:rsid w:val="00F5196C"/>
    <w:rsid w:val="00F51CA9"/>
    <w:rsid w:val="00F544DA"/>
    <w:rsid w:val="00F549A4"/>
    <w:rsid w:val="00F558D2"/>
    <w:rsid w:val="00F56C99"/>
    <w:rsid w:val="00F6144A"/>
    <w:rsid w:val="00F6257C"/>
    <w:rsid w:val="00F64F6D"/>
    <w:rsid w:val="00F668E3"/>
    <w:rsid w:val="00F70EB2"/>
    <w:rsid w:val="00F7170B"/>
    <w:rsid w:val="00F71800"/>
    <w:rsid w:val="00F71DD3"/>
    <w:rsid w:val="00F73A55"/>
    <w:rsid w:val="00F74AE1"/>
    <w:rsid w:val="00F75FB5"/>
    <w:rsid w:val="00F77A2B"/>
    <w:rsid w:val="00F80AE6"/>
    <w:rsid w:val="00F81021"/>
    <w:rsid w:val="00F8249E"/>
    <w:rsid w:val="00F8467F"/>
    <w:rsid w:val="00F91A5B"/>
    <w:rsid w:val="00F95E43"/>
    <w:rsid w:val="00F9763D"/>
    <w:rsid w:val="00FA0AE3"/>
    <w:rsid w:val="00FA0BA1"/>
    <w:rsid w:val="00FA2EFC"/>
    <w:rsid w:val="00FA3619"/>
    <w:rsid w:val="00FA565B"/>
    <w:rsid w:val="00FA58D0"/>
    <w:rsid w:val="00FB0A87"/>
    <w:rsid w:val="00FB3C7B"/>
    <w:rsid w:val="00FB3D13"/>
    <w:rsid w:val="00FB3E33"/>
    <w:rsid w:val="00FB5C81"/>
    <w:rsid w:val="00FB7F5E"/>
    <w:rsid w:val="00FC14D1"/>
    <w:rsid w:val="00FC2276"/>
    <w:rsid w:val="00FC5269"/>
    <w:rsid w:val="00FC77E6"/>
    <w:rsid w:val="00FC7F35"/>
    <w:rsid w:val="00FD1A57"/>
    <w:rsid w:val="00FD1DEE"/>
    <w:rsid w:val="00FD347C"/>
    <w:rsid w:val="00FD4C8B"/>
    <w:rsid w:val="00FD5E35"/>
    <w:rsid w:val="00FD630D"/>
    <w:rsid w:val="00FD7923"/>
    <w:rsid w:val="00FD7983"/>
    <w:rsid w:val="00FE1A98"/>
    <w:rsid w:val="00FE2F55"/>
    <w:rsid w:val="00FE63C0"/>
    <w:rsid w:val="00FF021B"/>
    <w:rsid w:val="00FF0919"/>
    <w:rsid w:val="00FF46A7"/>
    <w:rsid w:val="00FF472E"/>
    <w:rsid w:val="00FF543C"/>
    <w:rsid w:val="00FF55BB"/>
    <w:rsid w:val="00FF58B0"/>
    <w:rsid w:val="00FF60BE"/>
    <w:rsid w:val="00F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D0D4E76"/>
  <w15:chartTrackingRefBased/>
  <w15:docId w15:val="{3CD9E71E-0851-4C3C-9059-BAA05DB3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6B8"/>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uiPriority w:val="99"/>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numbering" w:customStyle="1" w:styleId="Zaimportowanystyl5">
    <w:name w:val="Zaimportowany styl 5"/>
    <w:rsid w:val="001807B5"/>
    <w:pPr>
      <w:numPr>
        <w:numId w:val="3"/>
      </w:numPr>
    </w:pPr>
  </w:style>
  <w:style w:type="numbering" w:customStyle="1" w:styleId="Zaimportowanystyl6">
    <w:name w:val="Zaimportowany styl 6"/>
    <w:rsid w:val="001807B5"/>
    <w:pPr>
      <w:numPr>
        <w:numId w:val="4"/>
      </w:numPr>
    </w:pPr>
  </w:style>
  <w:style w:type="numbering" w:customStyle="1" w:styleId="Zaimportowanystyl12">
    <w:name w:val="Zaimportowany styl 12"/>
    <w:rsid w:val="001807B5"/>
    <w:pPr>
      <w:numPr>
        <w:numId w:val="5"/>
      </w:numPr>
    </w:pPr>
  </w:style>
  <w:style w:type="numbering" w:customStyle="1" w:styleId="Zaimportowanystyl13">
    <w:name w:val="Zaimportowany styl 13"/>
    <w:rsid w:val="001807B5"/>
    <w:pPr>
      <w:numPr>
        <w:numId w:val="6"/>
      </w:numPr>
    </w:pPr>
  </w:style>
  <w:style w:type="numbering" w:customStyle="1" w:styleId="Zaimportowanystyl14">
    <w:name w:val="Zaimportowany styl 14"/>
    <w:rsid w:val="001807B5"/>
    <w:pPr>
      <w:numPr>
        <w:numId w:val="7"/>
      </w:numPr>
    </w:pPr>
  </w:style>
  <w:style w:type="numbering" w:customStyle="1" w:styleId="Numery">
    <w:name w:val="Numery"/>
    <w:rsid w:val="001807B5"/>
    <w:pPr>
      <w:numPr>
        <w:numId w:val="8"/>
      </w:numPr>
    </w:pPr>
  </w:style>
  <w:style w:type="numbering" w:customStyle="1" w:styleId="Zaimportowanystyl23">
    <w:name w:val="Zaimportowany styl 23"/>
    <w:rsid w:val="001807B5"/>
    <w:pPr>
      <w:numPr>
        <w:numId w:val="9"/>
      </w:numPr>
    </w:pPr>
  </w:style>
  <w:style w:type="numbering" w:customStyle="1" w:styleId="Zaimportowanystyl22">
    <w:name w:val="Zaimportowany styl 22"/>
    <w:rsid w:val="001807B5"/>
    <w:pPr>
      <w:numPr>
        <w:numId w:val="10"/>
      </w:numPr>
    </w:pPr>
  </w:style>
  <w:style w:type="paragraph" w:customStyle="1" w:styleId="Domylne">
    <w:name w:val="Domyślne"/>
    <w:rsid w:val="001807B5"/>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Zaimportowanystyl21">
    <w:name w:val="Zaimportowany styl 21"/>
    <w:rsid w:val="001807B5"/>
    <w:pPr>
      <w:numPr>
        <w:numId w:val="11"/>
      </w:numPr>
    </w:pPr>
  </w:style>
  <w:style w:type="character" w:styleId="Odwoanieprzypisudolnego">
    <w:name w:val="footnote reference"/>
    <w:uiPriority w:val="99"/>
    <w:semiHidden/>
    <w:unhideWhenUsed/>
    <w:rsid w:val="00ED623E"/>
    <w:rPr>
      <w:vertAlign w:val="superscript"/>
    </w:rPr>
  </w:style>
  <w:style w:type="paragraph" w:styleId="Tekstprzypisukocowego">
    <w:name w:val="endnote text"/>
    <w:basedOn w:val="Normalny"/>
    <w:link w:val="TekstprzypisukocowegoZnak"/>
    <w:uiPriority w:val="99"/>
    <w:semiHidden/>
    <w:unhideWhenUsed/>
    <w:rsid w:val="008745FD"/>
  </w:style>
  <w:style w:type="character" w:customStyle="1" w:styleId="TekstprzypisukocowegoZnak">
    <w:name w:val="Tekst przypisu końcowego Znak"/>
    <w:link w:val="Tekstprzypisukocowego"/>
    <w:uiPriority w:val="99"/>
    <w:semiHidden/>
    <w:rsid w:val="008745FD"/>
    <w:rPr>
      <w:lang w:eastAsia="zh-CN"/>
    </w:rPr>
  </w:style>
  <w:style w:type="character" w:styleId="Odwoanieprzypisukocowego">
    <w:name w:val="endnote reference"/>
    <w:uiPriority w:val="99"/>
    <w:semiHidden/>
    <w:unhideWhenUsed/>
    <w:rsid w:val="008745FD"/>
    <w:rPr>
      <w:vertAlign w:val="superscript"/>
    </w:rPr>
  </w:style>
  <w:style w:type="paragraph" w:customStyle="1" w:styleId="Normalny1">
    <w:name w:val="Normalny1"/>
    <w:rsid w:val="006D07DB"/>
    <w:pPr>
      <w:spacing w:line="276" w:lineRule="auto"/>
    </w:pPr>
    <w:rPr>
      <w:rFonts w:ascii="Arial" w:eastAsia="Arial" w:hAnsi="Arial" w:cs="Arial"/>
      <w:sz w:val="22"/>
      <w:szCs w:val="22"/>
    </w:rPr>
  </w:style>
  <w:style w:type="paragraph" w:customStyle="1" w:styleId="Akapitzlist10">
    <w:name w:val="Akapit z listą1"/>
    <w:basedOn w:val="Normalny"/>
    <w:rsid w:val="00856C7E"/>
    <w:pPr>
      <w:ind w:left="720"/>
    </w:pPr>
    <w:rPr>
      <w:rFonts w:eastAsia="Calibri"/>
      <w:kern w:val="2"/>
    </w:rPr>
  </w:style>
  <w:style w:type="numbering" w:customStyle="1" w:styleId="Zaimportowanystyl51">
    <w:name w:val="Zaimportowany styl 51"/>
    <w:rsid w:val="00B426DE"/>
  </w:style>
  <w:style w:type="numbering" w:customStyle="1" w:styleId="Zaimportowanystyl231">
    <w:name w:val="Zaimportowany styl 231"/>
    <w:rsid w:val="00B426DE"/>
  </w:style>
  <w:style w:type="numbering" w:customStyle="1" w:styleId="Numery1">
    <w:name w:val="Numery1"/>
    <w:rsid w:val="00B426DE"/>
  </w:style>
  <w:style w:type="numbering" w:customStyle="1" w:styleId="Zaimportowanystyl61">
    <w:name w:val="Zaimportowany styl 61"/>
    <w:rsid w:val="00B426DE"/>
  </w:style>
  <w:style w:type="numbering" w:customStyle="1" w:styleId="Zaimportowanystyl121">
    <w:name w:val="Zaimportowany styl 121"/>
    <w:rsid w:val="00B4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899512978">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PEYA4Z2STNJ5-415827866-14</_dlc_DocId>
    <_dlc_DocIdUrl xmlns="f52873c2-5f31-4973-adda-d4235ece25bd">
      <Url>https://jisp.ron.int/SP/2slt/31blt/dtwo/radca/_layouts/15/DocIdRedir.aspx?ID=PEYA4Z2STNJ5-415827866-14</Url>
      <Description>PEYA4Z2STNJ5-415827866-14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EA88FAC8E08B4012A42756AAADA623DA01008342DAE15127BB49BE781C0163A2A919" ma:contentTypeVersion="1" ma:contentTypeDescription="Utwórz nowy dokument typu Word" ma:contentTypeScope="" ma:versionID="43282656ab3105bfbef2e4819d5ee47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DA13-1BF8-4739-BB39-20BBC7DFE20D}">
  <ds:schemaRefs>
    <ds:schemaRef ds:uri="http://schemas.microsoft.com/sharepoint/v3/contenttype/forms"/>
  </ds:schemaRefs>
</ds:datastoreItem>
</file>

<file path=customXml/itemProps2.xml><?xml version="1.0" encoding="utf-8"?>
<ds:datastoreItem xmlns:ds="http://schemas.openxmlformats.org/officeDocument/2006/customXml" ds:itemID="{DB83C2CD-D8FD-4568-9FF6-BF3DBDBD6757}">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f52873c2-5f31-4973-adda-d4235ece25bd"/>
    <ds:schemaRef ds:uri="http://www.w3.org/XML/1998/namespace"/>
  </ds:schemaRefs>
</ds:datastoreItem>
</file>

<file path=customXml/itemProps3.xml><?xml version="1.0" encoding="utf-8"?>
<ds:datastoreItem xmlns:ds="http://schemas.openxmlformats.org/officeDocument/2006/customXml" ds:itemID="{5E5DA59B-E9D3-4E9E-B461-086C9EE40E47}">
  <ds:schemaRefs>
    <ds:schemaRef ds:uri="http://schemas.microsoft.com/sharepoint/events"/>
  </ds:schemaRefs>
</ds:datastoreItem>
</file>

<file path=customXml/itemProps4.xml><?xml version="1.0" encoding="utf-8"?>
<ds:datastoreItem xmlns:ds="http://schemas.openxmlformats.org/officeDocument/2006/customXml" ds:itemID="{D2F88BB7-4F40-4839-862C-D7A1BD5B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29688D-2E35-4FD8-8827-F52410A7211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72E019C4-2857-4C83-95DF-87D93D3E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2458</Words>
  <Characters>14751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Sekcja Zam. Pub.</Company>
  <LinksUpToDate>false</LinksUpToDate>
  <CharactersWithSpaces>17175</CharactersWithSpaces>
  <SharedDoc>false</SharedDoc>
  <HLinks>
    <vt:vector size="138" baseType="variant">
      <vt:variant>
        <vt:i4>2752541</vt:i4>
      </vt:variant>
      <vt:variant>
        <vt:i4>66</vt:i4>
      </vt:variant>
      <vt:variant>
        <vt:i4>0</vt:i4>
      </vt:variant>
      <vt:variant>
        <vt:i4>5</vt:i4>
      </vt:variant>
      <vt:variant>
        <vt:lpwstr>mailto:31blt.daneosobowe@ron.mil.pl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655390</vt:i4>
      </vt:variant>
      <vt:variant>
        <vt:i4>57</vt:i4>
      </vt:variant>
      <vt:variant>
        <vt:i4>0</vt:i4>
      </vt:variant>
      <vt:variant>
        <vt:i4>5</vt:i4>
      </vt:variant>
      <vt:variant>
        <vt:lpwstr>http://www.platformazakupowa.pl/</vt:lpwstr>
      </vt:variant>
      <vt:variant>
        <vt:lpwstr/>
      </vt:variant>
      <vt:variant>
        <vt:i4>2555919</vt:i4>
      </vt:variant>
      <vt:variant>
        <vt:i4>54</vt:i4>
      </vt:variant>
      <vt:variant>
        <vt:i4>0</vt:i4>
      </vt:variant>
      <vt:variant>
        <vt:i4>5</vt:i4>
      </vt:variant>
      <vt:variant>
        <vt:lpwstr>https://platformazakupowa.pl/pn/31_blt</vt:lpwstr>
      </vt:variant>
      <vt:variant>
        <vt:lpwstr/>
      </vt:variant>
      <vt:variant>
        <vt:i4>6225998</vt:i4>
      </vt:variant>
      <vt:variant>
        <vt:i4>51</vt:i4>
      </vt:variant>
      <vt:variant>
        <vt:i4>0</vt:i4>
      </vt:variant>
      <vt:variant>
        <vt:i4>5</vt:i4>
      </vt:variant>
      <vt:variant>
        <vt:lpwstr>https://platformazakupowa.pl/</vt:lpwstr>
      </vt:variant>
      <vt:variant>
        <vt:lpwstr/>
      </vt:variant>
      <vt:variant>
        <vt:i4>5177454</vt:i4>
      </vt:variant>
      <vt:variant>
        <vt:i4>48</vt:i4>
      </vt:variant>
      <vt:variant>
        <vt:i4>0</vt:i4>
      </vt:variant>
      <vt:variant>
        <vt:i4>5</vt:i4>
      </vt:variant>
      <vt:variant>
        <vt:lpwstr>mailto:31blt.przetargi@ron.mil.pl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6225998</vt:i4>
      </vt:variant>
      <vt:variant>
        <vt:i4>39</vt:i4>
      </vt:variant>
      <vt:variant>
        <vt:i4>0</vt:i4>
      </vt:variant>
      <vt:variant>
        <vt:i4>5</vt:i4>
      </vt:variant>
      <vt:variant>
        <vt:lpwstr>https://platformazakupowa.pl/</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2555919</vt:i4>
      </vt:variant>
      <vt:variant>
        <vt:i4>33</vt:i4>
      </vt:variant>
      <vt:variant>
        <vt:i4>0</vt:i4>
      </vt:variant>
      <vt:variant>
        <vt:i4>5</vt:i4>
      </vt:variant>
      <vt:variant>
        <vt:lpwstr>https://platformazakupowa.pl/pn/31_blt</vt:lpwstr>
      </vt:variant>
      <vt:variant>
        <vt:lpwstr/>
      </vt:variant>
      <vt:variant>
        <vt:i4>4980759</vt:i4>
      </vt:variant>
      <vt:variant>
        <vt:i4>30</vt:i4>
      </vt:variant>
      <vt:variant>
        <vt:i4>0</vt:i4>
      </vt:variant>
      <vt:variant>
        <vt:i4>5</vt:i4>
      </vt:variant>
      <vt:variant>
        <vt:lpwstr>https://31blt.wp.mil.pl/</vt:lpwstr>
      </vt:variant>
      <vt:variant>
        <vt:lpwstr/>
      </vt:variant>
      <vt:variant>
        <vt:i4>655431</vt:i4>
      </vt:variant>
      <vt:variant>
        <vt:i4>27</vt:i4>
      </vt:variant>
      <vt:variant>
        <vt:i4>0</vt:i4>
      </vt:variant>
      <vt:variant>
        <vt:i4>5</vt:i4>
      </vt:variant>
      <vt:variant>
        <vt:lpwstr>http://platformazakupowa.pl/</vt:lpwstr>
      </vt:variant>
      <vt:variant>
        <vt:lpwstr/>
      </vt:variant>
      <vt:variant>
        <vt:i4>5177454</vt:i4>
      </vt:variant>
      <vt:variant>
        <vt:i4>24</vt:i4>
      </vt:variant>
      <vt:variant>
        <vt:i4>0</vt:i4>
      </vt:variant>
      <vt:variant>
        <vt:i4>5</vt:i4>
      </vt:variant>
      <vt:variant>
        <vt:lpwstr>mailto:31blt.przetargi@ron.mil.pl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655390</vt:i4>
      </vt:variant>
      <vt:variant>
        <vt:i4>18</vt:i4>
      </vt:variant>
      <vt:variant>
        <vt:i4>0</vt:i4>
      </vt:variant>
      <vt:variant>
        <vt:i4>5</vt:i4>
      </vt:variant>
      <vt:variant>
        <vt:lpwstr>http://www.platformazakupowa.pl/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2555919</vt:i4>
      </vt:variant>
      <vt:variant>
        <vt:i4>12</vt:i4>
      </vt:variant>
      <vt:variant>
        <vt:i4>0</vt:i4>
      </vt:variant>
      <vt:variant>
        <vt:i4>5</vt:i4>
      </vt:variant>
      <vt:variant>
        <vt:lpwstr>https://platformazakupowa.pl/pn/31_blt</vt:lpwstr>
      </vt:variant>
      <vt:variant>
        <vt:lpwstr/>
      </vt:variant>
      <vt:variant>
        <vt:i4>2555919</vt:i4>
      </vt:variant>
      <vt:variant>
        <vt:i4>9</vt:i4>
      </vt:variant>
      <vt:variant>
        <vt:i4>0</vt:i4>
      </vt:variant>
      <vt:variant>
        <vt:i4>5</vt:i4>
      </vt:variant>
      <vt:variant>
        <vt:lpwstr>https://platformazakupowa.pl/pn/31_blt</vt:lpwstr>
      </vt:variant>
      <vt:variant>
        <vt:lpwstr/>
      </vt:variant>
      <vt:variant>
        <vt:i4>2097255</vt:i4>
      </vt:variant>
      <vt:variant>
        <vt:i4>6</vt:i4>
      </vt:variant>
      <vt:variant>
        <vt:i4>0</vt:i4>
      </vt:variant>
      <vt:variant>
        <vt:i4>5</vt:i4>
      </vt:variant>
      <vt:variant>
        <vt:lpwstr>https://31blt.wp.mil.pl/pl/</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5177454</vt:i4>
      </vt:variant>
      <vt:variant>
        <vt:i4>0</vt:i4>
      </vt:variant>
      <vt:variant>
        <vt:i4>0</vt:i4>
      </vt:variant>
      <vt:variant>
        <vt:i4>5</vt:i4>
      </vt:variant>
      <vt:variant>
        <vt:lpwstr>mailto:31blt.przetargi@ron.mil.pl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Robert Przyjemski</dc:creator>
  <cp:keywords/>
  <cp:lastModifiedBy>Włodarczyk Jolanta</cp:lastModifiedBy>
  <cp:revision>3</cp:revision>
  <cp:lastPrinted>2022-02-23T09:22:00Z</cp:lastPrinted>
  <dcterms:created xsi:type="dcterms:W3CDTF">2022-05-26T12:15:00Z</dcterms:created>
  <dcterms:modified xsi:type="dcterms:W3CDTF">2022-05-31T07:35:00Z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49a3d4fc-2d25-4abe-bd84-6928ac251972</vt:lpwstr>
  </property>
  <property fmtid="{D5CDD505-2E9C-101B-9397-08002B2CF9AE}" pid="3" name="bjSaver">
    <vt:lpwstr>d5zwu/fdLXeyy2lyly8a548dI7v9+nRG</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y fmtid="{D5CDD505-2E9C-101B-9397-08002B2CF9AE}" pid="9" name="ContentTypeId">
    <vt:lpwstr>0x010100EA88FAC8E08B4012A42756AAADA623DA01008342DAE15127BB49BE781C0163A2A919</vt:lpwstr>
  </property>
  <property fmtid="{D5CDD505-2E9C-101B-9397-08002B2CF9AE}" pid="10" name="_dlc_DocIdItemGuid">
    <vt:lpwstr>4cacd6e4-ea18-45dd-bec1-d4bf553bc49c</vt:lpwstr>
  </property>
</Properties>
</file>