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4D0D" w14:textId="1204A902" w:rsidR="002D6B9F" w:rsidRPr="00F36051" w:rsidRDefault="002D6B9F" w:rsidP="002D6B9F">
      <w:pPr>
        <w:pStyle w:val="Nagwek1"/>
        <w:tabs>
          <w:tab w:val="num" w:pos="0"/>
        </w:tabs>
        <w:suppressAutoHyphens/>
        <w:ind w:left="432" w:hanging="432"/>
        <w:jc w:val="right"/>
        <w:rPr>
          <w:rFonts w:ascii="Tahoma" w:hAnsi="Tahoma" w:cs="Tahoma"/>
          <w:b/>
          <w:lang w:val="pl-PL"/>
        </w:rPr>
      </w:pPr>
      <w:r w:rsidRPr="00460B34">
        <w:rPr>
          <w:rFonts w:ascii="Tahoma" w:hAnsi="Tahoma" w:cs="Tahoma"/>
          <w:b/>
        </w:rPr>
        <w:t xml:space="preserve">Załącznik nr </w:t>
      </w:r>
      <w:r w:rsidR="00F93DC8">
        <w:rPr>
          <w:rFonts w:ascii="Tahoma" w:hAnsi="Tahoma" w:cs="Tahoma"/>
          <w:b/>
          <w:lang w:val="pl-PL"/>
        </w:rPr>
        <w:t>5</w:t>
      </w:r>
      <w:r w:rsidR="00F36051">
        <w:rPr>
          <w:rFonts w:ascii="Tahoma" w:hAnsi="Tahoma" w:cs="Tahoma"/>
          <w:b/>
          <w:lang w:val="pl-PL"/>
        </w:rPr>
        <w:t xml:space="preserve"> do SWZ</w:t>
      </w:r>
    </w:p>
    <w:p w14:paraId="2AE0C0D8" w14:textId="77777777" w:rsidR="002D6B9F" w:rsidRPr="00460B34" w:rsidRDefault="002D6B9F" w:rsidP="002D6B9F">
      <w:pPr>
        <w:pStyle w:val="Nagwek2"/>
        <w:numPr>
          <w:ilvl w:val="0"/>
          <w:numId w:val="0"/>
        </w:numPr>
        <w:tabs>
          <w:tab w:val="left" w:pos="708"/>
        </w:tabs>
        <w:suppressAutoHyphens/>
        <w:ind w:left="1080"/>
        <w:jc w:val="center"/>
        <w:rPr>
          <w:rFonts w:ascii="Tahoma" w:hAnsi="Tahoma" w:cs="Tahoma"/>
          <w:color w:val="006600"/>
        </w:rPr>
      </w:pPr>
      <w:r w:rsidRPr="00460B34">
        <w:rPr>
          <w:rFonts w:ascii="Tahoma" w:hAnsi="Tahoma" w:cs="Tahoma"/>
          <w:color w:val="006600"/>
        </w:rPr>
        <w:t>UMOWA – PROJEKT</w:t>
      </w:r>
    </w:p>
    <w:p w14:paraId="0B52DF23" w14:textId="77777777" w:rsidR="002D6B9F" w:rsidRPr="00460B34" w:rsidRDefault="002D6B9F" w:rsidP="002D6B9F">
      <w:pPr>
        <w:jc w:val="both"/>
        <w:rPr>
          <w:rFonts w:ascii="Tahoma" w:hAnsi="Tahoma" w:cs="Tahoma"/>
          <w:color w:val="FF0000"/>
        </w:rPr>
      </w:pPr>
    </w:p>
    <w:p w14:paraId="0546EBD4" w14:textId="77777777" w:rsidR="002D6B9F" w:rsidRPr="00460B34" w:rsidRDefault="002D6B9F" w:rsidP="002D6B9F">
      <w:pPr>
        <w:jc w:val="both"/>
        <w:rPr>
          <w:rFonts w:ascii="Tahoma" w:hAnsi="Tahoma" w:cs="Tahoma"/>
        </w:rPr>
      </w:pPr>
      <w:r w:rsidRPr="00460B34">
        <w:rPr>
          <w:rFonts w:ascii="Tahoma" w:hAnsi="Tahoma" w:cs="Tahoma"/>
        </w:rPr>
        <w:t>zawarta w Zgorzelcu, dnia _____________ pomiędzy:</w:t>
      </w:r>
    </w:p>
    <w:p w14:paraId="0CD1DAA4" w14:textId="77777777" w:rsidR="002D6B9F" w:rsidRPr="00460B34" w:rsidRDefault="002D6B9F" w:rsidP="002D6B9F">
      <w:pPr>
        <w:jc w:val="both"/>
        <w:outlineLvl w:val="0"/>
        <w:rPr>
          <w:rFonts w:ascii="Tahoma" w:hAnsi="Tahoma" w:cs="Tahoma"/>
          <w:b/>
          <w:i/>
        </w:rPr>
      </w:pPr>
      <w:r w:rsidRPr="00460B34">
        <w:rPr>
          <w:rFonts w:ascii="Tahoma" w:hAnsi="Tahoma" w:cs="Tahoma"/>
          <w:b/>
          <w:i/>
        </w:rPr>
        <w:t>________________________________________</w:t>
      </w:r>
      <w:bookmarkStart w:id="0" w:name="_GoBack"/>
      <w:bookmarkEnd w:id="0"/>
    </w:p>
    <w:p w14:paraId="69BD8903" w14:textId="77777777" w:rsidR="002D6B9F" w:rsidRPr="00460B34" w:rsidRDefault="002D6B9F" w:rsidP="002D6B9F">
      <w:pPr>
        <w:jc w:val="both"/>
        <w:rPr>
          <w:rFonts w:ascii="Tahoma" w:hAnsi="Tahoma" w:cs="Tahoma"/>
          <w:b/>
          <w:i/>
        </w:rPr>
      </w:pPr>
      <w:r w:rsidRPr="00460B34">
        <w:rPr>
          <w:rFonts w:ascii="Tahoma" w:hAnsi="Tahoma" w:cs="Tahoma"/>
          <w:b/>
          <w:i/>
        </w:rPr>
        <w:t>________________________________________</w:t>
      </w:r>
    </w:p>
    <w:p w14:paraId="273E2437" w14:textId="77777777" w:rsidR="002D6B9F" w:rsidRPr="00460B34" w:rsidRDefault="002D6B9F" w:rsidP="002D6B9F">
      <w:pPr>
        <w:jc w:val="both"/>
        <w:rPr>
          <w:rFonts w:ascii="Tahoma" w:hAnsi="Tahoma" w:cs="Tahoma"/>
          <w:b/>
          <w:i/>
        </w:rPr>
      </w:pPr>
      <w:r w:rsidRPr="00460B34">
        <w:rPr>
          <w:rFonts w:ascii="Tahoma" w:hAnsi="Tahoma" w:cs="Tahoma"/>
          <w:b/>
          <w:i/>
        </w:rPr>
        <w:t xml:space="preserve">zarejestrowanym </w:t>
      </w:r>
      <w:r w:rsidR="00F36051">
        <w:rPr>
          <w:rFonts w:ascii="Tahoma" w:hAnsi="Tahoma" w:cs="Tahoma"/>
          <w:b/>
          <w:i/>
        </w:rPr>
        <w:t xml:space="preserve">                                       </w:t>
      </w:r>
      <w:r w:rsidRPr="00460B34">
        <w:rPr>
          <w:rFonts w:ascii="Tahoma" w:hAnsi="Tahoma" w:cs="Tahoma"/>
          <w:b/>
          <w:i/>
        </w:rPr>
        <w:t>w _______________________________________</w:t>
      </w:r>
      <w:r w:rsidR="00F36051">
        <w:rPr>
          <w:rFonts w:ascii="Tahoma" w:hAnsi="Tahoma" w:cs="Tahoma"/>
          <w:b/>
          <w:i/>
        </w:rPr>
        <w:t>_______________</w:t>
      </w:r>
      <w:r w:rsidRPr="00460B34">
        <w:rPr>
          <w:rFonts w:ascii="Tahoma" w:hAnsi="Tahoma" w:cs="Tahoma"/>
          <w:b/>
          <w:i/>
        </w:rPr>
        <w:t xml:space="preserve">________________, </w:t>
      </w:r>
    </w:p>
    <w:p w14:paraId="16000995" w14:textId="77777777" w:rsidR="002D6B9F" w:rsidRPr="00460B34" w:rsidRDefault="002D6B9F" w:rsidP="002D6B9F">
      <w:pPr>
        <w:jc w:val="both"/>
        <w:rPr>
          <w:rFonts w:ascii="Tahoma" w:hAnsi="Tahoma" w:cs="Tahoma"/>
          <w:b/>
          <w:i/>
        </w:rPr>
      </w:pPr>
      <w:r w:rsidRPr="00460B34">
        <w:rPr>
          <w:rFonts w:ascii="Tahoma" w:hAnsi="Tahoma" w:cs="Tahoma"/>
          <w:b/>
          <w:i/>
        </w:rPr>
        <w:t>_________________________________________</w:t>
      </w:r>
      <w:r w:rsidR="00F36051">
        <w:rPr>
          <w:rFonts w:ascii="Tahoma" w:hAnsi="Tahoma" w:cs="Tahoma"/>
          <w:b/>
          <w:i/>
        </w:rPr>
        <w:t>______________________</w:t>
      </w:r>
      <w:r w:rsidRPr="00460B34">
        <w:rPr>
          <w:rFonts w:ascii="Tahoma" w:hAnsi="Tahoma" w:cs="Tahoma"/>
          <w:b/>
          <w:i/>
        </w:rPr>
        <w:t>_______, pod numerem ________</w:t>
      </w:r>
      <w:r w:rsidR="00E86C34">
        <w:rPr>
          <w:rFonts w:ascii="Tahoma" w:hAnsi="Tahoma" w:cs="Tahoma"/>
          <w:b/>
          <w:i/>
        </w:rPr>
        <w:t xml:space="preserve"> </w:t>
      </w:r>
      <w:r w:rsidRPr="00460B34">
        <w:rPr>
          <w:rFonts w:ascii="Tahoma" w:hAnsi="Tahoma" w:cs="Tahoma"/>
          <w:b/>
          <w:i/>
        </w:rPr>
        <w:t>____</w:t>
      </w:r>
      <w:r w:rsidR="00F36051">
        <w:rPr>
          <w:rFonts w:ascii="Tahoma" w:hAnsi="Tahoma" w:cs="Tahoma"/>
          <w:b/>
          <w:i/>
        </w:rPr>
        <w:t>; NIP __________________; REGON _________________</w:t>
      </w:r>
    </w:p>
    <w:p w14:paraId="1A7C4411" w14:textId="77777777" w:rsidR="002D6B9F" w:rsidRPr="00460B34" w:rsidRDefault="002D6B9F" w:rsidP="002D6B9F">
      <w:pPr>
        <w:jc w:val="both"/>
        <w:rPr>
          <w:rFonts w:ascii="Tahoma" w:hAnsi="Tahoma" w:cs="Tahoma"/>
        </w:rPr>
      </w:pPr>
      <w:r w:rsidRPr="00460B34">
        <w:rPr>
          <w:rFonts w:ascii="Tahoma" w:hAnsi="Tahoma" w:cs="Tahoma"/>
        </w:rPr>
        <w:t>reprezentowanym przez:</w:t>
      </w:r>
    </w:p>
    <w:p w14:paraId="2C4BF6BA" w14:textId="77777777" w:rsidR="002D6B9F" w:rsidRPr="00460B34" w:rsidRDefault="002D6B9F" w:rsidP="002D6B9F">
      <w:pPr>
        <w:numPr>
          <w:ilvl w:val="0"/>
          <w:numId w:val="2"/>
        </w:numPr>
        <w:jc w:val="both"/>
        <w:rPr>
          <w:rFonts w:ascii="Tahoma" w:hAnsi="Tahoma" w:cs="Tahoma"/>
          <w:b/>
        </w:rPr>
      </w:pPr>
      <w:r w:rsidRPr="00460B34">
        <w:rPr>
          <w:rFonts w:ascii="Tahoma" w:hAnsi="Tahoma" w:cs="Tahoma"/>
          <w:b/>
        </w:rPr>
        <w:t>_____________________________________,</w:t>
      </w:r>
    </w:p>
    <w:p w14:paraId="7944FA09" w14:textId="77777777" w:rsidR="002D6B9F" w:rsidRPr="00460B34" w:rsidRDefault="002D6B9F" w:rsidP="002D6B9F">
      <w:pPr>
        <w:numPr>
          <w:ilvl w:val="0"/>
          <w:numId w:val="2"/>
        </w:numPr>
        <w:jc w:val="both"/>
        <w:rPr>
          <w:rFonts w:ascii="Tahoma" w:hAnsi="Tahoma" w:cs="Tahoma"/>
          <w:b/>
        </w:rPr>
      </w:pPr>
      <w:r w:rsidRPr="00460B34">
        <w:rPr>
          <w:rFonts w:ascii="Tahoma" w:hAnsi="Tahoma" w:cs="Tahoma"/>
          <w:b/>
        </w:rPr>
        <w:t>_____________________________________,</w:t>
      </w:r>
    </w:p>
    <w:p w14:paraId="66391B83" w14:textId="77777777" w:rsidR="002D6B9F" w:rsidRPr="00460B34" w:rsidRDefault="002D6B9F" w:rsidP="002D6B9F">
      <w:pPr>
        <w:jc w:val="both"/>
        <w:rPr>
          <w:rFonts w:ascii="Tahoma" w:hAnsi="Tahoma" w:cs="Tahoma"/>
        </w:rPr>
      </w:pPr>
      <w:r w:rsidRPr="00460B34">
        <w:rPr>
          <w:rFonts w:ascii="Tahoma" w:hAnsi="Tahoma" w:cs="Tahoma"/>
        </w:rPr>
        <w:t xml:space="preserve">zwanym dalej </w:t>
      </w:r>
      <w:r w:rsidRPr="00460B34">
        <w:rPr>
          <w:rFonts w:ascii="Tahoma" w:hAnsi="Tahoma" w:cs="Tahoma"/>
          <w:b/>
        </w:rPr>
        <w:t>Wykonawcą</w:t>
      </w:r>
      <w:r w:rsidRPr="00460B34">
        <w:rPr>
          <w:rFonts w:ascii="Tahoma" w:hAnsi="Tahoma" w:cs="Tahoma"/>
        </w:rPr>
        <w:t>, a</w:t>
      </w:r>
    </w:p>
    <w:p w14:paraId="37E14E53" w14:textId="77777777" w:rsidR="00460B34" w:rsidRPr="00460B34" w:rsidRDefault="00460B34" w:rsidP="002D6B9F">
      <w:pPr>
        <w:jc w:val="both"/>
        <w:outlineLvl w:val="0"/>
        <w:rPr>
          <w:rFonts w:ascii="Tahoma" w:hAnsi="Tahoma" w:cs="Tahoma"/>
          <w:b/>
          <w:i/>
        </w:rPr>
      </w:pPr>
    </w:p>
    <w:p w14:paraId="5986A8E8" w14:textId="77777777" w:rsidR="002D6B9F" w:rsidRPr="00460B34" w:rsidRDefault="002D6B9F" w:rsidP="002D6B9F">
      <w:pPr>
        <w:jc w:val="both"/>
        <w:outlineLvl w:val="0"/>
        <w:rPr>
          <w:rFonts w:ascii="Tahoma" w:hAnsi="Tahoma" w:cs="Tahoma"/>
          <w:b/>
          <w:i/>
        </w:rPr>
      </w:pPr>
      <w:r w:rsidRPr="00460B34">
        <w:rPr>
          <w:rFonts w:ascii="Tahoma" w:hAnsi="Tahoma" w:cs="Tahoma"/>
          <w:b/>
          <w:i/>
        </w:rPr>
        <w:t>Wielospecjalistycznym Szpitalem - Samodzielnym Publicznym Zespołem Opieki Zdrowotnej w Zgorzelcu z siedzibą w Zgorzelcu przy ul. Lubańskiej 11/12, zarejestrowanym w Sądzie Rejonowym dla Wrocławia-Fabrycznej we Wrocławiu, IX Wydział Gospodarczy Krajowego Rejestru Sądowego, pod numerem KRS 0000036788</w:t>
      </w:r>
      <w:r w:rsidR="00F36051">
        <w:rPr>
          <w:rFonts w:ascii="Tahoma" w:hAnsi="Tahoma" w:cs="Tahoma"/>
          <w:b/>
          <w:i/>
        </w:rPr>
        <w:t>; NIP: 615-17-06-942;                                    REGON: 231161448.</w:t>
      </w:r>
    </w:p>
    <w:p w14:paraId="1E0AB58F" w14:textId="77777777" w:rsidR="00460B34" w:rsidRPr="00460B34" w:rsidRDefault="00460B34" w:rsidP="002D6B9F">
      <w:pPr>
        <w:jc w:val="both"/>
        <w:rPr>
          <w:rFonts w:ascii="Tahoma" w:hAnsi="Tahoma" w:cs="Tahoma"/>
        </w:rPr>
      </w:pPr>
    </w:p>
    <w:p w14:paraId="1BE3EA4C" w14:textId="77777777" w:rsidR="002D6B9F" w:rsidRPr="00460B34" w:rsidRDefault="002D6B9F" w:rsidP="002D6B9F">
      <w:pPr>
        <w:jc w:val="both"/>
        <w:rPr>
          <w:rFonts w:ascii="Tahoma" w:hAnsi="Tahoma" w:cs="Tahoma"/>
        </w:rPr>
      </w:pPr>
      <w:r w:rsidRPr="00460B34">
        <w:rPr>
          <w:rFonts w:ascii="Tahoma" w:hAnsi="Tahoma" w:cs="Tahoma"/>
        </w:rPr>
        <w:t>reprezentowanym przez:</w:t>
      </w:r>
    </w:p>
    <w:p w14:paraId="11A013B2" w14:textId="77777777" w:rsidR="002D6B9F" w:rsidRPr="00460B34" w:rsidRDefault="002D6B9F" w:rsidP="002D6B9F">
      <w:pPr>
        <w:jc w:val="both"/>
        <w:rPr>
          <w:rFonts w:ascii="Tahoma" w:hAnsi="Tahoma" w:cs="Tahoma"/>
          <w:b/>
        </w:rPr>
      </w:pPr>
    </w:p>
    <w:p w14:paraId="45203BFA" w14:textId="77777777" w:rsidR="002D6B9F" w:rsidRPr="00460B34" w:rsidRDefault="002D6B9F" w:rsidP="002D6B9F">
      <w:pPr>
        <w:jc w:val="both"/>
        <w:rPr>
          <w:rFonts w:ascii="Tahoma" w:hAnsi="Tahoma" w:cs="Tahoma"/>
          <w:b/>
        </w:rPr>
      </w:pPr>
      <w:r w:rsidRPr="00460B34">
        <w:rPr>
          <w:rFonts w:ascii="Tahoma" w:hAnsi="Tahoma" w:cs="Tahoma"/>
          <w:b/>
        </w:rPr>
        <w:t>Zofię Barczyk - Dyrektora,</w:t>
      </w:r>
    </w:p>
    <w:p w14:paraId="00A9B506" w14:textId="77777777" w:rsidR="002D6B9F" w:rsidRPr="00460B34" w:rsidRDefault="002D6B9F" w:rsidP="002D6B9F">
      <w:pPr>
        <w:jc w:val="both"/>
        <w:rPr>
          <w:rFonts w:ascii="Tahoma" w:hAnsi="Tahoma" w:cs="Tahoma"/>
          <w:b/>
        </w:rPr>
      </w:pPr>
    </w:p>
    <w:p w14:paraId="09925A6F" w14:textId="77777777" w:rsidR="002D6B9F" w:rsidRPr="00460B34" w:rsidRDefault="002D6B9F" w:rsidP="002D6B9F">
      <w:pPr>
        <w:jc w:val="both"/>
        <w:rPr>
          <w:rFonts w:ascii="Tahoma" w:hAnsi="Tahoma" w:cs="Tahoma"/>
        </w:rPr>
      </w:pPr>
      <w:r w:rsidRPr="00460B34">
        <w:rPr>
          <w:rFonts w:ascii="Tahoma" w:hAnsi="Tahoma" w:cs="Tahoma"/>
        </w:rPr>
        <w:t xml:space="preserve">zwanym dalej </w:t>
      </w:r>
      <w:r w:rsidRPr="00460B34">
        <w:rPr>
          <w:rFonts w:ascii="Tahoma" w:hAnsi="Tahoma" w:cs="Tahoma"/>
          <w:b/>
        </w:rPr>
        <w:t>Zamawiającym</w:t>
      </w:r>
      <w:r w:rsidRPr="00460B34">
        <w:rPr>
          <w:rFonts w:ascii="Tahoma" w:hAnsi="Tahoma" w:cs="Tahoma"/>
        </w:rPr>
        <w:t>.</w:t>
      </w:r>
    </w:p>
    <w:p w14:paraId="4EA41117" w14:textId="77777777" w:rsidR="002D6B9F" w:rsidRPr="00460B34" w:rsidRDefault="002D6B9F" w:rsidP="002D6B9F">
      <w:pPr>
        <w:pStyle w:val="Tekstpodstawowy"/>
        <w:spacing w:before="100"/>
        <w:rPr>
          <w:rFonts w:ascii="Tahoma" w:hAnsi="Tahoma" w:cs="Tahoma"/>
        </w:rPr>
      </w:pPr>
      <w:r w:rsidRPr="00460B34">
        <w:rPr>
          <w:rFonts w:ascii="Tahoma" w:hAnsi="Tahoma" w:cs="Tahoma"/>
        </w:rPr>
        <w:t xml:space="preserve">W rezultacie dokonania przez Zamawiającego wyboru </w:t>
      </w:r>
      <w:r w:rsidR="004113A6" w:rsidRPr="00460B34">
        <w:rPr>
          <w:rFonts w:ascii="Tahoma" w:hAnsi="Tahoma" w:cs="Tahoma"/>
          <w:lang w:val="pl-PL"/>
        </w:rPr>
        <w:t xml:space="preserve">najkorzystniejszej </w:t>
      </w:r>
      <w:r w:rsidRPr="00460B34">
        <w:rPr>
          <w:rFonts w:ascii="Tahoma" w:hAnsi="Tahoma" w:cs="Tahoma"/>
        </w:rPr>
        <w:t xml:space="preserve">oferty w trybie przetargu nieograniczonego  przeprowadzonego zgodnie z przepisami art. </w:t>
      </w:r>
      <w:r w:rsidR="00D13886">
        <w:rPr>
          <w:rFonts w:ascii="Tahoma" w:hAnsi="Tahoma" w:cs="Tahoma"/>
          <w:lang w:val="pl-PL"/>
        </w:rPr>
        <w:t>275</w:t>
      </w:r>
      <w:r w:rsidR="000003E4" w:rsidRPr="00460B34">
        <w:rPr>
          <w:rFonts w:ascii="Tahoma" w:hAnsi="Tahoma" w:cs="Tahoma"/>
          <w:lang w:val="pl-PL"/>
        </w:rPr>
        <w:t xml:space="preserve"> i następne </w:t>
      </w:r>
      <w:r w:rsidRPr="00460B34">
        <w:rPr>
          <w:rFonts w:ascii="Tahoma" w:hAnsi="Tahoma" w:cs="Tahoma"/>
        </w:rPr>
        <w:t xml:space="preserve">ustawy z dnia </w:t>
      </w:r>
      <w:r w:rsidR="00D13886">
        <w:rPr>
          <w:rFonts w:ascii="Tahoma" w:hAnsi="Tahoma" w:cs="Tahoma"/>
          <w:lang w:val="pl-PL"/>
        </w:rPr>
        <w:t>11 września 2019</w:t>
      </w:r>
      <w:r w:rsidRPr="00460B34">
        <w:rPr>
          <w:rFonts w:ascii="Tahoma" w:hAnsi="Tahoma" w:cs="Tahoma"/>
        </w:rPr>
        <w:t xml:space="preserve"> r. Prawo zamówień publicznych (</w:t>
      </w:r>
      <w:r w:rsidRPr="00460B34">
        <w:rPr>
          <w:rFonts w:ascii="Tahoma" w:hAnsi="Tahoma" w:cs="Tahoma"/>
          <w:bCs/>
          <w:iCs/>
        </w:rPr>
        <w:t>Dz. U. z 201</w:t>
      </w:r>
      <w:r w:rsidR="006C0A71">
        <w:rPr>
          <w:rFonts w:ascii="Tahoma" w:hAnsi="Tahoma" w:cs="Tahoma"/>
          <w:bCs/>
          <w:iCs/>
          <w:lang w:val="pl-PL"/>
        </w:rPr>
        <w:t>9</w:t>
      </w:r>
      <w:r w:rsidRPr="00460B34">
        <w:rPr>
          <w:rFonts w:ascii="Tahoma" w:hAnsi="Tahoma" w:cs="Tahoma"/>
          <w:bCs/>
          <w:iCs/>
        </w:rPr>
        <w:t xml:space="preserve"> r. poz. </w:t>
      </w:r>
      <w:r w:rsidR="00D13886">
        <w:rPr>
          <w:rFonts w:ascii="Tahoma" w:hAnsi="Tahoma" w:cs="Tahoma"/>
          <w:bCs/>
          <w:iCs/>
          <w:lang w:val="pl-PL"/>
        </w:rPr>
        <w:t>2019 ze zm.</w:t>
      </w:r>
      <w:r w:rsidRPr="00460B34">
        <w:rPr>
          <w:rFonts w:ascii="Tahoma" w:hAnsi="Tahoma" w:cs="Tahoma"/>
          <w:bCs/>
          <w:iCs/>
        </w:rPr>
        <w:t>),</w:t>
      </w:r>
      <w:r w:rsidRPr="00460B34">
        <w:rPr>
          <w:rFonts w:ascii="Tahoma" w:hAnsi="Tahoma" w:cs="Tahoma"/>
        </w:rPr>
        <w:t xml:space="preserve"> Strony postanawiają co następuje:</w:t>
      </w:r>
    </w:p>
    <w:p w14:paraId="0730909D"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2322B5" w:rsidRPr="00460B34">
        <w:rPr>
          <w:rFonts w:ascii="Tahoma" w:hAnsi="Tahoma" w:cs="Tahoma"/>
          <w:b/>
        </w:rPr>
        <w:t xml:space="preserve"> </w:t>
      </w:r>
      <w:r w:rsidRPr="00460B34">
        <w:rPr>
          <w:rFonts w:ascii="Tahoma" w:hAnsi="Tahoma" w:cs="Tahoma"/>
          <w:b/>
        </w:rPr>
        <w:t>1.</w:t>
      </w:r>
    </w:p>
    <w:p w14:paraId="6D288C62" w14:textId="77777777" w:rsidR="002D6B9F" w:rsidRPr="00460B34" w:rsidRDefault="002D6B9F" w:rsidP="002D6B9F">
      <w:pPr>
        <w:spacing w:before="100"/>
        <w:jc w:val="center"/>
        <w:rPr>
          <w:rFonts w:ascii="Tahoma" w:hAnsi="Tahoma" w:cs="Tahoma"/>
          <w:b/>
        </w:rPr>
      </w:pPr>
      <w:r w:rsidRPr="00460B34">
        <w:rPr>
          <w:rFonts w:ascii="Tahoma" w:hAnsi="Tahoma" w:cs="Tahoma"/>
          <w:b/>
        </w:rPr>
        <w:t>PRZEDMIOT UMOWY</w:t>
      </w:r>
    </w:p>
    <w:p w14:paraId="479E7207" w14:textId="77777777" w:rsidR="00A32C3A" w:rsidRPr="00A32C3A" w:rsidRDefault="00A32C3A" w:rsidP="00A32C3A">
      <w:pPr>
        <w:pStyle w:val="Akapitzlist"/>
        <w:numPr>
          <w:ilvl w:val="0"/>
          <w:numId w:val="30"/>
        </w:numPr>
        <w:spacing w:before="100"/>
        <w:ind w:left="426" w:hanging="426"/>
        <w:jc w:val="both"/>
        <w:rPr>
          <w:rFonts w:ascii="Tahoma" w:hAnsi="Tahoma" w:cs="Tahoma"/>
        </w:rPr>
      </w:pPr>
      <w:r w:rsidRPr="00A32C3A">
        <w:rPr>
          <w:rFonts w:ascii="Tahoma" w:hAnsi="Tahoma" w:cs="Tahoma"/>
        </w:rPr>
        <w:t xml:space="preserve">Przedmiotem umowy jest sprzedaż i dostarczanie </w:t>
      </w:r>
      <w:r w:rsidRPr="00A32C3A">
        <w:rPr>
          <w:rFonts w:ascii="Tahoma" w:hAnsi="Tahoma" w:cs="Tahoma"/>
          <w:bCs/>
        </w:rPr>
        <w:t>artykułów spożywczych</w:t>
      </w:r>
      <w:r w:rsidR="00AE7816">
        <w:rPr>
          <w:rFonts w:ascii="Tahoma" w:hAnsi="Tahoma" w:cs="Tahoma"/>
          <w:bCs/>
        </w:rPr>
        <w:t xml:space="preserve"> w zakresie Pakietu nr _______,</w:t>
      </w:r>
      <w:r w:rsidRPr="00A32C3A">
        <w:rPr>
          <w:rFonts w:ascii="Tahoma" w:hAnsi="Tahoma" w:cs="Tahoma"/>
          <w:iCs/>
        </w:rPr>
        <w:t xml:space="preserve"> </w:t>
      </w:r>
      <w:r w:rsidRPr="00A32C3A">
        <w:rPr>
          <w:rFonts w:ascii="Tahoma" w:hAnsi="Tahoma" w:cs="Tahoma"/>
        </w:rPr>
        <w:t>szczegółowo określonych w załączniku nr 1 do Umowy „Formularz cenowy” i „Opis przedmiotu zamówienia”, stanowiącym integralną część umowy.</w:t>
      </w:r>
    </w:p>
    <w:p w14:paraId="24895C13" w14:textId="77777777" w:rsidR="00A32C3A" w:rsidRPr="00A32C3A" w:rsidRDefault="00A32C3A" w:rsidP="00A32C3A">
      <w:pPr>
        <w:pStyle w:val="Akapitzlist"/>
        <w:numPr>
          <w:ilvl w:val="0"/>
          <w:numId w:val="30"/>
        </w:numPr>
        <w:spacing w:before="100"/>
        <w:ind w:left="426" w:hanging="426"/>
        <w:jc w:val="both"/>
        <w:rPr>
          <w:rFonts w:ascii="Tahoma" w:hAnsi="Tahoma" w:cs="Tahoma"/>
          <w:b/>
        </w:rPr>
      </w:pPr>
      <w:r w:rsidRPr="00A32C3A">
        <w:rPr>
          <w:rFonts w:ascii="Tahoma" w:hAnsi="Tahoma" w:cs="Tahoma"/>
        </w:rPr>
        <w:t>Wykonawca, zobowiązuje się na każde pisemne żądanie Zamawiającego umożliwić kontrolę środka transportu i pojemników do przewozu towarów pod względem czystości.</w:t>
      </w:r>
    </w:p>
    <w:p w14:paraId="449DFD19" w14:textId="77777777" w:rsidR="00A32C3A" w:rsidRPr="00A32C3A" w:rsidRDefault="00A32C3A" w:rsidP="00A32C3A">
      <w:pPr>
        <w:pStyle w:val="Akapitzlist"/>
        <w:numPr>
          <w:ilvl w:val="0"/>
          <w:numId w:val="30"/>
        </w:numPr>
        <w:spacing w:before="100"/>
        <w:ind w:left="426" w:hanging="426"/>
        <w:jc w:val="both"/>
        <w:rPr>
          <w:rFonts w:ascii="Tahoma" w:hAnsi="Tahoma" w:cs="Tahoma"/>
          <w:b/>
        </w:rPr>
      </w:pPr>
      <w:r w:rsidRPr="00A32C3A">
        <w:rPr>
          <w:rFonts w:ascii="Tahoma" w:hAnsi="Tahoma" w:cs="Tahoma"/>
        </w:rPr>
        <w:t>Wykonawca na każde pisemne żądanie Zamawiającego i SANEPIDU przedstawi (jeżeli dotyczy)</w:t>
      </w:r>
    </w:p>
    <w:p w14:paraId="7C038AC2" w14:textId="77777777" w:rsidR="00A32C3A" w:rsidRPr="00A32C3A" w:rsidRDefault="00A32C3A" w:rsidP="00A32C3A">
      <w:pPr>
        <w:pStyle w:val="Akapitzlist"/>
        <w:numPr>
          <w:ilvl w:val="0"/>
          <w:numId w:val="31"/>
        </w:numPr>
        <w:spacing w:before="100"/>
        <w:jc w:val="both"/>
        <w:rPr>
          <w:rFonts w:ascii="Tahoma" w:hAnsi="Tahoma" w:cs="Tahoma"/>
        </w:rPr>
      </w:pPr>
      <w:r w:rsidRPr="00A32C3A">
        <w:rPr>
          <w:rFonts w:ascii="Tahoma" w:hAnsi="Tahoma" w:cs="Tahoma"/>
        </w:rPr>
        <w:t>Decyzję Państwowego Powiatowego Inspektora Sanitarnego dla środka transport, która zezwala na przewóz mięsa, drobiu i jego wyrobów,</w:t>
      </w:r>
    </w:p>
    <w:p w14:paraId="2EEF3D26" w14:textId="77777777" w:rsidR="00A32C3A" w:rsidRPr="00A32C3A" w:rsidRDefault="00A32C3A" w:rsidP="00A32C3A">
      <w:pPr>
        <w:pStyle w:val="Akapitzlist"/>
        <w:numPr>
          <w:ilvl w:val="0"/>
          <w:numId w:val="31"/>
        </w:numPr>
        <w:spacing w:before="100"/>
        <w:jc w:val="both"/>
        <w:rPr>
          <w:rFonts w:ascii="Tahoma" w:hAnsi="Tahoma" w:cs="Tahoma"/>
        </w:rPr>
      </w:pPr>
      <w:r w:rsidRPr="00A32C3A">
        <w:rPr>
          <w:rFonts w:ascii="Tahoma" w:hAnsi="Tahoma" w:cs="Tahoma"/>
        </w:rPr>
        <w:t>Aktualne orzeczenie lekarskie z badania do celów sanitarno - epidemiologicznych osoby dostarczającej towar.</w:t>
      </w:r>
    </w:p>
    <w:p w14:paraId="2B099A45" w14:textId="305A85CC" w:rsidR="00A32C3A" w:rsidRPr="00A32C3A" w:rsidRDefault="00A32C3A" w:rsidP="00A32C3A">
      <w:pPr>
        <w:pStyle w:val="Akapitzlist"/>
        <w:numPr>
          <w:ilvl w:val="0"/>
          <w:numId w:val="30"/>
        </w:numPr>
        <w:spacing w:before="100"/>
        <w:ind w:left="426" w:hanging="426"/>
        <w:jc w:val="both"/>
        <w:rPr>
          <w:rFonts w:ascii="Tahoma" w:hAnsi="Tahoma" w:cs="Tahoma"/>
        </w:rPr>
      </w:pPr>
      <w:r w:rsidRPr="00A32C3A">
        <w:rPr>
          <w:rFonts w:ascii="Tahoma" w:hAnsi="Tahoma"/>
          <w:bCs/>
        </w:rPr>
        <w:t xml:space="preserve">Wykonawca oświadcza, iż </w:t>
      </w:r>
      <w:r w:rsidR="00AD4379" w:rsidRPr="00A32C3A">
        <w:rPr>
          <w:rFonts w:ascii="Tahoma" w:hAnsi="Tahoma"/>
          <w:bCs/>
        </w:rPr>
        <w:t xml:space="preserve">na dzień zawarcia umowy </w:t>
      </w:r>
      <w:r w:rsidR="00AD4379" w:rsidRPr="00DC0279">
        <w:rPr>
          <w:rFonts w:ascii="Tahoma" w:hAnsi="Tahoma"/>
          <w:bCs/>
        </w:rPr>
        <w:t xml:space="preserve">nie zaistniały przesłanki do odstąpienia od niej w szczególności, że zgodnie </w:t>
      </w:r>
      <w:r w:rsidR="00AD4379" w:rsidRPr="00A32C3A">
        <w:rPr>
          <w:rFonts w:ascii="Tahoma" w:hAnsi="Tahoma"/>
          <w:bCs/>
        </w:rPr>
        <w:t xml:space="preserve">z art. </w:t>
      </w:r>
      <w:r w:rsidR="00AD4379">
        <w:rPr>
          <w:rFonts w:ascii="Tahoma" w:hAnsi="Tahoma"/>
          <w:bCs/>
        </w:rPr>
        <w:t>456</w:t>
      </w:r>
      <w:r w:rsidR="00AD4379" w:rsidRPr="00A32C3A">
        <w:rPr>
          <w:rFonts w:ascii="Tahoma" w:hAnsi="Tahoma"/>
          <w:bCs/>
        </w:rPr>
        <w:t xml:space="preserve"> pkt. </w:t>
      </w:r>
      <w:r w:rsidR="00AD4379">
        <w:rPr>
          <w:rFonts w:ascii="Tahoma" w:hAnsi="Tahoma"/>
          <w:bCs/>
        </w:rPr>
        <w:t>1 ust. 2b)</w:t>
      </w:r>
      <w:r w:rsidR="00AD4379" w:rsidRPr="00A32C3A">
        <w:rPr>
          <w:rFonts w:ascii="Tahoma" w:hAnsi="Tahoma"/>
          <w:bCs/>
        </w:rPr>
        <w:t xml:space="preserve"> PZP nie podlega wykluczeniu z postępowania na podstawie art. </w:t>
      </w:r>
      <w:r w:rsidR="00AD4379">
        <w:rPr>
          <w:rFonts w:ascii="Tahoma" w:hAnsi="Tahoma"/>
          <w:bCs/>
        </w:rPr>
        <w:t>108</w:t>
      </w:r>
      <w:r w:rsidR="00AD4379" w:rsidRPr="00A32C3A">
        <w:rPr>
          <w:rFonts w:ascii="Tahoma" w:hAnsi="Tahoma"/>
          <w:bCs/>
        </w:rPr>
        <w:t xml:space="preserve"> PZP</w:t>
      </w:r>
      <w:r w:rsidR="00AD4379">
        <w:rPr>
          <w:rFonts w:ascii="Tahoma" w:hAnsi="Tahoma"/>
          <w:bCs/>
        </w:rPr>
        <w:t>.</w:t>
      </w:r>
    </w:p>
    <w:p w14:paraId="2A701D23" w14:textId="77777777" w:rsidR="00A32C3A" w:rsidRDefault="00A32C3A" w:rsidP="00A32C3A">
      <w:pPr>
        <w:pStyle w:val="Akapitzlist"/>
        <w:spacing w:before="100"/>
        <w:ind w:left="786"/>
        <w:jc w:val="both"/>
        <w:rPr>
          <w:rFonts w:ascii="Tahoma" w:hAnsi="Tahoma" w:cs="Tahoma"/>
        </w:rPr>
      </w:pPr>
    </w:p>
    <w:p w14:paraId="2A1A99EA"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2322B5" w:rsidRPr="00460B34">
        <w:rPr>
          <w:rFonts w:ascii="Tahoma" w:hAnsi="Tahoma" w:cs="Tahoma"/>
          <w:b/>
        </w:rPr>
        <w:t xml:space="preserve"> </w:t>
      </w:r>
      <w:r w:rsidRPr="00460B34">
        <w:rPr>
          <w:rFonts w:ascii="Tahoma" w:hAnsi="Tahoma" w:cs="Tahoma"/>
          <w:b/>
        </w:rPr>
        <w:t>2.</w:t>
      </w:r>
    </w:p>
    <w:p w14:paraId="598F6373" w14:textId="77777777" w:rsidR="002D6B9F" w:rsidRPr="00460B34" w:rsidRDefault="002D6B9F" w:rsidP="002D6B9F">
      <w:pPr>
        <w:spacing w:before="100"/>
        <w:jc w:val="center"/>
        <w:rPr>
          <w:rFonts w:ascii="Tahoma" w:hAnsi="Tahoma" w:cs="Tahoma"/>
          <w:b/>
        </w:rPr>
      </w:pPr>
      <w:r w:rsidRPr="00460B34">
        <w:rPr>
          <w:rFonts w:ascii="Tahoma" w:hAnsi="Tahoma" w:cs="Tahoma"/>
          <w:b/>
        </w:rPr>
        <w:t>MIEJSCE I TERMINY REALIZACJI</w:t>
      </w:r>
    </w:p>
    <w:p w14:paraId="6CE70A84" w14:textId="77777777" w:rsidR="002D6B9F" w:rsidRPr="00460B34" w:rsidRDefault="002D6B9F" w:rsidP="007039DB">
      <w:pPr>
        <w:numPr>
          <w:ilvl w:val="0"/>
          <w:numId w:val="3"/>
        </w:numPr>
        <w:spacing w:before="240"/>
        <w:jc w:val="both"/>
        <w:rPr>
          <w:rFonts w:ascii="Tahoma" w:hAnsi="Tahoma" w:cs="Tahoma"/>
        </w:rPr>
      </w:pPr>
      <w:r w:rsidRPr="00460B34">
        <w:rPr>
          <w:rFonts w:ascii="Tahoma" w:hAnsi="Tahoma" w:cs="Tahoma"/>
        </w:rPr>
        <w:t xml:space="preserve">Wykonawca będzie dostarczał </w:t>
      </w:r>
      <w:r w:rsidR="00CC0ADB" w:rsidRPr="00460B34">
        <w:rPr>
          <w:rFonts w:ascii="Tahoma" w:hAnsi="Tahoma" w:cs="Tahoma"/>
        </w:rPr>
        <w:t xml:space="preserve">na własny koszt </w:t>
      </w:r>
      <w:r w:rsidR="00306F38" w:rsidRPr="00460B34">
        <w:rPr>
          <w:rFonts w:ascii="Tahoma" w:hAnsi="Tahoma" w:cs="Tahoma"/>
        </w:rPr>
        <w:t xml:space="preserve">artykuły spożywcze </w:t>
      </w:r>
      <w:r w:rsidRPr="00460B34">
        <w:rPr>
          <w:rFonts w:ascii="Tahoma" w:hAnsi="Tahoma" w:cs="Tahoma"/>
        </w:rPr>
        <w:t>wymienion</w:t>
      </w:r>
      <w:r w:rsidR="00306F38" w:rsidRPr="00460B34">
        <w:rPr>
          <w:rFonts w:ascii="Tahoma" w:hAnsi="Tahoma" w:cs="Tahoma"/>
        </w:rPr>
        <w:t>e</w:t>
      </w:r>
      <w:r w:rsidRPr="00460B34">
        <w:rPr>
          <w:rFonts w:ascii="Tahoma" w:hAnsi="Tahoma" w:cs="Tahoma"/>
        </w:rPr>
        <w:t xml:space="preserve"> w § 1 </w:t>
      </w:r>
      <w:r w:rsidR="007039DB" w:rsidRPr="00460B34">
        <w:rPr>
          <w:rFonts w:ascii="Tahoma" w:hAnsi="Tahoma" w:cs="Tahoma"/>
        </w:rPr>
        <w:t xml:space="preserve">(zwane dalej towarami) </w:t>
      </w:r>
      <w:r w:rsidRPr="00460B34">
        <w:rPr>
          <w:rFonts w:ascii="Tahoma" w:hAnsi="Tahoma" w:cs="Tahoma"/>
        </w:rPr>
        <w:t>do następujących punktów na terenie miasta Zgorzelca:</w:t>
      </w:r>
    </w:p>
    <w:p w14:paraId="768B5EB0" w14:textId="77777777" w:rsidR="002D6B9F" w:rsidRPr="00460B34" w:rsidRDefault="002D6B9F" w:rsidP="00E34CAD">
      <w:pPr>
        <w:pStyle w:val="Akapitzlist"/>
        <w:numPr>
          <w:ilvl w:val="0"/>
          <w:numId w:val="4"/>
        </w:numPr>
        <w:tabs>
          <w:tab w:val="clear" w:pos="502"/>
        </w:tabs>
        <w:ind w:left="709" w:hanging="283"/>
        <w:jc w:val="both"/>
        <w:rPr>
          <w:rFonts w:ascii="Tahoma" w:hAnsi="Tahoma" w:cs="Tahoma"/>
        </w:rPr>
      </w:pPr>
      <w:r w:rsidRPr="00460B34">
        <w:rPr>
          <w:rFonts w:ascii="Tahoma" w:hAnsi="Tahoma" w:cs="Tahoma"/>
        </w:rPr>
        <w:t xml:space="preserve">Wielospecjalistyczny Szpital – Samodzielny Publiczny Zespół Opieki Zdrowotnej w Zgorzelcu – Kuchnia Główna – Zgorzelec, ul. Lubańska 11-12,  </w:t>
      </w:r>
    </w:p>
    <w:p w14:paraId="5BBC8623" w14:textId="77777777" w:rsidR="002D6B9F" w:rsidRPr="00460B34" w:rsidRDefault="002D6B9F" w:rsidP="00E34CAD">
      <w:pPr>
        <w:numPr>
          <w:ilvl w:val="0"/>
          <w:numId w:val="4"/>
        </w:numPr>
        <w:tabs>
          <w:tab w:val="clear" w:pos="502"/>
          <w:tab w:val="num" w:pos="567"/>
        </w:tabs>
        <w:ind w:left="426" w:firstLine="0"/>
        <w:jc w:val="both"/>
        <w:rPr>
          <w:rFonts w:ascii="Tahoma" w:hAnsi="Tahoma" w:cs="Tahoma"/>
        </w:rPr>
      </w:pPr>
      <w:r w:rsidRPr="00460B34">
        <w:rPr>
          <w:rFonts w:ascii="Tahoma" w:hAnsi="Tahoma" w:cs="Tahoma"/>
        </w:rPr>
        <w:t>Oddział Rehabilitacji – Kuchnia – Zgorzelec, ul. Konarskiego 5b.</w:t>
      </w:r>
    </w:p>
    <w:p w14:paraId="6A72E4D3" w14:textId="77777777" w:rsidR="002D6B9F" w:rsidRPr="00DC0279" w:rsidRDefault="00052342" w:rsidP="00E34CAD">
      <w:pPr>
        <w:numPr>
          <w:ilvl w:val="0"/>
          <w:numId w:val="3"/>
        </w:numPr>
        <w:jc w:val="both"/>
        <w:rPr>
          <w:rFonts w:ascii="Tahoma" w:hAnsi="Tahoma" w:cs="Tahoma"/>
        </w:rPr>
      </w:pPr>
      <w:r w:rsidRPr="00460B34">
        <w:rPr>
          <w:rFonts w:ascii="Tahoma" w:hAnsi="Tahoma" w:cs="Tahoma"/>
        </w:rPr>
        <w:lastRenderedPageBreak/>
        <w:t xml:space="preserve">Towary </w:t>
      </w:r>
      <w:r w:rsidR="002D6B9F" w:rsidRPr="00460B34">
        <w:rPr>
          <w:rFonts w:ascii="Tahoma" w:hAnsi="Tahoma" w:cs="Tahoma"/>
        </w:rPr>
        <w:t>pozostawion</w:t>
      </w:r>
      <w:r w:rsidRPr="00460B34">
        <w:rPr>
          <w:rFonts w:ascii="Tahoma" w:hAnsi="Tahoma" w:cs="Tahoma"/>
        </w:rPr>
        <w:t>e</w:t>
      </w:r>
      <w:r w:rsidR="002D6B9F" w:rsidRPr="00460B34">
        <w:rPr>
          <w:rFonts w:ascii="Tahoma" w:hAnsi="Tahoma" w:cs="Tahoma"/>
        </w:rPr>
        <w:t xml:space="preserve"> poza wskazanym przez </w:t>
      </w:r>
      <w:r w:rsidR="00F36051">
        <w:rPr>
          <w:rFonts w:ascii="Tahoma" w:hAnsi="Tahoma" w:cs="Tahoma"/>
        </w:rPr>
        <w:t>Z</w:t>
      </w:r>
      <w:r w:rsidR="002D6B9F" w:rsidRPr="00460B34">
        <w:rPr>
          <w:rFonts w:ascii="Tahoma" w:hAnsi="Tahoma" w:cs="Tahoma"/>
        </w:rPr>
        <w:t xml:space="preserve">amawiającego magazynem uważa się za </w:t>
      </w:r>
      <w:r w:rsidR="002D6B9F" w:rsidRPr="00DC0279">
        <w:rPr>
          <w:rFonts w:ascii="Tahoma" w:hAnsi="Tahoma" w:cs="Tahoma"/>
        </w:rPr>
        <w:t>dostarczon</w:t>
      </w:r>
      <w:r w:rsidR="0053290B" w:rsidRPr="00DC0279">
        <w:rPr>
          <w:rFonts w:ascii="Tahoma" w:hAnsi="Tahoma" w:cs="Tahoma"/>
        </w:rPr>
        <w:t>e</w:t>
      </w:r>
      <w:r w:rsidR="002D6B9F" w:rsidRPr="00DC0279">
        <w:rPr>
          <w:rFonts w:ascii="Tahoma" w:hAnsi="Tahoma" w:cs="Tahoma"/>
        </w:rPr>
        <w:t xml:space="preserve"> niezgodnie z umową.</w:t>
      </w:r>
    </w:p>
    <w:p w14:paraId="54C15302" w14:textId="77777777" w:rsidR="002D6B9F" w:rsidRPr="00DC0279" w:rsidRDefault="00EC774C" w:rsidP="00E34CAD">
      <w:pPr>
        <w:numPr>
          <w:ilvl w:val="0"/>
          <w:numId w:val="3"/>
        </w:numPr>
        <w:jc w:val="both"/>
        <w:rPr>
          <w:rFonts w:ascii="Tahoma" w:hAnsi="Tahoma" w:cs="Tahoma"/>
        </w:rPr>
      </w:pPr>
      <w:r w:rsidRPr="00DC0279">
        <w:rPr>
          <w:rFonts w:ascii="Tahoma" w:hAnsi="Tahoma" w:cs="Tahoma"/>
        </w:rPr>
        <w:t xml:space="preserve">Dostawy </w:t>
      </w:r>
      <w:r w:rsidR="00F36051" w:rsidRPr="00DC0279">
        <w:rPr>
          <w:rFonts w:ascii="Tahoma" w:hAnsi="Tahoma" w:cs="Tahoma"/>
        </w:rPr>
        <w:t>towarów</w:t>
      </w:r>
      <w:r w:rsidRPr="00DC0279">
        <w:rPr>
          <w:rFonts w:ascii="Tahoma" w:hAnsi="Tahoma" w:cs="Tahoma"/>
        </w:rPr>
        <w:t xml:space="preserve"> </w:t>
      </w:r>
      <w:r w:rsidR="002D6B9F" w:rsidRPr="00DC0279">
        <w:rPr>
          <w:rFonts w:ascii="Tahoma" w:hAnsi="Tahoma" w:cs="Tahoma"/>
        </w:rPr>
        <w:t>będ</w:t>
      </w:r>
      <w:r w:rsidRPr="00DC0279">
        <w:rPr>
          <w:rFonts w:ascii="Tahoma" w:hAnsi="Tahoma" w:cs="Tahoma"/>
        </w:rPr>
        <w:t xml:space="preserve">ą </w:t>
      </w:r>
      <w:r w:rsidR="002D6B9F" w:rsidRPr="00DC0279">
        <w:rPr>
          <w:rFonts w:ascii="Tahoma" w:hAnsi="Tahoma" w:cs="Tahoma"/>
        </w:rPr>
        <w:t>następować sukcesywnie, w okresie trwania umowy</w:t>
      </w:r>
      <w:r w:rsidR="00094C0A" w:rsidRPr="00DC0279">
        <w:rPr>
          <w:rFonts w:ascii="Tahoma" w:hAnsi="Tahoma" w:cs="Tahoma"/>
        </w:rPr>
        <w:t xml:space="preserve">, </w:t>
      </w:r>
      <w:r w:rsidR="00094C0A" w:rsidRPr="00DC0279">
        <w:rPr>
          <w:rFonts w:ascii="Tahoma" w:hAnsi="Tahoma"/>
        </w:rPr>
        <w:t>przy czym Strony ustalają, że jedno zamówienie stanowi część umowy. Podział zamówienia przez Wykonawcę na mniejsze partie towaru nie zmienia tej zasady.</w:t>
      </w:r>
    </w:p>
    <w:p w14:paraId="179A6432" w14:textId="77777777" w:rsidR="00337BA0" w:rsidRPr="00460B34" w:rsidRDefault="00940C5C" w:rsidP="0088212E">
      <w:pPr>
        <w:numPr>
          <w:ilvl w:val="0"/>
          <w:numId w:val="3"/>
        </w:numPr>
        <w:jc w:val="both"/>
        <w:rPr>
          <w:rFonts w:ascii="Tahoma" w:hAnsi="Tahoma" w:cs="Tahoma"/>
        </w:rPr>
      </w:pPr>
      <w:r w:rsidRPr="00DC0279">
        <w:rPr>
          <w:rFonts w:ascii="Tahoma" w:hAnsi="Tahoma" w:cs="Tahoma"/>
        </w:rPr>
        <w:t xml:space="preserve">Poszczególne zamówienia </w:t>
      </w:r>
      <w:r w:rsidR="00E94855" w:rsidRPr="00DC0279">
        <w:rPr>
          <w:rFonts w:ascii="Tahoma" w:hAnsi="Tahoma" w:cs="Tahoma"/>
        </w:rPr>
        <w:t xml:space="preserve">będą dostarczane </w:t>
      </w:r>
      <w:r w:rsidR="00A32C3A" w:rsidRPr="00DC0279">
        <w:rPr>
          <w:rFonts w:ascii="Tahoma" w:hAnsi="Tahoma" w:cs="Tahoma"/>
        </w:rPr>
        <w:t>zgodnie</w:t>
      </w:r>
      <w:r w:rsidR="00A32C3A">
        <w:rPr>
          <w:rFonts w:ascii="Tahoma" w:hAnsi="Tahoma" w:cs="Tahoma"/>
        </w:rPr>
        <w:t xml:space="preserve"> z opisem przedmiotu zamówienia, który stanowi załącznik nr 2 do</w:t>
      </w:r>
      <w:r w:rsidR="00232907">
        <w:rPr>
          <w:rFonts w:ascii="Tahoma" w:hAnsi="Tahoma" w:cs="Tahoma"/>
        </w:rPr>
        <w:t xml:space="preserve"> niniejszej</w:t>
      </w:r>
      <w:r w:rsidR="00A32C3A">
        <w:rPr>
          <w:rFonts w:ascii="Tahoma" w:hAnsi="Tahoma" w:cs="Tahoma"/>
        </w:rPr>
        <w:t xml:space="preserve"> umowy</w:t>
      </w:r>
      <w:r w:rsidR="004544CB">
        <w:rPr>
          <w:rFonts w:ascii="Tahoma" w:hAnsi="Tahoma" w:cs="Tahoma"/>
        </w:rPr>
        <w:t>.</w:t>
      </w:r>
    </w:p>
    <w:p w14:paraId="19029E4B" w14:textId="77777777" w:rsidR="002D6B9F" w:rsidRPr="00460B34" w:rsidRDefault="002D6B9F" w:rsidP="00E34CAD">
      <w:pPr>
        <w:numPr>
          <w:ilvl w:val="0"/>
          <w:numId w:val="3"/>
        </w:numPr>
        <w:jc w:val="both"/>
        <w:rPr>
          <w:rFonts w:ascii="Tahoma" w:hAnsi="Tahoma" w:cs="Tahoma"/>
        </w:rPr>
      </w:pPr>
      <w:r w:rsidRPr="00460B34">
        <w:rPr>
          <w:rFonts w:ascii="Tahoma" w:hAnsi="Tahoma" w:cs="Tahoma"/>
        </w:rPr>
        <w:t>W przypadku braku asortymentu umieszczonego w załączniku nr 1</w:t>
      </w:r>
      <w:r w:rsidR="004113A6" w:rsidRPr="00460B34">
        <w:rPr>
          <w:rFonts w:ascii="Tahoma" w:hAnsi="Tahoma" w:cs="Tahoma"/>
        </w:rPr>
        <w:t xml:space="preserve"> „Formularz cenowy”</w:t>
      </w:r>
      <w:r w:rsidRPr="00460B34">
        <w:rPr>
          <w:rFonts w:ascii="Tahoma" w:hAnsi="Tahoma" w:cs="Tahoma"/>
        </w:rPr>
        <w:t xml:space="preserve">, Wykonawca zobowiązuje się do zapewnienia odpowiednika w cenach przetargowych, po uprzednim uzgodnieniu dostawy </w:t>
      </w:r>
      <w:r w:rsidR="00F36051">
        <w:rPr>
          <w:rFonts w:ascii="Tahoma" w:hAnsi="Tahoma" w:cs="Tahoma"/>
        </w:rPr>
        <w:t>zamiennika</w:t>
      </w:r>
      <w:r w:rsidRPr="00460B34">
        <w:rPr>
          <w:rFonts w:ascii="Tahoma" w:hAnsi="Tahoma" w:cs="Tahoma"/>
        </w:rPr>
        <w:t xml:space="preserve"> z Zamawiającym.  W takim przypadku cena jednostkowa będzie przeliczana proporcjonalnie do gramatury </w:t>
      </w:r>
      <w:r w:rsidR="00F36051">
        <w:rPr>
          <w:rFonts w:ascii="Tahoma" w:hAnsi="Tahoma" w:cs="Tahoma"/>
        </w:rPr>
        <w:t>zamiennika</w:t>
      </w:r>
      <w:r w:rsidRPr="00460B34">
        <w:rPr>
          <w:rFonts w:ascii="Tahoma" w:hAnsi="Tahoma" w:cs="Tahoma"/>
        </w:rPr>
        <w:t xml:space="preserve"> dostarczonego przez Wykonawcę</w:t>
      </w:r>
      <w:r w:rsidR="00F36051">
        <w:rPr>
          <w:rFonts w:ascii="Tahoma" w:hAnsi="Tahoma" w:cs="Tahoma"/>
        </w:rPr>
        <w:t>.</w:t>
      </w:r>
    </w:p>
    <w:p w14:paraId="147F6BB4" w14:textId="77777777" w:rsidR="00EC2FAF" w:rsidRPr="00321C28" w:rsidRDefault="00EC2FAF" w:rsidP="00EC2FAF">
      <w:pPr>
        <w:numPr>
          <w:ilvl w:val="0"/>
          <w:numId w:val="3"/>
        </w:numPr>
        <w:spacing w:before="100"/>
        <w:jc w:val="both"/>
        <w:rPr>
          <w:rFonts w:ascii="Tahoma" w:hAnsi="Tahoma"/>
        </w:rPr>
      </w:pPr>
      <w:r w:rsidRPr="00321C28">
        <w:rPr>
          <w:rFonts w:ascii="Tahoma" w:hAnsi="Tahoma"/>
        </w:rPr>
        <w:t>Wykonawca będzie informował Zamawiającego o zmianach w realizacji zamówienia (zmiany zamówionych ilości i ustalonych terminów) z podaniem przyczyny – telefonicznie ……………….. i e-mailem</w:t>
      </w:r>
      <w:r w:rsidR="00321C28">
        <w:rPr>
          <w:rFonts w:ascii="Tahoma" w:hAnsi="Tahoma"/>
        </w:rPr>
        <w:t xml:space="preserve"> </w:t>
      </w:r>
      <w:r w:rsidRPr="00321C28">
        <w:rPr>
          <w:rFonts w:ascii="Tahoma" w:hAnsi="Tahoma"/>
        </w:rPr>
        <w:t xml:space="preserve">…………………. nie później niż </w:t>
      </w:r>
      <w:r w:rsidRPr="00321C28">
        <w:rPr>
          <w:rFonts w:ascii="Tahoma" w:hAnsi="Tahoma"/>
          <w:b/>
          <w:u w:val="single"/>
        </w:rPr>
        <w:t>24 godz</w:t>
      </w:r>
      <w:r w:rsidRPr="00321C28">
        <w:rPr>
          <w:rFonts w:ascii="Tahoma" w:hAnsi="Tahoma"/>
        </w:rPr>
        <w:t>. przed terminem realizacji tego zamówi</w:t>
      </w:r>
      <w:r w:rsidR="003051E9" w:rsidRPr="00321C28">
        <w:rPr>
          <w:rFonts w:ascii="Tahoma" w:hAnsi="Tahoma"/>
        </w:rPr>
        <w:t>enia.</w:t>
      </w:r>
    </w:p>
    <w:p w14:paraId="7753A4AA" w14:textId="77777777" w:rsidR="00094C0A" w:rsidRDefault="00094C0A" w:rsidP="002D6B9F">
      <w:pPr>
        <w:spacing w:before="100"/>
        <w:jc w:val="center"/>
        <w:rPr>
          <w:rFonts w:ascii="Tahoma" w:hAnsi="Tahoma" w:cs="Tahoma"/>
          <w:b/>
        </w:rPr>
      </w:pPr>
    </w:p>
    <w:p w14:paraId="5EE10A83"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2322B5" w:rsidRPr="00460B34">
        <w:rPr>
          <w:rFonts w:ascii="Tahoma" w:hAnsi="Tahoma" w:cs="Tahoma"/>
          <w:b/>
        </w:rPr>
        <w:t xml:space="preserve"> </w:t>
      </w:r>
      <w:r w:rsidRPr="00460B34">
        <w:rPr>
          <w:rFonts w:ascii="Tahoma" w:hAnsi="Tahoma" w:cs="Tahoma"/>
          <w:b/>
        </w:rPr>
        <w:t xml:space="preserve">3. </w:t>
      </w:r>
    </w:p>
    <w:p w14:paraId="7A5D2E0F" w14:textId="77777777" w:rsidR="002D6B9F" w:rsidRPr="00460B34" w:rsidRDefault="002D6B9F" w:rsidP="002D6B9F">
      <w:pPr>
        <w:spacing w:before="100"/>
        <w:jc w:val="center"/>
        <w:rPr>
          <w:rFonts w:ascii="Tahoma" w:hAnsi="Tahoma" w:cs="Tahoma"/>
          <w:b/>
        </w:rPr>
      </w:pPr>
      <w:r w:rsidRPr="00460B34">
        <w:rPr>
          <w:rFonts w:ascii="Tahoma" w:hAnsi="Tahoma" w:cs="Tahoma"/>
          <w:b/>
        </w:rPr>
        <w:t>OKRES TRWANIA UMOWY</w:t>
      </w:r>
    </w:p>
    <w:p w14:paraId="63BCF9EC" w14:textId="252C3937" w:rsidR="002D6B9F" w:rsidRPr="00460B34" w:rsidRDefault="002D6B9F" w:rsidP="002D6B9F">
      <w:pPr>
        <w:tabs>
          <w:tab w:val="right" w:pos="9072"/>
        </w:tabs>
        <w:spacing w:before="100"/>
        <w:jc w:val="both"/>
        <w:rPr>
          <w:rFonts w:ascii="Tahoma" w:hAnsi="Tahoma" w:cs="Tahoma"/>
          <w:color w:val="006600"/>
        </w:rPr>
      </w:pPr>
      <w:r w:rsidRPr="00460B34">
        <w:rPr>
          <w:rFonts w:ascii="Tahoma" w:hAnsi="Tahoma" w:cs="Tahoma"/>
        </w:rPr>
        <w:t xml:space="preserve">Niniejsza umowa zostaje zawarta na czas określony: </w:t>
      </w:r>
      <w:r w:rsidR="00696367" w:rsidRPr="00460B34">
        <w:rPr>
          <w:rFonts w:ascii="Tahoma" w:hAnsi="Tahoma" w:cs="Tahoma"/>
        </w:rPr>
        <w:t>12 m-</w:t>
      </w:r>
      <w:proofErr w:type="spellStart"/>
      <w:r w:rsidR="00696367" w:rsidRPr="00460B34">
        <w:rPr>
          <w:rFonts w:ascii="Tahoma" w:hAnsi="Tahoma" w:cs="Tahoma"/>
        </w:rPr>
        <w:t>cy</w:t>
      </w:r>
      <w:proofErr w:type="spellEnd"/>
      <w:r w:rsidR="00696367" w:rsidRPr="00460B34">
        <w:rPr>
          <w:rFonts w:ascii="Tahoma" w:hAnsi="Tahoma" w:cs="Tahoma"/>
        </w:rPr>
        <w:t xml:space="preserve"> od dnia jej zawarcia</w:t>
      </w:r>
      <w:r w:rsidR="00BE0457">
        <w:rPr>
          <w:rFonts w:ascii="Tahoma" w:hAnsi="Tahoma" w:cs="Tahoma"/>
        </w:rPr>
        <w:t xml:space="preserve"> tj. od dnia ____________________ do dnia ___________________________</w:t>
      </w:r>
      <w:r w:rsidR="00696367" w:rsidRPr="00460B34">
        <w:rPr>
          <w:rFonts w:ascii="Tahoma" w:hAnsi="Tahoma" w:cs="Tahoma"/>
        </w:rPr>
        <w:t xml:space="preserve"> z zastrzeżeniem § 10</w:t>
      </w:r>
      <w:r w:rsidR="00696367" w:rsidRPr="00DC0279">
        <w:rPr>
          <w:rFonts w:ascii="Tahoma" w:hAnsi="Tahoma" w:cs="Tahoma"/>
        </w:rPr>
        <w:t xml:space="preserve">. ust. </w:t>
      </w:r>
      <w:r w:rsidR="00AD4379" w:rsidRPr="00DC0279">
        <w:rPr>
          <w:rFonts w:ascii="Tahoma" w:hAnsi="Tahoma" w:cs="Tahoma"/>
        </w:rPr>
        <w:t>2</w:t>
      </w:r>
      <w:r w:rsidR="00696367" w:rsidRPr="00DC0279">
        <w:rPr>
          <w:rFonts w:ascii="Tahoma" w:hAnsi="Tahoma" w:cs="Tahoma"/>
        </w:rPr>
        <w:t xml:space="preserve">.  </w:t>
      </w:r>
      <w:r w:rsidRPr="00460B34">
        <w:rPr>
          <w:rFonts w:ascii="Tahoma" w:hAnsi="Tahoma" w:cs="Tahoma"/>
          <w:color w:val="006600"/>
        </w:rPr>
        <w:tab/>
      </w:r>
    </w:p>
    <w:p w14:paraId="63CCB1F7"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2322B5" w:rsidRPr="00460B34">
        <w:rPr>
          <w:rFonts w:ascii="Tahoma" w:hAnsi="Tahoma" w:cs="Tahoma"/>
          <w:b/>
        </w:rPr>
        <w:t xml:space="preserve"> </w:t>
      </w:r>
      <w:r w:rsidRPr="00460B34">
        <w:rPr>
          <w:rFonts w:ascii="Tahoma" w:hAnsi="Tahoma" w:cs="Tahoma"/>
          <w:b/>
        </w:rPr>
        <w:t>4.</w:t>
      </w:r>
    </w:p>
    <w:p w14:paraId="3ED44BC3" w14:textId="77777777" w:rsidR="002D6B9F" w:rsidRPr="00460B34" w:rsidRDefault="002D6B9F" w:rsidP="002D6B9F">
      <w:pPr>
        <w:spacing w:before="100"/>
        <w:jc w:val="center"/>
        <w:rPr>
          <w:rFonts w:ascii="Tahoma" w:hAnsi="Tahoma" w:cs="Tahoma"/>
          <w:b/>
        </w:rPr>
      </w:pPr>
      <w:r w:rsidRPr="00460B34">
        <w:rPr>
          <w:rFonts w:ascii="Tahoma" w:hAnsi="Tahoma" w:cs="Tahoma"/>
          <w:b/>
        </w:rPr>
        <w:t>WYNAGRODZENIE</w:t>
      </w:r>
    </w:p>
    <w:p w14:paraId="716B5B6B" w14:textId="77777777" w:rsidR="0005391E" w:rsidRPr="00224A80" w:rsidRDefault="00BE0457" w:rsidP="0005391E">
      <w:pPr>
        <w:numPr>
          <w:ilvl w:val="0"/>
          <w:numId w:val="5"/>
        </w:numPr>
        <w:suppressAutoHyphens/>
        <w:spacing w:before="100" w:line="276" w:lineRule="auto"/>
        <w:jc w:val="both"/>
        <w:rPr>
          <w:rFonts w:ascii="Tahoma" w:hAnsi="Tahoma" w:cs="Tahoma"/>
        </w:rPr>
      </w:pPr>
      <w:r w:rsidRPr="00224A80">
        <w:rPr>
          <w:rFonts w:ascii="Tahoma" w:hAnsi="Tahoma"/>
        </w:rPr>
        <w:t xml:space="preserve">Wartość przedmiotu umowy strony ustalają na </w:t>
      </w:r>
      <w:r w:rsidRPr="00224A80">
        <w:rPr>
          <w:rFonts w:ascii="Tahoma" w:hAnsi="Tahoma"/>
          <w:b/>
        </w:rPr>
        <w:t>kwotę _____________ PLN brutto (wartość netto _____________ PLN)</w:t>
      </w:r>
      <w:r w:rsidRPr="00224A80">
        <w:rPr>
          <w:rFonts w:ascii="Tahoma" w:hAnsi="Tahoma"/>
        </w:rPr>
        <w:t xml:space="preserve"> zgodnie z cenami podanymi </w:t>
      </w:r>
      <w:r w:rsidRPr="00224A80">
        <w:rPr>
          <w:rFonts w:ascii="Tahoma" w:hAnsi="Tahoma"/>
          <w:b/>
        </w:rPr>
        <w:t>w załączniku nr 1,</w:t>
      </w:r>
      <w:r w:rsidRPr="00224A80">
        <w:rPr>
          <w:rFonts w:ascii="Tahoma" w:hAnsi="Tahoma"/>
        </w:rPr>
        <w:t xml:space="preserve"> stanowiącym integralną część umowy</w:t>
      </w:r>
      <w:r w:rsidRPr="00224A80">
        <w:rPr>
          <w:rFonts w:ascii="Tahoma" w:hAnsi="Tahoma" w:cs="Tahoma"/>
        </w:rPr>
        <w:t xml:space="preserve">. </w:t>
      </w:r>
      <w:r w:rsidR="0005391E" w:rsidRPr="00224A80">
        <w:rPr>
          <w:rFonts w:ascii="Tahoma" w:hAnsi="Tahoma" w:cs="Tahoma"/>
        </w:rPr>
        <w:t xml:space="preserve"> </w:t>
      </w:r>
    </w:p>
    <w:p w14:paraId="3E9F0112" w14:textId="12597BF5" w:rsidR="0005391E" w:rsidRPr="00DC0279" w:rsidRDefault="0005391E" w:rsidP="0005391E">
      <w:pPr>
        <w:numPr>
          <w:ilvl w:val="0"/>
          <w:numId w:val="5"/>
        </w:numPr>
        <w:suppressAutoHyphens/>
        <w:spacing w:before="100" w:line="276" w:lineRule="auto"/>
        <w:jc w:val="both"/>
        <w:rPr>
          <w:rFonts w:ascii="Tahoma" w:hAnsi="Tahoma" w:cs="Tahoma"/>
        </w:rPr>
      </w:pPr>
      <w:r w:rsidRPr="00460B34">
        <w:rPr>
          <w:rFonts w:ascii="Tahoma" w:hAnsi="Tahoma" w:cs="Tahoma"/>
        </w:rPr>
        <w:t xml:space="preserve">Ilości </w:t>
      </w:r>
      <w:r w:rsidR="00BE0457">
        <w:rPr>
          <w:rFonts w:ascii="Tahoma" w:hAnsi="Tahoma" w:cs="Tahoma"/>
        </w:rPr>
        <w:t>towarów</w:t>
      </w:r>
      <w:r w:rsidRPr="00460B34">
        <w:rPr>
          <w:rFonts w:ascii="Tahoma" w:hAnsi="Tahoma" w:cs="Tahoma"/>
        </w:rPr>
        <w:t>, wymienion</w:t>
      </w:r>
      <w:r w:rsidR="00BE0457">
        <w:rPr>
          <w:rFonts w:ascii="Tahoma" w:hAnsi="Tahoma" w:cs="Tahoma"/>
        </w:rPr>
        <w:t>ych</w:t>
      </w:r>
      <w:r w:rsidRPr="00460B34">
        <w:rPr>
          <w:rFonts w:ascii="Tahoma" w:hAnsi="Tahoma" w:cs="Tahoma"/>
        </w:rPr>
        <w:t xml:space="preserve"> w załączniku nr 1 do umowy (Formularz cenowy) są szacunkowe i w okresie </w:t>
      </w:r>
      <w:r w:rsidRPr="00AD4379">
        <w:rPr>
          <w:rFonts w:ascii="Tahoma" w:hAnsi="Tahoma" w:cs="Tahoma"/>
          <w:strike/>
        </w:rPr>
        <w:t>jej</w:t>
      </w:r>
      <w:r w:rsidRPr="00460B34">
        <w:rPr>
          <w:rFonts w:ascii="Tahoma" w:hAnsi="Tahoma" w:cs="Tahoma"/>
        </w:rPr>
        <w:t xml:space="preserve"> </w:t>
      </w:r>
      <w:r w:rsidRPr="00DC0279">
        <w:rPr>
          <w:rFonts w:ascii="Tahoma" w:hAnsi="Tahoma" w:cs="Tahoma"/>
        </w:rPr>
        <w:t xml:space="preserve">obowiązywania </w:t>
      </w:r>
      <w:r w:rsidR="00AD4379" w:rsidRPr="00DC0279">
        <w:rPr>
          <w:rFonts w:ascii="Tahoma" w:hAnsi="Tahoma" w:cs="Tahoma"/>
        </w:rPr>
        <w:t xml:space="preserve">umowy </w:t>
      </w:r>
      <w:r w:rsidRPr="00DC0279">
        <w:rPr>
          <w:rFonts w:ascii="Tahoma" w:hAnsi="Tahoma" w:cs="Tahoma"/>
        </w:rPr>
        <w:t>mogą ulec zmianie, w zależności od potrzeb Zamawiającego, przy jednoczesnym zachowaniu cen jednostkowych asortymentu i w granicach szacunkowej wartości przedmiotu umowy, określonej w § 4. ust. 1 umowy.</w:t>
      </w:r>
    </w:p>
    <w:p w14:paraId="74F8EA46" w14:textId="45DD3CA7" w:rsidR="002D6B9F" w:rsidRPr="000A1E05" w:rsidRDefault="004A6F5F" w:rsidP="004A6F5F">
      <w:pPr>
        <w:numPr>
          <w:ilvl w:val="0"/>
          <w:numId w:val="5"/>
        </w:numPr>
        <w:spacing w:before="100" w:line="276" w:lineRule="auto"/>
        <w:ind w:left="357" w:hanging="357"/>
        <w:jc w:val="both"/>
        <w:rPr>
          <w:rFonts w:ascii="Tahoma" w:hAnsi="Tahoma" w:cs="Tahoma"/>
        </w:rPr>
      </w:pPr>
      <w:r w:rsidRPr="00DC0279">
        <w:rPr>
          <w:rFonts w:ascii="Tahoma" w:hAnsi="Tahoma"/>
        </w:rPr>
        <w:t xml:space="preserve">Umowa będzie rozliczana wartościowo brutto. Wykonawca może żądać wynagrodzenia za </w:t>
      </w:r>
      <w:r w:rsidR="00AD4379" w:rsidRPr="00DC0279">
        <w:rPr>
          <w:rFonts w:ascii="Tahoma" w:hAnsi="Tahoma"/>
        </w:rPr>
        <w:t>dostarczone Zamawiającemu</w:t>
      </w:r>
      <w:r w:rsidR="00AD4379" w:rsidRPr="00315BC0">
        <w:rPr>
          <w:rFonts w:ascii="Tahoma" w:hAnsi="Tahoma"/>
          <w:color w:val="FF0000"/>
        </w:rPr>
        <w:t xml:space="preserve"> </w:t>
      </w:r>
      <w:r w:rsidRPr="004A6F5F">
        <w:rPr>
          <w:rFonts w:ascii="Tahoma" w:hAnsi="Tahoma"/>
        </w:rPr>
        <w:t>towary. W przypadku nie wyczerpania przez Zamawiającego, w okresie trwania umowy, pełnego asortymentu lub ilości podanych w załączniku nr 1 lub przekroczenia ilościowego w poszczególnych pozycjach  (przy nie przekroczeniu wartości całkowitej umowy brutto) – Wykonawca nie będzie miał żadnych roszczeń do Zamawiającego. Zmniejszenie wartości przedmiotu umowy nie może przekroczyć 30% wartości umowy brutto, o której mowa w § 4 ust. 1</w:t>
      </w:r>
    </w:p>
    <w:p w14:paraId="0C407E5D" w14:textId="77777777" w:rsidR="000A1E05" w:rsidRPr="00DC0279" w:rsidRDefault="000A1E05" w:rsidP="004A6F5F">
      <w:pPr>
        <w:numPr>
          <w:ilvl w:val="0"/>
          <w:numId w:val="5"/>
        </w:numPr>
        <w:spacing w:before="100" w:line="276" w:lineRule="auto"/>
        <w:ind w:left="357" w:hanging="357"/>
        <w:jc w:val="both"/>
        <w:rPr>
          <w:rFonts w:ascii="Tahoma" w:hAnsi="Tahoma"/>
        </w:rPr>
      </w:pPr>
      <w:r w:rsidRPr="00DC0279">
        <w:rPr>
          <w:rFonts w:ascii="Tahoma" w:hAnsi="Tahoma"/>
        </w:rPr>
        <w:t>Jeżeli złożono ofertę, której wybór, zgodnie z przepisami o podatku od towarów i usług, prowadziłby do powstania obowiązku podatkowego zastosowania mechanizmu podzielonej płatności, Wykonawca ma obowiązek dokonywania odpowiednich oznaczeń na fakturze oraz przyjęcia płatności w ramach mechanizmu MPP.</w:t>
      </w:r>
    </w:p>
    <w:p w14:paraId="213C5DE0" w14:textId="77777777" w:rsidR="000A1E05" w:rsidRPr="00DC0279" w:rsidRDefault="000A1E05" w:rsidP="004A6F5F">
      <w:pPr>
        <w:numPr>
          <w:ilvl w:val="0"/>
          <w:numId w:val="5"/>
        </w:numPr>
        <w:spacing w:before="100" w:line="276" w:lineRule="auto"/>
        <w:ind w:left="357" w:hanging="357"/>
        <w:jc w:val="both"/>
        <w:rPr>
          <w:rFonts w:ascii="Tahoma" w:hAnsi="Tahoma"/>
        </w:rPr>
      </w:pPr>
      <w:r w:rsidRPr="00DC0279">
        <w:rPr>
          <w:rFonts w:ascii="Tahoma" w:hAnsi="Tahoma"/>
        </w:rPr>
        <w:t>Podany przez Wykonawcę numer rachunku bankowego musi być zgodny z białą listą podatników VAT.</w:t>
      </w:r>
    </w:p>
    <w:p w14:paraId="23EA14AC" w14:textId="77777777" w:rsidR="000A1E05" w:rsidRPr="00DC0279" w:rsidRDefault="000A1E05" w:rsidP="004A6F5F">
      <w:pPr>
        <w:numPr>
          <w:ilvl w:val="0"/>
          <w:numId w:val="5"/>
        </w:numPr>
        <w:spacing w:before="100" w:line="276" w:lineRule="auto"/>
        <w:ind w:left="357" w:hanging="357"/>
        <w:jc w:val="both"/>
        <w:rPr>
          <w:rFonts w:ascii="Tahoma" w:hAnsi="Tahoma"/>
        </w:rPr>
      </w:pPr>
      <w:r w:rsidRPr="00DC0279">
        <w:rPr>
          <w:rFonts w:ascii="Tahoma" w:hAnsi="Tahoma"/>
        </w:rPr>
        <w:t>Jeżeli w momencie zapłaty przez Zamawiającego numer rachunku bankowego wskazany przez Wykonawcę, podwykonawcę lub dalszego podwykonawcę w fakturze nie jest numerem rachunku bankowego Wykonawcy wskazanym w białej liście podatników VAT, Zamawiający wstrzyma się z płatnością na rzecz Wykonawcy, bez konsekwencji wynikających z niewykonania zobowiązania lub opóźnienia w zapłacie, do momentu, w którym numer rachunku bankowego wskazany w fakturze VAT i białej liście podatników VAT będą zgodne.</w:t>
      </w:r>
    </w:p>
    <w:p w14:paraId="6627CA19" w14:textId="77777777" w:rsidR="002D6B9F" w:rsidRPr="00460B34" w:rsidRDefault="002D6B9F" w:rsidP="002D6B9F">
      <w:pPr>
        <w:spacing w:before="100"/>
        <w:jc w:val="center"/>
        <w:rPr>
          <w:rFonts w:ascii="Tahoma" w:hAnsi="Tahoma" w:cs="Tahoma"/>
          <w:b/>
        </w:rPr>
      </w:pPr>
      <w:r w:rsidRPr="00460B34">
        <w:rPr>
          <w:rFonts w:ascii="Tahoma" w:hAnsi="Tahoma" w:cs="Tahoma"/>
          <w:b/>
        </w:rPr>
        <w:lastRenderedPageBreak/>
        <w:t>§</w:t>
      </w:r>
      <w:r w:rsidR="002322B5" w:rsidRPr="00460B34">
        <w:rPr>
          <w:rFonts w:ascii="Tahoma" w:hAnsi="Tahoma" w:cs="Tahoma"/>
          <w:b/>
        </w:rPr>
        <w:t xml:space="preserve"> </w:t>
      </w:r>
      <w:r w:rsidRPr="00460B34">
        <w:rPr>
          <w:rFonts w:ascii="Tahoma" w:hAnsi="Tahoma" w:cs="Tahoma"/>
          <w:b/>
        </w:rPr>
        <w:t>5.</w:t>
      </w:r>
    </w:p>
    <w:p w14:paraId="1F810317" w14:textId="60B726D5" w:rsidR="002D6B9F" w:rsidRPr="00DC0279" w:rsidRDefault="002D6B9F" w:rsidP="002D6B9F">
      <w:pPr>
        <w:numPr>
          <w:ilvl w:val="0"/>
          <w:numId w:val="6"/>
        </w:numPr>
        <w:spacing w:before="100"/>
        <w:ind w:left="357" w:hanging="357"/>
        <w:jc w:val="both"/>
        <w:rPr>
          <w:rFonts w:ascii="Tahoma" w:hAnsi="Tahoma" w:cs="Tahoma"/>
        </w:rPr>
      </w:pPr>
      <w:bookmarkStart w:id="1" w:name="_Hlk519493786"/>
      <w:r w:rsidRPr="00460B34">
        <w:rPr>
          <w:rFonts w:ascii="Tahoma" w:hAnsi="Tahoma" w:cs="Tahoma"/>
        </w:rPr>
        <w:t xml:space="preserve">Zamawiający zobowiązuje się do </w:t>
      </w:r>
      <w:r w:rsidR="00696367" w:rsidRPr="00460B34">
        <w:rPr>
          <w:rFonts w:ascii="Tahoma" w:hAnsi="Tahoma" w:cs="Tahoma"/>
        </w:rPr>
        <w:t xml:space="preserve">zapłaty należności wynikających z otrzymanych </w:t>
      </w:r>
      <w:r w:rsidRPr="00460B34">
        <w:rPr>
          <w:rFonts w:ascii="Tahoma" w:hAnsi="Tahoma" w:cs="Tahoma"/>
        </w:rPr>
        <w:t xml:space="preserve">faktur za </w:t>
      </w:r>
      <w:r w:rsidR="006E2A37" w:rsidRPr="00460B34">
        <w:rPr>
          <w:rFonts w:ascii="Tahoma" w:hAnsi="Tahoma" w:cs="Tahoma"/>
        </w:rPr>
        <w:t xml:space="preserve">zrealizowane </w:t>
      </w:r>
      <w:r w:rsidRPr="00460B34">
        <w:rPr>
          <w:rFonts w:ascii="Tahoma" w:hAnsi="Tahoma" w:cs="Tahoma"/>
        </w:rPr>
        <w:t xml:space="preserve">dostawy w terminie </w:t>
      </w:r>
      <w:r w:rsidR="004A6F5F">
        <w:rPr>
          <w:rFonts w:ascii="Tahoma" w:hAnsi="Tahoma" w:cs="Tahoma"/>
        </w:rPr>
        <w:t>_____</w:t>
      </w:r>
      <w:r w:rsidRPr="00460B34">
        <w:rPr>
          <w:rFonts w:ascii="Tahoma" w:hAnsi="Tahoma" w:cs="Tahoma"/>
        </w:rPr>
        <w:t xml:space="preserve"> dni</w:t>
      </w:r>
      <w:r w:rsidRPr="00460B34">
        <w:rPr>
          <w:rFonts w:ascii="Tahoma" w:hAnsi="Tahoma" w:cs="Tahoma"/>
          <w:b/>
          <w:i/>
        </w:rPr>
        <w:t xml:space="preserve"> </w:t>
      </w:r>
      <w:r w:rsidRPr="00460B34">
        <w:rPr>
          <w:rFonts w:ascii="Tahoma" w:hAnsi="Tahoma" w:cs="Tahoma"/>
        </w:rPr>
        <w:t xml:space="preserve"> licząc od daty </w:t>
      </w:r>
      <w:r w:rsidR="004A6F5F">
        <w:rPr>
          <w:rFonts w:ascii="Tahoma" w:hAnsi="Tahoma" w:cs="Tahoma"/>
        </w:rPr>
        <w:t xml:space="preserve">prawidłowo </w:t>
      </w:r>
      <w:r w:rsidRPr="00460B34">
        <w:rPr>
          <w:rFonts w:ascii="Tahoma" w:hAnsi="Tahoma" w:cs="Tahoma"/>
        </w:rPr>
        <w:t>wystawi</w:t>
      </w:r>
      <w:r w:rsidR="004A6F5F">
        <w:rPr>
          <w:rFonts w:ascii="Tahoma" w:hAnsi="Tahoma" w:cs="Tahoma"/>
        </w:rPr>
        <w:t>onej</w:t>
      </w:r>
      <w:r w:rsidRPr="00460B34">
        <w:rPr>
          <w:rFonts w:ascii="Tahoma" w:hAnsi="Tahoma" w:cs="Tahoma"/>
        </w:rPr>
        <w:t xml:space="preserve"> faktury VAT, </w:t>
      </w:r>
      <w:r w:rsidR="00AD4379" w:rsidRPr="00DC0279">
        <w:rPr>
          <w:rFonts w:ascii="Tahoma" w:hAnsi="Tahoma" w:cs="Tahoma"/>
        </w:rPr>
        <w:t xml:space="preserve">z zastrzeżeniem, że faktura ta wpłynie do siedziby Zamawiającego nie później niż 14 dni od dnia jej wystawienia. Jeżeli faktura wpłynie do siedziby Wykonawcy później niż 14 dni od dnia jej wystawienia, termin płatności tej faktury liczy się od dnia doręczenia faktury. Zamawiający dokona zapłaty  </w:t>
      </w:r>
      <w:r w:rsidRPr="00DC0279">
        <w:rPr>
          <w:rFonts w:ascii="Tahoma" w:hAnsi="Tahoma" w:cs="Tahoma"/>
        </w:rPr>
        <w:t>przelewem na konto Wykonawcy  wskazane</w:t>
      </w:r>
      <w:r w:rsidR="00BA2107" w:rsidRPr="00DC0279">
        <w:rPr>
          <w:rFonts w:ascii="Tahoma" w:hAnsi="Tahoma" w:cs="Tahoma"/>
        </w:rPr>
        <w:t xml:space="preserve"> w </w:t>
      </w:r>
      <w:r w:rsidRPr="00DC0279">
        <w:rPr>
          <w:rFonts w:ascii="Tahoma" w:hAnsi="Tahoma" w:cs="Tahoma"/>
        </w:rPr>
        <w:t xml:space="preserve">fakturze. </w:t>
      </w:r>
    </w:p>
    <w:bookmarkEnd w:id="1"/>
    <w:p w14:paraId="33605350" w14:textId="77777777" w:rsidR="002D6B9F" w:rsidRPr="00460B34" w:rsidRDefault="002D6B9F" w:rsidP="002D6B9F">
      <w:pPr>
        <w:numPr>
          <w:ilvl w:val="0"/>
          <w:numId w:val="6"/>
        </w:numPr>
        <w:spacing w:before="100"/>
        <w:ind w:left="357" w:hanging="357"/>
        <w:jc w:val="both"/>
        <w:rPr>
          <w:rFonts w:ascii="Tahoma" w:hAnsi="Tahoma" w:cs="Tahoma"/>
        </w:rPr>
      </w:pPr>
      <w:r w:rsidRPr="00460B34">
        <w:rPr>
          <w:rFonts w:ascii="Tahoma" w:hAnsi="Tahoma" w:cs="Tahoma"/>
        </w:rPr>
        <w:t xml:space="preserve">Za datę zapłaty uznaje się datę obciążenia rachunku Zamawiającego. </w:t>
      </w:r>
    </w:p>
    <w:p w14:paraId="1168E242" w14:textId="77777777" w:rsidR="002D6B9F" w:rsidRDefault="002D6B9F" w:rsidP="002D6B9F">
      <w:pPr>
        <w:numPr>
          <w:ilvl w:val="0"/>
          <w:numId w:val="6"/>
        </w:numPr>
        <w:spacing w:before="100"/>
        <w:jc w:val="both"/>
        <w:rPr>
          <w:rFonts w:ascii="Tahoma" w:hAnsi="Tahoma" w:cs="Tahoma"/>
        </w:rPr>
      </w:pPr>
      <w:r w:rsidRPr="00460B34">
        <w:rPr>
          <w:rFonts w:ascii="Tahoma" w:hAnsi="Tahoma" w:cs="Tahoma"/>
        </w:rPr>
        <w:t xml:space="preserve">Wykonawca zobowiązany jest do wystawiania oddzielnych faktur za dostawy przedmiotu zamówienia do poszczególnych punktów </w:t>
      </w:r>
      <w:r w:rsidR="008F5A49">
        <w:rPr>
          <w:rFonts w:ascii="Tahoma" w:hAnsi="Tahoma" w:cs="Tahoma"/>
        </w:rPr>
        <w:t xml:space="preserve">wskazanych w </w:t>
      </w:r>
      <w:r w:rsidR="0061038C" w:rsidRPr="004A6F5F">
        <w:rPr>
          <w:rFonts w:ascii="Tahoma" w:hAnsi="Tahoma"/>
        </w:rPr>
        <w:t>§</w:t>
      </w:r>
      <w:r w:rsidR="0061038C">
        <w:rPr>
          <w:rFonts w:ascii="Tahoma" w:hAnsi="Tahoma"/>
        </w:rPr>
        <w:t xml:space="preserve"> </w:t>
      </w:r>
      <w:r w:rsidR="008F5A49">
        <w:rPr>
          <w:rFonts w:ascii="Tahoma" w:hAnsi="Tahoma" w:cs="Tahoma"/>
        </w:rPr>
        <w:t>2 ust. 1 umowy</w:t>
      </w:r>
      <w:r w:rsidRPr="00460B34">
        <w:rPr>
          <w:rFonts w:ascii="Tahoma" w:hAnsi="Tahoma" w:cs="Tahoma"/>
        </w:rPr>
        <w:t>.</w:t>
      </w:r>
    </w:p>
    <w:p w14:paraId="7FBCA84F" w14:textId="77777777" w:rsidR="00321C28" w:rsidRDefault="00321C28" w:rsidP="002D6B9F">
      <w:pPr>
        <w:numPr>
          <w:ilvl w:val="0"/>
          <w:numId w:val="6"/>
        </w:numPr>
        <w:spacing w:before="100"/>
        <w:jc w:val="both"/>
        <w:rPr>
          <w:rFonts w:ascii="Tahoma" w:hAnsi="Tahoma" w:cs="Tahoma"/>
        </w:rPr>
      </w:pPr>
      <w:r>
        <w:rPr>
          <w:rFonts w:ascii="Tahoma" w:hAnsi="Tahoma" w:cs="Tahoma"/>
        </w:rPr>
        <w:t>Wykonawca zobowiązany jest do dostarczenia wystawionych faktur VAT na następujące adresy, w zależności od miejsca fakturowania:</w:t>
      </w:r>
    </w:p>
    <w:p w14:paraId="0391D098" w14:textId="77777777" w:rsidR="00321C28" w:rsidRDefault="00321C28" w:rsidP="00321C28">
      <w:pPr>
        <w:pStyle w:val="Akapitzlist"/>
        <w:numPr>
          <w:ilvl w:val="0"/>
          <w:numId w:val="33"/>
        </w:numPr>
        <w:jc w:val="both"/>
        <w:rPr>
          <w:rFonts w:ascii="Tahoma" w:hAnsi="Tahoma" w:cs="Tahoma"/>
        </w:rPr>
      </w:pPr>
      <w:r w:rsidRPr="00460B34">
        <w:rPr>
          <w:rFonts w:ascii="Tahoma" w:hAnsi="Tahoma" w:cs="Tahoma"/>
        </w:rPr>
        <w:t xml:space="preserve">Wielospecjalistyczny Szpital – Samodzielny Publiczny Zespół Opieki Zdrowotnej w Zgorzelcu – Kuchnia Główna – Zgorzelec, ul. Lubańska 11-12,  </w:t>
      </w:r>
    </w:p>
    <w:p w14:paraId="0BFC0E4B" w14:textId="77777777" w:rsidR="00321C28" w:rsidRPr="00321C28" w:rsidRDefault="00321C28" w:rsidP="00321C28">
      <w:pPr>
        <w:pStyle w:val="Akapitzlist"/>
        <w:numPr>
          <w:ilvl w:val="0"/>
          <w:numId w:val="33"/>
        </w:numPr>
        <w:jc w:val="both"/>
        <w:rPr>
          <w:rFonts w:ascii="Tahoma" w:hAnsi="Tahoma" w:cs="Tahoma"/>
        </w:rPr>
      </w:pPr>
      <w:r w:rsidRPr="00321C28">
        <w:rPr>
          <w:rFonts w:ascii="Tahoma" w:hAnsi="Tahoma" w:cs="Tahoma"/>
        </w:rPr>
        <w:t>Oddział Rehabilitacji – Kuchnia – Zgorzelec, ul. Konarskiego 5b</w:t>
      </w:r>
    </w:p>
    <w:p w14:paraId="5FBD1A20"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2322B5" w:rsidRPr="00460B34">
        <w:rPr>
          <w:rFonts w:ascii="Tahoma" w:hAnsi="Tahoma" w:cs="Tahoma"/>
          <w:b/>
        </w:rPr>
        <w:t xml:space="preserve"> </w:t>
      </w:r>
      <w:r w:rsidRPr="00460B34">
        <w:rPr>
          <w:rFonts w:ascii="Tahoma" w:hAnsi="Tahoma" w:cs="Tahoma"/>
          <w:b/>
        </w:rPr>
        <w:t>6.</w:t>
      </w:r>
    </w:p>
    <w:p w14:paraId="74A03761" w14:textId="77777777" w:rsidR="002D6B9F" w:rsidRPr="00460B34" w:rsidRDefault="002D6B9F" w:rsidP="002D6B9F">
      <w:pPr>
        <w:spacing w:before="100"/>
        <w:jc w:val="center"/>
        <w:rPr>
          <w:rFonts w:ascii="Tahoma" w:hAnsi="Tahoma" w:cs="Tahoma"/>
          <w:b/>
        </w:rPr>
      </w:pPr>
      <w:r w:rsidRPr="00460B34">
        <w:rPr>
          <w:rFonts w:ascii="Tahoma" w:hAnsi="Tahoma" w:cs="Tahoma"/>
          <w:b/>
        </w:rPr>
        <w:t>KARY UMOWNE – ODSETKI</w:t>
      </w:r>
    </w:p>
    <w:p w14:paraId="41798ACF" w14:textId="7D6E5359" w:rsidR="008F5A49" w:rsidRPr="00321C28" w:rsidRDefault="008F5A49" w:rsidP="00321C28">
      <w:pPr>
        <w:pStyle w:val="Akapitzlist"/>
        <w:numPr>
          <w:ilvl w:val="2"/>
          <w:numId w:val="4"/>
        </w:numPr>
        <w:tabs>
          <w:tab w:val="clear" w:pos="2193"/>
        </w:tabs>
        <w:spacing w:before="240"/>
        <w:ind w:left="426"/>
        <w:jc w:val="both"/>
        <w:rPr>
          <w:rFonts w:ascii="Tahoma" w:hAnsi="Tahoma" w:cs="Tahoma"/>
        </w:rPr>
      </w:pPr>
      <w:r w:rsidRPr="00321C28">
        <w:rPr>
          <w:rFonts w:ascii="Tahoma" w:hAnsi="Tahoma" w:cs="Tahoma"/>
        </w:rPr>
        <w:t>Wykonawca zobowiązany jest do zapłaty Zamawiającemu kary umownej za niewykonanie lub nienależyte wykonanie swoich zobowiązań umownych</w:t>
      </w:r>
      <w:r w:rsidR="0013549B">
        <w:rPr>
          <w:rFonts w:ascii="Tahoma" w:hAnsi="Tahoma" w:cs="Tahoma"/>
        </w:rPr>
        <w:t xml:space="preserve"> z winy Wykonawcy lub Podwykonawcy</w:t>
      </w:r>
      <w:r w:rsidRPr="00321C28">
        <w:rPr>
          <w:rFonts w:ascii="Tahoma" w:hAnsi="Tahoma" w:cs="Tahoma"/>
        </w:rPr>
        <w:t>:</w:t>
      </w:r>
    </w:p>
    <w:p w14:paraId="6ECF09BA" w14:textId="77777777" w:rsidR="008F5A49" w:rsidRPr="008F5A49" w:rsidRDefault="008F5A49" w:rsidP="008F5A49">
      <w:pPr>
        <w:spacing w:before="240"/>
        <w:ind w:left="465"/>
        <w:jc w:val="both"/>
        <w:rPr>
          <w:rFonts w:ascii="Tahoma" w:hAnsi="Tahoma" w:cs="Tahoma"/>
        </w:rPr>
      </w:pPr>
      <w:r w:rsidRPr="008F5A49">
        <w:rPr>
          <w:rFonts w:ascii="Tahoma" w:hAnsi="Tahoma" w:cs="Tahoma"/>
        </w:rPr>
        <w:t xml:space="preserve">a) w przypadku dostarczenia towaru wadliwego lub nie dostarczenia towaru w terminie, wynikającym z zapisów § 2 niniejszej umowy - w wysokości 0,2% wartości partii towaru, za każdy rozpoczęty dzień </w:t>
      </w:r>
      <w:r w:rsidR="00625481">
        <w:rPr>
          <w:rFonts w:ascii="Tahoma" w:hAnsi="Tahoma" w:cs="Tahoma"/>
        </w:rPr>
        <w:t>opóźnienia</w:t>
      </w:r>
      <w:r w:rsidRPr="008F5A49">
        <w:rPr>
          <w:rFonts w:ascii="Tahoma" w:hAnsi="Tahoma" w:cs="Tahoma"/>
        </w:rPr>
        <w:t>.</w:t>
      </w:r>
    </w:p>
    <w:p w14:paraId="17B51F4E" w14:textId="664FDF35" w:rsidR="008F5A49" w:rsidRPr="00DC0279" w:rsidRDefault="008F5A49" w:rsidP="008F5A49">
      <w:pPr>
        <w:spacing w:before="240"/>
        <w:ind w:left="465"/>
        <w:jc w:val="both"/>
        <w:rPr>
          <w:rFonts w:ascii="Tahoma" w:hAnsi="Tahoma" w:cs="Tahoma"/>
        </w:rPr>
      </w:pPr>
      <w:r w:rsidRPr="008F5A49">
        <w:rPr>
          <w:rFonts w:ascii="Tahoma" w:hAnsi="Tahoma" w:cs="Tahoma"/>
        </w:rPr>
        <w:t xml:space="preserve">Jeżeli </w:t>
      </w:r>
      <w:r w:rsidR="00625481">
        <w:rPr>
          <w:rFonts w:ascii="Tahoma" w:hAnsi="Tahoma" w:cs="Tahoma"/>
        </w:rPr>
        <w:t>opóźnienie</w:t>
      </w:r>
      <w:r w:rsidRPr="008F5A49">
        <w:rPr>
          <w:rFonts w:ascii="Tahoma" w:hAnsi="Tahoma" w:cs="Tahoma"/>
        </w:rPr>
        <w:t xml:space="preserve"> będzie trwał</w:t>
      </w:r>
      <w:r w:rsidR="00625481">
        <w:rPr>
          <w:rFonts w:ascii="Tahoma" w:hAnsi="Tahoma" w:cs="Tahoma"/>
        </w:rPr>
        <w:t>o</w:t>
      </w:r>
      <w:r w:rsidRPr="008F5A49">
        <w:rPr>
          <w:rFonts w:ascii="Tahoma" w:hAnsi="Tahoma" w:cs="Tahoma"/>
        </w:rPr>
        <w:t xml:space="preserve"> powyżej 7 dni kalendarzowych, Zamawiający ma prawo do</w:t>
      </w:r>
      <w:r>
        <w:rPr>
          <w:rFonts w:ascii="Tahoma" w:hAnsi="Tahoma" w:cs="Tahoma"/>
        </w:rPr>
        <w:t xml:space="preserve"> </w:t>
      </w:r>
      <w:r w:rsidRPr="008F5A49">
        <w:rPr>
          <w:rFonts w:ascii="Tahoma" w:hAnsi="Tahoma" w:cs="Tahoma"/>
        </w:rPr>
        <w:t xml:space="preserve">wypowiedzenia umowy w trybie natychmiastowym z winy Wykonawcy i zastosowania kary umownej, przewidzianej w § </w:t>
      </w:r>
      <w:r w:rsidR="00232907">
        <w:rPr>
          <w:rFonts w:ascii="Tahoma" w:hAnsi="Tahoma" w:cs="Tahoma"/>
        </w:rPr>
        <w:t>6</w:t>
      </w:r>
      <w:r w:rsidRPr="008F5A49">
        <w:rPr>
          <w:rFonts w:ascii="Tahoma" w:hAnsi="Tahoma" w:cs="Tahoma"/>
        </w:rPr>
        <w:t xml:space="preserve"> </w:t>
      </w:r>
      <w:r w:rsidRPr="00DC0279">
        <w:rPr>
          <w:rFonts w:ascii="Tahoma" w:hAnsi="Tahoma" w:cs="Tahoma"/>
        </w:rPr>
        <w:t xml:space="preserve">ust. </w:t>
      </w:r>
      <w:r w:rsidR="0013549B" w:rsidRPr="00DC0279">
        <w:rPr>
          <w:rFonts w:ascii="Tahoma" w:hAnsi="Tahoma" w:cs="Tahoma"/>
        </w:rPr>
        <w:t>3</w:t>
      </w:r>
      <w:r w:rsidRPr="00DC0279">
        <w:rPr>
          <w:rFonts w:ascii="Tahoma" w:hAnsi="Tahoma" w:cs="Tahoma"/>
        </w:rPr>
        <w:t xml:space="preserve"> niniejszej umowy. Przed wypowiedzeniem umowy Zamawiający wezwie pisemnie Wykonawcę do należytego wykonania umowy;</w:t>
      </w:r>
    </w:p>
    <w:p w14:paraId="1A7EBB32" w14:textId="77777777" w:rsidR="008F5A49" w:rsidRPr="00DC0279" w:rsidRDefault="008F5A49" w:rsidP="008F5A49">
      <w:pPr>
        <w:spacing w:before="240"/>
        <w:ind w:left="465"/>
        <w:jc w:val="both"/>
        <w:rPr>
          <w:rFonts w:ascii="Tahoma" w:hAnsi="Tahoma" w:cs="Tahoma"/>
        </w:rPr>
      </w:pPr>
      <w:r w:rsidRPr="00DC0279">
        <w:rPr>
          <w:rFonts w:ascii="Tahoma" w:hAnsi="Tahoma" w:cs="Tahoma"/>
        </w:rPr>
        <w:t xml:space="preserve">b) w przypadku nie złożenia w terminie informacji, wymaganych zapisami § 2 ust. </w:t>
      </w:r>
      <w:r w:rsidR="003051E9" w:rsidRPr="00DC0279">
        <w:rPr>
          <w:rFonts w:ascii="Tahoma" w:hAnsi="Tahoma" w:cs="Tahoma"/>
        </w:rPr>
        <w:t>6</w:t>
      </w:r>
      <w:r w:rsidRPr="00DC0279">
        <w:rPr>
          <w:rFonts w:ascii="Tahoma" w:hAnsi="Tahoma" w:cs="Tahoma"/>
        </w:rPr>
        <w:t xml:space="preserve"> niniejszej umowy, w wysokości 100 zł za każdy przypadek. </w:t>
      </w:r>
    </w:p>
    <w:p w14:paraId="0AE02810" w14:textId="77777777" w:rsidR="008F5A49" w:rsidRPr="00DC0279" w:rsidRDefault="00625481" w:rsidP="00625481">
      <w:pPr>
        <w:spacing w:before="240"/>
        <w:ind w:left="284" w:hanging="284"/>
        <w:jc w:val="both"/>
        <w:rPr>
          <w:rFonts w:ascii="Tahoma" w:hAnsi="Tahoma" w:cs="Tahoma"/>
        </w:rPr>
      </w:pPr>
      <w:r w:rsidRPr="00DC0279">
        <w:rPr>
          <w:rFonts w:ascii="Tahoma" w:hAnsi="Tahoma" w:cs="Tahoma"/>
        </w:rPr>
        <w:t xml:space="preserve">2.  </w:t>
      </w:r>
      <w:r w:rsidR="008F5A49" w:rsidRPr="00DC0279">
        <w:rPr>
          <w:rFonts w:ascii="Tahoma" w:hAnsi="Tahoma" w:cs="Tahoma"/>
        </w:rPr>
        <w:t xml:space="preserve">W przypadku przekroczenia terminu płatności wskazanego w § 5 ust. 1 niniejszej umowy, Wykonawca jest uprawniony do żądania od Zamawiającego odsetek ustawowych za opóźnienia w transakcjach handlowych. </w:t>
      </w:r>
    </w:p>
    <w:p w14:paraId="546D9872" w14:textId="3FFD6B9E" w:rsidR="008F5A49" w:rsidRPr="0013549B" w:rsidRDefault="00625481" w:rsidP="00625481">
      <w:pPr>
        <w:spacing w:before="240"/>
        <w:ind w:left="426" w:hanging="426"/>
        <w:jc w:val="both"/>
        <w:rPr>
          <w:rFonts w:ascii="Tahoma" w:hAnsi="Tahoma" w:cs="Tahoma"/>
          <w:strike/>
        </w:rPr>
      </w:pPr>
      <w:r w:rsidRPr="00DC0279">
        <w:rPr>
          <w:rFonts w:ascii="Tahoma" w:hAnsi="Tahoma" w:cs="Tahoma"/>
        </w:rPr>
        <w:t xml:space="preserve">3.  </w:t>
      </w:r>
      <w:r w:rsidR="008F5A49" w:rsidRPr="00DC0279">
        <w:rPr>
          <w:rFonts w:ascii="Tahoma" w:hAnsi="Tahoma" w:cs="Tahoma"/>
        </w:rPr>
        <w:t>Za odstąpienie lub wypowiedzenie umowy z winy Strony przeciwnej – obie Strony zastrzegają możliwość żądania kary umownej w wysokości 5%</w:t>
      </w:r>
      <w:r w:rsidR="0013549B" w:rsidRPr="00DC0279">
        <w:rPr>
          <w:rFonts w:ascii="Tahoma" w:hAnsi="Tahoma" w:cs="Tahoma"/>
        </w:rPr>
        <w:t xml:space="preserve"> wartości umowy brutto.</w:t>
      </w:r>
      <w:r w:rsidR="008F5A49" w:rsidRPr="00DC0279">
        <w:rPr>
          <w:rFonts w:ascii="Tahoma" w:hAnsi="Tahoma" w:cs="Tahoma"/>
          <w:strike/>
        </w:rPr>
        <w:t xml:space="preserve"> </w:t>
      </w:r>
    </w:p>
    <w:p w14:paraId="0B7E34D2" w14:textId="77777777" w:rsidR="008F5A49" w:rsidRPr="008F5A49" w:rsidRDefault="00625481" w:rsidP="00625481">
      <w:pPr>
        <w:spacing w:before="240"/>
        <w:ind w:left="284" w:hanging="284"/>
        <w:jc w:val="both"/>
        <w:rPr>
          <w:rFonts w:ascii="Tahoma" w:hAnsi="Tahoma" w:cs="Tahoma"/>
        </w:rPr>
      </w:pPr>
      <w:r>
        <w:rPr>
          <w:rFonts w:ascii="Tahoma" w:hAnsi="Tahoma" w:cs="Tahoma"/>
        </w:rPr>
        <w:t xml:space="preserve">4.  </w:t>
      </w:r>
      <w:r w:rsidR="008F5A49" w:rsidRPr="008F5A49">
        <w:rPr>
          <w:rFonts w:ascii="Tahoma" w:hAnsi="Tahoma" w:cs="Tahoma"/>
        </w:rPr>
        <w:t xml:space="preserve">Jeżeli kary umowne przewidziane w niniejszej umowie nie pokrywają poniesionej szkody – Strona która poniosła szkodę może dochodzić odszkodowania uzupełniającego na zasadach ogólnych Kodeksu cywilnego. </w:t>
      </w:r>
    </w:p>
    <w:p w14:paraId="03BD02E2" w14:textId="77777777" w:rsidR="008F5A49" w:rsidRPr="00625481" w:rsidRDefault="008F5A49" w:rsidP="00625481">
      <w:pPr>
        <w:pStyle w:val="Akapitzlist"/>
        <w:numPr>
          <w:ilvl w:val="0"/>
          <w:numId w:val="6"/>
        </w:numPr>
        <w:spacing w:before="240"/>
        <w:jc w:val="both"/>
        <w:rPr>
          <w:rFonts w:ascii="Tahoma" w:hAnsi="Tahoma" w:cs="Tahoma"/>
        </w:rPr>
      </w:pPr>
      <w:r w:rsidRPr="00625481">
        <w:rPr>
          <w:rFonts w:ascii="Tahoma" w:hAnsi="Tahoma" w:cs="Tahoma"/>
        </w:rPr>
        <w:t>Kara umowna lub odsetki powinna być zapłacona przez Stronę, która naruszyła postanowienie umowy, w terminie 14 dni od daty wystąpienia przez Stronę drugą z żądaniem zapłaty. Naliczenie przez Zamawiającego kary umownej następuje przez sporządzenie noty księgowej wraz z pisemnym uzasadnieniem oraz terminem zapłaty.</w:t>
      </w:r>
    </w:p>
    <w:p w14:paraId="05243A1F" w14:textId="77777777" w:rsidR="008F5A49" w:rsidRDefault="008F5A49" w:rsidP="00625481">
      <w:pPr>
        <w:numPr>
          <w:ilvl w:val="0"/>
          <w:numId w:val="6"/>
        </w:numPr>
        <w:spacing w:before="240"/>
        <w:jc w:val="both"/>
        <w:rPr>
          <w:rFonts w:ascii="Tahoma" w:hAnsi="Tahoma" w:cs="Tahoma"/>
        </w:rPr>
      </w:pPr>
      <w:r w:rsidRPr="008F5A49">
        <w:rPr>
          <w:rFonts w:ascii="Tahoma" w:hAnsi="Tahoma" w:cs="Tahoma"/>
        </w:rPr>
        <w:t xml:space="preserve">Zamawiający w razie </w:t>
      </w:r>
      <w:r w:rsidR="00625481">
        <w:rPr>
          <w:rFonts w:ascii="Tahoma" w:hAnsi="Tahoma" w:cs="Tahoma"/>
        </w:rPr>
        <w:t>opóźnienia</w:t>
      </w:r>
      <w:r w:rsidRPr="008F5A49">
        <w:rPr>
          <w:rFonts w:ascii="Tahoma" w:hAnsi="Tahoma" w:cs="Tahoma"/>
        </w:rPr>
        <w:t xml:space="preserve"> w zapłacie kary może dokonać potrącenia kary umownej z wynagrodzenia Wykonawcy. </w:t>
      </w:r>
    </w:p>
    <w:p w14:paraId="59D67C92" w14:textId="77777777" w:rsidR="00625481" w:rsidRPr="008F5A49" w:rsidRDefault="00625481" w:rsidP="00625481">
      <w:pPr>
        <w:numPr>
          <w:ilvl w:val="0"/>
          <w:numId w:val="6"/>
        </w:numPr>
        <w:spacing w:before="240"/>
        <w:jc w:val="both"/>
        <w:rPr>
          <w:rFonts w:ascii="Tahoma" w:hAnsi="Tahoma" w:cs="Tahoma"/>
        </w:rPr>
      </w:pPr>
      <w:r>
        <w:rPr>
          <w:rFonts w:ascii="Tahoma" w:hAnsi="Tahoma" w:cs="Tahoma"/>
        </w:rPr>
        <w:t xml:space="preserve"> </w:t>
      </w:r>
      <w:r w:rsidRPr="00625481">
        <w:rPr>
          <w:rFonts w:ascii="Tahoma" w:hAnsi="Tahoma" w:cs="Tahoma"/>
        </w:rPr>
        <w:t xml:space="preserve">Całkowita suma kar umownych nie </w:t>
      </w:r>
      <w:r>
        <w:rPr>
          <w:rFonts w:ascii="Tahoma" w:hAnsi="Tahoma" w:cs="Tahoma"/>
        </w:rPr>
        <w:t xml:space="preserve">może </w:t>
      </w:r>
      <w:r w:rsidRPr="00625481">
        <w:rPr>
          <w:rFonts w:ascii="Tahoma" w:hAnsi="Tahoma" w:cs="Tahoma"/>
        </w:rPr>
        <w:t>przekroczy</w:t>
      </w:r>
      <w:r>
        <w:rPr>
          <w:rFonts w:ascii="Tahoma" w:hAnsi="Tahoma" w:cs="Tahoma"/>
        </w:rPr>
        <w:t>ć</w:t>
      </w:r>
      <w:r w:rsidRPr="00625481">
        <w:rPr>
          <w:rFonts w:ascii="Tahoma" w:hAnsi="Tahoma" w:cs="Tahoma"/>
        </w:rPr>
        <w:t xml:space="preserve"> 60 % wartości łącznego wynagrodzenia brutto określonego w Umowie</w:t>
      </w:r>
      <w:r>
        <w:rPr>
          <w:rFonts w:ascii="Tahoma" w:hAnsi="Tahoma" w:cs="Tahoma"/>
        </w:rPr>
        <w:t>.</w:t>
      </w:r>
    </w:p>
    <w:p w14:paraId="0E0820AF" w14:textId="77777777" w:rsidR="00DC0279" w:rsidRDefault="00DC0279" w:rsidP="008F5A49">
      <w:pPr>
        <w:spacing w:before="100"/>
        <w:jc w:val="center"/>
        <w:rPr>
          <w:rFonts w:ascii="Tahoma" w:hAnsi="Tahoma" w:cs="Tahoma"/>
          <w:b/>
        </w:rPr>
      </w:pPr>
    </w:p>
    <w:p w14:paraId="1475C78E" w14:textId="78166406" w:rsidR="002D6B9F" w:rsidRPr="00460B34" w:rsidRDefault="008F5A49" w:rsidP="008F5A49">
      <w:pPr>
        <w:spacing w:before="100"/>
        <w:jc w:val="center"/>
        <w:rPr>
          <w:rFonts w:ascii="Tahoma" w:hAnsi="Tahoma" w:cs="Tahoma"/>
          <w:b/>
        </w:rPr>
      </w:pPr>
      <w:r w:rsidRPr="00460B34">
        <w:rPr>
          <w:rFonts w:ascii="Tahoma" w:hAnsi="Tahoma" w:cs="Tahoma"/>
          <w:b/>
        </w:rPr>
        <w:lastRenderedPageBreak/>
        <w:t xml:space="preserve"> </w:t>
      </w:r>
      <w:r w:rsidR="002D6B9F" w:rsidRPr="00460B34">
        <w:rPr>
          <w:rFonts w:ascii="Tahoma" w:hAnsi="Tahoma" w:cs="Tahoma"/>
          <w:b/>
        </w:rPr>
        <w:t>§</w:t>
      </w:r>
      <w:r w:rsidR="008127DD" w:rsidRPr="00460B34">
        <w:rPr>
          <w:rFonts w:ascii="Tahoma" w:hAnsi="Tahoma" w:cs="Tahoma"/>
          <w:b/>
        </w:rPr>
        <w:t xml:space="preserve"> </w:t>
      </w:r>
      <w:r w:rsidR="002D6B9F" w:rsidRPr="00460B34">
        <w:rPr>
          <w:rFonts w:ascii="Tahoma" w:hAnsi="Tahoma" w:cs="Tahoma"/>
          <w:b/>
        </w:rPr>
        <w:t>7.</w:t>
      </w:r>
    </w:p>
    <w:p w14:paraId="05755640" w14:textId="77777777" w:rsidR="002D6B9F" w:rsidRPr="00460B34" w:rsidRDefault="002D6B9F" w:rsidP="002D6B9F">
      <w:pPr>
        <w:spacing w:before="100"/>
        <w:jc w:val="center"/>
        <w:rPr>
          <w:rFonts w:ascii="Tahoma" w:hAnsi="Tahoma" w:cs="Tahoma"/>
          <w:b/>
        </w:rPr>
      </w:pPr>
      <w:r w:rsidRPr="00460B34">
        <w:rPr>
          <w:rFonts w:ascii="Tahoma" w:hAnsi="Tahoma" w:cs="Tahoma"/>
          <w:b/>
        </w:rPr>
        <w:t>CESJA WIERZYTELNOŚCI</w:t>
      </w:r>
    </w:p>
    <w:p w14:paraId="017A898E" w14:textId="77777777" w:rsidR="00535C09" w:rsidRPr="00535C09" w:rsidRDefault="00535C09" w:rsidP="00535C09">
      <w:pPr>
        <w:pStyle w:val="Domy"/>
        <w:spacing w:after="0" w:line="276" w:lineRule="auto"/>
        <w:ind w:left="284" w:hanging="284"/>
        <w:contextualSpacing/>
        <w:jc w:val="both"/>
        <w:rPr>
          <w:rFonts w:ascii="Tahoma" w:hAnsi="Tahoma" w:cs="Tahoma"/>
          <w:color w:val="auto"/>
          <w:sz w:val="20"/>
          <w:szCs w:val="20"/>
        </w:rPr>
      </w:pPr>
      <w:r w:rsidRPr="00535C09">
        <w:rPr>
          <w:rFonts w:ascii="Tahoma" w:hAnsi="Tahoma" w:cs="Tahoma"/>
          <w:color w:val="auto"/>
          <w:sz w:val="20"/>
          <w:szCs w:val="20"/>
        </w:rPr>
        <w:t xml:space="preserve">1. </w:t>
      </w:r>
      <w:r w:rsidRPr="00535C09">
        <w:rPr>
          <w:rFonts w:ascii="Tahoma" w:hAnsi="Tahoma"/>
          <w:sz w:val="20"/>
          <w:szCs w:val="20"/>
        </w:rPr>
        <w:t>Wykonawcy nie przysługuje prawo przeniesienia praw i obowiązków wynikających z umowy na podmiot trzeci bez uprzedniej pisemnej zgody Zamawiającego, którego prawa i obowiązki dotyczą, oraz organu założycielskiego Zamawiającego. Forma pisemna dla zgody o której mowa w zdaniu poprzednim zastrzeżona jest pod rygorem nieważności</w:t>
      </w:r>
      <w:r w:rsidRPr="00535C09">
        <w:rPr>
          <w:rFonts w:ascii="Tahoma" w:hAnsi="Tahoma" w:cs="Tahoma"/>
          <w:color w:val="auto"/>
          <w:sz w:val="20"/>
          <w:szCs w:val="20"/>
        </w:rPr>
        <w:t xml:space="preserve">. </w:t>
      </w:r>
    </w:p>
    <w:p w14:paraId="54FBB7D2" w14:textId="77777777" w:rsidR="00535C09" w:rsidRPr="00535C09" w:rsidRDefault="00535C09" w:rsidP="00535C09">
      <w:pPr>
        <w:pStyle w:val="Domy"/>
        <w:spacing w:after="0" w:line="276" w:lineRule="auto"/>
        <w:ind w:left="284" w:hanging="284"/>
        <w:contextualSpacing/>
        <w:jc w:val="both"/>
        <w:rPr>
          <w:rFonts w:ascii="Tahoma" w:hAnsi="Tahoma" w:cs="Tahoma"/>
          <w:color w:val="auto"/>
          <w:sz w:val="20"/>
          <w:szCs w:val="20"/>
        </w:rPr>
      </w:pPr>
      <w:r w:rsidRPr="00535C09">
        <w:rPr>
          <w:rFonts w:ascii="Tahoma" w:hAnsi="Tahoma" w:cs="Tahoma"/>
          <w:color w:val="auto"/>
          <w:sz w:val="20"/>
          <w:szCs w:val="20"/>
        </w:rPr>
        <w:t xml:space="preserve">2. </w:t>
      </w:r>
      <w:r w:rsidRPr="00535C09">
        <w:rPr>
          <w:rFonts w:ascii="Tahoma" w:eastAsia="Calibri" w:hAnsi="Tahoma"/>
          <w:sz w:val="20"/>
          <w:szCs w:val="20"/>
        </w:rPr>
        <w:t>Zbycie wierzytelności wynikających z umowy, dokonane z naruszeniem postanowień ustępu powyżej, jest nieważne (art. 54 ust. 6 ustawy o działalności leczniczej).</w:t>
      </w:r>
    </w:p>
    <w:p w14:paraId="57C7C5B6" w14:textId="77777777" w:rsidR="002D6B9F" w:rsidRPr="00460B34" w:rsidRDefault="002D6B9F" w:rsidP="002D6B9F">
      <w:pPr>
        <w:spacing w:before="100"/>
        <w:jc w:val="center"/>
        <w:rPr>
          <w:rFonts w:ascii="Tahoma" w:hAnsi="Tahoma" w:cs="Tahoma"/>
          <w:b/>
        </w:rPr>
      </w:pPr>
      <w:r w:rsidRPr="00460B34">
        <w:rPr>
          <w:rFonts w:ascii="Tahoma" w:hAnsi="Tahoma" w:cs="Tahoma"/>
          <w:b/>
        </w:rPr>
        <w:t>§</w:t>
      </w:r>
      <w:r w:rsidR="008127DD" w:rsidRPr="00460B34">
        <w:rPr>
          <w:rFonts w:ascii="Tahoma" w:hAnsi="Tahoma" w:cs="Tahoma"/>
          <w:b/>
        </w:rPr>
        <w:t xml:space="preserve"> </w:t>
      </w:r>
      <w:r w:rsidRPr="00460B34">
        <w:rPr>
          <w:rFonts w:ascii="Tahoma" w:hAnsi="Tahoma" w:cs="Tahoma"/>
          <w:b/>
        </w:rPr>
        <w:t>8.</w:t>
      </w:r>
    </w:p>
    <w:p w14:paraId="25F8B4EE" w14:textId="77777777" w:rsidR="002D6B9F" w:rsidRPr="00460B34" w:rsidRDefault="002D6B9F" w:rsidP="002D6B9F">
      <w:pPr>
        <w:spacing w:before="100"/>
        <w:jc w:val="center"/>
        <w:rPr>
          <w:rFonts w:ascii="Tahoma" w:hAnsi="Tahoma" w:cs="Tahoma"/>
          <w:b/>
        </w:rPr>
      </w:pPr>
      <w:r w:rsidRPr="00460B34">
        <w:rPr>
          <w:rFonts w:ascii="Tahoma" w:hAnsi="Tahoma" w:cs="Tahoma"/>
          <w:b/>
        </w:rPr>
        <w:t>GWARANCJA</w:t>
      </w:r>
      <w:r w:rsidR="00155B68" w:rsidRPr="00460B34">
        <w:rPr>
          <w:rFonts w:ascii="Tahoma" w:hAnsi="Tahoma" w:cs="Tahoma"/>
          <w:b/>
        </w:rPr>
        <w:t xml:space="preserve"> I  RĘKOJMIA</w:t>
      </w:r>
    </w:p>
    <w:p w14:paraId="5141D1D2" w14:textId="77777777" w:rsidR="00AC5ECA" w:rsidRPr="00460B34" w:rsidRDefault="002D6B9F" w:rsidP="00634414">
      <w:pPr>
        <w:numPr>
          <w:ilvl w:val="0"/>
          <w:numId w:val="9"/>
        </w:numPr>
        <w:autoSpaceDE w:val="0"/>
        <w:autoSpaceDN w:val="0"/>
        <w:adjustRightInd w:val="0"/>
        <w:spacing w:line="276" w:lineRule="auto"/>
        <w:jc w:val="both"/>
        <w:rPr>
          <w:rFonts w:ascii="Tahoma" w:hAnsi="Tahoma" w:cs="Tahoma"/>
        </w:rPr>
      </w:pPr>
      <w:r w:rsidRPr="00460B34">
        <w:rPr>
          <w:rFonts w:ascii="Tahoma" w:hAnsi="Tahoma" w:cs="Tahoma"/>
        </w:rPr>
        <w:t>Wykonawca  udziela Zamawiającemu gwarancji</w:t>
      </w:r>
      <w:r w:rsidR="00AC5ECA" w:rsidRPr="00460B34">
        <w:rPr>
          <w:rFonts w:ascii="Tahoma" w:hAnsi="Tahoma" w:cs="Tahoma"/>
        </w:rPr>
        <w:t xml:space="preserve"> na dostarczony</w:t>
      </w:r>
      <w:r w:rsidR="0005391E" w:rsidRPr="00460B34">
        <w:rPr>
          <w:rFonts w:ascii="Tahoma" w:hAnsi="Tahoma" w:cs="Tahoma"/>
        </w:rPr>
        <w:t xml:space="preserve"> towar</w:t>
      </w:r>
      <w:r w:rsidR="00AC5ECA" w:rsidRPr="00460B34">
        <w:rPr>
          <w:rFonts w:ascii="Tahoma" w:hAnsi="Tahoma" w:cs="Tahoma"/>
        </w:rPr>
        <w:t xml:space="preserve"> na okres wskazany przez producenta</w:t>
      </w:r>
      <w:r w:rsidR="00755303" w:rsidRPr="00460B34">
        <w:rPr>
          <w:rFonts w:ascii="Tahoma" w:hAnsi="Tahoma" w:cs="Tahoma"/>
        </w:rPr>
        <w:t>.</w:t>
      </w:r>
      <w:r w:rsidR="00AC5ECA" w:rsidRPr="00460B34">
        <w:rPr>
          <w:rFonts w:ascii="Tahoma" w:hAnsi="Tahoma" w:cs="Tahoma"/>
        </w:rPr>
        <w:t xml:space="preserve"> </w:t>
      </w:r>
    </w:p>
    <w:p w14:paraId="651B4A71" w14:textId="77777777" w:rsidR="002D6B9F" w:rsidRPr="00460B34" w:rsidRDefault="00535C09" w:rsidP="00634414">
      <w:pPr>
        <w:numPr>
          <w:ilvl w:val="0"/>
          <w:numId w:val="9"/>
        </w:numPr>
        <w:autoSpaceDE w:val="0"/>
        <w:autoSpaceDN w:val="0"/>
        <w:adjustRightInd w:val="0"/>
        <w:spacing w:line="276" w:lineRule="auto"/>
        <w:jc w:val="both"/>
        <w:rPr>
          <w:rFonts w:ascii="Tahoma" w:hAnsi="Tahoma" w:cs="Tahoma"/>
        </w:rPr>
      </w:pPr>
      <w:r>
        <w:rPr>
          <w:rFonts w:ascii="Tahoma" w:hAnsi="Tahoma" w:cs="Tahoma"/>
        </w:rPr>
        <w:t>Towary</w:t>
      </w:r>
      <w:r w:rsidR="0005391E" w:rsidRPr="00460B34">
        <w:rPr>
          <w:rFonts w:ascii="Tahoma" w:hAnsi="Tahoma" w:cs="Tahoma"/>
        </w:rPr>
        <w:t xml:space="preserve"> </w:t>
      </w:r>
      <w:r w:rsidR="002D6B9F" w:rsidRPr="00460B34">
        <w:rPr>
          <w:rFonts w:ascii="Tahoma" w:hAnsi="Tahoma" w:cs="Tahoma"/>
        </w:rPr>
        <w:t>mus</w:t>
      </w:r>
      <w:r w:rsidR="0005391E" w:rsidRPr="00460B34">
        <w:rPr>
          <w:rFonts w:ascii="Tahoma" w:hAnsi="Tahoma" w:cs="Tahoma"/>
        </w:rPr>
        <w:t>zą</w:t>
      </w:r>
      <w:r w:rsidR="002D6B9F" w:rsidRPr="00460B34">
        <w:rPr>
          <w:rFonts w:ascii="Tahoma" w:hAnsi="Tahoma" w:cs="Tahoma"/>
        </w:rPr>
        <w:t xml:space="preserve"> posiadać termin ważności </w:t>
      </w:r>
      <w:r w:rsidR="00B60E6F">
        <w:rPr>
          <w:rFonts w:ascii="Tahoma" w:hAnsi="Tahoma" w:cs="Tahoma"/>
        </w:rPr>
        <w:t>określony w opisie przedmiotu zamówienia, który stanowi załącznik nr 2 do niniejszej umowy</w:t>
      </w:r>
    </w:p>
    <w:p w14:paraId="6303B321" w14:textId="77777777" w:rsidR="002D6B9F" w:rsidRPr="00460B34" w:rsidRDefault="002D6B9F" w:rsidP="002D6B9F">
      <w:pPr>
        <w:numPr>
          <w:ilvl w:val="0"/>
          <w:numId w:val="9"/>
        </w:numPr>
        <w:autoSpaceDE w:val="0"/>
        <w:autoSpaceDN w:val="0"/>
        <w:adjustRightInd w:val="0"/>
        <w:spacing w:line="276" w:lineRule="auto"/>
        <w:jc w:val="both"/>
        <w:rPr>
          <w:rFonts w:ascii="Tahoma" w:hAnsi="Tahoma" w:cs="Tahoma"/>
        </w:rPr>
      </w:pPr>
      <w:r w:rsidRPr="00460B34">
        <w:rPr>
          <w:rFonts w:ascii="Tahoma" w:hAnsi="Tahoma" w:cs="Tahoma"/>
        </w:rPr>
        <w:t xml:space="preserve">W przypadku dostarczenia partii towaru o terminie przydatności krótszym niż </w:t>
      </w:r>
      <w:r w:rsidR="00B60E6F">
        <w:rPr>
          <w:rFonts w:ascii="Tahoma" w:hAnsi="Tahoma" w:cs="Tahoma"/>
        </w:rPr>
        <w:t>określony w opisie przedmiotu zamówienia</w:t>
      </w:r>
      <w:r w:rsidR="008127DD" w:rsidRPr="00460B34">
        <w:rPr>
          <w:rFonts w:ascii="Tahoma" w:hAnsi="Tahoma" w:cs="Tahoma"/>
        </w:rPr>
        <w:t xml:space="preserve">, </w:t>
      </w:r>
      <w:r w:rsidRPr="00460B34">
        <w:rPr>
          <w:rFonts w:ascii="Tahoma" w:hAnsi="Tahoma" w:cs="Tahoma"/>
        </w:rPr>
        <w:t>Wykonawca</w:t>
      </w:r>
      <w:r w:rsidR="00535C09">
        <w:rPr>
          <w:rFonts w:ascii="Tahoma" w:hAnsi="Tahoma" w:cs="Tahoma"/>
        </w:rPr>
        <w:t xml:space="preserve"> na żądanie Zamawiającego,</w:t>
      </w:r>
      <w:r w:rsidRPr="00460B34">
        <w:rPr>
          <w:rFonts w:ascii="Tahoma" w:hAnsi="Tahoma" w:cs="Tahoma"/>
        </w:rPr>
        <w:t xml:space="preserve"> niezwłocznie i bezpłatnie wymieni go na towar z dłuższym terminem przydatności. </w:t>
      </w:r>
    </w:p>
    <w:p w14:paraId="1FFBF047" w14:textId="77777777" w:rsidR="002D6B9F" w:rsidRPr="00460B34" w:rsidRDefault="00B60E6F" w:rsidP="002D6B9F">
      <w:pPr>
        <w:numPr>
          <w:ilvl w:val="0"/>
          <w:numId w:val="9"/>
        </w:numPr>
        <w:autoSpaceDE w:val="0"/>
        <w:autoSpaceDN w:val="0"/>
        <w:adjustRightInd w:val="0"/>
        <w:spacing w:line="276" w:lineRule="auto"/>
        <w:jc w:val="both"/>
        <w:rPr>
          <w:rFonts w:ascii="Tahoma" w:hAnsi="Tahoma" w:cs="Tahoma"/>
        </w:rPr>
      </w:pPr>
      <w:r>
        <w:rPr>
          <w:rFonts w:ascii="Tahoma" w:hAnsi="Tahoma" w:cs="Tahoma"/>
        </w:rPr>
        <w:t>Przedmiot Zamówienia musi</w:t>
      </w:r>
      <w:r w:rsidR="0005391E" w:rsidRPr="00460B34">
        <w:rPr>
          <w:rFonts w:ascii="Tahoma" w:hAnsi="Tahoma" w:cs="Tahoma"/>
        </w:rPr>
        <w:t xml:space="preserve"> </w:t>
      </w:r>
      <w:r w:rsidR="002D6B9F" w:rsidRPr="00460B34">
        <w:rPr>
          <w:rFonts w:ascii="Tahoma" w:hAnsi="Tahoma" w:cs="Tahoma"/>
        </w:rPr>
        <w:t>spełniać wymogi ustaw:</w:t>
      </w:r>
    </w:p>
    <w:p w14:paraId="1F3D8DDD" w14:textId="77777777" w:rsidR="002D6B9F" w:rsidRPr="00460B34" w:rsidRDefault="002D6B9F" w:rsidP="002D6B9F">
      <w:pPr>
        <w:tabs>
          <w:tab w:val="left" w:pos="720"/>
        </w:tabs>
        <w:autoSpaceDE w:val="0"/>
        <w:autoSpaceDN w:val="0"/>
        <w:adjustRightInd w:val="0"/>
        <w:spacing w:line="276" w:lineRule="auto"/>
        <w:ind w:left="360"/>
        <w:jc w:val="both"/>
        <w:rPr>
          <w:rFonts w:ascii="Tahoma" w:hAnsi="Tahoma" w:cs="Tahoma"/>
        </w:rPr>
      </w:pPr>
      <w:r w:rsidRPr="00460B34">
        <w:rPr>
          <w:rFonts w:ascii="Tahoma" w:hAnsi="Tahoma" w:cs="Tahoma"/>
        </w:rPr>
        <w:t xml:space="preserve">- ustawy z dnia 25 sierpnia 2006 r. o </w:t>
      </w:r>
      <w:bookmarkStart w:id="2" w:name="_Hlk26533126"/>
      <w:r w:rsidRPr="00460B34">
        <w:rPr>
          <w:rFonts w:ascii="Tahoma" w:hAnsi="Tahoma" w:cs="Tahoma"/>
        </w:rPr>
        <w:t>bezpieczeństwie żywności i żywienia</w:t>
      </w:r>
      <w:bookmarkEnd w:id="2"/>
      <w:r w:rsidRPr="00460B34">
        <w:rPr>
          <w:rFonts w:ascii="Tahoma" w:hAnsi="Tahoma" w:cs="Tahoma"/>
        </w:rPr>
        <w:t xml:space="preserve"> (Dz. U. z 20</w:t>
      </w:r>
      <w:r w:rsidR="00625481">
        <w:rPr>
          <w:rFonts w:ascii="Tahoma" w:hAnsi="Tahoma" w:cs="Tahoma"/>
        </w:rPr>
        <w:t>20</w:t>
      </w:r>
      <w:r w:rsidRPr="00460B34">
        <w:rPr>
          <w:rFonts w:ascii="Tahoma" w:hAnsi="Tahoma" w:cs="Tahoma"/>
        </w:rPr>
        <w:t xml:space="preserve"> r. poz.</w:t>
      </w:r>
      <w:r w:rsidR="00535C09">
        <w:rPr>
          <w:rFonts w:ascii="Tahoma" w:hAnsi="Tahoma" w:cs="Tahoma"/>
        </w:rPr>
        <w:t xml:space="preserve"> </w:t>
      </w:r>
      <w:r w:rsidR="00625481">
        <w:rPr>
          <w:rFonts w:ascii="Tahoma" w:hAnsi="Tahoma" w:cs="Tahoma"/>
        </w:rPr>
        <w:t>2021</w:t>
      </w:r>
      <w:r w:rsidR="00535C09">
        <w:rPr>
          <w:rFonts w:ascii="Tahoma" w:hAnsi="Tahoma" w:cs="Tahoma"/>
        </w:rPr>
        <w:t xml:space="preserve"> t.j. ze zm.</w:t>
      </w:r>
      <w:r w:rsidRPr="00460B34">
        <w:rPr>
          <w:rFonts w:ascii="Tahoma" w:hAnsi="Tahoma" w:cs="Tahoma"/>
        </w:rPr>
        <w:t>),</w:t>
      </w:r>
    </w:p>
    <w:p w14:paraId="1778285C" w14:textId="77777777" w:rsidR="002D6B9F" w:rsidRDefault="002D6B9F" w:rsidP="002D6B9F">
      <w:pPr>
        <w:tabs>
          <w:tab w:val="left" w:pos="720"/>
        </w:tabs>
        <w:autoSpaceDE w:val="0"/>
        <w:autoSpaceDN w:val="0"/>
        <w:adjustRightInd w:val="0"/>
        <w:spacing w:line="276" w:lineRule="auto"/>
        <w:ind w:left="360"/>
        <w:jc w:val="both"/>
        <w:rPr>
          <w:rFonts w:ascii="Tahoma" w:hAnsi="Tahoma" w:cs="Tahoma"/>
        </w:rPr>
      </w:pPr>
      <w:r w:rsidRPr="00460B34">
        <w:rPr>
          <w:rFonts w:ascii="Tahoma" w:hAnsi="Tahoma" w:cs="Tahoma"/>
        </w:rPr>
        <w:t>- ustawy z dnia 21 grudnia 2000</w:t>
      </w:r>
      <w:r w:rsidR="00755303" w:rsidRPr="00460B34">
        <w:rPr>
          <w:rFonts w:ascii="Tahoma" w:hAnsi="Tahoma" w:cs="Tahoma"/>
        </w:rPr>
        <w:t xml:space="preserve"> </w:t>
      </w:r>
      <w:r w:rsidRPr="00460B34">
        <w:rPr>
          <w:rFonts w:ascii="Tahoma" w:hAnsi="Tahoma" w:cs="Tahoma"/>
        </w:rPr>
        <w:t>r. o jakości handlowej artykułów rolno-spożywczych (Dz. U. z 201</w:t>
      </w:r>
      <w:r w:rsidR="006C0A71">
        <w:rPr>
          <w:rFonts w:ascii="Tahoma" w:hAnsi="Tahoma" w:cs="Tahoma"/>
        </w:rPr>
        <w:t>9</w:t>
      </w:r>
      <w:r w:rsidRPr="00460B34">
        <w:rPr>
          <w:rFonts w:ascii="Tahoma" w:hAnsi="Tahoma" w:cs="Tahoma"/>
        </w:rPr>
        <w:t xml:space="preserve">r. poz. </w:t>
      </w:r>
      <w:r w:rsidR="00535C09">
        <w:rPr>
          <w:rFonts w:ascii="Tahoma" w:hAnsi="Tahoma" w:cs="Tahoma"/>
        </w:rPr>
        <w:t>21</w:t>
      </w:r>
      <w:r w:rsidR="006C0A71">
        <w:rPr>
          <w:rFonts w:ascii="Tahoma" w:hAnsi="Tahoma" w:cs="Tahoma"/>
        </w:rPr>
        <w:t>78</w:t>
      </w:r>
      <w:r w:rsidR="00535C09">
        <w:rPr>
          <w:rFonts w:ascii="Tahoma" w:hAnsi="Tahoma" w:cs="Tahoma"/>
        </w:rPr>
        <w:t xml:space="preserve"> t.j.</w:t>
      </w:r>
      <w:r w:rsidR="00F376B2">
        <w:rPr>
          <w:rFonts w:ascii="Tahoma" w:hAnsi="Tahoma" w:cs="Tahoma"/>
        </w:rPr>
        <w:t xml:space="preserve"> ze zm.</w:t>
      </w:r>
      <w:r w:rsidRPr="00460B34">
        <w:rPr>
          <w:rFonts w:ascii="Tahoma" w:hAnsi="Tahoma" w:cs="Tahoma"/>
        </w:rPr>
        <w:t>),</w:t>
      </w:r>
    </w:p>
    <w:p w14:paraId="77B1196D" w14:textId="77777777" w:rsidR="00EE096F" w:rsidRPr="00460B34" w:rsidRDefault="00EE096F" w:rsidP="002D6B9F">
      <w:pPr>
        <w:tabs>
          <w:tab w:val="left" w:pos="720"/>
        </w:tabs>
        <w:autoSpaceDE w:val="0"/>
        <w:autoSpaceDN w:val="0"/>
        <w:adjustRightInd w:val="0"/>
        <w:spacing w:line="276" w:lineRule="auto"/>
        <w:ind w:left="360"/>
        <w:jc w:val="both"/>
        <w:rPr>
          <w:rFonts w:ascii="Tahoma" w:hAnsi="Tahoma" w:cs="Tahoma"/>
        </w:rPr>
      </w:pPr>
      <w:r>
        <w:rPr>
          <w:rFonts w:ascii="Tahoma" w:hAnsi="Tahoma" w:cs="Tahoma"/>
        </w:rPr>
        <w:t>-</w:t>
      </w:r>
      <w:r w:rsidRPr="00EE096F">
        <w:rPr>
          <w:rFonts w:ascii="Tahoma" w:hAnsi="Tahoma" w:cs="Tahoma"/>
        </w:rPr>
        <w:t xml:space="preserve"> ustawy z dnia 16 grudnia 2005 r. o produktach pochodzenia zwierzęcego (tj. Dz. U. z 20</w:t>
      </w:r>
      <w:r w:rsidR="00F376B2">
        <w:rPr>
          <w:rFonts w:ascii="Tahoma" w:hAnsi="Tahoma" w:cs="Tahoma"/>
        </w:rPr>
        <w:t>20</w:t>
      </w:r>
      <w:r w:rsidRPr="00EE096F">
        <w:rPr>
          <w:rFonts w:ascii="Tahoma" w:hAnsi="Tahoma" w:cs="Tahoma"/>
        </w:rPr>
        <w:t xml:space="preserve"> r. poz. </w:t>
      </w:r>
      <w:r w:rsidR="00F376B2">
        <w:rPr>
          <w:rFonts w:ascii="Tahoma" w:hAnsi="Tahoma" w:cs="Tahoma"/>
        </w:rPr>
        <w:t>1753</w:t>
      </w:r>
      <w:r w:rsidRPr="00EE096F">
        <w:rPr>
          <w:rFonts w:ascii="Tahoma" w:hAnsi="Tahoma" w:cs="Tahoma"/>
        </w:rPr>
        <w:t>)</w:t>
      </w:r>
    </w:p>
    <w:p w14:paraId="602959CA" w14:textId="77777777" w:rsidR="002D6B9F" w:rsidRPr="00460B34" w:rsidRDefault="002D6B9F" w:rsidP="002D6B9F">
      <w:pPr>
        <w:tabs>
          <w:tab w:val="left" w:pos="720"/>
        </w:tabs>
        <w:autoSpaceDE w:val="0"/>
        <w:autoSpaceDN w:val="0"/>
        <w:adjustRightInd w:val="0"/>
        <w:spacing w:line="276" w:lineRule="auto"/>
        <w:ind w:left="360"/>
        <w:jc w:val="both"/>
        <w:rPr>
          <w:rFonts w:ascii="Tahoma" w:hAnsi="Tahoma" w:cs="Tahoma"/>
        </w:rPr>
      </w:pPr>
      <w:r w:rsidRPr="00460B34">
        <w:rPr>
          <w:rFonts w:ascii="Tahoma" w:hAnsi="Tahoma" w:cs="Tahoma"/>
        </w:rPr>
        <w:t>- rozporządzenia Ministra Rolnictwa i Rozwoju Wsi z dnia 23 grudnia 2014 r. w sprawie znakowania poszczególnych rodzajów środków spożywczych (Dz. U. z 2</w:t>
      </w:r>
      <w:r w:rsidR="00EE096F">
        <w:rPr>
          <w:rFonts w:ascii="Tahoma" w:hAnsi="Tahoma" w:cs="Tahoma"/>
        </w:rPr>
        <w:t>01</w:t>
      </w:r>
      <w:r w:rsidR="00F376B2">
        <w:rPr>
          <w:rFonts w:ascii="Tahoma" w:hAnsi="Tahoma" w:cs="Tahoma"/>
        </w:rPr>
        <w:t>5</w:t>
      </w:r>
      <w:r w:rsidRPr="00460B34">
        <w:rPr>
          <w:rFonts w:ascii="Tahoma" w:hAnsi="Tahoma" w:cs="Tahoma"/>
        </w:rPr>
        <w:t xml:space="preserve"> r. poz. </w:t>
      </w:r>
      <w:r w:rsidR="00F376B2">
        <w:rPr>
          <w:rFonts w:ascii="Tahoma" w:hAnsi="Tahoma" w:cs="Tahoma"/>
        </w:rPr>
        <w:t>29 ze zm.</w:t>
      </w:r>
      <w:r w:rsidR="00755303" w:rsidRPr="00460B34">
        <w:rPr>
          <w:rFonts w:ascii="Tahoma" w:hAnsi="Tahoma" w:cs="Tahoma"/>
        </w:rPr>
        <w:t>).</w:t>
      </w:r>
    </w:p>
    <w:p w14:paraId="2D668981" w14:textId="77777777" w:rsidR="002D6B9F" w:rsidRPr="00460B34" w:rsidRDefault="002D6B9F" w:rsidP="002D6B9F">
      <w:pPr>
        <w:numPr>
          <w:ilvl w:val="0"/>
          <w:numId w:val="9"/>
        </w:numPr>
        <w:autoSpaceDE w:val="0"/>
        <w:autoSpaceDN w:val="0"/>
        <w:adjustRightInd w:val="0"/>
        <w:spacing w:line="276" w:lineRule="auto"/>
        <w:jc w:val="both"/>
        <w:rPr>
          <w:rFonts w:ascii="Tahoma" w:hAnsi="Tahoma" w:cs="Tahoma"/>
        </w:rPr>
      </w:pPr>
      <w:r w:rsidRPr="00460B34">
        <w:rPr>
          <w:rFonts w:ascii="Tahoma" w:hAnsi="Tahoma" w:cs="Tahoma"/>
        </w:rPr>
        <w:t>W razie stwierdzenia wad jakościowych Zamawiający zobowiązuje się zawiadomić bezzwłocznie Wykonawcę. Wykonawca zobowiązuje się rozpatrzyć reklamację, jeżeli wada nie wynika z przyczyn leżących po stronie Zamawiającego i wymienić reklamowany towar na wolny od wad w dniu dostawy, na koszt Wykonawcy.</w:t>
      </w:r>
    </w:p>
    <w:p w14:paraId="51B5DBA6" w14:textId="77777777" w:rsidR="002D6B9F" w:rsidRPr="00460B34" w:rsidRDefault="002D6B9F" w:rsidP="002D6B9F">
      <w:pPr>
        <w:numPr>
          <w:ilvl w:val="0"/>
          <w:numId w:val="9"/>
        </w:numPr>
        <w:autoSpaceDE w:val="0"/>
        <w:autoSpaceDN w:val="0"/>
        <w:adjustRightInd w:val="0"/>
        <w:spacing w:line="276" w:lineRule="auto"/>
        <w:jc w:val="both"/>
        <w:rPr>
          <w:rFonts w:ascii="Tahoma" w:hAnsi="Tahoma" w:cs="Tahoma"/>
        </w:rPr>
      </w:pPr>
      <w:r w:rsidRPr="00460B34">
        <w:rPr>
          <w:rFonts w:ascii="Tahoma" w:hAnsi="Tahoma" w:cs="Tahoma"/>
        </w:rPr>
        <w:t>W przypadku pomyłki asortymentowej ze strony Zamawiającego lub Wykonawcy, Wykonawca zobowiązuje się do uwzględnienia reklamacji w dniu zwrotu towaru.</w:t>
      </w:r>
    </w:p>
    <w:p w14:paraId="48B85B93" w14:textId="77777777" w:rsidR="002D6B9F" w:rsidRPr="00460B34" w:rsidRDefault="002D6B9F" w:rsidP="002D6B9F">
      <w:pPr>
        <w:numPr>
          <w:ilvl w:val="0"/>
          <w:numId w:val="9"/>
        </w:numPr>
        <w:autoSpaceDE w:val="0"/>
        <w:autoSpaceDN w:val="0"/>
        <w:adjustRightInd w:val="0"/>
        <w:spacing w:line="276" w:lineRule="auto"/>
        <w:jc w:val="both"/>
        <w:rPr>
          <w:rFonts w:ascii="Tahoma" w:hAnsi="Tahoma" w:cs="Tahoma"/>
        </w:rPr>
      </w:pPr>
      <w:r w:rsidRPr="00460B34">
        <w:rPr>
          <w:rFonts w:ascii="Tahoma" w:hAnsi="Tahoma" w:cs="Tahoma"/>
        </w:rPr>
        <w:t xml:space="preserve">Jeżeli nastąpi zwrot towaru Wykonawca zobowiązuje się do wystawienia faktury korygującej w ciągu 2 dni </w:t>
      </w:r>
      <w:r w:rsidR="00535C09">
        <w:rPr>
          <w:rFonts w:ascii="Tahoma" w:hAnsi="Tahoma" w:cs="Tahoma"/>
        </w:rPr>
        <w:t xml:space="preserve">roboczych, </w:t>
      </w:r>
      <w:r w:rsidRPr="00460B34">
        <w:rPr>
          <w:rFonts w:ascii="Tahoma" w:hAnsi="Tahoma" w:cs="Tahoma"/>
        </w:rPr>
        <w:t>od daty zwrotu towaru.</w:t>
      </w:r>
    </w:p>
    <w:p w14:paraId="639E024C" w14:textId="77777777" w:rsidR="00AC5ECA" w:rsidRPr="00460B34" w:rsidRDefault="00AC5ECA" w:rsidP="00AC5ECA">
      <w:pPr>
        <w:pStyle w:val="Teksttreci"/>
        <w:numPr>
          <w:ilvl w:val="0"/>
          <w:numId w:val="9"/>
        </w:numPr>
        <w:tabs>
          <w:tab w:val="left" w:pos="675"/>
        </w:tabs>
        <w:overflowPunct w:val="0"/>
        <w:autoSpaceDE w:val="0"/>
        <w:spacing w:before="0" w:after="242" w:line="276" w:lineRule="auto"/>
        <w:contextualSpacing/>
        <w:jc w:val="both"/>
        <w:rPr>
          <w:rFonts w:ascii="Tahoma" w:hAnsi="Tahoma" w:cs="Tahoma"/>
          <w:sz w:val="20"/>
          <w:szCs w:val="20"/>
        </w:rPr>
      </w:pPr>
      <w:r w:rsidRPr="00460B34">
        <w:rPr>
          <w:rFonts w:ascii="Tahoma" w:eastAsia="Times New Roman" w:hAnsi="Tahoma" w:cs="Tahoma"/>
          <w:sz w:val="20"/>
          <w:szCs w:val="20"/>
        </w:rPr>
        <w:t>Dochodzenie uprawnień z tytułu gwarancji nie wyłącza, nie ogranicza ani nie zawiesza uprawnień  Zamawiającego  wynikających z przepisów o rękojmi za wady przedmiotu umowy.</w:t>
      </w:r>
    </w:p>
    <w:p w14:paraId="3FCB0D07" w14:textId="77777777" w:rsidR="00AC5ECA" w:rsidRPr="00535C09" w:rsidRDefault="002D6B9F" w:rsidP="00182A13">
      <w:pPr>
        <w:spacing w:before="100"/>
        <w:ind w:left="360"/>
        <w:jc w:val="center"/>
        <w:rPr>
          <w:rFonts w:ascii="Tahoma" w:hAnsi="Tahoma" w:cs="Tahoma"/>
          <w:b/>
        </w:rPr>
      </w:pPr>
      <w:r w:rsidRPr="00535C09">
        <w:rPr>
          <w:rFonts w:ascii="Tahoma" w:hAnsi="Tahoma" w:cs="Tahoma"/>
          <w:b/>
        </w:rPr>
        <w:t>§</w:t>
      </w:r>
      <w:r w:rsidR="008127DD" w:rsidRPr="00535C09">
        <w:rPr>
          <w:rFonts w:ascii="Tahoma" w:hAnsi="Tahoma" w:cs="Tahoma"/>
          <w:b/>
        </w:rPr>
        <w:t xml:space="preserve"> </w:t>
      </w:r>
      <w:r w:rsidRPr="00535C09">
        <w:rPr>
          <w:rFonts w:ascii="Tahoma" w:hAnsi="Tahoma" w:cs="Tahoma"/>
          <w:b/>
        </w:rPr>
        <w:t xml:space="preserve">9. </w:t>
      </w:r>
    </w:p>
    <w:p w14:paraId="6BBFA333" w14:textId="77777777" w:rsidR="00535C09" w:rsidRPr="00535C09" w:rsidRDefault="00535C09" w:rsidP="00535C09">
      <w:pPr>
        <w:jc w:val="center"/>
        <w:rPr>
          <w:rFonts w:ascii="Tahoma" w:hAnsi="Tahoma"/>
          <w:b/>
        </w:rPr>
      </w:pPr>
      <w:r w:rsidRPr="00535C09">
        <w:rPr>
          <w:rFonts w:ascii="Tahoma" w:hAnsi="Tahoma"/>
          <w:b/>
        </w:rPr>
        <w:t>PODWYKONAWCY - jeśli dotyczy*</w:t>
      </w:r>
    </w:p>
    <w:p w14:paraId="31E4DDAE" w14:textId="77777777" w:rsidR="00535C09" w:rsidRPr="00535C09" w:rsidRDefault="00535C09" w:rsidP="00535C09">
      <w:pPr>
        <w:pStyle w:val="Akapitzlist"/>
        <w:numPr>
          <w:ilvl w:val="3"/>
          <w:numId w:val="21"/>
        </w:numPr>
        <w:spacing w:before="100"/>
        <w:ind w:left="284" w:hanging="284"/>
        <w:jc w:val="both"/>
        <w:rPr>
          <w:rFonts w:ascii="Tahoma" w:hAnsi="Tahoma"/>
        </w:rPr>
      </w:pPr>
      <w:r w:rsidRPr="00535C09">
        <w:rPr>
          <w:rFonts w:ascii="Tahoma" w:hAnsi="Tahoma"/>
        </w:rPr>
        <w:t>Podwykonawca/</w:t>
      </w:r>
      <w:proofErr w:type="spellStart"/>
      <w:r w:rsidRPr="00535C09">
        <w:rPr>
          <w:rFonts w:ascii="Tahoma" w:hAnsi="Tahoma"/>
        </w:rPr>
        <w:t>cy</w:t>
      </w:r>
      <w:proofErr w:type="spellEnd"/>
      <w:r w:rsidRPr="00535C09">
        <w:rPr>
          <w:rFonts w:ascii="Tahoma" w:hAnsi="Tahoma"/>
        </w:rPr>
        <w:t xml:space="preserve"> zrealizuje/ją wskazany niżej zakres części zamówienia: </w:t>
      </w:r>
    </w:p>
    <w:p w14:paraId="34192352" w14:textId="77777777" w:rsidR="00535C09" w:rsidRPr="00535C09" w:rsidRDefault="00535C09" w:rsidP="00535C09">
      <w:pPr>
        <w:pStyle w:val="Akapitzlist"/>
        <w:spacing w:before="100"/>
        <w:ind w:left="284"/>
        <w:jc w:val="both"/>
        <w:rPr>
          <w:rFonts w:ascii="Tahoma" w:hAnsi="Tahoma"/>
        </w:rPr>
      </w:pPr>
      <w:r w:rsidRPr="00535C09">
        <w:rPr>
          <w:rFonts w:ascii="Tahoma" w:hAnsi="Tahoma"/>
        </w:rPr>
        <w:t xml:space="preserve">___________________________________________________________________ </w:t>
      </w:r>
    </w:p>
    <w:p w14:paraId="436CC2BA" w14:textId="77777777" w:rsidR="00535C09" w:rsidRPr="00535C09" w:rsidRDefault="00535C09" w:rsidP="00535C09">
      <w:pPr>
        <w:pStyle w:val="Akapitzlist"/>
        <w:spacing w:before="100"/>
        <w:ind w:left="0"/>
        <w:jc w:val="both"/>
        <w:rPr>
          <w:rFonts w:ascii="Tahoma" w:hAnsi="Tahoma"/>
        </w:rPr>
      </w:pPr>
      <w:r w:rsidRPr="00535C09">
        <w:rPr>
          <w:rFonts w:ascii="Tahoma" w:hAnsi="Tahoma"/>
        </w:rPr>
        <w:t xml:space="preserve">2. Wykonawca na swój koszt pełni funkcję koordynacyjną w stosunku do części zamówienia realizowanego przez jego podwykonawców. </w:t>
      </w:r>
    </w:p>
    <w:p w14:paraId="3E772D6A" w14:textId="77777777" w:rsidR="00535C09" w:rsidRPr="00535C09" w:rsidRDefault="00535C09" w:rsidP="00535C09">
      <w:pPr>
        <w:pStyle w:val="Akapitzlist"/>
        <w:spacing w:before="100"/>
        <w:ind w:left="0"/>
        <w:jc w:val="both"/>
        <w:rPr>
          <w:rFonts w:ascii="Tahoma" w:hAnsi="Tahoma"/>
        </w:rPr>
      </w:pPr>
    </w:p>
    <w:p w14:paraId="7D161F29" w14:textId="77777777" w:rsidR="00535C09" w:rsidRPr="00535C09" w:rsidRDefault="00535C09" w:rsidP="00535C09">
      <w:pPr>
        <w:pStyle w:val="Akapitzlist"/>
        <w:tabs>
          <w:tab w:val="num" w:pos="0"/>
        </w:tabs>
        <w:spacing w:before="100"/>
        <w:ind w:left="0"/>
        <w:jc w:val="both"/>
        <w:rPr>
          <w:rFonts w:ascii="Tahoma" w:hAnsi="Tahoma"/>
        </w:rPr>
      </w:pPr>
      <w:r w:rsidRPr="00535C09">
        <w:rPr>
          <w:rFonts w:ascii="Tahoma" w:hAnsi="Tahoma"/>
        </w:rPr>
        <w:t xml:space="preserve">3. Warunkiem zapłaty wynagrodzenia na rzecz Wykonawcy realizującego przedmiot umowy z udziałem podwykonawców, jest przedstawienie przez Wykonawcę Zamawiającemu dowodu zapłaty wynagrodzenia podwykonawcy. </w:t>
      </w:r>
    </w:p>
    <w:p w14:paraId="262ADD53" w14:textId="77777777" w:rsidR="00DC0279" w:rsidRDefault="00DC0279" w:rsidP="00E34CAD">
      <w:pPr>
        <w:spacing w:before="100"/>
        <w:jc w:val="center"/>
        <w:rPr>
          <w:rFonts w:ascii="Tahoma" w:hAnsi="Tahoma" w:cs="Tahoma"/>
          <w:b/>
        </w:rPr>
      </w:pPr>
    </w:p>
    <w:p w14:paraId="3048D724" w14:textId="77777777" w:rsidR="00DC0279" w:rsidRDefault="00DC0279" w:rsidP="00E34CAD">
      <w:pPr>
        <w:spacing w:before="100"/>
        <w:jc w:val="center"/>
        <w:rPr>
          <w:rFonts w:ascii="Tahoma" w:hAnsi="Tahoma" w:cs="Tahoma"/>
          <w:b/>
        </w:rPr>
      </w:pPr>
    </w:p>
    <w:p w14:paraId="3E2CE6D6" w14:textId="77777777" w:rsidR="00DC0279" w:rsidRDefault="00DC0279" w:rsidP="00E34CAD">
      <w:pPr>
        <w:spacing w:before="100"/>
        <w:jc w:val="center"/>
        <w:rPr>
          <w:rFonts w:ascii="Tahoma" w:hAnsi="Tahoma" w:cs="Tahoma"/>
          <w:b/>
        </w:rPr>
      </w:pPr>
    </w:p>
    <w:p w14:paraId="54B65810" w14:textId="757254D2" w:rsidR="002D6B9F" w:rsidRPr="00460B34" w:rsidRDefault="002D6B9F" w:rsidP="00E34CAD">
      <w:pPr>
        <w:spacing w:before="100"/>
        <w:jc w:val="center"/>
        <w:rPr>
          <w:rFonts w:ascii="Tahoma" w:hAnsi="Tahoma" w:cs="Tahoma"/>
          <w:b/>
        </w:rPr>
      </w:pPr>
      <w:r w:rsidRPr="00460B34">
        <w:rPr>
          <w:rFonts w:ascii="Tahoma" w:hAnsi="Tahoma" w:cs="Tahoma"/>
          <w:b/>
        </w:rPr>
        <w:lastRenderedPageBreak/>
        <w:t>§</w:t>
      </w:r>
      <w:r w:rsidR="002322B5" w:rsidRPr="00460B34">
        <w:rPr>
          <w:rFonts w:ascii="Tahoma" w:hAnsi="Tahoma" w:cs="Tahoma"/>
          <w:b/>
        </w:rPr>
        <w:t xml:space="preserve"> </w:t>
      </w:r>
      <w:r w:rsidRPr="00460B34">
        <w:rPr>
          <w:rFonts w:ascii="Tahoma" w:hAnsi="Tahoma" w:cs="Tahoma"/>
          <w:b/>
        </w:rPr>
        <w:t>10.</w:t>
      </w:r>
    </w:p>
    <w:p w14:paraId="725D3480" w14:textId="77777777" w:rsidR="002D6B9F" w:rsidRPr="00460B34" w:rsidRDefault="002D6B9F" w:rsidP="002D6B9F">
      <w:pPr>
        <w:spacing w:before="100"/>
        <w:jc w:val="center"/>
        <w:rPr>
          <w:rFonts w:ascii="Tahoma" w:hAnsi="Tahoma" w:cs="Tahoma"/>
          <w:b/>
        </w:rPr>
      </w:pPr>
      <w:r w:rsidRPr="00460B34">
        <w:rPr>
          <w:rFonts w:ascii="Tahoma" w:hAnsi="Tahoma" w:cs="Tahoma"/>
          <w:b/>
        </w:rPr>
        <w:t>ZMIANY UMOWY</w:t>
      </w:r>
    </w:p>
    <w:p w14:paraId="7CB418C5" w14:textId="77777777" w:rsidR="00916E4C" w:rsidRPr="00916E4C" w:rsidRDefault="00916E4C" w:rsidP="00916E4C">
      <w:pPr>
        <w:pStyle w:val="Akapitzlist"/>
        <w:numPr>
          <w:ilvl w:val="0"/>
          <w:numId w:val="22"/>
        </w:numPr>
        <w:tabs>
          <w:tab w:val="num" w:pos="284"/>
        </w:tabs>
        <w:ind w:left="284" w:hanging="284"/>
        <w:jc w:val="both"/>
        <w:rPr>
          <w:rFonts w:ascii="Tahoma" w:hAnsi="Tahoma"/>
        </w:rPr>
      </w:pPr>
      <w:r w:rsidRPr="00916E4C">
        <w:rPr>
          <w:rFonts w:ascii="Tahoma" w:hAnsi="Tahoma"/>
        </w:rPr>
        <w:t>Strony umowy zastrzegają sobie prawo do wprowadzenia zmian umowy w formie aneksu, który dla swej skuteczności wymaga zachowania formy pisemnej.</w:t>
      </w:r>
    </w:p>
    <w:p w14:paraId="24272A97" w14:textId="77777777" w:rsidR="00916E4C" w:rsidRPr="00916E4C" w:rsidRDefault="00916E4C" w:rsidP="00916E4C">
      <w:pPr>
        <w:pStyle w:val="Akapitzlist"/>
        <w:ind w:left="284"/>
        <w:jc w:val="both"/>
        <w:rPr>
          <w:rFonts w:ascii="Tahoma" w:hAnsi="Tahoma"/>
        </w:rPr>
      </w:pPr>
      <w:r w:rsidRPr="00916E4C">
        <w:rPr>
          <w:rFonts w:ascii="Tahoma" w:hAnsi="Tahoma"/>
        </w:rPr>
        <w:t>Zmiana może nastąpić w przypadkach określonych poniżej:</w:t>
      </w:r>
    </w:p>
    <w:p w14:paraId="0D99A16D"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zmiany danych kontrahenta (nazwy, siedziby, nr ewidencyjnego NIP, REGON, formy prawnej itd.),</w:t>
      </w:r>
    </w:p>
    <w:p w14:paraId="59D27969"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zmiany miejsca realizacji umowy czy umówionych terminów,</w:t>
      </w:r>
    </w:p>
    <w:p w14:paraId="7A888E6D"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zamiana asortymentu na inny, np. na skutek wycofania starego i wprowadzenie nowego, o takich samych lub lepszych parametrach użytkowych (zgodnie z zapotrzebowaniem Zamawiającego i w cenie przetargowej)</w:t>
      </w:r>
    </w:p>
    <w:p w14:paraId="63CCF145"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Wykonawcę, któremu Zamawiający udzielił zamówienia, może zastąpić nowy Wykonawca:</w:t>
      </w:r>
    </w:p>
    <w:p w14:paraId="4850BFB4" w14:textId="77777777" w:rsidR="00916E4C" w:rsidRPr="00916E4C" w:rsidRDefault="00916E4C" w:rsidP="00916E4C">
      <w:pPr>
        <w:pStyle w:val="Akapitzlist"/>
        <w:ind w:left="993" w:hanging="284"/>
        <w:jc w:val="both"/>
        <w:rPr>
          <w:rFonts w:ascii="Tahoma" w:hAnsi="Tahoma"/>
        </w:rPr>
      </w:pPr>
      <w:r w:rsidRPr="00916E4C">
        <w:rPr>
          <w:rFonts w:ascii="Tahoma" w:hAnsi="Tahoma"/>
        </w:rPr>
        <w:t>a) w wyniku połączenia, podziału, przekształcenia, upadłości, restrukturyzacji lub nabycia dotychczasowego Wykonawcy lub jego przedsiębiorstwa, o ile nie zachodzą wobec niego podstawy wykluczenia oraz nie pociąga to za sobą innych istotnych zmian umowy,</w:t>
      </w:r>
    </w:p>
    <w:p w14:paraId="5CD73BD9" w14:textId="77777777" w:rsidR="00916E4C" w:rsidRPr="00916E4C" w:rsidRDefault="00916E4C" w:rsidP="00916E4C">
      <w:pPr>
        <w:pStyle w:val="Akapitzlist"/>
        <w:ind w:left="993" w:hanging="284"/>
        <w:jc w:val="both"/>
        <w:rPr>
          <w:rFonts w:ascii="Tahoma" w:hAnsi="Tahoma"/>
        </w:rPr>
      </w:pPr>
      <w:r w:rsidRPr="00916E4C">
        <w:rPr>
          <w:rFonts w:ascii="Tahoma" w:hAnsi="Tahoma"/>
        </w:rPr>
        <w:t>b) w wyniku przejęcia przez Zamawiającego zobowiązań Wykonawcy względem jego podwykonawców,</w:t>
      </w:r>
    </w:p>
    <w:p w14:paraId="481FDD68"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 xml:space="preserve">zmiany, niezależnie od ich wartości, nie są istotne w rozumieniu art. </w:t>
      </w:r>
      <w:r w:rsidR="00F376B2">
        <w:rPr>
          <w:rFonts w:ascii="Tahoma" w:hAnsi="Tahoma"/>
        </w:rPr>
        <w:t xml:space="preserve">455  ust. 1 </w:t>
      </w:r>
      <w:r w:rsidRPr="00916E4C">
        <w:rPr>
          <w:rFonts w:ascii="Tahoma" w:hAnsi="Tahoma"/>
        </w:rPr>
        <w:t>ustawy PZP</w:t>
      </w:r>
    </w:p>
    <w:p w14:paraId="097DB600" w14:textId="77777777" w:rsidR="00916E4C" w:rsidRPr="00916E4C" w:rsidRDefault="00916E4C" w:rsidP="00916E4C">
      <w:pPr>
        <w:pStyle w:val="Akapitzlist"/>
        <w:numPr>
          <w:ilvl w:val="3"/>
          <w:numId w:val="23"/>
        </w:numPr>
        <w:ind w:left="709"/>
        <w:jc w:val="both"/>
        <w:rPr>
          <w:rFonts w:ascii="Tahoma" w:hAnsi="Tahoma"/>
        </w:rPr>
      </w:pPr>
      <w:r w:rsidRPr="00916E4C">
        <w:rPr>
          <w:rFonts w:ascii="Tahoma" w:hAnsi="Tahoma"/>
        </w:rPr>
        <w:t xml:space="preserve">łączna wartość zmian jest mniejsza niż </w:t>
      </w:r>
      <w:r w:rsidR="00F376B2">
        <w:rPr>
          <w:rFonts w:ascii="Tahoma" w:hAnsi="Tahoma"/>
        </w:rPr>
        <w:t xml:space="preserve">progi unijne oraz jest niższa niż </w:t>
      </w:r>
      <w:r w:rsidRPr="00916E4C">
        <w:rPr>
          <w:rFonts w:ascii="Tahoma" w:hAnsi="Tahoma"/>
        </w:rPr>
        <w:t>10% wartości</w:t>
      </w:r>
      <w:r w:rsidR="00F376B2">
        <w:rPr>
          <w:rFonts w:ascii="Tahoma" w:hAnsi="Tahoma"/>
        </w:rPr>
        <w:t xml:space="preserve"> pierwotnej umowy, a zmiany te nie powodują zmiany ogólnego charakteru umowy.</w:t>
      </w:r>
      <w:r w:rsidRPr="00916E4C">
        <w:rPr>
          <w:rFonts w:ascii="Tahoma" w:hAnsi="Tahoma"/>
        </w:rPr>
        <w:t xml:space="preserve"> </w:t>
      </w:r>
    </w:p>
    <w:p w14:paraId="36BBE1F6" w14:textId="77777777" w:rsidR="00916E4C" w:rsidRPr="00916E4C" w:rsidRDefault="00916E4C" w:rsidP="00916E4C">
      <w:pPr>
        <w:pStyle w:val="Akapitzlist"/>
        <w:ind w:left="1069"/>
        <w:jc w:val="both"/>
        <w:rPr>
          <w:rFonts w:ascii="Tahoma" w:hAnsi="Tahoma"/>
        </w:rPr>
      </w:pPr>
    </w:p>
    <w:p w14:paraId="60D86A8A" w14:textId="77777777" w:rsidR="00916E4C" w:rsidRPr="00916E4C" w:rsidRDefault="00916E4C" w:rsidP="00916E4C">
      <w:pPr>
        <w:pStyle w:val="Akapitzlist"/>
        <w:numPr>
          <w:ilvl w:val="0"/>
          <w:numId w:val="23"/>
        </w:numPr>
        <w:tabs>
          <w:tab w:val="num" w:pos="284"/>
        </w:tabs>
        <w:ind w:left="284" w:hanging="284"/>
        <w:jc w:val="both"/>
        <w:rPr>
          <w:rFonts w:ascii="Tahoma" w:hAnsi="Tahoma"/>
        </w:rPr>
      </w:pPr>
      <w:r w:rsidRPr="00916E4C">
        <w:rPr>
          <w:rFonts w:ascii="Tahoma" w:hAnsi="Tahoma"/>
        </w:rPr>
        <w:t>Strony dopuszczają możliwość zmiany czasu obowiązywania umowy poprzez:</w:t>
      </w:r>
    </w:p>
    <w:p w14:paraId="697C179B" w14:textId="77777777" w:rsidR="00916E4C" w:rsidRPr="00916E4C" w:rsidRDefault="00916E4C" w:rsidP="00916E4C">
      <w:pPr>
        <w:pStyle w:val="Akapitzlist"/>
        <w:numPr>
          <w:ilvl w:val="1"/>
          <w:numId w:val="23"/>
        </w:numPr>
        <w:tabs>
          <w:tab w:val="num" w:pos="993"/>
        </w:tabs>
        <w:ind w:left="993"/>
        <w:jc w:val="both"/>
        <w:rPr>
          <w:rFonts w:ascii="Tahoma" w:hAnsi="Tahoma"/>
        </w:rPr>
      </w:pPr>
      <w:r w:rsidRPr="00916E4C">
        <w:rPr>
          <w:rFonts w:ascii="Tahoma" w:hAnsi="Tahoma"/>
        </w:rPr>
        <w:t>przedłużenie czasu obowiązywania umowy – w przypadku niezrealizowania w czasie trwania umowy wartości umowy</w:t>
      </w:r>
      <w:bookmarkStart w:id="3" w:name="_Hlk518391912"/>
      <w:r w:rsidRPr="00916E4C">
        <w:rPr>
          <w:rFonts w:ascii="Tahoma" w:hAnsi="Tahoma"/>
        </w:rPr>
        <w:t xml:space="preserve"> brutto, określonej w §4 ust.1 </w:t>
      </w:r>
      <w:bookmarkEnd w:id="3"/>
      <w:r w:rsidRPr="00916E4C">
        <w:rPr>
          <w:rFonts w:ascii="Tahoma" w:hAnsi="Tahoma"/>
        </w:rPr>
        <w:t>- do czasu zrealizowania wartościowego pozostałej części kwoty przeznaczonej do zapłaty za wykonanie przedmiotu umowy, z zastrzeżeniem, że ceny jednostkowe, w przedłużonej umowie nie mogą się różnić od cen, określonych przez Wykonawcę w Formularzu cenowym do niniejszej  umowy – załącznik nr 1,</w:t>
      </w:r>
    </w:p>
    <w:p w14:paraId="58A28F97" w14:textId="77777777" w:rsidR="00916E4C" w:rsidRPr="00916E4C" w:rsidRDefault="00916E4C" w:rsidP="00916E4C">
      <w:pPr>
        <w:pStyle w:val="Akapitzlist"/>
        <w:numPr>
          <w:ilvl w:val="1"/>
          <w:numId w:val="23"/>
        </w:numPr>
        <w:tabs>
          <w:tab w:val="num" w:pos="993"/>
        </w:tabs>
        <w:ind w:left="993"/>
        <w:jc w:val="both"/>
        <w:rPr>
          <w:rFonts w:ascii="Tahoma" w:hAnsi="Tahoma"/>
        </w:rPr>
      </w:pPr>
      <w:r w:rsidRPr="00916E4C">
        <w:rPr>
          <w:rFonts w:ascii="Tahoma" w:hAnsi="Tahoma"/>
        </w:rPr>
        <w:t>skrócenie czasu obowiązywania umowy - w przypadku wyczerpania</w:t>
      </w:r>
      <w:r>
        <w:rPr>
          <w:rFonts w:ascii="Tahoma" w:hAnsi="Tahoma"/>
        </w:rPr>
        <w:t xml:space="preserve"> </w:t>
      </w:r>
      <w:r w:rsidRPr="00916E4C">
        <w:rPr>
          <w:rFonts w:ascii="Tahoma" w:hAnsi="Tahoma"/>
        </w:rPr>
        <w:t>wartości umowy brutto, określonej w §4 ust.1, przed terminem zakończenia umowy, określonym w §3.</w:t>
      </w:r>
    </w:p>
    <w:p w14:paraId="6F6B7E7A" w14:textId="77777777" w:rsidR="00916E4C" w:rsidRPr="00916E4C" w:rsidRDefault="00916E4C" w:rsidP="00916E4C">
      <w:pPr>
        <w:pStyle w:val="Akapitzlist"/>
        <w:ind w:left="284"/>
        <w:jc w:val="both"/>
        <w:rPr>
          <w:rFonts w:ascii="Tahoma" w:hAnsi="Tahoma"/>
        </w:rPr>
      </w:pPr>
    </w:p>
    <w:p w14:paraId="09DFFA5F" w14:textId="77777777" w:rsidR="00916E4C" w:rsidRPr="00916E4C" w:rsidRDefault="00916E4C" w:rsidP="00916E4C">
      <w:pPr>
        <w:pStyle w:val="Akapitzlist"/>
        <w:numPr>
          <w:ilvl w:val="0"/>
          <w:numId w:val="23"/>
        </w:numPr>
        <w:tabs>
          <w:tab w:val="num" w:pos="284"/>
        </w:tabs>
        <w:ind w:left="284" w:hanging="284"/>
        <w:jc w:val="both"/>
        <w:rPr>
          <w:rFonts w:ascii="Tahoma" w:hAnsi="Tahoma"/>
        </w:rPr>
      </w:pPr>
      <w:r w:rsidRPr="00916E4C">
        <w:rPr>
          <w:rFonts w:ascii="Tahoma" w:hAnsi="Tahoma"/>
        </w:rPr>
        <w:t>Strony dopuszczają możliwość zmiany cen w przypadku:</w:t>
      </w:r>
    </w:p>
    <w:p w14:paraId="7094BF4A" w14:textId="77777777" w:rsidR="00916E4C" w:rsidRPr="00916E4C" w:rsidRDefault="00916E4C" w:rsidP="00916E4C">
      <w:pPr>
        <w:pStyle w:val="Akapitzlist"/>
        <w:numPr>
          <w:ilvl w:val="1"/>
          <w:numId w:val="23"/>
        </w:numPr>
        <w:ind w:left="851"/>
        <w:jc w:val="both"/>
        <w:rPr>
          <w:rFonts w:ascii="Tahoma" w:hAnsi="Tahoma"/>
        </w:rPr>
      </w:pPr>
      <w:r w:rsidRPr="00916E4C">
        <w:rPr>
          <w:rFonts w:ascii="Tahoma" w:hAnsi="Tahoma"/>
        </w:rPr>
        <w:t>zmiany stawki podatku VAT w przypadku ustawowej zmiany wysokości tego podatku – bez konieczności dokonywania zmiany umowy, a nowa stawka będzie stosowana automatycznie od dnia wejścia w życie stosownych przepisów powszechnie obowiązujących – przy czym zmianie ulega cena jednostkowa brutto, przy zachowaniu ceny jednostkowej netto,</w:t>
      </w:r>
    </w:p>
    <w:p w14:paraId="157B5D3E" w14:textId="77777777" w:rsidR="00916E4C" w:rsidRPr="00916E4C" w:rsidRDefault="00916E4C" w:rsidP="00916E4C">
      <w:pPr>
        <w:pStyle w:val="Akapitzlist"/>
        <w:numPr>
          <w:ilvl w:val="1"/>
          <w:numId w:val="23"/>
        </w:numPr>
        <w:ind w:left="851"/>
        <w:jc w:val="both"/>
        <w:rPr>
          <w:rFonts w:ascii="Tahoma" w:hAnsi="Tahoma"/>
        </w:rPr>
      </w:pPr>
      <w:bookmarkStart w:id="4" w:name="_Hlk520104686"/>
      <w:r w:rsidRPr="00916E4C">
        <w:rPr>
          <w:rFonts w:ascii="Tahoma" w:hAnsi="Tahoma"/>
        </w:rPr>
        <w:t>okresowych obniżek cen przedmiotu zamówienia – bez konieczności dokonywania zmiany umowy. Wykonawca każdorazowo zobowiązany jest do poinformowania Zamawiającego o powyższym drogą pisemną lub e-mailem</w:t>
      </w:r>
      <w:bookmarkEnd w:id="4"/>
      <w:r w:rsidRPr="00916E4C">
        <w:rPr>
          <w:rFonts w:ascii="Tahoma" w:hAnsi="Tahoma"/>
        </w:rPr>
        <w:t>,</w:t>
      </w:r>
    </w:p>
    <w:p w14:paraId="38B4C19B" w14:textId="77777777" w:rsidR="00916E4C" w:rsidRPr="00916E4C" w:rsidRDefault="00916E4C" w:rsidP="00916E4C">
      <w:pPr>
        <w:pStyle w:val="Akapitzlist"/>
        <w:ind w:left="284"/>
        <w:jc w:val="both"/>
        <w:rPr>
          <w:rFonts w:ascii="Tahoma" w:hAnsi="Tahoma"/>
        </w:rPr>
      </w:pPr>
    </w:p>
    <w:p w14:paraId="097425FD" w14:textId="77777777" w:rsidR="00916E4C" w:rsidRPr="00916E4C" w:rsidRDefault="00916E4C" w:rsidP="00916E4C">
      <w:pPr>
        <w:pStyle w:val="Akapitzlist"/>
        <w:numPr>
          <w:ilvl w:val="0"/>
          <w:numId w:val="23"/>
        </w:numPr>
        <w:tabs>
          <w:tab w:val="num" w:pos="284"/>
        </w:tabs>
        <w:ind w:left="284" w:hanging="284"/>
        <w:jc w:val="both"/>
        <w:rPr>
          <w:rFonts w:ascii="Tahoma" w:hAnsi="Tahoma"/>
        </w:rPr>
      </w:pPr>
      <w:r w:rsidRPr="00916E4C">
        <w:rPr>
          <w:rFonts w:ascii="Tahoma" w:hAnsi="Tahoma"/>
        </w:rPr>
        <w:t>Zamawiający dopuszcza możliwość ograniczenia asortymentu objętego przedmiotem umowy o pozycje, w przypadku których zakończona została produkcja (oficjalne pismo producenta o zakończonej produkcji) oraz brak jest równoważnika.</w:t>
      </w:r>
    </w:p>
    <w:p w14:paraId="47E203BF" w14:textId="77777777" w:rsidR="00916E4C" w:rsidRPr="00916E4C" w:rsidRDefault="00916E4C" w:rsidP="00916E4C">
      <w:pPr>
        <w:pStyle w:val="Akapitzlist"/>
        <w:ind w:left="284"/>
        <w:jc w:val="both"/>
        <w:rPr>
          <w:rFonts w:ascii="Tahoma" w:hAnsi="Tahoma"/>
        </w:rPr>
      </w:pPr>
    </w:p>
    <w:p w14:paraId="44B69000" w14:textId="77777777" w:rsidR="00916E4C" w:rsidRPr="00916E4C" w:rsidRDefault="00916E4C" w:rsidP="00916E4C">
      <w:pPr>
        <w:pStyle w:val="Akapitzlist"/>
        <w:numPr>
          <w:ilvl w:val="0"/>
          <w:numId w:val="23"/>
        </w:numPr>
        <w:tabs>
          <w:tab w:val="clear" w:pos="720"/>
        </w:tabs>
        <w:spacing w:line="276" w:lineRule="auto"/>
        <w:ind w:left="284" w:hanging="284"/>
        <w:jc w:val="both"/>
        <w:rPr>
          <w:rFonts w:ascii="Tahoma" w:hAnsi="Tahoma" w:cs="Tahoma"/>
          <w:b/>
        </w:rPr>
      </w:pPr>
      <w:r w:rsidRPr="00916E4C">
        <w:rPr>
          <w:rFonts w:ascii="Tahoma" w:hAnsi="Tahoma"/>
        </w:rPr>
        <w:t>Zamawiający zastrzega sobie prawo do zmiany produktu opisanego w załączniku nr 1 do umowy na jego odpowiednik – w przypadku pojawienia się na rynku odpowiednika produktu o cenie niższej niż cena produktu ujęta w załączniku nr 1 do niniejszej umo</w:t>
      </w:r>
      <w:r>
        <w:rPr>
          <w:rFonts w:ascii="Tahoma" w:hAnsi="Tahoma"/>
        </w:rPr>
        <w:t>wy.</w:t>
      </w:r>
    </w:p>
    <w:p w14:paraId="2ABF3322" w14:textId="77777777" w:rsidR="00916E4C" w:rsidRDefault="00916E4C" w:rsidP="00E34CAD">
      <w:pPr>
        <w:tabs>
          <w:tab w:val="left" w:pos="142"/>
          <w:tab w:val="left" w:pos="426"/>
        </w:tabs>
        <w:spacing w:line="276" w:lineRule="auto"/>
        <w:jc w:val="center"/>
        <w:rPr>
          <w:rFonts w:ascii="Tahoma" w:hAnsi="Tahoma" w:cs="Tahoma"/>
          <w:b/>
          <w:sz w:val="18"/>
          <w:szCs w:val="18"/>
        </w:rPr>
      </w:pPr>
    </w:p>
    <w:p w14:paraId="04195EBF" w14:textId="77777777" w:rsidR="002D6B9F" w:rsidRPr="00460B34" w:rsidRDefault="002D6B9F" w:rsidP="00E34CAD">
      <w:pPr>
        <w:tabs>
          <w:tab w:val="left" w:pos="142"/>
          <w:tab w:val="left" w:pos="426"/>
        </w:tabs>
        <w:spacing w:line="276" w:lineRule="auto"/>
        <w:jc w:val="center"/>
        <w:rPr>
          <w:rFonts w:ascii="Tahoma" w:hAnsi="Tahoma" w:cs="Tahoma"/>
          <w:b/>
          <w:sz w:val="18"/>
          <w:szCs w:val="18"/>
        </w:rPr>
      </w:pPr>
      <w:r w:rsidRPr="00460B34">
        <w:rPr>
          <w:rFonts w:ascii="Tahoma" w:hAnsi="Tahoma" w:cs="Tahoma"/>
          <w:b/>
          <w:sz w:val="18"/>
          <w:szCs w:val="18"/>
        </w:rPr>
        <w:t>§</w:t>
      </w:r>
      <w:r w:rsidR="002322B5" w:rsidRPr="00460B34">
        <w:rPr>
          <w:rFonts w:ascii="Tahoma" w:hAnsi="Tahoma" w:cs="Tahoma"/>
          <w:b/>
          <w:sz w:val="18"/>
          <w:szCs w:val="18"/>
        </w:rPr>
        <w:t xml:space="preserve"> </w:t>
      </w:r>
      <w:r w:rsidRPr="00460B34">
        <w:rPr>
          <w:rFonts w:ascii="Tahoma" w:hAnsi="Tahoma" w:cs="Tahoma"/>
          <w:b/>
          <w:sz w:val="18"/>
          <w:szCs w:val="18"/>
        </w:rPr>
        <w:t>11.</w:t>
      </w:r>
    </w:p>
    <w:p w14:paraId="5C546C20" w14:textId="77777777" w:rsidR="00916E4C" w:rsidRPr="00043F35" w:rsidRDefault="00916E4C" w:rsidP="00916E4C">
      <w:pPr>
        <w:jc w:val="center"/>
        <w:rPr>
          <w:rFonts w:ascii="Tahoma" w:hAnsi="Tahoma"/>
          <w:b/>
        </w:rPr>
      </w:pPr>
      <w:r w:rsidRPr="00043F35">
        <w:rPr>
          <w:rFonts w:ascii="Tahoma" w:hAnsi="Tahoma"/>
          <w:b/>
        </w:rPr>
        <w:t>ODSTĄPIENIE I ROZWIĄZANIE UMOWY</w:t>
      </w:r>
    </w:p>
    <w:p w14:paraId="2DC4DDF2" w14:textId="77777777" w:rsidR="00916E4C" w:rsidRPr="00043F35" w:rsidRDefault="00916E4C" w:rsidP="00916E4C">
      <w:pPr>
        <w:pStyle w:val="Akapitzlist"/>
        <w:numPr>
          <w:ilvl w:val="2"/>
          <w:numId w:val="25"/>
        </w:numPr>
        <w:tabs>
          <w:tab w:val="num" w:pos="284"/>
        </w:tabs>
        <w:spacing w:before="100"/>
        <w:ind w:left="284" w:hanging="284"/>
        <w:jc w:val="both"/>
        <w:rPr>
          <w:rFonts w:ascii="Tahoma" w:hAnsi="Tahoma"/>
        </w:rPr>
      </w:pPr>
      <w:r w:rsidRPr="00043F35">
        <w:rPr>
          <w:rFonts w:ascii="Tahoma" w:hAnsi="Tahoma"/>
        </w:rPr>
        <w:t>Strony umowy zastrzegają prawo do rozwiązania umowy ze skutkiem natychmiastowym w przypadku niewykonania lub nienależytego wykonania umowy, po uprzednim bezskutecznym pisemnym wezwaniu do należytego wykonania umowy w szczególności jeżeli Wykonawca:</w:t>
      </w:r>
    </w:p>
    <w:p w14:paraId="748349FA" w14:textId="77777777" w:rsidR="00916E4C" w:rsidRPr="00043F35" w:rsidRDefault="00916E4C" w:rsidP="00916E4C">
      <w:pPr>
        <w:pStyle w:val="Akapitzlist"/>
        <w:numPr>
          <w:ilvl w:val="0"/>
          <w:numId w:val="26"/>
        </w:numPr>
        <w:spacing w:before="100"/>
        <w:jc w:val="both"/>
        <w:rPr>
          <w:rFonts w:ascii="Tahoma" w:hAnsi="Tahoma"/>
        </w:rPr>
      </w:pPr>
      <w:r w:rsidRPr="00043F35">
        <w:rPr>
          <w:rFonts w:ascii="Tahoma" w:hAnsi="Tahoma"/>
        </w:rPr>
        <w:t xml:space="preserve">nie wymieni zakwestionowanego towaru wadliwego w terminie określonym w </w:t>
      </w:r>
      <w:r w:rsidRPr="00043F35">
        <w:rPr>
          <w:rFonts w:ascii="Tahoma" w:hAnsi="Tahoma" w:cs="Tahoma"/>
        </w:rPr>
        <w:t xml:space="preserve">§ </w:t>
      </w:r>
      <w:r w:rsidR="00043F35" w:rsidRPr="00043F35">
        <w:rPr>
          <w:rFonts w:ascii="Tahoma" w:hAnsi="Tahoma" w:cs="Tahoma"/>
        </w:rPr>
        <w:t>8</w:t>
      </w:r>
      <w:r w:rsidRPr="00043F35">
        <w:rPr>
          <w:rFonts w:ascii="Tahoma" w:hAnsi="Tahoma" w:cs="Tahoma"/>
        </w:rPr>
        <w:t>,</w:t>
      </w:r>
    </w:p>
    <w:p w14:paraId="6BB9FD72" w14:textId="77777777" w:rsidR="00916E4C" w:rsidRPr="00043F35" w:rsidRDefault="00916E4C" w:rsidP="00916E4C">
      <w:pPr>
        <w:pStyle w:val="Akapitzlist"/>
        <w:numPr>
          <w:ilvl w:val="0"/>
          <w:numId w:val="26"/>
        </w:numPr>
        <w:spacing w:before="100"/>
        <w:jc w:val="both"/>
        <w:rPr>
          <w:rFonts w:ascii="Tahoma" w:hAnsi="Tahoma"/>
        </w:rPr>
      </w:pPr>
      <w:r w:rsidRPr="00043F35">
        <w:rPr>
          <w:rFonts w:ascii="Tahoma" w:hAnsi="Tahoma" w:cs="Tahoma"/>
        </w:rPr>
        <w:t>nie zrealizuje terminowo 3 kolejnych zamówień złożonych przez Zamawiającego,</w:t>
      </w:r>
    </w:p>
    <w:p w14:paraId="593CE18B" w14:textId="77777777" w:rsidR="00916E4C" w:rsidRPr="00E03E01" w:rsidRDefault="00916E4C" w:rsidP="00E03E01">
      <w:pPr>
        <w:pStyle w:val="Akapitzlist"/>
        <w:numPr>
          <w:ilvl w:val="0"/>
          <w:numId w:val="26"/>
        </w:numPr>
        <w:spacing w:before="100" w:after="240"/>
        <w:jc w:val="both"/>
        <w:rPr>
          <w:rFonts w:ascii="Tahoma" w:hAnsi="Tahoma"/>
        </w:rPr>
      </w:pPr>
      <w:r w:rsidRPr="00043F35">
        <w:rPr>
          <w:rFonts w:ascii="Tahoma" w:hAnsi="Tahoma" w:cs="Tahoma"/>
        </w:rPr>
        <w:lastRenderedPageBreak/>
        <w:t>nie dostarczy na wezwanie Zamawiającego, dokumentów dopuszczających towar do użytku w placówkach ochrony zdrowa lub innych dokumentów wymaganych prawem</w:t>
      </w:r>
      <w:r w:rsidR="00EE096F">
        <w:rPr>
          <w:rFonts w:ascii="Tahoma" w:hAnsi="Tahoma" w:cs="Tahoma"/>
        </w:rPr>
        <w:t>.</w:t>
      </w:r>
    </w:p>
    <w:p w14:paraId="0FA57754" w14:textId="77777777" w:rsidR="00E03E01" w:rsidRPr="00EE096F" w:rsidRDefault="00E03E01" w:rsidP="00E03E01">
      <w:pPr>
        <w:pStyle w:val="Akapitzlist"/>
        <w:spacing w:before="100" w:after="240"/>
        <w:ind w:left="1069"/>
        <w:jc w:val="both"/>
        <w:rPr>
          <w:rFonts w:ascii="Tahoma" w:hAnsi="Tahoma"/>
        </w:rPr>
      </w:pPr>
    </w:p>
    <w:p w14:paraId="59DF7F38" w14:textId="77777777" w:rsidR="00916E4C" w:rsidRPr="00043F35" w:rsidRDefault="00916E4C" w:rsidP="00916E4C">
      <w:pPr>
        <w:pStyle w:val="Akapitzlist"/>
        <w:numPr>
          <w:ilvl w:val="2"/>
          <w:numId w:val="25"/>
        </w:numPr>
        <w:tabs>
          <w:tab w:val="num" w:pos="284"/>
        </w:tabs>
        <w:spacing w:before="100"/>
        <w:ind w:left="284" w:hanging="284"/>
        <w:jc w:val="both"/>
        <w:rPr>
          <w:rFonts w:ascii="Tahoma" w:hAnsi="Tahoma"/>
        </w:rPr>
      </w:pPr>
      <w:r w:rsidRPr="00043F35">
        <w:rPr>
          <w:rFonts w:ascii="Tahoma" w:hAnsi="Tahoma"/>
        </w:rPr>
        <w:t>Ponadto w razie zaistnienia istotnej zmiany okoliczności powodującej, że wykonanie umowy nie leży w interesie publicznym, czego nie można było przewidzieć w chwili zawarcia umowy</w:t>
      </w:r>
      <w:r w:rsidR="00E03E01">
        <w:rPr>
          <w:rFonts w:ascii="Tahoma" w:hAnsi="Tahoma"/>
        </w:rPr>
        <w:t xml:space="preserve"> lub dalsze wykonywanie umowy może zagrozić podstawowemu interesu bezpieczeństwa państwa lub bezpieczeństwu publicznemu</w:t>
      </w:r>
      <w:r w:rsidRPr="00043F35">
        <w:rPr>
          <w:rFonts w:ascii="Tahoma" w:hAnsi="Tahoma"/>
        </w:rPr>
        <w:t xml:space="preserve">, Zamawiający może odstąpić od umowy </w:t>
      </w:r>
      <w:bookmarkStart w:id="5" w:name="_Hlk64539529"/>
      <w:r w:rsidRPr="00043F35">
        <w:rPr>
          <w:rFonts w:ascii="Tahoma" w:hAnsi="Tahoma"/>
        </w:rPr>
        <w:t>w terminie 30 dni od dnia powzięcia wiadomości o tych okolicznościach</w:t>
      </w:r>
      <w:bookmarkEnd w:id="5"/>
      <w:r w:rsidRPr="00043F35">
        <w:rPr>
          <w:rFonts w:ascii="Tahoma" w:hAnsi="Tahoma"/>
        </w:rPr>
        <w:t>.</w:t>
      </w:r>
    </w:p>
    <w:p w14:paraId="6E207FE7" w14:textId="77777777" w:rsidR="00916E4C" w:rsidRPr="00043F35" w:rsidRDefault="00916E4C" w:rsidP="00916E4C">
      <w:pPr>
        <w:pStyle w:val="Akapitzlist"/>
        <w:rPr>
          <w:rFonts w:ascii="Tahoma" w:hAnsi="Tahoma"/>
        </w:rPr>
      </w:pPr>
    </w:p>
    <w:p w14:paraId="6FD7A4B8" w14:textId="77777777" w:rsidR="00916E4C" w:rsidRPr="00043F35" w:rsidRDefault="00916E4C" w:rsidP="00916E4C">
      <w:pPr>
        <w:pStyle w:val="Akapitzlist"/>
        <w:numPr>
          <w:ilvl w:val="2"/>
          <w:numId w:val="25"/>
        </w:numPr>
        <w:tabs>
          <w:tab w:val="num" w:pos="284"/>
        </w:tabs>
        <w:spacing w:before="100"/>
        <w:ind w:left="284" w:hanging="284"/>
        <w:jc w:val="both"/>
        <w:rPr>
          <w:rFonts w:ascii="Tahoma" w:hAnsi="Tahoma"/>
        </w:rPr>
      </w:pPr>
      <w:r w:rsidRPr="00043F35">
        <w:rPr>
          <w:rFonts w:ascii="Tahoma" w:hAnsi="Tahoma"/>
        </w:rPr>
        <w:t>Skorzystanie przez strony z prawa odstąpienia – skutkuje rozwiązaniem niniejszej umowy w pełnym zakresie.</w:t>
      </w:r>
    </w:p>
    <w:p w14:paraId="3ED724F3" w14:textId="77777777" w:rsidR="00916E4C" w:rsidRPr="00043F35" w:rsidRDefault="00916E4C" w:rsidP="00916E4C">
      <w:pPr>
        <w:pStyle w:val="Akapitzlist"/>
        <w:rPr>
          <w:rFonts w:ascii="Tahoma" w:hAnsi="Tahoma"/>
        </w:rPr>
      </w:pPr>
    </w:p>
    <w:p w14:paraId="5EB14CBA" w14:textId="62B2FF79" w:rsidR="00916E4C" w:rsidRPr="00DC0279" w:rsidRDefault="00916E4C" w:rsidP="00916E4C">
      <w:pPr>
        <w:pStyle w:val="Akapitzlist"/>
        <w:numPr>
          <w:ilvl w:val="2"/>
          <w:numId w:val="25"/>
        </w:numPr>
        <w:tabs>
          <w:tab w:val="num" w:pos="284"/>
        </w:tabs>
        <w:spacing w:before="100"/>
        <w:ind w:left="284" w:hanging="284"/>
        <w:jc w:val="both"/>
        <w:rPr>
          <w:rFonts w:ascii="Tahoma" w:hAnsi="Tahoma"/>
        </w:rPr>
      </w:pPr>
      <w:r w:rsidRPr="00043F35">
        <w:rPr>
          <w:rFonts w:ascii="Tahoma" w:hAnsi="Tahoma"/>
        </w:rPr>
        <w:t xml:space="preserve">Zamawiający może również </w:t>
      </w:r>
      <w:r w:rsidR="00E03E01">
        <w:rPr>
          <w:rFonts w:ascii="Tahoma" w:hAnsi="Tahoma"/>
        </w:rPr>
        <w:t>odstąpić od umowy</w:t>
      </w:r>
      <w:r w:rsidRPr="00043F35">
        <w:rPr>
          <w:rFonts w:ascii="Tahoma" w:hAnsi="Tahoma"/>
        </w:rPr>
        <w:t xml:space="preserve"> jeżeli zachodzi co najmniej jedna z niżej wskazanych </w:t>
      </w:r>
      <w:r w:rsidRPr="00DC0279">
        <w:rPr>
          <w:rFonts w:ascii="Tahoma" w:hAnsi="Tahoma"/>
        </w:rPr>
        <w:t>okoliczności</w:t>
      </w:r>
      <w:r w:rsidR="008121BE" w:rsidRPr="00DC0279">
        <w:rPr>
          <w:rFonts w:ascii="Tahoma" w:hAnsi="Tahoma"/>
        </w:rPr>
        <w:t>, w terminie 30 dni od dnia powzięcia wiadomości o tych okolicznościach</w:t>
      </w:r>
      <w:r w:rsidRPr="00DC0279">
        <w:rPr>
          <w:rFonts w:ascii="Tahoma" w:hAnsi="Tahoma"/>
        </w:rPr>
        <w:t>:</w:t>
      </w:r>
    </w:p>
    <w:p w14:paraId="52D95C3A" w14:textId="77777777" w:rsidR="00916E4C" w:rsidRPr="00043F35" w:rsidRDefault="00916E4C" w:rsidP="00916E4C">
      <w:pPr>
        <w:pStyle w:val="Akapitzlist"/>
        <w:numPr>
          <w:ilvl w:val="0"/>
          <w:numId w:val="27"/>
        </w:numPr>
        <w:rPr>
          <w:rFonts w:ascii="Tahoma" w:hAnsi="Tahoma"/>
        </w:rPr>
      </w:pPr>
      <w:r w:rsidRPr="00043F35">
        <w:rPr>
          <w:rFonts w:ascii="Tahoma" w:hAnsi="Tahoma"/>
        </w:rPr>
        <w:t xml:space="preserve">zmiana umowy została dokonana z naruszeniem art. </w:t>
      </w:r>
      <w:r w:rsidR="00E03E01">
        <w:rPr>
          <w:rFonts w:ascii="Tahoma" w:hAnsi="Tahoma"/>
        </w:rPr>
        <w:t>454 i art. 455</w:t>
      </w:r>
      <w:r w:rsidRPr="00043F35">
        <w:rPr>
          <w:rFonts w:ascii="Tahoma" w:hAnsi="Tahoma"/>
        </w:rPr>
        <w:t xml:space="preserve"> Ustawy PZP,</w:t>
      </w:r>
    </w:p>
    <w:p w14:paraId="77B4030B" w14:textId="77777777" w:rsidR="00916E4C" w:rsidRDefault="00916E4C" w:rsidP="00916E4C">
      <w:pPr>
        <w:pStyle w:val="Akapitzlist"/>
        <w:numPr>
          <w:ilvl w:val="0"/>
          <w:numId w:val="27"/>
        </w:numPr>
        <w:rPr>
          <w:rFonts w:ascii="Tahoma" w:hAnsi="Tahoma"/>
        </w:rPr>
      </w:pPr>
      <w:r w:rsidRPr="00043F35">
        <w:rPr>
          <w:rFonts w:ascii="Tahoma" w:hAnsi="Tahoma"/>
        </w:rPr>
        <w:t xml:space="preserve">Wykonawca w chwili zawarcia umowy podlegał wykluczeniu z postepowania na podstawie art. </w:t>
      </w:r>
      <w:r w:rsidR="00E03E01">
        <w:rPr>
          <w:rFonts w:ascii="Tahoma" w:hAnsi="Tahoma"/>
        </w:rPr>
        <w:t>108</w:t>
      </w:r>
      <w:r w:rsidRPr="00043F35">
        <w:rPr>
          <w:rFonts w:ascii="Tahoma" w:hAnsi="Tahoma"/>
        </w:rPr>
        <w:t xml:space="preserve"> ustawy PZP.</w:t>
      </w:r>
    </w:p>
    <w:p w14:paraId="4FE5C55D" w14:textId="77777777" w:rsidR="00E03E01" w:rsidRDefault="00E03E01" w:rsidP="00916E4C">
      <w:pPr>
        <w:pStyle w:val="Akapitzlist"/>
        <w:numPr>
          <w:ilvl w:val="0"/>
          <w:numId w:val="27"/>
        </w:numPr>
        <w:rPr>
          <w:rFonts w:ascii="Tahoma" w:hAnsi="Tahoma"/>
        </w:rPr>
      </w:pPr>
      <w:r>
        <w:rPr>
          <w:rFonts w:ascii="Tahoma" w:hAnsi="Tahoma"/>
        </w:rPr>
        <w:t xml:space="preserve">Trybunał Sprawiedliwości Unii Europejskiej stwierdził, w ramach procedury </w:t>
      </w:r>
      <w:r w:rsidR="00074285">
        <w:rPr>
          <w:rFonts w:ascii="Tahoma" w:hAnsi="Tahoma"/>
        </w:rPr>
        <w:t xml:space="preserve">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 </w:t>
      </w:r>
    </w:p>
    <w:p w14:paraId="3CD1711A" w14:textId="77777777" w:rsidR="00074285" w:rsidRDefault="00074285" w:rsidP="00074285">
      <w:pPr>
        <w:rPr>
          <w:rFonts w:ascii="Tahoma" w:hAnsi="Tahoma"/>
        </w:rPr>
      </w:pPr>
    </w:p>
    <w:p w14:paraId="49ECD700" w14:textId="77777777" w:rsidR="00074285" w:rsidRDefault="00074285" w:rsidP="00074285">
      <w:pPr>
        <w:pStyle w:val="Akapitzlist"/>
        <w:numPr>
          <w:ilvl w:val="2"/>
          <w:numId w:val="25"/>
        </w:numPr>
        <w:ind w:left="284"/>
        <w:rPr>
          <w:rFonts w:ascii="Tahoma" w:hAnsi="Tahoma"/>
        </w:rPr>
      </w:pPr>
      <w:r>
        <w:rPr>
          <w:rFonts w:ascii="Tahoma" w:hAnsi="Tahoma"/>
        </w:rPr>
        <w:t>W przypadku, o którym mowa w pkt 4 ppkt a), zamawiający odstępuje od umowy w części, której zmiana dotyczy.</w:t>
      </w:r>
    </w:p>
    <w:p w14:paraId="1E00EBB3" w14:textId="77777777" w:rsidR="00074285" w:rsidRDefault="00074285" w:rsidP="00074285">
      <w:pPr>
        <w:pStyle w:val="Akapitzlist"/>
        <w:ind w:left="284"/>
        <w:rPr>
          <w:rFonts w:ascii="Tahoma" w:hAnsi="Tahoma"/>
        </w:rPr>
      </w:pPr>
    </w:p>
    <w:p w14:paraId="245EFD8F" w14:textId="77777777" w:rsidR="00074285" w:rsidRPr="00074285" w:rsidRDefault="00074285" w:rsidP="00074285">
      <w:pPr>
        <w:pStyle w:val="Akapitzlist"/>
        <w:numPr>
          <w:ilvl w:val="2"/>
          <w:numId w:val="25"/>
        </w:numPr>
        <w:ind w:left="284"/>
        <w:jc w:val="both"/>
        <w:rPr>
          <w:rFonts w:ascii="Tahoma" w:hAnsi="Tahoma"/>
        </w:rPr>
      </w:pPr>
      <w:r>
        <w:rPr>
          <w:rFonts w:ascii="Tahoma" w:hAnsi="Tahoma"/>
        </w:rPr>
        <w:t>W przypadku, o którym mowa w pkt. 2, wykonawca może żądać wyłącznie wynagrodzenia należnego z tytułu wykonania części umowy.</w:t>
      </w:r>
    </w:p>
    <w:p w14:paraId="6B320E05" w14:textId="77777777" w:rsidR="002D6B9F" w:rsidRPr="00460B34" w:rsidRDefault="002D6B9F" w:rsidP="002D6B9F">
      <w:pPr>
        <w:spacing w:before="100"/>
        <w:jc w:val="center"/>
        <w:rPr>
          <w:rFonts w:ascii="Tahoma" w:hAnsi="Tahoma" w:cs="Tahoma"/>
          <w:b/>
          <w:sz w:val="18"/>
          <w:szCs w:val="18"/>
        </w:rPr>
      </w:pPr>
      <w:r w:rsidRPr="00460B34">
        <w:rPr>
          <w:rFonts w:ascii="Tahoma" w:hAnsi="Tahoma" w:cs="Tahoma"/>
          <w:b/>
          <w:sz w:val="18"/>
          <w:szCs w:val="18"/>
        </w:rPr>
        <w:t>§</w:t>
      </w:r>
      <w:r w:rsidR="002322B5" w:rsidRPr="00460B34">
        <w:rPr>
          <w:rFonts w:ascii="Tahoma" w:hAnsi="Tahoma" w:cs="Tahoma"/>
          <w:b/>
          <w:sz w:val="18"/>
          <w:szCs w:val="18"/>
        </w:rPr>
        <w:t xml:space="preserve"> </w:t>
      </w:r>
      <w:r w:rsidRPr="00460B34">
        <w:rPr>
          <w:rFonts w:ascii="Tahoma" w:hAnsi="Tahoma" w:cs="Tahoma"/>
          <w:b/>
          <w:sz w:val="18"/>
          <w:szCs w:val="18"/>
        </w:rPr>
        <w:t>12.</w:t>
      </w:r>
    </w:p>
    <w:p w14:paraId="7A50C30F" w14:textId="77777777" w:rsidR="002D6B9F" w:rsidRPr="00460B34" w:rsidRDefault="002D6B9F" w:rsidP="002D6B9F">
      <w:pPr>
        <w:spacing w:before="100"/>
        <w:jc w:val="center"/>
        <w:rPr>
          <w:rFonts w:ascii="Tahoma" w:hAnsi="Tahoma" w:cs="Tahoma"/>
          <w:b/>
          <w:sz w:val="18"/>
          <w:szCs w:val="18"/>
        </w:rPr>
      </w:pPr>
      <w:r w:rsidRPr="00460B34">
        <w:rPr>
          <w:rFonts w:ascii="Tahoma" w:hAnsi="Tahoma" w:cs="Tahoma"/>
          <w:b/>
          <w:sz w:val="18"/>
          <w:szCs w:val="18"/>
        </w:rPr>
        <w:t>POSTANOWIENIA KOŃCOWE</w:t>
      </w:r>
    </w:p>
    <w:p w14:paraId="0758105D" w14:textId="77777777" w:rsidR="00182A13" w:rsidRPr="00043F35" w:rsidRDefault="00182A13" w:rsidP="00182A13">
      <w:pPr>
        <w:pStyle w:val="Akapitzlist1"/>
        <w:numPr>
          <w:ilvl w:val="0"/>
          <w:numId w:val="16"/>
        </w:numPr>
        <w:spacing w:after="0" w:line="276" w:lineRule="auto"/>
        <w:ind w:left="567" w:hanging="425"/>
        <w:jc w:val="both"/>
        <w:rPr>
          <w:rFonts w:ascii="Tahoma" w:hAnsi="Tahoma" w:cs="Tahoma"/>
          <w:color w:val="auto"/>
          <w:sz w:val="20"/>
          <w:szCs w:val="20"/>
        </w:rPr>
      </w:pPr>
      <w:r w:rsidRPr="00043F35">
        <w:rPr>
          <w:rFonts w:ascii="Tahoma" w:eastAsia="Times New Roman" w:hAnsi="Tahoma" w:cs="Tahoma"/>
          <w:color w:val="auto"/>
          <w:sz w:val="20"/>
          <w:szCs w:val="20"/>
        </w:rPr>
        <w:t>Do spraw nie ujętych umową mają zastosowanie przepisy Kodeksu cywilnego oraz ustawy Prawo zamówień publicznych.</w:t>
      </w:r>
    </w:p>
    <w:p w14:paraId="58786147" w14:textId="77777777" w:rsidR="00182A13" w:rsidRPr="00043F35" w:rsidRDefault="00182A13" w:rsidP="00182A13">
      <w:pPr>
        <w:pStyle w:val="Akapitzlist1"/>
        <w:numPr>
          <w:ilvl w:val="0"/>
          <w:numId w:val="16"/>
        </w:numPr>
        <w:spacing w:after="0" w:line="276" w:lineRule="auto"/>
        <w:ind w:left="567" w:hanging="425"/>
        <w:jc w:val="both"/>
        <w:rPr>
          <w:rFonts w:ascii="Tahoma" w:hAnsi="Tahoma" w:cs="Tahoma"/>
          <w:color w:val="auto"/>
          <w:sz w:val="20"/>
          <w:szCs w:val="20"/>
        </w:rPr>
      </w:pPr>
      <w:r w:rsidRPr="00043F35">
        <w:rPr>
          <w:rFonts w:ascii="Tahoma" w:eastAsia="Times New Roman" w:hAnsi="Tahoma" w:cs="Tahoma"/>
          <w:color w:val="auto"/>
          <w:sz w:val="20"/>
          <w:szCs w:val="20"/>
        </w:rPr>
        <w:t>Do rozstrzygania sporów mogących wyniknąć na tle stosowania niniejszej umowy będzie sąd powszechny właściwy ze względu na siedzibę Zamawiającego.</w:t>
      </w:r>
    </w:p>
    <w:p w14:paraId="1D38C20D" w14:textId="77777777" w:rsidR="00182A13" w:rsidRPr="00043F35" w:rsidRDefault="00182A13" w:rsidP="00182A13">
      <w:pPr>
        <w:pStyle w:val="Akapitzlist1"/>
        <w:numPr>
          <w:ilvl w:val="0"/>
          <w:numId w:val="16"/>
        </w:numPr>
        <w:spacing w:after="0" w:line="276" w:lineRule="auto"/>
        <w:ind w:left="567" w:hanging="425"/>
        <w:jc w:val="both"/>
        <w:rPr>
          <w:rFonts w:ascii="Tahoma" w:hAnsi="Tahoma" w:cs="Tahoma"/>
          <w:color w:val="auto"/>
          <w:sz w:val="20"/>
          <w:szCs w:val="20"/>
        </w:rPr>
      </w:pPr>
      <w:r w:rsidRPr="00043F35">
        <w:rPr>
          <w:rFonts w:ascii="Tahoma" w:eastAsia="Times New Roman" w:hAnsi="Tahoma" w:cs="Tahoma"/>
          <w:color w:val="auto"/>
          <w:sz w:val="20"/>
          <w:szCs w:val="20"/>
        </w:rPr>
        <w:t>Umowę sporządzono w dwóch jednobrzmiących egzemplarzach po jednym dla każdej ze Stron.</w:t>
      </w:r>
    </w:p>
    <w:p w14:paraId="25793DB9" w14:textId="77777777" w:rsidR="002B365E" w:rsidRDefault="002D6B9F" w:rsidP="00BD7959">
      <w:pPr>
        <w:spacing w:before="100"/>
        <w:ind w:left="708" w:firstLine="708"/>
        <w:jc w:val="both"/>
        <w:rPr>
          <w:rFonts w:ascii="Tahoma" w:hAnsi="Tahoma" w:cs="Tahoma"/>
          <w:b/>
          <w:bCs/>
          <w:sz w:val="18"/>
          <w:szCs w:val="18"/>
        </w:rPr>
      </w:pPr>
      <w:r w:rsidRPr="00460B34">
        <w:rPr>
          <w:rFonts w:ascii="Tahoma" w:hAnsi="Tahoma" w:cs="Tahoma"/>
          <w:b/>
          <w:bCs/>
          <w:sz w:val="18"/>
          <w:szCs w:val="18"/>
        </w:rPr>
        <w:tab/>
      </w:r>
      <w:r w:rsidRPr="00460B34">
        <w:rPr>
          <w:rFonts w:ascii="Tahoma" w:hAnsi="Tahoma" w:cs="Tahoma"/>
          <w:b/>
          <w:bCs/>
          <w:sz w:val="18"/>
          <w:szCs w:val="18"/>
        </w:rPr>
        <w:tab/>
      </w:r>
      <w:r w:rsidRPr="00460B34">
        <w:rPr>
          <w:rFonts w:ascii="Tahoma" w:hAnsi="Tahoma" w:cs="Tahoma"/>
          <w:b/>
          <w:bCs/>
          <w:sz w:val="18"/>
          <w:szCs w:val="18"/>
        </w:rPr>
        <w:tab/>
      </w:r>
      <w:r w:rsidRPr="00460B34">
        <w:rPr>
          <w:rFonts w:ascii="Tahoma" w:hAnsi="Tahoma" w:cs="Tahoma"/>
          <w:b/>
          <w:bCs/>
          <w:sz w:val="18"/>
          <w:szCs w:val="18"/>
        </w:rPr>
        <w:tab/>
      </w:r>
      <w:r w:rsidRPr="00460B34">
        <w:rPr>
          <w:rFonts w:ascii="Tahoma" w:hAnsi="Tahoma" w:cs="Tahoma"/>
          <w:b/>
          <w:bCs/>
          <w:sz w:val="18"/>
          <w:szCs w:val="18"/>
        </w:rPr>
        <w:tab/>
      </w:r>
      <w:r w:rsidRPr="00460B34">
        <w:rPr>
          <w:rFonts w:ascii="Tahoma" w:hAnsi="Tahoma" w:cs="Tahoma"/>
          <w:b/>
          <w:bCs/>
          <w:sz w:val="18"/>
          <w:szCs w:val="18"/>
        </w:rPr>
        <w:tab/>
      </w:r>
    </w:p>
    <w:p w14:paraId="3741A33F" w14:textId="77777777" w:rsidR="002B365E" w:rsidRDefault="002B365E" w:rsidP="00BD7959">
      <w:pPr>
        <w:spacing w:before="100"/>
        <w:ind w:left="708" w:firstLine="708"/>
        <w:jc w:val="both"/>
        <w:rPr>
          <w:rFonts w:ascii="Tahoma" w:hAnsi="Tahoma" w:cs="Tahoma"/>
          <w:b/>
          <w:bCs/>
          <w:sz w:val="18"/>
          <w:szCs w:val="18"/>
        </w:rPr>
      </w:pPr>
    </w:p>
    <w:p w14:paraId="6C2074D6" w14:textId="77777777" w:rsidR="00661FD3" w:rsidRDefault="002D6B9F" w:rsidP="002B365E">
      <w:pPr>
        <w:spacing w:before="100"/>
        <w:ind w:left="708"/>
        <w:jc w:val="both"/>
        <w:rPr>
          <w:rFonts w:ascii="Tahoma" w:hAnsi="Tahoma" w:cs="Tahoma"/>
          <w:b/>
          <w:bCs/>
          <w:sz w:val="18"/>
          <w:szCs w:val="18"/>
        </w:rPr>
      </w:pPr>
      <w:r w:rsidRPr="00460B34">
        <w:rPr>
          <w:rFonts w:ascii="Tahoma" w:hAnsi="Tahoma" w:cs="Tahoma"/>
          <w:b/>
          <w:bCs/>
          <w:sz w:val="18"/>
          <w:szCs w:val="18"/>
        </w:rPr>
        <w:t>________________</w:t>
      </w:r>
      <w:r w:rsidRPr="00460B34">
        <w:rPr>
          <w:rFonts w:ascii="Tahoma" w:hAnsi="Tahoma" w:cs="Tahoma"/>
          <w:b/>
          <w:bCs/>
          <w:sz w:val="18"/>
          <w:szCs w:val="18"/>
        </w:rPr>
        <w:tab/>
      </w:r>
      <w:r w:rsidRPr="00460B34">
        <w:rPr>
          <w:rFonts w:ascii="Tahoma" w:hAnsi="Tahoma" w:cs="Tahoma"/>
          <w:b/>
          <w:bCs/>
          <w:sz w:val="18"/>
          <w:szCs w:val="18"/>
        </w:rPr>
        <w:tab/>
      </w:r>
      <w:r w:rsidRPr="00460B34">
        <w:rPr>
          <w:rFonts w:ascii="Tahoma" w:hAnsi="Tahoma" w:cs="Tahoma"/>
          <w:b/>
          <w:bCs/>
          <w:sz w:val="18"/>
          <w:szCs w:val="18"/>
        </w:rPr>
        <w:tab/>
      </w:r>
      <w:r w:rsidR="00BD7959" w:rsidRPr="00460B34">
        <w:rPr>
          <w:rFonts w:ascii="Tahoma" w:hAnsi="Tahoma" w:cs="Tahoma"/>
          <w:b/>
          <w:bCs/>
          <w:sz w:val="18"/>
          <w:szCs w:val="18"/>
        </w:rPr>
        <w:t xml:space="preserve">                        </w:t>
      </w:r>
      <w:r w:rsidRPr="00460B34">
        <w:rPr>
          <w:rFonts w:ascii="Tahoma" w:hAnsi="Tahoma" w:cs="Tahoma"/>
          <w:b/>
          <w:bCs/>
          <w:sz w:val="18"/>
          <w:szCs w:val="18"/>
        </w:rPr>
        <w:tab/>
        <w:t xml:space="preserve">   ____________________</w:t>
      </w:r>
    </w:p>
    <w:p w14:paraId="342F247D" w14:textId="77777777" w:rsidR="000249BB" w:rsidRDefault="002B365E" w:rsidP="00043F35">
      <w:pPr>
        <w:spacing w:before="100"/>
        <w:jc w:val="both"/>
        <w:rPr>
          <w:rFonts w:ascii="Tahoma" w:hAnsi="Tahoma" w:cs="Tahoma"/>
          <w:sz w:val="18"/>
          <w:szCs w:val="18"/>
        </w:rPr>
      </w:pPr>
      <w:r>
        <w:rPr>
          <w:rFonts w:ascii="Tahoma" w:hAnsi="Tahoma" w:cs="Tahoma"/>
          <w:sz w:val="18"/>
          <w:szCs w:val="18"/>
        </w:rPr>
        <w:tab/>
      </w:r>
      <w:r w:rsidR="00074285">
        <w:rPr>
          <w:rFonts w:ascii="Tahoma" w:hAnsi="Tahoma" w:cs="Tahoma"/>
          <w:sz w:val="18"/>
          <w:szCs w:val="18"/>
        </w:rPr>
        <w:t xml:space="preserve">      </w:t>
      </w:r>
      <w:r>
        <w:rPr>
          <w:rFonts w:ascii="Tahoma" w:hAnsi="Tahoma" w:cs="Tahoma"/>
          <w:sz w:val="18"/>
          <w:szCs w:val="18"/>
        </w:rPr>
        <w:t>Wykonawca</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Zamawiający</w:t>
      </w:r>
    </w:p>
    <w:p w14:paraId="0F9794DF" w14:textId="77777777" w:rsidR="002B365E" w:rsidRDefault="002B365E" w:rsidP="002B365E">
      <w:pPr>
        <w:jc w:val="both"/>
        <w:rPr>
          <w:rFonts w:ascii="Tahoma" w:hAnsi="Tahoma" w:cs="Tahoma"/>
          <w:sz w:val="18"/>
          <w:szCs w:val="18"/>
        </w:rPr>
      </w:pPr>
    </w:p>
    <w:p w14:paraId="4536F119" w14:textId="77777777" w:rsidR="002B365E" w:rsidRDefault="002B365E" w:rsidP="002B365E">
      <w:pPr>
        <w:jc w:val="both"/>
        <w:rPr>
          <w:rFonts w:ascii="Tahoma" w:hAnsi="Tahoma" w:cs="Tahoma"/>
          <w:sz w:val="18"/>
          <w:szCs w:val="18"/>
        </w:rPr>
      </w:pPr>
    </w:p>
    <w:p w14:paraId="67CC2DDD" w14:textId="77777777" w:rsidR="00074285" w:rsidRDefault="00074285" w:rsidP="002B365E">
      <w:pPr>
        <w:spacing w:line="216" w:lineRule="auto"/>
        <w:jc w:val="both"/>
        <w:rPr>
          <w:rFonts w:ascii="Tahoma" w:hAnsi="Tahoma" w:cs="Tahoma"/>
          <w:sz w:val="16"/>
          <w:szCs w:val="16"/>
        </w:rPr>
      </w:pPr>
    </w:p>
    <w:p w14:paraId="1F0852B3" w14:textId="77777777" w:rsidR="00074285" w:rsidRDefault="00074285" w:rsidP="002B365E">
      <w:pPr>
        <w:spacing w:line="216" w:lineRule="auto"/>
        <w:jc w:val="both"/>
        <w:rPr>
          <w:rFonts w:ascii="Tahoma" w:hAnsi="Tahoma" w:cs="Tahoma"/>
          <w:sz w:val="16"/>
          <w:szCs w:val="16"/>
        </w:rPr>
      </w:pPr>
    </w:p>
    <w:p w14:paraId="1D596795" w14:textId="77777777" w:rsidR="00074285" w:rsidRDefault="00074285" w:rsidP="002B365E">
      <w:pPr>
        <w:spacing w:line="216" w:lineRule="auto"/>
        <w:jc w:val="both"/>
        <w:rPr>
          <w:rFonts w:ascii="Tahoma" w:hAnsi="Tahoma" w:cs="Tahoma"/>
          <w:sz w:val="16"/>
          <w:szCs w:val="16"/>
        </w:rPr>
      </w:pPr>
    </w:p>
    <w:p w14:paraId="09E78EB5" w14:textId="77777777" w:rsidR="00074285" w:rsidRDefault="00074285" w:rsidP="002B365E">
      <w:pPr>
        <w:spacing w:line="216" w:lineRule="auto"/>
        <w:jc w:val="both"/>
        <w:rPr>
          <w:rFonts w:ascii="Tahoma" w:hAnsi="Tahoma" w:cs="Tahoma"/>
          <w:sz w:val="16"/>
          <w:szCs w:val="16"/>
        </w:rPr>
      </w:pPr>
    </w:p>
    <w:p w14:paraId="135A657C" w14:textId="77777777" w:rsidR="00074285" w:rsidRDefault="00074285" w:rsidP="002B365E">
      <w:pPr>
        <w:spacing w:line="216" w:lineRule="auto"/>
        <w:jc w:val="both"/>
        <w:rPr>
          <w:rFonts w:ascii="Tahoma" w:hAnsi="Tahoma" w:cs="Tahoma"/>
          <w:sz w:val="16"/>
          <w:szCs w:val="16"/>
        </w:rPr>
      </w:pPr>
    </w:p>
    <w:p w14:paraId="0DF41493" w14:textId="77777777" w:rsidR="00043F35" w:rsidRPr="002B365E" w:rsidRDefault="00043F35" w:rsidP="002B365E">
      <w:pPr>
        <w:spacing w:line="216" w:lineRule="auto"/>
        <w:jc w:val="both"/>
        <w:rPr>
          <w:rFonts w:ascii="Tahoma" w:hAnsi="Tahoma" w:cs="Tahoma"/>
          <w:sz w:val="16"/>
          <w:szCs w:val="16"/>
        </w:rPr>
      </w:pPr>
      <w:r w:rsidRPr="002B365E">
        <w:rPr>
          <w:rFonts w:ascii="Tahoma" w:hAnsi="Tahoma" w:cs="Tahoma"/>
          <w:sz w:val="16"/>
          <w:szCs w:val="16"/>
        </w:rPr>
        <w:t>Umowę sporządził:</w:t>
      </w:r>
    </w:p>
    <w:p w14:paraId="67C60CAA" w14:textId="77777777" w:rsidR="00043F35" w:rsidRPr="002B365E" w:rsidRDefault="00074285" w:rsidP="002B365E">
      <w:pPr>
        <w:spacing w:line="216" w:lineRule="auto"/>
        <w:jc w:val="both"/>
        <w:rPr>
          <w:rFonts w:ascii="Tahoma" w:hAnsi="Tahoma" w:cs="Tahoma"/>
          <w:sz w:val="16"/>
          <w:szCs w:val="16"/>
        </w:rPr>
      </w:pPr>
      <w:r w:rsidRPr="00074285">
        <w:rPr>
          <w:rFonts w:ascii="Tahoma" w:hAnsi="Tahoma" w:cs="Tahoma"/>
          <w:color w:val="70AD47" w:themeColor="accent6"/>
          <w:sz w:val="16"/>
          <w:szCs w:val="16"/>
        </w:rPr>
        <w:t xml:space="preserve">Radosław Jabłoński </w:t>
      </w:r>
      <w:r>
        <w:rPr>
          <w:rFonts w:ascii="Tahoma" w:hAnsi="Tahoma" w:cs="Tahoma"/>
          <w:sz w:val="16"/>
          <w:szCs w:val="16"/>
        </w:rPr>
        <w:t>– Zastępca Kierownika Działu Zamówień Publicznych i Zaopatrzenia</w:t>
      </w:r>
      <w:r w:rsidR="00043F35" w:rsidRPr="002B365E">
        <w:rPr>
          <w:rFonts w:ascii="Tahoma" w:hAnsi="Tahoma" w:cs="Tahoma"/>
          <w:sz w:val="16"/>
          <w:szCs w:val="16"/>
        </w:rPr>
        <w:t xml:space="preserve"> </w:t>
      </w:r>
    </w:p>
    <w:sectPr w:rsidR="00043F35" w:rsidRPr="002B365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F8CE" w14:textId="77777777" w:rsidR="008B60CE" w:rsidRDefault="008B60CE" w:rsidP="008A686D">
      <w:r>
        <w:separator/>
      </w:r>
    </w:p>
  </w:endnote>
  <w:endnote w:type="continuationSeparator" w:id="0">
    <w:p w14:paraId="0666AF0B" w14:textId="77777777" w:rsidR="008B60CE" w:rsidRDefault="008B60CE" w:rsidP="008A6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BC6A" w14:textId="77777777" w:rsidR="002B365E" w:rsidRDefault="002B365E">
    <w:pPr>
      <w:pStyle w:val="Stopka"/>
      <w:jc w:val="right"/>
    </w:pPr>
    <w:r>
      <w:rPr>
        <w:color w:val="4472C4" w:themeColor="accent1"/>
      </w:rPr>
      <w:t xml:space="preserve">str. </w:t>
    </w:r>
    <w:r>
      <w:rPr>
        <w:color w:val="4472C4" w:themeColor="accent1"/>
      </w:rPr>
      <w:fldChar w:fldCharType="begin"/>
    </w:r>
    <w:r>
      <w:rPr>
        <w:color w:val="4472C4" w:themeColor="accent1"/>
      </w:rPr>
      <w:instrText>PAGE \ * arabskie</w:instrText>
    </w:r>
    <w:r>
      <w:rPr>
        <w:color w:val="4472C4" w:themeColor="accent1"/>
      </w:rPr>
      <w:fldChar w:fldCharType="separate"/>
    </w:r>
    <w:r>
      <w:rPr>
        <w:color w:val="4472C4" w:themeColor="accent1"/>
      </w:rPr>
      <w:t>1</w:t>
    </w:r>
    <w:r>
      <w:rPr>
        <w:color w:val="4472C4" w:themeColor="accent1"/>
      </w:rPr>
      <w:fldChar w:fldCharType="end"/>
    </w:r>
  </w:p>
  <w:p w14:paraId="3748F0F8" w14:textId="77777777" w:rsidR="00FF011A" w:rsidRDefault="00FF011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74375" w14:textId="77777777" w:rsidR="008B60CE" w:rsidRDefault="008B60CE" w:rsidP="008A686D">
      <w:r>
        <w:separator/>
      </w:r>
    </w:p>
  </w:footnote>
  <w:footnote w:type="continuationSeparator" w:id="0">
    <w:p w14:paraId="25A2CBDA" w14:textId="77777777" w:rsidR="008B60CE" w:rsidRDefault="008B60CE" w:rsidP="008A6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75803" w14:textId="77777777" w:rsidR="008A686D" w:rsidRDefault="008A686D">
    <w:pPr>
      <w:pStyle w:val="Nagwek"/>
    </w:pPr>
    <w:r>
      <w:t xml:space="preserve">Znak sprawy: </w:t>
    </w:r>
    <w:r w:rsidR="00D13886">
      <w:t>4</w:t>
    </w:r>
    <w:r w:rsidR="00E86C34">
      <w:t>/</w:t>
    </w:r>
    <w:r>
      <w:t>ZP</w:t>
    </w:r>
    <w:r w:rsidR="00E86C34">
      <w:t>/</w:t>
    </w:r>
    <w:r>
      <w:t>20</w:t>
    </w:r>
    <w:r w:rsidR="000F3E37">
      <w:t>20</w:t>
    </w:r>
  </w:p>
  <w:p w14:paraId="37486141" w14:textId="77777777" w:rsidR="00D13886" w:rsidRDefault="00D138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ahoma" w:eastAsia="Times New Roman" w:hAnsi="Tahoma" w:cs="Tahom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iCs/>
      </w:rPr>
    </w:lvl>
    <w:lvl w:ilvl="1">
      <w:start w:val="1"/>
      <w:numFmt w:val="decimal"/>
      <w:lvlText w:val="%2."/>
      <w:lvlJc w:val="left"/>
      <w:pPr>
        <w:tabs>
          <w:tab w:val="num" w:pos="1080"/>
        </w:tabs>
        <w:ind w:left="1080" w:hanging="360"/>
      </w:pPr>
      <w:rPr>
        <w:rFonts w:ascii="Calibri" w:hAnsi="Calibri" w:cs="Calibri"/>
        <w:sz w:val="22"/>
        <w:szCs w:val="22"/>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4"/>
    <w:multiLevelType w:val="multilevel"/>
    <w:tmpl w:val="00000004"/>
    <w:name w:val="WW8Num4"/>
    <w:lvl w:ilvl="0">
      <w:start w:val="1"/>
      <w:numFmt w:val="lowerLetter"/>
      <w:lvlText w:val="%1)"/>
      <w:lvlJc w:val="left"/>
      <w:pPr>
        <w:tabs>
          <w:tab w:val="num" w:pos="786"/>
        </w:tabs>
        <w:ind w:left="786" w:hanging="360"/>
      </w:pPr>
      <w:rPr>
        <w:rFonts w:ascii="Tahoma" w:eastAsia="Times New Roman" w:hAnsi="Tahoma" w:cs="Tahoma"/>
        <w:b w:val="0"/>
        <w:sz w:val="18"/>
        <w:szCs w:val="18"/>
        <w:lang w:eastAsia="pl-PL"/>
      </w:rPr>
    </w:lvl>
    <w:lvl w:ilvl="1">
      <w:start w:val="1"/>
      <w:numFmt w:val="decimal"/>
      <w:lvlText w:val="%2)"/>
      <w:lvlJc w:val="left"/>
      <w:pPr>
        <w:tabs>
          <w:tab w:val="num" w:pos="1577"/>
        </w:tabs>
        <w:ind w:left="1577" w:hanging="360"/>
      </w:pPr>
    </w:lvl>
    <w:lvl w:ilvl="2">
      <w:start w:val="1"/>
      <w:numFmt w:val="decimal"/>
      <w:lvlText w:val="%3."/>
      <w:lvlJc w:val="left"/>
      <w:pPr>
        <w:tabs>
          <w:tab w:val="num" w:pos="2477"/>
        </w:tabs>
        <w:ind w:left="2477" w:hanging="360"/>
      </w:pPr>
    </w:lvl>
    <w:lvl w:ilvl="3">
      <w:start w:val="1"/>
      <w:numFmt w:val="decimal"/>
      <w:lvlText w:val="%4."/>
      <w:lvlJc w:val="left"/>
      <w:pPr>
        <w:tabs>
          <w:tab w:val="num" w:pos="3017"/>
        </w:tabs>
        <w:ind w:left="3017" w:hanging="360"/>
      </w:pPr>
    </w:lvl>
    <w:lvl w:ilvl="4">
      <w:start w:val="1"/>
      <w:numFmt w:val="lowerLetter"/>
      <w:lvlText w:val="%5."/>
      <w:lvlJc w:val="left"/>
      <w:pPr>
        <w:tabs>
          <w:tab w:val="num" w:pos="3737"/>
        </w:tabs>
        <w:ind w:left="3737" w:hanging="360"/>
      </w:pPr>
    </w:lvl>
    <w:lvl w:ilvl="5">
      <w:start w:val="1"/>
      <w:numFmt w:val="lowerRoman"/>
      <w:lvlText w:val="%6."/>
      <w:lvlJc w:val="right"/>
      <w:pPr>
        <w:tabs>
          <w:tab w:val="num" w:pos="4457"/>
        </w:tabs>
        <w:ind w:left="4457" w:hanging="180"/>
      </w:pPr>
    </w:lvl>
    <w:lvl w:ilvl="6">
      <w:start w:val="1"/>
      <w:numFmt w:val="decimal"/>
      <w:lvlText w:val="%7."/>
      <w:lvlJc w:val="left"/>
      <w:pPr>
        <w:tabs>
          <w:tab w:val="num" w:pos="5177"/>
        </w:tabs>
        <w:ind w:left="5177" w:hanging="360"/>
      </w:pPr>
    </w:lvl>
    <w:lvl w:ilvl="7">
      <w:start w:val="1"/>
      <w:numFmt w:val="lowerLetter"/>
      <w:lvlText w:val="%8."/>
      <w:lvlJc w:val="left"/>
      <w:pPr>
        <w:tabs>
          <w:tab w:val="num" w:pos="5897"/>
        </w:tabs>
        <w:ind w:left="5897" w:hanging="360"/>
      </w:pPr>
    </w:lvl>
    <w:lvl w:ilvl="8">
      <w:start w:val="1"/>
      <w:numFmt w:val="lowerRoman"/>
      <w:lvlText w:val="%9."/>
      <w:lvlJc w:val="right"/>
      <w:pPr>
        <w:tabs>
          <w:tab w:val="num" w:pos="6617"/>
        </w:tabs>
        <w:ind w:left="6617" w:hanging="180"/>
      </w:pPr>
    </w:lvl>
  </w:abstractNum>
  <w:abstractNum w:abstractNumId="3" w15:restartNumberingAfterBreak="0">
    <w:nsid w:val="00000005"/>
    <w:multiLevelType w:val="singleLevel"/>
    <w:tmpl w:val="00000005"/>
    <w:name w:val="WW8Num5"/>
    <w:lvl w:ilvl="0">
      <w:start w:val="2"/>
      <w:numFmt w:val="decimal"/>
      <w:lvlText w:val="%1."/>
      <w:lvlJc w:val="left"/>
      <w:pPr>
        <w:tabs>
          <w:tab w:val="num" w:pos="0"/>
        </w:tabs>
        <w:ind w:left="720" w:hanging="360"/>
      </w:pPr>
      <w:rPr>
        <w:rFonts w:ascii="Tahoma" w:eastAsia="Times New Roman" w:hAnsi="Tahoma" w:cs="Tahoma" w:hint="default"/>
        <w:sz w:val="18"/>
        <w:szCs w:val="18"/>
      </w:rPr>
    </w:lvl>
  </w:abstractNum>
  <w:abstractNum w:abstractNumId="4" w15:restartNumberingAfterBreak="0">
    <w:nsid w:val="00000006"/>
    <w:multiLevelType w:val="singleLevel"/>
    <w:tmpl w:val="00000006"/>
    <w:name w:val="WW8Num8"/>
    <w:lvl w:ilvl="0">
      <w:start w:val="1"/>
      <w:numFmt w:val="decimal"/>
      <w:lvlText w:val="%1."/>
      <w:lvlJc w:val="left"/>
      <w:pPr>
        <w:tabs>
          <w:tab w:val="num" w:pos="360"/>
        </w:tabs>
        <w:ind w:left="360" w:hanging="360"/>
      </w:pPr>
      <w:rPr>
        <w:rFonts w:ascii="Times New Roman" w:hAnsi="Times New Roman" w:cs="Times New Roman"/>
        <w:bCs/>
        <w:iCs/>
        <w:sz w:val="20"/>
        <w:szCs w:val="20"/>
      </w:rPr>
    </w:lvl>
  </w:abstractNum>
  <w:abstractNum w:abstractNumId="5" w15:restartNumberingAfterBreak="0">
    <w:nsid w:val="00000007"/>
    <w:multiLevelType w:val="singleLevel"/>
    <w:tmpl w:val="00000007"/>
    <w:name w:val="WW8Num10"/>
    <w:lvl w:ilvl="0">
      <w:start w:val="1"/>
      <w:numFmt w:val="decimal"/>
      <w:lvlText w:val="%1."/>
      <w:lvlJc w:val="left"/>
      <w:pPr>
        <w:tabs>
          <w:tab w:val="num" w:pos="0"/>
        </w:tabs>
        <w:ind w:left="786" w:hanging="360"/>
      </w:pPr>
      <w:rPr>
        <w:rFonts w:ascii="Times New Roman" w:hAnsi="Times New Roman" w:cs="Times New Roman" w:hint="default"/>
        <w:bCs/>
        <w:sz w:val="20"/>
        <w:szCs w:val="20"/>
      </w:rPr>
    </w:lvl>
  </w:abstractNum>
  <w:abstractNum w:abstractNumId="6" w15:restartNumberingAfterBreak="0">
    <w:nsid w:val="0000000A"/>
    <w:multiLevelType w:val="multilevel"/>
    <w:tmpl w:val="0000000A"/>
    <w:name w:val="WW8Num13"/>
    <w:lvl w:ilvl="0">
      <w:start w:val="1"/>
      <w:numFmt w:val="decimal"/>
      <w:lvlText w:val="%1."/>
      <w:lvlJc w:val="left"/>
      <w:pPr>
        <w:tabs>
          <w:tab w:val="num" w:pos="390"/>
        </w:tabs>
        <w:ind w:left="390" w:hanging="39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38C4B0A"/>
    <w:multiLevelType w:val="multilevel"/>
    <w:tmpl w:val="C52E010E"/>
    <w:lvl w:ilvl="0">
      <w:start w:val="1"/>
      <w:numFmt w:val="decimal"/>
      <w:lvlText w:val="%1."/>
      <w:lvlJc w:val="left"/>
      <w:pPr>
        <w:tabs>
          <w:tab w:val="num" w:pos="360"/>
        </w:tabs>
        <w:ind w:left="360" w:hanging="360"/>
      </w:p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8" w15:restartNumberingAfterBreak="0">
    <w:nsid w:val="04863E88"/>
    <w:multiLevelType w:val="hybridMultilevel"/>
    <w:tmpl w:val="BA18CB7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87113B3"/>
    <w:multiLevelType w:val="multilevel"/>
    <w:tmpl w:val="409C0FB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rPr>
        <w:rFonts w:ascii="Tahoma" w:eastAsia="Times New Roman" w:hAnsi="Tahoma" w:cs="Times New Roman"/>
      </w:rPr>
    </w:lvl>
    <w:lvl w:ilvl="2">
      <w:start w:val="1"/>
      <w:numFmt w:val="upperLetter"/>
      <w:lvlText w:val="%3)"/>
      <w:lvlJc w:val="left"/>
      <w:pPr>
        <w:tabs>
          <w:tab w:val="num" w:pos="2340"/>
        </w:tabs>
        <w:ind w:left="2340" w:hanging="360"/>
      </w:pPr>
    </w:lvl>
    <w:lvl w:ilvl="3">
      <w:start w:val="1"/>
      <w:numFmt w:val="decimal"/>
      <w:lvlText w:val="%4)"/>
      <w:lvlJc w:val="left"/>
      <w:pPr>
        <w:tabs>
          <w:tab w:val="num" w:pos="2880"/>
        </w:tabs>
        <w:ind w:left="2880" w:hanging="360"/>
      </w:pPr>
      <w:rPr>
        <w:rFonts w:ascii="Tahoma" w:eastAsia="Times New Roman" w:hAnsi="Tahoma" w:cs="Tahoma"/>
      </w:rPr>
    </w:lvl>
    <w:lvl w:ilvl="4">
      <w:start w:val="4"/>
      <w:numFmt w:val="bullet"/>
      <w:lvlText w:val=""/>
      <w:lvlJc w:val="left"/>
      <w:pPr>
        <w:ind w:left="3600" w:hanging="360"/>
      </w:pPr>
      <w:rPr>
        <w:rFonts w:ascii="Symbol" w:eastAsia="Times New Roman" w:hAnsi="Symbol" w:cs="Times New Roman"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DC02EA5"/>
    <w:multiLevelType w:val="singleLevel"/>
    <w:tmpl w:val="59C2DB1E"/>
    <w:lvl w:ilvl="0">
      <w:start w:val="1"/>
      <w:numFmt w:val="bullet"/>
      <w:lvlText w:val="-"/>
      <w:lvlJc w:val="left"/>
      <w:pPr>
        <w:tabs>
          <w:tab w:val="num" w:pos="360"/>
        </w:tabs>
        <w:ind w:left="360" w:hanging="360"/>
      </w:pPr>
    </w:lvl>
  </w:abstractNum>
  <w:abstractNum w:abstractNumId="11" w15:restartNumberingAfterBreak="0">
    <w:nsid w:val="1469290E"/>
    <w:multiLevelType w:val="hybridMultilevel"/>
    <w:tmpl w:val="80C47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FF09C1"/>
    <w:multiLevelType w:val="hybridMultilevel"/>
    <w:tmpl w:val="0AC0E3B0"/>
    <w:lvl w:ilvl="0" w:tplc="36AA7F38">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3" w15:restartNumberingAfterBreak="0">
    <w:nsid w:val="208C5C87"/>
    <w:multiLevelType w:val="multilevel"/>
    <w:tmpl w:val="CB0AE13E"/>
    <w:lvl w:ilvl="0">
      <w:start w:val="1"/>
      <w:numFmt w:val="lowerLetter"/>
      <w:lvlText w:val="%1)"/>
      <w:lvlJc w:val="left"/>
      <w:pPr>
        <w:tabs>
          <w:tab w:val="num" w:pos="360"/>
        </w:tabs>
        <w:ind w:left="360" w:hanging="360"/>
      </w:pPr>
    </w:lvl>
    <w:lvl w:ilvl="1">
      <w:start w:val="1"/>
      <w:numFmt w:val="decimal"/>
      <w:lvlText w:val="%2)"/>
      <w:lvlJc w:val="left"/>
      <w:pPr>
        <w:tabs>
          <w:tab w:val="num" w:pos="1151"/>
        </w:tabs>
        <w:ind w:left="1151" w:hanging="360"/>
      </w:pPr>
    </w:lvl>
    <w:lvl w:ilvl="2">
      <w:start w:val="1"/>
      <w:numFmt w:val="decimal"/>
      <w:lvlText w:val="%3."/>
      <w:lvlJc w:val="left"/>
      <w:pPr>
        <w:tabs>
          <w:tab w:val="num" w:pos="2051"/>
        </w:tabs>
        <w:ind w:left="2051" w:hanging="360"/>
      </w:pPr>
    </w:lvl>
    <w:lvl w:ilvl="3">
      <w:start w:val="1"/>
      <w:numFmt w:val="decimal"/>
      <w:lvlText w:val="%4."/>
      <w:lvlJc w:val="left"/>
      <w:pPr>
        <w:tabs>
          <w:tab w:val="num" w:pos="2591"/>
        </w:tabs>
        <w:ind w:left="2591" w:hanging="360"/>
      </w:pPr>
    </w:lvl>
    <w:lvl w:ilvl="4">
      <w:start w:val="1"/>
      <w:numFmt w:val="lowerLetter"/>
      <w:lvlText w:val="%5."/>
      <w:lvlJc w:val="left"/>
      <w:pPr>
        <w:tabs>
          <w:tab w:val="num" w:pos="3311"/>
        </w:tabs>
        <w:ind w:left="3311" w:hanging="360"/>
      </w:pPr>
    </w:lvl>
    <w:lvl w:ilvl="5">
      <w:start w:val="1"/>
      <w:numFmt w:val="lowerRoman"/>
      <w:lvlText w:val="%6."/>
      <w:lvlJc w:val="right"/>
      <w:pPr>
        <w:tabs>
          <w:tab w:val="num" w:pos="4031"/>
        </w:tabs>
        <w:ind w:left="4031" w:hanging="180"/>
      </w:pPr>
    </w:lvl>
    <w:lvl w:ilvl="6">
      <w:start w:val="1"/>
      <w:numFmt w:val="decimal"/>
      <w:lvlText w:val="%7."/>
      <w:lvlJc w:val="left"/>
      <w:pPr>
        <w:tabs>
          <w:tab w:val="num" w:pos="4751"/>
        </w:tabs>
        <w:ind w:left="4751" w:hanging="360"/>
      </w:pPr>
    </w:lvl>
    <w:lvl w:ilvl="7">
      <w:start w:val="1"/>
      <w:numFmt w:val="lowerLetter"/>
      <w:lvlText w:val="%8."/>
      <w:lvlJc w:val="left"/>
      <w:pPr>
        <w:tabs>
          <w:tab w:val="num" w:pos="5471"/>
        </w:tabs>
        <w:ind w:left="5471" w:hanging="360"/>
      </w:pPr>
    </w:lvl>
    <w:lvl w:ilvl="8">
      <w:start w:val="1"/>
      <w:numFmt w:val="lowerRoman"/>
      <w:lvlText w:val="%9."/>
      <w:lvlJc w:val="right"/>
      <w:pPr>
        <w:tabs>
          <w:tab w:val="num" w:pos="6191"/>
        </w:tabs>
        <w:ind w:left="6191" w:hanging="180"/>
      </w:pPr>
    </w:lvl>
  </w:abstractNum>
  <w:abstractNum w:abstractNumId="14" w15:restartNumberingAfterBreak="0">
    <w:nsid w:val="23BA4587"/>
    <w:multiLevelType w:val="singleLevel"/>
    <w:tmpl w:val="E9DC62A6"/>
    <w:lvl w:ilvl="0">
      <w:start w:val="1"/>
      <w:numFmt w:val="decimal"/>
      <w:lvlText w:val="%1."/>
      <w:lvlJc w:val="left"/>
      <w:pPr>
        <w:tabs>
          <w:tab w:val="num" w:pos="360"/>
        </w:tabs>
        <w:ind w:left="360" w:hanging="360"/>
      </w:pPr>
    </w:lvl>
  </w:abstractNum>
  <w:abstractNum w:abstractNumId="15" w15:restartNumberingAfterBreak="0">
    <w:nsid w:val="25527E8D"/>
    <w:multiLevelType w:val="hybridMultilevel"/>
    <w:tmpl w:val="6D1C65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EF0AD9"/>
    <w:multiLevelType w:val="hybridMultilevel"/>
    <w:tmpl w:val="76DE950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7B75342"/>
    <w:multiLevelType w:val="singleLevel"/>
    <w:tmpl w:val="98547852"/>
    <w:lvl w:ilvl="0">
      <w:start w:val="1"/>
      <w:numFmt w:val="decimal"/>
      <w:lvlText w:val="%1."/>
      <w:lvlJc w:val="left"/>
      <w:pPr>
        <w:tabs>
          <w:tab w:val="num" w:pos="465"/>
        </w:tabs>
        <w:ind w:left="465" w:hanging="465"/>
      </w:pPr>
    </w:lvl>
  </w:abstractNum>
  <w:abstractNum w:abstractNumId="18" w15:restartNumberingAfterBreak="0">
    <w:nsid w:val="28824AD2"/>
    <w:multiLevelType w:val="hybridMultilevel"/>
    <w:tmpl w:val="74FEA3C2"/>
    <w:lvl w:ilvl="0" w:tplc="DAE0589A">
      <w:start w:val="1"/>
      <w:numFmt w:val="lowerLetter"/>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19" w15:restartNumberingAfterBreak="0">
    <w:nsid w:val="2C294987"/>
    <w:multiLevelType w:val="hybridMultilevel"/>
    <w:tmpl w:val="699AA7EC"/>
    <w:lvl w:ilvl="0" w:tplc="6BEEE5A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 w15:restartNumberingAfterBreak="0">
    <w:nsid w:val="2EB76C11"/>
    <w:multiLevelType w:val="singleLevel"/>
    <w:tmpl w:val="E9DC62A6"/>
    <w:lvl w:ilvl="0">
      <w:start w:val="1"/>
      <w:numFmt w:val="decimal"/>
      <w:lvlText w:val="%1."/>
      <w:lvlJc w:val="left"/>
      <w:pPr>
        <w:tabs>
          <w:tab w:val="num" w:pos="360"/>
        </w:tabs>
        <w:ind w:left="360" w:hanging="360"/>
      </w:pPr>
    </w:lvl>
  </w:abstractNum>
  <w:abstractNum w:abstractNumId="21" w15:restartNumberingAfterBreak="0">
    <w:nsid w:val="3BD63133"/>
    <w:multiLevelType w:val="multilevel"/>
    <w:tmpl w:val="BB16AEF8"/>
    <w:lvl w:ilvl="0">
      <w:start w:val="1"/>
      <w:numFmt w:val="decimal"/>
      <w:lvlText w:val="%1)"/>
      <w:lvlJc w:val="left"/>
      <w:pPr>
        <w:tabs>
          <w:tab w:val="num" w:pos="502"/>
        </w:tabs>
        <w:ind w:left="502" w:hanging="360"/>
      </w:pPr>
      <w:rPr>
        <w:rFonts w:ascii="Tahoma" w:eastAsia="Times New Roman" w:hAnsi="Tahoma" w:cs="Tahoma"/>
      </w:rPr>
    </w:lvl>
    <w:lvl w:ilvl="1">
      <w:start w:val="1"/>
      <w:numFmt w:val="decimal"/>
      <w:lvlText w:val="%2)"/>
      <w:lvlJc w:val="left"/>
      <w:pPr>
        <w:tabs>
          <w:tab w:val="num" w:pos="1293"/>
        </w:tabs>
        <w:ind w:left="1293" w:hanging="360"/>
      </w:pPr>
    </w:lvl>
    <w:lvl w:ilvl="2">
      <w:start w:val="1"/>
      <w:numFmt w:val="decimal"/>
      <w:lvlText w:val="%3."/>
      <w:lvlJc w:val="left"/>
      <w:pPr>
        <w:tabs>
          <w:tab w:val="num" w:pos="2193"/>
        </w:tabs>
        <w:ind w:left="2193" w:hanging="360"/>
      </w:pPr>
    </w:lvl>
    <w:lvl w:ilvl="3">
      <w:start w:val="1"/>
      <w:numFmt w:val="decimal"/>
      <w:lvlText w:val="%4."/>
      <w:lvlJc w:val="left"/>
      <w:pPr>
        <w:tabs>
          <w:tab w:val="num" w:pos="2733"/>
        </w:tabs>
        <w:ind w:left="2733" w:hanging="360"/>
      </w:pPr>
    </w:lvl>
    <w:lvl w:ilvl="4">
      <w:start w:val="1"/>
      <w:numFmt w:val="lowerLetter"/>
      <w:lvlText w:val="%5."/>
      <w:lvlJc w:val="left"/>
      <w:pPr>
        <w:tabs>
          <w:tab w:val="num" w:pos="3453"/>
        </w:tabs>
        <w:ind w:left="3453" w:hanging="360"/>
      </w:pPr>
    </w:lvl>
    <w:lvl w:ilvl="5">
      <w:start w:val="1"/>
      <w:numFmt w:val="lowerRoman"/>
      <w:lvlText w:val="%6."/>
      <w:lvlJc w:val="right"/>
      <w:pPr>
        <w:tabs>
          <w:tab w:val="num" w:pos="4173"/>
        </w:tabs>
        <w:ind w:left="4173" w:hanging="180"/>
      </w:pPr>
    </w:lvl>
    <w:lvl w:ilvl="6">
      <w:start w:val="1"/>
      <w:numFmt w:val="decimal"/>
      <w:lvlText w:val="%7."/>
      <w:lvlJc w:val="left"/>
      <w:pPr>
        <w:tabs>
          <w:tab w:val="num" w:pos="4893"/>
        </w:tabs>
        <w:ind w:left="4893" w:hanging="360"/>
      </w:pPr>
    </w:lvl>
    <w:lvl w:ilvl="7">
      <w:start w:val="1"/>
      <w:numFmt w:val="lowerLetter"/>
      <w:lvlText w:val="%8."/>
      <w:lvlJc w:val="left"/>
      <w:pPr>
        <w:tabs>
          <w:tab w:val="num" w:pos="5613"/>
        </w:tabs>
        <w:ind w:left="5613" w:hanging="360"/>
      </w:pPr>
    </w:lvl>
    <w:lvl w:ilvl="8">
      <w:start w:val="1"/>
      <w:numFmt w:val="lowerRoman"/>
      <w:lvlText w:val="%9."/>
      <w:lvlJc w:val="right"/>
      <w:pPr>
        <w:tabs>
          <w:tab w:val="num" w:pos="6333"/>
        </w:tabs>
        <w:ind w:left="6333" w:hanging="180"/>
      </w:pPr>
    </w:lvl>
  </w:abstractNum>
  <w:abstractNum w:abstractNumId="22" w15:restartNumberingAfterBreak="0">
    <w:nsid w:val="3E296FE1"/>
    <w:multiLevelType w:val="singleLevel"/>
    <w:tmpl w:val="E9DC62A6"/>
    <w:lvl w:ilvl="0">
      <w:start w:val="1"/>
      <w:numFmt w:val="decimal"/>
      <w:lvlText w:val="%1."/>
      <w:lvlJc w:val="left"/>
      <w:pPr>
        <w:tabs>
          <w:tab w:val="num" w:pos="360"/>
        </w:tabs>
        <w:ind w:left="360" w:hanging="360"/>
      </w:pPr>
    </w:lvl>
  </w:abstractNum>
  <w:abstractNum w:abstractNumId="23" w15:restartNumberingAfterBreak="0">
    <w:nsid w:val="48E408ED"/>
    <w:multiLevelType w:val="hybridMultilevel"/>
    <w:tmpl w:val="C936D230"/>
    <w:lvl w:ilvl="0" w:tplc="F40E5E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D07B5F"/>
    <w:multiLevelType w:val="hybridMultilevel"/>
    <w:tmpl w:val="69C637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4BE4DEA"/>
    <w:multiLevelType w:val="singleLevel"/>
    <w:tmpl w:val="594AE67C"/>
    <w:lvl w:ilvl="0">
      <w:start w:val="2"/>
      <w:numFmt w:val="decimal"/>
      <w:lvlText w:val="%1."/>
      <w:lvlJc w:val="left"/>
      <w:pPr>
        <w:tabs>
          <w:tab w:val="num" w:pos="360"/>
        </w:tabs>
        <w:ind w:left="360" w:hanging="360"/>
      </w:pPr>
    </w:lvl>
  </w:abstractNum>
  <w:abstractNum w:abstractNumId="26" w15:restartNumberingAfterBreak="0">
    <w:nsid w:val="55CD619E"/>
    <w:multiLevelType w:val="singleLevel"/>
    <w:tmpl w:val="6B82CDAA"/>
    <w:lvl w:ilvl="0">
      <w:start w:val="1"/>
      <w:numFmt w:val="decimal"/>
      <w:lvlText w:val="%1."/>
      <w:lvlJc w:val="left"/>
      <w:pPr>
        <w:tabs>
          <w:tab w:val="num" w:pos="390"/>
        </w:tabs>
        <w:ind w:left="390" w:hanging="390"/>
      </w:pPr>
    </w:lvl>
  </w:abstractNum>
  <w:abstractNum w:abstractNumId="27" w15:restartNumberingAfterBreak="0">
    <w:nsid w:val="598C26D1"/>
    <w:multiLevelType w:val="multilevel"/>
    <w:tmpl w:val="D226AF90"/>
    <w:lvl w:ilvl="0">
      <w:start w:val="1"/>
      <w:numFmt w:val="upperRoman"/>
      <w:pStyle w:val="Nagwek2"/>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9FC4551"/>
    <w:multiLevelType w:val="hybridMultilevel"/>
    <w:tmpl w:val="C7408D24"/>
    <w:lvl w:ilvl="0" w:tplc="15A4866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735D0EA0"/>
    <w:multiLevelType w:val="hybridMultilevel"/>
    <w:tmpl w:val="9F1677F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7FE25B47"/>
    <w:multiLevelType w:val="multilevel"/>
    <w:tmpl w:val="97DAFE5C"/>
    <w:name w:val="WW8Num92222"/>
    <w:lvl w:ilvl="0">
      <w:start w:val="3"/>
      <w:numFmt w:val="bullet"/>
      <w:lvlText w:val="-"/>
      <w:lvlJc w:val="left"/>
      <w:pPr>
        <w:tabs>
          <w:tab w:val="num" w:pos="660"/>
        </w:tabs>
        <w:ind w:left="660" w:hanging="360"/>
      </w:pPr>
      <w:rPr>
        <w:rFonts w:ascii="Times New Roman" w:eastAsia="Times New Roman" w:hAnsi="Times New Roman" w:cs="Times New Roman" w:hint="default"/>
      </w:rPr>
    </w:lvl>
    <w:lvl w:ilvl="1">
      <w:start w:val="1"/>
      <w:numFmt w:val="lowerLetter"/>
      <w:lvlText w:val="%2)"/>
      <w:lvlJc w:val="left"/>
      <w:pPr>
        <w:ind w:left="1380" w:hanging="360"/>
      </w:pPr>
    </w:lvl>
    <w:lvl w:ilvl="2">
      <w:start w:val="1"/>
      <w:numFmt w:val="decimal"/>
      <w:lvlText w:val="%3."/>
      <w:lvlJc w:val="left"/>
      <w:pPr>
        <w:ind w:left="2100" w:hanging="360"/>
      </w:p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cs="Times New Roman"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cs="Times New Roman" w:hint="default"/>
      </w:rPr>
    </w:lvl>
    <w:lvl w:ilvl="8">
      <w:start w:val="1"/>
      <w:numFmt w:val="bullet"/>
      <w:lvlText w:val=""/>
      <w:lvlJc w:val="left"/>
      <w:pPr>
        <w:tabs>
          <w:tab w:val="num" w:pos="6420"/>
        </w:tabs>
        <w:ind w:left="642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num>
  <w:num w:numId="3">
    <w:abstractNumId w:val="17"/>
    <w:lvlOverride w:ilvl="0">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num>
  <w:num w:numId="6">
    <w:abstractNumId w:val="7"/>
    <w:lvlOverride w:ilvl="0">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num>
  <w:num w:numId="12">
    <w:abstractNumId w:val="26"/>
    <w:lvlOverride w:ilvl="0">
      <w:startOverride w:val="1"/>
    </w:lvlOverride>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 w:numId="18">
    <w:abstractNumId w:val="5"/>
    <w:lvlOverride w:ilvl="0">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2"/>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lvlOverride w:ilvl="4"/>
    <w:lvlOverride w:ilvl="5"/>
    <w:lvlOverride w:ilvl="6"/>
    <w:lvlOverride w:ilvl="7"/>
    <w:lvlOverride w:ilvl="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8"/>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B9F"/>
    <w:rsid w:val="000003E4"/>
    <w:rsid w:val="000249BB"/>
    <w:rsid w:val="00043F35"/>
    <w:rsid w:val="00052342"/>
    <w:rsid w:val="0005391E"/>
    <w:rsid w:val="00070052"/>
    <w:rsid w:val="00074285"/>
    <w:rsid w:val="00094C0A"/>
    <w:rsid w:val="000A1E05"/>
    <w:rsid w:val="000C303C"/>
    <w:rsid w:val="000F3E37"/>
    <w:rsid w:val="00133B16"/>
    <w:rsid w:val="0013549B"/>
    <w:rsid w:val="00155B68"/>
    <w:rsid w:val="00182A13"/>
    <w:rsid w:val="001B7B17"/>
    <w:rsid w:val="00204CC5"/>
    <w:rsid w:val="00224A80"/>
    <w:rsid w:val="002322B5"/>
    <w:rsid w:val="00232907"/>
    <w:rsid w:val="002B365E"/>
    <w:rsid w:val="002D6B9F"/>
    <w:rsid w:val="003051E9"/>
    <w:rsid w:val="00306F38"/>
    <w:rsid w:val="00321C28"/>
    <w:rsid w:val="00332101"/>
    <w:rsid w:val="00337BA0"/>
    <w:rsid w:val="004113A6"/>
    <w:rsid w:val="004544CB"/>
    <w:rsid w:val="00460B34"/>
    <w:rsid w:val="004A6F5F"/>
    <w:rsid w:val="00506191"/>
    <w:rsid w:val="0053290B"/>
    <w:rsid w:val="00535C09"/>
    <w:rsid w:val="005F0575"/>
    <w:rsid w:val="0061038C"/>
    <w:rsid w:val="00625481"/>
    <w:rsid w:val="006459C3"/>
    <w:rsid w:val="00661FD3"/>
    <w:rsid w:val="00696367"/>
    <w:rsid w:val="006A3527"/>
    <w:rsid w:val="006C0A71"/>
    <w:rsid w:val="006C31B1"/>
    <w:rsid w:val="006E29AC"/>
    <w:rsid w:val="006E2A37"/>
    <w:rsid w:val="007039DB"/>
    <w:rsid w:val="00755303"/>
    <w:rsid w:val="007B3789"/>
    <w:rsid w:val="0081152F"/>
    <w:rsid w:val="008121BE"/>
    <w:rsid w:val="008127DD"/>
    <w:rsid w:val="0087539F"/>
    <w:rsid w:val="00894C07"/>
    <w:rsid w:val="008A686D"/>
    <w:rsid w:val="008B60CE"/>
    <w:rsid w:val="008E713D"/>
    <w:rsid w:val="008F5A49"/>
    <w:rsid w:val="00916E4C"/>
    <w:rsid w:val="0094051B"/>
    <w:rsid w:val="00940C5C"/>
    <w:rsid w:val="00997C76"/>
    <w:rsid w:val="009A4451"/>
    <w:rsid w:val="009C783E"/>
    <w:rsid w:val="00A32C3A"/>
    <w:rsid w:val="00A81173"/>
    <w:rsid w:val="00AC52B8"/>
    <w:rsid w:val="00AC5ECA"/>
    <w:rsid w:val="00AD4379"/>
    <w:rsid w:val="00AE7816"/>
    <w:rsid w:val="00B60E6F"/>
    <w:rsid w:val="00BA2107"/>
    <w:rsid w:val="00BD7959"/>
    <w:rsid w:val="00BE0457"/>
    <w:rsid w:val="00C51222"/>
    <w:rsid w:val="00CC0ADB"/>
    <w:rsid w:val="00D13886"/>
    <w:rsid w:val="00DC0279"/>
    <w:rsid w:val="00E03E01"/>
    <w:rsid w:val="00E34CAD"/>
    <w:rsid w:val="00E475E2"/>
    <w:rsid w:val="00E86C34"/>
    <w:rsid w:val="00E94855"/>
    <w:rsid w:val="00EC2FAF"/>
    <w:rsid w:val="00EC774C"/>
    <w:rsid w:val="00EE096F"/>
    <w:rsid w:val="00F16E6C"/>
    <w:rsid w:val="00F36051"/>
    <w:rsid w:val="00F376B2"/>
    <w:rsid w:val="00F93DC8"/>
    <w:rsid w:val="00FB6F7A"/>
    <w:rsid w:val="00FF011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858F1D"/>
  <w15:chartTrackingRefBased/>
  <w15:docId w15:val="{9BD90664-496F-4289-BA29-59CADC4A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D6B9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D6B9F"/>
    <w:pPr>
      <w:keepNext/>
      <w:jc w:val="center"/>
      <w:outlineLvl w:val="0"/>
    </w:pPr>
    <w:rPr>
      <w:rFonts w:ascii="Arial" w:hAnsi="Arial"/>
      <w:i/>
      <w:u w:val="single"/>
      <w:lang w:val="x-none" w:eastAsia="x-none"/>
    </w:rPr>
  </w:style>
  <w:style w:type="paragraph" w:styleId="Nagwek2">
    <w:name w:val="heading 2"/>
    <w:basedOn w:val="Normalny"/>
    <w:next w:val="Normalny"/>
    <w:link w:val="Nagwek2Znak"/>
    <w:semiHidden/>
    <w:unhideWhenUsed/>
    <w:qFormat/>
    <w:rsid w:val="002D6B9F"/>
    <w:pPr>
      <w:keepNext/>
      <w:numPr>
        <w:numId w:val="1"/>
      </w:numPr>
      <w:jc w:val="both"/>
      <w:outlineLvl w:val="1"/>
    </w:pPr>
    <w:rPr>
      <w:rFonts w:ascii="Arial" w:hAnsi="Arial"/>
      <w:b/>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D6B9F"/>
    <w:rPr>
      <w:rFonts w:ascii="Arial" w:eastAsia="Times New Roman" w:hAnsi="Arial" w:cs="Times New Roman"/>
      <w:i/>
      <w:sz w:val="20"/>
      <w:szCs w:val="20"/>
      <w:u w:val="single"/>
      <w:lang w:val="x-none" w:eastAsia="x-none"/>
    </w:rPr>
  </w:style>
  <w:style w:type="character" w:customStyle="1" w:styleId="Nagwek2Znak">
    <w:name w:val="Nagłówek 2 Znak"/>
    <w:basedOn w:val="Domylnaczcionkaakapitu"/>
    <w:link w:val="Nagwek2"/>
    <w:semiHidden/>
    <w:rsid w:val="002D6B9F"/>
    <w:rPr>
      <w:rFonts w:ascii="Arial" w:eastAsia="Times New Roman" w:hAnsi="Arial" w:cs="Times New Roman"/>
      <w:b/>
      <w:sz w:val="20"/>
      <w:szCs w:val="20"/>
      <w:u w:val="single"/>
      <w:lang w:eastAsia="pl-PL"/>
    </w:rPr>
  </w:style>
  <w:style w:type="paragraph" w:styleId="Tekstpodstawowy">
    <w:name w:val="Body Text"/>
    <w:basedOn w:val="Normalny"/>
    <w:link w:val="TekstpodstawowyZnak"/>
    <w:semiHidden/>
    <w:unhideWhenUsed/>
    <w:rsid w:val="002D6B9F"/>
    <w:pPr>
      <w:jc w:val="both"/>
    </w:pPr>
    <w:rPr>
      <w:rFonts w:ascii="Arial" w:hAnsi="Arial"/>
      <w:i/>
      <w:lang w:val="x-none" w:eastAsia="x-none"/>
    </w:rPr>
  </w:style>
  <w:style w:type="character" w:customStyle="1" w:styleId="TekstpodstawowyZnak">
    <w:name w:val="Tekst podstawowy Znak"/>
    <w:basedOn w:val="Domylnaczcionkaakapitu"/>
    <w:link w:val="Tekstpodstawowy"/>
    <w:semiHidden/>
    <w:rsid w:val="002D6B9F"/>
    <w:rPr>
      <w:rFonts w:ascii="Arial" w:eastAsia="Times New Roman" w:hAnsi="Arial" w:cs="Times New Roman"/>
      <w:i/>
      <w:sz w:val="20"/>
      <w:szCs w:val="20"/>
      <w:lang w:val="x-none" w:eastAsia="x-none"/>
    </w:rPr>
  </w:style>
  <w:style w:type="paragraph" w:styleId="Akapitzlist">
    <w:name w:val="List Paragraph"/>
    <w:basedOn w:val="Normalny"/>
    <w:link w:val="AkapitzlistZnak"/>
    <w:uiPriority w:val="34"/>
    <w:qFormat/>
    <w:rsid w:val="004113A6"/>
    <w:pPr>
      <w:ind w:left="720"/>
      <w:contextualSpacing/>
    </w:pPr>
  </w:style>
  <w:style w:type="paragraph" w:customStyle="1" w:styleId="Domy">
    <w:name w:val="Domy"/>
    <w:qFormat/>
    <w:rsid w:val="00182A13"/>
    <w:pPr>
      <w:widowControl w:val="0"/>
      <w:suppressAutoHyphens/>
      <w:spacing w:after="120" w:line="240" w:lineRule="auto"/>
    </w:pPr>
    <w:rPr>
      <w:rFonts w:ascii="Times New Roman" w:eastAsia="Times New Roman" w:hAnsi="Times New Roman" w:cs="Times New Roman"/>
      <w:color w:val="00000A"/>
      <w:sz w:val="24"/>
      <w:szCs w:val="24"/>
      <w:lang w:eastAsia="zh-CN"/>
    </w:rPr>
  </w:style>
  <w:style w:type="paragraph" w:customStyle="1" w:styleId="Akapitzlist1">
    <w:name w:val="Akapit z listą1"/>
    <w:basedOn w:val="Normalny"/>
    <w:rsid w:val="00182A13"/>
    <w:pPr>
      <w:suppressAutoHyphens/>
      <w:spacing w:after="160"/>
      <w:ind w:left="720"/>
      <w:contextualSpacing/>
    </w:pPr>
    <w:rPr>
      <w:rFonts w:ascii="Calibri" w:eastAsia="Calibri" w:hAnsi="Calibri"/>
      <w:color w:val="00000A"/>
      <w:sz w:val="22"/>
      <w:szCs w:val="22"/>
      <w:lang w:eastAsia="zh-CN"/>
    </w:rPr>
  </w:style>
  <w:style w:type="paragraph" w:styleId="Tekstdymka">
    <w:name w:val="Balloon Text"/>
    <w:basedOn w:val="Normalny"/>
    <w:link w:val="TekstdymkaZnak"/>
    <w:uiPriority w:val="99"/>
    <w:semiHidden/>
    <w:unhideWhenUsed/>
    <w:rsid w:val="00182A13"/>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A13"/>
    <w:rPr>
      <w:rFonts w:ascii="Segoe UI" w:eastAsia="Times New Roman" w:hAnsi="Segoe UI" w:cs="Segoe UI"/>
      <w:sz w:val="18"/>
      <w:szCs w:val="18"/>
      <w:lang w:eastAsia="pl-PL"/>
    </w:rPr>
  </w:style>
  <w:style w:type="paragraph" w:customStyle="1" w:styleId="Teksttreci">
    <w:name w:val="Tekst treści"/>
    <w:basedOn w:val="Normalny"/>
    <w:rsid w:val="00AC5ECA"/>
    <w:pPr>
      <w:widowControl w:val="0"/>
      <w:shd w:val="clear" w:color="auto" w:fill="FFFFFF"/>
      <w:suppressAutoHyphens/>
      <w:spacing w:before="300" w:line="414" w:lineRule="exact"/>
      <w:ind w:hanging="720"/>
      <w:jc w:val="center"/>
    </w:pPr>
    <w:rPr>
      <w:rFonts w:ascii="Calibri" w:eastAsia="Calibri" w:hAnsi="Calibri" w:cs="Calibri"/>
      <w:sz w:val="21"/>
      <w:szCs w:val="21"/>
      <w:lang w:eastAsia="zh-CN"/>
    </w:rPr>
  </w:style>
  <w:style w:type="paragraph" w:customStyle="1" w:styleId="Akapitzlist2">
    <w:name w:val="Akapit z listą2"/>
    <w:basedOn w:val="Normalny"/>
    <w:rsid w:val="009C783E"/>
    <w:pPr>
      <w:suppressAutoHyphens/>
      <w:spacing w:after="160"/>
      <w:ind w:left="720"/>
      <w:contextualSpacing/>
    </w:pPr>
    <w:rPr>
      <w:rFonts w:ascii="Calibri" w:eastAsia="Calibri" w:hAnsi="Calibri"/>
      <w:color w:val="00000A"/>
      <w:sz w:val="22"/>
      <w:szCs w:val="22"/>
      <w:lang w:eastAsia="zh-CN"/>
    </w:rPr>
  </w:style>
  <w:style w:type="paragraph" w:styleId="Nagwek">
    <w:name w:val="header"/>
    <w:basedOn w:val="Normalny"/>
    <w:link w:val="NagwekZnak"/>
    <w:uiPriority w:val="99"/>
    <w:unhideWhenUsed/>
    <w:rsid w:val="008A686D"/>
    <w:pPr>
      <w:tabs>
        <w:tab w:val="center" w:pos="4536"/>
        <w:tab w:val="right" w:pos="9072"/>
      </w:tabs>
    </w:pPr>
  </w:style>
  <w:style w:type="character" w:customStyle="1" w:styleId="NagwekZnak">
    <w:name w:val="Nagłówek Znak"/>
    <w:basedOn w:val="Domylnaczcionkaakapitu"/>
    <w:link w:val="Nagwek"/>
    <w:uiPriority w:val="99"/>
    <w:rsid w:val="008A686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A686D"/>
    <w:pPr>
      <w:tabs>
        <w:tab w:val="center" w:pos="4536"/>
        <w:tab w:val="right" w:pos="9072"/>
      </w:tabs>
    </w:pPr>
  </w:style>
  <w:style w:type="character" w:customStyle="1" w:styleId="StopkaZnak">
    <w:name w:val="Stopka Znak"/>
    <w:basedOn w:val="Domylnaczcionkaakapitu"/>
    <w:link w:val="Stopka"/>
    <w:uiPriority w:val="99"/>
    <w:rsid w:val="008A686D"/>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535C09"/>
    <w:rPr>
      <w:rFonts w:ascii="Times New Roman" w:eastAsia="Times New Roman" w:hAnsi="Times New Roman" w:cs="Times New Roman"/>
      <w:sz w:val="20"/>
      <w:szCs w:val="20"/>
      <w:lang w:eastAsia="pl-PL"/>
    </w:rPr>
  </w:style>
  <w:style w:type="character" w:styleId="Hipercze">
    <w:name w:val="Hyperlink"/>
    <w:basedOn w:val="Domylnaczcionkaakapitu"/>
    <w:rsid w:val="00EC2F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9196">
      <w:bodyDiv w:val="1"/>
      <w:marLeft w:val="0"/>
      <w:marRight w:val="0"/>
      <w:marTop w:val="0"/>
      <w:marBottom w:val="0"/>
      <w:divBdr>
        <w:top w:val="none" w:sz="0" w:space="0" w:color="auto"/>
        <w:left w:val="none" w:sz="0" w:space="0" w:color="auto"/>
        <w:bottom w:val="none" w:sz="0" w:space="0" w:color="auto"/>
        <w:right w:val="none" w:sz="0" w:space="0" w:color="auto"/>
      </w:divBdr>
    </w:div>
    <w:div w:id="40982695">
      <w:bodyDiv w:val="1"/>
      <w:marLeft w:val="0"/>
      <w:marRight w:val="0"/>
      <w:marTop w:val="0"/>
      <w:marBottom w:val="0"/>
      <w:divBdr>
        <w:top w:val="none" w:sz="0" w:space="0" w:color="auto"/>
        <w:left w:val="none" w:sz="0" w:space="0" w:color="auto"/>
        <w:bottom w:val="none" w:sz="0" w:space="0" w:color="auto"/>
        <w:right w:val="none" w:sz="0" w:space="0" w:color="auto"/>
      </w:divBdr>
    </w:div>
    <w:div w:id="138111289">
      <w:bodyDiv w:val="1"/>
      <w:marLeft w:val="0"/>
      <w:marRight w:val="0"/>
      <w:marTop w:val="0"/>
      <w:marBottom w:val="0"/>
      <w:divBdr>
        <w:top w:val="none" w:sz="0" w:space="0" w:color="auto"/>
        <w:left w:val="none" w:sz="0" w:space="0" w:color="auto"/>
        <w:bottom w:val="none" w:sz="0" w:space="0" w:color="auto"/>
        <w:right w:val="none" w:sz="0" w:space="0" w:color="auto"/>
      </w:divBdr>
    </w:div>
    <w:div w:id="190725380">
      <w:bodyDiv w:val="1"/>
      <w:marLeft w:val="0"/>
      <w:marRight w:val="0"/>
      <w:marTop w:val="0"/>
      <w:marBottom w:val="0"/>
      <w:divBdr>
        <w:top w:val="none" w:sz="0" w:space="0" w:color="auto"/>
        <w:left w:val="none" w:sz="0" w:space="0" w:color="auto"/>
        <w:bottom w:val="none" w:sz="0" w:space="0" w:color="auto"/>
        <w:right w:val="none" w:sz="0" w:space="0" w:color="auto"/>
      </w:divBdr>
    </w:div>
    <w:div w:id="289938837">
      <w:bodyDiv w:val="1"/>
      <w:marLeft w:val="0"/>
      <w:marRight w:val="0"/>
      <w:marTop w:val="0"/>
      <w:marBottom w:val="0"/>
      <w:divBdr>
        <w:top w:val="none" w:sz="0" w:space="0" w:color="auto"/>
        <w:left w:val="none" w:sz="0" w:space="0" w:color="auto"/>
        <w:bottom w:val="none" w:sz="0" w:space="0" w:color="auto"/>
        <w:right w:val="none" w:sz="0" w:space="0" w:color="auto"/>
      </w:divBdr>
    </w:div>
    <w:div w:id="580405376">
      <w:bodyDiv w:val="1"/>
      <w:marLeft w:val="0"/>
      <w:marRight w:val="0"/>
      <w:marTop w:val="0"/>
      <w:marBottom w:val="0"/>
      <w:divBdr>
        <w:top w:val="none" w:sz="0" w:space="0" w:color="auto"/>
        <w:left w:val="none" w:sz="0" w:space="0" w:color="auto"/>
        <w:bottom w:val="none" w:sz="0" w:space="0" w:color="auto"/>
        <w:right w:val="none" w:sz="0" w:space="0" w:color="auto"/>
      </w:divBdr>
    </w:div>
    <w:div w:id="752630688">
      <w:bodyDiv w:val="1"/>
      <w:marLeft w:val="0"/>
      <w:marRight w:val="0"/>
      <w:marTop w:val="0"/>
      <w:marBottom w:val="0"/>
      <w:divBdr>
        <w:top w:val="none" w:sz="0" w:space="0" w:color="auto"/>
        <w:left w:val="none" w:sz="0" w:space="0" w:color="auto"/>
        <w:bottom w:val="none" w:sz="0" w:space="0" w:color="auto"/>
        <w:right w:val="none" w:sz="0" w:space="0" w:color="auto"/>
      </w:divBdr>
    </w:div>
    <w:div w:id="781458380">
      <w:bodyDiv w:val="1"/>
      <w:marLeft w:val="0"/>
      <w:marRight w:val="0"/>
      <w:marTop w:val="0"/>
      <w:marBottom w:val="0"/>
      <w:divBdr>
        <w:top w:val="none" w:sz="0" w:space="0" w:color="auto"/>
        <w:left w:val="none" w:sz="0" w:space="0" w:color="auto"/>
        <w:bottom w:val="none" w:sz="0" w:space="0" w:color="auto"/>
        <w:right w:val="none" w:sz="0" w:space="0" w:color="auto"/>
      </w:divBdr>
    </w:div>
    <w:div w:id="786437590">
      <w:bodyDiv w:val="1"/>
      <w:marLeft w:val="0"/>
      <w:marRight w:val="0"/>
      <w:marTop w:val="0"/>
      <w:marBottom w:val="0"/>
      <w:divBdr>
        <w:top w:val="none" w:sz="0" w:space="0" w:color="auto"/>
        <w:left w:val="none" w:sz="0" w:space="0" w:color="auto"/>
        <w:bottom w:val="none" w:sz="0" w:space="0" w:color="auto"/>
        <w:right w:val="none" w:sz="0" w:space="0" w:color="auto"/>
      </w:divBdr>
    </w:div>
    <w:div w:id="859242580">
      <w:bodyDiv w:val="1"/>
      <w:marLeft w:val="0"/>
      <w:marRight w:val="0"/>
      <w:marTop w:val="0"/>
      <w:marBottom w:val="0"/>
      <w:divBdr>
        <w:top w:val="none" w:sz="0" w:space="0" w:color="auto"/>
        <w:left w:val="none" w:sz="0" w:space="0" w:color="auto"/>
        <w:bottom w:val="none" w:sz="0" w:space="0" w:color="auto"/>
        <w:right w:val="none" w:sz="0" w:space="0" w:color="auto"/>
      </w:divBdr>
    </w:div>
    <w:div w:id="887761091">
      <w:bodyDiv w:val="1"/>
      <w:marLeft w:val="0"/>
      <w:marRight w:val="0"/>
      <w:marTop w:val="0"/>
      <w:marBottom w:val="0"/>
      <w:divBdr>
        <w:top w:val="none" w:sz="0" w:space="0" w:color="auto"/>
        <w:left w:val="none" w:sz="0" w:space="0" w:color="auto"/>
        <w:bottom w:val="none" w:sz="0" w:space="0" w:color="auto"/>
        <w:right w:val="none" w:sz="0" w:space="0" w:color="auto"/>
      </w:divBdr>
    </w:div>
    <w:div w:id="1043746734">
      <w:bodyDiv w:val="1"/>
      <w:marLeft w:val="0"/>
      <w:marRight w:val="0"/>
      <w:marTop w:val="0"/>
      <w:marBottom w:val="0"/>
      <w:divBdr>
        <w:top w:val="none" w:sz="0" w:space="0" w:color="auto"/>
        <w:left w:val="none" w:sz="0" w:space="0" w:color="auto"/>
        <w:bottom w:val="none" w:sz="0" w:space="0" w:color="auto"/>
        <w:right w:val="none" w:sz="0" w:space="0" w:color="auto"/>
      </w:divBdr>
    </w:div>
    <w:div w:id="1049452347">
      <w:bodyDiv w:val="1"/>
      <w:marLeft w:val="0"/>
      <w:marRight w:val="0"/>
      <w:marTop w:val="0"/>
      <w:marBottom w:val="0"/>
      <w:divBdr>
        <w:top w:val="none" w:sz="0" w:space="0" w:color="auto"/>
        <w:left w:val="none" w:sz="0" w:space="0" w:color="auto"/>
        <w:bottom w:val="none" w:sz="0" w:space="0" w:color="auto"/>
        <w:right w:val="none" w:sz="0" w:space="0" w:color="auto"/>
      </w:divBdr>
    </w:div>
    <w:div w:id="1375152859">
      <w:bodyDiv w:val="1"/>
      <w:marLeft w:val="0"/>
      <w:marRight w:val="0"/>
      <w:marTop w:val="0"/>
      <w:marBottom w:val="0"/>
      <w:divBdr>
        <w:top w:val="none" w:sz="0" w:space="0" w:color="auto"/>
        <w:left w:val="none" w:sz="0" w:space="0" w:color="auto"/>
        <w:bottom w:val="none" w:sz="0" w:space="0" w:color="auto"/>
        <w:right w:val="none" w:sz="0" w:space="0" w:color="auto"/>
      </w:divBdr>
    </w:div>
    <w:div w:id="1574200148">
      <w:bodyDiv w:val="1"/>
      <w:marLeft w:val="0"/>
      <w:marRight w:val="0"/>
      <w:marTop w:val="0"/>
      <w:marBottom w:val="0"/>
      <w:divBdr>
        <w:top w:val="none" w:sz="0" w:space="0" w:color="auto"/>
        <w:left w:val="none" w:sz="0" w:space="0" w:color="auto"/>
        <w:bottom w:val="none" w:sz="0" w:space="0" w:color="auto"/>
        <w:right w:val="none" w:sz="0" w:space="0" w:color="auto"/>
      </w:divBdr>
    </w:div>
    <w:div w:id="1586719419">
      <w:bodyDiv w:val="1"/>
      <w:marLeft w:val="0"/>
      <w:marRight w:val="0"/>
      <w:marTop w:val="0"/>
      <w:marBottom w:val="0"/>
      <w:divBdr>
        <w:top w:val="none" w:sz="0" w:space="0" w:color="auto"/>
        <w:left w:val="none" w:sz="0" w:space="0" w:color="auto"/>
        <w:bottom w:val="none" w:sz="0" w:space="0" w:color="auto"/>
        <w:right w:val="none" w:sz="0" w:space="0" w:color="auto"/>
      </w:divBdr>
    </w:div>
    <w:div w:id="1730807623">
      <w:bodyDiv w:val="1"/>
      <w:marLeft w:val="0"/>
      <w:marRight w:val="0"/>
      <w:marTop w:val="0"/>
      <w:marBottom w:val="0"/>
      <w:divBdr>
        <w:top w:val="none" w:sz="0" w:space="0" w:color="auto"/>
        <w:left w:val="none" w:sz="0" w:space="0" w:color="auto"/>
        <w:bottom w:val="none" w:sz="0" w:space="0" w:color="auto"/>
        <w:right w:val="none" w:sz="0" w:space="0" w:color="auto"/>
      </w:divBdr>
    </w:div>
    <w:div w:id="1802071722">
      <w:bodyDiv w:val="1"/>
      <w:marLeft w:val="0"/>
      <w:marRight w:val="0"/>
      <w:marTop w:val="0"/>
      <w:marBottom w:val="0"/>
      <w:divBdr>
        <w:top w:val="none" w:sz="0" w:space="0" w:color="auto"/>
        <w:left w:val="none" w:sz="0" w:space="0" w:color="auto"/>
        <w:bottom w:val="none" w:sz="0" w:space="0" w:color="auto"/>
        <w:right w:val="none" w:sz="0" w:space="0" w:color="auto"/>
      </w:divBdr>
    </w:div>
    <w:div w:id="20108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2506</Words>
  <Characters>15037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Radosław Jabłoński</cp:lastModifiedBy>
  <cp:revision>3</cp:revision>
  <cp:lastPrinted>2021-02-19T08:12:00Z</cp:lastPrinted>
  <dcterms:created xsi:type="dcterms:W3CDTF">2021-02-18T10:31:00Z</dcterms:created>
  <dcterms:modified xsi:type="dcterms:W3CDTF">2021-02-19T08:13:00Z</dcterms:modified>
</cp:coreProperties>
</file>