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59E" w14:textId="4A0A34CA" w:rsidR="00123E4C" w:rsidRPr="00CD437B" w:rsidRDefault="004A234C" w:rsidP="00217D8A">
      <w:pPr>
        <w:ind w:left="4" w:right="20"/>
        <w:jc w:val="both"/>
        <w:rPr>
          <w:b/>
          <w:u w:val="single"/>
        </w:rPr>
      </w:pPr>
      <w:r w:rsidRPr="00CD437B">
        <w:t>.</w:t>
      </w:r>
      <w:r w:rsidR="00943967" w:rsidRPr="00CD437B" w:rsidDel="00943967">
        <w:rPr>
          <w:b/>
          <w:u w:val="single"/>
        </w:rPr>
        <w:t xml:space="preserve"> </w:t>
      </w:r>
    </w:p>
    <w:p w14:paraId="6B209BA6" w14:textId="7B7D78F9" w:rsidR="009A571E" w:rsidRPr="00CD437B" w:rsidRDefault="00514EB9" w:rsidP="000F1BE7">
      <w:pPr>
        <w:widowControl/>
        <w:suppressAutoHyphens w:val="0"/>
        <w:spacing w:after="200" w:line="276" w:lineRule="auto"/>
        <w:jc w:val="left"/>
      </w:pPr>
      <w:r w:rsidRPr="00CD437B">
        <w:rPr>
          <w:noProof/>
        </w:rPr>
        <mc:AlternateContent>
          <mc:Choice Requires="wpg">
            <w:drawing>
              <wp:inline distT="0" distB="0" distL="0" distR="0" wp14:anchorId="66133BE2" wp14:editId="23F7FBA4">
                <wp:extent cx="5775325" cy="867410"/>
                <wp:effectExtent l="0" t="0" r="0" b="0"/>
                <wp:docPr id="1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86741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993EEC" id="Grupa 6" o:spid="_x0000_s1026" style="width:454.75pt;height:6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66FB3049" w14:textId="1B66139E" w:rsidR="00142FAF" w:rsidRPr="00CD437B" w:rsidRDefault="00142FAF" w:rsidP="003B37E7">
      <w:pPr>
        <w:pStyle w:val="Nagwek"/>
        <w:jc w:val="right"/>
        <w:rPr>
          <w:rFonts w:ascii="Times New Roman" w:hAnsi="Times New Roman"/>
          <w:b/>
          <w:szCs w:val="20"/>
        </w:rPr>
      </w:pPr>
      <w:r w:rsidRPr="00CD437B">
        <w:rPr>
          <w:rFonts w:ascii="Times New Roman" w:hAnsi="Times New Roman"/>
          <w:b/>
          <w:szCs w:val="20"/>
        </w:rPr>
        <w:t xml:space="preserve">Załącznik nr 1 do </w:t>
      </w:r>
      <w:r w:rsidR="00646368" w:rsidRPr="00CD437B">
        <w:rPr>
          <w:rFonts w:ascii="Times New Roman" w:hAnsi="Times New Roman"/>
          <w:b/>
          <w:szCs w:val="20"/>
        </w:rPr>
        <w:t>SWZ</w:t>
      </w:r>
    </w:p>
    <w:p w14:paraId="4D784A78" w14:textId="77777777" w:rsidR="00F06D86" w:rsidRPr="00CD437B" w:rsidRDefault="00F06D86" w:rsidP="00142FAF">
      <w:pPr>
        <w:widowControl/>
        <w:suppressAutoHyphens w:val="0"/>
        <w:rPr>
          <w:b/>
          <w:u w:val="single"/>
        </w:rPr>
      </w:pPr>
    </w:p>
    <w:p w14:paraId="65B40192" w14:textId="01DC532C" w:rsidR="00646368" w:rsidRDefault="002409E8" w:rsidP="00646368">
      <w:pPr>
        <w:widowControl/>
        <w:suppressAutoHyphens w:val="0"/>
        <w:rPr>
          <w:b/>
          <w:bCs/>
          <w:u w:val="single"/>
        </w:rPr>
      </w:pPr>
      <w:r w:rsidRPr="00CD437B">
        <w:rPr>
          <w:b/>
          <w:bCs/>
          <w:u w:val="single"/>
        </w:rPr>
        <w:t xml:space="preserve">FORMULARZ </w:t>
      </w:r>
      <w:r w:rsidR="00646368" w:rsidRPr="00CD437B">
        <w:rPr>
          <w:b/>
          <w:bCs/>
          <w:u w:val="single"/>
        </w:rPr>
        <w:t xml:space="preserve">OFERTY </w:t>
      </w:r>
      <w:r w:rsidR="00D84615" w:rsidRPr="00CD437B">
        <w:rPr>
          <w:b/>
          <w:bCs/>
          <w:u w:val="single"/>
        </w:rPr>
        <w:t>– Znak sprawy 80.272.</w:t>
      </w:r>
      <w:r w:rsidR="008823A2" w:rsidRPr="00CD437B">
        <w:rPr>
          <w:b/>
          <w:bCs/>
          <w:u w:val="single"/>
        </w:rPr>
        <w:t>445</w:t>
      </w:r>
      <w:r w:rsidR="008C5E64" w:rsidRPr="00CD437B">
        <w:rPr>
          <w:b/>
          <w:bCs/>
          <w:u w:val="single"/>
        </w:rPr>
        <w:t>.2022</w:t>
      </w:r>
    </w:p>
    <w:p w14:paraId="7C6F8065" w14:textId="2EFE9ADF" w:rsidR="00092DD6" w:rsidRPr="00CD437B" w:rsidRDefault="00092DD6" w:rsidP="00646368">
      <w:pPr>
        <w:widowControl/>
        <w:suppressAutoHyphens w:val="0"/>
        <w:rPr>
          <w:b/>
          <w:bCs/>
        </w:rPr>
      </w:pPr>
      <w:r>
        <w:rPr>
          <w:b/>
          <w:bCs/>
          <w:u w:val="single"/>
        </w:rPr>
        <w:t xml:space="preserve">Treść ujednolicona na dzień </w:t>
      </w:r>
      <w:r w:rsidR="008F3830">
        <w:rPr>
          <w:b/>
          <w:bCs/>
          <w:u w:val="single"/>
        </w:rPr>
        <w:t xml:space="preserve">11.01.2023 r. </w:t>
      </w:r>
    </w:p>
    <w:p w14:paraId="45AD3493" w14:textId="77777777" w:rsidR="00646368" w:rsidRPr="00CD437B" w:rsidRDefault="00646368" w:rsidP="00646368">
      <w:pPr>
        <w:widowControl/>
        <w:suppressAutoHyphens w:val="0"/>
        <w:ind w:left="540" w:hanging="540"/>
        <w:jc w:val="both"/>
        <w:rPr>
          <w:b/>
          <w:bCs/>
        </w:rPr>
      </w:pPr>
      <w:r w:rsidRPr="00CD437B">
        <w:rPr>
          <w:b/>
          <w:bCs/>
        </w:rPr>
        <w:t>_________________________________________________________________________</w:t>
      </w:r>
    </w:p>
    <w:p w14:paraId="20C6D2E1" w14:textId="7A549C3F" w:rsidR="00646368" w:rsidRPr="00CD437B" w:rsidRDefault="00646368" w:rsidP="00646368">
      <w:pPr>
        <w:ind w:left="1080" w:hanging="1080"/>
        <w:jc w:val="both"/>
        <w:outlineLvl w:val="0"/>
        <w:rPr>
          <w:b/>
          <w:sz w:val="22"/>
          <w:szCs w:val="22"/>
        </w:rPr>
      </w:pPr>
      <w:r w:rsidRPr="00CD437B">
        <w:rPr>
          <w:i/>
          <w:sz w:val="22"/>
          <w:szCs w:val="22"/>
          <w:u w:val="single"/>
        </w:rPr>
        <w:t xml:space="preserve">ZAMAWIAJĄCY </w:t>
      </w:r>
      <w:r w:rsidRPr="00CD437B">
        <w:rPr>
          <w:i/>
          <w:sz w:val="22"/>
          <w:szCs w:val="22"/>
        </w:rPr>
        <w:t xml:space="preserve">– </w:t>
      </w:r>
      <w:r w:rsidR="008C5E64" w:rsidRPr="00CD437B">
        <w:rPr>
          <w:i/>
          <w:sz w:val="22"/>
          <w:szCs w:val="22"/>
        </w:rPr>
        <w:tab/>
      </w:r>
      <w:r w:rsidR="008C5E64" w:rsidRPr="00CD437B">
        <w:rPr>
          <w:i/>
          <w:sz w:val="22"/>
          <w:szCs w:val="22"/>
        </w:rPr>
        <w:tab/>
      </w:r>
      <w:r w:rsidR="008C5E64" w:rsidRPr="00CD437B">
        <w:rPr>
          <w:i/>
          <w:sz w:val="22"/>
          <w:szCs w:val="22"/>
        </w:rPr>
        <w:tab/>
      </w:r>
      <w:r w:rsidRPr="00CD437B">
        <w:rPr>
          <w:b/>
          <w:sz w:val="22"/>
          <w:szCs w:val="22"/>
        </w:rPr>
        <w:t xml:space="preserve">Uniwersytet Jagielloński </w:t>
      </w:r>
    </w:p>
    <w:p w14:paraId="0694D5A9" w14:textId="034BEB94" w:rsidR="00646368" w:rsidRPr="00CD437B" w:rsidRDefault="00625D1C" w:rsidP="00646368">
      <w:pPr>
        <w:jc w:val="both"/>
        <w:rPr>
          <w:i/>
          <w:sz w:val="22"/>
          <w:szCs w:val="22"/>
          <w:u w:val="single"/>
        </w:rPr>
      </w:pPr>
      <w:r w:rsidRPr="00CD437B">
        <w:rPr>
          <w:b/>
          <w:bCs/>
          <w:sz w:val="22"/>
          <w:szCs w:val="22"/>
        </w:rPr>
        <w:t xml:space="preserve">               </w:t>
      </w:r>
      <w:r w:rsidR="00646368" w:rsidRPr="00CD437B">
        <w:rPr>
          <w:b/>
          <w:bCs/>
          <w:sz w:val="22"/>
          <w:szCs w:val="22"/>
        </w:rPr>
        <w:t xml:space="preserve"> </w:t>
      </w:r>
      <w:r w:rsidR="008C5E64" w:rsidRPr="00CD437B">
        <w:rPr>
          <w:b/>
          <w:bCs/>
          <w:sz w:val="22"/>
          <w:szCs w:val="22"/>
        </w:rPr>
        <w:tab/>
      </w:r>
      <w:r w:rsidR="008C5E64" w:rsidRPr="00CD437B">
        <w:rPr>
          <w:b/>
          <w:bCs/>
          <w:sz w:val="22"/>
          <w:szCs w:val="22"/>
        </w:rPr>
        <w:tab/>
      </w:r>
      <w:r w:rsidR="008C5E64" w:rsidRPr="00CD437B">
        <w:rPr>
          <w:b/>
          <w:bCs/>
          <w:sz w:val="22"/>
          <w:szCs w:val="22"/>
        </w:rPr>
        <w:tab/>
      </w:r>
      <w:r w:rsidR="00646368" w:rsidRPr="00CD437B">
        <w:rPr>
          <w:b/>
          <w:bCs/>
          <w:sz w:val="22"/>
          <w:szCs w:val="22"/>
        </w:rPr>
        <w:t>ul</w:t>
      </w:r>
      <w:r w:rsidR="00646368" w:rsidRPr="00CD437B">
        <w:rPr>
          <w:b/>
          <w:sz w:val="22"/>
          <w:szCs w:val="22"/>
        </w:rPr>
        <w:t>. Gołębia 24, 31 – 007 Kraków;</w:t>
      </w:r>
    </w:p>
    <w:p w14:paraId="16D578A8" w14:textId="1AFB0377" w:rsidR="00646368" w:rsidRPr="00CD437B" w:rsidRDefault="00646368" w:rsidP="00646368">
      <w:pPr>
        <w:ind w:left="1080" w:hanging="1080"/>
        <w:jc w:val="both"/>
        <w:rPr>
          <w:b/>
          <w:sz w:val="22"/>
          <w:szCs w:val="22"/>
        </w:rPr>
      </w:pPr>
      <w:r w:rsidRPr="00CD437B">
        <w:rPr>
          <w:i/>
          <w:sz w:val="22"/>
          <w:szCs w:val="22"/>
          <w:u w:val="single"/>
        </w:rPr>
        <w:t xml:space="preserve">Jednostka prowadząca sprawę </w:t>
      </w:r>
      <w:r w:rsidRPr="00CD437B">
        <w:rPr>
          <w:i/>
          <w:sz w:val="22"/>
          <w:szCs w:val="22"/>
        </w:rPr>
        <w:t>–</w:t>
      </w:r>
      <w:r w:rsidR="008C5E64" w:rsidRPr="00CD437B">
        <w:rPr>
          <w:i/>
          <w:sz w:val="22"/>
          <w:szCs w:val="22"/>
        </w:rPr>
        <w:tab/>
      </w:r>
      <w:r w:rsidRPr="00CD437B">
        <w:rPr>
          <w:i/>
          <w:sz w:val="22"/>
          <w:szCs w:val="22"/>
        </w:rPr>
        <w:t xml:space="preserve"> </w:t>
      </w:r>
      <w:r w:rsidRPr="00CD437B">
        <w:rPr>
          <w:b/>
          <w:sz w:val="22"/>
          <w:szCs w:val="22"/>
        </w:rPr>
        <w:t>Dział Zamówień Publicznych UJ</w:t>
      </w:r>
    </w:p>
    <w:p w14:paraId="16828AB8" w14:textId="294BA892" w:rsidR="00646368" w:rsidRPr="00CD437B" w:rsidRDefault="00625D1C" w:rsidP="00646368">
      <w:pPr>
        <w:jc w:val="both"/>
        <w:outlineLvl w:val="0"/>
        <w:rPr>
          <w:b/>
          <w:sz w:val="22"/>
          <w:szCs w:val="22"/>
        </w:rPr>
      </w:pPr>
      <w:r w:rsidRPr="00CD437B">
        <w:rPr>
          <w:b/>
          <w:bCs/>
          <w:sz w:val="22"/>
          <w:szCs w:val="22"/>
        </w:rPr>
        <w:t xml:space="preserve">                           </w:t>
      </w:r>
      <w:r w:rsidR="008C5E64" w:rsidRPr="00CD437B">
        <w:rPr>
          <w:b/>
          <w:bCs/>
          <w:sz w:val="22"/>
          <w:szCs w:val="22"/>
        </w:rPr>
        <w:tab/>
      </w:r>
      <w:r w:rsidR="00646368" w:rsidRPr="00CD437B">
        <w:rPr>
          <w:b/>
          <w:bCs/>
          <w:sz w:val="22"/>
          <w:szCs w:val="22"/>
        </w:rPr>
        <w:t>ul</w:t>
      </w:r>
      <w:r w:rsidR="00646368" w:rsidRPr="00CD437B">
        <w:rPr>
          <w:b/>
          <w:sz w:val="22"/>
          <w:szCs w:val="22"/>
        </w:rPr>
        <w:t>. Straszewskiego 25/</w:t>
      </w:r>
      <w:r w:rsidR="00D84615" w:rsidRPr="00CD437B">
        <w:rPr>
          <w:b/>
          <w:sz w:val="22"/>
          <w:szCs w:val="22"/>
        </w:rPr>
        <w:t>3 i 4</w:t>
      </w:r>
      <w:r w:rsidR="00646368" w:rsidRPr="00CD437B">
        <w:rPr>
          <w:b/>
          <w:sz w:val="22"/>
          <w:szCs w:val="22"/>
        </w:rPr>
        <w:t>, 31-113 Kraków</w:t>
      </w:r>
    </w:p>
    <w:p w14:paraId="29106579" w14:textId="77777777" w:rsidR="00646368" w:rsidRPr="00CD437B" w:rsidRDefault="00646368" w:rsidP="00646368">
      <w:pPr>
        <w:widowControl/>
        <w:tabs>
          <w:tab w:val="left" w:pos="540"/>
        </w:tabs>
        <w:suppressAutoHyphens w:val="0"/>
        <w:jc w:val="both"/>
        <w:rPr>
          <w:b/>
          <w:bCs/>
          <w:sz w:val="22"/>
          <w:szCs w:val="22"/>
        </w:rPr>
      </w:pPr>
      <w:r w:rsidRPr="00CD437B">
        <w:rPr>
          <w:b/>
          <w:bCs/>
          <w:sz w:val="22"/>
          <w:szCs w:val="22"/>
        </w:rPr>
        <w:t>_________________________________________________________________________</w:t>
      </w:r>
    </w:p>
    <w:p w14:paraId="7511A85F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Nazwa (Firma) Wykonawcy – </w:t>
      </w:r>
    </w:p>
    <w:p w14:paraId="41754769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4B416D92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……………………………………………………………………….……………………….,</w:t>
      </w:r>
    </w:p>
    <w:p w14:paraId="28155F7E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Adres siedziby – </w:t>
      </w:r>
    </w:p>
    <w:p w14:paraId="56FD3C5D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4C01A296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…………………………………………………………………………………….…………,</w:t>
      </w:r>
    </w:p>
    <w:p w14:paraId="75C7366C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Adres do korespondencji – </w:t>
      </w:r>
    </w:p>
    <w:p w14:paraId="767FB695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1C8C5AF5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  <w:r w:rsidRPr="00CD437B">
        <w:rPr>
          <w:sz w:val="22"/>
          <w:szCs w:val="22"/>
          <w:lang w:val="pt-BR"/>
        </w:rPr>
        <w:t>…………………………………………………………………………….................………,</w:t>
      </w:r>
    </w:p>
    <w:p w14:paraId="4F8A20FA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</w:p>
    <w:p w14:paraId="011FE49A" w14:textId="77777777" w:rsidR="00646368" w:rsidRPr="00CD437B" w:rsidRDefault="00646368" w:rsidP="00646368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CD437B">
        <w:rPr>
          <w:sz w:val="22"/>
          <w:szCs w:val="22"/>
          <w:lang w:val="pt-BR"/>
        </w:rPr>
        <w:t>Tel. - ......................................................; E-mail: ..................................................................;</w:t>
      </w:r>
    </w:p>
    <w:p w14:paraId="3F9189E3" w14:textId="77777777" w:rsidR="00646368" w:rsidRPr="00CD437B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</w:p>
    <w:p w14:paraId="4D63AE2B" w14:textId="77777777" w:rsidR="00646368" w:rsidRPr="00CD437B" w:rsidRDefault="00646368" w:rsidP="00646368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CD437B">
        <w:rPr>
          <w:sz w:val="22"/>
          <w:szCs w:val="22"/>
          <w:lang w:val="pt-BR"/>
        </w:rPr>
        <w:t>NIP - ......................................................; REGON: ...............................................................;</w:t>
      </w:r>
    </w:p>
    <w:p w14:paraId="7014DF65" w14:textId="77777777" w:rsidR="00142FAF" w:rsidRPr="00CD437B" w:rsidRDefault="00142FAF" w:rsidP="00142FAF">
      <w:pPr>
        <w:widowControl/>
        <w:suppressAutoHyphens w:val="0"/>
        <w:ind w:left="540"/>
        <w:jc w:val="both"/>
        <w:rPr>
          <w:sz w:val="22"/>
          <w:szCs w:val="22"/>
          <w:lang w:val="de-DE"/>
        </w:rPr>
      </w:pPr>
    </w:p>
    <w:p w14:paraId="7D6C2179" w14:textId="77777777" w:rsidR="00646368" w:rsidRPr="00CD437B" w:rsidRDefault="00646368" w:rsidP="00646368">
      <w:pPr>
        <w:widowControl/>
        <w:suppressAutoHyphens w:val="0"/>
        <w:jc w:val="both"/>
        <w:outlineLvl w:val="0"/>
        <w:rPr>
          <w:iCs/>
          <w:sz w:val="22"/>
          <w:szCs w:val="22"/>
          <w:lang w:val="pt-BR"/>
        </w:rPr>
      </w:pPr>
      <w:r w:rsidRPr="00CD437B">
        <w:rPr>
          <w:b/>
          <w:iCs/>
          <w:sz w:val="22"/>
          <w:szCs w:val="22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CD437B">
        <w:rPr>
          <w:b/>
          <w:iCs/>
          <w:sz w:val="22"/>
          <w:szCs w:val="22"/>
          <w:u w:val="single"/>
        </w:rPr>
        <w:t>https://........................................................</w:t>
      </w:r>
    </w:p>
    <w:p w14:paraId="384D12CC" w14:textId="77777777" w:rsidR="00646368" w:rsidRPr="00CD437B" w:rsidRDefault="00646368" w:rsidP="00250838">
      <w:pPr>
        <w:widowControl/>
        <w:suppressAutoHyphens w:val="0"/>
        <w:spacing w:line="276" w:lineRule="auto"/>
        <w:jc w:val="both"/>
        <w:rPr>
          <w:iCs/>
          <w:sz w:val="22"/>
          <w:szCs w:val="22"/>
          <w:u w:val="single"/>
        </w:rPr>
      </w:pPr>
    </w:p>
    <w:p w14:paraId="6BCB0C91" w14:textId="122ECFBE" w:rsidR="00FF58DF" w:rsidRPr="00CD437B" w:rsidRDefault="7E58EFB2" w:rsidP="71D69910">
      <w:pPr>
        <w:widowControl/>
        <w:suppressAutoHyphens w:val="0"/>
        <w:jc w:val="both"/>
        <w:rPr>
          <w:sz w:val="22"/>
          <w:szCs w:val="22"/>
          <w:u w:val="single"/>
        </w:rPr>
      </w:pPr>
      <w:r w:rsidRPr="00CD437B">
        <w:rPr>
          <w:sz w:val="22"/>
          <w:szCs w:val="22"/>
          <w:u w:val="single"/>
        </w:rPr>
        <w:t xml:space="preserve">Nawiązując do ogłoszonego </w:t>
      </w:r>
      <w:r w:rsidR="21A05B8D" w:rsidRPr="00CD437B">
        <w:rPr>
          <w:sz w:val="22"/>
          <w:szCs w:val="22"/>
          <w:u w:val="single"/>
        </w:rPr>
        <w:t xml:space="preserve">postępowania prowadzonego w trybie podstawowym bez </w:t>
      </w:r>
      <w:r w:rsidR="21A05B8D" w:rsidRPr="00CD437B">
        <w:rPr>
          <w:i/>
          <w:iCs/>
          <w:sz w:val="22"/>
          <w:szCs w:val="22"/>
          <w:u w:val="single"/>
        </w:rPr>
        <w:t>możliwości negocjacji</w:t>
      </w:r>
      <w:r w:rsidRPr="00CD437B">
        <w:rPr>
          <w:i/>
          <w:iCs/>
          <w:sz w:val="22"/>
          <w:szCs w:val="22"/>
          <w:u w:val="single"/>
        </w:rPr>
        <w:t xml:space="preserve"> </w:t>
      </w:r>
      <w:r w:rsidR="5ECB0F10" w:rsidRPr="00CD437B">
        <w:rPr>
          <w:i/>
          <w:iCs/>
          <w:sz w:val="22"/>
          <w:szCs w:val="22"/>
          <w:u w:val="single"/>
        </w:rPr>
        <w:t>na wyłonienie Wykonawcy w zakresie wykonania dedykowanego portalu internetowego dla jednostki Instytucj</w:t>
      </w:r>
      <w:r w:rsidR="39D1A63F" w:rsidRPr="00CD437B">
        <w:rPr>
          <w:i/>
          <w:iCs/>
          <w:sz w:val="22"/>
          <w:szCs w:val="22"/>
          <w:u w:val="single"/>
        </w:rPr>
        <w:t>i</w:t>
      </w:r>
      <w:r w:rsidR="5ECB0F10" w:rsidRPr="00CD437B">
        <w:rPr>
          <w:i/>
          <w:iCs/>
          <w:sz w:val="22"/>
          <w:szCs w:val="22"/>
          <w:u w:val="single"/>
        </w:rPr>
        <w:t xml:space="preserve"> Otoczenia Biznesu - Business Idea Center Uniwersytetu Jagiellońskiego (zwanym dalej “BIC”) - platformy wspierającej przedsiębiorczość akademicką wśród społeczności akademickiej UJ..</w:t>
      </w:r>
      <w:r w:rsidR="00625D1C" w:rsidRPr="00CD437B">
        <w:rPr>
          <w:sz w:val="22"/>
          <w:szCs w:val="22"/>
          <w:u w:val="single"/>
        </w:rPr>
        <w:t xml:space="preserve"> </w:t>
      </w:r>
      <w:r w:rsidRPr="00CD437B">
        <w:rPr>
          <w:sz w:val="22"/>
          <w:szCs w:val="22"/>
          <w:u w:val="single"/>
        </w:rPr>
        <w:t>składamy poniższą ofertę:</w:t>
      </w:r>
    </w:p>
    <w:p w14:paraId="6F2CBD11" w14:textId="77777777" w:rsidR="00B53847" w:rsidRPr="00CD437B" w:rsidRDefault="00B53847" w:rsidP="00654EAE">
      <w:pPr>
        <w:widowControl/>
        <w:suppressAutoHyphens w:val="0"/>
        <w:jc w:val="both"/>
        <w:rPr>
          <w:iCs/>
          <w:sz w:val="22"/>
          <w:szCs w:val="22"/>
          <w:u w:val="single"/>
        </w:rPr>
      </w:pPr>
    </w:p>
    <w:p w14:paraId="40CE2419" w14:textId="77777777" w:rsidR="00092DD6" w:rsidRPr="00092DD6" w:rsidRDefault="00092DD6" w:rsidP="00092DD6">
      <w:pPr>
        <w:widowControl/>
        <w:numPr>
          <w:ilvl w:val="0"/>
          <w:numId w:val="112"/>
        </w:numPr>
        <w:tabs>
          <w:tab w:val="num" w:pos="426"/>
        </w:tabs>
        <w:suppressAutoHyphens w:val="0"/>
        <w:jc w:val="both"/>
        <w:rPr>
          <w:sz w:val="22"/>
          <w:szCs w:val="22"/>
        </w:rPr>
      </w:pPr>
      <w:r w:rsidRPr="00092DD6">
        <w:rPr>
          <w:sz w:val="22"/>
          <w:szCs w:val="22"/>
        </w:rPr>
        <w:t xml:space="preserve">oferujemy wykonanie przedmiotu zamówienia za kwotę w wysokości: ……………….. </w:t>
      </w:r>
      <w:bookmarkStart w:id="0" w:name="_Hlk124339530"/>
      <w:r w:rsidRPr="00092DD6">
        <w:rPr>
          <w:sz w:val="22"/>
          <w:szCs w:val="22"/>
        </w:rPr>
        <w:t xml:space="preserve">złotych netto (słownie: …………………………………………………). należny podatek VAT, co daje kwotę </w:t>
      </w:r>
      <w:r w:rsidRPr="00092DD6">
        <w:rPr>
          <w:b/>
          <w:sz w:val="22"/>
          <w:szCs w:val="22"/>
        </w:rPr>
        <w:t>…………………..</w:t>
      </w:r>
      <w:r w:rsidRPr="00092DD6">
        <w:rPr>
          <w:i/>
          <w:iCs/>
          <w:sz w:val="22"/>
          <w:szCs w:val="22"/>
        </w:rPr>
        <w:t xml:space="preserve"> </w:t>
      </w:r>
      <w:r w:rsidRPr="00092DD6">
        <w:rPr>
          <w:sz w:val="22"/>
          <w:szCs w:val="22"/>
        </w:rPr>
        <w:t xml:space="preserve">złotych </w:t>
      </w:r>
      <w:r w:rsidRPr="00092DD6">
        <w:rPr>
          <w:b/>
          <w:sz w:val="22"/>
          <w:szCs w:val="22"/>
        </w:rPr>
        <w:t>brutto</w:t>
      </w:r>
      <w:r w:rsidRPr="00092DD6">
        <w:rPr>
          <w:i/>
          <w:iCs/>
          <w:sz w:val="22"/>
          <w:szCs w:val="22"/>
        </w:rPr>
        <w:t xml:space="preserve">* </w:t>
      </w:r>
      <w:r w:rsidRPr="00092DD6">
        <w:rPr>
          <w:sz w:val="22"/>
          <w:szCs w:val="22"/>
        </w:rPr>
        <w:t>(słownie …………………………………....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),</w:t>
      </w:r>
    </w:p>
    <w:bookmarkEnd w:id="0"/>
    <w:p w14:paraId="3F4BA50E" w14:textId="77777777" w:rsidR="00092DD6" w:rsidRPr="00092DD6" w:rsidRDefault="00092DD6" w:rsidP="00092DD6">
      <w:pPr>
        <w:widowControl/>
        <w:suppressAutoHyphens w:val="0"/>
        <w:ind w:left="720"/>
        <w:jc w:val="both"/>
        <w:rPr>
          <w:sz w:val="22"/>
          <w:szCs w:val="22"/>
        </w:rPr>
      </w:pPr>
      <w:r w:rsidRPr="00092DD6">
        <w:rPr>
          <w:sz w:val="22"/>
          <w:szCs w:val="22"/>
        </w:rPr>
        <w:t xml:space="preserve"> W tym: </w:t>
      </w:r>
    </w:p>
    <w:p w14:paraId="5407D8FC" w14:textId="77777777" w:rsidR="00092DD6" w:rsidRPr="00092DD6" w:rsidRDefault="00092DD6" w:rsidP="00092DD6">
      <w:pPr>
        <w:widowControl/>
        <w:numPr>
          <w:ilvl w:val="0"/>
          <w:numId w:val="113"/>
        </w:numPr>
        <w:tabs>
          <w:tab w:val="num" w:pos="426"/>
        </w:tabs>
        <w:suppressAutoHyphens w:val="0"/>
        <w:jc w:val="both"/>
        <w:rPr>
          <w:sz w:val="22"/>
          <w:szCs w:val="22"/>
        </w:rPr>
      </w:pPr>
      <w:r w:rsidRPr="00092DD6">
        <w:rPr>
          <w:sz w:val="22"/>
          <w:szCs w:val="22"/>
        </w:rPr>
        <w:t xml:space="preserve">  za etap I kwotę w wysokości ……………………….. </w:t>
      </w:r>
      <w:bookmarkStart w:id="1" w:name="_Hlk124339658"/>
      <w:r w:rsidRPr="00092DD6">
        <w:rPr>
          <w:sz w:val="22"/>
          <w:szCs w:val="22"/>
        </w:rPr>
        <w:t xml:space="preserve">złotych netto (słownie: …………………………………………………). </w:t>
      </w:r>
      <w:bookmarkStart w:id="2" w:name="_Hlk124339627"/>
      <w:r w:rsidRPr="00092DD6">
        <w:rPr>
          <w:sz w:val="22"/>
          <w:szCs w:val="22"/>
        </w:rPr>
        <w:t xml:space="preserve">należny podatek VAT, co daje kwotę </w:t>
      </w:r>
      <w:r w:rsidRPr="00092DD6">
        <w:rPr>
          <w:b/>
          <w:sz w:val="22"/>
          <w:szCs w:val="22"/>
        </w:rPr>
        <w:t>…………………..</w:t>
      </w:r>
      <w:r w:rsidRPr="00092DD6">
        <w:rPr>
          <w:i/>
          <w:iCs/>
          <w:sz w:val="22"/>
          <w:szCs w:val="22"/>
        </w:rPr>
        <w:t xml:space="preserve"> </w:t>
      </w:r>
      <w:r w:rsidRPr="00092DD6">
        <w:rPr>
          <w:sz w:val="22"/>
          <w:szCs w:val="22"/>
        </w:rPr>
        <w:t xml:space="preserve">złotych </w:t>
      </w:r>
      <w:r w:rsidRPr="00092DD6">
        <w:rPr>
          <w:b/>
          <w:sz w:val="22"/>
          <w:szCs w:val="22"/>
        </w:rPr>
        <w:t>brutto</w:t>
      </w:r>
      <w:r w:rsidRPr="00092DD6">
        <w:rPr>
          <w:i/>
          <w:iCs/>
          <w:sz w:val="22"/>
          <w:szCs w:val="22"/>
        </w:rPr>
        <w:t xml:space="preserve">* </w:t>
      </w:r>
      <w:r w:rsidRPr="00092DD6">
        <w:rPr>
          <w:sz w:val="22"/>
          <w:szCs w:val="22"/>
        </w:rPr>
        <w:t>(słownie …………………………………....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),</w:t>
      </w:r>
    </w:p>
    <w:bookmarkEnd w:id="1"/>
    <w:bookmarkEnd w:id="2"/>
    <w:p w14:paraId="4C1C1FA7" w14:textId="77777777" w:rsidR="00092DD6" w:rsidRPr="00092DD6" w:rsidRDefault="00092DD6" w:rsidP="00092DD6">
      <w:pPr>
        <w:widowControl/>
        <w:numPr>
          <w:ilvl w:val="0"/>
          <w:numId w:val="113"/>
        </w:numPr>
        <w:suppressAutoHyphens w:val="0"/>
        <w:jc w:val="both"/>
        <w:rPr>
          <w:sz w:val="22"/>
          <w:szCs w:val="22"/>
        </w:rPr>
      </w:pPr>
      <w:r w:rsidRPr="00092DD6">
        <w:rPr>
          <w:sz w:val="22"/>
          <w:szCs w:val="22"/>
        </w:rPr>
        <w:t xml:space="preserve">  za etap II kwotę w wysokości …………………..złotych netto (słownie: …………………………………………………). należny podatek VAT, co daje kwotę </w:t>
      </w:r>
      <w:r w:rsidRPr="00092DD6">
        <w:rPr>
          <w:b/>
          <w:sz w:val="22"/>
          <w:szCs w:val="22"/>
        </w:rPr>
        <w:t>…………………..złotych brutto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(słownie …………………………………....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),</w:t>
      </w:r>
    </w:p>
    <w:p w14:paraId="6DF716EB" w14:textId="77777777" w:rsidR="00092DD6" w:rsidRPr="00092DD6" w:rsidRDefault="00092DD6" w:rsidP="00092DD6">
      <w:pPr>
        <w:widowControl/>
        <w:numPr>
          <w:ilvl w:val="0"/>
          <w:numId w:val="113"/>
        </w:numPr>
        <w:suppressAutoHyphens w:val="0"/>
        <w:jc w:val="both"/>
        <w:rPr>
          <w:sz w:val="22"/>
          <w:szCs w:val="22"/>
        </w:rPr>
      </w:pPr>
      <w:r w:rsidRPr="00092DD6">
        <w:rPr>
          <w:sz w:val="22"/>
          <w:szCs w:val="22"/>
        </w:rPr>
        <w:t xml:space="preserve"> abonament za: świadczenie usług wsparcia serwisowego miesięcznie za kwotę ……………………………….. złotych netto (słownie: …………………………………………………). należny podatek VAT, co daje kwotę </w:t>
      </w:r>
      <w:r w:rsidRPr="00092DD6">
        <w:rPr>
          <w:b/>
          <w:sz w:val="22"/>
          <w:szCs w:val="22"/>
        </w:rPr>
        <w:t>…………………..</w:t>
      </w:r>
      <w:r w:rsidRPr="00092DD6">
        <w:rPr>
          <w:i/>
          <w:iCs/>
          <w:sz w:val="22"/>
          <w:szCs w:val="22"/>
        </w:rPr>
        <w:t xml:space="preserve">  </w:t>
      </w:r>
      <w:r w:rsidRPr="00092DD6">
        <w:rPr>
          <w:b/>
          <w:bCs/>
          <w:sz w:val="22"/>
          <w:szCs w:val="22"/>
        </w:rPr>
        <w:t>złotych brutto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(słownie …………………………………....</w:t>
      </w:r>
      <w:r w:rsidRPr="00092DD6">
        <w:rPr>
          <w:i/>
          <w:iCs/>
          <w:sz w:val="22"/>
          <w:szCs w:val="22"/>
        </w:rPr>
        <w:t xml:space="preserve"> *</w:t>
      </w:r>
      <w:r w:rsidRPr="00092DD6">
        <w:rPr>
          <w:sz w:val="22"/>
          <w:szCs w:val="22"/>
        </w:rPr>
        <w:t>),”</w:t>
      </w:r>
    </w:p>
    <w:p w14:paraId="3206464D" w14:textId="6607FC1D" w:rsidR="00265D17" w:rsidRPr="00CD437B" w:rsidRDefault="00265D17" w:rsidP="00654EAE">
      <w:pPr>
        <w:widowControl/>
        <w:numPr>
          <w:ilvl w:val="0"/>
          <w:numId w:val="7"/>
        </w:numPr>
        <w:suppressAutoHyphens w:val="0"/>
        <w:ind w:right="-42"/>
        <w:jc w:val="both"/>
        <w:rPr>
          <w:i/>
          <w:iCs/>
          <w:sz w:val="22"/>
          <w:szCs w:val="22"/>
          <w:u w:val="single"/>
        </w:rPr>
      </w:pPr>
      <w:r w:rsidRPr="00CD437B">
        <w:rPr>
          <w:sz w:val="22"/>
          <w:szCs w:val="22"/>
        </w:rPr>
        <w:t xml:space="preserve">oferujemy termin realizacji przedmiotu umowy z uwzględnieniem zapisów treści </w:t>
      </w:r>
      <w:r w:rsidRPr="00CD437B">
        <w:rPr>
          <w:i/>
          <w:iCs/>
          <w:sz w:val="22"/>
          <w:szCs w:val="22"/>
          <w:u w:val="single"/>
        </w:rPr>
        <w:t>Rozdziału V SWZ i wzoru umowy</w:t>
      </w:r>
      <w:r w:rsidR="00C47D61" w:rsidRPr="00CD437B">
        <w:rPr>
          <w:i/>
          <w:iCs/>
          <w:sz w:val="22"/>
          <w:szCs w:val="22"/>
          <w:u w:val="single"/>
        </w:rPr>
        <w:t>,</w:t>
      </w:r>
    </w:p>
    <w:p w14:paraId="35C3C107" w14:textId="77777777" w:rsidR="00265D17" w:rsidRPr="00CD437B" w:rsidRDefault="00265D17" w:rsidP="00F2410D">
      <w:pPr>
        <w:widowControl/>
        <w:numPr>
          <w:ilvl w:val="0"/>
          <w:numId w:val="7"/>
        </w:numPr>
        <w:tabs>
          <w:tab w:val="clear" w:pos="517"/>
        </w:tabs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oświadczamy, że wybór oferty:</w:t>
      </w:r>
    </w:p>
    <w:p w14:paraId="31D10734" w14:textId="1DCE5629" w:rsidR="00265D17" w:rsidRPr="00CD437B" w:rsidRDefault="00265D17" w:rsidP="0056162E">
      <w:pPr>
        <w:widowControl/>
        <w:numPr>
          <w:ilvl w:val="0"/>
          <w:numId w:val="24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nie będzie prowadził do powstania u Zamawiającego obowiązku podatkowego zgodnie</w:t>
      </w:r>
      <w:r w:rsidR="00AF5DA1" w:rsidRPr="00CD437B">
        <w:rPr>
          <w:sz w:val="22"/>
          <w:szCs w:val="22"/>
        </w:rPr>
        <w:t xml:space="preserve"> </w:t>
      </w:r>
      <w:r w:rsidR="008C5E64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>z przepisami o podatku od towarów i usług.*</w:t>
      </w:r>
    </w:p>
    <w:p w14:paraId="3B0E31AE" w14:textId="25B952B5" w:rsidR="00265D17" w:rsidRPr="00CD437B" w:rsidRDefault="00265D17" w:rsidP="0056162E">
      <w:pPr>
        <w:widowControl/>
        <w:numPr>
          <w:ilvl w:val="0"/>
          <w:numId w:val="24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lastRenderedPageBreak/>
        <w:t xml:space="preserve">będzie prowadził do powstania u Zamawiającego obowiązku podatkowego zgodnie </w:t>
      </w:r>
      <w:r w:rsidRPr="00CD437B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CD437B">
        <w:rPr>
          <w:i/>
          <w:sz w:val="22"/>
          <w:szCs w:val="22"/>
        </w:rPr>
        <w:t xml:space="preserve">Wpisać nazwę /rodzaj towaru lub usługi, które będą prowadziły do powstania u Zamawiającego obowiązku podatkowego zgodnie z przepisami </w:t>
      </w:r>
      <w:r w:rsidR="008C5E64" w:rsidRPr="00CD437B">
        <w:rPr>
          <w:i/>
          <w:sz w:val="22"/>
          <w:szCs w:val="22"/>
        </w:rPr>
        <w:br/>
      </w:r>
      <w:r w:rsidRPr="00CD437B">
        <w:rPr>
          <w:i/>
          <w:sz w:val="22"/>
          <w:szCs w:val="22"/>
        </w:rPr>
        <w:t>o podatku od towarów i usług)</w:t>
      </w:r>
      <w:r w:rsidRPr="00CD437B">
        <w:rPr>
          <w:i/>
          <w:sz w:val="22"/>
          <w:szCs w:val="22"/>
          <w:vertAlign w:val="superscript"/>
        </w:rPr>
        <w:t xml:space="preserve"> </w:t>
      </w:r>
      <w:r w:rsidRPr="00CD437B">
        <w:rPr>
          <w:sz w:val="22"/>
          <w:szCs w:val="22"/>
        </w:rPr>
        <w:t>objętych przedmiotem zamówienia.*</w:t>
      </w:r>
    </w:p>
    <w:p w14:paraId="2A94A73F" w14:textId="0FCC2522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="008C5E64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>i warunków płatności zawartych w SWZ i we wzorze umowy stanowiącym załącznik do SWZ,</w:t>
      </w:r>
    </w:p>
    <w:p w14:paraId="23E0D6DB" w14:textId="39D6592C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oświadczamy, że uważamy się za związanych niniejszą ofertą na czas wskazany w SWZ, </w:t>
      </w:r>
    </w:p>
    <w:p w14:paraId="039F6787" w14:textId="073ECAB3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oświadczamy, że wypełniliśmy obowiązki informacyjne przewidziane</w:t>
      </w:r>
      <w:r w:rsidR="00C47D61" w:rsidRPr="00CD437B">
        <w:rPr>
          <w:sz w:val="22"/>
          <w:szCs w:val="22"/>
        </w:rPr>
        <w:t xml:space="preserve"> </w:t>
      </w:r>
      <w:r w:rsidRPr="00CD437B">
        <w:rPr>
          <w:sz w:val="22"/>
          <w:szCs w:val="22"/>
        </w:rPr>
        <w:t xml:space="preserve">w art. 13 </w:t>
      </w:r>
      <w:r w:rsidR="008C5E64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 xml:space="preserve">lub art. 14 </w:t>
      </w:r>
      <w:r w:rsidRPr="00CD437B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</w:t>
      </w:r>
      <w:r w:rsidR="008C5E64" w:rsidRPr="00CD437B">
        <w:rPr>
          <w:bCs/>
          <w:i/>
          <w:sz w:val="22"/>
          <w:szCs w:val="22"/>
        </w:rPr>
        <w:br/>
      </w:r>
      <w:r w:rsidRPr="00CD437B">
        <w:rPr>
          <w:bCs/>
          <w:i/>
          <w:sz w:val="22"/>
          <w:szCs w:val="22"/>
        </w:rPr>
        <w:t xml:space="preserve">i w sprawie swobodnego przepływu takich danych oraz uchylenia dyrektywy 95/46/WE </w:t>
      </w:r>
      <w:r w:rsidRPr="00CD437B">
        <w:rPr>
          <w:bCs/>
          <w:sz w:val="22"/>
          <w:szCs w:val="22"/>
        </w:rPr>
        <w:t xml:space="preserve">wobec osób fizycznych, </w:t>
      </w:r>
      <w:r w:rsidRPr="00CD437B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929E0E4" w14:textId="32A1502E" w:rsidR="0060182B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oświadczam, że jestem (</w:t>
      </w:r>
      <w:r w:rsidRPr="00CD437B">
        <w:rPr>
          <w:i/>
          <w:iCs/>
          <w:sz w:val="22"/>
          <w:szCs w:val="22"/>
        </w:rPr>
        <w:t>należy wybrać z list</w:t>
      </w:r>
      <w:r w:rsidR="00FD0BD2" w:rsidRPr="00CD437B">
        <w:rPr>
          <w:i/>
          <w:iCs/>
          <w:sz w:val="22"/>
          <w:szCs w:val="22"/>
        </w:rPr>
        <w:t xml:space="preserve"> -</w:t>
      </w:r>
      <w:r w:rsidR="00625D1C" w:rsidRPr="00CD437B">
        <w:rPr>
          <w:i/>
          <w:iCs/>
          <w:sz w:val="22"/>
          <w:szCs w:val="22"/>
        </w:rPr>
        <w:t xml:space="preserve"> </w:t>
      </w:r>
      <w:r w:rsidR="00FD0BD2" w:rsidRPr="00CD437B">
        <w:rPr>
          <w:i/>
          <w:iCs/>
          <w:sz w:val="22"/>
          <w:szCs w:val="22"/>
        </w:rPr>
        <w:t>podkreślić</w:t>
      </w:r>
      <w:r w:rsidRPr="00CD437B">
        <w:rPr>
          <w:sz w:val="22"/>
          <w:szCs w:val="22"/>
        </w:rPr>
        <w:t>)</w:t>
      </w:r>
      <w:r w:rsidR="0060182B" w:rsidRPr="00CD437B">
        <w:rPr>
          <w:sz w:val="22"/>
          <w:szCs w:val="22"/>
        </w:rPr>
        <w:t>:</w:t>
      </w:r>
    </w:p>
    <w:p w14:paraId="1C7FD2BC" w14:textId="2DDA6744" w:rsidR="0060182B" w:rsidRPr="00CD437B" w:rsidRDefault="00265D17" w:rsidP="00926F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 xml:space="preserve">mikroprzedsiębiorstwem, </w:t>
      </w:r>
    </w:p>
    <w:p w14:paraId="4C9F797D" w14:textId="4F8EA19A" w:rsidR="0060182B" w:rsidRPr="00CD437B" w:rsidRDefault="00265D17" w:rsidP="00926F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 xml:space="preserve">małym przedsiębiorstwem, </w:t>
      </w:r>
    </w:p>
    <w:p w14:paraId="4A3887A1" w14:textId="1932DE80" w:rsidR="0060182B" w:rsidRPr="00CD437B" w:rsidRDefault="00265D17" w:rsidP="00926F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 xml:space="preserve">średnim przedsiębiorstwem, </w:t>
      </w:r>
    </w:p>
    <w:p w14:paraId="0780C35D" w14:textId="6656DE9F" w:rsidR="0060182B" w:rsidRPr="00CD437B" w:rsidRDefault="04645E22" w:rsidP="71D6991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 xml:space="preserve">Osobą prowadzącą </w:t>
      </w:r>
      <w:r w:rsidR="171CBF51" w:rsidRPr="00CD437B">
        <w:rPr>
          <w:rFonts w:ascii="Times New Roman" w:hAnsi="Times New Roman"/>
          <w:i/>
          <w:iCs/>
          <w:sz w:val="22"/>
          <w:szCs w:val="22"/>
        </w:rPr>
        <w:t>jednoosobową działalnoś</w:t>
      </w:r>
      <w:r w:rsidR="680457AC" w:rsidRPr="00CD437B">
        <w:rPr>
          <w:rFonts w:ascii="Times New Roman" w:hAnsi="Times New Roman"/>
          <w:i/>
          <w:iCs/>
          <w:sz w:val="22"/>
          <w:szCs w:val="22"/>
        </w:rPr>
        <w:t>ć</w:t>
      </w:r>
      <w:r w:rsidR="171CBF51" w:rsidRPr="00CD437B">
        <w:rPr>
          <w:rFonts w:ascii="Times New Roman" w:hAnsi="Times New Roman"/>
          <w:i/>
          <w:iCs/>
          <w:sz w:val="22"/>
          <w:szCs w:val="22"/>
        </w:rPr>
        <w:t xml:space="preserve"> gospodarcz</w:t>
      </w:r>
      <w:r w:rsidR="798C27EF" w:rsidRPr="00CD437B">
        <w:rPr>
          <w:rFonts w:ascii="Times New Roman" w:hAnsi="Times New Roman"/>
          <w:i/>
          <w:iCs/>
          <w:sz w:val="22"/>
          <w:szCs w:val="22"/>
        </w:rPr>
        <w:t>ą</w:t>
      </w:r>
      <w:r w:rsidR="171CBF51" w:rsidRPr="00CD437B">
        <w:rPr>
          <w:rFonts w:ascii="Times New Roman" w:hAnsi="Times New Roman"/>
          <w:i/>
          <w:iCs/>
          <w:sz w:val="22"/>
          <w:szCs w:val="22"/>
        </w:rPr>
        <w:t xml:space="preserve">, </w:t>
      </w:r>
    </w:p>
    <w:p w14:paraId="5A0BC23E" w14:textId="07788A09" w:rsidR="0060182B" w:rsidRPr="00CD437B" w:rsidRDefault="171CBF51" w:rsidP="71D6991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>osob</w:t>
      </w:r>
      <w:r w:rsidR="790571CD" w:rsidRPr="00CD437B">
        <w:rPr>
          <w:rFonts w:ascii="Times New Roman" w:hAnsi="Times New Roman"/>
          <w:i/>
          <w:iCs/>
          <w:sz w:val="22"/>
          <w:szCs w:val="22"/>
        </w:rPr>
        <w:t>ą</w:t>
      </w:r>
      <w:r w:rsidRPr="00CD437B">
        <w:rPr>
          <w:rFonts w:ascii="Times New Roman" w:hAnsi="Times New Roman"/>
          <w:i/>
          <w:iCs/>
          <w:sz w:val="22"/>
          <w:szCs w:val="22"/>
        </w:rPr>
        <w:t xml:space="preserve"> fizyczn</w:t>
      </w:r>
      <w:r w:rsidR="5569EF36" w:rsidRPr="00CD437B">
        <w:rPr>
          <w:rFonts w:ascii="Times New Roman" w:hAnsi="Times New Roman"/>
          <w:i/>
          <w:iCs/>
          <w:sz w:val="22"/>
          <w:szCs w:val="22"/>
        </w:rPr>
        <w:t>ą</w:t>
      </w:r>
      <w:r w:rsidRPr="00CD437B">
        <w:rPr>
          <w:rFonts w:ascii="Times New Roman" w:hAnsi="Times New Roman"/>
          <w:i/>
          <w:iCs/>
          <w:sz w:val="22"/>
          <w:szCs w:val="22"/>
        </w:rPr>
        <w:t xml:space="preserve"> nieprowadząca działalności gospodarczej, </w:t>
      </w:r>
    </w:p>
    <w:p w14:paraId="155362F6" w14:textId="71D38114" w:rsidR="00265D17" w:rsidRPr="00CD437B" w:rsidRDefault="00265D17" w:rsidP="00926F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CD437B">
        <w:rPr>
          <w:rFonts w:ascii="Times New Roman" w:hAnsi="Times New Roman"/>
          <w:i/>
          <w:iCs/>
          <w:sz w:val="22"/>
          <w:szCs w:val="22"/>
        </w:rPr>
        <w:t>inny rodzaj,</w:t>
      </w:r>
    </w:p>
    <w:p w14:paraId="3B0844B2" w14:textId="67FDEB85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w przypadku przyznania zamówienia - zobowiązujemy się do zawarcia umowy w miejscu </w:t>
      </w:r>
      <w:r w:rsidR="008C5E64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>i terminie wyznaczonym przez Zamawiającego,</w:t>
      </w:r>
    </w:p>
    <w:p w14:paraId="47402586" w14:textId="39E206B1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osobą upoważnioną do kontaktów z Zamawiającym w zakresie złożonej oferty oraz </w:t>
      </w:r>
      <w:r w:rsidRPr="00CD437B">
        <w:rPr>
          <w:sz w:val="22"/>
          <w:szCs w:val="22"/>
        </w:rPr>
        <w:br/>
        <w:t xml:space="preserve">w sprawach dotyczących ewentualnej realizacji umowy jest: ……….…………….., </w:t>
      </w:r>
      <w:r w:rsidR="00FD0BD2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>e-mail: …………………., tel.: ……………</w:t>
      </w:r>
      <w:r w:rsidR="00C04447" w:rsidRPr="00CD437B">
        <w:rPr>
          <w:sz w:val="22"/>
          <w:szCs w:val="22"/>
        </w:rPr>
        <w:t>……</w:t>
      </w:r>
      <w:r w:rsidRPr="00CD437B">
        <w:rPr>
          <w:sz w:val="22"/>
          <w:szCs w:val="22"/>
        </w:rPr>
        <w:t>…….. (można wypełnić fakultatywnie),</w:t>
      </w:r>
    </w:p>
    <w:p w14:paraId="40AEE7C6" w14:textId="77777777" w:rsidR="00265D17" w:rsidRPr="00CD437B" w:rsidRDefault="00265D17" w:rsidP="0056162E">
      <w:pPr>
        <w:widowControl/>
        <w:numPr>
          <w:ilvl w:val="0"/>
          <w:numId w:val="25"/>
        </w:numPr>
        <w:suppressAutoHyphens w:val="0"/>
        <w:ind w:left="567" w:hanging="425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załącznikami do niniejszego formularza oferty są:</w:t>
      </w:r>
    </w:p>
    <w:p w14:paraId="0C0280B4" w14:textId="2EB858C5" w:rsidR="00265D17" w:rsidRPr="00CD437B" w:rsidRDefault="00265D17" w:rsidP="00C47D61">
      <w:pPr>
        <w:ind w:left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załącznik nr 1a – oświadczenie Wykonawcy o </w:t>
      </w:r>
      <w:r w:rsidR="0016531D" w:rsidRPr="00CD437B">
        <w:rPr>
          <w:sz w:val="22"/>
          <w:szCs w:val="22"/>
        </w:rPr>
        <w:t>niepodlegani</w:t>
      </w:r>
      <w:r w:rsidR="00FE6CEA" w:rsidRPr="00CD437B">
        <w:rPr>
          <w:sz w:val="22"/>
          <w:szCs w:val="22"/>
        </w:rPr>
        <w:t>u</w:t>
      </w:r>
      <w:r w:rsidRPr="00CD437B">
        <w:rPr>
          <w:sz w:val="22"/>
          <w:szCs w:val="22"/>
        </w:rPr>
        <w:t xml:space="preserve"> wykluczeni</w:t>
      </w:r>
      <w:r w:rsidR="00FE6CEA" w:rsidRPr="00CD437B">
        <w:rPr>
          <w:sz w:val="22"/>
          <w:szCs w:val="22"/>
        </w:rPr>
        <w:t>u z postępowania</w:t>
      </w:r>
      <w:r w:rsidRPr="00CD437B">
        <w:rPr>
          <w:sz w:val="22"/>
          <w:szCs w:val="22"/>
        </w:rPr>
        <w:t>,</w:t>
      </w:r>
    </w:p>
    <w:p w14:paraId="571024EC" w14:textId="77777777" w:rsidR="00265D17" w:rsidRPr="00CD437B" w:rsidRDefault="00265D17" w:rsidP="00C47D61">
      <w:pPr>
        <w:ind w:left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załącznik nr 1b – oświadczenie Wykonawcy o spełnieniu warunków w postępowaniu,</w:t>
      </w:r>
    </w:p>
    <w:p w14:paraId="21656008" w14:textId="77777777" w:rsidR="00265D17" w:rsidRPr="00CD437B" w:rsidRDefault="00265D17" w:rsidP="00C47D61">
      <w:pPr>
        <w:ind w:left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załącznik nr 2 – wykaz podwykonawców (o ile dotyczy),</w:t>
      </w:r>
    </w:p>
    <w:p w14:paraId="4921D4C5" w14:textId="134145F4" w:rsidR="00265D17" w:rsidRPr="00CD437B" w:rsidRDefault="00265D17" w:rsidP="00C47D61">
      <w:pPr>
        <w:ind w:left="2268" w:hanging="1701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załącznik nr 3 – </w:t>
      </w:r>
      <w:r w:rsidR="00D84615" w:rsidRPr="00CD437B">
        <w:rPr>
          <w:sz w:val="22"/>
          <w:szCs w:val="22"/>
        </w:rPr>
        <w:t xml:space="preserve">oświadczenie dotyczące podmiotu udostępniającego zasoby Wykonawcy </w:t>
      </w:r>
      <w:r w:rsidR="008C5E64" w:rsidRPr="00CD437B">
        <w:rPr>
          <w:sz w:val="22"/>
          <w:szCs w:val="22"/>
        </w:rPr>
        <w:br/>
      </w:r>
      <w:r w:rsidR="00D84615" w:rsidRPr="00CD437B">
        <w:rPr>
          <w:sz w:val="22"/>
          <w:szCs w:val="22"/>
        </w:rPr>
        <w:t>(o ile dotyczy),</w:t>
      </w:r>
    </w:p>
    <w:p w14:paraId="6E910470" w14:textId="59395120" w:rsidR="001B7C6C" w:rsidRPr="00CD437B" w:rsidRDefault="001B7C6C" w:rsidP="00C47D61">
      <w:pPr>
        <w:ind w:left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załącznik nr 4 – kalkulacja cenowa</w:t>
      </w:r>
      <w:r w:rsidR="00D84615" w:rsidRPr="00CD437B">
        <w:rPr>
          <w:sz w:val="22"/>
          <w:szCs w:val="22"/>
        </w:rPr>
        <w:t>,</w:t>
      </w:r>
    </w:p>
    <w:p w14:paraId="31EC5672" w14:textId="77777777" w:rsidR="00265D17" w:rsidRPr="00CD437B" w:rsidRDefault="00265D17" w:rsidP="00C47D61">
      <w:pPr>
        <w:tabs>
          <w:tab w:val="num" w:pos="540"/>
        </w:tabs>
        <w:ind w:firstLine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inne – .................................................................*.</w:t>
      </w:r>
    </w:p>
    <w:p w14:paraId="3AD4D272" w14:textId="77777777" w:rsidR="00265D17" w:rsidRPr="00CD437B" w:rsidRDefault="00265D17" w:rsidP="00C47D61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49EC3C4" w14:textId="1265FD24" w:rsidR="00142FAF" w:rsidRPr="00CD437B" w:rsidRDefault="00265D17" w:rsidP="00142FAF">
      <w:pPr>
        <w:widowControl/>
        <w:suppressAutoHyphens w:val="0"/>
        <w:ind w:left="360"/>
        <w:jc w:val="both"/>
      </w:pPr>
      <w:r w:rsidRPr="00CD437B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  <w:r w:rsidRPr="00CD437B">
        <w:rPr>
          <w:b/>
          <w:bCs/>
          <w:i/>
          <w:iCs/>
          <w:u w:val="single"/>
        </w:rPr>
        <w:t>.</w:t>
      </w:r>
    </w:p>
    <w:p w14:paraId="39C92579" w14:textId="280E4B80" w:rsidR="00142FAF" w:rsidRPr="00CD437B" w:rsidRDefault="00142FAF" w:rsidP="00142FAF">
      <w:pPr>
        <w:pStyle w:val="Nagwek"/>
        <w:rPr>
          <w:rFonts w:ascii="Times New Roman" w:hAnsi="Times New Roman"/>
        </w:rPr>
      </w:pPr>
      <w:r w:rsidRPr="00CD437B">
        <w:rPr>
          <w:rFonts w:ascii="Times New Roman" w:hAnsi="Times New Roman"/>
          <w:b/>
          <w:bCs/>
        </w:rPr>
        <w:br w:type="page"/>
      </w:r>
      <w:r w:rsidR="00524614" w:rsidRPr="00CD437B">
        <w:rPr>
          <w:rFonts w:ascii="Times New Roman" w:eastAsia="Calibri" w:hAnsi="Times New Roman"/>
          <w:noProof/>
          <w:sz w:val="22"/>
        </w:rPr>
        <w:lastRenderedPageBreak/>
        <w:t xml:space="preserve"> </w:t>
      </w:r>
    </w:p>
    <w:p w14:paraId="74AF62AE" w14:textId="77777777" w:rsidR="00270749" w:rsidRPr="00CD437B" w:rsidRDefault="00270749" w:rsidP="00142FAF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77F5BDE1" w14:textId="77777777" w:rsidR="00142FAF" w:rsidRPr="00CD437B" w:rsidRDefault="00142FAF" w:rsidP="00142FAF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CD437B">
        <w:rPr>
          <w:rFonts w:ascii="Times New Roman" w:hAnsi="Times New Roman"/>
          <w:b/>
          <w:bCs/>
        </w:rPr>
        <w:t>Załącznik nr 1</w:t>
      </w:r>
      <w:r w:rsidR="004653D3" w:rsidRPr="00CD437B">
        <w:rPr>
          <w:rFonts w:ascii="Times New Roman" w:hAnsi="Times New Roman"/>
          <w:b/>
          <w:bCs/>
        </w:rPr>
        <w:t>a</w:t>
      </w:r>
      <w:r w:rsidRPr="00CD437B">
        <w:rPr>
          <w:rFonts w:ascii="Times New Roman" w:hAnsi="Times New Roman"/>
          <w:b/>
          <w:bCs/>
        </w:rPr>
        <w:t xml:space="preserve"> do formularza oferty</w:t>
      </w:r>
    </w:p>
    <w:p w14:paraId="29825015" w14:textId="77777777" w:rsidR="00142FAF" w:rsidRPr="00CD437B" w:rsidRDefault="00142FAF" w:rsidP="00142FAF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4BB64570" w14:textId="51369BCD" w:rsidR="00265D17" w:rsidRPr="00CD437B" w:rsidRDefault="00265D17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u w:val="single"/>
        </w:rPr>
      </w:pPr>
      <w:r w:rsidRPr="00CD437B">
        <w:rPr>
          <w:rFonts w:ascii="Times New Roman" w:hAnsi="Times New Roman"/>
          <w:b/>
          <w:bCs/>
        </w:rPr>
        <w:t>OŚWIADCZENIE</w:t>
      </w:r>
      <w:r w:rsidRPr="00CD437B">
        <w:rPr>
          <w:rFonts w:ascii="Times New Roman" w:hAnsi="Times New Roman"/>
          <w:b/>
          <w:u w:val="single"/>
        </w:rPr>
        <w:t xml:space="preserve"> </w:t>
      </w:r>
    </w:p>
    <w:p w14:paraId="2A92BE78" w14:textId="3246B95C" w:rsidR="00265D17" w:rsidRPr="00CD437B" w:rsidRDefault="00646368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  <w:r w:rsidRPr="00CD437B">
        <w:rPr>
          <w:rFonts w:ascii="Times New Roman" w:hAnsi="Times New Roman"/>
          <w:b/>
          <w:u w:val="single"/>
        </w:rPr>
        <w:t xml:space="preserve">O NIEPODLEGANIU WYKLUCZENIU </w:t>
      </w:r>
      <w:r w:rsidR="00265D17" w:rsidRPr="00CD437B">
        <w:rPr>
          <w:rFonts w:ascii="Times New Roman" w:hAnsi="Times New Roman"/>
          <w:b/>
          <w:u w:val="single"/>
        </w:rPr>
        <w:t>Z POSTĘPOWANIA</w:t>
      </w:r>
    </w:p>
    <w:p w14:paraId="5AA1C0D5" w14:textId="77777777" w:rsidR="00265D17" w:rsidRPr="00CD437B" w:rsidRDefault="00265D17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2322E2A5" w14:textId="6D6358CD" w:rsidR="009E4360" w:rsidRPr="00CD437B" w:rsidRDefault="00265D17" w:rsidP="00C04447">
      <w:pPr>
        <w:jc w:val="both"/>
        <w:rPr>
          <w:i/>
          <w:iCs/>
          <w:sz w:val="22"/>
          <w:szCs w:val="22"/>
          <w:u w:val="single"/>
        </w:rPr>
      </w:pPr>
      <w:r w:rsidRPr="00CD437B">
        <w:rPr>
          <w:sz w:val="22"/>
          <w:szCs w:val="22"/>
        </w:rPr>
        <w:t xml:space="preserve">Składając ofertę w postępowaniu </w:t>
      </w:r>
      <w:r w:rsidR="009E4360" w:rsidRPr="00CD437B">
        <w:rPr>
          <w:i/>
          <w:iCs/>
          <w:sz w:val="22"/>
          <w:szCs w:val="22"/>
          <w:u w:val="single"/>
        </w:rPr>
        <w:t>na wyłonienie Wykonawcy</w:t>
      </w:r>
      <w:r w:rsidR="00625D1C" w:rsidRPr="00CD437B">
        <w:rPr>
          <w:i/>
          <w:iCs/>
          <w:sz w:val="22"/>
          <w:szCs w:val="22"/>
          <w:u w:val="single"/>
        </w:rPr>
        <w:t xml:space="preserve"> </w:t>
      </w:r>
      <w:r w:rsidR="002B60E5" w:rsidRPr="00CD437B">
        <w:rPr>
          <w:i/>
          <w:iCs/>
          <w:sz w:val="22"/>
          <w:szCs w:val="22"/>
          <w:u w:val="single"/>
        </w:rPr>
        <w:t xml:space="preserve">w zakresie </w:t>
      </w:r>
      <w:r w:rsidR="00DB6C27" w:rsidRPr="00CD437B">
        <w:rPr>
          <w:i/>
          <w:iCs/>
          <w:sz w:val="22"/>
          <w:szCs w:val="22"/>
          <w:u w:val="single"/>
        </w:rPr>
        <w:t>wyłonienie Wykonawcy</w:t>
      </w:r>
      <w:r w:rsidR="00625D1C" w:rsidRPr="00CD437B">
        <w:rPr>
          <w:i/>
          <w:iCs/>
          <w:sz w:val="22"/>
          <w:szCs w:val="22"/>
          <w:u w:val="single"/>
        </w:rPr>
        <w:t xml:space="preserve"> </w:t>
      </w:r>
      <w:r w:rsidR="00DB6C27" w:rsidRPr="00CD437B">
        <w:rPr>
          <w:i/>
          <w:iCs/>
          <w:sz w:val="22"/>
          <w:szCs w:val="22"/>
          <w:u w:val="single"/>
        </w:rPr>
        <w:t>w zakresie wykonania dedykowanego portalu internetowego dla jednostki Instytucja Otoczenia Biznesu - Business Idea Center Uniwersytetu Jagiellońskiego (zwanym dalej “BIC”) - platformy wspierającej przedsiębiorczość akademicką wśród społeczności akademickiej UJ</w:t>
      </w:r>
    </w:p>
    <w:p w14:paraId="0A6F90E9" w14:textId="2710246C" w:rsidR="00265D17" w:rsidRPr="00CD437B" w:rsidRDefault="00625D1C" w:rsidP="00265D17">
      <w:pPr>
        <w:pStyle w:val="Nagwek"/>
        <w:spacing w:line="240" w:lineRule="auto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CD437B">
        <w:rPr>
          <w:rFonts w:ascii="Times New Roman" w:hAnsi="Times New Roman"/>
          <w:i/>
          <w:sz w:val="22"/>
          <w:szCs w:val="22"/>
          <w:u w:val="single"/>
        </w:rPr>
        <w:t xml:space="preserve">           </w:t>
      </w:r>
      <w:r w:rsidR="00265D17" w:rsidRPr="00CD437B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14:paraId="6AE9F4BD" w14:textId="77777777" w:rsidR="00CD6C48" w:rsidRPr="00CD437B" w:rsidRDefault="00CD6C48" w:rsidP="0056162E">
      <w:pPr>
        <w:numPr>
          <w:ilvl w:val="4"/>
          <w:numId w:val="26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CD437B">
        <w:rPr>
          <w:b/>
          <w:sz w:val="22"/>
          <w:szCs w:val="22"/>
        </w:rPr>
        <w:t>OŚWIADCZENIA DOTYCZĄCE WYKONAWCY</w:t>
      </w:r>
    </w:p>
    <w:p w14:paraId="2C5EE674" w14:textId="77777777" w:rsidR="00CD6C48" w:rsidRPr="00CD437B" w:rsidRDefault="00CD6C48" w:rsidP="0056162E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D437B">
        <w:rPr>
          <w:rFonts w:ascii="Times New Roman" w:hAnsi="Times New Roman"/>
          <w:sz w:val="22"/>
          <w:szCs w:val="22"/>
          <w:lang w:val="pl-PL" w:eastAsia="pl-PL"/>
        </w:rPr>
        <w:t>Oświadczam, że nie podlegam wykluczeniu z postępowania na podstawie art. 108 ust. 1 ustawy PZP.</w:t>
      </w:r>
    </w:p>
    <w:p w14:paraId="4FBBCA47" w14:textId="77777777" w:rsidR="00CD6C48" w:rsidRPr="00CD437B" w:rsidRDefault="00CD6C48" w:rsidP="0056162E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D437B">
        <w:rPr>
          <w:rFonts w:ascii="Times New Roman" w:hAnsi="Times New Roman"/>
          <w:sz w:val="22"/>
          <w:szCs w:val="22"/>
          <w:lang w:val="pl-PL" w:eastAsia="pl-PL"/>
        </w:rPr>
        <w:t>Oświadczam, że nie podlegam wykluczeniu z postępowania na podstawie art. 109 ust. 1 pkt 1, 4. 5, i od 7 do 10 ustawy PZP.</w:t>
      </w:r>
    </w:p>
    <w:p w14:paraId="724BF356" w14:textId="77777777" w:rsidR="00CD6C48" w:rsidRPr="00CD437B" w:rsidRDefault="00CD6C48" w:rsidP="0056162E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D437B">
        <w:rPr>
          <w:rFonts w:ascii="Times New Roman" w:hAnsi="Times New Roman"/>
          <w:sz w:val="22"/>
          <w:szCs w:val="22"/>
          <w:lang w:val="pl-PL" w:eastAsia="pl-PL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66C31982" w14:textId="77777777" w:rsidR="00CD6C48" w:rsidRPr="00CD437B" w:rsidRDefault="00CD6C48" w:rsidP="00926F8C">
      <w:pPr>
        <w:widowControl/>
        <w:numPr>
          <w:ilvl w:val="0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5B68663" w14:textId="77777777" w:rsidR="00CD6C48" w:rsidRPr="00CD437B" w:rsidRDefault="00CD6C48" w:rsidP="00926F8C">
      <w:pPr>
        <w:widowControl/>
        <w:numPr>
          <w:ilvl w:val="0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nie jestem wykonawcą, którego beneficjentem rzeczywistym w rozumieniu ustawy z dnia 1 marca 2018 r. o przeciwdziałaniu praniu pieniędzy oraz finansowaniu terroryzmu (Dz.U </w:t>
      </w:r>
      <w:r w:rsidRPr="00CD437B">
        <w:rPr>
          <w:sz w:val="22"/>
          <w:szCs w:val="22"/>
        </w:rPr>
        <w:br/>
        <w:t xml:space="preserve">z 2022 r., poz. 593 i 655) jest osoba wymieniona w wykazach określonych </w:t>
      </w:r>
      <w:r w:rsidRPr="00CD437B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264E6EF7" w14:textId="77777777" w:rsidR="00CD6C48" w:rsidRPr="00CD437B" w:rsidRDefault="00CD6C48" w:rsidP="00926F8C">
      <w:pPr>
        <w:widowControl/>
        <w:numPr>
          <w:ilvl w:val="0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nie jestem wykonawcą, którego jednostką dominującą w rozumieniu art. 3 ust. 1 pkt 37 ustawy z dnia 29 września 1994 r. o rachunkowości (Dz.U. z 2021 r., poz. 217, 2105 </w:t>
      </w:r>
      <w:r w:rsidRPr="00CD437B">
        <w:rPr>
          <w:sz w:val="22"/>
          <w:szCs w:val="22"/>
        </w:rPr>
        <w:br/>
        <w:t xml:space="preserve">i 2106), jest podmiot wymieniony w wykazach określonych w rozporządzeniu 765/2006 </w:t>
      </w:r>
      <w:r w:rsidRPr="00CD437B">
        <w:rPr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2A03BBE5" w14:textId="77777777" w:rsidR="00CD6C48" w:rsidRPr="00CD437B" w:rsidRDefault="00CD6C48" w:rsidP="00CD6C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6C4C0293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D437B">
        <w:rPr>
          <w:i/>
          <w:sz w:val="22"/>
          <w:szCs w:val="22"/>
        </w:rPr>
        <w:t>(podać mającą zastosowanie podstawę wykluczenia spośród wskazanych powyżej).</w:t>
      </w:r>
      <w:r w:rsidRPr="00CD437B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795C0C1D" w14:textId="2E9CBB18" w:rsidR="00EF4757" w:rsidRPr="00CD437B" w:rsidRDefault="00CD6C48" w:rsidP="00CD6C48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…………………………………………………………………………………………..………………</w:t>
      </w:r>
    </w:p>
    <w:p w14:paraId="4DC2600F" w14:textId="5C67C056" w:rsidR="00EF4757" w:rsidRPr="00CD437B" w:rsidRDefault="00EF4757" w:rsidP="00CD6C48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………………..………………...........…………………………………………………………………..</w:t>
      </w:r>
    </w:p>
    <w:p w14:paraId="635870FB" w14:textId="08DBF944" w:rsidR="00EF4757" w:rsidRPr="00CD437B" w:rsidRDefault="00EF4757" w:rsidP="00CD6C48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.…………………...........…………………………………………………………………………………</w:t>
      </w:r>
    </w:p>
    <w:p w14:paraId="402EDE43" w14:textId="77777777" w:rsidR="00EF4757" w:rsidRPr="00CD437B" w:rsidRDefault="00EF4757" w:rsidP="00EF4757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zachodzą w stosunku do mnie podstawy wykluczenia z postępowania na podstawie art. </w:t>
      </w:r>
      <w:r w:rsidRPr="00CD437B">
        <w:rPr>
          <w:sz w:val="22"/>
          <w:szCs w:val="22"/>
        </w:rPr>
        <w:lastRenderedPageBreak/>
        <w:t xml:space="preserve">7 ust. 1 ustawy z dnia 13 kwietnia 2022 r. o szczególnych rozwiązaniach w zakresie przeciwdziałania wspieraniu agresji na Ukrainę oraz służących ochronie bezpieczeństwa narodowego (Dz.U. z 2022 r., poz. 835), </w:t>
      </w:r>
      <w:r w:rsidRPr="00CD437B">
        <w:rPr>
          <w:i/>
          <w:sz w:val="22"/>
          <w:szCs w:val="22"/>
        </w:rPr>
        <w:t>(podać mającą zastosowanie podstawę wykluczenia spośród wskazanych powyżej)</w:t>
      </w:r>
    </w:p>
    <w:p w14:paraId="3351A34F" w14:textId="662A42AD" w:rsidR="00EF4757" w:rsidRPr="00CD437B" w:rsidRDefault="00EF4757" w:rsidP="00CD6C48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…………………………………………………………………………………………..………………</w:t>
      </w:r>
    </w:p>
    <w:p w14:paraId="3B0BBF0F" w14:textId="59DD175D" w:rsidR="00CD6C48" w:rsidRPr="00CD437B" w:rsidRDefault="00CD6C48" w:rsidP="00CD6C48">
      <w:pPr>
        <w:spacing w:line="360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…...........………………………………………………………………………………………………….</w:t>
      </w:r>
    </w:p>
    <w:p w14:paraId="4CAD6D74" w14:textId="77777777" w:rsidR="00CD6C48" w:rsidRPr="00CD437B" w:rsidRDefault="00CD6C48" w:rsidP="00CD6C48">
      <w:pPr>
        <w:pStyle w:val="Tekstpodstawowy"/>
        <w:spacing w:line="24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344CCE2A" w14:textId="77777777" w:rsidR="00CD6C48" w:rsidRPr="00CD437B" w:rsidRDefault="00CD6C48" w:rsidP="00CD6C48">
      <w:pPr>
        <w:pStyle w:val="Tekstpodstawowy"/>
        <w:spacing w:line="240" w:lineRule="auto"/>
        <w:ind w:left="720"/>
        <w:jc w:val="right"/>
        <w:rPr>
          <w:rFonts w:ascii="Times New Roman" w:hAnsi="Times New Roman"/>
          <w:i/>
          <w:sz w:val="22"/>
          <w:szCs w:val="22"/>
        </w:rPr>
      </w:pPr>
    </w:p>
    <w:p w14:paraId="018DDEA1" w14:textId="77777777" w:rsidR="00CD6C48" w:rsidRPr="00CD437B" w:rsidRDefault="00CD6C48" w:rsidP="0056162E">
      <w:pPr>
        <w:numPr>
          <w:ilvl w:val="4"/>
          <w:numId w:val="26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CD437B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3AA270E6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</w:p>
    <w:p w14:paraId="04D1FA0E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w stosunku do następującego/ych podmiotu/tów, będącego/ych podwykonawcą/ami: </w:t>
      </w:r>
      <w:r w:rsidRPr="00CD437B">
        <w:rPr>
          <w:i/>
          <w:sz w:val="22"/>
          <w:szCs w:val="22"/>
        </w:rPr>
        <w:t>(należy podać pełną nazwę/firmę, adres, a także w zależności od podmiotu: NIP/PESEL, KRS/CEiDG)</w:t>
      </w:r>
      <w:r w:rsidRPr="00CD437B">
        <w:rPr>
          <w:sz w:val="22"/>
          <w:szCs w:val="22"/>
        </w:rPr>
        <w:t>,</w:t>
      </w:r>
    </w:p>
    <w:p w14:paraId="0672A981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 ……………………………………………………………………..….…… </w:t>
      </w:r>
    </w:p>
    <w:p w14:paraId="77DD791A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>nie zachodzą podstawy wykluczenia z postępowania o udzielenie zamówienia.</w:t>
      </w:r>
    </w:p>
    <w:p w14:paraId="067BBFFA" w14:textId="77777777" w:rsidR="00CD6C48" w:rsidRPr="00CD437B" w:rsidRDefault="00CD6C48" w:rsidP="00CD6C48">
      <w:pPr>
        <w:spacing w:line="360" w:lineRule="auto"/>
        <w:jc w:val="both"/>
        <w:rPr>
          <w:sz w:val="22"/>
          <w:szCs w:val="22"/>
        </w:rPr>
      </w:pPr>
    </w:p>
    <w:p w14:paraId="54809217" w14:textId="77777777" w:rsidR="00CD6C48" w:rsidRPr="00CD437B" w:rsidRDefault="00CD6C48" w:rsidP="00CD6C48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D437B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63716601" w14:textId="77777777" w:rsidR="00CD6C48" w:rsidRPr="00CD437B" w:rsidRDefault="00CD6C48" w:rsidP="00CD6C48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1063128D" w14:textId="77777777" w:rsidR="00CD6C48" w:rsidRPr="00CD437B" w:rsidRDefault="00CD6C48" w:rsidP="00CD6C48">
      <w:pPr>
        <w:spacing w:line="276" w:lineRule="auto"/>
        <w:jc w:val="both"/>
        <w:rPr>
          <w:i/>
          <w:sz w:val="22"/>
          <w:szCs w:val="22"/>
        </w:rPr>
      </w:pPr>
      <w:r w:rsidRPr="00CD437B">
        <w:rPr>
          <w:sz w:val="22"/>
          <w:szCs w:val="22"/>
        </w:rPr>
        <w:t xml:space="preserve">Oświadczam, że w stosunku do podmiotu ……………… </w:t>
      </w:r>
      <w:r w:rsidRPr="00CD437B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43CB6B10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zachodzą podstawy wykluczenia z postępowania na podstawie art. …………. ustawy PZP </w:t>
      </w:r>
      <w:r w:rsidRPr="00CD437B">
        <w:rPr>
          <w:i/>
          <w:sz w:val="22"/>
          <w:szCs w:val="22"/>
        </w:rPr>
        <w:t>(podać mającą zastosowanie podstawę wykluczenia spośród wskazanych powyżej).</w:t>
      </w:r>
      <w:r w:rsidRPr="00CD437B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6DD7155C" w14:textId="77777777" w:rsidR="00CD6C48" w:rsidRPr="00CD437B" w:rsidRDefault="00CD6C48" w:rsidP="00CD6C48">
      <w:pPr>
        <w:spacing w:line="360" w:lineRule="auto"/>
        <w:jc w:val="both"/>
        <w:rPr>
          <w:b/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</w:t>
      </w:r>
    </w:p>
    <w:p w14:paraId="6F5B4E60" w14:textId="77777777" w:rsidR="00CD6C48" w:rsidRPr="00CD437B" w:rsidRDefault="00CD6C48" w:rsidP="00CD6C48">
      <w:pPr>
        <w:spacing w:line="360" w:lineRule="auto"/>
        <w:jc w:val="both"/>
        <w:rPr>
          <w:b/>
          <w:sz w:val="22"/>
          <w:szCs w:val="22"/>
        </w:rPr>
      </w:pPr>
    </w:p>
    <w:p w14:paraId="1CDA9EB4" w14:textId="77777777" w:rsidR="00CD6C48" w:rsidRPr="00CD437B" w:rsidRDefault="00CD6C48" w:rsidP="00CD6C48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wszystkie informacje podane w powyższych oświadczeniach są aktualne </w:t>
      </w:r>
      <w:r w:rsidRPr="00CD43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E2DA3F" w14:textId="0A07338A" w:rsidR="0080662F" w:rsidRPr="00CD437B" w:rsidRDefault="00CD6C48" w:rsidP="00CD6C48">
      <w:pPr>
        <w:widowControl/>
        <w:suppressAutoHyphens w:val="0"/>
        <w:ind w:left="360"/>
        <w:jc w:val="right"/>
        <w:outlineLvl w:val="0"/>
        <w:rPr>
          <w:b/>
          <w:bCs/>
        </w:rPr>
      </w:pPr>
      <w:r w:rsidRPr="00CD437B">
        <w:rPr>
          <w:b/>
          <w:bCs/>
          <w:sz w:val="22"/>
          <w:szCs w:val="22"/>
        </w:rPr>
        <w:br w:type="page"/>
      </w:r>
      <w:r w:rsidR="0080662F" w:rsidRPr="00CD437B">
        <w:rPr>
          <w:b/>
          <w:bCs/>
        </w:rPr>
        <w:lastRenderedPageBreak/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</w:r>
      <w:r w:rsidR="0080662F" w:rsidRPr="00CD437B">
        <w:rPr>
          <w:b/>
          <w:bCs/>
        </w:rPr>
        <w:softHyphen/>
        <w:t>Załącznik nr 1b do formularza oferty</w:t>
      </w:r>
    </w:p>
    <w:p w14:paraId="0851CF06" w14:textId="77777777" w:rsidR="0080662F" w:rsidRPr="00CD437B" w:rsidRDefault="0080662F" w:rsidP="0080662F">
      <w:pPr>
        <w:widowControl/>
        <w:suppressAutoHyphens w:val="0"/>
        <w:jc w:val="both"/>
        <w:outlineLvl w:val="0"/>
        <w:rPr>
          <w:b/>
          <w:bCs/>
        </w:rPr>
      </w:pPr>
    </w:p>
    <w:p w14:paraId="2468848A" w14:textId="229CF9F9" w:rsidR="00196C29" w:rsidRPr="00CD437B" w:rsidRDefault="00196C29" w:rsidP="00196C29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CD437B">
        <w:rPr>
          <w:rFonts w:ascii="Times New Roman" w:hAnsi="Times New Roman"/>
          <w:b/>
          <w:bCs/>
          <w:u w:val="single"/>
        </w:rPr>
        <w:t>OŚWIADCZENIE</w:t>
      </w:r>
    </w:p>
    <w:p w14:paraId="58B17454" w14:textId="77777777" w:rsidR="00196C29" w:rsidRPr="00CD437B" w:rsidRDefault="00196C29" w:rsidP="00196C29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CD437B">
        <w:rPr>
          <w:rFonts w:ascii="Times New Roman" w:hAnsi="Times New Roman"/>
          <w:b/>
          <w:u w:val="single"/>
        </w:rPr>
        <w:t>O SPEŁNIANIU WARUNKÓW UDZIAŁU W POSTĘPOWANIU</w:t>
      </w:r>
      <w:r w:rsidRPr="00CD437B">
        <w:rPr>
          <w:rFonts w:ascii="Times New Roman" w:hAnsi="Times New Roman"/>
          <w:b/>
        </w:rPr>
        <w:t xml:space="preserve"> </w:t>
      </w:r>
    </w:p>
    <w:p w14:paraId="2AC89E52" w14:textId="7E790C9E" w:rsidR="00196C29" w:rsidRPr="00CD437B" w:rsidRDefault="00196C29" w:rsidP="00196C29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u w:val="single"/>
        </w:rPr>
      </w:pPr>
      <w:r w:rsidRPr="00CD437B">
        <w:rPr>
          <w:rFonts w:ascii="Times New Roman" w:hAnsi="Times New Roman"/>
          <w:b/>
          <w:u w:val="single"/>
        </w:rPr>
        <w:br/>
      </w:r>
    </w:p>
    <w:p w14:paraId="6D6E8787" w14:textId="31C5A688" w:rsidR="00196C29" w:rsidRPr="00CD437B" w:rsidRDefault="0D27E56B" w:rsidP="00196C29">
      <w:pPr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Składając ofertę w postępowaniu na </w:t>
      </w:r>
      <w:r w:rsidR="3021EB4F" w:rsidRPr="00CD437B">
        <w:rPr>
          <w:i/>
          <w:iCs/>
          <w:sz w:val="22"/>
          <w:szCs w:val="22"/>
          <w:u w:val="single"/>
        </w:rPr>
        <w:t>wyłonienie Wykonawcy</w:t>
      </w:r>
      <w:r w:rsidR="00625D1C" w:rsidRPr="00CD437B">
        <w:rPr>
          <w:i/>
          <w:iCs/>
          <w:sz w:val="22"/>
          <w:szCs w:val="22"/>
          <w:u w:val="single"/>
        </w:rPr>
        <w:t xml:space="preserve"> </w:t>
      </w:r>
      <w:r w:rsidR="3021EB4F" w:rsidRPr="00CD437B">
        <w:rPr>
          <w:i/>
          <w:iCs/>
          <w:sz w:val="22"/>
          <w:szCs w:val="22"/>
          <w:u w:val="single"/>
        </w:rPr>
        <w:t>w zakresie wykonania dedykowanego portalu internetowego dla jednostki Instytucj</w:t>
      </w:r>
      <w:r w:rsidR="11E4841D" w:rsidRPr="00CD437B">
        <w:rPr>
          <w:i/>
          <w:iCs/>
          <w:sz w:val="22"/>
          <w:szCs w:val="22"/>
          <w:u w:val="single"/>
        </w:rPr>
        <w:t>i</w:t>
      </w:r>
      <w:r w:rsidR="3021EB4F" w:rsidRPr="00CD437B">
        <w:rPr>
          <w:i/>
          <w:iCs/>
          <w:sz w:val="22"/>
          <w:szCs w:val="22"/>
          <w:u w:val="single"/>
        </w:rPr>
        <w:t xml:space="preserve"> Otoczenia Biznesu - Business Idea Center Uniwersytetu Jagiellońskiego (zwanym dalej “BIC”) - platformy wspierającej przedsiębiorczość akademicką wśród społeczności akademickiej UJ </w:t>
      </w:r>
      <w:r w:rsidRPr="00CD437B">
        <w:rPr>
          <w:sz w:val="22"/>
          <w:szCs w:val="22"/>
        </w:rPr>
        <w:t>oświadczamy, że spełniamy warunki udziału w postępowaniu określone przez Zamawiającego w SWZ:</w:t>
      </w:r>
    </w:p>
    <w:p w14:paraId="19A9693F" w14:textId="06926EE0" w:rsidR="004536A6" w:rsidRPr="00CD437B" w:rsidRDefault="54E9969D" w:rsidP="004536A6">
      <w:pPr>
        <w:numPr>
          <w:ilvl w:val="3"/>
          <w:numId w:val="96"/>
        </w:numPr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bookmarkStart w:id="3" w:name="_Hlk120099345"/>
      <w:r w:rsidRPr="00CD437B">
        <w:rPr>
          <w:sz w:val="22"/>
          <w:szCs w:val="22"/>
        </w:rPr>
        <w:t xml:space="preserve">w zakresie sytuacji ekonomicznej lub finansowej – jestem </w:t>
      </w:r>
      <w:r w:rsidRPr="00CD437B">
        <w:rPr>
          <w:rFonts w:eastAsia="Calibri"/>
          <w:sz w:val="22"/>
          <w:szCs w:val="22"/>
        </w:rPr>
        <w:t>ubezpieczony od odpowiedzialności cywilnej w zakresie prowadzonej działalności gospodarczej związanej z przedmiotem zamówienia,</w:t>
      </w:r>
      <w:r w:rsidR="00F4F8D0" w:rsidRPr="00CD437B">
        <w:rPr>
          <w:rFonts w:eastAsia="Calibri"/>
          <w:sz w:val="22"/>
          <w:szCs w:val="22"/>
        </w:rPr>
        <w:t xml:space="preserve"> </w:t>
      </w:r>
      <w:r w:rsidRPr="00CD437B">
        <w:rPr>
          <w:rFonts w:eastAsia="Calibri"/>
          <w:sz w:val="22"/>
          <w:szCs w:val="22"/>
        </w:rPr>
        <w:t xml:space="preserve">przy czym kwota ubezpieczenia jest nie mniejsza niż </w:t>
      </w:r>
      <w:r w:rsidR="004536A6" w:rsidRPr="00CD437B">
        <w:br/>
      </w:r>
      <w:r w:rsidRPr="00CD437B">
        <w:rPr>
          <w:rFonts w:eastAsia="Calibri"/>
          <w:sz w:val="22"/>
          <w:szCs w:val="22"/>
        </w:rPr>
        <w:t>określona w SWZ</w:t>
      </w:r>
      <w:r w:rsidRPr="00CD437B">
        <w:rPr>
          <w:sz w:val="22"/>
          <w:szCs w:val="22"/>
        </w:rPr>
        <w:t xml:space="preserve">: </w:t>
      </w:r>
    </w:p>
    <w:p w14:paraId="13375D12" w14:textId="77777777" w:rsidR="004536A6" w:rsidRPr="00CD437B" w:rsidRDefault="004536A6" w:rsidP="004536A6">
      <w:pPr>
        <w:pStyle w:val="Akapitzlist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warunek ten spełniam samodzielnie – Tak w pełnym zakresie*/Tak, częściowo </w:t>
      </w:r>
      <w:r w:rsidRPr="00CD437B">
        <w:rPr>
          <w:rFonts w:ascii="Times New Roman" w:hAnsi="Times New Roman"/>
          <w:sz w:val="22"/>
          <w:szCs w:val="22"/>
        </w:rPr>
        <w:br/>
        <w:t>w zakresie ……………………………………./ Nie*,</w:t>
      </w:r>
    </w:p>
    <w:p w14:paraId="4DFA4472" w14:textId="77777777" w:rsidR="004536A6" w:rsidRPr="00CD437B" w:rsidRDefault="004536A6" w:rsidP="004536A6">
      <w:pPr>
        <w:pStyle w:val="Akapitzlist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celu spełnienia tego warunku polegam na zasadach określonych w art. 118 ustawy PZP, na następującym podmiocie*:</w:t>
      </w:r>
    </w:p>
    <w:p w14:paraId="15209924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1E9FB7BF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7058E0AB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CAFE880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następującym zakresie:</w:t>
      </w:r>
    </w:p>
    <w:p w14:paraId="23772B07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bookmarkEnd w:id="3"/>
    <w:p w14:paraId="2DBA6BAF" w14:textId="77777777" w:rsidR="004536A6" w:rsidRPr="00CD437B" w:rsidRDefault="004536A6" w:rsidP="004536A6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C754A4D" w14:textId="05669240" w:rsidR="00CC0F48" w:rsidRPr="00CD437B" w:rsidRDefault="73063590" w:rsidP="00CC0F48">
      <w:pPr>
        <w:numPr>
          <w:ilvl w:val="3"/>
          <w:numId w:val="96"/>
        </w:numPr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 xml:space="preserve">w zakresie sytuacji ekonomicznej lub finansowej – posiadam środki </w:t>
      </w:r>
      <w:r w:rsidR="57FD9769" w:rsidRPr="00CD437B">
        <w:rPr>
          <w:sz w:val="22"/>
          <w:szCs w:val="22"/>
        </w:rPr>
        <w:t>finansowe</w:t>
      </w:r>
      <w:r w:rsidRPr="00CD437B">
        <w:rPr>
          <w:sz w:val="22"/>
          <w:szCs w:val="22"/>
        </w:rPr>
        <w:t xml:space="preserve"> lub zdolność kredytową,</w:t>
      </w:r>
      <w:r w:rsidR="3D667EEC" w:rsidRPr="00CD437B">
        <w:rPr>
          <w:sz w:val="22"/>
          <w:szCs w:val="22"/>
        </w:rPr>
        <w:t xml:space="preserve"> </w:t>
      </w:r>
      <w:r w:rsidRPr="00CD437B">
        <w:rPr>
          <w:sz w:val="22"/>
          <w:szCs w:val="22"/>
        </w:rPr>
        <w:t>przy</w:t>
      </w:r>
      <w:r w:rsidR="0515C302" w:rsidRPr="00CD437B">
        <w:rPr>
          <w:sz w:val="22"/>
          <w:szCs w:val="22"/>
        </w:rPr>
        <w:t xml:space="preserve"> czym</w:t>
      </w:r>
      <w:r w:rsidRPr="00CD437B">
        <w:rPr>
          <w:sz w:val="22"/>
          <w:szCs w:val="22"/>
        </w:rPr>
        <w:t xml:space="preserve"> </w:t>
      </w:r>
      <w:r w:rsidR="57FD9769" w:rsidRPr="00CD437B">
        <w:rPr>
          <w:sz w:val="22"/>
          <w:szCs w:val="22"/>
        </w:rPr>
        <w:t>wysokość posiadanych środków</w:t>
      </w:r>
      <w:r w:rsidRPr="00CD437B">
        <w:rPr>
          <w:sz w:val="22"/>
          <w:szCs w:val="22"/>
        </w:rPr>
        <w:t xml:space="preserve"> jest nie mniejsza niż </w:t>
      </w:r>
      <w:r w:rsidR="00CC0F48" w:rsidRPr="00CD437B">
        <w:br/>
      </w:r>
      <w:r w:rsidRPr="00CD437B">
        <w:rPr>
          <w:sz w:val="22"/>
          <w:szCs w:val="22"/>
        </w:rPr>
        <w:t xml:space="preserve">określona w SWZ: </w:t>
      </w:r>
    </w:p>
    <w:p w14:paraId="2AB04703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  <w:lang w:val="x-none"/>
        </w:rPr>
      </w:pPr>
      <w:r w:rsidRPr="00CD437B">
        <w:rPr>
          <w:sz w:val="22"/>
          <w:szCs w:val="22"/>
          <w:lang w:val="x-none"/>
        </w:rPr>
        <w:t xml:space="preserve">warunek ten spełniam samodzielnie – Tak w pełnym zakresie*/Tak, częściowo </w:t>
      </w:r>
      <w:r w:rsidRPr="00CD437B">
        <w:rPr>
          <w:sz w:val="22"/>
          <w:szCs w:val="22"/>
          <w:lang w:val="x-none"/>
        </w:rPr>
        <w:br/>
        <w:t>w zakresie ……………………………………./ Nie*,</w:t>
      </w:r>
    </w:p>
    <w:p w14:paraId="47A10C2A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  <w:lang w:val="x-none"/>
        </w:rPr>
      </w:pPr>
      <w:r w:rsidRPr="00CD437B">
        <w:rPr>
          <w:sz w:val="22"/>
          <w:szCs w:val="22"/>
          <w:lang w:val="x-none"/>
        </w:rPr>
        <w:t>w celu spełnienia tego warunku polegam na zasadach określonych w art. 118 ustawy PZP, na następującym podmiocie*:</w:t>
      </w:r>
    </w:p>
    <w:p w14:paraId="085C8B71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……………………………………………………………………..………………………</w:t>
      </w:r>
    </w:p>
    <w:p w14:paraId="615E1BE8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CD437B">
        <w:rPr>
          <w:i/>
          <w:sz w:val="22"/>
          <w:szCs w:val="22"/>
        </w:rPr>
        <w:t>(należy podać pełną nazwę/firmę, adres, a także w zależności od podmiotu: NIP/PESEL, KRS/CEiDG)</w:t>
      </w:r>
    </w:p>
    <w:p w14:paraId="72617369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14:paraId="1F958513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>w następującym zakresie:</w:t>
      </w:r>
    </w:p>
    <w:p w14:paraId="461EDC2E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…………………………………………………………..</w:t>
      </w:r>
    </w:p>
    <w:p w14:paraId="7BB0562A" w14:textId="77777777" w:rsidR="00CC0F48" w:rsidRPr="00CD437B" w:rsidRDefault="00CC0F48" w:rsidP="00CC0F48">
      <w:pPr>
        <w:suppressAutoHyphens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14:paraId="63C1DEA1" w14:textId="73B1810A" w:rsidR="004536A6" w:rsidRPr="00CD437B" w:rsidRDefault="004536A6" w:rsidP="004536A6">
      <w:pPr>
        <w:numPr>
          <w:ilvl w:val="3"/>
          <w:numId w:val="96"/>
        </w:numPr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>posiadam doświadczenie opisane przez Zamawiającego w Rozdziale VI SWZ, w tym:</w:t>
      </w:r>
    </w:p>
    <w:p w14:paraId="1F86C053" w14:textId="77777777" w:rsidR="004536A6" w:rsidRPr="00CD437B" w:rsidRDefault="004536A6" w:rsidP="004536A6">
      <w:pPr>
        <w:pStyle w:val="Akapitzlist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warunek ten spełniam samodzielnie – Tak w pełnym zakresie*/Tak, częściowo </w:t>
      </w:r>
      <w:r w:rsidRPr="00CD437B">
        <w:rPr>
          <w:rFonts w:ascii="Times New Roman" w:hAnsi="Times New Roman"/>
          <w:sz w:val="22"/>
          <w:szCs w:val="22"/>
        </w:rPr>
        <w:br/>
        <w:t>w zakresie ……………………………………./ Nie*,</w:t>
      </w:r>
    </w:p>
    <w:p w14:paraId="0F8CF0F8" w14:textId="77777777" w:rsidR="004536A6" w:rsidRPr="00CD437B" w:rsidRDefault="004536A6" w:rsidP="004536A6">
      <w:pPr>
        <w:pStyle w:val="Akapitzlist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celu spełnienia tego warunku polegam na zasadach określonych w art. 118 ustawy PZP, na następującym podmiocie*:</w:t>
      </w:r>
    </w:p>
    <w:p w14:paraId="2D051224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3695C3D3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2A8639D7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7A65ABD1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następującym zakresie:</w:t>
      </w:r>
    </w:p>
    <w:p w14:paraId="297D7267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4C9AAE76" w14:textId="77777777" w:rsidR="004536A6" w:rsidRPr="00CD437B" w:rsidRDefault="004536A6" w:rsidP="004536A6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6523C4EC" w14:textId="77777777" w:rsidR="004536A6" w:rsidRPr="00CD437B" w:rsidRDefault="004536A6" w:rsidP="004536A6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CD437B">
        <w:rPr>
          <w:rFonts w:ascii="Times New Roman" w:hAnsi="Times New Roman"/>
          <w:i/>
          <w:sz w:val="22"/>
          <w:szCs w:val="22"/>
        </w:rPr>
        <w:lastRenderedPageBreak/>
        <w:t>* niepotrzebne skreślić</w:t>
      </w:r>
    </w:p>
    <w:p w14:paraId="28468CB2" w14:textId="77777777" w:rsidR="004536A6" w:rsidRPr="00CD437B" w:rsidRDefault="004536A6" w:rsidP="004536A6">
      <w:pPr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35903EEA" w14:textId="3CFC3883" w:rsidR="004536A6" w:rsidRPr="00CD437B" w:rsidRDefault="004536A6" w:rsidP="004536A6">
      <w:pPr>
        <w:numPr>
          <w:ilvl w:val="3"/>
          <w:numId w:val="96"/>
        </w:numPr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D437B">
        <w:rPr>
          <w:sz w:val="22"/>
          <w:szCs w:val="22"/>
        </w:rPr>
        <w:t xml:space="preserve">skieruję do realizacji zamówienia osoby zdolne do realizacji zamówienia, zgodnie </w:t>
      </w:r>
      <w:r w:rsidRPr="00CD437B">
        <w:rPr>
          <w:sz w:val="22"/>
          <w:szCs w:val="22"/>
        </w:rPr>
        <w:br/>
        <w:t>z wymaganiami zawartymi w Rozdziale VI SWZ, w tym:</w:t>
      </w:r>
    </w:p>
    <w:p w14:paraId="3310C784" w14:textId="7E90B5D8" w:rsidR="001C7962" w:rsidRPr="00CD437B" w:rsidRDefault="001C7962" w:rsidP="001C7962">
      <w:pPr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696"/>
        <w:gridCol w:w="4252"/>
      </w:tblGrid>
      <w:tr w:rsidR="00EB5A0F" w:rsidRPr="00CD437B" w14:paraId="7AB2463D" w14:textId="77777777" w:rsidTr="00EB5A0F">
        <w:tc>
          <w:tcPr>
            <w:tcW w:w="1294" w:type="dxa"/>
            <w:shd w:val="clear" w:color="auto" w:fill="auto"/>
            <w:vAlign w:val="center"/>
          </w:tcPr>
          <w:p w14:paraId="20C01AF3" w14:textId="77777777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bookmarkStart w:id="4" w:name="_Hlk120100960"/>
            <w:r w:rsidRPr="00CD437B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  <w:p w14:paraId="04D6ACAE" w14:textId="77777777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AAB3EDE" w14:textId="77777777" w:rsidR="00EB5A0F" w:rsidRPr="00CD437B" w:rsidRDefault="00EB5A0F" w:rsidP="001C7962">
            <w:pPr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6979234" w14:textId="77777777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Doświadczenie</w:t>
            </w:r>
          </w:p>
          <w:p w14:paraId="0FD0C0A4" w14:textId="77777777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 xml:space="preserve">Zawodowe – zakres informacji musi potwierdzać spełnianie warunku postawionego przez Zamawiającego </w:t>
            </w:r>
          </w:p>
          <w:p w14:paraId="567B0EB2" w14:textId="4B054956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Pr="00CD437B">
              <w:rPr>
                <w:rFonts w:eastAsia="Calibri"/>
                <w:b/>
                <w:bCs/>
                <w:i/>
                <w:sz w:val="20"/>
                <w:szCs w:val="20"/>
              </w:rPr>
              <w:t>w przypadku kierownika projektu inne niż wskazane w załączniku nr 5 do</w:t>
            </w:r>
            <w:r w:rsidR="00625D1C" w:rsidRPr="00CD437B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</w:t>
            </w:r>
            <w:r w:rsidRPr="00CD437B">
              <w:rPr>
                <w:rFonts w:eastAsia="Calibri"/>
                <w:b/>
                <w:bCs/>
                <w:i/>
                <w:sz w:val="20"/>
                <w:szCs w:val="20"/>
              </w:rPr>
              <w:t>formularza oferty</w:t>
            </w:r>
            <w:r w:rsidRPr="00CD437B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7182C5" w14:textId="77777777" w:rsidR="00EB5A0F" w:rsidRPr="00CD437B" w:rsidRDefault="00EB5A0F" w:rsidP="001C796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Zakres planowanych do wykonywania czynności podczas realizacji zamówienia</w:t>
            </w:r>
          </w:p>
          <w:p w14:paraId="78B26D7F" w14:textId="77777777" w:rsidR="00EB5A0F" w:rsidRPr="00CD437B" w:rsidRDefault="00EB5A0F" w:rsidP="001C7962">
            <w:pPr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2473FED2" w14:textId="77777777" w:rsidTr="00EB5A0F">
        <w:tc>
          <w:tcPr>
            <w:tcW w:w="1294" w:type="dxa"/>
            <w:shd w:val="clear" w:color="auto" w:fill="auto"/>
          </w:tcPr>
          <w:p w14:paraId="243D9D27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6AC2B8E8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D944681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01145DFE" w14:textId="77777777" w:rsidTr="00EB5A0F">
        <w:tc>
          <w:tcPr>
            <w:tcW w:w="1294" w:type="dxa"/>
            <w:shd w:val="clear" w:color="auto" w:fill="auto"/>
          </w:tcPr>
          <w:p w14:paraId="110378F6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4D443176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D49A7E6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0EA69653" w14:textId="77777777" w:rsidTr="00EB5A0F">
        <w:tc>
          <w:tcPr>
            <w:tcW w:w="1294" w:type="dxa"/>
            <w:shd w:val="clear" w:color="auto" w:fill="auto"/>
          </w:tcPr>
          <w:p w14:paraId="05667AFF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47893213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576C97A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4C066E6D" w14:textId="77777777" w:rsidTr="00EB5A0F">
        <w:tc>
          <w:tcPr>
            <w:tcW w:w="1294" w:type="dxa"/>
            <w:shd w:val="clear" w:color="auto" w:fill="auto"/>
          </w:tcPr>
          <w:p w14:paraId="27E19737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1472E124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D1E9F8F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2B0907E3" w14:textId="77777777" w:rsidTr="00EB5A0F">
        <w:tc>
          <w:tcPr>
            <w:tcW w:w="1294" w:type="dxa"/>
            <w:shd w:val="clear" w:color="auto" w:fill="auto"/>
          </w:tcPr>
          <w:p w14:paraId="53430A2D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4DEA438D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F2E64F2" w14:textId="77777777" w:rsidR="00EB5A0F" w:rsidRPr="00CD437B" w:rsidRDefault="00EB5A0F" w:rsidP="001C7962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bookmarkEnd w:id="4"/>
    </w:tbl>
    <w:p w14:paraId="109D2093" w14:textId="76F759AD" w:rsidR="001C7962" w:rsidRPr="00CD437B" w:rsidRDefault="001C7962" w:rsidP="001C7962">
      <w:pPr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0A383D7C" w14:textId="77777777" w:rsidR="001C7962" w:rsidRPr="00CD437B" w:rsidRDefault="001C7962" w:rsidP="001C7962">
      <w:pPr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79CA5DF6" w14:textId="77777777" w:rsidR="004536A6" w:rsidRPr="00CD437B" w:rsidRDefault="004536A6" w:rsidP="004536A6">
      <w:pPr>
        <w:pStyle w:val="Akapitzlist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warunek ten spełniam samodzielnie – Tak w pełnym zakresie*/Tak, częściowo </w:t>
      </w:r>
      <w:r w:rsidRPr="00CD437B">
        <w:rPr>
          <w:rFonts w:ascii="Times New Roman" w:hAnsi="Times New Roman"/>
          <w:sz w:val="22"/>
          <w:szCs w:val="22"/>
        </w:rPr>
        <w:br/>
        <w:t>w zakresie ……………………………………./ Nie*,</w:t>
      </w:r>
    </w:p>
    <w:p w14:paraId="6383A718" w14:textId="77777777" w:rsidR="004536A6" w:rsidRPr="00CD437B" w:rsidRDefault="004536A6" w:rsidP="004536A6">
      <w:pPr>
        <w:pStyle w:val="Akapitzlist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celu spełnienia tego warunku polegam na zasadach określonych w art. 118 ustawy PZP, na następującym podmiocie*:</w:t>
      </w:r>
    </w:p>
    <w:p w14:paraId="4CAE1FF4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4F0CC47B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37DA91A7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57128DE1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następującym zakresie:</w:t>
      </w:r>
    </w:p>
    <w:p w14:paraId="7DD9E540" w14:textId="77777777" w:rsidR="004536A6" w:rsidRPr="00CD437B" w:rsidRDefault="004536A6" w:rsidP="004536A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5B39B9BA" w14:textId="77777777" w:rsidR="0097231E" w:rsidRPr="00CD437B" w:rsidRDefault="0097231E" w:rsidP="0097231E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087B797" w14:textId="77777777" w:rsidR="00196C29" w:rsidRPr="00CD437B" w:rsidRDefault="00196C29" w:rsidP="00196C29">
      <w:pPr>
        <w:jc w:val="both"/>
        <w:rPr>
          <w:sz w:val="22"/>
          <w:szCs w:val="22"/>
        </w:rPr>
      </w:pPr>
      <w:r w:rsidRPr="00CD437B">
        <w:rPr>
          <w:sz w:val="22"/>
          <w:szCs w:val="22"/>
        </w:rPr>
        <w:t>Powyższe warunki spełniamy:</w:t>
      </w:r>
    </w:p>
    <w:p w14:paraId="619AEA27" w14:textId="67258131" w:rsidR="00196C29" w:rsidRPr="00CD437B" w:rsidRDefault="00196C29" w:rsidP="00926F8C">
      <w:pPr>
        <w:pStyle w:val="Akapitzlist"/>
        <w:numPr>
          <w:ilvl w:val="0"/>
          <w:numId w:val="49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 samodzielnie – w pełnym zakresie;</w:t>
      </w:r>
    </w:p>
    <w:p w14:paraId="0F15D341" w14:textId="767A2AF9" w:rsidR="00196C29" w:rsidRPr="00CD437B" w:rsidRDefault="00C70063" w:rsidP="00926F8C">
      <w:pPr>
        <w:pStyle w:val="Akapitzlist"/>
        <w:numPr>
          <w:ilvl w:val="0"/>
          <w:numId w:val="49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96C29" w:rsidRPr="00CD437B">
        <w:rPr>
          <w:rFonts w:ascii="Times New Roman" w:hAnsi="Times New Roman"/>
          <w:sz w:val="22"/>
          <w:szCs w:val="22"/>
        </w:rPr>
        <w:t xml:space="preserve">częściowo – w zakresie: ……………………………………………………………… . </w:t>
      </w:r>
    </w:p>
    <w:p w14:paraId="53562C78" w14:textId="3B3D5EA1" w:rsidR="00196C29" w:rsidRPr="00CD437B" w:rsidRDefault="00196C29" w:rsidP="00196C29">
      <w:pPr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W celu spełnienia tego warunku polegam na zasadach określonych w art. 118 ustawy PZP, </w:t>
      </w:r>
      <w:r w:rsidRPr="00CD437B">
        <w:rPr>
          <w:sz w:val="22"/>
          <w:szCs w:val="22"/>
        </w:rPr>
        <w:br/>
        <w:t>na następującym podmiocie*:</w:t>
      </w:r>
    </w:p>
    <w:p w14:paraId="2BF4D8DA" w14:textId="77777777" w:rsidR="00196C29" w:rsidRPr="00CD437B" w:rsidRDefault="00196C29" w:rsidP="00196C2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6B2FF431" w14:textId="77777777" w:rsidR="00196C29" w:rsidRPr="00CD437B" w:rsidRDefault="00196C29" w:rsidP="00196C2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29B7E334" w14:textId="77777777" w:rsidR="00196C29" w:rsidRPr="00CD437B" w:rsidRDefault="00196C29" w:rsidP="00196C2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E940ED8" w14:textId="77777777" w:rsidR="00196C29" w:rsidRPr="00CD437B" w:rsidRDefault="00196C29" w:rsidP="00196C2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następującym zakresie:</w:t>
      </w:r>
    </w:p>
    <w:p w14:paraId="610A3CD9" w14:textId="77777777" w:rsidR="00196C29" w:rsidRPr="00CD437B" w:rsidRDefault="00196C29" w:rsidP="00196C2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60CD3C81" w14:textId="77777777" w:rsidR="00196C29" w:rsidRPr="00CD437B" w:rsidRDefault="00196C29" w:rsidP="00196C29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3C96FB61" w14:textId="77777777" w:rsidR="00196C29" w:rsidRPr="00CD437B" w:rsidRDefault="00196C29" w:rsidP="00196C29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CD437B">
        <w:rPr>
          <w:rFonts w:ascii="Times New Roman" w:hAnsi="Times New Roman"/>
          <w:i/>
          <w:sz w:val="22"/>
          <w:szCs w:val="22"/>
        </w:rPr>
        <w:t>* niepotrzebne skreślić</w:t>
      </w:r>
    </w:p>
    <w:p w14:paraId="07367BE7" w14:textId="77777777" w:rsidR="00196C29" w:rsidRPr="00CD437B" w:rsidRDefault="00196C29" w:rsidP="00196C29">
      <w:pPr>
        <w:pStyle w:val="Akapitzlist"/>
        <w:ind w:left="709"/>
        <w:rPr>
          <w:rFonts w:ascii="Times New Roman" w:hAnsi="Times New Roman"/>
          <w:sz w:val="22"/>
          <w:szCs w:val="22"/>
        </w:rPr>
      </w:pPr>
    </w:p>
    <w:p w14:paraId="503C0138" w14:textId="77777777" w:rsidR="00196C29" w:rsidRPr="00CD437B" w:rsidRDefault="00196C29" w:rsidP="00196C29">
      <w:pPr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wszystkie informacje podane w powyższych oświadczeniach są aktualne </w:t>
      </w:r>
      <w:r w:rsidRPr="00CD43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0792F1" w14:textId="77777777" w:rsidR="00196C29" w:rsidRPr="00CD437B" w:rsidRDefault="00196C29" w:rsidP="00196C29">
      <w:pPr>
        <w:jc w:val="both"/>
        <w:rPr>
          <w:sz w:val="22"/>
          <w:szCs w:val="22"/>
        </w:rPr>
      </w:pPr>
    </w:p>
    <w:p w14:paraId="60220A0A" w14:textId="55574337" w:rsidR="00B766F9" w:rsidRPr="00CD437B" w:rsidRDefault="00B766F9">
      <w:pPr>
        <w:widowControl/>
        <w:suppressAutoHyphens w:val="0"/>
        <w:jc w:val="left"/>
        <w:rPr>
          <w:b/>
        </w:rPr>
      </w:pPr>
    </w:p>
    <w:p w14:paraId="0FBA8719" w14:textId="77777777" w:rsidR="00EB5A0F" w:rsidRPr="00CD437B" w:rsidRDefault="00EB5A0F">
      <w:pPr>
        <w:widowControl/>
        <w:suppressAutoHyphens w:val="0"/>
        <w:jc w:val="left"/>
        <w:rPr>
          <w:b/>
        </w:rPr>
      </w:pPr>
    </w:p>
    <w:p w14:paraId="190A98D3" w14:textId="5876C9A1" w:rsidR="0080662F" w:rsidRPr="00CD437B" w:rsidRDefault="0080662F" w:rsidP="0080662F">
      <w:pPr>
        <w:pStyle w:val="Tekstpodstawowy"/>
        <w:ind w:left="540"/>
        <w:jc w:val="right"/>
        <w:rPr>
          <w:rFonts w:ascii="Times New Roman" w:hAnsi="Times New Roman"/>
          <w:b/>
        </w:rPr>
      </w:pPr>
      <w:r w:rsidRPr="00CD437B">
        <w:rPr>
          <w:rFonts w:ascii="Times New Roman" w:hAnsi="Times New Roman"/>
          <w:b/>
        </w:rPr>
        <w:lastRenderedPageBreak/>
        <w:t>Załączn</w:t>
      </w:r>
      <w:r w:rsidR="004653D3" w:rsidRPr="00CD437B">
        <w:rPr>
          <w:rFonts w:ascii="Times New Roman" w:hAnsi="Times New Roman"/>
          <w:b/>
        </w:rPr>
        <w:t>ik nr 2</w:t>
      </w:r>
      <w:r w:rsidRPr="00CD437B">
        <w:rPr>
          <w:rFonts w:ascii="Times New Roman" w:hAnsi="Times New Roman"/>
          <w:b/>
        </w:rPr>
        <w:t xml:space="preserve"> do formularza oferty</w:t>
      </w:r>
    </w:p>
    <w:p w14:paraId="73F1CDDC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p w14:paraId="1E7379AB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</w:rPr>
      </w:pPr>
    </w:p>
    <w:p w14:paraId="4F0F5BA1" w14:textId="77777777" w:rsidR="0080662F" w:rsidRPr="00CD437B" w:rsidRDefault="0080662F" w:rsidP="0080662F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u w:val="single"/>
        </w:rPr>
      </w:pPr>
      <w:r w:rsidRPr="00CD437B">
        <w:rPr>
          <w:rFonts w:ascii="Times New Roman" w:hAnsi="Times New Roman"/>
          <w:b/>
          <w:iCs/>
          <w:color w:val="000000"/>
          <w:u w:val="single"/>
        </w:rPr>
        <w:t>OŚWIADCZENIE</w:t>
      </w:r>
    </w:p>
    <w:p w14:paraId="1B3B0668" w14:textId="77777777" w:rsidR="0080662F" w:rsidRPr="00CD437B" w:rsidRDefault="0080662F" w:rsidP="0080662F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u w:val="single"/>
        </w:rPr>
      </w:pPr>
      <w:r w:rsidRPr="00CD437B">
        <w:rPr>
          <w:rFonts w:ascii="Times New Roman" w:hAnsi="Times New Roman"/>
          <w:b/>
          <w:iCs/>
          <w:color w:val="000000"/>
          <w:u w:val="single"/>
        </w:rPr>
        <w:t>(wykaz podwykonawców)</w:t>
      </w:r>
    </w:p>
    <w:p w14:paraId="4271923B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</w:rPr>
      </w:pPr>
    </w:p>
    <w:p w14:paraId="1A03C218" w14:textId="77777777" w:rsidR="0080662F" w:rsidRPr="00CD437B" w:rsidRDefault="0080662F" w:rsidP="0080662F">
      <w:pPr>
        <w:pStyle w:val="Tekstpodstawowy"/>
        <w:spacing w:line="240" w:lineRule="auto"/>
        <w:ind w:firstLine="540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Oświadczamy, że:</w:t>
      </w:r>
    </w:p>
    <w:p w14:paraId="1D39D256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E46E8E2" w14:textId="36227294" w:rsidR="0080662F" w:rsidRPr="00CD437B" w:rsidRDefault="0080662F" w:rsidP="00926F8C">
      <w:pPr>
        <w:pStyle w:val="Tekstpodstawowy"/>
        <w:numPr>
          <w:ilvl w:val="0"/>
          <w:numId w:val="5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powierzamy* następującym podwykonawcom wykonanie następujących części (zakresu) zamówienia</w:t>
      </w:r>
    </w:p>
    <w:p w14:paraId="1161166C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3A4F394E" w14:textId="6343F8B5" w:rsidR="006F0A3E" w:rsidRPr="00CD437B" w:rsidRDefault="0080662F" w:rsidP="00196C29">
      <w:pPr>
        <w:pStyle w:val="Tekstpodstawowy"/>
        <w:numPr>
          <w:ilvl w:val="1"/>
          <w:numId w:val="7"/>
        </w:numPr>
        <w:tabs>
          <w:tab w:val="num" w:pos="900"/>
        </w:tabs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Podwykonawca </w:t>
      </w:r>
      <w:r w:rsidRPr="00CD437B">
        <w:rPr>
          <w:rFonts w:ascii="Times New Roman" w:hAnsi="Times New Roman"/>
          <w:i/>
          <w:sz w:val="22"/>
          <w:szCs w:val="22"/>
        </w:rPr>
        <w:t xml:space="preserve">(podać pełną nazwę/firmę, adres, a także w zależności od podmiotu: NIP/PESEL, KRS/CEiDG) </w:t>
      </w:r>
      <w:r w:rsidR="006F0A3E" w:rsidRPr="00CD437B">
        <w:rPr>
          <w:rFonts w:ascii="Times New Roman" w:hAnsi="Times New Roman"/>
          <w:i/>
          <w:sz w:val="22"/>
          <w:szCs w:val="22"/>
        </w:rPr>
        <w:t>–</w:t>
      </w:r>
      <w:r w:rsidRPr="00CD437B">
        <w:rPr>
          <w:rFonts w:ascii="Times New Roman" w:hAnsi="Times New Roman"/>
          <w:i/>
          <w:sz w:val="22"/>
          <w:szCs w:val="22"/>
        </w:rPr>
        <w:t xml:space="preserve"> </w:t>
      </w:r>
    </w:p>
    <w:p w14:paraId="54A5EB6D" w14:textId="7E0253A1" w:rsidR="0080662F" w:rsidRPr="00CD437B" w:rsidRDefault="0080662F" w:rsidP="006F0A3E">
      <w:pPr>
        <w:pStyle w:val="Tekstpodstawowy"/>
        <w:tabs>
          <w:tab w:val="num" w:pos="900"/>
        </w:tabs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14:paraId="7C45854B" w14:textId="77777777" w:rsidR="0080662F" w:rsidRPr="00CD437B" w:rsidRDefault="0080662F" w:rsidP="006F0A3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zakres zamówienia: </w:t>
      </w:r>
    </w:p>
    <w:p w14:paraId="12178024" w14:textId="48188DC2" w:rsidR="0080662F" w:rsidRPr="00CD437B" w:rsidRDefault="0080662F" w:rsidP="006F0A3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……………………………………………….................</w:t>
      </w:r>
      <w:r w:rsidR="006F0A3E" w:rsidRPr="00CD437B">
        <w:rPr>
          <w:rFonts w:ascii="Times New Roman" w:hAnsi="Times New Roman"/>
          <w:sz w:val="22"/>
          <w:szCs w:val="22"/>
        </w:rPr>
        <w:t>.....................................</w:t>
      </w:r>
      <w:r w:rsidRPr="00CD437B">
        <w:rPr>
          <w:rFonts w:ascii="Times New Roman" w:hAnsi="Times New Roman"/>
          <w:sz w:val="22"/>
          <w:szCs w:val="22"/>
        </w:rPr>
        <w:t>.........</w:t>
      </w:r>
    </w:p>
    <w:p w14:paraId="2A9B9C27" w14:textId="77777777" w:rsidR="0080662F" w:rsidRPr="00CD437B" w:rsidRDefault="0080662F" w:rsidP="00196C29">
      <w:pPr>
        <w:pStyle w:val="Tekstpodstawowy"/>
        <w:spacing w:line="240" w:lineRule="auto"/>
        <w:ind w:left="709" w:hanging="425"/>
        <w:rPr>
          <w:rFonts w:ascii="Times New Roman" w:hAnsi="Times New Roman"/>
          <w:sz w:val="22"/>
          <w:szCs w:val="22"/>
        </w:rPr>
      </w:pPr>
    </w:p>
    <w:p w14:paraId="2EC24B0D" w14:textId="4FA21B61" w:rsidR="0080662F" w:rsidRPr="00CD437B" w:rsidRDefault="0080662F" w:rsidP="006F0A3E">
      <w:pPr>
        <w:pStyle w:val="Tekstpodstawowy"/>
        <w:numPr>
          <w:ilvl w:val="1"/>
          <w:numId w:val="7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Podwykonawca </w:t>
      </w:r>
      <w:r w:rsidRPr="00CD437B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 -</w:t>
      </w:r>
      <w:r w:rsidR="00625D1C" w:rsidRPr="00CD437B">
        <w:rPr>
          <w:rFonts w:ascii="Times New Roman" w:hAnsi="Times New Roman"/>
          <w:i/>
          <w:sz w:val="22"/>
          <w:szCs w:val="22"/>
        </w:rPr>
        <w:t xml:space="preserve">      </w:t>
      </w:r>
      <w:r w:rsidRPr="00CD437B">
        <w:rPr>
          <w:rFonts w:ascii="Times New Roman" w:hAnsi="Times New Roman"/>
          <w:i/>
          <w:sz w:val="22"/>
          <w:szCs w:val="22"/>
        </w:rPr>
        <w:t xml:space="preserve"> </w:t>
      </w:r>
    </w:p>
    <w:p w14:paraId="29C3401E" w14:textId="77777777" w:rsidR="006F0A3E" w:rsidRPr="00CD437B" w:rsidRDefault="006F0A3E" w:rsidP="006F0A3E">
      <w:pPr>
        <w:pStyle w:val="Tekstpodstawowy"/>
        <w:tabs>
          <w:tab w:val="num" w:pos="900"/>
        </w:tabs>
        <w:spacing w:line="240" w:lineRule="auto"/>
        <w:ind w:left="517" w:firstLine="50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14:paraId="427F9644" w14:textId="77777777" w:rsidR="006F0A3E" w:rsidRPr="00CD437B" w:rsidRDefault="006F0A3E" w:rsidP="006F0A3E">
      <w:pPr>
        <w:pStyle w:val="Tekstpodstawowy"/>
        <w:spacing w:line="240" w:lineRule="auto"/>
        <w:ind w:left="517" w:firstLine="50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 xml:space="preserve">zakres zamówienia: </w:t>
      </w:r>
    </w:p>
    <w:p w14:paraId="33B4809A" w14:textId="77777777" w:rsidR="006F0A3E" w:rsidRPr="00CD437B" w:rsidRDefault="006F0A3E" w:rsidP="006F0A3E">
      <w:pPr>
        <w:pStyle w:val="Tekstpodstawowy"/>
        <w:spacing w:line="240" w:lineRule="auto"/>
        <w:ind w:left="517" w:firstLine="50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………………………………………………...............................................................</w:t>
      </w:r>
    </w:p>
    <w:p w14:paraId="652103F9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3EA25587" w14:textId="09467609" w:rsidR="0080662F" w:rsidRPr="00CD437B" w:rsidRDefault="0080662F" w:rsidP="00926F8C">
      <w:pPr>
        <w:pStyle w:val="Tekstpodstawowy"/>
        <w:numPr>
          <w:ilvl w:val="0"/>
          <w:numId w:val="5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nie powierzamy* podwykonawcom żadnej części (zakresu) zamówienia</w:t>
      </w:r>
    </w:p>
    <w:p w14:paraId="74B7EF5C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F669C06" w14:textId="190142DD" w:rsidR="0080662F" w:rsidRPr="00CD437B" w:rsidRDefault="556D0F69" w:rsidP="006F0A3E">
      <w:pPr>
        <w:pStyle w:val="Tekstpodstawowy"/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(jeżeli Wykonawca nie wykreśli żadnej z powyższych opcji, Zamawiający uzna, że nie powierza podwykonawcom wykonania żadnych prac objętych niniejszym zamówieniem)</w:t>
      </w:r>
    </w:p>
    <w:p w14:paraId="2E7C78E8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7837373E" w14:textId="77777777" w:rsidR="0080662F" w:rsidRPr="00CD437B" w:rsidRDefault="0080662F" w:rsidP="0080662F">
      <w:pPr>
        <w:pStyle w:val="Tekstpodstawowy"/>
        <w:ind w:left="540"/>
        <w:rPr>
          <w:rFonts w:ascii="Times New Roman" w:hAnsi="Times New Roman"/>
          <w:sz w:val="22"/>
          <w:szCs w:val="22"/>
        </w:rPr>
      </w:pPr>
    </w:p>
    <w:p w14:paraId="794F32FE" w14:textId="77777777" w:rsidR="0080662F" w:rsidRPr="00CD437B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</w:p>
    <w:p w14:paraId="6E6422A5" w14:textId="77777777" w:rsidR="0080662F" w:rsidRPr="00CD437B" w:rsidRDefault="0080662F" w:rsidP="0080662F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CD437B">
        <w:rPr>
          <w:rFonts w:ascii="Times New Roman" w:hAnsi="Times New Roman"/>
          <w:i/>
          <w:sz w:val="22"/>
          <w:szCs w:val="22"/>
        </w:rPr>
        <w:t>* niepotrzebne skreślić</w:t>
      </w:r>
    </w:p>
    <w:p w14:paraId="12921532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0943DF62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0BDD5945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45B6550D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7EE9BB45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67C24751" w14:textId="77777777" w:rsidR="0080662F" w:rsidRPr="00CD437B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2336D501" w14:textId="77777777" w:rsidR="0080662F" w:rsidRPr="00CD437B" w:rsidRDefault="0080662F" w:rsidP="0080662F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</w:rPr>
      </w:pPr>
      <w:r w:rsidRPr="00CD437B">
        <w:rPr>
          <w:rFonts w:ascii="Times New Roman" w:hAnsi="Times New Roman"/>
          <w:b/>
        </w:rPr>
        <w:br w:type="page"/>
      </w:r>
      <w:bookmarkStart w:id="5" w:name="_Toc458086117"/>
      <w:r w:rsidR="004653D3" w:rsidRPr="00CD437B">
        <w:rPr>
          <w:rFonts w:ascii="Times New Roman" w:hAnsi="Times New Roman"/>
          <w:b/>
        </w:rPr>
        <w:lastRenderedPageBreak/>
        <w:t>Załącznik nr 3</w:t>
      </w:r>
      <w:r w:rsidRPr="00CD437B">
        <w:rPr>
          <w:rFonts w:ascii="Times New Roman" w:hAnsi="Times New Roman"/>
          <w:b/>
        </w:rPr>
        <w:t xml:space="preserve"> do formularza oferty</w:t>
      </w:r>
    </w:p>
    <w:p w14:paraId="436D8766" w14:textId="77777777" w:rsidR="0080662F" w:rsidRPr="00CD437B" w:rsidRDefault="0080662F" w:rsidP="00232FEE">
      <w:pPr>
        <w:pStyle w:val="Tekstpodstawowy"/>
        <w:spacing w:line="240" w:lineRule="auto"/>
        <w:rPr>
          <w:rFonts w:ascii="Times New Roman" w:hAnsi="Times New Roman"/>
          <w:i/>
        </w:rPr>
      </w:pPr>
    </w:p>
    <w:bookmarkEnd w:id="5"/>
    <w:p w14:paraId="5BF02EF1" w14:textId="326B3382" w:rsidR="00850189" w:rsidRPr="00CD437B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u w:val="single"/>
        </w:rPr>
      </w:pPr>
      <w:r w:rsidRPr="00CD437B">
        <w:rPr>
          <w:rFonts w:ascii="Times New Roman" w:hAnsi="Times New Roman"/>
          <w:b/>
          <w:bCs/>
          <w:u w:val="single"/>
        </w:rPr>
        <w:t>OŚWIADCZENIE</w:t>
      </w:r>
      <w:r w:rsidRPr="00CD437B">
        <w:rPr>
          <w:rFonts w:ascii="Times New Roman" w:hAnsi="Times New Roman"/>
          <w:b/>
          <w:u w:val="single"/>
        </w:rPr>
        <w:t xml:space="preserve"> </w:t>
      </w:r>
      <w:r w:rsidR="00DB2E22" w:rsidRPr="00CD437B">
        <w:rPr>
          <w:rFonts w:ascii="Times New Roman" w:hAnsi="Times New Roman"/>
          <w:b/>
          <w:u w:val="single"/>
        </w:rPr>
        <w:br/>
      </w:r>
      <w:r w:rsidRPr="00CD437B">
        <w:rPr>
          <w:rFonts w:ascii="Times New Roman" w:hAnsi="Times New Roman"/>
          <w:b/>
          <w:u w:val="single"/>
        </w:rPr>
        <w:t xml:space="preserve">DOTYCZACE </w:t>
      </w:r>
      <w:r w:rsidR="00DB2E22" w:rsidRPr="00CD437B">
        <w:rPr>
          <w:rFonts w:ascii="Times New Roman" w:hAnsi="Times New Roman"/>
          <w:b/>
          <w:u w:val="single"/>
        </w:rPr>
        <w:t>PODMIOTU UDOSTĘPNIAJĄCEGO ZASOBY WYKONAWCY</w:t>
      </w:r>
    </w:p>
    <w:p w14:paraId="2845BA0E" w14:textId="77777777" w:rsidR="00850189" w:rsidRPr="00CD437B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i/>
          <w:u w:val="single"/>
        </w:rPr>
      </w:pPr>
      <w:r w:rsidRPr="00CD437B">
        <w:rPr>
          <w:rFonts w:ascii="Times New Roman" w:hAnsi="Times New Roman"/>
          <w:bCs/>
          <w:i/>
        </w:rPr>
        <w:t xml:space="preserve">(należy przedstawić dla każdego podmiotu trzeciego oddzielnie) </w:t>
      </w:r>
    </w:p>
    <w:p w14:paraId="15FF7126" w14:textId="77777777" w:rsidR="00850189" w:rsidRPr="00CD437B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850189" w:rsidRPr="00CD437B" w14:paraId="28A846B3" w14:textId="77777777" w:rsidTr="0090642A">
        <w:trPr>
          <w:trHeight w:val="426"/>
        </w:trPr>
        <w:tc>
          <w:tcPr>
            <w:tcW w:w="1986" w:type="dxa"/>
            <w:vAlign w:val="bottom"/>
          </w:tcPr>
          <w:p w14:paraId="03A46BEA" w14:textId="77777777" w:rsidR="00850189" w:rsidRPr="00CD437B" w:rsidRDefault="00850189" w:rsidP="00196C29">
            <w:pPr>
              <w:autoSpaceDE w:val="0"/>
              <w:autoSpaceDN w:val="0"/>
              <w:adjustRightInd w:val="0"/>
              <w:spacing w:before="60"/>
              <w:jc w:val="left"/>
              <w:rPr>
                <w:sz w:val="22"/>
                <w:szCs w:val="22"/>
              </w:rPr>
            </w:pPr>
            <w:r w:rsidRPr="00CD437B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5CCB0D2" w14:textId="77777777" w:rsidR="00850189" w:rsidRPr="00CD437B" w:rsidRDefault="00850189" w:rsidP="009064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CD437B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850189" w:rsidRPr="00CD437B" w14:paraId="6B826A9C" w14:textId="77777777" w:rsidTr="0090642A">
        <w:trPr>
          <w:trHeight w:val="427"/>
        </w:trPr>
        <w:tc>
          <w:tcPr>
            <w:tcW w:w="1986" w:type="dxa"/>
            <w:vAlign w:val="bottom"/>
          </w:tcPr>
          <w:p w14:paraId="5AAD15C5" w14:textId="77777777" w:rsidR="00850189" w:rsidRPr="00CD437B" w:rsidRDefault="00850189" w:rsidP="00196C29">
            <w:pPr>
              <w:autoSpaceDE w:val="0"/>
              <w:autoSpaceDN w:val="0"/>
              <w:adjustRightInd w:val="0"/>
              <w:spacing w:before="60"/>
              <w:jc w:val="left"/>
              <w:rPr>
                <w:sz w:val="22"/>
                <w:szCs w:val="22"/>
              </w:rPr>
            </w:pPr>
            <w:r w:rsidRPr="00CD437B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3D29111D" w14:textId="77777777" w:rsidR="00850189" w:rsidRPr="00CD437B" w:rsidRDefault="00850189" w:rsidP="0090642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CD437B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0540E427" w14:textId="77777777" w:rsidR="00850189" w:rsidRPr="00CD437B" w:rsidRDefault="00850189" w:rsidP="00850189">
      <w:pPr>
        <w:pStyle w:val="Tekstpodstawowywcity3"/>
        <w:spacing w:before="6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57D5ADA" w14:textId="77777777" w:rsidR="00850189" w:rsidRPr="00CD437B" w:rsidRDefault="00850189" w:rsidP="0085018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D437B">
        <w:rPr>
          <w:sz w:val="22"/>
          <w:szCs w:val="22"/>
        </w:rPr>
        <w:t>Ja (My) niżej podpisany (ni)</w:t>
      </w:r>
    </w:p>
    <w:p w14:paraId="551316E4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5861FD6C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243F4D9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4414EFCA" w14:textId="77777777" w:rsidR="00850189" w:rsidRPr="00CD437B" w:rsidRDefault="00850189" w:rsidP="0085018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D437B">
        <w:rPr>
          <w:sz w:val="22"/>
          <w:szCs w:val="22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14:paraId="723FF2BE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1A50657A" w14:textId="14DFC204" w:rsidR="00850189" w:rsidRPr="00CD437B" w:rsidRDefault="00850189" w:rsidP="0085018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ab/>
      </w:r>
      <w:r w:rsidRPr="00CD437B">
        <w:rPr>
          <w:rFonts w:ascii="Times New Roman" w:hAnsi="Times New Roman"/>
          <w:sz w:val="22"/>
          <w:szCs w:val="22"/>
        </w:rPr>
        <w:tab/>
      </w:r>
      <w:r w:rsidR="00625D1C" w:rsidRPr="00CD437B">
        <w:rPr>
          <w:rFonts w:ascii="Times New Roman" w:hAnsi="Times New Roman"/>
          <w:sz w:val="22"/>
          <w:szCs w:val="22"/>
        </w:rPr>
        <w:t xml:space="preserve">              </w:t>
      </w:r>
      <w:r w:rsidRPr="00CD437B">
        <w:rPr>
          <w:rFonts w:ascii="Times New Roman" w:hAnsi="Times New Roman"/>
          <w:sz w:val="22"/>
          <w:szCs w:val="22"/>
        </w:rPr>
        <w:t xml:space="preserve"> </w:t>
      </w:r>
    </w:p>
    <w:p w14:paraId="1951B5F1" w14:textId="77777777" w:rsidR="00850189" w:rsidRPr="00CD437B" w:rsidRDefault="00850189" w:rsidP="0085018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</w:rPr>
        <w:t>w związku, iż Wykonawca:</w:t>
      </w:r>
    </w:p>
    <w:p w14:paraId="6EBD9000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794A4BB4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D437B">
        <w:rPr>
          <w:sz w:val="22"/>
          <w:szCs w:val="22"/>
        </w:rPr>
        <w:t>(pełna nazwa Wykonawcy i adres/siedziba Wykonawcy)</w:t>
      </w:r>
    </w:p>
    <w:p w14:paraId="32473466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70B1F835" w14:textId="77777777" w:rsidR="00850189" w:rsidRPr="00CD437B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768BEA35" w14:textId="77777777" w:rsidR="00850189" w:rsidRPr="00CD437B" w:rsidRDefault="00850189" w:rsidP="00850189">
      <w:pPr>
        <w:jc w:val="both"/>
        <w:rPr>
          <w:b/>
          <w:sz w:val="22"/>
          <w:szCs w:val="22"/>
          <w:u w:val="single"/>
        </w:rPr>
      </w:pPr>
      <w:r w:rsidRPr="00CD437B">
        <w:rPr>
          <w:b/>
          <w:sz w:val="22"/>
          <w:szCs w:val="22"/>
          <w:u w:val="single"/>
        </w:rPr>
        <w:t>Oświadczam, że:</w:t>
      </w:r>
    </w:p>
    <w:p w14:paraId="70A4F540" w14:textId="77777777" w:rsidR="00850189" w:rsidRPr="00CD437B" w:rsidRDefault="00850189" w:rsidP="00850189">
      <w:pPr>
        <w:jc w:val="both"/>
        <w:rPr>
          <w:b/>
          <w:sz w:val="22"/>
          <w:szCs w:val="22"/>
          <w:u w:val="single"/>
        </w:rPr>
      </w:pPr>
    </w:p>
    <w:p w14:paraId="03619E27" w14:textId="340C10E6" w:rsidR="00850189" w:rsidRPr="00CD437B" w:rsidRDefault="00850189" w:rsidP="0056162E">
      <w:pPr>
        <w:pStyle w:val="Akapitzlist"/>
        <w:numPr>
          <w:ilvl w:val="2"/>
          <w:numId w:val="30"/>
        </w:numPr>
        <w:tabs>
          <w:tab w:val="num" w:pos="284"/>
          <w:tab w:val="num" w:pos="567"/>
          <w:tab w:val="num" w:pos="1418"/>
          <w:tab w:val="num" w:pos="180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CD437B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CD437B">
        <w:rPr>
          <w:rFonts w:ascii="Times New Roman" w:hAnsi="Times New Roman"/>
          <w:sz w:val="22"/>
          <w:szCs w:val="22"/>
        </w:rPr>
        <w:t xml:space="preserve"> z postępowania na podstawie art. 108 ust. 1 oraz art. 109 ust. </w:t>
      </w:r>
      <w:r w:rsidR="00DB2E22" w:rsidRPr="00CD437B">
        <w:rPr>
          <w:rFonts w:ascii="Times New Roman" w:hAnsi="Times New Roman"/>
          <w:sz w:val="22"/>
          <w:szCs w:val="22"/>
          <w:lang w:val="pl-PL"/>
        </w:rPr>
        <w:t>1</w:t>
      </w:r>
      <w:r w:rsidRPr="00CD437B">
        <w:rPr>
          <w:rFonts w:ascii="Times New Roman" w:hAnsi="Times New Roman"/>
          <w:sz w:val="22"/>
          <w:szCs w:val="22"/>
        </w:rPr>
        <w:t xml:space="preserve"> pkt 1, 4</w:t>
      </w:r>
      <w:r w:rsidR="003311DD" w:rsidRPr="00CD437B">
        <w:rPr>
          <w:rFonts w:ascii="Times New Roman" w:hAnsi="Times New Roman"/>
          <w:sz w:val="22"/>
          <w:szCs w:val="22"/>
          <w:lang w:val="pl-PL"/>
        </w:rPr>
        <w:t>,</w:t>
      </w:r>
      <w:r w:rsidRPr="00CD437B">
        <w:rPr>
          <w:rFonts w:ascii="Times New Roman" w:hAnsi="Times New Roman"/>
          <w:sz w:val="22"/>
          <w:szCs w:val="22"/>
        </w:rPr>
        <w:t xml:space="preserve"> 5, i od 7 do 10 ustawy PZP.</w:t>
      </w:r>
    </w:p>
    <w:p w14:paraId="52FCE20F" w14:textId="77777777" w:rsidR="00850189" w:rsidRPr="00CD437B" w:rsidRDefault="00850189" w:rsidP="00850189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4A793383" w14:textId="77777777" w:rsidR="00850189" w:rsidRPr="00CD437B" w:rsidRDefault="00850189" w:rsidP="00850189">
      <w:pPr>
        <w:spacing w:line="276" w:lineRule="auto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D437B">
        <w:rPr>
          <w:i/>
          <w:sz w:val="22"/>
          <w:szCs w:val="22"/>
        </w:rPr>
        <w:t>(podać mającą zastosowanie podstawę wykluczenia spośród wskazanych powyżej).</w:t>
      </w:r>
      <w:r w:rsidRPr="00CD437B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26BA0F2B" w14:textId="60F829C5" w:rsidR="00850189" w:rsidRPr="00CD437B" w:rsidRDefault="00850189" w:rsidP="00850189">
      <w:pPr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2B675351" w14:textId="77777777" w:rsidR="00196C29" w:rsidRPr="00CD437B" w:rsidRDefault="00196C29" w:rsidP="00850189">
      <w:pPr>
        <w:rPr>
          <w:sz w:val="22"/>
          <w:szCs w:val="22"/>
        </w:rPr>
      </w:pPr>
    </w:p>
    <w:p w14:paraId="4AE4B1A6" w14:textId="77777777" w:rsidR="00850189" w:rsidRPr="00CD437B" w:rsidRDefault="00850189" w:rsidP="00850189">
      <w:pPr>
        <w:rPr>
          <w:b/>
          <w:sz w:val="22"/>
          <w:szCs w:val="22"/>
          <w:u w:val="single"/>
        </w:rPr>
      </w:pPr>
    </w:p>
    <w:p w14:paraId="427FFCA7" w14:textId="77777777" w:rsidR="00850189" w:rsidRPr="00CD437B" w:rsidRDefault="00850189" w:rsidP="0056162E">
      <w:pPr>
        <w:pStyle w:val="Akapitzlist"/>
        <w:numPr>
          <w:ilvl w:val="2"/>
          <w:numId w:val="30"/>
        </w:numPr>
        <w:tabs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CD437B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zobowiązuję się udostępnić swoje zasoby ww. Wykonawcy.</w:t>
      </w:r>
    </w:p>
    <w:p w14:paraId="430C7A38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50B9913B" w14:textId="46D7D44B" w:rsidR="00850189" w:rsidRPr="00CD437B" w:rsidRDefault="00850189" w:rsidP="008501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437B">
        <w:rPr>
          <w:sz w:val="22"/>
          <w:szCs w:val="22"/>
        </w:rPr>
        <w:t xml:space="preserve">W celu oceny, czy ww. Wykonawca będzie dysponował moimi zasobami w stopniu niezbędnym </w:t>
      </w:r>
      <w:r w:rsidR="00196C29" w:rsidRPr="00CD437B">
        <w:rPr>
          <w:sz w:val="22"/>
          <w:szCs w:val="22"/>
        </w:rPr>
        <w:br/>
      </w:r>
      <w:r w:rsidRPr="00CD437B">
        <w:rPr>
          <w:sz w:val="22"/>
          <w:szCs w:val="22"/>
        </w:rPr>
        <w:t>dla należytego wykonania zamówienia oraz oceny, czy stosunek nas łączący gwarantuje rzeczywisty dostęp do moich zasobów podaję następujące informacje:</w:t>
      </w:r>
    </w:p>
    <w:p w14:paraId="7A056AEF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3CE43F3F" w14:textId="77777777" w:rsidR="00850189" w:rsidRPr="00CD437B" w:rsidRDefault="00850189" w:rsidP="0056162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D437B">
        <w:rPr>
          <w:sz w:val="22"/>
          <w:szCs w:val="22"/>
        </w:rPr>
        <w:lastRenderedPageBreak/>
        <w:t>zakres moich zasobów dostępnych Wykonawcy:</w:t>
      </w:r>
    </w:p>
    <w:p w14:paraId="1B5B276F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304951C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1D90719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F21F33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7CA3CE8D" w14:textId="77777777" w:rsidR="00850189" w:rsidRPr="00CD437B" w:rsidRDefault="00850189" w:rsidP="0056162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D437B">
        <w:rPr>
          <w:sz w:val="22"/>
          <w:szCs w:val="22"/>
        </w:rPr>
        <w:t>sposób wykorzystania moich zasobów przez Wykonawcę przy wykonywaniu zamówienia:</w:t>
      </w:r>
    </w:p>
    <w:p w14:paraId="3337EE23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3B77263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ABDFE3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………………………………………………………………………………………….</w:t>
      </w:r>
    </w:p>
    <w:p w14:paraId="6FB8C979" w14:textId="77777777" w:rsidR="00850189" w:rsidRPr="00CD437B" w:rsidRDefault="00850189" w:rsidP="0056162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D437B">
        <w:rPr>
          <w:sz w:val="22"/>
          <w:szCs w:val="22"/>
        </w:rPr>
        <w:t>charakteru stosunku, jaki będzie mnie łączył z Wykonawcą:</w:t>
      </w:r>
    </w:p>
    <w:p w14:paraId="1F162823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0E7FE3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74CF1A5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DDF1A0A" w14:textId="77777777" w:rsidR="00850189" w:rsidRPr="00CD437B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12F6B5F8" w14:textId="77777777" w:rsidR="00850189" w:rsidRPr="00CD437B" w:rsidRDefault="00850189" w:rsidP="0056162E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D437B">
        <w:rPr>
          <w:sz w:val="22"/>
          <w:szCs w:val="22"/>
        </w:rPr>
        <w:t>zakres i okres mojego udziału przy wykonywaniu zamówienia:</w:t>
      </w:r>
    </w:p>
    <w:p w14:paraId="1DAFB7BF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928ED41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222D2C5" w14:textId="77777777" w:rsidR="00850189" w:rsidRPr="00CD437B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A25CD31" w14:textId="77777777" w:rsidR="00DB2E22" w:rsidRPr="00CD437B" w:rsidRDefault="00DB2E22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773DBD38" w14:textId="32F993BD" w:rsidR="00DB2E22" w:rsidRPr="00CD437B" w:rsidRDefault="00DB2E22" w:rsidP="0056162E">
      <w:pPr>
        <w:pStyle w:val="Akapitzlist"/>
        <w:numPr>
          <w:ilvl w:val="0"/>
          <w:numId w:val="28"/>
        </w:numPr>
        <w:tabs>
          <w:tab w:val="clear" w:pos="1260"/>
          <w:tab w:val="num" w:pos="993"/>
        </w:tabs>
        <w:autoSpaceDE w:val="0"/>
        <w:autoSpaceDN w:val="0"/>
        <w:adjustRightInd w:val="0"/>
        <w:ind w:hanging="1260"/>
        <w:rPr>
          <w:rFonts w:ascii="Times New Roman" w:hAnsi="Times New Roman"/>
          <w:sz w:val="22"/>
          <w:szCs w:val="22"/>
        </w:rPr>
      </w:pPr>
      <w:r w:rsidRPr="00CD437B">
        <w:rPr>
          <w:rFonts w:ascii="Times New Roman" w:hAnsi="Times New Roman"/>
          <w:sz w:val="22"/>
          <w:szCs w:val="22"/>
          <w:lang w:val="pl-PL"/>
        </w:rPr>
        <w:t xml:space="preserve">spełniam warunki udziału w postępowaniu w zakresie, w którym mnie dotyczą, tj.: </w:t>
      </w:r>
    </w:p>
    <w:p w14:paraId="0BB4A666" w14:textId="63AC1B56" w:rsidR="00DB2E22" w:rsidRPr="00CD437B" w:rsidRDefault="00DB2E22" w:rsidP="004E707C">
      <w:pPr>
        <w:autoSpaceDE w:val="0"/>
        <w:autoSpaceDN w:val="0"/>
        <w:adjustRightInd w:val="0"/>
        <w:ind w:left="900" w:hanging="333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E707C" w:rsidRPr="00CD437B">
        <w:rPr>
          <w:sz w:val="22"/>
          <w:szCs w:val="22"/>
        </w:rPr>
        <w:t xml:space="preserve"> </w:t>
      </w: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C605DB7" w14:textId="7C6D72EA" w:rsidR="001B7C6C" w:rsidRPr="00CD437B" w:rsidRDefault="00DB2E22" w:rsidP="00DB2E22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D437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88BA2AC" w14:textId="77777777" w:rsidR="00911EEF" w:rsidRPr="00CD437B" w:rsidRDefault="001B7C6C">
      <w:pPr>
        <w:widowControl/>
        <w:suppressAutoHyphens w:val="0"/>
        <w:jc w:val="left"/>
        <w:rPr>
          <w:sz w:val="22"/>
          <w:szCs w:val="22"/>
        </w:rPr>
      </w:pPr>
      <w:r w:rsidRPr="00CD437B">
        <w:rPr>
          <w:sz w:val="22"/>
          <w:szCs w:val="22"/>
        </w:rPr>
        <w:br w:type="page"/>
      </w:r>
    </w:p>
    <w:p w14:paraId="0176C26E" w14:textId="14A6B409" w:rsidR="00E32760" w:rsidRPr="00CD437B" w:rsidRDefault="00E32760">
      <w:pPr>
        <w:widowControl/>
        <w:suppressAutoHyphens w:val="0"/>
        <w:jc w:val="left"/>
        <w:sectPr w:rsidR="00E32760" w:rsidRPr="00CD437B" w:rsidSect="003165D4">
          <w:headerReference w:type="default" r:id="rId17"/>
          <w:footerReference w:type="default" r:id="rId18"/>
          <w:pgSz w:w="11906" w:h="16838"/>
          <w:pgMar w:top="1145" w:right="1418" w:bottom="1418" w:left="1418" w:header="709" w:footer="709" w:gutter="0"/>
          <w:cols w:space="708"/>
          <w:docGrid w:linePitch="326"/>
        </w:sectPr>
      </w:pPr>
    </w:p>
    <w:p w14:paraId="454ED5D0" w14:textId="298E8AC9" w:rsidR="00DB2E22" w:rsidRPr="00CD437B" w:rsidRDefault="001B7C6C" w:rsidP="001B7C6C">
      <w:pPr>
        <w:autoSpaceDE w:val="0"/>
        <w:autoSpaceDN w:val="0"/>
        <w:adjustRightInd w:val="0"/>
        <w:ind w:firstLine="567"/>
        <w:jc w:val="right"/>
        <w:rPr>
          <w:b/>
        </w:rPr>
      </w:pPr>
      <w:r w:rsidRPr="00CD437B">
        <w:rPr>
          <w:b/>
        </w:rPr>
        <w:lastRenderedPageBreak/>
        <w:t>Załącznik nr 4 do formularza oferty</w:t>
      </w:r>
    </w:p>
    <w:p w14:paraId="5C6F01E8" w14:textId="77777777" w:rsidR="001B7C6C" w:rsidRPr="00CD437B" w:rsidRDefault="001B7C6C" w:rsidP="001B7C6C">
      <w:pPr>
        <w:autoSpaceDE w:val="0"/>
        <w:autoSpaceDN w:val="0"/>
        <w:adjustRightInd w:val="0"/>
        <w:ind w:firstLine="567"/>
        <w:jc w:val="right"/>
        <w:rPr>
          <w:b/>
        </w:rPr>
      </w:pPr>
    </w:p>
    <w:p w14:paraId="024F80FA" w14:textId="297ACE37" w:rsidR="00ED75DA" w:rsidRPr="00CD437B" w:rsidRDefault="00297998" w:rsidP="00297998">
      <w:pPr>
        <w:widowControl/>
        <w:tabs>
          <w:tab w:val="left" w:pos="426"/>
        </w:tabs>
        <w:suppressAutoHyphens w:val="0"/>
        <w:spacing w:after="240" w:line="276" w:lineRule="auto"/>
        <w:rPr>
          <w:b/>
          <w:bCs/>
          <w:u w:val="single"/>
        </w:rPr>
      </w:pPr>
      <w:r w:rsidRPr="00CD437B">
        <w:rPr>
          <w:b/>
          <w:bCs/>
          <w:u w:val="single"/>
        </w:rPr>
        <w:t>KALKULACJA CENOWA OFERTY</w:t>
      </w:r>
    </w:p>
    <w:p w14:paraId="6745D145" w14:textId="77777777" w:rsidR="00ED75DA" w:rsidRPr="00CD437B" w:rsidRDefault="00ED75DA">
      <w:pPr>
        <w:widowControl/>
        <w:suppressAutoHyphens w:val="0"/>
        <w:jc w:val="left"/>
        <w:rPr>
          <w:b/>
          <w:bCs/>
          <w:u w:val="single"/>
        </w:rPr>
      </w:pPr>
      <w:r w:rsidRPr="00CD437B">
        <w:rPr>
          <w:b/>
          <w:bCs/>
          <w:u w:val="single"/>
        </w:rPr>
        <w:br w:type="page"/>
      </w:r>
    </w:p>
    <w:p w14:paraId="4701C1F6" w14:textId="647544C6" w:rsidR="00297998" w:rsidRPr="00CD437B" w:rsidRDefault="00ED75DA" w:rsidP="00ED75DA">
      <w:pPr>
        <w:widowControl/>
        <w:tabs>
          <w:tab w:val="left" w:pos="426"/>
        </w:tabs>
        <w:suppressAutoHyphens w:val="0"/>
        <w:spacing w:after="240" w:line="276" w:lineRule="auto"/>
        <w:jc w:val="right"/>
        <w:rPr>
          <w:b/>
          <w:bCs/>
          <w:u w:val="single"/>
        </w:rPr>
      </w:pPr>
      <w:r w:rsidRPr="00CD437B">
        <w:rPr>
          <w:b/>
          <w:bCs/>
          <w:u w:val="single"/>
        </w:rPr>
        <w:lastRenderedPageBreak/>
        <w:t>Załącznik nr 5 do</w:t>
      </w:r>
      <w:r w:rsidR="00782580">
        <w:rPr>
          <w:b/>
          <w:bCs/>
          <w:u w:val="single"/>
        </w:rPr>
        <w:t xml:space="preserve"> </w:t>
      </w:r>
      <w:r w:rsidR="00092DD6">
        <w:rPr>
          <w:b/>
          <w:bCs/>
          <w:u w:val="single"/>
        </w:rPr>
        <w:t>f</w:t>
      </w:r>
      <w:r w:rsidR="00782580">
        <w:rPr>
          <w:b/>
          <w:bCs/>
          <w:u w:val="single"/>
        </w:rPr>
        <w:t>ormularza</w:t>
      </w:r>
      <w:r w:rsidRPr="00CD437B">
        <w:rPr>
          <w:b/>
          <w:bCs/>
          <w:u w:val="single"/>
        </w:rPr>
        <w:t xml:space="preserve"> </w:t>
      </w:r>
      <w:r w:rsidR="00092DD6">
        <w:rPr>
          <w:b/>
          <w:bCs/>
          <w:u w:val="single"/>
        </w:rPr>
        <w:t>o</w:t>
      </w:r>
      <w:r w:rsidR="00782580">
        <w:rPr>
          <w:b/>
          <w:bCs/>
          <w:u w:val="single"/>
        </w:rPr>
        <w:t>ferty</w:t>
      </w:r>
    </w:p>
    <w:p w14:paraId="0BE8AECF" w14:textId="2D92C3E9" w:rsidR="00EB4FF6" w:rsidRPr="00CD437B" w:rsidRDefault="00EB4FF6" w:rsidP="00EB4FF6">
      <w:pPr>
        <w:widowControl/>
        <w:tabs>
          <w:tab w:val="left" w:pos="426"/>
        </w:tabs>
        <w:suppressAutoHyphens w:val="0"/>
        <w:spacing w:after="240" w:line="276" w:lineRule="auto"/>
        <w:rPr>
          <w:b/>
          <w:bCs/>
          <w:u w:val="single"/>
        </w:rPr>
      </w:pPr>
      <w:r w:rsidRPr="00CD437B">
        <w:rPr>
          <w:b/>
          <w:bCs/>
          <w:u w:val="single"/>
        </w:rPr>
        <w:t>WYKAZ</w:t>
      </w:r>
    </w:p>
    <w:p w14:paraId="7886F484" w14:textId="77777777" w:rsidR="00EB4FF6" w:rsidRPr="00CD437B" w:rsidRDefault="00EB4FF6" w:rsidP="00EB4FF6">
      <w:pPr>
        <w:widowControl/>
        <w:tabs>
          <w:tab w:val="left" w:pos="426"/>
        </w:tabs>
        <w:suppressAutoHyphens w:val="0"/>
        <w:spacing w:after="240" w:line="276" w:lineRule="auto"/>
        <w:jc w:val="right"/>
        <w:rPr>
          <w:b/>
          <w:bCs/>
          <w:u w:val="single"/>
        </w:rPr>
      </w:pPr>
      <w:r w:rsidRPr="00CD437B">
        <w:rPr>
          <w:b/>
          <w:bCs/>
          <w:u w:val="single"/>
        </w:rPr>
        <w:t>NIEZBĘDNY DO OCENY OFERTY W KRYTERIUM POZACENOWYM</w:t>
      </w:r>
    </w:p>
    <w:p w14:paraId="622C2D08" w14:textId="53C885F7" w:rsidR="00ED75DA" w:rsidRPr="00CD437B" w:rsidRDefault="00ED75DA" w:rsidP="00ED75DA">
      <w:pPr>
        <w:widowControl/>
        <w:tabs>
          <w:tab w:val="left" w:pos="426"/>
        </w:tabs>
        <w:suppressAutoHyphens w:val="0"/>
        <w:spacing w:after="240" w:line="276" w:lineRule="auto"/>
        <w:jc w:val="right"/>
        <w:rPr>
          <w:b/>
          <w:bCs/>
          <w:u w:val="single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696"/>
        <w:gridCol w:w="4252"/>
      </w:tblGrid>
      <w:tr w:rsidR="00EB5A0F" w:rsidRPr="00CD437B" w14:paraId="12DBCB07" w14:textId="77777777" w:rsidTr="00EB5A0F">
        <w:tc>
          <w:tcPr>
            <w:tcW w:w="1294" w:type="dxa"/>
            <w:shd w:val="clear" w:color="auto" w:fill="auto"/>
            <w:vAlign w:val="center"/>
          </w:tcPr>
          <w:p w14:paraId="138458D8" w14:textId="77777777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  <w:p w14:paraId="5751054C" w14:textId="77777777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A45229A" w14:textId="77777777" w:rsidR="00EB5A0F" w:rsidRPr="00CD437B" w:rsidRDefault="00EB5A0F" w:rsidP="00643634">
            <w:pPr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94D60AA" w14:textId="77777777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Doświadczenie</w:t>
            </w:r>
          </w:p>
          <w:p w14:paraId="188210C2" w14:textId="77777777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 xml:space="preserve">Zawodowe – zakres informacji musi potwierdzać spełnianie warunku postawionego przez Zamawiającego </w:t>
            </w:r>
          </w:p>
          <w:p w14:paraId="50C9A264" w14:textId="3D97FA3A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Pr="00CD437B">
              <w:rPr>
                <w:rFonts w:eastAsia="Calibri"/>
                <w:b/>
                <w:bCs/>
                <w:i/>
                <w:sz w:val="20"/>
                <w:szCs w:val="20"/>
              </w:rPr>
              <w:t>inne niż wskazane w załączniku nr 1 do</w:t>
            </w:r>
            <w:r w:rsidR="00625D1C" w:rsidRPr="00CD437B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</w:t>
            </w:r>
            <w:r w:rsidRPr="00CD437B">
              <w:rPr>
                <w:rFonts w:eastAsia="Calibri"/>
                <w:b/>
                <w:bCs/>
                <w:i/>
                <w:sz w:val="20"/>
                <w:szCs w:val="20"/>
              </w:rPr>
              <w:t>formularza oferty</w:t>
            </w:r>
            <w:r w:rsidRPr="00CD437B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67ADD8" w14:textId="77777777" w:rsidR="00EB5A0F" w:rsidRPr="00CD437B" w:rsidRDefault="00EB5A0F" w:rsidP="0064363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437B">
              <w:rPr>
                <w:rFonts w:eastAsia="Calibri"/>
                <w:b/>
                <w:bCs/>
                <w:sz w:val="20"/>
                <w:szCs w:val="20"/>
              </w:rPr>
              <w:t>Zakres planowanych do wykonywania czynności podczas realizacji zamówienia</w:t>
            </w:r>
          </w:p>
          <w:p w14:paraId="3E85174D" w14:textId="77777777" w:rsidR="00EB5A0F" w:rsidRPr="00CD437B" w:rsidRDefault="00EB5A0F" w:rsidP="00643634">
            <w:pPr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EB5A0F" w:rsidRPr="00CD437B" w14:paraId="69E9E7A8" w14:textId="77777777" w:rsidTr="00EB5A0F">
        <w:tc>
          <w:tcPr>
            <w:tcW w:w="1294" w:type="dxa"/>
            <w:shd w:val="clear" w:color="auto" w:fill="auto"/>
          </w:tcPr>
          <w:p w14:paraId="15088E28" w14:textId="77777777" w:rsidR="00EB5A0F" w:rsidRPr="00CD437B" w:rsidRDefault="00EB5A0F" w:rsidP="00643634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04425A5E" w14:textId="77777777" w:rsidR="00EB5A0F" w:rsidRPr="00CD437B" w:rsidRDefault="00EB5A0F" w:rsidP="00643634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09186B8" w14:textId="589EDF49" w:rsidR="00EB5A0F" w:rsidRPr="00CD437B" w:rsidRDefault="00EB5A0F" w:rsidP="00643634">
            <w:p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D437B">
              <w:rPr>
                <w:rFonts w:eastAsia="Calibri"/>
                <w:sz w:val="20"/>
                <w:szCs w:val="20"/>
              </w:rPr>
              <w:t>Kierownik projektu</w:t>
            </w:r>
          </w:p>
        </w:tc>
      </w:tr>
    </w:tbl>
    <w:p w14:paraId="6594CEEF" w14:textId="3F5CF349" w:rsidR="00D23FF1" w:rsidRPr="00CD437B" w:rsidRDefault="00D23FF1" w:rsidP="008210C3">
      <w:pPr>
        <w:widowControl/>
        <w:suppressAutoHyphens w:val="0"/>
        <w:jc w:val="both"/>
        <w:rPr>
          <w:sz w:val="22"/>
          <w:szCs w:val="22"/>
        </w:rPr>
      </w:pPr>
    </w:p>
    <w:sectPr w:rsidR="00D23FF1" w:rsidRPr="00CD437B" w:rsidSect="008210C3">
      <w:headerReference w:type="default" r:id="rId19"/>
      <w:footerReference w:type="default" r:id="rId20"/>
      <w:pgSz w:w="11906" w:h="16838"/>
      <w:pgMar w:top="1145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5A8" w14:textId="77777777" w:rsidR="001212F4" w:rsidRDefault="001212F4" w:rsidP="00142FAF">
      <w:r>
        <w:separator/>
      </w:r>
    </w:p>
  </w:endnote>
  <w:endnote w:type="continuationSeparator" w:id="0">
    <w:p w14:paraId="69FB77B4" w14:textId="77777777" w:rsidR="001212F4" w:rsidRDefault="001212F4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00C9" w14:textId="28B1A42C" w:rsidR="00CF19C6" w:rsidRDefault="00CF19C6" w:rsidP="00902318">
    <w:pPr>
      <w:pStyle w:val="Stopka"/>
      <w:spacing w:line="240" w:lineRule="auto"/>
      <w:jc w:val="center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3165D4">
      <w:rPr>
        <w:rFonts w:ascii="Times New Roman" w:hAnsi="Times New Roman"/>
        <w:b/>
        <w:bCs/>
        <w:i/>
        <w:iCs/>
        <w:sz w:val="20"/>
        <w:szCs w:val="20"/>
        <w:lang w:val="pt-BR"/>
      </w:rPr>
      <w:tab/>
    </w:r>
  </w:p>
  <w:p w14:paraId="72BAB41A" w14:textId="516CFE5C" w:rsidR="00CF19C6" w:rsidRPr="00D351CD" w:rsidRDefault="00CF19C6" w:rsidP="003165D4">
    <w:pPr>
      <w:pStyle w:val="Stopka"/>
      <w:spacing w:line="240" w:lineRule="auto"/>
      <w:jc w:val="right"/>
      <w:rPr>
        <w:rFonts w:ascii="Times New Roman" w:hAnsi="Times New Roman"/>
        <w:i/>
        <w:iCs/>
        <w:sz w:val="20"/>
        <w:szCs w:val="20"/>
        <w:lang w:val="pt-BR"/>
      </w:rPr>
    </w:pPr>
    <w:r w:rsidRPr="00D351CD">
      <w:rPr>
        <w:rFonts w:ascii="Times New Roman" w:hAnsi="Times New Roman"/>
        <w:i/>
        <w:iCs/>
        <w:sz w:val="20"/>
        <w:szCs w:val="20"/>
        <w:lang w:val="pt-BR"/>
      </w:rPr>
      <w:t xml:space="preserve">Strona </w: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D351CD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Pr="00D351CD">
      <w:rPr>
        <w:rFonts w:ascii="Times New Roman" w:hAnsi="Times New Roman"/>
        <w:i/>
        <w:iCs/>
        <w:noProof/>
        <w:sz w:val="20"/>
        <w:szCs w:val="20"/>
        <w:lang w:val="pt-BR"/>
      </w:rPr>
      <w:t>21</w: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D351CD">
      <w:rPr>
        <w:rFonts w:ascii="Times New Roman" w:hAnsi="Times New Roman"/>
        <w:i/>
        <w:iCs/>
        <w:sz w:val="20"/>
        <w:szCs w:val="20"/>
        <w:lang w:val="pt-BR"/>
      </w:rPr>
      <w:t xml:space="preserve"> z </w: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D351CD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Pr="00D351CD">
      <w:rPr>
        <w:rFonts w:ascii="Times New Roman" w:hAnsi="Times New Roman"/>
        <w:i/>
        <w:iCs/>
        <w:noProof/>
        <w:sz w:val="20"/>
        <w:szCs w:val="20"/>
        <w:lang w:val="pt-BR"/>
      </w:rPr>
      <w:t>43</w:t>
    </w:r>
    <w:r w:rsidRPr="00D351CD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  <w:p w14:paraId="7F9C2FF2" w14:textId="77777777" w:rsidR="00CF19C6" w:rsidRPr="003165D4" w:rsidRDefault="00CF19C6" w:rsidP="003165D4">
    <w:pPr>
      <w:pStyle w:val="Stopka"/>
      <w:rPr>
        <w:rFonts w:ascii="Times New Roman" w:hAnsi="Times New Roman"/>
        <w:b/>
        <w:spacing w:val="-1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214" w14:textId="1939A3B6" w:rsidR="00CF19C6" w:rsidRDefault="00CF19C6" w:rsidP="004132E2">
    <w:pPr>
      <w:pStyle w:val="Stopka"/>
      <w:tabs>
        <w:tab w:val="clear" w:pos="9072"/>
        <w:tab w:val="left" w:pos="7812"/>
      </w:tabs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</w:rPr>
    </w:pPr>
  </w:p>
  <w:p w14:paraId="10697503" w14:textId="1BD69C34" w:rsidR="00CF19C6" w:rsidRPr="009C43FF" w:rsidRDefault="00CF19C6" w:rsidP="004132E2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43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43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5410" w14:textId="77777777" w:rsidR="001212F4" w:rsidRDefault="001212F4" w:rsidP="00142FAF">
      <w:r>
        <w:separator/>
      </w:r>
    </w:p>
  </w:footnote>
  <w:footnote w:type="continuationSeparator" w:id="0">
    <w:p w14:paraId="207BCF79" w14:textId="77777777" w:rsidR="001212F4" w:rsidRDefault="001212F4" w:rsidP="0014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D94" w14:textId="77777777" w:rsidR="00CF19C6" w:rsidRDefault="00CF19C6" w:rsidP="00925C9F">
    <w:pPr>
      <w:pStyle w:val="Nagwek"/>
    </w:pPr>
  </w:p>
  <w:p w14:paraId="5FF3A703" w14:textId="5EB16C14" w:rsidR="00CF19C6" w:rsidRDefault="00CF19C6" w:rsidP="008D7731">
    <w:pPr>
      <w:jc w:val="both"/>
      <w:rPr>
        <w:iCs/>
        <w:sz w:val="20"/>
        <w:szCs w:val="20"/>
      </w:rPr>
    </w:pPr>
    <w:bookmarkStart w:id="6" w:name="_Hlk119916207"/>
    <w:r w:rsidRPr="003D44B2">
      <w:rPr>
        <w:i/>
        <w:iCs/>
        <w:sz w:val="20"/>
        <w:szCs w:val="20"/>
        <w:u w:val="single"/>
      </w:rPr>
      <w:t xml:space="preserve">SWZ w postępowaniu </w:t>
    </w:r>
    <w:bookmarkStart w:id="7" w:name="_Hlk119933436"/>
    <w:r w:rsidRPr="003D44B2">
      <w:rPr>
        <w:i/>
        <w:iCs/>
        <w:sz w:val="20"/>
        <w:szCs w:val="20"/>
        <w:u w:val="single"/>
      </w:rPr>
      <w:t xml:space="preserve">na </w:t>
    </w:r>
    <w:bookmarkStart w:id="8" w:name="_Hlk120090378"/>
    <w:r>
      <w:rPr>
        <w:i/>
        <w:iCs/>
        <w:sz w:val="20"/>
        <w:szCs w:val="20"/>
        <w:u w:val="single"/>
      </w:rPr>
      <w:t>w</w:t>
    </w:r>
    <w:r w:rsidRPr="008D7731">
      <w:rPr>
        <w:i/>
        <w:iCs/>
        <w:sz w:val="20"/>
        <w:szCs w:val="20"/>
        <w:u w:val="single"/>
      </w:rPr>
      <w:t>yłonienie Wykonawcy</w:t>
    </w:r>
    <w:r w:rsidR="00625D1C">
      <w:rPr>
        <w:i/>
        <w:iCs/>
        <w:sz w:val="20"/>
        <w:szCs w:val="20"/>
        <w:u w:val="single"/>
      </w:rPr>
      <w:t xml:space="preserve"> </w:t>
    </w:r>
    <w:r w:rsidR="00B53847" w:rsidRPr="00B53847">
      <w:rPr>
        <w:i/>
        <w:iCs/>
        <w:sz w:val="20"/>
        <w:szCs w:val="20"/>
        <w:u w:val="single"/>
      </w:rPr>
      <w:t xml:space="preserve">w zakresie </w:t>
    </w:r>
    <w:r w:rsidR="00A060F2" w:rsidRPr="00A060F2">
      <w:rPr>
        <w:i/>
        <w:iCs/>
        <w:sz w:val="20"/>
        <w:szCs w:val="20"/>
        <w:u w:val="single"/>
      </w:rPr>
      <w:t>wykonania dedykowanego portalu internetowego dla jednostki Instytucja Otoczenia Biznesu - Business Idea Center Uniwersytetu Jagiellońskiego (zwanym dalej “BIC”) - platformy wspierającej przedsiębiorczość akademicką wśród społeczności akademickiej UJ</w:t>
    </w:r>
    <w:bookmarkEnd w:id="8"/>
    <w:r w:rsidR="00A060F2" w:rsidRPr="00A060F2">
      <w:rPr>
        <w:i/>
        <w:iCs/>
        <w:sz w:val="20"/>
        <w:szCs w:val="20"/>
        <w:u w:val="single"/>
      </w:rPr>
      <w:t>.</w:t>
    </w:r>
    <w:r>
      <w:rPr>
        <w:iCs/>
        <w:sz w:val="20"/>
        <w:szCs w:val="20"/>
      </w:rPr>
      <w:t>.</w:t>
    </w:r>
  </w:p>
  <w:bookmarkEnd w:id="6"/>
  <w:bookmarkEnd w:id="7"/>
  <w:p w14:paraId="3DCBAA72" w14:textId="77777777" w:rsidR="00CF19C6" w:rsidRDefault="00CF19C6" w:rsidP="008D7731">
    <w:pPr>
      <w:jc w:val="both"/>
      <w:rPr>
        <w:iCs/>
        <w:sz w:val="20"/>
        <w:szCs w:val="20"/>
      </w:rPr>
    </w:pPr>
  </w:p>
  <w:p w14:paraId="4C974ADA" w14:textId="235DA5F0" w:rsidR="00CF19C6" w:rsidRDefault="00CF19C6" w:rsidP="008D7731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>Nr</w:t>
    </w:r>
    <w:r w:rsidRPr="000E1A63">
      <w:rPr>
        <w:sz w:val="20"/>
        <w:szCs w:val="20"/>
      </w:rPr>
      <w:t xml:space="preserve"> </w:t>
    </w:r>
    <w:r w:rsidRPr="008B7D26">
      <w:rPr>
        <w:sz w:val="20"/>
        <w:szCs w:val="20"/>
      </w:rPr>
      <w:t>sprawy: 80.272.</w:t>
    </w:r>
    <w:r w:rsidR="00A060F2">
      <w:rPr>
        <w:sz w:val="20"/>
        <w:szCs w:val="20"/>
      </w:rPr>
      <w:t>445</w:t>
    </w:r>
    <w:r>
      <w:rPr>
        <w:sz w:val="20"/>
        <w:szCs w:val="20"/>
      </w:rPr>
      <w:t>.2022</w:t>
    </w:r>
  </w:p>
  <w:p w14:paraId="2AFB997F" w14:textId="77777777" w:rsidR="00CF19C6" w:rsidRPr="00925C9F" w:rsidRDefault="00CF19C6" w:rsidP="00925C9F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06E6" w14:textId="7CB15610" w:rsidR="008210C3" w:rsidRDefault="00CF19C6" w:rsidP="008210C3">
    <w:pPr>
      <w:jc w:val="both"/>
      <w:rPr>
        <w:iCs/>
        <w:sz w:val="20"/>
        <w:szCs w:val="20"/>
      </w:rPr>
    </w:pPr>
    <w:r w:rsidRPr="003D44B2">
      <w:rPr>
        <w:i/>
        <w:iCs/>
        <w:sz w:val="20"/>
        <w:szCs w:val="20"/>
        <w:u w:val="single"/>
      </w:rPr>
      <w:t xml:space="preserve">SWZ w postępowaniu na </w:t>
    </w:r>
    <w:r>
      <w:rPr>
        <w:i/>
        <w:iCs/>
        <w:sz w:val="20"/>
        <w:szCs w:val="20"/>
        <w:u w:val="single"/>
      </w:rPr>
      <w:t>w</w:t>
    </w:r>
    <w:r w:rsidRPr="008D7731">
      <w:rPr>
        <w:i/>
        <w:iCs/>
        <w:sz w:val="20"/>
        <w:szCs w:val="20"/>
        <w:u w:val="single"/>
      </w:rPr>
      <w:t xml:space="preserve">yłonienie </w:t>
    </w:r>
    <w:r w:rsidR="008210C3" w:rsidRPr="00B53847">
      <w:rPr>
        <w:i/>
        <w:iCs/>
        <w:sz w:val="20"/>
        <w:szCs w:val="20"/>
        <w:u w:val="single"/>
      </w:rPr>
      <w:t xml:space="preserve">w zakresie </w:t>
    </w:r>
    <w:r w:rsidR="008210C3" w:rsidRPr="00A060F2">
      <w:rPr>
        <w:i/>
        <w:iCs/>
        <w:sz w:val="20"/>
        <w:szCs w:val="20"/>
        <w:u w:val="single"/>
      </w:rPr>
      <w:t>wykonania dedykowanego portalu internetowego dla jednostki Instytucja Otoczenia Biznesu - Business Idea Center Uniwersytetu Jagiellońskiego (</w:t>
    </w:r>
    <w:r w:rsidR="00694CE8">
      <w:rPr>
        <w:i/>
        <w:iCs/>
        <w:sz w:val="20"/>
        <w:szCs w:val="20"/>
        <w:u w:val="single"/>
      </w:rPr>
      <w:t>„</w:t>
    </w:r>
    <w:r w:rsidR="008210C3" w:rsidRPr="00A060F2">
      <w:rPr>
        <w:i/>
        <w:iCs/>
        <w:sz w:val="20"/>
        <w:szCs w:val="20"/>
        <w:u w:val="single"/>
      </w:rPr>
      <w:t>BIC”) - platformy wspierającej przedsiębiorczość akademicką wśród społeczności akademickiej UJ.</w:t>
    </w:r>
  </w:p>
  <w:p w14:paraId="69D152F0" w14:textId="77777777" w:rsidR="008210C3" w:rsidRDefault="008210C3" w:rsidP="008210C3">
    <w:pPr>
      <w:jc w:val="both"/>
      <w:rPr>
        <w:iCs/>
        <w:sz w:val="20"/>
        <w:szCs w:val="20"/>
      </w:rPr>
    </w:pPr>
  </w:p>
  <w:p w14:paraId="6BED2755" w14:textId="242A5CCE" w:rsidR="00CF19C6" w:rsidRDefault="00CF19C6" w:rsidP="0043771E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</w:t>
    </w:r>
    <w:r>
      <w:rPr>
        <w:sz w:val="20"/>
        <w:szCs w:val="20"/>
      </w:rPr>
      <w:t>sprawy: 80.272.</w:t>
    </w:r>
    <w:r w:rsidR="008210C3">
      <w:rPr>
        <w:sz w:val="20"/>
        <w:szCs w:val="20"/>
      </w:rPr>
      <w:t>445</w:t>
    </w:r>
    <w:r>
      <w:rPr>
        <w:sz w:val="20"/>
        <w:szCs w:val="20"/>
      </w:rPr>
      <w:t>.2022</w:t>
    </w:r>
  </w:p>
  <w:p w14:paraId="6B3595EF" w14:textId="77777777" w:rsidR="00CF19C6" w:rsidRPr="005E4307" w:rsidRDefault="00CF19C6" w:rsidP="00E830CA">
    <w:pPr>
      <w:tabs>
        <w:tab w:val="left" w:pos="7346"/>
      </w:tabs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9360"/>
        </w:tabs>
        <w:ind w:left="-9360" w:hanging="360"/>
      </w:pPr>
    </w:lvl>
    <w:lvl w:ilvl="1">
      <w:start w:val="1"/>
      <w:numFmt w:val="decimal"/>
      <w:lvlText w:val="%2)"/>
      <w:lvlJc w:val="left"/>
      <w:pPr>
        <w:tabs>
          <w:tab w:val="num" w:pos="-8640"/>
        </w:tabs>
        <w:ind w:left="-8640" w:hanging="360"/>
      </w:pPr>
    </w:lvl>
    <w:lvl w:ilvl="2">
      <w:start w:val="1"/>
      <w:numFmt w:val="lowerRoman"/>
      <w:lvlText w:val="%3."/>
      <w:lvlJc w:val="left"/>
      <w:pPr>
        <w:tabs>
          <w:tab w:val="num" w:pos="-7920"/>
        </w:tabs>
        <w:ind w:left="-7920" w:hanging="180"/>
      </w:pPr>
    </w:lvl>
    <w:lvl w:ilvl="3">
      <w:start w:val="1"/>
      <w:numFmt w:val="decimal"/>
      <w:lvlText w:val="%4."/>
      <w:lvlJc w:val="left"/>
      <w:pPr>
        <w:tabs>
          <w:tab w:val="num" w:pos="-7200"/>
        </w:tabs>
        <w:ind w:left="-7200" w:hanging="360"/>
      </w:pPr>
    </w:lvl>
    <w:lvl w:ilvl="4">
      <w:start w:val="1"/>
      <w:numFmt w:val="lowerLetter"/>
      <w:lvlText w:val="%5."/>
      <w:lvlJc w:val="left"/>
      <w:pPr>
        <w:tabs>
          <w:tab w:val="num" w:pos="-6480"/>
        </w:tabs>
        <w:ind w:left="-6480" w:hanging="360"/>
      </w:pPr>
    </w:lvl>
    <w:lvl w:ilvl="5">
      <w:start w:val="1"/>
      <w:numFmt w:val="lowerRoman"/>
      <w:lvlText w:val="%6."/>
      <w:lvlJc w:val="left"/>
      <w:pPr>
        <w:tabs>
          <w:tab w:val="num" w:pos="-5760"/>
        </w:tabs>
        <w:ind w:left="-576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-5040" w:hanging="360"/>
      </w:pPr>
    </w:lvl>
    <w:lvl w:ilvl="7">
      <w:start w:val="1"/>
      <w:numFmt w:val="lowerLetter"/>
      <w:lvlText w:val="%8."/>
      <w:lvlJc w:val="left"/>
      <w:pPr>
        <w:tabs>
          <w:tab w:val="num" w:pos="-4320"/>
        </w:tabs>
        <w:ind w:left="-4320" w:hanging="360"/>
      </w:pPr>
    </w:lvl>
    <w:lvl w:ilvl="8">
      <w:start w:val="1"/>
      <w:numFmt w:val="lowerRoman"/>
      <w:lvlText w:val="%9."/>
      <w:lvlJc w:val="left"/>
      <w:pPr>
        <w:tabs>
          <w:tab w:val="num" w:pos="-3600"/>
        </w:tabs>
        <w:ind w:left="-360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AC769BB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00000035"/>
    <w:multiLevelType w:val="multi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9E4166"/>
    <w:multiLevelType w:val="hybridMultilevel"/>
    <w:tmpl w:val="E17E2AD2"/>
    <w:lvl w:ilvl="0" w:tplc="15B871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553029"/>
    <w:multiLevelType w:val="multilevel"/>
    <w:tmpl w:val="D228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0" w15:restartNumberingAfterBreak="0">
    <w:nsid w:val="025C3683"/>
    <w:multiLevelType w:val="hybridMultilevel"/>
    <w:tmpl w:val="22326334"/>
    <w:lvl w:ilvl="0" w:tplc="9AE0F2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44509D7"/>
    <w:multiLevelType w:val="hybridMultilevel"/>
    <w:tmpl w:val="BF023D28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8A0F23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7491C"/>
    <w:multiLevelType w:val="multilevel"/>
    <w:tmpl w:val="227C4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60708B"/>
    <w:multiLevelType w:val="multilevel"/>
    <w:tmpl w:val="0EF89E3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06B44A6C"/>
    <w:multiLevelType w:val="hybridMultilevel"/>
    <w:tmpl w:val="9C6EB494"/>
    <w:styleLink w:val="Zaimportowanystyl21"/>
    <w:lvl w:ilvl="0" w:tplc="3E7EB2C0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287C7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E6BE1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6E156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94915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8AAA92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0ECCA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7E115C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2CABE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10E61"/>
    <w:multiLevelType w:val="hybridMultilevel"/>
    <w:tmpl w:val="CCA8CB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FC6ED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6511F"/>
    <w:multiLevelType w:val="multilevel"/>
    <w:tmpl w:val="975C40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  <w:b/>
        <w:u w:val="single"/>
      </w:rPr>
    </w:lvl>
  </w:abstractNum>
  <w:abstractNum w:abstractNumId="18" w15:restartNumberingAfterBreak="0">
    <w:nsid w:val="0B432D02"/>
    <w:multiLevelType w:val="hybridMultilevel"/>
    <w:tmpl w:val="A43879D2"/>
    <w:lvl w:ilvl="0" w:tplc="BA30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0A569B"/>
    <w:multiLevelType w:val="hybridMultilevel"/>
    <w:tmpl w:val="91866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217285B"/>
    <w:multiLevelType w:val="hybridMultilevel"/>
    <w:tmpl w:val="FA4A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7E68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F1D24"/>
    <w:multiLevelType w:val="hybridMultilevel"/>
    <w:tmpl w:val="04904260"/>
    <w:lvl w:ilvl="0" w:tplc="5B32E9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  <w:i w:val="0"/>
        <w:iCs w:val="0"/>
      </w:rPr>
    </w:lvl>
    <w:lvl w:ilvl="1" w:tplc="E456400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861F77"/>
    <w:multiLevelType w:val="multilevel"/>
    <w:tmpl w:val="F80C98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0D1914"/>
    <w:multiLevelType w:val="multilevel"/>
    <w:tmpl w:val="42A8A89E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7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7A84415"/>
    <w:multiLevelType w:val="hybridMultilevel"/>
    <w:tmpl w:val="22208244"/>
    <w:styleLink w:val="Zaimportowanystyl1"/>
    <w:lvl w:ilvl="0" w:tplc="FA16BF12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79E41B8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04EEAE">
      <w:start w:val="1"/>
      <w:numFmt w:val="decimal"/>
      <w:lvlText w:val="%3."/>
      <w:lvlJc w:val="left"/>
      <w:pPr>
        <w:ind w:left="23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AD4CA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D81E78">
      <w:start w:val="1"/>
      <w:numFmt w:val="upperLetter"/>
      <w:lvlText w:val="%5."/>
      <w:lvlJc w:val="left"/>
      <w:pPr>
        <w:ind w:left="4755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2032F8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EC902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2EC3712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E8811C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18192E1D"/>
    <w:multiLevelType w:val="hybridMultilevel"/>
    <w:tmpl w:val="F24A94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604F6">
      <w:start w:val="1"/>
      <w:numFmt w:val="decimal"/>
      <w:lvlText w:val="2.%3."/>
      <w:lvlJc w:val="left"/>
      <w:pPr>
        <w:ind w:left="2160" w:hanging="360"/>
      </w:pPr>
      <w:rPr>
        <w:rFonts w:cs="Times New Roman" w:hint="default"/>
        <w:i w:val="0"/>
        <w:sz w:val="23"/>
        <w:szCs w:val="23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364AC3"/>
    <w:multiLevelType w:val="hybridMultilevel"/>
    <w:tmpl w:val="513A9410"/>
    <w:lvl w:ilvl="0" w:tplc="9B882656">
      <w:start w:val="1"/>
      <w:numFmt w:val="lowerLetter"/>
      <w:lvlText w:val="a%1)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1C313922"/>
    <w:multiLevelType w:val="multilevel"/>
    <w:tmpl w:val="3D426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C6517AC"/>
    <w:multiLevelType w:val="hybridMultilevel"/>
    <w:tmpl w:val="9C387E30"/>
    <w:lvl w:ilvl="0" w:tplc="7024A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CAD4E12"/>
    <w:multiLevelType w:val="multilevel"/>
    <w:tmpl w:val="1E5619E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1F6A4D65"/>
    <w:multiLevelType w:val="hybridMultilevel"/>
    <w:tmpl w:val="1018DB5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292D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8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5EC10CF"/>
    <w:multiLevelType w:val="hybridMultilevel"/>
    <w:tmpl w:val="2D8218B2"/>
    <w:lvl w:ilvl="0" w:tplc="A560C4E6">
      <w:start w:val="4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14565D"/>
    <w:multiLevelType w:val="hybridMultilevel"/>
    <w:tmpl w:val="0AFC9F7E"/>
    <w:lvl w:ilvl="0" w:tplc="7C9A9CA4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BA646B6"/>
    <w:multiLevelType w:val="multilevel"/>
    <w:tmpl w:val="E7E87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3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254343"/>
    <w:multiLevelType w:val="multilevel"/>
    <w:tmpl w:val="FE163A4C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2C3952D2"/>
    <w:multiLevelType w:val="multilevel"/>
    <w:tmpl w:val="C84C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 w15:restartNumberingAfterBreak="0">
    <w:nsid w:val="2E6C1824"/>
    <w:multiLevelType w:val="multilevel"/>
    <w:tmpl w:val="362C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2FA036CB"/>
    <w:multiLevelType w:val="hybridMultilevel"/>
    <w:tmpl w:val="57D85D06"/>
    <w:lvl w:ilvl="0" w:tplc="1C2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CE2281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31EA2C56"/>
    <w:multiLevelType w:val="hybridMultilevel"/>
    <w:tmpl w:val="36DA9AA8"/>
    <w:lvl w:ilvl="0" w:tplc="974E0FBE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76C780E"/>
    <w:multiLevelType w:val="multilevel"/>
    <w:tmpl w:val="16BEF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37B25724"/>
    <w:multiLevelType w:val="hybridMultilevel"/>
    <w:tmpl w:val="002C01CE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A7842162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C63EE4F0">
      <w:start w:val="1"/>
      <w:numFmt w:val="decimal"/>
      <w:lvlText w:val="%4)"/>
      <w:lvlJc w:val="left"/>
      <w:pPr>
        <w:ind w:left="3930" w:hanging="360"/>
      </w:pPr>
      <w:rPr>
        <w:rFonts w:hint="default"/>
        <w:sz w:val="24"/>
      </w:rPr>
    </w:lvl>
    <w:lvl w:ilvl="4" w:tplc="BA8E72CC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 w15:restartNumberingAfterBreak="0">
    <w:nsid w:val="390E11A1"/>
    <w:multiLevelType w:val="multilevel"/>
    <w:tmpl w:val="47D6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9A5442"/>
    <w:multiLevelType w:val="hybridMultilevel"/>
    <w:tmpl w:val="F438ADB0"/>
    <w:lvl w:ilvl="0" w:tplc="FFFFFFFF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DD26DC8"/>
    <w:multiLevelType w:val="hybridMultilevel"/>
    <w:tmpl w:val="B99C0FDA"/>
    <w:lvl w:ilvl="0" w:tplc="85406F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F607974"/>
    <w:multiLevelType w:val="multilevel"/>
    <w:tmpl w:val="5A5283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8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A43650"/>
    <w:multiLevelType w:val="hybridMultilevel"/>
    <w:tmpl w:val="B4D4B6FE"/>
    <w:lvl w:ilvl="0" w:tplc="78A0F23A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6823C28"/>
    <w:multiLevelType w:val="multilevel"/>
    <w:tmpl w:val="17C07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46A444BA"/>
    <w:multiLevelType w:val="hybridMultilevel"/>
    <w:tmpl w:val="F6223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8215B21"/>
    <w:multiLevelType w:val="multilevel"/>
    <w:tmpl w:val="346A3A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6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8CA2252"/>
    <w:multiLevelType w:val="hybridMultilevel"/>
    <w:tmpl w:val="E3DE63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97F6020"/>
    <w:multiLevelType w:val="multilevel"/>
    <w:tmpl w:val="571C2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60" w:hanging="360"/>
      </w:pPr>
      <w:rPr>
        <w:rFonts w:cs="Times New Roman" w:hint="default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9BB438D"/>
    <w:multiLevelType w:val="multilevel"/>
    <w:tmpl w:val="177AFA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9E051C3"/>
    <w:multiLevelType w:val="multilevel"/>
    <w:tmpl w:val="BFAC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  <w:color w:val="auto"/>
      </w:rPr>
    </w:lvl>
  </w:abstractNum>
  <w:abstractNum w:abstractNumId="71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4B303C93"/>
    <w:multiLevelType w:val="hybridMultilevel"/>
    <w:tmpl w:val="3DC640DA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C45200"/>
    <w:multiLevelType w:val="multilevel"/>
    <w:tmpl w:val="0415001F"/>
    <w:numStyleLink w:val="111111"/>
  </w:abstractNum>
  <w:abstractNum w:abstractNumId="74" w15:restartNumberingAfterBreak="0">
    <w:nsid w:val="4E054B31"/>
    <w:multiLevelType w:val="hybridMultilevel"/>
    <w:tmpl w:val="C4465B50"/>
    <w:lvl w:ilvl="0" w:tplc="45FA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5EE4D7EC">
      <w:start w:val="1"/>
      <w:numFmt w:val="lowerLetter"/>
      <w:lvlText w:val="%3)"/>
      <w:lvlJc w:val="left"/>
      <w:pPr>
        <w:ind w:left="121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509D6CDA"/>
    <w:multiLevelType w:val="hybridMultilevel"/>
    <w:tmpl w:val="7304004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51991541"/>
    <w:multiLevelType w:val="hybridMultilevel"/>
    <w:tmpl w:val="96F6E2A0"/>
    <w:lvl w:ilvl="0" w:tplc="CBC245B0">
      <w:start w:val="1"/>
      <w:numFmt w:val="decimal"/>
      <w:lvlText w:val="2.5.%1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7A6A63"/>
    <w:multiLevelType w:val="hybridMultilevel"/>
    <w:tmpl w:val="6A8C0632"/>
    <w:lvl w:ilvl="0" w:tplc="36CC818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3C154A7"/>
    <w:multiLevelType w:val="multilevel"/>
    <w:tmpl w:val="A5FC4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0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1" w15:restartNumberingAfterBreak="0">
    <w:nsid w:val="55031C13"/>
    <w:multiLevelType w:val="hybridMultilevel"/>
    <w:tmpl w:val="4C02752C"/>
    <w:styleLink w:val="111111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C196FAC"/>
    <w:multiLevelType w:val="multilevel"/>
    <w:tmpl w:val="F3F00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83" w15:restartNumberingAfterBreak="0">
    <w:nsid w:val="6017298F"/>
    <w:multiLevelType w:val="hybridMultilevel"/>
    <w:tmpl w:val="42260B10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8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6" w15:restartNumberingAfterBreak="0">
    <w:nsid w:val="61716C2A"/>
    <w:multiLevelType w:val="hybridMultilevel"/>
    <w:tmpl w:val="DA06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CB719E"/>
    <w:multiLevelType w:val="hybridMultilevel"/>
    <w:tmpl w:val="EF8A3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EE6842"/>
    <w:multiLevelType w:val="multilevel"/>
    <w:tmpl w:val="B46C3D5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30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cs="Arial" w:hint="default"/>
      </w:rPr>
    </w:lvl>
  </w:abstractNum>
  <w:abstractNum w:abstractNumId="89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90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1" w15:restartNumberingAfterBreak="0">
    <w:nsid w:val="676132F0"/>
    <w:multiLevelType w:val="hybridMultilevel"/>
    <w:tmpl w:val="BAA6E70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8C7079"/>
    <w:multiLevelType w:val="multilevel"/>
    <w:tmpl w:val="8358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 w15:restartNumberingAfterBreak="0">
    <w:nsid w:val="6A3833AF"/>
    <w:multiLevelType w:val="multilevel"/>
    <w:tmpl w:val="88C2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6A5E7718"/>
    <w:multiLevelType w:val="multilevel"/>
    <w:tmpl w:val="15328CA6"/>
    <w:styleLink w:val="Zaimportowanystyl1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906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800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3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3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7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7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9B2602"/>
    <w:multiLevelType w:val="multilevel"/>
    <w:tmpl w:val="8F88B60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Calibri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9" w15:restartNumberingAfterBreak="0">
    <w:nsid w:val="6E563107"/>
    <w:multiLevelType w:val="hybridMultilevel"/>
    <w:tmpl w:val="4DA64EEC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39BA1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810897"/>
    <w:multiLevelType w:val="hybridMultilevel"/>
    <w:tmpl w:val="63C618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28942D8"/>
    <w:multiLevelType w:val="multilevel"/>
    <w:tmpl w:val="1DE42F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FE2001"/>
    <w:multiLevelType w:val="multilevel"/>
    <w:tmpl w:val="FC0E6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3" w15:restartNumberingAfterBreak="0">
    <w:nsid w:val="79852833"/>
    <w:multiLevelType w:val="hybridMultilevel"/>
    <w:tmpl w:val="3AAC21D6"/>
    <w:lvl w:ilvl="0" w:tplc="F14C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A20D49"/>
    <w:multiLevelType w:val="hybridMultilevel"/>
    <w:tmpl w:val="DDACB158"/>
    <w:lvl w:ilvl="0" w:tplc="BA8E72CC">
      <w:start w:val="1"/>
      <w:numFmt w:val="lowerLetter"/>
      <w:lvlText w:val="%1)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05" w15:restartNumberingAfterBreak="0">
    <w:nsid w:val="79EE7589"/>
    <w:multiLevelType w:val="multilevel"/>
    <w:tmpl w:val="C0B2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7B7C0EA4"/>
    <w:multiLevelType w:val="hybridMultilevel"/>
    <w:tmpl w:val="BE60162E"/>
    <w:lvl w:ilvl="0" w:tplc="4D0E7D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7B971070"/>
    <w:multiLevelType w:val="hybridMultilevel"/>
    <w:tmpl w:val="6278FD36"/>
    <w:lvl w:ilvl="0" w:tplc="78A0F23A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7BBA5CF6"/>
    <w:multiLevelType w:val="hybridMultilevel"/>
    <w:tmpl w:val="2534B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C4E90">
      <w:start w:val="1"/>
      <w:numFmt w:val="decimal"/>
      <w:lvlText w:val="9.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BD523D"/>
    <w:multiLevelType w:val="hybridMultilevel"/>
    <w:tmpl w:val="4A54FDF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56927166">
    <w:abstractNumId w:val="36"/>
  </w:num>
  <w:num w:numId="2" w16cid:durableId="885600924">
    <w:abstractNumId w:val="90"/>
  </w:num>
  <w:num w:numId="3" w16cid:durableId="78529783">
    <w:abstractNumId w:val="59"/>
  </w:num>
  <w:num w:numId="4" w16cid:durableId="1613129895">
    <w:abstractNumId w:val="62"/>
  </w:num>
  <w:num w:numId="5" w16cid:durableId="1069377897">
    <w:abstractNumId w:val="66"/>
  </w:num>
  <w:num w:numId="6" w16cid:durableId="1253733337">
    <w:abstractNumId w:val="47"/>
  </w:num>
  <w:num w:numId="7" w16cid:durableId="88238846">
    <w:abstractNumId w:val="23"/>
  </w:num>
  <w:num w:numId="8" w16cid:durableId="1901986175">
    <w:abstractNumId w:val="105"/>
  </w:num>
  <w:num w:numId="9" w16cid:durableId="1407414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5431944">
    <w:abstractNumId w:val="81"/>
  </w:num>
  <w:num w:numId="11" w16cid:durableId="2120291900">
    <w:abstractNumId w:val="8"/>
  </w:num>
  <w:num w:numId="12" w16cid:durableId="217862721">
    <w:abstractNumId w:val="17"/>
  </w:num>
  <w:num w:numId="13" w16cid:durableId="1903827969">
    <w:abstractNumId w:val="20"/>
  </w:num>
  <w:num w:numId="14" w16cid:durableId="314578477">
    <w:abstractNumId w:val="39"/>
  </w:num>
  <w:num w:numId="15" w16cid:durableId="627207357">
    <w:abstractNumId w:val="74"/>
  </w:num>
  <w:num w:numId="16" w16cid:durableId="427698860">
    <w:abstractNumId w:val="80"/>
  </w:num>
  <w:num w:numId="17" w16cid:durableId="7967285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62361">
    <w:abstractNumId w:val="32"/>
  </w:num>
  <w:num w:numId="19" w16cid:durableId="1937790855">
    <w:abstractNumId w:val="37"/>
  </w:num>
  <w:num w:numId="20" w16cid:durableId="676856627">
    <w:abstractNumId w:val="60"/>
  </w:num>
  <w:num w:numId="21" w16cid:durableId="976953914">
    <w:abstractNumId w:val="27"/>
  </w:num>
  <w:num w:numId="22" w16cid:durableId="1014841876">
    <w:abstractNumId w:val="13"/>
  </w:num>
  <w:num w:numId="23" w16cid:durableId="9765177">
    <w:abstractNumId w:val="53"/>
  </w:num>
  <w:num w:numId="24" w16cid:durableId="1513837362">
    <w:abstractNumId w:val="94"/>
  </w:num>
  <w:num w:numId="25" w16cid:durableId="1206992567">
    <w:abstractNumId w:val="40"/>
  </w:num>
  <w:num w:numId="26" w16cid:durableId="1479566192">
    <w:abstractNumId w:val="55"/>
  </w:num>
  <w:num w:numId="27" w16cid:durableId="690186383">
    <w:abstractNumId w:val="11"/>
  </w:num>
  <w:num w:numId="28" w16cid:durableId="293487904">
    <w:abstractNumId w:val="84"/>
  </w:num>
  <w:num w:numId="29" w16cid:durableId="523708506">
    <w:abstractNumId w:val="33"/>
  </w:num>
  <w:num w:numId="30" w16cid:durableId="1181822729">
    <w:abstractNumId w:val="99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1" w16cid:durableId="2107534212">
    <w:abstractNumId w:val="43"/>
  </w:num>
  <w:num w:numId="32" w16cid:durableId="584807450">
    <w:abstractNumId w:val="99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 w16cid:durableId="105738236">
    <w:abstractNumId w:val="26"/>
  </w:num>
  <w:num w:numId="34" w16cid:durableId="80419938">
    <w:abstractNumId w:val="56"/>
  </w:num>
  <w:num w:numId="35" w16cid:durableId="478689592">
    <w:abstractNumId w:val="91"/>
  </w:num>
  <w:num w:numId="36" w16cid:durableId="896010348">
    <w:abstractNumId w:val="19"/>
  </w:num>
  <w:num w:numId="37" w16cid:durableId="1802071655">
    <w:abstractNumId w:val="89"/>
  </w:num>
  <w:num w:numId="38" w16cid:durableId="1784614388">
    <w:abstractNumId w:val="79"/>
  </w:num>
  <w:num w:numId="39" w16cid:durableId="255090940">
    <w:abstractNumId w:val="50"/>
  </w:num>
  <w:num w:numId="40" w16cid:durableId="1828865326">
    <w:abstractNumId w:val="42"/>
  </w:num>
  <w:num w:numId="41" w16cid:durableId="594023599">
    <w:abstractNumId w:val="93"/>
  </w:num>
  <w:num w:numId="42" w16cid:durableId="67189569">
    <w:abstractNumId w:val="51"/>
  </w:num>
  <w:num w:numId="43" w16cid:durableId="601299384">
    <w:abstractNumId w:val="35"/>
  </w:num>
  <w:num w:numId="44" w16cid:durableId="900604376">
    <w:abstractNumId w:val="22"/>
  </w:num>
  <w:num w:numId="45" w16cid:durableId="2019499092">
    <w:abstractNumId w:val="71"/>
  </w:num>
  <w:num w:numId="46" w16cid:durableId="2069764823">
    <w:abstractNumId w:val="25"/>
  </w:num>
  <w:num w:numId="47" w16cid:durableId="2028630024">
    <w:abstractNumId w:val="7"/>
  </w:num>
  <w:num w:numId="48" w16cid:durableId="1982806094">
    <w:abstractNumId w:val="10"/>
  </w:num>
  <w:num w:numId="49" w16cid:durableId="496195870">
    <w:abstractNumId w:val="104"/>
  </w:num>
  <w:num w:numId="50" w16cid:durableId="1234121094">
    <w:abstractNumId w:val="103"/>
  </w:num>
  <w:num w:numId="51" w16cid:durableId="460729495">
    <w:abstractNumId w:val="18"/>
  </w:num>
  <w:num w:numId="52" w16cid:durableId="1014572976">
    <w:abstractNumId w:val="31"/>
  </w:num>
  <w:num w:numId="53" w16cid:durableId="452484051">
    <w:abstractNumId w:val="97"/>
  </w:num>
  <w:num w:numId="54" w16cid:durableId="794642187">
    <w:abstractNumId w:val="3"/>
  </w:num>
  <w:num w:numId="55" w16cid:durableId="558521668">
    <w:abstractNumId w:val="77"/>
  </w:num>
  <w:num w:numId="56" w16cid:durableId="1434014000">
    <w:abstractNumId w:val="2"/>
  </w:num>
  <w:num w:numId="57" w16cid:durableId="160199669">
    <w:abstractNumId w:val="29"/>
  </w:num>
  <w:num w:numId="58" w16cid:durableId="193737777">
    <w:abstractNumId w:val="108"/>
  </w:num>
  <w:num w:numId="59" w16cid:durableId="1561091112">
    <w:abstractNumId w:val="48"/>
  </w:num>
  <w:num w:numId="60" w16cid:durableId="1595363915">
    <w:abstractNumId w:val="83"/>
  </w:num>
  <w:num w:numId="61" w16cid:durableId="1609700285">
    <w:abstractNumId w:val="34"/>
  </w:num>
  <w:num w:numId="62" w16cid:durableId="443354987">
    <w:abstractNumId w:val="92"/>
  </w:num>
  <w:num w:numId="63" w16cid:durableId="304167835">
    <w:abstractNumId w:val="28"/>
  </w:num>
  <w:num w:numId="64" w16cid:durableId="376898024">
    <w:abstractNumId w:val="38"/>
  </w:num>
  <w:num w:numId="65" w16cid:durableId="1198351092">
    <w:abstractNumId w:val="44"/>
  </w:num>
  <w:num w:numId="66" w16cid:durableId="1492215959">
    <w:abstractNumId w:val="96"/>
  </w:num>
  <w:num w:numId="67" w16cid:durableId="1343432605">
    <w:abstractNumId w:val="14"/>
  </w:num>
  <w:num w:numId="68" w16cid:durableId="231433281">
    <w:abstractNumId w:val="85"/>
  </w:num>
  <w:num w:numId="69" w16cid:durableId="1045831217">
    <w:abstractNumId w:val="88"/>
  </w:num>
  <w:num w:numId="70" w16cid:durableId="90206471">
    <w:abstractNumId w:val="70"/>
  </w:num>
  <w:num w:numId="71" w16cid:durableId="1769348011">
    <w:abstractNumId w:val="106"/>
  </w:num>
  <w:num w:numId="72" w16cid:durableId="16901752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9187228">
    <w:abstractNumId w:val="75"/>
  </w:num>
  <w:num w:numId="74" w16cid:durableId="56897849">
    <w:abstractNumId w:val="67"/>
  </w:num>
  <w:num w:numId="75" w16cid:durableId="1940791840">
    <w:abstractNumId w:val="101"/>
  </w:num>
  <w:num w:numId="76" w16cid:durableId="1899710298">
    <w:abstractNumId w:val="95"/>
  </w:num>
  <w:num w:numId="77" w16cid:durableId="1175075379">
    <w:abstractNumId w:val="100"/>
  </w:num>
  <w:num w:numId="78" w16cid:durableId="1697196134">
    <w:abstractNumId w:val="78"/>
  </w:num>
  <w:num w:numId="79" w16cid:durableId="834611880">
    <w:abstractNumId w:val="30"/>
  </w:num>
  <w:num w:numId="80" w16cid:durableId="1457138729">
    <w:abstractNumId w:val="72"/>
  </w:num>
  <w:num w:numId="81" w16cid:durableId="1031152475">
    <w:abstractNumId w:val="41"/>
  </w:num>
  <w:num w:numId="82" w16cid:durableId="812866085">
    <w:abstractNumId w:val="107"/>
  </w:num>
  <w:num w:numId="83" w16cid:durableId="955989140">
    <w:abstractNumId w:val="61"/>
  </w:num>
  <w:num w:numId="84" w16cid:durableId="18747651">
    <w:abstractNumId w:val="9"/>
  </w:num>
  <w:num w:numId="85" w16cid:durableId="2059162557">
    <w:abstractNumId w:val="87"/>
  </w:num>
  <w:num w:numId="86" w16cid:durableId="502284097">
    <w:abstractNumId w:val="49"/>
  </w:num>
  <w:num w:numId="87" w16cid:durableId="96370035">
    <w:abstractNumId w:val="73"/>
  </w:num>
  <w:num w:numId="88" w16cid:durableId="492574148">
    <w:abstractNumId w:val="63"/>
  </w:num>
  <w:num w:numId="89" w16cid:durableId="1684087693">
    <w:abstractNumId w:val="54"/>
  </w:num>
  <w:num w:numId="90" w16cid:durableId="1581871429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135640274">
    <w:abstractNumId w:val="58"/>
  </w:num>
  <w:num w:numId="92" w16cid:durableId="1535921186">
    <w:abstractNumId w:val="15"/>
  </w:num>
  <w:num w:numId="93" w16cid:durableId="103964587">
    <w:abstractNumId w:val="15"/>
    <w:lvlOverride w:ilvl="0">
      <w:startOverride w:val="1"/>
    </w:lvlOverride>
  </w:num>
  <w:num w:numId="94" w16cid:durableId="817116709">
    <w:abstractNumId w:val="15"/>
    <w:lvlOverride w:ilvl="0">
      <w:startOverride w:val="1"/>
    </w:lvlOverride>
  </w:num>
  <w:num w:numId="95" w16cid:durableId="1260792290">
    <w:abstractNumId w:val="15"/>
    <w:lvlOverride w:ilvl="0">
      <w:startOverride w:val="1"/>
    </w:lvlOverride>
  </w:num>
  <w:num w:numId="96" w16cid:durableId="94403236">
    <w:abstractNumId w:val="21"/>
  </w:num>
  <w:num w:numId="97" w16cid:durableId="819612005">
    <w:abstractNumId w:val="12"/>
  </w:num>
  <w:num w:numId="98" w16cid:durableId="509414166">
    <w:abstractNumId w:val="108"/>
  </w:num>
  <w:num w:numId="99" w16cid:durableId="467624058">
    <w:abstractNumId w:val="48"/>
  </w:num>
  <w:num w:numId="100" w16cid:durableId="584650056">
    <w:abstractNumId w:val="102"/>
  </w:num>
  <w:num w:numId="101" w16cid:durableId="999307418">
    <w:abstractNumId w:val="57"/>
  </w:num>
  <w:num w:numId="102" w16cid:durableId="1327394097">
    <w:abstractNumId w:val="52"/>
  </w:num>
  <w:num w:numId="103" w16cid:durableId="864951524">
    <w:abstractNumId w:val="68"/>
  </w:num>
  <w:num w:numId="104" w16cid:durableId="1423338455">
    <w:abstractNumId w:val="45"/>
  </w:num>
  <w:num w:numId="105" w16cid:durableId="493499501">
    <w:abstractNumId w:val="4"/>
  </w:num>
  <w:num w:numId="106" w16cid:durableId="2089110603">
    <w:abstractNumId w:val="65"/>
  </w:num>
  <w:num w:numId="107" w16cid:durableId="307176383">
    <w:abstractNumId w:val="76"/>
  </w:num>
  <w:num w:numId="108" w16cid:durableId="71897044">
    <w:abstractNumId w:val="82"/>
  </w:num>
  <w:num w:numId="109" w16cid:durableId="1524829368">
    <w:abstractNumId w:val="69"/>
  </w:num>
  <w:num w:numId="110" w16cid:durableId="824130307">
    <w:abstractNumId w:val="0"/>
  </w:num>
  <w:num w:numId="111" w16cid:durableId="1200781306">
    <w:abstractNumId w:val="24"/>
  </w:num>
  <w:num w:numId="112" w16cid:durableId="909190221">
    <w:abstractNumId w:val="86"/>
  </w:num>
  <w:num w:numId="113" w16cid:durableId="1413548299">
    <w:abstractNumId w:val="11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AF"/>
    <w:rsid w:val="00000BAC"/>
    <w:rsid w:val="00002722"/>
    <w:rsid w:val="00003A0A"/>
    <w:rsid w:val="0000545B"/>
    <w:rsid w:val="00007191"/>
    <w:rsid w:val="00007629"/>
    <w:rsid w:val="00010810"/>
    <w:rsid w:val="00011928"/>
    <w:rsid w:val="00011A1B"/>
    <w:rsid w:val="00011D48"/>
    <w:rsid w:val="00012F5B"/>
    <w:rsid w:val="00013CC2"/>
    <w:rsid w:val="000151CE"/>
    <w:rsid w:val="00015A4D"/>
    <w:rsid w:val="00015E24"/>
    <w:rsid w:val="00017024"/>
    <w:rsid w:val="000176DB"/>
    <w:rsid w:val="000202D8"/>
    <w:rsid w:val="00020782"/>
    <w:rsid w:val="0002115A"/>
    <w:rsid w:val="00021E10"/>
    <w:rsid w:val="00024A9E"/>
    <w:rsid w:val="000267E5"/>
    <w:rsid w:val="00027CFA"/>
    <w:rsid w:val="00030006"/>
    <w:rsid w:val="00031351"/>
    <w:rsid w:val="00031370"/>
    <w:rsid w:val="0003172D"/>
    <w:rsid w:val="00031E92"/>
    <w:rsid w:val="000326F2"/>
    <w:rsid w:val="00033422"/>
    <w:rsid w:val="00034445"/>
    <w:rsid w:val="00034A1E"/>
    <w:rsid w:val="00037123"/>
    <w:rsid w:val="00040250"/>
    <w:rsid w:val="0004051B"/>
    <w:rsid w:val="00040CA9"/>
    <w:rsid w:val="00041232"/>
    <w:rsid w:val="00042F7E"/>
    <w:rsid w:val="000446E8"/>
    <w:rsid w:val="00044749"/>
    <w:rsid w:val="0004659B"/>
    <w:rsid w:val="000465A1"/>
    <w:rsid w:val="000466EA"/>
    <w:rsid w:val="00047050"/>
    <w:rsid w:val="00052730"/>
    <w:rsid w:val="00053BE0"/>
    <w:rsid w:val="000545BB"/>
    <w:rsid w:val="000550AF"/>
    <w:rsid w:val="00055C98"/>
    <w:rsid w:val="00056141"/>
    <w:rsid w:val="00057185"/>
    <w:rsid w:val="000624B7"/>
    <w:rsid w:val="00064F5D"/>
    <w:rsid w:val="00065895"/>
    <w:rsid w:val="00066F7B"/>
    <w:rsid w:val="00070111"/>
    <w:rsid w:val="00071550"/>
    <w:rsid w:val="000715FB"/>
    <w:rsid w:val="000725A0"/>
    <w:rsid w:val="0007303B"/>
    <w:rsid w:val="00073DE3"/>
    <w:rsid w:val="00074018"/>
    <w:rsid w:val="0007425C"/>
    <w:rsid w:val="00074E1F"/>
    <w:rsid w:val="000751C9"/>
    <w:rsid w:val="000772C6"/>
    <w:rsid w:val="00077D65"/>
    <w:rsid w:val="0008024B"/>
    <w:rsid w:val="00080AB3"/>
    <w:rsid w:val="00080D62"/>
    <w:rsid w:val="00081987"/>
    <w:rsid w:val="0008382C"/>
    <w:rsid w:val="00083FD0"/>
    <w:rsid w:val="00085E51"/>
    <w:rsid w:val="00087329"/>
    <w:rsid w:val="000873CE"/>
    <w:rsid w:val="00087E78"/>
    <w:rsid w:val="00090EED"/>
    <w:rsid w:val="00091240"/>
    <w:rsid w:val="00092DD6"/>
    <w:rsid w:val="00095534"/>
    <w:rsid w:val="00096044"/>
    <w:rsid w:val="00096162"/>
    <w:rsid w:val="00097477"/>
    <w:rsid w:val="000A064E"/>
    <w:rsid w:val="000A2738"/>
    <w:rsid w:val="000A4EA0"/>
    <w:rsid w:val="000A6BEA"/>
    <w:rsid w:val="000A73CD"/>
    <w:rsid w:val="000B0063"/>
    <w:rsid w:val="000B3722"/>
    <w:rsid w:val="000B3FA8"/>
    <w:rsid w:val="000B51A5"/>
    <w:rsid w:val="000B5B9E"/>
    <w:rsid w:val="000B70BD"/>
    <w:rsid w:val="000B7D22"/>
    <w:rsid w:val="000C1721"/>
    <w:rsid w:val="000C261D"/>
    <w:rsid w:val="000C369E"/>
    <w:rsid w:val="000C54A0"/>
    <w:rsid w:val="000D0EBD"/>
    <w:rsid w:val="000D25E3"/>
    <w:rsid w:val="000D323B"/>
    <w:rsid w:val="000D44B6"/>
    <w:rsid w:val="000D53C0"/>
    <w:rsid w:val="000D7549"/>
    <w:rsid w:val="000E0064"/>
    <w:rsid w:val="000E1A63"/>
    <w:rsid w:val="000E2E57"/>
    <w:rsid w:val="000E2EBE"/>
    <w:rsid w:val="000E60B7"/>
    <w:rsid w:val="000E6FE7"/>
    <w:rsid w:val="000E78D2"/>
    <w:rsid w:val="000F0281"/>
    <w:rsid w:val="000F15B5"/>
    <w:rsid w:val="000F1848"/>
    <w:rsid w:val="000F1BE7"/>
    <w:rsid w:val="000F1EFB"/>
    <w:rsid w:val="000F2824"/>
    <w:rsid w:val="000F5D63"/>
    <w:rsid w:val="000F5DD6"/>
    <w:rsid w:val="000F655A"/>
    <w:rsid w:val="00101FBA"/>
    <w:rsid w:val="001030E5"/>
    <w:rsid w:val="001055FB"/>
    <w:rsid w:val="00106573"/>
    <w:rsid w:val="00107852"/>
    <w:rsid w:val="0011004E"/>
    <w:rsid w:val="00110B63"/>
    <w:rsid w:val="00110D0B"/>
    <w:rsid w:val="00114C4B"/>
    <w:rsid w:val="001154B1"/>
    <w:rsid w:val="001156A4"/>
    <w:rsid w:val="00115AC8"/>
    <w:rsid w:val="00117D8F"/>
    <w:rsid w:val="00120EAA"/>
    <w:rsid w:val="001212F4"/>
    <w:rsid w:val="00122C2E"/>
    <w:rsid w:val="00123E4C"/>
    <w:rsid w:val="00125A0F"/>
    <w:rsid w:val="001261F2"/>
    <w:rsid w:val="00126B6A"/>
    <w:rsid w:val="00126E2C"/>
    <w:rsid w:val="00127BA9"/>
    <w:rsid w:val="00127E1F"/>
    <w:rsid w:val="00130D4D"/>
    <w:rsid w:val="00130D89"/>
    <w:rsid w:val="00133109"/>
    <w:rsid w:val="001337C6"/>
    <w:rsid w:val="00134925"/>
    <w:rsid w:val="00135373"/>
    <w:rsid w:val="00140ADC"/>
    <w:rsid w:val="00142FAF"/>
    <w:rsid w:val="0014308F"/>
    <w:rsid w:val="00144089"/>
    <w:rsid w:val="00145046"/>
    <w:rsid w:val="00145AB0"/>
    <w:rsid w:val="001467D1"/>
    <w:rsid w:val="00147178"/>
    <w:rsid w:val="001474DB"/>
    <w:rsid w:val="001508F1"/>
    <w:rsid w:val="001513D3"/>
    <w:rsid w:val="0015140F"/>
    <w:rsid w:val="00151D06"/>
    <w:rsid w:val="00151D60"/>
    <w:rsid w:val="001520D5"/>
    <w:rsid w:val="00154213"/>
    <w:rsid w:val="0015559A"/>
    <w:rsid w:val="00155B13"/>
    <w:rsid w:val="001568F7"/>
    <w:rsid w:val="001574A8"/>
    <w:rsid w:val="00157B86"/>
    <w:rsid w:val="00160432"/>
    <w:rsid w:val="00160ADD"/>
    <w:rsid w:val="00160BC0"/>
    <w:rsid w:val="00160DBA"/>
    <w:rsid w:val="00161538"/>
    <w:rsid w:val="0016531D"/>
    <w:rsid w:val="00165BA0"/>
    <w:rsid w:val="00165D56"/>
    <w:rsid w:val="00166750"/>
    <w:rsid w:val="00170119"/>
    <w:rsid w:val="00172128"/>
    <w:rsid w:val="001721D1"/>
    <w:rsid w:val="001732DD"/>
    <w:rsid w:val="0017500B"/>
    <w:rsid w:val="00175096"/>
    <w:rsid w:val="00176B75"/>
    <w:rsid w:val="00176F0D"/>
    <w:rsid w:val="00180260"/>
    <w:rsid w:val="001807A9"/>
    <w:rsid w:val="001810C6"/>
    <w:rsid w:val="001810D2"/>
    <w:rsid w:val="00181B7A"/>
    <w:rsid w:val="0018300F"/>
    <w:rsid w:val="001851BB"/>
    <w:rsid w:val="001855EC"/>
    <w:rsid w:val="001857A8"/>
    <w:rsid w:val="00185AB5"/>
    <w:rsid w:val="00190190"/>
    <w:rsid w:val="00193D84"/>
    <w:rsid w:val="00194B88"/>
    <w:rsid w:val="0019574E"/>
    <w:rsid w:val="00196962"/>
    <w:rsid w:val="00196C29"/>
    <w:rsid w:val="0019706C"/>
    <w:rsid w:val="001978DF"/>
    <w:rsid w:val="001A0276"/>
    <w:rsid w:val="001A0EC0"/>
    <w:rsid w:val="001A102A"/>
    <w:rsid w:val="001A1BD1"/>
    <w:rsid w:val="001A1E30"/>
    <w:rsid w:val="001A216C"/>
    <w:rsid w:val="001A2FB4"/>
    <w:rsid w:val="001A409C"/>
    <w:rsid w:val="001A56BD"/>
    <w:rsid w:val="001A7B04"/>
    <w:rsid w:val="001B2BCF"/>
    <w:rsid w:val="001B3746"/>
    <w:rsid w:val="001B38FB"/>
    <w:rsid w:val="001B53F4"/>
    <w:rsid w:val="001B57F6"/>
    <w:rsid w:val="001B5C3C"/>
    <w:rsid w:val="001B6091"/>
    <w:rsid w:val="001B7338"/>
    <w:rsid w:val="001B7C6C"/>
    <w:rsid w:val="001C1225"/>
    <w:rsid w:val="001C1AAD"/>
    <w:rsid w:val="001C2918"/>
    <w:rsid w:val="001C2971"/>
    <w:rsid w:val="001C2C54"/>
    <w:rsid w:val="001C3D25"/>
    <w:rsid w:val="001C424D"/>
    <w:rsid w:val="001C52FD"/>
    <w:rsid w:val="001C5FC0"/>
    <w:rsid w:val="001C6CAC"/>
    <w:rsid w:val="001C7962"/>
    <w:rsid w:val="001D00C2"/>
    <w:rsid w:val="001D3821"/>
    <w:rsid w:val="001D3C5F"/>
    <w:rsid w:val="001D4510"/>
    <w:rsid w:val="001D5D21"/>
    <w:rsid w:val="001D64FB"/>
    <w:rsid w:val="001D69BA"/>
    <w:rsid w:val="001D72CA"/>
    <w:rsid w:val="001E24F9"/>
    <w:rsid w:val="001E28DA"/>
    <w:rsid w:val="001E3197"/>
    <w:rsid w:val="001E32FB"/>
    <w:rsid w:val="001E476E"/>
    <w:rsid w:val="001E4951"/>
    <w:rsid w:val="001E5456"/>
    <w:rsid w:val="001E54B0"/>
    <w:rsid w:val="001E5B41"/>
    <w:rsid w:val="001E5DF5"/>
    <w:rsid w:val="001E7096"/>
    <w:rsid w:val="001F0A16"/>
    <w:rsid w:val="001F1061"/>
    <w:rsid w:val="001F1374"/>
    <w:rsid w:val="001F202A"/>
    <w:rsid w:val="001F21D8"/>
    <w:rsid w:val="001F2244"/>
    <w:rsid w:val="001F6B86"/>
    <w:rsid w:val="001F6BBE"/>
    <w:rsid w:val="001F7C32"/>
    <w:rsid w:val="00200147"/>
    <w:rsid w:val="002031F1"/>
    <w:rsid w:val="00203474"/>
    <w:rsid w:val="00203B4C"/>
    <w:rsid w:val="00203CAE"/>
    <w:rsid w:val="0020403C"/>
    <w:rsid w:val="00210AC5"/>
    <w:rsid w:val="00211FB8"/>
    <w:rsid w:val="002130E7"/>
    <w:rsid w:val="00213F5F"/>
    <w:rsid w:val="002168A2"/>
    <w:rsid w:val="002168BF"/>
    <w:rsid w:val="00217D8A"/>
    <w:rsid w:val="002200F7"/>
    <w:rsid w:val="002202A0"/>
    <w:rsid w:val="00220675"/>
    <w:rsid w:val="00222784"/>
    <w:rsid w:val="00222D46"/>
    <w:rsid w:val="002261EE"/>
    <w:rsid w:val="002266A7"/>
    <w:rsid w:val="00226ACC"/>
    <w:rsid w:val="00227784"/>
    <w:rsid w:val="00231030"/>
    <w:rsid w:val="00232964"/>
    <w:rsid w:val="00232FEE"/>
    <w:rsid w:val="00233F32"/>
    <w:rsid w:val="00236D1F"/>
    <w:rsid w:val="00237EC8"/>
    <w:rsid w:val="002409E8"/>
    <w:rsid w:val="00240EEB"/>
    <w:rsid w:val="00242DA9"/>
    <w:rsid w:val="0024341D"/>
    <w:rsid w:val="00247169"/>
    <w:rsid w:val="00247F72"/>
    <w:rsid w:val="00250838"/>
    <w:rsid w:val="002508B1"/>
    <w:rsid w:val="002518DC"/>
    <w:rsid w:val="00252AF4"/>
    <w:rsid w:val="00253DAB"/>
    <w:rsid w:val="00254A21"/>
    <w:rsid w:val="00254AF6"/>
    <w:rsid w:val="002560F3"/>
    <w:rsid w:val="0025673F"/>
    <w:rsid w:val="00256C1F"/>
    <w:rsid w:val="00257087"/>
    <w:rsid w:val="00257620"/>
    <w:rsid w:val="00257C2D"/>
    <w:rsid w:val="00260264"/>
    <w:rsid w:val="00261199"/>
    <w:rsid w:val="00262A70"/>
    <w:rsid w:val="00262C4B"/>
    <w:rsid w:val="00264284"/>
    <w:rsid w:val="00264805"/>
    <w:rsid w:val="00264F66"/>
    <w:rsid w:val="00265368"/>
    <w:rsid w:val="00265D17"/>
    <w:rsid w:val="00270749"/>
    <w:rsid w:val="00270E46"/>
    <w:rsid w:val="002723FC"/>
    <w:rsid w:val="00273084"/>
    <w:rsid w:val="002734F6"/>
    <w:rsid w:val="00274025"/>
    <w:rsid w:val="002746D2"/>
    <w:rsid w:val="00275F57"/>
    <w:rsid w:val="002764A5"/>
    <w:rsid w:val="002766CB"/>
    <w:rsid w:val="00277142"/>
    <w:rsid w:val="0027799C"/>
    <w:rsid w:val="00277BF9"/>
    <w:rsid w:val="00277D76"/>
    <w:rsid w:val="00280B1A"/>
    <w:rsid w:val="00283055"/>
    <w:rsid w:val="0028318E"/>
    <w:rsid w:val="00285F79"/>
    <w:rsid w:val="002873A6"/>
    <w:rsid w:val="002876BC"/>
    <w:rsid w:val="00290F80"/>
    <w:rsid w:val="002912B0"/>
    <w:rsid w:val="002913B2"/>
    <w:rsid w:val="00292733"/>
    <w:rsid w:val="00293A17"/>
    <w:rsid w:val="00296424"/>
    <w:rsid w:val="00297696"/>
    <w:rsid w:val="00297998"/>
    <w:rsid w:val="002A0E04"/>
    <w:rsid w:val="002A380E"/>
    <w:rsid w:val="002A45C2"/>
    <w:rsid w:val="002A62CE"/>
    <w:rsid w:val="002A62D5"/>
    <w:rsid w:val="002A75C6"/>
    <w:rsid w:val="002A792D"/>
    <w:rsid w:val="002A7B21"/>
    <w:rsid w:val="002B0274"/>
    <w:rsid w:val="002B03BD"/>
    <w:rsid w:val="002B122E"/>
    <w:rsid w:val="002B1747"/>
    <w:rsid w:val="002B290A"/>
    <w:rsid w:val="002B3369"/>
    <w:rsid w:val="002B4C02"/>
    <w:rsid w:val="002B529A"/>
    <w:rsid w:val="002B60E5"/>
    <w:rsid w:val="002B621B"/>
    <w:rsid w:val="002B7589"/>
    <w:rsid w:val="002B7AC9"/>
    <w:rsid w:val="002C133C"/>
    <w:rsid w:val="002C28AB"/>
    <w:rsid w:val="002C3D1D"/>
    <w:rsid w:val="002C445B"/>
    <w:rsid w:val="002C4F58"/>
    <w:rsid w:val="002C6681"/>
    <w:rsid w:val="002D04F6"/>
    <w:rsid w:val="002D0A0F"/>
    <w:rsid w:val="002D102C"/>
    <w:rsid w:val="002D191D"/>
    <w:rsid w:val="002D258F"/>
    <w:rsid w:val="002D2CC4"/>
    <w:rsid w:val="002D3105"/>
    <w:rsid w:val="002D48CF"/>
    <w:rsid w:val="002D61F2"/>
    <w:rsid w:val="002D65E6"/>
    <w:rsid w:val="002D7946"/>
    <w:rsid w:val="002E0DDF"/>
    <w:rsid w:val="002E1FEA"/>
    <w:rsid w:val="002E219A"/>
    <w:rsid w:val="002E27C7"/>
    <w:rsid w:val="002E2D66"/>
    <w:rsid w:val="002E367F"/>
    <w:rsid w:val="002E4157"/>
    <w:rsid w:val="002E51B3"/>
    <w:rsid w:val="002E5531"/>
    <w:rsid w:val="002E55BB"/>
    <w:rsid w:val="002E686C"/>
    <w:rsid w:val="002F05C7"/>
    <w:rsid w:val="002F1B53"/>
    <w:rsid w:val="002F27BD"/>
    <w:rsid w:val="002F5989"/>
    <w:rsid w:val="002F5A28"/>
    <w:rsid w:val="003002E8"/>
    <w:rsid w:val="003003A0"/>
    <w:rsid w:val="0030336B"/>
    <w:rsid w:val="00303593"/>
    <w:rsid w:val="003042E5"/>
    <w:rsid w:val="0030443C"/>
    <w:rsid w:val="00306254"/>
    <w:rsid w:val="003062CC"/>
    <w:rsid w:val="003158D3"/>
    <w:rsid w:val="00315DF1"/>
    <w:rsid w:val="003165D4"/>
    <w:rsid w:val="00317FFA"/>
    <w:rsid w:val="0032064A"/>
    <w:rsid w:val="00320D00"/>
    <w:rsid w:val="00320E3E"/>
    <w:rsid w:val="00320E9F"/>
    <w:rsid w:val="003223D6"/>
    <w:rsid w:val="00324088"/>
    <w:rsid w:val="00324A5A"/>
    <w:rsid w:val="00324E26"/>
    <w:rsid w:val="00325F2F"/>
    <w:rsid w:val="003262F7"/>
    <w:rsid w:val="00330AD8"/>
    <w:rsid w:val="003311DD"/>
    <w:rsid w:val="00333E8A"/>
    <w:rsid w:val="0033685B"/>
    <w:rsid w:val="00341BE1"/>
    <w:rsid w:val="00341CDA"/>
    <w:rsid w:val="00341EDC"/>
    <w:rsid w:val="00341FCB"/>
    <w:rsid w:val="00347BC7"/>
    <w:rsid w:val="003500AD"/>
    <w:rsid w:val="00350ADA"/>
    <w:rsid w:val="00351EAD"/>
    <w:rsid w:val="0035358D"/>
    <w:rsid w:val="00354F3D"/>
    <w:rsid w:val="00357A45"/>
    <w:rsid w:val="003603FC"/>
    <w:rsid w:val="00360622"/>
    <w:rsid w:val="00360CB5"/>
    <w:rsid w:val="0036209F"/>
    <w:rsid w:val="003620E8"/>
    <w:rsid w:val="003634CE"/>
    <w:rsid w:val="00363C06"/>
    <w:rsid w:val="003648B2"/>
    <w:rsid w:val="00365853"/>
    <w:rsid w:val="003665B3"/>
    <w:rsid w:val="003704F7"/>
    <w:rsid w:val="003705D4"/>
    <w:rsid w:val="00370A92"/>
    <w:rsid w:val="00372389"/>
    <w:rsid w:val="003730B4"/>
    <w:rsid w:val="003763F0"/>
    <w:rsid w:val="003767DC"/>
    <w:rsid w:val="00377E1C"/>
    <w:rsid w:val="00381C42"/>
    <w:rsid w:val="00382A43"/>
    <w:rsid w:val="00383144"/>
    <w:rsid w:val="003833F6"/>
    <w:rsid w:val="00383F09"/>
    <w:rsid w:val="00383FC0"/>
    <w:rsid w:val="003848FC"/>
    <w:rsid w:val="00385448"/>
    <w:rsid w:val="0038545D"/>
    <w:rsid w:val="00386757"/>
    <w:rsid w:val="003879AE"/>
    <w:rsid w:val="00387E2A"/>
    <w:rsid w:val="00390C7F"/>
    <w:rsid w:val="00390FB4"/>
    <w:rsid w:val="00391778"/>
    <w:rsid w:val="00396787"/>
    <w:rsid w:val="003971BE"/>
    <w:rsid w:val="003A01D5"/>
    <w:rsid w:val="003A17E2"/>
    <w:rsid w:val="003A1DF3"/>
    <w:rsid w:val="003A3BC0"/>
    <w:rsid w:val="003A3DC9"/>
    <w:rsid w:val="003A5029"/>
    <w:rsid w:val="003A7400"/>
    <w:rsid w:val="003B00CA"/>
    <w:rsid w:val="003B0DD7"/>
    <w:rsid w:val="003B37E7"/>
    <w:rsid w:val="003B547A"/>
    <w:rsid w:val="003B5D1E"/>
    <w:rsid w:val="003B7698"/>
    <w:rsid w:val="003B774A"/>
    <w:rsid w:val="003B77AC"/>
    <w:rsid w:val="003C0DA9"/>
    <w:rsid w:val="003C1132"/>
    <w:rsid w:val="003C31A0"/>
    <w:rsid w:val="003C3329"/>
    <w:rsid w:val="003C3902"/>
    <w:rsid w:val="003C4C75"/>
    <w:rsid w:val="003C4EE7"/>
    <w:rsid w:val="003C4F9C"/>
    <w:rsid w:val="003C53FC"/>
    <w:rsid w:val="003C6AD7"/>
    <w:rsid w:val="003D0966"/>
    <w:rsid w:val="003D0C32"/>
    <w:rsid w:val="003D245F"/>
    <w:rsid w:val="003D44B2"/>
    <w:rsid w:val="003D52CC"/>
    <w:rsid w:val="003D739C"/>
    <w:rsid w:val="003E0253"/>
    <w:rsid w:val="003E0513"/>
    <w:rsid w:val="003E1356"/>
    <w:rsid w:val="003E166C"/>
    <w:rsid w:val="003E1F3B"/>
    <w:rsid w:val="003E2DA6"/>
    <w:rsid w:val="003E32C2"/>
    <w:rsid w:val="003E4AD1"/>
    <w:rsid w:val="003E4ADC"/>
    <w:rsid w:val="003E6029"/>
    <w:rsid w:val="003E6793"/>
    <w:rsid w:val="003E759B"/>
    <w:rsid w:val="003F12AE"/>
    <w:rsid w:val="003F132D"/>
    <w:rsid w:val="003F18FC"/>
    <w:rsid w:val="003F193E"/>
    <w:rsid w:val="003F1D8B"/>
    <w:rsid w:val="003F3DE1"/>
    <w:rsid w:val="003F46FD"/>
    <w:rsid w:val="003F50E1"/>
    <w:rsid w:val="003F5863"/>
    <w:rsid w:val="003F67F2"/>
    <w:rsid w:val="003F71AA"/>
    <w:rsid w:val="003F7B70"/>
    <w:rsid w:val="004012E1"/>
    <w:rsid w:val="00401976"/>
    <w:rsid w:val="00402623"/>
    <w:rsid w:val="00402ABF"/>
    <w:rsid w:val="004036E9"/>
    <w:rsid w:val="00403A66"/>
    <w:rsid w:val="004051A4"/>
    <w:rsid w:val="00405571"/>
    <w:rsid w:val="004056E2"/>
    <w:rsid w:val="00405947"/>
    <w:rsid w:val="004101D2"/>
    <w:rsid w:val="004132E2"/>
    <w:rsid w:val="00413687"/>
    <w:rsid w:val="0041510C"/>
    <w:rsid w:val="00416F44"/>
    <w:rsid w:val="004308FF"/>
    <w:rsid w:val="00432420"/>
    <w:rsid w:val="00434275"/>
    <w:rsid w:val="0043771E"/>
    <w:rsid w:val="00442783"/>
    <w:rsid w:val="00442C1A"/>
    <w:rsid w:val="00442D45"/>
    <w:rsid w:val="00443852"/>
    <w:rsid w:val="00446B55"/>
    <w:rsid w:val="0045079A"/>
    <w:rsid w:val="004514ED"/>
    <w:rsid w:val="004536A6"/>
    <w:rsid w:val="00453DC8"/>
    <w:rsid w:val="004553B4"/>
    <w:rsid w:val="00455ACD"/>
    <w:rsid w:val="00455B63"/>
    <w:rsid w:val="004602D6"/>
    <w:rsid w:val="004612EB"/>
    <w:rsid w:val="00462843"/>
    <w:rsid w:val="004646BD"/>
    <w:rsid w:val="004653D3"/>
    <w:rsid w:val="00467529"/>
    <w:rsid w:val="00470814"/>
    <w:rsid w:val="0047162D"/>
    <w:rsid w:val="004732CD"/>
    <w:rsid w:val="00474A73"/>
    <w:rsid w:val="00475283"/>
    <w:rsid w:val="004800DF"/>
    <w:rsid w:val="00480AC6"/>
    <w:rsid w:val="00480EE5"/>
    <w:rsid w:val="0048176C"/>
    <w:rsid w:val="004847AB"/>
    <w:rsid w:val="00484B46"/>
    <w:rsid w:val="00485081"/>
    <w:rsid w:val="00485204"/>
    <w:rsid w:val="0048744C"/>
    <w:rsid w:val="00490091"/>
    <w:rsid w:val="004911C0"/>
    <w:rsid w:val="004912FD"/>
    <w:rsid w:val="0049159F"/>
    <w:rsid w:val="00496603"/>
    <w:rsid w:val="004A1036"/>
    <w:rsid w:val="004A1668"/>
    <w:rsid w:val="004A234C"/>
    <w:rsid w:val="004A4593"/>
    <w:rsid w:val="004A7F58"/>
    <w:rsid w:val="004B0850"/>
    <w:rsid w:val="004B108F"/>
    <w:rsid w:val="004B1696"/>
    <w:rsid w:val="004B1A82"/>
    <w:rsid w:val="004B5753"/>
    <w:rsid w:val="004B78D0"/>
    <w:rsid w:val="004C0029"/>
    <w:rsid w:val="004C092E"/>
    <w:rsid w:val="004C1D4D"/>
    <w:rsid w:val="004C23A8"/>
    <w:rsid w:val="004C357C"/>
    <w:rsid w:val="004C5C83"/>
    <w:rsid w:val="004C64F1"/>
    <w:rsid w:val="004C656A"/>
    <w:rsid w:val="004C6AD3"/>
    <w:rsid w:val="004D16BB"/>
    <w:rsid w:val="004D270A"/>
    <w:rsid w:val="004D3488"/>
    <w:rsid w:val="004D7457"/>
    <w:rsid w:val="004D7986"/>
    <w:rsid w:val="004D7EAD"/>
    <w:rsid w:val="004E108D"/>
    <w:rsid w:val="004E1E74"/>
    <w:rsid w:val="004E4783"/>
    <w:rsid w:val="004E707C"/>
    <w:rsid w:val="004E78A3"/>
    <w:rsid w:val="004F087A"/>
    <w:rsid w:val="004F0E0F"/>
    <w:rsid w:val="004F4292"/>
    <w:rsid w:val="005038F3"/>
    <w:rsid w:val="005040AE"/>
    <w:rsid w:val="00504CE0"/>
    <w:rsid w:val="005052EE"/>
    <w:rsid w:val="00505698"/>
    <w:rsid w:val="00505699"/>
    <w:rsid w:val="00505872"/>
    <w:rsid w:val="00506174"/>
    <w:rsid w:val="005065CC"/>
    <w:rsid w:val="00506B5C"/>
    <w:rsid w:val="005076A5"/>
    <w:rsid w:val="005101F5"/>
    <w:rsid w:val="00511134"/>
    <w:rsid w:val="005115D9"/>
    <w:rsid w:val="00512131"/>
    <w:rsid w:val="0051376C"/>
    <w:rsid w:val="00513CDA"/>
    <w:rsid w:val="00514EB9"/>
    <w:rsid w:val="005156FB"/>
    <w:rsid w:val="005158A9"/>
    <w:rsid w:val="0051625D"/>
    <w:rsid w:val="00517417"/>
    <w:rsid w:val="00517CBD"/>
    <w:rsid w:val="005212CC"/>
    <w:rsid w:val="00521610"/>
    <w:rsid w:val="005218CA"/>
    <w:rsid w:val="00523C94"/>
    <w:rsid w:val="005240A6"/>
    <w:rsid w:val="00524614"/>
    <w:rsid w:val="00524F45"/>
    <w:rsid w:val="005263C5"/>
    <w:rsid w:val="00527215"/>
    <w:rsid w:val="00532398"/>
    <w:rsid w:val="005328D3"/>
    <w:rsid w:val="0053335B"/>
    <w:rsid w:val="00534649"/>
    <w:rsid w:val="005352A0"/>
    <w:rsid w:val="005367F3"/>
    <w:rsid w:val="00537ECD"/>
    <w:rsid w:val="005411B0"/>
    <w:rsid w:val="00542000"/>
    <w:rsid w:val="00543163"/>
    <w:rsid w:val="00543346"/>
    <w:rsid w:val="0054402D"/>
    <w:rsid w:val="005452C5"/>
    <w:rsid w:val="0054633C"/>
    <w:rsid w:val="0054775D"/>
    <w:rsid w:val="00547FD8"/>
    <w:rsid w:val="00550E4F"/>
    <w:rsid w:val="00551AA0"/>
    <w:rsid w:val="00551BB7"/>
    <w:rsid w:val="005522FD"/>
    <w:rsid w:val="005529DB"/>
    <w:rsid w:val="005530D2"/>
    <w:rsid w:val="005547D4"/>
    <w:rsid w:val="00555415"/>
    <w:rsid w:val="00556234"/>
    <w:rsid w:val="0056082C"/>
    <w:rsid w:val="00561359"/>
    <w:rsid w:val="0056162E"/>
    <w:rsid w:val="005628ED"/>
    <w:rsid w:val="00563FBF"/>
    <w:rsid w:val="00564E7E"/>
    <w:rsid w:val="005659E3"/>
    <w:rsid w:val="00565E5E"/>
    <w:rsid w:val="005702B8"/>
    <w:rsid w:val="0057033A"/>
    <w:rsid w:val="00570361"/>
    <w:rsid w:val="00572FD8"/>
    <w:rsid w:val="0057363D"/>
    <w:rsid w:val="00575BB3"/>
    <w:rsid w:val="00577989"/>
    <w:rsid w:val="00580203"/>
    <w:rsid w:val="00582A53"/>
    <w:rsid w:val="005832FF"/>
    <w:rsid w:val="005839B1"/>
    <w:rsid w:val="00583E26"/>
    <w:rsid w:val="0058430A"/>
    <w:rsid w:val="0058450F"/>
    <w:rsid w:val="0058486B"/>
    <w:rsid w:val="005850D3"/>
    <w:rsid w:val="00585B94"/>
    <w:rsid w:val="005865A9"/>
    <w:rsid w:val="00592906"/>
    <w:rsid w:val="00593D2A"/>
    <w:rsid w:val="0059515A"/>
    <w:rsid w:val="0059529B"/>
    <w:rsid w:val="00595506"/>
    <w:rsid w:val="00595629"/>
    <w:rsid w:val="00596B4A"/>
    <w:rsid w:val="00596DC3"/>
    <w:rsid w:val="005A177A"/>
    <w:rsid w:val="005A1A57"/>
    <w:rsid w:val="005A237A"/>
    <w:rsid w:val="005A2AF4"/>
    <w:rsid w:val="005A3004"/>
    <w:rsid w:val="005A3C2B"/>
    <w:rsid w:val="005A4707"/>
    <w:rsid w:val="005A78FB"/>
    <w:rsid w:val="005B3DFC"/>
    <w:rsid w:val="005B46DD"/>
    <w:rsid w:val="005C0B06"/>
    <w:rsid w:val="005C126B"/>
    <w:rsid w:val="005C594D"/>
    <w:rsid w:val="005C5F2B"/>
    <w:rsid w:val="005C6889"/>
    <w:rsid w:val="005C6FD0"/>
    <w:rsid w:val="005D0B5F"/>
    <w:rsid w:val="005D1F3E"/>
    <w:rsid w:val="005D1F8A"/>
    <w:rsid w:val="005D33BD"/>
    <w:rsid w:val="005D3454"/>
    <w:rsid w:val="005D3A45"/>
    <w:rsid w:val="005D49F4"/>
    <w:rsid w:val="005D503B"/>
    <w:rsid w:val="005D5185"/>
    <w:rsid w:val="005D5A51"/>
    <w:rsid w:val="005D71F9"/>
    <w:rsid w:val="005E0DEA"/>
    <w:rsid w:val="005E0ECB"/>
    <w:rsid w:val="005E1B14"/>
    <w:rsid w:val="005E2FF6"/>
    <w:rsid w:val="005E32B5"/>
    <w:rsid w:val="005E4307"/>
    <w:rsid w:val="005E5357"/>
    <w:rsid w:val="005E63FA"/>
    <w:rsid w:val="005E75E1"/>
    <w:rsid w:val="005E7625"/>
    <w:rsid w:val="005E77E9"/>
    <w:rsid w:val="005F1314"/>
    <w:rsid w:val="005F3AA8"/>
    <w:rsid w:val="005F3C89"/>
    <w:rsid w:val="005F5148"/>
    <w:rsid w:val="005F6BC8"/>
    <w:rsid w:val="005F6C79"/>
    <w:rsid w:val="005F719E"/>
    <w:rsid w:val="005F7C2D"/>
    <w:rsid w:val="006002D7"/>
    <w:rsid w:val="0060182B"/>
    <w:rsid w:val="00601A7F"/>
    <w:rsid w:val="00602520"/>
    <w:rsid w:val="00602959"/>
    <w:rsid w:val="00602E6D"/>
    <w:rsid w:val="00604118"/>
    <w:rsid w:val="006042D7"/>
    <w:rsid w:val="00604DD5"/>
    <w:rsid w:val="00604E08"/>
    <w:rsid w:val="0060533F"/>
    <w:rsid w:val="0060619A"/>
    <w:rsid w:val="00606EC1"/>
    <w:rsid w:val="00607610"/>
    <w:rsid w:val="00607B3E"/>
    <w:rsid w:val="00610619"/>
    <w:rsid w:val="00614D9C"/>
    <w:rsid w:val="00615809"/>
    <w:rsid w:val="00620E60"/>
    <w:rsid w:val="006226CF"/>
    <w:rsid w:val="006247CC"/>
    <w:rsid w:val="00625215"/>
    <w:rsid w:val="00625D1C"/>
    <w:rsid w:val="0062785C"/>
    <w:rsid w:val="0063090E"/>
    <w:rsid w:val="006321EE"/>
    <w:rsid w:val="00634F16"/>
    <w:rsid w:val="00635163"/>
    <w:rsid w:val="00635401"/>
    <w:rsid w:val="00635C85"/>
    <w:rsid w:val="006361D4"/>
    <w:rsid w:val="00636316"/>
    <w:rsid w:val="00640B1D"/>
    <w:rsid w:val="00642A94"/>
    <w:rsid w:val="0064352E"/>
    <w:rsid w:val="00644CEA"/>
    <w:rsid w:val="00645B8D"/>
    <w:rsid w:val="00646368"/>
    <w:rsid w:val="00646D58"/>
    <w:rsid w:val="00647F2B"/>
    <w:rsid w:val="00650ACF"/>
    <w:rsid w:val="0065178B"/>
    <w:rsid w:val="00653637"/>
    <w:rsid w:val="0065376A"/>
    <w:rsid w:val="00654310"/>
    <w:rsid w:val="00654DA5"/>
    <w:rsid w:val="00654EAE"/>
    <w:rsid w:val="0065652F"/>
    <w:rsid w:val="00656B47"/>
    <w:rsid w:val="00656EAA"/>
    <w:rsid w:val="00657054"/>
    <w:rsid w:val="0066142C"/>
    <w:rsid w:val="006636FC"/>
    <w:rsid w:val="006638F8"/>
    <w:rsid w:val="00666939"/>
    <w:rsid w:val="006706C2"/>
    <w:rsid w:val="00670772"/>
    <w:rsid w:val="006727F6"/>
    <w:rsid w:val="00673365"/>
    <w:rsid w:val="00673D2B"/>
    <w:rsid w:val="00675A44"/>
    <w:rsid w:val="0067650F"/>
    <w:rsid w:val="00676D2E"/>
    <w:rsid w:val="00677B46"/>
    <w:rsid w:val="00680380"/>
    <w:rsid w:val="006812EA"/>
    <w:rsid w:val="00682057"/>
    <w:rsid w:val="006842E8"/>
    <w:rsid w:val="00684BBD"/>
    <w:rsid w:val="00684D4C"/>
    <w:rsid w:val="006869AE"/>
    <w:rsid w:val="00687872"/>
    <w:rsid w:val="00690B74"/>
    <w:rsid w:val="00690D41"/>
    <w:rsid w:val="006911C6"/>
    <w:rsid w:val="006918FB"/>
    <w:rsid w:val="006923C5"/>
    <w:rsid w:val="00692401"/>
    <w:rsid w:val="006924D9"/>
    <w:rsid w:val="006930C1"/>
    <w:rsid w:val="00694CE8"/>
    <w:rsid w:val="00695F5C"/>
    <w:rsid w:val="0069672D"/>
    <w:rsid w:val="00697FBF"/>
    <w:rsid w:val="006A190F"/>
    <w:rsid w:val="006A490A"/>
    <w:rsid w:val="006A64D1"/>
    <w:rsid w:val="006B0375"/>
    <w:rsid w:val="006B0BAE"/>
    <w:rsid w:val="006B2270"/>
    <w:rsid w:val="006B2CE5"/>
    <w:rsid w:val="006B37B5"/>
    <w:rsid w:val="006B39EE"/>
    <w:rsid w:val="006B5F6F"/>
    <w:rsid w:val="006B6096"/>
    <w:rsid w:val="006C0CA0"/>
    <w:rsid w:val="006C13FB"/>
    <w:rsid w:val="006C14CE"/>
    <w:rsid w:val="006C32FF"/>
    <w:rsid w:val="006C3C19"/>
    <w:rsid w:val="006C5B4D"/>
    <w:rsid w:val="006D47A0"/>
    <w:rsid w:val="006E098A"/>
    <w:rsid w:val="006E13DB"/>
    <w:rsid w:val="006E14B8"/>
    <w:rsid w:val="006E227C"/>
    <w:rsid w:val="006E4A1A"/>
    <w:rsid w:val="006E4FD4"/>
    <w:rsid w:val="006E5A58"/>
    <w:rsid w:val="006E5AD5"/>
    <w:rsid w:val="006F0625"/>
    <w:rsid w:val="006F0A3E"/>
    <w:rsid w:val="006F1025"/>
    <w:rsid w:val="006F1FE9"/>
    <w:rsid w:val="006F2375"/>
    <w:rsid w:val="006F2582"/>
    <w:rsid w:val="006F289D"/>
    <w:rsid w:val="006F2E1E"/>
    <w:rsid w:val="006F38A1"/>
    <w:rsid w:val="006F3A75"/>
    <w:rsid w:val="006F57EA"/>
    <w:rsid w:val="00700810"/>
    <w:rsid w:val="00702029"/>
    <w:rsid w:val="007028A5"/>
    <w:rsid w:val="00703723"/>
    <w:rsid w:val="00705358"/>
    <w:rsid w:val="007065BF"/>
    <w:rsid w:val="007071DF"/>
    <w:rsid w:val="007073E5"/>
    <w:rsid w:val="007102C4"/>
    <w:rsid w:val="00712C6C"/>
    <w:rsid w:val="00712CD0"/>
    <w:rsid w:val="007143A2"/>
    <w:rsid w:val="007146AB"/>
    <w:rsid w:val="007147E8"/>
    <w:rsid w:val="00714C5F"/>
    <w:rsid w:val="007176CF"/>
    <w:rsid w:val="0072079D"/>
    <w:rsid w:val="007218E7"/>
    <w:rsid w:val="0072474D"/>
    <w:rsid w:val="00724829"/>
    <w:rsid w:val="007252C3"/>
    <w:rsid w:val="00726BC5"/>
    <w:rsid w:val="00727A57"/>
    <w:rsid w:val="00730632"/>
    <w:rsid w:val="00730F72"/>
    <w:rsid w:val="00731C0B"/>
    <w:rsid w:val="00733553"/>
    <w:rsid w:val="00733C16"/>
    <w:rsid w:val="0073644F"/>
    <w:rsid w:val="00737A4D"/>
    <w:rsid w:val="00740038"/>
    <w:rsid w:val="007417C7"/>
    <w:rsid w:val="00742FC9"/>
    <w:rsid w:val="00744A72"/>
    <w:rsid w:val="00744DEC"/>
    <w:rsid w:val="00744E29"/>
    <w:rsid w:val="00745AF0"/>
    <w:rsid w:val="0074740D"/>
    <w:rsid w:val="00755987"/>
    <w:rsid w:val="00755DED"/>
    <w:rsid w:val="007565E8"/>
    <w:rsid w:val="00761633"/>
    <w:rsid w:val="00763210"/>
    <w:rsid w:val="0076371F"/>
    <w:rsid w:val="00764C9E"/>
    <w:rsid w:val="00765A59"/>
    <w:rsid w:val="00766DB4"/>
    <w:rsid w:val="00767AF9"/>
    <w:rsid w:val="00771DCD"/>
    <w:rsid w:val="007724D2"/>
    <w:rsid w:val="00772777"/>
    <w:rsid w:val="00773330"/>
    <w:rsid w:val="00773A22"/>
    <w:rsid w:val="00773A26"/>
    <w:rsid w:val="00774084"/>
    <w:rsid w:val="00776A68"/>
    <w:rsid w:val="00776FEA"/>
    <w:rsid w:val="00781473"/>
    <w:rsid w:val="00782580"/>
    <w:rsid w:val="0078384E"/>
    <w:rsid w:val="0078458E"/>
    <w:rsid w:val="007864B7"/>
    <w:rsid w:val="00787B20"/>
    <w:rsid w:val="007903DE"/>
    <w:rsid w:val="007913E4"/>
    <w:rsid w:val="00791451"/>
    <w:rsid w:val="007936F2"/>
    <w:rsid w:val="0079372D"/>
    <w:rsid w:val="00794BDD"/>
    <w:rsid w:val="00794EDF"/>
    <w:rsid w:val="00796235"/>
    <w:rsid w:val="00797FA6"/>
    <w:rsid w:val="007A0029"/>
    <w:rsid w:val="007A1986"/>
    <w:rsid w:val="007A4273"/>
    <w:rsid w:val="007A60DE"/>
    <w:rsid w:val="007A74A0"/>
    <w:rsid w:val="007B0BD1"/>
    <w:rsid w:val="007B14F2"/>
    <w:rsid w:val="007B2DD9"/>
    <w:rsid w:val="007B46DA"/>
    <w:rsid w:val="007B5D43"/>
    <w:rsid w:val="007C0A56"/>
    <w:rsid w:val="007C2CE0"/>
    <w:rsid w:val="007C4610"/>
    <w:rsid w:val="007C6AF6"/>
    <w:rsid w:val="007C6F93"/>
    <w:rsid w:val="007C6FDF"/>
    <w:rsid w:val="007C722B"/>
    <w:rsid w:val="007C7932"/>
    <w:rsid w:val="007D084B"/>
    <w:rsid w:val="007D1207"/>
    <w:rsid w:val="007D3364"/>
    <w:rsid w:val="007D7E7F"/>
    <w:rsid w:val="007E12CD"/>
    <w:rsid w:val="007E1C78"/>
    <w:rsid w:val="007E25CA"/>
    <w:rsid w:val="007E27C3"/>
    <w:rsid w:val="007E2ECC"/>
    <w:rsid w:val="007E5CAC"/>
    <w:rsid w:val="007E6201"/>
    <w:rsid w:val="007E69D9"/>
    <w:rsid w:val="007F0C16"/>
    <w:rsid w:val="007F10B1"/>
    <w:rsid w:val="007F10DB"/>
    <w:rsid w:val="007F1A80"/>
    <w:rsid w:val="007F2369"/>
    <w:rsid w:val="007F2FCD"/>
    <w:rsid w:val="007F32EC"/>
    <w:rsid w:val="007F7C58"/>
    <w:rsid w:val="007F7DEE"/>
    <w:rsid w:val="007F7E77"/>
    <w:rsid w:val="00800B17"/>
    <w:rsid w:val="00801E0C"/>
    <w:rsid w:val="00802B28"/>
    <w:rsid w:val="00804708"/>
    <w:rsid w:val="0080662F"/>
    <w:rsid w:val="00810B13"/>
    <w:rsid w:val="0081157D"/>
    <w:rsid w:val="00813345"/>
    <w:rsid w:val="0081533C"/>
    <w:rsid w:val="00815814"/>
    <w:rsid w:val="008161E2"/>
    <w:rsid w:val="00816ED4"/>
    <w:rsid w:val="008201DD"/>
    <w:rsid w:val="008208EE"/>
    <w:rsid w:val="008210C3"/>
    <w:rsid w:val="00821266"/>
    <w:rsid w:val="008219DA"/>
    <w:rsid w:val="00825E14"/>
    <w:rsid w:val="00826042"/>
    <w:rsid w:val="00830CD0"/>
    <w:rsid w:val="0083185C"/>
    <w:rsid w:val="00832C4E"/>
    <w:rsid w:val="008333A8"/>
    <w:rsid w:val="0083576B"/>
    <w:rsid w:val="00836C4F"/>
    <w:rsid w:val="008374CF"/>
    <w:rsid w:val="00837513"/>
    <w:rsid w:val="008409D6"/>
    <w:rsid w:val="00841BA5"/>
    <w:rsid w:val="00843A5D"/>
    <w:rsid w:val="008448BD"/>
    <w:rsid w:val="00844FC8"/>
    <w:rsid w:val="008467AB"/>
    <w:rsid w:val="00846A93"/>
    <w:rsid w:val="008477F5"/>
    <w:rsid w:val="00847C4B"/>
    <w:rsid w:val="00850189"/>
    <w:rsid w:val="00851834"/>
    <w:rsid w:val="008530F9"/>
    <w:rsid w:val="008536D4"/>
    <w:rsid w:val="0085417F"/>
    <w:rsid w:val="00857A3E"/>
    <w:rsid w:val="008607EE"/>
    <w:rsid w:val="00861FA4"/>
    <w:rsid w:val="00862B14"/>
    <w:rsid w:val="008636BE"/>
    <w:rsid w:val="008653FF"/>
    <w:rsid w:val="008659C0"/>
    <w:rsid w:val="008668AA"/>
    <w:rsid w:val="00867150"/>
    <w:rsid w:val="00867D3B"/>
    <w:rsid w:val="008704B2"/>
    <w:rsid w:val="0087294F"/>
    <w:rsid w:val="008745CC"/>
    <w:rsid w:val="00876A13"/>
    <w:rsid w:val="008774AA"/>
    <w:rsid w:val="0087785B"/>
    <w:rsid w:val="00877FC2"/>
    <w:rsid w:val="008823A2"/>
    <w:rsid w:val="0088304F"/>
    <w:rsid w:val="008865F5"/>
    <w:rsid w:val="00886974"/>
    <w:rsid w:val="008871A8"/>
    <w:rsid w:val="00887F15"/>
    <w:rsid w:val="0089328C"/>
    <w:rsid w:val="00894A2D"/>
    <w:rsid w:val="00896AFF"/>
    <w:rsid w:val="00897894"/>
    <w:rsid w:val="00897BB8"/>
    <w:rsid w:val="00897FAB"/>
    <w:rsid w:val="008A063A"/>
    <w:rsid w:val="008A064D"/>
    <w:rsid w:val="008A1DA5"/>
    <w:rsid w:val="008A271B"/>
    <w:rsid w:val="008A2A3E"/>
    <w:rsid w:val="008A3010"/>
    <w:rsid w:val="008A4E42"/>
    <w:rsid w:val="008A7ACC"/>
    <w:rsid w:val="008B023F"/>
    <w:rsid w:val="008B1CF8"/>
    <w:rsid w:val="008B35B9"/>
    <w:rsid w:val="008B37D6"/>
    <w:rsid w:val="008B3DAF"/>
    <w:rsid w:val="008B57B5"/>
    <w:rsid w:val="008B58F7"/>
    <w:rsid w:val="008B5F63"/>
    <w:rsid w:val="008B6F57"/>
    <w:rsid w:val="008B75E8"/>
    <w:rsid w:val="008B7D26"/>
    <w:rsid w:val="008C0150"/>
    <w:rsid w:val="008C34F0"/>
    <w:rsid w:val="008C4469"/>
    <w:rsid w:val="008C5E64"/>
    <w:rsid w:val="008C7711"/>
    <w:rsid w:val="008C798C"/>
    <w:rsid w:val="008D0069"/>
    <w:rsid w:val="008D37A1"/>
    <w:rsid w:val="008D3CC9"/>
    <w:rsid w:val="008D41EF"/>
    <w:rsid w:val="008D5642"/>
    <w:rsid w:val="008D6959"/>
    <w:rsid w:val="008D6D1C"/>
    <w:rsid w:val="008D7731"/>
    <w:rsid w:val="008E15C8"/>
    <w:rsid w:val="008E18EA"/>
    <w:rsid w:val="008E1EDD"/>
    <w:rsid w:val="008E417B"/>
    <w:rsid w:val="008E4E40"/>
    <w:rsid w:val="008E6187"/>
    <w:rsid w:val="008E630A"/>
    <w:rsid w:val="008E6CC3"/>
    <w:rsid w:val="008E73C7"/>
    <w:rsid w:val="008F09A7"/>
    <w:rsid w:val="008F0D58"/>
    <w:rsid w:val="008F12EE"/>
    <w:rsid w:val="008F2896"/>
    <w:rsid w:val="008F3768"/>
    <w:rsid w:val="008F3830"/>
    <w:rsid w:val="008F3EEC"/>
    <w:rsid w:val="008F4BF5"/>
    <w:rsid w:val="008F4E5A"/>
    <w:rsid w:val="008F58E6"/>
    <w:rsid w:val="008F69E1"/>
    <w:rsid w:val="008F7266"/>
    <w:rsid w:val="008F792B"/>
    <w:rsid w:val="009002E0"/>
    <w:rsid w:val="0090058C"/>
    <w:rsid w:val="00901D25"/>
    <w:rsid w:val="00901FA5"/>
    <w:rsid w:val="00902318"/>
    <w:rsid w:val="00902D6E"/>
    <w:rsid w:val="00902F2A"/>
    <w:rsid w:val="009036D1"/>
    <w:rsid w:val="009037C4"/>
    <w:rsid w:val="00903BB8"/>
    <w:rsid w:val="009047AB"/>
    <w:rsid w:val="0090513D"/>
    <w:rsid w:val="00906368"/>
    <w:rsid w:val="009063E8"/>
    <w:rsid w:val="0090642A"/>
    <w:rsid w:val="00906BEB"/>
    <w:rsid w:val="00910863"/>
    <w:rsid w:val="00910F10"/>
    <w:rsid w:val="00911EEF"/>
    <w:rsid w:val="00912B2A"/>
    <w:rsid w:val="009136D6"/>
    <w:rsid w:val="00914B0B"/>
    <w:rsid w:val="00915359"/>
    <w:rsid w:val="009157AD"/>
    <w:rsid w:val="009212A0"/>
    <w:rsid w:val="00923E49"/>
    <w:rsid w:val="00925C9F"/>
    <w:rsid w:val="00926375"/>
    <w:rsid w:val="0092684E"/>
    <w:rsid w:val="00926F8C"/>
    <w:rsid w:val="00927748"/>
    <w:rsid w:val="00930346"/>
    <w:rsid w:val="00930452"/>
    <w:rsid w:val="00930E49"/>
    <w:rsid w:val="00936F69"/>
    <w:rsid w:val="00937140"/>
    <w:rsid w:val="00937162"/>
    <w:rsid w:val="00941548"/>
    <w:rsid w:val="00941B6B"/>
    <w:rsid w:val="00943372"/>
    <w:rsid w:val="00943967"/>
    <w:rsid w:val="00943F80"/>
    <w:rsid w:val="009446D6"/>
    <w:rsid w:val="009455FC"/>
    <w:rsid w:val="00946456"/>
    <w:rsid w:val="00947369"/>
    <w:rsid w:val="00951216"/>
    <w:rsid w:val="00951927"/>
    <w:rsid w:val="009538A6"/>
    <w:rsid w:val="00953E05"/>
    <w:rsid w:val="00953E6A"/>
    <w:rsid w:val="009546B6"/>
    <w:rsid w:val="00955D1A"/>
    <w:rsid w:val="00957258"/>
    <w:rsid w:val="0096078A"/>
    <w:rsid w:val="00960AC9"/>
    <w:rsid w:val="00961963"/>
    <w:rsid w:val="0096199A"/>
    <w:rsid w:val="00961F47"/>
    <w:rsid w:val="00962175"/>
    <w:rsid w:val="009629B5"/>
    <w:rsid w:val="00963745"/>
    <w:rsid w:val="0097060C"/>
    <w:rsid w:val="00971101"/>
    <w:rsid w:val="00971B39"/>
    <w:rsid w:val="0097231E"/>
    <w:rsid w:val="00974E24"/>
    <w:rsid w:val="00980BA5"/>
    <w:rsid w:val="009814F8"/>
    <w:rsid w:val="0098431C"/>
    <w:rsid w:val="00984648"/>
    <w:rsid w:val="00984A98"/>
    <w:rsid w:val="009851BF"/>
    <w:rsid w:val="00987790"/>
    <w:rsid w:val="009908AA"/>
    <w:rsid w:val="00991C4A"/>
    <w:rsid w:val="0099229E"/>
    <w:rsid w:val="009922DB"/>
    <w:rsid w:val="009923BD"/>
    <w:rsid w:val="00993AFB"/>
    <w:rsid w:val="00994E35"/>
    <w:rsid w:val="009966CC"/>
    <w:rsid w:val="009A0377"/>
    <w:rsid w:val="009A0952"/>
    <w:rsid w:val="009A0BC0"/>
    <w:rsid w:val="009A2CBD"/>
    <w:rsid w:val="009A3017"/>
    <w:rsid w:val="009A38B6"/>
    <w:rsid w:val="009A39BA"/>
    <w:rsid w:val="009A3D81"/>
    <w:rsid w:val="009A4228"/>
    <w:rsid w:val="009A53C6"/>
    <w:rsid w:val="009A571E"/>
    <w:rsid w:val="009A5B7A"/>
    <w:rsid w:val="009A5CE5"/>
    <w:rsid w:val="009A7BFE"/>
    <w:rsid w:val="009B46C3"/>
    <w:rsid w:val="009B65CB"/>
    <w:rsid w:val="009B737C"/>
    <w:rsid w:val="009C1205"/>
    <w:rsid w:val="009C2914"/>
    <w:rsid w:val="009C510E"/>
    <w:rsid w:val="009C582C"/>
    <w:rsid w:val="009C5CBF"/>
    <w:rsid w:val="009C6234"/>
    <w:rsid w:val="009D1C9A"/>
    <w:rsid w:val="009D3C61"/>
    <w:rsid w:val="009D435A"/>
    <w:rsid w:val="009D646D"/>
    <w:rsid w:val="009D7AFC"/>
    <w:rsid w:val="009D7BDE"/>
    <w:rsid w:val="009E05CE"/>
    <w:rsid w:val="009E3E67"/>
    <w:rsid w:val="009E4360"/>
    <w:rsid w:val="009F25B2"/>
    <w:rsid w:val="009F28F6"/>
    <w:rsid w:val="009F2A6A"/>
    <w:rsid w:val="009F4F10"/>
    <w:rsid w:val="009F5F5C"/>
    <w:rsid w:val="009F63CE"/>
    <w:rsid w:val="009F6409"/>
    <w:rsid w:val="009F6517"/>
    <w:rsid w:val="009F6F8B"/>
    <w:rsid w:val="009F7F3C"/>
    <w:rsid w:val="00A01282"/>
    <w:rsid w:val="00A01DC7"/>
    <w:rsid w:val="00A02AB5"/>
    <w:rsid w:val="00A051A5"/>
    <w:rsid w:val="00A060F2"/>
    <w:rsid w:val="00A11096"/>
    <w:rsid w:val="00A12F99"/>
    <w:rsid w:val="00A13B04"/>
    <w:rsid w:val="00A13B94"/>
    <w:rsid w:val="00A14084"/>
    <w:rsid w:val="00A155C9"/>
    <w:rsid w:val="00A175CB"/>
    <w:rsid w:val="00A20B55"/>
    <w:rsid w:val="00A22C7C"/>
    <w:rsid w:val="00A2327B"/>
    <w:rsid w:val="00A24895"/>
    <w:rsid w:val="00A26A33"/>
    <w:rsid w:val="00A2732D"/>
    <w:rsid w:val="00A30470"/>
    <w:rsid w:val="00A30D5A"/>
    <w:rsid w:val="00A31A8E"/>
    <w:rsid w:val="00A32379"/>
    <w:rsid w:val="00A3250B"/>
    <w:rsid w:val="00A40E41"/>
    <w:rsid w:val="00A427CA"/>
    <w:rsid w:val="00A4287E"/>
    <w:rsid w:val="00A4288D"/>
    <w:rsid w:val="00A43343"/>
    <w:rsid w:val="00A434CA"/>
    <w:rsid w:val="00A43DA7"/>
    <w:rsid w:val="00A4566D"/>
    <w:rsid w:val="00A4603D"/>
    <w:rsid w:val="00A46D98"/>
    <w:rsid w:val="00A47A04"/>
    <w:rsid w:val="00A47A1A"/>
    <w:rsid w:val="00A510FE"/>
    <w:rsid w:val="00A519BB"/>
    <w:rsid w:val="00A52394"/>
    <w:rsid w:val="00A52FE4"/>
    <w:rsid w:val="00A53A50"/>
    <w:rsid w:val="00A54A63"/>
    <w:rsid w:val="00A57486"/>
    <w:rsid w:val="00A606CF"/>
    <w:rsid w:val="00A62705"/>
    <w:rsid w:val="00A631B8"/>
    <w:rsid w:val="00A63413"/>
    <w:rsid w:val="00A63DFA"/>
    <w:rsid w:val="00A6448C"/>
    <w:rsid w:val="00A64699"/>
    <w:rsid w:val="00A67F6A"/>
    <w:rsid w:val="00A7155B"/>
    <w:rsid w:val="00A71730"/>
    <w:rsid w:val="00A72905"/>
    <w:rsid w:val="00A76115"/>
    <w:rsid w:val="00A765B4"/>
    <w:rsid w:val="00A778D9"/>
    <w:rsid w:val="00A77F5A"/>
    <w:rsid w:val="00A80FFE"/>
    <w:rsid w:val="00A822DC"/>
    <w:rsid w:val="00A829C6"/>
    <w:rsid w:val="00A85E06"/>
    <w:rsid w:val="00A86773"/>
    <w:rsid w:val="00A905EA"/>
    <w:rsid w:val="00A90628"/>
    <w:rsid w:val="00A90F6F"/>
    <w:rsid w:val="00A92241"/>
    <w:rsid w:val="00A925AD"/>
    <w:rsid w:val="00A9391F"/>
    <w:rsid w:val="00A97C19"/>
    <w:rsid w:val="00AA05D4"/>
    <w:rsid w:val="00AA4694"/>
    <w:rsid w:val="00AA575F"/>
    <w:rsid w:val="00AA6CBC"/>
    <w:rsid w:val="00AA7335"/>
    <w:rsid w:val="00AA74BD"/>
    <w:rsid w:val="00AA7B0C"/>
    <w:rsid w:val="00AB29C7"/>
    <w:rsid w:val="00AB2BC8"/>
    <w:rsid w:val="00AB30A9"/>
    <w:rsid w:val="00AB3770"/>
    <w:rsid w:val="00AB39B6"/>
    <w:rsid w:val="00AC4433"/>
    <w:rsid w:val="00AC4995"/>
    <w:rsid w:val="00AC4D1C"/>
    <w:rsid w:val="00AC4ECD"/>
    <w:rsid w:val="00AD0813"/>
    <w:rsid w:val="00AD358F"/>
    <w:rsid w:val="00AD37EB"/>
    <w:rsid w:val="00AD4935"/>
    <w:rsid w:val="00AD5E60"/>
    <w:rsid w:val="00AD60BB"/>
    <w:rsid w:val="00AD6778"/>
    <w:rsid w:val="00AD78FE"/>
    <w:rsid w:val="00AD7ABC"/>
    <w:rsid w:val="00AE0B1B"/>
    <w:rsid w:val="00AE0CF0"/>
    <w:rsid w:val="00AE1D8B"/>
    <w:rsid w:val="00AE2064"/>
    <w:rsid w:val="00AE2971"/>
    <w:rsid w:val="00AE7A91"/>
    <w:rsid w:val="00AF0080"/>
    <w:rsid w:val="00AF0A3C"/>
    <w:rsid w:val="00AF1A97"/>
    <w:rsid w:val="00AF219A"/>
    <w:rsid w:val="00AF21FB"/>
    <w:rsid w:val="00AF257F"/>
    <w:rsid w:val="00AF2892"/>
    <w:rsid w:val="00AF368E"/>
    <w:rsid w:val="00AF4037"/>
    <w:rsid w:val="00AF5DA1"/>
    <w:rsid w:val="00AF6CD3"/>
    <w:rsid w:val="00AF7079"/>
    <w:rsid w:val="00B008EE"/>
    <w:rsid w:val="00B00B33"/>
    <w:rsid w:val="00B00CC2"/>
    <w:rsid w:val="00B00D7C"/>
    <w:rsid w:val="00B01136"/>
    <w:rsid w:val="00B023EB"/>
    <w:rsid w:val="00B02542"/>
    <w:rsid w:val="00B02EDE"/>
    <w:rsid w:val="00B0309A"/>
    <w:rsid w:val="00B0309D"/>
    <w:rsid w:val="00B03302"/>
    <w:rsid w:val="00B037CC"/>
    <w:rsid w:val="00B0391C"/>
    <w:rsid w:val="00B04E92"/>
    <w:rsid w:val="00B067F4"/>
    <w:rsid w:val="00B06C46"/>
    <w:rsid w:val="00B1029C"/>
    <w:rsid w:val="00B10C90"/>
    <w:rsid w:val="00B10FF9"/>
    <w:rsid w:val="00B1110C"/>
    <w:rsid w:val="00B12A94"/>
    <w:rsid w:val="00B12D55"/>
    <w:rsid w:val="00B14C53"/>
    <w:rsid w:val="00B1593D"/>
    <w:rsid w:val="00B15DC7"/>
    <w:rsid w:val="00B1633C"/>
    <w:rsid w:val="00B1743A"/>
    <w:rsid w:val="00B179B7"/>
    <w:rsid w:val="00B20432"/>
    <w:rsid w:val="00B2113D"/>
    <w:rsid w:val="00B22215"/>
    <w:rsid w:val="00B22589"/>
    <w:rsid w:val="00B22B7E"/>
    <w:rsid w:val="00B236CF"/>
    <w:rsid w:val="00B24BEA"/>
    <w:rsid w:val="00B2550C"/>
    <w:rsid w:val="00B311A8"/>
    <w:rsid w:val="00B31A44"/>
    <w:rsid w:val="00B32739"/>
    <w:rsid w:val="00B3421A"/>
    <w:rsid w:val="00B3504C"/>
    <w:rsid w:val="00B35BE5"/>
    <w:rsid w:val="00B36E57"/>
    <w:rsid w:val="00B3783F"/>
    <w:rsid w:val="00B40510"/>
    <w:rsid w:val="00B434DA"/>
    <w:rsid w:val="00B43772"/>
    <w:rsid w:val="00B44D7B"/>
    <w:rsid w:val="00B46C58"/>
    <w:rsid w:val="00B50A5B"/>
    <w:rsid w:val="00B51711"/>
    <w:rsid w:val="00B53246"/>
    <w:rsid w:val="00B53847"/>
    <w:rsid w:val="00B53C1C"/>
    <w:rsid w:val="00B55EA2"/>
    <w:rsid w:val="00B56E61"/>
    <w:rsid w:val="00B56FDB"/>
    <w:rsid w:val="00B57459"/>
    <w:rsid w:val="00B62AC0"/>
    <w:rsid w:val="00B62D65"/>
    <w:rsid w:val="00B63604"/>
    <w:rsid w:val="00B63650"/>
    <w:rsid w:val="00B640F2"/>
    <w:rsid w:val="00B67D6F"/>
    <w:rsid w:val="00B707C6"/>
    <w:rsid w:val="00B71777"/>
    <w:rsid w:val="00B71DFA"/>
    <w:rsid w:val="00B75134"/>
    <w:rsid w:val="00B75F49"/>
    <w:rsid w:val="00B766F9"/>
    <w:rsid w:val="00B76854"/>
    <w:rsid w:val="00B777C0"/>
    <w:rsid w:val="00B77C37"/>
    <w:rsid w:val="00B77C93"/>
    <w:rsid w:val="00B77E5B"/>
    <w:rsid w:val="00B81312"/>
    <w:rsid w:val="00B827C4"/>
    <w:rsid w:val="00B83853"/>
    <w:rsid w:val="00B845E8"/>
    <w:rsid w:val="00B84A1A"/>
    <w:rsid w:val="00B8614E"/>
    <w:rsid w:val="00B86E57"/>
    <w:rsid w:val="00B86E5C"/>
    <w:rsid w:val="00B875A3"/>
    <w:rsid w:val="00B922D7"/>
    <w:rsid w:val="00B924EE"/>
    <w:rsid w:val="00B93CD0"/>
    <w:rsid w:val="00B963AC"/>
    <w:rsid w:val="00B96FDF"/>
    <w:rsid w:val="00BA25D5"/>
    <w:rsid w:val="00BA3CE0"/>
    <w:rsid w:val="00BA403F"/>
    <w:rsid w:val="00BA43D6"/>
    <w:rsid w:val="00BA4487"/>
    <w:rsid w:val="00BA4B5D"/>
    <w:rsid w:val="00BA5339"/>
    <w:rsid w:val="00BA5AF5"/>
    <w:rsid w:val="00BA6382"/>
    <w:rsid w:val="00BA760A"/>
    <w:rsid w:val="00BB09BA"/>
    <w:rsid w:val="00BB0E56"/>
    <w:rsid w:val="00BB15C1"/>
    <w:rsid w:val="00BB4939"/>
    <w:rsid w:val="00BB5870"/>
    <w:rsid w:val="00BB63C0"/>
    <w:rsid w:val="00BB7010"/>
    <w:rsid w:val="00BC2AF1"/>
    <w:rsid w:val="00BC3065"/>
    <w:rsid w:val="00BC35C2"/>
    <w:rsid w:val="00BC7313"/>
    <w:rsid w:val="00BC7A17"/>
    <w:rsid w:val="00BD0371"/>
    <w:rsid w:val="00BD08B6"/>
    <w:rsid w:val="00BD0D88"/>
    <w:rsid w:val="00BD1F68"/>
    <w:rsid w:val="00BD2FEA"/>
    <w:rsid w:val="00BD571E"/>
    <w:rsid w:val="00BD5775"/>
    <w:rsid w:val="00BD59EC"/>
    <w:rsid w:val="00BD727B"/>
    <w:rsid w:val="00BD7961"/>
    <w:rsid w:val="00BE003A"/>
    <w:rsid w:val="00BE0725"/>
    <w:rsid w:val="00BE178E"/>
    <w:rsid w:val="00BE48C3"/>
    <w:rsid w:val="00BE4BD3"/>
    <w:rsid w:val="00BE61A2"/>
    <w:rsid w:val="00BE7179"/>
    <w:rsid w:val="00BE7AA3"/>
    <w:rsid w:val="00BF0F65"/>
    <w:rsid w:val="00BF3F07"/>
    <w:rsid w:val="00BF4DCB"/>
    <w:rsid w:val="00BF52F9"/>
    <w:rsid w:val="00BF59A9"/>
    <w:rsid w:val="00BF6460"/>
    <w:rsid w:val="00BF6C2A"/>
    <w:rsid w:val="00BF7534"/>
    <w:rsid w:val="00C0001F"/>
    <w:rsid w:val="00C01660"/>
    <w:rsid w:val="00C01D49"/>
    <w:rsid w:val="00C029C0"/>
    <w:rsid w:val="00C04447"/>
    <w:rsid w:val="00C04504"/>
    <w:rsid w:val="00C049EA"/>
    <w:rsid w:val="00C0727D"/>
    <w:rsid w:val="00C1028B"/>
    <w:rsid w:val="00C11C1E"/>
    <w:rsid w:val="00C122DF"/>
    <w:rsid w:val="00C1464E"/>
    <w:rsid w:val="00C14A12"/>
    <w:rsid w:val="00C1544E"/>
    <w:rsid w:val="00C16879"/>
    <w:rsid w:val="00C16AFF"/>
    <w:rsid w:val="00C175C4"/>
    <w:rsid w:val="00C2148B"/>
    <w:rsid w:val="00C22B81"/>
    <w:rsid w:val="00C27DF1"/>
    <w:rsid w:val="00C30344"/>
    <w:rsid w:val="00C309B8"/>
    <w:rsid w:val="00C32AE4"/>
    <w:rsid w:val="00C34D4A"/>
    <w:rsid w:val="00C350AE"/>
    <w:rsid w:val="00C35317"/>
    <w:rsid w:val="00C35D6C"/>
    <w:rsid w:val="00C37FEE"/>
    <w:rsid w:val="00C41B13"/>
    <w:rsid w:val="00C41C15"/>
    <w:rsid w:val="00C42097"/>
    <w:rsid w:val="00C42A90"/>
    <w:rsid w:val="00C43F86"/>
    <w:rsid w:val="00C43FF5"/>
    <w:rsid w:val="00C44FE4"/>
    <w:rsid w:val="00C45F0D"/>
    <w:rsid w:val="00C47C1E"/>
    <w:rsid w:val="00C47D61"/>
    <w:rsid w:val="00C52FE3"/>
    <w:rsid w:val="00C534DD"/>
    <w:rsid w:val="00C55D05"/>
    <w:rsid w:val="00C612B2"/>
    <w:rsid w:val="00C6371C"/>
    <w:rsid w:val="00C63BE4"/>
    <w:rsid w:val="00C64227"/>
    <w:rsid w:val="00C64738"/>
    <w:rsid w:val="00C66A44"/>
    <w:rsid w:val="00C66F5B"/>
    <w:rsid w:val="00C70063"/>
    <w:rsid w:val="00C72239"/>
    <w:rsid w:val="00C73BF8"/>
    <w:rsid w:val="00C74311"/>
    <w:rsid w:val="00C7455F"/>
    <w:rsid w:val="00C74698"/>
    <w:rsid w:val="00C74CBB"/>
    <w:rsid w:val="00C7616B"/>
    <w:rsid w:val="00C77BFE"/>
    <w:rsid w:val="00C809C1"/>
    <w:rsid w:val="00C8162B"/>
    <w:rsid w:val="00C821CC"/>
    <w:rsid w:val="00C83CCF"/>
    <w:rsid w:val="00C85216"/>
    <w:rsid w:val="00C86C81"/>
    <w:rsid w:val="00C87466"/>
    <w:rsid w:val="00C9140D"/>
    <w:rsid w:val="00C92196"/>
    <w:rsid w:val="00C934D5"/>
    <w:rsid w:val="00C93C5A"/>
    <w:rsid w:val="00C951BF"/>
    <w:rsid w:val="00C9571D"/>
    <w:rsid w:val="00CA2D52"/>
    <w:rsid w:val="00CA3F5C"/>
    <w:rsid w:val="00CA4000"/>
    <w:rsid w:val="00CA418C"/>
    <w:rsid w:val="00CA68F7"/>
    <w:rsid w:val="00CA6DE7"/>
    <w:rsid w:val="00CA77A1"/>
    <w:rsid w:val="00CA7B4B"/>
    <w:rsid w:val="00CB01D7"/>
    <w:rsid w:val="00CB04C4"/>
    <w:rsid w:val="00CB0AC0"/>
    <w:rsid w:val="00CB0CFC"/>
    <w:rsid w:val="00CB0EDA"/>
    <w:rsid w:val="00CB17AE"/>
    <w:rsid w:val="00CB256E"/>
    <w:rsid w:val="00CB2E32"/>
    <w:rsid w:val="00CB425A"/>
    <w:rsid w:val="00CB4D65"/>
    <w:rsid w:val="00CB4E64"/>
    <w:rsid w:val="00CB4EC2"/>
    <w:rsid w:val="00CB5420"/>
    <w:rsid w:val="00CB5C0D"/>
    <w:rsid w:val="00CB655A"/>
    <w:rsid w:val="00CB666B"/>
    <w:rsid w:val="00CB7273"/>
    <w:rsid w:val="00CB78E0"/>
    <w:rsid w:val="00CB7B06"/>
    <w:rsid w:val="00CB7D69"/>
    <w:rsid w:val="00CC0F48"/>
    <w:rsid w:val="00CC1053"/>
    <w:rsid w:val="00CC2032"/>
    <w:rsid w:val="00CC2330"/>
    <w:rsid w:val="00CC2359"/>
    <w:rsid w:val="00CC3AFC"/>
    <w:rsid w:val="00CC6BCC"/>
    <w:rsid w:val="00CC7702"/>
    <w:rsid w:val="00CC7F62"/>
    <w:rsid w:val="00CD04B6"/>
    <w:rsid w:val="00CD18AF"/>
    <w:rsid w:val="00CD437B"/>
    <w:rsid w:val="00CD6C48"/>
    <w:rsid w:val="00CE0077"/>
    <w:rsid w:val="00CE0747"/>
    <w:rsid w:val="00CE088F"/>
    <w:rsid w:val="00CE3CBD"/>
    <w:rsid w:val="00CE4532"/>
    <w:rsid w:val="00CE56B3"/>
    <w:rsid w:val="00CE636E"/>
    <w:rsid w:val="00CE64A4"/>
    <w:rsid w:val="00CF0202"/>
    <w:rsid w:val="00CF050F"/>
    <w:rsid w:val="00CF0E75"/>
    <w:rsid w:val="00CF14CC"/>
    <w:rsid w:val="00CF19C6"/>
    <w:rsid w:val="00CF2290"/>
    <w:rsid w:val="00CF3549"/>
    <w:rsid w:val="00CF360E"/>
    <w:rsid w:val="00CF425C"/>
    <w:rsid w:val="00CF5772"/>
    <w:rsid w:val="00CF6A97"/>
    <w:rsid w:val="00CF7DFC"/>
    <w:rsid w:val="00D002D4"/>
    <w:rsid w:val="00D01293"/>
    <w:rsid w:val="00D012D7"/>
    <w:rsid w:val="00D015C4"/>
    <w:rsid w:val="00D02364"/>
    <w:rsid w:val="00D04EF7"/>
    <w:rsid w:val="00D11DE4"/>
    <w:rsid w:val="00D11F52"/>
    <w:rsid w:val="00D12A96"/>
    <w:rsid w:val="00D12CC9"/>
    <w:rsid w:val="00D12F6A"/>
    <w:rsid w:val="00D14D04"/>
    <w:rsid w:val="00D1531C"/>
    <w:rsid w:val="00D17191"/>
    <w:rsid w:val="00D17636"/>
    <w:rsid w:val="00D20FE5"/>
    <w:rsid w:val="00D22708"/>
    <w:rsid w:val="00D23994"/>
    <w:rsid w:val="00D23FF1"/>
    <w:rsid w:val="00D26E11"/>
    <w:rsid w:val="00D27AB2"/>
    <w:rsid w:val="00D27D21"/>
    <w:rsid w:val="00D313B2"/>
    <w:rsid w:val="00D3356D"/>
    <w:rsid w:val="00D348EC"/>
    <w:rsid w:val="00D351CD"/>
    <w:rsid w:val="00D36C5F"/>
    <w:rsid w:val="00D41085"/>
    <w:rsid w:val="00D41756"/>
    <w:rsid w:val="00D42C72"/>
    <w:rsid w:val="00D43221"/>
    <w:rsid w:val="00D441D3"/>
    <w:rsid w:val="00D46357"/>
    <w:rsid w:val="00D53438"/>
    <w:rsid w:val="00D536F6"/>
    <w:rsid w:val="00D576A2"/>
    <w:rsid w:val="00D57F86"/>
    <w:rsid w:val="00D61D3C"/>
    <w:rsid w:val="00D639E1"/>
    <w:rsid w:val="00D652A2"/>
    <w:rsid w:val="00D665F8"/>
    <w:rsid w:val="00D66A66"/>
    <w:rsid w:val="00D673CC"/>
    <w:rsid w:val="00D70A2E"/>
    <w:rsid w:val="00D71794"/>
    <w:rsid w:val="00D71A4D"/>
    <w:rsid w:val="00D7220E"/>
    <w:rsid w:val="00D7258F"/>
    <w:rsid w:val="00D731C7"/>
    <w:rsid w:val="00D73761"/>
    <w:rsid w:val="00D741E1"/>
    <w:rsid w:val="00D77804"/>
    <w:rsid w:val="00D811AF"/>
    <w:rsid w:val="00D81FB8"/>
    <w:rsid w:val="00D82F52"/>
    <w:rsid w:val="00D837C3"/>
    <w:rsid w:val="00D83BB8"/>
    <w:rsid w:val="00D84615"/>
    <w:rsid w:val="00D85874"/>
    <w:rsid w:val="00D85BA1"/>
    <w:rsid w:val="00D86DC0"/>
    <w:rsid w:val="00D90216"/>
    <w:rsid w:val="00D903CD"/>
    <w:rsid w:val="00D90D55"/>
    <w:rsid w:val="00D92E5B"/>
    <w:rsid w:val="00D939B0"/>
    <w:rsid w:val="00D93D3D"/>
    <w:rsid w:val="00D94A23"/>
    <w:rsid w:val="00D94C4A"/>
    <w:rsid w:val="00D96290"/>
    <w:rsid w:val="00D96FA3"/>
    <w:rsid w:val="00D97134"/>
    <w:rsid w:val="00D97CE9"/>
    <w:rsid w:val="00DA0810"/>
    <w:rsid w:val="00DA11ED"/>
    <w:rsid w:val="00DA1CC8"/>
    <w:rsid w:val="00DA2214"/>
    <w:rsid w:val="00DA35D0"/>
    <w:rsid w:val="00DA6671"/>
    <w:rsid w:val="00DA6AE5"/>
    <w:rsid w:val="00DB0437"/>
    <w:rsid w:val="00DB09F0"/>
    <w:rsid w:val="00DB1063"/>
    <w:rsid w:val="00DB208A"/>
    <w:rsid w:val="00DB2561"/>
    <w:rsid w:val="00DB2E22"/>
    <w:rsid w:val="00DB55BE"/>
    <w:rsid w:val="00DB58AD"/>
    <w:rsid w:val="00DB59FC"/>
    <w:rsid w:val="00DB5E7B"/>
    <w:rsid w:val="00DB63AF"/>
    <w:rsid w:val="00DB66F8"/>
    <w:rsid w:val="00DB6C27"/>
    <w:rsid w:val="00DB7947"/>
    <w:rsid w:val="00DB7AC7"/>
    <w:rsid w:val="00DC17BB"/>
    <w:rsid w:val="00DC33CB"/>
    <w:rsid w:val="00DC5172"/>
    <w:rsid w:val="00DC5716"/>
    <w:rsid w:val="00DC5CA5"/>
    <w:rsid w:val="00DC648C"/>
    <w:rsid w:val="00DC71F6"/>
    <w:rsid w:val="00DC7615"/>
    <w:rsid w:val="00DC7D2F"/>
    <w:rsid w:val="00DD0B87"/>
    <w:rsid w:val="00DD21AF"/>
    <w:rsid w:val="00DD3142"/>
    <w:rsid w:val="00DD4CF9"/>
    <w:rsid w:val="00DD5533"/>
    <w:rsid w:val="00DD5A08"/>
    <w:rsid w:val="00DD6A70"/>
    <w:rsid w:val="00DD6D33"/>
    <w:rsid w:val="00DD7875"/>
    <w:rsid w:val="00DD7A2D"/>
    <w:rsid w:val="00DE2B25"/>
    <w:rsid w:val="00DE6020"/>
    <w:rsid w:val="00DE6818"/>
    <w:rsid w:val="00DE68A6"/>
    <w:rsid w:val="00DE6A5F"/>
    <w:rsid w:val="00DE7A2D"/>
    <w:rsid w:val="00DE7EB7"/>
    <w:rsid w:val="00DF02A0"/>
    <w:rsid w:val="00DF114B"/>
    <w:rsid w:val="00DF2C1A"/>
    <w:rsid w:val="00DF2DE6"/>
    <w:rsid w:val="00DF434D"/>
    <w:rsid w:val="00DF4CA7"/>
    <w:rsid w:val="00DF5C85"/>
    <w:rsid w:val="00DF6803"/>
    <w:rsid w:val="00DF7C1E"/>
    <w:rsid w:val="00DF7E02"/>
    <w:rsid w:val="00E0061A"/>
    <w:rsid w:val="00E02E82"/>
    <w:rsid w:val="00E0389D"/>
    <w:rsid w:val="00E04656"/>
    <w:rsid w:val="00E04883"/>
    <w:rsid w:val="00E06938"/>
    <w:rsid w:val="00E0715E"/>
    <w:rsid w:val="00E10194"/>
    <w:rsid w:val="00E10832"/>
    <w:rsid w:val="00E11498"/>
    <w:rsid w:val="00E11B2E"/>
    <w:rsid w:val="00E12497"/>
    <w:rsid w:val="00E12538"/>
    <w:rsid w:val="00E13F51"/>
    <w:rsid w:val="00E14609"/>
    <w:rsid w:val="00E16089"/>
    <w:rsid w:val="00E16CF5"/>
    <w:rsid w:val="00E170A0"/>
    <w:rsid w:val="00E2003F"/>
    <w:rsid w:val="00E217DA"/>
    <w:rsid w:val="00E230A4"/>
    <w:rsid w:val="00E2380B"/>
    <w:rsid w:val="00E24C27"/>
    <w:rsid w:val="00E2510A"/>
    <w:rsid w:val="00E25C67"/>
    <w:rsid w:val="00E31451"/>
    <w:rsid w:val="00E31DDC"/>
    <w:rsid w:val="00E32760"/>
    <w:rsid w:val="00E331B3"/>
    <w:rsid w:val="00E33BAA"/>
    <w:rsid w:val="00E34ECB"/>
    <w:rsid w:val="00E34FEF"/>
    <w:rsid w:val="00E36EE8"/>
    <w:rsid w:val="00E444C1"/>
    <w:rsid w:val="00E46A95"/>
    <w:rsid w:val="00E5037F"/>
    <w:rsid w:val="00E5062B"/>
    <w:rsid w:val="00E50B0D"/>
    <w:rsid w:val="00E51B28"/>
    <w:rsid w:val="00E5479F"/>
    <w:rsid w:val="00E547B9"/>
    <w:rsid w:val="00E5485B"/>
    <w:rsid w:val="00E552F5"/>
    <w:rsid w:val="00E555BF"/>
    <w:rsid w:val="00E576BE"/>
    <w:rsid w:val="00E6051E"/>
    <w:rsid w:val="00E61209"/>
    <w:rsid w:val="00E631E7"/>
    <w:rsid w:val="00E70A12"/>
    <w:rsid w:val="00E70CF9"/>
    <w:rsid w:val="00E72FCD"/>
    <w:rsid w:val="00E7311F"/>
    <w:rsid w:val="00E7519B"/>
    <w:rsid w:val="00E77967"/>
    <w:rsid w:val="00E81333"/>
    <w:rsid w:val="00E830CA"/>
    <w:rsid w:val="00E851AC"/>
    <w:rsid w:val="00E863A7"/>
    <w:rsid w:val="00E86FD7"/>
    <w:rsid w:val="00E90133"/>
    <w:rsid w:val="00E90CD8"/>
    <w:rsid w:val="00E91843"/>
    <w:rsid w:val="00E92774"/>
    <w:rsid w:val="00E92F19"/>
    <w:rsid w:val="00E94755"/>
    <w:rsid w:val="00E950EF"/>
    <w:rsid w:val="00E95B22"/>
    <w:rsid w:val="00E9737A"/>
    <w:rsid w:val="00E978E3"/>
    <w:rsid w:val="00EA023C"/>
    <w:rsid w:val="00EA02F6"/>
    <w:rsid w:val="00EA11FD"/>
    <w:rsid w:val="00EA18C4"/>
    <w:rsid w:val="00EA1C92"/>
    <w:rsid w:val="00EA2DB6"/>
    <w:rsid w:val="00EA2F7E"/>
    <w:rsid w:val="00EA3094"/>
    <w:rsid w:val="00EA4B85"/>
    <w:rsid w:val="00EA6765"/>
    <w:rsid w:val="00EA791F"/>
    <w:rsid w:val="00EA7C1A"/>
    <w:rsid w:val="00EB0A91"/>
    <w:rsid w:val="00EB233E"/>
    <w:rsid w:val="00EB2DA0"/>
    <w:rsid w:val="00EB33A1"/>
    <w:rsid w:val="00EB4667"/>
    <w:rsid w:val="00EB4906"/>
    <w:rsid w:val="00EB4FF6"/>
    <w:rsid w:val="00EB50E8"/>
    <w:rsid w:val="00EB5A0F"/>
    <w:rsid w:val="00EB734C"/>
    <w:rsid w:val="00EB776C"/>
    <w:rsid w:val="00EB7B5C"/>
    <w:rsid w:val="00EC0410"/>
    <w:rsid w:val="00EC052C"/>
    <w:rsid w:val="00EC1302"/>
    <w:rsid w:val="00EC1523"/>
    <w:rsid w:val="00EC6298"/>
    <w:rsid w:val="00EC78C3"/>
    <w:rsid w:val="00EC7D27"/>
    <w:rsid w:val="00ED3DCE"/>
    <w:rsid w:val="00ED54AC"/>
    <w:rsid w:val="00ED5514"/>
    <w:rsid w:val="00ED7438"/>
    <w:rsid w:val="00ED75DA"/>
    <w:rsid w:val="00ED7A12"/>
    <w:rsid w:val="00ED7ACD"/>
    <w:rsid w:val="00EE049E"/>
    <w:rsid w:val="00EE333C"/>
    <w:rsid w:val="00EE4528"/>
    <w:rsid w:val="00EE59B0"/>
    <w:rsid w:val="00EE5CA5"/>
    <w:rsid w:val="00EE7FAF"/>
    <w:rsid w:val="00EF0F31"/>
    <w:rsid w:val="00EF155A"/>
    <w:rsid w:val="00EF1D5B"/>
    <w:rsid w:val="00EF38A8"/>
    <w:rsid w:val="00EF4757"/>
    <w:rsid w:val="00F00984"/>
    <w:rsid w:val="00F016E0"/>
    <w:rsid w:val="00F022C3"/>
    <w:rsid w:val="00F0242E"/>
    <w:rsid w:val="00F02986"/>
    <w:rsid w:val="00F03799"/>
    <w:rsid w:val="00F03A9C"/>
    <w:rsid w:val="00F0479D"/>
    <w:rsid w:val="00F06306"/>
    <w:rsid w:val="00F06D86"/>
    <w:rsid w:val="00F11C20"/>
    <w:rsid w:val="00F13CE9"/>
    <w:rsid w:val="00F141F2"/>
    <w:rsid w:val="00F16323"/>
    <w:rsid w:val="00F16FD8"/>
    <w:rsid w:val="00F225BD"/>
    <w:rsid w:val="00F2410D"/>
    <w:rsid w:val="00F247EA"/>
    <w:rsid w:val="00F249C4"/>
    <w:rsid w:val="00F25D92"/>
    <w:rsid w:val="00F26654"/>
    <w:rsid w:val="00F27887"/>
    <w:rsid w:val="00F300BF"/>
    <w:rsid w:val="00F3034A"/>
    <w:rsid w:val="00F30D23"/>
    <w:rsid w:val="00F401A5"/>
    <w:rsid w:val="00F40898"/>
    <w:rsid w:val="00F4205E"/>
    <w:rsid w:val="00F421E7"/>
    <w:rsid w:val="00F45298"/>
    <w:rsid w:val="00F45F5F"/>
    <w:rsid w:val="00F4632A"/>
    <w:rsid w:val="00F469EE"/>
    <w:rsid w:val="00F46AA6"/>
    <w:rsid w:val="00F46B83"/>
    <w:rsid w:val="00F47276"/>
    <w:rsid w:val="00F4F8D0"/>
    <w:rsid w:val="00F50652"/>
    <w:rsid w:val="00F50C8E"/>
    <w:rsid w:val="00F526BD"/>
    <w:rsid w:val="00F53570"/>
    <w:rsid w:val="00F54C18"/>
    <w:rsid w:val="00F560B6"/>
    <w:rsid w:val="00F571F9"/>
    <w:rsid w:val="00F60F0B"/>
    <w:rsid w:val="00F62B43"/>
    <w:rsid w:val="00F62E6B"/>
    <w:rsid w:val="00F63B5F"/>
    <w:rsid w:val="00F6579B"/>
    <w:rsid w:val="00F665F7"/>
    <w:rsid w:val="00F67408"/>
    <w:rsid w:val="00F67EC8"/>
    <w:rsid w:val="00F70910"/>
    <w:rsid w:val="00F740CD"/>
    <w:rsid w:val="00F7475E"/>
    <w:rsid w:val="00F7517F"/>
    <w:rsid w:val="00F751E6"/>
    <w:rsid w:val="00F76434"/>
    <w:rsid w:val="00F76CEE"/>
    <w:rsid w:val="00F80D26"/>
    <w:rsid w:val="00F820B1"/>
    <w:rsid w:val="00F834D2"/>
    <w:rsid w:val="00F83AA7"/>
    <w:rsid w:val="00F83AF5"/>
    <w:rsid w:val="00F83E36"/>
    <w:rsid w:val="00F84435"/>
    <w:rsid w:val="00F85F24"/>
    <w:rsid w:val="00F865AD"/>
    <w:rsid w:val="00F865BB"/>
    <w:rsid w:val="00F90C1C"/>
    <w:rsid w:val="00F91C60"/>
    <w:rsid w:val="00F9325F"/>
    <w:rsid w:val="00F93433"/>
    <w:rsid w:val="00F938C2"/>
    <w:rsid w:val="00F95A16"/>
    <w:rsid w:val="00F96484"/>
    <w:rsid w:val="00F97376"/>
    <w:rsid w:val="00F97EA7"/>
    <w:rsid w:val="00FA06AE"/>
    <w:rsid w:val="00FA1552"/>
    <w:rsid w:val="00FA46BA"/>
    <w:rsid w:val="00FA75E6"/>
    <w:rsid w:val="00FB0FE1"/>
    <w:rsid w:val="00FB1F1C"/>
    <w:rsid w:val="00FB28EE"/>
    <w:rsid w:val="00FC11EE"/>
    <w:rsid w:val="00FC222B"/>
    <w:rsid w:val="00FC297A"/>
    <w:rsid w:val="00FC3351"/>
    <w:rsid w:val="00FC49A5"/>
    <w:rsid w:val="00FC4A24"/>
    <w:rsid w:val="00FD07D8"/>
    <w:rsid w:val="00FD0BD2"/>
    <w:rsid w:val="00FD1A17"/>
    <w:rsid w:val="00FD2CA4"/>
    <w:rsid w:val="00FD45A8"/>
    <w:rsid w:val="00FD4DCC"/>
    <w:rsid w:val="00FD607A"/>
    <w:rsid w:val="00FD6830"/>
    <w:rsid w:val="00FD72D4"/>
    <w:rsid w:val="00FE0AF3"/>
    <w:rsid w:val="00FE2A95"/>
    <w:rsid w:val="00FE37B8"/>
    <w:rsid w:val="00FE5079"/>
    <w:rsid w:val="00FE6261"/>
    <w:rsid w:val="00FE6CEA"/>
    <w:rsid w:val="00FE75CB"/>
    <w:rsid w:val="00FF034B"/>
    <w:rsid w:val="00FF10CE"/>
    <w:rsid w:val="00FF11AD"/>
    <w:rsid w:val="00FF2D00"/>
    <w:rsid w:val="00FF4C1D"/>
    <w:rsid w:val="00FF5240"/>
    <w:rsid w:val="00FF54D9"/>
    <w:rsid w:val="00FF58DF"/>
    <w:rsid w:val="00FF7C73"/>
    <w:rsid w:val="026715AA"/>
    <w:rsid w:val="028BF4B1"/>
    <w:rsid w:val="02AD3D51"/>
    <w:rsid w:val="02B6C620"/>
    <w:rsid w:val="03694F5D"/>
    <w:rsid w:val="04645E22"/>
    <w:rsid w:val="04BC116C"/>
    <w:rsid w:val="0515C302"/>
    <w:rsid w:val="05A237E8"/>
    <w:rsid w:val="05D6E021"/>
    <w:rsid w:val="06B7B3E3"/>
    <w:rsid w:val="0772B082"/>
    <w:rsid w:val="07E79F8D"/>
    <w:rsid w:val="087E8E2A"/>
    <w:rsid w:val="094D92C4"/>
    <w:rsid w:val="0A044FCB"/>
    <w:rsid w:val="0C621E07"/>
    <w:rsid w:val="0D04794B"/>
    <w:rsid w:val="0D27E56B"/>
    <w:rsid w:val="0DFE2E56"/>
    <w:rsid w:val="0E307BD5"/>
    <w:rsid w:val="0EAC921D"/>
    <w:rsid w:val="0EBC301B"/>
    <w:rsid w:val="0F213440"/>
    <w:rsid w:val="1067C427"/>
    <w:rsid w:val="11E4841D"/>
    <w:rsid w:val="1225E73C"/>
    <w:rsid w:val="1296FF37"/>
    <w:rsid w:val="1381876A"/>
    <w:rsid w:val="13D11D6B"/>
    <w:rsid w:val="14676EB5"/>
    <w:rsid w:val="15377586"/>
    <w:rsid w:val="1553A19E"/>
    <w:rsid w:val="156CEDCC"/>
    <w:rsid w:val="1585B25A"/>
    <w:rsid w:val="16B52A9A"/>
    <w:rsid w:val="16C2D291"/>
    <w:rsid w:val="16F116A9"/>
    <w:rsid w:val="171CBF51"/>
    <w:rsid w:val="1744CFFD"/>
    <w:rsid w:val="17A1C71B"/>
    <w:rsid w:val="1AC82FC3"/>
    <w:rsid w:val="1AE266FD"/>
    <w:rsid w:val="1C56573B"/>
    <w:rsid w:val="1CC06033"/>
    <w:rsid w:val="1D41A7D8"/>
    <w:rsid w:val="1D9DBD17"/>
    <w:rsid w:val="1E000356"/>
    <w:rsid w:val="1E20A03B"/>
    <w:rsid w:val="1E39FFA9"/>
    <w:rsid w:val="1EE874AB"/>
    <w:rsid w:val="1FDBB4A7"/>
    <w:rsid w:val="1FF13787"/>
    <w:rsid w:val="2064FD38"/>
    <w:rsid w:val="209EF8F6"/>
    <w:rsid w:val="20B010AD"/>
    <w:rsid w:val="20D0E849"/>
    <w:rsid w:val="21A05B8D"/>
    <w:rsid w:val="21D6ECAD"/>
    <w:rsid w:val="22065614"/>
    <w:rsid w:val="22B437DB"/>
    <w:rsid w:val="231244EC"/>
    <w:rsid w:val="23827059"/>
    <w:rsid w:val="25A8BA05"/>
    <w:rsid w:val="25ACE652"/>
    <w:rsid w:val="25EDDCE6"/>
    <w:rsid w:val="25FEFA3F"/>
    <w:rsid w:val="26CE99E2"/>
    <w:rsid w:val="2804320B"/>
    <w:rsid w:val="285B4871"/>
    <w:rsid w:val="294DC691"/>
    <w:rsid w:val="2A049769"/>
    <w:rsid w:val="2A2A31DF"/>
    <w:rsid w:val="2BF2D844"/>
    <w:rsid w:val="2CCDDA24"/>
    <w:rsid w:val="2D08408C"/>
    <w:rsid w:val="2DE7608C"/>
    <w:rsid w:val="2F2E7F3D"/>
    <w:rsid w:val="2F9EDC3A"/>
    <w:rsid w:val="30026EF6"/>
    <w:rsid w:val="300B4A84"/>
    <w:rsid w:val="30161245"/>
    <w:rsid w:val="3021EB4F"/>
    <w:rsid w:val="30344569"/>
    <w:rsid w:val="308CCC13"/>
    <w:rsid w:val="30B08728"/>
    <w:rsid w:val="31DED8A8"/>
    <w:rsid w:val="32706591"/>
    <w:rsid w:val="32C510BF"/>
    <w:rsid w:val="331C74EC"/>
    <w:rsid w:val="33C4176C"/>
    <w:rsid w:val="34B1EB54"/>
    <w:rsid w:val="35364104"/>
    <w:rsid w:val="35EF860A"/>
    <w:rsid w:val="363E6F0D"/>
    <w:rsid w:val="364FB489"/>
    <w:rsid w:val="36D6DEB3"/>
    <w:rsid w:val="37367DE0"/>
    <w:rsid w:val="3753D5A6"/>
    <w:rsid w:val="3763759B"/>
    <w:rsid w:val="37B70345"/>
    <w:rsid w:val="38546606"/>
    <w:rsid w:val="39C92476"/>
    <w:rsid w:val="39D1A63F"/>
    <w:rsid w:val="3BC0DE31"/>
    <w:rsid w:val="3C067EA6"/>
    <w:rsid w:val="3C5E53FA"/>
    <w:rsid w:val="3C8DF1FE"/>
    <w:rsid w:val="3C975BB9"/>
    <w:rsid w:val="3CD530A2"/>
    <w:rsid w:val="3D22E505"/>
    <w:rsid w:val="3D667EEC"/>
    <w:rsid w:val="3E264D91"/>
    <w:rsid w:val="3F72A4CE"/>
    <w:rsid w:val="3FB3AA46"/>
    <w:rsid w:val="401FC095"/>
    <w:rsid w:val="40A9E295"/>
    <w:rsid w:val="40BECE79"/>
    <w:rsid w:val="414F7AA7"/>
    <w:rsid w:val="4211B045"/>
    <w:rsid w:val="424E6D44"/>
    <w:rsid w:val="427E581D"/>
    <w:rsid w:val="42A2CE68"/>
    <w:rsid w:val="430BFB49"/>
    <w:rsid w:val="4368B5DE"/>
    <w:rsid w:val="438DC9CB"/>
    <w:rsid w:val="43EBAEBE"/>
    <w:rsid w:val="44AC177F"/>
    <w:rsid w:val="45DA41C8"/>
    <w:rsid w:val="4650FB96"/>
    <w:rsid w:val="468D95C0"/>
    <w:rsid w:val="469C40E1"/>
    <w:rsid w:val="4733E859"/>
    <w:rsid w:val="4799EE3D"/>
    <w:rsid w:val="47C19F75"/>
    <w:rsid w:val="482213E0"/>
    <w:rsid w:val="4894B6FF"/>
    <w:rsid w:val="49A6FA5A"/>
    <w:rsid w:val="49E12D40"/>
    <w:rsid w:val="4A12258F"/>
    <w:rsid w:val="4AD3C0CB"/>
    <w:rsid w:val="4C618751"/>
    <w:rsid w:val="4CD92B7B"/>
    <w:rsid w:val="4CFD6EBC"/>
    <w:rsid w:val="4DCC5E21"/>
    <w:rsid w:val="4E73FC50"/>
    <w:rsid w:val="5078BC11"/>
    <w:rsid w:val="50E5CF15"/>
    <w:rsid w:val="51937441"/>
    <w:rsid w:val="51E246B1"/>
    <w:rsid w:val="52522181"/>
    <w:rsid w:val="5362BD8F"/>
    <w:rsid w:val="53EDF1E2"/>
    <w:rsid w:val="53FC3BF6"/>
    <w:rsid w:val="5443D9FD"/>
    <w:rsid w:val="549ED2CA"/>
    <w:rsid w:val="54E9969D"/>
    <w:rsid w:val="550E7556"/>
    <w:rsid w:val="5512D3A4"/>
    <w:rsid w:val="5569EF36"/>
    <w:rsid w:val="556D0F69"/>
    <w:rsid w:val="5578850A"/>
    <w:rsid w:val="56180662"/>
    <w:rsid w:val="5666E564"/>
    <w:rsid w:val="56A05F18"/>
    <w:rsid w:val="56DAC091"/>
    <w:rsid w:val="57BCF9EA"/>
    <w:rsid w:val="57FD9769"/>
    <w:rsid w:val="5A01D992"/>
    <w:rsid w:val="5A2B0BE0"/>
    <w:rsid w:val="5AD1A40A"/>
    <w:rsid w:val="5B16F964"/>
    <w:rsid w:val="5B598151"/>
    <w:rsid w:val="5B937D60"/>
    <w:rsid w:val="5BF294A8"/>
    <w:rsid w:val="5C132096"/>
    <w:rsid w:val="5CC4BF1B"/>
    <w:rsid w:val="5D2A0D71"/>
    <w:rsid w:val="5D892754"/>
    <w:rsid w:val="5DF28D9D"/>
    <w:rsid w:val="5E6873BA"/>
    <w:rsid w:val="5E9AA6D3"/>
    <w:rsid w:val="5ECB0F10"/>
    <w:rsid w:val="5F24C80F"/>
    <w:rsid w:val="5F394532"/>
    <w:rsid w:val="6215C793"/>
    <w:rsid w:val="62965B92"/>
    <w:rsid w:val="62FE6F9C"/>
    <w:rsid w:val="645902B4"/>
    <w:rsid w:val="64F7512D"/>
    <w:rsid w:val="65C6A216"/>
    <w:rsid w:val="662B881F"/>
    <w:rsid w:val="66D79B55"/>
    <w:rsid w:val="678421EC"/>
    <w:rsid w:val="67EF0C2A"/>
    <w:rsid w:val="6800C9EE"/>
    <w:rsid w:val="680457AC"/>
    <w:rsid w:val="699BBC8A"/>
    <w:rsid w:val="6BBF0C7E"/>
    <w:rsid w:val="6C2B14E7"/>
    <w:rsid w:val="6C81BDA9"/>
    <w:rsid w:val="6CEA5274"/>
    <w:rsid w:val="6D1A5711"/>
    <w:rsid w:val="6D9C1C2A"/>
    <w:rsid w:val="6EBAE237"/>
    <w:rsid w:val="6EE785CC"/>
    <w:rsid w:val="6EEF96F0"/>
    <w:rsid w:val="6EFBC7E7"/>
    <w:rsid w:val="70092D0E"/>
    <w:rsid w:val="71D69910"/>
    <w:rsid w:val="73063590"/>
    <w:rsid w:val="73B3F131"/>
    <w:rsid w:val="74C3F1D3"/>
    <w:rsid w:val="74DB0141"/>
    <w:rsid w:val="75DD71B9"/>
    <w:rsid w:val="781044BF"/>
    <w:rsid w:val="785F665D"/>
    <w:rsid w:val="78639C9E"/>
    <w:rsid w:val="790571CD"/>
    <w:rsid w:val="79118575"/>
    <w:rsid w:val="79405B90"/>
    <w:rsid w:val="798C27EF"/>
    <w:rsid w:val="79B18B35"/>
    <w:rsid w:val="7A29D18C"/>
    <w:rsid w:val="7A2C53C2"/>
    <w:rsid w:val="7A4AC800"/>
    <w:rsid w:val="7A7DFE6B"/>
    <w:rsid w:val="7B22F0C7"/>
    <w:rsid w:val="7B667E08"/>
    <w:rsid w:val="7B992B43"/>
    <w:rsid w:val="7C1A5EE0"/>
    <w:rsid w:val="7C337D4E"/>
    <w:rsid w:val="7CE6B43D"/>
    <w:rsid w:val="7D19E32F"/>
    <w:rsid w:val="7DBEA8AC"/>
    <w:rsid w:val="7E272ED4"/>
    <w:rsid w:val="7E58EFB2"/>
    <w:rsid w:val="7F4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FED8"/>
  <w15:docId w15:val="{A207A60D-3FA3-48AC-B28B-239FEC6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7A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2F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42FA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142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42FAF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142FA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rsid w:val="001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142F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142FAF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locked/>
    <w:rsid w:val="00142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42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142FA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semiHidden/>
    <w:locked/>
    <w:rsid w:val="00142F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rsid w:val="00142FAF"/>
    <w:rPr>
      <w:sz w:val="24"/>
      <w:szCs w:val="24"/>
    </w:rPr>
  </w:style>
  <w:style w:type="character" w:styleId="Hipercze">
    <w:name w:val="Hyperlink"/>
    <w:uiPriority w:val="99"/>
    <w:rsid w:val="00142FAF"/>
    <w:rPr>
      <w:color w:val="0000FF"/>
      <w:u w:val="single"/>
    </w:rPr>
  </w:style>
  <w:style w:type="paragraph" w:customStyle="1" w:styleId="ust">
    <w:name w:val="ust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rsid w:val="00142FAF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uiPriority w:val="99"/>
    <w:locked/>
    <w:rsid w:val="00142FAF"/>
    <w:rPr>
      <w:lang w:val="en-GB"/>
    </w:rPr>
  </w:style>
  <w:style w:type="character" w:customStyle="1" w:styleId="grame">
    <w:name w:val="grame"/>
    <w:basedOn w:val="Domylnaczcionkaakapitu"/>
    <w:rsid w:val="00142FAF"/>
  </w:style>
  <w:style w:type="paragraph" w:styleId="Tekstdymka">
    <w:name w:val="Balloon Text"/>
    <w:basedOn w:val="Normalny"/>
    <w:link w:val="TekstdymkaZnak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42F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142FAF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rsid w:val="00142FA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2FAF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142FAF"/>
    <w:rPr>
      <w:rFonts w:ascii="Arial" w:eastAsia="Times New Roman" w:hAnsi="Arial" w:cs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qFormat/>
    <w:rsid w:val="00142FA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14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2FAF"/>
    <w:rPr>
      <w:b/>
      <w:bCs/>
    </w:rPr>
  </w:style>
  <w:style w:type="character" w:customStyle="1" w:styleId="TematkomentarzaZnak">
    <w:name w:val="Temat komentarza Znak"/>
    <w:link w:val="Tematkomentarza"/>
    <w:semiHidden/>
    <w:rsid w:val="00142F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42FAF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142FAF"/>
    <w:rPr>
      <w:b/>
      <w:bCs/>
      <w:sz w:val="20"/>
      <w:szCs w:val="20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,列出段"/>
    <w:basedOn w:val="Normalny"/>
    <w:link w:val="AkapitzlistZnak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rsid w:val="00142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10"/>
    <w:rsid w:val="00142F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wykazurde">
    <w:name w:val="toa heading"/>
    <w:basedOn w:val="Normalny"/>
    <w:next w:val="Normalny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rsid w:val="00142FA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11"/>
    <w:rsid w:val="00142FAF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semiHidden/>
    <w:rsid w:val="00142FA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142FAF"/>
    <w:rPr>
      <w:sz w:val="20"/>
      <w:szCs w:val="20"/>
    </w:rPr>
  </w:style>
  <w:style w:type="character" w:styleId="Odwoanieprzypisukocowego">
    <w:name w:val="endnote reference"/>
    <w:semiHidden/>
    <w:rsid w:val="00142FA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rsid w:val="00142FAF"/>
    <w:rPr>
      <w:sz w:val="16"/>
      <w:szCs w:val="16"/>
    </w:rPr>
  </w:style>
  <w:style w:type="paragraph" w:customStyle="1" w:styleId="listapunktowana">
    <w:name w:val="listapunktowana"/>
    <w:basedOn w:val="Normalny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142FAF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142FAF"/>
    <w:rPr>
      <w:b/>
      <w:bCs/>
    </w:rPr>
  </w:style>
  <w:style w:type="character" w:customStyle="1" w:styleId="ZnakZnak">
    <w:name w:val="Znak Znak"/>
    <w:rsid w:val="00142FAF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rsid w:val="00142FAF"/>
    <w:rPr>
      <w:i/>
      <w:iCs/>
    </w:rPr>
  </w:style>
  <w:style w:type="paragraph" w:customStyle="1" w:styleId="Zawartotabeli">
    <w:name w:val="Zawartość tabeli"/>
    <w:basedOn w:val="Normalny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qFormat/>
    <w:rsid w:val="00142FAF"/>
    <w:rPr>
      <w:i/>
      <w:iCs/>
    </w:rPr>
  </w:style>
  <w:style w:type="paragraph" w:styleId="Poprawka">
    <w:name w:val="Revision"/>
    <w:hidden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semiHidden/>
    <w:locked/>
    <w:rsid w:val="00142FAF"/>
    <w:rPr>
      <w:sz w:val="24"/>
      <w:szCs w:val="24"/>
    </w:rPr>
  </w:style>
  <w:style w:type="character" w:customStyle="1" w:styleId="akapitdomyslny1">
    <w:name w:val="akapitdomyslny1"/>
    <w:rsid w:val="00142FAF"/>
  </w:style>
  <w:style w:type="paragraph" w:styleId="Bezodstpw">
    <w:name w:val="No Spacing"/>
    <w:uiPriority w:val="1"/>
    <w:qFormat/>
    <w:rsid w:val="00142FAF"/>
    <w:rPr>
      <w:rFonts w:eastAsia="Times New Roman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99"/>
    <w:qFormat/>
    <w:locked/>
    <w:rsid w:val="00142FA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42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FAF"/>
    <w:rPr>
      <w:sz w:val="20"/>
      <w:szCs w:val="20"/>
    </w:rPr>
  </w:style>
  <w:style w:type="character" w:styleId="Odwoanieprzypisudolnego">
    <w:name w:val="footnote reference"/>
    <w:uiPriority w:val="99"/>
    <w:rsid w:val="00142FAF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locked/>
    <w:rsid w:val="00142FAF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142FAF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locked/>
    <w:rsid w:val="00142FAF"/>
    <w:rPr>
      <w:rFonts w:ascii="Calibri" w:eastAsia="Times New Roman" w:hAnsi="Calibri" w:cs="Times New Roman"/>
    </w:rPr>
  </w:style>
  <w:style w:type="numbering" w:styleId="111111">
    <w:name w:val="Outline List 2"/>
    <w:basedOn w:val="Bezlisty"/>
    <w:unhideWhenUsed/>
    <w:rsid w:val="00142FAF"/>
    <w:pPr>
      <w:numPr>
        <w:numId w:val="6"/>
      </w:numPr>
    </w:pPr>
  </w:style>
  <w:style w:type="numbering" w:customStyle="1" w:styleId="Styl2">
    <w:name w:val="Styl2"/>
    <w:rsid w:val="00142FAF"/>
    <w:pPr>
      <w:numPr>
        <w:numId w:val="3"/>
      </w:numPr>
    </w:pPr>
  </w:style>
  <w:style w:type="numbering" w:customStyle="1" w:styleId="Styl3">
    <w:name w:val="Styl3"/>
    <w:rsid w:val="00142FAF"/>
    <w:pPr>
      <w:numPr>
        <w:numId w:val="4"/>
      </w:numPr>
    </w:pPr>
  </w:style>
  <w:style w:type="numbering" w:customStyle="1" w:styleId="Styl1">
    <w:name w:val="Styl1"/>
    <w:rsid w:val="00142FAF"/>
    <w:pPr>
      <w:numPr>
        <w:numId w:val="2"/>
      </w:numPr>
    </w:pPr>
  </w:style>
  <w:style w:type="character" w:customStyle="1" w:styleId="ZnakZnak7">
    <w:name w:val="Znak Znak7"/>
    <w:locked/>
    <w:rsid w:val="00142FA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1">
    <w:name w:val="Tekst komentarza Znak1"/>
    <w:rsid w:val="00142FAF"/>
    <w:rPr>
      <w:rFonts w:ascii="Arial" w:hAnsi="Arial" w:cs="Arial"/>
    </w:rPr>
  </w:style>
  <w:style w:type="paragraph" w:customStyle="1" w:styleId="ZnakZnak9ZnakZnakZnakZnakZnakZnak">
    <w:name w:val="Znak Znak9 Znak Znak Znak Znak Znak Znak"/>
    <w:basedOn w:val="Normalny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rsid w:val="00142FAF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rsid w:val="00142FAF"/>
  </w:style>
  <w:style w:type="table" w:styleId="Tabela-Siatka">
    <w:name w:val="Table Grid"/>
    <w:basedOn w:val="Standardowy"/>
    <w:rsid w:val="00142F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qFormat/>
    <w:rsid w:val="000F1BE7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next w:val="Normalny"/>
    <w:uiPriority w:val="99"/>
    <w:rsid w:val="000F1BE7"/>
    <w:pPr>
      <w:autoSpaceDE w:val="0"/>
      <w:jc w:val="left"/>
    </w:pPr>
    <w:rPr>
      <w:rFonts w:eastAsia="MS PMincho" w:cs="Mangal"/>
      <w:kern w:val="2"/>
      <w:lang w:eastAsia="hi-IN" w:bidi="hi-IN"/>
    </w:rPr>
  </w:style>
  <w:style w:type="numbering" w:customStyle="1" w:styleId="1111111">
    <w:name w:val="1 / 1.1 / 1.1.11"/>
    <w:basedOn w:val="Bezlisty"/>
    <w:next w:val="111111"/>
    <w:rsid w:val="00EB0A91"/>
    <w:pPr>
      <w:numPr>
        <w:numId w:val="10"/>
      </w:numPr>
    </w:pPr>
  </w:style>
  <w:style w:type="numbering" w:customStyle="1" w:styleId="Zaimportowanystyl1">
    <w:name w:val="Zaimportowany styl 1"/>
    <w:rsid w:val="004B1696"/>
    <w:pPr>
      <w:numPr>
        <w:numId w:val="6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50F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1508F1"/>
  </w:style>
  <w:style w:type="paragraph" w:customStyle="1" w:styleId="commentcontentpara">
    <w:name w:val="commentcontentpara"/>
    <w:basedOn w:val="Normalny"/>
    <w:rsid w:val="00BD037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TableParagraph">
    <w:name w:val="Table Paragraph"/>
    <w:basedOn w:val="Normalny"/>
    <w:uiPriority w:val="1"/>
    <w:qFormat/>
    <w:rsid w:val="00EA023C"/>
    <w:pPr>
      <w:suppressAutoHyphens w:val="0"/>
      <w:autoSpaceDE w:val="0"/>
      <w:autoSpaceDN w:val="0"/>
      <w:adjustRightInd w:val="0"/>
      <w:jc w:val="left"/>
    </w:pPr>
    <w:rPr>
      <w:lang w:val="en-US" w:eastAsia="en-US"/>
    </w:rPr>
  </w:style>
  <w:style w:type="character" w:customStyle="1" w:styleId="normaltextrun">
    <w:name w:val="normaltextrun"/>
    <w:rsid w:val="008B3DAF"/>
  </w:style>
  <w:style w:type="paragraph" w:customStyle="1" w:styleId="paragraph">
    <w:name w:val="paragraph"/>
    <w:basedOn w:val="Normalny"/>
    <w:rsid w:val="00382A43"/>
    <w:pPr>
      <w:widowControl/>
      <w:suppressAutoHyphens w:val="0"/>
      <w:autoSpaceDN w:val="0"/>
      <w:spacing w:before="100" w:after="100"/>
      <w:jc w:val="left"/>
    </w:pPr>
  </w:style>
  <w:style w:type="character" w:customStyle="1" w:styleId="spellingerror">
    <w:name w:val="spellingerror"/>
    <w:rsid w:val="00382A43"/>
  </w:style>
  <w:style w:type="character" w:customStyle="1" w:styleId="eop">
    <w:name w:val="eop"/>
    <w:rsid w:val="00382A43"/>
  </w:style>
  <w:style w:type="character" w:styleId="Nierozpoznanawzmianka">
    <w:name w:val="Unresolved Mention"/>
    <w:basedOn w:val="Domylnaczcionkaakapitu"/>
    <w:uiPriority w:val="99"/>
    <w:semiHidden/>
    <w:unhideWhenUsed/>
    <w:rsid w:val="00936F69"/>
    <w:rPr>
      <w:color w:val="605E5C"/>
      <w:shd w:val="clear" w:color="auto" w:fill="E1DFDD"/>
    </w:rPr>
  </w:style>
  <w:style w:type="character" w:customStyle="1" w:styleId="ZnakZnak2">
    <w:name w:val="Znak Znak2"/>
    <w:semiHidden/>
    <w:rsid w:val="008210C3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rsid w:val="008210C3"/>
    <w:rPr>
      <w:rFonts w:ascii="Arial" w:hAnsi="Arial" w:cs="Arial"/>
    </w:rPr>
  </w:style>
  <w:style w:type="character" w:customStyle="1" w:styleId="ZnakZnak24">
    <w:name w:val="Znak Znak24"/>
    <w:semiHidden/>
    <w:locked/>
    <w:rsid w:val="008210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8210C3"/>
    <w:rPr>
      <w:rFonts w:cs="Times New Roman"/>
      <w:sz w:val="24"/>
      <w:szCs w:val="24"/>
    </w:rPr>
  </w:style>
  <w:style w:type="character" w:customStyle="1" w:styleId="ZnakZnak6">
    <w:name w:val="Znak Znak6"/>
    <w:rsid w:val="008210C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8210C3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rsid w:val="008210C3"/>
  </w:style>
  <w:style w:type="paragraph" w:customStyle="1" w:styleId="akapitdomyslnyblock">
    <w:name w:val="akapitdomyslnyblock"/>
    <w:basedOn w:val="Normalny"/>
    <w:rsid w:val="008210C3"/>
    <w:pPr>
      <w:widowControl/>
      <w:suppressAutoHyphens w:val="0"/>
      <w:spacing w:after="100" w:afterAutospacing="1"/>
      <w:ind w:firstLine="480"/>
      <w:jc w:val="left"/>
    </w:pPr>
  </w:style>
  <w:style w:type="character" w:styleId="UyteHipercze">
    <w:name w:val="FollowedHyperlink"/>
    <w:rsid w:val="008210C3"/>
    <w:rPr>
      <w:color w:val="800080"/>
      <w:u w:val="single"/>
    </w:rPr>
  </w:style>
  <w:style w:type="paragraph" w:customStyle="1" w:styleId="xl24">
    <w:name w:val="xl24"/>
    <w:basedOn w:val="Normalny"/>
    <w:rsid w:val="00821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821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821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821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821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210C3"/>
    <w:pPr>
      <w:widowControl w:val="0"/>
      <w:suppressAutoHyphens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210C3"/>
    <w:pPr>
      <w:widowControl w:val="0"/>
      <w:suppressAutoHyphens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8210C3"/>
    <w:pPr>
      <w:widowControl w:val="0"/>
      <w:suppressAutoHyphens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uiPriority w:val="99"/>
    <w:rsid w:val="008210C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210C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8210C3"/>
    <w:rPr>
      <w:sz w:val="22"/>
      <w:lang w:val="pl-PL" w:eastAsia="en-US"/>
    </w:rPr>
  </w:style>
  <w:style w:type="character" w:customStyle="1" w:styleId="Nierozpoznanawzmianka2">
    <w:name w:val="Nierozpoznana wzmianka2"/>
    <w:uiPriority w:val="99"/>
    <w:semiHidden/>
    <w:unhideWhenUsed/>
    <w:rsid w:val="008210C3"/>
    <w:rPr>
      <w:color w:val="605E5C"/>
      <w:shd w:val="clear" w:color="auto" w:fill="E1DFDD"/>
    </w:rPr>
  </w:style>
  <w:style w:type="numbering" w:customStyle="1" w:styleId="Styl11">
    <w:name w:val="Styl11"/>
    <w:rsid w:val="008210C3"/>
    <w:pPr>
      <w:numPr>
        <w:numId w:val="60"/>
      </w:numPr>
    </w:pPr>
  </w:style>
  <w:style w:type="paragraph" w:customStyle="1" w:styleId="Standardowyjust">
    <w:name w:val="Standardowy just"/>
    <w:basedOn w:val="Normalny"/>
    <w:uiPriority w:val="99"/>
    <w:rsid w:val="008210C3"/>
    <w:pPr>
      <w:widowControl/>
      <w:numPr>
        <w:numId w:val="61"/>
      </w:numPr>
      <w:suppressAutoHyphens w:val="0"/>
      <w:spacing w:after="120" w:line="300" w:lineRule="auto"/>
      <w:jc w:val="both"/>
      <w:outlineLvl w:val="0"/>
    </w:pPr>
  </w:style>
  <w:style w:type="character" w:customStyle="1" w:styleId="Brak">
    <w:name w:val="Brak"/>
    <w:uiPriority w:val="99"/>
    <w:rsid w:val="008210C3"/>
  </w:style>
  <w:style w:type="paragraph" w:customStyle="1" w:styleId="Domylne">
    <w:name w:val="Domyślne"/>
    <w:rsid w:val="008210C3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TekstpodstawowyZnak1">
    <w:name w:val="Tekst podstawowy Znak1"/>
    <w:uiPriority w:val="99"/>
    <w:locked/>
    <w:rsid w:val="008210C3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Zaimportowanystyl5">
    <w:name w:val="Zaimportowany styl 5"/>
    <w:rsid w:val="008210C3"/>
    <w:pPr>
      <w:numPr>
        <w:numId w:val="64"/>
      </w:numPr>
    </w:pPr>
  </w:style>
  <w:style w:type="numbering" w:customStyle="1" w:styleId="Zaimportowanystyl16">
    <w:name w:val="Zaimportowany styl 16"/>
    <w:rsid w:val="008210C3"/>
    <w:pPr>
      <w:numPr>
        <w:numId w:val="65"/>
      </w:numPr>
    </w:pPr>
  </w:style>
  <w:style w:type="numbering" w:customStyle="1" w:styleId="Zaimportowanystyl17">
    <w:name w:val="Zaimportowany styl 17"/>
    <w:rsid w:val="008210C3"/>
    <w:pPr>
      <w:numPr>
        <w:numId w:val="66"/>
      </w:numPr>
    </w:pPr>
  </w:style>
  <w:style w:type="character" w:customStyle="1" w:styleId="contextualspellingandgrammarerror">
    <w:name w:val="contextualspellingandgrammarerror"/>
    <w:uiPriority w:val="99"/>
    <w:rsid w:val="008210C3"/>
    <w:rPr>
      <w:rFonts w:cs="Times New Roman"/>
    </w:rPr>
  </w:style>
  <w:style w:type="numbering" w:customStyle="1" w:styleId="Zaimportowanystyl21">
    <w:name w:val="Zaimportowany styl 21"/>
    <w:rsid w:val="008210C3"/>
    <w:pPr>
      <w:numPr>
        <w:numId w:val="67"/>
      </w:numPr>
    </w:pPr>
  </w:style>
  <w:style w:type="numbering" w:customStyle="1" w:styleId="Zaimportowanystyl19">
    <w:name w:val="Zaimportowany styl 19"/>
    <w:rsid w:val="008210C3"/>
    <w:pPr>
      <w:numPr>
        <w:numId w:val="68"/>
      </w:numPr>
    </w:pPr>
  </w:style>
  <w:style w:type="paragraph" w:customStyle="1" w:styleId="Normalny3">
    <w:name w:val="Normalny3"/>
    <w:uiPriority w:val="99"/>
    <w:rsid w:val="008210C3"/>
    <w:rPr>
      <w:rFonts w:eastAsia="Arial Unicode MS" w:cs="Calibri"/>
      <w:color w:val="000000"/>
    </w:rPr>
  </w:style>
  <w:style w:type="paragraph" w:customStyle="1" w:styleId="Normalny2">
    <w:name w:val="Normalny2"/>
    <w:uiPriority w:val="99"/>
    <w:rsid w:val="008210C3"/>
    <w:pPr>
      <w:widowControl w:val="0"/>
      <w:suppressAutoHyphens/>
      <w:spacing w:line="240" w:lineRule="atLeast"/>
    </w:pPr>
    <w:rPr>
      <w:rFonts w:ascii="Times New Roman" w:eastAsia="Arial Unicode MS" w:hAnsi="Times New Roman"/>
      <w:sz w:val="24"/>
      <w:lang w:eastAsia="ar-SA"/>
    </w:rPr>
  </w:style>
  <w:style w:type="paragraph" w:styleId="Lista">
    <w:name w:val="List"/>
    <w:basedOn w:val="Normalny"/>
    <w:uiPriority w:val="99"/>
    <w:unhideWhenUsed/>
    <w:rsid w:val="008210C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210C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10C3"/>
    <w:pPr>
      <w:ind w:left="849" w:hanging="283"/>
      <w:contextualSpacing/>
    </w:pPr>
  </w:style>
  <w:style w:type="character" w:customStyle="1" w:styleId="Nierozpoznanawzmianka3">
    <w:name w:val="Nierozpoznana wzmianka3"/>
    <w:uiPriority w:val="99"/>
    <w:semiHidden/>
    <w:unhideWhenUsed/>
    <w:rsid w:val="008210C3"/>
    <w:rPr>
      <w:color w:val="605E5C"/>
      <w:shd w:val="clear" w:color="auto" w:fill="E1DFDD"/>
    </w:rPr>
  </w:style>
  <w:style w:type="character" w:customStyle="1" w:styleId="scxw261126985">
    <w:name w:val="scxw261126985"/>
    <w:rsid w:val="008210C3"/>
  </w:style>
  <w:style w:type="paragraph" w:customStyle="1" w:styleId="Normal0">
    <w:name w:val="Normal0"/>
    <w:rsid w:val="00687872"/>
    <w:pPr>
      <w:spacing w:after="160" w:line="259" w:lineRule="auto"/>
      <w:ind w:hanging="1"/>
    </w:pPr>
    <w:rPr>
      <w:rFonts w:cs="Calibri"/>
      <w:sz w:val="22"/>
      <w:szCs w:val="22"/>
    </w:rPr>
  </w:style>
  <w:style w:type="paragraph" w:customStyle="1" w:styleId="Normal1">
    <w:name w:val="Normal1"/>
    <w:qFormat/>
    <w:rsid w:val="0068787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A5921385F54F9CA0C869AEB5A6F7" ma:contentTypeVersion="4" ma:contentTypeDescription="Create a new document." ma:contentTypeScope="" ma:versionID="86430cc724240153b77cc6bd5b7ea1e8">
  <xsd:schema xmlns:xsd="http://www.w3.org/2001/XMLSchema" xmlns:xs="http://www.w3.org/2001/XMLSchema" xmlns:p="http://schemas.microsoft.com/office/2006/metadata/properties" xmlns:ns2="9040a446-47f9-4e89-8c45-c2bd753fddd3" xmlns:ns3="56f44dcd-5959-4765-a4cf-83198480d383" targetNamespace="http://schemas.microsoft.com/office/2006/metadata/properties" ma:root="true" ma:fieldsID="bf717f9cb0762b1a704b7919890b03e2" ns2:_="" ns3:_="">
    <xsd:import namespace="9040a446-47f9-4e89-8c45-c2bd753fddd3"/>
    <xsd:import namespace="56f44dcd-5959-4765-a4cf-83198480d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a446-47f9-4e89-8c45-c2bd753f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4dcd-5959-4765-a4cf-83198480d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0A16-3D8F-4034-AA20-FE33D20F2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607D2-91D3-4A1E-B496-B378F20DB4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50C62-462F-4C67-8BE3-D5B455D3F88B}">
  <ds:schemaRefs>
    <ds:schemaRef ds:uri="http://purl.org/dc/dcmitype/"/>
    <ds:schemaRef ds:uri="56f44dcd-5959-4765-a4cf-83198480d38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040a446-47f9-4e89-8c45-c2bd753fddd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0115EF-8499-4135-BB81-96836B7C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0a446-47f9-4e89-8c45-c2bd753fddd3"/>
    <ds:schemaRef ds:uri="56f44dcd-5959-4765-a4cf-83198480d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2553</Words>
  <Characters>15324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Jerzy Wordliczek</cp:lastModifiedBy>
  <cp:revision>4</cp:revision>
  <cp:lastPrinted>2023-01-11T14:28:00Z</cp:lastPrinted>
  <dcterms:created xsi:type="dcterms:W3CDTF">2023-01-11T14:26:00Z</dcterms:created>
  <dcterms:modified xsi:type="dcterms:W3CDTF">2023-01-11T14:29:00Z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0x0101006DF9A5921385F54F9CA0C869AEB5A6F7</vt:lpwstr>
  </property>
</Properties>
</file>