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FC" w:rsidRPr="00607A30" w:rsidRDefault="009C2EE6" w:rsidP="00DE2C97">
      <w:pPr>
        <w:pStyle w:val="Tretekstu"/>
        <w:jc w:val="lef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C56B69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PN</w:t>
      </w:r>
      <w:r w:rsidR="00131D9B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/ 4 </w:t>
      </w:r>
      <w:r w:rsidR="00C56B69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/202</w:t>
      </w:r>
      <w:r w:rsidR="00672815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</w:t>
      </w:r>
      <w:r w:rsidR="00DE2C9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                                                                                                  Zał. Nr 2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A85620" w:rsidRDefault="007D73C0" w:rsidP="00A85620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F04A22">
        <w:rPr>
          <w:rFonts w:ascii="Arial" w:hAnsi="Arial" w:cs="Arial"/>
        </w:rPr>
        <w:t>I SPEŁNIANIU WARUNKU</w:t>
      </w:r>
      <w:r w:rsidRPr="007D73C0">
        <w:rPr>
          <w:rFonts w:ascii="Arial" w:hAnsi="Arial" w:cs="Arial"/>
        </w:rPr>
        <w:t xml:space="preserve"> UDZIAŁU W POS</w:t>
      </w:r>
      <w:r>
        <w:rPr>
          <w:rFonts w:ascii="Arial" w:hAnsi="Arial" w:cs="Arial"/>
        </w:rPr>
        <w:t>T</w:t>
      </w:r>
      <w:r w:rsidRPr="007D73C0">
        <w:rPr>
          <w:rFonts w:ascii="Arial" w:hAnsi="Arial" w:cs="Arial"/>
        </w:rPr>
        <w:t>ĘPOWANIU</w:t>
      </w:r>
    </w:p>
    <w:p w:rsidR="00A85620" w:rsidRPr="00D9586F" w:rsidRDefault="00A85620" w:rsidP="00A8562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A8562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07A30" w:rsidRPr="00607A30" w:rsidRDefault="00607A3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</w:t>
      </w:r>
      <w:bookmarkStart w:id="0" w:name="_GoBack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. Dz. U. z 20</w:t>
      </w:r>
      <w:r w:rsidR="001C16C4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1C16C4">
        <w:rPr>
          <w:rFonts w:ascii="Arial" w:hAnsi="Arial" w:cs="Arial"/>
          <w:b w:val="0"/>
          <w:bCs w:val="0"/>
          <w:sz w:val="16"/>
          <w:szCs w:val="16"/>
          <w:lang w:val="pl-PL"/>
        </w:rPr>
        <w:t>1129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zm</w:t>
      </w:r>
      <w:bookmarkEnd w:id="0"/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  <w:r w:rsidR="001C16C4" w:rsidRPr="001C16C4">
        <w:rPr>
          <w:i/>
          <w:color w:val="FF0000"/>
        </w:rPr>
        <w:t xml:space="preserve"> 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C025B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C025B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 w:rsidRPr="002C025B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2C025B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2C025B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 w:rsidRPr="002C025B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2C025B">
        <w:rPr>
          <w:rFonts w:ascii="Arial" w:hAnsi="Arial" w:cs="Arial"/>
          <w:bCs w:val="0"/>
          <w:sz w:val="22"/>
          <w:szCs w:val="22"/>
          <w:lang w:val="pl-PL"/>
        </w:rPr>
        <w:t>ykonawcy</w:t>
      </w:r>
      <w:r w:rsidRPr="002C0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2C025B">
        <w:rPr>
          <w:rFonts w:ascii="Arial" w:hAnsi="Arial" w:cs="Arial"/>
          <w:bCs w:val="0"/>
          <w:sz w:val="22"/>
          <w:szCs w:val="22"/>
          <w:lang w:val="pl-PL"/>
        </w:rPr>
        <w:t>wynika z</w:t>
      </w:r>
      <w:r w:rsidRPr="002C0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2C025B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</w:t>
      </w:r>
      <w:proofErr w:type="spellStart"/>
      <w:r w:rsidRPr="002C025B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CEiDG</w:t>
      </w:r>
      <w:proofErr w:type="spellEnd"/>
      <w:r w:rsidRPr="002C025B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, pełnomocnictwo, </w:t>
      </w:r>
      <w:r w:rsidR="00A44CB9" w:rsidRPr="002C025B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2C025B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C025B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C025B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2C025B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C025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C025B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2C025B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C025B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2C025B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2C0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2C0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2C0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2C025B" w:rsidRPr="002C0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wykluczenia, wskazanych przez Zamawiającego.</w:t>
      </w:r>
    </w:p>
    <w:p w:rsidR="004E3BF2" w:rsidRPr="002C025B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2C025B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2C0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2C025B" w:rsidRDefault="002C025B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C025B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4E3BF2" w:rsidRPr="002C025B">
        <w:rPr>
          <w:rFonts w:ascii="Arial" w:hAnsi="Arial" w:cs="Arial"/>
          <w:b w:val="0"/>
          <w:bCs w:val="0"/>
          <w:sz w:val="22"/>
          <w:szCs w:val="22"/>
          <w:lang w:val="pl-PL"/>
        </w:rPr>
        <w:t>. *Oświadczam/y</w:t>
      </w:r>
      <w:r w:rsidR="004E3BF2" w:rsidRPr="002C025B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</w:t>
      </w:r>
      <w:proofErr w:type="spellStart"/>
      <w:r w:rsidR="004E3BF2" w:rsidRPr="002C025B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2C025B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4E3BF2" w:rsidRPr="002C0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="004E3BF2" w:rsidRPr="002C025B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2C0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="004E3BF2" w:rsidRPr="002C025B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2C025B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4E3BF2" w:rsidRPr="002C025B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="004E3BF2" w:rsidRPr="002C0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="004E3BF2" w:rsidRPr="002C025B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2C0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</w:p>
    <w:p w:rsidR="004E3BF2" w:rsidRPr="002C025B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C025B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1D0" w:rsidRPr="002C025B" w:rsidRDefault="00D121D0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19C3" w:rsidRPr="002C025B" w:rsidRDefault="002C025B" w:rsidP="00465952">
      <w:pPr>
        <w:pStyle w:val="Tretekstu"/>
        <w:tabs>
          <w:tab w:val="clear" w:pos="3685"/>
          <w:tab w:val="left" w:pos="426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 w:rsidRPr="002C025B">
        <w:rPr>
          <w:rFonts w:ascii="Arial" w:hAnsi="Arial"/>
          <w:b w:val="0"/>
          <w:sz w:val="22"/>
          <w:szCs w:val="22"/>
        </w:rPr>
        <w:t>3</w:t>
      </w:r>
      <w:r w:rsidR="00465952" w:rsidRPr="002C025B">
        <w:rPr>
          <w:rFonts w:ascii="Arial" w:hAnsi="Arial"/>
          <w:b w:val="0"/>
          <w:sz w:val="22"/>
          <w:szCs w:val="22"/>
        </w:rPr>
        <w:t xml:space="preserve">. </w:t>
      </w:r>
      <w:proofErr w:type="spellStart"/>
      <w:r w:rsidR="004E3BF2" w:rsidRPr="002C025B">
        <w:rPr>
          <w:rFonts w:ascii="Arial" w:hAnsi="Arial"/>
          <w:b w:val="0"/>
          <w:sz w:val="22"/>
          <w:szCs w:val="22"/>
        </w:rPr>
        <w:t>Ośw</w:t>
      </w:r>
      <w:r w:rsidR="00D121D0" w:rsidRPr="002C025B">
        <w:rPr>
          <w:rFonts w:ascii="Arial" w:hAnsi="Arial"/>
          <w:b w:val="0"/>
          <w:sz w:val="22"/>
          <w:szCs w:val="22"/>
        </w:rPr>
        <w:t>iadczam</w:t>
      </w:r>
      <w:proofErr w:type="spellEnd"/>
      <w:r w:rsidR="00D121D0" w:rsidRPr="002C025B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D121D0" w:rsidRPr="002C025B">
        <w:rPr>
          <w:rFonts w:ascii="Arial" w:hAnsi="Arial"/>
          <w:b w:val="0"/>
          <w:sz w:val="22"/>
          <w:szCs w:val="22"/>
        </w:rPr>
        <w:t>iż</w:t>
      </w:r>
      <w:proofErr w:type="spellEnd"/>
      <w:r w:rsidR="00D121D0" w:rsidRPr="002C025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D121D0" w:rsidRPr="002C025B">
        <w:rPr>
          <w:rFonts w:ascii="Arial" w:hAnsi="Arial"/>
          <w:b w:val="0"/>
          <w:sz w:val="22"/>
          <w:szCs w:val="22"/>
        </w:rPr>
        <w:t>spełniam</w:t>
      </w:r>
      <w:proofErr w:type="spellEnd"/>
      <w:r w:rsidR="00D121D0" w:rsidRPr="002C025B">
        <w:rPr>
          <w:rFonts w:ascii="Arial" w:hAnsi="Arial"/>
          <w:b w:val="0"/>
          <w:sz w:val="22"/>
          <w:szCs w:val="22"/>
        </w:rPr>
        <w:t xml:space="preserve">/y </w:t>
      </w:r>
      <w:proofErr w:type="spellStart"/>
      <w:r w:rsidR="00D121D0" w:rsidRPr="002C025B">
        <w:rPr>
          <w:rFonts w:ascii="Arial" w:hAnsi="Arial"/>
          <w:b w:val="0"/>
          <w:sz w:val="22"/>
          <w:szCs w:val="22"/>
        </w:rPr>
        <w:t>warunek</w:t>
      </w:r>
      <w:proofErr w:type="spellEnd"/>
      <w:r w:rsidR="004E3BF2" w:rsidRPr="002C025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4E3BF2" w:rsidRPr="002C025B">
        <w:rPr>
          <w:rFonts w:ascii="Arial" w:hAnsi="Arial"/>
          <w:b w:val="0"/>
          <w:sz w:val="22"/>
          <w:szCs w:val="22"/>
        </w:rPr>
        <w:t>u</w:t>
      </w:r>
      <w:r w:rsidR="00D121D0" w:rsidRPr="002C025B">
        <w:rPr>
          <w:rFonts w:ascii="Arial" w:hAnsi="Arial"/>
          <w:b w:val="0"/>
          <w:sz w:val="22"/>
          <w:szCs w:val="22"/>
        </w:rPr>
        <w:t>działu</w:t>
      </w:r>
      <w:proofErr w:type="spellEnd"/>
      <w:r w:rsidR="00D121D0" w:rsidRPr="002C025B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D121D0" w:rsidRPr="002C025B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D121D0" w:rsidRPr="002C025B">
        <w:rPr>
          <w:rFonts w:ascii="Arial" w:hAnsi="Arial"/>
          <w:b w:val="0"/>
          <w:sz w:val="22"/>
          <w:szCs w:val="22"/>
        </w:rPr>
        <w:t xml:space="preserve">, </w:t>
      </w:r>
      <w:proofErr w:type="spellStart"/>
      <w:r w:rsidR="00D121D0" w:rsidRPr="002C025B">
        <w:rPr>
          <w:rFonts w:ascii="Arial" w:hAnsi="Arial"/>
          <w:b w:val="0"/>
          <w:sz w:val="22"/>
          <w:szCs w:val="22"/>
        </w:rPr>
        <w:t>określony</w:t>
      </w:r>
      <w:proofErr w:type="spellEnd"/>
      <w:r w:rsidR="00E805BB" w:rsidRPr="002C025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805BB" w:rsidRPr="002C025B">
        <w:rPr>
          <w:rFonts w:ascii="Arial" w:hAnsi="Arial"/>
          <w:b w:val="0"/>
          <w:sz w:val="22"/>
          <w:szCs w:val="22"/>
        </w:rPr>
        <w:t>przez</w:t>
      </w:r>
      <w:proofErr w:type="spellEnd"/>
      <w:r w:rsidR="00E805BB" w:rsidRPr="002C025B">
        <w:rPr>
          <w:rFonts w:ascii="Arial" w:hAnsi="Arial"/>
          <w:b w:val="0"/>
          <w:sz w:val="22"/>
          <w:szCs w:val="22"/>
        </w:rPr>
        <w:t xml:space="preserve"> </w:t>
      </w:r>
      <w:r w:rsidR="00465952" w:rsidRPr="002C025B">
        <w:rPr>
          <w:rFonts w:ascii="Arial" w:hAnsi="Arial"/>
          <w:b w:val="0"/>
          <w:sz w:val="22"/>
          <w:szCs w:val="22"/>
        </w:rPr>
        <w:br/>
        <w:t xml:space="preserve">      </w:t>
      </w:r>
      <w:proofErr w:type="spellStart"/>
      <w:r w:rsidR="004E3BF2" w:rsidRPr="002C025B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4E3BF2" w:rsidRPr="002C025B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ED19C3" w:rsidRPr="002C025B">
        <w:rPr>
          <w:rFonts w:ascii="Arial" w:hAnsi="Arial"/>
          <w:b w:val="0"/>
          <w:sz w:val="22"/>
          <w:szCs w:val="22"/>
        </w:rPr>
        <w:t>Rozdziale</w:t>
      </w:r>
      <w:proofErr w:type="spellEnd"/>
      <w:r w:rsidR="00ED19C3" w:rsidRPr="002C025B">
        <w:rPr>
          <w:rFonts w:ascii="Arial" w:hAnsi="Arial"/>
          <w:b w:val="0"/>
          <w:sz w:val="22"/>
          <w:szCs w:val="22"/>
        </w:rPr>
        <w:t xml:space="preserve"> XXI SWZ </w:t>
      </w:r>
      <w:proofErr w:type="spellStart"/>
      <w:r w:rsidR="00ED19C3" w:rsidRPr="002C025B">
        <w:rPr>
          <w:rFonts w:ascii="Arial" w:hAnsi="Arial"/>
          <w:b w:val="0"/>
          <w:sz w:val="22"/>
          <w:szCs w:val="22"/>
        </w:rPr>
        <w:t>dotyczący</w:t>
      </w:r>
      <w:proofErr w:type="spellEnd"/>
      <w:r w:rsidR="00ED19C3" w:rsidRPr="002C025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805BB" w:rsidRPr="002C025B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E805BB" w:rsidRPr="002C025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805BB" w:rsidRPr="002C025B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E805BB" w:rsidRPr="002C025B">
        <w:rPr>
          <w:rFonts w:ascii="Arial" w:hAnsi="Arial"/>
          <w:b w:val="0"/>
          <w:sz w:val="22"/>
          <w:szCs w:val="22"/>
        </w:rPr>
        <w:t xml:space="preserve"> </w:t>
      </w:r>
      <w:r w:rsidR="00AC6BF9" w:rsidRPr="002C025B">
        <w:rPr>
          <w:rFonts w:ascii="Arial" w:hAnsi="Arial"/>
          <w:b w:val="0"/>
          <w:sz w:val="22"/>
          <w:szCs w:val="22"/>
        </w:rPr>
        <w:t xml:space="preserve"> i/</w:t>
      </w:r>
      <w:proofErr w:type="spellStart"/>
      <w:r w:rsidR="00E805BB" w:rsidRPr="002C025B">
        <w:rPr>
          <w:rFonts w:ascii="Arial" w:hAnsi="Arial"/>
          <w:b w:val="0"/>
          <w:sz w:val="22"/>
          <w:szCs w:val="22"/>
        </w:rPr>
        <w:t>lub</w:t>
      </w:r>
      <w:proofErr w:type="spellEnd"/>
      <w:r w:rsidR="00E805BB" w:rsidRPr="002C025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805BB" w:rsidRPr="002C025B">
        <w:rPr>
          <w:rFonts w:ascii="Arial" w:hAnsi="Arial"/>
          <w:b w:val="0"/>
          <w:sz w:val="22"/>
          <w:szCs w:val="22"/>
        </w:rPr>
        <w:t>zawodowej</w:t>
      </w:r>
      <w:proofErr w:type="spellEnd"/>
      <w:r w:rsidR="00E805BB" w:rsidRPr="002C025B">
        <w:rPr>
          <w:rFonts w:ascii="Arial" w:hAnsi="Arial"/>
          <w:b w:val="0"/>
          <w:sz w:val="22"/>
          <w:szCs w:val="22"/>
        </w:rPr>
        <w:t xml:space="preserve"> </w:t>
      </w:r>
    </w:p>
    <w:p w:rsidR="00A107B2" w:rsidRPr="002C025B" w:rsidRDefault="00A107B2" w:rsidP="00A107B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</w:p>
    <w:p w:rsidR="00E805BB" w:rsidRPr="002C025B" w:rsidRDefault="00E805BB" w:rsidP="00A107B2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2C025B">
        <w:rPr>
          <w:rFonts w:ascii="Arial" w:hAnsi="Arial"/>
          <w:b w:val="0"/>
          <w:sz w:val="22"/>
          <w:szCs w:val="22"/>
        </w:rPr>
        <w:t>*</w:t>
      </w:r>
      <w:proofErr w:type="spellStart"/>
      <w:r w:rsidRPr="002C025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Pr="002C025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2C025B">
        <w:rPr>
          <w:rFonts w:ascii="Arial" w:hAnsi="Arial"/>
          <w:b w:val="0"/>
          <w:sz w:val="22"/>
          <w:szCs w:val="22"/>
        </w:rPr>
        <w:t>polegajac</w:t>
      </w:r>
      <w:proofErr w:type="spellEnd"/>
      <w:r w:rsidRPr="002C025B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A107B2" w:rsidRPr="002C025B">
        <w:rPr>
          <w:rFonts w:ascii="Arial" w:hAnsi="Arial"/>
          <w:b w:val="0"/>
          <w:sz w:val="22"/>
          <w:szCs w:val="22"/>
        </w:rPr>
        <w:t>zdolnościach</w:t>
      </w:r>
      <w:proofErr w:type="spellEnd"/>
      <w:r w:rsidR="00A107B2" w:rsidRPr="002C025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107B2" w:rsidRPr="002C025B">
        <w:rPr>
          <w:rFonts w:ascii="Arial" w:hAnsi="Arial"/>
          <w:b w:val="0"/>
          <w:sz w:val="22"/>
          <w:szCs w:val="22"/>
        </w:rPr>
        <w:t>podmiotu</w:t>
      </w:r>
      <w:proofErr w:type="spellEnd"/>
      <w:r w:rsidR="00A107B2" w:rsidRPr="002C025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107B2" w:rsidRPr="002C025B">
        <w:rPr>
          <w:rFonts w:ascii="Arial" w:hAnsi="Arial"/>
          <w:b w:val="0"/>
          <w:sz w:val="22"/>
          <w:szCs w:val="22"/>
        </w:rPr>
        <w:t>udostę</w:t>
      </w:r>
      <w:r w:rsidRPr="002C025B">
        <w:rPr>
          <w:rFonts w:ascii="Arial" w:hAnsi="Arial"/>
          <w:b w:val="0"/>
          <w:sz w:val="22"/>
          <w:szCs w:val="22"/>
        </w:rPr>
        <w:t>pniającego</w:t>
      </w:r>
      <w:proofErr w:type="spellEnd"/>
      <w:r w:rsidRPr="002C025B">
        <w:rPr>
          <w:rFonts w:ascii="Arial" w:hAnsi="Arial"/>
          <w:b w:val="0"/>
          <w:sz w:val="22"/>
          <w:szCs w:val="22"/>
        </w:rPr>
        <w:t xml:space="preserve"> ……….</w:t>
      </w:r>
      <w:r w:rsidR="00A107B2" w:rsidRPr="002C025B">
        <w:rPr>
          <w:rFonts w:ascii="Arial" w:hAnsi="Arial"/>
          <w:b w:val="0"/>
          <w:sz w:val="22"/>
          <w:szCs w:val="22"/>
        </w:rPr>
        <w:t>……………...</w:t>
      </w:r>
    </w:p>
    <w:p w:rsidR="004E3BF2" w:rsidRPr="002C025B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Pr="002C025B" w:rsidRDefault="002C025B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pl-PL"/>
        </w:rPr>
      </w:pPr>
      <w:r w:rsidRPr="002C025B">
        <w:rPr>
          <w:rFonts w:ascii="Arial" w:hAnsi="Arial"/>
          <w:b w:val="0"/>
          <w:sz w:val="22"/>
          <w:szCs w:val="22"/>
        </w:rPr>
        <w:t>4</w:t>
      </w:r>
      <w:r w:rsidR="00465952" w:rsidRPr="002C025B">
        <w:rPr>
          <w:rFonts w:ascii="Arial" w:hAnsi="Arial"/>
          <w:b w:val="0"/>
          <w:sz w:val="22"/>
          <w:szCs w:val="22"/>
        </w:rPr>
        <w:t>.</w:t>
      </w:r>
      <w:r w:rsidR="004E3BF2" w:rsidRPr="002C025B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C025B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                       z prawdą oraz zostały przedstawione z pełną świadomością konsekwencji wprowadzenia Zamawiającego w błąd przy przedstawieniu informacji.</w:t>
      </w:r>
    </w:p>
    <w:p w:rsidR="00F06D7D" w:rsidRPr="002C025B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BB" w:rsidRDefault="00E201BB" w:rsidP="00C63813">
      <w:r>
        <w:separator/>
      </w:r>
    </w:p>
  </w:endnote>
  <w:endnote w:type="continuationSeparator" w:id="0">
    <w:p w:rsidR="00E201BB" w:rsidRDefault="00E201B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2C025B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BB" w:rsidRDefault="00E201BB" w:rsidP="00C63813">
      <w:r>
        <w:separator/>
      </w:r>
    </w:p>
  </w:footnote>
  <w:footnote w:type="continuationSeparator" w:id="0">
    <w:p w:rsidR="00E201BB" w:rsidRDefault="00E201B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2B7B"/>
    <w:rsid w:val="00003224"/>
    <w:rsid w:val="000157B5"/>
    <w:rsid w:val="0003698D"/>
    <w:rsid w:val="00042DB5"/>
    <w:rsid w:val="00046872"/>
    <w:rsid w:val="00055775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C63EF"/>
    <w:rsid w:val="000D1C5D"/>
    <w:rsid w:val="000D22E5"/>
    <w:rsid w:val="000E1271"/>
    <w:rsid w:val="000F4C77"/>
    <w:rsid w:val="00107232"/>
    <w:rsid w:val="0012337C"/>
    <w:rsid w:val="00131D9B"/>
    <w:rsid w:val="00132222"/>
    <w:rsid w:val="0013725D"/>
    <w:rsid w:val="0014305C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B4366"/>
    <w:rsid w:val="001C16C4"/>
    <w:rsid w:val="001C7097"/>
    <w:rsid w:val="001D05C9"/>
    <w:rsid w:val="001D7A98"/>
    <w:rsid w:val="001E5636"/>
    <w:rsid w:val="001E7BF9"/>
    <w:rsid w:val="00203B07"/>
    <w:rsid w:val="0021758E"/>
    <w:rsid w:val="0021762C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025B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40473C"/>
    <w:rsid w:val="004077E0"/>
    <w:rsid w:val="00412093"/>
    <w:rsid w:val="00417459"/>
    <w:rsid w:val="004353C1"/>
    <w:rsid w:val="00454D51"/>
    <w:rsid w:val="00454E6C"/>
    <w:rsid w:val="00465952"/>
    <w:rsid w:val="00466711"/>
    <w:rsid w:val="0047213E"/>
    <w:rsid w:val="00481502"/>
    <w:rsid w:val="00484CA6"/>
    <w:rsid w:val="00484ED6"/>
    <w:rsid w:val="00494B30"/>
    <w:rsid w:val="00497DBB"/>
    <w:rsid w:val="004A17D7"/>
    <w:rsid w:val="004A3FB7"/>
    <w:rsid w:val="004C1230"/>
    <w:rsid w:val="004D3437"/>
    <w:rsid w:val="004E3BF2"/>
    <w:rsid w:val="00507818"/>
    <w:rsid w:val="00524525"/>
    <w:rsid w:val="00526143"/>
    <w:rsid w:val="00526726"/>
    <w:rsid w:val="00531CD3"/>
    <w:rsid w:val="005332A0"/>
    <w:rsid w:val="005402B4"/>
    <w:rsid w:val="00541821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15"/>
    <w:rsid w:val="0067285F"/>
    <w:rsid w:val="006800E8"/>
    <w:rsid w:val="00685F43"/>
    <w:rsid w:val="006868C6"/>
    <w:rsid w:val="006914EE"/>
    <w:rsid w:val="00691665"/>
    <w:rsid w:val="00696C31"/>
    <w:rsid w:val="00697CD9"/>
    <w:rsid w:val="006A5B80"/>
    <w:rsid w:val="006B1167"/>
    <w:rsid w:val="006B3521"/>
    <w:rsid w:val="006C3208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10D7"/>
    <w:rsid w:val="007B35CD"/>
    <w:rsid w:val="007C6F1B"/>
    <w:rsid w:val="007C7AF1"/>
    <w:rsid w:val="007D2074"/>
    <w:rsid w:val="007D56F4"/>
    <w:rsid w:val="007D73C0"/>
    <w:rsid w:val="007F0D19"/>
    <w:rsid w:val="007F0DD5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6D18"/>
    <w:rsid w:val="00913F8B"/>
    <w:rsid w:val="00924700"/>
    <w:rsid w:val="0092490E"/>
    <w:rsid w:val="00933C83"/>
    <w:rsid w:val="009421FF"/>
    <w:rsid w:val="009426BE"/>
    <w:rsid w:val="0096202B"/>
    <w:rsid w:val="00983C39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E4999"/>
    <w:rsid w:val="009F46D0"/>
    <w:rsid w:val="009F6569"/>
    <w:rsid w:val="00A01733"/>
    <w:rsid w:val="00A06F84"/>
    <w:rsid w:val="00A107B2"/>
    <w:rsid w:val="00A1490D"/>
    <w:rsid w:val="00A22B9E"/>
    <w:rsid w:val="00A256EC"/>
    <w:rsid w:val="00A261B4"/>
    <w:rsid w:val="00A264B4"/>
    <w:rsid w:val="00A3796B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5620"/>
    <w:rsid w:val="00A90400"/>
    <w:rsid w:val="00A9300A"/>
    <w:rsid w:val="00A93E38"/>
    <w:rsid w:val="00AA7306"/>
    <w:rsid w:val="00AC3F39"/>
    <w:rsid w:val="00AC6BF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17CA0"/>
    <w:rsid w:val="00B24164"/>
    <w:rsid w:val="00B2594F"/>
    <w:rsid w:val="00B33FC6"/>
    <w:rsid w:val="00B45D43"/>
    <w:rsid w:val="00B500CF"/>
    <w:rsid w:val="00B63531"/>
    <w:rsid w:val="00B65F0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56B69"/>
    <w:rsid w:val="00C62D5E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2914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B762F"/>
    <w:rsid w:val="00DC1FA6"/>
    <w:rsid w:val="00DC3F64"/>
    <w:rsid w:val="00DD1F36"/>
    <w:rsid w:val="00DD21F6"/>
    <w:rsid w:val="00DD2F3E"/>
    <w:rsid w:val="00DD6E41"/>
    <w:rsid w:val="00DD71BD"/>
    <w:rsid w:val="00DD759B"/>
    <w:rsid w:val="00DE2C97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01BB"/>
    <w:rsid w:val="00E22D3D"/>
    <w:rsid w:val="00E44C59"/>
    <w:rsid w:val="00E5200A"/>
    <w:rsid w:val="00E539BC"/>
    <w:rsid w:val="00E57EAD"/>
    <w:rsid w:val="00E6151E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36E64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0E1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adm</cp:lastModifiedBy>
  <cp:revision>20</cp:revision>
  <cp:lastPrinted>2021-05-26T11:00:00Z</cp:lastPrinted>
  <dcterms:created xsi:type="dcterms:W3CDTF">2021-03-31T12:34:00Z</dcterms:created>
  <dcterms:modified xsi:type="dcterms:W3CDTF">2022-09-01T11:55:00Z</dcterms:modified>
</cp:coreProperties>
</file>