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C2D72" w14:textId="77777777" w:rsidR="00C808ED" w:rsidRDefault="00C808ED" w:rsidP="00B474DD">
      <w:pPr>
        <w:pStyle w:val="Nagwek3"/>
      </w:pPr>
    </w:p>
    <w:p w14:paraId="19A845B5" w14:textId="3E9C1709" w:rsidR="00C808ED" w:rsidRPr="004D0A9A" w:rsidRDefault="00C808ED">
      <w:pPr>
        <w:pStyle w:val="Nagwek10"/>
        <w:jc w:val="right"/>
        <w:rPr>
          <w:rFonts w:ascii="Arial Narrow" w:hAnsi="Arial Narrow"/>
          <w:b w:val="0"/>
          <w:sz w:val="24"/>
        </w:rPr>
      </w:pPr>
      <w:r w:rsidRPr="004D0A9A">
        <w:rPr>
          <w:rFonts w:ascii="Arial Narrow" w:hAnsi="Arial Narrow"/>
          <w:sz w:val="22"/>
          <w:szCs w:val="22"/>
        </w:rPr>
        <w:t xml:space="preserve">Załącznik nr </w:t>
      </w:r>
      <w:r w:rsidR="00336B1C" w:rsidRPr="004D0A9A">
        <w:rPr>
          <w:rFonts w:ascii="Arial Narrow" w:hAnsi="Arial Narrow"/>
          <w:sz w:val="22"/>
          <w:szCs w:val="22"/>
        </w:rPr>
        <w:t>3</w:t>
      </w:r>
      <w:r w:rsidR="00794692" w:rsidRPr="004D0A9A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4D0A9A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Pr="004D0A9A" w:rsidRDefault="00A63E92" w:rsidP="002C4A8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D0A9A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4D0A9A" w:rsidRDefault="0060472C" w:rsidP="002C4A8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27DA52E" w14:textId="2880FB10" w:rsidR="00A63E92" w:rsidRPr="0078749B" w:rsidRDefault="00A63E92" w:rsidP="00AD25BF">
            <w:pPr>
              <w:ind w:left="2868" w:hanging="2868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8749B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Dotyczy postępowania: </w:t>
            </w:r>
            <w:r w:rsidR="00C60ED2" w:rsidRPr="0078749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77B99" w:rsidRPr="007874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„</w:t>
            </w:r>
            <w:r w:rsidR="00AD25BF" w:rsidRPr="00AD25B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Renowacja kościoła pw. św. Teresy od Dzieciątka Jezus oraz plebanii w</w:t>
            </w:r>
            <w:r w:rsidR="00AD25B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AD25BF" w:rsidRPr="00AD25B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miejscowości Porządzie</w:t>
            </w:r>
            <w:r w:rsidR="00C60ED2" w:rsidRPr="007874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”</w:t>
            </w:r>
          </w:p>
          <w:p w14:paraId="45763B45" w14:textId="77777777" w:rsidR="0060472C" w:rsidRPr="004D0A9A" w:rsidRDefault="0060472C" w:rsidP="002C4A8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4D0A9A" w14:paraId="48BE1F20" w14:textId="77777777" w:rsidTr="00C60ED2">
        <w:tc>
          <w:tcPr>
            <w:tcW w:w="567" w:type="dxa"/>
          </w:tcPr>
          <w:p w14:paraId="3B254434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  <w:r w:rsidRPr="004D0A9A">
              <w:rPr>
                <w:rFonts w:asciiTheme="majorHAnsi" w:hAnsiTheme="majorHAnsi" w:cstheme="majorHAnsi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4D0A9A" w:rsidRDefault="00A63E92" w:rsidP="002C4A8F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Pr="004D0A9A" w:rsidRDefault="00A63E92" w:rsidP="002C4A8F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4D0A9A" w:rsidRDefault="00A63E92" w:rsidP="002C4A8F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 xml:space="preserve">doświadczenia i wykształcenia </w:t>
            </w:r>
          </w:p>
          <w:p w14:paraId="0429A1EE" w14:textId="040B6AF1" w:rsidR="00A63E92" w:rsidRPr="004D0A9A" w:rsidRDefault="00A63E92" w:rsidP="002C4A8F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4D0A9A">
              <w:rPr>
                <w:rFonts w:asciiTheme="majorHAnsi" w:eastAsia="Times New Roman" w:hAnsiTheme="majorHAnsi" w:cstheme="majorHAnsi"/>
                <w:sz w:val="18"/>
                <w:szCs w:val="16"/>
                <w:lang w:eastAsia="pl-PL"/>
              </w:rPr>
              <w:t>(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>5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 pkt 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>5.1.1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 </w:t>
            </w:r>
            <w:r w:rsidR="00C60ED2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a)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>zapytania ofertowego</w:t>
            </w:r>
            <w:r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 jedną osobę,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t xml:space="preserve">posiadającą kwalifikacje zawodowe,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br/>
              <w:t xml:space="preserve">o których mowa w art. 37a ustawy o ochronie zabytków i opiece nad zabytkami </w:t>
            </w:r>
            <w:r w:rsidR="0060472C" w:rsidRPr="004D0A9A">
              <w:rPr>
                <w:rFonts w:asciiTheme="majorHAnsi" w:eastAsia="Times New Roman" w:hAnsiTheme="majorHAnsi" w:cstheme="majorHAnsi"/>
                <w:sz w:val="20"/>
                <w:szCs w:val="16"/>
                <w:lang w:eastAsia="pl-PL"/>
              </w:rPr>
              <w:br/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4D0A9A" w:rsidRDefault="00A63E92" w:rsidP="002C4A8F">
            <w:pPr>
              <w:ind w:left="57"/>
              <w:contextualSpacing/>
              <w:jc w:val="center"/>
              <w:rPr>
                <w:rFonts w:asciiTheme="majorHAnsi" w:hAnsiTheme="majorHAnsi" w:cstheme="majorHAnsi"/>
                <w:iCs/>
              </w:rPr>
            </w:pPr>
            <w:r w:rsidRPr="004D0A9A">
              <w:rPr>
                <w:rFonts w:asciiTheme="majorHAnsi" w:hAnsiTheme="majorHAnsi" w:cstheme="majorHAnsi"/>
                <w:b/>
                <w:iCs/>
              </w:rPr>
              <w:t>Informacja o podstawie do dysponowania wskazaną osobą</w:t>
            </w:r>
          </w:p>
        </w:tc>
      </w:tr>
      <w:tr w:rsidR="00A63E92" w:rsidRPr="004D0A9A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4D0A9A" w:rsidRDefault="00A63E92" w:rsidP="002C4A8F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4D0A9A">
              <w:rPr>
                <w:rFonts w:asciiTheme="majorHAnsi" w:hAnsiTheme="majorHAnsi" w:cstheme="majorHAnsi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61F14547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7FFBA4A8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185BF050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30DD5A2C" w14:textId="77777777" w:rsidR="0060472C" w:rsidRPr="004D0A9A" w:rsidRDefault="0060472C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0E57C0CC" w14:textId="77777777" w:rsidR="00717B9F" w:rsidRPr="004D0A9A" w:rsidRDefault="00717B9F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302CAF45" w14:textId="77777777" w:rsidR="00717B9F" w:rsidRPr="004D0A9A" w:rsidRDefault="00717B9F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452CAB24" w14:textId="77777777" w:rsidR="00717B9F" w:rsidRPr="004D0A9A" w:rsidRDefault="00717B9F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41B0994D" w14:textId="77777777" w:rsidR="0060472C" w:rsidRPr="004D0A9A" w:rsidRDefault="0060472C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225574B2" w14:textId="77777777" w:rsidR="00C60ED2" w:rsidRPr="004D0A9A" w:rsidRDefault="00C60ED2" w:rsidP="002C4A8F">
            <w:pPr>
              <w:rPr>
                <w:rFonts w:asciiTheme="majorHAnsi" w:hAnsiTheme="majorHAnsi" w:cstheme="majorHAnsi"/>
                <w:iCs/>
              </w:rPr>
            </w:pPr>
          </w:p>
          <w:p w14:paraId="73E8C880" w14:textId="77777777" w:rsidR="0060472C" w:rsidRPr="004D0A9A" w:rsidRDefault="0060472C" w:rsidP="002C4A8F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4D0A9A" w:rsidRDefault="00A63E92" w:rsidP="002C4A8F">
            <w:pPr>
              <w:jc w:val="left"/>
              <w:rPr>
                <w:rFonts w:asciiTheme="majorHAnsi" w:hAnsiTheme="majorHAnsi" w:cstheme="majorHAnsi"/>
                <w:iCs/>
              </w:rPr>
            </w:pPr>
          </w:p>
          <w:p w14:paraId="4EAFB074" w14:textId="77777777" w:rsidR="00A63E92" w:rsidRPr="004D0A9A" w:rsidRDefault="00A63E92" w:rsidP="002C4A8F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32CFB270" w14:textId="77777777" w:rsidR="00C808ED" w:rsidRPr="004D0A9A" w:rsidRDefault="00C808ED" w:rsidP="00717B9F">
      <w:pPr>
        <w:pStyle w:val="Nagwek10"/>
        <w:jc w:val="left"/>
        <w:rPr>
          <w:rFonts w:asciiTheme="majorHAnsi" w:hAnsiTheme="majorHAnsi" w:cstheme="majorHAnsi"/>
          <w:sz w:val="22"/>
          <w:szCs w:val="22"/>
        </w:rPr>
      </w:pPr>
    </w:p>
    <w:p w14:paraId="5F6D109A" w14:textId="0A937801" w:rsidR="00717B9F" w:rsidRPr="004D0A9A" w:rsidRDefault="00717B9F" w:rsidP="00717B9F">
      <w:pPr>
        <w:pStyle w:val="Tekstpodstawowy"/>
        <w:rPr>
          <w:rFonts w:asciiTheme="majorHAnsi" w:hAnsiTheme="majorHAnsi" w:cstheme="majorHAnsi"/>
        </w:rPr>
      </w:pPr>
      <w:r w:rsidRPr="004D0A9A">
        <w:rPr>
          <w:rFonts w:asciiTheme="majorHAnsi" w:hAnsiTheme="majorHAnsi" w:cstheme="majorHAnsi"/>
        </w:rPr>
        <w:t>Do wykazu należy dołączyć dokumenty potwierdzające kwalifikacje wskazanej osoby, o których mowa w art. 37a ustawy o ochronie zabytków.</w:t>
      </w:r>
    </w:p>
    <w:p w14:paraId="5E79C760" w14:textId="77777777" w:rsidR="00A57F9E" w:rsidRPr="004D0A9A" w:rsidRDefault="00A57F9E">
      <w:pPr>
        <w:pStyle w:val="Tekstpodstawowywcity"/>
        <w:spacing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</w:p>
    <w:p w14:paraId="1242F231" w14:textId="77777777" w:rsidR="00A57F9E" w:rsidRPr="004D0A9A" w:rsidRDefault="00A57F9E">
      <w:pPr>
        <w:pStyle w:val="Tekstpodstawowywcity"/>
        <w:spacing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</w:p>
    <w:p w14:paraId="3E270BDA" w14:textId="77777777" w:rsidR="00A57F9E" w:rsidRPr="004D0A9A" w:rsidRDefault="00A57F9E">
      <w:pPr>
        <w:pStyle w:val="Tekstpodstawowywcity"/>
        <w:spacing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</w:p>
    <w:p w14:paraId="794C4D7B" w14:textId="4B853808" w:rsidR="00A57F9E" w:rsidRPr="004D0A9A" w:rsidRDefault="00A57F9E" w:rsidP="00A57F9E">
      <w:pPr>
        <w:spacing w:line="276" w:lineRule="auto"/>
        <w:rPr>
          <w:rFonts w:asciiTheme="majorHAnsi" w:hAnsiTheme="majorHAnsi" w:cstheme="majorHAnsi"/>
          <w:lang w:eastAsia="pl-PL"/>
        </w:rPr>
      </w:pPr>
      <w:r w:rsidRPr="004D0A9A">
        <w:rPr>
          <w:rFonts w:asciiTheme="majorHAnsi" w:hAnsiTheme="majorHAnsi" w:cstheme="majorHAnsi"/>
          <w:lang w:eastAsia="pl-PL"/>
        </w:rPr>
        <w:t xml:space="preserve">............................dn. ..........2024r.     </w:t>
      </w:r>
      <w:r w:rsidRPr="004D0A9A">
        <w:rPr>
          <w:rFonts w:asciiTheme="majorHAnsi" w:hAnsiTheme="majorHAnsi" w:cstheme="majorHAnsi"/>
          <w:lang w:eastAsia="pl-PL"/>
        </w:rPr>
        <w:tab/>
      </w:r>
      <w:r w:rsidRPr="004D0A9A">
        <w:rPr>
          <w:rFonts w:asciiTheme="majorHAnsi" w:hAnsiTheme="majorHAnsi" w:cstheme="majorHAnsi"/>
          <w:lang w:eastAsia="pl-PL"/>
        </w:rPr>
        <w:tab/>
        <w:t xml:space="preserve"> </w:t>
      </w:r>
      <w:r w:rsidRPr="004D0A9A">
        <w:rPr>
          <w:rFonts w:asciiTheme="majorHAnsi" w:hAnsiTheme="majorHAnsi" w:cstheme="majorHAnsi"/>
          <w:lang w:eastAsia="pl-PL"/>
        </w:rPr>
        <w:tab/>
      </w:r>
      <w:r w:rsidRPr="004D0A9A">
        <w:rPr>
          <w:rFonts w:asciiTheme="majorHAnsi" w:hAnsiTheme="majorHAnsi" w:cstheme="majorHAnsi"/>
          <w:lang w:eastAsia="pl-PL"/>
        </w:rPr>
        <w:tab/>
      </w:r>
      <w:r w:rsidRPr="004D0A9A">
        <w:rPr>
          <w:rFonts w:asciiTheme="majorHAnsi" w:hAnsiTheme="majorHAnsi" w:cstheme="majorHAnsi"/>
          <w:lang w:eastAsia="pl-PL"/>
        </w:rPr>
        <w:tab/>
        <w:t xml:space="preserve">                   …………………………................................</w:t>
      </w:r>
      <w:r w:rsidR="00F32E4C">
        <w:rPr>
          <w:rFonts w:asciiTheme="majorHAnsi" w:hAnsiTheme="majorHAnsi" w:cstheme="majorHAnsi"/>
          <w:lang w:eastAsia="pl-PL"/>
        </w:rPr>
        <w:t>.................</w:t>
      </w:r>
      <w:r w:rsidRPr="004D0A9A">
        <w:rPr>
          <w:rFonts w:asciiTheme="majorHAnsi" w:hAnsiTheme="majorHAnsi" w:cstheme="majorHAnsi"/>
          <w:lang w:eastAsia="pl-PL"/>
        </w:rPr>
        <w:t>...........</w:t>
      </w:r>
    </w:p>
    <w:p w14:paraId="27FA902D" w14:textId="1CEE0FEF" w:rsidR="00C808ED" w:rsidRPr="004D0A9A" w:rsidRDefault="00A57F9E" w:rsidP="00C60ED2">
      <w:pPr>
        <w:spacing w:after="120" w:line="276" w:lineRule="auto"/>
        <w:ind w:left="2265"/>
        <w:jc w:val="center"/>
        <w:rPr>
          <w:rFonts w:asciiTheme="majorHAnsi" w:hAnsiTheme="majorHAnsi" w:cstheme="majorHAnsi"/>
        </w:rPr>
      </w:pPr>
      <w:r w:rsidRPr="004D0A9A">
        <w:rPr>
          <w:rFonts w:asciiTheme="majorHAnsi" w:hAnsiTheme="majorHAnsi" w:cstheme="majorHAnsi"/>
          <w:sz w:val="16"/>
          <w:lang w:eastAsia="pl-PL"/>
        </w:rPr>
        <w:t xml:space="preserve">                                                         (podpis Wykonawcy/ upoważnionego przedstawiciela Wykonawcy)</w:t>
      </w:r>
    </w:p>
    <w:sectPr w:rsidR="00C808ED" w:rsidRPr="004D0A9A" w:rsidSect="004D0A9A">
      <w:headerReference w:type="first" r:id="rId7"/>
      <w:pgSz w:w="16838" w:h="11906" w:orient="landscape" w:code="9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D825E" w14:textId="77777777" w:rsidR="001B7CA6" w:rsidRDefault="001B7CA6">
      <w:r>
        <w:separator/>
      </w:r>
    </w:p>
  </w:endnote>
  <w:endnote w:type="continuationSeparator" w:id="0">
    <w:p w14:paraId="075D760E" w14:textId="77777777" w:rsidR="001B7CA6" w:rsidRDefault="001B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69E3E" w14:textId="77777777" w:rsidR="001B7CA6" w:rsidRDefault="001B7CA6">
      <w:r>
        <w:separator/>
      </w:r>
    </w:p>
  </w:footnote>
  <w:footnote w:type="continuationSeparator" w:id="0">
    <w:p w14:paraId="58F11C79" w14:textId="77777777" w:rsidR="001B7CA6" w:rsidRDefault="001B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428AE"/>
    <w:rsid w:val="00057C0A"/>
    <w:rsid w:val="00096509"/>
    <w:rsid w:val="001B7C37"/>
    <w:rsid w:val="001B7CA6"/>
    <w:rsid w:val="001F6E30"/>
    <w:rsid w:val="002E57CE"/>
    <w:rsid w:val="00336B1C"/>
    <w:rsid w:val="004157C9"/>
    <w:rsid w:val="00415D62"/>
    <w:rsid w:val="0048703F"/>
    <w:rsid w:val="004D0A9A"/>
    <w:rsid w:val="0060472C"/>
    <w:rsid w:val="0071389B"/>
    <w:rsid w:val="00717B9F"/>
    <w:rsid w:val="00754D77"/>
    <w:rsid w:val="00767611"/>
    <w:rsid w:val="0078749B"/>
    <w:rsid w:val="0079439B"/>
    <w:rsid w:val="00794692"/>
    <w:rsid w:val="007F57BB"/>
    <w:rsid w:val="008D1471"/>
    <w:rsid w:val="009548BF"/>
    <w:rsid w:val="009B1455"/>
    <w:rsid w:val="009C613C"/>
    <w:rsid w:val="00A57F9E"/>
    <w:rsid w:val="00A63E92"/>
    <w:rsid w:val="00AD16E1"/>
    <w:rsid w:val="00AD25BF"/>
    <w:rsid w:val="00AD7C6C"/>
    <w:rsid w:val="00B11E62"/>
    <w:rsid w:val="00B474DD"/>
    <w:rsid w:val="00B77B99"/>
    <w:rsid w:val="00BC02F0"/>
    <w:rsid w:val="00C60ED2"/>
    <w:rsid w:val="00C808ED"/>
    <w:rsid w:val="00D20758"/>
    <w:rsid w:val="00D86B30"/>
    <w:rsid w:val="00D93AB8"/>
    <w:rsid w:val="00DD6695"/>
    <w:rsid w:val="00EA1D3B"/>
    <w:rsid w:val="00F32E4C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Adam Koczkodon</cp:lastModifiedBy>
  <cp:revision>2</cp:revision>
  <cp:lastPrinted>2024-01-23T10:59:00Z</cp:lastPrinted>
  <dcterms:created xsi:type="dcterms:W3CDTF">2024-07-04T13:27:00Z</dcterms:created>
  <dcterms:modified xsi:type="dcterms:W3CDTF">2024-07-04T13:27:00Z</dcterms:modified>
</cp:coreProperties>
</file>