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536"/>
      </w:tblGrid>
      <w:tr w:rsidR="00EB6EC8" w:rsidRPr="00A06B10" w14:paraId="095D2575" w14:textId="32728C2E" w:rsidTr="00EB6EC8">
        <w:tc>
          <w:tcPr>
            <w:tcW w:w="4536" w:type="dxa"/>
          </w:tcPr>
          <w:p w14:paraId="15E4E620" w14:textId="42F40E15" w:rsidR="00EB6EC8" w:rsidRPr="00EB6EC8" w:rsidRDefault="00EB6EC8" w:rsidP="000F53BF">
            <w:pPr>
              <w:keepNext/>
              <w:widowControl w:val="0"/>
              <w:tabs>
                <w:tab w:val="num" w:pos="1467"/>
              </w:tabs>
              <w:suppressAutoHyphens/>
              <w:spacing w:line="276" w:lineRule="auto"/>
              <w:jc w:val="center"/>
              <w:textAlignment w:val="baseline"/>
              <w:outlineLvl w:val="0"/>
              <w:rPr>
                <w:rFonts w:ascii="Arial" w:hAnsi="Arial" w:cs="Arial"/>
                <w:b/>
                <w:bCs/>
                <w:kern w:val="1"/>
                <w:sz w:val="22"/>
                <w:szCs w:val="22"/>
                <w:lang w:eastAsia="zh-CN"/>
              </w:rPr>
            </w:pPr>
            <w:r w:rsidRPr="00EB6EC8">
              <w:rPr>
                <w:rFonts w:ascii="Arial" w:hAnsi="Arial" w:cs="Arial"/>
                <w:b/>
                <w:bCs/>
                <w:kern w:val="1"/>
                <w:sz w:val="22"/>
                <w:szCs w:val="22"/>
                <w:lang w:eastAsia="zh-CN"/>
              </w:rPr>
              <w:t>PROJEKTOWANE PO</w:t>
            </w:r>
            <w:r w:rsidR="0045026A">
              <w:rPr>
                <w:rFonts w:ascii="Arial" w:hAnsi="Arial" w:cs="Arial"/>
                <w:b/>
                <w:bCs/>
                <w:kern w:val="1"/>
                <w:sz w:val="22"/>
                <w:szCs w:val="22"/>
                <w:lang w:eastAsia="zh-CN"/>
              </w:rPr>
              <w:t>STANOWIENIA UMOWY E</w:t>
            </w:r>
            <w:r w:rsidR="008A0E05">
              <w:rPr>
                <w:rFonts w:ascii="Arial" w:hAnsi="Arial" w:cs="Arial"/>
                <w:b/>
                <w:bCs/>
                <w:kern w:val="1"/>
                <w:sz w:val="22"/>
                <w:szCs w:val="22"/>
                <w:lang w:eastAsia="zh-CN"/>
              </w:rPr>
              <w:t>ZP.271[…]2022</w:t>
            </w:r>
            <w:r w:rsidRPr="00EB6EC8">
              <w:rPr>
                <w:rFonts w:ascii="Arial" w:hAnsi="Arial" w:cs="Arial"/>
                <w:b/>
                <w:bCs/>
                <w:kern w:val="1"/>
                <w:sz w:val="22"/>
                <w:szCs w:val="22"/>
                <w:lang w:eastAsia="zh-CN"/>
              </w:rPr>
              <w:t>.ZP</w:t>
            </w:r>
          </w:p>
        </w:tc>
        <w:tc>
          <w:tcPr>
            <w:tcW w:w="4536" w:type="dxa"/>
          </w:tcPr>
          <w:p w14:paraId="0EC3B0DA" w14:textId="77777777" w:rsidR="00EB6EC8" w:rsidRPr="00FE2FF6" w:rsidRDefault="008333FF" w:rsidP="008333FF">
            <w:pPr>
              <w:keepNext/>
              <w:widowControl w:val="0"/>
              <w:tabs>
                <w:tab w:val="num" w:pos="1467"/>
              </w:tabs>
              <w:suppressAutoHyphens/>
              <w:spacing w:line="276" w:lineRule="auto"/>
              <w:jc w:val="center"/>
              <w:textAlignment w:val="baseline"/>
              <w:outlineLvl w:val="0"/>
              <w:rPr>
                <w:rFonts w:ascii="Arial" w:hAnsi="Arial" w:cs="Arial"/>
                <w:b/>
                <w:bCs/>
                <w:kern w:val="1"/>
                <w:sz w:val="22"/>
                <w:szCs w:val="22"/>
                <w:lang w:val="en-GB" w:eastAsia="zh-CN"/>
              </w:rPr>
            </w:pPr>
            <w:r w:rsidRPr="00FE2FF6">
              <w:rPr>
                <w:rFonts w:ascii="Arial" w:hAnsi="Arial" w:cs="Arial"/>
                <w:b/>
                <w:bCs/>
                <w:kern w:val="1"/>
                <w:sz w:val="22"/>
                <w:szCs w:val="22"/>
                <w:lang w:val="en-GB" w:eastAsia="zh-CN"/>
              </w:rPr>
              <w:t xml:space="preserve">DRAFT PROVISIONS OF CONTRACT </w:t>
            </w:r>
          </w:p>
          <w:p w14:paraId="6F78875E" w14:textId="38262B32" w:rsidR="008333FF" w:rsidRPr="00FE2FF6" w:rsidRDefault="0045026A" w:rsidP="008333FF">
            <w:pPr>
              <w:keepNext/>
              <w:widowControl w:val="0"/>
              <w:tabs>
                <w:tab w:val="num" w:pos="1467"/>
              </w:tabs>
              <w:suppressAutoHyphens/>
              <w:spacing w:line="276" w:lineRule="auto"/>
              <w:jc w:val="center"/>
              <w:textAlignment w:val="baseline"/>
              <w:outlineLvl w:val="0"/>
              <w:rPr>
                <w:rFonts w:ascii="Arial" w:hAnsi="Arial" w:cs="Arial"/>
                <w:b/>
                <w:bCs/>
                <w:kern w:val="1"/>
                <w:sz w:val="22"/>
                <w:szCs w:val="22"/>
                <w:lang w:val="en-GB" w:eastAsia="zh-CN"/>
              </w:rPr>
            </w:pPr>
            <w:r>
              <w:rPr>
                <w:rFonts w:ascii="Arial" w:hAnsi="Arial" w:cs="Arial"/>
                <w:b/>
                <w:bCs/>
                <w:kern w:val="1"/>
                <w:sz w:val="22"/>
                <w:szCs w:val="22"/>
                <w:lang w:val="en-GB" w:eastAsia="zh-CN"/>
              </w:rPr>
              <w:t>E</w:t>
            </w:r>
            <w:r w:rsidR="008A0E05">
              <w:rPr>
                <w:rFonts w:ascii="Arial" w:hAnsi="Arial" w:cs="Arial"/>
                <w:b/>
                <w:bCs/>
                <w:kern w:val="1"/>
                <w:sz w:val="22"/>
                <w:szCs w:val="22"/>
                <w:lang w:val="en-GB" w:eastAsia="zh-CN"/>
              </w:rPr>
              <w:t>ZP.271.[...].2022</w:t>
            </w:r>
            <w:r w:rsidR="008333FF" w:rsidRPr="00FE2FF6">
              <w:rPr>
                <w:rFonts w:ascii="Arial" w:hAnsi="Arial" w:cs="Arial"/>
                <w:b/>
                <w:bCs/>
                <w:kern w:val="1"/>
                <w:sz w:val="22"/>
                <w:szCs w:val="22"/>
                <w:lang w:val="en-GB" w:eastAsia="zh-CN"/>
              </w:rPr>
              <w:t>.ZP</w:t>
            </w:r>
          </w:p>
        </w:tc>
      </w:tr>
      <w:tr w:rsidR="00EB6EC8" w:rsidRPr="00A06B10" w14:paraId="2A5A76C1" w14:textId="7DEE0600" w:rsidTr="00EB6EC8">
        <w:tc>
          <w:tcPr>
            <w:tcW w:w="4536" w:type="dxa"/>
          </w:tcPr>
          <w:p w14:paraId="5572A616" w14:textId="77777777" w:rsidR="00EB6EC8" w:rsidRPr="00A06B10" w:rsidRDefault="00EB6EC8" w:rsidP="000F53BF">
            <w:pPr>
              <w:spacing w:line="276" w:lineRule="auto"/>
              <w:jc w:val="both"/>
              <w:textAlignment w:val="baseline"/>
              <w:rPr>
                <w:rFonts w:ascii="Arial" w:hAnsi="Arial" w:cs="Arial"/>
                <w:b/>
                <w:sz w:val="22"/>
                <w:szCs w:val="22"/>
                <w:lang w:val="en-GB" w:eastAsia="zh-CN"/>
              </w:rPr>
            </w:pPr>
          </w:p>
        </w:tc>
        <w:tc>
          <w:tcPr>
            <w:tcW w:w="4536" w:type="dxa"/>
          </w:tcPr>
          <w:p w14:paraId="2F691AB9" w14:textId="77777777" w:rsidR="00EB6EC8" w:rsidRPr="00FE2FF6" w:rsidRDefault="00EB6EC8" w:rsidP="000F53BF">
            <w:pPr>
              <w:spacing w:line="276" w:lineRule="auto"/>
              <w:jc w:val="both"/>
              <w:textAlignment w:val="baseline"/>
              <w:rPr>
                <w:rFonts w:ascii="Arial" w:hAnsi="Arial" w:cs="Arial"/>
                <w:b/>
                <w:sz w:val="22"/>
                <w:szCs w:val="22"/>
                <w:lang w:val="en-GB" w:eastAsia="zh-CN"/>
              </w:rPr>
            </w:pPr>
          </w:p>
        </w:tc>
      </w:tr>
      <w:tr w:rsidR="00EB6EC8" w:rsidRPr="00EB6EC8" w14:paraId="4002E1D9" w14:textId="6E32F442" w:rsidTr="00EB6EC8">
        <w:tc>
          <w:tcPr>
            <w:tcW w:w="4536" w:type="dxa"/>
          </w:tcPr>
          <w:p w14:paraId="6B8A9F01" w14:textId="5DFB070A" w:rsidR="00EB6EC8" w:rsidRPr="00EB6EC8" w:rsidRDefault="008A0E05" w:rsidP="000F53BF">
            <w:pPr>
              <w:widowControl w:val="0"/>
              <w:suppressAutoHyphens/>
              <w:spacing w:after="120"/>
              <w:jc w:val="both"/>
              <w:rPr>
                <w:lang w:eastAsia="zh-CN"/>
              </w:rPr>
            </w:pPr>
            <w:r>
              <w:rPr>
                <w:rFonts w:ascii="Calibri" w:hAnsi="Calibri" w:cs="Calibri"/>
                <w:sz w:val="22"/>
                <w:szCs w:val="22"/>
                <w:lang w:eastAsia="zh-CN"/>
              </w:rPr>
              <w:t>Zawarta w dniu …………….. 2022</w:t>
            </w:r>
            <w:r w:rsidR="00EB6EC8" w:rsidRPr="00EB6EC8">
              <w:rPr>
                <w:rFonts w:ascii="Calibri" w:hAnsi="Calibri" w:cs="Calibri"/>
                <w:sz w:val="22"/>
                <w:szCs w:val="22"/>
                <w:lang w:eastAsia="zh-CN"/>
              </w:rPr>
              <w:t xml:space="preserve"> r. pomiędzy:</w:t>
            </w:r>
          </w:p>
        </w:tc>
        <w:tc>
          <w:tcPr>
            <w:tcW w:w="4536" w:type="dxa"/>
          </w:tcPr>
          <w:p w14:paraId="33D18C00" w14:textId="7E830852" w:rsidR="00EB6EC8" w:rsidRPr="00FE2FF6" w:rsidRDefault="008A0E05" w:rsidP="000F53BF">
            <w:pPr>
              <w:widowControl w:val="0"/>
              <w:suppressAutoHyphens/>
              <w:spacing w:after="120"/>
              <w:jc w:val="both"/>
              <w:rPr>
                <w:rFonts w:ascii="Calibri" w:hAnsi="Calibri" w:cs="Calibri"/>
                <w:sz w:val="22"/>
                <w:szCs w:val="22"/>
                <w:lang w:val="en-GB" w:eastAsia="zh-CN"/>
              </w:rPr>
            </w:pPr>
            <w:r>
              <w:rPr>
                <w:rFonts w:ascii="Calibri" w:hAnsi="Calibri" w:cs="Calibri"/>
                <w:sz w:val="22"/>
                <w:szCs w:val="22"/>
                <w:lang w:val="en-GB" w:eastAsia="zh-CN"/>
              </w:rPr>
              <w:t>Concluded on …………….. 2022</w:t>
            </w:r>
            <w:r w:rsidR="008333FF" w:rsidRPr="00FE2FF6">
              <w:rPr>
                <w:rFonts w:ascii="Calibri" w:hAnsi="Calibri" w:cs="Calibri"/>
                <w:sz w:val="22"/>
                <w:szCs w:val="22"/>
                <w:lang w:val="en-GB" w:eastAsia="zh-CN"/>
              </w:rPr>
              <w:t xml:space="preserve"> between:</w:t>
            </w:r>
          </w:p>
        </w:tc>
      </w:tr>
      <w:tr w:rsidR="00EB6EC8" w:rsidRPr="00A06B10" w14:paraId="786861FB" w14:textId="08F4B7F1" w:rsidTr="00EB6EC8">
        <w:tc>
          <w:tcPr>
            <w:tcW w:w="4536" w:type="dxa"/>
          </w:tcPr>
          <w:p w14:paraId="499F1EAB" w14:textId="2C0235B0" w:rsidR="00EB6EC8" w:rsidRPr="00EB6EC8" w:rsidRDefault="00EB6EC8" w:rsidP="000F53BF">
            <w:pPr>
              <w:widowControl w:val="0"/>
              <w:suppressAutoHyphens/>
              <w:spacing w:after="120"/>
              <w:jc w:val="both"/>
              <w:rPr>
                <w:rFonts w:ascii="Calibri" w:hAnsi="Calibri" w:cs="Calibri"/>
                <w:sz w:val="22"/>
                <w:szCs w:val="22"/>
                <w:lang w:eastAsia="zh-CN"/>
              </w:rPr>
            </w:pPr>
            <w:r w:rsidRPr="00EB6EC8">
              <w:rPr>
                <w:rFonts w:ascii="Calibri" w:hAnsi="Calibri" w:cs="Calibri"/>
                <w:b/>
                <w:sz w:val="22"/>
                <w:szCs w:val="22"/>
                <w:lang w:eastAsia="zh-CN"/>
              </w:rPr>
              <w:t xml:space="preserve">Narodowym Centrum Badań Jądrowych </w:t>
            </w:r>
            <w:r w:rsidRPr="00EB6EC8">
              <w:rPr>
                <w:rFonts w:ascii="Calibri" w:hAnsi="Calibri" w:cs="Calibri"/>
                <w:sz w:val="22"/>
                <w:szCs w:val="22"/>
                <w:lang w:eastAsia="zh-CN"/>
              </w:rPr>
              <w:t xml:space="preserve">z siedzibą w Otwocku (05-400), ul. Andrzeja </w:t>
            </w:r>
            <w:proofErr w:type="spellStart"/>
            <w:r w:rsidRPr="00EB6EC8">
              <w:rPr>
                <w:rFonts w:ascii="Calibri" w:hAnsi="Calibri" w:cs="Calibri"/>
                <w:sz w:val="22"/>
                <w:szCs w:val="22"/>
                <w:lang w:eastAsia="zh-CN"/>
              </w:rPr>
              <w:t>Sołtana</w:t>
            </w:r>
            <w:proofErr w:type="spellEnd"/>
            <w:r w:rsidRPr="00EB6EC8">
              <w:rPr>
                <w:rFonts w:ascii="Calibri" w:hAnsi="Calibri" w:cs="Calibri"/>
                <w:sz w:val="22"/>
                <w:szCs w:val="22"/>
                <w:lang w:eastAsia="zh-CN"/>
              </w:rPr>
              <w:t xml:space="preserve"> 7</w:t>
            </w:r>
            <w:r w:rsidRPr="00EB6EC8">
              <w:rPr>
                <w:rFonts w:ascii="Calibri" w:hAnsi="Calibri" w:cs="Calibri"/>
                <w:bCs/>
                <w:iCs/>
                <w:sz w:val="22"/>
                <w:szCs w:val="22"/>
                <w:lang w:eastAsia="zh-CN"/>
              </w:rPr>
              <w:t>,</w:t>
            </w:r>
            <w:r w:rsidR="008333FF">
              <w:rPr>
                <w:rFonts w:ascii="Calibri" w:hAnsi="Calibri" w:cs="Calibri"/>
                <w:bCs/>
                <w:iCs/>
                <w:sz w:val="22"/>
                <w:szCs w:val="22"/>
                <w:lang w:eastAsia="zh-CN"/>
              </w:rPr>
              <w:t xml:space="preserve"> Polska,</w:t>
            </w:r>
            <w:r w:rsidRPr="00EB6EC8">
              <w:rPr>
                <w:rFonts w:ascii="Calibri" w:hAnsi="Calibri" w:cs="Calibri"/>
                <w:bCs/>
                <w:iCs/>
                <w:sz w:val="22"/>
                <w:szCs w:val="22"/>
                <w:lang w:eastAsia="zh-CN"/>
              </w:rPr>
              <w:t xml:space="preserve"> instytutem badawczym </w:t>
            </w:r>
            <w:r w:rsidRPr="00EB6EC8">
              <w:rPr>
                <w:rFonts w:ascii="Calibri" w:hAnsi="Calibri" w:cs="Calibri"/>
                <w:sz w:val="22"/>
                <w:szCs w:val="22"/>
                <w:lang w:eastAsia="zh-CN"/>
              </w:rPr>
              <w:t>wpisanym do rejestru przedsiębiorców Krajowego Rejestru Sądowego prowadzonego przez Sąd Rejonowy dla m. st. Warszawy w Warszawie, XIV Wydział Gospodarczy Krajowego Rejestru Sądowego, pod numerem KRS 0000171393, NIP: 532-010-01-25, REGON: 001024043, BDO: 000004834 zwanym dalej „Zamawiającym</w:t>
            </w:r>
            <w:r w:rsidR="002A1222">
              <w:rPr>
                <w:rFonts w:ascii="Calibri" w:hAnsi="Calibri" w:cs="Calibri"/>
                <w:sz w:val="22"/>
                <w:szCs w:val="22"/>
                <w:lang w:eastAsia="zh-CN"/>
              </w:rPr>
              <w:t>”</w:t>
            </w:r>
            <w:r w:rsidRPr="00EB6EC8">
              <w:rPr>
                <w:lang w:eastAsia="zh-CN"/>
              </w:rPr>
              <w:t xml:space="preserve">, </w:t>
            </w:r>
            <w:r w:rsidRPr="00EB6EC8">
              <w:rPr>
                <w:rFonts w:ascii="Calibri" w:hAnsi="Calibri" w:cs="Calibri"/>
                <w:sz w:val="22"/>
                <w:szCs w:val="22"/>
                <w:lang w:eastAsia="zh-CN"/>
              </w:rPr>
              <w:t xml:space="preserve">reprezentowanym przez: </w:t>
            </w:r>
          </w:p>
        </w:tc>
        <w:tc>
          <w:tcPr>
            <w:tcW w:w="4536" w:type="dxa"/>
          </w:tcPr>
          <w:p w14:paraId="2F414728" w14:textId="194EB687" w:rsidR="00EB6EC8" w:rsidRPr="00FE2FF6" w:rsidRDefault="008333FF" w:rsidP="004E6BBA">
            <w:pPr>
              <w:widowControl w:val="0"/>
              <w:suppressAutoHyphens/>
              <w:spacing w:after="120"/>
              <w:jc w:val="both"/>
              <w:rPr>
                <w:rFonts w:ascii="Calibri" w:hAnsi="Calibri" w:cs="Calibri"/>
                <w:sz w:val="22"/>
                <w:szCs w:val="22"/>
                <w:lang w:val="en-GB" w:eastAsia="zh-CN"/>
              </w:rPr>
            </w:pPr>
            <w:r w:rsidRPr="00FE2FF6">
              <w:rPr>
                <w:rFonts w:ascii="Calibri" w:hAnsi="Calibri" w:cs="Calibri"/>
                <w:b/>
                <w:sz w:val="22"/>
                <w:szCs w:val="22"/>
                <w:lang w:val="en-GB" w:eastAsia="zh-CN"/>
              </w:rPr>
              <w:t>National Centre for Nuclear Research</w:t>
            </w:r>
            <w:r w:rsidRPr="00FE2FF6">
              <w:rPr>
                <w:rFonts w:ascii="Calibri" w:hAnsi="Calibri" w:cs="Calibri"/>
                <w:sz w:val="22"/>
                <w:szCs w:val="22"/>
                <w:lang w:val="en-GB" w:eastAsia="zh-CN"/>
              </w:rPr>
              <w:t xml:space="preserve"> with the registered seat in 05-400 </w:t>
            </w:r>
            <w:proofErr w:type="spellStart"/>
            <w:r w:rsidRPr="00FE2FF6">
              <w:rPr>
                <w:rFonts w:ascii="Calibri" w:hAnsi="Calibri" w:cs="Calibri"/>
                <w:sz w:val="22"/>
                <w:szCs w:val="22"/>
                <w:lang w:val="en-GB" w:eastAsia="zh-CN"/>
              </w:rPr>
              <w:t>Otwock</w:t>
            </w:r>
            <w:proofErr w:type="spellEnd"/>
            <w:r w:rsidRPr="00FE2FF6">
              <w:rPr>
                <w:rFonts w:ascii="Calibri" w:hAnsi="Calibri" w:cs="Calibri"/>
                <w:sz w:val="22"/>
                <w:szCs w:val="22"/>
                <w:lang w:val="en-GB" w:eastAsia="zh-CN"/>
              </w:rPr>
              <w:t xml:space="preserve">, A. </w:t>
            </w:r>
            <w:proofErr w:type="spellStart"/>
            <w:r w:rsidRPr="00FE2FF6">
              <w:rPr>
                <w:rFonts w:ascii="Calibri" w:hAnsi="Calibri" w:cs="Calibri"/>
                <w:sz w:val="22"/>
                <w:szCs w:val="22"/>
                <w:lang w:val="en-GB" w:eastAsia="zh-CN"/>
              </w:rPr>
              <w:t>Sołtana</w:t>
            </w:r>
            <w:proofErr w:type="spellEnd"/>
            <w:r w:rsidRPr="00FE2FF6">
              <w:rPr>
                <w:rFonts w:ascii="Calibri" w:hAnsi="Calibri" w:cs="Calibri"/>
                <w:sz w:val="22"/>
                <w:szCs w:val="22"/>
                <w:lang w:val="en-GB" w:eastAsia="zh-CN"/>
              </w:rPr>
              <w:t xml:space="preserve"> 7, Poland, research institute </w:t>
            </w:r>
            <w:r w:rsidR="00C80977" w:rsidRPr="00FE2FF6">
              <w:rPr>
                <w:rFonts w:ascii="Calibri" w:hAnsi="Calibri" w:cs="Calibri"/>
                <w:sz w:val="22"/>
                <w:szCs w:val="22"/>
                <w:lang w:val="en-GB" w:eastAsia="zh-CN"/>
              </w:rPr>
              <w:t xml:space="preserve">registered in the register of entrepreneurs of the National Court Register </w:t>
            </w:r>
            <w:r w:rsidR="00DA559A" w:rsidRPr="00FE2FF6">
              <w:rPr>
                <w:rFonts w:ascii="Calibri" w:hAnsi="Calibri" w:cs="Calibri"/>
                <w:sz w:val="22"/>
                <w:szCs w:val="22"/>
                <w:lang w:val="en-GB" w:eastAsia="zh-CN"/>
              </w:rPr>
              <w:t xml:space="preserve">kept by the District Court for the Capital City of Warsaw in Warsaw, XIV Commercial Division of the National Court Register, KRS </w:t>
            </w:r>
            <w:r w:rsidR="00217615" w:rsidRPr="00FE2FF6">
              <w:rPr>
                <w:rFonts w:ascii="Calibri" w:hAnsi="Calibri" w:cs="Calibri"/>
                <w:sz w:val="22"/>
                <w:szCs w:val="22"/>
                <w:lang w:val="en-GB" w:eastAsia="zh-CN"/>
              </w:rPr>
              <w:t>number</w:t>
            </w:r>
            <w:r w:rsidR="00DA559A" w:rsidRPr="00FE2FF6">
              <w:rPr>
                <w:rFonts w:ascii="Calibri" w:hAnsi="Calibri" w:cs="Calibri"/>
                <w:sz w:val="22"/>
                <w:szCs w:val="22"/>
                <w:lang w:val="en-GB" w:eastAsia="zh-CN"/>
              </w:rPr>
              <w:t xml:space="preserve"> 0000171393, TAX</w:t>
            </w:r>
            <w:r w:rsidRPr="00FE2FF6">
              <w:rPr>
                <w:rFonts w:ascii="Calibri" w:hAnsi="Calibri" w:cs="Calibri"/>
                <w:sz w:val="22"/>
                <w:szCs w:val="22"/>
                <w:lang w:val="en-GB" w:eastAsia="zh-CN"/>
              </w:rPr>
              <w:t xml:space="preserve"> </w:t>
            </w:r>
            <w:r w:rsidR="00DA559A" w:rsidRPr="00FE2FF6">
              <w:rPr>
                <w:rFonts w:ascii="Calibri" w:hAnsi="Calibri" w:cs="Calibri"/>
                <w:sz w:val="22"/>
                <w:szCs w:val="22"/>
                <w:lang w:val="en-GB" w:eastAsia="zh-CN"/>
              </w:rPr>
              <w:t>n</w:t>
            </w:r>
            <w:r w:rsidRPr="00FE2FF6">
              <w:rPr>
                <w:rFonts w:ascii="Calibri" w:hAnsi="Calibri" w:cs="Calibri"/>
                <w:sz w:val="22"/>
                <w:szCs w:val="22"/>
                <w:lang w:val="en-GB" w:eastAsia="zh-CN"/>
              </w:rPr>
              <w:t>umber</w:t>
            </w:r>
            <w:r w:rsidR="00DA559A" w:rsidRPr="00FE2FF6">
              <w:rPr>
                <w:rFonts w:ascii="Calibri" w:hAnsi="Calibri" w:cs="Calibri"/>
                <w:sz w:val="22"/>
                <w:szCs w:val="22"/>
                <w:lang w:val="en-GB" w:eastAsia="zh-CN"/>
              </w:rPr>
              <w:t>:</w:t>
            </w:r>
            <w:r w:rsidRPr="00FE2FF6">
              <w:rPr>
                <w:rFonts w:ascii="Calibri" w:hAnsi="Calibri" w:cs="Calibri"/>
                <w:sz w:val="22"/>
                <w:szCs w:val="22"/>
                <w:lang w:val="en-GB" w:eastAsia="zh-CN"/>
              </w:rPr>
              <w:t xml:space="preserve"> 532-010-01-25</w:t>
            </w:r>
            <w:r w:rsidR="00DA559A" w:rsidRPr="00FE2FF6">
              <w:rPr>
                <w:rFonts w:ascii="Calibri" w:hAnsi="Calibri" w:cs="Calibri"/>
                <w:sz w:val="22"/>
                <w:szCs w:val="22"/>
                <w:lang w:val="en-GB" w:eastAsia="zh-CN"/>
              </w:rPr>
              <w:t>,</w:t>
            </w:r>
            <w:r w:rsidR="002A1222" w:rsidRPr="00FE2FF6">
              <w:rPr>
                <w:rFonts w:ascii="Calibri" w:hAnsi="Calibri" w:cs="Calibri"/>
                <w:sz w:val="22"/>
                <w:szCs w:val="22"/>
                <w:lang w:val="en-GB" w:eastAsia="zh-CN"/>
              </w:rPr>
              <w:t xml:space="preserve"> REGON: 001024043, BDO: 000004834</w:t>
            </w:r>
            <w:r w:rsidR="004E6BBA" w:rsidRPr="00FE2FF6">
              <w:rPr>
                <w:rFonts w:ascii="Calibri" w:hAnsi="Calibri" w:cs="Calibri"/>
                <w:sz w:val="22"/>
                <w:szCs w:val="22"/>
                <w:lang w:val="en-GB" w:eastAsia="zh-CN"/>
              </w:rPr>
              <w:t>, hereinafter referred to as</w:t>
            </w:r>
            <w:r w:rsidRPr="00FE2FF6">
              <w:rPr>
                <w:rFonts w:ascii="Calibri" w:hAnsi="Calibri" w:cs="Calibri"/>
                <w:sz w:val="22"/>
                <w:szCs w:val="22"/>
                <w:lang w:val="en-GB" w:eastAsia="zh-CN"/>
              </w:rPr>
              <w:t xml:space="preserve"> </w:t>
            </w:r>
            <w:r w:rsidR="00C86696" w:rsidRPr="00FE2FF6">
              <w:rPr>
                <w:rFonts w:ascii="Calibri" w:hAnsi="Calibri" w:cs="Calibri"/>
                <w:sz w:val="22"/>
                <w:szCs w:val="22"/>
                <w:lang w:val="en-GB" w:eastAsia="zh-CN"/>
              </w:rPr>
              <w:t xml:space="preserve">the </w:t>
            </w:r>
            <w:r w:rsidR="002A1222" w:rsidRPr="00FE2FF6">
              <w:rPr>
                <w:rFonts w:ascii="Calibri" w:hAnsi="Calibri" w:cs="Calibri"/>
                <w:sz w:val="22"/>
                <w:szCs w:val="22"/>
                <w:lang w:val="en-GB" w:eastAsia="zh-CN"/>
              </w:rPr>
              <w:t>„</w:t>
            </w:r>
            <w:r w:rsidR="00525145" w:rsidRPr="00FE2FF6">
              <w:rPr>
                <w:rFonts w:ascii="Calibri" w:hAnsi="Calibri" w:cs="Calibri"/>
                <w:sz w:val="22"/>
                <w:szCs w:val="22"/>
                <w:lang w:val="en-GB" w:eastAsia="zh-CN"/>
              </w:rPr>
              <w:t>Contracting Entity</w:t>
            </w:r>
            <w:r w:rsidR="002A1222" w:rsidRPr="00FE2FF6">
              <w:rPr>
                <w:rFonts w:ascii="Calibri" w:hAnsi="Calibri" w:cs="Calibri"/>
                <w:sz w:val="22"/>
                <w:szCs w:val="22"/>
                <w:lang w:val="en-GB" w:eastAsia="zh-CN"/>
              </w:rPr>
              <w:t>”,</w:t>
            </w:r>
            <w:r w:rsidRPr="00FE2FF6">
              <w:rPr>
                <w:rFonts w:ascii="Calibri" w:hAnsi="Calibri" w:cs="Calibri"/>
                <w:sz w:val="22"/>
                <w:szCs w:val="22"/>
                <w:lang w:val="en-GB" w:eastAsia="zh-CN"/>
              </w:rPr>
              <w:t xml:space="preserve"> </w:t>
            </w:r>
            <w:r w:rsidR="004E6BBA" w:rsidRPr="00FE2FF6">
              <w:rPr>
                <w:rFonts w:ascii="Calibri" w:hAnsi="Calibri" w:cs="Calibri"/>
                <w:sz w:val="22"/>
                <w:szCs w:val="22"/>
                <w:lang w:val="en-GB" w:eastAsia="zh-CN"/>
              </w:rPr>
              <w:t>duly represented by</w:t>
            </w:r>
            <w:r w:rsidRPr="00FE2FF6">
              <w:rPr>
                <w:rFonts w:ascii="Calibri" w:hAnsi="Calibri" w:cs="Calibri"/>
                <w:sz w:val="22"/>
                <w:szCs w:val="22"/>
                <w:lang w:val="en-GB" w:eastAsia="zh-CN"/>
              </w:rPr>
              <w:t>:</w:t>
            </w:r>
          </w:p>
        </w:tc>
      </w:tr>
      <w:tr w:rsidR="00EB6EC8" w:rsidRPr="00EB6EC8" w14:paraId="7697AE24" w14:textId="7653A29E" w:rsidTr="00EB6EC8">
        <w:tc>
          <w:tcPr>
            <w:tcW w:w="4536" w:type="dxa"/>
          </w:tcPr>
          <w:p w14:paraId="5783CE8C" w14:textId="77777777" w:rsidR="00EB6EC8" w:rsidRPr="00EB6EC8" w:rsidRDefault="00EB6EC8" w:rsidP="000F53BF">
            <w:pPr>
              <w:widowControl w:val="0"/>
              <w:suppressAutoHyphens/>
              <w:spacing w:after="120"/>
              <w:jc w:val="both"/>
              <w:rPr>
                <w:rFonts w:ascii="Calibri" w:hAnsi="Calibri" w:cs="Calibri"/>
                <w:sz w:val="22"/>
                <w:szCs w:val="22"/>
                <w:lang w:eastAsia="zh-CN"/>
              </w:rPr>
            </w:pPr>
            <w:r w:rsidRPr="00EB6EC8">
              <w:rPr>
                <w:rFonts w:ascii="Calibri" w:hAnsi="Calibri" w:cs="Calibri"/>
                <w:sz w:val="22"/>
                <w:szCs w:val="22"/>
                <w:lang w:eastAsia="zh-CN"/>
              </w:rPr>
              <w:t>……………………………………………………………………………………………………………………………………………………………</w:t>
            </w:r>
          </w:p>
        </w:tc>
        <w:tc>
          <w:tcPr>
            <w:tcW w:w="4536" w:type="dxa"/>
          </w:tcPr>
          <w:p w14:paraId="0192867B" w14:textId="676D5DA7" w:rsidR="00EB6EC8" w:rsidRPr="00FE2FF6" w:rsidRDefault="002A1222" w:rsidP="000F53BF">
            <w:pPr>
              <w:widowControl w:val="0"/>
              <w:suppressAutoHyphens/>
              <w:spacing w:after="120"/>
              <w:jc w:val="both"/>
              <w:rPr>
                <w:rFonts w:ascii="Calibri" w:hAnsi="Calibri" w:cs="Calibri"/>
                <w:sz w:val="22"/>
                <w:szCs w:val="22"/>
                <w:lang w:val="en-GB" w:eastAsia="zh-CN"/>
              </w:rPr>
            </w:pPr>
            <w:r w:rsidRPr="00FE2FF6">
              <w:rPr>
                <w:rFonts w:ascii="Calibri" w:hAnsi="Calibri" w:cs="Calibri"/>
                <w:sz w:val="22"/>
                <w:szCs w:val="22"/>
                <w:lang w:val="en-GB" w:eastAsia="zh-CN"/>
              </w:rPr>
              <w:t>……………………………………………………………………………………………………………………………………………………………</w:t>
            </w:r>
          </w:p>
        </w:tc>
      </w:tr>
      <w:tr w:rsidR="00EB6EC8" w:rsidRPr="00EB6EC8" w14:paraId="1723C164" w14:textId="6D3DD28E" w:rsidTr="00EB6EC8">
        <w:tc>
          <w:tcPr>
            <w:tcW w:w="4536" w:type="dxa"/>
          </w:tcPr>
          <w:p w14:paraId="3400A0C0" w14:textId="77777777" w:rsidR="00EB6EC8" w:rsidRPr="00EB6EC8" w:rsidRDefault="00EB6EC8" w:rsidP="000F53BF">
            <w:pPr>
              <w:widowControl w:val="0"/>
              <w:suppressAutoHyphens/>
              <w:spacing w:after="120"/>
              <w:jc w:val="both"/>
              <w:rPr>
                <w:lang w:eastAsia="zh-CN"/>
              </w:rPr>
            </w:pPr>
          </w:p>
        </w:tc>
        <w:tc>
          <w:tcPr>
            <w:tcW w:w="4536" w:type="dxa"/>
          </w:tcPr>
          <w:p w14:paraId="77C3826D" w14:textId="77777777" w:rsidR="00EB6EC8" w:rsidRPr="00FE2FF6" w:rsidRDefault="00EB6EC8" w:rsidP="000F53BF">
            <w:pPr>
              <w:widowControl w:val="0"/>
              <w:suppressAutoHyphens/>
              <w:spacing w:after="120"/>
              <w:jc w:val="both"/>
              <w:rPr>
                <w:lang w:val="en-GB" w:eastAsia="zh-CN"/>
              </w:rPr>
            </w:pPr>
          </w:p>
        </w:tc>
      </w:tr>
      <w:tr w:rsidR="00EB6EC8" w:rsidRPr="00A06B10" w14:paraId="209B62D0" w14:textId="226F8A1C" w:rsidTr="00EB6EC8">
        <w:tc>
          <w:tcPr>
            <w:tcW w:w="4536" w:type="dxa"/>
          </w:tcPr>
          <w:p w14:paraId="51BED26C" w14:textId="0F976C1A" w:rsidR="00EB6EC8" w:rsidRPr="00EB6EC8" w:rsidRDefault="00EB6EC8" w:rsidP="000F53BF">
            <w:pPr>
              <w:widowControl w:val="0"/>
              <w:suppressAutoHyphens/>
              <w:spacing w:after="120"/>
              <w:jc w:val="both"/>
              <w:rPr>
                <w:rFonts w:ascii="Calibri" w:hAnsi="Calibri" w:cs="Calibri"/>
                <w:sz w:val="22"/>
                <w:szCs w:val="22"/>
                <w:lang w:eastAsia="zh-CN"/>
              </w:rPr>
            </w:pPr>
            <w:r w:rsidRPr="00EB6EC8">
              <w:rPr>
                <w:rFonts w:ascii="Calibri" w:hAnsi="Calibri" w:cs="Calibri"/>
                <w:sz w:val="22"/>
                <w:szCs w:val="22"/>
                <w:lang w:eastAsia="zh-CN"/>
              </w:rPr>
              <w:t>a oferentem wybranym w wyniku udzielenia zamówienia publi</w:t>
            </w:r>
            <w:r w:rsidR="00242B51">
              <w:rPr>
                <w:rFonts w:ascii="Calibri" w:hAnsi="Calibri" w:cs="Calibri"/>
                <w:sz w:val="22"/>
                <w:szCs w:val="22"/>
                <w:lang w:eastAsia="zh-CN"/>
              </w:rPr>
              <w:t xml:space="preserve">cznego w trybie podstawowym z możliwością </w:t>
            </w:r>
            <w:r w:rsidRPr="00EB6EC8">
              <w:rPr>
                <w:rFonts w:ascii="Calibri" w:hAnsi="Calibri" w:cs="Calibri"/>
                <w:sz w:val="22"/>
                <w:szCs w:val="22"/>
                <w:lang w:eastAsia="zh-CN"/>
              </w:rPr>
              <w:t>negocjacji – […], zwanym dalej „Wykonawcą”, reprezentowanym przez:</w:t>
            </w:r>
          </w:p>
        </w:tc>
        <w:tc>
          <w:tcPr>
            <w:tcW w:w="4536" w:type="dxa"/>
          </w:tcPr>
          <w:p w14:paraId="2C12070D" w14:textId="777D6568" w:rsidR="00EB6EC8" w:rsidRPr="00FE2FF6" w:rsidRDefault="002A1222" w:rsidP="00242B51">
            <w:pPr>
              <w:widowControl w:val="0"/>
              <w:suppressAutoHyphens/>
              <w:spacing w:after="120"/>
              <w:jc w:val="both"/>
              <w:rPr>
                <w:rFonts w:ascii="Calibri" w:hAnsi="Calibri" w:cs="Calibri"/>
                <w:sz w:val="22"/>
                <w:szCs w:val="22"/>
                <w:lang w:val="en-GB" w:eastAsia="zh-CN"/>
              </w:rPr>
            </w:pPr>
            <w:r w:rsidRPr="00FE2FF6">
              <w:rPr>
                <w:rFonts w:ascii="Calibri" w:hAnsi="Calibri" w:cs="Calibri"/>
                <w:sz w:val="22"/>
                <w:szCs w:val="22"/>
                <w:lang w:val="en-GB" w:eastAsia="zh-CN"/>
              </w:rPr>
              <w:t>and the bidder chosen as a result of</w:t>
            </w:r>
            <w:r w:rsidR="002C03E8" w:rsidRPr="00FE2FF6">
              <w:rPr>
                <w:lang w:val="en-GB"/>
              </w:rPr>
              <w:t xml:space="preserve"> </w:t>
            </w:r>
            <w:r w:rsidR="007112DE" w:rsidRPr="00FE2FF6">
              <w:rPr>
                <w:rFonts w:ascii="Calibri" w:hAnsi="Calibri" w:cs="Calibri"/>
                <w:sz w:val="22"/>
                <w:szCs w:val="22"/>
                <w:lang w:val="en-GB" w:eastAsia="zh-CN"/>
              </w:rPr>
              <w:t>awarding a </w:t>
            </w:r>
            <w:r w:rsidR="002C03E8" w:rsidRPr="00FE2FF6">
              <w:rPr>
                <w:rFonts w:ascii="Calibri" w:hAnsi="Calibri" w:cs="Calibri"/>
                <w:sz w:val="22"/>
                <w:szCs w:val="22"/>
                <w:lang w:val="en-GB" w:eastAsia="zh-CN"/>
              </w:rPr>
              <w:t>public procurement under the</w:t>
            </w:r>
            <w:r w:rsidRPr="00FE2FF6">
              <w:rPr>
                <w:rFonts w:ascii="Calibri" w:hAnsi="Calibri" w:cs="Calibri"/>
                <w:sz w:val="22"/>
                <w:szCs w:val="22"/>
                <w:lang w:val="en-GB" w:eastAsia="zh-CN"/>
              </w:rPr>
              <w:t xml:space="preserve"> </w:t>
            </w:r>
            <w:r w:rsidR="00B11447" w:rsidRPr="00FE2FF6">
              <w:rPr>
                <w:rFonts w:ascii="Calibri" w:hAnsi="Calibri" w:cs="Calibri"/>
                <w:sz w:val="22"/>
                <w:szCs w:val="22"/>
                <w:lang w:val="en-GB" w:eastAsia="zh-CN"/>
              </w:rPr>
              <w:t>basic procedure</w:t>
            </w:r>
            <w:r w:rsidR="00242B51">
              <w:t xml:space="preserve"> </w:t>
            </w:r>
            <w:r w:rsidR="00242B51" w:rsidRPr="00242B51">
              <w:rPr>
                <w:rFonts w:ascii="Calibri" w:hAnsi="Calibri" w:cs="Calibri"/>
                <w:sz w:val="22"/>
                <w:szCs w:val="22"/>
                <w:lang w:val="en-GB" w:eastAsia="zh-CN"/>
              </w:rPr>
              <w:t xml:space="preserve">with the possibility of negotiations </w:t>
            </w:r>
            <w:r w:rsidR="00B11447" w:rsidRPr="00FE2FF6">
              <w:rPr>
                <w:rFonts w:ascii="Calibri" w:hAnsi="Calibri" w:cs="Calibri"/>
                <w:sz w:val="22"/>
                <w:szCs w:val="22"/>
                <w:lang w:val="en-GB" w:eastAsia="zh-CN"/>
              </w:rPr>
              <w:t>– [...], called in the contract terms</w:t>
            </w:r>
            <w:r w:rsidR="00C86696" w:rsidRPr="00FE2FF6">
              <w:rPr>
                <w:rFonts w:ascii="Calibri" w:hAnsi="Calibri" w:cs="Calibri"/>
                <w:sz w:val="22"/>
                <w:szCs w:val="22"/>
                <w:lang w:val="en-GB" w:eastAsia="zh-CN"/>
              </w:rPr>
              <w:t xml:space="preserve"> the</w:t>
            </w:r>
            <w:r w:rsidR="00B11447" w:rsidRPr="00FE2FF6">
              <w:rPr>
                <w:rFonts w:ascii="Calibri" w:hAnsi="Calibri" w:cs="Calibri"/>
                <w:sz w:val="22"/>
                <w:szCs w:val="22"/>
                <w:lang w:val="en-GB" w:eastAsia="zh-CN"/>
              </w:rPr>
              <w:t xml:space="preserve"> „</w:t>
            </w:r>
            <w:r w:rsidR="00B016FC" w:rsidRPr="00FE2FF6">
              <w:rPr>
                <w:rFonts w:ascii="Calibri" w:hAnsi="Calibri" w:cs="Calibri"/>
                <w:sz w:val="22"/>
                <w:szCs w:val="22"/>
                <w:lang w:val="en-GB" w:eastAsia="zh-CN"/>
              </w:rPr>
              <w:t>Economic Operator</w:t>
            </w:r>
            <w:r w:rsidR="00B11447" w:rsidRPr="00FE2FF6">
              <w:rPr>
                <w:rFonts w:ascii="Calibri" w:hAnsi="Calibri" w:cs="Calibri"/>
                <w:sz w:val="22"/>
                <w:szCs w:val="22"/>
                <w:lang w:val="en-GB" w:eastAsia="zh-CN"/>
              </w:rPr>
              <w:t>”</w:t>
            </w:r>
            <w:r w:rsidR="0034714C" w:rsidRPr="00FE2FF6">
              <w:rPr>
                <w:rFonts w:ascii="Calibri" w:hAnsi="Calibri" w:cs="Calibri"/>
                <w:sz w:val="22"/>
                <w:szCs w:val="22"/>
                <w:lang w:val="en-GB" w:eastAsia="zh-CN"/>
              </w:rPr>
              <w:t xml:space="preserve">, </w:t>
            </w:r>
            <w:r w:rsidR="004E6BBA" w:rsidRPr="00FE2FF6">
              <w:rPr>
                <w:rFonts w:ascii="Calibri" w:hAnsi="Calibri" w:cs="Calibri"/>
                <w:sz w:val="22"/>
                <w:szCs w:val="22"/>
                <w:lang w:val="en-GB" w:eastAsia="zh-CN"/>
              </w:rPr>
              <w:t>duly represented by</w:t>
            </w:r>
            <w:r w:rsidR="0034714C" w:rsidRPr="00FE2FF6">
              <w:rPr>
                <w:rFonts w:ascii="Calibri" w:hAnsi="Calibri" w:cs="Calibri"/>
                <w:sz w:val="22"/>
                <w:szCs w:val="22"/>
                <w:lang w:val="en-GB" w:eastAsia="zh-CN"/>
              </w:rPr>
              <w:t>:</w:t>
            </w:r>
          </w:p>
        </w:tc>
      </w:tr>
      <w:tr w:rsidR="00EB6EC8" w:rsidRPr="00EB6EC8" w14:paraId="6C0DAAD4" w14:textId="4AA53E03" w:rsidTr="00EB6EC8">
        <w:tc>
          <w:tcPr>
            <w:tcW w:w="4536" w:type="dxa"/>
          </w:tcPr>
          <w:p w14:paraId="042A766B" w14:textId="77777777" w:rsidR="00EB6EC8" w:rsidRPr="00EB6EC8" w:rsidRDefault="00EB6EC8" w:rsidP="000F53BF">
            <w:pPr>
              <w:widowControl w:val="0"/>
              <w:suppressAutoHyphens/>
              <w:spacing w:after="120"/>
              <w:jc w:val="both"/>
              <w:rPr>
                <w:rFonts w:ascii="Calibri" w:hAnsi="Calibri" w:cs="Calibri"/>
                <w:sz w:val="22"/>
                <w:szCs w:val="22"/>
                <w:lang w:eastAsia="zh-CN"/>
              </w:rPr>
            </w:pPr>
            <w:r w:rsidRPr="00EB6EC8">
              <w:rPr>
                <w:rFonts w:ascii="Calibri" w:hAnsi="Calibri" w:cs="Calibri"/>
                <w:sz w:val="22"/>
                <w:szCs w:val="22"/>
                <w:lang w:eastAsia="zh-CN"/>
              </w:rPr>
              <w:t>……………………………………………………………………………………………………………………………………………………………</w:t>
            </w:r>
          </w:p>
        </w:tc>
        <w:tc>
          <w:tcPr>
            <w:tcW w:w="4536" w:type="dxa"/>
          </w:tcPr>
          <w:p w14:paraId="4048CD16" w14:textId="75987F32" w:rsidR="00EB6EC8" w:rsidRPr="00FE2FF6" w:rsidRDefault="0034714C" w:rsidP="000F53BF">
            <w:pPr>
              <w:widowControl w:val="0"/>
              <w:suppressAutoHyphens/>
              <w:spacing w:after="120"/>
              <w:jc w:val="both"/>
              <w:rPr>
                <w:rFonts w:ascii="Calibri" w:hAnsi="Calibri" w:cs="Calibri"/>
                <w:sz w:val="22"/>
                <w:szCs w:val="22"/>
                <w:lang w:val="en-GB" w:eastAsia="zh-CN"/>
              </w:rPr>
            </w:pPr>
            <w:r w:rsidRPr="00FE2FF6">
              <w:rPr>
                <w:rFonts w:ascii="Calibri" w:hAnsi="Calibri" w:cs="Calibri"/>
                <w:sz w:val="22"/>
                <w:szCs w:val="22"/>
                <w:lang w:val="en-GB" w:eastAsia="zh-CN"/>
              </w:rPr>
              <w:t>……………………………………………………………………………………………………………………………………………………………</w:t>
            </w:r>
          </w:p>
        </w:tc>
      </w:tr>
      <w:tr w:rsidR="00EB6EC8" w:rsidRPr="00A06B10" w14:paraId="616071D9" w14:textId="43F09038" w:rsidTr="00EB6EC8">
        <w:tc>
          <w:tcPr>
            <w:tcW w:w="4536" w:type="dxa"/>
          </w:tcPr>
          <w:p w14:paraId="635F7D8D" w14:textId="5D61DE36" w:rsidR="00EB6EC8" w:rsidRPr="00EB6EC8" w:rsidRDefault="00EB6EC8" w:rsidP="00396E4F">
            <w:pPr>
              <w:widowControl w:val="0"/>
              <w:suppressAutoHyphens/>
              <w:spacing w:after="120"/>
              <w:jc w:val="both"/>
              <w:rPr>
                <w:lang w:eastAsia="zh-CN"/>
              </w:rPr>
            </w:pPr>
            <w:r w:rsidRPr="00EB6EC8">
              <w:rPr>
                <w:rFonts w:ascii="Calibri" w:hAnsi="Calibri" w:cs="Calibri"/>
                <w:sz w:val="22"/>
                <w:szCs w:val="22"/>
                <w:lang w:eastAsia="zh-CN"/>
              </w:rPr>
              <w:t xml:space="preserve">Zamawiający i Wykonawca zwani dalej łącznie „Stronami”, a każde z osobna „Stroną”, </w:t>
            </w:r>
          </w:p>
        </w:tc>
        <w:tc>
          <w:tcPr>
            <w:tcW w:w="4536" w:type="dxa"/>
          </w:tcPr>
          <w:p w14:paraId="7ED99C44" w14:textId="037B7037" w:rsidR="00EB6EC8" w:rsidRPr="00FE2FF6" w:rsidRDefault="00396E4F" w:rsidP="007C015C">
            <w:pPr>
              <w:widowControl w:val="0"/>
              <w:suppressAutoHyphens/>
              <w:spacing w:after="120"/>
              <w:jc w:val="both"/>
              <w:rPr>
                <w:rFonts w:ascii="Calibri" w:hAnsi="Calibri" w:cs="Calibri"/>
                <w:sz w:val="22"/>
                <w:szCs w:val="22"/>
                <w:lang w:val="en-GB" w:eastAsia="zh-CN"/>
              </w:rPr>
            </w:pPr>
            <w:r w:rsidRPr="00FE2FF6">
              <w:rPr>
                <w:rFonts w:ascii="Calibri" w:hAnsi="Calibri" w:cs="Calibri"/>
                <w:sz w:val="22"/>
                <w:szCs w:val="22"/>
                <w:lang w:val="en-GB" w:eastAsia="zh-CN"/>
              </w:rPr>
              <w:t xml:space="preserve">The </w:t>
            </w:r>
            <w:r w:rsidR="00525145" w:rsidRPr="00FE2FF6">
              <w:rPr>
                <w:rFonts w:ascii="Calibri" w:hAnsi="Calibri" w:cs="Calibri"/>
                <w:sz w:val="22"/>
                <w:szCs w:val="22"/>
                <w:lang w:val="en-GB" w:eastAsia="zh-CN"/>
              </w:rPr>
              <w:t>Contracting Entity</w:t>
            </w:r>
            <w:r w:rsidRPr="00FE2FF6">
              <w:rPr>
                <w:rFonts w:ascii="Calibri" w:hAnsi="Calibri" w:cs="Calibri"/>
                <w:sz w:val="22"/>
                <w:szCs w:val="22"/>
                <w:lang w:val="en-GB" w:eastAsia="zh-CN"/>
              </w:rPr>
              <w:t xml:space="preserve"> and </w:t>
            </w:r>
            <w:r w:rsidR="00C86696" w:rsidRPr="00FE2FF6">
              <w:rPr>
                <w:rFonts w:ascii="Calibri" w:hAnsi="Calibri" w:cs="Calibri"/>
                <w:sz w:val="22"/>
                <w:szCs w:val="22"/>
                <w:lang w:val="en-GB" w:eastAsia="zh-CN"/>
              </w:rPr>
              <w:t>t</w:t>
            </w:r>
            <w:r w:rsidRPr="00FE2FF6">
              <w:rPr>
                <w:rFonts w:ascii="Calibri" w:hAnsi="Calibri" w:cs="Calibri"/>
                <w:sz w:val="22"/>
                <w:szCs w:val="22"/>
                <w:lang w:val="en-GB" w:eastAsia="zh-CN"/>
              </w:rPr>
              <w:t xml:space="preserve">he </w:t>
            </w:r>
            <w:r w:rsidR="00B016FC" w:rsidRPr="00FE2FF6">
              <w:rPr>
                <w:rFonts w:ascii="Calibri" w:hAnsi="Calibri" w:cs="Calibri"/>
                <w:sz w:val="22"/>
                <w:szCs w:val="22"/>
                <w:lang w:val="en-GB" w:eastAsia="zh-CN"/>
              </w:rPr>
              <w:t>Economic Operator</w:t>
            </w:r>
            <w:r w:rsidR="004E6BBA" w:rsidRPr="00FE2FF6">
              <w:rPr>
                <w:rFonts w:ascii="Calibri" w:hAnsi="Calibri" w:cs="Calibri"/>
                <w:sz w:val="22"/>
                <w:szCs w:val="22"/>
                <w:lang w:val="en-GB" w:eastAsia="zh-CN"/>
              </w:rPr>
              <w:t xml:space="preserve"> hereinafter collectively referred to as</w:t>
            </w:r>
            <w:r w:rsidRPr="00FE2FF6">
              <w:rPr>
                <w:rFonts w:ascii="Calibri" w:hAnsi="Calibri" w:cs="Calibri"/>
                <w:sz w:val="22"/>
                <w:szCs w:val="22"/>
                <w:lang w:val="en-GB" w:eastAsia="zh-CN"/>
              </w:rPr>
              <w:t xml:space="preserve"> </w:t>
            </w:r>
            <w:r w:rsidR="00C86696" w:rsidRPr="00FE2FF6">
              <w:rPr>
                <w:rFonts w:ascii="Calibri" w:hAnsi="Calibri" w:cs="Calibri"/>
                <w:sz w:val="22"/>
                <w:szCs w:val="22"/>
                <w:lang w:val="en-GB" w:eastAsia="zh-CN"/>
              </w:rPr>
              <w:t xml:space="preserve">the </w:t>
            </w:r>
            <w:r w:rsidRPr="00FE2FF6">
              <w:rPr>
                <w:rFonts w:ascii="Calibri" w:hAnsi="Calibri" w:cs="Calibri"/>
                <w:sz w:val="22"/>
                <w:szCs w:val="22"/>
                <w:lang w:val="en-GB" w:eastAsia="zh-CN"/>
              </w:rPr>
              <w:t xml:space="preserve">„Parties” </w:t>
            </w:r>
            <w:r w:rsidR="004E6BBA" w:rsidRPr="00FE2FF6">
              <w:rPr>
                <w:rFonts w:ascii="Calibri" w:hAnsi="Calibri" w:cs="Calibri"/>
                <w:sz w:val="22"/>
                <w:szCs w:val="22"/>
                <w:lang w:val="en-GB" w:eastAsia="zh-CN"/>
              </w:rPr>
              <w:t>and each individually as</w:t>
            </w:r>
            <w:r w:rsidRPr="00FE2FF6">
              <w:rPr>
                <w:rFonts w:ascii="Calibri" w:hAnsi="Calibri" w:cs="Calibri"/>
                <w:sz w:val="22"/>
                <w:szCs w:val="22"/>
                <w:lang w:val="en-GB" w:eastAsia="zh-CN"/>
              </w:rPr>
              <w:t xml:space="preserve"> </w:t>
            </w:r>
            <w:r w:rsidR="00C86696" w:rsidRPr="00FE2FF6">
              <w:rPr>
                <w:rFonts w:ascii="Calibri" w:hAnsi="Calibri" w:cs="Calibri"/>
                <w:sz w:val="22"/>
                <w:szCs w:val="22"/>
                <w:lang w:val="en-GB" w:eastAsia="zh-CN"/>
              </w:rPr>
              <w:t xml:space="preserve">the </w:t>
            </w:r>
            <w:r w:rsidRPr="00FE2FF6">
              <w:rPr>
                <w:rFonts w:ascii="Calibri" w:hAnsi="Calibri" w:cs="Calibri"/>
                <w:sz w:val="22"/>
                <w:szCs w:val="22"/>
                <w:lang w:val="en-GB" w:eastAsia="zh-CN"/>
              </w:rPr>
              <w:t>„Party”,</w:t>
            </w:r>
          </w:p>
        </w:tc>
      </w:tr>
      <w:tr w:rsidR="00EB6EC8" w:rsidRPr="00A06B10" w14:paraId="2EEF0952" w14:textId="7D4CDA6E" w:rsidTr="00EB6EC8">
        <w:tc>
          <w:tcPr>
            <w:tcW w:w="4536" w:type="dxa"/>
          </w:tcPr>
          <w:p w14:paraId="4BFC73B0" w14:textId="77777777" w:rsidR="00EB6EC8" w:rsidRPr="00EB6EC8" w:rsidRDefault="00EB6EC8" w:rsidP="000F53BF">
            <w:pPr>
              <w:widowControl w:val="0"/>
              <w:suppressAutoHyphens/>
              <w:spacing w:after="120"/>
              <w:jc w:val="both"/>
              <w:rPr>
                <w:lang w:eastAsia="zh-CN"/>
              </w:rPr>
            </w:pPr>
            <w:r w:rsidRPr="00EB6EC8">
              <w:rPr>
                <w:rFonts w:ascii="Calibri" w:hAnsi="Calibri" w:cs="Calibri"/>
                <w:sz w:val="22"/>
                <w:szCs w:val="22"/>
                <w:lang w:eastAsia="zh-CN"/>
              </w:rPr>
              <w:t>zwana dalej „Umową” o następującej treści:</w:t>
            </w:r>
          </w:p>
        </w:tc>
        <w:tc>
          <w:tcPr>
            <w:tcW w:w="4536" w:type="dxa"/>
          </w:tcPr>
          <w:p w14:paraId="0864A660" w14:textId="318C8D87" w:rsidR="00EB6EC8" w:rsidRPr="00FE2FF6" w:rsidRDefault="002C03E8" w:rsidP="00C86696">
            <w:pPr>
              <w:widowControl w:val="0"/>
              <w:suppressAutoHyphens/>
              <w:spacing w:after="120"/>
              <w:jc w:val="both"/>
              <w:rPr>
                <w:rFonts w:ascii="Calibri" w:hAnsi="Calibri" w:cs="Calibri"/>
                <w:sz w:val="22"/>
                <w:szCs w:val="22"/>
                <w:lang w:val="en-GB" w:eastAsia="zh-CN"/>
              </w:rPr>
            </w:pPr>
            <w:r w:rsidRPr="00FE2FF6">
              <w:rPr>
                <w:rFonts w:ascii="Calibri" w:hAnsi="Calibri" w:cs="Calibri"/>
                <w:sz w:val="22"/>
                <w:szCs w:val="22"/>
                <w:lang w:val="en-GB" w:eastAsia="zh-CN"/>
              </w:rPr>
              <w:t>hereinafter referred to as</w:t>
            </w:r>
            <w:r w:rsidR="00C86696" w:rsidRPr="00FE2FF6">
              <w:rPr>
                <w:rFonts w:ascii="Calibri" w:hAnsi="Calibri" w:cs="Calibri"/>
                <w:sz w:val="22"/>
                <w:szCs w:val="22"/>
                <w:lang w:val="en-GB" w:eastAsia="zh-CN"/>
              </w:rPr>
              <w:t xml:space="preserve"> the</w:t>
            </w:r>
            <w:r w:rsidR="00396E4F" w:rsidRPr="00FE2FF6">
              <w:rPr>
                <w:rFonts w:ascii="Calibri" w:hAnsi="Calibri" w:cs="Calibri"/>
                <w:sz w:val="22"/>
                <w:szCs w:val="22"/>
                <w:lang w:val="en-GB" w:eastAsia="zh-CN"/>
              </w:rPr>
              <w:t xml:space="preserve"> „Contract” of the following content:</w:t>
            </w:r>
          </w:p>
        </w:tc>
      </w:tr>
      <w:tr w:rsidR="00EB6EC8" w:rsidRPr="00A06B10" w14:paraId="35E33BA8" w14:textId="184F6075" w:rsidTr="00EB6EC8">
        <w:tc>
          <w:tcPr>
            <w:tcW w:w="4536" w:type="dxa"/>
          </w:tcPr>
          <w:p w14:paraId="23455539" w14:textId="77777777" w:rsidR="00EB6EC8" w:rsidRPr="00A06B10" w:rsidRDefault="00EB6EC8" w:rsidP="000F53BF">
            <w:pPr>
              <w:widowControl w:val="0"/>
              <w:tabs>
                <w:tab w:val="left" w:leader="dot" w:pos="2835"/>
                <w:tab w:val="left" w:leader="dot" w:pos="3402"/>
                <w:tab w:val="left" w:leader="dot" w:pos="5670"/>
                <w:tab w:val="left" w:pos="7655"/>
              </w:tabs>
              <w:suppressAutoHyphens/>
              <w:spacing w:after="120"/>
              <w:jc w:val="both"/>
              <w:rPr>
                <w:rFonts w:ascii="Calibri" w:hAnsi="Calibri" w:cs="Calibri"/>
                <w:bCs/>
                <w:kern w:val="2"/>
                <w:sz w:val="22"/>
                <w:szCs w:val="22"/>
                <w:u w:val="single"/>
                <w:lang w:val="en-GB" w:eastAsia="zh-CN"/>
              </w:rPr>
            </w:pPr>
          </w:p>
        </w:tc>
        <w:tc>
          <w:tcPr>
            <w:tcW w:w="4536" w:type="dxa"/>
          </w:tcPr>
          <w:p w14:paraId="38342918" w14:textId="77777777" w:rsidR="00EB6EC8" w:rsidRPr="00FE2FF6" w:rsidRDefault="00EB6EC8" w:rsidP="000F53BF">
            <w:pPr>
              <w:widowControl w:val="0"/>
              <w:tabs>
                <w:tab w:val="left" w:leader="dot" w:pos="2835"/>
                <w:tab w:val="left" w:leader="dot" w:pos="3402"/>
                <w:tab w:val="left" w:leader="dot" w:pos="5670"/>
                <w:tab w:val="left" w:pos="7655"/>
              </w:tabs>
              <w:suppressAutoHyphens/>
              <w:spacing w:after="120"/>
              <w:jc w:val="both"/>
              <w:rPr>
                <w:rFonts w:ascii="Calibri" w:hAnsi="Calibri" w:cs="Calibri"/>
                <w:bCs/>
                <w:kern w:val="2"/>
                <w:sz w:val="22"/>
                <w:szCs w:val="22"/>
                <w:u w:val="single"/>
                <w:lang w:val="en-GB" w:eastAsia="zh-CN"/>
              </w:rPr>
            </w:pPr>
          </w:p>
        </w:tc>
      </w:tr>
      <w:tr w:rsidR="00EB6EC8" w:rsidRPr="00A06B10" w14:paraId="32C3EA3B" w14:textId="44194739" w:rsidTr="00EB6EC8">
        <w:tc>
          <w:tcPr>
            <w:tcW w:w="4536" w:type="dxa"/>
          </w:tcPr>
          <w:p w14:paraId="69746E9A" w14:textId="1423F154" w:rsidR="00EB6EC8" w:rsidRPr="00EB6EC8" w:rsidRDefault="00EB6EC8" w:rsidP="00E062F7">
            <w:pPr>
              <w:widowControl w:val="0"/>
              <w:tabs>
                <w:tab w:val="left" w:leader="dot" w:pos="2835"/>
                <w:tab w:val="left" w:leader="dot" w:pos="3402"/>
                <w:tab w:val="left" w:leader="dot" w:pos="5670"/>
                <w:tab w:val="left" w:pos="7655"/>
              </w:tabs>
              <w:suppressAutoHyphens/>
              <w:spacing w:after="120"/>
              <w:jc w:val="both"/>
              <w:rPr>
                <w:rFonts w:ascii="Calibri" w:hAnsi="Calibri" w:cs="Calibri"/>
                <w:b/>
                <w:bCs/>
                <w:iCs/>
                <w:kern w:val="2"/>
                <w:sz w:val="22"/>
                <w:szCs w:val="22"/>
                <w:u w:val="single"/>
                <w:lang w:eastAsia="zh-CN"/>
              </w:rPr>
            </w:pPr>
            <w:r w:rsidRPr="00EB6EC8">
              <w:rPr>
                <w:rFonts w:ascii="Calibri" w:hAnsi="Calibri" w:cs="Calibri"/>
                <w:bCs/>
                <w:kern w:val="2"/>
                <w:sz w:val="22"/>
                <w:szCs w:val="22"/>
                <w:u w:val="single"/>
                <w:lang w:eastAsia="zh-CN"/>
              </w:rPr>
              <w:t>Strony zgodnie oświadczają, że niniejsza Umowa została zawarta w wyniku przeprowadzonego postępowania o udzielenie zamówienia publicznego na zasadach określonych w ustawie z dnia</w:t>
            </w:r>
            <w:r w:rsidR="002C03E8">
              <w:rPr>
                <w:rFonts w:ascii="Calibri" w:hAnsi="Calibri" w:cs="Calibri"/>
                <w:bCs/>
                <w:kern w:val="2"/>
                <w:sz w:val="22"/>
                <w:szCs w:val="22"/>
                <w:u w:val="single"/>
                <w:lang w:eastAsia="zh-CN"/>
              </w:rPr>
              <w:t xml:space="preserve"> </w:t>
            </w:r>
            <w:r w:rsidRPr="00EB6EC8">
              <w:rPr>
                <w:rFonts w:ascii="Calibri" w:hAnsi="Calibri" w:cs="Calibri"/>
                <w:bCs/>
                <w:kern w:val="2"/>
                <w:sz w:val="22"/>
                <w:szCs w:val="22"/>
                <w:u w:val="single"/>
                <w:lang w:eastAsia="zh-CN"/>
              </w:rPr>
              <w:t xml:space="preserve">11 września 2019 r. – Prawo zamówień publicznych (Dz. U. z 2021 r. poz. 1129) (zwanej dalej </w:t>
            </w:r>
            <w:r w:rsidR="005C0ECF">
              <w:rPr>
                <w:rFonts w:ascii="Calibri" w:hAnsi="Calibri" w:cs="Calibri"/>
                <w:bCs/>
                <w:kern w:val="2"/>
                <w:sz w:val="22"/>
                <w:szCs w:val="22"/>
                <w:u w:val="single"/>
                <w:lang w:eastAsia="zh-CN"/>
              </w:rPr>
              <w:t>„</w:t>
            </w:r>
            <w:r w:rsidRPr="00EB6EC8">
              <w:rPr>
                <w:rFonts w:ascii="Calibri" w:hAnsi="Calibri" w:cs="Calibri"/>
                <w:bCs/>
                <w:kern w:val="2"/>
                <w:sz w:val="22"/>
                <w:szCs w:val="22"/>
                <w:u w:val="single"/>
                <w:lang w:eastAsia="zh-CN"/>
              </w:rPr>
              <w:t>Ustawą</w:t>
            </w:r>
            <w:r w:rsidR="005C0ECF">
              <w:rPr>
                <w:rFonts w:ascii="Calibri" w:hAnsi="Calibri" w:cs="Calibri"/>
                <w:bCs/>
                <w:kern w:val="2"/>
                <w:sz w:val="22"/>
                <w:szCs w:val="22"/>
                <w:u w:val="single"/>
                <w:lang w:eastAsia="zh-CN"/>
              </w:rPr>
              <w:t>”</w:t>
            </w:r>
            <w:r w:rsidRPr="00EB6EC8">
              <w:rPr>
                <w:rFonts w:ascii="Calibri" w:hAnsi="Calibri" w:cs="Calibri"/>
                <w:bCs/>
                <w:kern w:val="2"/>
                <w:sz w:val="22"/>
                <w:szCs w:val="22"/>
                <w:u w:val="single"/>
                <w:lang w:eastAsia="zh-CN"/>
              </w:rPr>
              <w:t xml:space="preserve">), w trybie podstawowym </w:t>
            </w:r>
            <w:r w:rsidR="00E062F7">
              <w:rPr>
                <w:rFonts w:ascii="Calibri" w:hAnsi="Calibri" w:cs="Calibri"/>
                <w:bCs/>
                <w:kern w:val="2"/>
                <w:sz w:val="22"/>
                <w:szCs w:val="22"/>
                <w:u w:val="single"/>
                <w:lang w:eastAsia="zh-CN"/>
              </w:rPr>
              <w:t>z możliwością negocjacji.</w:t>
            </w:r>
          </w:p>
        </w:tc>
        <w:tc>
          <w:tcPr>
            <w:tcW w:w="4536" w:type="dxa"/>
          </w:tcPr>
          <w:p w14:paraId="18CE36D1" w14:textId="671B6B4A" w:rsidR="00EB6EC8" w:rsidRPr="00FE2FF6" w:rsidRDefault="005C0ECF" w:rsidP="00E062F7">
            <w:pPr>
              <w:widowControl w:val="0"/>
              <w:tabs>
                <w:tab w:val="left" w:leader="dot" w:pos="2835"/>
                <w:tab w:val="left" w:leader="dot" w:pos="3402"/>
                <w:tab w:val="left" w:leader="dot" w:pos="5670"/>
                <w:tab w:val="left" w:pos="7655"/>
              </w:tabs>
              <w:suppressAutoHyphens/>
              <w:spacing w:after="120"/>
              <w:jc w:val="both"/>
              <w:rPr>
                <w:rFonts w:ascii="Calibri" w:hAnsi="Calibri" w:cs="Calibri"/>
                <w:bCs/>
                <w:kern w:val="2"/>
                <w:sz w:val="22"/>
                <w:szCs w:val="22"/>
                <w:u w:val="single"/>
                <w:lang w:val="en-GB" w:eastAsia="zh-CN"/>
              </w:rPr>
            </w:pPr>
            <w:r w:rsidRPr="00FE2FF6">
              <w:rPr>
                <w:rFonts w:ascii="Calibri" w:hAnsi="Calibri" w:cs="Calibri"/>
                <w:bCs/>
                <w:kern w:val="2"/>
                <w:sz w:val="22"/>
                <w:szCs w:val="22"/>
                <w:u w:val="single"/>
                <w:lang w:val="en-GB" w:eastAsia="zh-CN"/>
              </w:rPr>
              <w:t xml:space="preserve">The Parties unanimously declare that this </w:t>
            </w:r>
            <w:r w:rsidR="00C86696" w:rsidRPr="00FE2FF6">
              <w:rPr>
                <w:rFonts w:ascii="Calibri" w:hAnsi="Calibri" w:cs="Calibri"/>
                <w:bCs/>
                <w:kern w:val="2"/>
                <w:sz w:val="22"/>
                <w:szCs w:val="22"/>
                <w:u w:val="single"/>
                <w:lang w:val="en-GB" w:eastAsia="zh-CN"/>
              </w:rPr>
              <w:t>Contract</w:t>
            </w:r>
            <w:r w:rsidRPr="00FE2FF6">
              <w:rPr>
                <w:rFonts w:ascii="Calibri" w:hAnsi="Calibri" w:cs="Calibri"/>
                <w:bCs/>
                <w:kern w:val="2"/>
                <w:sz w:val="22"/>
                <w:szCs w:val="22"/>
                <w:u w:val="single"/>
                <w:lang w:val="en-GB" w:eastAsia="zh-CN"/>
              </w:rPr>
              <w:t xml:space="preserve"> has been concluded as a result of a public procurement procedure conducted under the terms of the Act of 11 September 2019 - Public Procurement Law (Journal of Laws of 2021, item 1129) (</w:t>
            </w:r>
            <w:r w:rsidR="00D62A0C" w:rsidRPr="00FE2FF6">
              <w:rPr>
                <w:rFonts w:ascii="Calibri" w:hAnsi="Calibri" w:cs="Calibri"/>
                <w:sz w:val="22"/>
                <w:szCs w:val="22"/>
                <w:u w:val="single"/>
                <w:lang w:val="en-GB" w:eastAsia="zh-CN"/>
              </w:rPr>
              <w:t>called in the contract terms</w:t>
            </w:r>
            <w:r w:rsidR="00C86696" w:rsidRPr="00FE2FF6">
              <w:rPr>
                <w:rFonts w:ascii="Calibri" w:hAnsi="Calibri" w:cs="Calibri"/>
                <w:sz w:val="22"/>
                <w:szCs w:val="22"/>
                <w:u w:val="single"/>
                <w:lang w:val="en-GB" w:eastAsia="zh-CN"/>
              </w:rPr>
              <w:t xml:space="preserve"> the</w:t>
            </w:r>
            <w:r w:rsidR="00D62A0C" w:rsidRPr="00FE2FF6">
              <w:rPr>
                <w:rFonts w:ascii="Calibri" w:hAnsi="Calibri" w:cs="Calibri"/>
                <w:sz w:val="22"/>
                <w:szCs w:val="22"/>
                <w:u w:val="single"/>
                <w:lang w:val="en-GB" w:eastAsia="zh-CN"/>
              </w:rPr>
              <w:t xml:space="preserve"> </w:t>
            </w:r>
            <w:r w:rsidRPr="00FE2FF6">
              <w:rPr>
                <w:rFonts w:ascii="Calibri" w:hAnsi="Calibri" w:cs="Calibri"/>
                <w:bCs/>
                <w:kern w:val="2"/>
                <w:sz w:val="22"/>
                <w:szCs w:val="22"/>
                <w:u w:val="single"/>
                <w:lang w:val="en-GB" w:eastAsia="zh-CN"/>
              </w:rPr>
              <w:t>„Act”) by</w:t>
            </w:r>
            <w:r w:rsidR="002C03E8" w:rsidRPr="00FE2FF6">
              <w:rPr>
                <w:rFonts w:ascii="Calibri" w:hAnsi="Calibri" w:cs="Calibri"/>
                <w:bCs/>
                <w:kern w:val="2"/>
                <w:sz w:val="22"/>
                <w:szCs w:val="22"/>
                <w:u w:val="single"/>
                <w:lang w:val="en-GB" w:eastAsia="zh-CN"/>
              </w:rPr>
              <w:t xml:space="preserve"> the</w:t>
            </w:r>
            <w:r w:rsidRPr="00FE2FF6">
              <w:rPr>
                <w:rFonts w:ascii="Calibri" w:hAnsi="Calibri" w:cs="Calibri"/>
                <w:bCs/>
                <w:kern w:val="2"/>
                <w:sz w:val="22"/>
                <w:szCs w:val="22"/>
                <w:u w:val="single"/>
                <w:lang w:val="en-GB" w:eastAsia="zh-CN"/>
              </w:rPr>
              <w:t xml:space="preserve"> basic procedure </w:t>
            </w:r>
            <w:r w:rsidR="00E062F7">
              <w:rPr>
                <w:rFonts w:ascii="Calibri" w:hAnsi="Calibri" w:cs="Calibri"/>
                <w:bCs/>
                <w:kern w:val="2"/>
                <w:sz w:val="22"/>
                <w:szCs w:val="22"/>
                <w:u w:val="single"/>
                <w:lang w:val="en-GB" w:eastAsia="zh-CN"/>
              </w:rPr>
              <w:t>with the possibility of negotiations.</w:t>
            </w:r>
          </w:p>
        </w:tc>
      </w:tr>
      <w:tr w:rsidR="00EB6EC8" w:rsidRPr="00A06B10" w14:paraId="3C6C5D4A" w14:textId="3A19B2FD" w:rsidTr="00EB6EC8">
        <w:tc>
          <w:tcPr>
            <w:tcW w:w="4536" w:type="dxa"/>
          </w:tcPr>
          <w:p w14:paraId="29D65787" w14:textId="77777777" w:rsidR="00EB6EC8" w:rsidRPr="00A06B10" w:rsidRDefault="00EB6EC8" w:rsidP="000F53BF">
            <w:pPr>
              <w:spacing w:before="120" w:after="120" w:line="360" w:lineRule="atLeast"/>
              <w:rPr>
                <w:rFonts w:ascii="Calibri" w:hAnsi="Calibri" w:cs="Calibri"/>
                <w:bCs/>
                <w:sz w:val="22"/>
                <w:szCs w:val="22"/>
                <w:lang w:val="en-GB"/>
              </w:rPr>
            </w:pPr>
          </w:p>
          <w:p w14:paraId="20FD9C92" w14:textId="3ED91A65" w:rsidR="007112DE" w:rsidRPr="00A06B10" w:rsidRDefault="007112DE" w:rsidP="000F53BF">
            <w:pPr>
              <w:spacing w:before="120" w:after="120" w:line="360" w:lineRule="atLeast"/>
              <w:rPr>
                <w:rFonts w:ascii="Calibri" w:hAnsi="Calibri" w:cs="Calibri"/>
                <w:bCs/>
                <w:sz w:val="22"/>
                <w:szCs w:val="22"/>
                <w:lang w:val="en-GB"/>
              </w:rPr>
            </w:pPr>
          </w:p>
        </w:tc>
        <w:tc>
          <w:tcPr>
            <w:tcW w:w="4536" w:type="dxa"/>
          </w:tcPr>
          <w:p w14:paraId="06F45D32" w14:textId="77777777" w:rsidR="00EB6EC8" w:rsidRPr="00FE2FF6" w:rsidRDefault="00EB6EC8" w:rsidP="000F53BF">
            <w:pPr>
              <w:spacing w:before="120" w:after="120" w:line="360" w:lineRule="atLeast"/>
              <w:rPr>
                <w:rFonts w:ascii="Calibri" w:hAnsi="Calibri" w:cs="Calibri"/>
                <w:bCs/>
                <w:sz w:val="22"/>
                <w:szCs w:val="22"/>
                <w:lang w:val="en-GB"/>
              </w:rPr>
            </w:pPr>
          </w:p>
        </w:tc>
      </w:tr>
      <w:tr w:rsidR="00EB6EC8" w:rsidRPr="00EB6EC8" w14:paraId="528F7E87" w14:textId="67A7ED00" w:rsidTr="00EB6EC8">
        <w:tc>
          <w:tcPr>
            <w:tcW w:w="4536" w:type="dxa"/>
          </w:tcPr>
          <w:p w14:paraId="2443A7F7" w14:textId="77777777" w:rsidR="00EB6EC8" w:rsidRPr="00EB6EC8" w:rsidRDefault="00EB6EC8" w:rsidP="000F53BF">
            <w:pPr>
              <w:spacing w:before="120" w:after="120" w:line="360" w:lineRule="atLeast"/>
              <w:jc w:val="center"/>
              <w:rPr>
                <w:lang w:eastAsia="zh-CN"/>
              </w:rPr>
            </w:pPr>
            <w:r w:rsidRPr="00EB6EC8">
              <w:rPr>
                <w:b/>
                <w:sz w:val="22"/>
                <w:szCs w:val="22"/>
              </w:rPr>
              <w:lastRenderedPageBreak/>
              <w:t>§</w:t>
            </w:r>
            <w:r w:rsidRPr="00EB6EC8">
              <w:rPr>
                <w:rFonts w:ascii="Calibri" w:hAnsi="Calibri" w:cs="Calibri"/>
                <w:b/>
                <w:sz w:val="22"/>
                <w:szCs w:val="22"/>
              </w:rPr>
              <w:t xml:space="preserve"> 1</w:t>
            </w:r>
          </w:p>
        </w:tc>
        <w:tc>
          <w:tcPr>
            <w:tcW w:w="4536" w:type="dxa"/>
          </w:tcPr>
          <w:p w14:paraId="303C0ECA" w14:textId="744CAB60" w:rsidR="00EB6EC8" w:rsidRPr="00FE2FF6" w:rsidRDefault="00012BF6" w:rsidP="000F53BF">
            <w:pPr>
              <w:spacing w:before="120" w:after="120" w:line="360" w:lineRule="atLeast"/>
              <w:jc w:val="center"/>
              <w:rPr>
                <w:b/>
                <w:sz w:val="22"/>
                <w:szCs w:val="22"/>
                <w:lang w:val="en-GB"/>
              </w:rPr>
            </w:pPr>
            <w:r w:rsidRPr="00FE2FF6">
              <w:rPr>
                <w:b/>
                <w:sz w:val="22"/>
                <w:szCs w:val="22"/>
                <w:lang w:val="en-GB"/>
              </w:rPr>
              <w:t>§</w:t>
            </w:r>
            <w:r w:rsidRPr="00FE2FF6">
              <w:rPr>
                <w:rFonts w:ascii="Calibri" w:hAnsi="Calibri" w:cs="Calibri"/>
                <w:b/>
                <w:sz w:val="22"/>
                <w:szCs w:val="22"/>
                <w:lang w:val="en-GB"/>
              </w:rPr>
              <w:t xml:space="preserve"> 1</w:t>
            </w:r>
          </w:p>
        </w:tc>
      </w:tr>
      <w:tr w:rsidR="00EB6EC8" w:rsidRPr="00A06B10" w14:paraId="266D2429" w14:textId="0B10238B" w:rsidTr="00EB6EC8">
        <w:tc>
          <w:tcPr>
            <w:tcW w:w="4536" w:type="dxa"/>
          </w:tcPr>
          <w:p w14:paraId="65F5EC0A" w14:textId="3A93ABD2" w:rsidR="00EB6EC8" w:rsidRPr="00EB6EC8" w:rsidRDefault="00EB6EC8" w:rsidP="00BD59A7">
            <w:pPr>
              <w:spacing w:after="120" w:line="360" w:lineRule="atLeast"/>
              <w:jc w:val="both"/>
              <w:rPr>
                <w:lang w:eastAsia="zh-CN"/>
              </w:rPr>
            </w:pPr>
            <w:r w:rsidRPr="00EB6EC8">
              <w:rPr>
                <w:rFonts w:ascii="Calibri" w:hAnsi="Calibri" w:cs="Calibri"/>
                <w:b/>
                <w:smallCaps/>
                <w:sz w:val="22"/>
                <w:szCs w:val="22"/>
              </w:rPr>
              <w:t>Przedmiot umowy</w:t>
            </w:r>
          </w:p>
        </w:tc>
        <w:tc>
          <w:tcPr>
            <w:tcW w:w="4536" w:type="dxa"/>
          </w:tcPr>
          <w:p w14:paraId="05303BE7" w14:textId="271D49F0" w:rsidR="00EB6EC8" w:rsidRPr="00FE2FF6" w:rsidRDefault="00D34E21" w:rsidP="00CF471C">
            <w:pPr>
              <w:spacing w:after="120" w:line="360" w:lineRule="atLeast"/>
              <w:jc w:val="both"/>
              <w:rPr>
                <w:rFonts w:ascii="Calibri" w:hAnsi="Calibri" w:cs="Calibri"/>
                <w:b/>
                <w:smallCaps/>
                <w:sz w:val="22"/>
                <w:szCs w:val="22"/>
                <w:lang w:val="en-GB"/>
              </w:rPr>
            </w:pPr>
            <w:r w:rsidRPr="00FE2FF6">
              <w:rPr>
                <w:rFonts w:ascii="Calibri" w:hAnsi="Calibri" w:cs="Calibri"/>
                <w:b/>
                <w:smallCaps/>
                <w:sz w:val="22"/>
                <w:szCs w:val="22"/>
                <w:lang w:val="en-GB"/>
              </w:rPr>
              <w:t>Subject</w:t>
            </w:r>
            <w:r w:rsidR="00BB30C3" w:rsidRPr="00FE2FF6">
              <w:rPr>
                <w:rFonts w:ascii="Calibri" w:hAnsi="Calibri" w:cs="Calibri"/>
                <w:b/>
                <w:smallCaps/>
                <w:sz w:val="22"/>
                <w:szCs w:val="22"/>
                <w:lang w:val="en-GB"/>
              </w:rPr>
              <w:t>-</w:t>
            </w:r>
            <w:r w:rsidRPr="00FE2FF6">
              <w:rPr>
                <w:rFonts w:ascii="Calibri" w:hAnsi="Calibri" w:cs="Calibri"/>
                <w:b/>
                <w:smallCaps/>
                <w:sz w:val="22"/>
                <w:szCs w:val="22"/>
                <w:lang w:val="en-GB"/>
              </w:rPr>
              <w:t>matter of the contract</w:t>
            </w:r>
          </w:p>
        </w:tc>
      </w:tr>
      <w:tr w:rsidR="00EB6EC8" w:rsidRPr="00A06B10" w14:paraId="5A84D072" w14:textId="2676CD6F" w:rsidTr="00EB6EC8">
        <w:tc>
          <w:tcPr>
            <w:tcW w:w="4536" w:type="dxa"/>
          </w:tcPr>
          <w:p w14:paraId="4410FB48" w14:textId="77777777" w:rsidR="00EB6EC8" w:rsidRPr="00EB6EC8" w:rsidRDefault="00EB6EC8" w:rsidP="000F53BF">
            <w:pPr>
              <w:widowControl w:val="0"/>
              <w:numPr>
                <w:ilvl w:val="0"/>
                <w:numId w:val="14"/>
              </w:numPr>
              <w:suppressAutoHyphens/>
              <w:spacing w:after="120"/>
              <w:ind w:left="426" w:hanging="426"/>
              <w:jc w:val="both"/>
              <w:rPr>
                <w:rFonts w:ascii="Calibri" w:hAnsi="Calibri" w:cs="Calibri"/>
                <w:sz w:val="22"/>
                <w:szCs w:val="22"/>
                <w:lang w:eastAsia="zh-CN"/>
              </w:rPr>
            </w:pPr>
            <w:r w:rsidRPr="00EB6EC8">
              <w:rPr>
                <w:rFonts w:ascii="Calibri" w:hAnsi="Calibri" w:cs="Calibri"/>
                <w:sz w:val="22"/>
                <w:szCs w:val="22"/>
                <w:lang w:eastAsia="zh-CN"/>
              </w:rPr>
              <w:t xml:space="preserve">Przedmiotem Umowy jest </w:t>
            </w:r>
            <w:r w:rsidRPr="00EB6EC8">
              <w:rPr>
                <w:rFonts w:ascii="Calibri" w:hAnsi="Calibri" w:cs="Calibri"/>
                <w:b/>
                <w:bCs/>
                <w:sz w:val="22"/>
                <w:szCs w:val="22"/>
                <w:lang w:eastAsia="zh-CN"/>
              </w:rPr>
              <w:t>Dostawa falowodów do zasilenia struktury akceleracyjnej w docelowej lokalizacji („Przedmiot Umowy”).</w:t>
            </w:r>
          </w:p>
        </w:tc>
        <w:tc>
          <w:tcPr>
            <w:tcW w:w="4536" w:type="dxa"/>
          </w:tcPr>
          <w:p w14:paraId="36B3DDDD" w14:textId="29AA3F1A" w:rsidR="00EB6EC8" w:rsidRPr="00FE2FF6" w:rsidRDefault="00D34E21" w:rsidP="00CF471C">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1.</w:t>
            </w:r>
            <w:r w:rsidR="003571E3" w:rsidRPr="00FE2FF6">
              <w:rPr>
                <w:rFonts w:ascii="Calibri" w:hAnsi="Calibri" w:cs="Calibri"/>
                <w:sz w:val="22"/>
                <w:szCs w:val="22"/>
                <w:lang w:val="en-GB" w:eastAsia="zh-CN"/>
              </w:rPr>
              <w:t> </w:t>
            </w:r>
            <w:r w:rsidRPr="00FE2FF6">
              <w:rPr>
                <w:rFonts w:ascii="Calibri" w:hAnsi="Calibri" w:cs="Calibri"/>
                <w:sz w:val="22"/>
                <w:szCs w:val="22"/>
                <w:lang w:val="en-GB" w:eastAsia="zh-CN"/>
              </w:rPr>
              <w:t>The subject</w:t>
            </w:r>
            <w:r w:rsidR="00BB30C3" w:rsidRPr="00FE2FF6">
              <w:rPr>
                <w:rFonts w:ascii="Calibri" w:hAnsi="Calibri" w:cs="Calibri"/>
                <w:sz w:val="22"/>
                <w:szCs w:val="22"/>
                <w:lang w:val="en-GB" w:eastAsia="zh-CN"/>
              </w:rPr>
              <w:t>-</w:t>
            </w:r>
            <w:r w:rsidRPr="00FE2FF6">
              <w:rPr>
                <w:rFonts w:ascii="Calibri" w:hAnsi="Calibri" w:cs="Calibri"/>
                <w:sz w:val="22"/>
                <w:szCs w:val="22"/>
                <w:lang w:val="en-GB" w:eastAsia="zh-CN"/>
              </w:rPr>
              <w:t xml:space="preserve">matter of the contract is </w:t>
            </w:r>
            <w:r w:rsidR="00621EAD" w:rsidRPr="00FE2FF6">
              <w:rPr>
                <w:rFonts w:ascii="Calibri" w:hAnsi="Calibri" w:cs="Calibri"/>
                <w:sz w:val="22"/>
                <w:szCs w:val="22"/>
                <w:lang w:val="en-GB" w:eastAsia="zh-CN"/>
              </w:rPr>
              <w:t>a</w:t>
            </w:r>
            <w:r w:rsidRPr="00FE2FF6">
              <w:rPr>
                <w:rFonts w:ascii="Calibri" w:hAnsi="Calibri" w:cs="Calibri"/>
                <w:sz w:val="22"/>
                <w:szCs w:val="22"/>
                <w:lang w:val="en-GB" w:eastAsia="zh-CN"/>
              </w:rPr>
              <w:t xml:space="preserve"> </w:t>
            </w:r>
            <w:r w:rsidR="00190051" w:rsidRPr="00FE2FF6">
              <w:rPr>
                <w:rFonts w:ascii="Calibri" w:hAnsi="Calibri" w:cs="Calibri"/>
                <w:b/>
                <w:sz w:val="22"/>
                <w:szCs w:val="22"/>
                <w:lang w:val="en-GB" w:eastAsia="zh-CN"/>
              </w:rPr>
              <w:t>D</w:t>
            </w:r>
            <w:r w:rsidRPr="00FE2FF6">
              <w:rPr>
                <w:rFonts w:ascii="Calibri" w:hAnsi="Calibri" w:cs="Calibri"/>
                <w:b/>
                <w:sz w:val="22"/>
                <w:szCs w:val="22"/>
                <w:lang w:val="en-GB" w:eastAsia="zh-CN"/>
              </w:rPr>
              <w:t>elivery of</w:t>
            </w:r>
            <w:r w:rsidR="00190051" w:rsidRPr="00FE2FF6">
              <w:rPr>
                <w:rFonts w:ascii="Calibri" w:hAnsi="Calibri" w:cs="Calibri"/>
                <w:b/>
                <w:sz w:val="22"/>
                <w:szCs w:val="22"/>
                <w:lang w:val="en-GB" w:eastAsia="zh-CN"/>
              </w:rPr>
              <w:t xml:space="preserve"> waveguides</w:t>
            </w:r>
            <w:r w:rsidR="00D62A0C" w:rsidRPr="00FE2FF6">
              <w:rPr>
                <w:rFonts w:ascii="Calibri" w:hAnsi="Calibri" w:cs="Calibri"/>
                <w:b/>
                <w:sz w:val="22"/>
                <w:szCs w:val="22"/>
                <w:lang w:val="en-GB" w:eastAsia="zh-CN"/>
              </w:rPr>
              <w:t xml:space="preserve"> for power supply of the acceleration structure in the final location</w:t>
            </w:r>
            <w:r w:rsidR="00190051" w:rsidRPr="00FE2FF6">
              <w:rPr>
                <w:rFonts w:ascii="Calibri" w:hAnsi="Calibri" w:cs="Calibri"/>
                <w:b/>
                <w:sz w:val="22"/>
                <w:szCs w:val="22"/>
                <w:lang w:val="en-GB" w:eastAsia="zh-CN"/>
              </w:rPr>
              <w:t xml:space="preserve"> </w:t>
            </w:r>
            <w:r w:rsidR="00D62A0C" w:rsidRPr="00FE2FF6">
              <w:rPr>
                <w:rFonts w:ascii="Calibri" w:hAnsi="Calibri" w:cs="Calibri"/>
                <w:b/>
                <w:sz w:val="22"/>
                <w:szCs w:val="22"/>
                <w:lang w:val="en-GB" w:eastAsia="zh-CN"/>
              </w:rPr>
              <w:t>(</w:t>
            </w:r>
            <w:r w:rsidR="00BD59A7" w:rsidRPr="00FE2FF6">
              <w:rPr>
                <w:rFonts w:ascii="Calibri" w:hAnsi="Calibri" w:cs="Calibri"/>
                <w:b/>
                <w:sz w:val="22"/>
                <w:szCs w:val="22"/>
                <w:lang w:val="en-GB" w:eastAsia="zh-CN"/>
              </w:rPr>
              <w:t>hereinafter referred to as</w:t>
            </w:r>
            <w:r w:rsidR="00C86696" w:rsidRPr="00FE2FF6">
              <w:rPr>
                <w:rFonts w:ascii="Calibri" w:hAnsi="Calibri" w:cs="Calibri"/>
                <w:b/>
                <w:sz w:val="22"/>
                <w:szCs w:val="22"/>
                <w:lang w:val="en-GB" w:eastAsia="zh-CN"/>
              </w:rPr>
              <w:t xml:space="preserve"> the</w:t>
            </w:r>
            <w:r w:rsidR="00D62A0C" w:rsidRPr="00FE2FF6">
              <w:rPr>
                <w:rFonts w:ascii="Calibri" w:hAnsi="Calibri" w:cs="Calibri"/>
                <w:b/>
                <w:sz w:val="22"/>
                <w:szCs w:val="22"/>
                <w:lang w:val="en-GB" w:eastAsia="zh-CN"/>
              </w:rPr>
              <w:t xml:space="preserve"> „Subject</w:t>
            </w:r>
            <w:r w:rsidR="00BB30C3" w:rsidRPr="00FE2FF6">
              <w:rPr>
                <w:rFonts w:ascii="Calibri" w:hAnsi="Calibri" w:cs="Calibri"/>
                <w:b/>
                <w:sz w:val="22"/>
                <w:szCs w:val="22"/>
                <w:lang w:val="en-GB" w:eastAsia="zh-CN"/>
              </w:rPr>
              <w:t>-</w:t>
            </w:r>
            <w:r w:rsidR="00D62A0C" w:rsidRPr="00FE2FF6">
              <w:rPr>
                <w:rFonts w:ascii="Calibri" w:hAnsi="Calibri" w:cs="Calibri"/>
                <w:b/>
                <w:sz w:val="22"/>
                <w:szCs w:val="22"/>
                <w:lang w:val="en-GB" w:eastAsia="zh-CN"/>
              </w:rPr>
              <w:t>Matter”)</w:t>
            </w:r>
            <w:r w:rsidR="00D62A0C" w:rsidRPr="00FE2FF6">
              <w:rPr>
                <w:rFonts w:ascii="Calibri" w:hAnsi="Calibri" w:cs="Calibri"/>
                <w:sz w:val="22"/>
                <w:szCs w:val="22"/>
                <w:lang w:val="en-GB" w:eastAsia="zh-CN"/>
              </w:rPr>
              <w:t>.</w:t>
            </w:r>
          </w:p>
        </w:tc>
      </w:tr>
      <w:tr w:rsidR="00EB6EC8" w:rsidRPr="00A06B10" w14:paraId="39CB69CF" w14:textId="2D532627" w:rsidTr="00EB6EC8">
        <w:tc>
          <w:tcPr>
            <w:tcW w:w="4536" w:type="dxa"/>
          </w:tcPr>
          <w:p w14:paraId="343D96B5" w14:textId="034383CB" w:rsidR="00EB6EC8" w:rsidRPr="00EB6EC8" w:rsidRDefault="00EB6EC8" w:rsidP="00981634">
            <w:pPr>
              <w:widowControl w:val="0"/>
              <w:numPr>
                <w:ilvl w:val="0"/>
                <w:numId w:val="2"/>
              </w:numPr>
              <w:tabs>
                <w:tab w:val="num" w:pos="-360"/>
              </w:tabs>
              <w:suppressAutoHyphens/>
              <w:spacing w:after="120"/>
              <w:ind w:left="426" w:hanging="426"/>
              <w:jc w:val="both"/>
              <w:rPr>
                <w:rFonts w:ascii="Calibri" w:hAnsi="Calibri" w:cs="Calibri"/>
                <w:bCs/>
                <w:sz w:val="22"/>
                <w:szCs w:val="22"/>
                <w:lang w:eastAsia="zh-CN"/>
              </w:rPr>
            </w:pPr>
            <w:r w:rsidRPr="00EB6EC8">
              <w:rPr>
                <w:rFonts w:ascii="Calibri" w:hAnsi="Calibri" w:cs="Calibri"/>
                <w:sz w:val="22"/>
                <w:szCs w:val="22"/>
              </w:rPr>
              <w:t xml:space="preserve">Szczegółową specyfikację Przedmiotu Umowy określa Załącznik nr 1 do </w:t>
            </w:r>
            <w:r w:rsidR="00981634">
              <w:rPr>
                <w:rFonts w:ascii="Calibri" w:hAnsi="Calibri" w:cs="Calibri"/>
                <w:sz w:val="22"/>
                <w:szCs w:val="22"/>
              </w:rPr>
              <w:t>Umowy</w:t>
            </w:r>
            <w:r w:rsidR="00981634" w:rsidRPr="00EB6EC8">
              <w:rPr>
                <w:rFonts w:ascii="Calibri" w:hAnsi="Calibri" w:cs="Calibri"/>
                <w:sz w:val="22"/>
                <w:szCs w:val="22"/>
              </w:rPr>
              <w:t xml:space="preserve"> </w:t>
            </w:r>
            <w:r w:rsidRPr="00EB6EC8">
              <w:rPr>
                <w:rFonts w:ascii="Calibri" w:hAnsi="Calibri" w:cs="Calibri"/>
                <w:sz w:val="22"/>
                <w:szCs w:val="22"/>
              </w:rPr>
              <w:t xml:space="preserve">oraz oferta Wykonawcy.  </w:t>
            </w:r>
          </w:p>
        </w:tc>
        <w:tc>
          <w:tcPr>
            <w:tcW w:w="4536" w:type="dxa"/>
          </w:tcPr>
          <w:p w14:paraId="69EB68DA" w14:textId="2D200381" w:rsidR="00EB6EC8" w:rsidRPr="00FE2FF6" w:rsidRDefault="00190051" w:rsidP="00981634">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2.</w:t>
            </w:r>
            <w:r w:rsidR="003571E3" w:rsidRPr="00FE2FF6">
              <w:rPr>
                <w:rFonts w:ascii="Calibri" w:hAnsi="Calibri" w:cs="Calibri"/>
                <w:sz w:val="22"/>
                <w:szCs w:val="22"/>
                <w:lang w:val="en-GB" w:eastAsia="zh-CN"/>
              </w:rPr>
              <w:t> </w:t>
            </w:r>
            <w:r w:rsidRPr="00FE2FF6">
              <w:rPr>
                <w:rFonts w:ascii="Calibri" w:hAnsi="Calibri" w:cs="Calibri"/>
                <w:sz w:val="22"/>
                <w:szCs w:val="22"/>
                <w:lang w:val="en-GB" w:eastAsia="zh-CN"/>
              </w:rPr>
              <w:t xml:space="preserve">Detailed specifications of the </w:t>
            </w:r>
            <w:r w:rsidR="00D62A0C" w:rsidRPr="00FE2FF6">
              <w:rPr>
                <w:rFonts w:ascii="Calibri" w:hAnsi="Calibri" w:cs="Calibri"/>
                <w:sz w:val="22"/>
                <w:szCs w:val="22"/>
                <w:lang w:val="en-GB" w:eastAsia="zh-CN"/>
              </w:rPr>
              <w:t>S</w:t>
            </w:r>
            <w:r w:rsidRPr="00FE2FF6">
              <w:rPr>
                <w:rFonts w:ascii="Calibri" w:hAnsi="Calibri" w:cs="Calibri"/>
                <w:sz w:val="22"/>
                <w:szCs w:val="22"/>
                <w:lang w:val="en-GB" w:eastAsia="zh-CN"/>
              </w:rPr>
              <w:t>ubject</w:t>
            </w:r>
            <w:r w:rsidR="00BB30C3" w:rsidRPr="00FE2FF6">
              <w:rPr>
                <w:rFonts w:ascii="Calibri" w:hAnsi="Calibri" w:cs="Calibri"/>
                <w:sz w:val="22"/>
                <w:szCs w:val="22"/>
                <w:lang w:val="en-GB" w:eastAsia="zh-CN"/>
              </w:rPr>
              <w:t>-</w:t>
            </w:r>
            <w:r w:rsidR="00D62A0C" w:rsidRPr="00FE2FF6">
              <w:rPr>
                <w:rFonts w:ascii="Calibri" w:hAnsi="Calibri" w:cs="Calibri"/>
                <w:sz w:val="22"/>
                <w:szCs w:val="22"/>
                <w:lang w:val="en-GB" w:eastAsia="zh-CN"/>
              </w:rPr>
              <w:t>M</w:t>
            </w:r>
            <w:r w:rsidRPr="00FE2FF6">
              <w:rPr>
                <w:rFonts w:ascii="Calibri" w:hAnsi="Calibri" w:cs="Calibri"/>
                <w:sz w:val="22"/>
                <w:szCs w:val="22"/>
                <w:lang w:val="en-GB" w:eastAsia="zh-CN"/>
              </w:rPr>
              <w:t xml:space="preserve">atter is determined </w:t>
            </w:r>
            <w:r w:rsidR="00CD3863" w:rsidRPr="00FE2FF6">
              <w:rPr>
                <w:rFonts w:ascii="Calibri" w:hAnsi="Calibri" w:cs="Calibri"/>
                <w:sz w:val="22"/>
                <w:szCs w:val="22"/>
                <w:lang w:val="en-GB" w:eastAsia="zh-CN"/>
              </w:rPr>
              <w:t xml:space="preserve">in Appendix 1 to </w:t>
            </w:r>
            <w:r w:rsidR="00C46EFC" w:rsidRPr="00FE2FF6">
              <w:rPr>
                <w:rFonts w:ascii="Calibri" w:hAnsi="Calibri" w:cs="Calibri"/>
                <w:sz w:val="22"/>
                <w:szCs w:val="22"/>
                <w:lang w:val="en-GB" w:eastAsia="zh-CN"/>
              </w:rPr>
              <w:t xml:space="preserve">the </w:t>
            </w:r>
            <w:r w:rsidR="00981634" w:rsidRPr="00FE2FF6">
              <w:rPr>
                <w:rFonts w:ascii="Calibri" w:hAnsi="Calibri" w:cs="Calibri"/>
                <w:sz w:val="22"/>
                <w:szCs w:val="22"/>
                <w:lang w:val="en-GB" w:eastAsia="zh-CN"/>
              </w:rPr>
              <w:t>C</w:t>
            </w:r>
            <w:r w:rsidR="00D62A0C" w:rsidRPr="00FE2FF6">
              <w:rPr>
                <w:rFonts w:ascii="Calibri" w:hAnsi="Calibri" w:cs="Calibri"/>
                <w:sz w:val="22"/>
                <w:szCs w:val="22"/>
                <w:lang w:val="en-GB" w:eastAsia="zh-CN"/>
              </w:rPr>
              <w:t xml:space="preserve">ontract and in </w:t>
            </w:r>
            <w:r w:rsidR="00B016FC" w:rsidRPr="00FE2FF6">
              <w:rPr>
                <w:rFonts w:ascii="Calibri" w:hAnsi="Calibri" w:cs="Calibri"/>
                <w:sz w:val="22"/>
                <w:szCs w:val="22"/>
                <w:lang w:val="en-GB" w:eastAsia="zh-CN"/>
              </w:rPr>
              <w:t>Economic Operator</w:t>
            </w:r>
            <w:r w:rsidR="00D62A0C" w:rsidRPr="00FE2FF6">
              <w:rPr>
                <w:rFonts w:ascii="Calibri" w:hAnsi="Calibri" w:cs="Calibri"/>
                <w:sz w:val="22"/>
                <w:szCs w:val="22"/>
                <w:lang w:val="en-GB" w:eastAsia="zh-CN"/>
              </w:rPr>
              <w:t>’s offer.</w:t>
            </w:r>
          </w:p>
        </w:tc>
      </w:tr>
      <w:tr w:rsidR="00EB6EC8" w:rsidRPr="00A06B10" w14:paraId="5DAC8F56" w14:textId="0722665D" w:rsidTr="00EB6EC8">
        <w:tc>
          <w:tcPr>
            <w:tcW w:w="4536" w:type="dxa"/>
          </w:tcPr>
          <w:p w14:paraId="4BA6EBB0" w14:textId="77777777" w:rsidR="00EB6EC8" w:rsidRPr="00EB6EC8" w:rsidRDefault="00EB6EC8" w:rsidP="000F53BF">
            <w:pPr>
              <w:widowControl w:val="0"/>
              <w:numPr>
                <w:ilvl w:val="0"/>
                <w:numId w:val="2"/>
              </w:numPr>
              <w:tabs>
                <w:tab w:val="num" w:pos="-360"/>
              </w:tabs>
              <w:suppressAutoHyphens/>
              <w:spacing w:after="120"/>
              <w:ind w:left="426" w:hanging="426"/>
              <w:jc w:val="both"/>
              <w:rPr>
                <w:rFonts w:ascii="Calibri" w:hAnsi="Calibri" w:cs="Calibri"/>
                <w:bCs/>
                <w:sz w:val="22"/>
                <w:szCs w:val="22"/>
                <w:lang w:eastAsia="zh-CN"/>
              </w:rPr>
            </w:pPr>
            <w:r w:rsidRPr="00EB6EC8">
              <w:rPr>
                <w:rFonts w:ascii="Calibri" w:hAnsi="Calibri" w:cs="Calibri"/>
                <w:sz w:val="22"/>
                <w:szCs w:val="22"/>
              </w:rPr>
              <w:t>Dostarczone urządzenie musi być fabrycznie nowe, tzn. nieużywane przed dniem dostarczenia i wolne od jakichkolwiek wad.</w:t>
            </w:r>
          </w:p>
        </w:tc>
        <w:tc>
          <w:tcPr>
            <w:tcW w:w="4536" w:type="dxa"/>
          </w:tcPr>
          <w:p w14:paraId="4DBDB83B" w14:textId="4B0D100F" w:rsidR="00EB6EC8" w:rsidRPr="00FE2FF6" w:rsidRDefault="00D62A0C" w:rsidP="003571E3">
            <w:pPr>
              <w:widowControl w:val="0"/>
              <w:suppressAutoHyphens/>
              <w:spacing w:after="120"/>
              <w:ind w:left="319" w:hanging="284"/>
              <w:jc w:val="both"/>
              <w:rPr>
                <w:rFonts w:ascii="Calibri" w:hAnsi="Calibri" w:cs="Calibri"/>
                <w:sz w:val="22"/>
                <w:szCs w:val="22"/>
                <w:lang w:val="en-GB"/>
              </w:rPr>
            </w:pPr>
            <w:r w:rsidRPr="00FE2FF6">
              <w:rPr>
                <w:rFonts w:ascii="Calibri" w:hAnsi="Calibri" w:cs="Calibri"/>
                <w:sz w:val="22"/>
                <w:szCs w:val="22"/>
                <w:lang w:val="en-GB"/>
              </w:rPr>
              <w:t>3.</w:t>
            </w:r>
            <w:r w:rsidR="003571E3" w:rsidRPr="00FE2FF6">
              <w:rPr>
                <w:rFonts w:ascii="Calibri" w:hAnsi="Calibri" w:cs="Calibri"/>
                <w:sz w:val="22"/>
                <w:szCs w:val="22"/>
                <w:lang w:val="en-GB"/>
              </w:rPr>
              <w:t> </w:t>
            </w:r>
            <w:r w:rsidRPr="00FE2FF6">
              <w:rPr>
                <w:rFonts w:ascii="Calibri" w:hAnsi="Calibri" w:cs="Calibri"/>
                <w:sz w:val="22"/>
                <w:szCs w:val="22"/>
                <w:lang w:val="en-GB"/>
              </w:rPr>
              <w:t xml:space="preserve">The delivered device must be brand new, i.e. </w:t>
            </w:r>
            <w:r w:rsidR="009B3FA4" w:rsidRPr="00FE2FF6">
              <w:rPr>
                <w:rFonts w:ascii="Calibri" w:hAnsi="Calibri" w:cs="Calibri"/>
                <w:sz w:val="22"/>
                <w:szCs w:val="22"/>
                <w:lang w:val="en-GB"/>
              </w:rPr>
              <w:t>unused before the date of delivery</w:t>
            </w:r>
            <w:r w:rsidR="00BB30C3" w:rsidRPr="00FE2FF6">
              <w:rPr>
                <w:rFonts w:ascii="Calibri" w:hAnsi="Calibri" w:cs="Calibri"/>
                <w:sz w:val="22"/>
                <w:szCs w:val="22"/>
                <w:lang w:val="en-GB"/>
              </w:rPr>
              <w:t>,</w:t>
            </w:r>
            <w:r w:rsidR="009B3FA4" w:rsidRPr="00FE2FF6">
              <w:rPr>
                <w:rFonts w:ascii="Calibri" w:hAnsi="Calibri" w:cs="Calibri"/>
                <w:sz w:val="22"/>
                <w:szCs w:val="22"/>
                <w:lang w:val="en-GB"/>
              </w:rPr>
              <w:t xml:space="preserve"> and free from defects of any kind.</w:t>
            </w:r>
          </w:p>
        </w:tc>
      </w:tr>
      <w:tr w:rsidR="00EB6EC8" w:rsidRPr="00A06B10" w14:paraId="67F44DE5" w14:textId="02517CFD" w:rsidTr="00EB6EC8">
        <w:tc>
          <w:tcPr>
            <w:tcW w:w="4536" w:type="dxa"/>
          </w:tcPr>
          <w:p w14:paraId="4003AC43" w14:textId="77777777" w:rsidR="00EB6EC8" w:rsidRPr="00EB6EC8" w:rsidRDefault="00EB6EC8" w:rsidP="000F53BF">
            <w:pPr>
              <w:widowControl w:val="0"/>
              <w:numPr>
                <w:ilvl w:val="0"/>
                <w:numId w:val="2"/>
              </w:numPr>
              <w:tabs>
                <w:tab w:val="num" w:pos="-360"/>
              </w:tabs>
              <w:suppressAutoHyphens/>
              <w:spacing w:after="120"/>
              <w:ind w:left="426" w:hanging="426"/>
              <w:jc w:val="both"/>
              <w:rPr>
                <w:rFonts w:ascii="Calibri" w:hAnsi="Calibri" w:cs="Calibri"/>
                <w:bCs/>
                <w:sz w:val="22"/>
                <w:szCs w:val="22"/>
                <w:lang w:eastAsia="zh-CN"/>
              </w:rPr>
            </w:pPr>
            <w:r w:rsidRPr="00EB6EC8">
              <w:rPr>
                <w:rFonts w:ascii="Calibri" w:hAnsi="Calibri" w:cs="Calibri"/>
                <w:sz w:val="22"/>
                <w:szCs w:val="22"/>
              </w:rPr>
              <w:t xml:space="preserve">Wykonawca oświadcza, że Przedmiot Umowy </w:t>
            </w:r>
            <w:r w:rsidRPr="00EB6EC8">
              <w:rPr>
                <w:rFonts w:ascii="Calibri" w:hAnsi="Calibri" w:cs="Calibri"/>
                <w:sz w:val="22"/>
                <w:szCs w:val="22"/>
                <w:highlight w:val="lightGray"/>
              </w:rPr>
              <w:t>obejmuje/nie obejmuje</w:t>
            </w:r>
            <w:r w:rsidRPr="00EB6EC8">
              <w:rPr>
                <w:rFonts w:ascii="Calibri" w:hAnsi="Calibri" w:cs="Calibri"/>
                <w:sz w:val="22"/>
                <w:szCs w:val="22"/>
              </w:rPr>
              <w:t xml:space="preserve"> towary i usługi wymienione w Załączniku nr 15 do ustawy z dnia 11 marca 2004 r. o podatku od towarów i usług (zwanej dalej „Ustawą VAT”).</w:t>
            </w:r>
          </w:p>
        </w:tc>
        <w:tc>
          <w:tcPr>
            <w:tcW w:w="4536" w:type="dxa"/>
          </w:tcPr>
          <w:p w14:paraId="0B34A951" w14:textId="58E157B2" w:rsidR="00EB6EC8" w:rsidRPr="00FE2FF6" w:rsidRDefault="00A72B41" w:rsidP="003571E3">
            <w:pPr>
              <w:widowControl w:val="0"/>
              <w:suppressAutoHyphens/>
              <w:spacing w:after="120"/>
              <w:ind w:left="319" w:hanging="284"/>
              <w:jc w:val="both"/>
              <w:rPr>
                <w:rFonts w:ascii="Calibri" w:hAnsi="Calibri" w:cs="Calibri"/>
                <w:sz w:val="22"/>
                <w:szCs w:val="22"/>
                <w:lang w:val="en-GB"/>
              </w:rPr>
            </w:pPr>
            <w:r w:rsidRPr="00FE2FF6">
              <w:rPr>
                <w:rFonts w:ascii="Calibri" w:hAnsi="Calibri" w:cs="Calibri"/>
                <w:sz w:val="22"/>
                <w:szCs w:val="22"/>
                <w:lang w:val="en-GB"/>
              </w:rPr>
              <w:t>4.</w:t>
            </w:r>
            <w:r w:rsidR="003571E3" w:rsidRPr="00FE2FF6">
              <w:rPr>
                <w:rFonts w:ascii="Calibri" w:hAnsi="Calibri" w:cs="Calibri"/>
                <w:sz w:val="22"/>
                <w:szCs w:val="22"/>
                <w:lang w:val="en-GB"/>
              </w:rPr>
              <w:t> </w:t>
            </w:r>
            <w:r w:rsidR="000652B8" w:rsidRPr="00FE2FF6">
              <w:rPr>
                <w:rFonts w:ascii="Calibri" w:hAnsi="Calibri" w:cs="Calibri"/>
                <w:sz w:val="22"/>
                <w:szCs w:val="22"/>
                <w:lang w:val="en-GB"/>
              </w:rPr>
              <w:t xml:space="preserve">The </w:t>
            </w:r>
            <w:r w:rsidR="00B016FC" w:rsidRPr="00FE2FF6">
              <w:rPr>
                <w:rFonts w:ascii="Calibri" w:hAnsi="Calibri" w:cs="Calibri"/>
                <w:sz w:val="22"/>
                <w:szCs w:val="22"/>
                <w:lang w:val="en-GB"/>
              </w:rPr>
              <w:t>Economic Operator</w:t>
            </w:r>
            <w:r w:rsidR="000652B8" w:rsidRPr="00FE2FF6">
              <w:rPr>
                <w:rFonts w:ascii="Calibri" w:hAnsi="Calibri" w:cs="Calibri"/>
                <w:sz w:val="22"/>
                <w:szCs w:val="22"/>
                <w:lang w:val="en-GB"/>
              </w:rPr>
              <w:t xml:space="preserve"> declares that the Subject</w:t>
            </w:r>
            <w:r w:rsidR="00BB30C3" w:rsidRPr="00FE2FF6">
              <w:rPr>
                <w:rFonts w:ascii="Calibri" w:hAnsi="Calibri" w:cs="Calibri"/>
                <w:sz w:val="22"/>
                <w:szCs w:val="22"/>
                <w:lang w:val="en-GB"/>
              </w:rPr>
              <w:t>-</w:t>
            </w:r>
            <w:r w:rsidR="000652B8" w:rsidRPr="00FE2FF6">
              <w:rPr>
                <w:rFonts w:ascii="Calibri" w:hAnsi="Calibri" w:cs="Calibri"/>
                <w:sz w:val="22"/>
                <w:szCs w:val="22"/>
                <w:lang w:val="en-GB"/>
              </w:rPr>
              <w:t>Matter</w:t>
            </w:r>
            <w:r w:rsidR="009D0A44" w:rsidRPr="00FE2FF6">
              <w:rPr>
                <w:rFonts w:ascii="Calibri" w:hAnsi="Calibri" w:cs="Calibri"/>
                <w:sz w:val="22"/>
                <w:szCs w:val="22"/>
                <w:lang w:val="en-GB"/>
              </w:rPr>
              <w:t xml:space="preserve"> </w:t>
            </w:r>
            <w:r w:rsidR="009D0A44" w:rsidRPr="00FE2FF6">
              <w:rPr>
                <w:rFonts w:ascii="Calibri" w:hAnsi="Calibri" w:cs="Calibri"/>
                <w:sz w:val="22"/>
                <w:szCs w:val="22"/>
                <w:highlight w:val="lightGray"/>
                <w:lang w:val="en-GB"/>
              </w:rPr>
              <w:t>includes/does not include</w:t>
            </w:r>
            <w:r w:rsidR="009D0A44" w:rsidRPr="00FE2FF6">
              <w:rPr>
                <w:rFonts w:ascii="Calibri" w:hAnsi="Calibri" w:cs="Calibri"/>
                <w:sz w:val="22"/>
                <w:szCs w:val="22"/>
                <w:lang w:val="en-GB"/>
              </w:rPr>
              <w:t xml:space="preserve"> goods and services listed in Appendix 15 to the Act of 11</w:t>
            </w:r>
            <w:r w:rsidR="00D44E5E" w:rsidRPr="00FE2FF6">
              <w:rPr>
                <w:rFonts w:ascii="Calibri" w:hAnsi="Calibri" w:cs="Calibri"/>
                <w:sz w:val="22"/>
                <w:szCs w:val="22"/>
                <w:lang w:val="en-GB"/>
              </w:rPr>
              <w:t> </w:t>
            </w:r>
            <w:r w:rsidR="009D0A44" w:rsidRPr="00FE2FF6">
              <w:rPr>
                <w:rFonts w:ascii="Calibri" w:hAnsi="Calibri" w:cs="Calibri"/>
                <w:sz w:val="22"/>
                <w:szCs w:val="22"/>
                <w:lang w:val="en-GB"/>
              </w:rPr>
              <w:t>March 2004 on Value Added Tax (</w:t>
            </w:r>
            <w:r w:rsidR="00D44E5E" w:rsidRPr="00FE2FF6">
              <w:rPr>
                <w:rFonts w:ascii="Calibri" w:hAnsi="Calibri" w:cs="Calibri"/>
                <w:sz w:val="22"/>
                <w:szCs w:val="22"/>
                <w:lang w:val="en-GB"/>
              </w:rPr>
              <w:t xml:space="preserve">called in the contract terms the </w:t>
            </w:r>
            <w:r w:rsidR="009D0A44" w:rsidRPr="00FE2FF6">
              <w:rPr>
                <w:rFonts w:ascii="Calibri" w:hAnsi="Calibri" w:cs="Calibri"/>
                <w:sz w:val="22"/>
                <w:szCs w:val="22"/>
                <w:lang w:val="en-GB"/>
              </w:rPr>
              <w:t>"VAT Act").</w:t>
            </w:r>
          </w:p>
        </w:tc>
      </w:tr>
      <w:tr w:rsidR="00EB6EC8" w:rsidRPr="00A06B10" w14:paraId="6CEB19AB" w14:textId="7E502CC4" w:rsidTr="00EB6EC8">
        <w:tc>
          <w:tcPr>
            <w:tcW w:w="4536" w:type="dxa"/>
          </w:tcPr>
          <w:p w14:paraId="225D35F1" w14:textId="77777777" w:rsidR="00EB6EC8" w:rsidRPr="00A06B10" w:rsidRDefault="00EB6EC8" w:rsidP="000F53BF">
            <w:pPr>
              <w:widowControl w:val="0"/>
              <w:suppressAutoHyphens/>
              <w:spacing w:after="120"/>
              <w:jc w:val="both"/>
              <w:rPr>
                <w:rFonts w:ascii="Calibri" w:hAnsi="Calibri" w:cs="Calibri"/>
                <w:bCs/>
                <w:sz w:val="22"/>
                <w:szCs w:val="22"/>
                <w:lang w:val="en-GB" w:eastAsia="zh-CN"/>
              </w:rPr>
            </w:pPr>
          </w:p>
        </w:tc>
        <w:tc>
          <w:tcPr>
            <w:tcW w:w="4536" w:type="dxa"/>
          </w:tcPr>
          <w:p w14:paraId="64D24FB5" w14:textId="77777777" w:rsidR="00EB6EC8" w:rsidRPr="00FE2FF6" w:rsidRDefault="00EB6EC8" w:rsidP="000F53BF">
            <w:pPr>
              <w:widowControl w:val="0"/>
              <w:suppressAutoHyphens/>
              <w:spacing w:after="120"/>
              <w:jc w:val="both"/>
              <w:rPr>
                <w:rFonts w:ascii="Calibri" w:hAnsi="Calibri" w:cs="Calibri"/>
                <w:bCs/>
                <w:sz w:val="22"/>
                <w:szCs w:val="22"/>
                <w:lang w:val="en-GB" w:eastAsia="zh-CN"/>
              </w:rPr>
            </w:pPr>
          </w:p>
        </w:tc>
      </w:tr>
      <w:tr w:rsidR="00EB6EC8" w:rsidRPr="00A06B10" w14:paraId="6CFC1037" w14:textId="7348AEB0" w:rsidTr="00EB6EC8">
        <w:tc>
          <w:tcPr>
            <w:tcW w:w="4536" w:type="dxa"/>
          </w:tcPr>
          <w:p w14:paraId="12449B07" w14:textId="77777777" w:rsidR="00EB6EC8" w:rsidRPr="00A06B10" w:rsidRDefault="00EB6EC8" w:rsidP="000F53BF">
            <w:pPr>
              <w:shd w:val="clear" w:color="auto" w:fill="FFFFFF"/>
              <w:spacing w:before="120"/>
              <w:jc w:val="both"/>
              <w:rPr>
                <w:rFonts w:ascii="Calibri" w:hAnsi="Calibri" w:cs="Calibri"/>
                <w:sz w:val="12"/>
                <w:szCs w:val="22"/>
                <w:lang w:val="en-GB"/>
              </w:rPr>
            </w:pPr>
          </w:p>
        </w:tc>
        <w:tc>
          <w:tcPr>
            <w:tcW w:w="4536" w:type="dxa"/>
          </w:tcPr>
          <w:p w14:paraId="46629145" w14:textId="77777777" w:rsidR="00EB6EC8" w:rsidRPr="00FE2FF6" w:rsidRDefault="00EB6EC8" w:rsidP="000F53BF">
            <w:pPr>
              <w:shd w:val="clear" w:color="auto" w:fill="FFFFFF"/>
              <w:spacing w:before="120"/>
              <w:jc w:val="both"/>
              <w:rPr>
                <w:rFonts w:ascii="Calibri" w:hAnsi="Calibri" w:cs="Calibri"/>
                <w:sz w:val="12"/>
                <w:szCs w:val="22"/>
                <w:lang w:val="en-GB"/>
              </w:rPr>
            </w:pPr>
          </w:p>
        </w:tc>
      </w:tr>
      <w:tr w:rsidR="00EB6EC8" w:rsidRPr="00EB6EC8" w14:paraId="30F4A734" w14:textId="4E6BDD4E" w:rsidTr="00EB6EC8">
        <w:tc>
          <w:tcPr>
            <w:tcW w:w="4536" w:type="dxa"/>
          </w:tcPr>
          <w:p w14:paraId="1D07026C" w14:textId="77777777" w:rsidR="00EB6EC8" w:rsidRPr="00EB6EC8" w:rsidRDefault="00EB6EC8" w:rsidP="000F53BF">
            <w:pPr>
              <w:spacing w:before="120" w:after="120" w:line="360" w:lineRule="atLeast"/>
              <w:jc w:val="center"/>
              <w:rPr>
                <w:lang w:eastAsia="zh-CN"/>
              </w:rPr>
            </w:pPr>
            <w:r w:rsidRPr="00EB6EC8">
              <w:rPr>
                <w:b/>
                <w:sz w:val="22"/>
                <w:szCs w:val="22"/>
              </w:rPr>
              <w:t>§</w:t>
            </w:r>
            <w:r w:rsidRPr="00EB6EC8">
              <w:rPr>
                <w:rFonts w:ascii="Calibri" w:hAnsi="Calibri" w:cs="Calibri"/>
                <w:b/>
                <w:sz w:val="22"/>
                <w:szCs w:val="22"/>
              </w:rPr>
              <w:t xml:space="preserve"> 2</w:t>
            </w:r>
          </w:p>
        </w:tc>
        <w:tc>
          <w:tcPr>
            <w:tcW w:w="4536" w:type="dxa"/>
          </w:tcPr>
          <w:p w14:paraId="1B15DFFE" w14:textId="47F7E357" w:rsidR="00EB6EC8" w:rsidRPr="00FE2FF6" w:rsidRDefault="00154BB0" w:rsidP="000F53BF">
            <w:pPr>
              <w:spacing w:before="120" w:after="120" w:line="360" w:lineRule="atLeast"/>
              <w:jc w:val="center"/>
              <w:rPr>
                <w:b/>
                <w:sz w:val="22"/>
                <w:szCs w:val="22"/>
                <w:lang w:val="en-GB"/>
              </w:rPr>
            </w:pPr>
            <w:r w:rsidRPr="00FE2FF6">
              <w:rPr>
                <w:b/>
                <w:sz w:val="22"/>
                <w:szCs w:val="22"/>
                <w:lang w:val="en-GB"/>
              </w:rPr>
              <w:t>§</w:t>
            </w:r>
            <w:r w:rsidRPr="00FE2FF6">
              <w:rPr>
                <w:rFonts w:ascii="Calibri" w:hAnsi="Calibri" w:cs="Calibri"/>
                <w:b/>
                <w:sz w:val="22"/>
                <w:szCs w:val="22"/>
                <w:lang w:val="en-GB"/>
              </w:rPr>
              <w:t xml:space="preserve"> 2</w:t>
            </w:r>
          </w:p>
        </w:tc>
      </w:tr>
      <w:tr w:rsidR="00EB6EC8" w:rsidRPr="00A06B10" w14:paraId="25E1DE78" w14:textId="313EC0E8" w:rsidTr="00EB6EC8">
        <w:tc>
          <w:tcPr>
            <w:tcW w:w="4536" w:type="dxa"/>
          </w:tcPr>
          <w:p w14:paraId="34BF31AF" w14:textId="77777777" w:rsidR="00EB6EC8" w:rsidRPr="00EB6EC8" w:rsidRDefault="00EB6EC8" w:rsidP="000F53BF">
            <w:pPr>
              <w:spacing w:after="120" w:line="360" w:lineRule="atLeast"/>
              <w:jc w:val="both"/>
              <w:rPr>
                <w:lang w:eastAsia="zh-CN"/>
              </w:rPr>
            </w:pPr>
            <w:r w:rsidRPr="00EB6EC8">
              <w:rPr>
                <w:rFonts w:ascii="Calibri" w:hAnsi="Calibri" w:cs="Calibri"/>
                <w:b/>
                <w:smallCaps/>
                <w:sz w:val="22"/>
                <w:szCs w:val="22"/>
              </w:rPr>
              <w:t>Warunki wykonania przedmiotu umowy</w:t>
            </w:r>
          </w:p>
        </w:tc>
        <w:tc>
          <w:tcPr>
            <w:tcW w:w="4536" w:type="dxa"/>
          </w:tcPr>
          <w:p w14:paraId="4F7B4F82" w14:textId="3E404A17" w:rsidR="00EB6EC8" w:rsidRPr="00FE2FF6" w:rsidRDefault="00E00B3B" w:rsidP="00E00B3B">
            <w:pPr>
              <w:spacing w:after="120" w:line="360" w:lineRule="atLeast"/>
              <w:jc w:val="both"/>
              <w:rPr>
                <w:rFonts w:ascii="Calibri" w:hAnsi="Calibri" w:cs="Calibri"/>
                <w:b/>
                <w:smallCaps/>
                <w:sz w:val="22"/>
                <w:szCs w:val="22"/>
                <w:lang w:val="en-GB"/>
              </w:rPr>
            </w:pPr>
            <w:r w:rsidRPr="00FE2FF6">
              <w:rPr>
                <w:rFonts w:ascii="Calibri" w:hAnsi="Calibri" w:cs="Calibri"/>
                <w:b/>
                <w:smallCaps/>
                <w:sz w:val="22"/>
                <w:szCs w:val="22"/>
                <w:lang w:val="en-GB"/>
              </w:rPr>
              <w:t>C</w:t>
            </w:r>
            <w:r w:rsidR="00A92740" w:rsidRPr="00FE2FF6">
              <w:rPr>
                <w:rFonts w:ascii="Calibri" w:hAnsi="Calibri" w:cs="Calibri"/>
                <w:b/>
                <w:smallCaps/>
                <w:sz w:val="22"/>
                <w:szCs w:val="22"/>
                <w:lang w:val="en-GB"/>
              </w:rPr>
              <w:t>onditions of Subject</w:t>
            </w:r>
            <w:r w:rsidR="00BB30C3" w:rsidRPr="00FE2FF6">
              <w:rPr>
                <w:rFonts w:ascii="Calibri" w:hAnsi="Calibri" w:cs="Calibri"/>
                <w:b/>
                <w:smallCaps/>
                <w:sz w:val="22"/>
                <w:szCs w:val="22"/>
                <w:lang w:val="en-GB"/>
              </w:rPr>
              <w:t>-</w:t>
            </w:r>
            <w:r w:rsidR="00A92740" w:rsidRPr="00FE2FF6">
              <w:rPr>
                <w:rFonts w:ascii="Calibri" w:hAnsi="Calibri" w:cs="Calibri"/>
                <w:b/>
                <w:smallCaps/>
                <w:sz w:val="22"/>
                <w:szCs w:val="22"/>
                <w:lang w:val="en-GB"/>
              </w:rPr>
              <w:t xml:space="preserve">Matter </w:t>
            </w:r>
            <w:r w:rsidRPr="00FE2FF6">
              <w:rPr>
                <w:rFonts w:ascii="Calibri" w:hAnsi="Calibri" w:cs="Calibri"/>
                <w:b/>
                <w:smallCaps/>
                <w:sz w:val="22"/>
                <w:szCs w:val="22"/>
                <w:lang w:val="en-GB"/>
              </w:rPr>
              <w:t>realisation</w:t>
            </w:r>
          </w:p>
        </w:tc>
      </w:tr>
      <w:tr w:rsidR="00EB6EC8" w:rsidRPr="00A06B10" w14:paraId="24CB40F2" w14:textId="48A61627" w:rsidTr="00EB6EC8">
        <w:tc>
          <w:tcPr>
            <w:tcW w:w="4536" w:type="dxa"/>
          </w:tcPr>
          <w:p w14:paraId="6520578A" w14:textId="43C842A2" w:rsidR="00EB6EC8" w:rsidRPr="00EB6EC8" w:rsidRDefault="00EB6EC8" w:rsidP="00AE6F24">
            <w:pPr>
              <w:numPr>
                <w:ilvl w:val="6"/>
                <w:numId w:val="1"/>
              </w:numPr>
              <w:tabs>
                <w:tab w:val="clear" w:pos="4680"/>
                <w:tab w:val="num" w:pos="284"/>
              </w:tabs>
              <w:spacing w:after="120"/>
              <w:ind w:left="426"/>
              <w:jc w:val="both"/>
              <w:rPr>
                <w:rFonts w:ascii="Calibri" w:hAnsi="Calibri" w:cs="Calibri"/>
                <w:lang w:eastAsia="zh-CN"/>
              </w:rPr>
            </w:pPr>
            <w:r w:rsidRPr="00A06B10">
              <w:rPr>
                <w:rFonts w:ascii="Calibri" w:hAnsi="Calibri" w:cs="Calibri"/>
                <w:sz w:val="22"/>
                <w:szCs w:val="22"/>
                <w:lang w:val="en-GB" w:eastAsia="zh-CN"/>
              </w:rPr>
              <w:t xml:space="preserve">  </w:t>
            </w:r>
            <w:r w:rsidRPr="00EB6EC8">
              <w:rPr>
                <w:rFonts w:ascii="Calibri" w:hAnsi="Calibri" w:cs="Calibri"/>
                <w:sz w:val="22"/>
                <w:szCs w:val="22"/>
                <w:lang w:eastAsia="zh-CN"/>
              </w:rPr>
              <w:t xml:space="preserve">Wykonawca zrealizuje Przedmiot Umowy w terminie </w:t>
            </w:r>
            <w:r w:rsidRPr="00EB6EC8">
              <w:rPr>
                <w:rFonts w:ascii="Calibri" w:hAnsi="Calibri" w:cs="Calibri"/>
                <w:b/>
                <w:sz w:val="22"/>
                <w:szCs w:val="22"/>
                <w:lang w:eastAsia="zh-CN"/>
              </w:rPr>
              <w:t>do</w:t>
            </w:r>
            <w:r w:rsidRPr="00EB6EC8">
              <w:rPr>
                <w:rFonts w:ascii="Calibri" w:hAnsi="Calibri" w:cs="Calibri"/>
                <w:sz w:val="22"/>
                <w:szCs w:val="22"/>
                <w:lang w:eastAsia="zh-CN"/>
              </w:rPr>
              <w:t xml:space="preserve"> </w:t>
            </w:r>
            <w:r w:rsidR="00AE6F24">
              <w:rPr>
                <w:rFonts w:ascii="Calibri" w:hAnsi="Calibri" w:cs="Calibri"/>
                <w:b/>
                <w:sz w:val="22"/>
                <w:szCs w:val="22"/>
                <w:lang w:eastAsia="zh-CN"/>
              </w:rPr>
              <w:t>14 tygodni od dnia zawarcia umowy.</w:t>
            </w:r>
          </w:p>
        </w:tc>
        <w:tc>
          <w:tcPr>
            <w:tcW w:w="4536" w:type="dxa"/>
          </w:tcPr>
          <w:p w14:paraId="26ACAD89" w14:textId="28693A68" w:rsidR="00EB6EC8" w:rsidRPr="00FE2FF6" w:rsidRDefault="00BB30C3" w:rsidP="00DE51D4">
            <w:pPr>
              <w:widowControl w:val="0"/>
              <w:suppressAutoHyphens/>
              <w:spacing w:after="120"/>
              <w:ind w:left="319" w:hanging="284"/>
              <w:jc w:val="both"/>
              <w:rPr>
                <w:rFonts w:ascii="Calibri" w:hAnsi="Calibri" w:cs="Calibri"/>
                <w:sz w:val="22"/>
                <w:szCs w:val="22"/>
                <w:lang w:val="en-GB"/>
              </w:rPr>
            </w:pPr>
            <w:r w:rsidRPr="00FE2FF6">
              <w:rPr>
                <w:rFonts w:ascii="Calibri" w:hAnsi="Calibri" w:cs="Calibri"/>
                <w:sz w:val="22"/>
                <w:szCs w:val="22"/>
                <w:lang w:val="en-GB"/>
              </w:rPr>
              <w:t>1.</w:t>
            </w:r>
            <w:r w:rsidR="003571E3" w:rsidRPr="00FE2FF6">
              <w:rPr>
                <w:rFonts w:ascii="Calibri" w:hAnsi="Calibri" w:cs="Calibri"/>
                <w:sz w:val="22"/>
                <w:szCs w:val="22"/>
                <w:lang w:val="en-GB"/>
              </w:rPr>
              <w:t> </w:t>
            </w:r>
            <w:r w:rsidR="00134C55" w:rsidRPr="00FE2FF6">
              <w:rPr>
                <w:rFonts w:ascii="Calibri" w:hAnsi="Calibri" w:cs="Calibri"/>
                <w:sz w:val="22"/>
                <w:szCs w:val="22"/>
                <w:lang w:val="en-GB"/>
              </w:rPr>
              <w:t xml:space="preserve">The </w:t>
            </w:r>
            <w:r w:rsidR="00B016FC" w:rsidRPr="00FE2FF6">
              <w:rPr>
                <w:rFonts w:ascii="Calibri" w:hAnsi="Calibri" w:cs="Calibri"/>
                <w:sz w:val="22"/>
                <w:szCs w:val="22"/>
                <w:lang w:val="en-GB"/>
              </w:rPr>
              <w:t>Economic Operator</w:t>
            </w:r>
            <w:r w:rsidRPr="00FE2FF6">
              <w:rPr>
                <w:rFonts w:ascii="Calibri" w:hAnsi="Calibri" w:cs="Calibri"/>
                <w:sz w:val="22"/>
                <w:szCs w:val="22"/>
                <w:lang w:val="en-GB"/>
              </w:rPr>
              <w:t xml:space="preserve"> shall </w:t>
            </w:r>
            <w:r w:rsidR="00785964" w:rsidRPr="00FE2FF6">
              <w:rPr>
                <w:rFonts w:ascii="Calibri" w:hAnsi="Calibri" w:cs="Calibri"/>
                <w:sz w:val="22"/>
                <w:szCs w:val="22"/>
                <w:lang w:val="en-GB"/>
              </w:rPr>
              <w:t xml:space="preserve">complete the Subject-Matter </w:t>
            </w:r>
            <w:r w:rsidR="00DE51D4" w:rsidRPr="00DE51D4">
              <w:rPr>
                <w:rFonts w:ascii="Calibri" w:hAnsi="Calibri" w:cs="Calibri"/>
                <w:b/>
                <w:sz w:val="22"/>
                <w:szCs w:val="22"/>
                <w:lang w:val="en-GB"/>
              </w:rPr>
              <w:t>14 weeks from the date of conclusion of the agre</w:t>
            </w:r>
            <w:bookmarkStart w:id="0" w:name="_GoBack"/>
            <w:bookmarkEnd w:id="0"/>
            <w:r w:rsidR="00DE51D4" w:rsidRPr="00DE51D4">
              <w:rPr>
                <w:rFonts w:ascii="Calibri" w:hAnsi="Calibri" w:cs="Calibri"/>
                <w:b/>
                <w:sz w:val="22"/>
                <w:szCs w:val="22"/>
                <w:lang w:val="en-GB"/>
              </w:rPr>
              <w:t>ement.</w:t>
            </w:r>
          </w:p>
        </w:tc>
      </w:tr>
      <w:tr w:rsidR="00EB6EC8" w:rsidRPr="00A06B10" w14:paraId="74F14BA4" w14:textId="498A32AA" w:rsidTr="00EB6EC8">
        <w:tc>
          <w:tcPr>
            <w:tcW w:w="4536" w:type="dxa"/>
          </w:tcPr>
          <w:p w14:paraId="24874867" w14:textId="3F507288" w:rsidR="00EB6EC8" w:rsidRPr="00EB6EC8" w:rsidRDefault="00EB6EC8" w:rsidP="000F53BF">
            <w:pPr>
              <w:widowControl w:val="0"/>
              <w:numPr>
                <w:ilvl w:val="3"/>
                <w:numId w:val="1"/>
              </w:numPr>
              <w:tabs>
                <w:tab w:val="clear" w:pos="2520"/>
                <w:tab w:val="num" w:pos="426"/>
              </w:tabs>
              <w:suppressAutoHyphens/>
              <w:autoSpaceDE w:val="0"/>
              <w:spacing w:after="120"/>
              <w:ind w:left="426"/>
              <w:jc w:val="both"/>
              <w:textAlignment w:val="baseline"/>
              <w:rPr>
                <w:lang w:eastAsia="zh-CN"/>
              </w:rPr>
            </w:pPr>
            <w:r w:rsidRPr="00EB6EC8">
              <w:rPr>
                <w:rFonts w:ascii="Calibri" w:hAnsi="Calibri" w:cs="Calibri"/>
                <w:sz w:val="22"/>
                <w:szCs w:val="22"/>
                <w:lang w:eastAsia="zh-CN"/>
              </w:rPr>
              <w:t>Do odbioru Przedmiotu Umowy Wykonawca dostarczy karty gwarancyjne producenta na oferowane urządzenia.</w:t>
            </w:r>
          </w:p>
        </w:tc>
        <w:tc>
          <w:tcPr>
            <w:tcW w:w="4536" w:type="dxa"/>
          </w:tcPr>
          <w:p w14:paraId="55C6920D" w14:textId="5A1F4B99" w:rsidR="00EB6EC8" w:rsidRPr="00FE2FF6" w:rsidRDefault="00785964" w:rsidP="003571E3">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2.</w:t>
            </w:r>
            <w:r w:rsidR="003571E3" w:rsidRPr="00FE2FF6">
              <w:rPr>
                <w:rFonts w:ascii="Calibri" w:hAnsi="Calibri" w:cs="Calibri"/>
                <w:sz w:val="22"/>
                <w:szCs w:val="22"/>
                <w:lang w:val="en-GB" w:eastAsia="zh-CN"/>
              </w:rPr>
              <w:t> </w:t>
            </w:r>
            <w:r w:rsidR="00F3368D" w:rsidRPr="00FE2FF6">
              <w:rPr>
                <w:rFonts w:ascii="Calibri" w:hAnsi="Calibri" w:cs="Calibri"/>
                <w:sz w:val="22"/>
                <w:szCs w:val="22"/>
                <w:lang w:val="en-GB" w:eastAsia="zh-CN"/>
              </w:rPr>
              <w:t xml:space="preserve">The </w:t>
            </w:r>
            <w:r w:rsidR="00B016FC" w:rsidRPr="00FE2FF6">
              <w:rPr>
                <w:rFonts w:ascii="Calibri" w:hAnsi="Calibri" w:cs="Calibri"/>
                <w:sz w:val="22"/>
                <w:szCs w:val="22"/>
                <w:lang w:val="en-GB" w:eastAsia="zh-CN"/>
              </w:rPr>
              <w:t>Economic Operator</w:t>
            </w:r>
            <w:r w:rsidR="00F3368D" w:rsidRPr="00FE2FF6">
              <w:rPr>
                <w:rFonts w:ascii="Calibri" w:hAnsi="Calibri" w:cs="Calibri"/>
                <w:sz w:val="22"/>
                <w:szCs w:val="22"/>
                <w:lang w:val="en-GB" w:eastAsia="zh-CN"/>
              </w:rPr>
              <w:t xml:space="preserve"> provides the </w:t>
            </w:r>
            <w:r w:rsidR="00525145" w:rsidRPr="00FE2FF6">
              <w:rPr>
                <w:rFonts w:ascii="Calibri" w:hAnsi="Calibri" w:cs="Calibri"/>
                <w:sz w:val="22"/>
                <w:szCs w:val="22"/>
                <w:lang w:val="en-GB" w:eastAsia="zh-CN"/>
              </w:rPr>
              <w:t>Contracting Entity</w:t>
            </w:r>
            <w:r w:rsidR="00F3368D" w:rsidRPr="00FE2FF6">
              <w:rPr>
                <w:rFonts w:ascii="Calibri" w:hAnsi="Calibri" w:cs="Calibri"/>
                <w:sz w:val="22"/>
                <w:szCs w:val="22"/>
                <w:lang w:val="en-GB" w:eastAsia="zh-CN"/>
              </w:rPr>
              <w:t xml:space="preserve"> with manufacturer’s warranties for the delivered equipment.</w:t>
            </w:r>
          </w:p>
        </w:tc>
      </w:tr>
      <w:tr w:rsidR="00EB6EC8" w:rsidRPr="00A06B10" w14:paraId="742E8E94" w14:textId="3DDDE4F3" w:rsidTr="00EB6EC8">
        <w:tc>
          <w:tcPr>
            <w:tcW w:w="4536" w:type="dxa"/>
          </w:tcPr>
          <w:p w14:paraId="67EFC391" w14:textId="77777777" w:rsidR="00EB6EC8" w:rsidRPr="00EB6EC8" w:rsidRDefault="00EB6EC8" w:rsidP="000F53BF">
            <w:pPr>
              <w:widowControl w:val="0"/>
              <w:numPr>
                <w:ilvl w:val="3"/>
                <w:numId w:val="1"/>
              </w:numPr>
              <w:tabs>
                <w:tab w:val="clear" w:pos="2520"/>
                <w:tab w:val="num" w:pos="426"/>
              </w:tabs>
              <w:suppressAutoHyphens/>
              <w:autoSpaceDE w:val="0"/>
              <w:spacing w:after="120"/>
              <w:ind w:left="426"/>
              <w:jc w:val="both"/>
              <w:textAlignment w:val="baseline"/>
              <w:rPr>
                <w:lang w:eastAsia="zh-CN"/>
              </w:rPr>
            </w:pPr>
            <w:r w:rsidRPr="00EB6EC8">
              <w:rPr>
                <w:rFonts w:ascii="Calibri" w:hAnsi="Calibri" w:cs="Calibri"/>
                <w:sz w:val="22"/>
                <w:szCs w:val="22"/>
                <w:lang w:eastAsia="zh-CN"/>
              </w:rPr>
              <w:t xml:space="preserve">Wszelkie koszty związane z realizacją Przedmiotu Umowy w tym </w:t>
            </w:r>
            <w:r w:rsidRPr="00EB6EC8">
              <w:rPr>
                <w:rFonts w:ascii="Calibri" w:hAnsi="Calibri" w:cs="Calibri"/>
                <w:sz w:val="22"/>
                <w:szCs w:val="22"/>
              </w:rPr>
              <w:t>koszty transportu, cła, opakowania oraz ubezpieczenia na czas przewozu ponosi Wykonawca</w:t>
            </w:r>
            <w:r w:rsidRPr="00EB6EC8">
              <w:rPr>
                <w:rFonts w:ascii="Calibri" w:hAnsi="Calibri" w:cs="Calibri"/>
                <w:sz w:val="22"/>
                <w:szCs w:val="22"/>
                <w:lang w:eastAsia="zh-CN"/>
              </w:rPr>
              <w:t>.</w:t>
            </w:r>
          </w:p>
        </w:tc>
        <w:tc>
          <w:tcPr>
            <w:tcW w:w="4536" w:type="dxa"/>
          </w:tcPr>
          <w:p w14:paraId="04A50B28" w14:textId="70075EF8" w:rsidR="00EB6EC8" w:rsidRPr="00FE2FF6" w:rsidRDefault="00F3368D" w:rsidP="007C015C">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3.</w:t>
            </w:r>
            <w:r w:rsidR="003571E3" w:rsidRPr="00FE2FF6">
              <w:rPr>
                <w:rFonts w:ascii="Calibri" w:hAnsi="Calibri" w:cs="Calibri"/>
                <w:sz w:val="22"/>
                <w:szCs w:val="22"/>
                <w:lang w:val="en-GB" w:eastAsia="zh-CN"/>
              </w:rPr>
              <w:t> </w:t>
            </w:r>
            <w:r w:rsidR="00182207" w:rsidRPr="00FE2FF6">
              <w:rPr>
                <w:rFonts w:ascii="Calibri" w:hAnsi="Calibri" w:cs="Calibri"/>
                <w:sz w:val="22"/>
                <w:szCs w:val="22"/>
                <w:lang w:val="en-GB" w:eastAsia="zh-CN"/>
              </w:rPr>
              <w:t>All costs related to completion of the Subject-Matter, including transport, customs, packaging and insurance</w:t>
            </w:r>
            <w:r w:rsidR="007C015C" w:rsidRPr="00FE2FF6">
              <w:rPr>
                <w:rFonts w:ascii="Calibri" w:hAnsi="Calibri" w:cs="Calibri"/>
                <w:sz w:val="22"/>
                <w:szCs w:val="22"/>
                <w:lang w:val="en-GB" w:eastAsia="zh-CN"/>
              </w:rPr>
              <w:t xml:space="preserve"> for the duration of the transport</w:t>
            </w:r>
            <w:r w:rsidR="00182207" w:rsidRPr="00FE2FF6">
              <w:rPr>
                <w:rFonts w:ascii="Calibri" w:hAnsi="Calibri" w:cs="Calibri"/>
                <w:sz w:val="22"/>
                <w:szCs w:val="22"/>
                <w:lang w:val="en-GB" w:eastAsia="zh-CN"/>
              </w:rPr>
              <w:t xml:space="preserve"> shall be borne by the </w:t>
            </w:r>
            <w:r w:rsidR="00B016FC" w:rsidRPr="00FE2FF6">
              <w:rPr>
                <w:rFonts w:ascii="Calibri" w:hAnsi="Calibri" w:cs="Calibri"/>
                <w:sz w:val="22"/>
                <w:szCs w:val="22"/>
                <w:lang w:val="en-GB" w:eastAsia="zh-CN"/>
              </w:rPr>
              <w:t>Economic Operator</w:t>
            </w:r>
            <w:r w:rsidR="00182207" w:rsidRPr="00FE2FF6">
              <w:rPr>
                <w:rFonts w:ascii="Calibri" w:hAnsi="Calibri" w:cs="Calibri"/>
                <w:sz w:val="22"/>
                <w:szCs w:val="22"/>
                <w:lang w:val="en-GB" w:eastAsia="zh-CN"/>
              </w:rPr>
              <w:t>.</w:t>
            </w:r>
          </w:p>
        </w:tc>
      </w:tr>
      <w:tr w:rsidR="00EB6EC8" w:rsidRPr="00A06B10" w14:paraId="37DD007F" w14:textId="4AA9BEF1" w:rsidTr="00EB6EC8">
        <w:tc>
          <w:tcPr>
            <w:tcW w:w="4536" w:type="dxa"/>
          </w:tcPr>
          <w:p w14:paraId="3920BC1A" w14:textId="65D350E5" w:rsidR="00EB6EC8" w:rsidRPr="00EB6EC8" w:rsidRDefault="00EB6EC8" w:rsidP="00CF471C">
            <w:pPr>
              <w:widowControl w:val="0"/>
              <w:numPr>
                <w:ilvl w:val="3"/>
                <w:numId w:val="1"/>
              </w:numPr>
              <w:tabs>
                <w:tab w:val="clear" w:pos="2520"/>
                <w:tab w:val="num" w:pos="426"/>
              </w:tabs>
              <w:suppressAutoHyphens/>
              <w:autoSpaceDE w:val="0"/>
              <w:spacing w:after="120"/>
              <w:ind w:left="426"/>
              <w:jc w:val="both"/>
              <w:textAlignment w:val="baseline"/>
              <w:rPr>
                <w:lang w:eastAsia="zh-CN"/>
              </w:rPr>
            </w:pPr>
            <w:r w:rsidRPr="00EB6EC8">
              <w:rPr>
                <w:rFonts w:ascii="Calibri" w:hAnsi="Calibri" w:cs="Calibri"/>
                <w:sz w:val="22"/>
                <w:szCs w:val="22"/>
                <w:lang w:eastAsia="zh-CN"/>
              </w:rPr>
              <w:t>Osoby</w:t>
            </w:r>
            <w:r w:rsidRPr="00EB6EC8">
              <w:rPr>
                <w:rFonts w:ascii="Tahoma" w:hAnsi="Tahoma" w:cs="Tahoma"/>
                <w:color w:val="000000"/>
                <w:sz w:val="20"/>
                <w:szCs w:val="20"/>
                <w:shd w:val="clear" w:color="auto" w:fill="FFFFFF"/>
                <w:lang w:eastAsia="zh-CN"/>
              </w:rPr>
              <w:t xml:space="preserve"> </w:t>
            </w:r>
            <w:r w:rsidRPr="00EB6EC8">
              <w:rPr>
                <w:rFonts w:ascii="Calibri" w:hAnsi="Calibri" w:cs="Calibri"/>
                <w:color w:val="000000"/>
                <w:sz w:val="22"/>
                <w:szCs w:val="22"/>
                <w:shd w:val="clear" w:color="auto" w:fill="FFFFFF"/>
                <w:lang w:eastAsia="zh-CN"/>
              </w:rPr>
              <w:t xml:space="preserve">odpowiedziane za realizację </w:t>
            </w:r>
            <w:r w:rsidR="00835223">
              <w:rPr>
                <w:rFonts w:ascii="Calibri" w:hAnsi="Calibri" w:cs="Calibri"/>
                <w:color w:val="000000"/>
                <w:sz w:val="22"/>
                <w:szCs w:val="22"/>
                <w:shd w:val="clear" w:color="auto" w:fill="FFFFFF"/>
                <w:lang w:eastAsia="zh-CN"/>
              </w:rPr>
              <w:t>U</w:t>
            </w:r>
            <w:r w:rsidR="00835223" w:rsidRPr="00EB6EC8">
              <w:rPr>
                <w:rFonts w:ascii="Calibri" w:hAnsi="Calibri" w:cs="Calibri"/>
                <w:color w:val="000000"/>
                <w:sz w:val="22"/>
                <w:szCs w:val="22"/>
                <w:shd w:val="clear" w:color="auto" w:fill="FFFFFF"/>
                <w:lang w:eastAsia="zh-CN"/>
              </w:rPr>
              <w:t>mowy</w:t>
            </w:r>
            <w:r w:rsidRPr="00EB6EC8">
              <w:rPr>
                <w:rFonts w:ascii="Calibri" w:hAnsi="Calibri" w:cs="Calibri"/>
                <w:color w:val="000000"/>
                <w:sz w:val="22"/>
                <w:szCs w:val="22"/>
                <w:shd w:val="clear" w:color="auto" w:fill="FFFFFF"/>
                <w:lang w:eastAsia="zh-CN"/>
              </w:rPr>
              <w:t xml:space="preserve">: </w:t>
            </w:r>
          </w:p>
        </w:tc>
        <w:tc>
          <w:tcPr>
            <w:tcW w:w="4536" w:type="dxa"/>
          </w:tcPr>
          <w:p w14:paraId="6D0F1357" w14:textId="76D34452" w:rsidR="00EB6EC8" w:rsidRPr="00FE2FF6" w:rsidRDefault="00DD0C79" w:rsidP="00981634">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4.</w:t>
            </w:r>
            <w:r w:rsidR="003571E3" w:rsidRPr="00FE2FF6">
              <w:rPr>
                <w:rFonts w:ascii="Calibri" w:hAnsi="Calibri" w:cs="Calibri"/>
                <w:sz w:val="22"/>
                <w:szCs w:val="22"/>
                <w:lang w:val="en-GB" w:eastAsia="zh-CN"/>
              </w:rPr>
              <w:t> </w:t>
            </w:r>
            <w:r w:rsidRPr="00FE2FF6">
              <w:rPr>
                <w:rFonts w:ascii="Calibri" w:hAnsi="Calibri" w:cs="Calibri"/>
                <w:sz w:val="22"/>
                <w:szCs w:val="22"/>
                <w:lang w:val="en-GB" w:eastAsia="zh-CN"/>
              </w:rPr>
              <w:t>Persons responsible for</w:t>
            </w:r>
            <w:r w:rsidR="00835223" w:rsidRPr="00FE2FF6">
              <w:rPr>
                <w:rFonts w:ascii="Calibri" w:hAnsi="Calibri" w:cs="Calibri"/>
                <w:sz w:val="22"/>
                <w:szCs w:val="22"/>
                <w:lang w:val="en-GB" w:eastAsia="zh-CN"/>
              </w:rPr>
              <w:t xml:space="preserve"> performance of the Contract</w:t>
            </w:r>
            <w:r w:rsidRPr="00FE2FF6">
              <w:rPr>
                <w:rFonts w:ascii="Calibri" w:hAnsi="Calibri" w:cs="Calibri"/>
                <w:sz w:val="22"/>
                <w:szCs w:val="22"/>
                <w:lang w:val="en-GB" w:eastAsia="zh-CN"/>
              </w:rPr>
              <w:t>:</w:t>
            </w:r>
          </w:p>
        </w:tc>
      </w:tr>
      <w:tr w:rsidR="00EB6EC8" w:rsidRPr="00A06B10" w14:paraId="3492BDF0" w14:textId="7665F11B" w:rsidTr="00EB6EC8">
        <w:tc>
          <w:tcPr>
            <w:tcW w:w="4536" w:type="dxa"/>
          </w:tcPr>
          <w:p w14:paraId="3468D3D1" w14:textId="77777777" w:rsidR="00EB6EC8" w:rsidRPr="00EB6EC8" w:rsidRDefault="00EB6EC8" w:rsidP="000F53BF">
            <w:pPr>
              <w:widowControl w:val="0"/>
              <w:numPr>
                <w:ilvl w:val="0"/>
                <w:numId w:val="12"/>
              </w:numPr>
              <w:tabs>
                <w:tab w:val="left" w:pos="360"/>
                <w:tab w:val="left" w:pos="426"/>
              </w:tabs>
              <w:suppressAutoHyphens/>
              <w:autoSpaceDE w:val="0"/>
              <w:spacing w:after="120"/>
              <w:jc w:val="both"/>
              <w:textAlignment w:val="baseline"/>
              <w:rPr>
                <w:lang w:eastAsia="zh-CN"/>
              </w:rPr>
            </w:pPr>
            <w:r w:rsidRPr="00EB6EC8">
              <w:rPr>
                <w:rFonts w:ascii="Calibri" w:hAnsi="Calibri" w:cs="Calibri"/>
                <w:sz w:val="22"/>
                <w:szCs w:val="22"/>
                <w:lang w:eastAsia="zh-CN"/>
              </w:rPr>
              <w:t xml:space="preserve">Ze strony Zamawiającego: ………………………, </w:t>
            </w:r>
            <w:proofErr w:type="spellStart"/>
            <w:r w:rsidRPr="00EB6EC8">
              <w:rPr>
                <w:rFonts w:ascii="Calibri" w:hAnsi="Calibri" w:cs="Calibri"/>
                <w:sz w:val="22"/>
                <w:szCs w:val="22"/>
                <w:lang w:eastAsia="zh-CN"/>
              </w:rPr>
              <w:t>tel</w:t>
            </w:r>
            <w:proofErr w:type="spellEnd"/>
            <w:r w:rsidRPr="00EB6EC8">
              <w:rPr>
                <w:rFonts w:ascii="Calibri" w:hAnsi="Calibri" w:cs="Calibri"/>
                <w:sz w:val="22"/>
                <w:szCs w:val="22"/>
                <w:lang w:eastAsia="zh-CN"/>
              </w:rPr>
              <w:t>…………, e-mail……….………….</w:t>
            </w:r>
          </w:p>
        </w:tc>
        <w:tc>
          <w:tcPr>
            <w:tcW w:w="4536" w:type="dxa"/>
          </w:tcPr>
          <w:p w14:paraId="3FDF866E" w14:textId="138A7F23" w:rsidR="00EB6EC8" w:rsidRPr="00FE2FF6" w:rsidRDefault="00DD0C79" w:rsidP="003571E3">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a)</w:t>
            </w:r>
            <w:r w:rsidR="003571E3" w:rsidRPr="00FE2FF6">
              <w:rPr>
                <w:rFonts w:ascii="Calibri" w:hAnsi="Calibri" w:cs="Calibri"/>
                <w:sz w:val="22"/>
                <w:szCs w:val="22"/>
                <w:lang w:val="en-GB" w:eastAsia="zh-CN"/>
              </w:rPr>
              <w:t> </w:t>
            </w:r>
            <w:r w:rsidRPr="00FE2FF6">
              <w:rPr>
                <w:rFonts w:ascii="Calibri" w:hAnsi="Calibri" w:cs="Calibri"/>
                <w:sz w:val="22"/>
                <w:szCs w:val="22"/>
                <w:lang w:val="en-GB" w:eastAsia="zh-CN"/>
              </w:rPr>
              <w:t xml:space="preserve">on the part of the </w:t>
            </w:r>
            <w:r w:rsidR="00525145" w:rsidRPr="00FE2FF6">
              <w:rPr>
                <w:rFonts w:ascii="Calibri" w:hAnsi="Calibri" w:cs="Calibri"/>
                <w:sz w:val="22"/>
                <w:szCs w:val="22"/>
                <w:lang w:val="en-GB" w:eastAsia="zh-CN"/>
              </w:rPr>
              <w:t>Contracting Entity</w:t>
            </w:r>
            <w:r w:rsidRPr="00FE2FF6">
              <w:rPr>
                <w:rFonts w:ascii="Calibri" w:hAnsi="Calibri" w:cs="Calibri"/>
                <w:sz w:val="22"/>
                <w:szCs w:val="22"/>
                <w:lang w:val="en-GB" w:eastAsia="zh-CN"/>
              </w:rPr>
              <w:t xml:space="preserve">: ………………………, phone </w:t>
            </w:r>
            <w:r w:rsidR="004F52D9" w:rsidRPr="00FE2FF6">
              <w:rPr>
                <w:rFonts w:ascii="Calibri" w:hAnsi="Calibri" w:cs="Calibri"/>
                <w:sz w:val="22"/>
                <w:szCs w:val="22"/>
                <w:lang w:val="en-GB" w:eastAsia="zh-CN"/>
              </w:rPr>
              <w:t>…………, e</w:t>
            </w:r>
            <w:r w:rsidRPr="00FE2FF6">
              <w:rPr>
                <w:rFonts w:ascii="Calibri" w:hAnsi="Calibri" w:cs="Calibri"/>
                <w:sz w:val="22"/>
                <w:szCs w:val="22"/>
                <w:lang w:val="en-GB" w:eastAsia="zh-CN"/>
              </w:rPr>
              <w:t>mail ……….………….</w:t>
            </w:r>
          </w:p>
        </w:tc>
      </w:tr>
      <w:tr w:rsidR="00EB6EC8" w:rsidRPr="00A06B10" w14:paraId="567BBF29" w14:textId="7D34F9E8" w:rsidTr="00EB6EC8">
        <w:tc>
          <w:tcPr>
            <w:tcW w:w="4536" w:type="dxa"/>
          </w:tcPr>
          <w:p w14:paraId="7C8D5ED3" w14:textId="77777777" w:rsidR="00EB6EC8" w:rsidRPr="00EB6EC8" w:rsidRDefault="00EB6EC8" w:rsidP="000F53BF">
            <w:pPr>
              <w:widowControl w:val="0"/>
              <w:numPr>
                <w:ilvl w:val="0"/>
                <w:numId w:val="12"/>
              </w:numPr>
              <w:tabs>
                <w:tab w:val="left" w:pos="360"/>
                <w:tab w:val="left" w:pos="426"/>
              </w:tabs>
              <w:suppressAutoHyphens/>
              <w:autoSpaceDE w:val="0"/>
              <w:spacing w:after="120"/>
              <w:jc w:val="both"/>
              <w:textAlignment w:val="baseline"/>
              <w:rPr>
                <w:lang w:eastAsia="zh-CN"/>
              </w:rPr>
            </w:pPr>
            <w:r w:rsidRPr="00EB6EC8">
              <w:rPr>
                <w:rFonts w:ascii="Calibri" w:hAnsi="Calibri" w:cs="Calibri"/>
                <w:sz w:val="22"/>
                <w:szCs w:val="22"/>
                <w:lang w:eastAsia="zh-CN"/>
              </w:rPr>
              <w:t xml:space="preserve">Ze strony Wykonawcy: ………………………, </w:t>
            </w:r>
            <w:proofErr w:type="spellStart"/>
            <w:r w:rsidRPr="00EB6EC8">
              <w:rPr>
                <w:rFonts w:ascii="Calibri" w:hAnsi="Calibri" w:cs="Calibri"/>
                <w:sz w:val="22"/>
                <w:szCs w:val="22"/>
                <w:lang w:eastAsia="zh-CN"/>
              </w:rPr>
              <w:t>tel</w:t>
            </w:r>
            <w:proofErr w:type="spellEnd"/>
            <w:r w:rsidRPr="00EB6EC8">
              <w:rPr>
                <w:rFonts w:ascii="Calibri" w:hAnsi="Calibri" w:cs="Calibri"/>
                <w:sz w:val="22"/>
                <w:szCs w:val="22"/>
                <w:lang w:eastAsia="zh-CN"/>
              </w:rPr>
              <w:t>…………, e-mail……….………….</w:t>
            </w:r>
          </w:p>
        </w:tc>
        <w:tc>
          <w:tcPr>
            <w:tcW w:w="4536" w:type="dxa"/>
          </w:tcPr>
          <w:p w14:paraId="74643236" w14:textId="33C88989" w:rsidR="00EB6EC8" w:rsidRPr="00FE2FF6" w:rsidRDefault="00DD0C79" w:rsidP="003571E3">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b)</w:t>
            </w:r>
            <w:r w:rsidR="003571E3" w:rsidRPr="00FE2FF6">
              <w:rPr>
                <w:rFonts w:ascii="Calibri" w:hAnsi="Calibri" w:cs="Calibri"/>
                <w:sz w:val="22"/>
                <w:szCs w:val="22"/>
                <w:lang w:val="en-GB" w:eastAsia="zh-CN"/>
              </w:rPr>
              <w:t> </w:t>
            </w:r>
            <w:r w:rsidRPr="00FE2FF6">
              <w:rPr>
                <w:rFonts w:ascii="Calibri" w:hAnsi="Calibri" w:cs="Calibri"/>
                <w:sz w:val="22"/>
                <w:szCs w:val="22"/>
                <w:lang w:val="en-GB" w:eastAsia="zh-CN"/>
              </w:rPr>
              <w:t xml:space="preserve">on the part of the </w:t>
            </w:r>
            <w:r w:rsidR="00B016FC" w:rsidRPr="00FE2FF6">
              <w:rPr>
                <w:rFonts w:ascii="Calibri" w:hAnsi="Calibri" w:cs="Calibri"/>
                <w:sz w:val="22"/>
                <w:szCs w:val="22"/>
                <w:lang w:val="en-GB" w:eastAsia="zh-CN"/>
              </w:rPr>
              <w:t>Economic Operator</w:t>
            </w:r>
            <w:r w:rsidRPr="00FE2FF6">
              <w:rPr>
                <w:rFonts w:ascii="Calibri" w:hAnsi="Calibri" w:cs="Calibri"/>
                <w:sz w:val="22"/>
                <w:szCs w:val="22"/>
                <w:lang w:val="en-GB" w:eastAsia="zh-CN"/>
              </w:rPr>
              <w:t xml:space="preserve">: ………………………, phone </w:t>
            </w:r>
            <w:r w:rsidR="004F52D9" w:rsidRPr="00FE2FF6">
              <w:rPr>
                <w:rFonts w:ascii="Calibri" w:hAnsi="Calibri" w:cs="Calibri"/>
                <w:sz w:val="22"/>
                <w:szCs w:val="22"/>
                <w:lang w:val="en-GB" w:eastAsia="zh-CN"/>
              </w:rPr>
              <w:t>…………, e</w:t>
            </w:r>
            <w:r w:rsidRPr="00FE2FF6">
              <w:rPr>
                <w:rFonts w:ascii="Calibri" w:hAnsi="Calibri" w:cs="Calibri"/>
                <w:sz w:val="22"/>
                <w:szCs w:val="22"/>
                <w:lang w:val="en-GB" w:eastAsia="zh-CN"/>
              </w:rPr>
              <w:t>mail ……….………….</w:t>
            </w:r>
          </w:p>
        </w:tc>
      </w:tr>
      <w:tr w:rsidR="00EB6EC8" w:rsidRPr="00A06B10" w14:paraId="06D83C02" w14:textId="42E7486A" w:rsidTr="00EB6EC8">
        <w:tc>
          <w:tcPr>
            <w:tcW w:w="4536" w:type="dxa"/>
          </w:tcPr>
          <w:p w14:paraId="64616122" w14:textId="77777777" w:rsidR="00EB6EC8" w:rsidRPr="00EB6EC8" w:rsidRDefault="00EB6EC8" w:rsidP="000F53BF">
            <w:pPr>
              <w:widowControl w:val="0"/>
              <w:numPr>
                <w:ilvl w:val="3"/>
                <w:numId w:val="1"/>
              </w:numPr>
              <w:tabs>
                <w:tab w:val="clear" w:pos="2520"/>
                <w:tab w:val="num" w:pos="426"/>
              </w:tabs>
              <w:suppressAutoHyphens/>
              <w:autoSpaceDE w:val="0"/>
              <w:spacing w:after="120"/>
              <w:ind w:left="426" w:hanging="284"/>
              <w:jc w:val="both"/>
              <w:rPr>
                <w:lang w:eastAsia="zh-CN"/>
              </w:rPr>
            </w:pPr>
            <w:r w:rsidRPr="00EB6EC8">
              <w:rPr>
                <w:rFonts w:ascii="Calibri" w:hAnsi="Calibri" w:cs="Calibri"/>
                <w:sz w:val="22"/>
                <w:szCs w:val="22"/>
              </w:rPr>
              <w:lastRenderedPageBreak/>
              <w:t>Wykonawca ponosi pełną odpowiedzialność wobec Zamawiającego za działania lub zaniechania pracowników Wykonawcy, osób działających w jego imieniu lub podwykonawców, jak za działania własne.</w:t>
            </w:r>
          </w:p>
        </w:tc>
        <w:tc>
          <w:tcPr>
            <w:tcW w:w="4536" w:type="dxa"/>
          </w:tcPr>
          <w:p w14:paraId="3DD1DBA8" w14:textId="3DD48437" w:rsidR="00EB6EC8" w:rsidRPr="00FE2FF6" w:rsidRDefault="00DD0C79" w:rsidP="00CF471C">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5.</w:t>
            </w:r>
            <w:r w:rsidR="003571E3" w:rsidRPr="00FE2FF6">
              <w:rPr>
                <w:rFonts w:ascii="Calibri" w:hAnsi="Calibri" w:cs="Calibri"/>
                <w:sz w:val="22"/>
                <w:szCs w:val="22"/>
                <w:lang w:val="en-GB" w:eastAsia="zh-CN"/>
              </w:rPr>
              <w:t> </w:t>
            </w:r>
            <w:r w:rsidRPr="00FE2FF6">
              <w:rPr>
                <w:rFonts w:ascii="Calibri" w:hAnsi="Calibri" w:cs="Calibri"/>
                <w:sz w:val="22"/>
                <w:szCs w:val="22"/>
                <w:lang w:val="en-GB" w:eastAsia="zh-CN"/>
              </w:rPr>
              <w:t xml:space="preserve">The </w:t>
            </w:r>
            <w:r w:rsidR="00B016FC" w:rsidRPr="00FE2FF6">
              <w:rPr>
                <w:rFonts w:ascii="Calibri" w:hAnsi="Calibri" w:cs="Calibri"/>
                <w:sz w:val="22"/>
                <w:szCs w:val="22"/>
                <w:lang w:val="en-GB" w:eastAsia="zh-CN"/>
              </w:rPr>
              <w:t>Economic Operator</w:t>
            </w:r>
            <w:r w:rsidRPr="00FE2FF6">
              <w:rPr>
                <w:rFonts w:ascii="Calibri" w:hAnsi="Calibri" w:cs="Calibri"/>
                <w:sz w:val="22"/>
                <w:szCs w:val="22"/>
                <w:lang w:val="en-GB" w:eastAsia="zh-CN"/>
              </w:rPr>
              <w:t xml:space="preserve"> shall be fully liable to the </w:t>
            </w:r>
            <w:r w:rsidR="00CF471C" w:rsidRPr="00FE2FF6">
              <w:rPr>
                <w:rFonts w:ascii="Calibri" w:hAnsi="Calibri" w:cs="Calibri"/>
                <w:sz w:val="22"/>
                <w:szCs w:val="22"/>
                <w:lang w:val="en-GB" w:eastAsia="zh-CN"/>
              </w:rPr>
              <w:t>Contracting Entity</w:t>
            </w:r>
            <w:r w:rsidRPr="00FE2FF6">
              <w:rPr>
                <w:rFonts w:ascii="Calibri" w:hAnsi="Calibri" w:cs="Calibri"/>
                <w:sz w:val="22"/>
                <w:szCs w:val="22"/>
                <w:lang w:val="en-GB" w:eastAsia="zh-CN"/>
              </w:rPr>
              <w:t xml:space="preserve"> for the acts or omissions of </w:t>
            </w:r>
            <w:r w:rsidR="00B016FC" w:rsidRPr="00FE2FF6">
              <w:rPr>
                <w:rFonts w:ascii="Calibri" w:hAnsi="Calibri" w:cs="Calibri"/>
                <w:sz w:val="22"/>
                <w:szCs w:val="22"/>
                <w:lang w:val="en-GB" w:eastAsia="zh-CN"/>
              </w:rPr>
              <w:t>Economic Operator</w:t>
            </w:r>
            <w:r w:rsidRPr="00FE2FF6">
              <w:rPr>
                <w:rFonts w:ascii="Calibri" w:hAnsi="Calibri" w:cs="Calibri"/>
                <w:sz w:val="22"/>
                <w:szCs w:val="22"/>
                <w:lang w:val="en-GB" w:eastAsia="zh-CN"/>
              </w:rPr>
              <w:t xml:space="preserve">’s employees, persons acting on behalf of the </w:t>
            </w:r>
            <w:r w:rsidR="00B016FC" w:rsidRPr="00FE2FF6">
              <w:rPr>
                <w:rFonts w:ascii="Calibri" w:hAnsi="Calibri" w:cs="Calibri"/>
                <w:sz w:val="22"/>
                <w:szCs w:val="22"/>
                <w:lang w:val="en-GB" w:eastAsia="zh-CN"/>
              </w:rPr>
              <w:t>Economic Operator</w:t>
            </w:r>
            <w:r w:rsidRPr="00FE2FF6">
              <w:rPr>
                <w:rFonts w:ascii="Calibri" w:hAnsi="Calibri" w:cs="Calibri"/>
                <w:sz w:val="22"/>
                <w:szCs w:val="22"/>
                <w:lang w:val="en-GB" w:eastAsia="zh-CN"/>
              </w:rPr>
              <w:t xml:space="preserve"> or</w:t>
            </w:r>
            <w:r w:rsidR="00981634" w:rsidRPr="00FE2FF6">
              <w:rPr>
                <w:rFonts w:ascii="Calibri" w:hAnsi="Calibri" w:cs="Calibri"/>
                <w:sz w:val="22"/>
                <w:szCs w:val="22"/>
                <w:lang w:val="en-GB" w:eastAsia="zh-CN"/>
              </w:rPr>
              <w:t xml:space="preserve"> Economic Operator’s</w:t>
            </w:r>
            <w:r w:rsidRPr="00FE2FF6">
              <w:rPr>
                <w:rFonts w:ascii="Calibri" w:hAnsi="Calibri" w:cs="Calibri"/>
                <w:sz w:val="22"/>
                <w:szCs w:val="22"/>
                <w:lang w:val="en-GB" w:eastAsia="zh-CN"/>
              </w:rPr>
              <w:t xml:space="preserve"> </w:t>
            </w:r>
            <w:r w:rsidR="00CF471C" w:rsidRPr="00FE2FF6">
              <w:rPr>
                <w:rFonts w:ascii="Calibri" w:hAnsi="Calibri" w:cs="Calibri"/>
                <w:sz w:val="22"/>
                <w:szCs w:val="22"/>
                <w:lang w:val="en-GB" w:eastAsia="zh-CN"/>
              </w:rPr>
              <w:t>subcontractors</w:t>
            </w:r>
            <w:r w:rsidRPr="00FE2FF6">
              <w:rPr>
                <w:rFonts w:ascii="Calibri" w:hAnsi="Calibri" w:cs="Calibri"/>
                <w:sz w:val="22"/>
                <w:szCs w:val="22"/>
                <w:lang w:val="en-GB" w:eastAsia="zh-CN"/>
              </w:rPr>
              <w:t xml:space="preserve"> as for their own acts.</w:t>
            </w:r>
          </w:p>
        </w:tc>
      </w:tr>
      <w:tr w:rsidR="00EB6EC8" w:rsidRPr="00A06B10" w14:paraId="240082A7" w14:textId="36E48B02" w:rsidTr="00EB6EC8">
        <w:tc>
          <w:tcPr>
            <w:tcW w:w="4536" w:type="dxa"/>
          </w:tcPr>
          <w:p w14:paraId="3082C65C" w14:textId="77777777" w:rsidR="00EB6EC8" w:rsidRPr="00A06B10" w:rsidRDefault="00EB6EC8" w:rsidP="000F53BF">
            <w:pPr>
              <w:widowControl w:val="0"/>
              <w:suppressAutoHyphens/>
              <w:autoSpaceDE w:val="0"/>
              <w:spacing w:after="120"/>
              <w:jc w:val="both"/>
              <w:rPr>
                <w:sz w:val="12"/>
                <w:szCs w:val="12"/>
                <w:lang w:val="en-GB" w:eastAsia="zh-CN"/>
              </w:rPr>
            </w:pPr>
          </w:p>
        </w:tc>
        <w:tc>
          <w:tcPr>
            <w:tcW w:w="4536" w:type="dxa"/>
          </w:tcPr>
          <w:p w14:paraId="78B5906F" w14:textId="77777777" w:rsidR="00EB6EC8" w:rsidRPr="00FE2FF6" w:rsidRDefault="00EB6EC8" w:rsidP="000F53BF">
            <w:pPr>
              <w:widowControl w:val="0"/>
              <w:suppressAutoHyphens/>
              <w:autoSpaceDE w:val="0"/>
              <w:spacing w:after="120"/>
              <w:jc w:val="both"/>
              <w:rPr>
                <w:sz w:val="12"/>
                <w:szCs w:val="12"/>
                <w:lang w:val="en-GB" w:eastAsia="zh-CN"/>
              </w:rPr>
            </w:pPr>
          </w:p>
        </w:tc>
      </w:tr>
      <w:tr w:rsidR="00EB6EC8" w:rsidRPr="00EB6EC8" w14:paraId="35DF68CD" w14:textId="6872E1D1" w:rsidTr="00EB6EC8">
        <w:tc>
          <w:tcPr>
            <w:tcW w:w="4536" w:type="dxa"/>
          </w:tcPr>
          <w:p w14:paraId="42A1023B" w14:textId="77777777" w:rsidR="00EB6EC8" w:rsidRPr="00EB6EC8" w:rsidRDefault="00EB6EC8" w:rsidP="000F53BF">
            <w:pPr>
              <w:spacing w:before="120" w:after="120" w:line="360" w:lineRule="atLeast"/>
              <w:jc w:val="center"/>
              <w:rPr>
                <w:lang w:eastAsia="zh-CN"/>
              </w:rPr>
            </w:pPr>
            <w:r w:rsidRPr="00EB6EC8">
              <w:rPr>
                <w:b/>
                <w:sz w:val="22"/>
                <w:szCs w:val="22"/>
              </w:rPr>
              <w:t>§</w:t>
            </w:r>
            <w:r w:rsidRPr="00EB6EC8">
              <w:rPr>
                <w:rFonts w:ascii="Calibri" w:hAnsi="Calibri" w:cs="Calibri"/>
                <w:b/>
                <w:sz w:val="22"/>
                <w:szCs w:val="22"/>
              </w:rPr>
              <w:t xml:space="preserve"> 3</w:t>
            </w:r>
          </w:p>
        </w:tc>
        <w:tc>
          <w:tcPr>
            <w:tcW w:w="4536" w:type="dxa"/>
          </w:tcPr>
          <w:p w14:paraId="1A4DF38F" w14:textId="368BF3B3" w:rsidR="00EB6EC8" w:rsidRPr="00FE2FF6" w:rsidRDefault="0011110F" w:rsidP="000F53BF">
            <w:pPr>
              <w:spacing w:before="120" w:after="120" w:line="360" w:lineRule="atLeast"/>
              <w:jc w:val="center"/>
              <w:rPr>
                <w:b/>
                <w:sz w:val="22"/>
                <w:szCs w:val="22"/>
                <w:lang w:val="en-GB"/>
              </w:rPr>
            </w:pPr>
            <w:r w:rsidRPr="00FE2FF6">
              <w:rPr>
                <w:b/>
                <w:sz w:val="22"/>
                <w:szCs w:val="22"/>
                <w:lang w:val="en-GB"/>
              </w:rPr>
              <w:t>§</w:t>
            </w:r>
            <w:r w:rsidRPr="00FE2FF6">
              <w:rPr>
                <w:rFonts w:ascii="Calibri" w:hAnsi="Calibri" w:cs="Calibri"/>
                <w:b/>
                <w:sz w:val="22"/>
                <w:szCs w:val="22"/>
                <w:lang w:val="en-GB"/>
              </w:rPr>
              <w:t xml:space="preserve"> 3</w:t>
            </w:r>
          </w:p>
        </w:tc>
      </w:tr>
      <w:tr w:rsidR="00EB6EC8" w:rsidRPr="00A06B10" w14:paraId="4498CE71" w14:textId="3B856641" w:rsidTr="00EB6EC8">
        <w:tc>
          <w:tcPr>
            <w:tcW w:w="4536" w:type="dxa"/>
          </w:tcPr>
          <w:p w14:paraId="56C4525E" w14:textId="77777777" w:rsidR="00EB6EC8" w:rsidRPr="00EB6EC8" w:rsidRDefault="00EB6EC8" w:rsidP="000F53BF">
            <w:pPr>
              <w:suppressAutoHyphens/>
              <w:autoSpaceDE w:val="0"/>
              <w:spacing w:before="120" w:line="288" w:lineRule="auto"/>
              <w:jc w:val="both"/>
              <w:rPr>
                <w:rFonts w:ascii="Arial" w:eastAsia="Calibri" w:hAnsi="Arial" w:cs="Arial"/>
                <w:color w:val="000000"/>
                <w:lang w:eastAsia="zh-CN"/>
              </w:rPr>
            </w:pPr>
            <w:r w:rsidRPr="00EB6EC8">
              <w:rPr>
                <w:rFonts w:ascii="Calibri" w:eastAsia="Calibri" w:hAnsi="Calibri" w:cs="Calibri"/>
                <w:b/>
                <w:smallCaps/>
                <w:sz w:val="22"/>
                <w:szCs w:val="22"/>
                <w:lang w:eastAsia="zh-CN"/>
              </w:rPr>
              <w:t>Warunki odbioru przedmiotu umowy</w:t>
            </w:r>
          </w:p>
        </w:tc>
        <w:tc>
          <w:tcPr>
            <w:tcW w:w="4536" w:type="dxa"/>
          </w:tcPr>
          <w:p w14:paraId="07B09306" w14:textId="40640BD4" w:rsidR="00EB6EC8" w:rsidRPr="00FE2FF6" w:rsidRDefault="00E00B3B" w:rsidP="000F53BF">
            <w:pPr>
              <w:suppressAutoHyphens/>
              <w:autoSpaceDE w:val="0"/>
              <w:spacing w:before="120" w:line="288" w:lineRule="auto"/>
              <w:jc w:val="both"/>
              <w:rPr>
                <w:rFonts w:ascii="Calibri" w:eastAsia="Calibri" w:hAnsi="Calibri" w:cs="Calibri"/>
                <w:b/>
                <w:smallCaps/>
                <w:sz w:val="22"/>
                <w:szCs w:val="22"/>
                <w:lang w:val="en-GB" w:eastAsia="zh-CN"/>
              </w:rPr>
            </w:pPr>
            <w:r w:rsidRPr="00FE2FF6">
              <w:rPr>
                <w:rFonts w:ascii="Calibri" w:eastAsia="Calibri" w:hAnsi="Calibri" w:cs="Calibri"/>
                <w:b/>
                <w:smallCaps/>
                <w:sz w:val="22"/>
                <w:szCs w:val="22"/>
                <w:lang w:val="en-GB" w:eastAsia="zh-CN"/>
              </w:rPr>
              <w:t>Conditions for acceptance of the Subject-Matter</w:t>
            </w:r>
          </w:p>
        </w:tc>
      </w:tr>
      <w:tr w:rsidR="00EB6EC8" w:rsidRPr="00A06B10" w14:paraId="40E849AB" w14:textId="1C0504A1" w:rsidTr="00EB6EC8">
        <w:tc>
          <w:tcPr>
            <w:tcW w:w="4536" w:type="dxa"/>
          </w:tcPr>
          <w:p w14:paraId="3534AD47" w14:textId="60EECD11" w:rsidR="00EB6EC8" w:rsidRPr="00EB6EC8" w:rsidRDefault="00E00B3B" w:rsidP="000F53BF">
            <w:pPr>
              <w:widowControl w:val="0"/>
              <w:numPr>
                <w:ilvl w:val="6"/>
                <w:numId w:val="6"/>
              </w:numPr>
              <w:tabs>
                <w:tab w:val="num" w:pos="426"/>
              </w:tabs>
              <w:suppressAutoHyphens/>
              <w:spacing w:after="120"/>
              <w:ind w:left="426" w:hanging="426"/>
              <w:jc w:val="both"/>
              <w:rPr>
                <w:rFonts w:ascii="Calibri" w:hAnsi="Calibri" w:cs="Calibri"/>
                <w:sz w:val="22"/>
                <w:szCs w:val="22"/>
                <w:lang w:eastAsia="zh-CN"/>
              </w:rPr>
            </w:pPr>
            <w:r>
              <w:rPr>
                <w:rFonts w:ascii="Calibri" w:hAnsi="Calibri" w:cs="Calibri"/>
                <w:sz w:val="22"/>
                <w:szCs w:val="22"/>
                <w:lang w:eastAsia="zh-CN"/>
              </w:rPr>
              <w:t xml:space="preserve">Protokół odbioru </w:t>
            </w:r>
            <w:r w:rsidR="00EB6EC8" w:rsidRPr="00EB6EC8">
              <w:rPr>
                <w:rFonts w:ascii="Calibri" w:hAnsi="Calibri" w:cs="Calibri"/>
                <w:sz w:val="22"/>
                <w:szCs w:val="22"/>
                <w:lang w:eastAsia="zh-CN"/>
              </w:rPr>
              <w:t>końcowego Przedmiotu Umowy ma być spisany zgodnie z wymaganiami podanymi poniżej i podpisany przez Strony lub przez Zamawiającego i przesłanego Wykonawcy.</w:t>
            </w:r>
          </w:p>
        </w:tc>
        <w:tc>
          <w:tcPr>
            <w:tcW w:w="4536" w:type="dxa"/>
          </w:tcPr>
          <w:p w14:paraId="078F57DA" w14:textId="3FEE4F7F" w:rsidR="00EB6EC8" w:rsidRPr="00FE2FF6" w:rsidRDefault="00E00B3B" w:rsidP="003571E3">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1.</w:t>
            </w:r>
            <w:r w:rsidR="003571E3" w:rsidRPr="00FE2FF6">
              <w:rPr>
                <w:rFonts w:ascii="Calibri" w:hAnsi="Calibri" w:cs="Calibri"/>
                <w:sz w:val="22"/>
                <w:szCs w:val="22"/>
                <w:lang w:val="en-GB" w:eastAsia="zh-CN"/>
              </w:rPr>
              <w:t> </w:t>
            </w:r>
            <w:r w:rsidRPr="00FE2FF6">
              <w:rPr>
                <w:rFonts w:ascii="Calibri" w:hAnsi="Calibri" w:cs="Calibri"/>
                <w:sz w:val="22"/>
                <w:szCs w:val="22"/>
                <w:lang w:val="en-GB" w:eastAsia="zh-CN"/>
              </w:rPr>
              <w:t xml:space="preserve">Final acceptance protocol of the Subject-Matter shall be written in accordance with the requirements given below and signed by the Parties or signed by the </w:t>
            </w:r>
            <w:r w:rsidR="00525145" w:rsidRPr="00FE2FF6">
              <w:rPr>
                <w:rFonts w:ascii="Calibri" w:hAnsi="Calibri" w:cs="Calibri"/>
                <w:sz w:val="22"/>
                <w:szCs w:val="22"/>
                <w:lang w:val="en-GB" w:eastAsia="zh-CN"/>
              </w:rPr>
              <w:t>Contracting Entity</w:t>
            </w:r>
            <w:r w:rsidRPr="00FE2FF6">
              <w:rPr>
                <w:rFonts w:ascii="Calibri" w:hAnsi="Calibri" w:cs="Calibri"/>
                <w:sz w:val="22"/>
                <w:szCs w:val="22"/>
                <w:lang w:val="en-GB" w:eastAsia="zh-CN"/>
              </w:rPr>
              <w:t xml:space="preserve"> and sent to the </w:t>
            </w:r>
            <w:r w:rsidR="00B016FC" w:rsidRPr="00FE2FF6">
              <w:rPr>
                <w:rFonts w:ascii="Calibri" w:hAnsi="Calibri" w:cs="Calibri"/>
                <w:sz w:val="22"/>
                <w:szCs w:val="22"/>
                <w:lang w:val="en-GB" w:eastAsia="zh-CN"/>
              </w:rPr>
              <w:t>Economic Operator</w:t>
            </w:r>
            <w:r w:rsidRPr="00FE2FF6">
              <w:rPr>
                <w:rFonts w:ascii="Calibri" w:hAnsi="Calibri" w:cs="Calibri"/>
                <w:sz w:val="22"/>
                <w:szCs w:val="22"/>
                <w:lang w:val="en-GB" w:eastAsia="zh-CN"/>
              </w:rPr>
              <w:t>.</w:t>
            </w:r>
          </w:p>
        </w:tc>
      </w:tr>
      <w:tr w:rsidR="00EB6EC8" w:rsidRPr="00A06B10" w14:paraId="1B7E9CFD" w14:textId="212A04FD" w:rsidTr="00EB6EC8">
        <w:tc>
          <w:tcPr>
            <w:tcW w:w="4536" w:type="dxa"/>
          </w:tcPr>
          <w:p w14:paraId="2A5F0CE6" w14:textId="77777777" w:rsidR="00EB6EC8" w:rsidRPr="00EB6EC8" w:rsidRDefault="00EB6EC8" w:rsidP="000F53BF">
            <w:pPr>
              <w:widowControl w:val="0"/>
              <w:numPr>
                <w:ilvl w:val="6"/>
                <w:numId w:val="6"/>
              </w:numPr>
              <w:tabs>
                <w:tab w:val="left" w:pos="426"/>
              </w:tabs>
              <w:suppressAutoHyphens/>
              <w:ind w:left="0" w:firstLine="0"/>
              <w:jc w:val="both"/>
              <w:rPr>
                <w:lang w:eastAsia="zh-CN"/>
              </w:rPr>
            </w:pPr>
            <w:r w:rsidRPr="00EB6EC8">
              <w:rPr>
                <w:rFonts w:ascii="Calibri" w:hAnsi="Calibri" w:cs="Calibri"/>
                <w:sz w:val="22"/>
                <w:szCs w:val="22"/>
                <w:lang w:eastAsia="zh-CN"/>
              </w:rPr>
              <w:t>Protokół odbioru Przedmiotu Umowy powinien zawierać w szczególności:</w:t>
            </w:r>
          </w:p>
        </w:tc>
        <w:tc>
          <w:tcPr>
            <w:tcW w:w="4536" w:type="dxa"/>
          </w:tcPr>
          <w:p w14:paraId="640E19A0" w14:textId="1CE10DEC" w:rsidR="00EB6EC8" w:rsidRPr="00FE2FF6" w:rsidRDefault="00B95309" w:rsidP="00981634">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2.</w:t>
            </w:r>
            <w:r w:rsidR="003571E3" w:rsidRPr="00FE2FF6">
              <w:rPr>
                <w:rFonts w:ascii="Calibri" w:hAnsi="Calibri" w:cs="Calibri"/>
                <w:sz w:val="22"/>
                <w:szCs w:val="22"/>
                <w:lang w:val="en-GB" w:eastAsia="zh-CN"/>
              </w:rPr>
              <w:t> </w:t>
            </w:r>
            <w:r w:rsidR="00DE4FD6" w:rsidRPr="00FE2FF6">
              <w:rPr>
                <w:rFonts w:ascii="Calibri" w:hAnsi="Calibri" w:cs="Calibri"/>
                <w:sz w:val="22"/>
                <w:szCs w:val="22"/>
                <w:lang w:val="en-GB" w:eastAsia="zh-CN"/>
              </w:rPr>
              <w:t xml:space="preserve">The acceptance protocol of the Subject-Matter </w:t>
            </w:r>
            <w:r w:rsidR="00981634" w:rsidRPr="00FE2FF6">
              <w:rPr>
                <w:rFonts w:ascii="Calibri" w:hAnsi="Calibri" w:cs="Calibri"/>
                <w:sz w:val="22"/>
                <w:szCs w:val="22"/>
                <w:lang w:val="en-GB" w:eastAsia="zh-CN"/>
              </w:rPr>
              <w:t xml:space="preserve">shall </w:t>
            </w:r>
            <w:r w:rsidR="00DE4FD6" w:rsidRPr="00FE2FF6">
              <w:rPr>
                <w:rFonts w:ascii="Calibri" w:hAnsi="Calibri" w:cs="Calibri"/>
                <w:sz w:val="22"/>
                <w:szCs w:val="22"/>
                <w:lang w:val="en-GB" w:eastAsia="zh-CN"/>
              </w:rPr>
              <w:t>include in particular:</w:t>
            </w:r>
          </w:p>
        </w:tc>
      </w:tr>
      <w:tr w:rsidR="00EB6EC8" w:rsidRPr="00EB6EC8" w14:paraId="736CAC1E" w14:textId="0BFA066A" w:rsidTr="00EB6EC8">
        <w:tc>
          <w:tcPr>
            <w:tcW w:w="4536" w:type="dxa"/>
          </w:tcPr>
          <w:p w14:paraId="635949AF" w14:textId="2BC54867" w:rsidR="00EB6EC8" w:rsidRPr="00EB6EC8" w:rsidRDefault="00EB6EC8" w:rsidP="00230443">
            <w:pPr>
              <w:pStyle w:val="Akapitzlist"/>
              <w:widowControl w:val="0"/>
              <w:numPr>
                <w:ilvl w:val="0"/>
                <w:numId w:val="15"/>
              </w:numPr>
              <w:tabs>
                <w:tab w:val="left" w:pos="851"/>
              </w:tabs>
              <w:suppressAutoHyphens/>
              <w:jc w:val="both"/>
              <w:rPr>
                <w:lang w:eastAsia="zh-CN"/>
              </w:rPr>
            </w:pPr>
            <w:r w:rsidRPr="00230443">
              <w:rPr>
                <w:rFonts w:ascii="Calibri" w:hAnsi="Calibri" w:cs="Calibri"/>
                <w:sz w:val="22"/>
                <w:szCs w:val="22"/>
                <w:lang w:eastAsia="zh-CN"/>
              </w:rPr>
              <w:t xml:space="preserve">numer Umowy, </w:t>
            </w:r>
          </w:p>
        </w:tc>
        <w:tc>
          <w:tcPr>
            <w:tcW w:w="4536" w:type="dxa"/>
          </w:tcPr>
          <w:p w14:paraId="11D4CA95" w14:textId="4A694FCB" w:rsidR="00EB6EC8" w:rsidRPr="00FE2FF6" w:rsidRDefault="00564EE0" w:rsidP="003571E3">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a)</w:t>
            </w:r>
            <w:r w:rsidR="003571E3" w:rsidRPr="00FE2FF6">
              <w:rPr>
                <w:rFonts w:ascii="Calibri" w:hAnsi="Calibri" w:cs="Calibri"/>
                <w:sz w:val="22"/>
                <w:szCs w:val="22"/>
                <w:lang w:val="en-GB" w:eastAsia="zh-CN"/>
              </w:rPr>
              <w:t> </w:t>
            </w:r>
            <w:r w:rsidR="002A6C43" w:rsidRPr="00FE2FF6">
              <w:rPr>
                <w:rFonts w:ascii="Calibri" w:hAnsi="Calibri" w:cs="Calibri"/>
                <w:sz w:val="22"/>
                <w:szCs w:val="22"/>
                <w:lang w:val="en-GB" w:eastAsia="zh-CN"/>
              </w:rPr>
              <w:t>Contract’s number,</w:t>
            </w:r>
          </w:p>
        </w:tc>
      </w:tr>
      <w:tr w:rsidR="00EB6EC8" w:rsidRPr="00A06B10" w14:paraId="360B436C" w14:textId="2B6C60D7" w:rsidTr="00EB6EC8">
        <w:tc>
          <w:tcPr>
            <w:tcW w:w="4536" w:type="dxa"/>
          </w:tcPr>
          <w:p w14:paraId="2B13EA2B" w14:textId="6D16F113" w:rsidR="00EB6EC8" w:rsidRPr="00EB6EC8" w:rsidRDefault="00EB6EC8" w:rsidP="00230443">
            <w:pPr>
              <w:pStyle w:val="Akapitzlist"/>
              <w:widowControl w:val="0"/>
              <w:numPr>
                <w:ilvl w:val="0"/>
                <w:numId w:val="15"/>
              </w:numPr>
              <w:tabs>
                <w:tab w:val="left" w:pos="851"/>
              </w:tabs>
              <w:suppressAutoHyphens/>
              <w:jc w:val="both"/>
              <w:rPr>
                <w:lang w:eastAsia="zh-CN"/>
              </w:rPr>
            </w:pPr>
            <w:r w:rsidRPr="00230443">
              <w:rPr>
                <w:rFonts w:ascii="Calibri" w:hAnsi="Calibri" w:cs="Calibri"/>
                <w:sz w:val="22"/>
                <w:szCs w:val="22"/>
                <w:lang w:eastAsia="zh-CN"/>
              </w:rPr>
              <w:t xml:space="preserve">dane Zamawiającego i Wykonawcy, </w:t>
            </w:r>
          </w:p>
        </w:tc>
        <w:tc>
          <w:tcPr>
            <w:tcW w:w="4536" w:type="dxa"/>
          </w:tcPr>
          <w:p w14:paraId="77CBE01C" w14:textId="4473CE4E" w:rsidR="00EB6EC8" w:rsidRPr="00FE2FF6" w:rsidRDefault="002A6C43" w:rsidP="003571E3">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b)</w:t>
            </w:r>
            <w:r w:rsidR="003571E3" w:rsidRPr="00FE2FF6">
              <w:rPr>
                <w:rFonts w:ascii="Calibri" w:hAnsi="Calibri" w:cs="Calibri"/>
                <w:sz w:val="22"/>
                <w:szCs w:val="22"/>
                <w:lang w:val="en-GB" w:eastAsia="zh-CN"/>
              </w:rPr>
              <w:t> </w:t>
            </w:r>
            <w:r w:rsidR="00525145" w:rsidRPr="00FE2FF6">
              <w:rPr>
                <w:rFonts w:ascii="Calibri" w:hAnsi="Calibri" w:cs="Calibri"/>
                <w:sz w:val="22"/>
                <w:szCs w:val="22"/>
                <w:lang w:val="en-GB" w:eastAsia="zh-CN"/>
              </w:rPr>
              <w:t>Contracting Entity</w:t>
            </w:r>
            <w:r w:rsidRPr="00FE2FF6">
              <w:rPr>
                <w:rFonts w:ascii="Calibri" w:hAnsi="Calibri" w:cs="Calibri"/>
                <w:sz w:val="22"/>
                <w:szCs w:val="22"/>
                <w:lang w:val="en-GB" w:eastAsia="zh-CN"/>
              </w:rPr>
              <w:t xml:space="preserve">’s and </w:t>
            </w:r>
            <w:r w:rsidR="00B016FC" w:rsidRPr="00FE2FF6">
              <w:rPr>
                <w:rFonts w:ascii="Calibri" w:hAnsi="Calibri" w:cs="Calibri"/>
                <w:sz w:val="22"/>
                <w:szCs w:val="22"/>
                <w:lang w:val="en-GB" w:eastAsia="zh-CN"/>
              </w:rPr>
              <w:t>Economic Operator</w:t>
            </w:r>
            <w:r w:rsidRPr="00FE2FF6">
              <w:rPr>
                <w:rFonts w:ascii="Calibri" w:hAnsi="Calibri" w:cs="Calibri"/>
                <w:sz w:val="22"/>
                <w:szCs w:val="22"/>
                <w:lang w:val="en-GB" w:eastAsia="zh-CN"/>
              </w:rPr>
              <w:t>’s identification details,</w:t>
            </w:r>
          </w:p>
        </w:tc>
      </w:tr>
      <w:tr w:rsidR="00EB6EC8" w:rsidRPr="00A06B10" w14:paraId="7D130F2C" w14:textId="6361815D" w:rsidTr="00EB6EC8">
        <w:tc>
          <w:tcPr>
            <w:tcW w:w="4536" w:type="dxa"/>
          </w:tcPr>
          <w:p w14:paraId="69264ADE" w14:textId="79BFE04C" w:rsidR="00EB6EC8" w:rsidRPr="00EB6EC8" w:rsidRDefault="00EB6EC8" w:rsidP="00230443">
            <w:pPr>
              <w:pStyle w:val="Akapitzlist"/>
              <w:widowControl w:val="0"/>
              <w:numPr>
                <w:ilvl w:val="0"/>
                <w:numId w:val="15"/>
              </w:numPr>
              <w:tabs>
                <w:tab w:val="left" w:pos="851"/>
              </w:tabs>
              <w:suppressAutoHyphens/>
              <w:jc w:val="both"/>
              <w:rPr>
                <w:lang w:eastAsia="zh-CN"/>
              </w:rPr>
            </w:pPr>
            <w:r w:rsidRPr="00230443">
              <w:rPr>
                <w:rFonts w:ascii="Calibri" w:hAnsi="Calibri" w:cs="Calibri"/>
                <w:sz w:val="22"/>
                <w:szCs w:val="22"/>
                <w:lang w:eastAsia="zh-CN"/>
              </w:rPr>
              <w:t>Przedmiot Umowy i datę jego wykonania,</w:t>
            </w:r>
          </w:p>
        </w:tc>
        <w:tc>
          <w:tcPr>
            <w:tcW w:w="4536" w:type="dxa"/>
          </w:tcPr>
          <w:p w14:paraId="2EACBBE8" w14:textId="07036D77" w:rsidR="00EB6EC8" w:rsidRPr="00FE2FF6" w:rsidRDefault="002A6C43" w:rsidP="003571E3">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c)</w:t>
            </w:r>
            <w:r w:rsidR="003571E3" w:rsidRPr="00FE2FF6">
              <w:rPr>
                <w:rFonts w:ascii="Calibri" w:hAnsi="Calibri" w:cs="Calibri"/>
                <w:sz w:val="22"/>
                <w:szCs w:val="22"/>
                <w:lang w:val="en-GB" w:eastAsia="zh-CN"/>
              </w:rPr>
              <w:t> </w:t>
            </w:r>
            <w:r w:rsidR="00C016F4" w:rsidRPr="00FE2FF6">
              <w:rPr>
                <w:rFonts w:ascii="Calibri" w:hAnsi="Calibri" w:cs="Calibri"/>
                <w:sz w:val="22"/>
                <w:szCs w:val="22"/>
                <w:lang w:val="en-GB" w:eastAsia="zh-CN"/>
              </w:rPr>
              <w:t>Subject-Matter and the date of its completion,</w:t>
            </w:r>
          </w:p>
        </w:tc>
      </w:tr>
      <w:tr w:rsidR="00EB6EC8" w:rsidRPr="00A06B10" w14:paraId="4D484ABD" w14:textId="33B17512" w:rsidTr="00EB6EC8">
        <w:tc>
          <w:tcPr>
            <w:tcW w:w="4536" w:type="dxa"/>
          </w:tcPr>
          <w:p w14:paraId="5F39F3BC" w14:textId="14FDA2BA" w:rsidR="00EB6EC8" w:rsidRPr="00EB6EC8" w:rsidRDefault="00EB6EC8" w:rsidP="00230443">
            <w:pPr>
              <w:pStyle w:val="Akapitzlist"/>
              <w:widowControl w:val="0"/>
              <w:numPr>
                <w:ilvl w:val="0"/>
                <w:numId w:val="15"/>
              </w:numPr>
              <w:tabs>
                <w:tab w:val="left" w:pos="851"/>
              </w:tabs>
              <w:suppressAutoHyphens/>
              <w:jc w:val="both"/>
              <w:rPr>
                <w:lang w:eastAsia="zh-CN"/>
              </w:rPr>
            </w:pPr>
            <w:r w:rsidRPr="00230443">
              <w:rPr>
                <w:rFonts w:ascii="Calibri" w:hAnsi="Calibri" w:cs="Arial"/>
                <w:sz w:val="22"/>
                <w:szCs w:val="22"/>
                <w:lang w:eastAsia="zh-CN"/>
              </w:rPr>
              <w:t xml:space="preserve">Sprawdzenie wykonania Przedmiotu Umowy przez Wykonawcę, </w:t>
            </w:r>
          </w:p>
        </w:tc>
        <w:tc>
          <w:tcPr>
            <w:tcW w:w="4536" w:type="dxa"/>
          </w:tcPr>
          <w:p w14:paraId="39E4F973" w14:textId="049111A6" w:rsidR="00EB6EC8" w:rsidRPr="00FE2FF6" w:rsidRDefault="00C016F4" w:rsidP="003571E3">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d)</w:t>
            </w:r>
            <w:r w:rsidR="003571E3" w:rsidRPr="00FE2FF6">
              <w:rPr>
                <w:rFonts w:ascii="Calibri" w:hAnsi="Calibri" w:cs="Calibri"/>
                <w:sz w:val="22"/>
                <w:szCs w:val="22"/>
                <w:lang w:val="en-GB" w:eastAsia="zh-CN"/>
              </w:rPr>
              <w:t xml:space="preserve"> Confirmation of </w:t>
            </w:r>
            <w:r w:rsidR="00614668" w:rsidRPr="00FE2FF6">
              <w:rPr>
                <w:rFonts w:ascii="Calibri" w:hAnsi="Calibri" w:cs="Calibri"/>
                <w:sz w:val="22"/>
                <w:szCs w:val="22"/>
                <w:lang w:val="en-GB" w:eastAsia="zh-CN"/>
              </w:rPr>
              <w:t xml:space="preserve">execution of the Contract by the </w:t>
            </w:r>
            <w:r w:rsidR="00B016FC" w:rsidRPr="00FE2FF6">
              <w:rPr>
                <w:rFonts w:ascii="Calibri" w:hAnsi="Calibri" w:cs="Calibri"/>
                <w:sz w:val="22"/>
                <w:szCs w:val="22"/>
                <w:lang w:val="en-GB" w:eastAsia="zh-CN"/>
              </w:rPr>
              <w:t>Economic Operator</w:t>
            </w:r>
            <w:r w:rsidR="00614668" w:rsidRPr="00FE2FF6">
              <w:rPr>
                <w:rFonts w:ascii="Calibri" w:hAnsi="Calibri" w:cs="Calibri"/>
                <w:sz w:val="22"/>
                <w:szCs w:val="22"/>
                <w:lang w:val="en-GB" w:eastAsia="zh-CN"/>
              </w:rPr>
              <w:t>,</w:t>
            </w:r>
          </w:p>
        </w:tc>
      </w:tr>
      <w:tr w:rsidR="00EB6EC8" w:rsidRPr="00A06B10" w14:paraId="57DBB7DA" w14:textId="20427650" w:rsidTr="00EB6EC8">
        <w:tc>
          <w:tcPr>
            <w:tcW w:w="4536" w:type="dxa"/>
          </w:tcPr>
          <w:p w14:paraId="69680D86" w14:textId="00DFC558" w:rsidR="00EB6EC8" w:rsidRPr="00EB6EC8" w:rsidRDefault="009D33C5" w:rsidP="00230443">
            <w:pPr>
              <w:pStyle w:val="Akapitzlist"/>
              <w:widowControl w:val="0"/>
              <w:numPr>
                <w:ilvl w:val="0"/>
                <w:numId w:val="15"/>
              </w:numPr>
              <w:tabs>
                <w:tab w:val="left" w:pos="851"/>
              </w:tabs>
              <w:suppressAutoHyphens/>
              <w:jc w:val="both"/>
              <w:rPr>
                <w:lang w:eastAsia="zh-CN"/>
              </w:rPr>
            </w:pPr>
            <w:r>
              <w:rPr>
                <w:rFonts w:ascii="Calibri" w:hAnsi="Calibri" w:cs="Calibri"/>
                <w:sz w:val="22"/>
                <w:szCs w:val="22"/>
                <w:lang w:eastAsia="zh-CN"/>
              </w:rPr>
              <w:t xml:space="preserve">Potwierdzenie </w:t>
            </w:r>
            <w:r w:rsidR="00EB6EC8" w:rsidRPr="00230443">
              <w:rPr>
                <w:rFonts w:ascii="Calibri" w:hAnsi="Calibri" w:cs="Calibri"/>
                <w:sz w:val="22"/>
                <w:szCs w:val="22"/>
                <w:lang w:eastAsia="zh-CN"/>
              </w:rPr>
              <w:t>dostarczeni</w:t>
            </w:r>
            <w:r>
              <w:rPr>
                <w:rFonts w:ascii="Calibri" w:hAnsi="Calibri" w:cs="Calibri"/>
                <w:sz w:val="22"/>
                <w:szCs w:val="22"/>
                <w:lang w:eastAsia="zh-CN"/>
              </w:rPr>
              <w:t>a</w:t>
            </w:r>
            <w:r w:rsidR="00EB6EC8" w:rsidRPr="00230443">
              <w:rPr>
                <w:rFonts w:ascii="Calibri" w:hAnsi="Calibri" w:cs="Calibri"/>
                <w:sz w:val="22"/>
                <w:szCs w:val="22"/>
                <w:lang w:eastAsia="zh-CN"/>
              </w:rPr>
              <w:t xml:space="preserve"> kart gwarancyjnych producenta na dostarczone urządzenia.</w:t>
            </w:r>
          </w:p>
        </w:tc>
        <w:tc>
          <w:tcPr>
            <w:tcW w:w="4536" w:type="dxa"/>
          </w:tcPr>
          <w:p w14:paraId="30C1A41E" w14:textId="23A273B2" w:rsidR="00EB6EC8" w:rsidRPr="00FE2FF6" w:rsidRDefault="00614668" w:rsidP="008D5F6A">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e)</w:t>
            </w:r>
            <w:r w:rsidR="00F36167" w:rsidRPr="00FE2FF6">
              <w:rPr>
                <w:rFonts w:ascii="Calibri" w:hAnsi="Calibri" w:cs="Calibri"/>
                <w:sz w:val="22"/>
                <w:szCs w:val="22"/>
                <w:lang w:val="en-GB" w:eastAsia="zh-CN"/>
              </w:rPr>
              <w:t> </w:t>
            </w:r>
            <w:r w:rsidRPr="00FE2FF6">
              <w:rPr>
                <w:rFonts w:ascii="Calibri" w:hAnsi="Calibri" w:cs="Calibri"/>
                <w:sz w:val="22"/>
                <w:szCs w:val="22"/>
                <w:lang w:val="en-GB" w:eastAsia="zh-CN"/>
              </w:rPr>
              <w:t xml:space="preserve">Confirmation of </w:t>
            </w:r>
            <w:r w:rsidR="004C5060" w:rsidRPr="00FE2FF6">
              <w:rPr>
                <w:rFonts w:ascii="Calibri" w:hAnsi="Calibri" w:cs="Calibri"/>
                <w:sz w:val="22"/>
                <w:szCs w:val="22"/>
                <w:lang w:val="en-GB" w:eastAsia="zh-CN"/>
              </w:rPr>
              <w:t xml:space="preserve">the delivery of manufacturer’s warranties for the delivered </w:t>
            </w:r>
            <w:r w:rsidR="009D33C5" w:rsidRPr="00FE2FF6">
              <w:rPr>
                <w:rFonts w:ascii="Calibri" w:hAnsi="Calibri" w:cs="Calibri"/>
                <w:sz w:val="22"/>
                <w:szCs w:val="22"/>
                <w:lang w:val="en-GB" w:eastAsia="zh-CN"/>
              </w:rPr>
              <w:t>device</w:t>
            </w:r>
            <w:r w:rsidR="004C5060" w:rsidRPr="00FE2FF6">
              <w:rPr>
                <w:rFonts w:ascii="Calibri" w:hAnsi="Calibri" w:cs="Calibri"/>
                <w:sz w:val="22"/>
                <w:szCs w:val="22"/>
                <w:lang w:val="en-GB" w:eastAsia="zh-CN"/>
              </w:rPr>
              <w:t>.</w:t>
            </w:r>
          </w:p>
        </w:tc>
      </w:tr>
      <w:tr w:rsidR="00EB6EC8" w:rsidRPr="00A06B10" w14:paraId="79297176" w14:textId="0FC1F090" w:rsidTr="00EB6EC8">
        <w:tc>
          <w:tcPr>
            <w:tcW w:w="4536" w:type="dxa"/>
          </w:tcPr>
          <w:p w14:paraId="23290ECC" w14:textId="77777777" w:rsidR="00EB6EC8" w:rsidRPr="00A06B10" w:rsidRDefault="00EB6EC8" w:rsidP="000F53BF">
            <w:pPr>
              <w:widowControl w:val="0"/>
              <w:tabs>
                <w:tab w:val="left" w:pos="851"/>
              </w:tabs>
              <w:suppressAutoHyphens/>
              <w:jc w:val="both"/>
              <w:rPr>
                <w:sz w:val="12"/>
                <w:lang w:val="en-GB" w:eastAsia="zh-CN"/>
              </w:rPr>
            </w:pPr>
          </w:p>
        </w:tc>
        <w:tc>
          <w:tcPr>
            <w:tcW w:w="4536" w:type="dxa"/>
          </w:tcPr>
          <w:p w14:paraId="1E3679BD" w14:textId="77777777" w:rsidR="00EB6EC8" w:rsidRPr="00FE2FF6" w:rsidRDefault="00EB6EC8" w:rsidP="00564EE0">
            <w:pPr>
              <w:widowControl w:val="0"/>
              <w:suppressAutoHyphens/>
              <w:spacing w:after="120"/>
              <w:ind w:left="319" w:hanging="284"/>
              <w:jc w:val="both"/>
              <w:rPr>
                <w:rFonts w:ascii="Calibri" w:hAnsi="Calibri" w:cs="Calibri"/>
                <w:sz w:val="22"/>
                <w:szCs w:val="22"/>
                <w:lang w:val="en-GB" w:eastAsia="zh-CN"/>
              </w:rPr>
            </w:pPr>
          </w:p>
        </w:tc>
      </w:tr>
      <w:tr w:rsidR="00EB6EC8" w:rsidRPr="00A06B10" w14:paraId="0B25FBE0" w14:textId="2AE90EB2" w:rsidTr="00EB6EC8">
        <w:tc>
          <w:tcPr>
            <w:tcW w:w="4536" w:type="dxa"/>
          </w:tcPr>
          <w:p w14:paraId="45F2B567" w14:textId="77777777" w:rsidR="00EB6EC8" w:rsidRPr="00EB6EC8" w:rsidRDefault="00EB6EC8" w:rsidP="000F53BF">
            <w:pPr>
              <w:widowControl w:val="0"/>
              <w:numPr>
                <w:ilvl w:val="0"/>
                <w:numId w:val="13"/>
              </w:numPr>
              <w:spacing w:after="120"/>
              <w:ind w:left="426"/>
              <w:jc w:val="both"/>
              <w:textAlignment w:val="baseline"/>
            </w:pPr>
            <w:r w:rsidRPr="00EB6EC8">
              <w:rPr>
                <w:rFonts w:ascii="Calibri" w:hAnsi="Calibri" w:cs="Calibri"/>
                <w:sz w:val="22"/>
                <w:szCs w:val="22"/>
                <w:lang w:eastAsia="ar-SA"/>
              </w:rPr>
              <w:t>Za datę wykonania Umowy uważa się datę podpisania bez zastrzeżeń protokołu odbioru</w:t>
            </w:r>
            <w:r w:rsidRPr="00EB6EC8">
              <w:rPr>
                <w:rFonts w:ascii="Calibri" w:hAnsi="Calibri" w:cs="Calibri"/>
                <w:sz w:val="22"/>
                <w:szCs w:val="22"/>
                <w:lang w:eastAsia="zh-CN"/>
              </w:rPr>
              <w:t xml:space="preserve"> </w:t>
            </w:r>
            <w:r w:rsidRPr="00EB6EC8">
              <w:rPr>
                <w:rFonts w:ascii="Calibri" w:hAnsi="Calibri" w:cs="Calibri"/>
                <w:sz w:val="22"/>
                <w:szCs w:val="22"/>
                <w:lang w:eastAsia="ar-SA"/>
              </w:rPr>
              <w:t>końcowego Przedmiotu Umowy</w:t>
            </w:r>
            <w:r w:rsidRPr="00EB6EC8">
              <w:rPr>
                <w:rFonts w:ascii="Calibri" w:hAnsi="Calibri" w:cs="Calibri"/>
                <w:sz w:val="22"/>
                <w:szCs w:val="22"/>
              </w:rPr>
              <w:t xml:space="preserve"> przez Zamawiającego z uwzględnieniem terminu określonego w § 2 ust. 1 Umowy.</w:t>
            </w:r>
          </w:p>
        </w:tc>
        <w:tc>
          <w:tcPr>
            <w:tcW w:w="4536" w:type="dxa"/>
          </w:tcPr>
          <w:p w14:paraId="49E57DA2" w14:textId="0CA80CFB" w:rsidR="00EB6EC8" w:rsidRPr="00FE2FF6" w:rsidRDefault="004C5060" w:rsidP="00D0456B">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3.</w:t>
            </w:r>
            <w:r w:rsidR="006278F3" w:rsidRPr="00FE2FF6">
              <w:rPr>
                <w:rFonts w:ascii="Calibri" w:hAnsi="Calibri" w:cs="Calibri"/>
                <w:sz w:val="22"/>
                <w:szCs w:val="22"/>
                <w:lang w:val="en-GB" w:eastAsia="zh-CN"/>
              </w:rPr>
              <w:t> </w:t>
            </w:r>
            <w:r w:rsidR="006421F2" w:rsidRPr="00FE2FF6">
              <w:rPr>
                <w:rFonts w:ascii="Calibri" w:hAnsi="Calibri" w:cs="Calibri"/>
                <w:sz w:val="22"/>
                <w:szCs w:val="22"/>
                <w:lang w:val="en-GB" w:eastAsia="zh-CN"/>
              </w:rPr>
              <w:t xml:space="preserve">The date of completion of the Contract shall be the date of signing a protocol of final acceptance of the Subject-Matter by the </w:t>
            </w:r>
            <w:r w:rsidR="00525145" w:rsidRPr="00FE2FF6">
              <w:rPr>
                <w:rFonts w:ascii="Calibri" w:hAnsi="Calibri" w:cs="Calibri"/>
                <w:sz w:val="22"/>
                <w:szCs w:val="22"/>
                <w:lang w:val="en-GB" w:eastAsia="zh-CN"/>
              </w:rPr>
              <w:t>Contracting Entity</w:t>
            </w:r>
            <w:r w:rsidR="00D0456B" w:rsidRPr="00FE2FF6">
              <w:rPr>
                <w:rFonts w:ascii="Calibri" w:hAnsi="Calibri" w:cs="Calibri"/>
                <w:sz w:val="22"/>
                <w:szCs w:val="22"/>
                <w:lang w:val="en-GB" w:eastAsia="zh-CN"/>
              </w:rPr>
              <w:t xml:space="preserve"> unreservedly</w:t>
            </w:r>
            <w:r w:rsidR="006421F2" w:rsidRPr="00FE2FF6">
              <w:rPr>
                <w:rFonts w:ascii="Calibri" w:hAnsi="Calibri" w:cs="Calibri"/>
                <w:sz w:val="22"/>
                <w:szCs w:val="22"/>
                <w:lang w:val="en-GB" w:eastAsia="zh-CN"/>
              </w:rPr>
              <w:t xml:space="preserve">, </w:t>
            </w:r>
            <w:r w:rsidR="00CB3767" w:rsidRPr="00FE2FF6">
              <w:rPr>
                <w:rFonts w:ascii="Calibri" w:hAnsi="Calibri" w:cs="Calibri"/>
                <w:sz w:val="22"/>
                <w:szCs w:val="22"/>
                <w:lang w:val="en-GB" w:eastAsia="zh-CN"/>
              </w:rPr>
              <w:t>taking account of</w:t>
            </w:r>
            <w:r w:rsidR="006421F2" w:rsidRPr="00FE2FF6">
              <w:rPr>
                <w:rFonts w:ascii="Calibri" w:hAnsi="Calibri" w:cs="Calibri"/>
                <w:sz w:val="22"/>
                <w:szCs w:val="22"/>
                <w:lang w:val="en-GB" w:eastAsia="zh-CN"/>
              </w:rPr>
              <w:t xml:space="preserve"> the deadline specified in</w:t>
            </w:r>
            <w:r w:rsidR="006421F2" w:rsidRPr="00FE2FF6">
              <w:rPr>
                <w:lang w:val="en-GB"/>
              </w:rPr>
              <w:t xml:space="preserve"> </w:t>
            </w:r>
            <w:r w:rsidR="006421F2" w:rsidRPr="00FE2FF6">
              <w:rPr>
                <w:rFonts w:ascii="Calibri" w:hAnsi="Calibri" w:cs="Calibri"/>
                <w:sz w:val="22"/>
                <w:szCs w:val="22"/>
                <w:lang w:val="en-GB" w:eastAsia="zh-CN"/>
              </w:rPr>
              <w:t xml:space="preserve">§ 2 </w:t>
            </w:r>
            <w:r w:rsidR="00604ACE" w:rsidRPr="00FE2FF6">
              <w:rPr>
                <w:rFonts w:ascii="Calibri" w:hAnsi="Calibri" w:cs="Calibri"/>
                <w:sz w:val="22"/>
                <w:szCs w:val="22"/>
                <w:lang w:val="en-GB" w:eastAsia="zh-CN"/>
              </w:rPr>
              <w:t xml:space="preserve">section </w:t>
            </w:r>
            <w:r w:rsidR="006421F2" w:rsidRPr="00FE2FF6">
              <w:rPr>
                <w:rFonts w:ascii="Calibri" w:hAnsi="Calibri" w:cs="Calibri"/>
                <w:sz w:val="22"/>
                <w:szCs w:val="22"/>
                <w:lang w:val="en-GB" w:eastAsia="zh-CN"/>
              </w:rPr>
              <w:t>1 of the Contract.</w:t>
            </w:r>
          </w:p>
        </w:tc>
      </w:tr>
      <w:tr w:rsidR="00EB6EC8" w:rsidRPr="00A06B10" w14:paraId="68B3E9AF" w14:textId="041187D2" w:rsidTr="00EB6EC8">
        <w:tc>
          <w:tcPr>
            <w:tcW w:w="4536" w:type="dxa"/>
          </w:tcPr>
          <w:p w14:paraId="4B3C707B" w14:textId="77777777" w:rsidR="00EB6EC8" w:rsidRPr="00EB6EC8" w:rsidRDefault="00EB6EC8" w:rsidP="000F53BF">
            <w:pPr>
              <w:widowControl w:val="0"/>
              <w:numPr>
                <w:ilvl w:val="0"/>
                <w:numId w:val="13"/>
              </w:numPr>
              <w:suppressAutoHyphens/>
              <w:autoSpaceDE w:val="0"/>
              <w:spacing w:after="120"/>
              <w:ind w:left="426"/>
              <w:jc w:val="both"/>
            </w:pPr>
            <w:r w:rsidRPr="00EB6EC8">
              <w:rPr>
                <w:rFonts w:ascii="Calibri" w:hAnsi="Calibri" w:cs="Calibri"/>
                <w:sz w:val="22"/>
                <w:szCs w:val="22"/>
              </w:rPr>
              <w:t>Zamawiający upoważnia osobę wskazaną w § 2 ust. 4 lit a) do podpisania protokołu odbioru Przedmiotu Umowy w jego imieniu.</w:t>
            </w:r>
          </w:p>
        </w:tc>
        <w:tc>
          <w:tcPr>
            <w:tcW w:w="4536" w:type="dxa"/>
          </w:tcPr>
          <w:p w14:paraId="2F944035" w14:textId="5DE5D5BA" w:rsidR="00EB6EC8" w:rsidRPr="00FE2FF6" w:rsidRDefault="006278F3" w:rsidP="00604ACE">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 xml:space="preserve">4. The </w:t>
            </w:r>
            <w:r w:rsidR="00525145" w:rsidRPr="00FE2FF6">
              <w:rPr>
                <w:rFonts w:ascii="Calibri" w:hAnsi="Calibri" w:cs="Calibri"/>
                <w:sz w:val="22"/>
                <w:szCs w:val="22"/>
                <w:lang w:val="en-GB" w:eastAsia="zh-CN"/>
              </w:rPr>
              <w:t>Contracting Entity</w:t>
            </w:r>
            <w:r w:rsidRPr="00FE2FF6">
              <w:rPr>
                <w:rFonts w:ascii="Calibri" w:hAnsi="Calibri" w:cs="Calibri"/>
                <w:sz w:val="22"/>
                <w:szCs w:val="22"/>
                <w:lang w:val="en-GB" w:eastAsia="zh-CN"/>
              </w:rPr>
              <w:t xml:space="preserve"> </w:t>
            </w:r>
            <w:r w:rsidR="009D33C5" w:rsidRPr="00FE2FF6">
              <w:rPr>
                <w:rFonts w:ascii="Calibri" w:hAnsi="Calibri" w:cs="Calibri"/>
                <w:sz w:val="22"/>
                <w:szCs w:val="22"/>
                <w:lang w:val="en-GB" w:eastAsia="zh-CN"/>
              </w:rPr>
              <w:t xml:space="preserve">hereby </w:t>
            </w:r>
            <w:r w:rsidRPr="00FE2FF6">
              <w:rPr>
                <w:rFonts w:ascii="Calibri" w:hAnsi="Calibri" w:cs="Calibri"/>
                <w:sz w:val="22"/>
                <w:szCs w:val="22"/>
                <w:lang w:val="en-GB" w:eastAsia="zh-CN"/>
              </w:rPr>
              <w:t>authorise</w:t>
            </w:r>
            <w:r w:rsidR="009D33C5" w:rsidRPr="00FE2FF6">
              <w:rPr>
                <w:rFonts w:ascii="Calibri" w:hAnsi="Calibri" w:cs="Calibri"/>
                <w:sz w:val="22"/>
                <w:szCs w:val="22"/>
                <w:lang w:val="en-GB" w:eastAsia="zh-CN"/>
              </w:rPr>
              <w:t>s</w:t>
            </w:r>
            <w:r w:rsidRPr="00FE2FF6">
              <w:rPr>
                <w:rFonts w:ascii="Calibri" w:hAnsi="Calibri" w:cs="Calibri"/>
                <w:sz w:val="22"/>
                <w:szCs w:val="22"/>
                <w:lang w:val="en-GB" w:eastAsia="zh-CN"/>
              </w:rPr>
              <w:t xml:space="preserve"> the person </w:t>
            </w:r>
            <w:r w:rsidR="004742B4" w:rsidRPr="00FE2FF6">
              <w:rPr>
                <w:rFonts w:ascii="Calibri" w:hAnsi="Calibri" w:cs="Calibri"/>
                <w:sz w:val="22"/>
                <w:szCs w:val="22"/>
                <w:lang w:val="en-GB" w:eastAsia="zh-CN"/>
              </w:rPr>
              <w:t>referred to</w:t>
            </w:r>
            <w:r w:rsidRPr="00FE2FF6">
              <w:rPr>
                <w:rFonts w:ascii="Calibri" w:hAnsi="Calibri" w:cs="Calibri"/>
                <w:sz w:val="22"/>
                <w:szCs w:val="22"/>
                <w:lang w:val="en-GB" w:eastAsia="zh-CN"/>
              </w:rPr>
              <w:t xml:space="preserve"> in § 2 </w:t>
            </w:r>
            <w:r w:rsidR="00604ACE" w:rsidRPr="00FE2FF6">
              <w:rPr>
                <w:rFonts w:ascii="Calibri" w:hAnsi="Calibri" w:cs="Calibri"/>
                <w:sz w:val="22"/>
                <w:szCs w:val="22"/>
                <w:lang w:val="en-GB" w:eastAsia="zh-CN"/>
              </w:rPr>
              <w:t xml:space="preserve">section </w:t>
            </w:r>
            <w:r w:rsidRPr="00FE2FF6">
              <w:rPr>
                <w:rFonts w:ascii="Calibri" w:hAnsi="Calibri" w:cs="Calibri"/>
                <w:sz w:val="22"/>
                <w:szCs w:val="22"/>
                <w:lang w:val="en-GB" w:eastAsia="zh-CN"/>
              </w:rPr>
              <w:t xml:space="preserve">4 let. </w:t>
            </w:r>
            <w:r w:rsidR="009D33C5" w:rsidRPr="00FE2FF6">
              <w:rPr>
                <w:rFonts w:ascii="Calibri" w:hAnsi="Calibri" w:cs="Calibri"/>
                <w:sz w:val="22"/>
                <w:szCs w:val="22"/>
                <w:lang w:val="en-GB" w:eastAsia="zh-CN"/>
              </w:rPr>
              <w:t>a)</w:t>
            </w:r>
            <w:r w:rsidRPr="00FE2FF6">
              <w:rPr>
                <w:rFonts w:ascii="Calibri" w:hAnsi="Calibri" w:cs="Calibri"/>
                <w:sz w:val="22"/>
                <w:szCs w:val="22"/>
                <w:lang w:val="en-GB" w:eastAsia="zh-CN"/>
              </w:rPr>
              <w:t xml:space="preserve"> to sign the protocol of acceptance </w:t>
            </w:r>
            <w:r w:rsidR="00402E2B" w:rsidRPr="00FE2FF6">
              <w:rPr>
                <w:rFonts w:ascii="Calibri" w:hAnsi="Calibri" w:cs="Calibri"/>
                <w:sz w:val="22"/>
                <w:szCs w:val="22"/>
                <w:lang w:val="en-GB" w:eastAsia="zh-CN"/>
              </w:rPr>
              <w:t xml:space="preserve">on </w:t>
            </w:r>
            <w:r w:rsidRPr="00FE2FF6">
              <w:rPr>
                <w:rFonts w:ascii="Calibri" w:hAnsi="Calibri" w:cs="Calibri"/>
                <w:sz w:val="22"/>
                <w:szCs w:val="22"/>
                <w:lang w:val="en-GB" w:eastAsia="zh-CN"/>
              </w:rPr>
              <w:t xml:space="preserve">its </w:t>
            </w:r>
            <w:r w:rsidR="00402E2B" w:rsidRPr="00FE2FF6">
              <w:rPr>
                <w:rFonts w:ascii="Calibri" w:hAnsi="Calibri" w:cs="Calibri"/>
                <w:sz w:val="22"/>
                <w:szCs w:val="22"/>
                <w:lang w:val="en-GB" w:eastAsia="zh-CN"/>
              </w:rPr>
              <w:t>behalf</w:t>
            </w:r>
            <w:r w:rsidRPr="00FE2FF6">
              <w:rPr>
                <w:rFonts w:ascii="Calibri" w:hAnsi="Calibri" w:cs="Calibri"/>
                <w:sz w:val="22"/>
                <w:szCs w:val="22"/>
                <w:lang w:val="en-GB" w:eastAsia="zh-CN"/>
              </w:rPr>
              <w:t>.</w:t>
            </w:r>
          </w:p>
        </w:tc>
      </w:tr>
      <w:tr w:rsidR="00EB6EC8" w:rsidRPr="00A06B10" w14:paraId="2921B5BC" w14:textId="656FFE94" w:rsidTr="00EB6EC8">
        <w:tc>
          <w:tcPr>
            <w:tcW w:w="4536" w:type="dxa"/>
          </w:tcPr>
          <w:p w14:paraId="5918D7F5" w14:textId="77777777" w:rsidR="00EB6EC8" w:rsidRPr="00EB6EC8" w:rsidRDefault="00EB6EC8" w:rsidP="000F53BF">
            <w:pPr>
              <w:widowControl w:val="0"/>
              <w:numPr>
                <w:ilvl w:val="0"/>
                <w:numId w:val="13"/>
              </w:numPr>
              <w:suppressAutoHyphens/>
              <w:autoSpaceDE w:val="0"/>
              <w:spacing w:after="120"/>
              <w:ind w:left="426"/>
              <w:jc w:val="both"/>
            </w:pPr>
            <w:r w:rsidRPr="00EB6EC8">
              <w:rPr>
                <w:rFonts w:ascii="Calibri" w:hAnsi="Calibri" w:cs="Calibri"/>
                <w:sz w:val="22"/>
                <w:szCs w:val="22"/>
              </w:rPr>
              <w:t>Dostawa zostanie zrealizowana w dni robocze, w godzinach pracy Zamawiającego, tj. 8.00-15.30.</w:t>
            </w:r>
          </w:p>
        </w:tc>
        <w:tc>
          <w:tcPr>
            <w:tcW w:w="4536" w:type="dxa"/>
          </w:tcPr>
          <w:p w14:paraId="14865EFE" w14:textId="416178F2" w:rsidR="00EB6EC8" w:rsidRPr="00FE2FF6" w:rsidRDefault="00B035C1" w:rsidP="00F33F30">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5.</w:t>
            </w:r>
            <w:r w:rsidR="009E7433" w:rsidRPr="00FE2FF6">
              <w:rPr>
                <w:rFonts w:ascii="Calibri" w:hAnsi="Calibri" w:cs="Calibri"/>
                <w:sz w:val="22"/>
                <w:szCs w:val="22"/>
                <w:lang w:val="en-GB" w:eastAsia="zh-CN"/>
              </w:rPr>
              <w:t xml:space="preserve"> The delivery shall take place during a business day and </w:t>
            </w:r>
            <w:r w:rsidR="00525145" w:rsidRPr="00FE2FF6">
              <w:rPr>
                <w:rFonts w:ascii="Calibri" w:hAnsi="Calibri" w:cs="Calibri"/>
                <w:sz w:val="22"/>
                <w:szCs w:val="22"/>
                <w:lang w:val="en-GB" w:eastAsia="zh-CN"/>
              </w:rPr>
              <w:t>Contracting Entity</w:t>
            </w:r>
            <w:r w:rsidR="009E7433" w:rsidRPr="00FE2FF6">
              <w:rPr>
                <w:rFonts w:ascii="Calibri" w:hAnsi="Calibri" w:cs="Calibri"/>
                <w:sz w:val="22"/>
                <w:szCs w:val="22"/>
                <w:lang w:val="en-GB" w:eastAsia="zh-CN"/>
              </w:rPr>
              <w:t xml:space="preserve">’s business hours, i.e. </w:t>
            </w:r>
            <w:r w:rsidR="00F33F30" w:rsidRPr="00FE2FF6">
              <w:rPr>
                <w:rFonts w:ascii="Calibri" w:hAnsi="Calibri" w:cs="Calibri"/>
                <w:sz w:val="22"/>
                <w:szCs w:val="22"/>
                <w:lang w:val="en-GB" w:eastAsia="zh-CN"/>
              </w:rPr>
              <w:t>8:00 AM - 3:30 PM.</w:t>
            </w:r>
          </w:p>
        </w:tc>
      </w:tr>
      <w:tr w:rsidR="00EB6EC8" w:rsidRPr="00A06B10" w14:paraId="47998B09" w14:textId="01F6E6FB" w:rsidTr="00EB6EC8">
        <w:tc>
          <w:tcPr>
            <w:tcW w:w="4536" w:type="dxa"/>
          </w:tcPr>
          <w:p w14:paraId="6CC5FFA9" w14:textId="77777777" w:rsidR="00EB6EC8" w:rsidRDefault="00EB6EC8" w:rsidP="000F53BF">
            <w:pPr>
              <w:widowControl w:val="0"/>
              <w:numPr>
                <w:ilvl w:val="0"/>
                <w:numId w:val="13"/>
              </w:numPr>
              <w:suppressAutoHyphens/>
              <w:autoSpaceDE w:val="0"/>
              <w:spacing w:after="120"/>
              <w:ind w:left="426"/>
              <w:jc w:val="both"/>
              <w:rPr>
                <w:rFonts w:asciiTheme="minorHAnsi" w:hAnsiTheme="minorHAnsi" w:cstheme="minorHAnsi"/>
                <w:sz w:val="22"/>
              </w:rPr>
            </w:pPr>
            <w:r w:rsidRPr="00230443">
              <w:rPr>
                <w:rFonts w:asciiTheme="minorHAnsi" w:hAnsiTheme="minorHAnsi" w:cstheme="minorHAnsi"/>
                <w:sz w:val="22"/>
                <w:szCs w:val="22"/>
              </w:rPr>
              <w:t>D</w:t>
            </w:r>
            <w:r w:rsidRPr="00EB6EC8">
              <w:rPr>
                <w:rFonts w:asciiTheme="minorHAnsi" w:hAnsiTheme="minorHAnsi" w:cstheme="minorHAnsi"/>
                <w:sz w:val="22"/>
              </w:rPr>
              <w:t>ostawa będzie awizowana przez Wykonawcę na adres e-mail: ………….. z co najmniej dwudniowym wyprzedzeniem w stosunku do daty dostawy.</w:t>
            </w:r>
          </w:p>
          <w:p w14:paraId="0D45BE13" w14:textId="1FADE20E" w:rsidR="00D0456B" w:rsidRPr="00EB6EC8" w:rsidRDefault="00D0456B" w:rsidP="00230443">
            <w:pPr>
              <w:widowControl w:val="0"/>
              <w:suppressAutoHyphens/>
              <w:autoSpaceDE w:val="0"/>
              <w:spacing w:after="120"/>
              <w:ind w:left="426"/>
              <w:jc w:val="both"/>
              <w:rPr>
                <w:rFonts w:asciiTheme="minorHAnsi" w:hAnsiTheme="minorHAnsi" w:cstheme="minorHAnsi"/>
                <w:sz w:val="22"/>
              </w:rPr>
            </w:pPr>
          </w:p>
        </w:tc>
        <w:tc>
          <w:tcPr>
            <w:tcW w:w="4536" w:type="dxa"/>
          </w:tcPr>
          <w:p w14:paraId="7807E134" w14:textId="554538E7" w:rsidR="00EB6EC8" w:rsidRPr="00FE2FF6" w:rsidRDefault="005D1856" w:rsidP="008D5F6A">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lastRenderedPageBreak/>
              <w:t>6.</w:t>
            </w:r>
            <w:r w:rsidR="001C1454" w:rsidRPr="00FE2FF6">
              <w:rPr>
                <w:rFonts w:ascii="Calibri" w:hAnsi="Calibri" w:cs="Calibri"/>
                <w:sz w:val="22"/>
                <w:szCs w:val="22"/>
                <w:lang w:val="en-GB" w:eastAsia="zh-CN"/>
              </w:rPr>
              <w:t> </w:t>
            </w:r>
            <w:r w:rsidRPr="00FE2FF6">
              <w:rPr>
                <w:rFonts w:ascii="Calibri" w:hAnsi="Calibri" w:cs="Calibri"/>
                <w:sz w:val="22"/>
                <w:szCs w:val="22"/>
                <w:lang w:val="en-GB" w:eastAsia="zh-CN"/>
              </w:rPr>
              <w:t xml:space="preserve">The delivery shall be </w:t>
            </w:r>
            <w:r w:rsidR="00CC040D" w:rsidRPr="00FE2FF6">
              <w:rPr>
                <w:rFonts w:ascii="Calibri" w:hAnsi="Calibri" w:cs="Calibri"/>
                <w:sz w:val="22"/>
                <w:szCs w:val="22"/>
                <w:lang w:val="en-GB" w:eastAsia="zh-CN"/>
              </w:rPr>
              <w:t xml:space="preserve">announced by the </w:t>
            </w:r>
            <w:r w:rsidR="00B016FC" w:rsidRPr="00FE2FF6">
              <w:rPr>
                <w:rFonts w:ascii="Calibri" w:hAnsi="Calibri" w:cs="Calibri"/>
                <w:sz w:val="22"/>
                <w:szCs w:val="22"/>
                <w:lang w:val="en-GB" w:eastAsia="zh-CN"/>
              </w:rPr>
              <w:t>Economic Operator</w:t>
            </w:r>
            <w:r w:rsidR="00CC040D" w:rsidRPr="00FE2FF6">
              <w:rPr>
                <w:rFonts w:ascii="Calibri" w:hAnsi="Calibri" w:cs="Calibri"/>
                <w:sz w:val="22"/>
                <w:szCs w:val="22"/>
                <w:lang w:val="en-GB" w:eastAsia="zh-CN"/>
              </w:rPr>
              <w:t xml:space="preserve"> via email sent to the following address</w:t>
            </w:r>
            <w:r w:rsidR="00CC040D" w:rsidRPr="00FE2FF6">
              <w:rPr>
                <w:rFonts w:asciiTheme="minorHAnsi" w:hAnsiTheme="minorHAnsi" w:cstheme="minorHAnsi"/>
                <w:sz w:val="22"/>
                <w:lang w:val="en-GB"/>
              </w:rPr>
              <w:t>: ………….. at least two days before the</w:t>
            </w:r>
            <w:r w:rsidR="009D33C5" w:rsidRPr="00FE2FF6">
              <w:rPr>
                <w:rFonts w:asciiTheme="minorHAnsi" w:hAnsiTheme="minorHAnsi" w:cstheme="minorHAnsi"/>
                <w:sz w:val="22"/>
                <w:lang w:val="en-GB"/>
              </w:rPr>
              <w:t xml:space="preserve"> date of</w:t>
            </w:r>
            <w:r w:rsidR="00CC040D" w:rsidRPr="00FE2FF6">
              <w:rPr>
                <w:rFonts w:asciiTheme="minorHAnsi" w:hAnsiTheme="minorHAnsi" w:cstheme="minorHAnsi"/>
                <w:sz w:val="22"/>
                <w:lang w:val="en-GB"/>
              </w:rPr>
              <w:t xml:space="preserve"> planned delivery.</w:t>
            </w:r>
          </w:p>
        </w:tc>
      </w:tr>
      <w:tr w:rsidR="00EB6EC8" w:rsidRPr="00EB6EC8" w14:paraId="52E48EC0" w14:textId="615786AC" w:rsidTr="00EB6EC8">
        <w:tc>
          <w:tcPr>
            <w:tcW w:w="4536" w:type="dxa"/>
          </w:tcPr>
          <w:p w14:paraId="6877B195" w14:textId="77777777" w:rsidR="00EB6EC8" w:rsidRPr="00EB6EC8" w:rsidRDefault="00EB6EC8" w:rsidP="000F53BF">
            <w:pPr>
              <w:spacing w:before="120" w:after="120" w:line="360" w:lineRule="atLeast"/>
              <w:jc w:val="center"/>
              <w:rPr>
                <w:lang w:eastAsia="zh-CN"/>
              </w:rPr>
            </w:pPr>
            <w:r w:rsidRPr="00EB6EC8">
              <w:rPr>
                <w:b/>
                <w:color w:val="000000"/>
                <w:sz w:val="22"/>
                <w:szCs w:val="22"/>
              </w:rPr>
              <w:t>§</w:t>
            </w:r>
            <w:r w:rsidRPr="00EB6EC8">
              <w:rPr>
                <w:rFonts w:ascii="Calibri" w:hAnsi="Calibri" w:cs="Calibri"/>
                <w:b/>
                <w:color w:val="000000"/>
                <w:sz w:val="22"/>
                <w:szCs w:val="22"/>
              </w:rPr>
              <w:t xml:space="preserve"> 4</w:t>
            </w:r>
          </w:p>
        </w:tc>
        <w:tc>
          <w:tcPr>
            <w:tcW w:w="4536" w:type="dxa"/>
          </w:tcPr>
          <w:p w14:paraId="75D64BEC" w14:textId="107DE9FB" w:rsidR="00EB6EC8" w:rsidRPr="00FE2FF6" w:rsidRDefault="00CC040D" w:rsidP="000F53BF">
            <w:pPr>
              <w:spacing w:before="120" w:after="120" w:line="360" w:lineRule="atLeast"/>
              <w:jc w:val="center"/>
              <w:rPr>
                <w:b/>
                <w:color w:val="000000"/>
                <w:sz w:val="22"/>
                <w:szCs w:val="22"/>
                <w:lang w:val="en-GB"/>
              </w:rPr>
            </w:pPr>
            <w:r w:rsidRPr="00FE2FF6">
              <w:rPr>
                <w:b/>
                <w:color w:val="000000"/>
                <w:sz w:val="22"/>
                <w:szCs w:val="22"/>
                <w:lang w:val="en-GB"/>
              </w:rPr>
              <w:t>§</w:t>
            </w:r>
            <w:r w:rsidRPr="00FE2FF6">
              <w:rPr>
                <w:rFonts w:ascii="Calibri" w:hAnsi="Calibri" w:cs="Calibri"/>
                <w:b/>
                <w:color w:val="000000"/>
                <w:sz w:val="22"/>
                <w:szCs w:val="22"/>
                <w:lang w:val="en-GB"/>
              </w:rPr>
              <w:t xml:space="preserve"> 4</w:t>
            </w:r>
          </w:p>
        </w:tc>
      </w:tr>
      <w:tr w:rsidR="00EB6EC8" w:rsidRPr="00A06B10" w14:paraId="69A764BA" w14:textId="392B9BF7" w:rsidTr="00EB6EC8">
        <w:tc>
          <w:tcPr>
            <w:tcW w:w="4536" w:type="dxa"/>
          </w:tcPr>
          <w:p w14:paraId="25452BA0" w14:textId="2F140F54" w:rsidR="00EB6EC8" w:rsidRPr="00EB6EC8" w:rsidRDefault="00EB6EC8" w:rsidP="000F53BF">
            <w:pPr>
              <w:spacing w:after="120" w:line="360" w:lineRule="atLeast"/>
              <w:jc w:val="both"/>
              <w:rPr>
                <w:lang w:eastAsia="zh-CN"/>
              </w:rPr>
            </w:pPr>
            <w:r w:rsidRPr="00EB6EC8">
              <w:rPr>
                <w:rFonts w:ascii="Calibri" w:hAnsi="Calibri" w:cs="Calibri"/>
                <w:b/>
                <w:smallCaps/>
                <w:color w:val="000000"/>
                <w:sz w:val="22"/>
                <w:szCs w:val="22"/>
              </w:rPr>
              <w:t xml:space="preserve">Gwarancja prawidłowego </w:t>
            </w:r>
            <w:r w:rsidRPr="00EB6EC8">
              <w:rPr>
                <w:rFonts w:ascii="Calibri" w:hAnsi="Calibri" w:cs="Calibri"/>
                <w:b/>
                <w:smallCaps/>
                <w:color w:val="000000"/>
                <w:sz w:val="18"/>
                <w:szCs w:val="22"/>
              </w:rPr>
              <w:t>WYKONANIA</w:t>
            </w:r>
            <w:r w:rsidR="00C131AC">
              <w:rPr>
                <w:rFonts w:ascii="Calibri" w:hAnsi="Calibri" w:cs="Calibri"/>
                <w:b/>
                <w:smallCaps/>
                <w:color w:val="000000"/>
                <w:sz w:val="22"/>
                <w:szCs w:val="22"/>
              </w:rPr>
              <w:t xml:space="preserve"> </w:t>
            </w:r>
            <w:r w:rsidRPr="00EB6EC8">
              <w:rPr>
                <w:rFonts w:ascii="Calibri" w:hAnsi="Calibri" w:cs="Calibri"/>
                <w:b/>
                <w:smallCaps/>
                <w:color w:val="000000"/>
                <w:sz w:val="22"/>
                <w:szCs w:val="22"/>
              </w:rPr>
              <w:t>umowy</w:t>
            </w:r>
          </w:p>
        </w:tc>
        <w:tc>
          <w:tcPr>
            <w:tcW w:w="4536" w:type="dxa"/>
          </w:tcPr>
          <w:p w14:paraId="590B16B0" w14:textId="5B1A8DF0" w:rsidR="00EB6EC8" w:rsidRPr="00FE2FF6" w:rsidRDefault="00541C55" w:rsidP="00541C55">
            <w:pPr>
              <w:spacing w:after="120" w:line="360" w:lineRule="atLeast"/>
              <w:jc w:val="both"/>
              <w:rPr>
                <w:rFonts w:ascii="Calibri" w:hAnsi="Calibri" w:cs="Calibri"/>
                <w:b/>
                <w:smallCaps/>
                <w:color w:val="000000"/>
                <w:sz w:val="22"/>
                <w:szCs w:val="22"/>
                <w:lang w:val="en-GB"/>
              </w:rPr>
            </w:pPr>
            <w:r w:rsidRPr="00FE2FF6">
              <w:rPr>
                <w:rFonts w:ascii="Calibri" w:hAnsi="Calibri" w:cs="Calibri"/>
                <w:b/>
                <w:smallCaps/>
                <w:color w:val="000000"/>
                <w:sz w:val="22"/>
                <w:szCs w:val="22"/>
                <w:lang w:val="en-GB"/>
              </w:rPr>
              <w:t>Guarantee of proper implementation of the Contract</w:t>
            </w:r>
          </w:p>
        </w:tc>
      </w:tr>
      <w:tr w:rsidR="00EB6EC8" w:rsidRPr="00A06B10" w14:paraId="2B349495" w14:textId="1972547A" w:rsidTr="00EB6EC8">
        <w:tc>
          <w:tcPr>
            <w:tcW w:w="4536" w:type="dxa"/>
          </w:tcPr>
          <w:p w14:paraId="55D017F9" w14:textId="7186865C" w:rsidR="00EB6EC8" w:rsidRPr="00EB6EC8" w:rsidRDefault="00EB6EC8" w:rsidP="000F53BF">
            <w:pPr>
              <w:widowControl w:val="0"/>
              <w:numPr>
                <w:ilvl w:val="0"/>
                <w:numId w:val="8"/>
              </w:numPr>
              <w:suppressAutoHyphens/>
              <w:autoSpaceDE w:val="0"/>
              <w:spacing w:after="120"/>
              <w:ind w:left="0" w:firstLine="0"/>
              <w:jc w:val="both"/>
            </w:pPr>
            <w:r w:rsidRPr="00EB6EC8">
              <w:rPr>
                <w:rFonts w:ascii="Calibri" w:hAnsi="Calibri" w:cs="Calibri"/>
                <w:sz w:val="22"/>
                <w:szCs w:val="22"/>
              </w:rPr>
              <w:t>Wykonawca udziela Zamawiającemu n</w:t>
            </w:r>
            <w:r w:rsidR="00C131AC">
              <w:rPr>
                <w:rFonts w:ascii="Calibri" w:hAnsi="Calibri" w:cs="Calibri"/>
                <w:sz w:val="22"/>
                <w:szCs w:val="22"/>
              </w:rPr>
              <w:t xml:space="preserve">a wszelkie dostarczone w ramach Umowy urządzenia, </w:t>
            </w:r>
            <w:r w:rsidRPr="00EB6EC8">
              <w:rPr>
                <w:rFonts w:ascii="Calibri" w:hAnsi="Calibri" w:cs="Calibri"/>
                <w:sz w:val="22"/>
                <w:szCs w:val="22"/>
              </w:rPr>
              <w:t xml:space="preserve">gwarancji na okres </w:t>
            </w:r>
            <w:r w:rsidR="003855F2">
              <w:rPr>
                <w:rFonts w:ascii="Calibri" w:hAnsi="Calibri" w:cs="Calibri"/>
                <w:b/>
                <w:sz w:val="22"/>
                <w:szCs w:val="22"/>
              </w:rPr>
              <w:t>…..</w:t>
            </w:r>
            <w:r w:rsidRPr="00EB6EC8">
              <w:rPr>
                <w:rFonts w:ascii="Calibri" w:hAnsi="Calibri" w:cs="Calibri"/>
                <w:b/>
                <w:sz w:val="22"/>
                <w:szCs w:val="22"/>
              </w:rPr>
              <w:t xml:space="preserve"> miesięcy,</w:t>
            </w:r>
            <w:r w:rsidRPr="00EB6EC8">
              <w:rPr>
                <w:rFonts w:ascii="Calibri" w:hAnsi="Calibri" w:cs="Calibri"/>
                <w:sz w:val="22"/>
                <w:szCs w:val="22"/>
              </w:rPr>
              <w:t xml:space="preserve"> licząc od daty podpisania protokołu odbioru, o którym mowa w § 3 ust. 1. </w:t>
            </w:r>
          </w:p>
        </w:tc>
        <w:tc>
          <w:tcPr>
            <w:tcW w:w="4536" w:type="dxa"/>
          </w:tcPr>
          <w:p w14:paraId="521F8D6F" w14:textId="63EEF061" w:rsidR="00EB6EC8" w:rsidRPr="00FE2FF6" w:rsidRDefault="00541C55" w:rsidP="00604ACE">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1.</w:t>
            </w:r>
            <w:r w:rsidR="001C1454" w:rsidRPr="00FE2FF6">
              <w:rPr>
                <w:rFonts w:ascii="Calibri" w:hAnsi="Calibri" w:cs="Calibri"/>
                <w:sz w:val="22"/>
                <w:szCs w:val="22"/>
                <w:lang w:val="en-GB" w:eastAsia="zh-CN"/>
              </w:rPr>
              <w:t> </w:t>
            </w:r>
            <w:r w:rsidRPr="00FE2FF6">
              <w:rPr>
                <w:rFonts w:ascii="Calibri" w:hAnsi="Calibri" w:cs="Calibri"/>
                <w:sz w:val="22"/>
                <w:szCs w:val="22"/>
                <w:lang w:val="en-GB" w:eastAsia="zh-CN"/>
              </w:rPr>
              <w:t xml:space="preserve">The </w:t>
            </w:r>
            <w:r w:rsidR="00B016FC" w:rsidRPr="00FE2FF6">
              <w:rPr>
                <w:rFonts w:ascii="Calibri" w:hAnsi="Calibri" w:cs="Calibri"/>
                <w:sz w:val="22"/>
                <w:szCs w:val="22"/>
                <w:lang w:val="en-GB" w:eastAsia="zh-CN"/>
              </w:rPr>
              <w:t>Economic Operator</w:t>
            </w:r>
            <w:r w:rsidRPr="00FE2FF6">
              <w:rPr>
                <w:rFonts w:ascii="Calibri" w:hAnsi="Calibri" w:cs="Calibri"/>
                <w:sz w:val="22"/>
                <w:szCs w:val="22"/>
                <w:lang w:val="en-GB" w:eastAsia="zh-CN"/>
              </w:rPr>
              <w:t xml:space="preserve"> shall </w:t>
            </w:r>
            <w:r w:rsidR="001C1454" w:rsidRPr="00FE2FF6">
              <w:rPr>
                <w:rFonts w:ascii="Calibri" w:hAnsi="Calibri" w:cs="Calibri"/>
                <w:sz w:val="22"/>
                <w:szCs w:val="22"/>
                <w:lang w:val="en-GB" w:eastAsia="zh-CN"/>
              </w:rPr>
              <w:t xml:space="preserve">provide the </w:t>
            </w:r>
            <w:r w:rsidR="00525145" w:rsidRPr="00FE2FF6">
              <w:rPr>
                <w:rFonts w:ascii="Calibri" w:hAnsi="Calibri" w:cs="Calibri"/>
                <w:sz w:val="22"/>
                <w:szCs w:val="22"/>
                <w:lang w:val="en-GB" w:eastAsia="zh-CN"/>
              </w:rPr>
              <w:t>Contracting Entity</w:t>
            </w:r>
            <w:r w:rsidR="001C1454" w:rsidRPr="00FE2FF6">
              <w:rPr>
                <w:rFonts w:ascii="Calibri" w:hAnsi="Calibri" w:cs="Calibri"/>
                <w:sz w:val="22"/>
                <w:szCs w:val="22"/>
                <w:lang w:val="en-GB" w:eastAsia="zh-CN"/>
              </w:rPr>
              <w:t xml:space="preserve"> with a warranty for all delivered devices </w:t>
            </w:r>
            <w:r w:rsidR="004742B4" w:rsidRPr="00FE2FF6">
              <w:rPr>
                <w:rFonts w:ascii="Calibri" w:hAnsi="Calibri" w:cs="Calibri"/>
                <w:sz w:val="22"/>
                <w:szCs w:val="22"/>
                <w:lang w:val="en-GB" w:eastAsia="zh-CN"/>
              </w:rPr>
              <w:t xml:space="preserve">for a period of </w:t>
            </w:r>
            <w:r w:rsidR="003855F2">
              <w:rPr>
                <w:rFonts w:ascii="Calibri" w:hAnsi="Calibri" w:cs="Calibri"/>
                <w:b/>
                <w:sz w:val="22"/>
                <w:szCs w:val="22"/>
                <w:lang w:val="en-GB" w:eastAsia="zh-CN"/>
              </w:rPr>
              <w:t>……</w:t>
            </w:r>
            <w:r w:rsidR="004742B4" w:rsidRPr="00FE2FF6">
              <w:rPr>
                <w:rFonts w:ascii="Calibri" w:hAnsi="Calibri" w:cs="Calibri"/>
                <w:b/>
                <w:sz w:val="22"/>
                <w:szCs w:val="22"/>
                <w:lang w:val="en-GB" w:eastAsia="zh-CN"/>
              </w:rPr>
              <w:t xml:space="preserve"> months</w:t>
            </w:r>
            <w:r w:rsidR="004742B4" w:rsidRPr="00FE2FF6">
              <w:rPr>
                <w:rFonts w:ascii="Calibri" w:hAnsi="Calibri" w:cs="Calibri"/>
                <w:sz w:val="22"/>
                <w:szCs w:val="22"/>
                <w:lang w:val="en-GB" w:eastAsia="zh-CN"/>
              </w:rPr>
              <w:t xml:space="preserve"> from the date of signature of the acceptance protocol referred to in § 3 </w:t>
            </w:r>
            <w:r w:rsidR="00604ACE" w:rsidRPr="00FE2FF6">
              <w:rPr>
                <w:rFonts w:ascii="Calibri" w:hAnsi="Calibri" w:cs="Calibri"/>
                <w:sz w:val="22"/>
                <w:szCs w:val="22"/>
                <w:lang w:val="en-GB" w:eastAsia="zh-CN"/>
              </w:rPr>
              <w:t xml:space="preserve">section </w:t>
            </w:r>
            <w:r w:rsidR="004742B4" w:rsidRPr="00FE2FF6">
              <w:rPr>
                <w:rFonts w:ascii="Calibri" w:hAnsi="Calibri" w:cs="Calibri"/>
                <w:sz w:val="22"/>
                <w:szCs w:val="22"/>
                <w:lang w:val="en-GB" w:eastAsia="zh-CN"/>
              </w:rPr>
              <w:t>1.</w:t>
            </w:r>
          </w:p>
        </w:tc>
      </w:tr>
      <w:tr w:rsidR="00EB6EC8" w:rsidRPr="00A06B10" w14:paraId="584AB33D" w14:textId="1F81AF3F" w:rsidTr="00EB6EC8">
        <w:tc>
          <w:tcPr>
            <w:tcW w:w="4536" w:type="dxa"/>
          </w:tcPr>
          <w:p w14:paraId="1B34EBE7" w14:textId="77777777" w:rsidR="00EB6EC8" w:rsidRPr="00EB6EC8" w:rsidRDefault="00EB6EC8" w:rsidP="000F53BF">
            <w:pPr>
              <w:widowControl w:val="0"/>
              <w:numPr>
                <w:ilvl w:val="0"/>
                <w:numId w:val="8"/>
              </w:numPr>
              <w:suppressAutoHyphens/>
              <w:autoSpaceDE w:val="0"/>
              <w:spacing w:after="120"/>
              <w:ind w:left="0" w:firstLine="0"/>
              <w:jc w:val="both"/>
              <w:rPr>
                <w:rFonts w:ascii="Calibri" w:hAnsi="Calibri" w:cs="Calibri"/>
                <w:sz w:val="22"/>
              </w:rPr>
            </w:pPr>
            <w:r w:rsidRPr="00EB6EC8">
              <w:rPr>
                <w:rFonts w:ascii="Calibri" w:hAnsi="Calibri" w:cs="Calibri"/>
                <w:sz w:val="22"/>
              </w:rPr>
              <w:t>W przypadku konieczność realizacji naprawy poza miejscem użytkowania, koszty transportu ponosi Wykonawca.</w:t>
            </w:r>
          </w:p>
        </w:tc>
        <w:tc>
          <w:tcPr>
            <w:tcW w:w="4536" w:type="dxa"/>
          </w:tcPr>
          <w:p w14:paraId="4D2CC825" w14:textId="15D05418" w:rsidR="00EB6EC8" w:rsidRPr="00FE2FF6" w:rsidRDefault="004742B4" w:rsidP="00417C74">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2. </w:t>
            </w:r>
            <w:r w:rsidR="00BE3A06" w:rsidRPr="00FE2FF6">
              <w:rPr>
                <w:rFonts w:ascii="Calibri" w:hAnsi="Calibri" w:cs="Calibri"/>
                <w:sz w:val="22"/>
                <w:szCs w:val="22"/>
                <w:lang w:val="en-GB" w:eastAsia="zh-CN"/>
              </w:rPr>
              <w:t xml:space="preserve">Shall repairs have to be carried out away from the place of use, </w:t>
            </w:r>
            <w:r w:rsidR="00417C74" w:rsidRPr="00FE2FF6">
              <w:rPr>
                <w:rFonts w:ascii="Calibri" w:hAnsi="Calibri" w:cs="Calibri"/>
                <w:sz w:val="22"/>
                <w:szCs w:val="22"/>
                <w:lang w:val="en-GB" w:eastAsia="zh-CN"/>
              </w:rPr>
              <w:t xml:space="preserve">the </w:t>
            </w:r>
            <w:r w:rsidR="00BE3A06" w:rsidRPr="00FE2FF6">
              <w:rPr>
                <w:rFonts w:ascii="Calibri" w:hAnsi="Calibri" w:cs="Calibri"/>
                <w:sz w:val="22"/>
                <w:szCs w:val="22"/>
                <w:lang w:val="en-GB" w:eastAsia="zh-CN"/>
              </w:rPr>
              <w:t>transpo</w:t>
            </w:r>
            <w:r w:rsidR="00866619" w:rsidRPr="00FE2FF6">
              <w:rPr>
                <w:rFonts w:ascii="Calibri" w:hAnsi="Calibri" w:cs="Calibri"/>
                <w:sz w:val="22"/>
                <w:szCs w:val="22"/>
                <w:lang w:val="en-GB" w:eastAsia="zh-CN"/>
              </w:rPr>
              <w:t xml:space="preserve">rt costs shall be borne by the </w:t>
            </w:r>
            <w:r w:rsidR="00B016FC" w:rsidRPr="00FE2FF6">
              <w:rPr>
                <w:rFonts w:ascii="Calibri" w:hAnsi="Calibri" w:cs="Calibri"/>
                <w:sz w:val="22"/>
                <w:szCs w:val="22"/>
                <w:lang w:val="en-GB" w:eastAsia="zh-CN"/>
              </w:rPr>
              <w:t>Economic Operator</w:t>
            </w:r>
            <w:r w:rsidR="00866619" w:rsidRPr="00FE2FF6">
              <w:rPr>
                <w:rFonts w:ascii="Calibri" w:hAnsi="Calibri" w:cs="Calibri"/>
                <w:sz w:val="22"/>
                <w:szCs w:val="22"/>
                <w:lang w:val="en-GB" w:eastAsia="zh-CN"/>
              </w:rPr>
              <w:t>.</w:t>
            </w:r>
          </w:p>
        </w:tc>
      </w:tr>
      <w:tr w:rsidR="00EB6EC8" w:rsidRPr="00A06B10" w14:paraId="3F825505" w14:textId="4A071F7D" w:rsidTr="00EB6EC8">
        <w:tc>
          <w:tcPr>
            <w:tcW w:w="4536" w:type="dxa"/>
          </w:tcPr>
          <w:p w14:paraId="44CB1F73" w14:textId="77777777" w:rsidR="00EB6EC8" w:rsidRPr="00EB6EC8" w:rsidRDefault="00EB6EC8" w:rsidP="000F53BF">
            <w:pPr>
              <w:widowControl w:val="0"/>
              <w:numPr>
                <w:ilvl w:val="0"/>
                <w:numId w:val="8"/>
              </w:numPr>
              <w:suppressAutoHyphens/>
              <w:autoSpaceDE w:val="0"/>
              <w:spacing w:after="120"/>
              <w:ind w:left="0" w:firstLine="0"/>
              <w:jc w:val="both"/>
            </w:pPr>
            <w:r w:rsidRPr="00EB6EC8">
              <w:rPr>
                <w:rFonts w:ascii="Calibri" w:eastAsia="Calibri" w:hAnsi="Calibri" w:cs="Calibri"/>
                <w:sz w:val="22"/>
                <w:szCs w:val="22"/>
                <w:lang w:eastAsia="en-US"/>
              </w:rPr>
              <w:t>Zgłoszenie wady odbywać się będzie telefonicznie, lub za pomocą e-maila. W przypadku braku możliwości skontaktowania się z Wykonawcą telefonicznie lub e-mailem, dopuszcza się zgłoszenie pisemne przesłane na ostatni znany Zamawiającemu adres Wykonawcy.</w:t>
            </w:r>
          </w:p>
        </w:tc>
        <w:tc>
          <w:tcPr>
            <w:tcW w:w="4536" w:type="dxa"/>
          </w:tcPr>
          <w:p w14:paraId="0E4FD568" w14:textId="6C074A2D" w:rsidR="00EB6EC8" w:rsidRPr="00FE2FF6" w:rsidRDefault="004F52D9" w:rsidP="008D5F6A">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 xml:space="preserve">3. Warranty complaints shall be made via phone or email. If the </w:t>
            </w:r>
            <w:r w:rsidR="00B016FC" w:rsidRPr="00FE2FF6">
              <w:rPr>
                <w:rFonts w:ascii="Calibri" w:hAnsi="Calibri" w:cs="Calibri"/>
                <w:sz w:val="22"/>
                <w:szCs w:val="22"/>
                <w:lang w:val="en-GB" w:eastAsia="zh-CN"/>
              </w:rPr>
              <w:t>Economic Operator</w:t>
            </w:r>
            <w:r w:rsidRPr="00FE2FF6">
              <w:rPr>
                <w:rFonts w:ascii="Calibri" w:hAnsi="Calibri" w:cs="Calibri"/>
                <w:sz w:val="22"/>
                <w:szCs w:val="22"/>
                <w:lang w:val="en-GB" w:eastAsia="zh-CN"/>
              </w:rPr>
              <w:t xml:space="preserve"> cannot be contacted by phone or email, a written notification sent to the last address of the </w:t>
            </w:r>
            <w:r w:rsidR="00B016FC" w:rsidRPr="00FE2FF6">
              <w:rPr>
                <w:rFonts w:ascii="Calibri" w:hAnsi="Calibri" w:cs="Calibri"/>
                <w:sz w:val="22"/>
                <w:szCs w:val="22"/>
                <w:lang w:val="en-GB" w:eastAsia="zh-CN"/>
              </w:rPr>
              <w:t>Economic Operator</w:t>
            </w:r>
            <w:r w:rsidRPr="00FE2FF6">
              <w:rPr>
                <w:rFonts w:ascii="Calibri" w:hAnsi="Calibri" w:cs="Calibri"/>
                <w:sz w:val="22"/>
                <w:szCs w:val="22"/>
                <w:lang w:val="en-GB" w:eastAsia="zh-CN"/>
              </w:rPr>
              <w:t xml:space="preserve"> known to the </w:t>
            </w:r>
            <w:r w:rsidR="009D33C5" w:rsidRPr="00FE2FF6">
              <w:rPr>
                <w:rFonts w:ascii="Calibri" w:hAnsi="Calibri" w:cs="Calibri"/>
                <w:sz w:val="22"/>
                <w:szCs w:val="22"/>
                <w:lang w:val="en-GB" w:eastAsia="zh-CN"/>
              </w:rPr>
              <w:t xml:space="preserve">Contracting Entity </w:t>
            </w:r>
            <w:r w:rsidRPr="00FE2FF6">
              <w:rPr>
                <w:rFonts w:ascii="Calibri" w:hAnsi="Calibri" w:cs="Calibri"/>
                <w:sz w:val="22"/>
                <w:szCs w:val="22"/>
                <w:lang w:val="en-GB" w:eastAsia="zh-CN"/>
              </w:rPr>
              <w:t>is acceptable.</w:t>
            </w:r>
          </w:p>
        </w:tc>
      </w:tr>
      <w:tr w:rsidR="00EB6EC8" w:rsidRPr="00A06B10" w14:paraId="7546EC2C" w14:textId="27BAA5D7" w:rsidTr="00EB6EC8">
        <w:tc>
          <w:tcPr>
            <w:tcW w:w="4536" w:type="dxa"/>
          </w:tcPr>
          <w:p w14:paraId="06047D48" w14:textId="77777777" w:rsidR="00EB6EC8" w:rsidRPr="00EB6EC8" w:rsidRDefault="00EB6EC8" w:rsidP="000F53BF">
            <w:pPr>
              <w:widowControl w:val="0"/>
              <w:numPr>
                <w:ilvl w:val="0"/>
                <w:numId w:val="8"/>
              </w:numPr>
              <w:suppressAutoHyphens/>
              <w:autoSpaceDE w:val="0"/>
              <w:spacing w:after="120"/>
              <w:ind w:left="0" w:firstLine="0"/>
              <w:jc w:val="both"/>
            </w:pPr>
            <w:r w:rsidRPr="00EB6EC8">
              <w:rPr>
                <w:rFonts w:ascii="Calibri" w:eastAsia="Calibri" w:hAnsi="Calibri" w:cs="Calibri"/>
                <w:iCs/>
                <w:sz w:val="22"/>
                <w:szCs w:val="22"/>
                <w:lang w:eastAsia="en-US"/>
              </w:rPr>
              <w:t xml:space="preserve">Czas reakcji Wykonawcy na zgłoszenie Zamawiającego nie przekroczy 5 dni. Przez reakcję Wykonawcy Strony rozumieją zdiagnozowanie zgłoszonej wady oraz określenie okresu niezbędnego na jej usunięcie, nie dłuższego niż 10 dni. </w:t>
            </w:r>
          </w:p>
        </w:tc>
        <w:tc>
          <w:tcPr>
            <w:tcW w:w="4536" w:type="dxa"/>
          </w:tcPr>
          <w:p w14:paraId="3E78DF47" w14:textId="44ACE348" w:rsidR="00EB6EC8" w:rsidRPr="00FE2FF6" w:rsidRDefault="00525080" w:rsidP="008D5F6A">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4. </w:t>
            </w:r>
            <w:r w:rsidR="00B016FC" w:rsidRPr="00FE2FF6">
              <w:rPr>
                <w:rFonts w:ascii="Calibri" w:hAnsi="Calibri" w:cs="Calibri"/>
                <w:sz w:val="22"/>
                <w:szCs w:val="22"/>
                <w:lang w:val="en-GB" w:eastAsia="zh-CN"/>
              </w:rPr>
              <w:t>Economic Operator</w:t>
            </w:r>
            <w:r w:rsidRPr="00FE2FF6">
              <w:rPr>
                <w:rFonts w:ascii="Calibri" w:hAnsi="Calibri" w:cs="Calibri"/>
                <w:sz w:val="22"/>
                <w:szCs w:val="22"/>
                <w:lang w:val="en-GB" w:eastAsia="zh-CN"/>
              </w:rPr>
              <w:t xml:space="preserve">’s response time to Purchaser’s complaint shall not exceed 5 days. By </w:t>
            </w:r>
            <w:r w:rsidR="00B016FC" w:rsidRPr="00FE2FF6">
              <w:rPr>
                <w:rFonts w:ascii="Calibri" w:hAnsi="Calibri" w:cs="Calibri"/>
                <w:sz w:val="22"/>
                <w:szCs w:val="22"/>
                <w:lang w:val="en-GB" w:eastAsia="zh-CN"/>
              </w:rPr>
              <w:t>Economic Operator</w:t>
            </w:r>
            <w:r w:rsidRPr="00FE2FF6">
              <w:rPr>
                <w:rFonts w:ascii="Calibri" w:hAnsi="Calibri" w:cs="Calibri"/>
                <w:sz w:val="22"/>
                <w:szCs w:val="22"/>
                <w:lang w:val="en-GB" w:eastAsia="zh-CN"/>
              </w:rPr>
              <w:t>’s response Parties shall understand a diagnos</w:t>
            </w:r>
            <w:r w:rsidR="009D33C5" w:rsidRPr="00FE2FF6">
              <w:rPr>
                <w:rFonts w:ascii="Calibri" w:hAnsi="Calibri" w:cs="Calibri"/>
                <w:sz w:val="22"/>
                <w:szCs w:val="22"/>
                <w:lang w:val="en-GB" w:eastAsia="zh-CN"/>
              </w:rPr>
              <w:t>is</w:t>
            </w:r>
            <w:r w:rsidRPr="00FE2FF6">
              <w:rPr>
                <w:rFonts w:ascii="Calibri" w:hAnsi="Calibri" w:cs="Calibri"/>
                <w:sz w:val="22"/>
                <w:szCs w:val="22"/>
                <w:lang w:val="en-GB" w:eastAsia="zh-CN"/>
              </w:rPr>
              <w:t xml:space="preserve"> of the reported defect and determination of the period necessary for its removal which shall not exceed 10 days.</w:t>
            </w:r>
          </w:p>
        </w:tc>
      </w:tr>
      <w:tr w:rsidR="00EB6EC8" w:rsidRPr="00A06B10" w14:paraId="5FFDD7FA" w14:textId="3E1A8D25" w:rsidTr="00EB6EC8">
        <w:tc>
          <w:tcPr>
            <w:tcW w:w="4536" w:type="dxa"/>
          </w:tcPr>
          <w:p w14:paraId="3CDF5CF4" w14:textId="77777777" w:rsidR="00EB6EC8" w:rsidRPr="00A06B10" w:rsidRDefault="00EB6EC8" w:rsidP="000F53BF">
            <w:pPr>
              <w:spacing w:before="120"/>
              <w:jc w:val="center"/>
              <w:rPr>
                <w:rFonts w:ascii="Calibri" w:hAnsi="Calibri" w:cs="Calibri"/>
                <w:b/>
                <w:sz w:val="16"/>
                <w:szCs w:val="16"/>
                <w:lang w:val="en-GB"/>
              </w:rPr>
            </w:pPr>
          </w:p>
        </w:tc>
        <w:tc>
          <w:tcPr>
            <w:tcW w:w="4536" w:type="dxa"/>
          </w:tcPr>
          <w:p w14:paraId="1BA5A2EE" w14:textId="77777777" w:rsidR="00EB6EC8" w:rsidRPr="00FE2FF6" w:rsidRDefault="00EB6EC8" w:rsidP="00064820">
            <w:pPr>
              <w:widowControl w:val="0"/>
              <w:suppressAutoHyphens/>
              <w:spacing w:after="120"/>
              <w:ind w:left="319" w:hanging="284"/>
              <w:jc w:val="both"/>
              <w:rPr>
                <w:rFonts w:ascii="Calibri" w:hAnsi="Calibri" w:cs="Calibri"/>
                <w:sz w:val="22"/>
                <w:szCs w:val="22"/>
                <w:lang w:val="en-GB" w:eastAsia="zh-CN"/>
              </w:rPr>
            </w:pPr>
          </w:p>
        </w:tc>
      </w:tr>
      <w:tr w:rsidR="00EB6EC8" w:rsidRPr="00EB6EC8" w14:paraId="25C00843" w14:textId="3C6839CF" w:rsidTr="00EB6EC8">
        <w:tc>
          <w:tcPr>
            <w:tcW w:w="4536" w:type="dxa"/>
          </w:tcPr>
          <w:p w14:paraId="28537BC5" w14:textId="77777777" w:rsidR="00EB6EC8" w:rsidRPr="00EB6EC8" w:rsidRDefault="00EB6EC8" w:rsidP="000F53BF">
            <w:pPr>
              <w:spacing w:before="120"/>
              <w:jc w:val="center"/>
              <w:rPr>
                <w:rFonts w:ascii="Calibri" w:hAnsi="Calibri" w:cs="Calibri"/>
                <w:b/>
                <w:sz w:val="22"/>
                <w:szCs w:val="22"/>
              </w:rPr>
            </w:pPr>
            <w:r w:rsidRPr="00A06B10">
              <w:rPr>
                <w:rFonts w:ascii="Calibri" w:eastAsia="Calibri" w:hAnsi="Calibri" w:cs="Calibri"/>
                <w:b/>
                <w:sz w:val="22"/>
                <w:szCs w:val="22"/>
                <w:lang w:val="en-GB"/>
              </w:rPr>
              <w:t xml:space="preserve"> </w:t>
            </w:r>
            <w:r w:rsidRPr="00EB6EC8">
              <w:rPr>
                <w:b/>
                <w:sz w:val="22"/>
                <w:szCs w:val="22"/>
              </w:rPr>
              <w:t>§</w:t>
            </w:r>
            <w:r w:rsidRPr="00EB6EC8">
              <w:rPr>
                <w:rFonts w:ascii="Calibri" w:hAnsi="Calibri" w:cs="Calibri"/>
                <w:b/>
                <w:sz w:val="22"/>
                <w:szCs w:val="22"/>
              </w:rPr>
              <w:t xml:space="preserve"> 5</w:t>
            </w:r>
          </w:p>
        </w:tc>
        <w:tc>
          <w:tcPr>
            <w:tcW w:w="4536" w:type="dxa"/>
          </w:tcPr>
          <w:p w14:paraId="057EA0A1" w14:textId="4BEDFD9B" w:rsidR="00EB6EC8" w:rsidRPr="00FE2FF6" w:rsidRDefault="00454B0D" w:rsidP="000F53BF">
            <w:pPr>
              <w:spacing w:before="120"/>
              <w:jc w:val="center"/>
              <w:rPr>
                <w:rFonts w:ascii="Calibri" w:eastAsia="Calibri" w:hAnsi="Calibri" w:cs="Calibri"/>
                <w:b/>
                <w:sz w:val="22"/>
                <w:szCs w:val="22"/>
                <w:lang w:val="en-GB"/>
              </w:rPr>
            </w:pPr>
            <w:r w:rsidRPr="00FE2FF6">
              <w:rPr>
                <w:b/>
                <w:sz w:val="22"/>
                <w:szCs w:val="22"/>
                <w:lang w:val="en-GB"/>
              </w:rPr>
              <w:t>§</w:t>
            </w:r>
            <w:r w:rsidRPr="00FE2FF6">
              <w:rPr>
                <w:rFonts w:ascii="Calibri" w:hAnsi="Calibri" w:cs="Calibri"/>
                <w:b/>
                <w:sz w:val="22"/>
                <w:szCs w:val="22"/>
                <w:lang w:val="en-GB"/>
              </w:rPr>
              <w:t xml:space="preserve"> 5</w:t>
            </w:r>
          </w:p>
        </w:tc>
      </w:tr>
      <w:tr w:rsidR="00EB6EC8" w:rsidRPr="00A06B10" w14:paraId="394CB97F" w14:textId="65E4FF93" w:rsidTr="00EB6EC8">
        <w:tc>
          <w:tcPr>
            <w:tcW w:w="4536" w:type="dxa"/>
          </w:tcPr>
          <w:p w14:paraId="5309C80F" w14:textId="6EBF90A1" w:rsidR="00EB6EC8" w:rsidRPr="00454B0D" w:rsidRDefault="00454B0D" w:rsidP="00454B0D">
            <w:pPr>
              <w:spacing w:after="120" w:line="360" w:lineRule="atLeast"/>
              <w:jc w:val="both"/>
              <w:rPr>
                <w:rFonts w:ascii="Calibri" w:hAnsi="Calibri" w:cs="Calibri"/>
                <w:b/>
                <w:smallCaps/>
                <w:color w:val="000000"/>
                <w:sz w:val="22"/>
                <w:szCs w:val="22"/>
              </w:rPr>
            </w:pPr>
            <w:r w:rsidRPr="00454B0D">
              <w:rPr>
                <w:rFonts w:ascii="Calibri" w:hAnsi="Calibri" w:cs="Calibri"/>
                <w:b/>
                <w:smallCaps/>
                <w:color w:val="000000"/>
                <w:sz w:val="22"/>
                <w:szCs w:val="22"/>
              </w:rPr>
              <w:t>Cena i warunki płatności</w:t>
            </w:r>
          </w:p>
        </w:tc>
        <w:tc>
          <w:tcPr>
            <w:tcW w:w="4536" w:type="dxa"/>
          </w:tcPr>
          <w:p w14:paraId="1D2DA85C" w14:textId="096BAF65" w:rsidR="00EB6EC8" w:rsidRPr="00FE2FF6" w:rsidRDefault="00454B0D" w:rsidP="00454B0D">
            <w:pPr>
              <w:spacing w:after="120" w:line="360" w:lineRule="atLeast"/>
              <w:jc w:val="both"/>
              <w:rPr>
                <w:rFonts w:ascii="Calibri" w:hAnsi="Calibri" w:cs="Calibri"/>
                <w:b/>
                <w:smallCaps/>
                <w:color w:val="000000"/>
                <w:sz w:val="22"/>
                <w:szCs w:val="22"/>
                <w:lang w:val="en-GB"/>
              </w:rPr>
            </w:pPr>
            <w:r w:rsidRPr="00FE2FF6">
              <w:rPr>
                <w:rFonts w:ascii="Calibri" w:hAnsi="Calibri" w:cs="Calibri"/>
                <w:b/>
                <w:smallCaps/>
                <w:color w:val="000000"/>
                <w:sz w:val="22"/>
                <w:szCs w:val="22"/>
                <w:lang w:val="en-GB"/>
              </w:rPr>
              <w:t>Price and terms of payment</w:t>
            </w:r>
          </w:p>
        </w:tc>
      </w:tr>
      <w:tr w:rsidR="00EB6EC8" w:rsidRPr="00EB6EC8" w14:paraId="5966ED58" w14:textId="7BA091DB" w:rsidTr="00EB6EC8">
        <w:tc>
          <w:tcPr>
            <w:tcW w:w="4536" w:type="dxa"/>
          </w:tcPr>
          <w:p w14:paraId="4F751301" w14:textId="77777777" w:rsidR="00EB6EC8" w:rsidRPr="00EB6EC8" w:rsidRDefault="00EB6EC8" w:rsidP="000F53BF">
            <w:pPr>
              <w:widowControl w:val="0"/>
              <w:numPr>
                <w:ilvl w:val="0"/>
                <w:numId w:val="9"/>
              </w:numPr>
              <w:suppressAutoHyphens/>
              <w:spacing w:after="120"/>
              <w:ind w:left="0" w:firstLine="0"/>
              <w:jc w:val="both"/>
              <w:rPr>
                <w:rFonts w:ascii="Calibri" w:hAnsi="Calibri" w:cs="Calibri"/>
                <w:sz w:val="22"/>
                <w:szCs w:val="22"/>
                <w:lang w:eastAsia="zh-CN"/>
              </w:rPr>
            </w:pPr>
            <w:r w:rsidRPr="00EB6EC8">
              <w:rPr>
                <w:rFonts w:ascii="Calibri" w:hAnsi="Calibri" w:cs="Calibri"/>
                <w:sz w:val="22"/>
                <w:szCs w:val="22"/>
              </w:rPr>
              <w:t>Strony ustalają, że za wykonywanie Przedmiotu Umowy, o którym mowa w § 1 przysługuje Wykonawcy łączne wynagrodzenie netto w wysokości ………………</w:t>
            </w:r>
            <w:r w:rsidRPr="00EB6EC8">
              <w:rPr>
                <w:rFonts w:ascii="Calibri" w:hAnsi="Calibri" w:cs="Calibri"/>
                <w:kern w:val="2"/>
                <w:sz w:val="22"/>
                <w:szCs w:val="22"/>
              </w:rPr>
              <w:t>…. PLN</w:t>
            </w:r>
            <w:r w:rsidRPr="00EB6EC8">
              <w:rPr>
                <w:rFonts w:ascii="Calibri" w:hAnsi="Calibri" w:cs="Calibri"/>
                <w:sz w:val="22"/>
                <w:szCs w:val="22"/>
                <w:lang w:eastAsia="zh-CN"/>
              </w:rPr>
              <w:t xml:space="preserve"> plus podatek VAT 23% tj. razem brutto ………………..PLN (słownie: ………………….........................…………………. złotych).</w:t>
            </w:r>
          </w:p>
        </w:tc>
        <w:tc>
          <w:tcPr>
            <w:tcW w:w="4536" w:type="dxa"/>
          </w:tcPr>
          <w:p w14:paraId="5A0886DA" w14:textId="4D0867B2" w:rsidR="00EB6EC8" w:rsidRPr="00FE2FF6" w:rsidRDefault="009D3AD4" w:rsidP="00580F99">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1. The Parties state that</w:t>
            </w:r>
            <w:r w:rsidR="00580F99" w:rsidRPr="00FE2FF6">
              <w:rPr>
                <w:rFonts w:ascii="Calibri" w:hAnsi="Calibri" w:cs="Calibri"/>
                <w:sz w:val="22"/>
                <w:szCs w:val="22"/>
                <w:lang w:val="en-GB" w:eastAsia="zh-CN"/>
              </w:rPr>
              <w:t xml:space="preserve"> the </w:t>
            </w:r>
            <w:r w:rsidR="00B016FC" w:rsidRPr="00FE2FF6">
              <w:rPr>
                <w:rFonts w:ascii="Calibri" w:hAnsi="Calibri" w:cs="Calibri"/>
                <w:sz w:val="22"/>
                <w:szCs w:val="22"/>
                <w:lang w:val="en-GB" w:eastAsia="zh-CN"/>
              </w:rPr>
              <w:t>Economic Operator</w:t>
            </w:r>
            <w:r w:rsidR="00580F99" w:rsidRPr="00FE2FF6">
              <w:rPr>
                <w:rFonts w:ascii="Calibri" w:hAnsi="Calibri" w:cs="Calibri"/>
                <w:sz w:val="22"/>
                <w:szCs w:val="22"/>
                <w:lang w:val="en-GB" w:eastAsia="zh-CN"/>
              </w:rPr>
              <w:t xml:space="preserve"> is entitled to</w:t>
            </w:r>
            <w:r w:rsidRPr="00FE2FF6">
              <w:rPr>
                <w:rFonts w:ascii="Calibri" w:hAnsi="Calibri" w:cs="Calibri"/>
                <w:sz w:val="22"/>
                <w:szCs w:val="22"/>
                <w:lang w:val="en-GB" w:eastAsia="zh-CN"/>
              </w:rPr>
              <w:t xml:space="preserve"> remuneration for </w:t>
            </w:r>
            <w:r w:rsidR="00580F99" w:rsidRPr="00FE2FF6">
              <w:rPr>
                <w:rFonts w:ascii="Calibri" w:hAnsi="Calibri" w:cs="Calibri"/>
                <w:sz w:val="22"/>
                <w:szCs w:val="22"/>
                <w:lang w:val="en-GB" w:eastAsia="zh-CN"/>
              </w:rPr>
              <w:t>realisation</w:t>
            </w:r>
            <w:r w:rsidRPr="00FE2FF6">
              <w:rPr>
                <w:rFonts w:ascii="Calibri" w:hAnsi="Calibri" w:cs="Calibri"/>
                <w:sz w:val="22"/>
                <w:szCs w:val="22"/>
                <w:lang w:val="en-GB" w:eastAsia="zh-CN"/>
              </w:rPr>
              <w:t xml:space="preserve"> of the Subject-Matter referred to in </w:t>
            </w:r>
            <w:r w:rsidRPr="00FE2FF6">
              <w:rPr>
                <w:rFonts w:ascii="Calibri" w:hAnsi="Calibri" w:cs="Calibri"/>
                <w:sz w:val="22"/>
                <w:szCs w:val="22"/>
                <w:lang w:val="en-GB"/>
              </w:rPr>
              <w:t xml:space="preserve">§ 1 </w:t>
            </w:r>
            <w:r w:rsidR="00580F99" w:rsidRPr="00FE2FF6">
              <w:rPr>
                <w:rFonts w:ascii="Calibri" w:hAnsi="Calibri" w:cs="Calibri"/>
                <w:sz w:val="22"/>
                <w:szCs w:val="22"/>
                <w:lang w:val="en-GB"/>
              </w:rPr>
              <w:t>in the amount of ………………</w:t>
            </w:r>
            <w:r w:rsidR="00580F99" w:rsidRPr="00FE2FF6">
              <w:rPr>
                <w:rFonts w:ascii="Calibri" w:hAnsi="Calibri" w:cs="Calibri"/>
                <w:kern w:val="2"/>
                <w:sz w:val="22"/>
                <w:szCs w:val="22"/>
                <w:lang w:val="en-GB"/>
              </w:rPr>
              <w:t>…. PLN</w:t>
            </w:r>
            <w:r w:rsidR="004E24A7" w:rsidRPr="00FE2FF6">
              <w:rPr>
                <w:rFonts w:ascii="Calibri" w:hAnsi="Calibri" w:cs="Calibri"/>
                <w:kern w:val="2"/>
                <w:sz w:val="22"/>
                <w:szCs w:val="22"/>
                <w:lang w:val="en-GB"/>
              </w:rPr>
              <w:t xml:space="preserve"> net plus 23% VAT, i.e. the total gross amount of .................... PLN (in words: .................................................................... PLN).</w:t>
            </w:r>
          </w:p>
        </w:tc>
      </w:tr>
      <w:tr w:rsidR="00EB6EC8" w:rsidRPr="00A06B10" w14:paraId="56AB63BC" w14:textId="142A429F" w:rsidTr="00EB6EC8">
        <w:tc>
          <w:tcPr>
            <w:tcW w:w="4536" w:type="dxa"/>
          </w:tcPr>
          <w:p w14:paraId="5CAC3CF5" w14:textId="77777777" w:rsidR="00EB6EC8" w:rsidRPr="00EB6EC8" w:rsidRDefault="00EB6EC8" w:rsidP="000F53BF">
            <w:pPr>
              <w:widowControl w:val="0"/>
              <w:numPr>
                <w:ilvl w:val="0"/>
                <w:numId w:val="9"/>
              </w:numPr>
              <w:suppressAutoHyphens/>
              <w:spacing w:after="120"/>
              <w:ind w:left="0" w:firstLine="0"/>
              <w:jc w:val="both"/>
              <w:rPr>
                <w:lang w:eastAsia="zh-CN"/>
              </w:rPr>
            </w:pPr>
            <w:r w:rsidRPr="00EB6EC8">
              <w:rPr>
                <w:rFonts w:ascii="Calibri" w:hAnsi="Calibri" w:cs="Calibri"/>
                <w:color w:val="000000"/>
                <w:sz w:val="22"/>
                <w:szCs w:val="22"/>
              </w:rPr>
              <w:t xml:space="preserve">Zapłata wynagrodzenia dla Wykonawcy za wykonanie Przedmiotu Umowy zostanie zrealizowana na podstawie faktury VAT, wystawionej przez Wykonawcę po podpisaniu przez Zamawiającego protokołu </w:t>
            </w:r>
            <w:r w:rsidRPr="00EB6EC8">
              <w:rPr>
                <w:rFonts w:ascii="Calibri" w:hAnsi="Calibri" w:cs="Calibri"/>
                <w:bCs/>
                <w:color w:val="000000"/>
                <w:sz w:val="22"/>
                <w:szCs w:val="22"/>
              </w:rPr>
              <w:t>odbioru końcowego Przedmiotu Umowy.</w:t>
            </w:r>
          </w:p>
        </w:tc>
        <w:tc>
          <w:tcPr>
            <w:tcW w:w="4536" w:type="dxa"/>
          </w:tcPr>
          <w:p w14:paraId="344A970B" w14:textId="37982B2E" w:rsidR="00EB6EC8" w:rsidRPr="00FE2FF6" w:rsidRDefault="008B4211" w:rsidP="00230443">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 xml:space="preserve">2. Payment of </w:t>
            </w:r>
            <w:r w:rsidR="00B016FC" w:rsidRPr="00FE2FF6">
              <w:rPr>
                <w:rFonts w:ascii="Calibri" w:hAnsi="Calibri" w:cs="Calibri"/>
                <w:sz w:val="22"/>
                <w:szCs w:val="22"/>
                <w:lang w:val="en-GB" w:eastAsia="zh-CN"/>
              </w:rPr>
              <w:t>Economic Operator</w:t>
            </w:r>
            <w:r w:rsidRPr="00FE2FF6">
              <w:rPr>
                <w:rFonts w:ascii="Calibri" w:hAnsi="Calibri" w:cs="Calibri"/>
                <w:sz w:val="22"/>
                <w:szCs w:val="22"/>
                <w:lang w:val="en-GB" w:eastAsia="zh-CN"/>
              </w:rPr>
              <w:t>’s remuneration for completion of the Subject-Matter</w:t>
            </w:r>
            <w:r w:rsidRPr="00FE2FF6">
              <w:rPr>
                <w:lang w:val="en-GB"/>
              </w:rPr>
              <w:t xml:space="preserve"> </w:t>
            </w:r>
            <w:r w:rsidRPr="00FE2FF6">
              <w:rPr>
                <w:rFonts w:ascii="Calibri" w:hAnsi="Calibri" w:cs="Calibri"/>
                <w:sz w:val="22"/>
                <w:szCs w:val="22"/>
                <w:lang w:val="en-GB" w:eastAsia="zh-CN"/>
              </w:rPr>
              <w:t>shall be made on the basis of a VAT invoic</w:t>
            </w:r>
            <w:r w:rsidR="00D218A8" w:rsidRPr="00FE2FF6">
              <w:rPr>
                <w:rFonts w:ascii="Calibri" w:hAnsi="Calibri" w:cs="Calibri"/>
                <w:sz w:val="22"/>
                <w:szCs w:val="22"/>
                <w:lang w:val="en-GB" w:eastAsia="zh-CN"/>
              </w:rPr>
              <w:t xml:space="preserve">e issued by the </w:t>
            </w:r>
            <w:r w:rsidR="00B016FC" w:rsidRPr="00FE2FF6">
              <w:rPr>
                <w:rFonts w:ascii="Calibri" w:hAnsi="Calibri" w:cs="Calibri"/>
                <w:sz w:val="22"/>
                <w:szCs w:val="22"/>
                <w:lang w:val="en-GB" w:eastAsia="zh-CN"/>
              </w:rPr>
              <w:t>Economic Operator</w:t>
            </w:r>
            <w:r w:rsidR="00D218A8" w:rsidRPr="00FE2FF6">
              <w:rPr>
                <w:rFonts w:ascii="Calibri" w:hAnsi="Calibri" w:cs="Calibri"/>
                <w:sz w:val="22"/>
                <w:szCs w:val="22"/>
                <w:lang w:val="en-GB" w:eastAsia="zh-CN"/>
              </w:rPr>
              <w:t xml:space="preserve"> following the </w:t>
            </w:r>
            <w:r w:rsidR="00525145" w:rsidRPr="00FE2FF6">
              <w:rPr>
                <w:rFonts w:ascii="Calibri" w:hAnsi="Calibri" w:cs="Calibri"/>
                <w:sz w:val="22"/>
                <w:szCs w:val="22"/>
                <w:lang w:val="en-GB" w:eastAsia="zh-CN"/>
              </w:rPr>
              <w:t>Contracting Entity</w:t>
            </w:r>
            <w:r w:rsidR="00D218A8" w:rsidRPr="00FE2FF6">
              <w:rPr>
                <w:rFonts w:ascii="Calibri" w:hAnsi="Calibri" w:cs="Calibri"/>
                <w:sz w:val="22"/>
                <w:szCs w:val="22"/>
                <w:lang w:val="en-GB" w:eastAsia="zh-CN"/>
              </w:rPr>
              <w:t xml:space="preserve"> signing the </w:t>
            </w:r>
            <w:r w:rsidR="00D0456B" w:rsidRPr="00FE2FF6">
              <w:rPr>
                <w:rFonts w:ascii="Calibri" w:hAnsi="Calibri" w:cs="Calibri"/>
                <w:sz w:val="22"/>
                <w:szCs w:val="22"/>
                <w:lang w:val="en-GB" w:eastAsia="zh-CN"/>
              </w:rPr>
              <w:t xml:space="preserve">final </w:t>
            </w:r>
            <w:r w:rsidR="00D218A8" w:rsidRPr="00FE2FF6">
              <w:rPr>
                <w:rFonts w:ascii="Calibri" w:hAnsi="Calibri" w:cs="Calibri"/>
                <w:sz w:val="22"/>
                <w:szCs w:val="22"/>
                <w:lang w:val="en-GB" w:eastAsia="zh-CN"/>
              </w:rPr>
              <w:t>acceptance protocol of the Subject-Matter.</w:t>
            </w:r>
          </w:p>
        </w:tc>
      </w:tr>
      <w:tr w:rsidR="00EB6EC8" w:rsidRPr="00A06B10" w14:paraId="0461F86A" w14:textId="2C914D33" w:rsidTr="00EB6EC8">
        <w:tc>
          <w:tcPr>
            <w:tcW w:w="4536" w:type="dxa"/>
          </w:tcPr>
          <w:p w14:paraId="081E103F" w14:textId="77777777" w:rsidR="00EB6EC8" w:rsidRPr="00EB6EC8" w:rsidRDefault="00EB6EC8" w:rsidP="000F53BF">
            <w:pPr>
              <w:widowControl w:val="0"/>
              <w:numPr>
                <w:ilvl w:val="0"/>
                <w:numId w:val="9"/>
              </w:numPr>
              <w:suppressAutoHyphens/>
              <w:spacing w:after="120"/>
              <w:ind w:left="0" w:firstLine="0"/>
              <w:jc w:val="both"/>
              <w:rPr>
                <w:lang w:eastAsia="zh-CN"/>
              </w:rPr>
            </w:pPr>
            <w:r w:rsidRPr="00EB6EC8">
              <w:rPr>
                <w:rFonts w:ascii="Calibri" w:hAnsi="Calibri" w:cs="Calibri"/>
                <w:sz w:val="22"/>
                <w:szCs w:val="22"/>
              </w:rPr>
              <w:lastRenderedPageBreak/>
              <w:t>Cena obejmuje wszelkie czynności, koszty i wydatki Wykonawcy niezbędne dla kompleksowego przygotowania i terminowego wykonania Umowy, a w szczególności m.in.: cenę Przedmiotu Umowy, koszty transportu, opakowania i ubezpieczenia na czas transportu oraz wykonywanie obowiązków wynikających z gwarancji.</w:t>
            </w:r>
            <w:r w:rsidRPr="00EB6EC8">
              <w:rPr>
                <w:rFonts w:ascii="Calibri" w:hAnsi="Calibri" w:cs="Calibri"/>
                <w:color w:val="000000"/>
                <w:sz w:val="22"/>
                <w:szCs w:val="22"/>
              </w:rPr>
              <w:t xml:space="preserve"> </w:t>
            </w:r>
          </w:p>
        </w:tc>
        <w:tc>
          <w:tcPr>
            <w:tcW w:w="4536" w:type="dxa"/>
          </w:tcPr>
          <w:p w14:paraId="61B1B9FC" w14:textId="4399FC83" w:rsidR="00EF074D" w:rsidRPr="00FE2FF6" w:rsidRDefault="00EF074D" w:rsidP="00EF074D">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 xml:space="preserve">3. The price includes all activities, costs and expenses of the </w:t>
            </w:r>
            <w:r w:rsidR="00B016FC" w:rsidRPr="00FE2FF6">
              <w:rPr>
                <w:rFonts w:ascii="Calibri" w:hAnsi="Calibri" w:cs="Calibri"/>
                <w:sz w:val="22"/>
                <w:szCs w:val="22"/>
                <w:lang w:val="en-GB" w:eastAsia="zh-CN"/>
              </w:rPr>
              <w:t>Economic Operator</w:t>
            </w:r>
            <w:r w:rsidRPr="00FE2FF6">
              <w:rPr>
                <w:rFonts w:ascii="Calibri" w:hAnsi="Calibri" w:cs="Calibri"/>
                <w:sz w:val="22"/>
                <w:szCs w:val="22"/>
                <w:lang w:val="en-GB" w:eastAsia="zh-CN"/>
              </w:rPr>
              <w:t xml:space="preserve"> necessary for full preparation and prompt execution of the Contract, in particular </w:t>
            </w:r>
            <w:r w:rsidR="00BC407E" w:rsidRPr="00FE2FF6">
              <w:rPr>
                <w:rFonts w:ascii="Calibri" w:hAnsi="Calibri" w:cs="Calibri"/>
                <w:sz w:val="22"/>
                <w:szCs w:val="22"/>
                <w:lang w:val="en-GB" w:eastAsia="zh-CN"/>
              </w:rPr>
              <w:t xml:space="preserve">the price of the Subject-Matter, freight costs, packaging and insurance </w:t>
            </w:r>
            <w:r w:rsidR="00D0456B" w:rsidRPr="00FE2FF6">
              <w:rPr>
                <w:rFonts w:ascii="Calibri" w:hAnsi="Calibri" w:cs="Calibri"/>
                <w:sz w:val="22"/>
                <w:szCs w:val="22"/>
                <w:lang w:val="en-GB" w:eastAsia="zh-CN"/>
              </w:rPr>
              <w:t>for the duration of the transport</w:t>
            </w:r>
            <w:r w:rsidR="00BC407E" w:rsidRPr="00FE2FF6">
              <w:rPr>
                <w:rFonts w:ascii="Calibri" w:hAnsi="Calibri" w:cs="Calibri"/>
                <w:sz w:val="22"/>
                <w:szCs w:val="22"/>
                <w:lang w:val="en-GB" w:eastAsia="zh-CN"/>
              </w:rPr>
              <w:t>, as well as performance of the duties arising from the warranty</w:t>
            </w:r>
            <w:r w:rsidRPr="00FE2FF6">
              <w:rPr>
                <w:rFonts w:ascii="Calibri" w:hAnsi="Calibri" w:cs="Calibri"/>
                <w:sz w:val="22"/>
                <w:szCs w:val="22"/>
                <w:lang w:val="en-GB" w:eastAsia="zh-CN"/>
              </w:rPr>
              <w:t>.</w:t>
            </w:r>
          </w:p>
          <w:p w14:paraId="5D4B6CF3" w14:textId="2CE7F644" w:rsidR="00EB6EC8" w:rsidRPr="00FE2FF6" w:rsidRDefault="00EB6EC8" w:rsidP="00064820">
            <w:pPr>
              <w:widowControl w:val="0"/>
              <w:suppressAutoHyphens/>
              <w:spacing w:after="120"/>
              <w:ind w:left="319" w:hanging="284"/>
              <w:jc w:val="both"/>
              <w:rPr>
                <w:rFonts w:ascii="Calibri" w:hAnsi="Calibri" w:cs="Calibri"/>
                <w:sz w:val="22"/>
                <w:szCs w:val="22"/>
                <w:lang w:val="en-GB" w:eastAsia="zh-CN"/>
              </w:rPr>
            </w:pPr>
          </w:p>
        </w:tc>
      </w:tr>
      <w:tr w:rsidR="00EB6EC8" w:rsidRPr="00A06B10" w14:paraId="7D6368FC" w14:textId="319F94CC" w:rsidTr="00EB6EC8">
        <w:tc>
          <w:tcPr>
            <w:tcW w:w="4536" w:type="dxa"/>
          </w:tcPr>
          <w:p w14:paraId="3D839E79" w14:textId="77777777" w:rsidR="00EB6EC8" w:rsidRPr="00EB6EC8" w:rsidRDefault="00EB6EC8" w:rsidP="000F53BF">
            <w:pPr>
              <w:widowControl w:val="0"/>
              <w:numPr>
                <w:ilvl w:val="0"/>
                <w:numId w:val="9"/>
              </w:numPr>
              <w:suppressAutoHyphens/>
              <w:spacing w:after="120"/>
              <w:ind w:left="0" w:firstLine="0"/>
              <w:jc w:val="both"/>
              <w:rPr>
                <w:lang w:eastAsia="zh-CN"/>
              </w:rPr>
            </w:pPr>
            <w:r w:rsidRPr="00EB6EC8">
              <w:rPr>
                <w:rFonts w:ascii="Calibri" w:hAnsi="Calibri" w:cs="Calibri"/>
                <w:sz w:val="22"/>
                <w:szCs w:val="22"/>
              </w:rPr>
              <w:t>Należności pieniężne wynikaj</w:t>
            </w:r>
            <w:r w:rsidRPr="00EB6EC8">
              <w:rPr>
                <w:sz w:val="22"/>
                <w:szCs w:val="22"/>
              </w:rPr>
              <w:t>ą</w:t>
            </w:r>
            <w:r w:rsidRPr="00EB6EC8">
              <w:rPr>
                <w:rFonts w:ascii="Calibri" w:hAnsi="Calibri" w:cs="Calibri"/>
                <w:sz w:val="22"/>
                <w:szCs w:val="22"/>
              </w:rPr>
              <w:t>ce z niniejszej Umowy podlegaj</w:t>
            </w:r>
            <w:r w:rsidRPr="00EB6EC8">
              <w:rPr>
                <w:sz w:val="22"/>
                <w:szCs w:val="22"/>
              </w:rPr>
              <w:t>ą</w:t>
            </w:r>
            <w:r w:rsidRPr="00EB6EC8">
              <w:rPr>
                <w:rFonts w:ascii="Calibri" w:hAnsi="Calibri" w:cs="Calibri"/>
                <w:sz w:val="22"/>
                <w:szCs w:val="22"/>
              </w:rPr>
              <w:t xml:space="preserve"> zapłacie w terminie do 30 dni od daty otrzymania faktury w drodze przelewu na rachunek Wykonawcy o numerze [</w:t>
            </w:r>
            <w:r w:rsidRPr="00EB6EC8">
              <w:rPr>
                <w:rFonts w:ascii="Calibri" w:hAnsi="Calibri" w:cs="Calibri"/>
                <w:sz w:val="22"/>
                <w:szCs w:val="22"/>
                <w:highlight w:val="lightGray"/>
              </w:rPr>
              <w:t>……………..</w:t>
            </w:r>
            <w:r w:rsidRPr="00EB6EC8">
              <w:rPr>
                <w:rFonts w:ascii="Calibri" w:hAnsi="Calibri" w:cs="Calibri"/>
                <w:sz w:val="22"/>
                <w:szCs w:val="22"/>
              </w:rPr>
              <w:t>].</w:t>
            </w:r>
            <w:r w:rsidRPr="00EB6EC8">
              <w:rPr>
                <w:rFonts w:ascii="Calibri" w:hAnsi="Calibri" w:cs="Calibri"/>
                <w:b/>
                <w:sz w:val="22"/>
                <w:szCs w:val="22"/>
              </w:rPr>
              <w:t xml:space="preserve">   </w:t>
            </w:r>
          </w:p>
        </w:tc>
        <w:tc>
          <w:tcPr>
            <w:tcW w:w="4536" w:type="dxa"/>
          </w:tcPr>
          <w:p w14:paraId="521C2CE0" w14:textId="67EE12C2" w:rsidR="00EB6EC8" w:rsidRPr="00FE2FF6" w:rsidRDefault="00853E35" w:rsidP="006920B9">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4. </w:t>
            </w:r>
            <w:r w:rsidR="006920B9" w:rsidRPr="00FE2FF6">
              <w:rPr>
                <w:rFonts w:ascii="Calibri" w:hAnsi="Calibri" w:cs="Calibri"/>
                <w:sz w:val="22"/>
                <w:szCs w:val="22"/>
                <w:lang w:val="en-GB" w:eastAsia="zh-CN"/>
              </w:rPr>
              <w:t xml:space="preserve">Receivables resulting from the Contract shall be paid within 30 days from the reception of an invoice by a wire transfer to </w:t>
            </w:r>
            <w:r w:rsidR="00B016FC" w:rsidRPr="00FE2FF6">
              <w:rPr>
                <w:rFonts w:ascii="Calibri" w:hAnsi="Calibri" w:cs="Calibri"/>
                <w:sz w:val="22"/>
                <w:szCs w:val="22"/>
                <w:lang w:val="en-GB" w:eastAsia="zh-CN"/>
              </w:rPr>
              <w:t>Economic Operator</w:t>
            </w:r>
            <w:r w:rsidR="006920B9" w:rsidRPr="00FE2FF6">
              <w:rPr>
                <w:rFonts w:ascii="Calibri" w:hAnsi="Calibri" w:cs="Calibri"/>
                <w:sz w:val="22"/>
                <w:szCs w:val="22"/>
                <w:lang w:val="en-GB" w:eastAsia="zh-CN"/>
              </w:rPr>
              <w:t xml:space="preserve">’s bank account No </w:t>
            </w:r>
            <w:r w:rsidR="006920B9" w:rsidRPr="00FE2FF6">
              <w:rPr>
                <w:rFonts w:ascii="Calibri" w:hAnsi="Calibri" w:cs="Calibri"/>
                <w:sz w:val="22"/>
                <w:szCs w:val="22"/>
                <w:lang w:val="en-GB"/>
              </w:rPr>
              <w:t>[</w:t>
            </w:r>
            <w:r w:rsidR="006920B9" w:rsidRPr="00FE2FF6">
              <w:rPr>
                <w:rFonts w:ascii="Calibri" w:hAnsi="Calibri" w:cs="Calibri"/>
                <w:sz w:val="22"/>
                <w:szCs w:val="22"/>
                <w:highlight w:val="lightGray"/>
                <w:lang w:val="en-GB"/>
              </w:rPr>
              <w:t>……………..</w:t>
            </w:r>
            <w:r w:rsidR="006920B9" w:rsidRPr="00FE2FF6">
              <w:rPr>
                <w:rFonts w:ascii="Calibri" w:hAnsi="Calibri" w:cs="Calibri"/>
                <w:sz w:val="22"/>
                <w:szCs w:val="22"/>
                <w:lang w:val="en-GB"/>
              </w:rPr>
              <w:t>].</w:t>
            </w:r>
          </w:p>
        </w:tc>
      </w:tr>
      <w:tr w:rsidR="00EB6EC8" w:rsidRPr="00A06B10" w14:paraId="75ABA7B2" w14:textId="1DF27441" w:rsidTr="00EB6EC8">
        <w:tc>
          <w:tcPr>
            <w:tcW w:w="4536" w:type="dxa"/>
          </w:tcPr>
          <w:p w14:paraId="69BF945D" w14:textId="0D83CB21" w:rsidR="00EB6EC8" w:rsidRPr="00EB6EC8" w:rsidRDefault="00EB6EC8" w:rsidP="008D5F6A">
            <w:pPr>
              <w:widowControl w:val="0"/>
              <w:numPr>
                <w:ilvl w:val="0"/>
                <w:numId w:val="9"/>
              </w:numPr>
              <w:suppressAutoHyphens/>
              <w:autoSpaceDE w:val="0"/>
              <w:spacing w:after="120"/>
              <w:ind w:left="0" w:firstLine="0"/>
              <w:jc w:val="both"/>
              <w:rPr>
                <w:lang w:eastAsia="zh-CN"/>
              </w:rPr>
            </w:pPr>
            <w:r w:rsidRPr="00EB6EC8">
              <w:rPr>
                <w:rFonts w:ascii="Calibri" w:eastAsia="Calibri" w:hAnsi="Calibri" w:cs="Calibri"/>
                <w:sz w:val="22"/>
                <w:szCs w:val="22"/>
                <w:lang w:eastAsia="zh-CN"/>
              </w:rPr>
              <w:t xml:space="preserve">Zamawiający zastrzega sobie prawo regulowania wynagrodzenia należnego Wykonawcy na podstawie Umowy, w ramach mechanizmu podzielonej płatności (zwanego dalej „Mechanizmem Split </w:t>
            </w:r>
            <w:proofErr w:type="spellStart"/>
            <w:r w:rsidRPr="00EB6EC8">
              <w:rPr>
                <w:rFonts w:ascii="Calibri" w:eastAsia="Calibri" w:hAnsi="Calibri" w:cs="Calibri"/>
                <w:sz w:val="22"/>
                <w:szCs w:val="22"/>
                <w:lang w:eastAsia="zh-CN"/>
              </w:rPr>
              <w:t>Payment</w:t>
            </w:r>
            <w:proofErr w:type="spellEnd"/>
            <w:r w:rsidRPr="00EB6EC8">
              <w:rPr>
                <w:rFonts w:ascii="Calibri" w:eastAsia="Calibri" w:hAnsi="Calibri" w:cs="Calibri"/>
                <w:sz w:val="22"/>
                <w:szCs w:val="22"/>
                <w:lang w:eastAsia="zh-CN"/>
              </w:rPr>
              <w:t xml:space="preserve">”) przewidzianego w przepisach </w:t>
            </w:r>
            <w:r w:rsidR="008A7B3D">
              <w:rPr>
                <w:rFonts w:ascii="Calibri" w:eastAsia="Calibri" w:hAnsi="Calibri" w:cs="Calibri"/>
                <w:sz w:val="22"/>
                <w:szCs w:val="22"/>
                <w:lang w:eastAsia="zh-CN"/>
              </w:rPr>
              <w:t>U</w:t>
            </w:r>
            <w:r w:rsidR="008A7B3D" w:rsidRPr="00EB6EC8">
              <w:rPr>
                <w:rFonts w:ascii="Calibri" w:eastAsia="Calibri" w:hAnsi="Calibri" w:cs="Calibri"/>
                <w:sz w:val="22"/>
                <w:szCs w:val="22"/>
                <w:lang w:eastAsia="zh-CN"/>
              </w:rPr>
              <w:t>stawy</w:t>
            </w:r>
            <w:r w:rsidR="008A7B3D">
              <w:rPr>
                <w:rFonts w:ascii="Calibri" w:eastAsia="Calibri" w:hAnsi="Calibri" w:cs="Calibri"/>
                <w:sz w:val="22"/>
                <w:szCs w:val="22"/>
                <w:lang w:eastAsia="zh-CN"/>
              </w:rPr>
              <w:t xml:space="preserve"> VAT</w:t>
            </w:r>
            <w:r w:rsidRPr="00EB6EC8">
              <w:rPr>
                <w:rFonts w:ascii="Calibri" w:eastAsia="Calibri" w:hAnsi="Calibri" w:cs="Calibri"/>
                <w:sz w:val="22"/>
                <w:szCs w:val="22"/>
                <w:lang w:eastAsia="zh-CN"/>
              </w:rPr>
              <w:t>.</w:t>
            </w:r>
          </w:p>
        </w:tc>
        <w:tc>
          <w:tcPr>
            <w:tcW w:w="4536" w:type="dxa"/>
          </w:tcPr>
          <w:p w14:paraId="7962A425" w14:textId="141471E1" w:rsidR="00EB6EC8" w:rsidRPr="00FE2FF6" w:rsidRDefault="00C610F2" w:rsidP="00230443">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 xml:space="preserve">5. The </w:t>
            </w:r>
            <w:r w:rsidR="00525145" w:rsidRPr="00FE2FF6">
              <w:rPr>
                <w:rFonts w:ascii="Calibri" w:hAnsi="Calibri" w:cs="Calibri"/>
                <w:sz w:val="22"/>
                <w:szCs w:val="22"/>
                <w:lang w:val="en-GB" w:eastAsia="zh-CN"/>
              </w:rPr>
              <w:t>Contracting Entity</w:t>
            </w:r>
            <w:r w:rsidRPr="00FE2FF6">
              <w:rPr>
                <w:rFonts w:ascii="Calibri" w:hAnsi="Calibri" w:cs="Calibri"/>
                <w:sz w:val="22"/>
                <w:szCs w:val="22"/>
                <w:lang w:val="en-GB" w:eastAsia="zh-CN"/>
              </w:rPr>
              <w:t xml:space="preserve"> reserves the right to settle </w:t>
            </w:r>
            <w:r w:rsidR="00B016FC" w:rsidRPr="00FE2FF6">
              <w:rPr>
                <w:rFonts w:ascii="Calibri" w:hAnsi="Calibri" w:cs="Calibri"/>
                <w:sz w:val="22"/>
                <w:szCs w:val="22"/>
                <w:lang w:val="en-GB" w:eastAsia="zh-CN"/>
              </w:rPr>
              <w:t>Economic Operator</w:t>
            </w:r>
            <w:r w:rsidRPr="00FE2FF6">
              <w:rPr>
                <w:rFonts w:ascii="Calibri" w:hAnsi="Calibri" w:cs="Calibri"/>
                <w:sz w:val="22"/>
                <w:szCs w:val="22"/>
                <w:lang w:val="en-GB" w:eastAsia="zh-CN"/>
              </w:rPr>
              <w:t xml:space="preserve">’s remuneration resulting from the Contract </w:t>
            </w:r>
            <w:r w:rsidR="009C7CD0" w:rsidRPr="00FE2FF6">
              <w:rPr>
                <w:rFonts w:ascii="Calibri" w:hAnsi="Calibri" w:cs="Calibri"/>
                <w:sz w:val="22"/>
                <w:szCs w:val="22"/>
                <w:lang w:val="en-GB" w:eastAsia="zh-CN"/>
              </w:rPr>
              <w:t xml:space="preserve">under a split payment mechanism </w:t>
            </w:r>
            <w:r w:rsidRPr="00FE2FF6">
              <w:rPr>
                <w:rFonts w:ascii="Calibri" w:hAnsi="Calibri" w:cs="Calibri"/>
                <w:sz w:val="22"/>
                <w:szCs w:val="22"/>
                <w:lang w:val="en-GB" w:eastAsia="zh-CN"/>
              </w:rPr>
              <w:t>(</w:t>
            </w:r>
            <w:r w:rsidR="00CD4687" w:rsidRPr="00FE2FF6">
              <w:rPr>
                <w:rFonts w:ascii="Calibri" w:hAnsi="Calibri" w:cs="Calibri"/>
                <w:sz w:val="22"/>
                <w:szCs w:val="22"/>
                <w:lang w:val="en-GB" w:eastAsia="zh-CN"/>
              </w:rPr>
              <w:t>hereinafter referred to as the</w:t>
            </w:r>
            <w:r w:rsidRPr="00FE2FF6">
              <w:rPr>
                <w:rFonts w:ascii="Calibri" w:hAnsi="Calibri" w:cs="Calibri"/>
                <w:sz w:val="22"/>
                <w:szCs w:val="22"/>
                <w:lang w:val="en-GB" w:eastAsia="zh-CN"/>
              </w:rPr>
              <w:t xml:space="preserve"> „Split Payment</w:t>
            </w:r>
            <w:r w:rsidR="009C7CD0" w:rsidRPr="00FE2FF6">
              <w:rPr>
                <w:rFonts w:ascii="Calibri" w:hAnsi="Calibri" w:cs="Calibri"/>
                <w:sz w:val="22"/>
                <w:szCs w:val="22"/>
                <w:lang w:val="en-GB" w:eastAsia="zh-CN"/>
              </w:rPr>
              <w:t xml:space="preserve"> Mechanism</w:t>
            </w:r>
            <w:r w:rsidRPr="00FE2FF6">
              <w:rPr>
                <w:rFonts w:ascii="Calibri" w:hAnsi="Calibri" w:cs="Calibri"/>
                <w:sz w:val="22"/>
                <w:szCs w:val="22"/>
                <w:lang w:val="en-GB" w:eastAsia="zh-CN"/>
              </w:rPr>
              <w:t xml:space="preserve">”) specified by </w:t>
            </w:r>
            <w:r w:rsidR="009C7CD0" w:rsidRPr="00FE2FF6">
              <w:rPr>
                <w:rFonts w:ascii="Calibri" w:hAnsi="Calibri" w:cs="Calibri"/>
                <w:sz w:val="22"/>
                <w:szCs w:val="22"/>
                <w:lang w:val="en-GB" w:eastAsia="zh-CN"/>
              </w:rPr>
              <w:t xml:space="preserve">the </w:t>
            </w:r>
            <w:r w:rsidRPr="00FE2FF6">
              <w:rPr>
                <w:rFonts w:ascii="Calibri" w:hAnsi="Calibri" w:cs="Calibri"/>
                <w:sz w:val="22"/>
                <w:szCs w:val="22"/>
                <w:lang w:val="en-GB" w:eastAsia="zh-CN"/>
              </w:rPr>
              <w:t>VAT Act.</w:t>
            </w:r>
          </w:p>
        </w:tc>
      </w:tr>
      <w:tr w:rsidR="00EB6EC8" w:rsidRPr="00A06B10" w14:paraId="132DD19A" w14:textId="58402B08" w:rsidTr="00EB6EC8">
        <w:tc>
          <w:tcPr>
            <w:tcW w:w="4536" w:type="dxa"/>
          </w:tcPr>
          <w:p w14:paraId="554D57CA" w14:textId="77777777" w:rsidR="00EB6EC8" w:rsidRPr="00EB6EC8" w:rsidRDefault="00EB6EC8" w:rsidP="000F53BF">
            <w:pPr>
              <w:widowControl w:val="0"/>
              <w:numPr>
                <w:ilvl w:val="0"/>
                <w:numId w:val="9"/>
              </w:numPr>
              <w:suppressAutoHyphens/>
              <w:autoSpaceDE w:val="0"/>
              <w:spacing w:after="120"/>
              <w:ind w:left="0" w:firstLine="0"/>
              <w:jc w:val="both"/>
              <w:rPr>
                <w:lang w:eastAsia="zh-CN"/>
              </w:rPr>
            </w:pPr>
            <w:r w:rsidRPr="00EB6EC8">
              <w:rPr>
                <w:rFonts w:ascii="Calibri" w:eastAsia="Calibri" w:hAnsi="Calibri" w:cs="Calibri"/>
                <w:sz w:val="22"/>
                <w:szCs w:val="22"/>
                <w:lang w:eastAsia="zh-CN"/>
              </w:rPr>
              <w:t>Wykonawca oświadcza, że wskazany przez niego rachunek bankowy, na który ma zostać dokonana zapłata wynagrodzenia należnego mu na podstawie Umowy:</w:t>
            </w:r>
          </w:p>
        </w:tc>
        <w:tc>
          <w:tcPr>
            <w:tcW w:w="4536" w:type="dxa"/>
          </w:tcPr>
          <w:p w14:paraId="30BFBB08" w14:textId="22424B26" w:rsidR="00EB6EC8" w:rsidRPr="00FE2FF6" w:rsidRDefault="009F5AC6" w:rsidP="00064820">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 xml:space="preserve">6. The </w:t>
            </w:r>
            <w:r w:rsidR="00B016FC" w:rsidRPr="00FE2FF6">
              <w:rPr>
                <w:rFonts w:ascii="Calibri" w:hAnsi="Calibri" w:cs="Calibri"/>
                <w:sz w:val="22"/>
                <w:szCs w:val="22"/>
                <w:lang w:val="en-GB" w:eastAsia="zh-CN"/>
              </w:rPr>
              <w:t>Economic Operator</w:t>
            </w:r>
            <w:r w:rsidRPr="00FE2FF6">
              <w:rPr>
                <w:rFonts w:ascii="Calibri" w:hAnsi="Calibri" w:cs="Calibri"/>
                <w:sz w:val="22"/>
                <w:szCs w:val="22"/>
                <w:lang w:val="en-GB" w:eastAsia="zh-CN"/>
              </w:rPr>
              <w:t xml:space="preserve"> states that the bank account it provided in order to receive the remuneration resulting from the Contract</w:t>
            </w:r>
            <w:r w:rsidR="000006E2" w:rsidRPr="00FE2FF6">
              <w:rPr>
                <w:rFonts w:ascii="Calibri" w:hAnsi="Calibri" w:cs="Calibri"/>
                <w:sz w:val="22"/>
                <w:szCs w:val="22"/>
                <w:lang w:val="en-GB" w:eastAsia="zh-CN"/>
              </w:rPr>
              <w:t>:</w:t>
            </w:r>
          </w:p>
        </w:tc>
      </w:tr>
      <w:tr w:rsidR="00EB6EC8" w:rsidRPr="00A06B10" w14:paraId="1A8FE684" w14:textId="4676F5AD" w:rsidTr="00EB6EC8">
        <w:tc>
          <w:tcPr>
            <w:tcW w:w="4536" w:type="dxa"/>
          </w:tcPr>
          <w:p w14:paraId="5FCEC607" w14:textId="77777777" w:rsidR="00EB6EC8" w:rsidRPr="00EB6EC8" w:rsidRDefault="00EB6EC8" w:rsidP="000F53BF">
            <w:pPr>
              <w:widowControl w:val="0"/>
              <w:numPr>
                <w:ilvl w:val="0"/>
                <w:numId w:val="10"/>
              </w:numPr>
              <w:suppressAutoHyphens/>
              <w:autoSpaceDE w:val="0"/>
              <w:spacing w:after="120"/>
              <w:ind w:left="641" w:hanging="357"/>
              <w:jc w:val="both"/>
              <w:rPr>
                <w:lang w:eastAsia="zh-CN"/>
              </w:rPr>
            </w:pPr>
            <w:r w:rsidRPr="00EB6EC8">
              <w:rPr>
                <w:rFonts w:ascii="Calibri" w:eastAsia="Calibri" w:hAnsi="Calibri" w:cs="Calibri"/>
                <w:sz w:val="22"/>
                <w:szCs w:val="22"/>
                <w:lang w:eastAsia="zh-CN"/>
              </w:rPr>
              <w:t xml:space="preserve">jest rachunkiem umożliwiającym płatność w ramach Mechanizmu Split </w:t>
            </w:r>
            <w:proofErr w:type="spellStart"/>
            <w:r w:rsidRPr="00EB6EC8">
              <w:rPr>
                <w:rFonts w:ascii="Calibri" w:eastAsia="Calibri" w:hAnsi="Calibri" w:cs="Calibri"/>
                <w:sz w:val="22"/>
                <w:szCs w:val="22"/>
                <w:lang w:eastAsia="zh-CN"/>
              </w:rPr>
              <w:t>Payment</w:t>
            </w:r>
            <w:proofErr w:type="spellEnd"/>
            <w:r w:rsidRPr="00EB6EC8">
              <w:rPr>
                <w:rFonts w:ascii="Calibri" w:eastAsia="Calibri" w:hAnsi="Calibri" w:cs="Calibri"/>
                <w:sz w:val="22"/>
                <w:szCs w:val="22"/>
                <w:lang w:eastAsia="zh-CN"/>
              </w:rPr>
              <w:t>;</w:t>
            </w:r>
          </w:p>
        </w:tc>
        <w:tc>
          <w:tcPr>
            <w:tcW w:w="4536" w:type="dxa"/>
          </w:tcPr>
          <w:p w14:paraId="5CBBCA88" w14:textId="6F6183C0" w:rsidR="00EB6EC8" w:rsidRPr="00FE2FF6" w:rsidRDefault="000006E2" w:rsidP="00230443">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 xml:space="preserve">a) is a bank account </w:t>
            </w:r>
            <w:r w:rsidR="00670752" w:rsidRPr="00FE2FF6">
              <w:rPr>
                <w:rFonts w:ascii="Calibri" w:hAnsi="Calibri" w:cs="Calibri"/>
                <w:sz w:val="22"/>
                <w:szCs w:val="22"/>
                <w:lang w:val="en-GB" w:eastAsia="zh-CN"/>
              </w:rPr>
              <w:t xml:space="preserve">allowing a payment under </w:t>
            </w:r>
            <w:r w:rsidR="00CD4687" w:rsidRPr="00FE2FF6">
              <w:rPr>
                <w:rFonts w:ascii="Calibri" w:hAnsi="Calibri" w:cs="Calibri"/>
                <w:sz w:val="22"/>
                <w:szCs w:val="22"/>
                <w:lang w:val="en-GB" w:eastAsia="zh-CN"/>
              </w:rPr>
              <w:t xml:space="preserve">the </w:t>
            </w:r>
            <w:r w:rsidR="00670752" w:rsidRPr="00FE2FF6">
              <w:rPr>
                <w:rFonts w:ascii="Calibri" w:hAnsi="Calibri" w:cs="Calibri"/>
                <w:sz w:val="22"/>
                <w:szCs w:val="22"/>
                <w:lang w:val="en-GB" w:eastAsia="zh-CN"/>
              </w:rPr>
              <w:t>Split Payment Mechanism;</w:t>
            </w:r>
          </w:p>
        </w:tc>
      </w:tr>
      <w:tr w:rsidR="00EB6EC8" w:rsidRPr="00A06B10" w14:paraId="7E3CC15B" w14:textId="2B55B7B2" w:rsidTr="00EB6EC8">
        <w:tc>
          <w:tcPr>
            <w:tcW w:w="4536" w:type="dxa"/>
          </w:tcPr>
          <w:p w14:paraId="1D8B25FB" w14:textId="77777777" w:rsidR="00EB6EC8" w:rsidRPr="00EB6EC8" w:rsidRDefault="00EB6EC8" w:rsidP="000F53BF">
            <w:pPr>
              <w:widowControl w:val="0"/>
              <w:numPr>
                <w:ilvl w:val="0"/>
                <w:numId w:val="10"/>
              </w:numPr>
              <w:suppressAutoHyphens/>
              <w:autoSpaceDE w:val="0"/>
              <w:spacing w:after="120"/>
              <w:ind w:left="641" w:hanging="357"/>
              <w:jc w:val="both"/>
              <w:rPr>
                <w:lang w:eastAsia="zh-CN"/>
              </w:rPr>
            </w:pPr>
            <w:r w:rsidRPr="00EB6EC8">
              <w:rPr>
                <w:rFonts w:ascii="Calibri" w:eastAsia="Calibri" w:hAnsi="Calibri" w:cs="Calibri"/>
                <w:sz w:val="22"/>
                <w:szCs w:val="22"/>
                <w:lang w:eastAsia="zh-CN"/>
              </w:rPr>
              <w:t>jest rachunkiem znajdującym się w wykazie podmiotów (zwanego dalej „Wykazem”) prowadzonym przez Szefa Krajowej Administracji Skarbowej, o którym mowa w art. 96b Ustawy VAT.</w:t>
            </w:r>
          </w:p>
        </w:tc>
        <w:tc>
          <w:tcPr>
            <w:tcW w:w="4536" w:type="dxa"/>
          </w:tcPr>
          <w:p w14:paraId="1274FDE9" w14:textId="0B0853BD" w:rsidR="00EB6EC8" w:rsidRPr="00FE2FF6" w:rsidRDefault="00BB4215" w:rsidP="00230443">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b) is an account included in the list of entities (</w:t>
            </w:r>
            <w:r w:rsidR="00CD4687" w:rsidRPr="00FE2FF6">
              <w:rPr>
                <w:rFonts w:ascii="Calibri" w:hAnsi="Calibri" w:cs="Calibri"/>
                <w:sz w:val="22"/>
                <w:szCs w:val="22"/>
                <w:lang w:val="en-GB" w:eastAsia="zh-CN"/>
              </w:rPr>
              <w:t>hereinafter referred to as</w:t>
            </w:r>
            <w:r w:rsidRPr="00FE2FF6">
              <w:rPr>
                <w:rFonts w:ascii="Calibri" w:hAnsi="Calibri" w:cs="Calibri"/>
                <w:sz w:val="22"/>
                <w:szCs w:val="22"/>
                <w:lang w:val="en-GB" w:eastAsia="zh-CN"/>
              </w:rPr>
              <w:t xml:space="preserve"> the "List") kept by the Head of the National Revenue Administration referred to in Article 96b of the VAT Act.</w:t>
            </w:r>
          </w:p>
        </w:tc>
      </w:tr>
      <w:tr w:rsidR="00EB6EC8" w:rsidRPr="00A06B10" w14:paraId="5F7FB827" w14:textId="2D3D89BF" w:rsidTr="00EB6EC8">
        <w:tc>
          <w:tcPr>
            <w:tcW w:w="4536" w:type="dxa"/>
          </w:tcPr>
          <w:p w14:paraId="7BD2C295" w14:textId="77777777" w:rsidR="00EB6EC8" w:rsidRPr="00EB6EC8" w:rsidRDefault="00EB6EC8" w:rsidP="000F53BF">
            <w:pPr>
              <w:widowControl w:val="0"/>
              <w:numPr>
                <w:ilvl w:val="0"/>
                <w:numId w:val="9"/>
              </w:numPr>
              <w:suppressAutoHyphens/>
              <w:autoSpaceDE w:val="0"/>
              <w:spacing w:after="120"/>
              <w:ind w:left="0" w:firstLine="0"/>
              <w:jc w:val="both"/>
              <w:rPr>
                <w:lang w:eastAsia="zh-CN"/>
              </w:rPr>
            </w:pPr>
            <w:r w:rsidRPr="00EB6EC8">
              <w:rPr>
                <w:rFonts w:ascii="Calibri" w:eastAsia="Calibri" w:hAnsi="Calibri" w:cs="Calibri"/>
                <w:sz w:val="22"/>
                <w:szCs w:val="22"/>
                <w:lang w:eastAsia="zh-CN"/>
              </w:rPr>
              <w:t xml:space="preserve">W przypadku, gdy rachunek bankowy wskazany przez Wykonawcę nie będzie spełniać warunków określonych w ust. 6, opóźnienie Zamawiającego w dokonaniu płatności w terminie określonym w Umowie, powstałe wskutek braku możliwości zapłaty przez Zamawiającego z zastosowaniem Mechanizmu Split </w:t>
            </w:r>
            <w:proofErr w:type="spellStart"/>
            <w:r w:rsidRPr="00EB6EC8">
              <w:rPr>
                <w:rFonts w:ascii="Calibri" w:eastAsia="Calibri" w:hAnsi="Calibri" w:cs="Calibri"/>
                <w:sz w:val="22"/>
                <w:szCs w:val="22"/>
                <w:lang w:eastAsia="zh-CN"/>
              </w:rPr>
              <w:t>Payment</w:t>
            </w:r>
            <w:proofErr w:type="spellEnd"/>
            <w:r w:rsidRPr="00EB6EC8">
              <w:rPr>
                <w:rFonts w:ascii="Calibri" w:eastAsia="Calibri" w:hAnsi="Calibri" w:cs="Calibri"/>
                <w:sz w:val="22"/>
                <w:szCs w:val="22"/>
                <w:lang w:eastAsia="zh-CN"/>
              </w:rPr>
              <w:t xml:space="preserve"> lub na rachunek znajdujący się w Wykazie, nie może stanowić dla Wykonawcy podstawy jakichkolwiek roszczeń, w tym w szczególności nie uprawnia Wykonawcy do żądania od Zamawiającego odsetek lub odszkodowań z tytułu nieterminowej zapłaty.</w:t>
            </w:r>
          </w:p>
        </w:tc>
        <w:tc>
          <w:tcPr>
            <w:tcW w:w="4536" w:type="dxa"/>
          </w:tcPr>
          <w:p w14:paraId="2CDA1D69" w14:textId="59813E38" w:rsidR="00EB6EC8" w:rsidRPr="00FE2FF6" w:rsidRDefault="00EF0EFB" w:rsidP="00230443">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7. </w:t>
            </w:r>
            <w:r w:rsidR="009F60AA" w:rsidRPr="00FE2FF6">
              <w:rPr>
                <w:rFonts w:ascii="Calibri" w:hAnsi="Calibri" w:cs="Calibri"/>
                <w:sz w:val="22"/>
                <w:szCs w:val="22"/>
                <w:lang w:val="en-GB" w:eastAsia="zh-CN"/>
              </w:rPr>
              <w:t>If</w:t>
            </w:r>
            <w:r w:rsidRPr="00FE2FF6">
              <w:rPr>
                <w:rFonts w:ascii="Calibri" w:hAnsi="Calibri" w:cs="Calibri"/>
                <w:sz w:val="22"/>
                <w:szCs w:val="22"/>
                <w:lang w:val="en-GB" w:eastAsia="zh-CN"/>
              </w:rPr>
              <w:t xml:space="preserve"> the bank account provided by the </w:t>
            </w:r>
            <w:r w:rsidR="00B016FC" w:rsidRPr="00FE2FF6">
              <w:rPr>
                <w:rFonts w:ascii="Calibri" w:hAnsi="Calibri" w:cs="Calibri"/>
                <w:sz w:val="22"/>
                <w:szCs w:val="22"/>
                <w:lang w:val="en-GB" w:eastAsia="zh-CN"/>
              </w:rPr>
              <w:t>Economic Operator</w:t>
            </w:r>
            <w:r w:rsidRPr="00FE2FF6">
              <w:rPr>
                <w:rFonts w:ascii="Calibri" w:hAnsi="Calibri" w:cs="Calibri"/>
                <w:sz w:val="22"/>
                <w:szCs w:val="22"/>
                <w:lang w:val="en-GB" w:eastAsia="zh-CN"/>
              </w:rPr>
              <w:t xml:space="preserve"> </w:t>
            </w:r>
            <w:r w:rsidR="009F60AA" w:rsidRPr="00FE2FF6">
              <w:rPr>
                <w:rFonts w:ascii="Calibri" w:hAnsi="Calibri" w:cs="Calibri"/>
                <w:sz w:val="22"/>
                <w:szCs w:val="22"/>
                <w:lang w:val="en-GB" w:eastAsia="zh-CN"/>
              </w:rPr>
              <w:t xml:space="preserve">does </w:t>
            </w:r>
            <w:r w:rsidRPr="00FE2FF6">
              <w:rPr>
                <w:rFonts w:ascii="Calibri" w:hAnsi="Calibri" w:cs="Calibri"/>
                <w:sz w:val="22"/>
                <w:szCs w:val="22"/>
                <w:lang w:val="en-GB" w:eastAsia="zh-CN"/>
              </w:rPr>
              <w:t xml:space="preserve">not fulfil the conditions specified in </w:t>
            </w:r>
            <w:r w:rsidR="00CD4687" w:rsidRPr="00FE2FF6">
              <w:rPr>
                <w:rFonts w:ascii="Calibri" w:hAnsi="Calibri" w:cs="Calibri"/>
                <w:sz w:val="22"/>
                <w:szCs w:val="22"/>
                <w:lang w:val="en-GB" w:eastAsia="zh-CN"/>
              </w:rPr>
              <w:t xml:space="preserve">section </w:t>
            </w:r>
            <w:r w:rsidRPr="00FE2FF6">
              <w:rPr>
                <w:rFonts w:ascii="Calibri" w:hAnsi="Calibri" w:cs="Calibri"/>
                <w:sz w:val="22"/>
                <w:szCs w:val="22"/>
                <w:lang w:val="en-GB" w:eastAsia="zh-CN"/>
              </w:rPr>
              <w:t xml:space="preserve">6, </w:t>
            </w:r>
            <w:r w:rsidR="009F60AA" w:rsidRPr="00FE2FF6">
              <w:rPr>
                <w:rFonts w:ascii="Calibri" w:hAnsi="Calibri" w:cs="Calibri"/>
                <w:sz w:val="22"/>
                <w:szCs w:val="22"/>
                <w:lang w:val="en-GB" w:eastAsia="zh-CN"/>
              </w:rPr>
              <w:t xml:space="preserve">any delay in </w:t>
            </w:r>
            <w:r w:rsidR="00525145" w:rsidRPr="00FE2FF6">
              <w:rPr>
                <w:rFonts w:ascii="Calibri" w:hAnsi="Calibri" w:cs="Calibri"/>
                <w:sz w:val="22"/>
                <w:szCs w:val="22"/>
                <w:lang w:val="en-GB" w:eastAsia="zh-CN"/>
              </w:rPr>
              <w:t>Contracting Entity</w:t>
            </w:r>
            <w:r w:rsidR="009F60AA" w:rsidRPr="00FE2FF6">
              <w:rPr>
                <w:rFonts w:ascii="Calibri" w:hAnsi="Calibri" w:cs="Calibri"/>
                <w:sz w:val="22"/>
                <w:szCs w:val="22"/>
                <w:lang w:val="en-GB" w:eastAsia="zh-CN"/>
              </w:rPr>
              <w:t xml:space="preserve">’s payment in the term specified in the Contract resulting from the lack of possibility to order a bank transfer either under the Split Payment Mechanism or to an account included in the List shall not constitute the basis for any claim against the </w:t>
            </w:r>
            <w:r w:rsidR="00525145" w:rsidRPr="00FE2FF6">
              <w:rPr>
                <w:rFonts w:ascii="Calibri" w:hAnsi="Calibri" w:cs="Calibri"/>
                <w:sz w:val="22"/>
                <w:szCs w:val="22"/>
                <w:lang w:val="en-GB" w:eastAsia="zh-CN"/>
              </w:rPr>
              <w:t>Contracting Entity</w:t>
            </w:r>
            <w:r w:rsidR="009F60AA" w:rsidRPr="00FE2FF6">
              <w:rPr>
                <w:rFonts w:ascii="Calibri" w:hAnsi="Calibri" w:cs="Calibri"/>
                <w:sz w:val="22"/>
                <w:szCs w:val="22"/>
                <w:lang w:val="en-GB" w:eastAsia="zh-CN"/>
              </w:rPr>
              <w:t xml:space="preserve">, in particular it shall not entitle the </w:t>
            </w:r>
            <w:r w:rsidR="00B016FC" w:rsidRPr="00FE2FF6">
              <w:rPr>
                <w:rFonts w:ascii="Calibri" w:hAnsi="Calibri" w:cs="Calibri"/>
                <w:sz w:val="22"/>
                <w:szCs w:val="22"/>
                <w:lang w:val="en-GB" w:eastAsia="zh-CN"/>
              </w:rPr>
              <w:t>Economic Operator</w:t>
            </w:r>
            <w:r w:rsidR="009F60AA" w:rsidRPr="00FE2FF6">
              <w:rPr>
                <w:rFonts w:ascii="Calibri" w:hAnsi="Calibri" w:cs="Calibri"/>
                <w:sz w:val="22"/>
                <w:szCs w:val="22"/>
                <w:lang w:val="en-GB" w:eastAsia="zh-CN"/>
              </w:rPr>
              <w:t xml:space="preserve"> to demand from the </w:t>
            </w:r>
            <w:r w:rsidR="00525145" w:rsidRPr="00FE2FF6">
              <w:rPr>
                <w:rFonts w:ascii="Calibri" w:hAnsi="Calibri" w:cs="Calibri"/>
                <w:sz w:val="22"/>
                <w:szCs w:val="22"/>
                <w:lang w:val="en-GB" w:eastAsia="zh-CN"/>
              </w:rPr>
              <w:t>Contracting Entity</w:t>
            </w:r>
            <w:r w:rsidR="009F60AA" w:rsidRPr="00FE2FF6">
              <w:rPr>
                <w:rFonts w:ascii="Calibri" w:hAnsi="Calibri" w:cs="Calibri"/>
                <w:sz w:val="22"/>
                <w:szCs w:val="22"/>
                <w:lang w:val="en-GB" w:eastAsia="zh-CN"/>
              </w:rPr>
              <w:t xml:space="preserve"> interest or compensation for late payment.</w:t>
            </w:r>
          </w:p>
        </w:tc>
      </w:tr>
      <w:tr w:rsidR="00EB6EC8" w:rsidRPr="00A06B10" w14:paraId="4585BED9" w14:textId="46A70163" w:rsidTr="00EB6EC8">
        <w:tc>
          <w:tcPr>
            <w:tcW w:w="4536" w:type="dxa"/>
          </w:tcPr>
          <w:p w14:paraId="41C88AE8" w14:textId="77777777" w:rsidR="00EB6EC8" w:rsidRPr="00EB6EC8" w:rsidRDefault="00EB6EC8" w:rsidP="000F53BF">
            <w:pPr>
              <w:widowControl w:val="0"/>
              <w:numPr>
                <w:ilvl w:val="0"/>
                <w:numId w:val="9"/>
              </w:numPr>
              <w:suppressAutoHyphens/>
              <w:autoSpaceDE w:val="0"/>
              <w:spacing w:after="120"/>
              <w:ind w:left="0" w:firstLine="0"/>
              <w:jc w:val="both"/>
              <w:rPr>
                <w:lang w:eastAsia="zh-CN"/>
              </w:rPr>
            </w:pPr>
            <w:r w:rsidRPr="00EB6EC8">
              <w:rPr>
                <w:rFonts w:ascii="Calibri" w:hAnsi="Calibri" w:cs="Calibri"/>
                <w:bCs/>
                <w:sz w:val="22"/>
                <w:szCs w:val="22"/>
                <w:lang w:eastAsia="zh-CN"/>
              </w:rPr>
              <w:t xml:space="preserve">Wykonawca, zgodnie z ustawą z dnia 9 listopada 2018 r. o elektronicznym fakturowaniu w zamówieniach publicznych, koncesjach na </w:t>
            </w:r>
            <w:r w:rsidRPr="00EB6EC8">
              <w:rPr>
                <w:rFonts w:ascii="Calibri" w:hAnsi="Calibri" w:cs="Calibri"/>
                <w:bCs/>
                <w:sz w:val="22"/>
                <w:szCs w:val="22"/>
                <w:lang w:eastAsia="zh-CN"/>
              </w:rPr>
              <w:lastRenderedPageBreak/>
              <w:t>roboty budowlane lub usługi oraz partnerstwie publiczno-prywatnym ma możliwość przesyłania ustrukturyzowanych faktur elektronicznych drogą elektroniczną za pośrednictwem Platformy Elektronicznego Fakturowania. Zamawiający posiada konto na platformie https://brokerpefexpert.efaktura.gov.pl PEF nr: NIP 532-010-01-25</w:t>
            </w:r>
            <w:r w:rsidRPr="00FD4E5E">
              <w:rPr>
                <w:rFonts w:ascii="Calibri" w:hAnsi="Calibri" w:cs="Calibri"/>
                <w:bCs/>
                <w:sz w:val="22"/>
                <w:szCs w:val="22"/>
                <w:lang w:eastAsia="zh-CN"/>
              </w:rPr>
              <w:t>. Zamawiający nie dopuszcza</w:t>
            </w:r>
            <w:r w:rsidRPr="00EB6EC8">
              <w:rPr>
                <w:rFonts w:ascii="Calibri" w:hAnsi="Calibri" w:cs="Calibri"/>
                <w:bCs/>
                <w:sz w:val="22"/>
                <w:szCs w:val="22"/>
                <w:lang w:eastAsia="zh-CN"/>
              </w:rPr>
              <w:t xml:space="preserve"> wysyłania i odbierania za pośrednictwem platformy innych ustrukturyzowanych dokumentów elektronicznych, za wyjątkiem faktur korygujących.</w:t>
            </w:r>
          </w:p>
        </w:tc>
        <w:tc>
          <w:tcPr>
            <w:tcW w:w="4536" w:type="dxa"/>
          </w:tcPr>
          <w:p w14:paraId="0FED0E4E" w14:textId="598075E8" w:rsidR="00EB6EC8" w:rsidRPr="00FE2FF6" w:rsidRDefault="0097425F" w:rsidP="00AD6C16">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lastRenderedPageBreak/>
              <w:t xml:space="preserve">8. The </w:t>
            </w:r>
            <w:r w:rsidR="00B016FC" w:rsidRPr="00FE2FF6">
              <w:rPr>
                <w:rFonts w:ascii="Calibri" w:hAnsi="Calibri" w:cs="Calibri"/>
                <w:sz w:val="22"/>
                <w:szCs w:val="22"/>
                <w:lang w:val="en-GB" w:eastAsia="zh-CN"/>
              </w:rPr>
              <w:t>Economic Operator</w:t>
            </w:r>
            <w:r w:rsidRPr="00FE2FF6">
              <w:rPr>
                <w:rFonts w:ascii="Calibri" w:hAnsi="Calibri" w:cs="Calibri"/>
                <w:sz w:val="22"/>
                <w:szCs w:val="22"/>
                <w:lang w:val="en-GB" w:eastAsia="zh-CN"/>
              </w:rPr>
              <w:t xml:space="preserve"> is able to issue a structured invoice electronically via National e-Invoicing System in accordance with the </w:t>
            </w:r>
            <w:r w:rsidRPr="00FE2FF6">
              <w:rPr>
                <w:rFonts w:ascii="Calibri" w:hAnsi="Calibri" w:cs="Calibri"/>
                <w:sz w:val="22"/>
                <w:szCs w:val="22"/>
                <w:lang w:val="en-GB" w:eastAsia="zh-CN"/>
              </w:rPr>
              <w:lastRenderedPageBreak/>
              <w:t xml:space="preserve">Act of 9 </w:t>
            </w:r>
            <w:r w:rsidR="003308C0" w:rsidRPr="00FE2FF6">
              <w:rPr>
                <w:rFonts w:ascii="Calibri" w:hAnsi="Calibri" w:cs="Calibri"/>
                <w:sz w:val="22"/>
                <w:szCs w:val="22"/>
                <w:lang w:val="en-GB" w:eastAsia="zh-CN"/>
              </w:rPr>
              <w:t xml:space="preserve"> November 2018 on e-Invoicing in public procurement, awarding of works or construction services and public-private associations</w:t>
            </w:r>
            <w:r w:rsidRPr="00FE2FF6">
              <w:rPr>
                <w:rFonts w:ascii="Calibri" w:hAnsi="Calibri" w:cs="Calibri"/>
                <w:sz w:val="22"/>
                <w:szCs w:val="22"/>
                <w:lang w:val="en-GB" w:eastAsia="zh-CN"/>
              </w:rPr>
              <w:t xml:space="preserve">. The </w:t>
            </w:r>
            <w:r w:rsidR="00525145" w:rsidRPr="00FE2FF6">
              <w:rPr>
                <w:rFonts w:ascii="Calibri" w:hAnsi="Calibri" w:cs="Calibri"/>
                <w:sz w:val="22"/>
                <w:szCs w:val="22"/>
                <w:lang w:val="en-GB" w:eastAsia="zh-CN"/>
              </w:rPr>
              <w:t>Contracting Entity</w:t>
            </w:r>
            <w:r w:rsidRPr="00FE2FF6">
              <w:rPr>
                <w:rFonts w:ascii="Calibri" w:hAnsi="Calibri" w:cs="Calibri"/>
                <w:sz w:val="22"/>
                <w:szCs w:val="22"/>
                <w:lang w:val="en-GB" w:eastAsia="zh-CN"/>
              </w:rPr>
              <w:t xml:space="preserve"> owns an account on e</w:t>
            </w:r>
            <w:r w:rsidRPr="00FE2FF6">
              <w:rPr>
                <w:rFonts w:ascii="Calibri" w:hAnsi="Calibri" w:cs="Calibri"/>
                <w:sz w:val="22"/>
                <w:szCs w:val="22"/>
                <w:lang w:val="en-GB" w:eastAsia="zh-CN"/>
              </w:rPr>
              <w:noBreakHyphen/>
            </w:r>
            <w:r w:rsidR="003308C0" w:rsidRPr="00FE2FF6">
              <w:rPr>
                <w:rFonts w:ascii="Calibri" w:hAnsi="Calibri" w:cs="Calibri"/>
                <w:sz w:val="22"/>
                <w:szCs w:val="22"/>
                <w:lang w:val="en-GB" w:eastAsia="zh-CN"/>
              </w:rPr>
              <w:t>I</w:t>
            </w:r>
            <w:r w:rsidRPr="00FE2FF6">
              <w:rPr>
                <w:rFonts w:ascii="Calibri" w:hAnsi="Calibri" w:cs="Calibri"/>
                <w:sz w:val="22"/>
                <w:szCs w:val="22"/>
                <w:lang w:val="en-GB" w:eastAsia="zh-CN"/>
              </w:rPr>
              <w:t>nvoicing</w:t>
            </w:r>
            <w:r w:rsidR="003308C0" w:rsidRPr="00FE2FF6">
              <w:rPr>
                <w:rFonts w:ascii="Calibri" w:hAnsi="Calibri" w:cs="Calibri"/>
                <w:sz w:val="22"/>
                <w:szCs w:val="22"/>
                <w:lang w:val="en-GB" w:eastAsia="zh-CN"/>
              </w:rPr>
              <w:t xml:space="preserve"> </w:t>
            </w:r>
            <w:r w:rsidRPr="00FE2FF6">
              <w:rPr>
                <w:rFonts w:ascii="Calibri" w:hAnsi="Calibri" w:cs="Calibri"/>
                <w:sz w:val="22"/>
                <w:szCs w:val="22"/>
                <w:lang w:val="en-GB" w:eastAsia="zh-CN"/>
              </w:rPr>
              <w:t xml:space="preserve">System </w:t>
            </w:r>
            <w:hyperlink r:id="rId8" w:history="1">
              <w:r w:rsidRPr="00FE2FF6">
                <w:rPr>
                  <w:rStyle w:val="Hipercze"/>
                  <w:rFonts w:ascii="Calibri" w:hAnsi="Calibri" w:cs="Calibri"/>
                  <w:bCs/>
                  <w:sz w:val="22"/>
                  <w:szCs w:val="22"/>
                  <w:lang w:val="en-GB" w:eastAsia="zh-CN"/>
                </w:rPr>
                <w:t>https://brokerpefexpert.efaktura.gov.pl</w:t>
              </w:r>
            </w:hyperlink>
            <w:r w:rsidRPr="00FE2FF6">
              <w:rPr>
                <w:rFonts w:ascii="Calibri" w:hAnsi="Calibri" w:cs="Calibri"/>
                <w:bCs/>
                <w:sz w:val="22"/>
                <w:szCs w:val="22"/>
                <w:lang w:val="en-GB" w:eastAsia="zh-CN"/>
              </w:rPr>
              <w:t xml:space="preserve">, </w:t>
            </w:r>
            <w:r w:rsidR="003308C0" w:rsidRPr="00FE2FF6">
              <w:rPr>
                <w:rFonts w:ascii="Calibri" w:hAnsi="Calibri" w:cs="Calibri"/>
                <w:bCs/>
                <w:sz w:val="22"/>
                <w:szCs w:val="22"/>
                <w:lang w:val="en-GB" w:eastAsia="zh-CN"/>
              </w:rPr>
              <w:t>PE</w:t>
            </w:r>
            <w:r w:rsidR="00AD6C16" w:rsidRPr="00FE2FF6">
              <w:rPr>
                <w:rFonts w:ascii="Calibri" w:hAnsi="Calibri" w:cs="Calibri"/>
                <w:bCs/>
                <w:sz w:val="22"/>
                <w:szCs w:val="22"/>
                <w:lang w:val="en-GB" w:eastAsia="zh-CN"/>
              </w:rPr>
              <w:t>F</w:t>
            </w:r>
            <w:r w:rsidR="003308C0" w:rsidRPr="00FE2FF6">
              <w:rPr>
                <w:rFonts w:ascii="Calibri" w:hAnsi="Calibri" w:cs="Calibri"/>
                <w:bCs/>
                <w:sz w:val="22"/>
                <w:szCs w:val="22"/>
                <w:lang w:val="en-GB" w:eastAsia="zh-CN"/>
              </w:rPr>
              <w:t xml:space="preserve"> no: </w:t>
            </w:r>
            <w:r w:rsidRPr="00FE2FF6">
              <w:rPr>
                <w:rFonts w:ascii="Calibri" w:hAnsi="Calibri" w:cs="Calibri"/>
                <w:bCs/>
                <w:sz w:val="22"/>
                <w:szCs w:val="22"/>
                <w:lang w:val="en-GB" w:eastAsia="zh-CN"/>
              </w:rPr>
              <w:t xml:space="preserve">NIP 532-010-01-25. The </w:t>
            </w:r>
            <w:r w:rsidR="00525145" w:rsidRPr="00FE2FF6">
              <w:rPr>
                <w:rFonts w:ascii="Calibri" w:hAnsi="Calibri" w:cs="Calibri"/>
                <w:bCs/>
                <w:sz w:val="22"/>
                <w:szCs w:val="22"/>
                <w:lang w:val="en-GB" w:eastAsia="zh-CN"/>
              </w:rPr>
              <w:t>Contracting Entity</w:t>
            </w:r>
            <w:r w:rsidRPr="00FE2FF6">
              <w:rPr>
                <w:rFonts w:ascii="Calibri" w:hAnsi="Calibri" w:cs="Calibri"/>
                <w:bCs/>
                <w:sz w:val="22"/>
                <w:szCs w:val="22"/>
                <w:lang w:val="en-GB" w:eastAsia="zh-CN"/>
              </w:rPr>
              <w:t xml:space="preserve"> does not allow sending and receiving </w:t>
            </w:r>
            <w:r w:rsidR="0011542A" w:rsidRPr="00FE2FF6">
              <w:rPr>
                <w:rFonts w:ascii="Calibri" w:hAnsi="Calibri" w:cs="Calibri"/>
                <w:bCs/>
                <w:sz w:val="22"/>
                <w:szCs w:val="22"/>
                <w:lang w:val="en-GB" w:eastAsia="zh-CN"/>
              </w:rPr>
              <w:t>of other structured documents via the e-Invoicing System, except for credit notes.</w:t>
            </w:r>
          </w:p>
        </w:tc>
      </w:tr>
      <w:tr w:rsidR="00EB6EC8" w:rsidRPr="00A06B10" w14:paraId="4A234012" w14:textId="144A89ED" w:rsidTr="00EB6EC8">
        <w:tc>
          <w:tcPr>
            <w:tcW w:w="4536" w:type="dxa"/>
          </w:tcPr>
          <w:p w14:paraId="36F75922" w14:textId="77777777" w:rsidR="00EB6EC8" w:rsidRPr="00EB6EC8" w:rsidRDefault="00EB6EC8" w:rsidP="000F53BF">
            <w:pPr>
              <w:numPr>
                <w:ilvl w:val="0"/>
                <w:numId w:val="9"/>
              </w:numPr>
              <w:autoSpaceDE w:val="0"/>
              <w:autoSpaceDN w:val="0"/>
              <w:adjustRightInd w:val="0"/>
              <w:ind w:left="0" w:firstLine="0"/>
              <w:jc w:val="both"/>
              <w:rPr>
                <w:rFonts w:ascii="Calibri" w:hAnsi="Calibri" w:cs="Calibri"/>
                <w:sz w:val="22"/>
                <w:szCs w:val="22"/>
              </w:rPr>
            </w:pPr>
            <w:r w:rsidRPr="00EB6EC8">
              <w:rPr>
                <w:rFonts w:ascii="Calibri" w:hAnsi="Calibri" w:cs="Calibri"/>
                <w:sz w:val="22"/>
                <w:szCs w:val="22"/>
                <w:lang w:eastAsia="zh-CN"/>
              </w:rPr>
              <w:lastRenderedPageBreak/>
              <w:t xml:space="preserve">Oryginał faktury należy dostarczyć do siedziby  Narodowego Centrum Badań Jądrowych ul. Andrzeja </w:t>
            </w:r>
            <w:proofErr w:type="spellStart"/>
            <w:r w:rsidRPr="00EB6EC8">
              <w:rPr>
                <w:rFonts w:ascii="Calibri" w:hAnsi="Calibri" w:cs="Calibri"/>
                <w:sz w:val="22"/>
                <w:szCs w:val="22"/>
                <w:lang w:eastAsia="zh-CN"/>
              </w:rPr>
              <w:t>Sołtana</w:t>
            </w:r>
            <w:proofErr w:type="spellEnd"/>
            <w:r w:rsidRPr="00EB6EC8">
              <w:rPr>
                <w:rFonts w:ascii="Calibri" w:hAnsi="Calibri" w:cs="Calibri"/>
                <w:sz w:val="22"/>
                <w:szCs w:val="22"/>
                <w:lang w:eastAsia="zh-CN"/>
              </w:rPr>
              <w:t xml:space="preserve"> 7, 05-400 Otwock (kancelaria), a kopię faktury należy przesłać pocztą elektroniczną na adres e-mail: </w:t>
            </w:r>
            <w:hyperlink r:id="rId9" w:history="1">
              <w:r w:rsidRPr="00EB6EC8">
                <w:rPr>
                  <w:rStyle w:val="Hipercze"/>
                  <w:rFonts w:ascii="Calibri" w:hAnsi="Calibri" w:cs="Calibri"/>
                  <w:sz w:val="22"/>
                  <w:szCs w:val="22"/>
                  <w:lang w:eastAsia="zh-CN"/>
                </w:rPr>
                <w:t>CentriX.kierownik@ncbj.gov.pl</w:t>
              </w:r>
            </w:hyperlink>
          </w:p>
        </w:tc>
        <w:tc>
          <w:tcPr>
            <w:tcW w:w="4536" w:type="dxa"/>
          </w:tcPr>
          <w:p w14:paraId="0A99F66F" w14:textId="7217C6BF" w:rsidR="00EB6EC8" w:rsidRPr="00FE2FF6" w:rsidRDefault="00A61FB3" w:rsidP="00A61FB3">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 xml:space="preserve">9. The original invoice shall be delivered to National Centre for Nuclear Research, </w:t>
            </w:r>
            <w:proofErr w:type="spellStart"/>
            <w:r w:rsidRPr="00FE2FF6">
              <w:rPr>
                <w:rFonts w:ascii="Calibri" w:hAnsi="Calibri" w:cs="Calibri"/>
                <w:sz w:val="22"/>
                <w:szCs w:val="22"/>
                <w:lang w:val="en-GB" w:eastAsia="zh-CN"/>
              </w:rPr>
              <w:t>ul</w:t>
            </w:r>
            <w:proofErr w:type="spellEnd"/>
            <w:r w:rsidRPr="00FE2FF6">
              <w:rPr>
                <w:rFonts w:ascii="Calibri" w:hAnsi="Calibri" w:cs="Calibri"/>
                <w:sz w:val="22"/>
                <w:szCs w:val="22"/>
                <w:lang w:val="en-GB" w:eastAsia="zh-CN"/>
              </w:rPr>
              <w:t>. A. </w:t>
            </w:r>
            <w:proofErr w:type="spellStart"/>
            <w:r w:rsidRPr="00FE2FF6">
              <w:rPr>
                <w:rFonts w:ascii="Calibri" w:hAnsi="Calibri" w:cs="Calibri"/>
                <w:sz w:val="22"/>
                <w:szCs w:val="22"/>
                <w:lang w:val="en-GB" w:eastAsia="zh-CN"/>
              </w:rPr>
              <w:t>Sołtana</w:t>
            </w:r>
            <w:proofErr w:type="spellEnd"/>
            <w:r w:rsidRPr="00FE2FF6">
              <w:rPr>
                <w:rFonts w:ascii="Calibri" w:hAnsi="Calibri" w:cs="Calibri"/>
                <w:sz w:val="22"/>
                <w:szCs w:val="22"/>
                <w:lang w:val="en-GB" w:eastAsia="zh-CN"/>
              </w:rPr>
              <w:t xml:space="preserve"> 7, 05-400 </w:t>
            </w:r>
            <w:proofErr w:type="spellStart"/>
            <w:r w:rsidRPr="00FE2FF6">
              <w:rPr>
                <w:rFonts w:ascii="Calibri" w:hAnsi="Calibri" w:cs="Calibri"/>
                <w:sz w:val="22"/>
                <w:szCs w:val="22"/>
                <w:lang w:val="en-GB" w:eastAsia="zh-CN"/>
              </w:rPr>
              <w:t>Otwock</w:t>
            </w:r>
            <w:proofErr w:type="spellEnd"/>
            <w:r w:rsidRPr="00FE2FF6">
              <w:rPr>
                <w:rFonts w:ascii="Calibri" w:hAnsi="Calibri" w:cs="Calibri"/>
                <w:sz w:val="22"/>
                <w:szCs w:val="22"/>
                <w:lang w:val="en-GB" w:eastAsia="zh-CN"/>
              </w:rPr>
              <w:t>, Poland (</w:t>
            </w:r>
            <w:proofErr w:type="spellStart"/>
            <w:r w:rsidRPr="00FE2FF6">
              <w:rPr>
                <w:rFonts w:ascii="Calibri" w:hAnsi="Calibri" w:cs="Calibri"/>
                <w:sz w:val="22"/>
                <w:szCs w:val="22"/>
                <w:lang w:val="en-GB" w:eastAsia="zh-CN"/>
              </w:rPr>
              <w:t>kancelaria</w:t>
            </w:r>
            <w:proofErr w:type="spellEnd"/>
            <w:r w:rsidRPr="00FE2FF6">
              <w:rPr>
                <w:rFonts w:ascii="Calibri" w:hAnsi="Calibri" w:cs="Calibri"/>
                <w:sz w:val="22"/>
                <w:szCs w:val="22"/>
                <w:lang w:val="en-GB" w:eastAsia="zh-CN"/>
              </w:rPr>
              <w:t xml:space="preserve"> / mail processing office), and a di</w:t>
            </w:r>
            <w:r w:rsidR="00D059C9" w:rsidRPr="00FE2FF6">
              <w:rPr>
                <w:rFonts w:ascii="Calibri" w:hAnsi="Calibri" w:cs="Calibri"/>
                <w:sz w:val="22"/>
                <w:szCs w:val="22"/>
                <w:lang w:val="en-GB" w:eastAsia="zh-CN"/>
              </w:rPr>
              <w:t xml:space="preserve">gital copy of the invoice shall be emailed to the following address: </w:t>
            </w:r>
            <w:hyperlink r:id="rId10" w:history="1">
              <w:r w:rsidR="00D059C9" w:rsidRPr="00FE2FF6">
                <w:rPr>
                  <w:rStyle w:val="Hipercze"/>
                  <w:rFonts w:ascii="Calibri" w:hAnsi="Calibri" w:cs="Calibri"/>
                  <w:sz w:val="22"/>
                  <w:szCs w:val="22"/>
                  <w:lang w:val="en-GB" w:eastAsia="zh-CN"/>
                </w:rPr>
                <w:t>CentriX.kierownik@ncbj.gov.pl</w:t>
              </w:r>
            </w:hyperlink>
          </w:p>
        </w:tc>
      </w:tr>
      <w:tr w:rsidR="00EB6EC8" w:rsidRPr="00A06B10" w14:paraId="3D8453BC" w14:textId="4F8FAFAE" w:rsidTr="00EB6EC8">
        <w:tc>
          <w:tcPr>
            <w:tcW w:w="4536" w:type="dxa"/>
          </w:tcPr>
          <w:p w14:paraId="455DE0C2" w14:textId="77777777" w:rsidR="00EB6EC8" w:rsidRPr="00A06B10" w:rsidRDefault="00EB6EC8" w:rsidP="000F53BF">
            <w:pPr>
              <w:widowControl w:val="0"/>
              <w:suppressAutoHyphens/>
              <w:autoSpaceDE w:val="0"/>
              <w:spacing w:after="120"/>
              <w:jc w:val="both"/>
              <w:rPr>
                <w:lang w:val="en-GB" w:eastAsia="zh-CN"/>
              </w:rPr>
            </w:pPr>
          </w:p>
        </w:tc>
        <w:tc>
          <w:tcPr>
            <w:tcW w:w="4536" w:type="dxa"/>
          </w:tcPr>
          <w:p w14:paraId="56537842" w14:textId="77777777" w:rsidR="00EB6EC8" w:rsidRPr="00FE2FF6" w:rsidRDefault="00EB6EC8" w:rsidP="000F53BF">
            <w:pPr>
              <w:widowControl w:val="0"/>
              <w:suppressAutoHyphens/>
              <w:autoSpaceDE w:val="0"/>
              <w:spacing w:after="120"/>
              <w:jc w:val="both"/>
              <w:rPr>
                <w:lang w:val="en-GB" w:eastAsia="zh-CN"/>
              </w:rPr>
            </w:pPr>
          </w:p>
        </w:tc>
      </w:tr>
      <w:tr w:rsidR="00EB6EC8" w:rsidRPr="00A06B10" w14:paraId="79B638A5" w14:textId="5B3951D8" w:rsidTr="00EB6EC8">
        <w:tc>
          <w:tcPr>
            <w:tcW w:w="4536" w:type="dxa"/>
          </w:tcPr>
          <w:p w14:paraId="188D244C" w14:textId="77777777" w:rsidR="00EB6EC8" w:rsidRPr="00A06B10" w:rsidRDefault="00EB6EC8" w:rsidP="000F53BF">
            <w:pPr>
              <w:spacing w:after="120"/>
              <w:jc w:val="center"/>
              <w:rPr>
                <w:b/>
                <w:color w:val="000000"/>
                <w:sz w:val="22"/>
                <w:szCs w:val="22"/>
                <w:lang w:val="en-GB"/>
              </w:rPr>
            </w:pPr>
          </w:p>
        </w:tc>
        <w:tc>
          <w:tcPr>
            <w:tcW w:w="4536" w:type="dxa"/>
          </w:tcPr>
          <w:p w14:paraId="4105AB74" w14:textId="77777777" w:rsidR="00EB6EC8" w:rsidRPr="00FE2FF6" w:rsidRDefault="00EB6EC8" w:rsidP="000F53BF">
            <w:pPr>
              <w:spacing w:after="120"/>
              <w:jc w:val="center"/>
              <w:rPr>
                <w:b/>
                <w:color w:val="000000"/>
                <w:sz w:val="22"/>
                <w:szCs w:val="22"/>
                <w:lang w:val="en-GB"/>
              </w:rPr>
            </w:pPr>
          </w:p>
        </w:tc>
      </w:tr>
      <w:tr w:rsidR="00EB6EC8" w:rsidRPr="00EB6EC8" w14:paraId="6EDE7D6E" w14:textId="118F4EC5" w:rsidTr="00EB6EC8">
        <w:tc>
          <w:tcPr>
            <w:tcW w:w="4536" w:type="dxa"/>
          </w:tcPr>
          <w:p w14:paraId="5EA80541" w14:textId="77777777" w:rsidR="00EB6EC8" w:rsidRPr="00EB6EC8" w:rsidRDefault="00EB6EC8" w:rsidP="000F53BF">
            <w:pPr>
              <w:spacing w:after="120"/>
              <w:jc w:val="center"/>
              <w:rPr>
                <w:lang w:eastAsia="zh-CN"/>
              </w:rPr>
            </w:pPr>
            <w:r w:rsidRPr="00EB6EC8">
              <w:rPr>
                <w:b/>
                <w:color w:val="000000"/>
                <w:sz w:val="22"/>
                <w:szCs w:val="22"/>
              </w:rPr>
              <w:t>§</w:t>
            </w:r>
            <w:r w:rsidRPr="00EB6EC8">
              <w:rPr>
                <w:rFonts w:ascii="Calibri" w:hAnsi="Calibri" w:cs="Calibri"/>
                <w:b/>
                <w:color w:val="000000"/>
                <w:sz w:val="22"/>
                <w:szCs w:val="22"/>
              </w:rPr>
              <w:t xml:space="preserve"> 6</w:t>
            </w:r>
          </w:p>
        </w:tc>
        <w:tc>
          <w:tcPr>
            <w:tcW w:w="4536" w:type="dxa"/>
          </w:tcPr>
          <w:p w14:paraId="41CD95F0" w14:textId="213546AB" w:rsidR="00EB6EC8" w:rsidRPr="00FE2FF6" w:rsidRDefault="00073551" w:rsidP="000F53BF">
            <w:pPr>
              <w:spacing w:after="120"/>
              <w:jc w:val="center"/>
              <w:rPr>
                <w:b/>
                <w:color w:val="000000"/>
                <w:sz w:val="22"/>
                <w:szCs w:val="22"/>
                <w:lang w:val="en-GB"/>
              </w:rPr>
            </w:pPr>
            <w:r w:rsidRPr="00FE2FF6">
              <w:rPr>
                <w:b/>
                <w:color w:val="000000"/>
                <w:sz w:val="22"/>
                <w:szCs w:val="22"/>
                <w:lang w:val="en-GB"/>
              </w:rPr>
              <w:t>§</w:t>
            </w:r>
            <w:r w:rsidRPr="00FE2FF6">
              <w:rPr>
                <w:rFonts w:ascii="Calibri" w:hAnsi="Calibri" w:cs="Calibri"/>
                <w:b/>
                <w:color w:val="000000"/>
                <w:sz w:val="22"/>
                <w:szCs w:val="22"/>
                <w:lang w:val="en-GB"/>
              </w:rPr>
              <w:t xml:space="preserve"> 6</w:t>
            </w:r>
          </w:p>
        </w:tc>
      </w:tr>
      <w:tr w:rsidR="00EB6EC8" w:rsidRPr="00EB6EC8" w14:paraId="6522057C" w14:textId="06FDDEC6" w:rsidTr="00EB6EC8">
        <w:tc>
          <w:tcPr>
            <w:tcW w:w="4536" w:type="dxa"/>
          </w:tcPr>
          <w:p w14:paraId="687ED799" w14:textId="04CAEF26" w:rsidR="00EB6EC8" w:rsidRPr="00F50135" w:rsidRDefault="00F50135" w:rsidP="00F50135">
            <w:pPr>
              <w:spacing w:after="120" w:line="360" w:lineRule="atLeast"/>
              <w:jc w:val="both"/>
              <w:rPr>
                <w:rFonts w:ascii="Calibri" w:hAnsi="Calibri" w:cs="Calibri"/>
                <w:b/>
                <w:smallCaps/>
                <w:color w:val="000000"/>
                <w:sz w:val="22"/>
                <w:szCs w:val="22"/>
              </w:rPr>
            </w:pPr>
            <w:r w:rsidRPr="00F50135">
              <w:rPr>
                <w:rFonts w:ascii="Calibri" w:hAnsi="Calibri" w:cs="Calibri"/>
                <w:b/>
                <w:smallCaps/>
                <w:color w:val="000000"/>
                <w:sz w:val="22"/>
                <w:szCs w:val="22"/>
              </w:rPr>
              <w:t>Zmiany Umowy</w:t>
            </w:r>
          </w:p>
        </w:tc>
        <w:tc>
          <w:tcPr>
            <w:tcW w:w="4536" w:type="dxa"/>
          </w:tcPr>
          <w:p w14:paraId="54580973" w14:textId="1E2F02F4" w:rsidR="00EB6EC8" w:rsidRPr="00FE2FF6" w:rsidRDefault="00F50135" w:rsidP="00F50135">
            <w:pPr>
              <w:spacing w:after="120" w:line="360" w:lineRule="atLeast"/>
              <w:jc w:val="both"/>
              <w:rPr>
                <w:rFonts w:ascii="Calibri" w:hAnsi="Calibri" w:cs="Calibri"/>
                <w:b/>
                <w:smallCaps/>
                <w:color w:val="000000"/>
                <w:sz w:val="22"/>
                <w:szCs w:val="22"/>
                <w:lang w:val="en-GB"/>
              </w:rPr>
            </w:pPr>
            <w:r w:rsidRPr="00FE2FF6">
              <w:rPr>
                <w:rFonts w:ascii="Calibri" w:hAnsi="Calibri" w:cs="Calibri"/>
                <w:b/>
                <w:smallCaps/>
                <w:color w:val="000000"/>
                <w:sz w:val="22"/>
                <w:szCs w:val="22"/>
                <w:lang w:val="en-GB"/>
              </w:rPr>
              <w:t>Alterations to the Contract</w:t>
            </w:r>
          </w:p>
        </w:tc>
      </w:tr>
      <w:tr w:rsidR="00EB6EC8" w:rsidRPr="00A06B10" w14:paraId="64E6A480" w14:textId="506F7178" w:rsidTr="00EB6EC8">
        <w:tc>
          <w:tcPr>
            <w:tcW w:w="4536" w:type="dxa"/>
          </w:tcPr>
          <w:p w14:paraId="65395E61" w14:textId="77777777" w:rsidR="00EB6EC8" w:rsidRPr="00EB6EC8" w:rsidRDefault="00EB6EC8" w:rsidP="000F53BF">
            <w:pPr>
              <w:widowControl w:val="0"/>
              <w:numPr>
                <w:ilvl w:val="0"/>
                <w:numId w:val="4"/>
              </w:numPr>
              <w:suppressAutoHyphens/>
              <w:autoSpaceDE w:val="0"/>
              <w:autoSpaceDN w:val="0"/>
              <w:adjustRightInd w:val="0"/>
              <w:spacing w:after="120"/>
              <w:ind w:left="426"/>
              <w:jc w:val="both"/>
              <w:textAlignment w:val="baseline"/>
              <w:rPr>
                <w:rFonts w:ascii="Calibri" w:hAnsi="Calibri"/>
                <w:b/>
                <w:sz w:val="22"/>
                <w:szCs w:val="22"/>
                <w:lang w:eastAsia="ar-SA"/>
              </w:rPr>
            </w:pPr>
            <w:r w:rsidRPr="00EB6EC8">
              <w:rPr>
                <w:rFonts w:ascii="Calibri" w:hAnsi="Calibri"/>
                <w:sz w:val="22"/>
                <w:szCs w:val="22"/>
                <w:lang w:eastAsia="ar-SA"/>
              </w:rPr>
              <w:t>Na podstawie art. 455 ust. 1 pkt. 1 Ustawy, Zamawiający przewiduje możliwość dokonania zmian postanowień zawartej Umowy w następujących przypadkach i na następujących warunkach:</w:t>
            </w:r>
          </w:p>
        </w:tc>
        <w:tc>
          <w:tcPr>
            <w:tcW w:w="4536" w:type="dxa"/>
          </w:tcPr>
          <w:p w14:paraId="5E60E9A0" w14:textId="4E3CCBE6" w:rsidR="00EB6EC8" w:rsidRPr="00FE2FF6" w:rsidRDefault="00393E46" w:rsidP="00604ACE">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 xml:space="preserve">1. In accordance with Article 455 </w:t>
            </w:r>
            <w:r w:rsidR="00604ACE" w:rsidRPr="00FE2FF6">
              <w:rPr>
                <w:rFonts w:ascii="Calibri" w:hAnsi="Calibri" w:cs="Calibri"/>
                <w:sz w:val="22"/>
                <w:szCs w:val="22"/>
                <w:lang w:val="en-GB" w:eastAsia="zh-CN"/>
              </w:rPr>
              <w:t xml:space="preserve">section </w:t>
            </w:r>
            <w:r w:rsidRPr="00FE2FF6">
              <w:rPr>
                <w:rFonts w:ascii="Calibri" w:hAnsi="Calibri" w:cs="Calibri"/>
                <w:sz w:val="22"/>
                <w:szCs w:val="22"/>
                <w:lang w:val="en-GB" w:eastAsia="zh-CN"/>
              </w:rPr>
              <w:t xml:space="preserve">1 </w:t>
            </w:r>
            <w:proofErr w:type="spellStart"/>
            <w:r w:rsidRPr="00FE2FF6">
              <w:rPr>
                <w:rFonts w:ascii="Calibri" w:hAnsi="Calibri" w:cs="Calibri"/>
                <w:sz w:val="22"/>
                <w:szCs w:val="22"/>
                <w:lang w:val="en-GB" w:eastAsia="zh-CN"/>
              </w:rPr>
              <w:t>pt</w:t>
            </w:r>
            <w:proofErr w:type="spellEnd"/>
            <w:r w:rsidRPr="00FE2FF6">
              <w:rPr>
                <w:rFonts w:ascii="Calibri" w:hAnsi="Calibri" w:cs="Calibri"/>
                <w:sz w:val="22"/>
                <w:szCs w:val="22"/>
                <w:lang w:val="en-GB" w:eastAsia="zh-CN"/>
              </w:rPr>
              <w:t xml:space="preserve"> 1 of the Act, the </w:t>
            </w:r>
            <w:r w:rsidR="00525145" w:rsidRPr="00FE2FF6">
              <w:rPr>
                <w:rFonts w:ascii="Calibri" w:hAnsi="Calibri" w:cs="Calibri"/>
                <w:sz w:val="22"/>
                <w:szCs w:val="22"/>
                <w:lang w:val="en-GB" w:eastAsia="zh-CN"/>
              </w:rPr>
              <w:t>Contracting Entity</w:t>
            </w:r>
            <w:r w:rsidRPr="00FE2FF6">
              <w:rPr>
                <w:rFonts w:ascii="Calibri" w:hAnsi="Calibri" w:cs="Calibri"/>
                <w:sz w:val="22"/>
                <w:szCs w:val="22"/>
                <w:lang w:val="en-GB" w:eastAsia="zh-CN"/>
              </w:rPr>
              <w:t xml:space="preserve"> shall provide for the possibility of amending signed Contract </w:t>
            </w:r>
            <w:r w:rsidR="00733AED" w:rsidRPr="00FE2FF6">
              <w:rPr>
                <w:rFonts w:ascii="Calibri" w:hAnsi="Calibri" w:cs="Calibri"/>
                <w:sz w:val="22"/>
                <w:szCs w:val="22"/>
                <w:lang w:val="en-GB" w:eastAsia="zh-CN"/>
              </w:rPr>
              <w:t>in the following cases and under the following conditions:</w:t>
            </w:r>
          </w:p>
        </w:tc>
      </w:tr>
      <w:tr w:rsidR="00EB6EC8" w:rsidRPr="00A06B10" w14:paraId="14A15590" w14:textId="46EF8195" w:rsidTr="00EB6EC8">
        <w:tc>
          <w:tcPr>
            <w:tcW w:w="4536" w:type="dxa"/>
          </w:tcPr>
          <w:p w14:paraId="7F41A69A" w14:textId="77777777" w:rsidR="00EB6EC8" w:rsidRPr="00EB6EC8" w:rsidRDefault="00EB6EC8" w:rsidP="000F53BF">
            <w:pPr>
              <w:widowControl w:val="0"/>
              <w:numPr>
                <w:ilvl w:val="0"/>
                <w:numId w:val="5"/>
              </w:numPr>
              <w:suppressAutoHyphens/>
              <w:autoSpaceDE w:val="0"/>
              <w:autoSpaceDN w:val="0"/>
              <w:adjustRightInd w:val="0"/>
              <w:spacing w:after="120"/>
              <w:ind w:left="782" w:hanging="357"/>
              <w:jc w:val="both"/>
              <w:textAlignment w:val="baseline"/>
              <w:rPr>
                <w:rFonts w:ascii="Calibri" w:hAnsi="Calibri"/>
                <w:sz w:val="22"/>
                <w:szCs w:val="22"/>
                <w:lang w:eastAsia="ar-SA"/>
              </w:rPr>
            </w:pPr>
            <w:r w:rsidRPr="00A06B10">
              <w:rPr>
                <w:rFonts w:ascii="Calibri" w:hAnsi="Calibri"/>
                <w:sz w:val="22"/>
                <w:szCs w:val="22"/>
                <w:lang w:val="en-GB" w:eastAsia="ar-SA"/>
              </w:rPr>
              <w:t xml:space="preserve"> </w:t>
            </w:r>
            <w:r w:rsidRPr="00EB6EC8">
              <w:rPr>
                <w:rFonts w:ascii="Calibri" w:hAnsi="Calibri"/>
                <w:sz w:val="22"/>
                <w:szCs w:val="22"/>
                <w:lang w:eastAsia="ar-SA"/>
              </w:rPr>
              <w:t>zmiana obowiązujących przepisów mających wpływ na wykonanie niniejszej Umowy, w tym zmiana wysokości wynagrodzenia wynikająca ze zmiany stawki podatku VAT,</w:t>
            </w:r>
          </w:p>
        </w:tc>
        <w:tc>
          <w:tcPr>
            <w:tcW w:w="4536" w:type="dxa"/>
          </w:tcPr>
          <w:p w14:paraId="6D4AFE87" w14:textId="671287C1" w:rsidR="00EB6EC8" w:rsidRPr="00FE2FF6" w:rsidRDefault="00733AED" w:rsidP="00064820">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a) a change in applicable legislation affecting the performance of this Agreement, including a change in remuneration resulting from a change in the VAT rate,</w:t>
            </w:r>
          </w:p>
        </w:tc>
      </w:tr>
      <w:tr w:rsidR="00EB6EC8" w:rsidRPr="00A06B10" w14:paraId="48280CF3" w14:textId="7113733B" w:rsidTr="00EB6EC8">
        <w:tc>
          <w:tcPr>
            <w:tcW w:w="4536" w:type="dxa"/>
          </w:tcPr>
          <w:p w14:paraId="0C5C3348" w14:textId="77777777" w:rsidR="00EB6EC8" w:rsidRPr="00EB6EC8" w:rsidRDefault="00EB6EC8" w:rsidP="000F53BF">
            <w:pPr>
              <w:widowControl w:val="0"/>
              <w:numPr>
                <w:ilvl w:val="0"/>
                <w:numId w:val="5"/>
              </w:numPr>
              <w:suppressAutoHyphens/>
              <w:autoSpaceDE w:val="0"/>
              <w:autoSpaceDN w:val="0"/>
              <w:adjustRightInd w:val="0"/>
              <w:spacing w:after="120"/>
              <w:ind w:left="709" w:hanging="283"/>
              <w:jc w:val="both"/>
              <w:textAlignment w:val="baseline"/>
              <w:rPr>
                <w:rFonts w:ascii="Calibri" w:hAnsi="Calibri"/>
                <w:sz w:val="22"/>
                <w:szCs w:val="22"/>
                <w:lang w:eastAsia="ar-SA"/>
              </w:rPr>
            </w:pPr>
            <w:r w:rsidRPr="00A06B10">
              <w:rPr>
                <w:rFonts w:ascii="Calibri" w:hAnsi="Calibri"/>
                <w:sz w:val="22"/>
                <w:szCs w:val="22"/>
                <w:lang w:val="en-GB" w:eastAsia="ar-SA"/>
              </w:rPr>
              <w:t xml:space="preserve"> </w:t>
            </w:r>
            <w:r w:rsidRPr="00EB6EC8">
              <w:rPr>
                <w:rFonts w:ascii="Calibri" w:hAnsi="Calibri"/>
                <w:sz w:val="22"/>
                <w:szCs w:val="22"/>
                <w:lang w:eastAsia="ar-SA"/>
              </w:rPr>
              <w:t>zmiana terminu realizacji Przedmiotu Umowy w następujących przypadkach:</w:t>
            </w:r>
          </w:p>
        </w:tc>
        <w:tc>
          <w:tcPr>
            <w:tcW w:w="4536" w:type="dxa"/>
          </w:tcPr>
          <w:p w14:paraId="123897BF" w14:textId="32CC3121" w:rsidR="00EB6EC8" w:rsidRPr="00FE2FF6" w:rsidRDefault="00733AED" w:rsidP="00064820">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b) a change of</w:t>
            </w:r>
            <w:r w:rsidR="0099606E" w:rsidRPr="00FE2FF6">
              <w:rPr>
                <w:rFonts w:ascii="Calibri" w:hAnsi="Calibri" w:cs="Calibri"/>
                <w:sz w:val="22"/>
                <w:szCs w:val="22"/>
                <w:lang w:val="en-GB" w:eastAsia="zh-CN"/>
              </w:rPr>
              <w:t xml:space="preserve"> deadline of Subject-Matter realisation in the following cases:</w:t>
            </w:r>
          </w:p>
        </w:tc>
      </w:tr>
      <w:tr w:rsidR="00EB6EC8" w:rsidRPr="00A06B10" w14:paraId="7811B3EE" w14:textId="202230DD" w:rsidTr="00EB6EC8">
        <w:tc>
          <w:tcPr>
            <w:tcW w:w="4536" w:type="dxa"/>
          </w:tcPr>
          <w:p w14:paraId="43859E2B" w14:textId="0D67236E" w:rsidR="00EB6EC8" w:rsidRPr="00EB6EC8" w:rsidRDefault="00EB6EC8" w:rsidP="008D5F6A">
            <w:pPr>
              <w:widowControl w:val="0"/>
              <w:suppressAutoHyphens/>
              <w:autoSpaceDE w:val="0"/>
              <w:autoSpaceDN w:val="0"/>
              <w:adjustRightInd w:val="0"/>
              <w:spacing w:after="120"/>
              <w:jc w:val="both"/>
              <w:textAlignment w:val="baseline"/>
              <w:rPr>
                <w:rFonts w:ascii="Calibri" w:hAnsi="Calibri"/>
                <w:sz w:val="22"/>
                <w:szCs w:val="22"/>
                <w:lang w:eastAsia="ar-SA"/>
              </w:rPr>
            </w:pPr>
            <w:r w:rsidRPr="00EB6EC8">
              <w:rPr>
                <w:rFonts w:ascii="Calibri" w:hAnsi="Calibri"/>
                <w:sz w:val="22"/>
                <w:szCs w:val="22"/>
                <w:lang w:eastAsia="ar-SA"/>
              </w:rPr>
              <w:t>-</w:t>
            </w:r>
            <w:r w:rsidR="00811E29">
              <w:rPr>
                <w:rFonts w:ascii="Calibri" w:hAnsi="Calibri"/>
                <w:sz w:val="22"/>
                <w:szCs w:val="22"/>
                <w:lang w:eastAsia="ar-SA"/>
              </w:rPr>
              <w:t xml:space="preserve"> </w:t>
            </w:r>
            <w:r w:rsidRPr="00EB6EC8">
              <w:rPr>
                <w:rFonts w:ascii="Calibri" w:hAnsi="Calibri"/>
                <w:sz w:val="22"/>
                <w:szCs w:val="22"/>
                <w:lang w:eastAsia="ar-SA"/>
              </w:rPr>
              <w:t>przestojów i opóźnień nie zawinionych przez Wykonawcę, mających bezpośredni wpływ na terminowość wykonania dostawy; zmiana polega na przedłużeniu terminu o okres przestojów i opóźnień;</w:t>
            </w:r>
          </w:p>
        </w:tc>
        <w:tc>
          <w:tcPr>
            <w:tcW w:w="4536" w:type="dxa"/>
          </w:tcPr>
          <w:p w14:paraId="5AB943C8" w14:textId="749E7377" w:rsidR="00EB6EC8" w:rsidRPr="00FE2FF6" w:rsidRDefault="0099606E" w:rsidP="006B1487">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 xml:space="preserve">- downtimes and delays not attributable to the </w:t>
            </w:r>
            <w:r w:rsidR="00B016FC" w:rsidRPr="00FE2FF6">
              <w:rPr>
                <w:rFonts w:ascii="Calibri" w:hAnsi="Calibri" w:cs="Calibri"/>
                <w:sz w:val="22"/>
                <w:szCs w:val="22"/>
                <w:lang w:val="en-GB" w:eastAsia="zh-CN"/>
              </w:rPr>
              <w:t>Economic Operator</w:t>
            </w:r>
            <w:r w:rsidRPr="00FE2FF6">
              <w:rPr>
                <w:rFonts w:ascii="Calibri" w:hAnsi="Calibri" w:cs="Calibri"/>
                <w:sz w:val="22"/>
                <w:szCs w:val="22"/>
                <w:lang w:val="en-GB" w:eastAsia="zh-CN"/>
              </w:rPr>
              <w:t xml:space="preserve"> resulting directly to the timeliness of deliveries</w:t>
            </w:r>
            <w:r w:rsidR="006B1487" w:rsidRPr="00FE2FF6">
              <w:rPr>
                <w:rFonts w:ascii="Calibri" w:hAnsi="Calibri" w:cs="Calibri"/>
                <w:sz w:val="22"/>
                <w:szCs w:val="22"/>
                <w:lang w:val="en-GB" w:eastAsia="zh-CN"/>
              </w:rPr>
              <w:t>;</w:t>
            </w:r>
            <w:r w:rsidRPr="00FE2FF6">
              <w:rPr>
                <w:rFonts w:ascii="Calibri" w:hAnsi="Calibri" w:cs="Calibri"/>
                <w:sz w:val="22"/>
                <w:szCs w:val="22"/>
                <w:lang w:val="en-GB" w:eastAsia="zh-CN"/>
              </w:rPr>
              <w:t xml:space="preserve"> </w:t>
            </w:r>
            <w:r w:rsidR="006B1487" w:rsidRPr="00FE2FF6">
              <w:rPr>
                <w:rFonts w:ascii="Calibri" w:hAnsi="Calibri" w:cs="Calibri"/>
                <w:sz w:val="22"/>
                <w:szCs w:val="22"/>
                <w:lang w:val="en-GB" w:eastAsia="zh-CN"/>
              </w:rPr>
              <w:t>in such case</w:t>
            </w:r>
            <w:r w:rsidRPr="00FE2FF6">
              <w:rPr>
                <w:rFonts w:ascii="Calibri" w:hAnsi="Calibri" w:cs="Calibri"/>
                <w:sz w:val="22"/>
                <w:szCs w:val="22"/>
                <w:lang w:val="en-GB" w:eastAsia="zh-CN"/>
              </w:rPr>
              <w:t xml:space="preserve"> the amendment is to extend the deadline by the period of </w:t>
            </w:r>
            <w:r w:rsidR="006B1487" w:rsidRPr="00FE2FF6">
              <w:rPr>
                <w:rFonts w:ascii="Calibri" w:hAnsi="Calibri" w:cs="Calibri"/>
                <w:sz w:val="22"/>
                <w:szCs w:val="22"/>
                <w:lang w:val="en-GB" w:eastAsia="zh-CN"/>
              </w:rPr>
              <w:t>downtimes</w:t>
            </w:r>
            <w:r w:rsidRPr="00FE2FF6">
              <w:rPr>
                <w:rFonts w:ascii="Calibri" w:hAnsi="Calibri" w:cs="Calibri"/>
                <w:sz w:val="22"/>
                <w:szCs w:val="22"/>
                <w:lang w:val="en-GB" w:eastAsia="zh-CN"/>
              </w:rPr>
              <w:t xml:space="preserve"> and delays</w:t>
            </w:r>
            <w:r w:rsidR="006B1487" w:rsidRPr="00FE2FF6">
              <w:rPr>
                <w:rFonts w:ascii="Calibri" w:hAnsi="Calibri" w:cs="Calibri"/>
                <w:sz w:val="22"/>
                <w:szCs w:val="22"/>
                <w:lang w:val="en-GB" w:eastAsia="zh-CN"/>
              </w:rPr>
              <w:t>;</w:t>
            </w:r>
          </w:p>
        </w:tc>
      </w:tr>
      <w:tr w:rsidR="00EB6EC8" w:rsidRPr="00A06B10" w14:paraId="17DAA6FE" w14:textId="106A4406" w:rsidTr="00EB6EC8">
        <w:tc>
          <w:tcPr>
            <w:tcW w:w="4536" w:type="dxa"/>
          </w:tcPr>
          <w:p w14:paraId="5A30A945" w14:textId="48C6E384" w:rsidR="00EB6EC8" w:rsidRPr="00EB6EC8" w:rsidRDefault="00EB6EC8" w:rsidP="008D5F6A">
            <w:pPr>
              <w:widowControl w:val="0"/>
              <w:suppressAutoHyphens/>
              <w:autoSpaceDE w:val="0"/>
              <w:autoSpaceDN w:val="0"/>
              <w:adjustRightInd w:val="0"/>
              <w:spacing w:after="120"/>
              <w:jc w:val="both"/>
              <w:textAlignment w:val="baseline"/>
              <w:rPr>
                <w:rFonts w:ascii="Calibri" w:hAnsi="Calibri"/>
                <w:sz w:val="22"/>
                <w:szCs w:val="22"/>
                <w:lang w:eastAsia="ar-SA"/>
              </w:rPr>
            </w:pPr>
            <w:r w:rsidRPr="00EB6EC8">
              <w:rPr>
                <w:rFonts w:ascii="Calibri" w:hAnsi="Calibri"/>
                <w:sz w:val="22"/>
                <w:szCs w:val="22"/>
                <w:lang w:eastAsia="ar-SA"/>
              </w:rPr>
              <w:t>-</w:t>
            </w:r>
            <w:r w:rsidR="00811E29">
              <w:rPr>
                <w:rFonts w:ascii="Calibri" w:hAnsi="Calibri"/>
                <w:sz w:val="22"/>
                <w:szCs w:val="22"/>
                <w:lang w:eastAsia="ar-SA"/>
              </w:rPr>
              <w:t xml:space="preserve"> </w:t>
            </w:r>
            <w:r w:rsidRPr="00EB6EC8">
              <w:rPr>
                <w:rFonts w:ascii="Calibri" w:hAnsi="Calibri"/>
                <w:sz w:val="22"/>
                <w:szCs w:val="22"/>
                <w:lang w:eastAsia="ar-SA"/>
              </w:rPr>
              <w:t>innych przerw w realizacji dostawy, powstałych z przyczyn niezależnych od Wykonawcy; zmiana polega na przedłużeniu terminu o okres zaistniałych przerw;</w:t>
            </w:r>
          </w:p>
        </w:tc>
        <w:tc>
          <w:tcPr>
            <w:tcW w:w="4536" w:type="dxa"/>
          </w:tcPr>
          <w:p w14:paraId="57C05107" w14:textId="5F0AB96B" w:rsidR="00EB6EC8" w:rsidRPr="00FE2FF6" w:rsidRDefault="006B1487" w:rsidP="00064820">
            <w:pPr>
              <w:widowControl w:val="0"/>
              <w:suppressAutoHyphens/>
              <w:spacing w:after="120"/>
              <w:ind w:left="319" w:hanging="284"/>
              <w:jc w:val="both"/>
              <w:rPr>
                <w:rFonts w:ascii="Calibri" w:hAnsi="Calibri"/>
                <w:sz w:val="22"/>
                <w:szCs w:val="22"/>
                <w:lang w:val="en-GB" w:eastAsia="ar-SA"/>
              </w:rPr>
            </w:pPr>
            <w:r w:rsidRPr="00FE2FF6">
              <w:rPr>
                <w:rFonts w:ascii="Calibri" w:hAnsi="Calibri"/>
                <w:sz w:val="22"/>
                <w:szCs w:val="22"/>
                <w:lang w:val="en-GB" w:eastAsia="ar-SA"/>
              </w:rPr>
              <w:t xml:space="preserve">- other delivery interruptions </w:t>
            </w:r>
            <w:r w:rsidRPr="00FE2FF6">
              <w:rPr>
                <w:rFonts w:ascii="Calibri" w:hAnsi="Calibri" w:cs="Calibri"/>
                <w:sz w:val="22"/>
                <w:szCs w:val="22"/>
                <w:lang w:val="en-GB" w:eastAsia="zh-CN"/>
              </w:rPr>
              <w:t xml:space="preserve">not attributable to the </w:t>
            </w:r>
            <w:r w:rsidR="00B016FC" w:rsidRPr="00FE2FF6">
              <w:rPr>
                <w:rFonts w:ascii="Calibri" w:hAnsi="Calibri" w:cs="Calibri"/>
                <w:sz w:val="22"/>
                <w:szCs w:val="22"/>
                <w:lang w:val="en-GB" w:eastAsia="zh-CN"/>
              </w:rPr>
              <w:t>Economic Operator</w:t>
            </w:r>
            <w:r w:rsidRPr="00FE2FF6">
              <w:rPr>
                <w:rFonts w:ascii="Calibri" w:hAnsi="Calibri" w:cs="Calibri"/>
                <w:sz w:val="22"/>
                <w:szCs w:val="22"/>
                <w:lang w:val="en-GB" w:eastAsia="zh-CN"/>
              </w:rPr>
              <w:t>; in such case the amendment is to extend the deadline by the period of downtimes and delays;</w:t>
            </w:r>
          </w:p>
        </w:tc>
      </w:tr>
      <w:tr w:rsidR="00EB6EC8" w:rsidRPr="00A06B10" w14:paraId="07EED71B" w14:textId="07F151E3" w:rsidTr="00EB6EC8">
        <w:tc>
          <w:tcPr>
            <w:tcW w:w="4536" w:type="dxa"/>
          </w:tcPr>
          <w:p w14:paraId="3A451978" w14:textId="53C703E1" w:rsidR="00EB6EC8" w:rsidRPr="00230443" w:rsidRDefault="00EB6EC8" w:rsidP="00230443">
            <w:pPr>
              <w:pStyle w:val="Akapitzlist"/>
              <w:widowControl w:val="0"/>
              <w:numPr>
                <w:ilvl w:val="0"/>
                <w:numId w:val="17"/>
              </w:numPr>
              <w:suppressAutoHyphens/>
              <w:autoSpaceDE w:val="0"/>
              <w:autoSpaceDN w:val="0"/>
              <w:adjustRightInd w:val="0"/>
              <w:spacing w:after="120"/>
              <w:jc w:val="both"/>
              <w:textAlignment w:val="baseline"/>
              <w:rPr>
                <w:rFonts w:ascii="Calibri" w:hAnsi="Calibri"/>
                <w:sz w:val="22"/>
                <w:szCs w:val="22"/>
                <w:lang w:eastAsia="ar-SA"/>
              </w:rPr>
            </w:pPr>
            <w:r w:rsidRPr="00230443">
              <w:rPr>
                <w:rFonts w:ascii="Calibri" w:hAnsi="Calibri"/>
                <w:sz w:val="22"/>
                <w:szCs w:val="22"/>
                <w:lang w:eastAsia="ar-SA"/>
              </w:rPr>
              <w:t xml:space="preserve">zmiana terminu realizacji Przedmiotu Umowy - w przypadku zaistnienia, </w:t>
            </w:r>
            <w:r w:rsidRPr="00230443">
              <w:rPr>
                <w:rFonts w:ascii="Calibri" w:hAnsi="Calibri"/>
                <w:sz w:val="22"/>
                <w:szCs w:val="22"/>
                <w:lang w:eastAsia="ar-SA"/>
              </w:rPr>
              <w:lastRenderedPageBreak/>
              <w:t>przypadku siły wyższej, przez którą, na potrzeby niniejszego postępowania Strony rozumieją zdarzenie zewnętrzne wobec łączącej Strony więzi prawnej o charakterze niezależnym od Stron,  którego Strony nie mogły uniknąć ani któremu nie mogły zapobiec przy zachowaniu należytej staranności. Za siłę wyższą, warunkującą zmianę Umowy uważać się będzie w szczególności: powódź, pożar i inne klęski żywiołowe, pandemię, epidemię,</w:t>
            </w:r>
            <w:r w:rsidR="001E6CE5">
              <w:rPr>
                <w:rFonts w:ascii="Calibri" w:hAnsi="Calibri"/>
                <w:sz w:val="22"/>
                <w:szCs w:val="22"/>
                <w:lang w:eastAsia="ar-SA"/>
              </w:rPr>
              <w:t xml:space="preserve"> </w:t>
            </w:r>
            <w:r w:rsidRPr="00230443">
              <w:rPr>
                <w:rFonts w:ascii="Calibri" w:hAnsi="Calibri"/>
                <w:sz w:val="22"/>
                <w:szCs w:val="22"/>
                <w:lang w:eastAsia="ar-SA"/>
              </w:rPr>
              <w:t>zamieszki, strajki, ataki terrorystyczne, działania wojenne, nagłe załamania warunków atmosferycznych, nagłe przerwy w dostawie energii elektrycznej, promieniowanie lub skażenia;</w:t>
            </w:r>
            <w:r w:rsidRPr="00230443">
              <w:rPr>
                <w:rFonts w:ascii="Calibri" w:hAnsi="Calibri" w:cs="Calibri"/>
                <w:sz w:val="22"/>
                <w:szCs w:val="22"/>
                <w:lang w:eastAsia="zh-CN"/>
              </w:rPr>
              <w:t xml:space="preserve"> Strony dopuszczają m.in. możliwość zmiany Umowy w przypadku wystąpienia okoliczności utrudniających lub uniemożliwiających realizację Umowy w związku z występowaniem </w:t>
            </w:r>
            <w:proofErr w:type="spellStart"/>
            <w:r w:rsidRPr="00230443">
              <w:rPr>
                <w:rFonts w:ascii="Calibri" w:hAnsi="Calibri" w:cs="Calibri"/>
                <w:sz w:val="22"/>
                <w:szCs w:val="22"/>
                <w:lang w:eastAsia="zh-CN"/>
              </w:rPr>
              <w:t>Covid</w:t>
            </w:r>
            <w:proofErr w:type="spellEnd"/>
            <w:r w:rsidRPr="00230443">
              <w:rPr>
                <w:rFonts w:ascii="Calibri" w:hAnsi="Calibri" w:cs="Calibri"/>
                <w:sz w:val="22"/>
                <w:szCs w:val="22"/>
                <w:lang w:eastAsia="zh-CN"/>
              </w:rPr>
              <w:t xml:space="preserve"> -19.</w:t>
            </w:r>
          </w:p>
        </w:tc>
        <w:tc>
          <w:tcPr>
            <w:tcW w:w="4536" w:type="dxa"/>
          </w:tcPr>
          <w:p w14:paraId="4FDF2ADC" w14:textId="14ECB0BF" w:rsidR="00EB6EC8" w:rsidRPr="00FE2FF6" w:rsidRDefault="006B1487" w:rsidP="00BC7045">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lastRenderedPageBreak/>
              <w:t>c) </w:t>
            </w:r>
            <w:r w:rsidR="00191E96" w:rsidRPr="00FE2FF6">
              <w:rPr>
                <w:rFonts w:ascii="Calibri" w:hAnsi="Calibri" w:cs="Calibri"/>
                <w:sz w:val="22"/>
                <w:szCs w:val="22"/>
                <w:lang w:val="en-GB" w:eastAsia="zh-CN"/>
              </w:rPr>
              <w:t>a change of deadline of Subject-Matter realisation</w:t>
            </w:r>
            <w:r w:rsidR="002C67F5" w:rsidRPr="00FE2FF6">
              <w:rPr>
                <w:rFonts w:ascii="Calibri" w:hAnsi="Calibri" w:cs="Calibri"/>
                <w:sz w:val="22"/>
                <w:szCs w:val="22"/>
                <w:lang w:val="en-GB" w:eastAsia="zh-CN"/>
              </w:rPr>
              <w:t xml:space="preserve"> in case of force majeure, which for </w:t>
            </w:r>
            <w:r w:rsidR="002C67F5" w:rsidRPr="00FE2FF6">
              <w:rPr>
                <w:rFonts w:ascii="Calibri" w:hAnsi="Calibri" w:cs="Calibri"/>
                <w:sz w:val="22"/>
                <w:szCs w:val="22"/>
                <w:lang w:val="en-GB" w:eastAsia="zh-CN"/>
              </w:rPr>
              <w:lastRenderedPageBreak/>
              <w:t xml:space="preserve">the purpose of hereby </w:t>
            </w:r>
            <w:r w:rsidR="00811E29" w:rsidRPr="00FE2FF6">
              <w:rPr>
                <w:rFonts w:ascii="Calibri" w:hAnsi="Calibri" w:cs="Calibri"/>
                <w:sz w:val="22"/>
                <w:szCs w:val="22"/>
                <w:lang w:val="en-GB" w:eastAsia="zh-CN"/>
              </w:rPr>
              <w:t>proceedings</w:t>
            </w:r>
            <w:r w:rsidR="002C67F5" w:rsidRPr="00FE2FF6">
              <w:rPr>
                <w:rFonts w:ascii="Calibri" w:hAnsi="Calibri" w:cs="Calibri"/>
                <w:sz w:val="22"/>
                <w:szCs w:val="22"/>
                <w:lang w:val="en-GB" w:eastAsia="zh-CN"/>
              </w:rPr>
              <w:t xml:space="preserve"> shall mean an event external to the legal relationship between the Parties beyond control of the Parties and which the Parties could not avoid or prevent, keeping due diligence. </w:t>
            </w:r>
            <w:r w:rsidR="00B34C46" w:rsidRPr="00FE2FF6">
              <w:rPr>
                <w:rFonts w:ascii="Calibri" w:hAnsi="Calibri" w:cs="Calibri"/>
                <w:sz w:val="22"/>
                <w:szCs w:val="22"/>
                <w:lang w:val="en-GB" w:eastAsia="zh-CN"/>
              </w:rPr>
              <w:t>The case of force majeure resulting in an amendment of the Contract shall be in particular: flood, fire, and other natural disasters, pandemic, epidemic, riot,</w:t>
            </w:r>
            <w:r w:rsidR="00BC7045" w:rsidRPr="00FE2FF6">
              <w:rPr>
                <w:rFonts w:ascii="Calibri" w:hAnsi="Calibri" w:cs="Calibri"/>
                <w:sz w:val="22"/>
                <w:szCs w:val="22"/>
                <w:lang w:val="en-GB" w:eastAsia="zh-CN"/>
              </w:rPr>
              <w:t xml:space="preserve"> strikes,</w:t>
            </w:r>
            <w:r w:rsidR="00B34C46" w:rsidRPr="00FE2FF6">
              <w:rPr>
                <w:rFonts w:ascii="Calibri" w:hAnsi="Calibri" w:cs="Calibri"/>
                <w:sz w:val="22"/>
                <w:szCs w:val="22"/>
                <w:lang w:val="en-GB" w:eastAsia="zh-CN"/>
              </w:rPr>
              <w:t xml:space="preserve"> terrorist acts,</w:t>
            </w:r>
            <w:r w:rsidR="00BC7045" w:rsidRPr="00FE2FF6">
              <w:rPr>
                <w:rFonts w:ascii="Calibri" w:hAnsi="Calibri" w:cs="Calibri"/>
                <w:sz w:val="22"/>
                <w:szCs w:val="22"/>
                <w:lang w:val="en-GB" w:eastAsia="zh-CN"/>
              </w:rPr>
              <w:t xml:space="preserve"> acts of war, sudden change in weather conditions, sudden blackouts</w:t>
            </w:r>
            <w:r w:rsidR="0056605B" w:rsidRPr="00FE2FF6">
              <w:rPr>
                <w:rFonts w:ascii="Calibri" w:hAnsi="Calibri" w:cs="Calibri"/>
                <w:sz w:val="22"/>
                <w:szCs w:val="22"/>
                <w:lang w:val="en-GB" w:eastAsia="zh-CN"/>
              </w:rPr>
              <w:t>, radiation or contamination; the Parties shall allow a possibility to amend the Contract, inter alia, in the event of Covid-19-related circumstances hindering or preventing completion of the Contract.</w:t>
            </w:r>
          </w:p>
        </w:tc>
      </w:tr>
      <w:tr w:rsidR="00EB6EC8" w:rsidRPr="00A06B10" w14:paraId="6458D93C" w14:textId="3F7C1902" w:rsidTr="00EB6EC8">
        <w:tc>
          <w:tcPr>
            <w:tcW w:w="4536" w:type="dxa"/>
          </w:tcPr>
          <w:p w14:paraId="70BED75C" w14:textId="57455957" w:rsidR="00EB6EC8" w:rsidRPr="00EB6EC8" w:rsidRDefault="00EB6EC8" w:rsidP="000F53BF">
            <w:pPr>
              <w:widowControl w:val="0"/>
              <w:numPr>
                <w:ilvl w:val="0"/>
                <w:numId w:val="4"/>
              </w:numPr>
              <w:suppressAutoHyphens/>
              <w:autoSpaceDE w:val="0"/>
              <w:spacing w:after="120"/>
              <w:ind w:left="426"/>
              <w:jc w:val="both"/>
              <w:textAlignment w:val="baseline"/>
              <w:rPr>
                <w:lang w:eastAsia="zh-CN"/>
              </w:rPr>
            </w:pPr>
            <w:r w:rsidRPr="00EB6EC8">
              <w:rPr>
                <w:rFonts w:ascii="Calibri" w:hAnsi="Calibri"/>
                <w:bCs/>
                <w:sz w:val="22"/>
                <w:szCs w:val="22"/>
                <w:lang w:eastAsia="ar-SA"/>
              </w:rPr>
              <w:lastRenderedPageBreak/>
              <w:t>Powyższe postanowienia ust. 1 lit. b stanowią katalog zmian, na które Zamawiający może wyrazić zgodę, nie stanowiąc jednocześnie zobowiązania Zamawiającego do wyrażenia takiej zgody.</w:t>
            </w:r>
          </w:p>
        </w:tc>
        <w:tc>
          <w:tcPr>
            <w:tcW w:w="4536" w:type="dxa"/>
          </w:tcPr>
          <w:p w14:paraId="16D82876" w14:textId="1A814329" w:rsidR="00EB6EC8" w:rsidRPr="00FE2FF6" w:rsidRDefault="008B16B7" w:rsidP="00230443">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 xml:space="preserve">2. Provisions of </w:t>
            </w:r>
            <w:r w:rsidR="001E6CE5" w:rsidRPr="00FE2FF6">
              <w:rPr>
                <w:rFonts w:ascii="Calibri" w:hAnsi="Calibri" w:cs="Calibri"/>
                <w:sz w:val="22"/>
                <w:szCs w:val="22"/>
                <w:lang w:val="en-GB" w:eastAsia="zh-CN"/>
              </w:rPr>
              <w:t xml:space="preserve">section </w:t>
            </w:r>
            <w:r w:rsidRPr="00FE2FF6">
              <w:rPr>
                <w:rFonts w:ascii="Calibri" w:hAnsi="Calibri" w:cs="Calibri"/>
                <w:sz w:val="22"/>
                <w:szCs w:val="22"/>
                <w:lang w:val="en-GB" w:eastAsia="zh-CN"/>
              </w:rPr>
              <w:t xml:space="preserve">1 let. b given above constitute a set of amendments that the </w:t>
            </w:r>
            <w:r w:rsidR="00525145" w:rsidRPr="00FE2FF6">
              <w:rPr>
                <w:rFonts w:ascii="Calibri" w:hAnsi="Calibri" w:cs="Calibri"/>
                <w:sz w:val="22"/>
                <w:szCs w:val="22"/>
                <w:lang w:val="en-GB" w:eastAsia="zh-CN"/>
              </w:rPr>
              <w:t>Contracting Entity</w:t>
            </w:r>
            <w:r w:rsidRPr="00FE2FF6">
              <w:rPr>
                <w:rFonts w:ascii="Calibri" w:hAnsi="Calibri" w:cs="Calibri"/>
                <w:sz w:val="22"/>
                <w:szCs w:val="22"/>
                <w:lang w:val="en-GB" w:eastAsia="zh-CN"/>
              </w:rPr>
              <w:t xml:space="preserve"> may allow, at the same time they do not constitute </w:t>
            </w:r>
            <w:r w:rsidR="00525145" w:rsidRPr="00FE2FF6">
              <w:rPr>
                <w:rFonts w:ascii="Calibri" w:hAnsi="Calibri" w:cs="Calibri"/>
                <w:sz w:val="22"/>
                <w:szCs w:val="22"/>
                <w:lang w:val="en-GB" w:eastAsia="zh-CN"/>
              </w:rPr>
              <w:t>Contracting Entity</w:t>
            </w:r>
            <w:r w:rsidRPr="00FE2FF6">
              <w:rPr>
                <w:rFonts w:ascii="Calibri" w:hAnsi="Calibri" w:cs="Calibri"/>
                <w:sz w:val="22"/>
                <w:szCs w:val="22"/>
                <w:lang w:val="en-GB" w:eastAsia="zh-CN"/>
              </w:rPr>
              <w:t>’s commitment to accept such amendment.</w:t>
            </w:r>
          </w:p>
        </w:tc>
      </w:tr>
      <w:tr w:rsidR="00EB6EC8" w:rsidRPr="00EB6EC8" w14:paraId="79FE2EFC" w14:textId="7D94FC53" w:rsidTr="00EB6EC8">
        <w:tc>
          <w:tcPr>
            <w:tcW w:w="4536" w:type="dxa"/>
          </w:tcPr>
          <w:p w14:paraId="3F92B388" w14:textId="77777777" w:rsidR="00EB6EC8" w:rsidRPr="00EB6EC8" w:rsidRDefault="00EB6EC8" w:rsidP="000F53BF">
            <w:pPr>
              <w:widowControl w:val="0"/>
              <w:suppressAutoHyphens/>
              <w:spacing w:before="240" w:line="360" w:lineRule="atLeast"/>
              <w:jc w:val="center"/>
              <w:rPr>
                <w:rFonts w:ascii="Calibri" w:hAnsi="Calibri" w:cs="Calibri"/>
                <w:b/>
                <w:sz w:val="22"/>
                <w:szCs w:val="22"/>
                <w:lang w:eastAsia="zh-CN"/>
              </w:rPr>
            </w:pPr>
            <w:r w:rsidRPr="00EB6EC8">
              <w:rPr>
                <w:rFonts w:ascii="Calibri" w:hAnsi="Calibri" w:cs="Calibri"/>
                <w:b/>
                <w:sz w:val="22"/>
                <w:szCs w:val="22"/>
                <w:lang w:eastAsia="zh-CN"/>
              </w:rPr>
              <w:t>§ 7</w:t>
            </w:r>
          </w:p>
        </w:tc>
        <w:tc>
          <w:tcPr>
            <w:tcW w:w="4536" w:type="dxa"/>
          </w:tcPr>
          <w:p w14:paraId="57A0E49A" w14:textId="11D2D0B4" w:rsidR="00EB6EC8" w:rsidRPr="00FE2FF6" w:rsidRDefault="008B16B7" w:rsidP="000F53BF">
            <w:pPr>
              <w:widowControl w:val="0"/>
              <w:suppressAutoHyphens/>
              <w:spacing w:before="240" w:line="360" w:lineRule="atLeast"/>
              <w:jc w:val="center"/>
              <w:rPr>
                <w:rFonts w:ascii="Calibri" w:hAnsi="Calibri" w:cs="Calibri"/>
                <w:b/>
                <w:sz w:val="22"/>
                <w:szCs w:val="22"/>
                <w:lang w:val="en-GB" w:eastAsia="zh-CN"/>
              </w:rPr>
            </w:pPr>
            <w:r w:rsidRPr="00FE2FF6">
              <w:rPr>
                <w:rFonts w:ascii="Calibri" w:hAnsi="Calibri" w:cs="Calibri"/>
                <w:b/>
                <w:sz w:val="22"/>
                <w:szCs w:val="22"/>
                <w:lang w:val="en-GB" w:eastAsia="zh-CN"/>
              </w:rPr>
              <w:t>§ 7</w:t>
            </w:r>
          </w:p>
        </w:tc>
      </w:tr>
      <w:tr w:rsidR="00EB6EC8" w:rsidRPr="00EB6EC8" w14:paraId="48AFC583" w14:textId="526EC9E0" w:rsidTr="00EB6EC8">
        <w:tc>
          <w:tcPr>
            <w:tcW w:w="4536" w:type="dxa"/>
          </w:tcPr>
          <w:p w14:paraId="275D7DCC" w14:textId="51E1F7E8" w:rsidR="00EB6EC8" w:rsidRPr="007E5435" w:rsidRDefault="007E5435" w:rsidP="007E5435">
            <w:pPr>
              <w:spacing w:after="120" w:line="360" w:lineRule="atLeast"/>
              <w:jc w:val="both"/>
              <w:rPr>
                <w:rFonts w:ascii="Calibri" w:hAnsi="Calibri" w:cs="Calibri"/>
                <w:b/>
                <w:smallCaps/>
                <w:color w:val="000000"/>
                <w:sz w:val="22"/>
                <w:szCs w:val="22"/>
              </w:rPr>
            </w:pPr>
            <w:r w:rsidRPr="007E5435">
              <w:rPr>
                <w:rFonts w:ascii="Calibri" w:hAnsi="Calibri" w:cs="Calibri"/>
                <w:b/>
                <w:smallCaps/>
                <w:color w:val="000000"/>
                <w:sz w:val="22"/>
                <w:szCs w:val="22"/>
              </w:rPr>
              <w:t>Kary umowne</w:t>
            </w:r>
          </w:p>
        </w:tc>
        <w:tc>
          <w:tcPr>
            <w:tcW w:w="4536" w:type="dxa"/>
          </w:tcPr>
          <w:p w14:paraId="7F437FB8" w14:textId="310A3FAC" w:rsidR="00EB6EC8" w:rsidRPr="00FE2FF6" w:rsidRDefault="007E5435" w:rsidP="007E5435">
            <w:pPr>
              <w:spacing w:after="120" w:line="360" w:lineRule="atLeast"/>
              <w:jc w:val="both"/>
              <w:rPr>
                <w:rFonts w:ascii="Calibri" w:hAnsi="Calibri" w:cs="Calibri"/>
                <w:b/>
                <w:smallCaps/>
                <w:color w:val="000000"/>
                <w:sz w:val="22"/>
                <w:szCs w:val="22"/>
                <w:lang w:val="en-GB"/>
              </w:rPr>
            </w:pPr>
            <w:r w:rsidRPr="00FE2FF6">
              <w:rPr>
                <w:rFonts w:ascii="Calibri" w:hAnsi="Calibri" w:cs="Calibri"/>
                <w:b/>
                <w:smallCaps/>
                <w:color w:val="000000"/>
                <w:sz w:val="22"/>
                <w:szCs w:val="22"/>
                <w:lang w:val="en-GB"/>
              </w:rPr>
              <w:t>Conventional penalty</w:t>
            </w:r>
          </w:p>
        </w:tc>
      </w:tr>
      <w:tr w:rsidR="00EB6EC8" w:rsidRPr="00A06B10" w14:paraId="1BBDF131" w14:textId="5B87C4E1" w:rsidTr="00EB6EC8">
        <w:tc>
          <w:tcPr>
            <w:tcW w:w="4536" w:type="dxa"/>
          </w:tcPr>
          <w:p w14:paraId="1A391A98" w14:textId="392A26A8" w:rsidR="00EB6EC8" w:rsidRPr="00EB6EC8" w:rsidRDefault="00EB6EC8" w:rsidP="000F53BF">
            <w:pPr>
              <w:tabs>
                <w:tab w:val="left" w:pos="426"/>
              </w:tabs>
              <w:suppressAutoHyphens/>
              <w:spacing w:after="120"/>
              <w:jc w:val="both"/>
              <w:rPr>
                <w:lang w:eastAsia="zh-CN"/>
              </w:rPr>
            </w:pPr>
            <w:r w:rsidRPr="00EB6EC8">
              <w:rPr>
                <w:rFonts w:ascii="Calibri" w:hAnsi="Calibri" w:cs="Calibri"/>
                <w:sz w:val="22"/>
                <w:szCs w:val="22"/>
                <w:lang w:eastAsia="zh-CN"/>
              </w:rPr>
              <w:t>1.</w:t>
            </w:r>
            <w:r w:rsidRPr="00EB6EC8">
              <w:rPr>
                <w:rFonts w:ascii="Calibri" w:hAnsi="Calibri" w:cs="Calibri"/>
                <w:sz w:val="22"/>
                <w:szCs w:val="22"/>
                <w:lang w:eastAsia="zh-CN"/>
              </w:rPr>
              <w:tab/>
              <w:t>Wykonawca zapłaci Zamawiającemu kary umowne:</w:t>
            </w:r>
          </w:p>
        </w:tc>
        <w:tc>
          <w:tcPr>
            <w:tcW w:w="4536" w:type="dxa"/>
          </w:tcPr>
          <w:p w14:paraId="0298E281" w14:textId="507FE3C9" w:rsidR="00EB6EC8" w:rsidRPr="00FE2FF6" w:rsidRDefault="007E5435" w:rsidP="00DA6084">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1. </w:t>
            </w:r>
            <w:r w:rsidR="00DA6084" w:rsidRPr="00FE2FF6">
              <w:rPr>
                <w:rFonts w:ascii="Calibri" w:hAnsi="Calibri" w:cs="Calibri"/>
                <w:sz w:val="22"/>
                <w:szCs w:val="22"/>
                <w:lang w:val="en-GB" w:eastAsia="zh-CN"/>
              </w:rPr>
              <w:t xml:space="preserve">The </w:t>
            </w:r>
            <w:r w:rsidR="00B016FC" w:rsidRPr="00FE2FF6">
              <w:rPr>
                <w:rFonts w:ascii="Calibri" w:hAnsi="Calibri" w:cs="Calibri"/>
                <w:sz w:val="22"/>
                <w:szCs w:val="22"/>
                <w:lang w:val="en-GB" w:eastAsia="zh-CN"/>
              </w:rPr>
              <w:t>Economic Operator</w:t>
            </w:r>
            <w:r w:rsidR="00DA6084" w:rsidRPr="00FE2FF6">
              <w:rPr>
                <w:rFonts w:ascii="Calibri" w:hAnsi="Calibri" w:cs="Calibri"/>
                <w:sz w:val="22"/>
                <w:szCs w:val="22"/>
                <w:lang w:val="en-GB" w:eastAsia="zh-CN"/>
              </w:rPr>
              <w:t xml:space="preserve"> shall pay the conventional penalty:</w:t>
            </w:r>
          </w:p>
        </w:tc>
      </w:tr>
      <w:tr w:rsidR="00EB6EC8" w:rsidRPr="00A06B10" w14:paraId="4101A012" w14:textId="3E361E85" w:rsidTr="00EB6EC8">
        <w:tc>
          <w:tcPr>
            <w:tcW w:w="4536" w:type="dxa"/>
          </w:tcPr>
          <w:p w14:paraId="60DAB293" w14:textId="77777777" w:rsidR="00EB6EC8" w:rsidRPr="00EB6EC8" w:rsidRDefault="00EB6EC8" w:rsidP="000F53BF">
            <w:pPr>
              <w:widowControl w:val="0"/>
              <w:numPr>
                <w:ilvl w:val="0"/>
                <w:numId w:val="7"/>
              </w:numPr>
              <w:tabs>
                <w:tab w:val="left" w:pos="851"/>
              </w:tabs>
              <w:suppressAutoHyphens/>
              <w:autoSpaceDE w:val="0"/>
              <w:spacing w:after="120"/>
              <w:ind w:left="0" w:firstLine="0"/>
              <w:jc w:val="both"/>
              <w:rPr>
                <w:lang w:eastAsia="zh-CN"/>
              </w:rPr>
            </w:pPr>
            <w:r w:rsidRPr="00EB6EC8">
              <w:rPr>
                <w:rFonts w:ascii="Calibri" w:hAnsi="Calibri" w:cs="Calibri"/>
                <w:sz w:val="22"/>
                <w:szCs w:val="22"/>
                <w:lang w:eastAsia="zh-CN"/>
              </w:rPr>
              <w:t xml:space="preserve">za zwłokę w wykonaniu Przedmiotu Umowy w wysokości 0,1% wynagrodzenia brutto, o którym mowa w § 5 ust. 1 niniejszej Umowy, za każdy rozpoczęty dzień zwłoki, liczony od następnego dnia od upływu terminu wykonania, </w:t>
            </w:r>
          </w:p>
        </w:tc>
        <w:tc>
          <w:tcPr>
            <w:tcW w:w="4536" w:type="dxa"/>
          </w:tcPr>
          <w:p w14:paraId="3D3D9BE0" w14:textId="7C592EBE" w:rsidR="00EB6EC8" w:rsidRPr="00FE2FF6" w:rsidRDefault="00DA6084" w:rsidP="00604ACE">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 xml:space="preserve">a) in case of a delay in completion of the Subject-Matter – in the amount of 0,1% of gross remuneration referred to in § 5 </w:t>
            </w:r>
            <w:r w:rsidR="00604ACE" w:rsidRPr="00FE2FF6">
              <w:rPr>
                <w:rFonts w:ascii="Calibri" w:hAnsi="Calibri" w:cs="Calibri"/>
                <w:sz w:val="22"/>
                <w:szCs w:val="22"/>
                <w:lang w:val="en-GB" w:eastAsia="zh-CN"/>
              </w:rPr>
              <w:t xml:space="preserve">section </w:t>
            </w:r>
            <w:r w:rsidRPr="00FE2FF6">
              <w:rPr>
                <w:rFonts w:ascii="Calibri" w:hAnsi="Calibri" w:cs="Calibri"/>
                <w:sz w:val="22"/>
                <w:szCs w:val="22"/>
                <w:lang w:val="en-GB" w:eastAsia="zh-CN"/>
              </w:rPr>
              <w:t>1 of the Contract</w:t>
            </w:r>
            <w:r w:rsidR="00DC34A2" w:rsidRPr="00FE2FF6">
              <w:rPr>
                <w:rFonts w:ascii="Calibri" w:hAnsi="Calibri" w:cs="Calibri"/>
                <w:sz w:val="22"/>
                <w:szCs w:val="22"/>
                <w:lang w:val="en-GB" w:eastAsia="zh-CN"/>
              </w:rPr>
              <w:t xml:space="preserve"> for each commenced day of delay, starting at the day following the deadline,</w:t>
            </w:r>
          </w:p>
        </w:tc>
      </w:tr>
      <w:tr w:rsidR="00EB6EC8" w:rsidRPr="00A06B10" w14:paraId="5D90A428" w14:textId="7F91BCC2" w:rsidTr="00EB6EC8">
        <w:tc>
          <w:tcPr>
            <w:tcW w:w="4536" w:type="dxa"/>
          </w:tcPr>
          <w:p w14:paraId="7666B73D" w14:textId="77777777" w:rsidR="00EB6EC8" w:rsidRPr="00EB6EC8" w:rsidRDefault="00EB6EC8" w:rsidP="000F53BF">
            <w:pPr>
              <w:widowControl w:val="0"/>
              <w:numPr>
                <w:ilvl w:val="0"/>
                <w:numId w:val="7"/>
              </w:numPr>
              <w:tabs>
                <w:tab w:val="left" w:pos="851"/>
              </w:tabs>
              <w:suppressAutoHyphens/>
              <w:autoSpaceDE w:val="0"/>
              <w:spacing w:after="120"/>
              <w:ind w:left="0" w:firstLine="0"/>
              <w:jc w:val="both"/>
              <w:rPr>
                <w:lang w:eastAsia="zh-CN"/>
              </w:rPr>
            </w:pPr>
            <w:r w:rsidRPr="00EB6EC8">
              <w:rPr>
                <w:rFonts w:ascii="Calibri" w:hAnsi="Calibri" w:cs="Calibri"/>
                <w:sz w:val="22"/>
                <w:szCs w:val="22"/>
                <w:lang w:eastAsia="zh-CN"/>
              </w:rPr>
              <w:t>za zwłokę w realizacji świadczeń z tytułu gwarancji lub rękojmi w wysokości 0,1% łącznego wynagrodzenia brutto, o którym mowa w § 5 ust. 1 niniejszej Umowy, za każdy rozpoczęty dzień zwłoki, liczony od następnego dnia od upływu terminu wykonania,</w:t>
            </w:r>
          </w:p>
        </w:tc>
        <w:tc>
          <w:tcPr>
            <w:tcW w:w="4536" w:type="dxa"/>
          </w:tcPr>
          <w:p w14:paraId="15035D42" w14:textId="6CA18F9B" w:rsidR="00EB6EC8" w:rsidRPr="00FE2FF6" w:rsidRDefault="00DC34A2" w:rsidP="00604ACE">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 xml:space="preserve">b) in case of a delay in </w:t>
            </w:r>
            <w:r w:rsidR="00347E04" w:rsidRPr="00FE2FF6">
              <w:rPr>
                <w:rFonts w:ascii="Calibri" w:hAnsi="Calibri" w:cs="Calibri"/>
                <w:sz w:val="22"/>
                <w:szCs w:val="22"/>
                <w:lang w:val="en-GB" w:eastAsia="zh-CN"/>
              </w:rPr>
              <w:t>performance of the warranty and guarantee services</w:t>
            </w:r>
            <w:r w:rsidR="00770E0D" w:rsidRPr="00FE2FF6">
              <w:rPr>
                <w:rFonts w:ascii="Calibri" w:hAnsi="Calibri" w:cs="Calibri"/>
                <w:sz w:val="22"/>
                <w:szCs w:val="22"/>
                <w:lang w:val="en-GB" w:eastAsia="zh-CN"/>
              </w:rPr>
              <w:t xml:space="preserve">– in the amount of 0,1% of gross remuneration referred to in § 5 </w:t>
            </w:r>
            <w:r w:rsidR="00604ACE" w:rsidRPr="00FE2FF6">
              <w:rPr>
                <w:rFonts w:ascii="Calibri" w:hAnsi="Calibri" w:cs="Calibri"/>
                <w:sz w:val="22"/>
                <w:szCs w:val="22"/>
                <w:lang w:val="en-GB" w:eastAsia="zh-CN"/>
              </w:rPr>
              <w:t xml:space="preserve">section </w:t>
            </w:r>
            <w:r w:rsidR="00770E0D" w:rsidRPr="00FE2FF6">
              <w:rPr>
                <w:rFonts w:ascii="Calibri" w:hAnsi="Calibri" w:cs="Calibri"/>
                <w:sz w:val="22"/>
                <w:szCs w:val="22"/>
                <w:lang w:val="en-GB" w:eastAsia="zh-CN"/>
              </w:rPr>
              <w:t>1 of the Contract for each commenced day of delay, starting at the day following the deadline,</w:t>
            </w:r>
          </w:p>
        </w:tc>
      </w:tr>
      <w:tr w:rsidR="00EB6EC8" w:rsidRPr="00A06B10" w14:paraId="5B09AEC4" w14:textId="3D1D6D57" w:rsidTr="00EB6EC8">
        <w:tc>
          <w:tcPr>
            <w:tcW w:w="4536" w:type="dxa"/>
          </w:tcPr>
          <w:p w14:paraId="10F67C42" w14:textId="77777777" w:rsidR="00EB6EC8" w:rsidRPr="00EB6EC8" w:rsidRDefault="00EB6EC8" w:rsidP="000F53BF">
            <w:pPr>
              <w:widowControl w:val="0"/>
              <w:numPr>
                <w:ilvl w:val="0"/>
                <w:numId w:val="7"/>
              </w:numPr>
              <w:tabs>
                <w:tab w:val="left" w:pos="851"/>
              </w:tabs>
              <w:suppressAutoHyphens/>
              <w:autoSpaceDE w:val="0"/>
              <w:spacing w:after="120"/>
              <w:ind w:left="0" w:firstLine="0"/>
              <w:jc w:val="both"/>
              <w:rPr>
                <w:lang w:eastAsia="zh-CN"/>
              </w:rPr>
            </w:pPr>
            <w:r w:rsidRPr="00EB6EC8">
              <w:rPr>
                <w:rFonts w:ascii="Calibri" w:hAnsi="Calibri" w:cs="Calibri"/>
                <w:sz w:val="22"/>
                <w:szCs w:val="22"/>
                <w:lang w:eastAsia="zh-CN"/>
              </w:rPr>
              <w:t xml:space="preserve">z tytułu odstąpienia od Umowy z przyczyn leżących po stronie Wykonawcy w wysokości 10 % łącznego wynagrodzenia </w:t>
            </w:r>
            <w:r w:rsidRPr="00EB6EC8">
              <w:rPr>
                <w:rFonts w:ascii="Calibri" w:hAnsi="Calibri" w:cs="Calibri"/>
                <w:sz w:val="22"/>
                <w:szCs w:val="22"/>
                <w:lang w:eastAsia="zh-CN"/>
              </w:rPr>
              <w:lastRenderedPageBreak/>
              <w:t>określonego w § 5 ust. 1 niniejszej Umowy.</w:t>
            </w:r>
          </w:p>
        </w:tc>
        <w:tc>
          <w:tcPr>
            <w:tcW w:w="4536" w:type="dxa"/>
          </w:tcPr>
          <w:p w14:paraId="2CF87D92" w14:textId="5308A4B4" w:rsidR="00EB6EC8" w:rsidRPr="00FE2FF6" w:rsidRDefault="00F36647" w:rsidP="00604ACE">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lastRenderedPageBreak/>
              <w:t xml:space="preserve">c) in case </w:t>
            </w:r>
            <w:r w:rsidR="00B75534" w:rsidRPr="00FE2FF6">
              <w:rPr>
                <w:rFonts w:ascii="Calibri" w:hAnsi="Calibri" w:cs="Calibri"/>
                <w:sz w:val="22"/>
                <w:szCs w:val="22"/>
                <w:lang w:val="en-GB" w:eastAsia="zh-CN"/>
              </w:rPr>
              <w:t xml:space="preserve">of withdrawal from the Contract for reasons attributable to the </w:t>
            </w:r>
            <w:r w:rsidR="00B016FC" w:rsidRPr="00FE2FF6">
              <w:rPr>
                <w:rFonts w:ascii="Calibri" w:hAnsi="Calibri" w:cs="Calibri"/>
                <w:sz w:val="22"/>
                <w:szCs w:val="22"/>
                <w:lang w:val="en-GB" w:eastAsia="zh-CN"/>
              </w:rPr>
              <w:t>Economic Operator</w:t>
            </w:r>
            <w:r w:rsidR="00B75534" w:rsidRPr="00FE2FF6">
              <w:rPr>
                <w:rFonts w:ascii="Calibri" w:hAnsi="Calibri" w:cs="Calibri"/>
                <w:sz w:val="22"/>
                <w:szCs w:val="22"/>
                <w:lang w:val="en-GB" w:eastAsia="zh-CN"/>
              </w:rPr>
              <w:t xml:space="preserve"> – in the amount of 10% of gross </w:t>
            </w:r>
            <w:r w:rsidR="00B75534" w:rsidRPr="00FE2FF6">
              <w:rPr>
                <w:rFonts w:ascii="Calibri" w:hAnsi="Calibri" w:cs="Calibri"/>
                <w:sz w:val="22"/>
                <w:szCs w:val="22"/>
                <w:lang w:val="en-GB" w:eastAsia="zh-CN"/>
              </w:rPr>
              <w:lastRenderedPageBreak/>
              <w:t xml:space="preserve">remuneration referred to in § 5 </w:t>
            </w:r>
            <w:r w:rsidR="00604ACE" w:rsidRPr="00FE2FF6">
              <w:rPr>
                <w:rFonts w:ascii="Calibri" w:hAnsi="Calibri" w:cs="Calibri"/>
                <w:sz w:val="22"/>
                <w:szCs w:val="22"/>
                <w:lang w:val="en-GB" w:eastAsia="zh-CN"/>
              </w:rPr>
              <w:t xml:space="preserve">section </w:t>
            </w:r>
            <w:r w:rsidR="00B75534" w:rsidRPr="00FE2FF6">
              <w:rPr>
                <w:rFonts w:ascii="Calibri" w:hAnsi="Calibri" w:cs="Calibri"/>
                <w:sz w:val="22"/>
                <w:szCs w:val="22"/>
                <w:lang w:val="en-GB" w:eastAsia="zh-CN"/>
              </w:rPr>
              <w:t>1 of the Contract.</w:t>
            </w:r>
          </w:p>
        </w:tc>
      </w:tr>
      <w:tr w:rsidR="00EB6EC8" w:rsidRPr="00A06B10" w14:paraId="3126FC71" w14:textId="53F61125" w:rsidTr="00EB6EC8">
        <w:tc>
          <w:tcPr>
            <w:tcW w:w="4536" w:type="dxa"/>
          </w:tcPr>
          <w:p w14:paraId="1D827749" w14:textId="0DA37C5D" w:rsidR="00EB6EC8" w:rsidRPr="00EB6EC8" w:rsidRDefault="00EB6EC8" w:rsidP="000F53BF">
            <w:pPr>
              <w:widowControl w:val="0"/>
              <w:suppressAutoHyphens/>
              <w:spacing w:after="120"/>
              <w:jc w:val="both"/>
              <w:rPr>
                <w:lang w:eastAsia="zh-CN"/>
              </w:rPr>
            </w:pPr>
            <w:r w:rsidRPr="00EB6EC8">
              <w:rPr>
                <w:rFonts w:ascii="Calibri" w:hAnsi="Calibri" w:cs="Calibri"/>
                <w:sz w:val="22"/>
                <w:szCs w:val="22"/>
                <w:lang w:eastAsia="zh-CN"/>
              </w:rPr>
              <w:lastRenderedPageBreak/>
              <w:t>2Wykonawca upoważnia Zamawiającego do obniżenia wynagrodzenia, o którym mowa w § 5 ust. 1 niniejszej Umowy, o kwotę naliczonych kar umownych.</w:t>
            </w:r>
          </w:p>
        </w:tc>
        <w:tc>
          <w:tcPr>
            <w:tcW w:w="4536" w:type="dxa"/>
          </w:tcPr>
          <w:p w14:paraId="21FCA0BE" w14:textId="53ECCE5D" w:rsidR="00EB6EC8" w:rsidRPr="00FE2FF6" w:rsidRDefault="00EE5943" w:rsidP="00604ACE">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 xml:space="preserve">2. The </w:t>
            </w:r>
            <w:r w:rsidR="00B016FC" w:rsidRPr="00FE2FF6">
              <w:rPr>
                <w:rFonts w:ascii="Calibri" w:hAnsi="Calibri" w:cs="Calibri"/>
                <w:sz w:val="22"/>
                <w:szCs w:val="22"/>
                <w:lang w:val="en-GB" w:eastAsia="zh-CN"/>
              </w:rPr>
              <w:t>Economic Operator</w:t>
            </w:r>
            <w:r w:rsidRPr="00FE2FF6">
              <w:rPr>
                <w:rFonts w:ascii="Calibri" w:hAnsi="Calibri" w:cs="Calibri"/>
                <w:sz w:val="22"/>
                <w:szCs w:val="22"/>
                <w:lang w:val="en-GB" w:eastAsia="zh-CN"/>
              </w:rPr>
              <w:t xml:space="preserve"> authorises the </w:t>
            </w:r>
            <w:r w:rsidR="00525145" w:rsidRPr="00FE2FF6">
              <w:rPr>
                <w:rFonts w:ascii="Calibri" w:hAnsi="Calibri" w:cs="Calibri"/>
                <w:sz w:val="22"/>
                <w:szCs w:val="22"/>
                <w:lang w:val="en-GB" w:eastAsia="zh-CN"/>
              </w:rPr>
              <w:t>Contracting Entity</w:t>
            </w:r>
            <w:r w:rsidRPr="00FE2FF6">
              <w:rPr>
                <w:rFonts w:ascii="Calibri" w:hAnsi="Calibri" w:cs="Calibri"/>
                <w:sz w:val="22"/>
                <w:szCs w:val="22"/>
                <w:lang w:val="en-GB" w:eastAsia="zh-CN"/>
              </w:rPr>
              <w:t xml:space="preserve"> to reduce the remuneration </w:t>
            </w:r>
            <w:r w:rsidR="00A83B82" w:rsidRPr="00FE2FF6">
              <w:rPr>
                <w:rFonts w:ascii="Calibri" w:hAnsi="Calibri" w:cs="Calibri"/>
                <w:sz w:val="22"/>
                <w:szCs w:val="22"/>
                <w:lang w:val="en-GB" w:eastAsia="zh-CN"/>
              </w:rPr>
              <w:t xml:space="preserve">referred to in § 5 </w:t>
            </w:r>
            <w:r w:rsidR="00604ACE" w:rsidRPr="00FE2FF6">
              <w:rPr>
                <w:rFonts w:ascii="Calibri" w:hAnsi="Calibri" w:cs="Calibri"/>
                <w:sz w:val="22"/>
                <w:szCs w:val="22"/>
                <w:lang w:val="en-GB" w:eastAsia="zh-CN"/>
              </w:rPr>
              <w:t xml:space="preserve">section </w:t>
            </w:r>
            <w:r w:rsidR="00A83B82" w:rsidRPr="00FE2FF6">
              <w:rPr>
                <w:rFonts w:ascii="Calibri" w:hAnsi="Calibri" w:cs="Calibri"/>
                <w:sz w:val="22"/>
                <w:szCs w:val="22"/>
                <w:lang w:val="en-GB" w:eastAsia="zh-CN"/>
              </w:rPr>
              <w:t>1 of the Contract by the amount of penalties charged.</w:t>
            </w:r>
          </w:p>
        </w:tc>
      </w:tr>
      <w:tr w:rsidR="00EB6EC8" w:rsidRPr="00A06B10" w14:paraId="4555751F" w14:textId="73AF6CDE" w:rsidTr="00EB6EC8">
        <w:tc>
          <w:tcPr>
            <w:tcW w:w="4536" w:type="dxa"/>
          </w:tcPr>
          <w:p w14:paraId="3FAF5B7C" w14:textId="5B5190EC" w:rsidR="00EB6EC8" w:rsidRPr="00EB6EC8" w:rsidRDefault="00EB6EC8" w:rsidP="008D5F6A">
            <w:pPr>
              <w:tabs>
                <w:tab w:val="left" w:pos="851"/>
              </w:tabs>
              <w:suppressAutoHyphens/>
              <w:autoSpaceDE w:val="0"/>
              <w:spacing w:after="120"/>
              <w:jc w:val="both"/>
              <w:rPr>
                <w:lang w:eastAsia="zh-CN"/>
              </w:rPr>
            </w:pPr>
            <w:r w:rsidRPr="00EB6EC8">
              <w:rPr>
                <w:rFonts w:ascii="Calibri" w:hAnsi="Calibri" w:cs="Calibri"/>
                <w:sz w:val="22"/>
                <w:szCs w:val="22"/>
                <w:lang w:eastAsia="zh-CN"/>
              </w:rPr>
              <w:t>3.  Suma kar umownych nie może przekroczyć 15% łącznego wynagrodzenia brutto, o którym mowa w § 5 ust.</w:t>
            </w:r>
            <w:r w:rsidR="00811E29">
              <w:rPr>
                <w:rFonts w:ascii="Calibri" w:hAnsi="Calibri" w:cs="Calibri"/>
                <w:sz w:val="22"/>
                <w:szCs w:val="22"/>
                <w:lang w:eastAsia="zh-CN"/>
              </w:rPr>
              <w:t xml:space="preserve"> </w:t>
            </w:r>
            <w:r w:rsidRPr="00EB6EC8">
              <w:rPr>
                <w:rFonts w:ascii="Calibri" w:hAnsi="Calibri" w:cs="Calibri"/>
                <w:sz w:val="22"/>
                <w:szCs w:val="22"/>
                <w:lang w:eastAsia="zh-CN"/>
              </w:rPr>
              <w:t xml:space="preserve">1 </w:t>
            </w:r>
            <w:r w:rsidR="00811E29">
              <w:rPr>
                <w:rFonts w:ascii="Calibri" w:hAnsi="Calibri" w:cs="Calibri"/>
                <w:sz w:val="22"/>
                <w:szCs w:val="22"/>
                <w:lang w:eastAsia="zh-CN"/>
              </w:rPr>
              <w:t>U</w:t>
            </w:r>
            <w:r w:rsidRPr="00EB6EC8">
              <w:rPr>
                <w:rFonts w:ascii="Calibri" w:hAnsi="Calibri" w:cs="Calibri"/>
                <w:sz w:val="22"/>
                <w:szCs w:val="22"/>
                <w:lang w:eastAsia="zh-CN"/>
              </w:rPr>
              <w:t>mowy,</w:t>
            </w:r>
          </w:p>
        </w:tc>
        <w:tc>
          <w:tcPr>
            <w:tcW w:w="4536" w:type="dxa"/>
          </w:tcPr>
          <w:p w14:paraId="2BF0644E" w14:textId="7F2AB890" w:rsidR="00EB6EC8" w:rsidRPr="00FE2FF6" w:rsidRDefault="00382AD9" w:rsidP="00604ACE">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 xml:space="preserve">3. The total amount of the penalties charged shall not exceed 15% of gross remuneration referred to in § 5 </w:t>
            </w:r>
            <w:r w:rsidR="00604ACE" w:rsidRPr="00FE2FF6">
              <w:rPr>
                <w:rFonts w:ascii="Calibri" w:hAnsi="Calibri" w:cs="Calibri"/>
                <w:sz w:val="22"/>
                <w:szCs w:val="22"/>
                <w:lang w:val="en-GB" w:eastAsia="zh-CN"/>
              </w:rPr>
              <w:t xml:space="preserve">section </w:t>
            </w:r>
            <w:r w:rsidRPr="00FE2FF6">
              <w:rPr>
                <w:rFonts w:ascii="Calibri" w:hAnsi="Calibri" w:cs="Calibri"/>
                <w:sz w:val="22"/>
                <w:szCs w:val="22"/>
                <w:lang w:val="en-GB" w:eastAsia="zh-CN"/>
              </w:rPr>
              <w:t>1 of the Contract.</w:t>
            </w:r>
          </w:p>
        </w:tc>
      </w:tr>
      <w:tr w:rsidR="00EB6EC8" w:rsidRPr="00A06B10" w14:paraId="591395E5" w14:textId="4044CE4A" w:rsidTr="00EB6EC8">
        <w:tc>
          <w:tcPr>
            <w:tcW w:w="4536" w:type="dxa"/>
          </w:tcPr>
          <w:p w14:paraId="7A7AEE44" w14:textId="77777777" w:rsidR="00EB6EC8" w:rsidRPr="00EB6EC8" w:rsidRDefault="00EB6EC8" w:rsidP="000F53BF">
            <w:pPr>
              <w:autoSpaceDE w:val="0"/>
              <w:spacing w:after="120"/>
              <w:jc w:val="both"/>
              <w:rPr>
                <w:rFonts w:ascii="Calibri" w:hAnsi="Calibri" w:cs="Calibri"/>
                <w:sz w:val="22"/>
                <w:szCs w:val="22"/>
                <w:lang w:eastAsia="zh-CN"/>
              </w:rPr>
            </w:pPr>
            <w:r w:rsidRPr="00EB6EC8">
              <w:rPr>
                <w:rFonts w:ascii="Calibri" w:hAnsi="Calibri" w:cs="Calibri"/>
                <w:sz w:val="22"/>
                <w:szCs w:val="22"/>
                <w:lang w:eastAsia="zh-CN"/>
              </w:rPr>
              <w:t>4. Zapłata kary umownej przez Wykonawcę nie pozbawia Zamawiającego prawa dochodzenia odszkodowania na zasadach ogólnych, jeżeli kara umowna nie pokryje wyrządzonej szkody.</w:t>
            </w:r>
          </w:p>
        </w:tc>
        <w:tc>
          <w:tcPr>
            <w:tcW w:w="4536" w:type="dxa"/>
          </w:tcPr>
          <w:p w14:paraId="2AAAD170" w14:textId="2435A46B" w:rsidR="00EB6EC8" w:rsidRPr="00FE2FF6" w:rsidRDefault="00382AD9" w:rsidP="00DD38C4">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4. </w:t>
            </w:r>
            <w:r w:rsidR="00DD38C4" w:rsidRPr="00FE2FF6">
              <w:rPr>
                <w:rFonts w:ascii="Calibri" w:hAnsi="Calibri" w:cs="Calibri"/>
                <w:sz w:val="22"/>
                <w:szCs w:val="22"/>
                <w:lang w:val="en-GB" w:eastAsia="zh-CN"/>
              </w:rPr>
              <w:t xml:space="preserve">Payment of the conventional penalty by the </w:t>
            </w:r>
            <w:r w:rsidR="00B016FC" w:rsidRPr="00FE2FF6">
              <w:rPr>
                <w:rFonts w:ascii="Calibri" w:hAnsi="Calibri" w:cs="Calibri"/>
                <w:sz w:val="22"/>
                <w:szCs w:val="22"/>
                <w:lang w:val="en-GB" w:eastAsia="zh-CN"/>
              </w:rPr>
              <w:t>Economic Operator</w:t>
            </w:r>
            <w:r w:rsidR="00DD38C4" w:rsidRPr="00FE2FF6">
              <w:rPr>
                <w:rFonts w:ascii="Calibri" w:hAnsi="Calibri" w:cs="Calibri"/>
                <w:sz w:val="22"/>
                <w:szCs w:val="22"/>
                <w:lang w:val="en-GB" w:eastAsia="zh-CN"/>
              </w:rPr>
              <w:t xml:space="preserve"> shall not deprive the </w:t>
            </w:r>
            <w:r w:rsidR="00525145" w:rsidRPr="00FE2FF6">
              <w:rPr>
                <w:rFonts w:ascii="Calibri" w:hAnsi="Calibri" w:cs="Calibri"/>
                <w:sz w:val="22"/>
                <w:szCs w:val="22"/>
                <w:lang w:val="en-GB" w:eastAsia="zh-CN"/>
              </w:rPr>
              <w:t>Contracting Entity</w:t>
            </w:r>
            <w:r w:rsidR="00DD38C4" w:rsidRPr="00FE2FF6">
              <w:rPr>
                <w:rFonts w:ascii="Calibri" w:hAnsi="Calibri" w:cs="Calibri"/>
                <w:sz w:val="22"/>
                <w:szCs w:val="22"/>
                <w:lang w:val="en-GB" w:eastAsia="zh-CN"/>
              </w:rPr>
              <w:t xml:space="preserve"> of its right to seek compensation according to general regulations if the penalty fails to cover the damage caused.</w:t>
            </w:r>
          </w:p>
        </w:tc>
      </w:tr>
      <w:tr w:rsidR="00EB6EC8" w:rsidRPr="00A06B10" w14:paraId="0F23FBDA" w14:textId="76318662" w:rsidTr="00EB6EC8">
        <w:tc>
          <w:tcPr>
            <w:tcW w:w="4536" w:type="dxa"/>
          </w:tcPr>
          <w:p w14:paraId="0AF8B5F1" w14:textId="77777777" w:rsidR="00EB6EC8" w:rsidRDefault="00EB6EC8" w:rsidP="000F53BF">
            <w:pPr>
              <w:autoSpaceDE w:val="0"/>
              <w:spacing w:after="120"/>
              <w:jc w:val="both"/>
              <w:rPr>
                <w:rFonts w:ascii="Calibri" w:hAnsi="Calibri" w:cs="Calibri"/>
                <w:sz w:val="22"/>
                <w:szCs w:val="22"/>
                <w:lang w:eastAsia="zh-CN"/>
              </w:rPr>
            </w:pPr>
            <w:r w:rsidRPr="00EB6EC8">
              <w:rPr>
                <w:rFonts w:ascii="Calibri" w:hAnsi="Calibri" w:cs="Calibri"/>
                <w:sz w:val="22"/>
                <w:szCs w:val="22"/>
                <w:lang w:eastAsia="zh-CN"/>
              </w:rPr>
              <w:t xml:space="preserve">5. Zamawiający zapłaci odsetki ustawowe za opóźnione płatności wynagrodzenia. </w:t>
            </w:r>
          </w:p>
          <w:p w14:paraId="5F6A614F" w14:textId="1AF38316" w:rsidR="001E6CE5" w:rsidRPr="00230443" w:rsidRDefault="001E6CE5" w:rsidP="00230443">
            <w:pPr>
              <w:autoSpaceDE w:val="0"/>
              <w:spacing w:after="120"/>
              <w:jc w:val="both"/>
              <w:rPr>
                <w:rFonts w:ascii="Calibri" w:hAnsi="Calibri" w:cs="Calibri"/>
                <w:sz w:val="22"/>
                <w:szCs w:val="22"/>
                <w:lang w:eastAsia="zh-CN"/>
              </w:rPr>
            </w:pPr>
          </w:p>
        </w:tc>
        <w:tc>
          <w:tcPr>
            <w:tcW w:w="4536" w:type="dxa"/>
          </w:tcPr>
          <w:p w14:paraId="64FD4F7E" w14:textId="60EE1060" w:rsidR="00EB6EC8" w:rsidRPr="00FE2FF6" w:rsidRDefault="00D9035F" w:rsidP="00064820">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 xml:space="preserve">5. The </w:t>
            </w:r>
            <w:r w:rsidR="00525145" w:rsidRPr="00FE2FF6">
              <w:rPr>
                <w:rFonts w:ascii="Calibri" w:hAnsi="Calibri" w:cs="Calibri"/>
                <w:sz w:val="22"/>
                <w:szCs w:val="22"/>
                <w:lang w:val="en-GB" w:eastAsia="zh-CN"/>
              </w:rPr>
              <w:t>Contracting Entity</w:t>
            </w:r>
            <w:r w:rsidRPr="00FE2FF6">
              <w:rPr>
                <w:rFonts w:ascii="Calibri" w:hAnsi="Calibri" w:cs="Calibri"/>
                <w:sz w:val="22"/>
                <w:szCs w:val="22"/>
                <w:lang w:val="en-GB" w:eastAsia="zh-CN"/>
              </w:rPr>
              <w:t xml:space="preserve"> shall pay statutory interest for delay in payment of the remuneration.</w:t>
            </w:r>
          </w:p>
        </w:tc>
      </w:tr>
      <w:tr w:rsidR="00EB6EC8" w:rsidRPr="00A06B10" w14:paraId="71E7F157" w14:textId="64DF7235" w:rsidTr="00EB6EC8">
        <w:tc>
          <w:tcPr>
            <w:tcW w:w="4536" w:type="dxa"/>
          </w:tcPr>
          <w:p w14:paraId="7281A01A" w14:textId="77777777" w:rsidR="00EB6EC8" w:rsidRPr="00A06B10" w:rsidRDefault="00EB6EC8" w:rsidP="000F53BF">
            <w:pPr>
              <w:autoSpaceDE w:val="0"/>
              <w:spacing w:after="120"/>
              <w:jc w:val="both"/>
              <w:rPr>
                <w:lang w:val="en-GB" w:eastAsia="zh-CN"/>
              </w:rPr>
            </w:pPr>
            <w:r w:rsidRPr="00A06B10">
              <w:rPr>
                <w:rFonts w:ascii="Calibri" w:hAnsi="Calibri" w:cs="Calibri"/>
                <w:sz w:val="22"/>
                <w:szCs w:val="22"/>
                <w:lang w:val="en-GB" w:eastAsia="zh-CN"/>
              </w:rPr>
              <w:t xml:space="preserve"> </w:t>
            </w:r>
          </w:p>
        </w:tc>
        <w:tc>
          <w:tcPr>
            <w:tcW w:w="4536" w:type="dxa"/>
          </w:tcPr>
          <w:p w14:paraId="6B2D487F" w14:textId="77777777" w:rsidR="00EB6EC8" w:rsidRPr="00FE2FF6" w:rsidRDefault="00EB6EC8" w:rsidP="000F53BF">
            <w:pPr>
              <w:autoSpaceDE w:val="0"/>
              <w:spacing w:after="120"/>
              <w:jc w:val="both"/>
              <w:rPr>
                <w:rFonts w:ascii="Calibri" w:hAnsi="Calibri" w:cs="Calibri"/>
                <w:sz w:val="22"/>
                <w:szCs w:val="22"/>
                <w:lang w:val="en-GB" w:eastAsia="zh-CN"/>
              </w:rPr>
            </w:pPr>
          </w:p>
        </w:tc>
      </w:tr>
      <w:tr w:rsidR="00EB6EC8" w:rsidRPr="00EB6EC8" w14:paraId="497C71EA" w14:textId="434329E5" w:rsidTr="00EB6EC8">
        <w:tc>
          <w:tcPr>
            <w:tcW w:w="4536" w:type="dxa"/>
          </w:tcPr>
          <w:p w14:paraId="6A228606" w14:textId="77777777" w:rsidR="00EB6EC8" w:rsidRPr="00EB6EC8" w:rsidRDefault="00EB6EC8" w:rsidP="000F53BF">
            <w:pPr>
              <w:widowControl w:val="0"/>
              <w:suppressAutoHyphens/>
              <w:spacing w:before="120" w:after="120" w:line="360" w:lineRule="atLeast"/>
              <w:jc w:val="center"/>
              <w:rPr>
                <w:rFonts w:ascii="Calibri" w:hAnsi="Calibri" w:cs="Calibri"/>
                <w:b/>
                <w:sz w:val="22"/>
                <w:szCs w:val="22"/>
              </w:rPr>
            </w:pPr>
            <w:r w:rsidRPr="00EB6EC8">
              <w:rPr>
                <w:rFonts w:ascii="Calibri" w:hAnsi="Calibri" w:cs="Calibri"/>
                <w:b/>
                <w:sz w:val="22"/>
                <w:szCs w:val="22"/>
                <w:lang w:eastAsia="zh-CN"/>
              </w:rPr>
              <w:t>§ 8</w:t>
            </w:r>
          </w:p>
        </w:tc>
        <w:tc>
          <w:tcPr>
            <w:tcW w:w="4536" w:type="dxa"/>
          </w:tcPr>
          <w:p w14:paraId="02AB167A" w14:textId="05E00793" w:rsidR="00EB6EC8" w:rsidRPr="00FE2FF6" w:rsidRDefault="00D9035F" w:rsidP="000F53BF">
            <w:pPr>
              <w:widowControl w:val="0"/>
              <w:suppressAutoHyphens/>
              <w:spacing w:before="120" w:after="120" w:line="360" w:lineRule="atLeast"/>
              <w:jc w:val="center"/>
              <w:rPr>
                <w:rFonts w:ascii="Calibri" w:hAnsi="Calibri" w:cs="Calibri"/>
                <w:b/>
                <w:sz w:val="22"/>
                <w:szCs w:val="22"/>
                <w:lang w:val="en-GB" w:eastAsia="zh-CN"/>
              </w:rPr>
            </w:pPr>
            <w:r w:rsidRPr="00FE2FF6">
              <w:rPr>
                <w:rFonts w:ascii="Calibri" w:hAnsi="Calibri" w:cs="Calibri"/>
                <w:b/>
                <w:sz w:val="22"/>
                <w:szCs w:val="22"/>
                <w:lang w:val="en-GB" w:eastAsia="zh-CN"/>
              </w:rPr>
              <w:t>§ 8</w:t>
            </w:r>
          </w:p>
        </w:tc>
      </w:tr>
      <w:tr w:rsidR="00EB6EC8" w:rsidRPr="00EB6EC8" w14:paraId="7AC9221C" w14:textId="788A0974" w:rsidTr="00EB6EC8">
        <w:tc>
          <w:tcPr>
            <w:tcW w:w="4536" w:type="dxa"/>
          </w:tcPr>
          <w:p w14:paraId="462B00C3" w14:textId="0CD47435" w:rsidR="00EB6EC8" w:rsidRPr="00D9035F" w:rsidRDefault="00D9035F" w:rsidP="00D9035F">
            <w:pPr>
              <w:spacing w:after="120" w:line="360" w:lineRule="atLeast"/>
              <w:jc w:val="both"/>
              <w:rPr>
                <w:rFonts w:ascii="Calibri" w:hAnsi="Calibri" w:cs="Calibri"/>
                <w:b/>
                <w:smallCaps/>
                <w:color w:val="000000"/>
                <w:sz w:val="22"/>
                <w:szCs w:val="22"/>
              </w:rPr>
            </w:pPr>
            <w:r w:rsidRPr="00D9035F">
              <w:rPr>
                <w:rFonts w:ascii="Calibri" w:hAnsi="Calibri" w:cs="Calibri"/>
                <w:b/>
                <w:smallCaps/>
                <w:color w:val="000000"/>
                <w:sz w:val="22"/>
                <w:szCs w:val="22"/>
              </w:rPr>
              <w:t>Postanowienia końcowe</w:t>
            </w:r>
          </w:p>
        </w:tc>
        <w:tc>
          <w:tcPr>
            <w:tcW w:w="4536" w:type="dxa"/>
          </w:tcPr>
          <w:p w14:paraId="62999DC1" w14:textId="10341B1A" w:rsidR="00EB6EC8" w:rsidRPr="00FE2FF6" w:rsidRDefault="00D9035F" w:rsidP="00D9035F">
            <w:pPr>
              <w:spacing w:after="120" w:line="360" w:lineRule="atLeast"/>
              <w:jc w:val="both"/>
              <w:rPr>
                <w:rFonts w:ascii="Calibri" w:hAnsi="Calibri" w:cs="Calibri"/>
                <w:b/>
                <w:smallCaps/>
                <w:color w:val="000000"/>
                <w:sz w:val="22"/>
                <w:szCs w:val="22"/>
                <w:lang w:val="en-GB"/>
              </w:rPr>
            </w:pPr>
            <w:r w:rsidRPr="00FE2FF6">
              <w:rPr>
                <w:rFonts w:ascii="Calibri" w:hAnsi="Calibri" w:cs="Calibri"/>
                <w:b/>
                <w:smallCaps/>
                <w:color w:val="000000"/>
                <w:sz w:val="22"/>
                <w:szCs w:val="22"/>
                <w:lang w:val="en-GB"/>
              </w:rPr>
              <w:t>Final provisions</w:t>
            </w:r>
          </w:p>
        </w:tc>
      </w:tr>
      <w:tr w:rsidR="00EB6EC8" w:rsidRPr="00A06B10" w14:paraId="42F9E2F8" w14:textId="3A45D433" w:rsidTr="00EB6EC8">
        <w:tc>
          <w:tcPr>
            <w:tcW w:w="4536" w:type="dxa"/>
          </w:tcPr>
          <w:p w14:paraId="112E943F" w14:textId="77777777" w:rsidR="00EB6EC8" w:rsidRPr="00EB6EC8" w:rsidRDefault="00EB6EC8" w:rsidP="000F53BF">
            <w:pPr>
              <w:widowControl w:val="0"/>
              <w:numPr>
                <w:ilvl w:val="0"/>
                <w:numId w:val="3"/>
              </w:numPr>
              <w:suppressAutoHyphens/>
              <w:spacing w:after="120"/>
              <w:ind w:left="284" w:hanging="284"/>
              <w:jc w:val="both"/>
              <w:rPr>
                <w:lang w:eastAsia="zh-CN"/>
              </w:rPr>
            </w:pPr>
            <w:r w:rsidRPr="00EB6EC8">
              <w:rPr>
                <w:rFonts w:ascii="Calibri" w:hAnsi="Calibri" w:cs="Calibri"/>
                <w:sz w:val="22"/>
                <w:szCs w:val="22"/>
                <w:lang w:eastAsia="ar-SA"/>
              </w:rPr>
              <w:t xml:space="preserve">W wykonaniu przepisu art. 4c ustawy z dnia 08 marca 2013 r. </w:t>
            </w:r>
            <w:r w:rsidRPr="00EB6EC8">
              <w:rPr>
                <w:rFonts w:ascii="Calibri" w:hAnsi="Calibri" w:cs="Calibri"/>
                <w:bCs/>
                <w:i/>
                <w:sz w:val="22"/>
                <w:szCs w:val="22"/>
                <w:lang w:eastAsia="ar-SA"/>
              </w:rPr>
              <w:t>o przeciwdziałaniu nadmiernym opóźnieniom w transakcjach handlowych</w:t>
            </w:r>
            <w:r w:rsidRPr="00EB6EC8">
              <w:rPr>
                <w:rFonts w:ascii="Calibri" w:hAnsi="Calibri" w:cs="Calibri"/>
                <w:sz w:val="22"/>
                <w:szCs w:val="22"/>
                <w:lang w:eastAsia="ar-SA"/>
              </w:rPr>
              <w:t xml:space="preserve">, Zamawiający oświadcza, że posiada status dużego przedsiębiorcy w rozumieniu art. 4 pkt 6 tej ustawy. </w:t>
            </w:r>
          </w:p>
        </w:tc>
        <w:tc>
          <w:tcPr>
            <w:tcW w:w="4536" w:type="dxa"/>
          </w:tcPr>
          <w:p w14:paraId="23EA6F43" w14:textId="4D814533" w:rsidR="00EB6EC8" w:rsidRPr="00FE2FF6" w:rsidRDefault="00D9035F" w:rsidP="00064820">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1. </w:t>
            </w:r>
            <w:r w:rsidR="00D73B7E" w:rsidRPr="00FE2FF6">
              <w:rPr>
                <w:rFonts w:ascii="Calibri" w:hAnsi="Calibri" w:cs="Calibri"/>
                <w:sz w:val="22"/>
                <w:szCs w:val="22"/>
                <w:lang w:val="en-GB" w:eastAsia="zh-CN"/>
              </w:rPr>
              <w:t xml:space="preserve">In accordance with the provisions of Article 4c of the Act of 8 March 2013 on counteracting excessive delays in commercial transactions, the </w:t>
            </w:r>
            <w:r w:rsidR="00525145" w:rsidRPr="00FE2FF6">
              <w:rPr>
                <w:rFonts w:ascii="Calibri" w:hAnsi="Calibri" w:cs="Calibri"/>
                <w:sz w:val="22"/>
                <w:szCs w:val="22"/>
                <w:lang w:val="en-GB" w:eastAsia="zh-CN"/>
              </w:rPr>
              <w:t>Contracting Entity</w:t>
            </w:r>
            <w:r w:rsidR="00D73B7E" w:rsidRPr="00FE2FF6">
              <w:rPr>
                <w:rFonts w:ascii="Calibri" w:hAnsi="Calibri" w:cs="Calibri"/>
                <w:sz w:val="22"/>
                <w:szCs w:val="22"/>
                <w:lang w:val="en-GB" w:eastAsia="zh-CN"/>
              </w:rPr>
              <w:t xml:space="preserve"> states that it is </w:t>
            </w:r>
            <w:r w:rsidR="0095078E" w:rsidRPr="00FE2FF6">
              <w:rPr>
                <w:rFonts w:ascii="Calibri" w:hAnsi="Calibri" w:cs="Calibri"/>
                <w:sz w:val="22"/>
                <w:szCs w:val="22"/>
                <w:lang w:val="en-GB" w:eastAsia="zh-CN"/>
              </w:rPr>
              <w:t xml:space="preserve">a large </w:t>
            </w:r>
            <w:proofErr w:type="spellStart"/>
            <w:r w:rsidR="0095078E" w:rsidRPr="00FE2FF6">
              <w:rPr>
                <w:rFonts w:ascii="Calibri" w:hAnsi="Calibri" w:cs="Calibri"/>
                <w:sz w:val="22"/>
                <w:szCs w:val="22"/>
                <w:lang w:val="en-GB" w:eastAsia="zh-CN"/>
              </w:rPr>
              <w:t>enterpreneur</w:t>
            </w:r>
            <w:proofErr w:type="spellEnd"/>
            <w:r w:rsidR="0095078E" w:rsidRPr="00FE2FF6">
              <w:rPr>
                <w:rFonts w:ascii="Calibri" w:hAnsi="Calibri" w:cs="Calibri"/>
                <w:sz w:val="22"/>
                <w:szCs w:val="22"/>
                <w:lang w:val="en-GB" w:eastAsia="zh-CN"/>
              </w:rPr>
              <w:t xml:space="preserve"> within the meaning of Article 4 </w:t>
            </w:r>
            <w:proofErr w:type="spellStart"/>
            <w:r w:rsidR="0095078E" w:rsidRPr="00FE2FF6">
              <w:rPr>
                <w:rFonts w:ascii="Calibri" w:hAnsi="Calibri" w:cs="Calibri"/>
                <w:sz w:val="22"/>
                <w:szCs w:val="22"/>
                <w:lang w:val="en-GB" w:eastAsia="zh-CN"/>
              </w:rPr>
              <w:t>pt</w:t>
            </w:r>
            <w:proofErr w:type="spellEnd"/>
            <w:r w:rsidR="0095078E" w:rsidRPr="00FE2FF6">
              <w:rPr>
                <w:rFonts w:ascii="Calibri" w:hAnsi="Calibri" w:cs="Calibri"/>
                <w:sz w:val="22"/>
                <w:szCs w:val="22"/>
                <w:lang w:val="en-GB" w:eastAsia="zh-CN"/>
              </w:rPr>
              <w:t xml:space="preserve"> 6 of this act.</w:t>
            </w:r>
          </w:p>
        </w:tc>
      </w:tr>
      <w:tr w:rsidR="00EB6EC8" w:rsidRPr="00A06B10" w14:paraId="172DDEC5" w14:textId="73BB22CC" w:rsidTr="00EB6EC8">
        <w:tc>
          <w:tcPr>
            <w:tcW w:w="4536" w:type="dxa"/>
          </w:tcPr>
          <w:p w14:paraId="078512C6" w14:textId="77777777" w:rsidR="00EB6EC8" w:rsidRPr="00EB6EC8" w:rsidRDefault="00EB6EC8" w:rsidP="000F53BF">
            <w:pPr>
              <w:widowControl w:val="0"/>
              <w:numPr>
                <w:ilvl w:val="0"/>
                <w:numId w:val="3"/>
              </w:numPr>
              <w:suppressAutoHyphens/>
              <w:spacing w:after="120"/>
              <w:ind w:left="284" w:hanging="284"/>
              <w:jc w:val="both"/>
              <w:rPr>
                <w:lang w:eastAsia="zh-CN"/>
              </w:rPr>
            </w:pPr>
            <w:r w:rsidRPr="00EB6EC8">
              <w:rPr>
                <w:rFonts w:ascii="Calibri" w:hAnsi="Calibri" w:cs="Calibri"/>
                <w:sz w:val="22"/>
                <w:szCs w:val="22"/>
                <w:lang w:eastAsia="ar-SA"/>
              </w:rPr>
              <w:t>Strony oświadczają, iż dane osobowe wskazane w Umowie przetwarzane będą z należytą starannością na podstawie Rozporządzenie Parlamentu Europejskiego i Rady (UE) 2016/679 z dnia 27 kwietnia 2016 r. w sprawie ochrony osób fizycznych w związku z przetwarzaniem danych osobowych i w sprawie swobodnego przepływu takich danych oraz uchylenia dyrektywy 95/46/WE, a przetwarzanie wskazanych wyżej danych osobowych, jest niezbędne do celów wynikających z prawnie uzasadnionych interesów realizowanych przez Strony.</w:t>
            </w:r>
          </w:p>
        </w:tc>
        <w:tc>
          <w:tcPr>
            <w:tcW w:w="4536" w:type="dxa"/>
          </w:tcPr>
          <w:p w14:paraId="6D32D48F" w14:textId="7EF34868" w:rsidR="00EB6EC8" w:rsidRPr="00FE2FF6" w:rsidRDefault="0095078E" w:rsidP="0095078E">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 xml:space="preserve">2. The Parties agree that personal data mentioned in the Contract shall be processed with due diligence based on </w:t>
            </w:r>
            <w:r w:rsidR="00FD1058" w:rsidRPr="00FE2FF6">
              <w:rPr>
                <w:rFonts w:ascii="Calibri" w:hAnsi="Calibri" w:cs="Calibri"/>
                <w:sz w:val="22"/>
                <w:szCs w:val="22"/>
                <w:lang w:val="en-GB" w:eastAsia="zh-CN"/>
              </w:rPr>
              <w:t xml:space="preserve">Regulation (EU) 2016/679 of the European Parliament and of the Council of 27 April 2016 on the protection of natural persons with regard to the processing of personal data and on the free movement of such data, and repealing Directive 95/46/EC, and that processing of the aforementioned personal data is essential </w:t>
            </w:r>
            <w:r w:rsidR="00CA1D48" w:rsidRPr="00FE2FF6">
              <w:rPr>
                <w:rFonts w:ascii="Calibri" w:hAnsi="Calibri" w:cs="Calibri"/>
                <w:sz w:val="22"/>
                <w:szCs w:val="22"/>
                <w:lang w:val="en-GB" w:eastAsia="zh-CN"/>
              </w:rPr>
              <w:t>for legitimate businesses of the Parties.</w:t>
            </w:r>
          </w:p>
        </w:tc>
      </w:tr>
      <w:tr w:rsidR="00EB6EC8" w:rsidRPr="00A06B10" w14:paraId="6FBBDB0E" w14:textId="521153E1" w:rsidTr="00EB6EC8">
        <w:tc>
          <w:tcPr>
            <w:tcW w:w="4536" w:type="dxa"/>
          </w:tcPr>
          <w:p w14:paraId="55C7DED1" w14:textId="5B20C24A" w:rsidR="00EB6EC8" w:rsidRPr="00EB6EC8" w:rsidRDefault="00EB6EC8" w:rsidP="008D5F6A">
            <w:pPr>
              <w:widowControl w:val="0"/>
              <w:numPr>
                <w:ilvl w:val="0"/>
                <w:numId w:val="3"/>
              </w:numPr>
              <w:suppressAutoHyphens/>
              <w:spacing w:after="120"/>
              <w:ind w:left="284" w:hanging="284"/>
              <w:jc w:val="both"/>
              <w:rPr>
                <w:lang w:eastAsia="zh-CN"/>
              </w:rPr>
            </w:pPr>
            <w:r w:rsidRPr="00EB6EC8">
              <w:rPr>
                <w:rFonts w:ascii="Calibri" w:hAnsi="Calibri" w:cs="Calibri"/>
                <w:sz w:val="22"/>
                <w:szCs w:val="22"/>
                <w:lang w:eastAsia="ar-SA"/>
              </w:rPr>
              <w:t xml:space="preserve">W sprawach nieuregulowanych </w:t>
            </w:r>
            <w:r w:rsidR="00811E29">
              <w:rPr>
                <w:rFonts w:ascii="Calibri" w:hAnsi="Calibri" w:cs="Calibri"/>
                <w:sz w:val="22"/>
                <w:szCs w:val="22"/>
                <w:lang w:eastAsia="ar-SA"/>
              </w:rPr>
              <w:t>U</w:t>
            </w:r>
            <w:r w:rsidR="00811E29" w:rsidRPr="00EB6EC8">
              <w:rPr>
                <w:rFonts w:ascii="Calibri" w:hAnsi="Calibri" w:cs="Calibri"/>
                <w:sz w:val="22"/>
                <w:szCs w:val="22"/>
                <w:lang w:eastAsia="ar-SA"/>
              </w:rPr>
              <w:t xml:space="preserve">mową </w:t>
            </w:r>
            <w:r w:rsidRPr="00EB6EC8">
              <w:rPr>
                <w:rFonts w:ascii="Calibri" w:hAnsi="Calibri" w:cs="Calibri"/>
                <w:sz w:val="22"/>
                <w:szCs w:val="22"/>
                <w:lang w:eastAsia="ar-SA"/>
              </w:rPr>
              <w:t xml:space="preserve">mają zastosowanie przepisy </w:t>
            </w:r>
            <w:r w:rsidR="00811E29">
              <w:rPr>
                <w:rFonts w:ascii="Calibri" w:hAnsi="Calibri" w:cs="Calibri"/>
                <w:sz w:val="22"/>
                <w:szCs w:val="22"/>
                <w:lang w:eastAsia="ar-SA"/>
              </w:rPr>
              <w:t>Ustawy</w:t>
            </w:r>
            <w:r w:rsidRPr="00EB6EC8">
              <w:rPr>
                <w:rFonts w:ascii="Calibri" w:hAnsi="Calibri" w:cs="Calibri"/>
                <w:sz w:val="22"/>
                <w:szCs w:val="22"/>
                <w:lang w:eastAsia="ar-SA"/>
              </w:rPr>
              <w:t xml:space="preserve"> oraz</w:t>
            </w:r>
            <w:r w:rsidR="00811E29">
              <w:rPr>
                <w:rFonts w:ascii="Calibri" w:hAnsi="Calibri" w:cs="Calibri"/>
                <w:sz w:val="22"/>
                <w:szCs w:val="22"/>
                <w:lang w:eastAsia="ar-SA"/>
              </w:rPr>
              <w:t xml:space="preserve"> ustawy</w:t>
            </w:r>
            <w:r w:rsidRPr="00EB6EC8">
              <w:rPr>
                <w:rFonts w:ascii="Calibri" w:hAnsi="Calibri" w:cs="Calibri"/>
                <w:sz w:val="22"/>
                <w:szCs w:val="22"/>
                <w:lang w:eastAsia="ar-SA"/>
              </w:rPr>
              <w:t xml:space="preserve"> Kodeks cywilny.</w:t>
            </w:r>
          </w:p>
        </w:tc>
        <w:tc>
          <w:tcPr>
            <w:tcW w:w="4536" w:type="dxa"/>
          </w:tcPr>
          <w:p w14:paraId="7DCBC829" w14:textId="3D7DC5A2" w:rsidR="00EB6EC8" w:rsidRPr="00FE2FF6" w:rsidRDefault="00CA1D48" w:rsidP="002C03E8">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3. Polish regulations of</w:t>
            </w:r>
            <w:r w:rsidR="00811E29" w:rsidRPr="00FE2FF6">
              <w:rPr>
                <w:rFonts w:ascii="Calibri" w:hAnsi="Calibri" w:cs="Calibri"/>
                <w:sz w:val="22"/>
                <w:szCs w:val="22"/>
                <w:lang w:val="en-GB" w:eastAsia="zh-CN"/>
              </w:rPr>
              <w:t xml:space="preserve"> the</w:t>
            </w:r>
            <w:r w:rsidRPr="00FE2FF6">
              <w:rPr>
                <w:rFonts w:ascii="Calibri" w:hAnsi="Calibri" w:cs="Calibri"/>
                <w:sz w:val="22"/>
                <w:szCs w:val="22"/>
                <w:lang w:val="en-GB" w:eastAsia="zh-CN"/>
              </w:rPr>
              <w:t xml:space="preserve"> </w:t>
            </w:r>
            <w:r w:rsidR="00811E29" w:rsidRPr="00FE2FF6">
              <w:rPr>
                <w:rFonts w:ascii="Calibri" w:hAnsi="Calibri" w:cs="Calibri"/>
                <w:sz w:val="22"/>
                <w:szCs w:val="22"/>
                <w:lang w:val="en-GB" w:eastAsia="zh-CN"/>
              </w:rPr>
              <w:t>Act</w:t>
            </w:r>
            <w:r w:rsidRPr="00FE2FF6">
              <w:rPr>
                <w:rFonts w:ascii="Calibri" w:hAnsi="Calibri" w:cs="Calibri"/>
                <w:sz w:val="22"/>
                <w:szCs w:val="22"/>
                <w:lang w:val="en-GB" w:eastAsia="zh-CN"/>
              </w:rPr>
              <w:t xml:space="preserve"> and the Civil Code apply to cases not regulated by this </w:t>
            </w:r>
            <w:r w:rsidR="00811E29" w:rsidRPr="00FE2FF6">
              <w:rPr>
                <w:rFonts w:ascii="Calibri" w:hAnsi="Calibri" w:cs="Calibri"/>
                <w:sz w:val="22"/>
                <w:szCs w:val="22"/>
                <w:lang w:val="en-GB" w:eastAsia="zh-CN"/>
              </w:rPr>
              <w:t>Contract</w:t>
            </w:r>
            <w:r w:rsidRPr="00FE2FF6">
              <w:rPr>
                <w:rFonts w:ascii="Calibri" w:hAnsi="Calibri" w:cs="Calibri"/>
                <w:sz w:val="22"/>
                <w:szCs w:val="22"/>
                <w:lang w:val="en-GB" w:eastAsia="zh-CN"/>
              </w:rPr>
              <w:t>.</w:t>
            </w:r>
          </w:p>
        </w:tc>
      </w:tr>
      <w:tr w:rsidR="00EB6EC8" w:rsidRPr="00A06B10" w14:paraId="79813E5A" w14:textId="0DCABC8B" w:rsidTr="00EB6EC8">
        <w:tc>
          <w:tcPr>
            <w:tcW w:w="4536" w:type="dxa"/>
          </w:tcPr>
          <w:p w14:paraId="14CF8DD7" w14:textId="1D13AA80" w:rsidR="00EB6EC8" w:rsidRPr="00EB6EC8" w:rsidRDefault="00EB6EC8" w:rsidP="008D5F6A">
            <w:pPr>
              <w:widowControl w:val="0"/>
              <w:numPr>
                <w:ilvl w:val="0"/>
                <w:numId w:val="3"/>
              </w:numPr>
              <w:suppressAutoHyphens/>
              <w:spacing w:after="120"/>
              <w:ind w:left="284" w:hanging="284"/>
              <w:jc w:val="both"/>
              <w:rPr>
                <w:lang w:eastAsia="zh-CN"/>
              </w:rPr>
            </w:pPr>
            <w:r w:rsidRPr="00EB6EC8">
              <w:rPr>
                <w:rFonts w:ascii="Calibri" w:hAnsi="Calibri" w:cs="Calibri"/>
                <w:sz w:val="22"/>
                <w:szCs w:val="22"/>
                <w:lang w:eastAsia="ar-SA"/>
              </w:rPr>
              <w:lastRenderedPageBreak/>
              <w:t xml:space="preserve">Wszelkie zmiany Umowy wymagają zachowania formy pisemnej (w postaci aneksu) zastrzeżonej pod rygorem nieważności z zastrzeżeniem, że zmiana danych wskazanych § </w:t>
            </w:r>
            <w:r w:rsidR="00811E29">
              <w:rPr>
                <w:rFonts w:ascii="Calibri" w:hAnsi="Calibri" w:cs="Calibri"/>
                <w:sz w:val="22"/>
                <w:szCs w:val="22"/>
                <w:lang w:eastAsia="ar-SA"/>
              </w:rPr>
              <w:t>2 ust. 4</w:t>
            </w:r>
            <w:r w:rsidR="00811E29" w:rsidRPr="00EB6EC8">
              <w:rPr>
                <w:rFonts w:ascii="Calibri" w:hAnsi="Calibri" w:cs="Calibri"/>
                <w:sz w:val="22"/>
                <w:szCs w:val="22"/>
                <w:lang w:eastAsia="ar-SA"/>
              </w:rPr>
              <w:t xml:space="preserve"> </w:t>
            </w:r>
            <w:r w:rsidRPr="00EB6EC8">
              <w:rPr>
                <w:rFonts w:ascii="Calibri" w:hAnsi="Calibri" w:cs="Calibri"/>
                <w:sz w:val="22"/>
                <w:szCs w:val="22"/>
                <w:lang w:eastAsia="ar-SA"/>
              </w:rPr>
              <w:t>nie wymaga aneksu.</w:t>
            </w:r>
          </w:p>
        </w:tc>
        <w:tc>
          <w:tcPr>
            <w:tcW w:w="4536" w:type="dxa"/>
          </w:tcPr>
          <w:p w14:paraId="35AFC67C" w14:textId="1680B164" w:rsidR="00EB6EC8" w:rsidRPr="00FE2FF6" w:rsidRDefault="00CA1D48" w:rsidP="00604ACE">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 xml:space="preserve">4. Any alterations to the Contract should be in writing (in the form of an annex) in order to be valid, except for amendment of the information indicated in </w:t>
            </w:r>
            <w:r w:rsidR="00811E29" w:rsidRPr="00FE2FF6">
              <w:rPr>
                <w:rFonts w:asciiTheme="minorHAnsi" w:hAnsiTheme="minorHAnsi"/>
                <w:sz w:val="22"/>
                <w:szCs w:val="22"/>
                <w:lang w:val="en-GB"/>
              </w:rPr>
              <w:t>§</w:t>
            </w:r>
            <w:r w:rsidR="00811E29" w:rsidRPr="00FE2FF6">
              <w:rPr>
                <w:rFonts w:asciiTheme="minorHAnsi" w:hAnsiTheme="minorHAnsi" w:cs="Calibri"/>
                <w:sz w:val="22"/>
                <w:szCs w:val="22"/>
                <w:lang w:val="en-GB"/>
              </w:rPr>
              <w:t xml:space="preserve"> 2</w:t>
            </w:r>
            <w:r w:rsidR="00811E29" w:rsidRPr="00FE2FF6">
              <w:rPr>
                <w:rFonts w:ascii="Calibri" w:hAnsi="Calibri" w:cs="Calibri"/>
                <w:sz w:val="22"/>
                <w:szCs w:val="22"/>
                <w:lang w:val="en-GB" w:eastAsia="ar-SA"/>
              </w:rPr>
              <w:t xml:space="preserve"> </w:t>
            </w:r>
            <w:r w:rsidR="00604ACE" w:rsidRPr="00FE2FF6">
              <w:rPr>
                <w:rFonts w:ascii="Calibri" w:hAnsi="Calibri" w:cs="Calibri"/>
                <w:sz w:val="22"/>
                <w:szCs w:val="22"/>
                <w:lang w:val="en-GB" w:eastAsia="ar-SA"/>
              </w:rPr>
              <w:t>section</w:t>
            </w:r>
            <w:r w:rsidR="00811E29" w:rsidRPr="00FE2FF6">
              <w:rPr>
                <w:rFonts w:ascii="Calibri" w:hAnsi="Calibri" w:cs="Calibri"/>
                <w:sz w:val="22"/>
                <w:szCs w:val="22"/>
                <w:lang w:val="en-GB" w:eastAsia="ar-SA"/>
              </w:rPr>
              <w:t xml:space="preserve"> 4</w:t>
            </w:r>
            <w:r w:rsidRPr="00FE2FF6">
              <w:rPr>
                <w:rFonts w:ascii="Calibri" w:hAnsi="Calibri" w:cs="Calibri"/>
                <w:sz w:val="22"/>
                <w:szCs w:val="22"/>
                <w:lang w:val="en-GB" w:eastAsia="ar-SA"/>
              </w:rPr>
              <w:t>, which does not require an annex</w:t>
            </w:r>
            <w:r w:rsidRPr="00FE2FF6">
              <w:rPr>
                <w:rFonts w:ascii="Calibri" w:hAnsi="Calibri" w:cs="Calibri"/>
                <w:sz w:val="22"/>
                <w:szCs w:val="22"/>
                <w:lang w:val="en-GB" w:eastAsia="zh-CN"/>
              </w:rPr>
              <w:t>.</w:t>
            </w:r>
          </w:p>
        </w:tc>
      </w:tr>
      <w:tr w:rsidR="00EB6EC8" w:rsidRPr="00A06B10" w14:paraId="77059166" w14:textId="335E6069" w:rsidTr="00EB6EC8">
        <w:tc>
          <w:tcPr>
            <w:tcW w:w="4536" w:type="dxa"/>
          </w:tcPr>
          <w:p w14:paraId="6E420D4F" w14:textId="77777777" w:rsidR="00EB6EC8" w:rsidRPr="00EB6EC8" w:rsidRDefault="00EB6EC8" w:rsidP="000F53BF">
            <w:pPr>
              <w:widowControl w:val="0"/>
              <w:numPr>
                <w:ilvl w:val="0"/>
                <w:numId w:val="3"/>
              </w:numPr>
              <w:suppressAutoHyphens/>
              <w:spacing w:after="120"/>
              <w:ind w:left="284" w:hanging="284"/>
              <w:jc w:val="both"/>
              <w:rPr>
                <w:lang w:eastAsia="zh-CN"/>
              </w:rPr>
            </w:pPr>
            <w:r w:rsidRPr="00EB6EC8">
              <w:rPr>
                <w:rFonts w:ascii="Calibri" w:hAnsi="Calibri" w:cs="Calibri"/>
                <w:sz w:val="22"/>
                <w:szCs w:val="22"/>
                <w:lang w:eastAsia="zh-CN"/>
              </w:rPr>
              <w:t>Spory mogące wynikać w związku z realizacją Umowy Strony zobowiązują się rozstrzygać polubownie w drodze negocjacji. W razie braku porozumienia - spory rozstrzygał będzie sąd właściwy dla siedziby Zamawiającego.</w:t>
            </w:r>
          </w:p>
        </w:tc>
        <w:tc>
          <w:tcPr>
            <w:tcW w:w="4536" w:type="dxa"/>
          </w:tcPr>
          <w:p w14:paraId="46A55C0F" w14:textId="450F3406" w:rsidR="00EB6EC8" w:rsidRPr="00FE2FF6" w:rsidRDefault="00CA1D48" w:rsidP="004B1881">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5. </w:t>
            </w:r>
            <w:r w:rsidR="009918D0" w:rsidRPr="00FE2FF6">
              <w:rPr>
                <w:rFonts w:ascii="Calibri" w:hAnsi="Calibri" w:cs="Calibri"/>
                <w:sz w:val="22"/>
                <w:szCs w:val="22"/>
                <w:lang w:val="en-GB" w:eastAsia="zh-CN"/>
              </w:rPr>
              <w:t>Disputes that may arise in relation to the execution of the Contract shall be</w:t>
            </w:r>
            <w:r w:rsidR="004B1881" w:rsidRPr="00FE2FF6">
              <w:rPr>
                <w:rFonts w:ascii="Calibri" w:hAnsi="Calibri" w:cs="Calibri"/>
                <w:sz w:val="22"/>
                <w:szCs w:val="22"/>
                <w:lang w:val="en-GB" w:eastAsia="zh-CN"/>
              </w:rPr>
              <w:t xml:space="preserve"> settled by the Parties amicably through</w:t>
            </w:r>
            <w:r w:rsidR="009918D0" w:rsidRPr="00FE2FF6">
              <w:rPr>
                <w:rFonts w:ascii="Calibri" w:hAnsi="Calibri" w:cs="Calibri"/>
                <w:sz w:val="22"/>
                <w:szCs w:val="22"/>
                <w:lang w:val="en-GB" w:eastAsia="zh-CN"/>
              </w:rPr>
              <w:t xml:space="preserve"> negotiat</w:t>
            </w:r>
            <w:r w:rsidR="004B1881" w:rsidRPr="00FE2FF6">
              <w:rPr>
                <w:rFonts w:ascii="Calibri" w:hAnsi="Calibri" w:cs="Calibri"/>
                <w:sz w:val="22"/>
                <w:szCs w:val="22"/>
                <w:lang w:val="en-GB" w:eastAsia="zh-CN"/>
              </w:rPr>
              <w:t xml:space="preserve">ion. If no agreement is reached, disputes shall be settled </w:t>
            </w:r>
            <w:r w:rsidR="009918D0" w:rsidRPr="00FE2FF6">
              <w:rPr>
                <w:rFonts w:ascii="Calibri" w:hAnsi="Calibri" w:cs="Calibri"/>
                <w:sz w:val="22"/>
                <w:szCs w:val="22"/>
                <w:lang w:val="en-GB" w:eastAsia="zh-CN"/>
              </w:rPr>
              <w:t xml:space="preserve">by the </w:t>
            </w:r>
            <w:r w:rsidR="004B1881" w:rsidRPr="00FE2FF6">
              <w:rPr>
                <w:rFonts w:ascii="Calibri" w:hAnsi="Calibri" w:cs="Calibri"/>
                <w:sz w:val="22"/>
                <w:szCs w:val="22"/>
                <w:lang w:val="en-GB" w:eastAsia="zh-CN"/>
              </w:rPr>
              <w:t>c</w:t>
            </w:r>
            <w:r w:rsidR="009918D0" w:rsidRPr="00FE2FF6">
              <w:rPr>
                <w:rFonts w:ascii="Calibri" w:hAnsi="Calibri" w:cs="Calibri"/>
                <w:sz w:val="22"/>
                <w:szCs w:val="22"/>
                <w:lang w:val="en-GB" w:eastAsia="zh-CN"/>
              </w:rPr>
              <w:t xml:space="preserve">ourt competent for the seat of the </w:t>
            </w:r>
            <w:r w:rsidR="00525145" w:rsidRPr="00FE2FF6">
              <w:rPr>
                <w:rFonts w:ascii="Calibri" w:hAnsi="Calibri" w:cs="Calibri"/>
                <w:sz w:val="22"/>
                <w:szCs w:val="22"/>
                <w:lang w:val="en-GB" w:eastAsia="zh-CN"/>
              </w:rPr>
              <w:t>Contracting Entity</w:t>
            </w:r>
            <w:r w:rsidR="009918D0" w:rsidRPr="00FE2FF6">
              <w:rPr>
                <w:rFonts w:ascii="Calibri" w:hAnsi="Calibri" w:cs="Calibri"/>
                <w:sz w:val="22"/>
                <w:szCs w:val="22"/>
                <w:lang w:val="en-GB" w:eastAsia="zh-CN"/>
              </w:rPr>
              <w:t>.</w:t>
            </w:r>
          </w:p>
        </w:tc>
      </w:tr>
      <w:tr w:rsidR="00EB6EC8" w:rsidRPr="00A06B10" w14:paraId="624C3A01" w14:textId="50C982F7" w:rsidTr="00EB6EC8">
        <w:tc>
          <w:tcPr>
            <w:tcW w:w="4536" w:type="dxa"/>
          </w:tcPr>
          <w:p w14:paraId="2BA7E014" w14:textId="1BFC7451" w:rsidR="00EB6EC8" w:rsidRPr="00EB6EC8" w:rsidRDefault="008D5F6A" w:rsidP="00A06B10">
            <w:pPr>
              <w:widowControl w:val="0"/>
              <w:numPr>
                <w:ilvl w:val="0"/>
                <w:numId w:val="3"/>
              </w:numPr>
              <w:suppressAutoHyphens/>
              <w:spacing w:after="120"/>
              <w:ind w:left="284" w:hanging="284"/>
              <w:jc w:val="both"/>
              <w:rPr>
                <w:lang w:eastAsia="zh-CN"/>
              </w:rPr>
            </w:pPr>
            <w:r>
              <w:rPr>
                <w:rFonts w:asciiTheme="minorHAnsi" w:hAnsiTheme="minorHAnsi"/>
                <w:sz w:val="22"/>
                <w:szCs w:val="22"/>
                <w:lang w:eastAsia="zh-CN"/>
              </w:rPr>
              <w:t>Umowa została sporządzona w dwóch wersjach językowych, z który</w:t>
            </w:r>
            <w:r w:rsidR="00A06B10">
              <w:rPr>
                <w:rFonts w:asciiTheme="minorHAnsi" w:hAnsiTheme="minorHAnsi"/>
                <w:sz w:val="22"/>
                <w:szCs w:val="22"/>
                <w:lang w:eastAsia="zh-CN"/>
              </w:rPr>
              <w:t xml:space="preserve">ch wiążąca jest wersja polska. </w:t>
            </w:r>
          </w:p>
        </w:tc>
        <w:tc>
          <w:tcPr>
            <w:tcW w:w="4536" w:type="dxa"/>
          </w:tcPr>
          <w:p w14:paraId="5DB21D90" w14:textId="1C927BFE" w:rsidR="00EB6EC8" w:rsidRPr="00FE2FF6" w:rsidRDefault="00B6352A" w:rsidP="00A06B10">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6. </w:t>
            </w:r>
            <w:r w:rsidR="008D5F6A" w:rsidRPr="00FE2FF6">
              <w:rPr>
                <w:rFonts w:ascii="Calibri" w:hAnsi="Calibri" w:cs="Calibri"/>
                <w:sz w:val="22"/>
                <w:szCs w:val="22"/>
                <w:lang w:val="en-GB" w:eastAsia="zh-CN"/>
              </w:rPr>
              <w:t xml:space="preserve"> The Contract was drawn up in two language versions, of which the Polish version is binding. </w:t>
            </w:r>
          </w:p>
        </w:tc>
      </w:tr>
      <w:tr w:rsidR="00EB6EC8" w:rsidRPr="00A06B10" w14:paraId="174848C4" w14:textId="1525035E" w:rsidTr="00EB6EC8">
        <w:tc>
          <w:tcPr>
            <w:tcW w:w="4536" w:type="dxa"/>
          </w:tcPr>
          <w:p w14:paraId="215A10EE" w14:textId="77777777" w:rsidR="00EB6EC8" w:rsidRPr="00EB6EC8" w:rsidRDefault="00EB6EC8" w:rsidP="000F53BF">
            <w:pPr>
              <w:widowControl w:val="0"/>
              <w:numPr>
                <w:ilvl w:val="0"/>
                <w:numId w:val="3"/>
              </w:numPr>
              <w:tabs>
                <w:tab w:val="left" w:pos="284"/>
              </w:tabs>
              <w:suppressAutoHyphens/>
              <w:spacing w:after="120"/>
              <w:ind w:left="284" w:hanging="284"/>
              <w:jc w:val="both"/>
              <w:rPr>
                <w:lang w:eastAsia="zh-CN"/>
              </w:rPr>
            </w:pPr>
            <w:r w:rsidRPr="00EB6EC8">
              <w:rPr>
                <w:rFonts w:ascii="Calibri" w:hAnsi="Calibri" w:cs="Calibri"/>
                <w:sz w:val="22"/>
                <w:szCs w:val="22"/>
                <w:lang w:eastAsia="zh-CN"/>
              </w:rPr>
              <w:t>Umowę sporządzono w dwóch jednobrzmiących egzemplarzach, po jednym egzemplarzu dla każdej ze Stron.</w:t>
            </w:r>
          </w:p>
        </w:tc>
        <w:tc>
          <w:tcPr>
            <w:tcW w:w="4536" w:type="dxa"/>
          </w:tcPr>
          <w:p w14:paraId="47FEEFC2" w14:textId="2CDF1613" w:rsidR="00EB6EC8" w:rsidRPr="00FE2FF6" w:rsidRDefault="00A06B10" w:rsidP="008D5F6A">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7</w:t>
            </w:r>
            <w:r w:rsidR="00EF7F7C" w:rsidRPr="00FE2FF6">
              <w:rPr>
                <w:rFonts w:ascii="Calibri" w:hAnsi="Calibri" w:cs="Calibri"/>
                <w:sz w:val="22"/>
                <w:szCs w:val="22"/>
                <w:lang w:val="en-GB" w:eastAsia="zh-CN"/>
              </w:rPr>
              <w:t xml:space="preserve">. The Contract was drawn up in </w:t>
            </w:r>
            <w:r w:rsidR="008D5F6A" w:rsidRPr="00FE2FF6">
              <w:rPr>
                <w:rFonts w:ascii="Calibri" w:hAnsi="Calibri" w:cs="Calibri"/>
                <w:sz w:val="22"/>
                <w:szCs w:val="22"/>
                <w:lang w:val="en-GB" w:eastAsia="zh-CN"/>
              </w:rPr>
              <w:t>two identical copies</w:t>
            </w:r>
            <w:r w:rsidR="00EF7F7C" w:rsidRPr="00FE2FF6">
              <w:rPr>
                <w:rFonts w:ascii="Calibri" w:hAnsi="Calibri" w:cs="Calibri"/>
                <w:sz w:val="22"/>
                <w:szCs w:val="22"/>
                <w:lang w:val="en-GB" w:eastAsia="zh-CN"/>
              </w:rPr>
              <w:t>, one copy for each Party.</w:t>
            </w:r>
          </w:p>
        </w:tc>
      </w:tr>
      <w:tr w:rsidR="00EB6EC8" w:rsidRPr="00A06B10" w14:paraId="13F2E32C" w14:textId="1A40D1AD" w:rsidTr="00EB6EC8">
        <w:tc>
          <w:tcPr>
            <w:tcW w:w="4536" w:type="dxa"/>
          </w:tcPr>
          <w:p w14:paraId="4B1C338F" w14:textId="7435D3C6" w:rsidR="00EB6EC8" w:rsidRPr="00A06B10" w:rsidRDefault="00EB6EC8" w:rsidP="00230443">
            <w:pPr>
              <w:widowControl w:val="0"/>
              <w:tabs>
                <w:tab w:val="left" w:pos="284"/>
              </w:tabs>
              <w:suppressAutoHyphens/>
              <w:spacing w:after="120"/>
              <w:jc w:val="both"/>
              <w:rPr>
                <w:lang w:val="en-GB" w:eastAsia="zh-CN"/>
              </w:rPr>
            </w:pPr>
          </w:p>
        </w:tc>
        <w:tc>
          <w:tcPr>
            <w:tcW w:w="4536" w:type="dxa"/>
          </w:tcPr>
          <w:p w14:paraId="43B8986A" w14:textId="76C422DD" w:rsidR="00EB6EC8" w:rsidRPr="00FE2FF6" w:rsidRDefault="00EB6EC8" w:rsidP="00230443">
            <w:pPr>
              <w:widowControl w:val="0"/>
              <w:suppressAutoHyphens/>
              <w:spacing w:after="120"/>
              <w:jc w:val="both"/>
              <w:rPr>
                <w:rFonts w:ascii="Calibri" w:hAnsi="Calibri" w:cs="Calibri"/>
                <w:sz w:val="22"/>
                <w:szCs w:val="22"/>
                <w:lang w:val="en-GB" w:eastAsia="zh-CN"/>
              </w:rPr>
            </w:pPr>
          </w:p>
        </w:tc>
      </w:tr>
      <w:tr w:rsidR="00EB6EC8" w:rsidRPr="00EB6EC8" w14:paraId="27AA8DBD" w14:textId="1BBBE7B0" w:rsidTr="00EB6EC8">
        <w:tc>
          <w:tcPr>
            <w:tcW w:w="4536" w:type="dxa"/>
          </w:tcPr>
          <w:p w14:paraId="6801C9E0" w14:textId="77777777" w:rsidR="00EB6EC8" w:rsidRPr="00EB6EC8" w:rsidRDefault="00EB6EC8" w:rsidP="000F53BF">
            <w:pPr>
              <w:spacing w:before="120" w:after="120" w:line="360" w:lineRule="atLeast"/>
              <w:jc w:val="center"/>
              <w:rPr>
                <w:lang w:eastAsia="zh-CN"/>
              </w:rPr>
            </w:pPr>
            <w:r w:rsidRPr="00EB6EC8">
              <w:rPr>
                <w:b/>
                <w:sz w:val="22"/>
                <w:szCs w:val="22"/>
              </w:rPr>
              <w:t>§</w:t>
            </w:r>
            <w:r w:rsidRPr="00EB6EC8">
              <w:rPr>
                <w:rFonts w:ascii="Calibri" w:hAnsi="Calibri" w:cs="Calibri"/>
                <w:b/>
                <w:sz w:val="22"/>
                <w:szCs w:val="22"/>
              </w:rPr>
              <w:t xml:space="preserve"> 9</w:t>
            </w:r>
          </w:p>
        </w:tc>
        <w:tc>
          <w:tcPr>
            <w:tcW w:w="4536" w:type="dxa"/>
          </w:tcPr>
          <w:p w14:paraId="12B401DD" w14:textId="57DBE157" w:rsidR="00EB6EC8" w:rsidRPr="00FE2FF6" w:rsidRDefault="00963453" w:rsidP="000F53BF">
            <w:pPr>
              <w:spacing w:before="120" w:after="120" w:line="360" w:lineRule="atLeast"/>
              <w:jc w:val="center"/>
              <w:rPr>
                <w:b/>
                <w:sz w:val="22"/>
                <w:szCs w:val="22"/>
                <w:lang w:val="en-GB"/>
              </w:rPr>
            </w:pPr>
            <w:r w:rsidRPr="00FE2FF6">
              <w:rPr>
                <w:b/>
                <w:sz w:val="22"/>
                <w:szCs w:val="22"/>
                <w:lang w:val="en-GB"/>
              </w:rPr>
              <w:t>§</w:t>
            </w:r>
            <w:r w:rsidRPr="00FE2FF6">
              <w:rPr>
                <w:rFonts w:ascii="Calibri" w:hAnsi="Calibri" w:cs="Calibri"/>
                <w:b/>
                <w:sz w:val="22"/>
                <w:szCs w:val="22"/>
                <w:lang w:val="en-GB"/>
              </w:rPr>
              <w:t xml:space="preserve"> 9</w:t>
            </w:r>
          </w:p>
        </w:tc>
      </w:tr>
      <w:tr w:rsidR="00EB6EC8" w:rsidRPr="00A06B10" w14:paraId="53E73BFA" w14:textId="1EB8343C" w:rsidTr="00EB6EC8">
        <w:tc>
          <w:tcPr>
            <w:tcW w:w="4536" w:type="dxa"/>
          </w:tcPr>
          <w:p w14:paraId="550C4CB2" w14:textId="77777777" w:rsidR="00EB6EC8" w:rsidRPr="00EB6EC8" w:rsidRDefault="00EB6EC8" w:rsidP="000F53BF">
            <w:pPr>
              <w:spacing w:after="120"/>
              <w:jc w:val="both"/>
              <w:rPr>
                <w:lang w:eastAsia="zh-CN"/>
              </w:rPr>
            </w:pPr>
            <w:r w:rsidRPr="00EB6EC8">
              <w:rPr>
                <w:rFonts w:ascii="Calibri" w:hAnsi="Calibri" w:cs="Calibri"/>
                <w:sz w:val="22"/>
                <w:szCs w:val="22"/>
              </w:rPr>
              <w:t>1. Integralną część Umowy stanowi :</w:t>
            </w:r>
          </w:p>
        </w:tc>
        <w:tc>
          <w:tcPr>
            <w:tcW w:w="4536" w:type="dxa"/>
          </w:tcPr>
          <w:p w14:paraId="1BB89713" w14:textId="324B1814" w:rsidR="00EB6EC8" w:rsidRPr="00FE2FF6" w:rsidRDefault="00963453" w:rsidP="00963453">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1. The following appendices constitute integral parts of the Contract:</w:t>
            </w:r>
          </w:p>
        </w:tc>
      </w:tr>
      <w:tr w:rsidR="00EB6EC8" w:rsidRPr="00EB6EC8" w14:paraId="138B83FD" w14:textId="13886D00" w:rsidTr="00EB6EC8">
        <w:tc>
          <w:tcPr>
            <w:tcW w:w="4536" w:type="dxa"/>
          </w:tcPr>
          <w:p w14:paraId="68F4D490" w14:textId="77777777" w:rsidR="00EB6EC8" w:rsidRPr="00EB6EC8" w:rsidRDefault="00EB6EC8" w:rsidP="000F53BF">
            <w:pPr>
              <w:spacing w:after="120"/>
              <w:jc w:val="both"/>
              <w:rPr>
                <w:rFonts w:ascii="Calibri" w:hAnsi="Calibri" w:cs="Calibri"/>
                <w:sz w:val="22"/>
                <w:szCs w:val="22"/>
              </w:rPr>
            </w:pPr>
            <w:r w:rsidRPr="00EB6EC8">
              <w:rPr>
                <w:rFonts w:ascii="Calibri" w:hAnsi="Calibri" w:cs="Calibri"/>
                <w:sz w:val="22"/>
                <w:szCs w:val="22"/>
              </w:rPr>
              <w:t>- załącznik nr 1: opis przedmiotu umowy</w:t>
            </w:r>
          </w:p>
        </w:tc>
        <w:tc>
          <w:tcPr>
            <w:tcW w:w="4536" w:type="dxa"/>
          </w:tcPr>
          <w:p w14:paraId="73CA5C35" w14:textId="2D2835AB" w:rsidR="00EB6EC8" w:rsidRPr="00FE2FF6" w:rsidRDefault="00963453" w:rsidP="00963453">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 appendix 1: subject-matter specification</w:t>
            </w:r>
          </w:p>
        </w:tc>
      </w:tr>
      <w:tr w:rsidR="00EB6EC8" w:rsidRPr="00EB6EC8" w14:paraId="15276A7A" w14:textId="35405AD6" w:rsidTr="00EB6EC8">
        <w:tc>
          <w:tcPr>
            <w:tcW w:w="4536" w:type="dxa"/>
          </w:tcPr>
          <w:p w14:paraId="6A53350F" w14:textId="77777777" w:rsidR="00EB6EC8" w:rsidRPr="00EB6EC8" w:rsidRDefault="00EB6EC8" w:rsidP="000F53BF">
            <w:pPr>
              <w:spacing w:after="120"/>
              <w:jc w:val="both"/>
              <w:rPr>
                <w:lang w:eastAsia="zh-CN"/>
              </w:rPr>
            </w:pPr>
            <w:r w:rsidRPr="00EB6EC8">
              <w:rPr>
                <w:rFonts w:ascii="Calibri" w:hAnsi="Calibri" w:cs="Calibri"/>
                <w:sz w:val="22"/>
                <w:szCs w:val="22"/>
              </w:rPr>
              <w:t>- załącznik nr 2: oferta Wykonawcy</w:t>
            </w:r>
          </w:p>
        </w:tc>
        <w:tc>
          <w:tcPr>
            <w:tcW w:w="4536" w:type="dxa"/>
          </w:tcPr>
          <w:p w14:paraId="00E987B5" w14:textId="4B0F3B75" w:rsidR="00064820" w:rsidRPr="00FE2FF6" w:rsidRDefault="00963453" w:rsidP="00064820">
            <w:pPr>
              <w:widowControl w:val="0"/>
              <w:suppressAutoHyphens/>
              <w:spacing w:after="120"/>
              <w:ind w:left="319" w:hanging="284"/>
              <w:jc w:val="both"/>
              <w:rPr>
                <w:rFonts w:ascii="Calibri" w:hAnsi="Calibri" w:cs="Calibri"/>
                <w:sz w:val="22"/>
                <w:szCs w:val="22"/>
                <w:lang w:val="en-GB" w:eastAsia="zh-CN"/>
              </w:rPr>
            </w:pPr>
            <w:r w:rsidRPr="00FE2FF6">
              <w:rPr>
                <w:rFonts w:ascii="Calibri" w:hAnsi="Calibri" w:cs="Calibri"/>
                <w:sz w:val="22"/>
                <w:szCs w:val="22"/>
                <w:lang w:val="en-GB" w:eastAsia="zh-CN"/>
              </w:rPr>
              <w:t xml:space="preserve">- appendix 2: </w:t>
            </w:r>
            <w:r w:rsidR="00B016FC" w:rsidRPr="00FE2FF6">
              <w:rPr>
                <w:rFonts w:ascii="Calibri" w:hAnsi="Calibri" w:cs="Calibri"/>
                <w:sz w:val="22"/>
                <w:szCs w:val="22"/>
                <w:lang w:val="en-GB" w:eastAsia="zh-CN"/>
              </w:rPr>
              <w:t>Economic Operator</w:t>
            </w:r>
            <w:r w:rsidRPr="00FE2FF6">
              <w:rPr>
                <w:rFonts w:ascii="Calibri" w:hAnsi="Calibri" w:cs="Calibri"/>
                <w:sz w:val="22"/>
                <w:szCs w:val="22"/>
                <w:lang w:val="en-GB" w:eastAsia="zh-CN"/>
              </w:rPr>
              <w:t>’s offer</w:t>
            </w:r>
          </w:p>
        </w:tc>
      </w:tr>
      <w:tr w:rsidR="00EB6EC8" w:rsidRPr="00EB6EC8" w14:paraId="5A026B5B" w14:textId="1A07D491" w:rsidTr="00EB6EC8">
        <w:tc>
          <w:tcPr>
            <w:tcW w:w="4536" w:type="dxa"/>
          </w:tcPr>
          <w:p w14:paraId="242C7E9F" w14:textId="77777777" w:rsidR="00EB6EC8" w:rsidRPr="00EB6EC8" w:rsidRDefault="00EB6EC8" w:rsidP="000F53BF">
            <w:pPr>
              <w:spacing w:after="120" w:line="360" w:lineRule="atLeast"/>
              <w:jc w:val="both"/>
              <w:rPr>
                <w:rFonts w:ascii="Calibri" w:hAnsi="Calibri" w:cs="Calibri"/>
                <w:sz w:val="22"/>
                <w:szCs w:val="22"/>
              </w:rPr>
            </w:pPr>
          </w:p>
        </w:tc>
        <w:tc>
          <w:tcPr>
            <w:tcW w:w="4536" w:type="dxa"/>
          </w:tcPr>
          <w:p w14:paraId="39727FCA" w14:textId="77777777" w:rsidR="00EB6EC8" w:rsidRPr="00EB6EC8" w:rsidRDefault="00EB6EC8" w:rsidP="000F53BF">
            <w:pPr>
              <w:spacing w:after="120" w:line="360" w:lineRule="atLeast"/>
              <w:jc w:val="both"/>
              <w:rPr>
                <w:rFonts w:ascii="Calibri" w:hAnsi="Calibri" w:cs="Calibri"/>
                <w:sz w:val="22"/>
                <w:szCs w:val="22"/>
              </w:rPr>
            </w:pPr>
          </w:p>
        </w:tc>
      </w:tr>
      <w:tr w:rsidR="00EB6EC8" w:rsidRPr="000451EB" w14:paraId="30BE82D1" w14:textId="789D47CD" w:rsidTr="00EB6EC8">
        <w:tc>
          <w:tcPr>
            <w:tcW w:w="4536" w:type="dxa"/>
          </w:tcPr>
          <w:p w14:paraId="29DD7AD8" w14:textId="36873502" w:rsidR="00EB6EC8" w:rsidRPr="000451EB" w:rsidRDefault="00EB6EC8" w:rsidP="009F6FC5">
            <w:pPr>
              <w:spacing w:after="120" w:line="360" w:lineRule="atLeast"/>
              <w:jc w:val="center"/>
              <w:rPr>
                <w:rFonts w:asciiTheme="minorHAnsi" w:hAnsiTheme="minorHAnsi" w:cs="Arial"/>
                <w:sz w:val="22"/>
                <w:szCs w:val="22"/>
                <w:lang w:eastAsia="zh-CN"/>
              </w:rPr>
            </w:pPr>
            <w:r w:rsidRPr="000451EB">
              <w:rPr>
                <w:rFonts w:asciiTheme="minorHAnsi" w:hAnsiTheme="minorHAnsi" w:cs="Arial"/>
                <w:b/>
                <w:sz w:val="22"/>
                <w:szCs w:val="22"/>
              </w:rPr>
              <w:t>ZAMAWIAJĄCY</w:t>
            </w:r>
            <w:r w:rsidR="009F6FC5" w:rsidRPr="000451EB">
              <w:rPr>
                <w:rFonts w:asciiTheme="minorHAnsi" w:hAnsiTheme="minorHAnsi" w:cs="Arial"/>
                <w:b/>
                <w:sz w:val="22"/>
                <w:szCs w:val="22"/>
              </w:rPr>
              <w:t xml:space="preserve"> / </w:t>
            </w:r>
            <w:r w:rsidR="00525145" w:rsidRPr="000451EB">
              <w:rPr>
                <w:rFonts w:asciiTheme="minorHAnsi" w:hAnsiTheme="minorHAnsi" w:cs="Arial"/>
                <w:b/>
                <w:sz w:val="22"/>
                <w:szCs w:val="22"/>
              </w:rPr>
              <w:t>CONTRACTING ENTITY</w:t>
            </w:r>
          </w:p>
        </w:tc>
        <w:tc>
          <w:tcPr>
            <w:tcW w:w="4536" w:type="dxa"/>
          </w:tcPr>
          <w:p w14:paraId="44D87CB5" w14:textId="2C5BD5D0" w:rsidR="00EB6EC8" w:rsidRPr="000451EB" w:rsidRDefault="009F6FC5" w:rsidP="000F53BF">
            <w:pPr>
              <w:spacing w:after="120" w:line="360" w:lineRule="atLeast"/>
              <w:jc w:val="center"/>
              <w:rPr>
                <w:rFonts w:asciiTheme="minorHAnsi" w:hAnsiTheme="minorHAnsi" w:cs="Arial"/>
                <w:b/>
                <w:sz w:val="22"/>
                <w:szCs w:val="22"/>
              </w:rPr>
            </w:pPr>
            <w:r w:rsidRPr="000451EB">
              <w:rPr>
                <w:rFonts w:asciiTheme="minorHAnsi" w:hAnsiTheme="minorHAnsi" w:cs="Arial"/>
                <w:b/>
                <w:sz w:val="22"/>
                <w:szCs w:val="22"/>
              </w:rPr>
              <w:t xml:space="preserve">WYKONAWCA / </w:t>
            </w:r>
            <w:r w:rsidR="00B016FC" w:rsidRPr="000451EB">
              <w:rPr>
                <w:rFonts w:asciiTheme="minorHAnsi" w:hAnsiTheme="minorHAnsi" w:cs="Arial"/>
                <w:b/>
                <w:sz w:val="22"/>
                <w:szCs w:val="22"/>
              </w:rPr>
              <w:t>ECONOMIC OPERATOR</w:t>
            </w:r>
          </w:p>
        </w:tc>
      </w:tr>
      <w:tr w:rsidR="00EB6EC8" w:rsidRPr="00EB6EC8" w14:paraId="6FFB1AD5" w14:textId="403501B2" w:rsidTr="00EB6EC8">
        <w:tc>
          <w:tcPr>
            <w:tcW w:w="4536" w:type="dxa"/>
          </w:tcPr>
          <w:p w14:paraId="17AD574E" w14:textId="77777777" w:rsidR="00EB6EC8" w:rsidRPr="00EB6EC8" w:rsidRDefault="00EB6EC8" w:rsidP="000F53BF">
            <w:pPr>
              <w:widowControl w:val="0"/>
              <w:suppressAutoHyphens/>
              <w:spacing w:line="360" w:lineRule="atLeast"/>
              <w:jc w:val="both"/>
              <w:rPr>
                <w:lang w:eastAsia="zh-CN"/>
              </w:rPr>
            </w:pPr>
          </w:p>
        </w:tc>
        <w:tc>
          <w:tcPr>
            <w:tcW w:w="4536" w:type="dxa"/>
          </w:tcPr>
          <w:p w14:paraId="4C8EF09D" w14:textId="77777777" w:rsidR="00EB6EC8" w:rsidRPr="00EB6EC8" w:rsidRDefault="00EB6EC8" w:rsidP="000F53BF">
            <w:pPr>
              <w:widowControl w:val="0"/>
              <w:suppressAutoHyphens/>
              <w:spacing w:line="360" w:lineRule="atLeast"/>
              <w:jc w:val="both"/>
              <w:rPr>
                <w:lang w:eastAsia="zh-CN"/>
              </w:rPr>
            </w:pPr>
          </w:p>
        </w:tc>
      </w:tr>
      <w:tr w:rsidR="00EB6EC8" w:rsidRPr="00EB6EC8" w14:paraId="5814E14B" w14:textId="22B1A6E8" w:rsidTr="00EB6EC8">
        <w:tc>
          <w:tcPr>
            <w:tcW w:w="4536" w:type="dxa"/>
          </w:tcPr>
          <w:p w14:paraId="0F4152DF" w14:textId="77777777" w:rsidR="00EB6EC8" w:rsidRPr="00EB6EC8" w:rsidRDefault="00EB6EC8" w:rsidP="000F53BF"/>
        </w:tc>
        <w:tc>
          <w:tcPr>
            <w:tcW w:w="4536" w:type="dxa"/>
          </w:tcPr>
          <w:p w14:paraId="145CCD07" w14:textId="77777777" w:rsidR="00EB6EC8" w:rsidRPr="00EB6EC8" w:rsidRDefault="00EB6EC8" w:rsidP="000F53BF"/>
        </w:tc>
      </w:tr>
    </w:tbl>
    <w:p w14:paraId="00A75740" w14:textId="77777777" w:rsidR="00B46CE9" w:rsidRDefault="00B46CE9" w:rsidP="00EB6EC8"/>
    <w:sectPr w:rsidR="00B46CE9">
      <w:headerReference w:type="default" r:id="rId11"/>
      <w:footerReference w:type="default" r:id="rId1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4C042" w16cex:dateUtc="2021-10-03T21:50:00Z"/>
  <w16cex:commentExtensible w16cex:durableId="2504C01C" w16cex:dateUtc="2021-10-03T21:49:00Z"/>
  <w16cex:commentExtensible w16cex:durableId="2504C279" w16cex:dateUtc="2021-10-03T21:59:00Z"/>
  <w16cex:commentExtensible w16cex:durableId="2504C352" w16cex:dateUtc="2021-10-03T22:03:00Z"/>
  <w16cex:commentExtensible w16cex:durableId="2504C4F4" w16cex:dateUtc="2021-10-03T22: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B99E35" w16cid:durableId="2504C042"/>
  <w16cid:commentId w16cid:paraId="3BC7D624" w16cid:durableId="2504C01C"/>
  <w16cid:commentId w16cid:paraId="3A53E182" w16cid:durableId="2504C279"/>
  <w16cid:commentId w16cid:paraId="3D036A99" w16cid:durableId="2504C352"/>
  <w16cid:commentId w16cid:paraId="3D1A5496" w16cid:durableId="2504C4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C5730" w14:textId="77777777" w:rsidR="00622DBF" w:rsidRDefault="00622DBF">
      <w:r>
        <w:separator/>
      </w:r>
    </w:p>
  </w:endnote>
  <w:endnote w:type="continuationSeparator" w:id="0">
    <w:p w14:paraId="4C5D5ACD" w14:textId="77777777" w:rsidR="00622DBF" w:rsidRDefault="00622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0344D" w14:textId="138F2520" w:rsidR="00EF43C4" w:rsidRDefault="00EF43C4">
    <w:pPr>
      <w:pStyle w:val="Stopka"/>
    </w:pPr>
    <w:r>
      <w:rPr>
        <w:rFonts w:asciiTheme="minorHAnsi" w:hAnsiTheme="minorHAnsi" w:cstheme="minorHAnsi"/>
        <w:b/>
        <w:bCs/>
        <w:sz w:val="20"/>
        <w:szCs w:val="20"/>
      </w:rPr>
      <w:t>EZP.270.25.2022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FCEE3" w14:textId="77777777" w:rsidR="00622DBF" w:rsidRDefault="00622DBF">
      <w:r>
        <w:separator/>
      </w:r>
    </w:p>
  </w:footnote>
  <w:footnote w:type="continuationSeparator" w:id="0">
    <w:p w14:paraId="18050C59" w14:textId="77777777" w:rsidR="00622DBF" w:rsidRDefault="00622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A4B56" w14:textId="77777777" w:rsidR="002C21C0" w:rsidRDefault="007A17C9">
    <w:pPr>
      <w:pStyle w:val="Nagwek"/>
    </w:pPr>
    <w:r>
      <w:rPr>
        <w:noProof/>
      </w:rPr>
      <w:drawing>
        <wp:inline distT="0" distB="0" distL="0" distR="0" wp14:anchorId="16BD7A49" wp14:editId="7E08F2EB">
          <wp:extent cx="5759450" cy="51435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Calibri" w:hAnsi="Calibri" w:cs="Calibri"/>
        <w:sz w:val="22"/>
        <w:szCs w:val="22"/>
      </w:rPr>
    </w:lvl>
    <w:lvl w:ilvl="1">
      <w:start w:val="1"/>
      <w:numFmt w:val="lowerLetter"/>
      <w:lvlText w:val="%2)."/>
      <w:lvlJc w:val="left"/>
      <w:pPr>
        <w:tabs>
          <w:tab w:val="num" w:pos="1667"/>
        </w:tabs>
        <w:ind w:left="1287" w:hanging="567"/>
      </w:pPr>
      <w:rPr>
        <w:rFonts w:ascii="Times New Roman" w:hAnsi="Times New Roman" w:cs="Times New Roman"/>
        <w:b w:val="0"/>
        <w:i w:val="0"/>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Calibri" w:hAnsi="Calibri" w:cs="Calibri" w:hint="default"/>
        <w:sz w:val="22"/>
        <w:szCs w:val="22"/>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5"/>
    <w:multiLevelType w:val="singleLevel"/>
    <w:tmpl w:val="00000005"/>
    <w:name w:val="WW8Num5"/>
    <w:lvl w:ilvl="0">
      <w:start w:val="1"/>
      <w:numFmt w:val="lowerLetter"/>
      <w:lvlText w:val="%1)"/>
      <w:lvlJc w:val="left"/>
      <w:pPr>
        <w:tabs>
          <w:tab w:val="num" w:pos="0"/>
        </w:tabs>
        <w:ind w:left="720" w:hanging="360"/>
      </w:pPr>
      <w:rPr>
        <w:rFonts w:ascii="Calibri" w:hAnsi="Calibri" w:cs="Calibri"/>
        <w:sz w:val="22"/>
        <w:szCs w:val="22"/>
      </w:rPr>
    </w:lvl>
  </w:abstractNum>
  <w:abstractNum w:abstractNumId="2" w15:restartNumberingAfterBreak="0">
    <w:nsid w:val="00000006"/>
    <w:multiLevelType w:val="singleLevel"/>
    <w:tmpl w:val="00000006"/>
    <w:name w:val="WW8Num6"/>
    <w:lvl w:ilvl="0">
      <w:start w:val="1"/>
      <w:numFmt w:val="decimal"/>
      <w:lvlText w:val="%1."/>
      <w:lvlJc w:val="left"/>
      <w:pPr>
        <w:tabs>
          <w:tab w:val="num" w:pos="360"/>
        </w:tabs>
        <w:ind w:left="360" w:hanging="360"/>
      </w:pPr>
      <w:rPr>
        <w:rFonts w:ascii="Calibri" w:hAnsi="Calibri" w:cs="Calibri" w:hint="default"/>
        <w:sz w:val="22"/>
        <w:szCs w:val="22"/>
        <w:lang w:eastAsia="pl-PL"/>
      </w:rPr>
    </w:lvl>
  </w:abstractNum>
  <w:abstractNum w:abstractNumId="3" w15:restartNumberingAfterBreak="0">
    <w:nsid w:val="0000000A"/>
    <w:multiLevelType w:val="multilevel"/>
    <w:tmpl w:val="E00816C6"/>
    <w:name w:val="WW8Num10"/>
    <w:lvl w:ilvl="0">
      <w:start w:val="1"/>
      <w:numFmt w:val="decimal"/>
      <w:lvlText w:val="%1."/>
      <w:lvlJc w:val="left"/>
      <w:pPr>
        <w:tabs>
          <w:tab w:val="num" w:pos="0"/>
        </w:tabs>
        <w:ind w:left="1146" w:hanging="360"/>
      </w:pPr>
      <w:rPr>
        <w:rFonts w:ascii="Calibri" w:hAnsi="Calibri" w:cs="Calibri" w:hint="default"/>
        <w:b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000001B"/>
    <w:multiLevelType w:val="singleLevel"/>
    <w:tmpl w:val="0000001B"/>
    <w:lvl w:ilvl="0">
      <w:start w:val="1"/>
      <w:numFmt w:val="decimal"/>
      <w:lvlText w:val="%1."/>
      <w:lvlJc w:val="left"/>
      <w:pPr>
        <w:tabs>
          <w:tab w:val="num" w:pos="0"/>
        </w:tabs>
        <w:ind w:left="720" w:hanging="360"/>
      </w:pPr>
      <w:rPr>
        <w:rFonts w:ascii="Calibri" w:eastAsia="Calibri" w:hAnsi="Calibri" w:cs="Calibri" w:hint="default"/>
        <w:color w:val="000000"/>
        <w:sz w:val="22"/>
        <w:szCs w:val="22"/>
        <w:lang w:eastAsia="pl-PL"/>
      </w:rPr>
    </w:lvl>
  </w:abstractNum>
  <w:abstractNum w:abstractNumId="5" w15:restartNumberingAfterBreak="0">
    <w:nsid w:val="00000021"/>
    <w:multiLevelType w:val="multilevel"/>
    <w:tmpl w:val="00000021"/>
    <w:name w:val="WW8Num39"/>
    <w:lvl w:ilvl="0">
      <w:start w:val="1"/>
      <w:numFmt w:val="lowerLetter"/>
      <w:lvlText w:val="%1)"/>
      <w:lvlJc w:val="left"/>
      <w:pPr>
        <w:tabs>
          <w:tab w:val="num" w:pos="0"/>
        </w:tabs>
        <w:ind w:left="1440" w:hanging="360"/>
      </w:pPr>
      <w:rPr>
        <w:rFonts w:ascii="Calibri" w:hAnsi="Calibri" w:cs="Calibri" w:hint="default"/>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 w15:restartNumberingAfterBreak="0">
    <w:nsid w:val="00000023"/>
    <w:multiLevelType w:val="multilevel"/>
    <w:tmpl w:val="00000023"/>
    <w:name w:val="WW8Num41"/>
    <w:lvl w:ilvl="0">
      <w:start w:val="1"/>
      <w:numFmt w:val="decimal"/>
      <w:lvlText w:val="%1."/>
      <w:lvlJc w:val="left"/>
      <w:pPr>
        <w:tabs>
          <w:tab w:val="num" w:pos="0"/>
        </w:tabs>
        <w:ind w:left="720" w:hanging="360"/>
      </w:pPr>
      <w:rPr>
        <w:rFonts w:ascii="Calibri" w:hAnsi="Calibri" w:cs="Calibri"/>
        <w:sz w:val="22"/>
        <w:szCs w:val="22"/>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25"/>
    <w:multiLevelType w:val="singleLevel"/>
    <w:tmpl w:val="88580C0E"/>
    <w:name w:val="WW8Num43"/>
    <w:lvl w:ilvl="0">
      <w:start w:val="1"/>
      <w:numFmt w:val="lowerLetter"/>
      <w:lvlText w:val="%1)"/>
      <w:lvlJc w:val="left"/>
      <w:pPr>
        <w:tabs>
          <w:tab w:val="num" w:pos="0"/>
        </w:tabs>
        <w:ind w:left="1428" w:hanging="360"/>
      </w:pPr>
      <w:rPr>
        <w:rFonts w:ascii="Calibri" w:hAnsi="Calibri" w:cs="Calibri" w:hint="default"/>
        <w:sz w:val="22"/>
      </w:rPr>
    </w:lvl>
  </w:abstractNum>
  <w:abstractNum w:abstractNumId="8" w15:restartNumberingAfterBreak="0">
    <w:nsid w:val="0B393131"/>
    <w:multiLevelType w:val="hybridMultilevel"/>
    <w:tmpl w:val="290AA9B0"/>
    <w:lvl w:ilvl="0" w:tplc="32E601F2">
      <w:start w:val="3"/>
      <w:numFmt w:val="decimal"/>
      <w:lvlText w:val="%1."/>
      <w:lvlJc w:val="left"/>
      <w:pPr>
        <w:ind w:left="1428" w:hanging="360"/>
      </w:pPr>
      <w:rPr>
        <w:rFonts w:ascii="Calibri" w:hAnsi="Calibri" w:cs="Times New Roman" w:hint="default"/>
        <w:sz w:val="22"/>
        <w:szCs w:val="22"/>
        <w:lang w:eastAsia="ar-SA"/>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21A57C59"/>
    <w:multiLevelType w:val="hybridMultilevel"/>
    <w:tmpl w:val="B37C22FA"/>
    <w:name w:val="WW8Num3622"/>
    <w:lvl w:ilvl="0" w:tplc="2D323208">
      <w:start w:val="1"/>
      <w:numFmt w:val="lowerLetter"/>
      <w:lvlText w:val="%1)"/>
      <w:lvlJc w:val="left"/>
      <w:pPr>
        <w:ind w:left="928" w:hanging="360"/>
      </w:pPr>
      <w:rPr>
        <w:rFonts w:ascii="Calibri" w:hAnsi="Calibri" w:cs="Calibri" w:hint="default"/>
        <w:sz w:val="22"/>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277F778F"/>
    <w:multiLevelType w:val="hybridMultilevel"/>
    <w:tmpl w:val="C20A7D64"/>
    <w:lvl w:ilvl="0" w:tplc="677A243C">
      <w:start w:val="1"/>
      <w:numFmt w:val="lowerLetter"/>
      <w:lvlText w:val="%1)"/>
      <w:lvlJc w:val="left"/>
      <w:pPr>
        <w:ind w:left="720" w:hanging="360"/>
      </w:pPr>
      <w:rPr>
        <w:rFonts w:ascii="Calibri" w:hAnsi="Calibri" w:cs="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25400D"/>
    <w:multiLevelType w:val="hybridMultilevel"/>
    <w:tmpl w:val="7DDA8C2C"/>
    <w:lvl w:ilvl="0" w:tplc="AC48E59E">
      <w:start w:val="1"/>
      <w:numFmt w:val="lowerLetter"/>
      <w:lvlText w:val="%1)"/>
      <w:lvlJc w:val="left"/>
      <w:pPr>
        <w:ind w:left="2346" w:hanging="360"/>
      </w:pPr>
      <w:rPr>
        <w:rFonts w:hint="default"/>
      </w:rPr>
    </w:lvl>
    <w:lvl w:ilvl="1" w:tplc="04150019" w:tentative="1">
      <w:start w:val="1"/>
      <w:numFmt w:val="lowerLetter"/>
      <w:lvlText w:val="%2."/>
      <w:lvlJc w:val="left"/>
      <w:pPr>
        <w:ind w:left="-260" w:hanging="360"/>
      </w:pPr>
    </w:lvl>
    <w:lvl w:ilvl="2" w:tplc="0415001B" w:tentative="1">
      <w:start w:val="1"/>
      <w:numFmt w:val="lowerRoman"/>
      <w:lvlText w:val="%3."/>
      <w:lvlJc w:val="right"/>
      <w:pPr>
        <w:ind w:left="460" w:hanging="180"/>
      </w:pPr>
    </w:lvl>
    <w:lvl w:ilvl="3" w:tplc="0415000F" w:tentative="1">
      <w:start w:val="1"/>
      <w:numFmt w:val="decimal"/>
      <w:lvlText w:val="%4."/>
      <w:lvlJc w:val="left"/>
      <w:pPr>
        <w:ind w:left="1180" w:hanging="360"/>
      </w:pPr>
    </w:lvl>
    <w:lvl w:ilvl="4" w:tplc="04150019" w:tentative="1">
      <w:start w:val="1"/>
      <w:numFmt w:val="lowerLetter"/>
      <w:lvlText w:val="%5."/>
      <w:lvlJc w:val="left"/>
      <w:pPr>
        <w:ind w:left="1900" w:hanging="360"/>
      </w:pPr>
    </w:lvl>
    <w:lvl w:ilvl="5" w:tplc="0415001B" w:tentative="1">
      <w:start w:val="1"/>
      <w:numFmt w:val="lowerRoman"/>
      <w:lvlText w:val="%6."/>
      <w:lvlJc w:val="right"/>
      <w:pPr>
        <w:ind w:left="2620" w:hanging="180"/>
      </w:pPr>
    </w:lvl>
    <w:lvl w:ilvl="6" w:tplc="0415000F" w:tentative="1">
      <w:start w:val="1"/>
      <w:numFmt w:val="decimal"/>
      <w:lvlText w:val="%7."/>
      <w:lvlJc w:val="left"/>
      <w:pPr>
        <w:ind w:left="3340" w:hanging="360"/>
      </w:pPr>
    </w:lvl>
    <w:lvl w:ilvl="7" w:tplc="04150019" w:tentative="1">
      <w:start w:val="1"/>
      <w:numFmt w:val="lowerLetter"/>
      <w:lvlText w:val="%8."/>
      <w:lvlJc w:val="left"/>
      <w:pPr>
        <w:ind w:left="4060" w:hanging="360"/>
      </w:pPr>
    </w:lvl>
    <w:lvl w:ilvl="8" w:tplc="0415001B" w:tentative="1">
      <w:start w:val="1"/>
      <w:numFmt w:val="lowerRoman"/>
      <w:lvlText w:val="%9."/>
      <w:lvlJc w:val="right"/>
      <w:pPr>
        <w:ind w:left="4780" w:hanging="180"/>
      </w:pPr>
    </w:lvl>
  </w:abstractNum>
  <w:abstractNum w:abstractNumId="12" w15:restartNumberingAfterBreak="0">
    <w:nsid w:val="4A76601B"/>
    <w:multiLevelType w:val="hybridMultilevel"/>
    <w:tmpl w:val="C20A7D64"/>
    <w:lvl w:ilvl="0" w:tplc="677A243C">
      <w:start w:val="1"/>
      <w:numFmt w:val="lowerLetter"/>
      <w:lvlText w:val="%1)"/>
      <w:lvlJc w:val="left"/>
      <w:pPr>
        <w:ind w:left="720" w:hanging="360"/>
      </w:pPr>
      <w:rPr>
        <w:rFonts w:ascii="Calibri" w:hAnsi="Calibri" w:cs="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3FE7EC5"/>
    <w:multiLevelType w:val="hybridMultilevel"/>
    <w:tmpl w:val="381A96C4"/>
    <w:lvl w:ilvl="0" w:tplc="686EB888">
      <w:start w:val="3"/>
      <w:numFmt w:val="lowerLetter"/>
      <w:lvlText w:val="%1)"/>
      <w:lvlJc w:val="left"/>
      <w:pPr>
        <w:ind w:left="720" w:hanging="360"/>
      </w:pPr>
      <w:rPr>
        <w:rFonts w:ascii="Calibri" w:hAnsi="Calibri" w:cs="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68E09CD"/>
    <w:multiLevelType w:val="multilevel"/>
    <w:tmpl w:val="EBB04580"/>
    <w:name w:val="WW8Num33"/>
    <w:lvl w:ilvl="0">
      <w:start w:val="14"/>
      <w:numFmt w:val="decimal"/>
      <w:lvlText w:val="%1."/>
      <w:lvlJc w:val="left"/>
      <w:pPr>
        <w:tabs>
          <w:tab w:val="num" w:pos="360"/>
        </w:tabs>
        <w:ind w:left="360" w:hanging="360"/>
      </w:pPr>
      <w:rPr>
        <w:rFonts w:hint="default"/>
      </w:rPr>
    </w:lvl>
    <w:lvl w:ilvl="1">
      <w:start w:val="1"/>
      <w:numFmt w:val="lowerLetter"/>
      <w:lvlText w:val="%2)."/>
      <w:lvlJc w:val="left"/>
      <w:pPr>
        <w:tabs>
          <w:tab w:val="num" w:pos="1667"/>
        </w:tabs>
        <w:ind w:left="1287" w:hanging="567"/>
      </w:pPr>
      <w:rPr>
        <w:rFonts w:ascii="Times New Roman" w:hAnsi="Times New Roman" w:cs="Times New Roman" w:hint="default"/>
        <w:b w:val="0"/>
        <w:i w:val="0"/>
        <w:sz w:val="22"/>
        <w:szCs w:val="22"/>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ascii="Calibri" w:hAnsi="Calibri" w:cs="Calibri"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77CC303F"/>
    <w:multiLevelType w:val="hybridMultilevel"/>
    <w:tmpl w:val="366E980C"/>
    <w:name w:val="WW8Num37"/>
    <w:lvl w:ilvl="0" w:tplc="DAA6964C">
      <w:start w:val="1"/>
      <w:numFmt w:val="decimal"/>
      <w:lvlText w:val="%1."/>
      <w:lvlJc w:val="left"/>
      <w:pPr>
        <w:ind w:left="3306" w:hanging="360"/>
      </w:pPr>
      <w:rPr>
        <w:rFonts w:ascii="Calibri" w:hAnsi="Calibri" w:cs="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3"/>
  </w:num>
  <w:num w:numId="3">
    <w:abstractNumId w:val="6"/>
  </w:num>
  <w:num w:numId="4">
    <w:abstractNumId w:val="15"/>
  </w:num>
  <w:num w:numId="5">
    <w:abstractNumId w:val="11"/>
  </w:num>
  <w:num w:numId="6">
    <w:abstractNumId w:val="0"/>
  </w:num>
  <w:num w:numId="7">
    <w:abstractNumId w:val="1"/>
  </w:num>
  <w:num w:numId="8">
    <w:abstractNumId w:val="2"/>
  </w:num>
  <w:num w:numId="9">
    <w:abstractNumId w:val="4"/>
  </w:num>
  <w:num w:numId="10">
    <w:abstractNumId w:val="5"/>
  </w:num>
  <w:num w:numId="11">
    <w:abstractNumId w:val="7"/>
  </w:num>
  <w:num w:numId="12">
    <w:abstractNumId w:val="9"/>
  </w:num>
  <w:num w:numId="13">
    <w:abstractNumId w:va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E5"/>
    <w:rsid w:val="000006E2"/>
    <w:rsid w:val="00012BF6"/>
    <w:rsid w:val="000451EB"/>
    <w:rsid w:val="00064820"/>
    <w:rsid w:val="000652B8"/>
    <w:rsid w:val="00073551"/>
    <w:rsid w:val="000842F1"/>
    <w:rsid w:val="00084ED6"/>
    <w:rsid w:val="000976FB"/>
    <w:rsid w:val="000E36E5"/>
    <w:rsid w:val="0011110F"/>
    <w:rsid w:val="0011542A"/>
    <w:rsid w:val="00134C55"/>
    <w:rsid w:val="00154BB0"/>
    <w:rsid w:val="001638CD"/>
    <w:rsid w:val="00182207"/>
    <w:rsid w:val="00190051"/>
    <w:rsid w:val="00191E96"/>
    <w:rsid w:val="001C1454"/>
    <w:rsid w:val="001E6CE5"/>
    <w:rsid w:val="00217615"/>
    <w:rsid w:val="00230443"/>
    <w:rsid w:val="00242B51"/>
    <w:rsid w:val="00267DD7"/>
    <w:rsid w:val="002A1222"/>
    <w:rsid w:val="002A6C43"/>
    <w:rsid w:val="002C03E8"/>
    <w:rsid w:val="002C67F5"/>
    <w:rsid w:val="002E7A73"/>
    <w:rsid w:val="003308C0"/>
    <w:rsid w:val="00344844"/>
    <w:rsid w:val="0034714C"/>
    <w:rsid w:val="00347E04"/>
    <w:rsid w:val="003549A4"/>
    <w:rsid w:val="003571E3"/>
    <w:rsid w:val="00382AD9"/>
    <w:rsid w:val="003855F2"/>
    <w:rsid w:val="00393E46"/>
    <w:rsid w:val="00396E4F"/>
    <w:rsid w:val="003D70C7"/>
    <w:rsid w:val="00402E2B"/>
    <w:rsid w:val="00417C74"/>
    <w:rsid w:val="0045026A"/>
    <w:rsid w:val="00454B0D"/>
    <w:rsid w:val="004742B4"/>
    <w:rsid w:val="004807B2"/>
    <w:rsid w:val="004B1881"/>
    <w:rsid w:val="004C5060"/>
    <w:rsid w:val="004D3033"/>
    <w:rsid w:val="004E24A7"/>
    <w:rsid w:val="004E6BBA"/>
    <w:rsid w:val="004F52D9"/>
    <w:rsid w:val="00525080"/>
    <w:rsid w:val="00525145"/>
    <w:rsid w:val="00541C55"/>
    <w:rsid w:val="00564EE0"/>
    <w:rsid w:val="0056605B"/>
    <w:rsid w:val="00580F99"/>
    <w:rsid w:val="005A4C66"/>
    <w:rsid w:val="005B78D6"/>
    <w:rsid w:val="005C0ECF"/>
    <w:rsid w:val="005D1856"/>
    <w:rsid w:val="00604ACE"/>
    <w:rsid w:val="00613071"/>
    <w:rsid w:val="00614668"/>
    <w:rsid w:val="00621EAD"/>
    <w:rsid w:val="00622DBF"/>
    <w:rsid w:val="006278F3"/>
    <w:rsid w:val="006421F2"/>
    <w:rsid w:val="00670752"/>
    <w:rsid w:val="006920B9"/>
    <w:rsid w:val="006952CB"/>
    <w:rsid w:val="006B1487"/>
    <w:rsid w:val="006B6C9A"/>
    <w:rsid w:val="0070538D"/>
    <w:rsid w:val="007112DE"/>
    <w:rsid w:val="0071167B"/>
    <w:rsid w:val="00733AED"/>
    <w:rsid w:val="00770E0D"/>
    <w:rsid w:val="00785964"/>
    <w:rsid w:val="007A17C9"/>
    <w:rsid w:val="007C015C"/>
    <w:rsid w:val="007E5435"/>
    <w:rsid w:val="00811E29"/>
    <w:rsid w:val="008333FF"/>
    <w:rsid w:val="00835223"/>
    <w:rsid w:val="00853E35"/>
    <w:rsid w:val="00866619"/>
    <w:rsid w:val="008A0E05"/>
    <w:rsid w:val="008A7B3D"/>
    <w:rsid w:val="008B16B7"/>
    <w:rsid w:val="008B3B1D"/>
    <w:rsid w:val="008B4211"/>
    <w:rsid w:val="008D5F6A"/>
    <w:rsid w:val="00934D43"/>
    <w:rsid w:val="0095078E"/>
    <w:rsid w:val="00963453"/>
    <w:rsid w:val="0097425F"/>
    <w:rsid w:val="00981634"/>
    <w:rsid w:val="009837A2"/>
    <w:rsid w:val="009909AD"/>
    <w:rsid w:val="009918D0"/>
    <w:rsid w:val="0099606E"/>
    <w:rsid w:val="009B3FA4"/>
    <w:rsid w:val="009C7CD0"/>
    <w:rsid w:val="009D0A44"/>
    <w:rsid w:val="009D33C5"/>
    <w:rsid w:val="009D3AD4"/>
    <w:rsid w:val="009E10C5"/>
    <w:rsid w:val="009E7433"/>
    <w:rsid w:val="009F5AC6"/>
    <w:rsid w:val="009F60AA"/>
    <w:rsid w:val="009F6FC5"/>
    <w:rsid w:val="00A06B10"/>
    <w:rsid w:val="00A61FB3"/>
    <w:rsid w:val="00A72B41"/>
    <w:rsid w:val="00A83B82"/>
    <w:rsid w:val="00A92740"/>
    <w:rsid w:val="00AC5286"/>
    <w:rsid w:val="00AD6C16"/>
    <w:rsid w:val="00AE6F24"/>
    <w:rsid w:val="00B016FC"/>
    <w:rsid w:val="00B035C1"/>
    <w:rsid w:val="00B11447"/>
    <w:rsid w:val="00B20763"/>
    <w:rsid w:val="00B34C46"/>
    <w:rsid w:val="00B46CE9"/>
    <w:rsid w:val="00B627DC"/>
    <w:rsid w:val="00B6352A"/>
    <w:rsid w:val="00B75534"/>
    <w:rsid w:val="00B95309"/>
    <w:rsid w:val="00BA6D14"/>
    <w:rsid w:val="00BB30C3"/>
    <w:rsid w:val="00BB4215"/>
    <w:rsid w:val="00BC3057"/>
    <w:rsid w:val="00BC407E"/>
    <w:rsid w:val="00BC7045"/>
    <w:rsid w:val="00BD59A7"/>
    <w:rsid w:val="00BE3A06"/>
    <w:rsid w:val="00C016F4"/>
    <w:rsid w:val="00C131AC"/>
    <w:rsid w:val="00C35240"/>
    <w:rsid w:val="00C46EFC"/>
    <w:rsid w:val="00C610F2"/>
    <w:rsid w:val="00C61DD6"/>
    <w:rsid w:val="00C64EE9"/>
    <w:rsid w:val="00C80977"/>
    <w:rsid w:val="00C86696"/>
    <w:rsid w:val="00C91DBA"/>
    <w:rsid w:val="00CA1D48"/>
    <w:rsid w:val="00CA3623"/>
    <w:rsid w:val="00CB3767"/>
    <w:rsid w:val="00CC040D"/>
    <w:rsid w:val="00CD3863"/>
    <w:rsid w:val="00CD4687"/>
    <w:rsid w:val="00CF471C"/>
    <w:rsid w:val="00D0456B"/>
    <w:rsid w:val="00D059C9"/>
    <w:rsid w:val="00D218A8"/>
    <w:rsid w:val="00D34E21"/>
    <w:rsid w:val="00D43184"/>
    <w:rsid w:val="00D44E5E"/>
    <w:rsid w:val="00D505AE"/>
    <w:rsid w:val="00D62A0C"/>
    <w:rsid w:val="00D73B7E"/>
    <w:rsid w:val="00D9035F"/>
    <w:rsid w:val="00DA559A"/>
    <w:rsid w:val="00DA6084"/>
    <w:rsid w:val="00DC34A2"/>
    <w:rsid w:val="00DD0C79"/>
    <w:rsid w:val="00DD38C4"/>
    <w:rsid w:val="00DE4FD6"/>
    <w:rsid w:val="00DE51D4"/>
    <w:rsid w:val="00E00B3B"/>
    <w:rsid w:val="00E062F7"/>
    <w:rsid w:val="00E237F8"/>
    <w:rsid w:val="00E53B4F"/>
    <w:rsid w:val="00EA31EC"/>
    <w:rsid w:val="00EB6EC8"/>
    <w:rsid w:val="00ED1009"/>
    <w:rsid w:val="00EE5943"/>
    <w:rsid w:val="00EF074D"/>
    <w:rsid w:val="00EF0EFB"/>
    <w:rsid w:val="00EF43C4"/>
    <w:rsid w:val="00EF7F7C"/>
    <w:rsid w:val="00F3368D"/>
    <w:rsid w:val="00F33F30"/>
    <w:rsid w:val="00F36167"/>
    <w:rsid w:val="00F36647"/>
    <w:rsid w:val="00F50135"/>
    <w:rsid w:val="00F91734"/>
    <w:rsid w:val="00FD1058"/>
    <w:rsid w:val="00FD4E5E"/>
    <w:rsid w:val="00FE2F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4FFA6"/>
  <w15:docId w15:val="{A34AE036-6DC1-4E9F-B519-52067386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17C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A17C9"/>
    <w:pPr>
      <w:tabs>
        <w:tab w:val="center" w:pos="4536"/>
        <w:tab w:val="right" w:pos="9072"/>
      </w:tabs>
    </w:pPr>
  </w:style>
  <w:style w:type="character" w:customStyle="1" w:styleId="NagwekZnak">
    <w:name w:val="Nagłówek Znak"/>
    <w:basedOn w:val="Domylnaczcionkaakapitu"/>
    <w:link w:val="Nagwek"/>
    <w:uiPriority w:val="99"/>
    <w:rsid w:val="007A17C9"/>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7A17C9"/>
    <w:rPr>
      <w:sz w:val="16"/>
      <w:szCs w:val="16"/>
    </w:rPr>
  </w:style>
  <w:style w:type="paragraph" w:styleId="Tekstkomentarza">
    <w:name w:val="annotation text"/>
    <w:basedOn w:val="Normalny"/>
    <w:link w:val="TekstkomentarzaZnak"/>
    <w:uiPriority w:val="99"/>
    <w:semiHidden/>
    <w:unhideWhenUsed/>
    <w:rsid w:val="007A17C9"/>
    <w:rPr>
      <w:sz w:val="20"/>
      <w:szCs w:val="20"/>
    </w:rPr>
  </w:style>
  <w:style w:type="character" w:customStyle="1" w:styleId="TekstkomentarzaZnak">
    <w:name w:val="Tekst komentarza Znak"/>
    <w:basedOn w:val="Domylnaczcionkaakapitu"/>
    <w:link w:val="Tekstkomentarza"/>
    <w:uiPriority w:val="99"/>
    <w:semiHidden/>
    <w:rsid w:val="007A17C9"/>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A17C9"/>
    <w:rPr>
      <w:rFonts w:ascii="Tahoma" w:hAnsi="Tahoma" w:cs="Tahoma"/>
      <w:sz w:val="16"/>
      <w:szCs w:val="16"/>
    </w:rPr>
  </w:style>
  <w:style w:type="character" w:customStyle="1" w:styleId="TekstdymkaZnak">
    <w:name w:val="Tekst dymka Znak"/>
    <w:basedOn w:val="Domylnaczcionkaakapitu"/>
    <w:link w:val="Tekstdymka"/>
    <w:uiPriority w:val="99"/>
    <w:semiHidden/>
    <w:rsid w:val="007A17C9"/>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B20763"/>
    <w:rPr>
      <w:b/>
      <w:bCs/>
    </w:rPr>
  </w:style>
  <w:style w:type="character" w:customStyle="1" w:styleId="TematkomentarzaZnak">
    <w:name w:val="Temat komentarza Znak"/>
    <w:basedOn w:val="TekstkomentarzaZnak"/>
    <w:link w:val="Tematkomentarza"/>
    <w:uiPriority w:val="99"/>
    <w:semiHidden/>
    <w:rsid w:val="00B20763"/>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5B78D6"/>
    <w:pPr>
      <w:ind w:left="720"/>
      <w:contextualSpacing/>
    </w:pPr>
  </w:style>
  <w:style w:type="character" w:styleId="Hipercze">
    <w:name w:val="Hyperlink"/>
    <w:uiPriority w:val="99"/>
    <w:rsid w:val="00344844"/>
    <w:rPr>
      <w:color w:val="0000FF"/>
      <w:u w:val="single"/>
    </w:rPr>
  </w:style>
  <w:style w:type="table" w:styleId="Tabela-Siatka">
    <w:name w:val="Table Grid"/>
    <w:basedOn w:val="Standardowy"/>
    <w:uiPriority w:val="59"/>
    <w:rsid w:val="00EB6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074D"/>
    <w:pPr>
      <w:autoSpaceDE w:val="0"/>
      <w:autoSpaceDN w:val="0"/>
      <w:adjustRightInd w:val="0"/>
      <w:spacing w:after="0" w:line="240" w:lineRule="auto"/>
    </w:pPr>
    <w:rPr>
      <w:rFonts w:ascii="Calibri" w:hAnsi="Calibri" w:cs="Calibri"/>
      <w:color w:val="000000"/>
      <w:sz w:val="24"/>
      <w:szCs w:val="24"/>
    </w:rPr>
  </w:style>
  <w:style w:type="paragraph" w:styleId="Stopka">
    <w:name w:val="footer"/>
    <w:basedOn w:val="Normalny"/>
    <w:link w:val="StopkaZnak"/>
    <w:uiPriority w:val="99"/>
    <w:unhideWhenUsed/>
    <w:rsid w:val="00EF43C4"/>
    <w:pPr>
      <w:tabs>
        <w:tab w:val="center" w:pos="4536"/>
        <w:tab w:val="right" w:pos="9072"/>
      </w:tabs>
    </w:pPr>
  </w:style>
  <w:style w:type="character" w:customStyle="1" w:styleId="StopkaZnak">
    <w:name w:val="Stopka Znak"/>
    <w:basedOn w:val="Domylnaczcionkaakapitu"/>
    <w:link w:val="Stopka"/>
    <w:uiPriority w:val="99"/>
    <w:rsid w:val="00EF43C4"/>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22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pefexpert.efaktura.gov.pl"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entriX.kierownik@ncbj.gov.pl" TargetMode="External"/><Relationship Id="rId4" Type="http://schemas.openxmlformats.org/officeDocument/2006/relationships/settings" Target="settings.xml"/><Relationship Id="rId9" Type="http://schemas.openxmlformats.org/officeDocument/2006/relationships/hyperlink" Target="mailto:CentriX.kierownik@ncbj.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43580-6B7B-4FA6-92A9-89575DEF0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3644</Words>
  <Characters>21866</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25460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Dąbrowska Anna</dc:creator>
  <cp:lastModifiedBy>Dąbrowska Anna</cp:lastModifiedBy>
  <cp:revision>11</cp:revision>
  <dcterms:created xsi:type="dcterms:W3CDTF">2021-10-14T08:09:00Z</dcterms:created>
  <dcterms:modified xsi:type="dcterms:W3CDTF">2022-05-17T12:22:00Z</dcterms:modified>
</cp:coreProperties>
</file>