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164AF2B7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>Modernizacja ul. Pomorskiej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13503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217C98E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D30233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930F8C7" w14:textId="72F3893D" w:rsidR="00765983" w:rsidRPr="00765983" w:rsidRDefault="00765983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W złożonym wraz z ofertą kosztorysie ofertowym </w:t>
      </w:r>
      <w:r w:rsidRPr="00AD79B1">
        <w:rPr>
          <w:rFonts w:eastAsia="Lucida Sans Unicode"/>
          <w:b/>
          <w:sz w:val="22"/>
          <w:szCs w:val="22"/>
        </w:rPr>
        <w:t>stawk</w:t>
      </w:r>
      <w:r w:rsidR="00AA6C45">
        <w:rPr>
          <w:rFonts w:eastAsia="Lucida Sans Unicode"/>
          <w:b/>
          <w:sz w:val="22"/>
          <w:szCs w:val="22"/>
        </w:rPr>
        <w:t>a</w:t>
      </w:r>
      <w:r w:rsidRPr="00AD79B1">
        <w:rPr>
          <w:rFonts w:eastAsia="Lucida Sans Unicode"/>
          <w:b/>
          <w:sz w:val="22"/>
          <w:szCs w:val="22"/>
        </w:rPr>
        <w:t xml:space="preserve"> rob</w:t>
      </w:r>
      <w:r w:rsidR="00AA6C45">
        <w:rPr>
          <w:rFonts w:eastAsia="Lucida Sans Unicode"/>
          <w:b/>
          <w:sz w:val="22"/>
          <w:szCs w:val="22"/>
        </w:rPr>
        <w:t>oczogodziny wynosi</w:t>
      </w:r>
      <w:r w:rsidRPr="00AD79B1">
        <w:rPr>
          <w:rFonts w:eastAsia="Lucida Sans Unicode"/>
          <w:b/>
          <w:sz w:val="22"/>
          <w:szCs w:val="22"/>
        </w:rPr>
        <w:t>: ……</w:t>
      </w:r>
      <w:r>
        <w:rPr>
          <w:rFonts w:eastAsia="Lucida Sans Unicode"/>
          <w:b/>
          <w:sz w:val="22"/>
          <w:szCs w:val="22"/>
        </w:rPr>
        <w:t xml:space="preserve">…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03A27328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7777777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7777777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7777777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F1F8D30" w:rsidR="00DC57CC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 xml:space="preserve">„Modernizacja ul. Pomorskiej”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0FFD339" w:rsidR="003962F2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 xml:space="preserve">„Modernizacja ul. Pomorskiej”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15EF1424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„Modernizacja ul. Pomorskiej”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77777777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>Modernizacja ul. Pomorskiej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12E132F5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8F7F1E">
        <w:rPr>
          <w:rFonts w:asciiTheme="minorHAnsi" w:hAnsiTheme="minorHAnsi" w:cstheme="minorHAnsi"/>
          <w:b/>
          <w:sz w:val="22"/>
          <w:szCs w:val="18"/>
        </w:rPr>
        <w:t>6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62D5F56" w14:textId="60F4E362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107C3687" w14:textId="75AF4B9E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82700189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4AFE9030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DA23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</w:t>
            </w:r>
            <w:r w:rsidR="00572C5A"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wykonaniu nawierzchni asfaltobetonowej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2"/>
      <w:tr w:rsidR="00BA6A15" w:rsidRPr="00337D4E" w14:paraId="525FC763" w14:textId="77777777" w:rsidTr="00AB556E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70F3344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0D2E7DC4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4B9B754F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25F03EE1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zadań polegających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wykonaniu nawierzchni asfaltobetonowej</w:t>
            </w:r>
          </w:p>
        </w:tc>
        <w:tc>
          <w:tcPr>
            <w:tcW w:w="1564" w:type="dxa"/>
            <w:vMerge w:val="restart"/>
            <w:vAlign w:val="center"/>
          </w:tcPr>
          <w:p w14:paraId="0CA8F5CA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48E9F4C3" w14:textId="77777777" w:rsidR="00BA6A15" w:rsidRPr="00337D4E" w:rsidRDefault="00BA6A15" w:rsidP="00AB5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A6A15" w:rsidRPr="00337D4E" w14:paraId="7A6BAAB9" w14:textId="77777777" w:rsidTr="00AB556E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3F71060B" w14:textId="77777777" w:rsidR="00BA6A15" w:rsidRPr="00337D4E" w:rsidRDefault="00BA6A15" w:rsidP="00AB556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E01AF1B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1A79A37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D4101E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537B0419" w14:textId="77777777" w:rsidR="00BA6A15" w:rsidRPr="00337D4E" w:rsidRDefault="00BA6A15" w:rsidP="00AB55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590B93" w14:textId="77777777" w:rsidR="00BA6A15" w:rsidRPr="00337D4E" w:rsidRDefault="00BA6A15" w:rsidP="00AB5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401DCDBC" w14:textId="77777777" w:rsidR="00BA6A15" w:rsidRPr="00337D4E" w:rsidRDefault="00BA6A15" w:rsidP="00AB55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526A7C23" w14:textId="77777777" w:rsidR="00BA6A15" w:rsidRPr="00337D4E" w:rsidRDefault="00BA6A15" w:rsidP="00AB5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5A29388F" w14:textId="77777777" w:rsidR="00BA6A15" w:rsidRPr="00337D4E" w:rsidRDefault="00BA6A15" w:rsidP="00AB55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A6A15" w:rsidRPr="00337D4E" w14:paraId="4E18E9C4" w14:textId="77777777" w:rsidTr="00AB556E">
        <w:trPr>
          <w:jc w:val="center"/>
        </w:trPr>
        <w:tc>
          <w:tcPr>
            <w:tcW w:w="1696" w:type="dxa"/>
          </w:tcPr>
          <w:p w14:paraId="0F81872D" w14:textId="77777777" w:rsidR="00BA6A15" w:rsidRPr="00337D4E" w:rsidRDefault="00BA6A15" w:rsidP="00AB556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2B8882" w14:textId="77777777" w:rsidR="00BA6A15" w:rsidRPr="00337D4E" w:rsidRDefault="00BA6A15" w:rsidP="00AB556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C20E826" w14:textId="77777777" w:rsidR="00BA6A15" w:rsidRPr="00337D4E" w:rsidRDefault="00BA6A15" w:rsidP="00AB556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76DCA2" w14:textId="77777777" w:rsidR="00BA6A15" w:rsidRPr="00337D4E" w:rsidRDefault="00BA6A15" w:rsidP="00AB556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BFB2318" w14:textId="77777777" w:rsidR="00BA6A15" w:rsidRPr="00337D4E" w:rsidRDefault="00BA6A15" w:rsidP="00AB556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C7E2D75" w14:textId="77777777" w:rsidR="00BA6A15" w:rsidRDefault="00BA6A15" w:rsidP="00AB556E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2FA29DF9" w14:textId="77777777" w:rsidR="00BA6A15" w:rsidRDefault="00BA6A15" w:rsidP="00AB556E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C932357" w14:textId="77777777" w:rsidR="00BA6A15" w:rsidRPr="00E54A98" w:rsidRDefault="00BA6A15" w:rsidP="00AB556E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03BF77D5" w14:textId="77777777" w:rsidR="00BA6A15" w:rsidRPr="00337D4E" w:rsidRDefault="00BA6A15" w:rsidP="00AB556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6364D4D5" w14:textId="77777777" w:rsidR="00BA6A15" w:rsidRPr="00337D4E" w:rsidRDefault="00BA6A15" w:rsidP="00AB556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2E45E0E6" w14:textId="77777777" w:rsidR="00BA6A15" w:rsidRPr="00337D4E" w:rsidRDefault="00BA6A15" w:rsidP="00AB556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49D19226" w14:textId="77777777" w:rsidR="00BA6A15" w:rsidRPr="00337D4E" w:rsidRDefault="00BA6A15" w:rsidP="00AB556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07E0974C" w14:textId="77777777" w:rsidR="00BA6A15" w:rsidRPr="00337D4E" w:rsidRDefault="00BA6A15" w:rsidP="00AB556E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D3F1F7" w14:textId="2F229DBA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6009986A" w14:textId="0647A76A" w:rsidR="003D4E19" w:rsidRDefault="00BE4FDB" w:rsidP="00BA6A15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37A260AA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8F7F1E">
        <w:rPr>
          <w:rFonts w:asciiTheme="minorHAnsi" w:hAnsiTheme="minorHAnsi" w:cstheme="minorHAnsi"/>
          <w:b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5E1233C" w14:textId="7777777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E01A0C">
        <w:rPr>
          <w:b/>
          <w:sz w:val="22"/>
          <w:szCs w:val="22"/>
          <w:lang w:eastAsia="en-US"/>
        </w:rPr>
        <w:t>”</w:t>
      </w:r>
    </w:p>
    <w:p w14:paraId="0F4EA4F8" w14:textId="2DC41187" w:rsidR="003A71D0" w:rsidRDefault="003A71D0" w:rsidP="001F3FB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1C9A381" w14:textId="77777777" w:rsidR="00845B13" w:rsidRDefault="00845B13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4C5FA13" w14:textId="05EE4B41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25AAE532" w14:textId="01EC2C44" w:rsidR="00FA7324" w:rsidRDefault="00FA7324" w:rsidP="00E01A0C">
      <w:pPr>
        <w:rPr>
          <w:b/>
          <w:sz w:val="22"/>
          <w:szCs w:val="22"/>
          <w:lang w:eastAsia="pl-PL"/>
        </w:rPr>
      </w:pPr>
    </w:p>
    <w:p w14:paraId="5C6AD610" w14:textId="77777777" w:rsidR="00E01A0C" w:rsidRDefault="00E01A0C" w:rsidP="00E01A0C">
      <w:pPr>
        <w:rPr>
          <w:b/>
          <w:sz w:val="22"/>
          <w:szCs w:val="22"/>
        </w:rPr>
      </w:pPr>
    </w:p>
    <w:p w14:paraId="7473F409" w14:textId="77777777" w:rsidR="006048F2" w:rsidRDefault="006048F2" w:rsidP="00AF08D3">
      <w:pPr>
        <w:jc w:val="right"/>
        <w:rPr>
          <w:b/>
          <w:sz w:val="22"/>
          <w:szCs w:val="22"/>
        </w:rPr>
      </w:pPr>
      <w:bookmarkStart w:id="3" w:name="_GoBack"/>
      <w:bookmarkEnd w:id="3"/>
    </w:p>
    <w:sectPr w:rsidR="006048F2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E361BC" w:rsidRDefault="00E361BC">
      <w:r>
        <w:separator/>
      </w:r>
    </w:p>
  </w:endnote>
  <w:endnote w:type="continuationSeparator" w:id="0">
    <w:p w14:paraId="7D4AE620" w14:textId="77777777" w:rsidR="00E361BC" w:rsidRDefault="00E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361BC" w:rsidRDefault="00E361B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361BC" w:rsidRDefault="00E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361BC" w:rsidRDefault="00E361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361BC" w:rsidRDefault="00E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E361BC" w:rsidRDefault="00E361BC">
      <w:r>
        <w:separator/>
      </w:r>
    </w:p>
  </w:footnote>
  <w:footnote w:type="continuationSeparator" w:id="0">
    <w:p w14:paraId="1EA8A1AC" w14:textId="77777777" w:rsidR="00E361BC" w:rsidRDefault="00E3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E36A47C" w:rsidR="00E361BC" w:rsidRPr="000D036F" w:rsidRDefault="00E361BC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BZP.271.64.2021</w:t>
    </w:r>
  </w:p>
  <w:p w14:paraId="24DB8C13" w14:textId="77777777" w:rsidR="00E361BC" w:rsidRPr="00802663" w:rsidRDefault="00E361B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361BC" w:rsidRPr="00EC70A8" w:rsidRDefault="00E361B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2E288E"/>
    <w:multiLevelType w:val="hybridMultilevel"/>
    <w:tmpl w:val="05FA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8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4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782657"/>
    <w:multiLevelType w:val="hybridMultilevel"/>
    <w:tmpl w:val="E93891EC"/>
    <w:lvl w:ilvl="0" w:tplc="35BE0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8"/>
  </w:num>
  <w:num w:numId="4">
    <w:abstractNumId w:val="56"/>
  </w:num>
  <w:num w:numId="5">
    <w:abstractNumId w:val="93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8"/>
  </w:num>
  <w:num w:numId="10">
    <w:abstractNumId w:val="85"/>
  </w:num>
  <w:num w:numId="11">
    <w:abstractNumId w:val="39"/>
  </w:num>
  <w:num w:numId="12">
    <w:abstractNumId w:val="34"/>
  </w:num>
  <w:num w:numId="13">
    <w:abstractNumId w:val="81"/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6"/>
  </w:num>
  <w:num w:numId="24">
    <w:abstractNumId w:val="12"/>
  </w:num>
  <w:num w:numId="25">
    <w:abstractNumId w:val="92"/>
  </w:num>
  <w:num w:numId="26">
    <w:abstractNumId w:val="6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</w:num>
  <w:num w:numId="29">
    <w:abstractNumId w:val="111"/>
  </w:num>
  <w:num w:numId="30">
    <w:abstractNumId w:val="109"/>
  </w:num>
  <w:num w:numId="31">
    <w:abstractNumId w:val="70"/>
  </w:num>
  <w:num w:numId="32">
    <w:abstractNumId w:val="40"/>
  </w:num>
  <w:num w:numId="33">
    <w:abstractNumId w:val="99"/>
  </w:num>
  <w:num w:numId="34">
    <w:abstractNumId w:val="110"/>
  </w:num>
  <w:num w:numId="35">
    <w:abstractNumId w:val="32"/>
  </w:num>
  <w:num w:numId="36">
    <w:abstractNumId w:val="33"/>
  </w:num>
  <w:num w:numId="37">
    <w:abstractNumId w:val="18"/>
  </w:num>
  <w:num w:numId="38">
    <w:abstractNumId w:val="67"/>
  </w:num>
  <w:num w:numId="39">
    <w:abstractNumId w:val="19"/>
  </w:num>
  <w:num w:numId="40">
    <w:abstractNumId w:val="21"/>
  </w:num>
  <w:num w:numId="41">
    <w:abstractNumId w:val="114"/>
  </w:num>
  <w:num w:numId="42">
    <w:abstractNumId w:val="59"/>
  </w:num>
  <w:num w:numId="43">
    <w:abstractNumId w:val="28"/>
  </w:num>
  <w:num w:numId="44">
    <w:abstractNumId w:val="91"/>
  </w:num>
  <w:num w:numId="45">
    <w:abstractNumId w:val="23"/>
  </w:num>
  <w:num w:numId="46">
    <w:abstractNumId w:val="105"/>
  </w:num>
  <w:num w:numId="47">
    <w:abstractNumId w:val="27"/>
  </w:num>
  <w:num w:numId="48">
    <w:abstractNumId w:val="53"/>
  </w:num>
  <w:num w:numId="49">
    <w:abstractNumId w:val="42"/>
  </w:num>
  <w:num w:numId="50">
    <w:abstractNumId w:val="104"/>
  </w:num>
  <w:num w:numId="51">
    <w:abstractNumId w:val="117"/>
  </w:num>
  <w:num w:numId="52">
    <w:abstractNumId w:val="102"/>
  </w:num>
  <w:num w:numId="53">
    <w:abstractNumId w:val="95"/>
  </w:num>
  <w:num w:numId="54">
    <w:abstractNumId w:val="113"/>
  </w:num>
  <w:num w:numId="55">
    <w:abstractNumId w:val="51"/>
  </w:num>
  <w:num w:numId="56">
    <w:abstractNumId w:val="15"/>
  </w:num>
  <w:num w:numId="57">
    <w:abstractNumId w:val="31"/>
  </w:num>
  <w:num w:numId="58">
    <w:abstractNumId w:val="77"/>
  </w:num>
  <w:num w:numId="59">
    <w:abstractNumId w:val="72"/>
  </w:num>
  <w:num w:numId="60">
    <w:abstractNumId w:val="75"/>
  </w:num>
  <w:num w:numId="61">
    <w:abstractNumId w:val="50"/>
  </w:num>
  <w:num w:numId="62">
    <w:abstractNumId w:val="69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</w:num>
  <w:num w:numId="67">
    <w:abstractNumId w:val="48"/>
  </w:num>
  <w:num w:numId="68">
    <w:abstractNumId w:val="36"/>
  </w:num>
  <w:num w:numId="69">
    <w:abstractNumId w:val="112"/>
  </w:num>
  <w:num w:numId="70">
    <w:abstractNumId w:val="24"/>
  </w:num>
  <w:num w:numId="71">
    <w:abstractNumId w:val="88"/>
  </w:num>
  <w:num w:numId="72">
    <w:abstractNumId w:val="103"/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</w:num>
  <w:num w:numId="80">
    <w:abstractNumId w:val="46"/>
  </w:num>
  <w:num w:numId="81">
    <w:abstractNumId w:val="101"/>
  </w:num>
  <w:num w:numId="82">
    <w:abstractNumId w:val="73"/>
  </w:num>
  <w:num w:numId="83">
    <w:abstractNumId w:val="116"/>
  </w:num>
  <w:num w:numId="84">
    <w:abstractNumId w:val="16"/>
  </w:num>
  <w:num w:numId="85">
    <w:abstractNumId w:val="43"/>
  </w:num>
  <w:num w:numId="86">
    <w:abstractNumId w:val="83"/>
  </w:num>
  <w:num w:numId="87">
    <w:abstractNumId w:val="20"/>
  </w:num>
  <w:num w:numId="88">
    <w:abstractNumId w:val="96"/>
  </w:num>
  <w:num w:numId="89">
    <w:abstractNumId w:val="97"/>
  </w:num>
  <w:num w:numId="90">
    <w:abstractNumId w:val="76"/>
  </w:num>
  <w:num w:numId="91">
    <w:abstractNumId w:val="80"/>
  </w:num>
  <w:num w:numId="92">
    <w:abstractNumId w:val="45"/>
  </w:num>
  <w:num w:numId="93">
    <w:abstractNumId w:val="90"/>
  </w:num>
  <w:num w:numId="94">
    <w:abstractNumId w:val="107"/>
  </w:num>
  <w:num w:numId="95">
    <w:abstractNumId w:val="84"/>
  </w:num>
  <w:num w:numId="96">
    <w:abstractNumId w:val="47"/>
  </w:num>
  <w:num w:numId="97">
    <w:abstractNumId w:val="106"/>
  </w:num>
  <w:num w:numId="98">
    <w:abstractNumId w:val="68"/>
  </w:num>
  <w:num w:numId="99">
    <w:abstractNumId w:val="44"/>
  </w:num>
  <w:num w:numId="100">
    <w:abstractNumId w:val="17"/>
  </w:num>
  <w:num w:numId="101">
    <w:abstractNumId w:val="55"/>
  </w:num>
  <w:num w:numId="102">
    <w:abstractNumId w:val="78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4"/>
  </w:num>
  <w:num w:numId="113">
    <w:abstractNumId w:val="8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498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3538-FF25-4F3D-A9DA-74340AA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1789</Words>
  <Characters>16263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18016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Martyna Maroszek</cp:lastModifiedBy>
  <cp:revision>25</cp:revision>
  <cp:lastPrinted>2021-09-21T08:06:00Z</cp:lastPrinted>
  <dcterms:created xsi:type="dcterms:W3CDTF">2021-06-24T10:45:00Z</dcterms:created>
  <dcterms:modified xsi:type="dcterms:W3CDTF">2021-09-23T13:24:00Z</dcterms:modified>
</cp:coreProperties>
</file>