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7042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.05pt;margin-top:3.6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8708155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8614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8614C">
              <w:rPr>
                <w:rFonts w:eastAsia="Times New Roman"/>
                <w:sz w:val="22"/>
                <w:lang w:eastAsia="pl-PL"/>
              </w:rPr>
              <w:t>06 lipca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A6438A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6F53C3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6F53C3" w:rsidRPr="006F53C3">
        <w:rPr>
          <w:rFonts w:eastAsia="Times New Roman"/>
          <w:b/>
          <w:sz w:val="22"/>
          <w:lang w:eastAsia="pl-PL"/>
        </w:rPr>
        <w:t xml:space="preserve">MODERNIZACJĘ BUDYNKU GARAŻOWEGO KPP W </w:t>
      </w:r>
      <w:r w:rsidR="0058614C">
        <w:rPr>
          <w:rFonts w:eastAsia="Times New Roman"/>
          <w:b/>
          <w:sz w:val="22"/>
          <w:lang w:eastAsia="pl-PL"/>
        </w:rPr>
        <w:t xml:space="preserve">HAJNÓWCE PRZY UL. ARMII KRAJOWEJ 1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A6438A">
        <w:rPr>
          <w:rFonts w:eastAsia="Times New Roman"/>
          <w:b/>
          <w:sz w:val="22"/>
          <w:lang w:eastAsia="pl-PL"/>
        </w:rPr>
        <w:t>2</w:t>
      </w:r>
      <w:r w:rsidR="006F53C3" w:rsidRPr="006F53C3">
        <w:rPr>
          <w:rFonts w:eastAsia="Times New Roman"/>
          <w:b/>
          <w:sz w:val="22"/>
          <w:lang w:eastAsia="pl-PL"/>
        </w:rPr>
        <w:t>/C/21)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58614C" w:rsidRPr="0058614C" w:rsidRDefault="0058614C" w:rsidP="0058614C">
      <w:pPr>
        <w:jc w:val="center"/>
        <w:rPr>
          <w:b/>
          <w:bCs/>
          <w:sz w:val="22"/>
        </w:rPr>
      </w:pPr>
      <w:proofErr w:type="spellStart"/>
      <w:r w:rsidRPr="0058614C">
        <w:rPr>
          <w:b/>
          <w:bCs/>
          <w:sz w:val="22"/>
        </w:rPr>
        <w:t>Aluwindows</w:t>
      </w:r>
      <w:proofErr w:type="spellEnd"/>
      <w:r w:rsidRPr="0058614C">
        <w:rPr>
          <w:b/>
          <w:bCs/>
          <w:sz w:val="22"/>
        </w:rPr>
        <w:t xml:space="preserve"> Sp. z o.o. Sp. k.</w:t>
      </w:r>
    </w:p>
    <w:p w:rsidR="0058614C" w:rsidRPr="0058614C" w:rsidRDefault="0058614C" w:rsidP="0058614C">
      <w:pPr>
        <w:tabs>
          <w:tab w:val="left" w:pos="720"/>
        </w:tabs>
        <w:jc w:val="center"/>
        <w:rPr>
          <w:rFonts w:eastAsia="Times New Roman"/>
          <w:b/>
          <w:bCs/>
          <w:sz w:val="22"/>
          <w:szCs w:val="20"/>
          <w:lang w:eastAsia="pl-PL"/>
        </w:rPr>
      </w:pPr>
      <w:r w:rsidRPr="0058614C">
        <w:rPr>
          <w:rFonts w:eastAsia="Times New Roman"/>
          <w:b/>
          <w:bCs/>
          <w:sz w:val="22"/>
          <w:szCs w:val="20"/>
          <w:lang w:eastAsia="pl-PL"/>
        </w:rPr>
        <w:t>ul. Szlak Żubra 12, 17-210 Narew</w:t>
      </w:r>
    </w:p>
    <w:p w:rsidR="0058614C" w:rsidRPr="0058614C" w:rsidRDefault="0058614C" w:rsidP="0058614C">
      <w:pPr>
        <w:tabs>
          <w:tab w:val="left" w:pos="720"/>
        </w:tabs>
        <w:jc w:val="center"/>
        <w:rPr>
          <w:rFonts w:eastAsia="Times New Roman"/>
          <w:b/>
          <w:sz w:val="22"/>
          <w:u w:val="single"/>
          <w:lang w:eastAsia="pl-PL"/>
        </w:rPr>
      </w:pPr>
    </w:p>
    <w:p w:rsidR="0058614C" w:rsidRPr="0058614C" w:rsidRDefault="0058614C" w:rsidP="0058614C">
      <w:pPr>
        <w:ind w:right="-289"/>
        <w:jc w:val="both"/>
        <w:rPr>
          <w:b/>
          <w:sz w:val="22"/>
        </w:rPr>
      </w:pPr>
      <w:r w:rsidRPr="0058614C">
        <w:rPr>
          <w:sz w:val="22"/>
        </w:rPr>
        <w:t xml:space="preserve">z ceną ofertową brutto: </w:t>
      </w:r>
      <w:r w:rsidRPr="0058614C">
        <w:rPr>
          <w:b/>
          <w:sz w:val="22"/>
        </w:rPr>
        <w:t>828.147,98 zł</w:t>
      </w:r>
    </w:p>
    <w:p w:rsidR="0058614C" w:rsidRDefault="0058614C" w:rsidP="00A6438A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6F53C3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Nazwa(firma)</w:t>
            </w: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6F53C3" w:rsidRPr="006F53C3" w:rsidRDefault="006F53C3" w:rsidP="006F53C3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  <w:p w:rsidR="006F53C3" w:rsidRPr="006F53C3" w:rsidRDefault="006F53C3" w:rsidP="006F53C3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53C3" w:rsidRPr="006F53C3" w:rsidRDefault="006F53C3" w:rsidP="006F53C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3C3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A6438A" w:rsidRPr="006F53C3" w:rsidTr="006F5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6F53C3" w:rsidRDefault="00A6438A" w:rsidP="006F53C3">
            <w:pPr>
              <w:jc w:val="center"/>
              <w:rPr>
                <w:sz w:val="20"/>
                <w:szCs w:val="20"/>
              </w:rPr>
            </w:pPr>
            <w:r w:rsidRPr="006F53C3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4C" w:rsidRPr="0058614C" w:rsidRDefault="0058614C" w:rsidP="0058614C">
            <w:pPr>
              <w:rPr>
                <w:bCs/>
                <w:sz w:val="22"/>
              </w:rPr>
            </w:pPr>
            <w:proofErr w:type="spellStart"/>
            <w:r w:rsidRPr="0058614C">
              <w:rPr>
                <w:bCs/>
                <w:sz w:val="22"/>
              </w:rPr>
              <w:t>Aluwindows</w:t>
            </w:r>
            <w:proofErr w:type="spellEnd"/>
            <w:r w:rsidRPr="0058614C">
              <w:rPr>
                <w:bCs/>
                <w:sz w:val="22"/>
              </w:rPr>
              <w:t xml:space="preserve"> Sp. z o.o. Sp. k.</w:t>
            </w:r>
          </w:p>
          <w:p w:rsidR="0058614C" w:rsidRPr="0058614C" w:rsidRDefault="0058614C" w:rsidP="0058614C">
            <w:pPr>
              <w:tabs>
                <w:tab w:val="left" w:pos="720"/>
              </w:tabs>
              <w:rPr>
                <w:rFonts w:eastAsia="Times New Roman"/>
                <w:bCs/>
                <w:sz w:val="22"/>
                <w:szCs w:val="20"/>
                <w:lang w:eastAsia="pl-PL"/>
              </w:rPr>
            </w:pPr>
            <w:r w:rsidRPr="0058614C">
              <w:rPr>
                <w:rFonts w:eastAsia="Times New Roman"/>
                <w:bCs/>
                <w:sz w:val="22"/>
                <w:szCs w:val="20"/>
                <w:lang w:eastAsia="pl-PL"/>
              </w:rPr>
              <w:t>ul. Szlak Żubra 12, 17-210 Narew</w:t>
            </w:r>
          </w:p>
          <w:p w:rsidR="00A6438A" w:rsidRPr="00CB34EA" w:rsidRDefault="00A6438A" w:rsidP="002B60F2">
            <w:pPr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Default="0058614C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828.147,98</w:t>
            </w:r>
            <w:r w:rsidR="00A6438A">
              <w:rPr>
                <w:bCs/>
                <w:sz w:val="22"/>
              </w:rPr>
              <w:t xml:space="preserve"> zł/</w:t>
            </w:r>
          </w:p>
          <w:p w:rsidR="00A6438A" w:rsidRPr="005E146B" w:rsidRDefault="00A6438A" w:rsidP="002B60F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191372" w:rsidRDefault="00A6438A" w:rsidP="002B60F2">
            <w:pPr>
              <w:jc w:val="center"/>
              <w:rPr>
                <w:sz w:val="22"/>
              </w:rPr>
            </w:pPr>
            <w:r w:rsidRPr="00191372">
              <w:rPr>
                <w:sz w:val="22"/>
              </w:rPr>
              <w:t>60 miesięcy/</w:t>
            </w:r>
          </w:p>
          <w:p w:rsidR="00A6438A" w:rsidRPr="00A42A14" w:rsidRDefault="00A6438A" w:rsidP="002B60F2">
            <w:pPr>
              <w:jc w:val="center"/>
              <w:rPr>
                <w:sz w:val="18"/>
                <w:szCs w:val="18"/>
              </w:rPr>
            </w:pPr>
            <w:r w:rsidRPr="00191372"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8A" w:rsidRPr="004F22EC" w:rsidRDefault="00A6438A" w:rsidP="002B60F2">
            <w:pPr>
              <w:jc w:val="center"/>
              <w:rPr>
                <w:b/>
                <w:sz w:val="22"/>
              </w:rPr>
            </w:pPr>
            <w:r w:rsidRPr="004F22EC">
              <w:rPr>
                <w:b/>
                <w:sz w:val="22"/>
              </w:rPr>
              <w:t>100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1601C0" w:rsidRDefault="001601C0" w:rsidP="003B473C">
      <w:pPr>
        <w:spacing w:line="360" w:lineRule="auto"/>
        <w:ind w:left="4254" w:firstLine="709"/>
        <w:jc w:val="both"/>
        <w:rPr>
          <w:rFonts w:eastAsia="Times New Roman"/>
          <w:i/>
          <w:sz w:val="22"/>
          <w:lang w:eastAsia="pl-PL"/>
        </w:rPr>
      </w:pPr>
      <w:r w:rsidRPr="001601C0">
        <w:rPr>
          <w:rFonts w:eastAsia="Times New Roman"/>
          <w:b/>
          <w:i/>
          <w:sz w:val="22"/>
          <w:lang w:eastAsia="pl-PL"/>
        </w:rPr>
        <w:t xml:space="preserve">                         </w:t>
      </w:r>
      <w:r>
        <w:rPr>
          <w:rFonts w:eastAsia="Times New Roman"/>
          <w:b/>
          <w:i/>
          <w:sz w:val="22"/>
          <w:lang w:eastAsia="pl-PL"/>
        </w:rPr>
        <w:t xml:space="preserve">   </w:t>
      </w:r>
      <w:r w:rsidRPr="001601C0">
        <w:rPr>
          <w:rFonts w:eastAsia="Times New Roman"/>
          <w:i/>
          <w:sz w:val="22"/>
          <w:lang w:eastAsia="pl-PL"/>
        </w:rPr>
        <w:t>(podpis na oryginale)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AD32B6" w:rsidRDefault="00AD32B6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22" w:rsidRDefault="00B70422" w:rsidP="00C60783">
      <w:r>
        <w:separator/>
      </w:r>
    </w:p>
  </w:endnote>
  <w:endnote w:type="continuationSeparator" w:id="0">
    <w:p w:rsidR="00B70422" w:rsidRDefault="00B7042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22" w:rsidRDefault="00B70422" w:rsidP="00C60783">
      <w:r>
        <w:separator/>
      </w:r>
    </w:p>
  </w:footnote>
  <w:footnote w:type="continuationSeparator" w:id="0">
    <w:p w:rsidR="00B70422" w:rsidRDefault="00B7042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27740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01C0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14C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091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32B6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0422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DE5E-61FD-4F2D-8031-E8FBF51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622</cp:revision>
  <cp:lastPrinted>2021-07-06T07:13:00Z</cp:lastPrinted>
  <dcterms:created xsi:type="dcterms:W3CDTF">2018-03-09T14:22:00Z</dcterms:created>
  <dcterms:modified xsi:type="dcterms:W3CDTF">2021-07-06T10:59:00Z</dcterms:modified>
</cp:coreProperties>
</file>