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B3DE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93CF6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EB3DE6" w:rsidRPr="00EB3DE6">
        <w:rPr>
          <w:rFonts w:ascii="Arial" w:hAnsi="Arial" w:cs="Arial"/>
          <w:b/>
          <w:sz w:val="22"/>
          <w:szCs w:val="22"/>
        </w:rPr>
        <w:t xml:space="preserve">wykonanie robót budowlanych polegających na budowie mini boiska do piłki nożnej wraz z oświetleniem na terenie SP nr 60 przy ul. Bohaterów </w:t>
      </w:r>
      <w:proofErr w:type="spellStart"/>
      <w:r w:rsidR="00EB3DE6" w:rsidRPr="00EB3DE6">
        <w:rPr>
          <w:rFonts w:ascii="Arial" w:hAnsi="Arial" w:cs="Arial"/>
          <w:b/>
          <w:sz w:val="22"/>
          <w:szCs w:val="22"/>
        </w:rPr>
        <w:t>Kragujewca</w:t>
      </w:r>
      <w:proofErr w:type="spellEnd"/>
      <w:r w:rsidR="00EB3DE6" w:rsidRPr="00EB3DE6">
        <w:rPr>
          <w:rFonts w:ascii="Arial" w:hAnsi="Arial" w:cs="Arial"/>
          <w:b/>
          <w:sz w:val="22"/>
          <w:szCs w:val="22"/>
        </w:rPr>
        <w:t xml:space="preserve">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</w:t>
      </w:r>
      <w:r w:rsidR="00F93CF6">
        <w:rPr>
          <w:rFonts w:ascii="Arial" w:hAnsi="Arial" w:cs="Arial"/>
          <w:bCs/>
          <w:sz w:val="22"/>
          <w:szCs w:val="22"/>
        </w:rPr>
        <w:t xml:space="preserve">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  <w:r w:rsidR="00ED42CF" w:rsidRPr="00312A92">
        <w:rPr>
          <w:rFonts w:ascii="Arial" w:hAnsi="Arial" w:cs="Arial"/>
          <w:sz w:val="22"/>
          <w:szCs w:val="22"/>
        </w:rPr>
        <w:t>______</w:t>
      </w:r>
      <w:r w:rsidR="00EB3DE6">
        <w:rPr>
          <w:rFonts w:ascii="Arial" w:hAnsi="Arial" w:cs="Arial"/>
          <w:sz w:val="22"/>
          <w:szCs w:val="22"/>
        </w:rPr>
        <w:t>______________________________</w:t>
      </w:r>
    </w:p>
    <w:p w:rsidR="00EB3DE6" w:rsidRDefault="00EB3DE6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B3DE6" w:rsidRPr="00312A92" w:rsidRDefault="00EB3DE6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bookmarkStart w:id="0" w:name="_GoBack"/>
      <w:bookmarkEnd w:id="0"/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D9" w:rsidRDefault="00DF05D9" w:rsidP="00C63813">
      <w:r>
        <w:separator/>
      </w:r>
    </w:p>
  </w:endnote>
  <w:endnote w:type="continuationSeparator" w:id="0">
    <w:p w:rsidR="00DF05D9" w:rsidRDefault="00DF05D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9164F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D9" w:rsidRDefault="00DF05D9" w:rsidP="00C63813">
      <w:r>
        <w:separator/>
      </w:r>
    </w:p>
  </w:footnote>
  <w:footnote w:type="continuationSeparator" w:id="0">
    <w:p w:rsidR="00DF05D9" w:rsidRDefault="00DF05D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B08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84A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164F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05D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3DE6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CF6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E73B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16</cp:revision>
  <cp:lastPrinted>2022-01-18T14:35:00Z</cp:lastPrinted>
  <dcterms:created xsi:type="dcterms:W3CDTF">2022-02-10T09:20:00Z</dcterms:created>
  <dcterms:modified xsi:type="dcterms:W3CDTF">2023-04-17T08:29:00Z</dcterms:modified>
</cp:coreProperties>
</file>