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C62F9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/Z-13</w:t>
      </w:r>
      <w:r w:rsidR="00A14AB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A14AB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DOSTAWA MLEKA I PRZETWORÓW MLECZNYCH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14ABF" w:rsidRPr="00EF4A33" w:rsidRDefault="00A14AB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057BF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BF" w:rsidRDefault="00A057BF" w:rsidP="00EF4A33">
      <w:pPr>
        <w:spacing w:after="0" w:line="240" w:lineRule="auto"/>
      </w:pPr>
      <w:r>
        <w:separator/>
      </w:r>
    </w:p>
  </w:endnote>
  <w:endnote w:type="continuationSeparator" w:id="0">
    <w:p w:rsidR="00A057BF" w:rsidRDefault="00A057B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B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BF" w:rsidRDefault="00A057BF" w:rsidP="00EF4A33">
      <w:pPr>
        <w:spacing w:after="0" w:line="240" w:lineRule="auto"/>
      </w:pPr>
      <w:r>
        <w:separator/>
      </w:r>
    </w:p>
  </w:footnote>
  <w:footnote w:type="continuationSeparator" w:id="0">
    <w:p w:rsidR="00A057BF" w:rsidRDefault="00A057B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7476D"/>
    <w:rsid w:val="001A6F07"/>
    <w:rsid w:val="001F15C4"/>
    <w:rsid w:val="00267BF4"/>
    <w:rsid w:val="00330A23"/>
    <w:rsid w:val="00384E63"/>
    <w:rsid w:val="003E172D"/>
    <w:rsid w:val="003E411A"/>
    <w:rsid w:val="004D39EA"/>
    <w:rsid w:val="004D4A60"/>
    <w:rsid w:val="005512DD"/>
    <w:rsid w:val="00580811"/>
    <w:rsid w:val="005B01D5"/>
    <w:rsid w:val="00670FC4"/>
    <w:rsid w:val="007B1C8D"/>
    <w:rsid w:val="00924BD6"/>
    <w:rsid w:val="009C16B7"/>
    <w:rsid w:val="00A057BF"/>
    <w:rsid w:val="00A14ABF"/>
    <w:rsid w:val="00AB069C"/>
    <w:rsid w:val="00B82FB5"/>
    <w:rsid w:val="00C62F97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21</cp:revision>
  <cp:lastPrinted>2021-09-23T07:30:00Z</cp:lastPrinted>
  <dcterms:created xsi:type="dcterms:W3CDTF">2021-01-30T18:42:00Z</dcterms:created>
  <dcterms:modified xsi:type="dcterms:W3CDTF">2021-10-07T08:31:00Z</dcterms:modified>
</cp:coreProperties>
</file>