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6A79C" w14:textId="6D8F69F6" w:rsidR="00E26E77" w:rsidRDefault="00E975E8" w:rsidP="00E975E8">
      <w:pPr>
        <w:ind w:left="0" w:firstLine="0"/>
        <w:jc w:val="right"/>
        <w:rPr>
          <w:rFonts w:cs="Times New Roman"/>
          <w:b/>
          <w:sz w:val="20"/>
          <w:szCs w:val="20"/>
        </w:rPr>
      </w:pPr>
      <w:r>
        <w:rPr>
          <w:rFonts w:ascii="Arial" w:eastAsia="Times New Roman" w:hAnsi="Arial" w:cs="Arial"/>
          <w:noProof/>
          <w:sz w:val="18"/>
          <w:szCs w:val="18"/>
        </w:rPr>
        <w:drawing>
          <wp:inline distT="0" distB="0" distL="0" distR="0" wp14:anchorId="31E0FAC7" wp14:editId="1F017A3D">
            <wp:extent cx="1495425" cy="7810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781050"/>
                    </a:xfrm>
                    <a:prstGeom prst="rect">
                      <a:avLst/>
                    </a:prstGeom>
                    <a:noFill/>
                    <a:ln>
                      <a:noFill/>
                    </a:ln>
                  </pic:spPr>
                </pic:pic>
              </a:graphicData>
            </a:graphic>
          </wp:inline>
        </w:drawing>
      </w:r>
    </w:p>
    <w:p w14:paraId="49368327" w14:textId="77777777" w:rsidR="00E26E77" w:rsidRDefault="00E26E77" w:rsidP="00FE0BC8">
      <w:pPr>
        <w:ind w:left="0" w:firstLine="0"/>
        <w:jc w:val="center"/>
        <w:rPr>
          <w:rFonts w:cs="Times New Roman"/>
          <w:b/>
          <w:sz w:val="20"/>
          <w:szCs w:val="20"/>
        </w:rPr>
      </w:pPr>
    </w:p>
    <w:p w14:paraId="4B524B2E" w14:textId="77777777" w:rsidR="00E26E77" w:rsidRDefault="00E26E77" w:rsidP="006A492B">
      <w:pPr>
        <w:spacing w:after="0" w:line="240" w:lineRule="auto"/>
        <w:ind w:left="0" w:firstLine="0"/>
        <w:jc w:val="center"/>
        <w:rPr>
          <w:rFonts w:cs="Times New Roman"/>
          <w:b/>
          <w:sz w:val="20"/>
          <w:szCs w:val="20"/>
        </w:rPr>
      </w:pPr>
    </w:p>
    <w:p w14:paraId="364709DF" w14:textId="21AA7647" w:rsidR="00671E9B" w:rsidRDefault="00E87A8E" w:rsidP="006A492B">
      <w:pPr>
        <w:spacing w:after="0" w:line="240" w:lineRule="auto"/>
        <w:ind w:left="0" w:firstLine="0"/>
        <w:jc w:val="center"/>
        <w:rPr>
          <w:rFonts w:cs="Times New Roman"/>
          <w:b/>
          <w:sz w:val="20"/>
          <w:szCs w:val="20"/>
        </w:rPr>
      </w:pPr>
      <w:r w:rsidRPr="00D17955">
        <w:rPr>
          <w:rFonts w:cs="Times New Roman"/>
          <w:b/>
          <w:sz w:val="20"/>
          <w:szCs w:val="20"/>
        </w:rPr>
        <w:t>SPECYFIKACJA WARUNKÓW ZAMÓWIENIA</w:t>
      </w:r>
    </w:p>
    <w:p w14:paraId="2F1AFFA6" w14:textId="77777777" w:rsidR="00E26E77" w:rsidRPr="00D17955" w:rsidRDefault="00E26E77" w:rsidP="006A492B">
      <w:pPr>
        <w:spacing w:after="0" w:line="240" w:lineRule="auto"/>
        <w:ind w:left="0" w:firstLine="0"/>
        <w:jc w:val="center"/>
        <w:rPr>
          <w:rFonts w:cs="Times New Roman"/>
          <w:b/>
          <w:sz w:val="20"/>
          <w:szCs w:val="20"/>
        </w:rPr>
      </w:pPr>
    </w:p>
    <w:p w14:paraId="5E527C36" w14:textId="60D7F148" w:rsidR="00E87A8E" w:rsidRPr="00D17955" w:rsidRDefault="00E87A8E" w:rsidP="006A492B">
      <w:pPr>
        <w:spacing w:after="0" w:line="240" w:lineRule="auto"/>
        <w:ind w:left="0" w:firstLine="0"/>
        <w:jc w:val="center"/>
        <w:rPr>
          <w:rFonts w:cs="Times New Roman"/>
          <w:sz w:val="20"/>
          <w:szCs w:val="20"/>
        </w:rPr>
      </w:pPr>
      <w:r w:rsidRPr="00D17955">
        <w:rPr>
          <w:rFonts w:cs="Times New Roman"/>
          <w:sz w:val="20"/>
          <w:szCs w:val="20"/>
        </w:rPr>
        <w:t>w postępowaniu o udzielenie zamówienia publicznego</w:t>
      </w:r>
      <w:r w:rsidR="008836DA" w:rsidRPr="00D17955">
        <w:rPr>
          <w:rFonts w:cs="Times New Roman"/>
          <w:sz w:val="20"/>
          <w:szCs w:val="20"/>
        </w:rPr>
        <w:t xml:space="preserve"> </w:t>
      </w:r>
      <w:r w:rsidRPr="00D17955">
        <w:rPr>
          <w:rFonts w:cs="Times New Roman"/>
          <w:sz w:val="20"/>
          <w:szCs w:val="20"/>
        </w:rPr>
        <w:t xml:space="preserve">prowadzonym w trybie </w:t>
      </w:r>
      <w:r w:rsidR="00E26E77">
        <w:rPr>
          <w:rFonts w:cs="Times New Roman"/>
          <w:sz w:val="20"/>
          <w:szCs w:val="20"/>
        </w:rPr>
        <w:t>podstawowym bez negocjacji</w:t>
      </w:r>
    </w:p>
    <w:p w14:paraId="09FF72F1" w14:textId="7CA1240C" w:rsidR="001F591A" w:rsidRDefault="005D0F1C" w:rsidP="006A492B">
      <w:pPr>
        <w:spacing w:after="0" w:line="240" w:lineRule="auto"/>
        <w:ind w:left="0" w:firstLine="0"/>
        <w:jc w:val="center"/>
        <w:rPr>
          <w:rFonts w:asciiTheme="majorHAnsi" w:hAnsiTheme="majorHAnsi" w:cstheme="majorHAnsi"/>
          <w:b/>
          <w:sz w:val="20"/>
          <w:szCs w:val="20"/>
        </w:rPr>
      </w:pPr>
      <w:r w:rsidRPr="00DF467A">
        <w:rPr>
          <w:rFonts w:asciiTheme="majorHAnsi" w:hAnsiTheme="majorHAnsi" w:cstheme="majorHAnsi"/>
          <w:b/>
          <w:sz w:val="20"/>
          <w:szCs w:val="20"/>
        </w:rPr>
        <w:t>„</w:t>
      </w:r>
      <w:r w:rsidR="001F1F55">
        <w:rPr>
          <w:rFonts w:asciiTheme="majorHAnsi" w:hAnsiTheme="majorHAnsi" w:cstheme="majorHAnsi"/>
          <w:b/>
          <w:sz w:val="20"/>
          <w:szCs w:val="20"/>
        </w:rPr>
        <w:t>Dostawa paliw płynnych dla PGK „Żyrardów” Sp. z o.o.</w:t>
      </w:r>
      <w:r w:rsidRPr="00DF467A">
        <w:rPr>
          <w:rFonts w:asciiTheme="majorHAnsi" w:hAnsiTheme="majorHAnsi" w:cstheme="majorHAnsi"/>
          <w:b/>
          <w:sz w:val="20"/>
          <w:szCs w:val="20"/>
        </w:rPr>
        <w:t>”</w:t>
      </w:r>
    </w:p>
    <w:p w14:paraId="5BFF392F" w14:textId="77777777" w:rsidR="00664973" w:rsidRPr="00E26E77" w:rsidRDefault="00664973" w:rsidP="006A492B">
      <w:pPr>
        <w:spacing w:after="0" w:line="240" w:lineRule="auto"/>
        <w:ind w:left="0" w:firstLine="0"/>
        <w:jc w:val="center"/>
        <w:rPr>
          <w:b/>
          <w:sz w:val="20"/>
          <w:szCs w:val="20"/>
        </w:rPr>
      </w:pPr>
    </w:p>
    <w:p w14:paraId="27E937F5" w14:textId="7BC7D100" w:rsidR="000B274C" w:rsidRDefault="00D17955" w:rsidP="006A492B">
      <w:pPr>
        <w:spacing w:after="0" w:line="240" w:lineRule="auto"/>
        <w:ind w:left="0" w:firstLine="0"/>
        <w:rPr>
          <w:rFonts w:cs="Times New Roman"/>
          <w:sz w:val="20"/>
          <w:szCs w:val="20"/>
        </w:rPr>
      </w:pPr>
      <w:r w:rsidRPr="00E26E77">
        <w:rPr>
          <w:rFonts w:cs="Times New Roman"/>
          <w:sz w:val="20"/>
          <w:szCs w:val="20"/>
        </w:rPr>
        <w:t xml:space="preserve">Nr </w:t>
      </w:r>
      <w:r w:rsidRPr="005D0F1C">
        <w:rPr>
          <w:rFonts w:cs="Times New Roman"/>
          <w:sz w:val="20"/>
          <w:szCs w:val="20"/>
        </w:rPr>
        <w:t>ref.:</w:t>
      </w:r>
      <w:r w:rsidR="009B1BA2">
        <w:rPr>
          <w:rFonts w:cs="Times New Roman"/>
          <w:sz w:val="20"/>
          <w:szCs w:val="20"/>
        </w:rPr>
        <w:t>ZP.26.EK.4PZP.2022</w:t>
      </w:r>
    </w:p>
    <w:p w14:paraId="39CE5846" w14:textId="77777777" w:rsidR="00E26E77" w:rsidRPr="00E26E77" w:rsidRDefault="00E26E77" w:rsidP="006A492B">
      <w:pPr>
        <w:spacing w:after="0" w:line="240" w:lineRule="auto"/>
        <w:ind w:left="0" w:firstLine="0"/>
        <w:rPr>
          <w:rFonts w:cs="Times New Roman"/>
          <w:sz w:val="20"/>
          <w:szCs w:val="20"/>
        </w:rPr>
      </w:pPr>
    </w:p>
    <w:p w14:paraId="39147285" w14:textId="515A4F71" w:rsidR="00D17955" w:rsidRPr="00E26E77" w:rsidRDefault="00E26E77" w:rsidP="006A492B">
      <w:pPr>
        <w:tabs>
          <w:tab w:val="left" w:pos="930"/>
        </w:tabs>
        <w:spacing w:after="0" w:line="240" w:lineRule="auto"/>
        <w:ind w:left="0" w:firstLine="0"/>
        <w:rPr>
          <w:rFonts w:cs="Times New Roman"/>
          <w:sz w:val="20"/>
          <w:szCs w:val="20"/>
        </w:rPr>
      </w:pPr>
      <w:r w:rsidRPr="00E26E77">
        <w:rPr>
          <w:sz w:val="20"/>
          <w:szCs w:val="20"/>
        </w:rPr>
        <w:t>Podstawa prawna: Ustawa z dnia 11.09.2019</w:t>
      </w:r>
      <w:r w:rsidR="005D0F1C">
        <w:rPr>
          <w:sz w:val="20"/>
          <w:szCs w:val="20"/>
        </w:rPr>
        <w:t xml:space="preserve"> </w:t>
      </w:r>
      <w:r w:rsidRPr="00E26E77">
        <w:rPr>
          <w:sz w:val="20"/>
          <w:szCs w:val="20"/>
        </w:rPr>
        <w:t>r. - Prawo za</w:t>
      </w:r>
      <w:r w:rsidR="009B1BA2">
        <w:rPr>
          <w:sz w:val="20"/>
          <w:szCs w:val="20"/>
        </w:rPr>
        <w:t>mówień publicznych (Dz.U. z 2021 r., poz. 1129</w:t>
      </w:r>
      <w:r w:rsidRPr="00E26E77">
        <w:rPr>
          <w:sz w:val="20"/>
          <w:szCs w:val="20"/>
        </w:rPr>
        <w:t xml:space="preserve"> z </w:t>
      </w:r>
      <w:proofErr w:type="spellStart"/>
      <w:r w:rsidRPr="00E26E77">
        <w:rPr>
          <w:sz w:val="20"/>
          <w:szCs w:val="20"/>
        </w:rPr>
        <w:t>późn</w:t>
      </w:r>
      <w:proofErr w:type="spellEnd"/>
      <w:r w:rsidRPr="00E26E77">
        <w:rPr>
          <w:sz w:val="20"/>
          <w:szCs w:val="20"/>
        </w:rPr>
        <w:t>. zm.)</w:t>
      </w:r>
    </w:p>
    <w:p w14:paraId="684E3D91" w14:textId="77777777" w:rsidR="00E26E77" w:rsidRDefault="00E26E77" w:rsidP="006A492B">
      <w:pPr>
        <w:spacing w:after="0" w:line="240" w:lineRule="auto"/>
        <w:ind w:left="0" w:firstLine="0"/>
        <w:rPr>
          <w:rFonts w:cs="Times New Roman"/>
          <w:sz w:val="20"/>
          <w:szCs w:val="20"/>
        </w:rPr>
      </w:pPr>
    </w:p>
    <w:p w14:paraId="1C9CDCEA" w14:textId="77777777" w:rsidR="00E26E77" w:rsidRDefault="00E26E77" w:rsidP="006A492B">
      <w:pPr>
        <w:spacing w:after="0" w:line="240" w:lineRule="auto"/>
        <w:ind w:left="0" w:firstLine="0"/>
        <w:rPr>
          <w:rFonts w:cs="Times New Roman"/>
          <w:sz w:val="20"/>
          <w:szCs w:val="20"/>
        </w:rPr>
      </w:pPr>
    </w:p>
    <w:p w14:paraId="48D3AC70" w14:textId="5B189824" w:rsidR="00E26E77" w:rsidRDefault="00E26E77" w:rsidP="006A492B">
      <w:pPr>
        <w:spacing w:after="0" w:line="240" w:lineRule="auto"/>
        <w:ind w:left="0" w:firstLine="0"/>
        <w:jc w:val="right"/>
        <w:rPr>
          <w:rFonts w:cs="Times New Roman"/>
          <w:sz w:val="20"/>
          <w:szCs w:val="20"/>
        </w:rPr>
      </w:pPr>
      <w:r>
        <w:rPr>
          <w:rFonts w:cs="Times New Roman"/>
          <w:sz w:val="20"/>
          <w:szCs w:val="20"/>
        </w:rPr>
        <w:t>Zatwierdził</w:t>
      </w:r>
    </w:p>
    <w:p w14:paraId="59918DEB" w14:textId="77777777" w:rsidR="00E26E77" w:rsidRDefault="00E26E77" w:rsidP="006A492B">
      <w:pPr>
        <w:spacing w:after="0" w:line="240" w:lineRule="auto"/>
        <w:ind w:left="0" w:firstLine="0"/>
        <w:jc w:val="right"/>
        <w:rPr>
          <w:rFonts w:cs="Times New Roman"/>
          <w:sz w:val="20"/>
          <w:szCs w:val="20"/>
        </w:rPr>
      </w:pPr>
    </w:p>
    <w:p w14:paraId="05CFF782" w14:textId="77777777" w:rsidR="00E26E77" w:rsidRDefault="00E26E77" w:rsidP="006A492B">
      <w:pPr>
        <w:spacing w:after="0" w:line="240" w:lineRule="auto"/>
        <w:ind w:left="0" w:firstLine="0"/>
        <w:rPr>
          <w:rFonts w:cs="Times New Roman"/>
          <w:sz w:val="20"/>
          <w:szCs w:val="20"/>
        </w:rPr>
      </w:pPr>
    </w:p>
    <w:p w14:paraId="4DBB9C19" w14:textId="77777777" w:rsidR="00790EB1" w:rsidRDefault="00790EB1" w:rsidP="006A492B">
      <w:pPr>
        <w:spacing w:after="0" w:line="240" w:lineRule="auto"/>
        <w:ind w:left="0" w:firstLine="0"/>
        <w:rPr>
          <w:rFonts w:cs="Times New Roman"/>
          <w:sz w:val="20"/>
          <w:szCs w:val="20"/>
        </w:rPr>
      </w:pPr>
    </w:p>
    <w:p w14:paraId="31605555" w14:textId="77777777" w:rsidR="00790EB1" w:rsidRDefault="00790EB1" w:rsidP="006A492B">
      <w:pPr>
        <w:spacing w:after="0" w:line="240" w:lineRule="auto"/>
        <w:ind w:left="0" w:firstLine="0"/>
        <w:rPr>
          <w:rFonts w:cs="Times New Roman"/>
          <w:sz w:val="20"/>
          <w:szCs w:val="20"/>
        </w:rPr>
      </w:pPr>
    </w:p>
    <w:p w14:paraId="1656EA3B" w14:textId="77777777" w:rsidR="00E26E77" w:rsidRPr="00D17955" w:rsidRDefault="00E26E77" w:rsidP="006A492B">
      <w:pPr>
        <w:pStyle w:val="Akapitzlist"/>
        <w:spacing w:after="0" w:line="240" w:lineRule="auto"/>
        <w:ind w:left="0" w:firstLine="0"/>
        <w:jc w:val="left"/>
        <w:rPr>
          <w:rFonts w:cs="Times New Roman"/>
          <w:sz w:val="20"/>
          <w:szCs w:val="20"/>
        </w:rPr>
      </w:pPr>
    </w:p>
    <w:p w14:paraId="1F648F29" w14:textId="4227D87E" w:rsidR="00E26E77" w:rsidRPr="00D17955" w:rsidRDefault="00E26E77" w:rsidP="006A492B">
      <w:pPr>
        <w:pStyle w:val="Akapitzlist"/>
        <w:spacing w:after="0" w:line="240" w:lineRule="auto"/>
        <w:ind w:left="0" w:firstLine="0"/>
        <w:rPr>
          <w:rFonts w:cs="Times New Roman"/>
          <w:sz w:val="20"/>
          <w:szCs w:val="20"/>
        </w:rPr>
      </w:pPr>
      <w:r w:rsidRPr="00D17955">
        <w:rPr>
          <w:rFonts w:cs="Times New Roman"/>
          <w:sz w:val="20"/>
          <w:szCs w:val="20"/>
        </w:rPr>
        <w:t>Wykonawca zobowiązany jest do dokład</w:t>
      </w:r>
      <w:r w:rsidR="00073FFF">
        <w:rPr>
          <w:rFonts w:cs="Times New Roman"/>
          <w:sz w:val="20"/>
          <w:szCs w:val="20"/>
        </w:rPr>
        <w:t>nego zapoznania się z treścią S</w:t>
      </w:r>
      <w:r w:rsidRPr="00D17955">
        <w:rPr>
          <w:rFonts w:cs="Times New Roman"/>
          <w:sz w:val="20"/>
          <w:szCs w:val="20"/>
        </w:rPr>
        <w:t>WZ.</w:t>
      </w:r>
    </w:p>
    <w:p w14:paraId="6FD4D46F" w14:textId="77777777" w:rsidR="00E26E77" w:rsidRPr="00D17955" w:rsidRDefault="00E26E77" w:rsidP="006A492B">
      <w:pPr>
        <w:pStyle w:val="Akapitzlist"/>
        <w:spacing w:after="0" w:line="240" w:lineRule="auto"/>
        <w:ind w:left="0" w:firstLine="0"/>
        <w:rPr>
          <w:rFonts w:cs="Times New Roman"/>
          <w:sz w:val="20"/>
          <w:szCs w:val="20"/>
        </w:rPr>
      </w:pPr>
      <w:r w:rsidRPr="00D17955">
        <w:rPr>
          <w:rFonts w:cs="Times New Roman"/>
          <w:sz w:val="20"/>
          <w:szCs w:val="20"/>
        </w:rPr>
        <w:t>Wykonawca ponosi ryzyko niedostarczenia wszystkich wymaganych informacji i dokumentów oraz przedłożenia oferty nieodpowiadającej wymaganiom określonym przez Zamawiającego.</w:t>
      </w:r>
    </w:p>
    <w:p w14:paraId="3FFE5F57" w14:textId="77777777" w:rsidR="00E26E77" w:rsidRDefault="00E26E77" w:rsidP="006A492B">
      <w:pPr>
        <w:spacing w:after="0" w:line="240" w:lineRule="auto"/>
        <w:ind w:left="0" w:firstLine="0"/>
        <w:jc w:val="left"/>
        <w:rPr>
          <w:rFonts w:cs="Times New Roman"/>
          <w:sz w:val="20"/>
          <w:szCs w:val="20"/>
        </w:rPr>
      </w:pPr>
    </w:p>
    <w:p w14:paraId="7B8B1DB3" w14:textId="77777777" w:rsidR="00E26E77" w:rsidRDefault="00E26E77" w:rsidP="006A492B">
      <w:pPr>
        <w:spacing w:after="0" w:line="240" w:lineRule="auto"/>
        <w:ind w:left="0" w:firstLine="0"/>
        <w:rPr>
          <w:rFonts w:cs="Times New Roman"/>
          <w:sz w:val="20"/>
          <w:szCs w:val="20"/>
        </w:rPr>
      </w:pPr>
    </w:p>
    <w:p w14:paraId="22FF5424" w14:textId="77777777" w:rsidR="00E26E77" w:rsidRDefault="00E26E77" w:rsidP="006A492B">
      <w:pPr>
        <w:spacing w:after="0" w:line="240" w:lineRule="auto"/>
        <w:ind w:left="0" w:firstLine="0"/>
        <w:rPr>
          <w:rFonts w:cs="Times New Roman"/>
          <w:sz w:val="20"/>
          <w:szCs w:val="20"/>
        </w:rPr>
      </w:pPr>
    </w:p>
    <w:p w14:paraId="384BA326" w14:textId="77777777" w:rsidR="00E26E77" w:rsidRDefault="00E26E77" w:rsidP="006A492B">
      <w:pPr>
        <w:spacing w:after="0" w:line="240" w:lineRule="auto"/>
        <w:ind w:left="0" w:firstLine="0"/>
        <w:rPr>
          <w:rFonts w:cs="Times New Roman"/>
          <w:sz w:val="20"/>
          <w:szCs w:val="20"/>
        </w:rPr>
      </w:pPr>
    </w:p>
    <w:p w14:paraId="48BEB9E0" w14:textId="77777777" w:rsidR="00E26E77" w:rsidRDefault="00E26E77" w:rsidP="006A492B">
      <w:pPr>
        <w:spacing w:after="0" w:line="240" w:lineRule="auto"/>
        <w:ind w:left="0" w:firstLine="0"/>
        <w:rPr>
          <w:rFonts w:cs="Times New Roman"/>
          <w:sz w:val="20"/>
          <w:szCs w:val="20"/>
        </w:rPr>
      </w:pPr>
    </w:p>
    <w:p w14:paraId="57EDB4BE" w14:textId="77777777" w:rsidR="00E26E77" w:rsidRDefault="00E26E77" w:rsidP="006A492B">
      <w:pPr>
        <w:spacing w:after="0" w:line="240" w:lineRule="auto"/>
        <w:ind w:left="0" w:firstLine="0"/>
        <w:rPr>
          <w:rFonts w:cs="Times New Roman"/>
          <w:sz w:val="20"/>
          <w:szCs w:val="20"/>
        </w:rPr>
      </w:pPr>
    </w:p>
    <w:p w14:paraId="553BCC37" w14:textId="77777777" w:rsidR="00E26E77" w:rsidRDefault="00E26E77" w:rsidP="006A492B">
      <w:pPr>
        <w:spacing w:after="0" w:line="240" w:lineRule="auto"/>
        <w:ind w:left="0" w:firstLine="0"/>
        <w:rPr>
          <w:rFonts w:cs="Times New Roman"/>
          <w:sz w:val="20"/>
          <w:szCs w:val="20"/>
        </w:rPr>
      </w:pPr>
    </w:p>
    <w:p w14:paraId="72164919" w14:textId="77777777" w:rsidR="00E26E77" w:rsidRDefault="00E26E77" w:rsidP="006A492B">
      <w:pPr>
        <w:spacing w:after="0" w:line="240" w:lineRule="auto"/>
        <w:ind w:left="0" w:firstLine="0"/>
        <w:rPr>
          <w:rFonts w:cs="Times New Roman"/>
          <w:sz w:val="20"/>
          <w:szCs w:val="20"/>
        </w:rPr>
      </w:pPr>
    </w:p>
    <w:p w14:paraId="5BFF2C3B" w14:textId="77777777" w:rsidR="00E26E77" w:rsidRDefault="00E26E77" w:rsidP="006A492B">
      <w:pPr>
        <w:spacing w:after="0" w:line="240" w:lineRule="auto"/>
        <w:ind w:left="0" w:firstLine="0"/>
        <w:rPr>
          <w:rFonts w:cs="Times New Roman"/>
          <w:sz w:val="20"/>
          <w:szCs w:val="20"/>
        </w:rPr>
      </w:pPr>
    </w:p>
    <w:p w14:paraId="6750BFDA" w14:textId="77777777" w:rsidR="00E26E77" w:rsidRDefault="00E26E77" w:rsidP="006A492B">
      <w:pPr>
        <w:spacing w:after="0" w:line="240" w:lineRule="auto"/>
        <w:ind w:left="0" w:firstLine="0"/>
        <w:rPr>
          <w:rFonts w:cs="Times New Roman"/>
          <w:sz w:val="20"/>
          <w:szCs w:val="20"/>
        </w:rPr>
      </w:pPr>
    </w:p>
    <w:p w14:paraId="52E69D89" w14:textId="77777777" w:rsidR="00E26E77" w:rsidRDefault="00E26E77" w:rsidP="006A492B">
      <w:pPr>
        <w:spacing w:after="0" w:line="240" w:lineRule="auto"/>
        <w:ind w:left="0" w:firstLine="0"/>
        <w:rPr>
          <w:rFonts w:cs="Times New Roman"/>
          <w:sz w:val="20"/>
          <w:szCs w:val="20"/>
        </w:rPr>
      </w:pPr>
    </w:p>
    <w:p w14:paraId="74366A4E" w14:textId="77777777" w:rsidR="00E26E77" w:rsidRDefault="00E26E77" w:rsidP="006A492B">
      <w:pPr>
        <w:spacing w:after="0" w:line="240" w:lineRule="auto"/>
        <w:ind w:left="0" w:firstLine="0"/>
        <w:rPr>
          <w:rFonts w:cs="Times New Roman"/>
          <w:sz w:val="20"/>
          <w:szCs w:val="20"/>
        </w:rPr>
      </w:pPr>
    </w:p>
    <w:p w14:paraId="669934DC" w14:textId="77777777" w:rsidR="00E26E77" w:rsidRDefault="00E26E77" w:rsidP="006A492B">
      <w:pPr>
        <w:spacing w:after="0" w:line="240" w:lineRule="auto"/>
        <w:ind w:left="0" w:firstLine="0"/>
        <w:rPr>
          <w:rFonts w:cs="Times New Roman"/>
          <w:sz w:val="20"/>
          <w:szCs w:val="20"/>
        </w:rPr>
      </w:pPr>
    </w:p>
    <w:p w14:paraId="1E8DC5F3" w14:textId="77777777" w:rsidR="00E26E77" w:rsidRDefault="00E26E77" w:rsidP="006A492B">
      <w:pPr>
        <w:spacing w:after="0" w:line="240" w:lineRule="auto"/>
        <w:ind w:left="0" w:firstLine="0"/>
        <w:rPr>
          <w:rFonts w:cs="Times New Roman"/>
          <w:sz w:val="20"/>
          <w:szCs w:val="20"/>
        </w:rPr>
      </w:pPr>
    </w:p>
    <w:p w14:paraId="3FEFAF94" w14:textId="77777777" w:rsidR="00E26E77" w:rsidRDefault="00E26E77" w:rsidP="006A492B">
      <w:pPr>
        <w:spacing w:after="0" w:line="240" w:lineRule="auto"/>
        <w:ind w:left="0" w:firstLine="0"/>
        <w:rPr>
          <w:rFonts w:cs="Times New Roman"/>
          <w:sz w:val="20"/>
          <w:szCs w:val="20"/>
        </w:rPr>
      </w:pPr>
    </w:p>
    <w:p w14:paraId="692F925C" w14:textId="77777777" w:rsidR="00E26E77" w:rsidRDefault="00E26E77" w:rsidP="006A492B">
      <w:pPr>
        <w:spacing w:after="0" w:line="240" w:lineRule="auto"/>
        <w:ind w:left="0" w:firstLine="0"/>
        <w:rPr>
          <w:rFonts w:cs="Times New Roman"/>
          <w:sz w:val="20"/>
          <w:szCs w:val="20"/>
        </w:rPr>
      </w:pPr>
    </w:p>
    <w:p w14:paraId="610ECC34" w14:textId="77777777" w:rsidR="00E26E77" w:rsidRDefault="00E26E77" w:rsidP="006A492B">
      <w:pPr>
        <w:spacing w:after="0" w:line="240" w:lineRule="auto"/>
        <w:ind w:left="0" w:firstLine="0"/>
        <w:rPr>
          <w:rFonts w:cs="Times New Roman"/>
          <w:sz w:val="20"/>
          <w:szCs w:val="20"/>
        </w:rPr>
      </w:pPr>
    </w:p>
    <w:p w14:paraId="08612ACC" w14:textId="77777777" w:rsidR="00E26E77" w:rsidRDefault="00E26E77" w:rsidP="006A492B">
      <w:pPr>
        <w:spacing w:after="0" w:line="240" w:lineRule="auto"/>
        <w:ind w:left="0" w:firstLine="0"/>
        <w:rPr>
          <w:rFonts w:cs="Times New Roman"/>
          <w:sz w:val="20"/>
          <w:szCs w:val="20"/>
        </w:rPr>
      </w:pPr>
    </w:p>
    <w:p w14:paraId="12B38065" w14:textId="77777777" w:rsidR="00E26E77" w:rsidRDefault="00E26E77" w:rsidP="006A492B">
      <w:pPr>
        <w:spacing w:after="0" w:line="240" w:lineRule="auto"/>
        <w:ind w:left="0" w:firstLine="0"/>
        <w:rPr>
          <w:rFonts w:cs="Times New Roman"/>
          <w:sz w:val="20"/>
          <w:szCs w:val="20"/>
        </w:rPr>
      </w:pPr>
    </w:p>
    <w:p w14:paraId="1D6AD220" w14:textId="77777777" w:rsidR="006A492B" w:rsidRDefault="006A492B" w:rsidP="006A492B">
      <w:pPr>
        <w:spacing w:after="0" w:line="240" w:lineRule="auto"/>
        <w:ind w:left="0" w:firstLine="0"/>
        <w:rPr>
          <w:rFonts w:cs="Times New Roman"/>
          <w:sz w:val="20"/>
          <w:szCs w:val="20"/>
        </w:rPr>
      </w:pPr>
    </w:p>
    <w:p w14:paraId="260BDB29" w14:textId="77777777" w:rsidR="006A492B" w:rsidRDefault="006A492B" w:rsidP="006A492B">
      <w:pPr>
        <w:spacing w:after="0" w:line="240" w:lineRule="auto"/>
        <w:ind w:left="0" w:firstLine="0"/>
        <w:rPr>
          <w:rFonts w:cs="Times New Roman"/>
          <w:sz w:val="20"/>
          <w:szCs w:val="20"/>
        </w:rPr>
      </w:pPr>
    </w:p>
    <w:p w14:paraId="2FE37CF3" w14:textId="77777777" w:rsidR="006A492B" w:rsidRDefault="006A492B" w:rsidP="006A492B">
      <w:pPr>
        <w:spacing w:after="0" w:line="240" w:lineRule="auto"/>
        <w:ind w:left="0" w:firstLine="0"/>
        <w:rPr>
          <w:rFonts w:cs="Times New Roman"/>
          <w:sz w:val="20"/>
          <w:szCs w:val="20"/>
        </w:rPr>
      </w:pPr>
    </w:p>
    <w:p w14:paraId="453D53F0" w14:textId="77777777" w:rsidR="006A492B" w:rsidRDefault="006A492B" w:rsidP="006A492B">
      <w:pPr>
        <w:spacing w:after="0" w:line="240" w:lineRule="auto"/>
        <w:ind w:left="0" w:firstLine="0"/>
        <w:rPr>
          <w:rFonts w:cs="Times New Roman"/>
          <w:sz w:val="20"/>
          <w:szCs w:val="20"/>
        </w:rPr>
      </w:pPr>
    </w:p>
    <w:p w14:paraId="5CC9F9F9" w14:textId="77777777" w:rsidR="006A492B" w:rsidRDefault="006A492B" w:rsidP="006A492B">
      <w:pPr>
        <w:spacing w:after="0" w:line="240" w:lineRule="auto"/>
        <w:ind w:left="0" w:firstLine="0"/>
        <w:rPr>
          <w:rFonts w:cs="Times New Roman"/>
          <w:sz w:val="20"/>
          <w:szCs w:val="20"/>
        </w:rPr>
      </w:pPr>
    </w:p>
    <w:p w14:paraId="4B87B2DA" w14:textId="77777777" w:rsidR="006A492B" w:rsidRDefault="006A492B" w:rsidP="006A492B">
      <w:pPr>
        <w:spacing w:after="0" w:line="240" w:lineRule="auto"/>
        <w:ind w:left="0" w:firstLine="0"/>
        <w:rPr>
          <w:rFonts w:cs="Times New Roman"/>
          <w:sz w:val="20"/>
          <w:szCs w:val="20"/>
        </w:rPr>
      </w:pPr>
    </w:p>
    <w:p w14:paraId="4CF0EC66" w14:textId="77777777" w:rsidR="001F1F55" w:rsidRDefault="001F1F55" w:rsidP="006A492B">
      <w:pPr>
        <w:spacing w:after="0" w:line="240" w:lineRule="auto"/>
        <w:ind w:left="0" w:firstLine="0"/>
        <w:rPr>
          <w:rFonts w:cs="Times New Roman"/>
          <w:sz w:val="20"/>
          <w:szCs w:val="20"/>
        </w:rPr>
      </w:pPr>
    </w:p>
    <w:p w14:paraId="2FE53687" w14:textId="77777777" w:rsidR="006A492B" w:rsidRDefault="006A492B" w:rsidP="006A492B">
      <w:pPr>
        <w:spacing w:after="0" w:line="240" w:lineRule="auto"/>
        <w:ind w:left="0" w:firstLine="0"/>
        <w:rPr>
          <w:rFonts w:cs="Times New Roman"/>
          <w:sz w:val="20"/>
          <w:szCs w:val="20"/>
        </w:rPr>
      </w:pPr>
    </w:p>
    <w:p w14:paraId="0769B103" w14:textId="77777777" w:rsidR="006A492B" w:rsidRDefault="006A492B" w:rsidP="006A492B">
      <w:pPr>
        <w:spacing w:after="0" w:line="240" w:lineRule="auto"/>
        <w:ind w:left="0" w:firstLine="0"/>
        <w:rPr>
          <w:rFonts w:cs="Times New Roman"/>
          <w:sz w:val="20"/>
          <w:szCs w:val="20"/>
        </w:rPr>
      </w:pPr>
    </w:p>
    <w:p w14:paraId="0B516395" w14:textId="77777777" w:rsidR="00E26E77" w:rsidRDefault="00E26E77" w:rsidP="006A492B">
      <w:pPr>
        <w:spacing w:after="0" w:line="240" w:lineRule="auto"/>
        <w:ind w:left="0" w:firstLine="0"/>
        <w:rPr>
          <w:rFonts w:cs="Times New Roman"/>
          <w:sz w:val="20"/>
          <w:szCs w:val="20"/>
        </w:rPr>
      </w:pPr>
    </w:p>
    <w:p w14:paraId="4C660A25" w14:textId="14CF6790" w:rsidR="00E26E77" w:rsidRPr="00E975E8" w:rsidRDefault="00E975E8" w:rsidP="006A492B">
      <w:pPr>
        <w:spacing w:after="0" w:line="240" w:lineRule="auto"/>
        <w:ind w:left="0" w:firstLine="0"/>
        <w:rPr>
          <w:rFonts w:cs="Times New Roman"/>
          <w:sz w:val="20"/>
          <w:szCs w:val="20"/>
        </w:rPr>
      </w:pPr>
      <w:r>
        <w:rPr>
          <w:rFonts w:cs="Times New Roman"/>
          <w:sz w:val="20"/>
          <w:szCs w:val="20"/>
        </w:rPr>
        <w:lastRenderedPageBreak/>
        <w:t xml:space="preserve">I </w:t>
      </w:r>
      <w:r w:rsidRPr="00E975E8">
        <w:rPr>
          <w:b/>
          <w:sz w:val="20"/>
          <w:szCs w:val="20"/>
        </w:rPr>
        <w:t>Nazwa oraz adres Zamawiającego, numer telefonu, adres poczty elektronicznej oraz strony internetowej prowadzonego postępowania</w:t>
      </w:r>
    </w:p>
    <w:p w14:paraId="019FFE12" w14:textId="77777777" w:rsidR="00E26E77" w:rsidRPr="00E975E8" w:rsidRDefault="00E26E77" w:rsidP="006A492B">
      <w:pPr>
        <w:spacing w:after="0" w:line="240" w:lineRule="auto"/>
        <w:ind w:left="0" w:firstLine="0"/>
        <w:rPr>
          <w:rFonts w:cs="Times New Roman"/>
          <w:sz w:val="20"/>
          <w:szCs w:val="20"/>
        </w:rPr>
      </w:pPr>
    </w:p>
    <w:p w14:paraId="7A3456F1" w14:textId="25ECB6C3" w:rsidR="00E975E8" w:rsidRDefault="00E975E8" w:rsidP="006A492B">
      <w:pPr>
        <w:pStyle w:val="pkt"/>
        <w:spacing w:before="0" w:after="0" w:line="240" w:lineRule="auto"/>
        <w:ind w:left="0" w:firstLine="0"/>
        <w:rPr>
          <w:rFonts w:cs="Times New Roman"/>
          <w:sz w:val="20"/>
        </w:rPr>
      </w:pPr>
      <w:r>
        <w:rPr>
          <w:rFonts w:cs="Times New Roman"/>
          <w:sz w:val="20"/>
        </w:rPr>
        <w:t>Nazwa i adres Zamawiającego: Przedsiębiorstwo Gospodarki Komunalnej „Żyrardów” Sp. z o. o., ul. Czysta 5, 96-300 Żyrardów (KRS 0000153850)</w:t>
      </w:r>
    </w:p>
    <w:p w14:paraId="6FE3F620" w14:textId="70EF05F3" w:rsidR="00E975E8" w:rsidRDefault="00E975E8" w:rsidP="006A492B">
      <w:pPr>
        <w:pStyle w:val="pkt"/>
        <w:spacing w:before="0" w:after="0" w:line="240" w:lineRule="auto"/>
        <w:ind w:left="0" w:firstLine="0"/>
        <w:rPr>
          <w:rFonts w:cs="Times New Roman"/>
          <w:sz w:val="20"/>
        </w:rPr>
      </w:pPr>
      <w:r>
        <w:rPr>
          <w:rFonts w:cs="Times New Roman"/>
          <w:sz w:val="20"/>
        </w:rPr>
        <w:t>Numer tel.: 46 855 40 41,  46 855 40 42</w:t>
      </w:r>
    </w:p>
    <w:p w14:paraId="66399500" w14:textId="08B86CDB" w:rsidR="00E975E8" w:rsidRPr="00E975E8" w:rsidRDefault="00E975E8" w:rsidP="006A492B">
      <w:pPr>
        <w:pStyle w:val="pkt"/>
        <w:spacing w:before="0" w:after="0" w:line="240" w:lineRule="auto"/>
        <w:ind w:left="0" w:firstLine="0"/>
        <w:rPr>
          <w:rFonts w:cs="Times New Roman"/>
          <w:sz w:val="20"/>
        </w:rPr>
      </w:pPr>
      <w:r w:rsidRPr="00E975E8">
        <w:rPr>
          <w:sz w:val="20"/>
        </w:rPr>
        <w:t>Godziny pracy: 7</w:t>
      </w:r>
      <w:r w:rsidRPr="00E975E8">
        <w:rPr>
          <w:sz w:val="20"/>
          <w:vertAlign w:val="superscript"/>
        </w:rPr>
        <w:t>00</w:t>
      </w:r>
      <w:r w:rsidRPr="00E975E8">
        <w:rPr>
          <w:sz w:val="20"/>
        </w:rPr>
        <w:t>-15</w:t>
      </w:r>
      <w:r w:rsidRPr="00E975E8">
        <w:rPr>
          <w:sz w:val="20"/>
          <w:vertAlign w:val="superscript"/>
        </w:rPr>
        <w:t>00</w:t>
      </w:r>
      <w:r w:rsidRPr="00E975E8">
        <w:rPr>
          <w:sz w:val="20"/>
        </w:rPr>
        <w:t xml:space="preserve"> od poniedziałku do piątku.</w:t>
      </w:r>
    </w:p>
    <w:p w14:paraId="7AD6A536" w14:textId="77777777" w:rsidR="00E975E8" w:rsidRPr="00E975E8" w:rsidRDefault="00E975E8" w:rsidP="006A492B">
      <w:pPr>
        <w:spacing w:after="0" w:line="240" w:lineRule="auto"/>
        <w:ind w:left="0" w:firstLine="0"/>
        <w:rPr>
          <w:rStyle w:val="Hipercze"/>
          <w:color w:val="auto"/>
          <w:sz w:val="20"/>
          <w:szCs w:val="20"/>
        </w:rPr>
      </w:pPr>
      <w:r w:rsidRPr="00E975E8">
        <w:rPr>
          <w:sz w:val="20"/>
          <w:szCs w:val="20"/>
        </w:rPr>
        <w:t xml:space="preserve">Adres strony internetowej: </w:t>
      </w:r>
      <w:hyperlink r:id="rId9" w:history="1">
        <w:r w:rsidRPr="00E975E8">
          <w:rPr>
            <w:rStyle w:val="Hipercze"/>
            <w:color w:val="auto"/>
            <w:sz w:val="20"/>
            <w:szCs w:val="20"/>
          </w:rPr>
          <w:t>www.pgk.zyrardów.pl</w:t>
        </w:r>
      </w:hyperlink>
    </w:p>
    <w:p w14:paraId="73041C42" w14:textId="77777777" w:rsidR="00E975E8" w:rsidRPr="00E975E8" w:rsidRDefault="00E975E8" w:rsidP="006A492B">
      <w:pPr>
        <w:spacing w:after="0" w:line="240" w:lineRule="auto"/>
        <w:ind w:left="0" w:firstLine="0"/>
        <w:rPr>
          <w:rStyle w:val="Hipercze"/>
          <w:color w:val="auto"/>
          <w:sz w:val="20"/>
          <w:szCs w:val="20"/>
          <w:u w:val="none"/>
        </w:rPr>
      </w:pPr>
      <w:r w:rsidRPr="00E975E8">
        <w:rPr>
          <w:rStyle w:val="Hipercze"/>
          <w:color w:val="auto"/>
          <w:sz w:val="20"/>
          <w:szCs w:val="20"/>
          <w:u w:val="none"/>
        </w:rPr>
        <w:t xml:space="preserve">Adres poczty elektronicznej: </w:t>
      </w:r>
      <w:hyperlink r:id="rId10" w:history="1">
        <w:r w:rsidRPr="00E975E8">
          <w:rPr>
            <w:rStyle w:val="Hipercze"/>
            <w:sz w:val="20"/>
            <w:szCs w:val="20"/>
          </w:rPr>
          <w:t>zamowienia@pgk.zyrardow.pl</w:t>
        </w:r>
      </w:hyperlink>
    </w:p>
    <w:p w14:paraId="12FA4845" w14:textId="77777777" w:rsidR="00E975E8" w:rsidRPr="00E975E8" w:rsidRDefault="00E975E8" w:rsidP="006A492B">
      <w:pPr>
        <w:spacing w:after="0" w:line="240" w:lineRule="auto"/>
        <w:ind w:left="0" w:firstLine="0"/>
        <w:jc w:val="left"/>
        <w:rPr>
          <w:rStyle w:val="Hipercze"/>
          <w:color w:val="auto"/>
          <w:sz w:val="20"/>
          <w:szCs w:val="20"/>
          <w:u w:val="none"/>
        </w:rPr>
      </w:pPr>
      <w:r w:rsidRPr="00E975E8">
        <w:rPr>
          <w:rStyle w:val="Hipercze"/>
          <w:color w:val="auto"/>
          <w:sz w:val="20"/>
          <w:szCs w:val="20"/>
          <w:u w:val="none"/>
        </w:rPr>
        <w:t xml:space="preserve">Adres strony internetowej prowadzonego postępowania  platforma zakupowa: </w:t>
      </w:r>
      <w:hyperlink r:id="rId11" w:history="1">
        <w:r w:rsidRPr="00E975E8">
          <w:rPr>
            <w:rStyle w:val="Hipercze"/>
            <w:sz w:val="20"/>
            <w:szCs w:val="20"/>
          </w:rPr>
          <w:t>https://platformazakupowa.pl/pn/pgk_zyrardow</w:t>
        </w:r>
      </w:hyperlink>
    </w:p>
    <w:p w14:paraId="5249BD13" w14:textId="77777777" w:rsidR="00E975E8" w:rsidRDefault="00E975E8" w:rsidP="006A492B">
      <w:pPr>
        <w:pStyle w:val="pkt"/>
        <w:spacing w:before="0" w:after="0" w:line="240" w:lineRule="auto"/>
        <w:ind w:left="0" w:firstLine="0"/>
        <w:rPr>
          <w:rStyle w:val="Hipercze"/>
          <w:color w:val="auto"/>
          <w:szCs w:val="24"/>
        </w:rPr>
      </w:pPr>
    </w:p>
    <w:p w14:paraId="3679925C" w14:textId="0318E2BD" w:rsidR="00E26E77" w:rsidRDefault="00E975E8" w:rsidP="006A492B">
      <w:pPr>
        <w:pStyle w:val="pkt"/>
        <w:spacing w:before="0" w:after="0" w:line="240" w:lineRule="auto"/>
        <w:ind w:left="0" w:firstLine="0"/>
        <w:rPr>
          <w:rFonts w:cs="Times New Roman"/>
          <w:sz w:val="20"/>
        </w:rPr>
      </w:pPr>
      <w:r w:rsidRPr="004F2DDA">
        <w:rPr>
          <w:rStyle w:val="Hipercze"/>
          <w:b/>
          <w:color w:val="auto"/>
          <w:sz w:val="20"/>
          <w:u w:val="none"/>
        </w:rPr>
        <w:t>II</w:t>
      </w:r>
      <w:r w:rsidRPr="00E975E8">
        <w:rPr>
          <w:rStyle w:val="Hipercze"/>
          <w:color w:val="auto"/>
          <w:sz w:val="20"/>
          <w:u w:val="none"/>
        </w:rPr>
        <w:t xml:space="preserve"> </w:t>
      </w:r>
      <w:r w:rsidRPr="00E975E8">
        <w:rPr>
          <w:rFonts w:cs="Times New Roman"/>
          <w:sz w:val="20"/>
        </w:rPr>
        <w:t xml:space="preserve"> </w:t>
      </w:r>
      <w:r w:rsidRPr="00E975E8">
        <w:rPr>
          <w:b/>
          <w:sz w:val="20"/>
        </w:rPr>
        <w:t>Adres strony internetowej, na której udostępniane będą zmiany  i wyjaśnienia treści SWZ oraz inne dokumenty zamówienia bezpośrednio związane  z postępowaniem o udzielenie zamówienia</w:t>
      </w:r>
    </w:p>
    <w:p w14:paraId="7DCDAA9D" w14:textId="055C33D2" w:rsidR="004E43B4" w:rsidRDefault="00E975E8" w:rsidP="006A492B">
      <w:pPr>
        <w:pStyle w:val="Tytu"/>
        <w:spacing w:after="0" w:line="240" w:lineRule="auto"/>
        <w:ind w:left="0" w:firstLine="0"/>
        <w:jc w:val="left"/>
        <w:rPr>
          <w:rStyle w:val="Hipercze"/>
          <w:rFonts w:asciiTheme="minorHAnsi" w:hAnsiTheme="minorHAnsi"/>
          <w:b w:val="0"/>
          <w:sz w:val="20"/>
        </w:rPr>
      </w:pPr>
      <w:r w:rsidRPr="00E975E8">
        <w:rPr>
          <w:rFonts w:asciiTheme="minorHAnsi" w:hAnsiTheme="minorHAnsi" w:cs="Times New Roman"/>
          <w:b w:val="0"/>
          <w:sz w:val="20"/>
        </w:rPr>
        <w:t>Z</w:t>
      </w:r>
      <w:r>
        <w:rPr>
          <w:rFonts w:asciiTheme="minorHAnsi" w:hAnsiTheme="minorHAnsi" w:cs="Times New Roman"/>
          <w:b w:val="0"/>
          <w:sz w:val="20"/>
        </w:rPr>
        <w:t xml:space="preserve">miany i wyjaśnienia treści SWZ oraz inne dokumenty zamówienia bezpośrednio związane z postepowaniem o udzielenie zamówienia o udzielenie zamówienia będą udostępnione na platformie zakupowej: </w:t>
      </w:r>
      <w:r w:rsidR="004F34CB">
        <w:rPr>
          <w:rStyle w:val="Hipercze"/>
          <w:color w:val="auto"/>
          <w:u w:val="none"/>
        </w:rPr>
        <w:t xml:space="preserve"> </w:t>
      </w:r>
      <w:hyperlink r:id="rId12" w:history="1">
        <w:r w:rsidR="004F34CB" w:rsidRPr="00E975E8">
          <w:rPr>
            <w:rStyle w:val="Hipercze"/>
            <w:rFonts w:asciiTheme="minorHAnsi" w:hAnsiTheme="minorHAnsi"/>
            <w:b w:val="0"/>
            <w:sz w:val="20"/>
          </w:rPr>
          <w:t>https://platformazakupowa.pl/pn/pgk_zyrardow</w:t>
        </w:r>
      </w:hyperlink>
    </w:p>
    <w:p w14:paraId="50A1373B" w14:textId="77777777" w:rsidR="00825BDA" w:rsidRDefault="00825BDA" w:rsidP="006A492B">
      <w:pPr>
        <w:pStyle w:val="Tytu"/>
        <w:spacing w:after="0" w:line="240" w:lineRule="auto"/>
        <w:ind w:left="0" w:firstLine="0"/>
        <w:jc w:val="left"/>
        <w:rPr>
          <w:rStyle w:val="Hipercze"/>
          <w:rFonts w:asciiTheme="minorHAnsi" w:hAnsiTheme="minorHAnsi"/>
          <w:b w:val="0"/>
          <w:sz w:val="20"/>
        </w:rPr>
      </w:pPr>
    </w:p>
    <w:p w14:paraId="6E503D79" w14:textId="54E61360" w:rsidR="00825BDA" w:rsidRPr="00825BDA" w:rsidRDefault="00825BDA" w:rsidP="006A492B">
      <w:pPr>
        <w:pStyle w:val="Tytu"/>
        <w:spacing w:after="0" w:line="240" w:lineRule="auto"/>
        <w:ind w:left="0" w:firstLine="0"/>
        <w:jc w:val="left"/>
        <w:rPr>
          <w:rStyle w:val="Hipercze"/>
          <w:color w:val="auto"/>
          <w:sz w:val="20"/>
          <w:u w:val="none"/>
        </w:rPr>
      </w:pPr>
      <w:r w:rsidRPr="00825BDA">
        <w:rPr>
          <w:rStyle w:val="Hipercze"/>
          <w:rFonts w:asciiTheme="minorHAnsi" w:hAnsiTheme="minorHAnsi"/>
          <w:color w:val="auto"/>
          <w:sz w:val="20"/>
          <w:u w:val="none"/>
        </w:rPr>
        <w:t xml:space="preserve">III </w:t>
      </w:r>
      <w:r w:rsidRPr="00825BDA">
        <w:rPr>
          <w:rFonts w:asciiTheme="minorHAnsi" w:hAnsiTheme="minorHAnsi"/>
          <w:sz w:val="20"/>
        </w:rPr>
        <w:t>Tryb udzielenia zamówienia</w:t>
      </w:r>
    </w:p>
    <w:p w14:paraId="3D3CC1FA" w14:textId="1AF275A6" w:rsidR="00E975E8" w:rsidRDefault="00825BDA" w:rsidP="006A492B">
      <w:pPr>
        <w:pStyle w:val="Tytu"/>
        <w:spacing w:after="0" w:line="240" w:lineRule="auto"/>
        <w:ind w:left="0" w:firstLine="0"/>
        <w:jc w:val="both"/>
        <w:rPr>
          <w:rFonts w:asciiTheme="minorHAnsi" w:hAnsiTheme="minorHAnsi" w:cs="Times New Roman"/>
          <w:b w:val="0"/>
          <w:sz w:val="20"/>
        </w:rPr>
      </w:pPr>
      <w:r>
        <w:rPr>
          <w:rFonts w:asciiTheme="minorHAnsi" w:hAnsiTheme="minorHAnsi" w:cs="Times New Roman"/>
          <w:b w:val="0"/>
          <w:sz w:val="20"/>
        </w:rPr>
        <w:t xml:space="preserve">Postępowanie o udzielenie zamówienia prowadzonego jest w trybie </w:t>
      </w:r>
      <w:r w:rsidR="00654895" w:rsidRPr="00654895">
        <w:rPr>
          <w:rFonts w:asciiTheme="minorHAnsi" w:hAnsiTheme="minorHAnsi" w:cs="Times New Roman"/>
          <w:sz w:val="20"/>
        </w:rPr>
        <w:t>przetargu nieograniczonego</w:t>
      </w:r>
      <w:r w:rsidR="00654895">
        <w:rPr>
          <w:rFonts w:asciiTheme="minorHAnsi" w:hAnsiTheme="minorHAnsi" w:cs="Times New Roman"/>
          <w:b w:val="0"/>
          <w:sz w:val="20"/>
        </w:rPr>
        <w:t xml:space="preserve"> na podstawie </w:t>
      </w:r>
      <w:r>
        <w:rPr>
          <w:rFonts w:asciiTheme="minorHAnsi" w:hAnsiTheme="minorHAnsi" w:cs="Times New Roman"/>
          <w:b w:val="0"/>
          <w:sz w:val="20"/>
        </w:rPr>
        <w:t xml:space="preserve"> </w:t>
      </w:r>
      <w:r w:rsidR="00550878">
        <w:rPr>
          <w:rFonts w:asciiTheme="minorHAnsi" w:hAnsiTheme="minorHAnsi" w:cs="Times New Roman"/>
          <w:b w:val="0"/>
          <w:sz w:val="20"/>
        </w:rPr>
        <w:t xml:space="preserve">art. 132 </w:t>
      </w:r>
      <w:r>
        <w:rPr>
          <w:rFonts w:asciiTheme="minorHAnsi" w:hAnsiTheme="minorHAnsi" w:cs="Times New Roman"/>
          <w:b w:val="0"/>
          <w:sz w:val="20"/>
        </w:rPr>
        <w:t>ustawy z dnia 11 września 2019 r. – Prawo za</w:t>
      </w:r>
      <w:r w:rsidR="00550878">
        <w:rPr>
          <w:rFonts w:asciiTheme="minorHAnsi" w:hAnsiTheme="minorHAnsi" w:cs="Times New Roman"/>
          <w:b w:val="0"/>
          <w:sz w:val="20"/>
        </w:rPr>
        <w:t>mówień publicznych (Dz.U. z 2021 r., poz. 1129</w:t>
      </w:r>
      <w:r>
        <w:rPr>
          <w:rFonts w:asciiTheme="minorHAnsi" w:hAnsiTheme="minorHAnsi" w:cs="Times New Roman"/>
          <w:b w:val="0"/>
          <w:sz w:val="20"/>
        </w:rPr>
        <w:t>, ze zm.), zwanej dalej „PZP” oraz zgodnie z wymogami określonymi w niniejszej Specyfikacji Warunków Zamówienia, zwanej dalej „SWZ”.</w:t>
      </w:r>
    </w:p>
    <w:p w14:paraId="04192C80" w14:textId="77777777" w:rsidR="00654895" w:rsidRDefault="00654895" w:rsidP="006A492B">
      <w:pPr>
        <w:pStyle w:val="Tytu"/>
        <w:spacing w:after="0" w:line="240" w:lineRule="auto"/>
        <w:ind w:left="0" w:firstLine="0"/>
        <w:jc w:val="both"/>
        <w:rPr>
          <w:rFonts w:asciiTheme="minorHAnsi" w:hAnsiTheme="minorHAnsi" w:cs="Times New Roman"/>
          <w:b w:val="0"/>
          <w:sz w:val="20"/>
        </w:rPr>
      </w:pPr>
    </w:p>
    <w:p w14:paraId="2132E60B" w14:textId="15BCB930" w:rsidR="00654895" w:rsidRPr="00654895" w:rsidRDefault="00654895" w:rsidP="006A492B">
      <w:pPr>
        <w:pStyle w:val="Tytu"/>
        <w:spacing w:after="0" w:line="240" w:lineRule="auto"/>
        <w:ind w:left="0" w:firstLine="0"/>
        <w:jc w:val="both"/>
        <w:rPr>
          <w:rFonts w:asciiTheme="minorHAnsi" w:hAnsiTheme="minorHAnsi" w:cs="Times New Roman"/>
          <w:sz w:val="20"/>
        </w:rPr>
      </w:pPr>
      <w:r w:rsidRPr="00654895">
        <w:rPr>
          <w:rFonts w:asciiTheme="minorHAnsi" w:hAnsiTheme="minorHAnsi" w:cs="Times New Roman"/>
          <w:sz w:val="20"/>
        </w:rPr>
        <w:t>IV Opis przedmiotu zamówienia</w:t>
      </w:r>
    </w:p>
    <w:p w14:paraId="230B89F6" w14:textId="77777777" w:rsidR="004F34CB" w:rsidRDefault="004F34CB" w:rsidP="006A492B">
      <w:pPr>
        <w:pStyle w:val="Tytu"/>
        <w:spacing w:after="0" w:line="240" w:lineRule="auto"/>
        <w:ind w:left="0" w:firstLine="0"/>
        <w:jc w:val="left"/>
        <w:rPr>
          <w:rFonts w:asciiTheme="minorHAnsi" w:hAnsiTheme="minorHAnsi"/>
          <w:sz w:val="20"/>
        </w:rPr>
      </w:pPr>
    </w:p>
    <w:tbl>
      <w:tblPr>
        <w:tblStyle w:val="Tabela-Siatka"/>
        <w:tblW w:w="0" w:type="auto"/>
        <w:tblLook w:val="04A0" w:firstRow="1" w:lastRow="0" w:firstColumn="1" w:lastColumn="0" w:noHBand="0" w:noVBand="1"/>
      </w:tblPr>
      <w:tblGrid>
        <w:gridCol w:w="9634"/>
      </w:tblGrid>
      <w:tr w:rsidR="004F34CB" w14:paraId="356D4720" w14:textId="77777777" w:rsidTr="008F3529">
        <w:trPr>
          <w:trHeight w:val="559"/>
        </w:trPr>
        <w:tc>
          <w:tcPr>
            <w:tcW w:w="9634" w:type="dxa"/>
          </w:tcPr>
          <w:p w14:paraId="7EFD861C" w14:textId="079F2F8B" w:rsidR="004C0B98" w:rsidRPr="004C0B98" w:rsidRDefault="004C0B98" w:rsidP="004C0B98">
            <w:pPr>
              <w:spacing w:after="0" w:line="240" w:lineRule="auto"/>
              <w:ind w:left="313" w:hanging="313"/>
              <w:jc w:val="left"/>
              <w:rPr>
                <w:b/>
              </w:rPr>
            </w:pPr>
            <w:r w:rsidRPr="004C0B98">
              <w:rPr>
                <w:b/>
              </w:rPr>
              <w:t>Przedmiotem zamówienia jest dostawa paliw płynnych dla PGK „Żyrardów” Sp. z o.o.</w:t>
            </w:r>
          </w:p>
          <w:p w14:paraId="5F0EE0F9" w14:textId="77777777" w:rsidR="004C0B98" w:rsidRPr="004C0B98" w:rsidRDefault="004C0B98" w:rsidP="004C0B98">
            <w:pPr>
              <w:spacing w:after="0" w:line="240" w:lineRule="auto"/>
              <w:ind w:left="313" w:hanging="313"/>
              <w:jc w:val="left"/>
              <w:rPr>
                <w:b/>
              </w:rPr>
            </w:pPr>
          </w:p>
          <w:p w14:paraId="58D99396" w14:textId="77777777" w:rsidR="004C0B98" w:rsidRPr="004C0B98" w:rsidRDefault="004C0B98" w:rsidP="004C0B98">
            <w:pPr>
              <w:spacing w:after="0" w:line="240" w:lineRule="auto"/>
              <w:ind w:left="313" w:hanging="313"/>
              <w:jc w:val="left"/>
              <w:rPr>
                <w:b/>
              </w:rPr>
            </w:pPr>
            <w:r w:rsidRPr="004C0B98">
              <w:rPr>
                <w:b/>
              </w:rPr>
              <w:t>Określenie przedmiotu zamówienia:</w:t>
            </w:r>
          </w:p>
          <w:p w14:paraId="2DFFC73F" w14:textId="77777777" w:rsidR="004C0B98" w:rsidRPr="004C0B98" w:rsidRDefault="004C0B98" w:rsidP="004C0B98">
            <w:pPr>
              <w:spacing w:after="0" w:line="240" w:lineRule="auto"/>
              <w:ind w:left="313" w:hanging="313"/>
              <w:jc w:val="left"/>
              <w:rPr>
                <w:b/>
              </w:rPr>
            </w:pPr>
            <w:r w:rsidRPr="004C0B98">
              <w:rPr>
                <w:b/>
              </w:rPr>
              <w:t>Część 1. Dostawa paliw płynnych dla PGK „Żyrardów” Sp. z o. o. tj.: benzyny bezołowiowej 95 i oleju napędowego.</w:t>
            </w:r>
          </w:p>
          <w:p w14:paraId="488B88FD" w14:textId="77777777" w:rsidR="004C0B98" w:rsidRPr="004C0B98" w:rsidRDefault="004C0B98" w:rsidP="004C0B98">
            <w:pPr>
              <w:spacing w:after="0" w:line="240" w:lineRule="auto"/>
              <w:ind w:left="313" w:hanging="313"/>
              <w:jc w:val="left"/>
              <w:rPr>
                <w:b/>
              </w:rPr>
            </w:pPr>
            <w:r w:rsidRPr="004C0B98">
              <w:rPr>
                <w:b/>
              </w:rPr>
              <w:t>Część 2. Dostawa oleju napędowego ON  do maszyn roboczych znajdujących się na terenie Składowiska odpadów i do zbiornika na terenie oczyszczalni ścieków w Żyrardowie.</w:t>
            </w:r>
          </w:p>
          <w:p w14:paraId="2C13283B" w14:textId="77777777" w:rsidR="004C0B98" w:rsidRPr="002638E1" w:rsidRDefault="004C0B98" w:rsidP="004C0B98">
            <w:pPr>
              <w:spacing w:after="0" w:line="240" w:lineRule="auto"/>
              <w:ind w:left="313" w:hanging="313"/>
              <w:jc w:val="left"/>
            </w:pPr>
            <w:r w:rsidRPr="002638E1">
              <w:t>Wspólny Słownik Zamówień CPV: 09132100-4:</w:t>
            </w:r>
            <w:r w:rsidRPr="004C0B98">
              <w:rPr>
                <w:b/>
              </w:rPr>
              <w:t xml:space="preserve"> </w:t>
            </w:r>
            <w:r w:rsidRPr="002638E1">
              <w:t>Benzyna bezołowiowa, 09134100-8: Olej napędowy</w:t>
            </w:r>
          </w:p>
          <w:p w14:paraId="75FB1C7F" w14:textId="77777777" w:rsidR="004C0B98" w:rsidRPr="004C0B98" w:rsidRDefault="004C0B98" w:rsidP="004C0B98">
            <w:pPr>
              <w:spacing w:after="0" w:line="240" w:lineRule="auto"/>
              <w:ind w:left="313" w:hanging="313"/>
              <w:jc w:val="left"/>
              <w:rPr>
                <w:b/>
              </w:rPr>
            </w:pPr>
            <w:r w:rsidRPr="004C0B98">
              <w:rPr>
                <w:b/>
              </w:rPr>
              <w:t>Szczegółowy opis przedmiotu zamówienia.</w:t>
            </w:r>
          </w:p>
          <w:p w14:paraId="3D8135C3" w14:textId="77777777" w:rsidR="004C0B98" w:rsidRPr="002638E1" w:rsidRDefault="004C0B98" w:rsidP="004C0B98">
            <w:pPr>
              <w:spacing w:after="0" w:line="240" w:lineRule="auto"/>
              <w:ind w:left="313" w:hanging="313"/>
              <w:jc w:val="left"/>
            </w:pPr>
            <w:r w:rsidRPr="004C0B98">
              <w:rPr>
                <w:b/>
              </w:rPr>
              <w:t xml:space="preserve">Część 1: </w:t>
            </w:r>
            <w:r w:rsidRPr="002638E1">
              <w:t xml:space="preserve">Przedmiotem zamówienia jest „Dostawa paliw płynnych dla PGK „Żyrardów” Sp. z o.o.”: </w:t>
            </w:r>
          </w:p>
          <w:p w14:paraId="20F85CF9" w14:textId="77777777" w:rsidR="004C0B98" w:rsidRPr="002638E1" w:rsidRDefault="004C0B98" w:rsidP="004C0B98">
            <w:pPr>
              <w:spacing w:after="0" w:line="240" w:lineRule="auto"/>
              <w:ind w:left="313" w:hanging="313"/>
              <w:jc w:val="left"/>
            </w:pPr>
            <w:r w:rsidRPr="002638E1">
              <w:t>benzyny bezołowiowej Pb95 w ilości do 4 000 litrów - tankowanie w wybranej stacji Wykonawcy;</w:t>
            </w:r>
          </w:p>
          <w:p w14:paraId="73137BD8" w14:textId="77777777" w:rsidR="004C0B98" w:rsidRPr="002638E1" w:rsidRDefault="004C0B98" w:rsidP="004C0B98">
            <w:pPr>
              <w:spacing w:after="0" w:line="240" w:lineRule="auto"/>
              <w:ind w:left="313" w:hanging="313"/>
              <w:jc w:val="left"/>
            </w:pPr>
            <w:r w:rsidRPr="002638E1">
              <w:t>oleju napędowego ON w ilości  do 1 000 litrów - tankowanie w wybranej stacji Wykonawcy.</w:t>
            </w:r>
          </w:p>
          <w:p w14:paraId="4D8300EF" w14:textId="77777777" w:rsidR="004C0B98" w:rsidRPr="002638E1" w:rsidRDefault="004C0B98" w:rsidP="004C0B98">
            <w:pPr>
              <w:spacing w:after="0" w:line="240" w:lineRule="auto"/>
              <w:ind w:left="313" w:hanging="313"/>
              <w:jc w:val="left"/>
            </w:pPr>
            <w:r w:rsidRPr="002638E1">
              <w:t>Realizacja zakupu paliw dot. Części 1 odbywać się będzie:</w:t>
            </w:r>
          </w:p>
          <w:p w14:paraId="35C7A738" w14:textId="77777777" w:rsidR="004C0B98" w:rsidRPr="009B1BA2" w:rsidRDefault="004C0B98" w:rsidP="00E620BD">
            <w:pPr>
              <w:pStyle w:val="Akapitzlist"/>
              <w:numPr>
                <w:ilvl w:val="0"/>
                <w:numId w:val="49"/>
              </w:numPr>
              <w:spacing w:after="0" w:line="240" w:lineRule="auto"/>
              <w:jc w:val="left"/>
            </w:pPr>
            <w:r w:rsidRPr="009B1BA2">
              <w:t>w rozliczeniu bezgotówkowym w systemie kart flotowych,</w:t>
            </w:r>
          </w:p>
          <w:p w14:paraId="4766D361" w14:textId="77777777" w:rsidR="004C0B98" w:rsidRPr="009B1BA2" w:rsidRDefault="004C0B98" w:rsidP="00E620BD">
            <w:pPr>
              <w:pStyle w:val="Akapitzlist"/>
              <w:numPr>
                <w:ilvl w:val="0"/>
                <w:numId w:val="49"/>
              </w:numPr>
              <w:spacing w:after="0" w:line="240" w:lineRule="auto"/>
              <w:jc w:val="left"/>
            </w:pPr>
            <w:r w:rsidRPr="009B1BA2">
              <w:t xml:space="preserve">na stacjach paliwowych Wykonawcy zlokalizowanych jedynie na terenie Polski, pracujących we wszystkie dni tygodnia, za wyjątkiem sytuacji wyłączenia stacji z powodu awarii systemu obsługi, dostawy paliwa lub modernizacji, </w:t>
            </w:r>
          </w:p>
          <w:p w14:paraId="4EC80761" w14:textId="77777777" w:rsidR="004C0B98" w:rsidRPr="009B1BA2" w:rsidRDefault="004C0B98" w:rsidP="00E620BD">
            <w:pPr>
              <w:pStyle w:val="Akapitzlist"/>
              <w:numPr>
                <w:ilvl w:val="0"/>
                <w:numId w:val="49"/>
              </w:numPr>
              <w:spacing w:after="0" w:line="240" w:lineRule="auto"/>
              <w:jc w:val="left"/>
            </w:pPr>
            <w:r w:rsidRPr="009B1BA2">
              <w:t xml:space="preserve">bezpośrednio do zbiorników paliwowych pojazdów w przypadku kart wydanych na numer rejestracyjny pojazdu oraz na okaziciela. </w:t>
            </w:r>
          </w:p>
          <w:p w14:paraId="6ACFF797" w14:textId="1C18C022" w:rsidR="004C0B98" w:rsidRPr="009B1BA2" w:rsidRDefault="004C0B98" w:rsidP="00E620BD">
            <w:pPr>
              <w:pStyle w:val="Akapitzlist"/>
              <w:numPr>
                <w:ilvl w:val="0"/>
                <w:numId w:val="49"/>
              </w:numPr>
              <w:spacing w:after="0" w:line="240" w:lineRule="auto"/>
              <w:jc w:val="left"/>
            </w:pPr>
            <w:r w:rsidRPr="009B1BA2">
              <w:t>do zbiorników innych niż zamontowane w pojazdach na karty wystawione na numer inwentarzowy maszyn i urządzeń dla poszczególnych jednostek organizacyjnych Zamawiającego oraz na okaziciela  sprzęt jedynie na terenie Polski,</w:t>
            </w:r>
          </w:p>
          <w:p w14:paraId="475A5683" w14:textId="3B28B2EC" w:rsidR="004C0B98" w:rsidRPr="009B1BA2" w:rsidRDefault="004C0B98" w:rsidP="00E620BD">
            <w:pPr>
              <w:pStyle w:val="Akapitzlist"/>
              <w:numPr>
                <w:ilvl w:val="0"/>
                <w:numId w:val="49"/>
              </w:numPr>
              <w:spacing w:after="0" w:line="240" w:lineRule="auto"/>
              <w:jc w:val="left"/>
            </w:pPr>
            <w:r w:rsidRPr="009B1BA2">
              <w:t>sukcesywnie w zależności od potrzeb Zamawiającego.</w:t>
            </w:r>
          </w:p>
          <w:p w14:paraId="6FB5C6C3" w14:textId="77777777" w:rsidR="004C0B98" w:rsidRPr="009B1BA2" w:rsidRDefault="004C0B98" w:rsidP="00E620BD">
            <w:pPr>
              <w:pStyle w:val="Akapitzlist"/>
              <w:numPr>
                <w:ilvl w:val="0"/>
                <w:numId w:val="49"/>
              </w:numPr>
              <w:spacing w:after="0" w:line="240" w:lineRule="auto"/>
              <w:jc w:val="left"/>
            </w:pPr>
            <w:r w:rsidRPr="009B1BA2">
              <w:t xml:space="preserve">Tankowanie na stacji paliw Wykonawcy odbywać się będzie do pojazdów maszyn i urządzeń - wyszczególnionych w Załączniku Umowy - który zostanie sporządzony przez Zamawiającego przed podpisaniem Umowy. </w:t>
            </w:r>
          </w:p>
          <w:p w14:paraId="2B972B9D" w14:textId="77777777" w:rsidR="004C0B98" w:rsidRPr="009B1BA2" w:rsidRDefault="004C0B98" w:rsidP="00E620BD">
            <w:pPr>
              <w:pStyle w:val="Akapitzlist"/>
              <w:numPr>
                <w:ilvl w:val="0"/>
                <w:numId w:val="49"/>
              </w:numPr>
              <w:spacing w:after="0" w:line="240" w:lineRule="auto"/>
              <w:jc w:val="left"/>
            </w:pPr>
            <w:r w:rsidRPr="009B1BA2">
              <w:t xml:space="preserve">Wykonawca w okresie obowiązywania Umowy musi dysponować minimum jedną całodobową stacją paliw oferującą benzynę bezołowiową 95Pb i olej napędowy (ON), na której możliwy jest zakup paliwa w systemie bezgotówkowym – w odległości nie większej niż 5 km od siedziby Zamawiającego (dotyczy części 1 zamówienia). Stacja paliw powinna spełniać wymogi przewidziane przepisami dla stacji paliw, zgodnie z Rozporządzeniem Ministra Gospodarki z dnia 21 listopada 2005 r. w sprawie warunków technicznych, jakim powinny odpowiadać bazy i stacje paliw płynnych, rurociągi przesyłowe dalekosiężne </w:t>
            </w:r>
            <w:r w:rsidRPr="009B1BA2">
              <w:lastRenderedPageBreak/>
              <w:t>służące do transportu ropy naftowej i produktów naftowych i ich usytuowanie (Dz. U. z 2014 r. poz. 1853 ze zm.).</w:t>
            </w:r>
          </w:p>
          <w:p w14:paraId="6170FAC7" w14:textId="77777777" w:rsidR="004C0B98" w:rsidRPr="002638E1" w:rsidRDefault="004C0B98" w:rsidP="004C0B98">
            <w:pPr>
              <w:spacing w:after="0" w:line="240" w:lineRule="auto"/>
              <w:ind w:left="313" w:hanging="313"/>
              <w:jc w:val="left"/>
            </w:pPr>
            <w:r w:rsidRPr="002638E1">
              <w:t>Wykonawca wyda Zamawiającemu następujące rodzaje kart flotowych:</w:t>
            </w:r>
          </w:p>
          <w:p w14:paraId="46518ED7" w14:textId="67EA3C12" w:rsidR="004C0B98" w:rsidRPr="009B1BA2" w:rsidRDefault="004C0B98" w:rsidP="00E620BD">
            <w:pPr>
              <w:pStyle w:val="Akapitzlist"/>
              <w:numPr>
                <w:ilvl w:val="0"/>
                <w:numId w:val="50"/>
              </w:numPr>
              <w:spacing w:after="0" w:line="240" w:lineRule="auto"/>
              <w:jc w:val="left"/>
            </w:pPr>
            <w:r w:rsidRPr="009B1BA2">
              <w:t xml:space="preserve">Na nr rejestracyjny pojazdu lub nr inwentarzowy maszyny i urządzenia przypisany do danej jednostki organizacyjnej  Zamawiającego (w przypadku koparko-ładowarek, kosiarek), napędzonych  olejem napędowym ON lub benzyną bezołowiową Pb 95 w ilości </w:t>
            </w:r>
            <w:r w:rsidRPr="002B529A">
              <w:t xml:space="preserve">– </w:t>
            </w:r>
            <w:r w:rsidR="009B1BA2" w:rsidRPr="002B529A">
              <w:t>50</w:t>
            </w:r>
            <w:r w:rsidRPr="002B529A">
              <w:t>,</w:t>
            </w:r>
          </w:p>
          <w:p w14:paraId="41E1B32F" w14:textId="231CA234" w:rsidR="004C0B98" w:rsidRPr="009B1BA2" w:rsidRDefault="009B1BA2" w:rsidP="00E620BD">
            <w:pPr>
              <w:pStyle w:val="Akapitzlist"/>
              <w:numPr>
                <w:ilvl w:val="0"/>
                <w:numId w:val="50"/>
              </w:numPr>
              <w:spacing w:after="0" w:line="240" w:lineRule="auto"/>
              <w:jc w:val="left"/>
            </w:pPr>
            <w:r>
              <w:t xml:space="preserve">Na okaziciela </w:t>
            </w:r>
            <w:r w:rsidR="004C0B98" w:rsidRPr="009B1BA2">
              <w:t xml:space="preserve">do pobierania paliwa do zbiorników montowanych w pojazdach oraz do kanistrów na potrzeby tankowania maszyn i urządzeń napędzanych olejem napędowym ON lub benzyną bezołowiową Pb 95 w ilości - </w:t>
            </w:r>
            <w:r w:rsidRPr="002B529A">
              <w:t>20</w:t>
            </w:r>
          </w:p>
          <w:p w14:paraId="1124AB01" w14:textId="77777777" w:rsidR="009B1BA2" w:rsidRDefault="004C0B98" w:rsidP="004C0B98">
            <w:pPr>
              <w:spacing w:after="0" w:line="240" w:lineRule="auto"/>
              <w:ind w:left="313" w:hanging="313"/>
              <w:jc w:val="left"/>
            </w:pPr>
            <w:r w:rsidRPr="002638E1">
              <w:t>Wskazane wyżej ilości mogą ulec zmianie w trakcie trwania umowy. W takim p</w:t>
            </w:r>
            <w:r w:rsidR="009B1BA2">
              <w:t>rzypadku wydanie kart flotowych</w:t>
            </w:r>
          </w:p>
          <w:p w14:paraId="0AA3ED31" w14:textId="1C87646F" w:rsidR="004C0B98" w:rsidRPr="002638E1" w:rsidRDefault="004C0B98" w:rsidP="004C0B98">
            <w:pPr>
              <w:spacing w:after="0" w:line="240" w:lineRule="auto"/>
              <w:ind w:left="313" w:hanging="313"/>
              <w:jc w:val="left"/>
            </w:pPr>
            <w:r w:rsidRPr="002638E1">
              <w:t>nastąpi bez dodatkowej opłaty.</w:t>
            </w:r>
          </w:p>
          <w:p w14:paraId="4DCF1F7B" w14:textId="77777777" w:rsidR="004C0B98" w:rsidRPr="002638E1" w:rsidRDefault="004C0B98" w:rsidP="004C0B98">
            <w:pPr>
              <w:spacing w:after="0" w:line="240" w:lineRule="auto"/>
              <w:ind w:left="313" w:hanging="313"/>
              <w:jc w:val="left"/>
            </w:pPr>
            <w:r w:rsidRPr="002638E1">
              <w:t>Warunki dotyczące kart flotowych:</w:t>
            </w:r>
          </w:p>
          <w:p w14:paraId="1DF791BE" w14:textId="77777777" w:rsidR="004C0B98" w:rsidRPr="009B1BA2" w:rsidRDefault="004C0B98" w:rsidP="00E620BD">
            <w:pPr>
              <w:pStyle w:val="Akapitzlist"/>
              <w:numPr>
                <w:ilvl w:val="0"/>
                <w:numId w:val="51"/>
              </w:numPr>
              <w:spacing w:after="0" w:line="240" w:lineRule="auto"/>
              <w:jc w:val="left"/>
            </w:pPr>
            <w:r w:rsidRPr="009B1BA2">
              <w:t>Karty będą służyć do zakupu paliw ciekłych,</w:t>
            </w:r>
          </w:p>
          <w:p w14:paraId="3D9EFA9E" w14:textId="77777777" w:rsidR="004C0B98" w:rsidRPr="009B1BA2" w:rsidRDefault="004C0B98" w:rsidP="00E620BD">
            <w:pPr>
              <w:pStyle w:val="Akapitzlist"/>
              <w:numPr>
                <w:ilvl w:val="0"/>
                <w:numId w:val="51"/>
              </w:numPr>
              <w:spacing w:after="0" w:line="240" w:lineRule="auto"/>
              <w:jc w:val="left"/>
            </w:pPr>
            <w:r w:rsidRPr="009B1BA2">
              <w:t>Zamawiający nie ponosi żadnych kosztów związanych z wydaniem i obsługą kart w tym także nie będzie ponosił kosztów w przypadku zagubienia lub zniszczenia karty,</w:t>
            </w:r>
          </w:p>
          <w:p w14:paraId="17015C03" w14:textId="77777777" w:rsidR="004C0B98" w:rsidRPr="009B1BA2" w:rsidRDefault="004C0B98" w:rsidP="00E620BD">
            <w:pPr>
              <w:pStyle w:val="Akapitzlist"/>
              <w:numPr>
                <w:ilvl w:val="0"/>
                <w:numId w:val="51"/>
              </w:numPr>
              <w:spacing w:after="0" w:line="240" w:lineRule="auto"/>
              <w:jc w:val="left"/>
            </w:pPr>
            <w:r w:rsidRPr="009B1BA2">
              <w:t>Karty będą zabezpieczone kodem identyfikacyjnym PIN,</w:t>
            </w:r>
          </w:p>
          <w:p w14:paraId="2A33A60C" w14:textId="1E28C322" w:rsidR="004C0B98" w:rsidRPr="009B1BA2" w:rsidRDefault="004C0B98" w:rsidP="00E620BD">
            <w:pPr>
              <w:pStyle w:val="Akapitzlist"/>
              <w:numPr>
                <w:ilvl w:val="0"/>
                <w:numId w:val="51"/>
              </w:numPr>
              <w:spacing w:after="0" w:line="240" w:lineRule="auto"/>
              <w:jc w:val="left"/>
            </w:pPr>
            <w:r w:rsidRPr="009B1BA2">
              <w:t xml:space="preserve">Wykonawca zapewni stałą kontrolę przez personel obsługujący stacje paliwowe właściwego </w:t>
            </w:r>
            <w:r w:rsidR="009B1BA2">
              <w:t xml:space="preserve">wykorzystywania kart przez ich </w:t>
            </w:r>
            <w:r w:rsidRPr="009B1BA2">
              <w:t>dysponentów, przy czym personel zobowiązany jest odmówić przyjęcia zapłaty kartą flotową w każdym przypadku niewłaściwego jej wykorzystania (tankowanie do innych zbiorników lub innych pojazdów niż wskazany w karcie wystawionej na numer rejestracyjny lub numer inwentarzowy), oczekując od tankującego paliwo uregulowania należności za paliwo bez użycia karty flotowej.</w:t>
            </w:r>
          </w:p>
          <w:p w14:paraId="1A75F4BA" w14:textId="77777777" w:rsidR="004C0B98" w:rsidRPr="009B1BA2" w:rsidRDefault="004C0B98" w:rsidP="00E620BD">
            <w:pPr>
              <w:pStyle w:val="Akapitzlist"/>
              <w:numPr>
                <w:ilvl w:val="0"/>
                <w:numId w:val="51"/>
              </w:numPr>
              <w:spacing w:after="0" w:line="240" w:lineRule="auto"/>
              <w:jc w:val="left"/>
            </w:pPr>
            <w:r w:rsidRPr="009B1BA2">
              <w:t>W przypadku utraty, zniszczenia, kradzieży karty paliwowej Zamawiający/dysponent będzie mieć możliwość samodzielnego zablokowania karty poprzez indywidualnie dedykowany portal internetowy, do którego dostęp otrzyma po podpisaniu umowy.</w:t>
            </w:r>
          </w:p>
          <w:p w14:paraId="3A3A394B" w14:textId="77777777" w:rsidR="004C0B98" w:rsidRPr="009B1BA2" w:rsidRDefault="004C0B98" w:rsidP="00E620BD">
            <w:pPr>
              <w:pStyle w:val="Akapitzlist"/>
              <w:numPr>
                <w:ilvl w:val="0"/>
                <w:numId w:val="51"/>
              </w:numPr>
              <w:spacing w:after="0" w:line="240" w:lineRule="auto"/>
              <w:jc w:val="left"/>
            </w:pPr>
            <w:r w:rsidRPr="009B1BA2">
              <w:t>Wykonawca przejmuje odpowiedzialność za transakcje bezgotówkowe zrealizowane przy użyciu utraconej lub skradzionej karty od momentu zablokowania jej poprzez dedykowaną stronę.</w:t>
            </w:r>
          </w:p>
          <w:p w14:paraId="66B4D526" w14:textId="77777777" w:rsidR="004C0B98" w:rsidRPr="009B1BA2" w:rsidRDefault="004C0B98" w:rsidP="00E620BD">
            <w:pPr>
              <w:pStyle w:val="Akapitzlist"/>
              <w:numPr>
                <w:ilvl w:val="0"/>
                <w:numId w:val="51"/>
              </w:numPr>
              <w:spacing w:after="0" w:line="240" w:lineRule="auto"/>
              <w:jc w:val="left"/>
            </w:pPr>
            <w:r w:rsidRPr="009B1BA2">
              <w:t xml:space="preserve">W przypadku utraty, zniszczenia, kradzieży karty paliwowej lub zakupu nowego pojazdu lub maszyny/urządzenia przez Zamawiającego, które nie znajdują się w Załączniku do Umowy,   Wykonawca wystawi nieodpłatnie nowe karty w terminie 10  dni od dnia otrzymania zgłoszenia w tym zakresie,   </w:t>
            </w:r>
          </w:p>
          <w:p w14:paraId="42620A04" w14:textId="23F27077" w:rsidR="004C0B98" w:rsidRPr="009B1BA2" w:rsidRDefault="004C0B98" w:rsidP="00E620BD">
            <w:pPr>
              <w:pStyle w:val="Akapitzlist"/>
              <w:numPr>
                <w:ilvl w:val="0"/>
                <w:numId w:val="51"/>
              </w:numPr>
              <w:spacing w:after="0" w:line="240" w:lineRule="auto"/>
              <w:jc w:val="left"/>
            </w:pPr>
            <w:r w:rsidRPr="009B1BA2">
              <w:t>Realizacja zakupu paliwa ciekłego za pomocą karty musi zawierać opcje podawania przez kierowcę tankowanego pojazdu stanu jego licznika przebiegu kilometrów z chwili tankowania lub przypisania pobranego paliwa ciekłego konkretnej jednostce organizacyjnej Zamawiającego na rzecz której pobrano paliwo c</w:t>
            </w:r>
            <w:r w:rsidR="009B1BA2">
              <w:t>iekłe do maszyny lub urządzenia.</w:t>
            </w:r>
            <w:r w:rsidRPr="009B1BA2">
              <w:t xml:space="preserve"> Ustala się limit dobowej ilości zakupu paliwa na maksymalnie 700 l na jedną kart</w:t>
            </w:r>
            <w:r w:rsidR="009B1BA2">
              <w:t xml:space="preserve">ę na nr rejestracyjny pojazdu, </w:t>
            </w:r>
            <w:r w:rsidRPr="009B1BA2">
              <w:t>z wyjątkiem kart na okaziciela, gdzie limit dobowego zakupu paliwa ustala się na 100 l na jedną kartę. Limit dobowej ilości zakupu paliwa za pomocą kart wystawionych na numer inwentarzowy ma</w:t>
            </w:r>
            <w:r w:rsidR="009B1BA2">
              <w:t>szyny i urządzenia wynosi 700 l</w:t>
            </w:r>
            <w:r w:rsidRPr="009B1BA2">
              <w:t>; z wyjątkiem kart na okaziciela, gdzie limit dobowego zakupu paliwa ustala się na 100 l na jedną kartę.</w:t>
            </w:r>
          </w:p>
          <w:p w14:paraId="462714EB" w14:textId="5C06ECE5" w:rsidR="004C0B98" w:rsidRPr="009B1BA2" w:rsidRDefault="004C0B98" w:rsidP="00E620BD">
            <w:pPr>
              <w:pStyle w:val="Akapitzlist"/>
              <w:numPr>
                <w:ilvl w:val="0"/>
                <w:numId w:val="51"/>
              </w:numPr>
              <w:spacing w:after="0" w:line="240" w:lineRule="auto"/>
              <w:jc w:val="left"/>
            </w:pPr>
            <w:r w:rsidRPr="009B1BA2">
              <w:t>Karty zac</w:t>
            </w:r>
            <w:r w:rsidR="009B1BA2">
              <w:t xml:space="preserve">howują ważność w całym okresie </w:t>
            </w:r>
            <w:r w:rsidRPr="009B1BA2">
              <w:t>obowiązywania umowy.</w:t>
            </w:r>
          </w:p>
          <w:p w14:paraId="645A5090" w14:textId="77777777" w:rsidR="004C0B98" w:rsidRPr="009B1BA2" w:rsidRDefault="004C0B98" w:rsidP="00E620BD">
            <w:pPr>
              <w:pStyle w:val="Akapitzlist"/>
              <w:numPr>
                <w:ilvl w:val="0"/>
                <w:numId w:val="51"/>
              </w:numPr>
              <w:spacing w:after="0" w:line="240" w:lineRule="auto"/>
              <w:jc w:val="left"/>
            </w:pPr>
            <w:r w:rsidRPr="009B1BA2">
              <w:t>Wykonawca zapewni potwierdzenie transakcji zakupu paliwa przy użyciu kart flotowych w formie wydruku (dowodu sprzedaży) bezpośrednio u operatorów prowadzących stacje paliw.</w:t>
            </w:r>
          </w:p>
          <w:p w14:paraId="77D1924E" w14:textId="77777777" w:rsidR="004C0B98" w:rsidRPr="009B1BA2" w:rsidRDefault="004C0B98" w:rsidP="00E620BD">
            <w:pPr>
              <w:pStyle w:val="Akapitzlist"/>
              <w:numPr>
                <w:ilvl w:val="0"/>
                <w:numId w:val="51"/>
              </w:numPr>
              <w:spacing w:after="0" w:line="240" w:lineRule="auto"/>
              <w:jc w:val="left"/>
            </w:pPr>
            <w:r w:rsidRPr="009B1BA2">
              <w:t>Szczegółowy raport transakcji będzie wykazem zbiorczym, usystematyzowanym wg kolejności dat zakupu, dostarczanym łącznie z fakturą lub wyszczególnionym na fakturze, zawierającym poniższe dane:</w:t>
            </w:r>
          </w:p>
          <w:p w14:paraId="3DE6AD0D" w14:textId="77777777" w:rsidR="004C0B98" w:rsidRPr="009B1BA2" w:rsidRDefault="004C0B98" w:rsidP="00E620BD">
            <w:pPr>
              <w:pStyle w:val="Akapitzlist"/>
              <w:numPr>
                <w:ilvl w:val="0"/>
                <w:numId w:val="52"/>
              </w:numPr>
              <w:spacing w:after="0" w:line="240" w:lineRule="auto"/>
              <w:jc w:val="left"/>
            </w:pPr>
            <w:r w:rsidRPr="009B1BA2">
              <w:t>Daty i dokładny czas przeprowadzonych poszczególnych transakcji,</w:t>
            </w:r>
          </w:p>
          <w:p w14:paraId="5589A928" w14:textId="77777777" w:rsidR="004C0B98" w:rsidRDefault="004C0B98" w:rsidP="00E620BD">
            <w:pPr>
              <w:pStyle w:val="Akapitzlist"/>
              <w:numPr>
                <w:ilvl w:val="0"/>
                <w:numId w:val="52"/>
              </w:numPr>
              <w:spacing w:after="0" w:line="240" w:lineRule="auto"/>
              <w:jc w:val="left"/>
            </w:pPr>
            <w:r w:rsidRPr="00AA0C70">
              <w:t>Symbol komórki organizacyjnej i numery rejestracyjne pojazdów lub nr inwentarzowe maszyn i urządzeń,</w:t>
            </w:r>
          </w:p>
          <w:p w14:paraId="25D58941" w14:textId="77777777" w:rsidR="00AA0C70" w:rsidRPr="00AA0C70" w:rsidRDefault="00AA0C70" w:rsidP="00E620BD">
            <w:pPr>
              <w:pStyle w:val="Akapitzlist"/>
              <w:numPr>
                <w:ilvl w:val="0"/>
                <w:numId w:val="52"/>
              </w:numPr>
              <w:spacing w:after="0" w:line="240" w:lineRule="auto"/>
              <w:jc w:val="left"/>
            </w:pPr>
            <w:r w:rsidRPr="00AA0C70">
              <w:t>Symbol komórki organizacyjnej i numery lub nazwy kart flotowych na które dokonano zakupu, w tym na okaziciela.</w:t>
            </w:r>
          </w:p>
          <w:p w14:paraId="21C6B5B1" w14:textId="77777777" w:rsidR="004C0B98" w:rsidRDefault="004C0B98" w:rsidP="00E620BD">
            <w:pPr>
              <w:pStyle w:val="Akapitzlist"/>
              <w:numPr>
                <w:ilvl w:val="0"/>
                <w:numId w:val="52"/>
              </w:numPr>
              <w:spacing w:after="0" w:line="240" w:lineRule="auto"/>
              <w:jc w:val="left"/>
            </w:pPr>
            <w:r w:rsidRPr="00AA0C70">
              <w:t>Stan licznika pojazdu,</w:t>
            </w:r>
          </w:p>
          <w:p w14:paraId="5F350125" w14:textId="77777777" w:rsidR="004C0B98" w:rsidRDefault="004C0B98" w:rsidP="00E620BD">
            <w:pPr>
              <w:pStyle w:val="Akapitzlist"/>
              <w:numPr>
                <w:ilvl w:val="0"/>
                <w:numId w:val="52"/>
              </w:numPr>
              <w:spacing w:after="0" w:line="240" w:lineRule="auto"/>
              <w:jc w:val="left"/>
            </w:pPr>
            <w:r w:rsidRPr="00AA0C70">
              <w:t>Rodzaj paliwa ,</w:t>
            </w:r>
          </w:p>
          <w:p w14:paraId="0F79CAFA" w14:textId="77777777" w:rsidR="004C0B98" w:rsidRDefault="004C0B98" w:rsidP="00E620BD">
            <w:pPr>
              <w:pStyle w:val="Akapitzlist"/>
              <w:numPr>
                <w:ilvl w:val="0"/>
                <w:numId w:val="52"/>
              </w:numPr>
              <w:spacing w:after="0" w:line="240" w:lineRule="auto"/>
              <w:jc w:val="left"/>
            </w:pPr>
            <w:r w:rsidRPr="00AA0C70">
              <w:t>Ilość paliwa i jego cenę jednostkową brutto (cenę transakcyjną), ceny jednostkowej po rabacie oraz odpowiednio wartości netto i brutto po zastosowaniu rabatu</w:t>
            </w:r>
            <w:r w:rsidR="00AA0C70">
              <w:t>,</w:t>
            </w:r>
          </w:p>
          <w:p w14:paraId="4E6C86D3" w14:textId="77777777" w:rsidR="004C0B98" w:rsidRPr="00AA0C70" w:rsidRDefault="004C0B98" w:rsidP="00E620BD">
            <w:pPr>
              <w:pStyle w:val="Akapitzlist"/>
              <w:numPr>
                <w:ilvl w:val="0"/>
                <w:numId w:val="52"/>
              </w:numPr>
              <w:spacing w:after="0" w:line="240" w:lineRule="auto"/>
              <w:jc w:val="left"/>
            </w:pPr>
            <w:r w:rsidRPr="00AA0C70">
              <w:t>Dane identyfikacyjne dotyczące stacji, na których przeprowadzono transakcje.</w:t>
            </w:r>
          </w:p>
          <w:p w14:paraId="347D3AB9" w14:textId="77777777" w:rsidR="004C0B98" w:rsidRPr="00AA0C70" w:rsidRDefault="004C0B98" w:rsidP="00E620BD">
            <w:pPr>
              <w:pStyle w:val="Akapitzlist"/>
              <w:numPr>
                <w:ilvl w:val="0"/>
                <w:numId w:val="53"/>
              </w:numPr>
              <w:spacing w:after="0" w:line="240" w:lineRule="auto"/>
              <w:jc w:val="left"/>
            </w:pPr>
            <w:r w:rsidRPr="00AA0C70">
              <w:t xml:space="preserve">Dobowy i miesięczny raport w wersji edytowalnej Excel będzie przesyłany mailem na adres e-mail: l.cieslak@pgk.zyrardow.pl i pgk@pgk.zyrardow.pl </w:t>
            </w:r>
          </w:p>
          <w:p w14:paraId="43429E87" w14:textId="6551FC8D" w:rsidR="004C0B98" w:rsidRPr="00AA0C70" w:rsidRDefault="004C0B98" w:rsidP="00E620BD">
            <w:pPr>
              <w:pStyle w:val="Akapitzlist"/>
              <w:numPr>
                <w:ilvl w:val="0"/>
                <w:numId w:val="53"/>
              </w:numPr>
              <w:spacing w:after="0" w:line="240" w:lineRule="auto"/>
              <w:jc w:val="left"/>
            </w:pPr>
            <w:r w:rsidRPr="00AA0C70">
              <w:t>Tankowanie na stacji paliw Wykonawcy odbywać się będzie do pojazdów oraz kanistrów na potrzeby</w:t>
            </w:r>
            <w:r w:rsidR="00AA0C70" w:rsidRPr="00AA0C70">
              <w:t xml:space="preserve"> tankowania maszyn i urządzeń </w:t>
            </w:r>
            <w:r w:rsidRPr="00AA0C70">
              <w:t>- wyszczególnionych w Załączniku do Umowy - który zostanie sporządzony przez Zamawiającego przed podpisaniem Umowy.</w:t>
            </w:r>
          </w:p>
          <w:p w14:paraId="6DC87A48" w14:textId="347A2241" w:rsidR="004C0B98" w:rsidRPr="00AA0C70" w:rsidRDefault="004C0B98" w:rsidP="00E620BD">
            <w:pPr>
              <w:pStyle w:val="Akapitzlist"/>
              <w:numPr>
                <w:ilvl w:val="0"/>
                <w:numId w:val="53"/>
              </w:numPr>
              <w:spacing w:after="0" w:line="240" w:lineRule="auto"/>
              <w:jc w:val="left"/>
            </w:pPr>
            <w:r w:rsidRPr="00AA0C70">
              <w:lastRenderedPageBreak/>
              <w:t xml:space="preserve">Wykonawca zobowiązany jest zrealizować zamówienie na zasadach i warunkach opisanych we Wzorze umowy stanowiących Załącznik nr </w:t>
            </w:r>
            <w:r w:rsidR="00490898">
              <w:t>9</w:t>
            </w:r>
            <w:r w:rsidRPr="00AA0C70">
              <w:t xml:space="preserve"> Wzór Umowy Część 1 do SWZ</w:t>
            </w:r>
          </w:p>
          <w:p w14:paraId="3F0802CF" w14:textId="77777777" w:rsidR="004C0B98" w:rsidRPr="00AA0C70" w:rsidRDefault="004C0B98" w:rsidP="00E620BD">
            <w:pPr>
              <w:pStyle w:val="Akapitzlist"/>
              <w:numPr>
                <w:ilvl w:val="0"/>
                <w:numId w:val="53"/>
              </w:numPr>
              <w:spacing w:after="0" w:line="240" w:lineRule="auto"/>
              <w:jc w:val="left"/>
            </w:pPr>
            <w:r w:rsidRPr="00AA0C70">
              <w:t>Wykonawca gwarantuje, że dostarczone paliwo będzie spełniać wszelkie obowiązujące normy w zakresie jego jakości, w szczególności wymogi jakościowe określone w Polskich Normach (PN-EN 590+A1:2017-06, PN-EN 228+A1:2017-06) oraz w Rozporządzeniu Ministra Gospodarki z dnia 9 października 2015 r., Dz.U. z 2015 r., poz. 1680 z późniejszymi zmianami w sprawie wymagań jakościowych dla paliw ciekłych.</w:t>
            </w:r>
          </w:p>
          <w:p w14:paraId="31609358" w14:textId="77777777" w:rsidR="004C0B98" w:rsidRPr="002638E1" w:rsidRDefault="004C0B98" w:rsidP="004C0B98">
            <w:pPr>
              <w:spacing w:after="0" w:line="240" w:lineRule="auto"/>
              <w:ind w:left="313" w:hanging="313"/>
              <w:jc w:val="left"/>
            </w:pPr>
          </w:p>
          <w:p w14:paraId="61017022" w14:textId="77777777" w:rsidR="004C0B98" w:rsidRPr="004C0B98" w:rsidRDefault="004C0B98" w:rsidP="004C0B98">
            <w:pPr>
              <w:spacing w:after="0" w:line="240" w:lineRule="auto"/>
              <w:ind w:left="313" w:hanging="313"/>
              <w:jc w:val="left"/>
              <w:rPr>
                <w:b/>
              </w:rPr>
            </w:pPr>
          </w:p>
          <w:p w14:paraId="0F37A80A" w14:textId="356ABC36" w:rsidR="004C0B98" w:rsidRPr="002638E1" w:rsidRDefault="00AA0C70" w:rsidP="004C0B98">
            <w:pPr>
              <w:spacing w:after="0" w:line="240" w:lineRule="auto"/>
              <w:ind w:left="313" w:hanging="313"/>
              <w:jc w:val="left"/>
            </w:pPr>
            <w:r>
              <w:rPr>
                <w:b/>
              </w:rPr>
              <w:t xml:space="preserve">II Część 2: </w:t>
            </w:r>
            <w:r w:rsidR="004C0B98" w:rsidRPr="002638E1">
              <w:t xml:space="preserve">Dostawa  oleju napędowego ON w ilości do 5 000 litrów – tankowanie bezpośrednio przez Wykonawcę autocysterną do maszyn roboczych znajdujących się na terenie Składowiska odpadów w miejscowości Słabomierz Krzyżówka, gmina Radziejowice oraz 130 000 litrów – tankowanie do zbiornika zlokalizowanego na terenie oczyszczalni ścieków przy ul. Czystej 5, 96-300 Żyrardów. </w:t>
            </w:r>
          </w:p>
          <w:p w14:paraId="65363962" w14:textId="77777777" w:rsidR="004C0B98" w:rsidRPr="00AA0C70" w:rsidRDefault="004C0B98" w:rsidP="00AA0C70">
            <w:pPr>
              <w:spacing w:after="0" w:line="240" w:lineRule="auto"/>
              <w:ind w:left="0" w:firstLine="0"/>
              <w:jc w:val="left"/>
            </w:pPr>
            <w:r w:rsidRPr="00AA0C70">
              <w:t>Realizacja zakupu oleju dot. Części 2 odbywać się będzie:</w:t>
            </w:r>
          </w:p>
          <w:p w14:paraId="6C4455D1" w14:textId="091AC80F" w:rsidR="004C0B98" w:rsidRPr="00AA0C70" w:rsidRDefault="004C0B98" w:rsidP="00E620BD">
            <w:pPr>
              <w:pStyle w:val="Akapitzlist"/>
              <w:numPr>
                <w:ilvl w:val="0"/>
                <w:numId w:val="54"/>
              </w:numPr>
              <w:spacing w:after="0" w:line="240" w:lineRule="auto"/>
              <w:jc w:val="left"/>
            </w:pPr>
            <w:r w:rsidRPr="00AA0C70">
              <w:t xml:space="preserve">Wykonawca zobowiązany jest zrealizować zamówienie na zasadach i warunkach opisanych we Wzorze umowy stanowiących Załącznik nr </w:t>
            </w:r>
            <w:r w:rsidR="00490898">
              <w:t>10</w:t>
            </w:r>
            <w:r w:rsidRPr="00AA0C70">
              <w:t xml:space="preserve"> Wzór Umowy Część 2 do SWZ</w:t>
            </w:r>
          </w:p>
          <w:p w14:paraId="149D1E60" w14:textId="77777777" w:rsidR="004C0B98" w:rsidRPr="00AA0C70" w:rsidRDefault="004C0B98" w:rsidP="00E620BD">
            <w:pPr>
              <w:pStyle w:val="Akapitzlist"/>
              <w:numPr>
                <w:ilvl w:val="0"/>
                <w:numId w:val="54"/>
              </w:numPr>
              <w:spacing w:after="0" w:line="240" w:lineRule="auto"/>
              <w:jc w:val="left"/>
            </w:pPr>
            <w:r w:rsidRPr="00AA0C70">
              <w:t>Wykonawca gwarantuje, że dostarczone paliwo będzie spełniać wszelkie obowiązujące normy w zakresie jego jakości, w szczególności wymogi jakościowe określone w Polskich Normach (PN-EN 590:2009, PN-EN 228:2009) oraz w Rozporządzeniu Ministra Gospodarki z dnia 9 października 2015 r., Dz. U. z 2015 r., poz. 1680 z późniejszymi zmianami w sprawie wymagań jakościowych dla paliw ciekłych.</w:t>
            </w:r>
          </w:p>
          <w:p w14:paraId="6AA30EA2" w14:textId="77777777" w:rsidR="004C0B98" w:rsidRPr="00AA0C70" w:rsidRDefault="004C0B98" w:rsidP="00E620BD">
            <w:pPr>
              <w:pStyle w:val="Akapitzlist"/>
              <w:numPr>
                <w:ilvl w:val="0"/>
                <w:numId w:val="54"/>
              </w:numPr>
              <w:spacing w:after="0" w:line="240" w:lineRule="auto"/>
              <w:jc w:val="left"/>
            </w:pPr>
            <w:r w:rsidRPr="00AA0C70">
              <w:t>Dostawa paliwa będzie realizowana bezpośrednio przez Wykonawcę autocysterną do maszyn roboczych znajdujących się na terenie Składowiska odpadów w miejscowości Słabomierz Krzyżówka, gmina Radziejowice oraz do zbiornika zlokalizowanego na terenie oczyszczalni ścieków w Żyrardowie. Autocysterna musi spełniać normy przewidziane w przepisach dotyczących ochrony środowiska.</w:t>
            </w:r>
          </w:p>
          <w:p w14:paraId="0C753AD1" w14:textId="77777777" w:rsidR="004C0B98" w:rsidRPr="00AA0C70" w:rsidRDefault="004C0B98" w:rsidP="00E620BD">
            <w:pPr>
              <w:pStyle w:val="Akapitzlist"/>
              <w:numPr>
                <w:ilvl w:val="0"/>
                <w:numId w:val="54"/>
              </w:numPr>
              <w:spacing w:after="0" w:line="240" w:lineRule="auto"/>
              <w:jc w:val="left"/>
            </w:pPr>
            <w:r w:rsidRPr="00AA0C70">
              <w:t xml:space="preserve">Termin dostawy paliwa na teren Składowiska odpadów, nie później niż 12 godzin od chwili zgłoszenia zapotrzebowania przez Zamawiającego. Przewiduje się do dwóch </w:t>
            </w:r>
            <w:proofErr w:type="spellStart"/>
            <w:r w:rsidRPr="00AA0C70">
              <w:t>tankowań</w:t>
            </w:r>
            <w:proofErr w:type="spellEnd"/>
            <w:r w:rsidRPr="00AA0C70">
              <w:t xml:space="preserve"> w miesiącu, do 1000 l oleju napędowego na terenie składowiska odpadów. </w:t>
            </w:r>
          </w:p>
          <w:p w14:paraId="085E0EDD" w14:textId="77777777" w:rsidR="004C0B98" w:rsidRPr="00AA0C70" w:rsidRDefault="004C0B98" w:rsidP="00E620BD">
            <w:pPr>
              <w:pStyle w:val="Akapitzlist"/>
              <w:numPr>
                <w:ilvl w:val="0"/>
                <w:numId w:val="54"/>
              </w:numPr>
              <w:spacing w:after="0" w:line="240" w:lineRule="auto"/>
              <w:jc w:val="left"/>
            </w:pPr>
            <w:r w:rsidRPr="00AA0C70">
              <w:t xml:space="preserve">Termin dostawy paliwa na teren oczyszczalni ścieków w miejscowości Żyrardów, nie później niż 12 godzin od chwili zgłoszenia zapotrzebowania przez Zmawiającego w jednorazowej ilości 5000 litrów. Przewiduje się od 3 do 6 </w:t>
            </w:r>
            <w:proofErr w:type="spellStart"/>
            <w:r w:rsidRPr="00AA0C70">
              <w:t>tankowań</w:t>
            </w:r>
            <w:proofErr w:type="spellEnd"/>
            <w:r w:rsidRPr="00AA0C70">
              <w:t xml:space="preserve"> w miesiącu.</w:t>
            </w:r>
          </w:p>
          <w:p w14:paraId="1B6CEAD6" w14:textId="77777777" w:rsidR="004C0B98" w:rsidRPr="00AA0C70" w:rsidRDefault="004C0B98" w:rsidP="00E620BD">
            <w:pPr>
              <w:pStyle w:val="Akapitzlist"/>
              <w:numPr>
                <w:ilvl w:val="0"/>
                <w:numId w:val="54"/>
              </w:numPr>
              <w:spacing w:after="0" w:line="240" w:lineRule="auto"/>
              <w:jc w:val="left"/>
            </w:pPr>
            <w:r w:rsidRPr="00AA0C70">
              <w:t>Zbiornik na paliwo w autocysternie, którą realizowane będą dostawy paliw, powinien posiadać ważne cechy legalizacji oraz komplet nieuszkodzonych plomb, założonych przez uprawniony organ.</w:t>
            </w:r>
          </w:p>
          <w:p w14:paraId="3C79D036" w14:textId="77777777" w:rsidR="004C0B98" w:rsidRPr="00AA0C70" w:rsidRDefault="004C0B98" w:rsidP="00E620BD">
            <w:pPr>
              <w:pStyle w:val="Akapitzlist"/>
              <w:numPr>
                <w:ilvl w:val="0"/>
                <w:numId w:val="54"/>
              </w:numPr>
              <w:spacing w:after="0" w:line="240" w:lineRule="auto"/>
              <w:jc w:val="left"/>
            </w:pPr>
            <w:r w:rsidRPr="00AA0C70">
              <w:t>Kierowca realizujący dostawę obowiązany jest posiadać i okazać dokumenty potwierdzające legalizację autocysterny - dopuszcza się okazanie potwierdzonej kopii dokumentów.</w:t>
            </w:r>
          </w:p>
          <w:p w14:paraId="28357180" w14:textId="77777777" w:rsidR="004C0B98" w:rsidRPr="00AA0C70" w:rsidRDefault="004C0B98" w:rsidP="00E620BD">
            <w:pPr>
              <w:pStyle w:val="Akapitzlist"/>
              <w:numPr>
                <w:ilvl w:val="0"/>
                <w:numId w:val="54"/>
              </w:numPr>
              <w:spacing w:after="0" w:line="240" w:lineRule="auto"/>
              <w:jc w:val="left"/>
            </w:pPr>
            <w:r w:rsidRPr="00AA0C70">
              <w:t>Przy odbiorze uprawniony pracownik Zamawiającego sprawdzi dokumenty legalizacyjne autocysterny. Odbiór paliwa każdorazowo potwierdzony zostanie protokółem odbiorczym (inny podobny dokument).</w:t>
            </w:r>
          </w:p>
          <w:p w14:paraId="254FF2B9" w14:textId="77777777" w:rsidR="004C0B98" w:rsidRPr="00AA0C70" w:rsidRDefault="004C0B98" w:rsidP="00E620BD">
            <w:pPr>
              <w:pStyle w:val="Akapitzlist"/>
              <w:numPr>
                <w:ilvl w:val="0"/>
                <w:numId w:val="54"/>
              </w:numPr>
              <w:spacing w:after="0" w:line="240" w:lineRule="auto"/>
              <w:jc w:val="left"/>
            </w:pPr>
            <w:r w:rsidRPr="00AA0C70">
              <w:t>Potwierdzenie przyjęcia ilości paliwa będzie się odbywać na podstawie:</w:t>
            </w:r>
          </w:p>
          <w:p w14:paraId="071F7808" w14:textId="77777777" w:rsidR="004C0B98" w:rsidRPr="00AA0C70" w:rsidRDefault="004C0B98" w:rsidP="00E620BD">
            <w:pPr>
              <w:pStyle w:val="Akapitzlist"/>
              <w:numPr>
                <w:ilvl w:val="0"/>
                <w:numId w:val="55"/>
              </w:numPr>
              <w:spacing w:after="0" w:line="240" w:lineRule="auto"/>
              <w:jc w:val="left"/>
            </w:pPr>
            <w:r w:rsidRPr="00AA0C70">
              <w:t>W przypadku gdy autocysterna, którą realizowana jest dostawa nie jest wyposażona w legalizowane urządzenie pomiarowe, ilość dostarczonego paliwa ustalona zostanie na podstawie dokumentu przewozowego (dokumentu wydania). Zbiornik musi być plombowany przez Operatora Paliw.</w:t>
            </w:r>
          </w:p>
          <w:p w14:paraId="5D4C6FB2" w14:textId="77777777" w:rsidR="004C0B98" w:rsidRPr="00AA0C70" w:rsidRDefault="004C0B98" w:rsidP="00E620BD">
            <w:pPr>
              <w:pStyle w:val="Akapitzlist"/>
              <w:numPr>
                <w:ilvl w:val="0"/>
                <w:numId w:val="55"/>
              </w:numPr>
              <w:spacing w:after="0" w:line="240" w:lineRule="auto"/>
              <w:jc w:val="left"/>
            </w:pPr>
            <w:r w:rsidRPr="00AA0C70">
              <w:t>W przypadku gdy zbiornik nie jest oplombowany przez Operatora Paliw pojazd musi posiadać urządzenie pomiarowe mierzące ilość zrzutu paliwa do odbiornika.</w:t>
            </w:r>
          </w:p>
          <w:p w14:paraId="5865E09F" w14:textId="77777777" w:rsidR="004C0B98" w:rsidRPr="00AA0C70" w:rsidRDefault="004C0B98" w:rsidP="00E620BD">
            <w:pPr>
              <w:pStyle w:val="Akapitzlist"/>
              <w:numPr>
                <w:ilvl w:val="0"/>
                <w:numId w:val="55"/>
              </w:numPr>
              <w:spacing w:after="0" w:line="240" w:lineRule="auto"/>
              <w:jc w:val="left"/>
            </w:pPr>
            <w:r w:rsidRPr="00AA0C70">
              <w:t>Urządzenie pomiarowe musi posiadać ważne cechy legalizacji oraz komplet nieuszkodzonych plomb, założonych przez uprawniony organ.</w:t>
            </w:r>
          </w:p>
          <w:p w14:paraId="57670F40" w14:textId="77777777" w:rsidR="004C0B98" w:rsidRPr="002638E1" w:rsidRDefault="004C0B98" w:rsidP="004C0B98">
            <w:pPr>
              <w:spacing w:after="0" w:line="240" w:lineRule="auto"/>
              <w:ind w:left="313" w:hanging="313"/>
              <w:jc w:val="left"/>
            </w:pPr>
          </w:p>
          <w:p w14:paraId="269F6D14" w14:textId="77777777" w:rsidR="00AA0C70" w:rsidRDefault="00AA0C70" w:rsidP="004C0B98">
            <w:pPr>
              <w:spacing w:after="0" w:line="240" w:lineRule="auto"/>
              <w:ind w:left="313" w:hanging="313"/>
              <w:jc w:val="left"/>
              <w:rPr>
                <w:b/>
              </w:rPr>
            </w:pPr>
            <w:r>
              <w:rPr>
                <w:b/>
              </w:rPr>
              <w:t xml:space="preserve">UWAGA </w:t>
            </w:r>
          </w:p>
          <w:p w14:paraId="1220ECC4" w14:textId="77777777" w:rsidR="00AA0C70" w:rsidRDefault="00AA0C70" w:rsidP="004C0B98">
            <w:pPr>
              <w:spacing w:after="0" w:line="240" w:lineRule="auto"/>
              <w:ind w:left="313" w:hanging="313"/>
              <w:jc w:val="left"/>
              <w:rPr>
                <w:b/>
              </w:rPr>
            </w:pPr>
            <w:r>
              <w:rPr>
                <w:b/>
              </w:rPr>
              <w:t xml:space="preserve">dotyczy Części 1 i 2: </w:t>
            </w:r>
            <w:r w:rsidR="004C0B98" w:rsidRPr="002638E1">
              <w:rPr>
                <w:b/>
              </w:rPr>
              <w:t>Zamawiający zastrzega sobie możliwość skorzystania z</w:t>
            </w:r>
            <w:r>
              <w:rPr>
                <w:b/>
              </w:rPr>
              <w:t xml:space="preserve"> prawa opcji określonego w art.</w:t>
            </w:r>
          </w:p>
          <w:p w14:paraId="3FF28CF7" w14:textId="77777777" w:rsidR="00AA0C70" w:rsidRDefault="004C0B98" w:rsidP="004C0B98">
            <w:pPr>
              <w:spacing w:after="0" w:line="240" w:lineRule="auto"/>
              <w:ind w:left="313" w:hanging="313"/>
              <w:jc w:val="left"/>
              <w:rPr>
                <w:b/>
              </w:rPr>
            </w:pPr>
            <w:r w:rsidRPr="002638E1">
              <w:rPr>
                <w:b/>
              </w:rPr>
              <w:t>441  Ustawy Prawo zamówień publicznych. Realizacja prawa opcji poleg</w:t>
            </w:r>
            <w:r w:rsidR="00AA0C70">
              <w:rPr>
                <w:b/>
              </w:rPr>
              <w:t>ać będzie na zwiększeniu ilości</w:t>
            </w:r>
          </w:p>
          <w:p w14:paraId="643C6EC5" w14:textId="5710F0CB" w:rsidR="00AA0C70" w:rsidRDefault="004C0B98" w:rsidP="004C0B98">
            <w:pPr>
              <w:spacing w:after="0" w:line="240" w:lineRule="auto"/>
              <w:ind w:left="313" w:hanging="313"/>
              <w:jc w:val="left"/>
              <w:rPr>
                <w:b/>
              </w:rPr>
            </w:pPr>
            <w:r w:rsidRPr="002638E1">
              <w:rPr>
                <w:b/>
              </w:rPr>
              <w:t xml:space="preserve">zamówionego paliwa podstawowego zgodnie z formularzami cenowymi. </w:t>
            </w:r>
          </w:p>
          <w:p w14:paraId="2B848BEE" w14:textId="7867A8E2" w:rsidR="00AA0C70" w:rsidRDefault="00AA0C70" w:rsidP="004C0B98">
            <w:pPr>
              <w:spacing w:after="0" w:line="240" w:lineRule="auto"/>
              <w:ind w:left="313" w:hanging="313"/>
              <w:jc w:val="left"/>
              <w:rPr>
                <w:b/>
              </w:rPr>
            </w:pPr>
            <w:r>
              <w:rPr>
                <w:b/>
              </w:rPr>
              <w:t>Część 1:</w:t>
            </w:r>
          </w:p>
          <w:p w14:paraId="3BC6DA9E" w14:textId="43301EFD" w:rsidR="00AA0C70" w:rsidRDefault="00AA0C70" w:rsidP="00E620BD">
            <w:pPr>
              <w:pStyle w:val="Akapitzlist"/>
              <w:numPr>
                <w:ilvl w:val="0"/>
                <w:numId w:val="56"/>
              </w:numPr>
              <w:spacing w:after="0" w:line="240" w:lineRule="auto"/>
              <w:jc w:val="left"/>
              <w:rPr>
                <w:b/>
              </w:rPr>
            </w:pPr>
            <w:r>
              <w:rPr>
                <w:b/>
              </w:rPr>
              <w:t>Zwiększenie ilości zamówionej benzyny bezołowiowej Pb 95 w ilości do 2 000 litrów.</w:t>
            </w:r>
          </w:p>
          <w:p w14:paraId="13F7F519" w14:textId="51B84F86" w:rsidR="00AA0C70" w:rsidRDefault="00AA0C70" w:rsidP="00E620BD">
            <w:pPr>
              <w:pStyle w:val="Akapitzlist"/>
              <w:numPr>
                <w:ilvl w:val="0"/>
                <w:numId w:val="56"/>
              </w:numPr>
              <w:spacing w:after="0" w:line="240" w:lineRule="auto"/>
              <w:jc w:val="left"/>
              <w:rPr>
                <w:b/>
              </w:rPr>
            </w:pPr>
            <w:r>
              <w:rPr>
                <w:b/>
              </w:rPr>
              <w:t>Zwiększenie ilości zamówionego oleju napędowego ON w ilości do 40 000 litrów – tankowanie w wybranej stacji Wykonawcy.</w:t>
            </w:r>
          </w:p>
          <w:p w14:paraId="26CFA950" w14:textId="6FDFBDCE" w:rsidR="00AA0C70" w:rsidRDefault="00AA0C70" w:rsidP="00AA0C70">
            <w:pPr>
              <w:spacing w:after="0" w:line="240" w:lineRule="auto"/>
              <w:ind w:left="0" w:firstLine="0"/>
              <w:jc w:val="left"/>
              <w:rPr>
                <w:b/>
              </w:rPr>
            </w:pPr>
            <w:r>
              <w:rPr>
                <w:b/>
              </w:rPr>
              <w:t>Część 2:</w:t>
            </w:r>
          </w:p>
          <w:p w14:paraId="758175C1" w14:textId="357ACDA6" w:rsidR="00AA0C70" w:rsidRDefault="00AA0C70" w:rsidP="00E620BD">
            <w:pPr>
              <w:pStyle w:val="Akapitzlist"/>
              <w:numPr>
                <w:ilvl w:val="0"/>
                <w:numId w:val="57"/>
              </w:numPr>
              <w:spacing w:after="0" w:line="240" w:lineRule="auto"/>
              <w:jc w:val="left"/>
              <w:rPr>
                <w:b/>
              </w:rPr>
            </w:pPr>
            <w:r>
              <w:rPr>
                <w:b/>
              </w:rPr>
              <w:t>Zwiększenie ilości zamówionego oleju napędowego ON w ilości do 2 000 litrów – tankowanie bezpośrednio przez Wykonawcę autocysterną do maszyn roboczych znajdujących się na terenie Składowiska odpadów w miejscowości Słabomierz Krzyżówka, gmina Radziejowice.</w:t>
            </w:r>
          </w:p>
          <w:p w14:paraId="5CB41620" w14:textId="1712BBB3" w:rsidR="00AA0C70" w:rsidRPr="00AA0C70" w:rsidRDefault="00AA0C70" w:rsidP="00E620BD">
            <w:pPr>
              <w:pStyle w:val="Akapitzlist"/>
              <w:numPr>
                <w:ilvl w:val="0"/>
                <w:numId w:val="57"/>
              </w:numPr>
              <w:spacing w:after="0" w:line="240" w:lineRule="auto"/>
              <w:jc w:val="left"/>
              <w:rPr>
                <w:b/>
              </w:rPr>
            </w:pPr>
            <w:r>
              <w:rPr>
                <w:b/>
              </w:rPr>
              <w:t>Zwiększenie ilości zamówionego oleju napędowego On w ilości do 40 000 litrów – tankowanie do zbiornika zlokalizowanego na terenie oczyszczalni ścieków przy ul. Czystej 5, 96-300 Żyrardów</w:t>
            </w:r>
          </w:p>
          <w:p w14:paraId="16F8F883" w14:textId="77777777" w:rsidR="00AA0C70" w:rsidRDefault="00AA0C70" w:rsidP="004C0B98">
            <w:pPr>
              <w:spacing w:after="0" w:line="240" w:lineRule="auto"/>
              <w:ind w:left="313" w:hanging="313"/>
              <w:jc w:val="left"/>
              <w:rPr>
                <w:b/>
              </w:rPr>
            </w:pPr>
          </w:p>
          <w:p w14:paraId="68628544" w14:textId="77777777" w:rsidR="00AA0C70" w:rsidRDefault="00AA0C70" w:rsidP="004C0B98">
            <w:pPr>
              <w:spacing w:after="0" w:line="240" w:lineRule="auto"/>
              <w:ind w:left="313" w:hanging="313"/>
              <w:jc w:val="left"/>
              <w:rPr>
                <w:b/>
              </w:rPr>
            </w:pPr>
          </w:p>
          <w:p w14:paraId="180F4886" w14:textId="77777777" w:rsidR="00550878" w:rsidRDefault="004C0B98" w:rsidP="004C0B98">
            <w:pPr>
              <w:spacing w:after="0" w:line="240" w:lineRule="auto"/>
              <w:ind w:left="313" w:hanging="313"/>
              <w:jc w:val="left"/>
              <w:rPr>
                <w:b/>
              </w:rPr>
            </w:pPr>
            <w:r w:rsidRPr="002638E1">
              <w:rPr>
                <w:b/>
              </w:rPr>
              <w:t xml:space="preserve">Chęć skorzystania z prawa opcji nie będzie wymagać zawarcia aneksu do nn. umowy, odbywać się będzie w </w:t>
            </w:r>
          </w:p>
          <w:p w14:paraId="374346AC" w14:textId="77777777" w:rsidR="00550878" w:rsidRDefault="004C0B98" w:rsidP="004C0B98">
            <w:pPr>
              <w:spacing w:after="0" w:line="240" w:lineRule="auto"/>
              <w:ind w:left="313" w:hanging="313"/>
              <w:jc w:val="left"/>
              <w:rPr>
                <w:b/>
              </w:rPr>
            </w:pPr>
            <w:r w:rsidRPr="002638E1">
              <w:rPr>
                <w:b/>
              </w:rPr>
              <w:t xml:space="preserve">oparciu o zgłoszenie do Wykonawcy o konieczności zapotrzebowania na większą ilość paliwa. W razie </w:t>
            </w:r>
          </w:p>
          <w:p w14:paraId="78B2823D" w14:textId="77777777" w:rsidR="00550878" w:rsidRDefault="004C0B98" w:rsidP="004C0B98">
            <w:pPr>
              <w:spacing w:after="0" w:line="240" w:lineRule="auto"/>
              <w:ind w:left="313" w:hanging="313"/>
              <w:jc w:val="left"/>
              <w:rPr>
                <w:b/>
              </w:rPr>
            </w:pPr>
            <w:r w:rsidRPr="002638E1">
              <w:rPr>
                <w:b/>
              </w:rPr>
              <w:t xml:space="preserve">nieudzielenia zamówienia opcjonalnego Wykonawcy nie przysługują jakiekolwiek roszczenia z tego tytułu. </w:t>
            </w:r>
          </w:p>
          <w:p w14:paraId="27C0DBC6" w14:textId="733B66E7" w:rsidR="004C0B98" w:rsidRPr="002638E1" w:rsidRDefault="004C0B98" w:rsidP="004C0B98">
            <w:pPr>
              <w:spacing w:after="0" w:line="240" w:lineRule="auto"/>
              <w:ind w:left="313" w:hanging="313"/>
              <w:jc w:val="left"/>
              <w:rPr>
                <w:b/>
              </w:rPr>
            </w:pPr>
            <w:r w:rsidRPr="002638E1">
              <w:rPr>
                <w:b/>
              </w:rPr>
              <w:t xml:space="preserve">Zamówienie opcjonalne realizowane będzie na zasadach przewidzianych dla zamówienia podstawowego.  </w:t>
            </w:r>
          </w:p>
          <w:p w14:paraId="6A64BB2B" w14:textId="74947947" w:rsidR="00781D12" w:rsidRPr="00CC73FF" w:rsidRDefault="00781D12" w:rsidP="00781D12">
            <w:pPr>
              <w:pStyle w:val="Akapitzlist"/>
              <w:spacing w:after="0" w:line="240" w:lineRule="auto"/>
              <w:ind w:left="313" w:hanging="313"/>
              <w:jc w:val="left"/>
            </w:pPr>
          </w:p>
        </w:tc>
      </w:tr>
    </w:tbl>
    <w:p w14:paraId="3DC30202" w14:textId="335672C7" w:rsidR="004F34CB" w:rsidRDefault="004F34CB" w:rsidP="006A492B">
      <w:pPr>
        <w:pStyle w:val="Tytu"/>
        <w:spacing w:after="0" w:line="240" w:lineRule="auto"/>
        <w:jc w:val="left"/>
        <w:rPr>
          <w:rFonts w:asciiTheme="minorHAnsi" w:hAnsiTheme="minorHAnsi" w:cs="Times New Roman"/>
          <w:sz w:val="20"/>
        </w:rPr>
      </w:pPr>
    </w:p>
    <w:p w14:paraId="167E0A85" w14:textId="27485CB9" w:rsidR="004F34CB" w:rsidRPr="00D2378F" w:rsidRDefault="00FD67E7" w:rsidP="006A492B">
      <w:pPr>
        <w:pStyle w:val="Tytu"/>
        <w:spacing w:after="0" w:line="240" w:lineRule="auto"/>
        <w:ind w:left="0" w:firstLine="0"/>
        <w:jc w:val="left"/>
        <w:rPr>
          <w:rFonts w:asciiTheme="minorHAnsi" w:hAnsiTheme="minorHAnsi" w:cs="Times New Roman"/>
          <w:sz w:val="20"/>
        </w:rPr>
      </w:pPr>
      <w:r w:rsidRPr="00D2378F">
        <w:rPr>
          <w:rFonts w:asciiTheme="minorHAnsi" w:hAnsiTheme="minorHAnsi" w:cs="Times New Roman"/>
          <w:sz w:val="20"/>
        </w:rPr>
        <w:t>V</w:t>
      </w:r>
      <w:r w:rsidR="00825BDA" w:rsidRPr="00D2378F">
        <w:rPr>
          <w:rFonts w:asciiTheme="minorHAnsi" w:hAnsiTheme="minorHAnsi" w:cs="Times New Roman"/>
          <w:sz w:val="20"/>
        </w:rPr>
        <w:t xml:space="preserve"> Termin wykonania zamówienia</w:t>
      </w:r>
    </w:p>
    <w:p w14:paraId="1C5D5E80" w14:textId="25A0C310" w:rsidR="00632C0F" w:rsidRPr="00632C0F" w:rsidRDefault="00632C0F" w:rsidP="006A492B">
      <w:pPr>
        <w:pStyle w:val="Tytu"/>
        <w:spacing w:after="0" w:line="240" w:lineRule="auto"/>
        <w:ind w:left="0" w:firstLine="0"/>
        <w:jc w:val="left"/>
        <w:rPr>
          <w:rFonts w:asciiTheme="minorHAnsi" w:hAnsiTheme="minorHAnsi" w:cs="Times New Roman"/>
          <w:b w:val="0"/>
          <w:sz w:val="20"/>
        </w:rPr>
      </w:pPr>
      <w:r w:rsidRPr="00D2378F">
        <w:rPr>
          <w:rFonts w:asciiTheme="minorHAnsi" w:hAnsiTheme="minorHAnsi" w:cs="Times New Roman"/>
          <w:b w:val="0"/>
          <w:sz w:val="20"/>
        </w:rPr>
        <w:t>Wykonawca</w:t>
      </w:r>
      <w:r w:rsidR="0077099A" w:rsidRPr="00D2378F">
        <w:rPr>
          <w:rFonts w:asciiTheme="minorHAnsi" w:hAnsiTheme="minorHAnsi" w:cs="Times New Roman"/>
          <w:b w:val="0"/>
          <w:sz w:val="20"/>
        </w:rPr>
        <w:t>/Wykonawcy zobowiązany/i</w:t>
      </w:r>
      <w:r w:rsidRPr="00D2378F">
        <w:rPr>
          <w:rFonts w:asciiTheme="minorHAnsi" w:hAnsiTheme="minorHAnsi" w:cs="Times New Roman"/>
          <w:b w:val="0"/>
          <w:sz w:val="20"/>
        </w:rPr>
        <w:t xml:space="preserve"> jest realizować przedmiot zamówienia </w:t>
      </w:r>
      <w:r w:rsidR="00EE7D8F" w:rsidRPr="00D2378F">
        <w:rPr>
          <w:rFonts w:asciiTheme="minorHAnsi" w:hAnsiTheme="minorHAnsi" w:cs="Times New Roman"/>
          <w:b w:val="0"/>
          <w:sz w:val="20"/>
        </w:rPr>
        <w:t xml:space="preserve">od </w:t>
      </w:r>
      <w:r w:rsidR="00550878">
        <w:rPr>
          <w:rFonts w:asciiTheme="minorHAnsi" w:hAnsiTheme="minorHAnsi" w:cs="Times New Roman"/>
          <w:b w:val="0"/>
          <w:sz w:val="20"/>
        </w:rPr>
        <w:t xml:space="preserve">23.10.2022 do 23.10.2023 </w:t>
      </w:r>
      <w:r w:rsidR="0077099A" w:rsidRPr="00D2378F">
        <w:rPr>
          <w:rFonts w:asciiTheme="minorHAnsi" w:hAnsiTheme="minorHAnsi" w:cs="Times New Roman"/>
          <w:b w:val="0"/>
          <w:sz w:val="20"/>
        </w:rPr>
        <w:t>na okres 12 miesięcy</w:t>
      </w:r>
      <w:r w:rsidR="00C86611" w:rsidRPr="00D2378F">
        <w:rPr>
          <w:rFonts w:asciiTheme="minorHAnsi" w:hAnsiTheme="minorHAnsi" w:cs="Times New Roman"/>
          <w:b w:val="0"/>
          <w:sz w:val="20"/>
        </w:rPr>
        <w:t xml:space="preserve"> zgodnie z zapisami w umowie – </w:t>
      </w:r>
      <w:r w:rsidR="00C86611" w:rsidRPr="00DA115C">
        <w:rPr>
          <w:rFonts w:asciiTheme="minorHAnsi" w:hAnsiTheme="minorHAnsi" w:cs="Times New Roman"/>
          <w:b w:val="0"/>
          <w:sz w:val="20"/>
        </w:rPr>
        <w:t xml:space="preserve">Załącznik nr </w:t>
      </w:r>
      <w:r w:rsidR="00D5107C" w:rsidRPr="00DA115C">
        <w:rPr>
          <w:rFonts w:asciiTheme="minorHAnsi" w:hAnsiTheme="minorHAnsi" w:cs="Times New Roman"/>
          <w:b w:val="0"/>
          <w:sz w:val="20"/>
        </w:rPr>
        <w:t>9</w:t>
      </w:r>
      <w:r w:rsidR="00550878" w:rsidRPr="00DA115C">
        <w:rPr>
          <w:rFonts w:asciiTheme="minorHAnsi" w:hAnsiTheme="minorHAnsi" w:cs="Times New Roman"/>
          <w:b w:val="0"/>
          <w:sz w:val="20"/>
        </w:rPr>
        <w:t xml:space="preserve"> i </w:t>
      </w:r>
      <w:r w:rsidR="001F1F55" w:rsidRPr="00DA115C">
        <w:rPr>
          <w:rFonts w:asciiTheme="minorHAnsi" w:hAnsiTheme="minorHAnsi" w:cs="Times New Roman"/>
          <w:b w:val="0"/>
          <w:sz w:val="20"/>
        </w:rPr>
        <w:t>1</w:t>
      </w:r>
      <w:r w:rsidR="00D5107C" w:rsidRPr="00DA115C">
        <w:rPr>
          <w:rFonts w:asciiTheme="minorHAnsi" w:hAnsiTheme="minorHAnsi" w:cs="Times New Roman"/>
          <w:b w:val="0"/>
          <w:sz w:val="20"/>
        </w:rPr>
        <w:t>0</w:t>
      </w:r>
      <w:r w:rsidR="001F1F55" w:rsidRPr="00DA115C">
        <w:rPr>
          <w:rFonts w:asciiTheme="minorHAnsi" w:hAnsiTheme="minorHAnsi" w:cs="Times New Roman"/>
          <w:b w:val="0"/>
          <w:sz w:val="20"/>
        </w:rPr>
        <w:t>.</w:t>
      </w:r>
    </w:p>
    <w:p w14:paraId="44FF202D" w14:textId="77777777" w:rsidR="00632C0F" w:rsidRPr="005D0F1C" w:rsidRDefault="00632C0F" w:rsidP="006A492B">
      <w:pPr>
        <w:pStyle w:val="Tytu"/>
        <w:spacing w:after="0" w:line="240" w:lineRule="auto"/>
        <w:ind w:left="0" w:firstLine="0"/>
        <w:jc w:val="left"/>
        <w:rPr>
          <w:rFonts w:asciiTheme="minorHAnsi" w:hAnsiTheme="minorHAnsi" w:cs="Times New Roman"/>
          <w:sz w:val="20"/>
        </w:rPr>
      </w:pPr>
    </w:p>
    <w:p w14:paraId="0C1B0F14" w14:textId="5CADC58D" w:rsidR="00597D33" w:rsidRPr="00D2378F" w:rsidRDefault="00FD67E7" w:rsidP="006A492B">
      <w:pPr>
        <w:pStyle w:val="Tytu"/>
        <w:tabs>
          <w:tab w:val="left" w:pos="9498"/>
          <w:tab w:val="left" w:pos="9639"/>
        </w:tabs>
        <w:spacing w:after="0" w:line="240" w:lineRule="auto"/>
        <w:ind w:left="0" w:firstLine="0"/>
        <w:jc w:val="left"/>
        <w:rPr>
          <w:rFonts w:asciiTheme="minorHAnsi" w:hAnsiTheme="minorHAnsi" w:cs="Times New Roman"/>
          <w:sz w:val="20"/>
        </w:rPr>
      </w:pPr>
      <w:r w:rsidRPr="00D2378F">
        <w:rPr>
          <w:rFonts w:asciiTheme="minorHAnsi" w:hAnsiTheme="minorHAnsi" w:cs="Times New Roman"/>
          <w:sz w:val="20"/>
        </w:rPr>
        <w:t>VI</w:t>
      </w:r>
      <w:r w:rsidR="00632C0F" w:rsidRPr="00D2378F">
        <w:rPr>
          <w:rFonts w:asciiTheme="minorHAnsi" w:hAnsiTheme="minorHAnsi" w:cs="Times New Roman"/>
          <w:sz w:val="20"/>
        </w:rPr>
        <w:t xml:space="preserve"> Informacje o środkach komunikacji elektronicznej, przy uż</w:t>
      </w:r>
      <w:r w:rsidR="00597D33" w:rsidRPr="00D2378F">
        <w:rPr>
          <w:rFonts w:asciiTheme="minorHAnsi" w:hAnsiTheme="minorHAnsi" w:cs="Times New Roman"/>
          <w:sz w:val="20"/>
        </w:rPr>
        <w:t>yciu których Zamawiający będzie</w:t>
      </w:r>
    </w:p>
    <w:p w14:paraId="06553517" w14:textId="4079CB00" w:rsidR="00632C0F" w:rsidRPr="00D2378F" w:rsidRDefault="00632C0F" w:rsidP="006A492B">
      <w:pPr>
        <w:pStyle w:val="Tytu"/>
        <w:tabs>
          <w:tab w:val="left" w:pos="9498"/>
          <w:tab w:val="left" w:pos="9639"/>
        </w:tabs>
        <w:spacing w:after="0" w:line="240" w:lineRule="auto"/>
        <w:ind w:left="0" w:firstLine="0"/>
        <w:jc w:val="left"/>
        <w:rPr>
          <w:rFonts w:asciiTheme="minorHAnsi" w:hAnsiTheme="minorHAnsi" w:cs="Times New Roman"/>
          <w:sz w:val="20"/>
        </w:rPr>
      </w:pPr>
      <w:r w:rsidRPr="00D2378F">
        <w:rPr>
          <w:rFonts w:asciiTheme="minorHAnsi" w:hAnsiTheme="minorHAnsi" w:cs="Times New Roman"/>
          <w:sz w:val="20"/>
        </w:rPr>
        <w:t>komunikował się z Wykonawca oraz informacje o wymaganiach</w:t>
      </w:r>
      <w:r w:rsidR="006A492B" w:rsidRPr="00D2378F">
        <w:rPr>
          <w:rFonts w:asciiTheme="minorHAnsi" w:hAnsiTheme="minorHAnsi" w:cs="Times New Roman"/>
          <w:sz w:val="20"/>
        </w:rPr>
        <w:t xml:space="preserve"> technicznych i organizacyjnych </w:t>
      </w:r>
      <w:r w:rsidRPr="00D2378F">
        <w:rPr>
          <w:rFonts w:asciiTheme="minorHAnsi" w:hAnsiTheme="minorHAnsi" w:cs="Times New Roman"/>
          <w:sz w:val="20"/>
        </w:rPr>
        <w:t xml:space="preserve">sporządzenia, wysyłania i  odbierania korespondencji elektronicznej. </w:t>
      </w:r>
    </w:p>
    <w:p w14:paraId="5C4CA804" w14:textId="56E5E1B6" w:rsidR="00946958" w:rsidRPr="00946958" w:rsidRDefault="00946958" w:rsidP="00400065">
      <w:pPr>
        <w:pStyle w:val="Akapitzlist"/>
        <w:numPr>
          <w:ilvl w:val="0"/>
          <w:numId w:val="25"/>
        </w:numPr>
        <w:spacing w:after="0" w:line="240" w:lineRule="auto"/>
        <w:ind w:right="14"/>
        <w:jc w:val="left"/>
        <w:rPr>
          <w:rStyle w:val="Hipercze"/>
          <w:color w:val="auto"/>
          <w:sz w:val="20"/>
          <w:szCs w:val="20"/>
          <w:u w:val="none"/>
        </w:rPr>
      </w:pPr>
      <w:r w:rsidRPr="00946958">
        <w:rPr>
          <w:sz w:val="20"/>
          <w:szCs w:val="20"/>
        </w:rPr>
        <w:t>Postępowanie prowadzone jest w języku polskim w formie elektronicznej za pośrednictwem platformy</w:t>
      </w:r>
      <w:r>
        <w:rPr>
          <w:sz w:val="20"/>
          <w:szCs w:val="20"/>
        </w:rPr>
        <w:t xml:space="preserve"> </w:t>
      </w:r>
      <w:r w:rsidRPr="00946958">
        <w:rPr>
          <w:sz w:val="20"/>
          <w:szCs w:val="20"/>
        </w:rPr>
        <w:t xml:space="preserve">zakupowej (dalej </w:t>
      </w:r>
      <w:r>
        <w:rPr>
          <w:sz w:val="20"/>
          <w:szCs w:val="20"/>
        </w:rPr>
        <w:t xml:space="preserve">jako „Platforma”) pod adresem: </w:t>
      </w:r>
      <w:hyperlink r:id="rId13" w:history="1">
        <w:r w:rsidRPr="00946958">
          <w:rPr>
            <w:rStyle w:val="Hipercze"/>
            <w:sz w:val="20"/>
            <w:szCs w:val="20"/>
          </w:rPr>
          <w:t>https://platformazakupowa.pl/pn/pgk_zyrardow</w:t>
        </w:r>
      </w:hyperlink>
      <w:r w:rsidR="00597D33">
        <w:rPr>
          <w:rStyle w:val="Hipercze"/>
          <w:sz w:val="20"/>
          <w:szCs w:val="20"/>
        </w:rPr>
        <w:t>.</w:t>
      </w:r>
    </w:p>
    <w:p w14:paraId="309A5D09" w14:textId="349433F9" w:rsidR="00946958" w:rsidRPr="00632C0F" w:rsidRDefault="00946958" w:rsidP="00400065">
      <w:pPr>
        <w:numPr>
          <w:ilvl w:val="0"/>
          <w:numId w:val="25"/>
        </w:numPr>
        <w:spacing w:after="0" w:line="240" w:lineRule="auto"/>
        <w:ind w:right="14"/>
        <w:rPr>
          <w:sz w:val="20"/>
          <w:szCs w:val="20"/>
        </w:rPr>
      </w:pPr>
      <w:r w:rsidRPr="00632C0F">
        <w:rPr>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r w:rsidRPr="00632C0F">
        <w:rPr>
          <w:color w:val="1155CC"/>
          <w:sz w:val="20"/>
          <w:szCs w:val="20"/>
          <w:u w:val="single" w:color="1155CC"/>
        </w:rPr>
        <w:t>platformazakupowa.pl</w:t>
      </w:r>
      <w:r w:rsidR="00CB0787">
        <w:rPr>
          <w:sz w:val="20"/>
          <w:szCs w:val="20"/>
        </w:rPr>
        <w:t xml:space="preserve"> </w:t>
      </w:r>
      <w:r w:rsidRPr="00632C0F">
        <w:rPr>
          <w:sz w:val="20"/>
          <w:szCs w:val="20"/>
        </w:rPr>
        <w:t xml:space="preserve">i formularza „Wyślij wiadomość do Zamawiającego”.  </w:t>
      </w:r>
    </w:p>
    <w:p w14:paraId="2CF000E8" w14:textId="24C8B738" w:rsidR="00946958" w:rsidRPr="00632C0F" w:rsidRDefault="00946958" w:rsidP="006A492B">
      <w:pPr>
        <w:spacing w:after="0" w:line="240" w:lineRule="auto"/>
        <w:ind w:left="345" w:right="14" w:firstLine="0"/>
        <w:rPr>
          <w:sz w:val="20"/>
          <w:szCs w:val="20"/>
        </w:rPr>
      </w:pPr>
      <w:r w:rsidRPr="00632C0F">
        <w:rPr>
          <w:sz w:val="20"/>
          <w:szCs w:val="20"/>
        </w:rPr>
        <w:t>Za datę przekazania (wpływu) oświadczeń, wniosków, zawiadomie</w:t>
      </w:r>
      <w:r>
        <w:rPr>
          <w:sz w:val="20"/>
          <w:szCs w:val="20"/>
        </w:rPr>
        <w:t xml:space="preserve">ń oraz informacji przyjmuje się </w:t>
      </w:r>
      <w:r w:rsidRPr="00632C0F">
        <w:rPr>
          <w:sz w:val="20"/>
          <w:szCs w:val="20"/>
        </w:rPr>
        <w:t xml:space="preserve">datę ich przesłania za pośrednictwem </w:t>
      </w:r>
      <w:hyperlink r:id="rId14" w:history="1">
        <w:r w:rsidRPr="00632C0F">
          <w:rPr>
            <w:rStyle w:val="Hipercze"/>
            <w:color w:val="1155CC"/>
            <w:sz w:val="20"/>
            <w:szCs w:val="20"/>
            <w:u w:color="1155CC"/>
          </w:rPr>
          <w:t>platformazakupowa.pl</w:t>
        </w:r>
      </w:hyperlink>
      <w:hyperlink r:id="rId15" w:history="1">
        <w:r w:rsidRPr="00632C0F">
          <w:rPr>
            <w:rStyle w:val="Hipercze"/>
            <w:color w:val="000000"/>
            <w:sz w:val="20"/>
            <w:szCs w:val="20"/>
          </w:rPr>
          <w:t xml:space="preserve"> </w:t>
        </w:r>
      </w:hyperlink>
      <w:r w:rsidRPr="00632C0F">
        <w:rPr>
          <w:sz w:val="20"/>
          <w:szCs w:val="20"/>
        </w:rPr>
        <w:t xml:space="preserve">poprzez kliknięcie przycisku  </w:t>
      </w:r>
    </w:p>
    <w:p w14:paraId="0E5F8792" w14:textId="41F471E4" w:rsidR="00946958" w:rsidRDefault="00946958" w:rsidP="006A492B">
      <w:pPr>
        <w:spacing w:after="0" w:line="240" w:lineRule="auto"/>
        <w:ind w:left="345" w:right="14" w:firstLine="0"/>
        <w:rPr>
          <w:sz w:val="20"/>
          <w:szCs w:val="20"/>
        </w:rPr>
      </w:pPr>
      <w:r w:rsidRPr="00632C0F">
        <w:rPr>
          <w:sz w:val="20"/>
          <w:szCs w:val="20"/>
        </w:rPr>
        <w:t xml:space="preserve">„Wyślij wiadomość do Zamawiającego” po których pojawi się komunikat, że wiadomość została wysłana do Zamawiającego. </w:t>
      </w:r>
    </w:p>
    <w:p w14:paraId="26E8B813" w14:textId="77777777" w:rsidR="00946958" w:rsidRPr="00946958" w:rsidRDefault="00946958" w:rsidP="00400065">
      <w:pPr>
        <w:pStyle w:val="Akapitzlist"/>
        <w:numPr>
          <w:ilvl w:val="0"/>
          <w:numId w:val="25"/>
        </w:numPr>
        <w:spacing w:after="0" w:line="240" w:lineRule="auto"/>
        <w:ind w:right="14"/>
        <w:rPr>
          <w:sz w:val="20"/>
          <w:szCs w:val="20"/>
        </w:rPr>
      </w:pPr>
      <w:r w:rsidRPr="00946958">
        <w:rPr>
          <w:sz w:val="20"/>
          <w:szCs w:val="20"/>
        </w:rPr>
        <w:t xml:space="preserve">Zamawiający będzie przekazywał wykonawcom informacje w formie elektronicznej za pośrednictwem </w:t>
      </w:r>
      <w:hyperlink r:id="rId16" w:history="1">
        <w:r w:rsidRPr="00946958">
          <w:rPr>
            <w:rStyle w:val="Hipercze"/>
            <w:color w:val="1155CC"/>
            <w:sz w:val="20"/>
            <w:szCs w:val="20"/>
            <w:u w:color="1155CC"/>
          </w:rPr>
          <w:t>platformazakupowa.pl</w:t>
        </w:r>
      </w:hyperlink>
      <w:hyperlink r:id="rId17" w:history="1">
        <w:r w:rsidRPr="00946958">
          <w:rPr>
            <w:rStyle w:val="Hipercze"/>
            <w:color w:val="000000"/>
            <w:sz w:val="20"/>
            <w:szCs w:val="20"/>
          </w:rPr>
          <w:t>.</w:t>
        </w:r>
      </w:hyperlink>
      <w:r w:rsidRPr="00946958">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sidRPr="00946958">
          <w:rPr>
            <w:rStyle w:val="Hipercze"/>
            <w:color w:val="1155CC"/>
            <w:sz w:val="20"/>
            <w:szCs w:val="20"/>
            <w:u w:color="1155CC"/>
          </w:rPr>
          <w:t>platformazakupowa.pl</w:t>
        </w:r>
      </w:hyperlink>
      <w:hyperlink r:id="rId19" w:history="1">
        <w:r w:rsidRPr="00946958">
          <w:rPr>
            <w:rStyle w:val="Hipercze"/>
            <w:color w:val="000000"/>
            <w:sz w:val="20"/>
            <w:szCs w:val="20"/>
          </w:rPr>
          <w:t xml:space="preserve"> </w:t>
        </w:r>
      </w:hyperlink>
      <w:r w:rsidRPr="00946958">
        <w:rPr>
          <w:sz w:val="20"/>
          <w:szCs w:val="20"/>
        </w:rPr>
        <w:t xml:space="preserve">do konkretnego Wykonawcy. </w:t>
      </w:r>
    </w:p>
    <w:p w14:paraId="7A2BA3A7" w14:textId="77777777" w:rsidR="00946958" w:rsidRPr="00632C0F" w:rsidRDefault="00946958" w:rsidP="00400065">
      <w:pPr>
        <w:numPr>
          <w:ilvl w:val="0"/>
          <w:numId w:val="25"/>
        </w:numPr>
        <w:spacing w:after="0" w:line="240" w:lineRule="auto"/>
        <w:ind w:right="14"/>
        <w:rPr>
          <w:sz w:val="20"/>
          <w:szCs w:val="20"/>
        </w:rPr>
      </w:pPr>
      <w:r w:rsidRPr="00632C0F">
        <w:rPr>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5C62B26E" w14:textId="77777777" w:rsidR="00946958" w:rsidRDefault="00946958" w:rsidP="00400065">
      <w:pPr>
        <w:numPr>
          <w:ilvl w:val="0"/>
          <w:numId w:val="25"/>
        </w:numPr>
        <w:spacing w:after="0" w:line="240" w:lineRule="auto"/>
        <w:ind w:right="14"/>
        <w:rPr>
          <w:sz w:val="20"/>
          <w:szCs w:val="20"/>
        </w:rPr>
      </w:pPr>
      <w:r w:rsidRPr="00632C0F">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0" w:history="1">
        <w:r w:rsidRPr="00632C0F">
          <w:rPr>
            <w:rStyle w:val="Hipercze"/>
            <w:color w:val="1155CC"/>
            <w:sz w:val="20"/>
            <w:szCs w:val="20"/>
            <w:u w:color="1155CC"/>
          </w:rPr>
          <w:t>platformazakupowa.pl</w:t>
        </w:r>
      </w:hyperlink>
      <w:hyperlink r:id="rId21" w:history="1">
        <w:r w:rsidRPr="00632C0F">
          <w:rPr>
            <w:rStyle w:val="Hipercze"/>
            <w:color w:val="000000"/>
            <w:sz w:val="20"/>
            <w:szCs w:val="20"/>
          </w:rPr>
          <w:t>,</w:t>
        </w:r>
      </w:hyperlink>
      <w:r w:rsidRPr="00632C0F">
        <w:rPr>
          <w:sz w:val="20"/>
          <w:szCs w:val="20"/>
        </w:rPr>
        <w:t xml:space="preserve"> tj.: </w:t>
      </w:r>
    </w:p>
    <w:p w14:paraId="30866517" w14:textId="77777777" w:rsidR="00946958" w:rsidRDefault="00946958" w:rsidP="00400065">
      <w:pPr>
        <w:pStyle w:val="Akapitzlist"/>
        <w:numPr>
          <w:ilvl w:val="0"/>
          <w:numId w:val="26"/>
        </w:numPr>
        <w:spacing w:after="0" w:line="240" w:lineRule="auto"/>
        <w:ind w:right="14"/>
        <w:rPr>
          <w:sz w:val="20"/>
          <w:szCs w:val="20"/>
        </w:rPr>
      </w:pPr>
      <w:r w:rsidRPr="00946958">
        <w:rPr>
          <w:sz w:val="20"/>
          <w:szCs w:val="20"/>
        </w:rPr>
        <w:t xml:space="preserve">stały dostęp do sieci Internet o gwarantowanej przepustowości nie mniejszej </w:t>
      </w:r>
      <w:r w:rsidRPr="008C38FA">
        <w:rPr>
          <w:sz w:val="20"/>
          <w:szCs w:val="20"/>
        </w:rPr>
        <w:t xml:space="preserve">niż 512 </w:t>
      </w:r>
      <w:proofErr w:type="spellStart"/>
      <w:r w:rsidRPr="008C38FA">
        <w:rPr>
          <w:sz w:val="20"/>
          <w:szCs w:val="20"/>
        </w:rPr>
        <w:t>kb</w:t>
      </w:r>
      <w:proofErr w:type="spellEnd"/>
      <w:r w:rsidRPr="008C38FA">
        <w:rPr>
          <w:sz w:val="20"/>
          <w:szCs w:val="20"/>
        </w:rPr>
        <w:t>/s,</w:t>
      </w:r>
      <w:r w:rsidRPr="00946958">
        <w:rPr>
          <w:sz w:val="20"/>
          <w:szCs w:val="20"/>
        </w:rPr>
        <w:t xml:space="preserve"> </w:t>
      </w:r>
    </w:p>
    <w:p w14:paraId="089C94AF" w14:textId="77777777" w:rsidR="00946958" w:rsidRPr="00946958" w:rsidRDefault="00946958" w:rsidP="00400065">
      <w:pPr>
        <w:pStyle w:val="Akapitzlist"/>
        <w:numPr>
          <w:ilvl w:val="0"/>
          <w:numId w:val="26"/>
        </w:numPr>
        <w:spacing w:after="0" w:line="240" w:lineRule="auto"/>
        <w:ind w:right="14"/>
        <w:rPr>
          <w:sz w:val="20"/>
          <w:szCs w:val="20"/>
        </w:rPr>
      </w:pPr>
      <w:r w:rsidRPr="00946958">
        <w:rPr>
          <w:sz w:val="20"/>
          <w:szCs w:val="20"/>
        </w:rPr>
        <w:t xml:space="preserve">komputer klasy PC lub MAC o następującej konfiguracji: pamięć min. 2 GB Ram, procesor Intel IV 2 GHZ lub jego nowsza wersja, jeden z systemów operacyjnych - MS Windows 7, Mac Os x </w:t>
      </w:r>
    </w:p>
    <w:p w14:paraId="7A00AF8C" w14:textId="77777777" w:rsidR="00946958" w:rsidRPr="00946958" w:rsidRDefault="00946958" w:rsidP="006A492B">
      <w:pPr>
        <w:pStyle w:val="Akapitzlist"/>
        <w:spacing w:after="0" w:line="240" w:lineRule="auto"/>
        <w:ind w:left="705" w:right="14" w:firstLine="0"/>
        <w:rPr>
          <w:sz w:val="20"/>
          <w:szCs w:val="20"/>
        </w:rPr>
      </w:pPr>
      <w:r w:rsidRPr="00946958">
        <w:rPr>
          <w:sz w:val="20"/>
          <w:szCs w:val="20"/>
        </w:rPr>
        <w:t xml:space="preserve">10 4, Linux, lub ich nowsze wersje, </w:t>
      </w:r>
    </w:p>
    <w:p w14:paraId="2A159869" w14:textId="77777777" w:rsidR="00946958" w:rsidRPr="00632C0F" w:rsidRDefault="00946958" w:rsidP="00400065">
      <w:pPr>
        <w:numPr>
          <w:ilvl w:val="0"/>
          <w:numId w:val="26"/>
        </w:numPr>
        <w:spacing w:after="0" w:line="240" w:lineRule="auto"/>
        <w:ind w:right="14"/>
        <w:rPr>
          <w:sz w:val="20"/>
          <w:szCs w:val="20"/>
        </w:rPr>
      </w:pPr>
      <w:r w:rsidRPr="00632C0F">
        <w:rPr>
          <w:sz w:val="20"/>
          <w:szCs w:val="20"/>
        </w:rPr>
        <w:t xml:space="preserve">zainstalowana dowolna przeglądarka internetowa, w przypadku Internet Explorer minimalnie wersja 10 0., </w:t>
      </w:r>
    </w:p>
    <w:p w14:paraId="14F0A477" w14:textId="77777777" w:rsidR="00946958" w:rsidRPr="00632C0F" w:rsidRDefault="00946958" w:rsidP="00400065">
      <w:pPr>
        <w:numPr>
          <w:ilvl w:val="0"/>
          <w:numId w:val="26"/>
        </w:numPr>
        <w:spacing w:after="0" w:line="240" w:lineRule="auto"/>
        <w:ind w:right="14"/>
        <w:rPr>
          <w:sz w:val="20"/>
          <w:szCs w:val="20"/>
        </w:rPr>
      </w:pPr>
      <w:r w:rsidRPr="00632C0F">
        <w:rPr>
          <w:sz w:val="20"/>
          <w:szCs w:val="20"/>
        </w:rPr>
        <w:t xml:space="preserve">włączona obsługa JavaScript, </w:t>
      </w:r>
    </w:p>
    <w:p w14:paraId="76203EA5" w14:textId="77777777" w:rsidR="00946958" w:rsidRPr="00632C0F" w:rsidRDefault="00946958" w:rsidP="00400065">
      <w:pPr>
        <w:numPr>
          <w:ilvl w:val="0"/>
          <w:numId w:val="26"/>
        </w:numPr>
        <w:spacing w:after="0" w:line="240" w:lineRule="auto"/>
        <w:ind w:right="14"/>
        <w:rPr>
          <w:sz w:val="20"/>
          <w:szCs w:val="20"/>
        </w:rPr>
      </w:pPr>
      <w:r w:rsidRPr="00632C0F">
        <w:rPr>
          <w:sz w:val="20"/>
          <w:szCs w:val="20"/>
        </w:rPr>
        <w:t xml:space="preserve">zainstalowany program Adobe </w:t>
      </w:r>
      <w:proofErr w:type="spellStart"/>
      <w:r w:rsidRPr="00632C0F">
        <w:rPr>
          <w:sz w:val="20"/>
          <w:szCs w:val="20"/>
        </w:rPr>
        <w:t>Acrobat</w:t>
      </w:r>
      <w:proofErr w:type="spellEnd"/>
      <w:r w:rsidRPr="00632C0F">
        <w:rPr>
          <w:sz w:val="20"/>
          <w:szCs w:val="20"/>
        </w:rPr>
        <w:t xml:space="preserve"> Reader lub inny obsługujący format plików .pdf, </w:t>
      </w:r>
    </w:p>
    <w:p w14:paraId="5D26C378" w14:textId="77777777" w:rsidR="00946958" w:rsidRPr="00632C0F" w:rsidRDefault="00946958" w:rsidP="00400065">
      <w:pPr>
        <w:numPr>
          <w:ilvl w:val="0"/>
          <w:numId w:val="26"/>
        </w:numPr>
        <w:spacing w:after="0" w:line="240" w:lineRule="auto"/>
        <w:ind w:right="14"/>
        <w:rPr>
          <w:sz w:val="20"/>
          <w:szCs w:val="20"/>
        </w:rPr>
      </w:pPr>
      <w:r w:rsidRPr="00632C0F">
        <w:rPr>
          <w:sz w:val="20"/>
          <w:szCs w:val="20"/>
        </w:rPr>
        <w:t xml:space="preserve">Platformazakupowa.pl działa według standardu przyjętego w komunikacji sieciowej - kodowanie UTF8, </w:t>
      </w:r>
    </w:p>
    <w:p w14:paraId="47241232" w14:textId="77777777" w:rsidR="00946958" w:rsidRDefault="00946958" w:rsidP="00400065">
      <w:pPr>
        <w:numPr>
          <w:ilvl w:val="0"/>
          <w:numId w:val="26"/>
        </w:numPr>
        <w:spacing w:after="0" w:line="240" w:lineRule="auto"/>
        <w:ind w:right="14"/>
        <w:rPr>
          <w:sz w:val="20"/>
          <w:szCs w:val="20"/>
        </w:rPr>
      </w:pPr>
      <w:r w:rsidRPr="00632C0F">
        <w:rPr>
          <w:sz w:val="20"/>
          <w:szCs w:val="20"/>
        </w:rPr>
        <w:t>Oznaczenie czasu odbioru danych przez platformę zakupową stanowi datę oraz dokładny czas (</w:t>
      </w:r>
      <w:proofErr w:type="spellStart"/>
      <w:r w:rsidRPr="00632C0F">
        <w:rPr>
          <w:sz w:val="20"/>
          <w:szCs w:val="20"/>
        </w:rPr>
        <w:t>hh:mm:ss</w:t>
      </w:r>
      <w:proofErr w:type="spellEnd"/>
      <w:r w:rsidRPr="00632C0F">
        <w:rPr>
          <w:sz w:val="20"/>
          <w:szCs w:val="20"/>
        </w:rPr>
        <w:t xml:space="preserve">) generowany wg. czasu lokalnego serwera synchronizowanego z zegarem Głównego Urzędu Miar. </w:t>
      </w:r>
    </w:p>
    <w:p w14:paraId="6E67158D" w14:textId="77777777" w:rsidR="00826B38" w:rsidRPr="00826B38" w:rsidRDefault="00826B38" w:rsidP="006A492B">
      <w:pPr>
        <w:spacing w:after="0" w:line="240" w:lineRule="auto"/>
        <w:ind w:right="14"/>
        <w:rPr>
          <w:sz w:val="20"/>
          <w:szCs w:val="20"/>
        </w:rPr>
      </w:pPr>
    </w:p>
    <w:p w14:paraId="03B2AEDF" w14:textId="5DA0376B" w:rsidR="00826B38" w:rsidRPr="00826B38" w:rsidRDefault="00826B38" w:rsidP="00400065">
      <w:pPr>
        <w:pStyle w:val="Akapitzlist"/>
        <w:numPr>
          <w:ilvl w:val="0"/>
          <w:numId w:val="25"/>
        </w:numPr>
        <w:tabs>
          <w:tab w:val="left" w:pos="709"/>
          <w:tab w:val="center" w:pos="4190"/>
        </w:tabs>
        <w:spacing w:after="0" w:line="240" w:lineRule="auto"/>
        <w:ind w:right="14"/>
        <w:jc w:val="left"/>
        <w:rPr>
          <w:sz w:val="20"/>
          <w:szCs w:val="20"/>
        </w:rPr>
      </w:pPr>
      <w:r w:rsidRPr="00826B38">
        <w:rPr>
          <w:sz w:val="20"/>
          <w:szCs w:val="20"/>
        </w:rPr>
        <w:t xml:space="preserve">Wykonawca, przystępując do niniejszego postępowania o udzielenie zamówienia publicznego: </w:t>
      </w:r>
    </w:p>
    <w:p w14:paraId="03F0C556" w14:textId="4723074A" w:rsidR="00826B38" w:rsidRPr="00826B38" w:rsidRDefault="00826B38" w:rsidP="006A492B">
      <w:pPr>
        <w:pStyle w:val="Akapitzlist"/>
        <w:numPr>
          <w:ilvl w:val="0"/>
          <w:numId w:val="12"/>
        </w:numPr>
        <w:tabs>
          <w:tab w:val="left" w:pos="709"/>
        </w:tabs>
        <w:spacing w:after="0" w:line="240" w:lineRule="auto"/>
        <w:ind w:right="14"/>
        <w:rPr>
          <w:sz w:val="20"/>
          <w:szCs w:val="20"/>
        </w:rPr>
      </w:pPr>
      <w:r w:rsidRPr="00826B38">
        <w:rPr>
          <w:sz w:val="20"/>
          <w:szCs w:val="20"/>
        </w:rPr>
        <w:t xml:space="preserve">akceptuje warunki korzystania z </w:t>
      </w:r>
      <w:hyperlink r:id="rId22" w:history="1">
        <w:r w:rsidRPr="00826B38">
          <w:rPr>
            <w:rStyle w:val="Hipercze"/>
            <w:color w:val="1155CC"/>
            <w:sz w:val="20"/>
            <w:szCs w:val="20"/>
            <w:u w:color="1155CC"/>
          </w:rPr>
          <w:t>platformazakupowa.pl</w:t>
        </w:r>
      </w:hyperlink>
      <w:hyperlink r:id="rId23" w:history="1">
        <w:r w:rsidRPr="00826B38">
          <w:rPr>
            <w:rStyle w:val="Hipercze"/>
            <w:color w:val="000000"/>
            <w:sz w:val="20"/>
            <w:szCs w:val="20"/>
          </w:rPr>
          <w:t xml:space="preserve"> </w:t>
        </w:r>
      </w:hyperlink>
      <w:r w:rsidRPr="00826B38">
        <w:rPr>
          <w:sz w:val="20"/>
          <w:szCs w:val="20"/>
        </w:rPr>
        <w:t xml:space="preserve">określone w Regulaminie zamieszczonym na stronie internetowej </w:t>
      </w:r>
      <w:hyperlink r:id="rId24" w:history="1">
        <w:r w:rsidRPr="00826B38">
          <w:rPr>
            <w:rStyle w:val="Hipercze"/>
            <w:color w:val="000000"/>
            <w:sz w:val="20"/>
            <w:szCs w:val="20"/>
          </w:rPr>
          <w:t>pod linkiem</w:t>
        </w:r>
      </w:hyperlink>
      <w:hyperlink r:id="rId25" w:history="1">
        <w:r w:rsidRPr="00826B38">
          <w:rPr>
            <w:rStyle w:val="Hipercze"/>
            <w:color w:val="000000"/>
            <w:sz w:val="20"/>
            <w:szCs w:val="20"/>
          </w:rPr>
          <w:t xml:space="preserve"> </w:t>
        </w:r>
      </w:hyperlink>
      <w:r w:rsidRPr="00826B38">
        <w:rPr>
          <w:sz w:val="20"/>
          <w:szCs w:val="20"/>
        </w:rPr>
        <w:t xml:space="preserve"> w zakładce „Regulamin" oraz uznaje go za wiążący, </w:t>
      </w:r>
    </w:p>
    <w:p w14:paraId="70207A23" w14:textId="7BF4B079" w:rsidR="00826B38" w:rsidRPr="00632C0F" w:rsidRDefault="00826B38" w:rsidP="006A492B">
      <w:pPr>
        <w:numPr>
          <w:ilvl w:val="0"/>
          <w:numId w:val="12"/>
        </w:numPr>
        <w:tabs>
          <w:tab w:val="left" w:pos="709"/>
        </w:tabs>
        <w:spacing w:after="0" w:line="240" w:lineRule="auto"/>
        <w:ind w:right="14"/>
        <w:rPr>
          <w:sz w:val="20"/>
          <w:szCs w:val="20"/>
        </w:rPr>
      </w:pPr>
      <w:r w:rsidRPr="00632C0F">
        <w:rPr>
          <w:sz w:val="20"/>
          <w:szCs w:val="20"/>
        </w:rPr>
        <w:t xml:space="preserve">zapoznał i stosuje się do Instrukcji składania ofert/wniosków dostępnej </w:t>
      </w:r>
      <w:r w:rsidR="00AB1873" w:rsidRPr="00AB1873">
        <w:rPr>
          <w:rStyle w:val="Hipercze"/>
          <w:color w:val="000000" w:themeColor="text1"/>
          <w:sz w:val="20"/>
          <w:szCs w:val="20"/>
          <w:u w:val="none"/>
        </w:rPr>
        <w:t>na stronie</w:t>
      </w:r>
      <w:r w:rsidRPr="00AB1873">
        <w:rPr>
          <w:color w:val="000000" w:themeColor="text1"/>
          <w:sz w:val="20"/>
          <w:szCs w:val="20"/>
        </w:rPr>
        <w:t xml:space="preserve">  </w:t>
      </w:r>
      <w:r w:rsidR="00EF0A22">
        <w:rPr>
          <w:color w:val="000000" w:themeColor="text1"/>
          <w:sz w:val="20"/>
          <w:szCs w:val="20"/>
        </w:rPr>
        <w:t>platformazakupowa.pl,</w:t>
      </w:r>
    </w:p>
    <w:p w14:paraId="3D437194" w14:textId="77777777" w:rsidR="00A84747" w:rsidRPr="00632C0F" w:rsidRDefault="00826B38" w:rsidP="006A492B">
      <w:pPr>
        <w:tabs>
          <w:tab w:val="left" w:pos="709"/>
          <w:tab w:val="center" w:pos="1232"/>
          <w:tab w:val="center" w:pos="2308"/>
          <w:tab w:val="center" w:pos="3644"/>
          <w:tab w:val="center" w:pos="5099"/>
          <w:tab w:val="center" w:pos="6321"/>
          <w:tab w:val="center" w:pos="7851"/>
        </w:tabs>
        <w:spacing w:after="0" w:line="240" w:lineRule="auto"/>
        <w:ind w:left="426" w:firstLine="0"/>
        <w:jc w:val="left"/>
        <w:rPr>
          <w:sz w:val="20"/>
          <w:szCs w:val="20"/>
        </w:rPr>
      </w:pPr>
      <w:r w:rsidRPr="00632C0F">
        <w:rPr>
          <w:b/>
          <w:sz w:val="20"/>
          <w:szCs w:val="20"/>
        </w:rPr>
        <w:t xml:space="preserve">Zamawiający nie ponosi odpowiedzialności za złożenie oferty w sposób niezgodny z Instrukcją korzystania z </w:t>
      </w:r>
      <w:hyperlink r:id="rId26" w:history="1">
        <w:r w:rsidRPr="00632C0F">
          <w:rPr>
            <w:rStyle w:val="Hipercze"/>
            <w:b/>
            <w:color w:val="1155CC"/>
            <w:sz w:val="20"/>
            <w:szCs w:val="20"/>
            <w:u w:color="1155CC"/>
          </w:rPr>
          <w:t>platformazakupowa.pl</w:t>
        </w:r>
      </w:hyperlink>
      <w:hyperlink r:id="rId27" w:history="1">
        <w:r w:rsidRPr="00632C0F">
          <w:rPr>
            <w:rStyle w:val="Hipercze"/>
            <w:color w:val="000000"/>
            <w:sz w:val="20"/>
            <w:szCs w:val="20"/>
          </w:rPr>
          <w:t>,</w:t>
        </w:r>
      </w:hyperlink>
      <w:r w:rsidRPr="00632C0F">
        <w:rPr>
          <w:sz w:val="20"/>
          <w:szCs w:val="20"/>
        </w:rPr>
        <w:t xml:space="preserve"> w</w:t>
      </w:r>
      <w:r w:rsidR="00A84747">
        <w:rPr>
          <w:sz w:val="20"/>
          <w:szCs w:val="20"/>
        </w:rPr>
        <w:t xml:space="preserve"> szczególności za sytuację, gdy </w:t>
      </w:r>
      <w:r w:rsidRPr="00632C0F">
        <w:rPr>
          <w:sz w:val="20"/>
          <w:szCs w:val="20"/>
        </w:rPr>
        <w:t xml:space="preserve">Zamawiający zapozna się z treścią oferty przed upływem terminu składania ofert (np. złożenie </w:t>
      </w:r>
      <w:r w:rsidR="00A84747">
        <w:rPr>
          <w:sz w:val="20"/>
          <w:szCs w:val="20"/>
        </w:rPr>
        <w:t xml:space="preserve">oferty </w:t>
      </w:r>
      <w:r w:rsidR="00A84747">
        <w:rPr>
          <w:sz w:val="20"/>
          <w:szCs w:val="20"/>
        </w:rPr>
        <w:tab/>
        <w:t xml:space="preserve">w zakładce </w:t>
      </w:r>
      <w:r w:rsidR="00A84747">
        <w:rPr>
          <w:sz w:val="20"/>
          <w:szCs w:val="20"/>
        </w:rPr>
        <w:tab/>
        <w:t xml:space="preserve">„Wyślij wiadomość do </w:t>
      </w:r>
      <w:r w:rsidR="00A84747" w:rsidRPr="00632C0F">
        <w:rPr>
          <w:sz w:val="20"/>
          <w:szCs w:val="20"/>
        </w:rPr>
        <w:t xml:space="preserve">Zamawiającego”).  </w:t>
      </w:r>
    </w:p>
    <w:p w14:paraId="7F1C0D69" w14:textId="5D8538AF" w:rsidR="00826B38" w:rsidRPr="00632C0F" w:rsidRDefault="00A84747" w:rsidP="006A492B">
      <w:pPr>
        <w:numPr>
          <w:ilvl w:val="0"/>
          <w:numId w:val="12"/>
        </w:numPr>
        <w:tabs>
          <w:tab w:val="left" w:pos="709"/>
        </w:tabs>
        <w:spacing w:after="0" w:line="240" w:lineRule="auto"/>
        <w:ind w:left="426" w:right="14"/>
        <w:jc w:val="left"/>
        <w:rPr>
          <w:sz w:val="20"/>
          <w:szCs w:val="20"/>
        </w:rPr>
      </w:pPr>
      <w:r w:rsidRPr="00632C0F">
        <w:rPr>
          <w:sz w:val="20"/>
          <w:szCs w:val="20"/>
        </w:rPr>
        <w:lastRenderedPageBreak/>
        <w:t>Taka oferta zostanie uznana przez Zamawiającego za ofertę handlową i nie będzie brana pod uwagę w przedmiotowym postępowaniu ponieważ nie został spełnion</w:t>
      </w:r>
      <w:r>
        <w:rPr>
          <w:sz w:val="20"/>
          <w:szCs w:val="20"/>
        </w:rPr>
        <w:t>y obowiązek narzucony</w:t>
      </w:r>
      <w:r w:rsidRPr="00632C0F">
        <w:rPr>
          <w:sz w:val="20"/>
          <w:szCs w:val="20"/>
        </w:rPr>
        <w:t xml:space="preserve"> w art. 221 Ustawy Prawo Zamówień Publicznych.</w:t>
      </w:r>
    </w:p>
    <w:p w14:paraId="67013248" w14:textId="7657A7C0" w:rsidR="00826B38" w:rsidRPr="006A492B" w:rsidRDefault="006A492B" w:rsidP="006A492B">
      <w:pPr>
        <w:numPr>
          <w:ilvl w:val="0"/>
          <w:numId w:val="12"/>
        </w:numPr>
        <w:tabs>
          <w:tab w:val="left" w:pos="709"/>
        </w:tabs>
        <w:spacing w:after="0" w:line="240" w:lineRule="auto"/>
        <w:ind w:right="14"/>
        <w:jc w:val="left"/>
        <w:rPr>
          <w:sz w:val="20"/>
          <w:szCs w:val="20"/>
        </w:rPr>
      </w:pPr>
      <w:r w:rsidRPr="00632C0F">
        <w:rPr>
          <w:sz w:val="20"/>
          <w:szCs w:val="20"/>
        </w:rPr>
        <w:t xml:space="preserve">Zamawiający informuje, że instrukcje korzystania z </w:t>
      </w:r>
      <w:hyperlink r:id="rId28" w:history="1">
        <w:r w:rsidRPr="00632C0F">
          <w:rPr>
            <w:rStyle w:val="Hipercze"/>
            <w:color w:val="1155CC"/>
            <w:sz w:val="20"/>
            <w:szCs w:val="20"/>
            <w:u w:color="1155CC"/>
          </w:rPr>
          <w:t>platformazakupowa.pl</w:t>
        </w:r>
      </w:hyperlink>
      <w:hyperlink r:id="rId29" w:history="1">
        <w:r w:rsidRPr="00632C0F">
          <w:rPr>
            <w:rStyle w:val="Hipercze"/>
            <w:color w:val="000000"/>
            <w:sz w:val="20"/>
            <w:szCs w:val="20"/>
          </w:rPr>
          <w:t xml:space="preserve"> </w:t>
        </w:r>
      </w:hyperlink>
      <w:r w:rsidRPr="00632C0F">
        <w:rPr>
          <w:sz w:val="20"/>
          <w:szCs w:val="20"/>
        </w:rPr>
        <w:t>dotyczące w szczególności logowania, składania wniosków o wyjaśnienie treści SW</w:t>
      </w:r>
      <w:r>
        <w:rPr>
          <w:sz w:val="20"/>
          <w:szCs w:val="20"/>
        </w:rPr>
        <w:t xml:space="preserve">Z, składania ofert oraz innych czynności </w:t>
      </w:r>
      <w:r w:rsidRPr="00632C0F">
        <w:rPr>
          <w:sz w:val="20"/>
          <w:szCs w:val="20"/>
        </w:rPr>
        <w:t>podejmowanyc</w:t>
      </w:r>
      <w:r>
        <w:rPr>
          <w:sz w:val="20"/>
          <w:szCs w:val="20"/>
        </w:rPr>
        <w:t xml:space="preserve">h w niniejszym postępowaniu przy użyciu </w:t>
      </w:r>
      <w:hyperlink r:id="rId30" w:history="1">
        <w:r w:rsidRPr="00632C0F">
          <w:rPr>
            <w:rStyle w:val="Hipercze"/>
            <w:color w:val="1155CC"/>
            <w:sz w:val="20"/>
            <w:szCs w:val="20"/>
            <w:u w:color="1155CC"/>
          </w:rPr>
          <w:t>platformazakupowa.pl</w:t>
        </w:r>
      </w:hyperlink>
      <w:hyperlink r:id="rId31" w:history="1">
        <w:r w:rsidRPr="00632C0F">
          <w:rPr>
            <w:rStyle w:val="Hipercze"/>
            <w:color w:val="000000"/>
            <w:sz w:val="20"/>
            <w:szCs w:val="20"/>
          </w:rPr>
          <w:t xml:space="preserve"> </w:t>
        </w:r>
      </w:hyperlink>
      <w:r w:rsidRPr="00632C0F">
        <w:rPr>
          <w:sz w:val="20"/>
          <w:szCs w:val="20"/>
        </w:rPr>
        <w:t xml:space="preserve">znajdują się w zakładce „Instrukcje dla Wykonawców" na stronie internetowej pod adresem: </w:t>
      </w:r>
      <w:hyperlink r:id="rId32" w:history="1">
        <w:r w:rsidRPr="00632C0F">
          <w:rPr>
            <w:rStyle w:val="Hipercze"/>
            <w:color w:val="1155CC"/>
            <w:sz w:val="20"/>
            <w:szCs w:val="20"/>
            <w:u w:color="1155CC"/>
          </w:rPr>
          <w:t>https://platformazakupowa.pl/strona/45</w:t>
        </w:r>
      </w:hyperlink>
      <w:hyperlink r:id="rId33" w:history="1">
        <w:r w:rsidRPr="00632C0F">
          <w:rPr>
            <w:rStyle w:val="Hipercze"/>
            <w:color w:val="1155CC"/>
            <w:sz w:val="20"/>
            <w:szCs w:val="20"/>
            <w:u w:color="1155CC"/>
          </w:rPr>
          <w:t>-</w:t>
        </w:r>
      </w:hyperlink>
      <w:hyperlink r:id="rId34" w:history="1">
        <w:r w:rsidRPr="00632C0F">
          <w:rPr>
            <w:rStyle w:val="Hipercze"/>
            <w:color w:val="1155CC"/>
            <w:sz w:val="20"/>
            <w:szCs w:val="20"/>
            <w:u w:color="1155CC"/>
          </w:rPr>
          <w:t>instrukcje</w:t>
        </w:r>
      </w:hyperlink>
      <w:hyperlink r:id="rId35" w:history="1">
        <w:r w:rsidRPr="00632C0F">
          <w:rPr>
            <w:rStyle w:val="Hipercze"/>
            <w:color w:val="000000"/>
            <w:sz w:val="20"/>
            <w:szCs w:val="20"/>
          </w:rPr>
          <w:t xml:space="preserve"> </w:t>
        </w:r>
      </w:hyperlink>
    </w:p>
    <w:p w14:paraId="5131C780" w14:textId="77777777" w:rsidR="00946958" w:rsidRPr="00632C0F" w:rsidRDefault="00946958" w:rsidP="006A492B">
      <w:pPr>
        <w:numPr>
          <w:ilvl w:val="0"/>
          <w:numId w:val="13"/>
        </w:numPr>
        <w:spacing w:after="0" w:line="240" w:lineRule="auto"/>
        <w:ind w:right="14" w:hanging="428"/>
        <w:rPr>
          <w:sz w:val="20"/>
          <w:szCs w:val="20"/>
        </w:rPr>
      </w:pPr>
      <w:r w:rsidRPr="00632C0F">
        <w:rPr>
          <w:sz w:val="20"/>
          <w:szCs w:val="20"/>
        </w:rPr>
        <w:t xml:space="preserve">Zamawiający nie przewiduje sposobu komunikowania się z Wykonawcami w inny sposób niż przy użyciu środków komunikacji elektronicznej, wskazanych w SWZ. </w:t>
      </w:r>
    </w:p>
    <w:p w14:paraId="2E27973D" w14:textId="77777777" w:rsidR="00776A8C" w:rsidRDefault="00776A8C" w:rsidP="006A492B">
      <w:pPr>
        <w:spacing w:after="0" w:line="240" w:lineRule="auto"/>
        <w:ind w:right="14"/>
        <w:rPr>
          <w:sz w:val="20"/>
          <w:szCs w:val="20"/>
          <w:highlight w:val="yellow"/>
        </w:rPr>
      </w:pPr>
    </w:p>
    <w:p w14:paraId="1FD2F463" w14:textId="08EA8B62" w:rsidR="00946958" w:rsidRPr="00EF0A22" w:rsidRDefault="00FD67E7" w:rsidP="006A492B">
      <w:pPr>
        <w:spacing w:after="0" w:line="240" w:lineRule="auto"/>
        <w:ind w:left="0" w:right="14" w:firstLine="0"/>
        <w:jc w:val="left"/>
        <w:rPr>
          <w:b/>
          <w:sz w:val="20"/>
          <w:szCs w:val="20"/>
        </w:rPr>
      </w:pPr>
      <w:r w:rsidRPr="00D2378F">
        <w:rPr>
          <w:b/>
          <w:sz w:val="20"/>
          <w:szCs w:val="20"/>
        </w:rPr>
        <w:t>VII</w:t>
      </w:r>
      <w:r w:rsidR="00776A8C" w:rsidRPr="00D2378F">
        <w:rPr>
          <w:b/>
          <w:sz w:val="20"/>
          <w:szCs w:val="20"/>
        </w:rPr>
        <w:t xml:space="preserve"> Informacje o sposobie komunikowania się zamawiającego z wykonawcami w inny sposób niż przy użyciu środków komunikacji elektronicznej w przypadku zaistnienia jednej z sytuacji określonych w </w:t>
      </w:r>
      <w:hyperlink r:id="rId36" w:history="1">
        <w:r w:rsidR="00776A8C" w:rsidRPr="00D2378F">
          <w:rPr>
            <w:b/>
            <w:sz w:val="20"/>
            <w:szCs w:val="20"/>
            <w:u w:val="single"/>
          </w:rPr>
          <w:t>art. 65 ust. 1</w:t>
        </w:r>
      </w:hyperlink>
      <w:r w:rsidR="00776A8C" w:rsidRPr="00D2378F">
        <w:rPr>
          <w:b/>
          <w:sz w:val="20"/>
          <w:szCs w:val="20"/>
        </w:rPr>
        <w:t xml:space="preserve">, </w:t>
      </w:r>
      <w:hyperlink r:id="rId37" w:history="1">
        <w:r w:rsidR="00776A8C" w:rsidRPr="00D2378F">
          <w:rPr>
            <w:b/>
            <w:sz w:val="20"/>
            <w:szCs w:val="20"/>
            <w:u w:val="single"/>
          </w:rPr>
          <w:t>art. 66</w:t>
        </w:r>
      </w:hyperlink>
      <w:r w:rsidR="00776A8C" w:rsidRPr="00D2378F">
        <w:rPr>
          <w:b/>
          <w:sz w:val="20"/>
          <w:szCs w:val="20"/>
        </w:rPr>
        <w:t xml:space="preserve"> i </w:t>
      </w:r>
      <w:hyperlink r:id="rId38" w:history="1">
        <w:r w:rsidR="00776A8C" w:rsidRPr="00D2378F">
          <w:rPr>
            <w:b/>
            <w:sz w:val="20"/>
            <w:szCs w:val="20"/>
            <w:u w:val="single"/>
          </w:rPr>
          <w:t>art. 69</w:t>
        </w:r>
      </w:hyperlink>
      <w:r w:rsidR="00776A8C" w:rsidRPr="00D2378F">
        <w:rPr>
          <w:b/>
          <w:sz w:val="20"/>
          <w:szCs w:val="20"/>
        </w:rPr>
        <w:t>.</w:t>
      </w:r>
    </w:p>
    <w:p w14:paraId="314C7ADB" w14:textId="4D443814" w:rsidR="00776A8C" w:rsidRDefault="00776A8C" w:rsidP="006A492B">
      <w:pPr>
        <w:spacing w:after="0" w:line="240" w:lineRule="auto"/>
        <w:ind w:left="0" w:right="14" w:firstLine="0"/>
        <w:jc w:val="left"/>
        <w:rPr>
          <w:sz w:val="20"/>
          <w:szCs w:val="20"/>
        </w:rPr>
      </w:pPr>
      <w:r>
        <w:rPr>
          <w:sz w:val="20"/>
          <w:szCs w:val="20"/>
        </w:rPr>
        <w:t xml:space="preserve">Nie dotyczy </w:t>
      </w:r>
    </w:p>
    <w:p w14:paraId="0897F49A" w14:textId="77777777" w:rsidR="00EF0A22" w:rsidRPr="00776A8C" w:rsidRDefault="00EF0A22" w:rsidP="006A492B">
      <w:pPr>
        <w:spacing w:after="0" w:line="240" w:lineRule="auto"/>
        <w:ind w:left="0" w:right="14" w:firstLine="0"/>
        <w:jc w:val="left"/>
        <w:rPr>
          <w:sz w:val="20"/>
          <w:szCs w:val="20"/>
        </w:rPr>
      </w:pPr>
    </w:p>
    <w:p w14:paraId="6A0B7311" w14:textId="617276D5" w:rsidR="00826B38" w:rsidRDefault="00FD67E7" w:rsidP="006A492B">
      <w:pPr>
        <w:spacing w:after="0" w:line="240" w:lineRule="auto"/>
        <w:ind w:left="0" w:firstLine="0"/>
        <w:rPr>
          <w:b/>
          <w:sz w:val="20"/>
          <w:szCs w:val="20"/>
        </w:rPr>
      </w:pPr>
      <w:r w:rsidRPr="00D2378F">
        <w:rPr>
          <w:b/>
          <w:sz w:val="20"/>
          <w:szCs w:val="20"/>
        </w:rPr>
        <w:t>VIII</w:t>
      </w:r>
      <w:r w:rsidR="00826B38" w:rsidRPr="00D2378F">
        <w:rPr>
          <w:b/>
          <w:sz w:val="20"/>
          <w:szCs w:val="20"/>
        </w:rPr>
        <w:t xml:space="preserve"> Wskazanie osób uprawnionych do komunikowania się z Wykonawcami.</w:t>
      </w:r>
    </w:p>
    <w:p w14:paraId="2F7EC098" w14:textId="77777777" w:rsidR="00826B38" w:rsidRDefault="00826B38" w:rsidP="006A492B">
      <w:pPr>
        <w:spacing w:after="0" w:line="240" w:lineRule="auto"/>
        <w:ind w:left="0" w:firstLine="0"/>
        <w:rPr>
          <w:sz w:val="20"/>
          <w:szCs w:val="20"/>
        </w:rPr>
      </w:pPr>
      <w:r>
        <w:rPr>
          <w:sz w:val="20"/>
          <w:szCs w:val="20"/>
        </w:rPr>
        <w:t>Zamawiający wyznacza następujące osoby do kontaktu z Wykonawcami:</w:t>
      </w:r>
    </w:p>
    <w:p w14:paraId="4480E0FD" w14:textId="5F51B784" w:rsidR="00000736" w:rsidRPr="00000736" w:rsidRDefault="00000736" w:rsidP="00E620BD">
      <w:pPr>
        <w:pStyle w:val="Akapitzlist"/>
        <w:numPr>
          <w:ilvl w:val="0"/>
          <w:numId w:val="48"/>
        </w:numPr>
        <w:spacing w:after="0" w:line="240" w:lineRule="auto"/>
        <w:rPr>
          <w:sz w:val="20"/>
          <w:szCs w:val="20"/>
        </w:rPr>
      </w:pPr>
      <w:r w:rsidRPr="00000736">
        <w:rPr>
          <w:sz w:val="20"/>
          <w:szCs w:val="20"/>
        </w:rPr>
        <w:t xml:space="preserve">Łukasz Cieślak/Dariusz Michalski  tel. 46 855 40 41 wew. 206 lub 256; </w:t>
      </w:r>
    </w:p>
    <w:p w14:paraId="1F4414B1" w14:textId="5D7EC8E5" w:rsidR="00000736" w:rsidRPr="00000736" w:rsidRDefault="00000736" w:rsidP="00E620BD">
      <w:pPr>
        <w:pStyle w:val="Akapitzlist"/>
        <w:numPr>
          <w:ilvl w:val="0"/>
          <w:numId w:val="48"/>
        </w:numPr>
        <w:spacing w:after="0" w:line="240" w:lineRule="auto"/>
        <w:rPr>
          <w:sz w:val="20"/>
          <w:szCs w:val="20"/>
        </w:rPr>
      </w:pPr>
      <w:r w:rsidRPr="00000736">
        <w:rPr>
          <w:sz w:val="20"/>
          <w:szCs w:val="20"/>
        </w:rPr>
        <w:t>Paulina Sapińska-Szwed/Emilia Stolarczyk tel. 46 855 40 41 wew. 264</w:t>
      </w:r>
    </w:p>
    <w:p w14:paraId="0935A301" w14:textId="77777777" w:rsidR="00597D33" w:rsidRDefault="00597D33" w:rsidP="006A492B">
      <w:pPr>
        <w:pStyle w:val="Akapitzlist"/>
        <w:spacing w:after="0" w:line="240" w:lineRule="auto"/>
        <w:ind w:left="426" w:firstLine="0"/>
        <w:rPr>
          <w:b/>
          <w:sz w:val="20"/>
          <w:szCs w:val="20"/>
        </w:rPr>
      </w:pPr>
    </w:p>
    <w:p w14:paraId="6F98F1C8" w14:textId="5C114DFD" w:rsidR="007541C5" w:rsidRDefault="00FD67E7" w:rsidP="006A492B">
      <w:pPr>
        <w:spacing w:after="0" w:line="240" w:lineRule="auto"/>
        <w:ind w:left="0" w:firstLine="0"/>
        <w:rPr>
          <w:b/>
          <w:sz w:val="20"/>
          <w:szCs w:val="20"/>
        </w:rPr>
      </w:pPr>
      <w:r w:rsidRPr="00D2378F">
        <w:rPr>
          <w:b/>
          <w:sz w:val="20"/>
          <w:szCs w:val="20"/>
        </w:rPr>
        <w:t>IX</w:t>
      </w:r>
      <w:r w:rsidR="00826B38" w:rsidRPr="00D2378F">
        <w:rPr>
          <w:b/>
          <w:sz w:val="20"/>
          <w:szCs w:val="20"/>
        </w:rPr>
        <w:t xml:space="preserve"> Termin związania z ofertą</w:t>
      </w:r>
    </w:p>
    <w:p w14:paraId="793550B6" w14:textId="367C1C8B" w:rsidR="007541C5" w:rsidRDefault="007541C5" w:rsidP="00400065">
      <w:pPr>
        <w:pStyle w:val="Akapitzlist"/>
        <w:numPr>
          <w:ilvl w:val="0"/>
          <w:numId w:val="27"/>
        </w:numPr>
        <w:spacing w:after="0" w:line="240" w:lineRule="auto"/>
        <w:ind w:left="426" w:hanging="426"/>
        <w:rPr>
          <w:sz w:val="20"/>
          <w:szCs w:val="20"/>
        </w:rPr>
      </w:pPr>
      <w:r w:rsidRPr="007541C5">
        <w:rPr>
          <w:sz w:val="20"/>
          <w:szCs w:val="20"/>
        </w:rPr>
        <w:t>Wykonawca jest związany z ofertą o</w:t>
      </w:r>
      <w:r w:rsidR="006A492B">
        <w:rPr>
          <w:sz w:val="20"/>
          <w:szCs w:val="20"/>
        </w:rPr>
        <w:t xml:space="preserve">d dnia </w:t>
      </w:r>
      <w:r w:rsidR="00073FFF">
        <w:rPr>
          <w:sz w:val="20"/>
          <w:szCs w:val="20"/>
        </w:rPr>
        <w:t xml:space="preserve">od upływu terminu składania ofert, </w:t>
      </w:r>
      <w:r w:rsidRPr="007541C5">
        <w:rPr>
          <w:sz w:val="20"/>
          <w:szCs w:val="20"/>
        </w:rPr>
        <w:t xml:space="preserve">przy czym pierwszym </w:t>
      </w:r>
      <w:r w:rsidR="00073FFF">
        <w:rPr>
          <w:sz w:val="20"/>
          <w:szCs w:val="20"/>
        </w:rPr>
        <w:t>dniem terminu związania z ofertą</w:t>
      </w:r>
      <w:r w:rsidRPr="007541C5">
        <w:rPr>
          <w:sz w:val="20"/>
          <w:szCs w:val="20"/>
        </w:rPr>
        <w:t xml:space="preserve"> jest dzień w który</w:t>
      </w:r>
      <w:r w:rsidR="00073FFF">
        <w:rPr>
          <w:sz w:val="20"/>
          <w:szCs w:val="20"/>
        </w:rPr>
        <w:t>m upływa termin składania ofert.</w:t>
      </w:r>
    </w:p>
    <w:p w14:paraId="453BB0AD" w14:textId="23DE5A84" w:rsidR="007541C5" w:rsidRDefault="007541C5" w:rsidP="00400065">
      <w:pPr>
        <w:pStyle w:val="Akapitzlist"/>
        <w:numPr>
          <w:ilvl w:val="0"/>
          <w:numId w:val="27"/>
        </w:numPr>
        <w:spacing w:after="0" w:line="240" w:lineRule="auto"/>
        <w:ind w:left="426" w:hanging="426"/>
        <w:rPr>
          <w:sz w:val="20"/>
          <w:szCs w:val="20"/>
        </w:rPr>
      </w:pPr>
      <w:r>
        <w:rPr>
          <w:sz w:val="20"/>
          <w:szCs w:val="20"/>
        </w:rPr>
        <w:t>W przypadku gdy wybór najkorzystniejszej oferty nie nastąpi przed upływem terminu związania z ofertą określonego w SWZ, Zamawiający przed upływem terminu związ</w:t>
      </w:r>
      <w:r w:rsidR="00B01442">
        <w:rPr>
          <w:sz w:val="20"/>
          <w:szCs w:val="20"/>
        </w:rPr>
        <w:t>ania z ofertą zwraca się jednokrotnie do Wykonawcy o wyrażenie zgody na przedłużenie tego terminu o wskazany prze</w:t>
      </w:r>
      <w:r w:rsidR="00073FFF">
        <w:rPr>
          <w:sz w:val="20"/>
          <w:szCs w:val="20"/>
        </w:rPr>
        <w:t xml:space="preserve">z niego okres, nie dłuższy niż </w:t>
      </w:r>
      <w:r w:rsidR="00B01442">
        <w:rPr>
          <w:sz w:val="20"/>
          <w:szCs w:val="20"/>
        </w:rPr>
        <w:t xml:space="preserve"> </w:t>
      </w:r>
      <w:r w:rsidR="00073FFF">
        <w:rPr>
          <w:sz w:val="20"/>
          <w:szCs w:val="20"/>
        </w:rPr>
        <w:t xml:space="preserve">60 </w:t>
      </w:r>
      <w:r w:rsidR="00D2378F">
        <w:rPr>
          <w:sz w:val="20"/>
          <w:szCs w:val="20"/>
        </w:rPr>
        <w:t xml:space="preserve">dni, tj. do dnia </w:t>
      </w:r>
      <w:r w:rsidR="003155E8" w:rsidRPr="00DA115C">
        <w:rPr>
          <w:sz w:val="20"/>
          <w:szCs w:val="20"/>
        </w:rPr>
        <w:t>27</w:t>
      </w:r>
      <w:r w:rsidR="00D2378F" w:rsidRPr="00DA115C">
        <w:rPr>
          <w:sz w:val="20"/>
          <w:szCs w:val="20"/>
        </w:rPr>
        <w:t>.</w:t>
      </w:r>
      <w:r w:rsidR="003155E8" w:rsidRPr="00DA115C">
        <w:rPr>
          <w:sz w:val="20"/>
          <w:szCs w:val="20"/>
        </w:rPr>
        <w:t>10</w:t>
      </w:r>
      <w:r w:rsidR="00D2378F" w:rsidRPr="00DA115C">
        <w:rPr>
          <w:sz w:val="20"/>
          <w:szCs w:val="20"/>
        </w:rPr>
        <w:t>.2022 r.</w:t>
      </w:r>
    </w:p>
    <w:p w14:paraId="6526B94F" w14:textId="13247546" w:rsidR="00B01442" w:rsidRDefault="00B01442" w:rsidP="00400065">
      <w:pPr>
        <w:pStyle w:val="Akapitzlist"/>
        <w:numPr>
          <w:ilvl w:val="0"/>
          <w:numId w:val="27"/>
        </w:numPr>
        <w:spacing w:after="0" w:line="240" w:lineRule="auto"/>
        <w:ind w:left="426" w:hanging="426"/>
        <w:rPr>
          <w:sz w:val="20"/>
          <w:szCs w:val="20"/>
        </w:rPr>
      </w:pPr>
      <w:r>
        <w:rPr>
          <w:sz w:val="20"/>
          <w:szCs w:val="20"/>
        </w:rPr>
        <w:t>Przedłużenie terminu związania z ofertą, o którym mowa w ust. 2 wymaga złożenia przez Wykonawcę pisemnego oświadczenia o wyrażeniu zgody na przedłużenie terminu związania z ofertą.</w:t>
      </w:r>
    </w:p>
    <w:p w14:paraId="13D7E2FF" w14:textId="16431D6B" w:rsidR="00073FFF" w:rsidRDefault="00073FFF" w:rsidP="00400065">
      <w:pPr>
        <w:pStyle w:val="Akapitzlist"/>
        <w:numPr>
          <w:ilvl w:val="0"/>
          <w:numId w:val="27"/>
        </w:numPr>
        <w:spacing w:after="0" w:line="240" w:lineRule="auto"/>
        <w:ind w:left="426" w:hanging="426"/>
        <w:rPr>
          <w:sz w:val="20"/>
          <w:szCs w:val="20"/>
        </w:rPr>
      </w:pPr>
      <w:r>
        <w:rPr>
          <w:sz w:val="20"/>
          <w:szCs w:val="20"/>
        </w:rPr>
        <w:t xml:space="preserve">Jeżeli termin związania ofertą upłynie przed wyborem najkorzystniejszej oferty, Zamawiający wzywa Wykonawcę, którego oferta otrzymała najwyższą ocenę, do wyrażenia w wyznaczonym przez </w:t>
      </w:r>
      <w:r w:rsidR="00354335">
        <w:rPr>
          <w:sz w:val="20"/>
          <w:szCs w:val="20"/>
        </w:rPr>
        <w:t>Zmawiającego</w:t>
      </w:r>
      <w:r>
        <w:rPr>
          <w:sz w:val="20"/>
          <w:szCs w:val="20"/>
        </w:rPr>
        <w:t xml:space="preserve"> terminie pisemnej zgody na wybór jego oferty. W przypadku braku zgody Zamawiający zwraca się o wyrażenie zgody do kolejnego wykonawcy, którego oferta została najwyżej oceniona, chyba że zachodzą przesłan</w:t>
      </w:r>
      <w:r w:rsidR="006A492B">
        <w:rPr>
          <w:sz w:val="20"/>
          <w:szCs w:val="20"/>
        </w:rPr>
        <w:t>ki o unieważnienia postępowania.</w:t>
      </w:r>
    </w:p>
    <w:p w14:paraId="27CC583B" w14:textId="77777777" w:rsidR="006A492B" w:rsidRDefault="006A492B" w:rsidP="006A492B">
      <w:pPr>
        <w:pStyle w:val="Akapitzlist"/>
        <w:spacing w:after="0" w:line="240" w:lineRule="auto"/>
        <w:ind w:left="426" w:firstLine="0"/>
        <w:rPr>
          <w:sz w:val="20"/>
          <w:szCs w:val="20"/>
        </w:rPr>
      </w:pPr>
    </w:p>
    <w:p w14:paraId="73A4C4F2" w14:textId="21541CB5" w:rsidR="00B01442" w:rsidRPr="00B01442" w:rsidRDefault="00FD67E7" w:rsidP="006A492B">
      <w:pPr>
        <w:spacing w:after="0" w:line="240" w:lineRule="auto"/>
        <w:ind w:left="0" w:firstLine="0"/>
        <w:rPr>
          <w:b/>
          <w:sz w:val="20"/>
          <w:szCs w:val="20"/>
        </w:rPr>
      </w:pPr>
      <w:r w:rsidRPr="00D2378F">
        <w:rPr>
          <w:b/>
          <w:sz w:val="20"/>
          <w:szCs w:val="20"/>
        </w:rPr>
        <w:t>X</w:t>
      </w:r>
      <w:r w:rsidR="00B01442" w:rsidRPr="00D2378F">
        <w:rPr>
          <w:b/>
          <w:sz w:val="20"/>
          <w:szCs w:val="20"/>
        </w:rPr>
        <w:t xml:space="preserve"> Opis sposobu przygotowania oferty</w:t>
      </w:r>
    </w:p>
    <w:p w14:paraId="344A1B09" w14:textId="34B5DCB7" w:rsidR="001379B9" w:rsidRPr="001379B9" w:rsidRDefault="001379B9" w:rsidP="00E620BD">
      <w:pPr>
        <w:pStyle w:val="Akapitzlist"/>
        <w:numPr>
          <w:ilvl w:val="0"/>
          <w:numId w:val="45"/>
        </w:numPr>
        <w:spacing w:after="0" w:line="240" w:lineRule="auto"/>
        <w:rPr>
          <w:sz w:val="20"/>
          <w:szCs w:val="20"/>
        </w:rPr>
      </w:pPr>
      <w:r w:rsidRPr="001379B9">
        <w:rPr>
          <w:sz w:val="20"/>
          <w:szCs w:val="20"/>
        </w:rPr>
        <w:t>Każdy wykonawca może złożyć tylko jedną ofertę:</w:t>
      </w:r>
    </w:p>
    <w:p w14:paraId="19FBF67F" w14:textId="77777777" w:rsidR="001379B9" w:rsidRPr="001379B9" w:rsidRDefault="001379B9" w:rsidP="006A492B">
      <w:pPr>
        <w:spacing w:after="0" w:line="240" w:lineRule="auto"/>
        <w:ind w:left="427" w:firstLine="0"/>
        <w:rPr>
          <w:sz w:val="20"/>
          <w:szCs w:val="20"/>
        </w:rPr>
      </w:pPr>
      <w:r w:rsidRPr="001379B9">
        <w:rPr>
          <w:sz w:val="20"/>
          <w:szCs w:val="20"/>
        </w:rPr>
        <w:t>1)</w:t>
      </w:r>
      <w:r w:rsidRPr="001379B9">
        <w:rPr>
          <w:sz w:val="20"/>
          <w:szCs w:val="20"/>
        </w:rPr>
        <w:tab/>
        <w:t>na wybrane, lub</w:t>
      </w:r>
    </w:p>
    <w:p w14:paraId="3A5043E9" w14:textId="7673A657" w:rsidR="001379B9" w:rsidRDefault="001379B9" w:rsidP="006A492B">
      <w:pPr>
        <w:spacing w:after="0" w:line="240" w:lineRule="auto"/>
        <w:ind w:left="0" w:firstLine="427"/>
        <w:rPr>
          <w:sz w:val="20"/>
          <w:szCs w:val="20"/>
        </w:rPr>
      </w:pPr>
      <w:r w:rsidRPr="001379B9">
        <w:rPr>
          <w:sz w:val="20"/>
          <w:szCs w:val="20"/>
        </w:rPr>
        <w:t>2)</w:t>
      </w:r>
      <w:r w:rsidRPr="001379B9">
        <w:rPr>
          <w:sz w:val="20"/>
          <w:szCs w:val="20"/>
        </w:rPr>
        <w:tab/>
        <w:t>na wszy</w:t>
      </w:r>
      <w:r>
        <w:rPr>
          <w:sz w:val="20"/>
          <w:szCs w:val="20"/>
        </w:rPr>
        <w:t>stkie części zamówienia łącznie.</w:t>
      </w:r>
    </w:p>
    <w:p w14:paraId="7D1FDD5A" w14:textId="5F902774" w:rsidR="00B01442" w:rsidRPr="001379B9" w:rsidRDefault="00B01442" w:rsidP="00E620BD">
      <w:pPr>
        <w:pStyle w:val="Akapitzlist"/>
        <w:numPr>
          <w:ilvl w:val="0"/>
          <w:numId w:val="45"/>
        </w:numPr>
        <w:spacing w:after="0" w:line="240" w:lineRule="auto"/>
        <w:ind w:right="14"/>
        <w:jc w:val="left"/>
        <w:rPr>
          <w:sz w:val="20"/>
          <w:szCs w:val="20"/>
        </w:rPr>
      </w:pPr>
      <w:r w:rsidRPr="001379B9">
        <w:rPr>
          <w:sz w:val="20"/>
          <w:szCs w:val="20"/>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może złożyć bezpośrednio na dokumencie, który następnie przesyła do systemu</w:t>
      </w:r>
      <w:r w:rsidRPr="00B01442">
        <w:rPr>
          <w:vertAlign w:val="superscript"/>
        </w:rPr>
        <w:footnoteReference w:id="1"/>
      </w:r>
      <w:r w:rsidRPr="001379B9">
        <w:rPr>
          <w:sz w:val="20"/>
          <w:szCs w:val="20"/>
        </w:rPr>
        <w:t xml:space="preserve"> (</w:t>
      </w:r>
      <w:r w:rsidRPr="001379B9">
        <w:rPr>
          <w:b/>
          <w:sz w:val="20"/>
          <w:szCs w:val="20"/>
        </w:rPr>
        <w:t xml:space="preserve">opcja rekomendowana </w:t>
      </w:r>
      <w:r w:rsidRPr="001379B9">
        <w:rPr>
          <w:sz w:val="20"/>
          <w:szCs w:val="20"/>
        </w:rPr>
        <w:t>przez</w:t>
      </w:r>
      <w:hyperlink r:id="rId39" w:history="1">
        <w:r w:rsidRPr="001379B9">
          <w:rPr>
            <w:rStyle w:val="Hipercze"/>
            <w:b/>
            <w:color w:val="000000"/>
            <w:sz w:val="20"/>
            <w:szCs w:val="20"/>
          </w:rPr>
          <w:t xml:space="preserve"> </w:t>
        </w:r>
      </w:hyperlink>
      <w:hyperlink r:id="rId40" w:history="1">
        <w:r w:rsidRPr="001379B9">
          <w:rPr>
            <w:rStyle w:val="Hipercze"/>
            <w:b/>
            <w:color w:val="1155CC"/>
            <w:sz w:val="20"/>
            <w:szCs w:val="20"/>
            <w:u w:color="1155CC"/>
          </w:rPr>
          <w:t>platformazakupowa.pl</w:t>
        </w:r>
      </w:hyperlink>
      <w:hyperlink r:id="rId41" w:history="1">
        <w:r w:rsidRPr="001379B9">
          <w:rPr>
            <w:rStyle w:val="Hipercze"/>
            <w:color w:val="000000"/>
            <w:sz w:val="20"/>
            <w:szCs w:val="20"/>
          </w:rPr>
          <w:t>)</w:t>
        </w:r>
      </w:hyperlink>
      <w:r w:rsidRPr="001379B9">
        <w:rPr>
          <w:sz w:val="20"/>
          <w:szCs w:val="20"/>
        </w:rPr>
        <w:t xml:space="preserve"> oraz dodatkowo dla całego pakietu dokumentów w kroku 2 </w:t>
      </w:r>
      <w:r w:rsidRPr="001379B9">
        <w:rPr>
          <w:b/>
          <w:sz w:val="20"/>
          <w:szCs w:val="20"/>
        </w:rPr>
        <w:t xml:space="preserve">Formularza składania oferty lub wniosku </w:t>
      </w:r>
      <w:r w:rsidRPr="001379B9">
        <w:rPr>
          <w:sz w:val="20"/>
          <w:szCs w:val="20"/>
        </w:rPr>
        <w:t xml:space="preserve">(po kliknięciu w przycisk </w:t>
      </w:r>
      <w:r w:rsidRPr="001379B9">
        <w:rPr>
          <w:b/>
          <w:sz w:val="20"/>
          <w:szCs w:val="20"/>
        </w:rPr>
        <w:t>Przejdź do podsumowania</w:t>
      </w:r>
      <w:r w:rsidRPr="001379B9">
        <w:rPr>
          <w:sz w:val="20"/>
          <w:szCs w:val="20"/>
        </w:rPr>
        <w:t xml:space="preserve">). </w:t>
      </w:r>
    </w:p>
    <w:p w14:paraId="4A7BC1A0" w14:textId="5A586E23" w:rsidR="00B01442" w:rsidRPr="00B01442" w:rsidRDefault="00B01442" w:rsidP="00E620BD">
      <w:pPr>
        <w:numPr>
          <w:ilvl w:val="0"/>
          <w:numId w:val="45"/>
        </w:numPr>
        <w:spacing w:after="0" w:line="240" w:lineRule="auto"/>
        <w:ind w:right="14"/>
        <w:rPr>
          <w:sz w:val="20"/>
          <w:szCs w:val="20"/>
        </w:rPr>
      </w:pPr>
      <w:r w:rsidRPr="00B01442">
        <w:rPr>
          <w:sz w:val="20"/>
          <w:szCs w:val="20"/>
        </w:rPr>
        <w:t>Poświadczenia za zgodność z oryginałem dokonuje odpowiednio Wykonawca, podmiot, na którego zdolnościach lub sytuacji polega Wykonawca, Wykonawcy wspó</w:t>
      </w:r>
      <w:r w:rsidR="00352F93">
        <w:rPr>
          <w:sz w:val="20"/>
          <w:szCs w:val="20"/>
        </w:rPr>
        <w:t>lnie ubiegający się</w:t>
      </w:r>
      <w:r w:rsidRPr="00B01442">
        <w:rPr>
          <w:sz w:val="20"/>
          <w:szCs w:val="20"/>
        </w:rPr>
        <w:t xml:space="preserve"> o udzielenie zamówienia publicznego albo pod 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w:t>
      </w:r>
      <w:r w:rsidR="00F74620">
        <w:rPr>
          <w:sz w:val="20"/>
          <w:szCs w:val="20"/>
        </w:rPr>
        <w:t xml:space="preserve">nym podpisem elektronicznym </w:t>
      </w:r>
      <w:r w:rsidRPr="00B01442">
        <w:rPr>
          <w:sz w:val="20"/>
          <w:szCs w:val="20"/>
        </w:rPr>
        <w:t xml:space="preserve">przez osobę/osoby upoważnioną/upoważnione.  </w:t>
      </w:r>
    </w:p>
    <w:p w14:paraId="08C001C0" w14:textId="77777777" w:rsidR="00B01442" w:rsidRDefault="00B01442" w:rsidP="00E620BD">
      <w:pPr>
        <w:numPr>
          <w:ilvl w:val="0"/>
          <w:numId w:val="45"/>
        </w:numPr>
        <w:spacing w:after="0" w:line="240" w:lineRule="auto"/>
        <w:ind w:right="873"/>
        <w:rPr>
          <w:sz w:val="20"/>
          <w:szCs w:val="20"/>
        </w:rPr>
      </w:pPr>
      <w:r w:rsidRPr="00B01442">
        <w:rPr>
          <w:sz w:val="20"/>
          <w:szCs w:val="20"/>
        </w:rPr>
        <w:lastRenderedPageBreak/>
        <w:t xml:space="preserve">Oferta powinna być: </w:t>
      </w:r>
    </w:p>
    <w:p w14:paraId="490FE86F" w14:textId="6CF10199" w:rsidR="00B01442" w:rsidRDefault="00B01442" w:rsidP="006A492B">
      <w:pPr>
        <w:pStyle w:val="Akapitzlist"/>
        <w:numPr>
          <w:ilvl w:val="0"/>
          <w:numId w:val="15"/>
        </w:numPr>
        <w:spacing w:after="0" w:line="240" w:lineRule="auto"/>
        <w:ind w:right="873"/>
        <w:rPr>
          <w:sz w:val="20"/>
          <w:szCs w:val="20"/>
        </w:rPr>
      </w:pPr>
      <w:r w:rsidRPr="00352F93">
        <w:rPr>
          <w:sz w:val="20"/>
          <w:szCs w:val="20"/>
        </w:rPr>
        <w:t xml:space="preserve">sporządzona na podstawie załączników niniejszej SWZ w języku polskim, </w:t>
      </w:r>
    </w:p>
    <w:p w14:paraId="2C519C58" w14:textId="7853FB66" w:rsidR="00352F93" w:rsidRPr="00352F93" w:rsidRDefault="00352F93" w:rsidP="006A492B">
      <w:pPr>
        <w:pStyle w:val="Akapitzlist"/>
        <w:numPr>
          <w:ilvl w:val="0"/>
          <w:numId w:val="15"/>
        </w:numPr>
        <w:spacing w:after="0" w:line="240" w:lineRule="auto"/>
        <w:ind w:right="14"/>
        <w:rPr>
          <w:sz w:val="20"/>
          <w:szCs w:val="20"/>
        </w:rPr>
      </w:pPr>
      <w:r w:rsidRPr="00352F93">
        <w:rPr>
          <w:sz w:val="20"/>
          <w:szCs w:val="20"/>
        </w:rPr>
        <w:t xml:space="preserve">złożona </w:t>
      </w:r>
      <w:r w:rsidRPr="00352F93">
        <w:rPr>
          <w:sz w:val="20"/>
          <w:szCs w:val="20"/>
        </w:rPr>
        <w:tab/>
        <w:t xml:space="preserve">przy </w:t>
      </w:r>
      <w:r w:rsidRPr="00352F93">
        <w:rPr>
          <w:sz w:val="20"/>
          <w:szCs w:val="20"/>
        </w:rPr>
        <w:tab/>
        <w:t xml:space="preserve">użyciu </w:t>
      </w:r>
      <w:r w:rsidRPr="00352F93">
        <w:rPr>
          <w:sz w:val="20"/>
          <w:szCs w:val="20"/>
        </w:rPr>
        <w:tab/>
        <w:t xml:space="preserve">środków </w:t>
      </w:r>
      <w:r w:rsidRPr="00352F93">
        <w:rPr>
          <w:sz w:val="20"/>
          <w:szCs w:val="20"/>
        </w:rPr>
        <w:tab/>
        <w:t>komunik</w:t>
      </w:r>
      <w:r w:rsidR="001379B9">
        <w:rPr>
          <w:sz w:val="20"/>
          <w:szCs w:val="20"/>
        </w:rPr>
        <w:t xml:space="preserve">acji </w:t>
      </w:r>
      <w:r w:rsidR="001379B9">
        <w:rPr>
          <w:sz w:val="20"/>
          <w:szCs w:val="20"/>
        </w:rPr>
        <w:tab/>
        <w:t xml:space="preserve">elektronicznej </w:t>
      </w:r>
      <w:r w:rsidR="001379B9">
        <w:rPr>
          <w:sz w:val="20"/>
          <w:szCs w:val="20"/>
        </w:rPr>
        <w:tab/>
        <w:t xml:space="preserve">tzn. </w:t>
      </w:r>
      <w:r w:rsidR="001379B9">
        <w:rPr>
          <w:sz w:val="20"/>
          <w:szCs w:val="20"/>
        </w:rPr>
        <w:tab/>
        <w:t xml:space="preserve">za </w:t>
      </w:r>
      <w:r w:rsidRPr="00352F93">
        <w:rPr>
          <w:sz w:val="20"/>
          <w:szCs w:val="20"/>
        </w:rPr>
        <w:t xml:space="preserve">pośrednictwem </w:t>
      </w:r>
      <w:hyperlink r:id="rId42" w:history="1">
        <w:r w:rsidRPr="00352F93">
          <w:rPr>
            <w:rStyle w:val="Hipercze"/>
            <w:color w:val="1155CC"/>
            <w:sz w:val="20"/>
            <w:szCs w:val="20"/>
            <w:u w:color="1155CC"/>
          </w:rPr>
          <w:t>platformazakupowa.pl</w:t>
        </w:r>
      </w:hyperlink>
      <w:hyperlink r:id="rId43" w:history="1">
        <w:r w:rsidRPr="00352F93">
          <w:rPr>
            <w:rStyle w:val="Hipercze"/>
            <w:color w:val="000000"/>
            <w:sz w:val="20"/>
            <w:szCs w:val="20"/>
          </w:rPr>
          <w:t>,</w:t>
        </w:r>
      </w:hyperlink>
      <w:r w:rsidRPr="00352F93">
        <w:rPr>
          <w:sz w:val="20"/>
          <w:szCs w:val="20"/>
        </w:rPr>
        <w:t xml:space="preserve"> </w:t>
      </w:r>
    </w:p>
    <w:p w14:paraId="0CC7674E" w14:textId="48E05DE2" w:rsidR="00352F93" w:rsidRDefault="00352F93" w:rsidP="006A492B">
      <w:pPr>
        <w:pStyle w:val="Akapitzlist"/>
        <w:numPr>
          <w:ilvl w:val="0"/>
          <w:numId w:val="15"/>
        </w:numPr>
        <w:spacing w:after="0" w:line="240" w:lineRule="auto"/>
        <w:ind w:right="14"/>
        <w:rPr>
          <w:sz w:val="20"/>
          <w:szCs w:val="20"/>
        </w:rPr>
      </w:pPr>
      <w:r w:rsidRPr="00B01442">
        <w:rPr>
          <w:sz w:val="20"/>
          <w:szCs w:val="20"/>
        </w:rPr>
        <w:t>podpisana kwalifikowanym podpisem elektronicznym przez osobę/osoby upoważnioną/upoważnione</w:t>
      </w:r>
      <w:r>
        <w:rPr>
          <w:sz w:val="20"/>
          <w:szCs w:val="20"/>
        </w:rPr>
        <w:t>,</w:t>
      </w:r>
    </w:p>
    <w:p w14:paraId="4AE1F9A0" w14:textId="294CDCC2" w:rsidR="00355E8B" w:rsidRPr="00355E8B" w:rsidRDefault="00355E8B" w:rsidP="00E620BD">
      <w:pPr>
        <w:pStyle w:val="Akapitzlist"/>
        <w:numPr>
          <w:ilvl w:val="0"/>
          <w:numId w:val="45"/>
        </w:numPr>
        <w:spacing w:after="0" w:line="240" w:lineRule="auto"/>
        <w:ind w:right="14"/>
        <w:rPr>
          <w:sz w:val="20"/>
          <w:szCs w:val="20"/>
        </w:rPr>
      </w:pPr>
      <w:r w:rsidRPr="00355E8B">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55E8B">
        <w:rPr>
          <w:sz w:val="20"/>
          <w:szCs w:val="20"/>
        </w:rPr>
        <w:t>eIDAS</w:t>
      </w:r>
      <w:proofErr w:type="spellEnd"/>
      <w:r w:rsidRPr="00355E8B">
        <w:rPr>
          <w:sz w:val="20"/>
          <w:szCs w:val="20"/>
        </w:rPr>
        <w:t xml:space="preserve">) (UE) nr 910/2014 - od 1 lipca 2016 roku”. </w:t>
      </w:r>
    </w:p>
    <w:p w14:paraId="6E5412EA" w14:textId="2480D82F" w:rsidR="00355E8B" w:rsidRPr="00355E8B" w:rsidRDefault="00355E8B" w:rsidP="00E620BD">
      <w:pPr>
        <w:pStyle w:val="Akapitzlist"/>
        <w:numPr>
          <w:ilvl w:val="0"/>
          <w:numId w:val="45"/>
        </w:numPr>
        <w:spacing w:after="0" w:line="240" w:lineRule="auto"/>
        <w:ind w:right="14"/>
        <w:rPr>
          <w:sz w:val="20"/>
          <w:szCs w:val="20"/>
        </w:rPr>
      </w:pPr>
      <w:r w:rsidRPr="00355E8B">
        <w:rPr>
          <w:sz w:val="20"/>
          <w:szCs w:val="20"/>
        </w:rPr>
        <w:t xml:space="preserve">W przypadku wykorzystania formatu podpisu </w:t>
      </w:r>
      <w:proofErr w:type="spellStart"/>
      <w:r w:rsidRPr="00355E8B">
        <w:rPr>
          <w:sz w:val="20"/>
          <w:szCs w:val="20"/>
        </w:rPr>
        <w:t>XAdES</w:t>
      </w:r>
      <w:proofErr w:type="spellEnd"/>
      <w:r w:rsidRPr="00355E8B">
        <w:rPr>
          <w:sz w:val="20"/>
          <w:szCs w:val="20"/>
        </w:rPr>
        <w:t xml:space="preserve"> zewnętrzny. Zamawiający wymaga dołączenia odpowiedniej ilości plików, podpisywanych plików z danymi oraz plików </w:t>
      </w:r>
      <w:proofErr w:type="spellStart"/>
      <w:r w:rsidRPr="00355E8B">
        <w:rPr>
          <w:sz w:val="20"/>
          <w:szCs w:val="20"/>
        </w:rPr>
        <w:t>XAdES</w:t>
      </w:r>
      <w:proofErr w:type="spellEnd"/>
      <w:r w:rsidRPr="00355E8B">
        <w:rPr>
          <w:sz w:val="20"/>
          <w:szCs w:val="20"/>
        </w:rPr>
        <w:t xml:space="preserve">. </w:t>
      </w:r>
    </w:p>
    <w:p w14:paraId="603A40D6" w14:textId="77777777" w:rsidR="00352F93" w:rsidRPr="00B01442" w:rsidRDefault="00352F93" w:rsidP="00E620BD">
      <w:pPr>
        <w:numPr>
          <w:ilvl w:val="0"/>
          <w:numId w:val="45"/>
        </w:numPr>
        <w:spacing w:after="0" w:line="240" w:lineRule="auto"/>
        <w:ind w:right="14"/>
        <w:rPr>
          <w:sz w:val="20"/>
          <w:szCs w:val="20"/>
        </w:rPr>
      </w:pPr>
      <w:r w:rsidRPr="00B01442">
        <w:rPr>
          <w:sz w:val="20"/>
          <w:szCs w:val="20"/>
        </w:rPr>
        <w:t xml:space="preserve">Zgodnie z art. 8 ust. 3 ustawy </w:t>
      </w:r>
      <w:proofErr w:type="spellStart"/>
      <w:r w:rsidRPr="00B01442">
        <w:rPr>
          <w:sz w:val="20"/>
          <w:szCs w:val="20"/>
        </w:rPr>
        <w:t>Pzp</w:t>
      </w:r>
      <w:proofErr w:type="spellEnd"/>
      <w:r w:rsidRPr="00B01442">
        <w:rPr>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5EB04AA" w14:textId="42972EB5" w:rsidR="00B01442" w:rsidRPr="00352F93" w:rsidRDefault="00352F93" w:rsidP="00E620BD">
      <w:pPr>
        <w:pStyle w:val="Akapitzlist"/>
        <w:numPr>
          <w:ilvl w:val="0"/>
          <w:numId w:val="45"/>
        </w:numPr>
        <w:spacing w:after="0" w:line="240" w:lineRule="auto"/>
        <w:ind w:right="14"/>
        <w:rPr>
          <w:sz w:val="20"/>
          <w:szCs w:val="20"/>
        </w:rPr>
      </w:pPr>
      <w:r w:rsidRPr="00B01442">
        <w:rPr>
          <w:sz w:val="20"/>
          <w:szCs w:val="20"/>
        </w:rPr>
        <w:t xml:space="preserve">Wykonawca, za pośrednictwem </w:t>
      </w:r>
      <w:hyperlink r:id="rId44" w:history="1">
        <w:r w:rsidRPr="00B01442">
          <w:rPr>
            <w:rStyle w:val="Hipercze"/>
            <w:color w:val="1155CC"/>
            <w:sz w:val="20"/>
            <w:szCs w:val="20"/>
            <w:u w:color="1155CC"/>
          </w:rPr>
          <w:t>platformazakupowa.pl</w:t>
        </w:r>
      </w:hyperlink>
      <w:hyperlink r:id="rId45" w:history="1">
        <w:r w:rsidRPr="00B01442">
          <w:rPr>
            <w:rStyle w:val="Hipercze"/>
            <w:color w:val="000000"/>
            <w:sz w:val="20"/>
            <w:szCs w:val="20"/>
          </w:rPr>
          <w:t xml:space="preserve"> </w:t>
        </w:r>
      </w:hyperlink>
      <w:r w:rsidRPr="00B01442">
        <w:rPr>
          <w:sz w:val="20"/>
          <w:szCs w:val="20"/>
        </w:rPr>
        <w:t>może przed upływem terminu do składania ofert zmienić lub wycofać ofertę. Sposób dokonywania zmiany lub wycofania o</w:t>
      </w:r>
      <w:r w:rsidR="00EF0A22">
        <w:rPr>
          <w:sz w:val="20"/>
          <w:szCs w:val="20"/>
        </w:rPr>
        <w:t xml:space="preserve">ferty zamieszczono w instrukcji </w:t>
      </w:r>
      <w:r w:rsidRPr="00B01442">
        <w:rPr>
          <w:sz w:val="20"/>
          <w:szCs w:val="20"/>
        </w:rPr>
        <w:t xml:space="preserve">zamieszczonej na stronie internetowej pod adresem: </w:t>
      </w:r>
      <w:hyperlink r:id="rId46" w:history="1">
        <w:r w:rsidRPr="00B01442">
          <w:rPr>
            <w:rStyle w:val="Hipercze"/>
            <w:color w:val="1155CC"/>
            <w:sz w:val="20"/>
            <w:szCs w:val="20"/>
            <w:u w:color="1155CC"/>
          </w:rPr>
          <w:t>https://platformazakupowa.pl/strona/45</w:t>
        </w:r>
      </w:hyperlink>
      <w:hyperlink r:id="rId47" w:history="1">
        <w:r w:rsidRPr="00B01442">
          <w:rPr>
            <w:rStyle w:val="Hipercze"/>
            <w:color w:val="1155CC"/>
            <w:sz w:val="20"/>
            <w:szCs w:val="20"/>
            <w:u w:color="1155CC"/>
          </w:rPr>
          <w:t>-</w:t>
        </w:r>
      </w:hyperlink>
      <w:hyperlink r:id="rId48" w:history="1">
        <w:r w:rsidRPr="00B01442">
          <w:rPr>
            <w:rStyle w:val="Hipercze"/>
            <w:color w:val="1155CC"/>
            <w:sz w:val="20"/>
            <w:szCs w:val="20"/>
            <w:u w:color="1155CC"/>
          </w:rPr>
          <w:t>instrukcje</w:t>
        </w:r>
      </w:hyperlink>
      <w:r w:rsidRPr="00352F93">
        <w:rPr>
          <w:rStyle w:val="Hipercze"/>
          <w:color w:val="000000"/>
          <w:sz w:val="20"/>
          <w:szCs w:val="20"/>
        </w:rPr>
        <w:t xml:space="preserve"> </w:t>
      </w:r>
      <w:r>
        <w:t>.</w:t>
      </w:r>
    </w:p>
    <w:p w14:paraId="141EABE0" w14:textId="536B0222" w:rsidR="00B01442" w:rsidRDefault="00B01442" w:rsidP="00E620BD">
      <w:pPr>
        <w:pStyle w:val="Akapitzlist"/>
        <w:numPr>
          <w:ilvl w:val="0"/>
          <w:numId w:val="45"/>
        </w:numPr>
        <w:spacing w:after="0" w:line="240" w:lineRule="auto"/>
        <w:ind w:right="11"/>
        <w:rPr>
          <w:sz w:val="20"/>
          <w:szCs w:val="20"/>
        </w:rPr>
      </w:pPr>
      <w:r w:rsidRPr="00355E8B">
        <w:rPr>
          <w:sz w:val="20"/>
          <w:szCs w:val="20"/>
        </w:rPr>
        <w:t xml:space="preserve">Każdy z wykonawców może złożyć tylko jedną ofertę. Złożenie większej liczby ofert lub oferty zawierającej propozycje wariantowe spowoduje podlegać będzie odrzuceniu. </w:t>
      </w:r>
    </w:p>
    <w:p w14:paraId="254113A0" w14:textId="33DB070D" w:rsidR="00BF3BBB" w:rsidRDefault="00BF3BBB" w:rsidP="00E620BD">
      <w:pPr>
        <w:pStyle w:val="Akapitzlist"/>
        <w:numPr>
          <w:ilvl w:val="0"/>
          <w:numId w:val="45"/>
        </w:numPr>
        <w:spacing w:after="0" w:line="240" w:lineRule="auto"/>
        <w:ind w:right="11"/>
        <w:rPr>
          <w:sz w:val="20"/>
          <w:szCs w:val="20"/>
        </w:rPr>
      </w:pPr>
      <w:r>
        <w:rPr>
          <w:sz w:val="20"/>
          <w:szCs w:val="20"/>
        </w:rPr>
        <w:t>Wykonawca przystępując do niniejszego postepowania o udzielenie zamówienia publicznego:</w:t>
      </w:r>
    </w:p>
    <w:p w14:paraId="74AA566F" w14:textId="5897CBFB" w:rsidR="00BF3BBB" w:rsidRDefault="00BF3BBB" w:rsidP="00E620BD">
      <w:pPr>
        <w:pStyle w:val="Akapitzlist"/>
        <w:numPr>
          <w:ilvl w:val="0"/>
          <w:numId w:val="37"/>
        </w:numPr>
        <w:spacing w:after="0" w:line="240" w:lineRule="auto"/>
        <w:ind w:right="11"/>
        <w:rPr>
          <w:sz w:val="20"/>
          <w:szCs w:val="20"/>
        </w:rPr>
      </w:pPr>
      <w:r>
        <w:rPr>
          <w:sz w:val="20"/>
          <w:szCs w:val="20"/>
        </w:rPr>
        <w:t>Akceptuje warunki korzystania z platrormyzakupowa.pl określone w Regulaminie zamieszczonym na stronie internetowej w zakładce „Regulamin” oraz uznaje go za wiążący,</w:t>
      </w:r>
    </w:p>
    <w:p w14:paraId="798AB03B" w14:textId="56811073" w:rsidR="00BF3BBB" w:rsidRDefault="00BF3BBB" w:rsidP="00E620BD">
      <w:pPr>
        <w:pStyle w:val="Akapitzlist"/>
        <w:numPr>
          <w:ilvl w:val="0"/>
          <w:numId w:val="37"/>
        </w:numPr>
        <w:spacing w:after="0" w:line="240" w:lineRule="auto"/>
        <w:ind w:right="11"/>
        <w:rPr>
          <w:sz w:val="20"/>
          <w:szCs w:val="20"/>
        </w:rPr>
      </w:pPr>
      <w:r>
        <w:rPr>
          <w:sz w:val="20"/>
          <w:szCs w:val="20"/>
        </w:rPr>
        <w:t>Zapoznał i stosuje się do Instrukcji składania ofert/wniosków dostępnej na stronie platformazakupowa.pl</w:t>
      </w:r>
    </w:p>
    <w:p w14:paraId="0CBD5561" w14:textId="2F30F42E" w:rsidR="00BF3BBB" w:rsidRDefault="00BF3BBB" w:rsidP="00E620BD">
      <w:pPr>
        <w:pStyle w:val="Akapitzlist"/>
        <w:numPr>
          <w:ilvl w:val="0"/>
          <w:numId w:val="45"/>
        </w:numPr>
        <w:spacing w:after="0" w:line="240" w:lineRule="auto"/>
        <w:ind w:right="11"/>
        <w:rPr>
          <w:sz w:val="20"/>
          <w:szCs w:val="20"/>
        </w:rPr>
      </w:pPr>
      <w:r>
        <w:rPr>
          <w:sz w:val="20"/>
          <w:szCs w:val="20"/>
        </w:rPr>
        <w:t xml:space="preserve">Zamawiający nie ponosi odpowiedzialności za złożenie oferty w sposób niezgodny z Instrukcja korzystania z platformazakupowa.pl, w szczególności za sytuacje, gdy zamawiający zapozna się z treścią oferty przed upływem terminu składania ofert (np. złożeni oferty w zakładce „Wyślij wiadomość do zamawiającego). Taka oferta zostanie uznana przez Zamawiającego za ofertę handlową i nie będzie brana pod uwagę w przedmiotowym postepowaniu ponieważ nie został spełniony obowiązek narzucony w art. 221 ustawy </w:t>
      </w:r>
      <w:proofErr w:type="spellStart"/>
      <w:r>
        <w:rPr>
          <w:sz w:val="20"/>
          <w:szCs w:val="20"/>
        </w:rPr>
        <w:t>pzp</w:t>
      </w:r>
      <w:proofErr w:type="spellEnd"/>
      <w:r>
        <w:rPr>
          <w:sz w:val="20"/>
          <w:szCs w:val="20"/>
        </w:rPr>
        <w:t>.</w:t>
      </w:r>
    </w:p>
    <w:p w14:paraId="5954949A" w14:textId="6F71B776" w:rsidR="00141A69" w:rsidRPr="00141A69" w:rsidRDefault="00141A69" w:rsidP="00E620BD">
      <w:pPr>
        <w:pStyle w:val="Akapitzlist"/>
        <w:numPr>
          <w:ilvl w:val="0"/>
          <w:numId w:val="45"/>
        </w:numPr>
        <w:spacing w:after="0" w:line="240" w:lineRule="auto"/>
        <w:ind w:right="11"/>
        <w:rPr>
          <w:rStyle w:val="Hipercze"/>
          <w:color w:val="auto"/>
          <w:sz w:val="20"/>
          <w:szCs w:val="20"/>
          <w:u w:val="none"/>
        </w:rPr>
      </w:pPr>
      <w:r>
        <w:rPr>
          <w:sz w:val="20"/>
          <w:szCs w:val="20"/>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49" w:history="1">
        <w:r w:rsidRPr="00B01442">
          <w:rPr>
            <w:rStyle w:val="Hipercze"/>
            <w:color w:val="1155CC"/>
            <w:sz w:val="20"/>
            <w:szCs w:val="20"/>
            <w:u w:color="1155CC"/>
          </w:rPr>
          <w:t>https://platformazakupowa.pl/strona/45</w:t>
        </w:r>
      </w:hyperlink>
      <w:hyperlink r:id="rId50" w:history="1">
        <w:r w:rsidRPr="00B01442">
          <w:rPr>
            <w:rStyle w:val="Hipercze"/>
            <w:color w:val="1155CC"/>
            <w:sz w:val="20"/>
            <w:szCs w:val="20"/>
            <w:u w:color="1155CC"/>
          </w:rPr>
          <w:t>-</w:t>
        </w:r>
      </w:hyperlink>
      <w:hyperlink r:id="rId51" w:history="1">
        <w:r w:rsidRPr="00B01442">
          <w:rPr>
            <w:rStyle w:val="Hipercze"/>
            <w:color w:val="1155CC"/>
            <w:sz w:val="20"/>
            <w:szCs w:val="20"/>
            <w:u w:color="1155CC"/>
          </w:rPr>
          <w:t>instrukcje</w:t>
        </w:r>
      </w:hyperlink>
      <w:r>
        <w:rPr>
          <w:rStyle w:val="Hipercze"/>
          <w:color w:val="1155CC"/>
          <w:sz w:val="20"/>
          <w:szCs w:val="20"/>
          <w:u w:color="1155CC"/>
        </w:rPr>
        <w:t>.</w:t>
      </w:r>
    </w:p>
    <w:p w14:paraId="1518B202" w14:textId="316B6D6E" w:rsidR="00141A69" w:rsidRDefault="00141A69" w:rsidP="00E620BD">
      <w:pPr>
        <w:pStyle w:val="Akapitzlist"/>
        <w:numPr>
          <w:ilvl w:val="0"/>
          <w:numId w:val="45"/>
        </w:numPr>
        <w:spacing w:after="0" w:line="240" w:lineRule="auto"/>
        <w:ind w:right="11"/>
        <w:rPr>
          <w:sz w:val="20"/>
          <w:szCs w:val="20"/>
        </w:rPr>
      </w:pPr>
      <w:r>
        <w:rPr>
          <w:sz w:val="20"/>
          <w:szCs w:val="20"/>
        </w:rPr>
        <w:t>Wykonawca może zwrócić się do Zamawiającego z wnioskiem o wyjaśnienie treści SWZ.</w:t>
      </w:r>
    </w:p>
    <w:p w14:paraId="08AB201F" w14:textId="2E70AA6F" w:rsidR="00141A69" w:rsidRDefault="00141A69" w:rsidP="00E620BD">
      <w:pPr>
        <w:pStyle w:val="Akapitzlist"/>
        <w:numPr>
          <w:ilvl w:val="0"/>
          <w:numId w:val="45"/>
        </w:numPr>
        <w:spacing w:after="0" w:line="240" w:lineRule="auto"/>
        <w:ind w:right="11"/>
        <w:rPr>
          <w:sz w:val="20"/>
          <w:szCs w:val="20"/>
        </w:rPr>
      </w:pPr>
      <w:r>
        <w:rPr>
          <w:sz w:val="20"/>
          <w:szCs w:val="20"/>
        </w:rPr>
        <w:t>Zamawiający jest obowiązany udzielić wyjaśnień niezwłocz</w:t>
      </w:r>
      <w:r w:rsidR="00354335">
        <w:rPr>
          <w:sz w:val="20"/>
          <w:szCs w:val="20"/>
        </w:rPr>
        <w:t>nie, jednak nie później niż na 6</w:t>
      </w:r>
      <w:r>
        <w:rPr>
          <w:sz w:val="20"/>
          <w:szCs w:val="20"/>
        </w:rPr>
        <w:t xml:space="preserve"> dni </w:t>
      </w:r>
      <w:r w:rsidR="00354335">
        <w:rPr>
          <w:sz w:val="20"/>
          <w:szCs w:val="20"/>
        </w:rPr>
        <w:t xml:space="preserve">przed upływem terminu składania </w:t>
      </w:r>
      <w:r>
        <w:rPr>
          <w:sz w:val="20"/>
          <w:szCs w:val="20"/>
        </w:rPr>
        <w:t xml:space="preserve">ofert, pod warunkiem, że wniosek o wyjaśnienie treści SWZ wpłynął do </w:t>
      </w:r>
      <w:r w:rsidR="00354335">
        <w:rPr>
          <w:sz w:val="20"/>
          <w:szCs w:val="20"/>
        </w:rPr>
        <w:t xml:space="preserve">zamawiającego nie później niż </w:t>
      </w:r>
      <w:r>
        <w:rPr>
          <w:sz w:val="20"/>
          <w:szCs w:val="20"/>
        </w:rPr>
        <w:t xml:space="preserve"> </w:t>
      </w:r>
      <w:r w:rsidR="00354335">
        <w:rPr>
          <w:sz w:val="20"/>
          <w:szCs w:val="20"/>
        </w:rPr>
        <w:t>1</w:t>
      </w:r>
      <w:r>
        <w:rPr>
          <w:sz w:val="20"/>
          <w:szCs w:val="20"/>
        </w:rPr>
        <w:t>4 dni przed upływem terminu składania ofert.</w:t>
      </w:r>
    </w:p>
    <w:p w14:paraId="3BAC62CA" w14:textId="2A09C7C3" w:rsidR="00141A69" w:rsidRDefault="00141A69" w:rsidP="00E620BD">
      <w:pPr>
        <w:pStyle w:val="Akapitzlist"/>
        <w:numPr>
          <w:ilvl w:val="0"/>
          <w:numId w:val="45"/>
        </w:numPr>
        <w:spacing w:after="0" w:line="240" w:lineRule="auto"/>
        <w:ind w:right="11"/>
        <w:rPr>
          <w:sz w:val="20"/>
          <w:szCs w:val="20"/>
        </w:rPr>
      </w:pPr>
      <w:r>
        <w:rPr>
          <w:sz w:val="20"/>
          <w:szCs w:val="20"/>
        </w:rPr>
        <w:t>Jeżeli Zamawiający nie udzieli wyjaśnień w terminie, o którym mowa w ust. 13, przedłuża termin składania ofert o czas niezbędny do zapoznania się wszystkich zainteresowanych wykonawców z wyjaśnieniami niezbędnymi do należytego przygotowania i założenia ofert. W przypadku gdy wniosek o wyjaśnienie treści SWZ nie wpłynął w terminie, o którym mowa w usta. 15, zamawiający nie ma obowiązku udzielania wyjaśnień SWZ oraz obowiązku przedłużania terminu składania ofert.</w:t>
      </w:r>
    </w:p>
    <w:p w14:paraId="579CBFEA" w14:textId="397E01DC" w:rsidR="00141A69" w:rsidRPr="00BF3BBB" w:rsidRDefault="00141A69" w:rsidP="00E620BD">
      <w:pPr>
        <w:pStyle w:val="Akapitzlist"/>
        <w:numPr>
          <w:ilvl w:val="0"/>
          <w:numId w:val="45"/>
        </w:numPr>
        <w:spacing w:after="0" w:line="240" w:lineRule="auto"/>
        <w:ind w:right="11"/>
        <w:rPr>
          <w:sz w:val="20"/>
          <w:szCs w:val="20"/>
        </w:rPr>
      </w:pPr>
      <w:r>
        <w:rPr>
          <w:sz w:val="20"/>
          <w:szCs w:val="20"/>
        </w:rPr>
        <w:t>Przedłużenie terminu składania ofert o którym mowa w ust. 14, nie wpływa na bieg terminy składania wniosków o wyjaśnienie treści SWZ.</w:t>
      </w:r>
    </w:p>
    <w:p w14:paraId="77B47A1A" w14:textId="77777777" w:rsidR="00B01442" w:rsidRPr="00B01442" w:rsidRDefault="00B01442" w:rsidP="00E620BD">
      <w:pPr>
        <w:numPr>
          <w:ilvl w:val="0"/>
          <w:numId w:val="45"/>
        </w:numPr>
        <w:spacing w:after="0" w:line="240" w:lineRule="auto"/>
        <w:ind w:right="11"/>
        <w:rPr>
          <w:sz w:val="20"/>
          <w:szCs w:val="20"/>
        </w:rPr>
      </w:pPr>
      <w:r w:rsidRPr="00B01442">
        <w:rPr>
          <w:sz w:val="20"/>
          <w:szCs w:val="20"/>
        </w:rPr>
        <w:t xml:space="preserve">Ceny oferty muszą zawierać wszystkie koszty, jakie musi ponieść Wykonawca, aby zrealizować zamówienie z najwyższą starannością oraz ewentualne rabaty. </w:t>
      </w:r>
    </w:p>
    <w:p w14:paraId="61BD2D75" w14:textId="77777777" w:rsidR="00B01442" w:rsidRPr="00B01442" w:rsidRDefault="00B01442" w:rsidP="00E620BD">
      <w:pPr>
        <w:numPr>
          <w:ilvl w:val="0"/>
          <w:numId w:val="45"/>
        </w:numPr>
        <w:spacing w:after="0" w:line="240" w:lineRule="auto"/>
        <w:ind w:right="11"/>
        <w:rPr>
          <w:sz w:val="20"/>
          <w:szCs w:val="20"/>
        </w:rPr>
      </w:pPr>
      <w:r w:rsidRPr="00B01442">
        <w:rPr>
          <w:sz w:val="20"/>
          <w:szCs w:val="20"/>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3185BEA4" w14:textId="3CE7A421" w:rsidR="00B01442" w:rsidRPr="00B01442" w:rsidRDefault="00B01442" w:rsidP="00E620BD">
      <w:pPr>
        <w:numPr>
          <w:ilvl w:val="0"/>
          <w:numId w:val="45"/>
        </w:numPr>
        <w:spacing w:after="0" w:line="240" w:lineRule="auto"/>
        <w:ind w:right="11"/>
        <w:rPr>
          <w:sz w:val="20"/>
          <w:szCs w:val="20"/>
        </w:rPr>
      </w:pPr>
      <w:r w:rsidRPr="00B01442">
        <w:rPr>
          <w:sz w:val="20"/>
          <w:szCs w:val="20"/>
        </w:rPr>
        <w:t>Zgodnie z definicją dokumentu elektronicznego z art.</w:t>
      </w:r>
      <w:r w:rsidR="00EF0A22">
        <w:rPr>
          <w:sz w:val="20"/>
          <w:szCs w:val="20"/>
        </w:rPr>
        <w:t xml:space="preserve"> </w:t>
      </w:r>
      <w:r w:rsidRPr="00B01442">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z </w:t>
      </w:r>
      <w:r w:rsidRPr="00B01442">
        <w:rPr>
          <w:sz w:val="20"/>
          <w:szCs w:val="20"/>
        </w:rPr>
        <w:lastRenderedPageBreak/>
        <w:t xml:space="preserve">wyjątkiem kopii poświadczonych odpowiednio przez innego Wykonawcę ubiegającego się wspólnie z nim o udzielenie zamówienia, przez podmiot, na którego zdolnościach lub sytuacji polega Wykonawca, albo przez pod Wykonawcę. </w:t>
      </w:r>
    </w:p>
    <w:p w14:paraId="72EF6AF3" w14:textId="77777777" w:rsidR="00B01442" w:rsidRPr="00B01442" w:rsidRDefault="00B01442" w:rsidP="00E620BD">
      <w:pPr>
        <w:numPr>
          <w:ilvl w:val="0"/>
          <w:numId w:val="45"/>
        </w:numPr>
        <w:spacing w:after="0" w:line="240" w:lineRule="auto"/>
        <w:ind w:right="11"/>
        <w:rPr>
          <w:sz w:val="20"/>
          <w:szCs w:val="20"/>
        </w:rPr>
      </w:pPr>
      <w:r w:rsidRPr="00B01442">
        <w:rPr>
          <w:sz w:val="20"/>
          <w:szCs w:val="20"/>
        </w:rPr>
        <w:t xml:space="preserve">Maksymalny rozmiar jednego pliku przesyłanego za pośrednictwem dedykowanych formularzy do: złożenia, zmiany, wycofania oferty wynosi 150 MB natomiast przy komunikacji wielkość pliku to maksymalnie 500 MB. </w:t>
      </w:r>
    </w:p>
    <w:p w14:paraId="65E6D028" w14:textId="6C38F41C" w:rsidR="00B01442" w:rsidRPr="00B01442" w:rsidRDefault="00B01442" w:rsidP="00E620BD">
      <w:pPr>
        <w:numPr>
          <w:ilvl w:val="0"/>
          <w:numId w:val="45"/>
        </w:numPr>
        <w:spacing w:after="0" w:line="240" w:lineRule="auto"/>
        <w:ind w:right="11"/>
        <w:jc w:val="left"/>
        <w:rPr>
          <w:sz w:val="20"/>
          <w:szCs w:val="20"/>
        </w:rPr>
      </w:pPr>
      <w:r w:rsidRPr="00B01442">
        <w:rPr>
          <w:sz w:val="20"/>
          <w:szCs w:val="20"/>
        </w:rPr>
        <w:t>Formaty</w:t>
      </w:r>
      <w:r w:rsidR="00352F93">
        <w:rPr>
          <w:sz w:val="20"/>
          <w:szCs w:val="20"/>
        </w:rPr>
        <w:t xml:space="preserve"> </w:t>
      </w:r>
      <w:r w:rsidR="00352F93">
        <w:rPr>
          <w:sz w:val="20"/>
          <w:szCs w:val="20"/>
        </w:rPr>
        <w:tab/>
        <w:t xml:space="preserve">plików </w:t>
      </w:r>
      <w:r w:rsidR="00352F93">
        <w:rPr>
          <w:sz w:val="20"/>
          <w:szCs w:val="20"/>
        </w:rPr>
        <w:tab/>
        <w:t xml:space="preserve">wykorzystywanych </w:t>
      </w:r>
      <w:r w:rsidRPr="00B01442">
        <w:rPr>
          <w:sz w:val="20"/>
          <w:szCs w:val="20"/>
        </w:rPr>
        <w:t>p</w:t>
      </w:r>
      <w:r w:rsidR="00352F93">
        <w:rPr>
          <w:sz w:val="20"/>
          <w:szCs w:val="20"/>
        </w:rPr>
        <w:t xml:space="preserve">rzez wykonawców powinny </w:t>
      </w:r>
      <w:r w:rsidR="00352F93">
        <w:rPr>
          <w:sz w:val="20"/>
          <w:szCs w:val="20"/>
        </w:rPr>
        <w:tab/>
        <w:t xml:space="preserve">być zgodne   z </w:t>
      </w:r>
      <w:r w:rsidRPr="00B01442">
        <w:rPr>
          <w:sz w:val="20"/>
          <w:szCs w:val="20"/>
        </w:rPr>
        <w:t xml:space="preserve">“OBWIESZCZENIEM PREZESA RADY MINISTRÓW z dnia 9 listopada 2017 r. w sprawie ogłoszenia jednolitego tekstu </w:t>
      </w:r>
      <w:r w:rsidR="00A84747" w:rsidRPr="00B01442">
        <w:rPr>
          <w:sz w:val="20"/>
          <w:szCs w:val="20"/>
        </w:rPr>
        <w:t xml:space="preserve">dla </w:t>
      </w:r>
      <w:r w:rsidRPr="00B01442">
        <w:rPr>
          <w:sz w:val="20"/>
          <w:szCs w:val="20"/>
        </w:rPr>
        <w:t xml:space="preserve">rozporządzenia Rady Ministrów w sprawie Krajowych Ram </w:t>
      </w:r>
      <w:r w:rsidR="00A84747" w:rsidRPr="00B01442">
        <w:rPr>
          <w:sz w:val="20"/>
          <w:szCs w:val="20"/>
        </w:rPr>
        <w:t>Interoperacyjności, minimalnych wymagań</w:t>
      </w:r>
    </w:p>
    <w:p w14:paraId="62CC6D50" w14:textId="159B0B6E" w:rsidR="00B01442" w:rsidRPr="00B01442" w:rsidRDefault="00B01442" w:rsidP="006A492B">
      <w:pPr>
        <w:spacing w:after="0" w:line="240" w:lineRule="auto"/>
        <w:ind w:left="426" w:right="11" w:firstLine="0"/>
        <w:rPr>
          <w:sz w:val="20"/>
          <w:szCs w:val="20"/>
        </w:rPr>
      </w:pPr>
      <w:r w:rsidRPr="00B01442">
        <w:rPr>
          <w:sz w:val="20"/>
          <w:szCs w:val="20"/>
        </w:rPr>
        <w:t>rejestrów publicznych i wymiany in</w:t>
      </w:r>
      <w:r w:rsidR="00A84747">
        <w:rPr>
          <w:sz w:val="20"/>
          <w:szCs w:val="20"/>
        </w:rPr>
        <w:t xml:space="preserve">formacji </w:t>
      </w:r>
      <w:r w:rsidRPr="00B01442">
        <w:rPr>
          <w:sz w:val="20"/>
          <w:szCs w:val="20"/>
        </w:rPr>
        <w:t xml:space="preserve">w postaci elektronicznej oraz minimalnych wymagań dla systemów teleinformatycznych”. </w:t>
      </w:r>
    </w:p>
    <w:p w14:paraId="578A8DA6" w14:textId="77777777" w:rsidR="00B01442" w:rsidRPr="00B01442" w:rsidRDefault="00B01442" w:rsidP="00E620BD">
      <w:pPr>
        <w:numPr>
          <w:ilvl w:val="0"/>
          <w:numId w:val="45"/>
        </w:numPr>
        <w:spacing w:after="0" w:line="240" w:lineRule="auto"/>
        <w:ind w:right="873"/>
        <w:rPr>
          <w:sz w:val="20"/>
          <w:szCs w:val="20"/>
        </w:rPr>
      </w:pPr>
      <w:r w:rsidRPr="00B01442">
        <w:rPr>
          <w:sz w:val="20"/>
          <w:szCs w:val="20"/>
        </w:rPr>
        <w:t xml:space="preserve">Zalecenia: </w:t>
      </w:r>
    </w:p>
    <w:p w14:paraId="7968EF3F"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Zamawiający rekomenduje wykorzystanie formatów: .pdf .</w:t>
      </w:r>
      <w:proofErr w:type="spellStart"/>
      <w:r w:rsidRPr="00B01442">
        <w:rPr>
          <w:i/>
          <w:sz w:val="20"/>
          <w:szCs w:val="20"/>
        </w:rPr>
        <w:t>doc</w:t>
      </w:r>
      <w:proofErr w:type="spellEnd"/>
      <w:r w:rsidRPr="00B01442">
        <w:rPr>
          <w:i/>
          <w:sz w:val="20"/>
          <w:szCs w:val="20"/>
        </w:rPr>
        <w:t xml:space="preserve"> .xls .jpg (.</w:t>
      </w:r>
      <w:proofErr w:type="spellStart"/>
      <w:r w:rsidRPr="00B01442">
        <w:rPr>
          <w:i/>
          <w:sz w:val="20"/>
          <w:szCs w:val="20"/>
        </w:rPr>
        <w:t>jpeg</w:t>
      </w:r>
      <w:proofErr w:type="spellEnd"/>
      <w:r w:rsidRPr="00B01442">
        <w:rPr>
          <w:i/>
          <w:sz w:val="20"/>
          <w:szCs w:val="20"/>
        </w:rPr>
        <w:t xml:space="preserve">) ze szczególnym wskazaniem na .pdf </w:t>
      </w:r>
    </w:p>
    <w:p w14:paraId="49AF2AD7" w14:textId="66012949" w:rsidR="00B01442" w:rsidRPr="00B01442" w:rsidRDefault="00B01442" w:rsidP="006A492B">
      <w:pPr>
        <w:numPr>
          <w:ilvl w:val="1"/>
          <w:numId w:val="14"/>
        </w:numPr>
        <w:spacing w:after="0" w:line="240" w:lineRule="auto"/>
        <w:ind w:right="11" w:hanging="360"/>
        <w:rPr>
          <w:sz w:val="20"/>
          <w:szCs w:val="20"/>
        </w:rPr>
      </w:pPr>
      <w:r w:rsidRPr="00B01442">
        <w:rPr>
          <w:i/>
          <w:sz w:val="20"/>
          <w:szCs w:val="20"/>
        </w:rPr>
        <w:t>W celu ewentualnej kompresji danych Zamawiający rekomenduje wykorzystanie j</w:t>
      </w:r>
      <w:r w:rsidR="00A84747">
        <w:rPr>
          <w:i/>
          <w:sz w:val="20"/>
          <w:szCs w:val="20"/>
        </w:rPr>
        <w:t>ednego</w:t>
      </w:r>
      <w:r w:rsidRPr="00B01442">
        <w:rPr>
          <w:i/>
          <w:sz w:val="20"/>
          <w:szCs w:val="20"/>
        </w:rPr>
        <w:t xml:space="preserve"> z formatów: </w:t>
      </w:r>
    </w:p>
    <w:p w14:paraId="600B43C2" w14:textId="77777777" w:rsidR="00B01442" w:rsidRPr="00B01442" w:rsidRDefault="00B01442" w:rsidP="006A492B">
      <w:pPr>
        <w:spacing w:after="0" w:line="240" w:lineRule="auto"/>
        <w:ind w:left="1080" w:right="2020" w:firstLine="0"/>
        <w:rPr>
          <w:sz w:val="20"/>
          <w:szCs w:val="20"/>
        </w:rPr>
      </w:pPr>
      <w:r w:rsidRPr="00B01442">
        <w:rPr>
          <w:sz w:val="20"/>
          <w:szCs w:val="20"/>
        </w:rPr>
        <w:t>−</w:t>
      </w:r>
      <w:r w:rsidRPr="00B01442">
        <w:rPr>
          <w:rFonts w:eastAsia="Arial" w:cs="Arial"/>
          <w:sz w:val="20"/>
          <w:szCs w:val="20"/>
        </w:rPr>
        <w:t xml:space="preserve"> </w:t>
      </w:r>
      <w:r w:rsidRPr="00B01442">
        <w:rPr>
          <w:i/>
          <w:sz w:val="20"/>
          <w:szCs w:val="20"/>
        </w:rPr>
        <w:t xml:space="preserve"> .zip  </w:t>
      </w:r>
    </w:p>
    <w:p w14:paraId="2B335886" w14:textId="77777777" w:rsidR="00B01442" w:rsidRPr="00B01442" w:rsidRDefault="00B01442" w:rsidP="006A492B">
      <w:pPr>
        <w:spacing w:after="0" w:line="240" w:lineRule="auto"/>
        <w:ind w:left="1080" w:right="2020" w:firstLine="0"/>
        <w:rPr>
          <w:sz w:val="20"/>
          <w:szCs w:val="20"/>
        </w:rPr>
      </w:pPr>
      <w:r w:rsidRPr="00B01442">
        <w:rPr>
          <w:sz w:val="20"/>
          <w:szCs w:val="20"/>
        </w:rPr>
        <w:t>−</w:t>
      </w:r>
      <w:r w:rsidRPr="00B01442">
        <w:rPr>
          <w:rFonts w:eastAsia="Arial" w:cs="Arial"/>
          <w:sz w:val="20"/>
          <w:szCs w:val="20"/>
        </w:rPr>
        <w:t xml:space="preserve"> </w:t>
      </w:r>
      <w:r w:rsidRPr="00B01442">
        <w:rPr>
          <w:i/>
          <w:sz w:val="20"/>
          <w:szCs w:val="20"/>
        </w:rPr>
        <w:t xml:space="preserve"> .7Z </w:t>
      </w:r>
    </w:p>
    <w:p w14:paraId="6BD7C77F"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Wśród formatów powszechnych a NIE występujących w rozporządzeniu występują: .</w:t>
      </w:r>
      <w:proofErr w:type="spellStart"/>
      <w:r w:rsidRPr="00B01442">
        <w:rPr>
          <w:i/>
          <w:sz w:val="20"/>
          <w:szCs w:val="20"/>
        </w:rPr>
        <w:t>rar</w:t>
      </w:r>
      <w:proofErr w:type="spellEnd"/>
      <w:r w:rsidRPr="00B01442">
        <w:rPr>
          <w:i/>
          <w:sz w:val="20"/>
          <w:szCs w:val="20"/>
        </w:rPr>
        <w:t xml:space="preserve"> .gif .</w:t>
      </w:r>
      <w:proofErr w:type="spellStart"/>
      <w:r w:rsidRPr="00B01442">
        <w:rPr>
          <w:i/>
          <w:sz w:val="20"/>
          <w:szCs w:val="20"/>
        </w:rPr>
        <w:t>bmp</w:t>
      </w:r>
      <w:proofErr w:type="spellEnd"/>
      <w:r w:rsidRPr="00B01442">
        <w:rPr>
          <w:i/>
          <w:sz w:val="20"/>
          <w:szCs w:val="20"/>
        </w:rPr>
        <w:t xml:space="preserve"> .</w:t>
      </w:r>
      <w:proofErr w:type="spellStart"/>
      <w:r w:rsidRPr="00B01442">
        <w:rPr>
          <w:i/>
          <w:sz w:val="20"/>
          <w:szCs w:val="20"/>
        </w:rPr>
        <w:t>numbers</w:t>
      </w:r>
      <w:proofErr w:type="spellEnd"/>
      <w:r w:rsidRPr="00B01442">
        <w:rPr>
          <w:i/>
          <w:sz w:val="20"/>
          <w:szCs w:val="20"/>
        </w:rPr>
        <w:t xml:space="preserve"> .</w:t>
      </w:r>
      <w:proofErr w:type="spellStart"/>
      <w:r w:rsidRPr="00B01442">
        <w:rPr>
          <w:i/>
          <w:sz w:val="20"/>
          <w:szCs w:val="20"/>
        </w:rPr>
        <w:t>pages</w:t>
      </w:r>
      <w:proofErr w:type="spellEnd"/>
      <w:r w:rsidRPr="00B01442">
        <w:rPr>
          <w:i/>
          <w:sz w:val="20"/>
          <w:szCs w:val="20"/>
        </w:rPr>
        <w:t xml:space="preserve">. Dokumenty złożone w takich plikach zostaną uznane za złożone nieskutecznie. </w:t>
      </w:r>
    </w:p>
    <w:p w14:paraId="27E47D91"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01442">
        <w:rPr>
          <w:i/>
          <w:sz w:val="20"/>
          <w:szCs w:val="20"/>
        </w:rPr>
        <w:t>PAdES</w:t>
      </w:r>
      <w:proofErr w:type="spellEnd"/>
      <w:r w:rsidRPr="00B01442">
        <w:rPr>
          <w:i/>
          <w:sz w:val="20"/>
          <w:szCs w:val="20"/>
        </w:rPr>
        <w:t xml:space="preserve">.  </w:t>
      </w:r>
    </w:p>
    <w:p w14:paraId="03B1F042"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Pliki w innych formatach niż PDF zaleca się opatrzyć zewnętrznym podpisem </w:t>
      </w:r>
      <w:proofErr w:type="spellStart"/>
      <w:r w:rsidRPr="00B01442">
        <w:rPr>
          <w:i/>
          <w:sz w:val="20"/>
          <w:szCs w:val="20"/>
        </w:rPr>
        <w:t>XAdES</w:t>
      </w:r>
      <w:proofErr w:type="spellEnd"/>
      <w:r w:rsidRPr="00B01442">
        <w:rPr>
          <w:i/>
          <w:sz w:val="20"/>
          <w:szCs w:val="20"/>
        </w:rPr>
        <w:t xml:space="preserve">. Wykonawca powinien pamiętać, aby plik z podpisem przekazywać łącznie z dokumentem podpisywanym. </w:t>
      </w:r>
    </w:p>
    <w:p w14:paraId="1F8BD6DF"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Zamawiający zaleca, aby Wykonawca z odpowiednim wyprzedzeniem przetestował możliwość prawidłowego wykorzystania wybranej metody podpisania plików oferty. </w:t>
      </w:r>
    </w:p>
    <w:p w14:paraId="52BEDB4A"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Zaleca się, aby komunikacja z Wykonawcami odbywała się tylko na Platformie za pośrednictwem formularza “Wyślij wiadomość do Zamawiającego”, nie za pośrednictwem adresu email. </w:t>
      </w:r>
    </w:p>
    <w:p w14:paraId="7EEF7B26" w14:textId="7614BE79"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Osobą składającą ofertę powinna </w:t>
      </w:r>
      <w:r w:rsidR="00EF0A22">
        <w:rPr>
          <w:i/>
          <w:sz w:val="20"/>
          <w:szCs w:val="20"/>
        </w:rPr>
        <w:t>być osoba kontaktowa podawana w dokumentacji.</w:t>
      </w:r>
    </w:p>
    <w:p w14:paraId="445455C5" w14:textId="543D86AE"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Ofertę należy przygotować z należytą starannością </w:t>
      </w:r>
      <w:r w:rsidR="00A84747">
        <w:rPr>
          <w:i/>
          <w:sz w:val="20"/>
          <w:szCs w:val="20"/>
        </w:rPr>
        <w:t xml:space="preserve">dla podmiotu ubiegającego się </w:t>
      </w:r>
      <w:r w:rsidRPr="00B01442">
        <w:rPr>
          <w:i/>
          <w:sz w:val="20"/>
          <w:szCs w:val="20"/>
        </w:rPr>
        <w:t xml:space="preserve">o udzielenie zamówienia publicznego i zachowaniem odpowiedniego odstępu czasu do zakończenia przyjmowania ofert/wniosków. Sugerujemy złożenie oferty na 24 godziny przed terminem składania ofert/wniosków. </w:t>
      </w:r>
    </w:p>
    <w:p w14:paraId="726B2EDF"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Podczas podpisywania plików zaleca się stosowanie algorytmu skrótu SHA2 zamiast SHA1.   </w:t>
      </w:r>
    </w:p>
    <w:p w14:paraId="14F205B8" w14:textId="77777777" w:rsidR="00B01442" w:rsidRPr="00B01442" w:rsidRDefault="00B01442" w:rsidP="006A492B">
      <w:pPr>
        <w:numPr>
          <w:ilvl w:val="1"/>
          <w:numId w:val="14"/>
        </w:numPr>
        <w:spacing w:after="0" w:line="240" w:lineRule="auto"/>
        <w:ind w:right="11" w:hanging="360"/>
        <w:rPr>
          <w:sz w:val="20"/>
          <w:szCs w:val="20"/>
        </w:rPr>
      </w:pPr>
      <w:r w:rsidRPr="00B01442">
        <w:rPr>
          <w:i/>
          <w:sz w:val="20"/>
          <w:szCs w:val="20"/>
        </w:rPr>
        <w:t xml:space="preserve">Jeśli Wykonawca pakuje dokumenty np. w plik ZIP zalecamy wcześniejsze podpisanie każdego ze skompresowanych plików.  </w:t>
      </w:r>
    </w:p>
    <w:p w14:paraId="23D21C1E" w14:textId="77777777" w:rsidR="00B01442" w:rsidRPr="00A84747" w:rsidRDefault="00B01442" w:rsidP="006A492B">
      <w:pPr>
        <w:numPr>
          <w:ilvl w:val="1"/>
          <w:numId w:val="14"/>
        </w:numPr>
        <w:spacing w:after="0" w:line="240" w:lineRule="auto"/>
        <w:ind w:right="11" w:hanging="360"/>
        <w:rPr>
          <w:sz w:val="20"/>
          <w:szCs w:val="20"/>
        </w:rPr>
      </w:pPr>
      <w:r w:rsidRPr="00B01442">
        <w:rPr>
          <w:i/>
          <w:sz w:val="20"/>
          <w:szCs w:val="20"/>
        </w:rPr>
        <w:t xml:space="preserve">Zamawiający rekomenduje wykorzystanie podpisu z kwalifikowanym znacznikiem czasu. </w:t>
      </w:r>
    </w:p>
    <w:p w14:paraId="6F84A8CB" w14:textId="53BBABF8" w:rsidR="00A84747" w:rsidRPr="00A84747" w:rsidRDefault="00A84747" w:rsidP="006A492B">
      <w:pPr>
        <w:numPr>
          <w:ilvl w:val="1"/>
          <w:numId w:val="14"/>
        </w:numPr>
        <w:spacing w:after="0" w:line="240" w:lineRule="auto"/>
        <w:ind w:right="11" w:hanging="360"/>
        <w:rPr>
          <w:sz w:val="20"/>
          <w:szCs w:val="20"/>
        </w:rPr>
      </w:pPr>
      <w:r>
        <w:rPr>
          <w:sz w:val="20"/>
          <w:szCs w:val="20"/>
        </w:rPr>
        <w:t xml:space="preserve">Zamawiający </w:t>
      </w:r>
      <w:r w:rsidRPr="00A84747">
        <w:rPr>
          <w:i/>
          <w:sz w:val="20"/>
          <w:szCs w:val="20"/>
        </w:rPr>
        <w:t>zaleca aby nie wprowadzać jakichkolwiek zmian w plikach po podpisaniu ich podpisem kwalifikowanym. Może to skutkować naruszeniem integralności plików co równoważne będzie z koniecznością odrzucenia oferty w postępowaniu.</w:t>
      </w:r>
    </w:p>
    <w:p w14:paraId="54021E51" w14:textId="4D4E4F7D" w:rsidR="00A84747" w:rsidRPr="00B626C0" w:rsidRDefault="00A84747" w:rsidP="006A492B">
      <w:pPr>
        <w:spacing w:after="0" w:line="240" w:lineRule="auto"/>
        <w:ind w:left="0" w:right="1748" w:firstLine="0"/>
        <w:rPr>
          <w:color w:val="000000" w:themeColor="text1"/>
          <w:sz w:val="20"/>
          <w:szCs w:val="20"/>
        </w:rPr>
      </w:pPr>
    </w:p>
    <w:p w14:paraId="57B20C2A" w14:textId="77777777" w:rsidR="00781D12" w:rsidRPr="00BE6D6C" w:rsidRDefault="001379B9" w:rsidP="00E620BD">
      <w:pPr>
        <w:pStyle w:val="Akapitzlist"/>
        <w:numPr>
          <w:ilvl w:val="0"/>
          <w:numId w:val="45"/>
        </w:numPr>
        <w:spacing w:after="0" w:line="240" w:lineRule="auto"/>
        <w:rPr>
          <w:b/>
          <w:sz w:val="20"/>
          <w:szCs w:val="20"/>
        </w:rPr>
      </w:pPr>
      <w:r w:rsidRPr="00BE6D6C">
        <w:rPr>
          <w:b/>
          <w:sz w:val="20"/>
          <w:szCs w:val="20"/>
        </w:rPr>
        <w:t>Do oferty należy dołączyć:</w:t>
      </w:r>
      <w:r w:rsidR="00781D12" w:rsidRPr="00BE6D6C">
        <w:rPr>
          <w:b/>
          <w:sz w:val="20"/>
          <w:szCs w:val="20"/>
        </w:rPr>
        <w:t xml:space="preserve"> </w:t>
      </w:r>
    </w:p>
    <w:p w14:paraId="1314E560" w14:textId="1579E901" w:rsidR="001379B9" w:rsidRPr="00810AF0" w:rsidRDefault="001379B9" w:rsidP="00E620BD">
      <w:pPr>
        <w:pStyle w:val="Akapitzlist"/>
        <w:numPr>
          <w:ilvl w:val="0"/>
          <w:numId w:val="46"/>
        </w:numPr>
        <w:spacing w:after="0" w:line="240" w:lineRule="auto"/>
        <w:rPr>
          <w:b/>
          <w:sz w:val="20"/>
          <w:szCs w:val="20"/>
        </w:rPr>
      </w:pPr>
      <w:r w:rsidRPr="00810AF0">
        <w:rPr>
          <w:sz w:val="20"/>
          <w:szCs w:val="20"/>
        </w:rPr>
        <w:t>o ile to dotyczy danego wykonawcy:</w:t>
      </w:r>
    </w:p>
    <w:p w14:paraId="23B04BC6" w14:textId="77777777" w:rsidR="001379B9" w:rsidRPr="00810AF0" w:rsidRDefault="001379B9" w:rsidP="006A492B">
      <w:pPr>
        <w:pStyle w:val="Akapitzlist2"/>
        <w:autoSpaceDE w:val="0"/>
        <w:autoSpaceDN w:val="0"/>
        <w:adjustRightInd w:val="0"/>
        <w:spacing w:line="240" w:lineRule="auto"/>
        <w:ind w:left="1134" w:hanging="567"/>
        <w:rPr>
          <w:rFonts w:asciiTheme="minorHAnsi" w:hAnsiTheme="minorHAnsi"/>
          <w:bCs/>
          <w:sz w:val="20"/>
          <w:szCs w:val="20"/>
          <w:lang w:eastAsia="pl-PL"/>
        </w:rPr>
      </w:pPr>
      <w:r w:rsidRPr="00810AF0">
        <w:rPr>
          <w:rFonts w:asciiTheme="minorHAnsi" w:hAnsiTheme="minorHAnsi"/>
          <w:bCs/>
          <w:sz w:val="20"/>
          <w:szCs w:val="20"/>
          <w:lang w:eastAsia="pl-PL"/>
        </w:rPr>
        <w:t>1)</w:t>
      </w:r>
      <w:r w:rsidRPr="00810AF0">
        <w:rPr>
          <w:rFonts w:asciiTheme="minorHAnsi" w:hAnsiTheme="minorHAnsi"/>
          <w:bCs/>
          <w:sz w:val="20"/>
          <w:szCs w:val="20"/>
          <w:lang w:eastAsia="pl-PL"/>
        </w:rPr>
        <w:tab/>
        <w:t>pełnomocnictwa;</w:t>
      </w:r>
    </w:p>
    <w:p w14:paraId="3D57B1BD" w14:textId="45601C04" w:rsidR="001379B9" w:rsidRPr="00810AF0" w:rsidRDefault="001379B9" w:rsidP="006A492B">
      <w:pPr>
        <w:pStyle w:val="Akapitzlist2"/>
        <w:autoSpaceDE w:val="0"/>
        <w:autoSpaceDN w:val="0"/>
        <w:adjustRightInd w:val="0"/>
        <w:spacing w:line="240" w:lineRule="auto"/>
        <w:ind w:left="1134" w:hanging="567"/>
        <w:rPr>
          <w:rFonts w:asciiTheme="minorHAnsi" w:hAnsiTheme="minorHAnsi"/>
          <w:bCs/>
          <w:sz w:val="20"/>
          <w:szCs w:val="20"/>
          <w:lang w:eastAsia="pl-PL"/>
        </w:rPr>
      </w:pPr>
      <w:r w:rsidRPr="00810AF0">
        <w:rPr>
          <w:rFonts w:asciiTheme="minorHAnsi" w:hAnsiTheme="minorHAnsi"/>
          <w:bCs/>
          <w:sz w:val="20"/>
          <w:szCs w:val="20"/>
          <w:lang w:eastAsia="pl-PL"/>
        </w:rPr>
        <w:t>2)</w:t>
      </w:r>
      <w:r w:rsidRPr="00810AF0">
        <w:rPr>
          <w:rFonts w:asciiTheme="minorHAnsi" w:hAnsiTheme="minorHAnsi"/>
          <w:bCs/>
          <w:sz w:val="20"/>
          <w:szCs w:val="20"/>
          <w:lang w:eastAsia="pl-PL"/>
        </w:rPr>
        <w:tab/>
        <w:t>dokumenty wniesienia wadium w formach innych niż w pieniądzu, na zasadach,</w:t>
      </w:r>
      <w:r w:rsidR="00FC0828" w:rsidRPr="00810AF0">
        <w:rPr>
          <w:rFonts w:asciiTheme="minorHAnsi" w:hAnsiTheme="minorHAnsi"/>
          <w:bCs/>
          <w:sz w:val="20"/>
          <w:szCs w:val="20"/>
          <w:lang w:eastAsia="pl-PL"/>
        </w:rPr>
        <w:br/>
        <w:t>o których mowa w Rozdziale XXVII ust. 2</w:t>
      </w:r>
      <w:r w:rsidRPr="00810AF0">
        <w:rPr>
          <w:rFonts w:asciiTheme="minorHAnsi" w:hAnsiTheme="minorHAnsi"/>
          <w:bCs/>
          <w:sz w:val="20"/>
          <w:szCs w:val="20"/>
          <w:lang w:eastAsia="pl-PL"/>
        </w:rPr>
        <w:t xml:space="preserve"> SWZ;</w:t>
      </w:r>
    </w:p>
    <w:p w14:paraId="0DB51D43" w14:textId="040EA0D9" w:rsidR="00810AF0" w:rsidRPr="00DB4350" w:rsidRDefault="001379B9" w:rsidP="00DB4350">
      <w:pPr>
        <w:pStyle w:val="Tekstpodstawowy2"/>
        <w:tabs>
          <w:tab w:val="left" w:pos="851"/>
        </w:tabs>
        <w:spacing w:after="0" w:line="240" w:lineRule="auto"/>
        <w:ind w:left="855" w:hanging="288"/>
        <w:rPr>
          <w:rFonts w:asciiTheme="minorHAnsi" w:eastAsia="Calibri" w:hAnsiTheme="minorHAnsi" w:cs="Times New Roman"/>
          <w:b/>
          <w:lang w:bidi="pl-PL"/>
        </w:rPr>
      </w:pPr>
      <w:r w:rsidRPr="00810AF0">
        <w:rPr>
          <w:rFonts w:asciiTheme="minorHAnsi" w:hAnsiTheme="minorHAnsi" w:cs="Times New Roman"/>
        </w:rPr>
        <w:t>3)</w:t>
      </w:r>
      <w:r w:rsidRPr="00810AF0">
        <w:rPr>
          <w:rFonts w:asciiTheme="minorHAnsi" w:hAnsiTheme="minorHAnsi" w:cs="Times New Roman"/>
        </w:rPr>
        <w:tab/>
      </w:r>
      <w:r w:rsidR="00810AF0" w:rsidRPr="00810AF0">
        <w:rPr>
          <w:rFonts w:asciiTheme="minorHAnsi" w:hAnsiTheme="minorHAnsi" w:cs="Times New Roman"/>
        </w:rPr>
        <w:t xml:space="preserve">Oświadczenie, z którego wynika, które prace wykonają poszczególni Wykonawcy – przy czym obowiązek ten dotyczy wyłącznie Wykonawców wspólnie ubiegających się o udzielenie zamówienia, zgodnie z art. 117 ust. 4 ustawy, </w:t>
      </w:r>
      <w:r w:rsidR="00810AF0" w:rsidRPr="00810AF0">
        <w:rPr>
          <w:rStyle w:val="Teksttreci2"/>
          <w:rFonts w:asciiTheme="minorHAnsi" w:hAnsiTheme="minorHAnsi" w:cs="Times New Roman"/>
          <w:sz w:val="20"/>
          <w:szCs w:val="20"/>
        </w:rPr>
        <w:t>któ</w:t>
      </w:r>
      <w:r w:rsidR="00DB4350">
        <w:rPr>
          <w:rStyle w:val="Teksttreci2"/>
          <w:rFonts w:asciiTheme="minorHAnsi" w:hAnsiTheme="minorHAnsi" w:cs="Times New Roman"/>
          <w:sz w:val="20"/>
          <w:szCs w:val="20"/>
        </w:rPr>
        <w:t xml:space="preserve">rego wzór stanowi załącznik </w:t>
      </w:r>
      <w:r w:rsidR="00DB4350" w:rsidRPr="00DA115C">
        <w:rPr>
          <w:rStyle w:val="Teksttreci2"/>
          <w:rFonts w:asciiTheme="minorHAnsi" w:hAnsiTheme="minorHAnsi" w:cs="Times New Roman"/>
          <w:sz w:val="20"/>
          <w:szCs w:val="20"/>
        </w:rPr>
        <w:t xml:space="preserve">nr </w:t>
      </w:r>
      <w:r w:rsidR="00F53EA2" w:rsidRPr="00DA115C">
        <w:rPr>
          <w:rStyle w:val="Teksttreci2"/>
          <w:rFonts w:asciiTheme="minorHAnsi" w:hAnsiTheme="minorHAnsi" w:cs="Times New Roman"/>
          <w:sz w:val="20"/>
          <w:szCs w:val="20"/>
        </w:rPr>
        <w:t>5</w:t>
      </w:r>
      <w:r w:rsidR="00810AF0" w:rsidRPr="00DA115C">
        <w:rPr>
          <w:rStyle w:val="Teksttreci2"/>
          <w:rFonts w:asciiTheme="minorHAnsi" w:hAnsiTheme="minorHAnsi" w:cs="Times New Roman"/>
          <w:sz w:val="20"/>
          <w:szCs w:val="20"/>
        </w:rPr>
        <w:t xml:space="preserve"> do SWZ</w:t>
      </w:r>
      <w:r w:rsidR="00810AF0" w:rsidRPr="00DA115C">
        <w:rPr>
          <w:rFonts w:asciiTheme="minorHAnsi" w:hAnsiTheme="minorHAnsi" w:cs="Times New Roman"/>
        </w:rPr>
        <w:t>.</w:t>
      </w:r>
    </w:p>
    <w:p w14:paraId="684A6C16" w14:textId="58091A24" w:rsidR="001379B9" w:rsidRPr="00810AF0" w:rsidRDefault="00810AF0" w:rsidP="00DB4350">
      <w:pPr>
        <w:shd w:val="clear" w:color="auto" w:fill="FFFFFF"/>
        <w:spacing w:after="0" w:line="240" w:lineRule="auto"/>
        <w:ind w:left="851" w:hanging="284"/>
        <w:rPr>
          <w:sz w:val="20"/>
          <w:szCs w:val="20"/>
        </w:rPr>
      </w:pPr>
      <w:r w:rsidRPr="00810AF0">
        <w:rPr>
          <w:sz w:val="20"/>
          <w:szCs w:val="20"/>
        </w:rPr>
        <w:t xml:space="preserve">4) </w:t>
      </w:r>
      <w:r w:rsidRPr="00810AF0">
        <w:rPr>
          <w:sz w:val="20"/>
          <w:szCs w:val="20"/>
        </w:rPr>
        <w:tab/>
      </w:r>
      <w:r w:rsidR="001379B9" w:rsidRPr="00810AF0">
        <w:rPr>
          <w:sz w:val="20"/>
          <w:szCs w:val="20"/>
        </w:rPr>
        <w:t>zobowiązania podmiotów trzecich, na których zasoby powołuje się wykonawca,</w:t>
      </w:r>
      <w:r w:rsidR="001379B9" w:rsidRPr="00810AF0">
        <w:rPr>
          <w:sz w:val="20"/>
          <w:szCs w:val="20"/>
        </w:rPr>
        <w:br/>
        <w:t>do oddania do dyspozycji wykonawcy tych zasobów na potrzeby realizacji zamówienia, lub innych podmiotowych środków dowodowych potwierdzających, że wykonawca realizując zamówienie, będzie dysponował niezbędnymi zasobami tych podmiotów.</w:t>
      </w:r>
    </w:p>
    <w:p w14:paraId="3D60DE14" w14:textId="33D5B8F9" w:rsidR="00FD67E7" w:rsidRPr="00810AF0" w:rsidRDefault="00FD67E7" w:rsidP="00E620BD">
      <w:pPr>
        <w:pStyle w:val="Akapitzlist"/>
        <w:numPr>
          <w:ilvl w:val="0"/>
          <w:numId w:val="46"/>
        </w:numPr>
        <w:spacing w:after="0" w:line="240" w:lineRule="auto"/>
        <w:rPr>
          <w:sz w:val="20"/>
          <w:szCs w:val="20"/>
        </w:rPr>
      </w:pPr>
      <w:r w:rsidRPr="00810AF0">
        <w:rPr>
          <w:sz w:val="20"/>
          <w:szCs w:val="20"/>
        </w:rPr>
        <w:t>Forma dokumentów składanych wraz z ofertą musi być zgodna z formą określoną</w:t>
      </w:r>
      <w:r w:rsidRPr="00810AF0">
        <w:rPr>
          <w:sz w:val="20"/>
          <w:szCs w:val="20"/>
        </w:rPr>
        <w:br/>
        <w:t xml:space="preserve">w rozporządzeniu rozporządzenie Ministra Rozwoju, Pracy i Technologii </w:t>
      </w:r>
      <w:r w:rsidRPr="00810AF0">
        <w:rPr>
          <w:rFonts w:eastAsia="TimesNewRoman"/>
          <w:sz w:val="20"/>
          <w:szCs w:val="20"/>
        </w:rPr>
        <w:t>z dnia</w:t>
      </w:r>
      <w:r w:rsidRPr="00810AF0">
        <w:rPr>
          <w:rFonts w:eastAsia="TimesNewRoman"/>
          <w:sz w:val="20"/>
          <w:szCs w:val="20"/>
        </w:rPr>
        <w:br/>
        <w:t xml:space="preserve">23 grudnia 2020 r. </w:t>
      </w:r>
      <w:r w:rsidRPr="00810AF0">
        <w:rPr>
          <w:sz w:val="20"/>
          <w:szCs w:val="20"/>
        </w:rPr>
        <w:t xml:space="preserve">w sprawie podmiotowych środków dowodowych oraz innych dokumentów lub oświadczeń, jakich może żądać zamawiający od wykonawcy (Dz. U. z 2020 r. poz. </w:t>
      </w:r>
      <w:r w:rsidRPr="00810AF0">
        <w:rPr>
          <w:rFonts w:eastAsia="TimesNewRoman"/>
          <w:sz w:val="20"/>
          <w:szCs w:val="20"/>
        </w:rPr>
        <w:t>2415)</w:t>
      </w:r>
      <w:r w:rsidRPr="00810AF0">
        <w:rPr>
          <w:sz w:val="20"/>
          <w:szCs w:val="20"/>
        </w:rPr>
        <w:t xml:space="preserve"> </w:t>
      </w:r>
      <w:r w:rsidRPr="00810AF0">
        <w:rPr>
          <w:rFonts w:eastAsia="TimesNewRoman"/>
          <w:sz w:val="20"/>
          <w:szCs w:val="20"/>
        </w:rPr>
        <w:t xml:space="preserve">oraz w rozporządzeniu Prezesa Rady Ministrów z dnia 30 grudnia 2020 r. w sprawie sposobu sporządzania i </w:t>
      </w:r>
      <w:r w:rsidRPr="00810AF0">
        <w:rPr>
          <w:rFonts w:eastAsia="TimesNewRoman"/>
          <w:sz w:val="20"/>
          <w:szCs w:val="20"/>
        </w:rPr>
        <w:lastRenderedPageBreak/>
        <w:t>przekazywania informacji oraz wymagań technicznych dla dokumentów elektronicznych</w:t>
      </w:r>
      <w:r w:rsidRPr="00810AF0">
        <w:rPr>
          <w:rFonts w:eastAsia="TimesNewRoman"/>
          <w:sz w:val="20"/>
          <w:szCs w:val="20"/>
        </w:rPr>
        <w:br/>
        <w:t>oraz środków komunikacji elektronicznej w postępowaniu o udzielenie zamówienia publicznego lub konkursie (Dz. U. z 2020 r. poz. 2452).</w:t>
      </w:r>
      <w:r w:rsidRPr="00810AF0">
        <w:rPr>
          <w:sz w:val="20"/>
          <w:szCs w:val="20"/>
        </w:rPr>
        <w:t xml:space="preserve"> Dokumenty składane wraz z ofertą wnoszone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8346FD2" w14:textId="77777777" w:rsidR="00FD67E7" w:rsidRPr="00810AF0" w:rsidRDefault="00FD67E7" w:rsidP="00E620BD">
      <w:pPr>
        <w:numPr>
          <w:ilvl w:val="0"/>
          <w:numId w:val="46"/>
        </w:numPr>
        <w:spacing w:after="0" w:line="240" w:lineRule="auto"/>
        <w:rPr>
          <w:sz w:val="20"/>
          <w:szCs w:val="20"/>
        </w:rPr>
      </w:pPr>
      <w:r w:rsidRPr="00810AF0">
        <w:rPr>
          <w:sz w:val="20"/>
          <w:szCs w:val="20"/>
        </w:rPr>
        <w:t>Wykonawcy, którzy wspólnie ubiegają się o udzielenie zamówienia muszą ustanowić pełnomocnika do reprezentowania ich w postępowaniu albo reprezentowania w postępowaniu i zawarcia umowy. Wykonawcy występujący wspólnie muszą załączyć do oferty pełnomocnictwo do reprezentowania ich w postępowaniu o udzielenie zamówienia albo do reprezentowania w postępowaniu i zawarcia</w:t>
      </w:r>
      <w:r w:rsidRPr="00810AF0">
        <w:rPr>
          <w:sz w:val="20"/>
          <w:szCs w:val="20"/>
        </w:rPr>
        <w:br/>
        <w:t>umowy w sprawie zamówienia publicznego – oryginał dokumentu lub jego kopia poświadczona za zgodność z oryginałem przez osobę (osoby) udzielającą pełnomocnictwa lub notarialnie.</w:t>
      </w:r>
    </w:p>
    <w:p w14:paraId="134554E0" w14:textId="1BBD2685" w:rsidR="00FC0828" w:rsidRPr="00810AF0" w:rsidRDefault="00FC0828" w:rsidP="00E620BD">
      <w:pPr>
        <w:numPr>
          <w:ilvl w:val="0"/>
          <w:numId w:val="46"/>
        </w:numPr>
        <w:spacing w:after="0" w:line="240" w:lineRule="auto"/>
        <w:rPr>
          <w:sz w:val="20"/>
          <w:szCs w:val="20"/>
        </w:rPr>
      </w:pPr>
      <w:r w:rsidRPr="00810AF0">
        <w:rPr>
          <w:sz w:val="20"/>
          <w:szCs w:val="20"/>
        </w:rPr>
        <w:t>Przepisy dotyczące wykonawcy stosuje się odpowiednio do wykonawców wspólnie ubiegających się o  udzielenie zamówienia.</w:t>
      </w:r>
    </w:p>
    <w:p w14:paraId="7ED02C6D" w14:textId="2A4CE8C6" w:rsidR="00FC0828" w:rsidRPr="00810AF0" w:rsidRDefault="00FC0828" w:rsidP="00E620BD">
      <w:pPr>
        <w:numPr>
          <w:ilvl w:val="0"/>
          <w:numId w:val="46"/>
        </w:numPr>
        <w:spacing w:after="0" w:line="240" w:lineRule="auto"/>
        <w:rPr>
          <w:sz w:val="20"/>
          <w:szCs w:val="20"/>
        </w:rPr>
      </w:pPr>
      <w:r w:rsidRPr="00810AF0">
        <w:rPr>
          <w:sz w:val="20"/>
          <w:szCs w:val="20"/>
        </w:rPr>
        <w:t>Jeżeli oferta wykonawców wspólnie ubiegających się o udzielenie zamówienia</w:t>
      </w:r>
      <w:r w:rsidRPr="00810AF0">
        <w:rPr>
          <w:sz w:val="20"/>
          <w:szCs w:val="20"/>
        </w:rPr>
        <w:br/>
        <w:t>zostanie wybrana, Zamawiający może żądać przed zawarciem umowy w sprawie zamówienia publicznego umowy regulującej współpracę tych wykonawców.</w:t>
      </w:r>
    </w:p>
    <w:p w14:paraId="1EB29ADE" w14:textId="77777777" w:rsidR="00FD67E7" w:rsidRPr="00810AF0" w:rsidRDefault="00FD67E7" w:rsidP="00E620BD">
      <w:pPr>
        <w:numPr>
          <w:ilvl w:val="0"/>
          <w:numId w:val="46"/>
        </w:numPr>
        <w:spacing w:after="0" w:line="240" w:lineRule="auto"/>
        <w:rPr>
          <w:sz w:val="20"/>
          <w:szCs w:val="20"/>
        </w:rPr>
      </w:pPr>
      <w:r w:rsidRPr="00810AF0">
        <w:rPr>
          <w:sz w:val="20"/>
          <w:szCs w:val="20"/>
        </w:rPr>
        <w:t>W ramach wszystkich części zamówienia ofertę należy sporządzić zgodnie</w:t>
      </w:r>
      <w:r w:rsidRPr="00810AF0">
        <w:rPr>
          <w:sz w:val="20"/>
          <w:szCs w:val="20"/>
        </w:rPr>
        <w:br/>
        <w:t xml:space="preserve">z Formularzem ofertowym, którego wzór stanowi </w:t>
      </w:r>
      <w:r w:rsidRPr="00810AF0">
        <w:rPr>
          <w:b/>
          <w:sz w:val="20"/>
          <w:szCs w:val="20"/>
        </w:rPr>
        <w:t>Załącznik Nr 1</w:t>
      </w:r>
      <w:r w:rsidRPr="00810AF0">
        <w:rPr>
          <w:sz w:val="20"/>
          <w:szCs w:val="20"/>
        </w:rPr>
        <w:t xml:space="preserve"> do SWZ.</w:t>
      </w:r>
    </w:p>
    <w:p w14:paraId="557A7BE0" w14:textId="6AB291B6" w:rsidR="00FD67E7" w:rsidRPr="00810AF0" w:rsidRDefault="00FD67E7" w:rsidP="00E620BD">
      <w:pPr>
        <w:pStyle w:val="Akapitzlist"/>
        <w:numPr>
          <w:ilvl w:val="0"/>
          <w:numId w:val="46"/>
        </w:numPr>
        <w:spacing w:after="0" w:line="240" w:lineRule="auto"/>
        <w:rPr>
          <w:sz w:val="20"/>
          <w:szCs w:val="20"/>
        </w:rPr>
      </w:pPr>
      <w:r w:rsidRPr="00810AF0">
        <w:rPr>
          <w:sz w:val="20"/>
          <w:szCs w:val="20"/>
        </w:rPr>
        <w:t xml:space="preserve">Oferta wymaga dla swej ważności podpisania </w:t>
      </w:r>
      <w:r w:rsidRPr="00810AF0">
        <w:rPr>
          <w:b/>
          <w:sz w:val="20"/>
          <w:szCs w:val="20"/>
        </w:rPr>
        <w:t>kwalifikowanym podpisem elektronicznym</w:t>
      </w:r>
      <w:r w:rsidRPr="00810AF0">
        <w:rPr>
          <w:sz w:val="20"/>
          <w:szCs w:val="20"/>
        </w:rPr>
        <w:t xml:space="preserve"> przez osobę lub</w:t>
      </w:r>
      <w:r w:rsidR="006A492B" w:rsidRPr="00810AF0">
        <w:rPr>
          <w:sz w:val="20"/>
          <w:szCs w:val="20"/>
        </w:rPr>
        <w:t xml:space="preserve">. </w:t>
      </w:r>
      <w:r w:rsidRPr="00810AF0">
        <w:rPr>
          <w:sz w:val="20"/>
          <w:szCs w:val="20"/>
        </w:rPr>
        <w:t xml:space="preserve"> osoby upoważnione do reprezentowania wykonawcy, zgodnie z formą reprezentacji wykonawcy określoną w rejestrze sądowym lub innym dokumencie, właściwym dla danej</w:t>
      </w:r>
      <w:r w:rsidR="00F74620" w:rsidRPr="00810AF0">
        <w:rPr>
          <w:sz w:val="20"/>
          <w:szCs w:val="20"/>
        </w:rPr>
        <w:t xml:space="preserve"> formy organizacyjnej wykonawcy</w:t>
      </w:r>
      <w:r w:rsidRPr="00810AF0">
        <w:rPr>
          <w:sz w:val="20"/>
          <w:szCs w:val="20"/>
        </w:rPr>
        <w:t xml:space="preserve"> albo przez osobę umocowaną przez osoby uprawnione, przy czym pełnomocnictwo lub pełnomocnictwa również muszą być załączone do oferty w oryginale w formie elektronicznej.</w:t>
      </w:r>
    </w:p>
    <w:p w14:paraId="61092C91" w14:textId="67C7C88F" w:rsidR="00FD67E7" w:rsidRPr="00810AF0" w:rsidRDefault="00FD67E7" w:rsidP="00E620BD">
      <w:pPr>
        <w:pStyle w:val="Akapitzlist"/>
        <w:numPr>
          <w:ilvl w:val="0"/>
          <w:numId w:val="46"/>
        </w:numPr>
        <w:spacing w:after="0" w:line="240" w:lineRule="auto"/>
        <w:rPr>
          <w:sz w:val="20"/>
          <w:szCs w:val="20"/>
        </w:rPr>
      </w:pPr>
      <w:r w:rsidRPr="00810AF0">
        <w:rPr>
          <w:sz w:val="20"/>
          <w:szCs w:val="20"/>
        </w:rPr>
        <w:t>Postępowanie o udzielenie zamówienia jest jawne. Zgodnie z art. 74 ust. 1</w:t>
      </w:r>
      <w:r w:rsidRPr="00810AF0">
        <w:rPr>
          <w:sz w:val="20"/>
          <w:szCs w:val="20"/>
        </w:rPr>
        <w:br/>
        <w:t>w związku z art. 18 ust. 1 ustawy, protokół postępowania wraz z załącznikami jest jawny - załączniki do protokołu udostępnia się po dokonaniu wyboru oferty najkorzystniejszej lub unieważnieniu postępowania, z tym, że oferty są jawne od chwili ich otwarcia, z wyjątkiem informacji stanowiących tajemnicę przedsiębiorstwa w rozumieniu ustawy z dnia 16 kwietnia 1993 r. o zwalczaniu nieuczciwej konkurencji (Dz. U. z 2020 r. poz. 1913), jeżeli wykonawca, nie później niż w terminie składania ofert zastrzegł, że nie mogą być udostępniane oraz wykazał, że zastrzeżone informacje stanowią tajemnicę przedsiębiorstwa. Wykonawca nie może zastrzec informacji, o których mowa w art. 222 ust. 5 Ustawy.</w:t>
      </w:r>
    </w:p>
    <w:p w14:paraId="22C844DD" w14:textId="77777777" w:rsidR="006A492B" w:rsidRPr="00810AF0" w:rsidRDefault="006A492B" w:rsidP="00E620BD">
      <w:pPr>
        <w:pStyle w:val="Akapitzlist"/>
        <w:numPr>
          <w:ilvl w:val="0"/>
          <w:numId w:val="46"/>
        </w:numPr>
        <w:spacing w:after="0" w:line="240" w:lineRule="auto"/>
        <w:ind w:right="11" w:hanging="578"/>
        <w:rPr>
          <w:sz w:val="20"/>
          <w:szCs w:val="20"/>
        </w:rPr>
      </w:pPr>
      <w:r w:rsidRPr="00810AF0">
        <w:rPr>
          <w:b/>
          <w:sz w:val="20"/>
          <w:szCs w:val="20"/>
        </w:rPr>
        <w:t>Informacje zastrzeżone w ofercie</w:t>
      </w:r>
      <w:r w:rsidRPr="00810AF0">
        <w:rPr>
          <w:sz w:val="20"/>
          <w:szCs w:val="20"/>
        </w:rPr>
        <w:t xml:space="preserve">. </w:t>
      </w:r>
    </w:p>
    <w:p w14:paraId="78068D53" w14:textId="77777777" w:rsidR="006A492B" w:rsidRPr="00810AF0" w:rsidRDefault="006A492B" w:rsidP="00E620BD">
      <w:pPr>
        <w:pStyle w:val="Akapitzlist"/>
        <w:numPr>
          <w:ilvl w:val="0"/>
          <w:numId w:val="38"/>
        </w:numPr>
        <w:spacing w:after="0" w:line="240" w:lineRule="auto"/>
        <w:ind w:right="11"/>
        <w:rPr>
          <w:sz w:val="20"/>
          <w:szCs w:val="20"/>
        </w:rPr>
      </w:pPr>
      <w:r w:rsidRPr="00810AF0">
        <w:rPr>
          <w:sz w:val="20"/>
          <w:szCs w:val="20"/>
        </w:rPr>
        <w:t>Nie ujawnia się informacji stanowiących tajemnicę przedsiębiorstwa w rozumieniu przepisów ustawy z dnia 16 kwietnia 1993 r. o zwalczaniu nieuczciwej konkurencji (Dz.U. z 2019 r., poz. 1010 i 1649), jeżeli Wykonawca, wraz z przekazaniem takich informacji, zastrzegł, że nie mogą być one udostępniane oraz wykazał, że zastrzeżone informacje stanowią tajemnicę przedsiębiorstwa .</w:t>
      </w:r>
    </w:p>
    <w:p w14:paraId="2E68AE74" w14:textId="77777777" w:rsidR="006A492B" w:rsidRPr="00810AF0" w:rsidRDefault="006A492B" w:rsidP="00E620BD">
      <w:pPr>
        <w:pStyle w:val="Akapitzlist"/>
        <w:numPr>
          <w:ilvl w:val="0"/>
          <w:numId w:val="38"/>
        </w:numPr>
        <w:spacing w:after="0" w:line="240" w:lineRule="auto"/>
        <w:ind w:right="11"/>
        <w:rPr>
          <w:sz w:val="20"/>
          <w:szCs w:val="20"/>
        </w:rPr>
      </w:pPr>
      <w:r w:rsidRPr="00810AF0">
        <w:rPr>
          <w:sz w:val="20"/>
          <w:szCs w:val="20"/>
        </w:rPr>
        <w:t>Wykonawca nie może zastrzec informacji, o których mowa w art. 222  ust. 5 ustawy PZP.</w:t>
      </w:r>
    </w:p>
    <w:p w14:paraId="00F95104" w14:textId="77777777" w:rsidR="006A492B" w:rsidRPr="00810AF0" w:rsidRDefault="006A492B" w:rsidP="00E620BD">
      <w:pPr>
        <w:pStyle w:val="Akapitzlist"/>
        <w:numPr>
          <w:ilvl w:val="0"/>
          <w:numId w:val="38"/>
        </w:numPr>
        <w:spacing w:after="0" w:line="240" w:lineRule="auto"/>
        <w:ind w:right="11"/>
        <w:rPr>
          <w:sz w:val="20"/>
          <w:szCs w:val="20"/>
        </w:rPr>
      </w:pPr>
      <w:r w:rsidRPr="00810AF0">
        <w:rPr>
          <w:sz w:val="20"/>
          <w:szCs w:val="20"/>
        </w:rPr>
        <w:t>Wszelkie informacje stanowiące tajemnicę przedsiębiorstwa w rozumieniu ustawy z dnia 16 kwietnia 1993 r. o zwalczaniu nieuczciwej konkurencji, które Wykonawca zastrzeże jako tajemnice przedsiębiorstwa, powinny zostać złożone w osobnym pliku.</w:t>
      </w:r>
    </w:p>
    <w:p w14:paraId="77A5B4C1" w14:textId="77777777" w:rsidR="006A492B" w:rsidRPr="00886059" w:rsidRDefault="006A492B" w:rsidP="00E620BD">
      <w:pPr>
        <w:pStyle w:val="Akapitzlist"/>
        <w:numPr>
          <w:ilvl w:val="0"/>
          <w:numId w:val="38"/>
        </w:numPr>
        <w:spacing w:after="0" w:line="240" w:lineRule="auto"/>
        <w:ind w:right="11"/>
        <w:rPr>
          <w:sz w:val="20"/>
          <w:szCs w:val="20"/>
        </w:rPr>
      </w:pPr>
      <w:r w:rsidRPr="00810AF0">
        <w:rPr>
          <w:sz w:val="20"/>
          <w:szCs w:val="20"/>
        </w:rPr>
        <w:t>Zgodnie z art. 11 ust. 2 ustawy z dnia 16 kwietnia 1993 r. o zwalczaniu nieuczciwej konkurencji (tj. Dz. U. z 2019 r. poz. 1010 ze zm.)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 podjął, przy zachowaniu należytej staranności, działania w celu utrzymania ich w poufności. Zamawiający ze swojej strony ograniczy dostęp do tych informacji oraz zapewni ochronę i odpowiedni sposób przechowywania zabezpieczający przed dostępem osób nieuprawnionych. Stosownie do brzmienia art. 18 ust. 3 ustawy PZP Wykonawca wraz z przekazaniem takich informacji, zastrzegł, że nie mogą być one udostępniane oraz</w:t>
      </w:r>
      <w:r w:rsidRPr="00886059">
        <w:rPr>
          <w:sz w:val="20"/>
          <w:szCs w:val="20"/>
        </w:rPr>
        <w:t xml:space="preserve"> wykazał, że zastrzeżone informacje stanowią tajemnicę przedsiębiorstwa. </w:t>
      </w:r>
    </w:p>
    <w:p w14:paraId="74F7D725" w14:textId="5BD27DA8" w:rsidR="00C96C96" w:rsidRDefault="006A492B" w:rsidP="00E620BD">
      <w:pPr>
        <w:numPr>
          <w:ilvl w:val="0"/>
          <w:numId w:val="38"/>
        </w:numPr>
        <w:spacing w:after="0" w:line="240" w:lineRule="auto"/>
        <w:rPr>
          <w:sz w:val="20"/>
          <w:szCs w:val="20"/>
        </w:rPr>
      </w:pPr>
      <w:r w:rsidRPr="00244A58">
        <w:rPr>
          <w:sz w:val="20"/>
          <w:szCs w:val="20"/>
        </w:rPr>
        <w:t>Zamawiający żąda wskazania przez wykonawcę części zamówienia, których</w:t>
      </w:r>
      <w:r w:rsidRPr="00244A58">
        <w:rPr>
          <w:sz w:val="20"/>
          <w:szCs w:val="20"/>
        </w:rPr>
        <w:br/>
        <w:t>wykonanie zamierza powierzyć podwykonawcom,</w:t>
      </w:r>
      <w:r w:rsidR="00C96C96">
        <w:rPr>
          <w:sz w:val="20"/>
          <w:szCs w:val="20"/>
        </w:rPr>
        <w:t xml:space="preserve"> o ile są już znane, podanie</w:t>
      </w:r>
      <w:r w:rsidRPr="00244A58">
        <w:rPr>
          <w:sz w:val="20"/>
          <w:szCs w:val="20"/>
        </w:rPr>
        <w:t xml:space="preserve"> przez w</w:t>
      </w:r>
      <w:r>
        <w:rPr>
          <w:sz w:val="20"/>
          <w:szCs w:val="20"/>
        </w:rPr>
        <w:t xml:space="preserve">ykonawcę </w:t>
      </w:r>
      <w:r w:rsidRPr="00244A58">
        <w:rPr>
          <w:sz w:val="20"/>
          <w:szCs w:val="20"/>
        </w:rPr>
        <w:t xml:space="preserve">firm (nazw) podwykonawców w Formularzu oferty </w:t>
      </w:r>
      <w:r w:rsidRPr="001F1F55">
        <w:rPr>
          <w:sz w:val="20"/>
          <w:szCs w:val="20"/>
        </w:rPr>
        <w:t>(</w:t>
      </w:r>
      <w:r w:rsidRPr="001F1F55">
        <w:rPr>
          <w:b/>
          <w:sz w:val="20"/>
          <w:szCs w:val="20"/>
        </w:rPr>
        <w:t>Załącznik Nr 1</w:t>
      </w:r>
      <w:r w:rsidRPr="001F1F55">
        <w:rPr>
          <w:sz w:val="20"/>
          <w:szCs w:val="20"/>
        </w:rPr>
        <w:t xml:space="preserve"> do SWZ)</w:t>
      </w:r>
      <w:r w:rsidR="00C96C96" w:rsidRPr="001F1F55">
        <w:rPr>
          <w:sz w:val="20"/>
          <w:szCs w:val="20"/>
        </w:rPr>
        <w:t xml:space="preserve"> oraz</w:t>
      </w:r>
      <w:r w:rsidR="00C96C96">
        <w:rPr>
          <w:sz w:val="20"/>
          <w:szCs w:val="20"/>
        </w:rPr>
        <w:t xml:space="preserve"> sekcję D w części II formularza jednolitego europejskiego dokumentu zamówienia (JEDZ). W przypadku, gdy Wykonawca nie zamierza wykonać zamówienia przy udziale Podwykonawców, należy wpisać w formularzach „nie </w:t>
      </w:r>
      <w:r w:rsidR="00C96C96">
        <w:rPr>
          <w:sz w:val="20"/>
          <w:szCs w:val="20"/>
        </w:rPr>
        <w:lastRenderedPageBreak/>
        <w:t>dotyczy” lub inne podobne sformułowanie, Brak ww. informacji oznaczać będzie, iż całość zamówienia będzie zrealizowana przez Wykonawcę.</w:t>
      </w:r>
    </w:p>
    <w:p w14:paraId="098D6927" w14:textId="38B149DF" w:rsidR="001379B9" w:rsidRPr="001B1BBD" w:rsidRDefault="006A492B" w:rsidP="00E620BD">
      <w:pPr>
        <w:numPr>
          <w:ilvl w:val="0"/>
          <w:numId w:val="38"/>
        </w:numPr>
        <w:spacing w:after="0" w:line="240" w:lineRule="auto"/>
        <w:rPr>
          <w:sz w:val="20"/>
          <w:szCs w:val="20"/>
        </w:rPr>
      </w:pPr>
      <w:r w:rsidRPr="00244A58">
        <w:rPr>
          <w:sz w:val="20"/>
          <w:szCs w:val="20"/>
        </w:rPr>
        <w:t>Jeżeli zmiana albo rezygnacja z podwykonaw</w:t>
      </w:r>
      <w:r>
        <w:rPr>
          <w:sz w:val="20"/>
          <w:szCs w:val="20"/>
        </w:rPr>
        <w:t xml:space="preserve">cy dotyczy podmiotu, na którego </w:t>
      </w:r>
      <w:r w:rsidRPr="00244A58">
        <w:rPr>
          <w:sz w:val="20"/>
          <w:szCs w:val="20"/>
        </w:rPr>
        <w:t>zasoby wykonawca powoływał się, na zasadach określonych w art. 118 ust. 1 Ustawy, w celu wykazania spełniania warunków ud</w:t>
      </w:r>
      <w:r>
        <w:rPr>
          <w:sz w:val="20"/>
          <w:szCs w:val="20"/>
        </w:rPr>
        <w:t xml:space="preserve">ziału w postępowaniu, wykonawca </w:t>
      </w:r>
      <w:r w:rsidRPr="00244A58">
        <w:rPr>
          <w:sz w:val="20"/>
          <w:szCs w:val="20"/>
        </w:rPr>
        <w:t>jest obowiązany wykazać, że proponowany inny podwykonawca lub wykonawca samodzielnie spełnia je w stopniu nie mniejsz</w:t>
      </w:r>
      <w:r>
        <w:rPr>
          <w:sz w:val="20"/>
          <w:szCs w:val="20"/>
        </w:rPr>
        <w:t xml:space="preserve">ym niż podwykonawca, na którego </w:t>
      </w:r>
      <w:r w:rsidRPr="00244A58">
        <w:rPr>
          <w:sz w:val="20"/>
          <w:szCs w:val="20"/>
        </w:rPr>
        <w:t>zasoby wykonawca powoływał się w trakcie postępowania o udzielenie zamówieni</w:t>
      </w:r>
      <w:r>
        <w:rPr>
          <w:sz w:val="20"/>
          <w:szCs w:val="20"/>
        </w:rPr>
        <w:t xml:space="preserve">a. Powierzenie wykonania części </w:t>
      </w:r>
      <w:r w:rsidRPr="00244A58">
        <w:rPr>
          <w:sz w:val="20"/>
          <w:szCs w:val="20"/>
        </w:rPr>
        <w:t>zamówienia podw</w:t>
      </w:r>
      <w:r>
        <w:rPr>
          <w:sz w:val="20"/>
          <w:szCs w:val="20"/>
        </w:rPr>
        <w:t xml:space="preserve">ykonawcom nie zwalnia wykonawcy </w:t>
      </w:r>
      <w:r w:rsidRPr="00244A58">
        <w:rPr>
          <w:sz w:val="20"/>
          <w:szCs w:val="20"/>
        </w:rPr>
        <w:t xml:space="preserve">z odpowiedzialności za należyte wykonanie zamówienia. </w:t>
      </w:r>
    </w:p>
    <w:p w14:paraId="13196414" w14:textId="5798D944" w:rsidR="00260C89" w:rsidRPr="00FC0828" w:rsidRDefault="00886059" w:rsidP="00E620BD">
      <w:pPr>
        <w:pStyle w:val="Akapitzlist"/>
        <w:numPr>
          <w:ilvl w:val="0"/>
          <w:numId w:val="45"/>
        </w:numPr>
        <w:spacing w:after="0" w:line="240" w:lineRule="auto"/>
        <w:ind w:right="11"/>
        <w:rPr>
          <w:b/>
          <w:sz w:val="20"/>
          <w:szCs w:val="20"/>
        </w:rPr>
      </w:pPr>
      <w:r w:rsidRPr="00FC0828">
        <w:rPr>
          <w:b/>
          <w:sz w:val="20"/>
          <w:szCs w:val="20"/>
        </w:rPr>
        <w:t>Wymogi formalne dotyczące przygotowania oferty:</w:t>
      </w:r>
    </w:p>
    <w:p w14:paraId="4682F7BE" w14:textId="579D1F0C" w:rsidR="00886059" w:rsidRDefault="00886059" w:rsidP="00E620BD">
      <w:pPr>
        <w:pStyle w:val="Akapitzlist"/>
        <w:numPr>
          <w:ilvl w:val="0"/>
          <w:numId w:val="47"/>
        </w:numPr>
        <w:spacing w:after="0" w:line="240" w:lineRule="auto"/>
        <w:ind w:right="11"/>
        <w:rPr>
          <w:sz w:val="20"/>
          <w:szCs w:val="20"/>
        </w:rPr>
      </w:pPr>
      <w:r w:rsidRPr="00886059">
        <w:rPr>
          <w:sz w:val="20"/>
          <w:szCs w:val="20"/>
        </w:rPr>
        <w:t>Wykonawca</w:t>
      </w:r>
      <w:r w:rsidR="00F74620">
        <w:rPr>
          <w:sz w:val="20"/>
          <w:szCs w:val="20"/>
        </w:rPr>
        <w:t xml:space="preserve"> może złożyć tylko jedną ofertę.</w:t>
      </w:r>
    </w:p>
    <w:p w14:paraId="304F6C51" w14:textId="069CF44B" w:rsidR="00886059" w:rsidRDefault="00886059" w:rsidP="00E620BD">
      <w:pPr>
        <w:pStyle w:val="Akapitzlist"/>
        <w:numPr>
          <w:ilvl w:val="0"/>
          <w:numId w:val="47"/>
        </w:numPr>
        <w:spacing w:after="0" w:line="240" w:lineRule="auto"/>
        <w:ind w:right="11"/>
        <w:rPr>
          <w:sz w:val="20"/>
          <w:szCs w:val="20"/>
        </w:rPr>
      </w:pPr>
      <w:r>
        <w:rPr>
          <w:sz w:val="20"/>
          <w:szCs w:val="20"/>
        </w:rPr>
        <w:t>Treść oferty musi być zgodna z wymaganiami zamawiającego określonymi w dokumentach zamówieni</w:t>
      </w:r>
      <w:r w:rsidR="00F74620">
        <w:rPr>
          <w:sz w:val="20"/>
          <w:szCs w:val="20"/>
        </w:rPr>
        <w:t>a.</w:t>
      </w:r>
    </w:p>
    <w:p w14:paraId="1645363F" w14:textId="547B3EF8" w:rsidR="00886059" w:rsidRDefault="00886059" w:rsidP="00E620BD">
      <w:pPr>
        <w:pStyle w:val="Akapitzlist"/>
        <w:numPr>
          <w:ilvl w:val="0"/>
          <w:numId w:val="47"/>
        </w:numPr>
        <w:spacing w:after="0" w:line="240" w:lineRule="auto"/>
        <w:ind w:right="11"/>
        <w:rPr>
          <w:sz w:val="20"/>
          <w:szCs w:val="20"/>
        </w:rPr>
      </w:pPr>
      <w:r>
        <w:rPr>
          <w:sz w:val="20"/>
          <w:szCs w:val="20"/>
        </w:rPr>
        <w:t xml:space="preserve">Ofertę należy sporządzić w języku polskim (art. 20 ust. 2 ustawy </w:t>
      </w:r>
      <w:proofErr w:type="spellStart"/>
      <w:r>
        <w:rPr>
          <w:sz w:val="20"/>
          <w:szCs w:val="20"/>
        </w:rPr>
        <w:t>pzp</w:t>
      </w:r>
      <w:proofErr w:type="spellEnd"/>
      <w:r>
        <w:rPr>
          <w:sz w:val="20"/>
          <w:szCs w:val="20"/>
        </w:rPr>
        <w:t>).</w:t>
      </w:r>
    </w:p>
    <w:p w14:paraId="315CE99F" w14:textId="7C8F8C2D" w:rsidR="00886059" w:rsidRDefault="00886059" w:rsidP="00E620BD">
      <w:pPr>
        <w:pStyle w:val="Akapitzlist"/>
        <w:numPr>
          <w:ilvl w:val="0"/>
          <w:numId w:val="47"/>
        </w:numPr>
        <w:spacing w:after="0" w:line="240" w:lineRule="auto"/>
        <w:ind w:right="11"/>
        <w:rPr>
          <w:sz w:val="20"/>
          <w:szCs w:val="20"/>
        </w:rPr>
      </w:pPr>
      <w:r>
        <w:rPr>
          <w:sz w:val="20"/>
          <w:szCs w:val="20"/>
        </w:rPr>
        <w:t>Dokumenty sporządzane w języku obcym są składane wraz z tłumaczeniem na język polski.</w:t>
      </w:r>
    </w:p>
    <w:p w14:paraId="52FE304B" w14:textId="4638DC9F" w:rsidR="00886059" w:rsidRDefault="00886059" w:rsidP="00E620BD">
      <w:pPr>
        <w:pStyle w:val="Akapitzlist"/>
        <w:numPr>
          <w:ilvl w:val="0"/>
          <w:numId w:val="47"/>
        </w:numPr>
        <w:spacing w:after="0" w:line="240" w:lineRule="auto"/>
        <w:ind w:right="11"/>
        <w:rPr>
          <w:sz w:val="20"/>
          <w:szCs w:val="20"/>
        </w:rPr>
      </w:pPr>
      <w:r>
        <w:rPr>
          <w:sz w:val="20"/>
          <w:szCs w:val="20"/>
        </w:rPr>
        <w:t>Dokumenty winny być sporządzone zgodnie z zaleceniami oraz przedstawionymi przez zamawiającego wzorcami (załącznikami), zawierać informacje i dane określone w tych dokumentach.</w:t>
      </w:r>
    </w:p>
    <w:p w14:paraId="02CB2436" w14:textId="4F1EF0FD" w:rsidR="00886059" w:rsidRDefault="00886059" w:rsidP="00E620BD">
      <w:pPr>
        <w:pStyle w:val="Akapitzlist"/>
        <w:numPr>
          <w:ilvl w:val="0"/>
          <w:numId w:val="47"/>
        </w:numPr>
        <w:spacing w:after="0" w:line="240" w:lineRule="auto"/>
        <w:ind w:right="11"/>
        <w:rPr>
          <w:sz w:val="20"/>
          <w:szCs w:val="20"/>
        </w:rPr>
      </w:pPr>
      <w:r>
        <w:rPr>
          <w:sz w:val="20"/>
          <w:szCs w:val="20"/>
        </w:rPr>
        <w:t>Oferta oraz oświadczenia muszą być czytelne.</w:t>
      </w:r>
    </w:p>
    <w:p w14:paraId="014F027C" w14:textId="76C65AF9" w:rsidR="00886059" w:rsidRDefault="00886059" w:rsidP="00E620BD">
      <w:pPr>
        <w:pStyle w:val="Akapitzlist"/>
        <w:numPr>
          <w:ilvl w:val="0"/>
          <w:numId w:val="47"/>
        </w:numPr>
        <w:spacing w:after="0" w:line="240" w:lineRule="auto"/>
        <w:ind w:right="11"/>
        <w:rPr>
          <w:sz w:val="20"/>
          <w:szCs w:val="20"/>
        </w:rPr>
      </w:pPr>
      <w:r>
        <w:rPr>
          <w:sz w:val="20"/>
          <w:szCs w:val="20"/>
        </w:rPr>
        <w:t xml:space="preserve">Przy sporządzaniu ofert należy zachować zasadę pisemności przy czym przez „pisemność” należy rozumieć sposób wyrażania informacji przy użyciu wyrazów, cyfr lub innych znaków pisarskich, które można odczytać i powielić, w tym przekazywanych przy użyciu środków komunikacji elektronicznej (art. 7 ust 16 ustawy </w:t>
      </w:r>
      <w:proofErr w:type="spellStart"/>
      <w:r>
        <w:rPr>
          <w:sz w:val="20"/>
          <w:szCs w:val="20"/>
        </w:rPr>
        <w:t>pzp</w:t>
      </w:r>
      <w:proofErr w:type="spellEnd"/>
      <w:r>
        <w:rPr>
          <w:sz w:val="20"/>
          <w:szCs w:val="20"/>
        </w:rPr>
        <w:t>).</w:t>
      </w:r>
    </w:p>
    <w:p w14:paraId="1F8C6DFF" w14:textId="4617C090" w:rsidR="00886059" w:rsidRDefault="00886059" w:rsidP="00E620BD">
      <w:pPr>
        <w:pStyle w:val="Akapitzlist"/>
        <w:numPr>
          <w:ilvl w:val="0"/>
          <w:numId w:val="47"/>
        </w:numPr>
        <w:spacing w:after="0" w:line="240" w:lineRule="auto"/>
        <w:ind w:right="11"/>
        <w:rPr>
          <w:sz w:val="20"/>
          <w:szCs w:val="20"/>
        </w:rPr>
      </w:pPr>
      <w:r>
        <w:rPr>
          <w:sz w:val="20"/>
          <w:szCs w:val="20"/>
        </w:rPr>
        <w:t xml:space="preserve">Oferta wraz z załącznikami musi być podpisana przez wykonawcę tj. osobę (osoby) reprezentującą (e) wykonawcę, zgodnie z zasadami reprezentacji wskazanymi we właściwym rejestrze lub osobę (osoby) upoważnioną (e) do </w:t>
      </w:r>
      <w:r w:rsidR="00E01D90">
        <w:rPr>
          <w:sz w:val="20"/>
          <w:szCs w:val="20"/>
        </w:rPr>
        <w:t>reprezentowania</w:t>
      </w:r>
      <w:r>
        <w:rPr>
          <w:sz w:val="20"/>
          <w:szCs w:val="20"/>
        </w:rPr>
        <w:t xml:space="preserve"> wykonawcy</w:t>
      </w:r>
      <w:r w:rsidR="00E01D90">
        <w:rPr>
          <w:sz w:val="20"/>
          <w:szCs w:val="20"/>
        </w:rPr>
        <w:t>.</w:t>
      </w:r>
    </w:p>
    <w:p w14:paraId="4AFF2F22" w14:textId="496D657E" w:rsidR="00E01D90" w:rsidRDefault="00E01D90" w:rsidP="00E620BD">
      <w:pPr>
        <w:pStyle w:val="Akapitzlist"/>
        <w:numPr>
          <w:ilvl w:val="0"/>
          <w:numId w:val="47"/>
        </w:numPr>
        <w:spacing w:after="0" w:line="240" w:lineRule="auto"/>
        <w:ind w:right="11"/>
        <w:rPr>
          <w:sz w:val="20"/>
          <w:szCs w:val="20"/>
        </w:rPr>
      </w:pPr>
      <w:r>
        <w:rPr>
          <w:sz w:val="20"/>
          <w:szCs w:val="20"/>
        </w:rPr>
        <w:t>Jeżeli do podpisania oferty upoważnione są łącznie dwie lub więcej osób, elektroniczne kopie dokumentów muszą być potwierdzone za zgodność z oryginałem przez wszystkie te osoby.</w:t>
      </w:r>
    </w:p>
    <w:p w14:paraId="6EA13757" w14:textId="132D2307" w:rsidR="00E01D90" w:rsidRDefault="00E01D90" w:rsidP="00E620BD">
      <w:pPr>
        <w:pStyle w:val="Akapitzlist"/>
        <w:numPr>
          <w:ilvl w:val="0"/>
          <w:numId w:val="47"/>
        </w:numPr>
        <w:spacing w:after="0" w:line="240" w:lineRule="auto"/>
        <w:ind w:right="11"/>
        <w:rPr>
          <w:sz w:val="20"/>
          <w:szCs w:val="20"/>
        </w:rPr>
      </w:pPr>
      <w:r>
        <w:rPr>
          <w:sz w:val="20"/>
          <w:szCs w:val="20"/>
        </w:rPr>
        <w:t>Do formularza dołączyć należy prawidłowo wypełnione dokumenty, załączniki i oświadczenia wymagane zapisami niniejszej SWZ.</w:t>
      </w:r>
    </w:p>
    <w:p w14:paraId="66BD9C96" w14:textId="7ECB4003" w:rsidR="00E01D90" w:rsidRDefault="00E01D90" w:rsidP="00E620BD">
      <w:pPr>
        <w:pStyle w:val="Akapitzlist"/>
        <w:numPr>
          <w:ilvl w:val="0"/>
          <w:numId w:val="47"/>
        </w:numPr>
        <w:spacing w:after="0" w:line="240" w:lineRule="auto"/>
        <w:ind w:right="11"/>
        <w:rPr>
          <w:sz w:val="20"/>
          <w:szCs w:val="20"/>
        </w:rPr>
      </w:pPr>
      <w:r>
        <w:rPr>
          <w:sz w:val="20"/>
          <w:szCs w:val="20"/>
        </w:rPr>
        <w:t>Oferta winna być złożona przed upływem terminu składania ofert.</w:t>
      </w:r>
    </w:p>
    <w:p w14:paraId="27298475" w14:textId="17C68374" w:rsidR="00E01D90" w:rsidRDefault="00E01D90" w:rsidP="00E620BD">
      <w:pPr>
        <w:pStyle w:val="Akapitzlist"/>
        <w:numPr>
          <w:ilvl w:val="0"/>
          <w:numId w:val="47"/>
        </w:numPr>
        <w:spacing w:after="0" w:line="240" w:lineRule="auto"/>
        <w:ind w:right="11"/>
        <w:rPr>
          <w:sz w:val="20"/>
          <w:szCs w:val="20"/>
        </w:rPr>
      </w:pPr>
      <w:r>
        <w:rPr>
          <w:sz w:val="20"/>
          <w:szCs w:val="20"/>
        </w:rPr>
        <w:t>Koszty związane z przygotowaniem i złożeniem oferty ponosi składający ofertę.</w:t>
      </w:r>
    </w:p>
    <w:p w14:paraId="42A03964" w14:textId="1D0C3AD3" w:rsidR="00E01D90" w:rsidRDefault="00E01D90" w:rsidP="00E620BD">
      <w:pPr>
        <w:pStyle w:val="Akapitzlist"/>
        <w:numPr>
          <w:ilvl w:val="0"/>
          <w:numId w:val="47"/>
        </w:numPr>
        <w:spacing w:after="0" w:line="240" w:lineRule="auto"/>
        <w:ind w:right="11"/>
        <w:rPr>
          <w:sz w:val="20"/>
          <w:szCs w:val="20"/>
        </w:rPr>
      </w:pPr>
      <w:r>
        <w:rPr>
          <w:sz w:val="20"/>
          <w:szCs w:val="20"/>
        </w:rPr>
        <w:t>Zamawiający nie przewiduje zwrotu kosztów udziału w postępowaniu.</w:t>
      </w:r>
    </w:p>
    <w:p w14:paraId="6C7E43E5" w14:textId="4D159D42" w:rsidR="00E01D90" w:rsidRDefault="00E01D90" w:rsidP="00E620BD">
      <w:pPr>
        <w:pStyle w:val="Akapitzlist"/>
        <w:numPr>
          <w:ilvl w:val="0"/>
          <w:numId w:val="47"/>
        </w:numPr>
        <w:spacing w:after="0" w:line="240" w:lineRule="auto"/>
        <w:ind w:right="11"/>
        <w:rPr>
          <w:sz w:val="20"/>
          <w:szCs w:val="20"/>
        </w:rPr>
      </w:pPr>
      <w:r>
        <w:rPr>
          <w:sz w:val="20"/>
          <w:szCs w:val="20"/>
        </w:rPr>
        <w:t>Zamawiający może dokonywać zmiany bądź wycofania złożonej oferty zgodnie z instrukcję platformyzakupowa.pl.</w:t>
      </w:r>
    </w:p>
    <w:p w14:paraId="15C05569" w14:textId="77777777" w:rsidR="006A492B" w:rsidRPr="00FD67E7" w:rsidRDefault="006A492B" w:rsidP="006A492B">
      <w:pPr>
        <w:pStyle w:val="Akapitzlist"/>
        <w:spacing w:after="0" w:line="240" w:lineRule="auto"/>
        <w:ind w:left="787" w:right="11" w:firstLine="0"/>
        <w:rPr>
          <w:sz w:val="20"/>
          <w:szCs w:val="20"/>
        </w:rPr>
      </w:pPr>
    </w:p>
    <w:p w14:paraId="4A9CC9B3" w14:textId="554A12CE" w:rsidR="00B01442" w:rsidRPr="006A492B" w:rsidRDefault="00355E8B" w:rsidP="006A492B">
      <w:pPr>
        <w:spacing w:after="0" w:line="240" w:lineRule="auto"/>
        <w:ind w:left="0" w:right="873" w:firstLine="0"/>
        <w:rPr>
          <w:b/>
          <w:sz w:val="20"/>
          <w:szCs w:val="20"/>
        </w:rPr>
      </w:pPr>
      <w:r w:rsidRPr="00355E8B">
        <w:rPr>
          <w:b/>
          <w:sz w:val="20"/>
          <w:szCs w:val="20"/>
        </w:rPr>
        <w:t>XI Spo</w:t>
      </w:r>
      <w:r w:rsidR="006A492B">
        <w:rPr>
          <w:b/>
          <w:sz w:val="20"/>
          <w:szCs w:val="20"/>
        </w:rPr>
        <w:t>sób oraz termin składania ofert</w:t>
      </w:r>
    </w:p>
    <w:p w14:paraId="6DEA56AC" w14:textId="364F97B1" w:rsidR="00355E8B" w:rsidRPr="00BA3B3A" w:rsidRDefault="00355E8B" w:rsidP="006A492B">
      <w:pPr>
        <w:pStyle w:val="Akapitzlist"/>
        <w:numPr>
          <w:ilvl w:val="0"/>
          <w:numId w:val="16"/>
        </w:numPr>
        <w:spacing w:after="0" w:line="240" w:lineRule="auto"/>
        <w:ind w:right="14" w:hanging="428"/>
        <w:jc w:val="left"/>
        <w:rPr>
          <w:sz w:val="20"/>
          <w:szCs w:val="20"/>
        </w:rPr>
      </w:pPr>
      <w:r w:rsidRPr="00355E8B">
        <w:rPr>
          <w:sz w:val="20"/>
          <w:szCs w:val="20"/>
        </w:rPr>
        <w:t xml:space="preserve">Ofertę wraz z wymaganymi dokumentami należy umieścić na </w:t>
      </w:r>
      <w:hyperlink r:id="rId52" w:history="1">
        <w:r w:rsidRPr="00355E8B">
          <w:rPr>
            <w:color w:val="1155CC"/>
            <w:sz w:val="20"/>
            <w:szCs w:val="20"/>
            <w:u w:val="single" w:color="1155CC"/>
          </w:rPr>
          <w:t>platformazakupowa.pl</w:t>
        </w:r>
      </w:hyperlink>
      <w:hyperlink r:id="rId53" w:history="1">
        <w:r w:rsidRPr="00355E8B">
          <w:rPr>
            <w:color w:val="000000"/>
            <w:sz w:val="20"/>
            <w:szCs w:val="20"/>
            <w:u w:val="single"/>
          </w:rPr>
          <w:t xml:space="preserve"> </w:t>
        </w:r>
      </w:hyperlink>
      <w:r w:rsidRPr="00355E8B">
        <w:rPr>
          <w:sz w:val="20"/>
          <w:szCs w:val="20"/>
        </w:rPr>
        <w:t xml:space="preserve">pod adresem: </w:t>
      </w:r>
      <w:hyperlink r:id="rId54" w:history="1">
        <w:r w:rsidRPr="00946958">
          <w:rPr>
            <w:rStyle w:val="Hipercze"/>
            <w:sz w:val="20"/>
            <w:szCs w:val="20"/>
          </w:rPr>
          <w:t>https://platformazakupowa.pl/pn/pgk_zyrardow</w:t>
        </w:r>
      </w:hyperlink>
      <w:r w:rsidRPr="00BA3B3A">
        <w:rPr>
          <w:sz w:val="20"/>
          <w:szCs w:val="20"/>
        </w:rPr>
        <w:t xml:space="preserve"> myśl Ustawy na stronie internetowej prowadzonego postępowania  do </w:t>
      </w:r>
      <w:r w:rsidRPr="00A732EA">
        <w:rPr>
          <w:sz w:val="20"/>
          <w:szCs w:val="20"/>
        </w:rPr>
        <w:t>dnia</w:t>
      </w:r>
      <w:r w:rsidRPr="00A732EA">
        <w:rPr>
          <w:b/>
          <w:sz w:val="20"/>
          <w:szCs w:val="20"/>
        </w:rPr>
        <w:t xml:space="preserve"> </w:t>
      </w:r>
      <w:r w:rsidR="003155E8" w:rsidRPr="00DA115C">
        <w:rPr>
          <w:b/>
          <w:sz w:val="20"/>
          <w:szCs w:val="20"/>
        </w:rPr>
        <w:t>29.08.2022</w:t>
      </w:r>
      <w:r w:rsidR="00D2378F" w:rsidRPr="00DA115C">
        <w:rPr>
          <w:b/>
          <w:sz w:val="20"/>
          <w:szCs w:val="20"/>
        </w:rPr>
        <w:t xml:space="preserve"> r. o godz. 10</w:t>
      </w:r>
      <w:r w:rsidR="004B63A6" w:rsidRPr="00DA115C">
        <w:rPr>
          <w:b/>
          <w:sz w:val="20"/>
          <w:szCs w:val="20"/>
        </w:rPr>
        <w:t>:00</w:t>
      </w:r>
      <w:r w:rsidR="004B63A6" w:rsidRPr="00DA115C">
        <w:rPr>
          <w:sz w:val="20"/>
          <w:szCs w:val="20"/>
        </w:rPr>
        <w:t>.</w:t>
      </w:r>
      <w:r w:rsidRPr="004B63A6">
        <w:rPr>
          <w:sz w:val="20"/>
          <w:szCs w:val="20"/>
        </w:rPr>
        <w:t xml:space="preserve"> </w:t>
      </w:r>
    </w:p>
    <w:p w14:paraId="520BF52D" w14:textId="77777777" w:rsidR="00355E8B" w:rsidRPr="00355E8B" w:rsidRDefault="00355E8B" w:rsidP="006A492B">
      <w:pPr>
        <w:numPr>
          <w:ilvl w:val="0"/>
          <w:numId w:val="16"/>
        </w:numPr>
        <w:spacing w:after="0" w:line="240" w:lineRule="auto"/>
        <w:ind w:right="52" w:hanging="428"/>
        <w:rPr>
          <w:sz w:val="20"/>
          <w:szCs w:val="20"/>
        </w:rPr>
      </w:pPr>
      <w:r w:rsidRPr="00355E8B">
        <w:rPr>
          <w:sz w:val="20"/>
          <w:szCs w:val="20"/>
        </w:rPr>
        <w:t xml:space="preserve">Do oferty należy dołączyć wszystkie wymagane w SWZ dokumenty. </w:t>
      </w:r>
    </w:p>
    <w:p w14:paraId="2FC9A062" w14:textId="77777777" w:rsidR="00355E8B" w:rsidRPr="00355E8B" w:rsidRDefault="00355E8B" w:rsidP="006A492B">
      <w:pPr>
        <w:numPr>
          <w:ilvl w:val="0"/>
          <w:numId w:val="16"/>
        </w:numPr>
        <w:spacing w:after="0" w:line="240" w:lineRule="auto"/>
        <w:ind w:right="52" w:hanging="428"/>
        <w:rPr>
          <w:sz w:val="20"/>
          <w:szCs w:val="20"/>
        </w:rPr>
      </w:pPr>
      <w:r w:rsidRPr="00355E8B">
        <w:rPr>
          <w:sz w:val="20"/>
          <w:szCs w:val="20"/>
        </w:rPr>
        <w:t xml:space="preserve">Po wypełnieniu Formularza składania oferty lub wniosku i dołączenia  wszystkich wymaganych załączników należy kliknąć przycisk „Przejdź do podsumowania”. </w:t>
      </w:r>
    </w:p>
    <w:p w14:paraId="651A8BB1" w14:textId="47435B84" w:rsidR="00355E8B" w:rsidRPr="00355E8B" w:rsidRDefault="00355E8B" w:rsidP="006A492B">
      <w:pPr>
        <w:numPr>
          <w:ilvl w:val="0"/>
          <w:numId w:val="16"/>
        </w:numPr>
        <w:spacing w:after="0" w:line="240" w:lineRule="auto"/>
        <w:ind w:right="52" w:hanging="428"/>
        <w:rPr>
          <w:sz w:val="20"/>
          <w:szCs w:val="20"/>
        </w:rPr>
      </w:pPr>
      <w:r w:rsidRPr="00355E8B">
        <w:rPr>
          <w:sz w:val="20"/>
          <w:szCs w:val="20"/>
        </w:rPr>
        <w:t>Oferta lub wniosek składana elektronicznie musi zostać podpisana elektroni</w:t>
      </w:r>
      <w:r w:rsidR="00F74620">
        <w:rPr>
          <w:sz w:val="20"/>
          <w:szCs w:val="20"/>
        </w:rPr>
        <w:t xml:space="preserve">cznym podpisem kwalifikowanym. </w:t>
      </w:r>
      <w:r w:rsidRPr="00355E8B">
        <w:rPr>
          <w:sz w:val="20"/>
          <w:szCs w:val="20"/>
        </w:rPr>
        <w:t xml:space="preserve">W procesie składania oferty za pośrednictwem </w:t>
      </w:r>
      <w:hyperlink r:id="rId55" w:history="1">
        <w:r w:rsidRPr="00355E8B">
          <w:rPr>
            <w:color w:val="1155CC"/>
            <w:sz w:val="20"/>
            <w:szCs w:val="20"/>
            <w:u w:val="single" w:color="1155CC"/>
          </w:rPr>
          <w:t>platformazakupowa.pl</w:t>
        </w:r>
      </w:hyperlink>
      <w:hyperlink r:id="rId56" w:history="1">
        <w:r w:rsidRPr="00355E8B">
          <w:rPr>
            <w:color w:val="000000"/>
            <w:sz w:val="20"/>
            <w:szCs w:val="20"/>
            <w:u w:val="single"/>
          </w:rPr>
          <w:t>,</w:t>
        </w:r>
      </w:hyperlink>
      <w:r w:rsidRPr="00355E8B">
        <w:rPr>
          <w:sz w:val="20"/>
          <w:szCs w:val="20"/>
        </w:rPr>
        <w:t xml:space="preserve"> Wykonawca powinien złożyć podpis bezpośrednio na dokumentach przesłanych za pośrednictwem </w:t>
      </w:r>
      <w:hyperlink r:id="rId57" w:history="1">
        <w:r w:rsidRPr="00355E8B">
          <w:rPr>
            <w:color w:val="1155CC"/>
            <w:sz w:val="20"/>
            <w:szCs w:val="20"/>
            <w:u w:val="single" w:color="1155CC"/>
          </w:rPr>
          <w:t>platformazakupowa.pl</w:t>
        </w:r>
      </w:hyperlink>
      <w:hyperlink r:id="rId58" w:history="1">
        <w:r w:rsidRPr="00355E8B">
          <w:rPr>
            <w:color w:val="000000"/>
            <w:sz w:val="20"/>
            <w:szCs w:val="20"/>
            <w:u w:val="single"/>
          </w:rPr>
          <w:t>.</w:t>
        </w:r>
      </w:hyperlink>
      <w:r w:rsidRPr="00355E8B">
        <w:rPr>
          <w:sz w:val="20"/>
          <w:szCs w:val="20"/>
        </w:rPr>
        <w:t xml:space="preserve"> Zalecamy stosowanie podpisu na każdym załączonym pliku osobno, w szczególności wskazanych w art. 63 ust 1 oraz ust.2  </w:t>
      </w:r>
      <w:proofErr w:type="spellStart"/>
      <w:r w:rsidRPr="00355E8B">
        <w:rPr>
          <w:sz w:val="20"/>
          <w:szCs w:val="20"/>
        </w:rPr>
        <w:t>Pzp</w:t>
      </w:r>
      <w:proofErr w:type="spellEnd"/>
      <w:r w:rsidRPr="00355E8B">
        <w:rPr>
          <w:sz w:val="20"/>
          <w:szCs w:val="20"/>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466DF911" w14:textId="77777777" w:rsidR="00355E8B" w:rsidRPr="00355E8B" w:rsidRDefault="00355E8B" w:rsidP="006A492B">
      <w:pPr>
        <w:numPr>
          <w:ilvl w:val="0"/>
          <w:numId w:val="16"/>
        </w:numPr>
        <w:spacing w:after="0" w:line="240" w:lineRule="auto"/>
        <w:ind w:right="52" w:hanging="428"/>
        <w:rPr>
          <w:sz w:val="20"/>
          <w:szCs w:val="20"/>
        </w:rPr>
      </w:pPr>
      <w:r w:rsidRPr="00355E8B">
        <w:rPr>
          <w:sz w:val="20"/>
          <w:szCs w:val="20"/>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3F8CD02" w14:textId="77777777" w:rsidR="00355E8B" w:rsidRPr="00355E8B" w:rsidRDefault="00355E8B" w:rsidP="006A492B">
      <w:pPr>
        <w:numPr>
          <w:ilvl w:val="0"/>
          <w:numId w:val="16"/>
        </w:numPr>
        <w:spacing w:after="0" w:line="240" w:lineRule="auto"/>
        <w:ind w:right="52" w:hanging="428"/>
        <w:rPr>
          <w:sz w:val="20"/>
          <w:szCs w:val="20"/>
        </w:rPr>
      </w:pPr>
      <w:r w:rsidRPr="00355E8B">
        <w:rPr>
          <w:sz w:val="20"/>
          <w:szCs w:val="20"/>
        </w:rPr>
        <w:t xml:space="preserve">Szczegółowa instrukcja dla Wykonawców dotycząca złożenia, zmiany i wycofania oferty znajduje się na stronie internetowej pod adresem:  </w:t>
      </w:r>
      <w:hyperlink r:id="rId59" w:history="1">
        <w:r w:rsidRPr="00355E8B">
          <w:rPr>
            <w:color w:val="1155CC"/>
            <w:sz w:val="20"/>
            <w:szCs w:val="20"/>
            <w:u w:val="single" w:color="1155CC"/>
          </w:rPr>
          <w:t>https://platformazakupowa.pl/strona/45</w:t>
        </w:r>
      </w:hyperlink>
      <w:hyperlink r:id="rId60" w:history="1">
        <w:r w:rsidRPr="00355E8B">
          <w:rPr>
            <w:color w:val="1155CC"/>
            <w:sz w:val="20"/>
            <w:szCs w:val="20"/>
            <w:u w:val="single" w:color="1155CC"/>
          </w:rPr>
          <w:t>instrukcje</w:t>
        </w:r>
      </w:hyperlink>
      <w:hyperlink r:id="rId61" w:history="1">
        <w:r w:rsidRPr="00355E8B">
          <w:rPr>
            <w:color w:val="000000"/>
            <w:sz w:val="20"/>
            <w:szCs w:val="20"/>
            <w:u w:val="single"/>
          </w:rPr>
          <w:t xml:space="preserve"> </w:t>
        </w:r>
      </w:hyperlink>
    </w:p>
    <w:p w14:paraId="7ADD724E" w14:textId="77777777" w:rsidR="00355E8B" w:rsidRPr="00355E8B" w:rsidRDefault="00355E8B" w:rsidP="006A492B">
      <w:pPr>
        <w:numPr>
          <w:ilvl w:val="0"/>
          <w:numId w:val="16"/>
        </w:numPr>
        <w:spacing w:after="0" w:line="240" w:lineRule="auto"/>
        <w:ind w:right="52" w:hanging="428"/>
        <w:rPr>
          <w:sz w:val="20"/>
          <w:szCs w:val="20"/>
        </w:rPr>
      </w:pPr>
      <w:r w:rsidRPr="00355E8B">
        <w:rPr>
          <w:sz w:val="20"/>
          <w:szCs w:val="20"/>
        </w:rPr>
        <w:t xml:space="preserve">Wykonawca po upływie terminu do składania ofert nie może wycofać złożonej oferty. </w:t>
      </w:r>
    </w:p>
    <w:p w14:paraId="0F837BE2" w14:textId="77777777" w:rsidR="00352F93" w:rsidRDefault="00352F93" w:rsidP="006A492B">
      <w:pPr>
        <w:spacing w:after="0" w:line="240" w:lineRule="auto"/>
        <w:ind w:left="0" w:hanging="428"/>
        <w:jc w:val="left"/>
        <w:rPr>
          <w:sz w:val="20"/>
          <w:szCs w:val="20"/>
        </w:rPr>
      </w:pPr>
    </w:p>
    <w:p w14:paraId="44F023C0" w14:textId="77777777" w:rsidR="00355E8B" w:rsidRDefault="00355E8B" w:rsidP="006A492B">
      <w:pPr>
        <w:spacing w:after="0" w:line="240" w:lineRule="auto"/>
        <w:ind w:left="0" w:hanging="428"/>
        <w:jc w:val="left"/>
        <w:rPr>
          <w:sz w:val="20"/>
          <w:szCs w:val="20"/>
        </w:rPr>
      </w:pPr>
    </w:p>
    <w:p w14:paraId="52BD1419" w14:textId="0E995831" w:rsidR="00355E8B" w:rsidRDefault="00FD67E7" w:rsidP="006A492B">
      <w:pPr>
        <w:spacing w:after="0" w:line="240" w:lineRule="auto"/>
        <w:ind w:left="0" w:hanging="428"/>
        <w:jc w:val="left"/>
        <w:rPr>
          <w:b/>
          <w:sz w:val="20"/>
          <w:szCs w:val="20"/>
        </w:rPr>
      </w:pPr>
      <w:r>
        <w:rPr>
          <w:b/>
          <w:sz w:val="20"/>
          <w:szCs w:val="20"/>
        </w:rPr>
        <w:lastRenderedPageBreak/>
        <w:t>XII</w:t>
      </w:r>
      <w:r w:rsidR="00355E8B" w:rsidRPr="00355E8B">
        <w:rPr>
          <w:b/>
          <w:sz w:val="20"/>
          <w:szCs w:val="20"/>
        </w:rPr>
        <w:t xml:space="preserve"> Termin otwarcia ofert</w:t>
      </w:r>
    </w:p>
    <w:p w14:paraId="62BDA75C" w14:textId="4D66B000" w:rsidR="00355E8B" w:rsidRPr="00DA115C" w:rsidRDefault="00355E8B" w:rsidP="006A492B">
      <w:pPr>
        <w:numPr>
          <w:ilvl w:val="0"/>
          <w:numId w:val="17"/>
        </w:numPr>
        <w:spacing w:after="0" w:line="240" w:lineRule="auto"/>
        <w:ind w:right="11" w:hanging="428"/>
        <w:rPr>
          <w:sz w:val="20"/>
          <w:szCs w:val="20"/>
        </w:rPr>
      </w:pPr>
      <w:bookmarkStart w:id="0" w:name="_GoBack"/>
      <w:bookmarkEnd w:id="0"/>
      <w:r w:rsidRPr="00DA115C">
        <w:rPr>
          <w:sz w:val="20"/>
          <w:szCs w:val="20"/>
        </w:rPr>
        <w:t>Otwarcie ofert nastąpi niezwłocznie po upływie terminu składania ofert, nie później niż następnego dnia, w którym upłynął termin składania ofert tj</w:t>
      </w:r>
      <w:r w:rsidR="00A2476B" w:rsidRPr="00DA115C">
        <w:rPr>
          <w:b/>
          <w:sz w:val="20"/>
          <w:szCs w:val="20"/>
        </w:rPr>
        <w:t xml:space="preserve">. </w:t>
      </w:r>
      <w:r w:rsidR="003155E8" w:rsidRPr="00DA115C">
        <w:rPr>
          <w:b/>
          <w:sz w:val="20"/>
          <w:szCs w:val="20"/>
        </w:rPr>
        <w:t>29.08.2022</w:t>
      </w:r>
      <w:r w:rsidR="00D2378F" w:rsidRPr="00DA115C">
        <w:rPr>
          <w:b/>
          <w:sz w:val="20"/>
          <w:szCs w:val="20"/>
        </w:rPr>
        <w:t xml:space="preserve"> r. o godz.: 10</w:t>
      </w:r>
      <w:r w:rsidR="004B63A6" w:rsidRPr="00DA115C">
        <w:rPr>
          <w:b/>
          <w:sz w:val="20"/>
          <w:szCs w:val="20"/>
        </w:rPr>
        <w:t>:</w:t>
      </w:r>
      <w:r w:rsidR="009E07A6" w:rsidRPr="00DA115C">
        <w:rPr>
          <w:b/>
          <w:sz w:val="20"/>
          <w:szCs w:val="20"/>
        </w:rPr>
        <w:t>30</w:t>
      </w:r>
      <w:r w:rsidR="004B63A6" w:rsidRPr="00DA115C">
        <w:rPr>
          <w:b/>
          <w:sz w:val="20"/>
          <w:szCs w:val="20"/>
        </w:rPr>
        <w:t xml:space="preserve">. </w:t>
      </w:r>
    </w:p>
    <w:p w14:paraId="20CA5B3A" w14:textId="77777777" w:rsidR="00355E8B" w:rsidRPr="00355E8B" w:rsidRDefault="00355E8B" w:rsidP="006A492B">
      <w:pPr>
        <w:numPr>
          <w:ilvl w:val="0"/>
          <w:numId w:val="17"/>
        </w:numPr>
        <w:spacing w:after="0" w:line="240" w:lineRule="auto"/>
        <w:ind w:right="11" w:hanging="428"/>
        <w:rPr>
          <w:sz w:val="20"/>
          <w:szCs w:val="20"/>
        </w:rPr>
      </w:pPr>
      <w:r w:rsidRPr="00355E8B">
        <w:rPr>
          <w:sz w:val="20"/>
          <w:szCs w:val="20"/>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E1A7BA4" w14:textId="77777777" w:rsidR="00355E8B" w:rsidRPr="00355E8B" w:rsidRDefault="00355E8B" w:rsidP="006A492B">
      <w:pPr>
        <w:numPr>
          <w:ilvl w:val="0"/>
          <w:numId w:val="17"/>
        </w:numPr>
        <w:spacing w:after="0" w:line="240" w:lineRule="auto"/>
        <w:ind w:right="11" w:hanging="428"/>
        <w:rPr>
          <w:sz w:val="20"/>
          <w:szCs w:val="20"/>
        </w:rPr>
      </w:pPr>
      <w:r w:rsidRPr="00355E8B">
        <w:rPr>
          <w:sz w:val="20"/>
          <w:szCs w:val="20"/>
        </w:rPr>
        <w:t xml:space="preserve">Zamawiający poinformuje o zmianie terminu otwarcia ofert na stronie internetowej prowadzonego postępowania.  </w:t>
      </w:r>
    </w:p>
    <w:p w14:paraId="29060591" w14:textId="77777777" w:rsidR="00355E8B" w:rsidRPr="00355E8B" w:rsidRDefault="00355E8B" w:rsidP="006A492B">
      <w:pPr>
        <w:numPr>
          <w:ilvl w:val="0"/>
          <w:numId w:val="17"/>
        </w:numPr>
        <w:spacing w:after="0" w:line="240" w:lineRule="auto"/>
        <w:ind w:right="11" w:hanging="428"/>
        <w:rPr>
          <w:sz w:val="20"/>
          <w:szCs w:val="20"/>
        </w:rPr>
      </w:pPr>
      <w:r w:rsidRPr="00355E8B">
        <w:rPr>
          <w:sz w:val="20"/>
          <w:szCs w:val="20"/>
        </w:rPr>
        <w:t xml:space="preserve">Zamawiający, najpóźniej przed otwarciem ofert, udostępnia na stronie internetowej prowadzonego postępowania informację o kwocie, jaką zamierza przeznaczyć na sfinansowanie zamówienia. </w:t>
      </w:r>
    </w:p>
    <w:p w14:paraId="67104DFC" w14:textId="77777777" w:rsidR="00355E8B" w:rsidRPr="00355E8B" w:rsidRDefault="00355E8B" w:rsidP="006A492B">
      <w:pPr>
        <w:numPr>
          <w:ilvl w:val="0"/>
          <w:numId w:val="17"/>
        </w:numPr>
        <w:spacing w:after="0" w:line="240" w:lineRule="auto"/>
        <w:ind w:right="465" w:hanging="428"/>
        <w:rPr>
          <w:sz w:val="20"/>
          <w:szCs w:val="20"/>
        </w:rPr>
      </w:pPr>
      <w:r w:rsidRPr="00355E8B">
        <w:rPr>
          <w:sz w:val="20"/>
          <w:szCs w:val="20"/>
        </w:rPr>
        <w:t xml:space="preserve">Otwarcie ofert jest niejawne. </w:t>
      </w:r>
    </w:p>
    <w:p w14:paraId="778CB33B" w14:textId="77777777" w:rsidR="00355E8B" w:rsidRPr="00355E8B" w:rsidRDefault="00355E8B" w:rsidP="006A492B">
      <w:pPr>
        <w:numPr>
          <w:ilvl w:val="0"/>
          <w:numId w:val="17"/>
        </w:numPr>
        <w:spacing w:after="0" w:line="240" w:lineRule="auto"/>
        <w:ind w:right="465" w:hanging="428"/>
        <w:rPr>
          <w:sz w:val="20"/>
          <w:szCs w:val="20"/>
        </w:rPr>
      </w:pPr>
      <w:r w:rsidRPr="00355E8B">
        <w:rPr>
          <w:sz w:val="20"/>
          <w:szCs w:val="20"/>
        </w:rPr>
        <w:t xml:space="preserve">Zamawiający, niezwłocznie po otwarciu ofert, udostępnia na stronie internetowej prowadzonego postępowania informacje o: </w:t>
      </w:r>
    </w:p>
    <w:p w14:paraId="6BC4D3D8" w14:textId="77777777" w:rsidR="00355E8B" w:rsidRPr="00355E8B" w:rsidRDefault="00355E8B" w:rsidP="006A492B">
      <w:pPr>
        <w:numPr>
          <w:ilvl w:val="1"/>
          <w:numId w:val="17"/>
        </w:numPr>
        <w:spacing w:after="0" w:line="240" w:lineRule="auto"/>
        <w:ind w:right="436" w:hanging="240"/>
        <w:rPr>
          <w:sz w:val="20"/>
          <w:szCs w:val="20"/>
        </w:rPr>
      </w:pPr>
      <w:r w:rsidRPr="00355E8B">
        <w:rPr>
          <w:sz w:val="20"/>
          <w:szCs w:val="20"/>
        </w:rPr>
        <w:t xml:space="preserve">nazwach albo imionach i nazwiskach oraz siedzibach lub miejscach prowadzonej działalności gospodarczej albo miejscach zamieszkania wykonawców, których oferty zostały otwarte; </w:t>
      </w:r>
    </w:p>
    <w:p w14:paraId="78FFF795" w14:textId="77777777" w:rsidR="00355E8B" w:rsidRPr="00355E8B" w:rsidRDefault="00355E8B" w:rsidP="006A492B">
      <w:pPr>
        <w:numPr>
          <w:ilvl w:val="1"/>
          <w:numId w:val="17"/>
        </w:numPr>
        <w:spacing w:after="0" w:line="240" w:lineRule="auto"/>
        <w:ind w:right="873" w:hanging="240"/>
        <w:rPr>
          <w:sz w:val="20"/>
          <w:szCs w:val="20"/>
        </w:rPr>
      </w:pPr>
      <w:r w:rsidRPr="00355E8B">
        <w:rPr>
          <w:sz w:val="20"/>
          <w:szCs w:val="20"/>
        </w:rPr>
        <w:t xml:space="preserve">cenach lub kosztach zawartych w ofertach. </w:t>
      </w:r>
    </w:p>
    <w:p w14:paraId="0ECA018C" w14:textId="77777777" w:rsidR="00355E8B" w:rsidRPr="00355E8B" w:rsidRDefault="00355E8B" w:rsidP="006A492B">
      <w:pPr>
        <w:numPr>
          <w:ilvl w:val="0"/>
          <w:numId w:val="18"/>
        </w:numPr>
        <w:tabs>
          <w:tab w:val="left" w:pos="9214"/>
        </w:tabs>
        <w:spacing w:after="0" w:line="240" w:lineRule="auto"/>
        <w:ind w:right="578" w:hanging="427"/>
        <w:rPr>
          <w:sz w:val="20"/>
          <w:szCs w:val="20"/>
        </w:rPr>
      </w:pPr>
      <w:r w:rsidRPr="00355E8B">
        <w:rPr>
          <w:sz w:val="20"/>
          <w:szCs w:val="20"/>
        </w:rPr>
        <w:t xml:space="preserve">Informacja zostanie opublikowana na stronie postępowania na platformazakupowa.pl w sekcji ,,Komunikaty” . </w:t>
      </w:r>
    </w:p>
    <w:p w14:paraId="76AA196B" w14:textId="77777777" w:rsidR="00355E8B" w:rsidRPr="00355E8B" w:rsidRDefault="00355E8B" w:rsidP="006A492B">
      <w:pPr>
        <w:numPr>
          <w:ilvl w:val="0"/>
          <w:numId w:val="18"/>
        </w:numPr>
        <w:spacing w:after="0" w:line="240" w:lineRule="auto"/>
        <w:ind w:right="436" w:hanging="427"/>
        <w:rPr>
          <w:sz w:val="20"/>
          <w:szCs w:val="20"/>
        </w:rPr>
      </w:pPr>
      <w:r w:rsidRPr="00355E8B">
        <w:rPr>
          <w:sz w:val="20"/>
          <w:szCs w:val="20"/>
        </w:rPr>
        <w:t xml:space="preserve">W przypadku ofert, które podlegają negocjacjom, Zamawiający udostępnia informacje, o których mowa w ust. 5 pkt 2, niezwłocznie po otwarciu ofert ostatecznych albo unieważnieniu postępowania. </w:t>
      </w:r>
    </w:p>
    <w:p w14:paraId="2A95B4FE" w14:textId="70DCCC1B" w:rsidR="00355E8B" w:rsidRPr="00956761" w:rsidRDefault="00355E8B" w:rsidP="006A492B">
      <w:pPr>
        <w:numPr>
          <w:ilvl w:val="0"/>
          <w:numId w:val="18"/>
        </w:numPr>
        <w:spacing w:after="0" w:line="240" w:lineRule="auto"/>
        <w:ind w:right="873" w:hanging="427"/>
        <w:rPr>
          <w:sz w:val="20"/>
          <w:szCs w:val="20"/>
        </w:rPr>
      </w:pPr>
      <w:r w:rsidRPr="00355E8B">
        <w:rPr>
          <w:sz w:val="20"/>
          <w:szCs w:val="20"/>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 </w:t>
      </w:r>
    </w:p>
    <w:p w14:paraId="42FF9822" w14:textId="77777777" w:rsidR="00E01D90" w:rsidRPr="00355E8B" w:rsidRDefault="00E01D90" w:rsidP="006A492B">
      <w:pPr>
        <w:spacing w:after="0" w:line="240" w:lineRule="auto"/>
        <w:ind w:left="0" w:firstLine="0"/>
        <w:jc w:val="left"/>
      </w:pPr>
    </w:p>
    <w:p w14:paraId="5D7B3BC7" w14:textId="05E16A15" w:rsidR="00E63C3E" w:rsidRDefault="004F2DDA" w:rsidP="006A492B">
      <w:pPr>
        <w:spacing w:after="0" w:line="240" w:lineRule="auto"/>
        <w:ind w:left="0" w:hanging="428"/>
        <w:jc w:val="left"/>
        <w:rPr>
          <w:sz w:val="20"/>
          <w:szCs w:val="20"/>
        </w:rPr>
      </w:pPr>
      <w:r w:rsidRPr="00EB3BB4">
        <w:rPr>
          <w:b/>
          <w:sz w:val="20"/>
          <w:szCs w:val="20"/>
        </w:rPr>
        <w:t>X</w:t>
      </w:r>
      <w:r w:rsidR="00FD67E7" w:rsidRPr="00EB3BB4">
        <w:rPr>
          <w:b/>
          <w:sz w:val="20"/>
          <w:szCs w:val="20"/>
        </w:rPr>
        <w:t>III</w:t>
      </w:r>
      <w:r w:rsidR="00E63C3E" w:rsidRPr="00EB3BB4">
        <w:rPr>
          <w:b/>
          <w:sz w:val="20"/>
          <w:szCs w:val="20"/>
        </w:rPr>
        <w:t xml:space="preserve"> Podstawy wykluczenia </w:t>
      </w:r>
    </w:p>
    <w:p w14:paraId="1D65E57A" w14:textId="01DB3D4F" w:rsidR="00B021E5" w:rsidRDefault="00E63C3E" w:rsidP="00400065">
      <w:pPr>
        <w:pStyle w:val="Akapitzlist"/>
        <w:numPr>
          <w:ilvl w:val="0"/>
          <w:numId w:val="28"/>
        </w:numPr>
        <w:spacing w:after="0" w:line="240" w:lineRule="auto"/>
        <w:ind w:left="426" w:right="873" w:hanging="426"/>
        <w:rPr>
          <w:sz w:val="20"/>
          <w:szCs w:val="20"/>
        </w:rPr>
      </w:pPr>
      <w:r w:rsidRPr="00E63C3E">
        <w:rPr>
          <w:sz w:val="20"/>
          <w:szCs w:val="20"/>
        </w:rPr>
        <w:t xml:space="preserve">Z postępowania o udzielenie zamówienia </w:t>
      </w:r>
      <w:r w:rsidR="005B3723">
        <w:rPr>
          <w:sz w:val="20"/>
          <w:szCs w:val="20"/>
        </w:rPr>
        <w:t xml:space="preserve">w ramach wszystkich części zamówienia </w:t>
      </w:r>
      <w:r w:rsidRPr="00E63C3E">
        <w:rPr>
          <w:sz w:val="20"/>
          <w:szCs w:val="20"/>
        </w:rPr>
        <w:t xml:space="preserve">wyklucza się z zastrzeżeniem art. 110 ust. 2 </w:t>
      </w:r>
      <w:proofErr w:type="spellStart"/>
      <w:r w:rsidRPr="00E63C3E">
        <w:rPr>
          <w:sz w:val="20"/>
          <w:szCs w:val="20"/>
        </w:rPr>
        <w:t>pzp</w:t>
      </w:r>
      <w:proofErr w:type="spellEnd"/>
      <w:r w:rsidRPr="00E63C3E">
        <w:rPr>
          <w:sz w:val="20"/>
          <w:szCs w:val="20"/>
        </w:rPr>
        <w:t xml:space="preserve">, Wykonawcę̨: </w:t>
      </w:r>
    </w:p>
    <w:p w14:paraId="0A271F79" w14:textId="1CC99A88" w:rsidR="00EB3BB4" w:rsidRPr="00EB3BB4" w:rsidRDefault="00555634" w:rsidP="00EB3BB4">
      <w:pPr>
        <w:pStyle w:val="Akapitzlist"/>
        <w:spacing w:after="0" w:line="240" w:lineRule="auto"/>
        <w:ind w:left="426" w:right="873" w:firstLine="0"/>
        <w:rPr>
          <w:sz w:val="20"/>
          <w:szCs w:val="20"/>
        </w:rPr>
      </w:pPr>
      <w:r>
        <w:rPr>
          <w:sz w:val="20"/>
          <w:szCs w:val="20"/>
        </w:rPr>
        <w:t xml:space="preserve">1) </w:t>
      </w:r>
      <w:r w:rsidR="00EB3BB4" w:rsidRPr="00EB3BB4">
        <w:rPr>
          <w:sz w:val="20"/>
          <w:szCs w:val="20"/>
        </w:rPr>
        <w:t>będącego osobą fizyczną, którego prawomocnie skazano za przestępstwo:</w:t>
      </w:r>
    </w:p>
    <w:p w14:paraId="19EF2300" w14:textId="77777777" w:rsidR="00EB3BB4" w:rsidRPr="00EB3BB4" w:rsidRDefault="00EB3BB4" w:rsidP="00EB3BB4">
      <w:pPr>
        <w:pStyle w:val="Akapitzlist"/>
        <w:spacing w:after="0" w:line="240" w:lineRule="auto"/>
        <w:ind w:left="426" w:right="873" w:firstLine="0"/>
        <w:rPr>
          <w:sz w:val="20"/>
          <w:szCs w:val="20"/>
        </w:rPr>
      </w:pPr>
      <w:r w:rsidRPr="00EB3BB4">
        <w:rPr>
          <w:sz w:val="20"/>
          <w:szCs w:val="20"/>
        </w:rPr>
        <w:t>a) udziału w zorganizowanej grupie przestępczej albo związku mającym na celu popełnienie przestępstwa lub przestępstwa skarbowego, o którym mowa w art. 258 Kodeksu karnego,</w:t>
      </w:r>
    </w:p>
    <w:p w14:paraId="061E79C4" w14:textId="77777777" w:rsidR="00EB3BB4" w:rsidRPr="00EB3BB4" w:rsidRDefault="00EB3BB4" w:rsidP="00EB3BB4">
      <w:pPr>
        <w:pStyle w:val="Akapitzlist"/>
        <w:spacing w:after="0" w:line="240" w:lineRule="auto"/>
        <w:ind w:left="426" w:right="873" w:firstLine="0"/>
        <w:rPr>
          <w:sz w:val="20"/>
          <w:szCs w:val="20"/>
        </w:rPr>
      </w:pPr>
      <w:r w:rsidRPr="00EB3BB4">
        <w:rPr>
          <w:sz w:val="20"/>
          <w:szCs w:val="20"/>
        </w:rPr>
        <w:t>b) handlu ludźmi, o którym mowa w art. 189a Kodeksu karnego,</w:t>
      </w:r>
    </w:p>
    <w:p w14:paraId="5A32019C" w14:textId="77777777" w:rsidR="00EB3BB4" w:rsidRPr="00EB3BB4" w:rsidRDefault="00EB3BB4" w:rsidP="00EB3BB4">
      <w:pPr>
        <w:pStyle w:val="Akapitzlist"/>
        <w:spacing w:after="0" w:line="240" w:lineRule="auto"/>
        <w:ind w:left="426" w:right="873" w:firstLine="0"/>
        <w:rPr>
          <w:sz w:val="20"/>
          <w:szCs w:val="20"/>
        </w:rPr>
      </w:pPr>
      <w:r w:rsidRPr="00EB3BB4">
        <w:rPr>
          <w:sz w:val="20"/>
          <w:szCs w:val="20"/>
        </w:rPr>
        <w:t>c) 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4B749A5C" w14:textId="77777777" w:rsidR="00EB3BB4" w:rsidRPr="00EB3BB4" w:rsidRDefault="00EB3BB4" w:rsidP="00EB3BB4">
      <w:pPr>
        <w:pStyle w:val="Akapitzlist"/>
        <w:spacing w:after="0" w:line="240" w:lineRule="auto"/>
        <w:ind w:left="426" w:right="873" w:firstLine="0"/>
        <w:rPr>
          <w:sz w:val="20"/>
          <w:szCs w:val="20"/>
        </w:rPr>
      </w:pPr>
      <w:r w:rsidRPr="00EB3BB4">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3528959" w14:textId="77777777" w:rsidR="00EB3BB4" w:rsidRPr="00EB3BB4" w:rsidRDefault="00EB3BB4" w:rsidP="00EB3BB4">
      <w:pPr>
        <w:pStyle w:val="Akapitzlist"/>
        <w:spacing w:after="0" w:line="240" w:lineRule="auto"/>
        <w:ind w:left="426" w:right="873" w:firstLine="0"/>
        <w:rPr>
          <w:sz w:val="20"/>
          <w:szCs w:val="20"/>
        </w:rPr>
      </w:pPr>
      <w:r w:rsidRPr="00EB3BB4">
        <w:rPr>
          <w:sz w:val="20"/>
          <w:szCs w:val="20"/>
        </w:rPr>
        <w:t>e) o charakterze terrorystycznym, o którym mowa w art. 115 § 20 Kodeksu karnego, lub mające na celu popełnienie tego przestępstwa,</w:t>
      </w:r>
    </w:p>
    <w:p w14:paraId="206BF194" w14:textId="77777777" w:rsidR="00EB3BB4" w:rsidRPr="00EB3BB4" w:rsidRDefault="00EB3BB4" w:rsidP="00EB3BB4">
      <w:pPr>
        <w:pStyle w:val="Akapitzlist"/>
        <w:spacing w:after="0" w:line="240" w:lineRule="auto"/>
        <w:ind w:left="426" w:right="873" w:firstLine="0"/>
        <w:rPr>
          <w:sz w:val="20"/>
          <w:szCs w:val="20"/>
        </w:rPr>
      </w:pPr>
      <w:r w:rsidRPr="00EB3BB4">
        <w:rPr>
          <w:sz w:val="20"/>
          <w:szCs w:val="20"/>
        </w:rPr>
        <w:t>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w:t>
      </w:r>
    </w:p>
    <w:p w14:paraId="681F70DD" w14:textId="77777777" w:rsidR="00EB3BB4" w:rsidRPr="00EB3BB4" w:rsidRDefault="00EB3BB4" w:rsidP="00EB3BB4">
      <w:pPr>
        <w:pStyle w:val="Akapitzlist"/>
        <w:spacing w:after="0" w:line="240" w:lineRule="auto"/>
        <w:ind w:left="426" w:right="873" w:firstLine="0"/>
        <w:rPr>
          <w:sz w:val="20"/>
          <w:szCs w:val="20"/>
        </w:rPr>
      </w:pPr>
      <w:r w:rsidRPr="00EB3BB4">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939ADAC" w14:textId="77777777" w:rsidR="00EB3BB4" w:rsidRPr="00EB3BB4" w:rsidRDefault="00EB3BB4" w:rsidP="00EB3BB4">
      <w:pPr>
        <w:pStyle w:val="Akapitzlist"/>
        <w:spacing w:after="0" w:line="240" w:lineRule="auto"/>
        <w:ind w:left="426" w:right="873" w:firstLine="0"/>
        <w:rPr>
          <w:sz w:val="20"/>
          <w:szCs w:val="20"/>
        </w:rPr>
      </w:pPr>
      <w:r w:rsidRPr="00EB3BB4">
        <w:rPr>
          <w:sz w:val="20"/>
          <w:szCs w:val="20"/>
        </w:rPr>
        <w:t>h) o którym mowa w art. 9 ust. 1 i 3 lub art. 10 ustawy z dnia 15 czerwca 2012 r. o skutkach powierzania wykonywania pracy cudzoziemcom przebywającym wbrew przepisom na terytorium Rzeczypospolitej Polskiej</w:t>
      </w:r>
    </w:p>
    <w:p w14:paraId="54C85BBA" w14:textId="77777777" w:rsidR="00EB3BB4" w:rsidRPr="00EB3BB4" w:rsidRDefault="00EB3BB4" w:rsidP="00EB3BB4">
      <w:pPr>
        <w:pStyle w:val="Akapitzlist"/>
        <w:spacing w:after="0" w:line="240" w:lineRule="auto"/>
        <w:ind w:left="426" w:right="873" w:firstLine="0"/>
        <w:rPr>
          <w:sz w:val="20"/>
          <w:szCs w:val="20"/>
        </w:rPr>
      </w:pPr>
      <w:r w:rsidRPr="00EB3BB4">
        <w:rPr>
          <w:sz w:val="20"/>
          <w:szCs w:val="20"/>
        </w:rPr>
        <w:t>- lub za odpowiedni czyn zabroniony określony w przepisach prawa obcego;</w:t>
      </w:r>
    </w:p>
    <w:p w14:paraId="2573C9E9" w14:textId="0AA7AB82" w:rsidR="00EB3BB4" w:rsidRPr="00EB3BB4" w:rsidRDefault="00555634" w:rsidP="00EB3BB4">
      <w:pPr>
        <w:pStyle w:val="Akapitzlist"/>
        <w:spacing w:after="0" w:line="240" w:lineRule="auto"/>
        <w:ind w:left="426" w:right="873" w:firstLine="0"/>
        <w:rPr>
          <w:sz w:val="20"/>
          <w:szCs w:val="20"/>
        </w:rPr>
      </w:pPr>
      <w:r>
        <w:rPr>
          <w:sz w:val="20"/>
          <w:szCs w:val="20"/>
        </w:rPr>
        <w:t xml:space="preserve">2) </w:t>
      </w:r>
      <w:r w:rsidR="00EB3BB4" w:rsidRPr="00EB3BB4">
        <w:rPr>
          <w:sz w:val="20"/>
          <w:szCs w:val="20"/>
        </w:rPr>
        <w:t xml:space="preserve">jeżeli urzędującego członka jego organu zarządzającego lub nadzorczego, wspólnika spółki w spółce jawnej lub partnerskiej albo komplementariusza w spółce komandytowej lub </w:t>
      </w:r>
      <w:r w:rsidR="00EB3BB4" w:rsidRPr="00EB3BB4">
        <w:rPr>
          <w:sz w:val="20"/>
          <w:szCs w:val="20"/>
        </w:rPr>
        <w:lastRenderedPageBreak/>
        <w:t>komandytowo-akcyjnej lub prokurenta prawomocnie skazano za przestępstwo, o którym mowa w pkt 1;</w:t>
      </w:r>
    </w:p>
    <w:p w14:paraId="6615B33A" w14:textId="788DE430" w:rsidR="00EB3BB4" w:rsidRPr="00EB3BB4" w:rsidRDefault="00555634" w:rsidP="00EB3BB4">
      <w:pPr>
        <w:pStyle w:val="Akapitzlist"/>
        <w:spacing w:after="0" w:line="240" w:lineRule="auto"/>
        <w:ind w:left="426" w:right="873" w:firstLine="0"/>
        <w:rPr>
          <w:sz w:val="20"/>
          <w:szCs w:val="20"/>
        </w:rPr>
      </w:pPr>
      <w:r>
        <w:rPr>
          <w:sz w:val="20"/>
          <w:szCs w:val="20"/>
        </w:rPr>
        <w:t xml:space="preserve">3) </w:t>
      </w:r>
      <w:r w:rsidR="00EB3BB4" w:rsidRPr="00EB3BB4">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989B220" w14:textId="3C286882" w:rsidR="00EB3BB4" w:rsidRPr="00EB3BB4" w:rsidRDefault="00555634" w:rsidP="00EB3BB4">
      <w:pPr>
        <w:pStyle w:val="Akapitzlist"/>
        <w:spacing w:after="0" w:line="240" w:lineRule="auto"/>
        <w:ind w:left="426" w:right="873" w:firstLine="0"/>
        <w:rPr>
          <w:sz w:val="20"/>
          <w:szCs w:val="20"/>
        </w:rPr>
      </w:pPr>
      <w:r>
        <w:rPr>
          <w:sz w:val="20"/>
          <w:szCs w:val="20"/>
        </w:rPr>
        <w:t xml:space="preserve">4) </w:t>
      </w:r>
      <w:r w:rsidR="00EB3BB4" w:rsidRPr="00EB3BB4">
        <w:rPr>
          <w:sz w:val="20"/>
          <w:szCs w:val="20"/>
        </w:rPr>
        <w:t>wobec którego prawomocnie orzeczono zakaz ubiegania się o zamówienia publiczne;</w:t>
      </w:r>
    </w:p>
    <w:p w14:paraId="628371B4" w14:textId="67812E4A" w:rsidR="00EB3BB4" w:rsidRPr="00EB3BB4" w:rsidRDefault="00EB3BB4" w:rsidP="00EB3BB4">
      <w:pPr>
        <w:pStyle w:val="Akapitzlist"/>
        <w:spacing w:after="0" w:line="240" w:lineRule="auto"/>
        <w:ind w:left="426" w:right="873" w:firstLine="0"/>
        <w:rPr>
          <w:sz w:val="20"/>
          <w:szCs w:val="20"/>
        </w:rPr>
      </w:pPr>
      <w:r>
        <w:rPr>
          <w:sz w:val="20"/>
          <w:szCs w:val="20"/>
        </w:rPr>
        <w:t>5</w:t>
      </w:r>
      <w:r w:rsidR="00555634">
        <w:rPr>
          <w:sz w:val="20"/>
          <w:szCs w:val="20"/>
        </w:rPr>
        <w:t>)</w:t>
      </w:r>
      <w:r w:rsidRPr="00EB3BB4">
        <w:rPr>
          <w:sz w:val="20"/>
          <w:szCs w:val="20"/>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273F91" w14:textId="5939F38E" w:rsidR="00EB3BB4" w:rsidRDefault="00555634" w:rsidP="00EB3BB4">
      <w:pPr>
        <w:pStyle w:val="Akapitzlist"/>
        <w:spacing w:after="0" w:line="240" w:lineRule="auto"/>
        <w:ind w:left="426" w:right="873" w:firstLine="0"/>
        <w:rPr>
          <w:sz w:val="20"/>
          <w:szCs w:val="20"/>
        </w:rPr>
      </w:pPr>
      <w:r>
        <w:rPr>
          <w:sz w:val="20"/>
          <w:szCs w:val="20"/>
        </w:rPr>
        <w:t>6)</w:t>
      </w:r>
      <w:r w:rsidR="00EB3BB4" w:rsidRPr="00EB3BB4">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52EBFD3" w14:textId="1BDF87E5" w:rsidR="00555634" w:rsidRPr="0084483B" w:rsidRDefault="00555634" w:rsidP="00400065">
      <w:pPr>
        <w:pStyle w:val="Akapitzlist"/>
        <w:numPr>
          <w:ilvl w:val="0"/>
          <w:numId w:val="28"/>
        </w:numPr>
        <w:tabs>
          <w:tab w:val="left" w:pos="426"/>
        </w:tabs>
        <w:spacing w:after="0" w:line="360" w:lineRule="auto"/>
        <w:ind w:right="20"/>
        <w:contextualSpacing/>
        <w:rPr>
          <w:rFonts w:eastAsia="Calibri" w:cs="Arial"/>
          <w:sz w:val="20"/>
          <w:szCs w:val="20"/>
          <w:lang w:bidi="pl-PL"/>
        </w:rPr>
      </w:pPr>
      <w:r w:rsidRPr="0084483B">
        <w:rPr>
          <w:rFonts w:cs="Arial"/>
          <w:sz w:val="20"/>
          <w:szCs w:val="20"/>
        </w:rPr>
        <w:t xml:space="preserve">Wykonawca </w:t>
      </w:r>
      <w:r w:rsidR="005D57B2" w:rsidRPr="0084483B">
        <w:rPr>
          <w:rFonts w:cs="Arial"/>
          <w:sz w:val="20"/>
          <w:szCs w:val="20"/>
        </w:rPr>
        <w:t>podlega wykluczeniu w następujących przypadkach</w:t>
      </w:r>
      <w:r w:rsidRPr="0084483B">
        <w:rPr>
          <w:rFonts w:cs="Arial"/>
          <w:sz w:val="20"/>
          <w:szCs w:val="20"/>
        </w:rPr>
        <w:t xml:space="preserve">: </w:t>
      </w:r>
    </w:p>
    <w:p w14:paraId="4D81FBC9" w14:textId="308A4994" w:rsidR="00555634" w:rsidRPr="0084483B" w:rsidRDefault="00555634" w:rsidP="00E620BD">
      <w:pPr>
        <w:pStyle w:val="Akapitzlist"/>
        <w:numPr>
          <w:ilvl w:val="2"/>
          <w:numId w:val="61"/>
        </w:numPr>
        <w:tabs>
          <w:tab w:val="left" w:pos="426"/>
        </w:tabs>
        <w:spacing w:after="0" w:line="240" w:lineRule="auto"/>
        <w:ind w:left="709" w:right="20" w:hanging="425"/>
        <w:contextualSpacing/>
        <w:rPr>
          <w:rFonts w:eastAsia="Calibri" w:cs="Arial"/>
          <w:sz w:val="20"/>
          <w:szCs w:val="20"/>
          <w:lang w:bidi="pl-PL"/>
        </w:rPr>
      </w:pPr>
      <w:r w:rsidRPr="0084483B">
        <w:rPr>
          <w:rFonts w:cs="Arial"/>
          <w:sz w:val="20"/>
          <w:szCs w:val="20"/>
        </w:rPr>
        <w:t>na podstawie art. 5k rozporządzenia 833/2014 w brzmieniu nadanym rozporządzeniem 2022/576 przyjętym prze</w:t>
      </w:r>
      <w:r w:rsidR="00280165" w:rsidRPr="0084483B">
        <w:rPr>
          <w:rFonts w:cs="Arial"/>
          <w:sz w:val="20"/>
          <w:szCs w:val="20"/>
        </w:rPr>
        <w:t xml:space="preserve">z Radę Unii Europejskiej w dniu </w:t>
      </w:r>
      <w:r w:rsidRPr="0084483B">
        <w:rPr>
          <w:rFonts w:cs="Arial"/>
          <w:sz w:val="20"/>
          <w:szCs w:val="20"/>
        </w:rPr>
        <w:t xml:space="preserve">8 kwietnia 2022 r. Zgodnie z treścią ww. przepisu, </w:t>
      </w:r>
      <w:r w:rsidRPr="0084483B">
        <w:rPr>
          <w:rFonts w:eastAsia="Times New Roman" w:cs="Arial"/>
          <w:bCs/>
          <w:sz w:val="20"/>
          <w:szCs w:val="20"/>
        </w:rPr>
        <w:t>zakazuje się udzielania lub dalszego wykonywania wszelkich zamówień publicznych lub koncesji objętych zakresem dyrektyw w sprawie zamówień publicznych</w:t>
      </w:r>
      <w:r w:rsidRPr="0084483B">
        <w:rPr>
          <w:rFonts w:cs="Arial"/>
          <w:sz w:val="20"/>
          <w:szCs w:val="20"/>
        </w:rPr>
        <w:t xml:space="preserve">, </w:t>
      </w:r>
      <w:r w:rsidRPr="0084483B">
        <w:rPr>
          <w:sz w:val="20"/>
          <w:szCs w:val="20"/>
        </w:rPr>
        <w:t>na rzecz lub z udziałem:</w:t>
      </w:r>
    </w:p>
    <w:p w14:paraId="0EA52AB6" w14:textId="77777777" w:rsidR="00555634" w:rsidRPr="0084483B" w:rsidRDefault="00555634" w:rsidP="00E620BD">
      <w:pPr>
        <w:pStyle w:val="Akapitzlist"/>
        <w:numPr>
          <w:ilvl w:val="3"/>
          <w:numId w:val="59"/>
        </w:numPr>
        <w:spacing w:after="0" w:line="240" w:lineRule="auto"/>
        <w:ind w:left="1134" w:hanging="425"/>
        <w:contextualSpacing/>
        <w:rPr>
          <w:sz w:val="20"/>
          <w:szCs w:val="20"/>
        </w:rPr>
      </w:pPr>
      <w:r w:rsidRPr="0084483B">
        <w:rPr>
          <w:sz w:val="20"/>
          <w:szCs w:val="20"/>
        </w:rPr>
        <w:t>obywateli rosyjskich lub osób fizycznych lub prawnych, podmiotów lub organów z siedzibą w Rosji;</w:t>
      </w:r>
    </w:p>
    <w:p w14:paraId="71642FAD" w14:textId="77777777" w:rsidR="00555634" w:rsidRPr="0084483B" w:rsidRDefault="00555634" w:rsidP="00E620BD">
      <w:pPr>
        <w:pStyle w:val="Akapitzlist"/>
        <w:numPr>
          <w:ilvl w:val="3"/>
          <w:numId w:val="59"/>
        </w:numPr>
        <w:spacing w:after="0" w:line="240" w:lineRule="auto"/>
        <w:ind w:left="1134" w:hanging="425"/>
        <w:contextualSpacing/>
        <w:rPr>
          <w:sz w:val="20"/>
          <w:szCs w:val="20"/>
        </w:rPr>
      </w:pPr>
      <w:r w:rsidRPr="0084483B">
        <w:rPr>
          <w:sz w:val="20"/>
          <w:szCs w:val="20"/>
        </w:rPr>
        <w:t>osób prawnych, podmiotów lub organów, do których prawa własności bezpośrednio lub pośrednio w ponad 50% należą do podmiotu, o którym mowa w lit. a) niniejszego pkt; lub</w:t>
      </w:r>
    </w:p>
    <w:p w14:paraId="2B85FC74" w14:textId="77777777" w:rsidR="00555634" w:rsidRPr="0084483B" w:rsidRDefault="00555634" w:rsidP="00E620BD">
      <w:pPr>
        <w:pStyle w:val="Akapitzlist"/>
        <w:numPr>
          <w:ilvl w:val="3"/>
          <w:numId w:val="59"/>
        </w:numPr>
        <w:spacing w:after="0" w:line="240" w:lineRule="auto"/>
        <w:ind w:left="1134" w:hanging="425"/>
        <w:contextualSpacing/>
        <w:rPr>
          <w:sz w:val="20"/>
          <w:szCs w:val="20"/>
        </w:rPr>
      </w:pPr>
      <w:r w:rsidRPr="0084483B">
        <w:rPr>
          <w:sz w:val="20"/>
          <w:szCs w:val="20"/>
        </w:rPr>
        <w:t>osób fizycznych lub prawnych, podmiotów lub organów działających w imieniu lub pod kierunkiem podmiotu, o którym mowa w lit. a) lub b) niniejszego pkt,</w:t>
      </w:r>
    </w:p>
    <w:p w14:paraId="70D9BA8B" w14:textId="77777777" w:rsidR="003A2F99" w:rsidRPr="0084483B" w:rsidRDefault="003A2F99" w:rsidP="00555634">
      <w:pPr>
        <w:tabs>
          <w:tab w:val="left" w:pos="426"/>
        </w:tabs>
        <w:spacing w:after="0" w:line="240" w:lineRule="auto"/>
        <w:ind w:left="709" w:right="20"/>
        <w:rPr>
          <w:sz w:val="20"/>
          <w:szCs w:val="20"/>
        </w:rPr>
      </w:pPr>
      <w:r w:rsidRPr="0084483B">
        <w:rPr>
          <w:sz w:val="20"/>
          <w:szCs w:val="20"/>
        </w:rPr>
        <w:tab/>
      </w:r>
    </w:p>
    <w:p w14:paraId="4E32CAAD" w14:textId="16C225BB" w:rsidR="00555634" w:rsidRPr="0084483B" w:rsidRDefault="003A2F99" w:rsidP="00555634">
      <w:pPr>
        <w:tabs>
          <w:tab w:val="left" w:pos="426"/>
        </w:tabs>
        <w:spacing w:after="0" w:line="240" w:lineRule="auto"/>
        <w:ind w:left="709" w:right="20"/>
        <w:rPr>
          <w:rFonts w:eastAsia="Calibri" w:cs="Arial"/>
          <w:sz w:val="20"/>
          <w:szCs w:val="20"/>
          <w:u w:val="single"/>
          <w:lang w:bidi="pl-PL"/>
        </w:rPr>
      </w:pPr>
      <w:r w:rsidRPr="0084483B">
        <w:rPr>
          <w:sz w:val="20"/>
          <w:szCs w:val="20"/>
        </w:rPr>
        <w:tab/>
      </w:r>
      <w:r w:rsidR="00555634" w:rsidRPr="0084483B">
        <w:rPr>
          <w:sz w:val="20"/>
          <w:szCs w:val="20"/>
          <w:u w:val="single"/>
        </w:rPr>
        <w:t>w tym podwykonawców, dostawców lub podmiotów, na których zdolności polega się w rozumieniu dyrektyw w sprawie zamówień publicznych, w przypadku gdy przypada na nich ponad 10% wartości zamówienia.</w:t>
      </w:r>
    </w:p>
    <w:p w14:paraId="0D963534" w14:textId="77777777" w:rsidR="00555634" w:rsidRPr="0084483B" w:rsidRDefault="00555634" w:rsidP="00E620BD">
      <w:pPr>
        <w:pStyle w:val="Akapitzlist"/>
        <w:numPr>
          <w:ilvl w:val="2"/>
          <w:numId w:val="61"/>
        </w:numPr>
        <w:tabs>
          <w:tab w:val="left" w:pos="426"/>
        </w:tabs>
        <w:spacing w:after="0" w:line="240" w:lineRule="auto"/>
        <w:ind w:left="709" w:right="20" w:hanging="425"/>
        <w:contextualSpacing/>
        <w:rPr>
          <w:rFonts w:eastAsia="Calibri" w:cs="Arial"/>
          <w:sz w:val="20"/>
          <w:szCs w:val="20"/>
          <w:lang w:bidi="pl-PL"/>
        </w:rPr>
      </w:pPr>
      <w:r w:rsidRPr="0084483B">
        <w:rPr>
          <w:rFonts w:cs="Arial"/>
          <w:sz w:val="20"/>
          <w:szCs w:val="20"/>
        </w:rPr>
        <w:t xml:space="preserve">na podstawie art. 7 ust. 1 ustawy z dnia 13 kwietnia 2022 r. o szczególnych rozwiązaniach w zakresie przeciwdziałania wspieraniu agresji na Ukrainę oraz służących ochronie bezpieczeństwa narodowego (tj. Dz. U. z dnia 15 kwietnia 2022 r. poz. 835), zwanej dalej „ustawa o przeciwdziałaniu”. Zgodnie z treścią ww. przepisu, </w:t>
      </w:r>
      <w:r w:rsidRPr="0084483B">
        <w:rPr>
          <w:rFonts w:eastAsia="Times New Roman" w:cs="Arial"/>
          <w:sz w:val="20"/>
          <w:szCs w:val="20"/>
        </w:rPr>
        <w:t xml:space="preserve">z postępowania o udzielenie zamówienia publicznego lub konkursu prowadzonego na podstawie ustawy </w:t>
      </w:r>
      <w:proofErr w:type="spellStart"/>
      <w:r w:rsidRPr="0084483B">
        <w:rPr>
          <w:rFonts w:eastAsia="Times New Roman" w:cs="Arial"/>
          <w:sz w:val="20"/>
          <w:szCs w:val="20"/>
        </w:rPr>
        <w:t>Pzp</w:t>
      </w:r>
      <w:proofErr w:type="spellEnd"/>
      <w:r w:rsidRPr="0084483B">
        <w:rPr>
          <w:rFonts w:eastAsia="Times New Roman" w:cs="Arial"/>
          <w:sz w:val="20"/>
          <w:szCs w:val="20"/>
        </w:rPr>
        <w:t>, wyklucza się:</w:t>
      </w:r>
    </w:p>
    <w:p w14:paraId="5683C403" w14:textId="77777777" w:rsidR="00555634" w:rsidRPr="0084483B" w:rsidRDefault="00555634" w:rsidP="00E620BD">
      <w:pPr>
        <w:pStyle w:val="Akapitzlist"/>
        <w:numPr>
          <w:ilvl w:val="0"/>
          <w:numId w:val="60"/>
        </w:numPr>
        <w:spacing w:after="0" w:line="240" w:lineRule="auto"/>
        <w:ind w:left="1134" w:hanging="425"/>
        <w:contextualSpacing/>
        <w:rPr>
          <w:sz w:val="20"/>
          <w:szCs w:val="20"/>
        </w:rPr>
      </w:pPr>
      <w:r w:rsidRPr="0084483B">
        <w:rPr>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80382CE" w14:textId="1E1414EA" w:rsidR="00555634" w:rsidRPr="0084483B" w:rsidRDefault="00555634" w:rsidP="00E620BD">
      <w:pPr>
        <w:pStyle w:val="Akapitzlist"/>
        <w:numPr>
          <w:ilvl w:val="0"/>
          <w:numId w:val="60"/>
        </w:numPr>
        <w:spacing w:after="0" w:line="240" w:lineRule="auto"/>
        <w:ind w:left="1134" w:hanging="425"/>
        <w:contextualSpacing/>
        <w:rPr>
          <w:sz w:val="20"/>
          <w:szCs w:val="20"/>
        </w:rPr>
      </w:pPr>
      <w:r w:rsidRPr="0084483B">
        <w:rPr>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9BDD8E6" w14:textId="284A72E5" w:rsidR="00555634" w:rsidRPr="0084483B" w:rsidRDefault="00555634" w:rsidP="00E620BD">
      <w:pPr>
        <w:pStyle w:val="Akapitzlist"/>
        <w:numPr>
          <w:ilvl w:val="0"/>
          <w:numId w:val="60"/>
        </w:numPr>
        <w:tabs>
          <w:tab w:val="left" w:pos="709"/>
        </w:tabs>
        <w:spacing w:after="0" w:line="240" w:lineRule="auto"/>
        <w:ind w:left="1134" w:right="20" w:hanging="425"/>
        <w:contextualSpacing/>
        <w:rPr>
          <w:rStyle w:val="Teksttreci2"/>
          <w:rFonts w:asciiTheme="minorHAnsi" w:eastAsiaTheme="minorHAnsi" w:hAnsiTheme="minorHAnsi" w:cs="Arial"/>
          <w:sz w:val="20"/>
          <w:szCs w:val="20"/>
          <w:lang w:eastAsia="en-US"/>
        </w:rPr>
      </w:pPr>
      <w:r w:rsidRPr="0084483B">
        <w:rPr>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w:t>
      </w:r>
      <w:r w:rsidR="003A2F99" w:rsidRPr="0084483B">
        <w:rPr>
          <w:sz w:val="20"/>
          <w:szCs w:val="20"/>
        </w:rPr>
        <w:t xml:space="preserve"> </w:t>
      </w:r>
      <w:r w:rsidRPr="0084483B">
        <w:rPr>
          <w:sz w:val="20"/>
          <w:szCs w:val="20"/>
        </w:rPr>
        <w:t xml:space="preserve">i rozporządzeniu 269/2014 albo wpisany na listę lub będący taką jednostką dominującą od dnia 24 lutego 2022 r., o ile został wpisany na listę na podstawie decyzji w sprawie wpisu na listę rozstrzygającej </w:t>
      </w:r>
      <w:r w:rsidRPr="0084483B">
        <w:rPr>
          <w:sz w:val="20"/>
          <w:szCs w:val="20"/>
        </w:rPr>
        <w:br/>
        <w:t>o zastosowaniu środka, o którym mowa w art. 1 pkt 3 ustawy.</w:t>
      </w:r>
    </w:p>
    <w:p w14:paraId="6336D501" w14:textId="0DA55126" w:rsidR="00555634" w:rsidRPr="0084483B" w:rsidRDefault="00555634" w:rsidP="00400065">
      <w:pPr>
        <w:pStyle w:val="Akapitzlist"/>
        <w:numPr>
          <w:ilvl w:val="0"/>
          <w:numId w:val="28"/>
        </w:numPr>
        <w:tabs>
          <w:tab w:val="left" w:pos="426"/>
        </w:tabs>
        <w:spacing w:after="0" w:line="240" w:lineRule="auto"/>
        <w:ind w:right="20"/>
        <w:contextualSpacing/>
        <w:rPr>
          <w:rStyle w:val="Teksttreci2"/>
          <w:rFonts w:asciiTheme="minorHAnsi" w:hAnsiTheme="minorHAnsi" w:cs="Arial"/>
          <w:sz w:val="20"/>
          <w:szCs w:val="20"/>
        </w:rPr>
      </w:pPr>
      <w:r w:rsidRPr="0084483B">
        <w:rPr>
          <w:rStyle w:val="Teksttreci2"/>
          <w:rFonts w:asciiTheme="minorHAnsi" w:hAnsiTheme="minorHAnsi" w:cs="Arial"/>
          <w:sz w:val="20"/>
          <w:szCs w:val="20"/>
        </w:rPr>
        <w:t>Wykonawca może zostać wykluczony przez Zamawiającego na każdym etapie postępowania o udzielenie zamówienia.</w:t>
      </w:r>
    </w:p>
    <w:p w14:paraId="49968551" w14:textId="77777777" w:rsidR="00555634" w:rsidRPr="0084483B" w:rsidRDefault="00555634" w:rsidP="00400065">
      <w:pPr>
        <w:pStyle w:val="Akapitzlist"/>
        <w:numPr>
          <w:ilvl w:val="0"/>
          <w:numId w:val="28"/>
        </w:numPr>
        <w:tabs>
          <w:tab w:val="left" w:pos="426"/>
        </w:tabs>
        <w:spacing w:after="0" w:line="240" w:lineRule="auto"/>
        <w:ind w:right="20"/>
        <w:contextualSpacing/>
        <w:rPr>
          <w:rFonts w:eastAsia="Calibri" w:cs="Arial"/>
          <w:sz w:val="20"/>
          <w:szCs w:val="20"/>
          <w:lang w:bidi="pl-PL"/>
        </w:rPr>
      </w:pPr>
      <w:r w:rsidRPr="0084483B">
        <w:rPr>
          <w:rFonts w:cs="Arial"/>
          <w:sz w:val="20"/>
          <w:szCs w:val="20"/>
        </w:rPr>
        <w:lastRenderedPageBreak/>
        <w:t xml:space="preserve">Wykonawca nie podlega wykluczeniu w okolicznościach określonych w art. 108 ust. 1 pkt 1, 2 i 5 ustawy, jeżeli udowodni Zamawiającemu, że spełnił łącznie następujące przesłanki: </w:t>
      </w:r>
    </w:p>
    <w:p w14:paraId="46F5DB7F" w14:textId="181C6CA3" w:rsidR="00555634" w:rsidRPr="0084483B" w:rsidRDefault="00555634" w:rsidP="00E620BD">
      <w:pPr>
        <w:pStyle w:val="Akapitzlist"/>
        <w:numPr>
          <w:ilvl w:val="2"/>
          <w:numId w:val="60"/>
        </w:numPr>
        <w:tabs>
          <w:tab w:val="clear" w:pos="1778"/>
          <w:tab w:val="left" w:pos="426"/>
          <w:tab w:val="num" w:pos="993"/>
        </w:tabs>
        <w:spacing w:after="0" w:line="240" w:lineRule="auto"/>
        <w:ind w:right="20" w:hanging="1069"/>
        <w:contextualSpacing/>
        <w:jc w:val="left"/>
        <w:rPr>
          <w:rFonts w:cs="Arial"/>
          <w:sz w:val="20"/>
          <w:szCs w:val="20"/>
        </w:rPr>
      </w:pPr>
      <w:r w:rsidRPr="0084483B">
        <w:rPr>
          <w:rFonts w:cs="Arial"/>
          <w:sz w:val="20"/>
          <w:szCs w:val="20"/>
        </w:rPr>
        <w:t>naprawił lub zobowiązał się do naprawienia szkody wyrządzonej przestępstwem,</w:t>
      </w:r>
    </w:p>
    <w:p w14:paraId="2E855B3B" w14:textId="1DC07BD8" w:rsidR="00555634" w:rsidRPr="0084483B" w:rsidRDefault="00555634" w:rsidP="00555634">
      <w:pPr>
        <w:pStyle w:val="Akapitzlist"/>
        <w:tabs>
          <w:tab w:val="left" w:pos="426"/>
        </w:tabs>
        <w:spacing w:after="0" w:line="240" w:lineRule="auto"/>
        <w:ind w:left="709" w:right="20" w:firstLine="0"/>
        <w:contextualSpacing/>
        <w:jc w:val="left"/>
        <w:rPr>
          <w:rFonts w:cs="Arial"/>
          <w:sz w:val="20"/>
          <w:szCs w:val="20"/>
        </w:rPr>
      </w:pPr>
      <w:r w:rsidRPr="0084483B">
        <w:rPr>
          <w:rFonts w:cs="Arial"/>
          <w:sz w:val="20"/>
          <w:szCs w:val="20"/>
        </w:rPr>
        <w:t xml:space="preserve">wykroczeniem lub swoim nieprawidłowym postępowaniem, w tym poprzez zadośćuczynienie pieniężne; </w:t>
      </w:r>
    </w:p>
    <w:p w14:paraId="7ADBEAD8" w14:textId="77777777" w:rsidR="003A2F99" w:rsidRPr="0084483B" w:rsidRDefault="003A2F99" w:rsidP="00E620BD">
      <w:pPr>
        <w:pStyle w:val="Akapitzlist"/>
        <w:numPr>
          <w:ilvl w:val="2"/>
          <w:numId w:val="60"/>
        </w:numPr>
        <w:tabs>
          <w:tab w:val="clear" w:pos="1778"/>
          <w:tab w:val="left" w:pos="426"/>
        </w:tabs>
        <w:spacing w:after="0" w:line="240" w:lineRule="auto"/>
        <w:ind w:left="993" w:right="20" w:hanging="284"/>
        <w:contextualSpacing/>
        <w:jc w:val="left"/>
        <w:rPr>
          <w:rFonts w:cs="Arial"/>
          <w:sz w:val="20"/>
          <w:szCs w:val="20"/>
        </w:rPr>
      </w:pPr>
      <w:r w:rsidRPr="0084483B">
        <w:rPr>
          <w:rFonts w:cs="Arial"/>
          <w:sz w:val="20"/>
          <w:szCs w:val="20"/>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7A477F4" w14:textId="0BC63E27" w:rsidR="00555634" w:rsidRPr="0084483B" w:rsidRDefault="003A2F99" w:rsidP="00E620BD">
      <w:pPr>
        <w:pStyle w:val="Akapitzlist"/>
        <w:numPr>
          <w:ilvl w:val="2"/>
          <w:numId w:val="60"/>
        </w:numPr>
        <w:tabs>
          <w:tab w:val="clear" w:pos="1778"/>
          <w:tab w:val="left" w:pos="426"/>
        </w:tabs>
        <w:spacing w:after="0" w:line="240" w:lineRule="auto"/>
        <w:ind w:left="993" w:right="20" w:hanging="284"/>
        <w:contextualSpacing/>
        <w:jc w:val="left"/>
        <w:rPr>
          <w:rFonts w:cs="Arial"/>
          <w:sz w:val="20"/>
          <w:szCs w:val="20"/>
        </w:rPr>
      </w:pPr>
      <w:r w:rsidRPr="0084483B">
        <w:rPr>
          <w:rFonts w:cs="Arial"/>
          <w:sz w:val="20"/>
          <w:szCs w:val="20"/>
        </w:rPr>
        <w:t>podjął konkretne środki techniczne, organizacyjne i kadrowe, odpowiednie dla zapobiegania dalszym przestępstwom, wykroczeniom lub nieprawidłowemu postępowaniu, w szczególności:</w:t>
      </w:r>
    </w:p>
    <w:p w14:paraId="508B1602" w14:textId="77777777" w:rsidR="00555634" w:rsidRPr="0084483B" w:rsidRDefault="00555634" w:rsidP="00E620BD">
      <w:pPr>
        <w:pStyle w:val="Akapitzlist"/>
        <w:numPr>
          <w:ilvl w:val="3"/>
          <w:numId w:val="58"/>
        </w:numPr>
        <w:tabs>
          <w:tab w:val="left" w:pos="426"/>
        </w:tabs>
        <w:spacing w:after="0" w:line="240" w:lineRule="auto"/>
        <w:ind w:left="1134" w:right="20" w:firstLine="0"/>
        <w:contextualSpacing/>
        <w:jc w:val="left"/>
        <w:rPr>
          <w:rFonts w:cs="Arial"/>
          <w:sz w:val="20"/>
          <w:szCs w:val="20"/>
        </w:rPr>
      </w:pPr>
      <w:r w:rsidRPr="0084483B">
        <w:rPr>
          <w:rFonts w:cs="Arial"/>
          <w:sz w:val="20"/>
          <w:szCs w:val="20"/>
        </w:rPr>
        <w:t xml:space="preserve">zerwał wszelkie powiązania z osobami lub podmiotami odpowiedzialnymi za nieprawidłowe postępowanie Wykonawcy, </w:t>
      </w:r>
    </w:p>
    <w:p w14:paraId="02D81B0E" w14:textId="77777777" w:rsidR="00555634" w:rsidRPr="0084483B" w:rsidRDefault="00555634" w:rsidP="00E620BD">
      <w:pPr>
        <w:pStyle w:val="Akapitzlist"/>
        <w:numPr>
          <w:ilvl w:val="3"/>
          <w:numId w:val="58"/>
        </w:numPr>
        <w:tabs>
          <w:tab w:val="left" w:pos="426"/>
        </w:tabs>
        <w:spacing w:after="0" w:line="240" w:lineRule="auto"/>
        <w:ind w:left="1134" w:right="20" w:firstLine="0"/>
        <w:contextualSpacing/>
        <w:jc w:val="left"/>
        <w:rPr>
          <w:rFonts w:cs="Arial"/>
          <w:sz w:val="20"/>
          <w:szCs w:val="20"/>
        </w:rPr>
      </w:pPr>
      <w:r w:rsidRPr="0084483B">
        <w:rPr>
          <w:rFonts w:cs="Arial"/>
          <w:sz w:val="20"/>
          <w:szCs w:val="20"/>
        </w:rPr>
        <w:t xml:space="preserve">zreorganizował personel, </w:t>
      </w:r>
    </w:p>
    <w:p w14:paraId="379290C6" w14:textId="77777777" w:rsidR="00555634" w:rsidRPr="0084483B" w:rsidRDefault="00555634" w:rsidP="00E620BD">
      <w:pPr>
        <w:pStyle w:val="Akapitzlist"/>
        <w:numPr>
          <w:ilvl w:val="3"/>
          <w:numId w:val="58"/>
        </w:numPr>
        <w:tabs>
          <w:tab w:val="left" w:pos="426"/>
        </w:tabs>
        <w:spacing w:after="0" w:line="240" w:lineRule="auto"/>
        <w:ind w:left="1134" w:right="20" w:firstLine="0"/>
        <w:contextualSpacing/>
        <w:jc w:val="left"/>
        <w:rPr>
          <w:rFonts w:cs="Arial"/>
          <w:sz w:val="20"/>
          <w:szCs w:val="20"/>
        </w:rPr>
      </w:pPr>
      <w:r w:rsidRPr="0084483B">
        <w:rPr>
          <w:rFonts w:cs="Arial"/>
          <w:sz w:val="20"/>
          <w:szCs w:val="20"/>
        </w:rPr>
        <w:t xml:space="preserve">wdrożył system sprawozdawczości i kontroli, </w:t>
      </w:r>
    </w:p>
    <w:p w14:paraId="0CC8C79D" w14:textId="77777777" w:rsidR="00555634" w:rsidRPr="0084483B" w:rsidRDefault="00555634" w:rsidP="00E620BD">
      <w:pPr>
        <w:pStyle w:val="Akapitzlist"/>
        <w:numPr>
          <w:ilvl w:val="3"/>
          <w:numId w:val="58"/>
        </w:numPr>
        <w:tabs>
          <w:tab w:val="left" w:pos="426"/>
        </w:tabs>
        <w:spacing w:after="0" w:line="240" w:lineRule="auto"/>
        <w:ind w:left="1134" w:right="20" w:firstLine="0"/>
        <w:contextualSpacing/>
        <w:jc w:val="left"/>
        <w:rPr>
          <w:rFonts w:cs="Arial"/>
          <w:sz w:val="20"/>
          <w:szCs w:val="20"/>
        </w:rPr>
      </w:pPr>
      <w:r w:rsidRPr="0084483B">
        <w:rPr>
          <w:rFonts w:cs="Arial"/>
          <w:sz w:val="20"/>
          <w:szCs w:val="20"/>
        </w:rPr>
        <w:t xml:space="preserve">utworzył struktury audytu wewnętrznego do monitorowania przestrzegania przepisów, wewnętrznych regulacji lub standardów, </w:t>
      </w:r>
    </w:p>
    <w:p w14:paraId="0D9E87B0" w14:textId="77777777" w:rsidR="00555634" w:rsidRPr="0084483B" w:rsidRDefault="00555634" w:rsidP="00E620BD">
      <w:pPr>
        <w:pStyle w:val="Akapitzlist"/>
        <w:numPr>
          <w:ilvl w:val="3"/>
          <w:numId w:val="58"/>
        </w:numPr>
        <w:tabs>
          <w:tab w:val="left" w:pos="426"/>
        </w:tabs>
        <w:spacing w:after="0" w:line="240" w:lineRule="auto"/>
        <w:ind w:left="1134" w:right="20" w:firstLine="0"/>
        <w:contextualSpacing/>
        <w:jc w:val="left"/>
        <w:rPr>
          <w:rFonts w:cs="Arial"/>
          <w:sz w:val="20"/>
          <w:szCs w:val="20"/>
        </w:rPr>
      </w:pPr>
      <w:r w:rsidRPr="0084483B">
        <w:rPr>
          <w:rFonts w:cs="Arial"/>
          <w:sz w:val="20"/>
          <w:szCs w:val="20"/>
        </w:rPr>
        <w:t xml:space="preserve">wprowadził wewnętrzne regulacje dotyczące odpowiedzialności </w:t>
      </w:r>
      <w:r w:rsidRPr="0084483B">
        <w:rPr>
          <w:rFonts w:cs="Arial"/>
          <w:sz w:val="20"/>
          <w:szCs w:val="20"/>
        </w:rPr>
        <w:br/>
        <w:t xml:space="preserve">i odszkodowań za nieprzestrzeganie przepisów, wewnętrznych regulacji lub standardów. </w:t>
      </w:r>
    </w:p>
    <w:p w14:paraId="15C82084" w14:textId="20DDA17D" w:rsidR="00555634" w:rsidRPr="0084483B" w:rsidRDefault="00555634" w:rsidP="00400065">
      <w:pPr>
        <w:pStyle w:val="Akapitzlist"/>
        <w:numPr>
          <w:ilvl w:val="0"/>
          <w:numId w:val="28"/>
        </w:numPr>
        <w:tabs>
          <w:tab w:val="left" w:pos="426"/>
        </w:tabs>
        <w:spacing w:after="0" w:line="240" w:lineRule="auto"/>
        <w:ind w:right="20"/>
        <w:contextualSpacing/>
        <w:rPr>
          <w:rFonts w:cs="Arial"/>
          <w:sz w:val="20"/>
          <w:szCs w:val="20"/>
        </w:rPr>
      </w:pPr>
      <w:r w:rsidRPr="0084483B">
        <w:rPr>
          <w:rFonts w:cs="Arial"/>
          <w:sz w:val="20"/>
          <w:szCs w:val="20"/>
        </w:rPr>
        <w:t xml:space="preserve">Zamawiający ocenia, czy podjęte przez Wykonawcę czynności, o </w:t>
      </w:r>
      <w:r w:rsidR="003A2F99" w:rsidRPr="0084483B">
        <w:rPr>
          <w:rFonts w:cs="Arial"/>
          <w:sz w:val="20"/>
          <w:szCs w:val="20"/>
        </w:rPr>
        <w:t xml:space="preserve">których mowa </w:t>
      </w:r>
      <w:r w:rsidRPr="0084483B">
        <w:rPr>
          <w:rFonts w:cs="Arial"/>
          <w:sz w:val="20"/>
          <w:szCs w:val="20"/>
        </w:rPr>
        <w:t xml:space="preserve">w pkt 4, są wystarczające do wykazania jego </w:t>
      </w:r>
      <w:r w:rsidR="003A2F99" w:rsidRPr="0084483B">
        <w:rPr>
          <w:rFonts w:cs="Arial"/>
          <w:sz w:val="20"/>
          <w:szCs w:val="20"/>
        </w:rPr>
        <w:t xml:space="preserve">rzetelności, uwzględniając wagę </w:t>
      </w:r>
      <w:r w:rsidRPr="0084483B">
        <w:rPr>
          <w:rFonts w:cs="Arial"/>
          <w:sz w:val="20"/>
          <w:szCs w:val="20"/>
        </w:rPr>
        <w:t>i szczególne okoliczności czynu Wykonawcy. Jeżeli podjęte przez Wykonawcę czynności, o których mowa w pkt 4, nie są wystarczające do wykazania jego rzetelności, Zamawiający wyklucza Wykonawcę.</w:t>
      </w:r>
    </w:p>
    <w:p w14:paraId="3994168F" w14:textId="67DF9CA5" w:rsidR="00555634" w:rsidRPr="0084483B" w:rsidRDefault="00555634" w:rsidP="00400065">
      <w:pPr>
        <w:pStyle w:val="Akapitzlist"/>
        <w:numPr>
          <w:ilvl w:val="0"/>
          <w:numId w:val="28"/>
        </w:numPr>
        <w:tabs>
          <w:tab w:val="left" w:pos="426"/>
        </w:tabs>
        <w:spacing w:after="0" w:line="240" w:lineRule="auto"/>
        <w:ind w:right="20"/>
        <w:contextualSpacing/>
        <w:rPr>
          <w:rFonts w:eastAsia="Calibri" w:cs="Arial"/>
          <w:sz w:val="20"/>
          <w:szCs w:val="20"/>
          <w:lang w:bidi="pl-PL"/>
        </w:rPr>
      </w:pPr>
      <w:r w:rsidRPr="0084483B">
        <w:rPr>
          <w:rFonts w:cs="Arial"/>
          <w:sz w:val="20"/>
          <w:szCs w:val="20"/>
        </w:rPr>
        <w:t>W celu skorzystania z zapisów pkt 4</w:t>
      </w:r>
      <w:r w:rsidR="003A2F99" w:rsidRPr="0084483B">
        <w:rPr>
          <w:rFonts w:cs="Arial"/>
          <w:sz w:val="20"/>
          <w:szCs w:val="20"/>
        </w:rPr>
        <w:t xml:space="preserve">, Wykonawca zobowiązany jest </w:t>
      </w:r>
      <w:r w:rsidRPr="0084483B">
        <w:rPr>
          <w:rFonts w:cs="Arial"/>
          <w:sz w:val="20"/>
          <w:szCs w:val="20"/>
        </w:rPr>
        <w:t>do wypełnienia stosownej rubryki w oświadczen</w:t>
      </w:r>
      <w:r w:rsidR="003A2F99" w:rsidRPr="0084483B">
        <w:rPr>
          <w:rFonts w:cs="Arial"/>
          <w:sz w:val="20"/>
          <w:szCs w:val="20"/>
        </w:rPr>
        <w:t xml:space="preserve">iu o niepodleganiu wykluczeniu </w:t>
      </w:r>
      <w:r w:rsidRPr="0084483B">
        <w:rPr>
          <w:rFonts w:cs="Arial"/>
          <w:sz w:val="20"/>
          <w:szCs w:val="20"/>
        </w:rPr>
        <w:t>z postępowania.</w:t>
      </w:r>
      <w:r w:rsidRPr="0084483B">
        <w:rPr>
          <w:rFonts w:cs="Arial"/>
          <w:bCs/>
          <w:sz w:val="20"/>
          <w:szCs w:val="20"/>
        </w:rPr>
        <w:t xml:space="preserve"> Wykonawca nie podlega wykluczeniu, jeżeli Zamawiający, uwzględniając wagę i szczególne okoliczności czynu Wykonawcy, uzna za wystarczające dowody przedstawione na podstawie pkt 4.</w:t>
      </w:r>
    </w:p>
    <w:p w14:paraId="1F41770A" w14:textId="2B50D132" w:rsidR="00555634" w:rsidRPr="00555634" w:rsidRDefault="00280165" w:rsidP="00555634">
      <w:pPr>
        <w:spacing w:after="0" w:line="240" w:lineRule="auto"/>
        <w:ind w:left="0" w:right="873" w:firstLine="0"/>
        <w:rPr>
          <w:sz w:val="20"/>
          <w:szCs w:val="20"/>
        </w:rPr>
      </w:pPr>
      <w:r w:rsidRPr="0084483B">
        <w:rPr>
          <w:sz w:val="20"/>
          <w:szCs w:val="20"/>
        </w:rPr>
        <w:t>W przypadku Wykonawców wspólnie ubiegających się o udzielenie zamówienia, żaden z nich nie może podlegać wykluczeniu na podstawie art. 108 ust. 1, art. 7 ust. 1 ustawy o przeciwdziałaniu, art. 5 k rozporządzenia 833/2014.</w:t>
      </w:r>
    </w:p>
    <w:p w14:paraId="34906F76" w14:textId="223D23CF" w:rsidR="00B021E5" w:rsidRPr="00B021E5" w:rsidRDefault="00B021E5" w:rsidP="006A492B">
      <w:pPr>
        <w:pStyle w:val="Akapitzlist"/>
        <w:spacing w:after="0" w:line="240" w:lineRule="auto"/>
        <w:ind w:left="720" w:right="873" w:firstLine="0"/>
        <w:rPr>
          <w:sz w:val="20"/>
          <w:szCs w:val="20"/>
        </w:rPr>
      </w:pPr>
    </w:p>
    <w:p w14:paraId="02308F61" w14:textId="1E5EA9B8" w:rsidR="00B021E5" w:rsidRPr="00B021E5" w:rsidRDefault="004F2DDA" w:rsidP="006A492B">
      <w:pPr>
        <w:spacing w:after="0" w:line="240" w:lineRule="auto"/>
        <w:ind w:left="0" w:hanging="428"/>
        <w:jc w:val="left"/>
        <w:rPr>
          <w:sz w:val="20"/>
          <w:szCs w:val="20"/>
        </w:rPr>
      </w:pPr>
      <w:r w:rsidRPr="00BE6D6C">
        <w:rPr>
          <w:b/>
          <w:sz w:val="20"/>
          <w:szCs w:val="20"/>
        </w:rPr>
        <w:t>X</w:t>
      </w:r>
      <w:r w:rsidR="00FD67E7" w:rsidRPr="00BE6D6C">
        <w:rPr>
          <w:b/>
          <w:sz w:val="20"/>
          <w:szCs w:val="20"/>
        </w:rPr>
        <w:t>IV</w:t>
      </w:r>
      <w:r w:rsidR="00B021E5" w:rsidRPr="00BE6D6C">
        <w:rPr>
          <w:b/>
          <w:sz w:val="20"/>
          <w:szCs w:val="20"/>
        </w:rPr>
        <w:t xml:space="preserve"> Podstawy wykluczenia o którym mowa w art. 109 ust. 1, jeżeli Zamawiający je przewiduje</w:t>
      </w:r>
      <w:r w:rsidR="00B021E5" w:rsidRPr="00E63C3E">
        <w:rPr>
          <w:sz w:val="20"/>
          <w:szCs w:val="20"/>
        </w:rPr>
        <w:t xml:space="preserve"> </w:t>
      </w:r>
    </w:p>
    <w:p w14:paraId="44A00A36" w14:textId="10FD3E23" w:rsidR="00B021E5" w:rsidRPr="005B3723" w:rsidRDefault="00B021E5" w:rsidP="00E620BD">
      <w:pPr>
        <w:pStyle w:val="Akapitzlist"/>
        <w:numPr>
          <w:ilvl w:val="0"/>
          <w:numId w:val="44"/>
        </w:numPr>
        <w:spacing w:after="0" w:line="240" w:lineRule="auto"/>
        <w:ind w:right="873"/>
        <w:rPr>
          <w:rFonts w:eastAsia="Times New Roman"/>
          <w:color w:val="000000"/>
          <w:sz w:val="20"/>
          <w:szCs w:val="20"/>
        </w:rPr>
      </w:pPr>
      <w:r w:rsidRPr="005B3723">
        <w:rPr>
          <w:sz w:val="20"/>
          <w:szCs w:val="20"/>
        </w:rPr>
        <w:t xml:space="preserve">Zamawiający </w:t>
      </w:r>
      <w:r w:rsidR="005B3723" w:rsidRPr="005B3723">
        <w:rPr>
          <w:sz w:val="20"/>
          <w:szCs w:val="20"/>
        </w:rPr>
        <w:t>w ramach każdej części zamówienia</w:t>
      </w:r>
      <w:r w:rsidRPr="005B3723">
        <w:rPr>
          <w:b/>
          <w:sz w:val="20"/>
          <w:szCs w:val="20"/>
        </w:rPr>
        <w:t xml:space="preserve"> przewiduje</w:t>
      </w:r>
      <w:r w:rsidR="00243B83" w:rsidRPr="005B3723">
        <w:rPr>
          <w:sz w:val="20"/>
          <w:szCs w:val="20"/>
        </w:rPr>
        <w:t xml:space="preserve"> wykluczenie</w:t>
      </w:r>
      <w:r w:rsidRPr="005B3723">
        <w:rPr>
          <w:sz w:val="20"/>
          <w:szCs w:val="20"/>
        </w:rPr>
        <w:t>, o</w:t>
      </w:r>
      <w:r w:rsidR="00243B83" w:rsidRPr="005B3723">
        <w:rPr>
          <w:sz w:val="20"/>
          <w:szCs w:val="20"/>
        </w:rPr>
        <w:t xml:space="preserve"> których mowa w art. 109 ust. </w:t>
      </w:r>
      <w:r w:rsidR="00243B83" w:rsidRPr="00BE6D6C">
        <w:rPr>
          <w:sz w:val="20"/>
          <w:szCs w:val="20"/>
        </w:rPr>
        <w:t xml:space="preserve">1 pkt. </w:t>
      </w:r>
      <w:r w:rsidR="005B3723" w:rsidRPr="00BE6D6C">
        <w:rPr>
          <w:sz w:val="20"/>
          <w:szCs w:val="20"/>
          <w:u w:val="single"/>
        </w:rPr>
        <w:t>,</w:t>
      </w:r>
      <w:r w:rsidR="00243B83" w:rsidRPr="00BE6D6C">
        <w:rPr>
          <w:sz w:val="20"/>
          <w:szCs w:val="20"/>
          <w:u w:val="single"/>
        </w:rPr>
        <w:t>4</w:t>
      </w:r>
      <w:r w:rsidR="005B3723" w:rsidRPr="00BE6D6C">
        <w:rPr>
          <w:sz w:val="20"/>
          <w:szCs w:val="20"/>
          <w:u w:val="single"/>
        </w:rPr>
        <w:t>,</w:t>
      </w:r>
      <w:r w:rsidR="005B3723" w:rsidRPr="00BE6D6C">
        <w:rPr>
          <w:sz w:val="20"/>
          <w:szCs w:val="20"/>
        </w:rPr>
        <w:t xml:space="preserve"> .</w:t>
      </w:r>
    </w:p>
    <w:p w14:paraId="13030411" w14:textId="4A1CD134" w:rsidR="004022DE" w:rsidRPr="002736E0" w:rsidRDefault="002736E0" w:rsidP="00E620BD">
      <w:pPr>
        <w:pStyle w:val="Akapitzlist"/>
        <w:numPr>
          <w:ilvl w:val="0"/>
          <w:numId w:val="44"/>
        </w:numPr>
        <w:spacing w:after="0" w:line="240" w:lineRule="auto"/>
        <w:ind w:left="-158" w:right="873" w:firstLine="0"/>
        <w:rPr>
          <w:rFonts w:cs="Calibri"/>
          <w:sz w:val="20"/>
          <w:szCs w:val="20"/>
        </w:rPr>
      </w:pPr>
      <w:r>
        <w:rPr>
          <w:rFonts w:cs="Calibri"/>
          <w:sz w:val="20"/>
          <w:szCs w:val="20"/>
        </w:rPr>
        <w:t xml:space="preserve"> </w:t>
      </w:r>
      <w:r w:rsidR="005B3723" w:rsidRPr="002736E0">
        <w:rPr>
          <w:rFonts w:cs="Calibri"/>
          <w:sz w:val="20"/>
          <w:szCs w:val="20"/>
        </w:rPr>
        <w:t xml:space="preserve">W ramach wszystkich części zamówienia </w:t>
      </w:r>
      <w:r w:rsidR="005B3723" w:rsidRPr="002736E0">
        <w:rPr>
          <w:rFonts w:cs="Calibri"/>
          <w:color w:val="000000"/>
          <w:sz w:val="20"/>
          <w:szCs w:val="20"/>
        </w:rPr>
        <w:t>wykonawca może zostać wykluczony</w:t>
      </w:r>
      <w:r w:rsidR="005B3723" w:rsidRPr="002736E0">
        <w:rPr>
          <w:rFonts w:cs="Calibri"/>
          <w:color w:val="000000"/>
          <w:sz w:val="20"/>
          <w:szCs w:val="20"/>
        </w:rPr>
        <w:br/>
        <w:t>przez Zamawiającego na każdym etapie postęp</w:t>
      </w:r>
      <w:r w:rsidR="00FC0828" w:rsidRPr="002736E0">
        <w:rPr>
          <w:rFonts w:cs="Calibri"/>
          <w:color w:val="000000"/>
          <w:sz w:val="20"/>
          <w:szCs w:val="20"/>
        </w:rPr>
        <w:t xml:space="preserve">owania o udzielenie zamówienia. </w:t>
      </w:r>
      <w:r w:rsidR="005B3723" w:rsidRPr="002736E0">
        <w:rPr>
          <w:rFonts w:cs="Calibri"/>
          <w:sz w:val="20"/>
          <w:szCs w:val="20"/>
        </w:rPr>
        <w:t xml:space="preserve">W przypadkach, o których mowa w art. 109 ust. </w:t>
      </w:r>
      <w:r w:rsidRPr="002736E0">
        <w:rPr>
          <w:rFonts w:cs="Calibri"/>
          <w:sz w:val="20"/>
          <w:szCs w:val="20"/>
        </w:rPr>
        <w:t xml:space="preserve">1 pkt. </w:t>
      </w:r>
      <w:r w:rsidR="00FC0828" w:rsidRPr="002736E0">
        <w:rPr>
          <w:rFonts w:cs="Calibri"/>
          <w:sz w:val="20"/>
          <w:szCs w:val="20"/>
        </w:rPr>
        <w:t xml:space="preserve">4 Ustawy, </w:t>
      </w:r>
    </w:p>
    <w:p w14:paraId="3F74EA81" w14:textId="696D0A1F" w:rsidR="00B021E5" w:rsidRDefault="00B021E5" w:rsidP="006A492B">
      <w:pPr>
        <w:spacing w:after="0" w:line="240" w:lineRule="auto"/>
        <w:ind w:left="0" w:hanging="428"/>
        <w:jc w:val="left"/>
        <w:rPr>
          <w:b/>
          <w:sz w:val="20"/>
          <w:szCs w:val="20"/>
        </w:rPr>
      </w:pPr>
      <w:r w:rsidRPr="00F74620">
        <w:rPr>
          <w:b/>
          <w:sz w:val="20"/>
          <w:szCs w:val="20"/>
        </w:rPr>
        <w:t xml:space="preserve">XV </w:t>
      </w:r>
      <w:r w:rsidR="00F86401" w:rsidRPr="00F74620">
        <w:rPr>
          <w:b/>
          <w:sz w:val="20"/>
          <w:szCs w:val="20"/>
        </w:rPr>
        <w:t xml:space="preserve"> Informacje o warunkach udziału w postepowaniu, jeżeli Zamawiający je przewiduje</w:t>
      </w:r>
    </w:p>
    <w:p w14:paraId="0333CC52" w14:textId="77777777" w:rsidR="00F86401" w:rsidRDefault="00F86401" w:rsidP="006A492B">
      <w:pPr>
        <w:spacing w:after="0" w:line="240" w:lineRule="auto"/>
        <w:ind w:left="0" w:hanging="428"/>
        <w:jc w:val="left"/>
        <w:rPr>
          <w:b/>
          <w:sz w:val="20"/>
          <w:szCs w:val="20"/>
        </w:rPr>
      </w:pPr>
    </w:p>
    <w:p w14:paraId="7532148B" w14:textId="5351E985" w:rsidR="00F86401" w:rsidRPr="00F86401" w:rsidRDefault="00F86401" w:rsidP="00400065">
      <w:pPr>
        <w:pStyle w:val="Akapitzlist"/>
        <w:numPr>
          <w:ilvl w:val="0"/>
          <w:numId w:val="19"/>
        </w:numPr>
        <w:spacing w:after="0" w:line="240" w:lineRule="auto"/>
        <w:ind w:left="426" w:right="873" w:hanging="426"/>
        <w:rPr>
          <w:rFonts w:eastAsia="Times New Roman"/>
          <w:color w:val="000000"/>
          <w:sz w:val="20"/>
          <w:szCs w:val="20"/>
        </w:rPr>
      </w:pPr>
      <w:r w:rsidRPr="00F86401">
        <w:rPr>
          <w:sz w:val="20"/>
          <w:szCs w:val="20"/>
        </w:rPr>
        <w:t xml:space="preserve">O udzielenie zamówienia mogą ubiegać się Wykonawcy, którzy </w:t>
      </w:r>
      <w:r w:rsidRPr="00F86401">
        <w:rPr>
          <w:b/>
          <w:sz w:val="20"/>
          <w:szCs w:val="20"/>
        </w:rPr>
        <w:t>spełniają warunki udziału                       w postępowaniu</w:t>
      </w:r>
      <w:r w:rsidRPr="00F86401">
        <w:rPr>
          <w:sz w:val="20"/>
          <w:szCs w:val="20"/>
        </w:rPr>
        <w:t xml:space="preserve"> dotyczące: </w:t>
      </w:r>
    </w:p>
    <w:p w14:paraId="7A9B9573" w14:textId="77777777" w:rsidR="00F86401" w:rsidRDefault="00F86401" w:rsidP="00400065">
      <w:pPr>
        <w:numPr>
          <w:ilvl w:val="1"/>
          <w:numId w:val="19"/>
        </w:numPr>
        <w:spacing w:after="0" w:line="240" w:lineRule="auto"/>
        <w:ind w:right="3634" w:hanging="428"/>
        <w:rPr>
          <w:sz w:val="20"/>
          <w:szCs w:val="20"/>
        </w:rPr>
      </w:pPr>
      <w:r w:rsidRPr="00F86401">
        <w:rPr>
          <w:b/>
          <w:sz w:val="20"/>
          <w:szCs w:val="20"/>
        </w:rPr>
        <w:t xml:space="preserve">zdolności do występowania w obrocie gospodarczym, </w:t>
      </w:r>
      <w:r w:rsidRPr="00F86401">
        <w:rPr>
          <w:sz w:val="20"/>
          <w:szCs w:val="20"/>
          <w:u w:val="single" w:color="000000"/>
        </w:rPr>
        <w:t>Opis spełnienia warunku:</w:t>
      </w:r>
      <w:r w:rsidRPr="00F86401">
        <w:rPr>
          <w:sz w:val="20"/>
          <w:szCs w:val="20"/>
        </w:rPr>
        <w:t xml:space="preserve"> </w:t>
      </w:r>
    </w:p>
    <w:tbl>
      <w:tblPr>
        <w:tblStyle w:val="Tabela-Siatka"/>
        <w:tblW w:w="0" w:type="auto"/>
        <w:tblInd w:w="1148" w:type="dxa"/>
        <w:tblLook w:val="04A0" w:firstRow="1" w:lastRow="0" w:firstColumn="1" w:lastColumn="0" w:noHBand="0" w:noVBand="1"/>
      </w:tblPr>
      <w:tblGrid>
        <w:gridCol w:w="7636"/>
      </w:tblGrid>
      <w:tr w:rsidR="00851B0A" w14:paraId="77F2281C" w14:textId="77777777" w:rsidTr="00851B0A">
        <w:trPr>
          <w:trHeight w:val="696"/>
        </w:trPr>
        <w:tc>
          <w:tcPr>
            <w:tcW w:w="7636" w:type="dxa"/>
          </w:tcPr>
          <w:p w14:paraId="432184D8" w14:textId="0BC11104" w:rsidR="00851B0A" w:rsidRPr="005B3723" w:rsidRDefault="005B3723" w:rsidP="006A492B">
            <w:pPr>
              <w:pStyle w:val="Akapitzlist"/>
              <w:spacing w:after="0" w:line="240" w:lineRule="auto"/>
              <w:ind w:left="0" w:firstLine="0"/>
              <w:rPr>
                <w:u w:val="single"/>
              </w:rPr>
            </w:pPr>
            <w:r w:rsidRPr="009B19DF">
              <w:t xml:space="preserve">w ramach </w:t>
            </w:r>
            <w:r>
              <w:t>wszystkich</w:t>
            </w:r>
            <w:r w:rsidRPr="009B19DF">
              <w:t xml:space="preserve"> części zamówienia </w:t>
            </w:r>
            <w:r w:rsidRPr="00B33BC4">
              <w:rPr>
                <w:u w:val="single"/>
              </w:rPr>
              <w:t>Zamawiający nie stawia szczegółowych warunków w tym zakresie;</w:t>
            </w:r>
          </w:p>
        </w:tc>
      </w:tr>
    </w:tbl>
    <w:p w14:paraId="17A73F74" w14:textId="77777777" w:rsidR="00851B0A" w:rsidRDefault="00851B0A" w:rsidP="006A492B">
      <w:pPr>
        <w:spacing w:after="0" w:line="240" w:lineRule="auto"/>
        <w:ind w:left="1148" w:right="3634" w:firstLine="0"/>
        <w:rPr>
          <w:sz w:val="20"/>
          <w:szCs w:val="20"/>
        </w:rPr>
      </w:pPr>
    </w:p>
    <w:p w14:paraId="4AC442B8" w14:textId="5006555E" w:rsidR="00F86401" w:rsidRDefault="00F86401" w:rsidP="00400065">
      <w:pPr>
        <w:numPr>
          <w:ilvl w:val="1"/>
          <w:numId w:val="19"/>
        </w:numPr>
        <w:spacing w:after="0" w:line="240" w:lineRule="auto"/>
        <w:ind w:right="723" w:hanging="428"/>
        <w:rPr>
          <w:sz w:val="20"/>
          <w:szCs w:val="20"/>
        </w:rPr>
      </w:pPr>
      <w:r w:rsidRPr="00F86401">
        <w:rPr>
          <w:b/>
          <w:sz w:val="20"/>
          <w:szCs w:val="20"/>
        </w:rPr>
        <w:t>uprawnień do prow</w:t>
      </w:r>
      <w:r>
        <w:rPr>
          <w:b/>
          <w:sz w:val="20"/>
          <w:szCs w:val="20"/>
        </w:rPr>
        <w:t xml:space="preserve">adzenia określonej działalności </w:t>
      </w:r>
      <w:r w:rsidRPr="00F86401">
        <w:rPr>
          <w:b/>
          <w:sz w:val="20"/>
          <w:szCs w:val="20"/>
        </w:rPr>
        <w:t xml:space="preserve">gospodarczej lub zawodowej,                       </w:t>
      </w:r>
      <w:r>
        <w:rPr>
          <w:b/>
          <w:sz w:val="20"/>
          <w:szCs w:val="20"/>
        </w:rPr>
        <w:t xml:space="preserve"> </w:t>
      </w:r>
      <w:r w:rsidRPr="00F86401">
        <w:rPr>
          <w:b/>
          <w:sz w:val="20"/>
          <w:szCs w:val="20"/>
        </w:rPr>
        <w:t xml:space="preserve">   o ile wynika to z odrębnych przepisów,</w:t>
      </w:r>
      <w:r w:rsidRPr="00F86401">
        <w:rPr>
          <w:sz w:val="20"/>
          <w:szCs w:val="20"/>
        </w:rPr>
        <w:t xml:space="preserve"> </w:t>
      </w:r>
    </w:p>
    <w:p w14:paraId="4B5C9C4F" w14:textId="664068EE" w:rsidR="00F86401" w:rsidRDefault="00F86401" w:rsidP="006A492B">
      <w:pPr>
        <w:spacing w:after="0" w:line="240" w:lineRule="auto"/>
        <w:ind w:left="1148" w:right="723" w:firstLine="0"/>
        <w:rPr>
          <w:sz w:val="20"/>
          <w:szCs w:val="20"/>
        </w:rPr>
      </w:pPr>
      <w:r w:rsidRPr="00F86401">
        <w:rPr>
          <w:sz w:val="20"/>
          <w:szCs w:val="20"/>
          <w:u w:val="single" w:color="000000"/>
        </w:rPr>
        <w:t>Opis spełnienia warunku:</w:t>
      </w:r>
      <w:r w:rsidRPr="00F86401">
        <w:rPr>
          <w:sz w:val="20"/>
          <w:szCs w:val="20"/>
        </w:rPr>
        <w:t xml:space="preserve">  </w:t>
      </w:r>
    </w:p>
    <w:tbl>
      <w:tblPr>
        <w:tblStyle w:val="Tabela-Siatka"/>
        <w:tblW w:w="0" w:type="auto"/>
        <w:tblInd w:w="1148" w:type="dxa"/>
        <w:tblLook w:val="04A0" w:firstRow="1" w:lastRow="0" w:firstColumn="1" w:lastColumn="0" w:noHBand="0" w:noVBand="1"/>
      </w:tblPr>
      <w:tblGrid>
        <w:gridCol w:w="7636"/>
      </w:tblGrid>
      <w:tr w:rsidR="00FF556D" w14:paraId="139781CB" w14:textId="77777777" w:rsidTr="00E01D90">
        <w:trPr>
          <w:trHeight w:val="489"/>
        </w:trPr>
        <w:tc>
          <w:tcPr>
            <w:tcW w:w="7636" w:type="dxa"/>
          </w:tcPr>
          <w:p w14:paraId="7542828E" w14:textId="0B642E0F" w:rsidR="00C52982" w:rsidRPr="001B11AB" w:rsidRDefault="001B11AB" w:rsidP="006A492B">
            <w:pPr>
              <w:pStyle w:val="Akapitzlist"/>
              <w:spacing w:after="0" w:line="240" w:lineRule="auto"/>
              <w:ind w:left="440" w:hanging="283"/>
            </w:pPr>
            <w:r w:rsidRPr="001B11AB">
              <w:t xml:space="preserve">Zamawiający uzna warunek za spełniony, jeżeli Wykonawca wykaże że posiada aktualną koncesję Urzędu Regulacji Energetyki na obrót paliwami ciekłymi, potwierdzającą posiadanie uprawnień wydanych przez Prezesa Urzędu Regulacji Energetyki, zgodnie z wymaganiami ustawy z dnia 10 kwietnia 1997 r. – Prawo energetyczne  (Dz. U. 2021r poz. 716 z </w:t>
            </w:r>
            <w:proofErr w:type="spellStart"/>
            <w:r w:rsidRPr="001B11AB">
              <w:t>późn</w:t>
            </w:r>
            <w:proofErr w:type="spellEnd"/>
            <w:r w:rsidRPr="001B11AB">
              <w:t xml:space="preserve">. zm.) oraz zgodnie z wymaganiami rozporządzenia Ministra Aktywów Państwowych z dnia 27 listopada 2019 r. w sprawie szczegółowego wykazu paliw ciekłych, których wytwarzanie, magazynowanie lub przeładunek, przesyłanie lub dystrybucja, obrót za granicą, wymaga koncesji oraz których przewóz wymaga wpisu do rejestru podmiotów przywożących (Dz.U.2019, poz. 2332 z </w:t>
            </w:r>
            <w:proofErr w:type="spellStart"/>
            <w:r w:rsidRPr="001B11AB">
              <w:t>późn</w:t>
            </w:r>
            <w:proofErr w:type="spellEnd"/>
            <w:r w:rsidRPr="001B11AB">
              <w:t xml:space="preserve">. zm.) Wykonawca </w:t>
            </w:r>
            <w:r w:rsidRPr="001B11AB">
              <w:lastRenderedPageBreak/>
              <w:t>zobowiązany jest do zapewnienia aktualności powyższych uprawnień przez cały okres obowiązywania umowy. (Dotyczy Części 1 i 2)</w:t>
            </w:r>
          </w:p>
        </w:tc>
      </w:tr>
    </w:tbl>
    <w:p w14:paraId="0AD6EFB2" w14:textId="547016F8" w:rsidR="00F86401" w:rsidRPr="00F86401" w:rsidRDefault="00F86401" w:rsidP="006A492B">
      <w:pPr>
        <w:spacing w:after="0" w:line="240" w:lineRule="auto"/>
        <w:ind w:left="0" w:firstLine="0"/>
        <w:jc w:val="left"/>
        <w:rPr>
          <w:sz w:val="20"/>
          <w:szCs w:val="20"/>
        </w:rPr>
      </w:pPr>
    </w:p>
    <w:p w14:paraId="030AACFC" w14:textId="77777777" w:rsidR="001214D2" w:rsidRPr="00FF556D" w:rsidRDefault="001214D2" w:rsidP="006A492B">
      <w:pPr>
        <w:spacing w:after="0" w:line="240" w:lineRule="auto"/>
        <w:ind w:left="0" w:right="14" w:firstLine="0"/>
        <w:jc w:val="left"/>
        <w:rPr>
          <w:color w:val="31849B" w:themeColor="accent5" w:themeShade="BF"/>
          <w:sz w:val="20"/>
          <w:szCs w:val="20"/>
        </w:rPr>
      </w:pPr>
    </w:p>
    <w:p w14:paraId="794770BA" w14:textId="5C88502B" w:rsidR="00F86401" w:rsidRPr="00851B0A" w:rsidRDefault="00F86401" w:rsidP="00400065">
      <w:pPr>
        <w:pStyle w:val="Akapitzlist"/>
        <w:numPr>
          <w:ilvl w:val="1"/>
          <w:numId w:val="19"/>
        </w:numPr>
        <w:spacing w:after="0" w:line="240" w:lineRule="auto"/>
        <w:ind w:right="3983" w:hanging="439"/>
        <w:jc w:val="left"/>
        <w:rPr>
          <w:b/>
          <w:sz w:val="20"/>
          <w:szCs w:val="20"/>
        </w:rPr>
      </w:pPr>
      <w:r w:rsidRPr="00851B0A">
        <w:rPr>
          <w:b/>
          <w:sz w:val="20"/>
          <w:szCs w:val="20"/>
        </w:rPr>
        <w:t xml:space="preserve"> sytuacji ekonomicznej lub finansowej,  </w:t>
      </w:r>
    </w:p>
    <w:p w14:paraId="2F7614C4" w14:textId="2793BFBD" w:rsidR="00F86401" w:rsidRDefault="00F86401" w:rsidP="006A492B">
      <w:pPr>
        <w:spacing w:after="0" w:line="240" w:lineRule="auto"/>
        <w:ind w:right="3983" w:firstLine="0"/>
        <w:rPr>
          <w:sz w:val="20"/>
          <w:szCs w:val="20"/>
          <w:u w:val="single" w:color="000000"/>
        </w:rPr>
      </w:pPr>
      <w:r w:rsidRPr="00F86401">
        <w:rPr>
          <w:sz w:val="20"/>
          <w:szCs w:val="20"/>
        </w:rPr>
        <w:t xml:space="preserve">    </w:t>
      </w:r>
      <w:r w:rsidR="00851B0A">
        <w:rPr>
          <w:sz w:val="20"/>
          <w:szCs w:val="20"/>
        </w:rPr>
        <w:t xml:space="preserve">     </w:t>
      </w:r>
      <w:r w:rsidRPr="00F86401">
        <w:rPr>
          <w:sz w:val="20"/>
          <w:szCs w:val="20"/>
        </w:rPr>
        <w:t xml:space="preserve"> </w:t>
      </w:r>
      <w:r w:rsidRPr="00F86401">
        <w:rPr>
          <w:sz w:val="20"/>
          <w:szCs w:val="20"/>
          <w:u w:val="single" w:color="000000"/>
        </w:rPr>
        <w:t>Opis spełnienia warunku:</w:t>
      </w:r>
    </w:p>
    <w:tbl>
      <w:tblPr>
        <w:tblStyle w:val="Tabela-Siatka"/>
        <w:tblW w:w="0" w:type="auto"/>
        <w:tblInd w:w="1129" w:type="dxa"/>
        <w:tblLook w:val="04A0" w:firstRow="1" w:lastRow="0" w:firstColumn="1" w:lastColumn="0" w:noHBand="0" w:noVBand="1"/>
      </w:tblPr>
      <w:tblGrid>
        <w:gridCol w:w="7655"/>
      </w:tblGrid>
      <w:tr w:rsidR="00FF556D" w14:paraId="098F131E" w14:textId="77777777" w:rsidTr="002D323E">
        <w:trPr>
          <w:trHeight w:val="734"/>
        </w:trPr>
        <w:tc>
          <w:tcPr>
            <w:tcW w:w="7655" w:type="dxa"/>
          </w:tcPr>
          <w:p w14:paraId="1793E5CE" w14:textId="77777777" w:rsidR="001B11AB" w:rsidRDefault="001B11AB" w:rsidP="001B11AB">
            <w:pPr>
              <w:pStyle w:val="Akapitzlist"/>
              <w:spacing w:after="0" w:line="240" w:lineRule="auto"/>
              <w:ind w:left="34" w:firstLine="0"/>
            </w:pPr>
            <w:r>
              <w:t>Zamawiający uzna warunek za spełniony, jeżeli Wykonawca wykaże, że jest</w:t>
            </w:r>
          </w:p>
          <w:p w14:paraId="1FE3CF27" w14:textId="77777777" w:rsidR="001B11AB" w:rsidRDefault="001B11AB" w:rsidP="001B11AB">
            <w:pPr>
              <w:pStyle w:val="Akapitzlist"/>
              <w:spacing w:after="0" w:line="240" w:lineRule="auto"/>
              <w:ind w:left="34" w:firstLine="0"/>
            </w:pPr>
            <w:r>
              <w:t>Ubezpieczony od odpowiedzialności cywilnej w zakresie prowadzonej działalności</w:t>
            </w:r>
          </w:p>
          <w:p w14:paraId="018ED14E" w14:textId="77777777" w:rsidR="001B11AB" w:rsidRDefault="001B11AB" w:rsidP="001B11AB">
            <w:pPr>
              <w:pStyle w:val="Akapitzlist"/>
              <w:spacing w:after="0" w:line="240" w:lineRule="auto"/>
              <w:ind w:left="34" w:firstLine="0"/>
            </w:pPr>
            <w:r>
              <w:t>związanej z przedmiotem zamówienia na sumę gwarancyjną w wysokości nie niższej niż:</w:t>
            </w:r>
          </w:p>
          <w:p w14:paraId="5F005169" w14:textId="77777777" w:rsidR="001B11AB" w:rsidRDefault="001B11AB" w:rsidP="001B11AB">
            <w:pPr>
              <w:pStyle w:val="Akapitzlist"/>
              <w:spacing w:after="0" w:line="240" w:lineRule="auto"/>
              <w:ind w:left="34" w:firstLine="0"/>
            </w:pPr>
            <w:r>
              <w:t>Część 1: 200 000,00 zł (słownie: dwieście tysięcy złotych)</w:t>
            </w:r>
          </w:p>
          <w:p w14:paraId="7B91203F" w14:textId="2A400C34" w:rsidR="00FF556D" w:rsidRPr="005B3723" w:rsidRDefault="001B11AB" w:rsidP="001B11AB">
            <w:pPr>
              <w:pStyle w:val="Akapitzlist"/>
              <w:spacing w:after="0" w:line="240" w:lineRule="auto"/>
              <w:ind w:left="34" w:firstLine="0"/>
              <w:rPr>
                <w:u w:val="single"/>
              </w:rPr>
            </w:pPr>
            <w:r>
              <w:t>Część 2: 200.000,00 zł (słownie: dwieście tysięcy złotych)</w:t>
            </w:r>
          </w:p>
        </w:tc>
      </w:tr>
    </w:tbl>
    <w:p w14:paraId="59CA821A" w14:textId="77777777" w:rsidR="00FF556D" w:rsidRDefault="00FF556D" w:rsidP="006A492B">
      <w:pPr>
        <w:spacing w:after="0" w:line="240" w:lineRule="auto"/>
        <w:ind w:left="0" w:right="3983" w:firstLine="0"/>
        <w:rPr>
          <w:sz w:val="20"/>
          <w:szCs w:val="20"/>
          <w:u w:val="single" w:color="000000"/>
        </w:rPr>
      </w:pPr>
    </w:p>
    <w:p w14:paraId="742B8410" w14:textId="5E545A34" w:rsidR="00F86401" w:rsidRPr="00851B0A" w:rsidRDefault="00851B0A" w:rsidP="00400065">
      <w:pPr>
        <w:pStyle w:val="Akapitzlist"/>
        <w:numPr>
          <w:ilvl w:val="1"/>
          <w:numId w:val="19"/>
        </w:numPr>
        <w:spacing w:after="0" w:line="240" w:lineRule="auto"/>
        <w:ind w:right="1570" w:hanging="439"/>
        <w:rPr>
          <w:sz w:val="20"/>
          <w:szCs w:val="20"/>
        </w:rPr>
      </w:pPr>
      <w:r w:rsidRPr="00851B0A">
        <w:rPr>
          <w:b/>
          <w:sz w:val="20"/>
          <w:szCs w:val="20"/>
        </w:rPr>
        <w:t xml:space="preserve"> zdolności technicznej lub</w:t>
      </w:r>
      <w:r>
        <w:rPr>
          <w:b/>
          <w:sz w:val="20"/>
          <w:szCs w:val="20"/>
        </w:rPr>
        <w:t xml:space="preserve"> </w:t>
      </w:r>
      <w:r w:rsidR="00F86401" w:rsidRPr="00851B0A">
        <w:rPr>
          <w:b/>
          <w:sz w:val="20"/>
          <w:szCs w:val="20"/>
        </w:rPr>
        <w:t>zawodowej</w:t>
      </w:r>
      <w:r w:rsidRPr="00851B0A">
        <w:rPr>
          <w:b/>
          <w:sz w:val="20"/>
          <w:szCs w:val="20"/>
        </w:rPr>
        <w:t>.</w:t>
      </w:r>
    </w:p>
    <w:p w14:paraId="2714DB49" w14:textId="447651D9" w:rsidR="00F86401" w:rsidRDefault="00F86401" w:rsidP="006A492B">
      <w:pPr>
        <w:spacing w:after="0" w:line="240" w:lineRule="auto"/>
        <w:ind w:left="1006" w:right="5259" w:firstLine="142"/>
        <w:rPr>
          <w:sz w:val="20"/>
          <w:szCs w:val="20"/>
        </w:rPr>
      </w:pPr>
      <w:r w:rsidRPr="00F86401">
        <w:rPr>
          <w:sz w:val="20"/>
          <w:szCs w:val="20"/>
          <w:u w:val="single" w:color="000000"/>
        </w:rPr>
        <w:t>Opis spełnienia warunku:</w:t>
      </w:r>
      <w:r w:rsidRPr="00F86401">
        <w:rPr>
          <w:sz w:val="20"/>
          <w:szCs w:val="20"/>
        </w:rPr>
        <w:t xml:space="preserve"> </w:t>
      </w:r>
    </w:p>
    <w:tbl>
      <w:tblPr>
        <w:tblStyle w:val="Tabela-Siatka"/>
        <w:tblW w:w="0" w:type="auto"/>
        <w:tblInd w:w="1129" w:type="dxa"/>
        <w:tblLook w:val="04A0" w:firstRow="1" w:lastRow="0" w:firstColumn="1" w:lastColumn="0" w:noHBand="0" w:noVBand="1"/>
      </w:tblPr>
      <w:tblGrid>
        <w:gridCol w:w="7655"/>
      </w:tblGrid>
      <w:tr w:rsidR="00FF556D" w14:paraId="78578B0E" w14:textId="77777777" w:rsidTr="00851B0A">
        <w:tc>
          <w:tcPr>
            <w:tcW w:w="7655" w:type="dxa"/>
          </w:tcPr>
          <w:p w14:paraId="02271E3E" w14:textId="77777777" w:rsidR="001B11AB" w:rsidRDefault="001B11AB" w:rsidP="001B11AB">
            <w:pPr>
              <w:pStyle w:val="Akapitzlist"/>
              <w:spacing w:after="0" w:line="240" w:lineRule="auto"/>
              <w:ind w:left="318" w:hanging="284"/>
            </w:pPr>
            <w:r>
              <w:t>UWAGA: Dotyczy tylko Części I</w:t>
            </w:r>
          </w:p>
          <w:p w14:paraId="31BFF2B0" w14:textId="77777777" w:rsidR="001B11AB" w:rsidRDefault="001B11AB" w:rsidP="001B11AB">
            <w:pPr>
              <w:pStyle w:val="Akapitzlist"/>
              <w:spacing w:after="0" w:line="240" w:lineRule="auto"/>
              <w:ind w:left="318" w:hanging="284"/>
            </w:pPr>
            <w:r>
              <w:t>Wykonawca spełni warunek jeżeli wykaże, że posiada minimum:</w:t>
            </w:r>
          </w:p>
          <w:p w14:paraId="2BCE0C54" w14:textId="77777777" w:rsidR="001B11AB" w:rsidRDefault="001B11AB" w:rsidP="001B11AB">
            <w:pPr>
              <w:pStyle w:val="Akapitzlist"/>
              <w:spacing w:after="0" w:line="240" w:lineRule="auto"/>
              <w:ind w:left="318" w:hanging="284"/>
            </w:pPr>
            <w:r>
              <w:t>- jedną stację czynną całodobowo na której możliwy jest zakup paliwa w systemie</w:t>
            </w:r>
          </w:p>
          <w:p w14:paraId="1ABBBA73" w14:textId="77777777" w:rsidR="001B11AB" w:rsidRDefault="001B11AB" w:rsidP="001B11AB">
            <w:pPr>
              <w:pStyle w:val="Akapitzlist"/>
              <w:spacing w:after="0" w:line="240" w:lineRule="auto"/>
              <w:ind w:left="318" w:hanging="284"/>
            </w:pPr>
            <w:r>
              <w:t>bezgotówkowym, w odległości nie większej niż 5 km od siedziby Zamawiającego.</w:t>
            </w:r>
          </w:p>
          <w:p w14:paraId="2EEC8FA4" w14:textId="77777777" w:rsidR="001B11AB" w:rsidRDefault="001B11AB" w:rsidP="001B11AB">
            <w:pPr>
              <w:pStyle w:val="Akapitzlist"/>
              <w:spacing w:after="0" w:line="240" w:lineRule="auto"/>
              <w:ind w:left="318" w:hanging="284"/>
            </w:pPr>
            <w:r>
              <w:t>Wymagana odległość dotyczy dróg publicznych, po których poruszają się samochody</w:t>
            </w:r>
          </w:p>
          <w:p w14:paraId="444F5374" w14:textId="77777777" w:rsidR="001B11AB" w:rsidRDefault="001B11AB" w:rsidP="001B11AB">
            <w:pPr>
              <w:pStyle w:val="Akapitzlist"/>
              <w:spacing w:after="0" w:line="240" w:lineRule="auto"/>
              <w:ind w:left="318" w:hanging="284"/>
            </w:pPr>
            <w:r>
              <w:t>osobowe. Ocena spełniania powyższego warunku zostanie dokonana za pomocą</w:t>
            </w:r>
          </w:p>
          <w:p w14:paraId="5942F255" w14:textId="324170EB" w:rsidR="00C52982" w:rsidRPr="002D323E" w:rsidRDefault="001B11AB" w:rsidP="001B11AB">
            <w:pPr>
              <w:pStyle w:val="Akapitzlist"/>
              <w:spacing w:after="0" w:line="240" w:lineRule="auto"/>
              <w:ind w:left="318" w:hanging="284"/>
            </w:pPr>
            <w:r>
              <w:t>wyszukiwarki ze strony internetowej https://www.google.pl/maps/.</w:t>
            </w:r>
          </w:p>
        </w:tc>
      </w:tr>
    </w:tbl>
    <w:p w14:paraId="6FED4817" w14:textId="562B64E5" w:rsidR="00F86401" w:rsidRPr="00F86401" w:rsidRDefault="00F86401" w:rsidP="006A492B">
      <w:pPr>
        <w:spacing w:after="0" w:line="240" w:lineRule="auto"/>
        <w:ind w:left="428" w:firstLine="0"/>
        <w:jc w:val="left"/>
        <w:rPr>
          <w:sz w:val="20"/>
          <w:szCs w:val="20"/>
        </w:rPr>
      </w:pPr>
    </w:p>
    <w:p w14:paraId="7CF38773" w14:textId="4B2F3AD0" w:rsidR="00F86401" w:rsidRPr="002E2CC0" w:rsidRDefault="00F86401" w:rsidP="00400065">
      <w:pPr>
        <w:numPr>
          <w:ilvl w:val="0"/>
          <w:numId w:val="19"/>
        </w:numPr>
        <w:spacing w:after="0" w:line="240" w:lineRule="auto"/>
        <w:ind w:right="11" w:hanging="428"/>
        <w:rPr>
          <w:sz w:val="20"/>
          <w:szCs w:val="20"/>
        </w:rPr>
      </w:pPr>
      <w:r w:rsidRPr="002E2CC0">
        <w:rPr>
          <w:sz w:val="20"/>
          <w:szCs w:val="20"/>
        </w:rPr>
        <w:t>Wykonawca może w celu potwierdzenia spełnienia warunków udziału w postępowaniu, polegać na zdolnościach technicznych lub zawodowych lub sytuacji ekonomicznej lub finansowej podmiotów</w:t>
      </w:r>
      <w:r w:rsidR="004803E1" w:rsidRPr="002E2CC0">
        <w:rPr>
          <w:sz w:val="20"/>
          <w:szCs w:val="20"/>
        </w:rPr>
        <w:t xml:space="preserve"> udostępniających zasoby</w:t>
      </w:r>
      <w:r w:rsidRPr="002E2CC0">
        <w:rPr>
          <w:sz w:val="20"/>
          <w:szCs w:val="20"/>
        </w:rPr>
        <w:t xml:space="preserve">, niezależnie od charakteru prawnego łączących go z nim stosunków prawnych. </w:t>
      </w:r>
    </w:p>
    <w:p w14:paraId="25A0329A" w14:textId="77777777" w:rsidR="00F86401" w:rsidRPr="002E2CC0" w:rsidRDefault="00F86401" w:rsidP="00400065">
      <w:pPr>
        <w:numPr>
          <w:ilvl w:val="0"/>
          <w:numId w:val="19"/>
        </w:numPr>
        <w:spacing w:after="0" w:line="240" w:lineRule="auto"/>
        <w:ind w:right="11" w:hanging="428"/>
        <w:rPr>
          <w:sz w:val="20"/>
          <w:szCs w:val="20"/>
        </w:rPr>
      </w:pPr>
      <w:r w:rsidRPr="002E2CC0">
        <w:rPr>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DC2001C" w14:textId="20153B2C" w:rsidR="00F86401" w:rsidRPr="002E2CC0" w:rsidRDefault="00F86401" w:rsidP="00400065">
      <w:pPr>
        <w:numPr>
          <w:ilvl w:val="0"/>
          <w:numId w:val="19"/>
        </w:numPr>
        <w:spacing w:after="0" w:line="240" w:lineRule="auto"/>
        <w:ind w:right="11" w:hanging="428"/>
        <w:rPr>
          <w:sz w:val="20"/>
          <w:szCs w:val="20"/>
        </w:rPr>
      </w:pPr>
      <w:r w:rsidRPr="00D909EC">
        <w:rPr>
          <w:b/>
          <w:sz w:val="20"/>
          <w:szCs w:val="20"/>
        </w:rPr>
        <w:t>Wykonawca, który polega na zdolnościach lub sytuacji podmiotów udostępniających zasoby, składa, wraz z wnioskiem o dopuszczenie do udziału w postępowaniu albo odpowiednio wraz z ofertą, zobowiązanie podmiotu udostępniającego zasoby</w:t>
      </w:r>
      <w:r w:rsidRPr="002E2CC0">
        <w:rPr>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  </w:t>
      </w:r>
    </w:p>
    <w:p w14:paraId="668AF48E" w14:textId="5E1CC265" w:rsidR="00F86401" w:rsidRPr="002E2CC0" w:rsidRDefault="00F86401" w:rsidP="00400065">
      <w:pPr>
        <w:numPr>
          <w:ilvl w:val="0"/>
          <w:numId w:val="19"/>
        </w:numPr>
        <w:spacing w:after="0" w:line="240" w:lineRule="auto"/>
        <w:ind w:right="11" w:hanging="428"/>
        <w:rPr>
          <w:sz w:val="20"/>
          <w:szCs w:val="20"/>
        </w:rPr>
      </w:pPr>
      <w:r w:rsidRPr="002E2CC0">
        <w:rPr>
          <w:sz w:val="20"/>
          <w:szCs w:val="20"/>
        </w:rPr>
        <w:t xml:space="preserve">Zobowiązanie podmiotu udostępniającego zasoby, o którym mowa w ust. 3, potwierdza, że stosunek łączący Wykonawcę z podmiotami udostępniającymi zasoby gwarantuje rzeczywisty dostęp do tych zasobów oraz określa w szczególności:  </w:t>
      </w:r>
      <w:r w:rsidR="006E1F3F" w:rsidRPr="002E2CC0">
        <w:rPr>
          <w:sz w:val="20"/>
          <w:szCs w:val="20"/>
        </w:rPr>
        <w:t xml:space="preserve">(art. 118 ust. 4 ustawy </w:t>
      </w:r>
      <w:proofErr w:type="spellStart"/>
      <w:r w:rsidR="006E1F3F" w:rsidRPr="002E2CC0">
        <w:rPr>
          <w:sz w:val="20"/>
          <w:szCs w:val="20"/>
        </w:rPr>
        <w:t>pzp</w:t>
      </w:r>
      <w:proofErr w:type="spellEnd"/>
      <w:r w:rsidR="006E1F3F" w:rsidRPr="002E2CC0">
        <w:rPr>
          <w:sz w:val="20"/>
          <w:szCs w:val="20"/>
        </w:rPr>
        <w:t>)</w:t>
      </w:r>
    </w:p>
    <w:p w14:paraId="7BD4E93D" w14:textId="77777777" w:rsidR="00F86401" w:rsidRPr="002E2CC0" w:rsidRDefault="00F86401" w:rsidP="00400065">
      <w:pPr>
        <w:numPr>
          <w:ilvl w:val="0"/>
          <w:numId w:val="20"/>
        </w:numPr>
        <w:spacing w:after="0" w:line="240" w:lineRule="auto"/>
        <w:ind w:right="873" w:hanging="427"/>
        <w:rPr>
          <w:sz w:val="20"/>
          <w:szCs w:val="20"/>
        </w:rPr>
      </w:pPr>
      <w:r w:rsidRPr="002E2CC0">
        <w:rPr>
          <w:sz w:val="20"/>
          <w:szCs w:val="20"/>
        </w:rPr>
        <w:t xml:space="preserve">zakres dostępnych Wykonawcy zasobów podmiotu udostępniającego zasoby;  </w:t>
      </w:r>
    </w:p>
    <w:p w14:paraId="3204BA74" w14:textId="77777777" w:rsidR="00F86401" w:rsidRPr="002E2CC0" w:rsidRDefault="00F86401" w:rsidP="00400065">
      <w:pPr>
        <w:numPr>
          <w:ilvl w:val="0"/>
          <w:numId w:val="20"/>
        </w:numPr>
        <w:spacing w:after="0" w:line="240" w:lineRule="auto"/>
        <w:ind w:right="11" w:hanging="427"/>
        <w:rPr>
          <w:sz w:val="20"/>
          <w:szCs w:val="20"/>
        </w:rPr>
      </w:pPr>
      <w:r w:rsidRPr="002E2CC0">
        <w:rPr>
          <w:sz w:val="20"/>
          <w:szCs w:val="20"/>
        </w:rPr>
        <w:t xml:space="preserve">sposób i okres udostępnienia Wykonawcy i wykorzystania przez niego zasobów podmiotu udostępniającego te zasoby przy wykonywaniu zamówienia;  </w:t>
      </w:r>
    </w:p>
    <w:p w14:paraId="7A71C031" w14:textId="77777777" w:rsidR="00F86401" w:rsidRPr="002E2CC0" w:rsidRDefault="00F86401" w:rsidP="00400065">
      <w:pPr>
        <w:numPr>
          <w:ilvl w:val="0"/>
          <w:numId w:val="20"/>
        </w:numPr>
        <w:spacing w:after="0" w:line="240" w:lineRule="auto"/>
        <w:ind w:right="11" w:hanging="427"/>
        <w:rPr>
          <w:sz w:val="20"/>
          <w:szCs w:val="20"/>
        </w:rPr>
      </w:pPr>
      <w:r w:rsidRPr="002E2CC0">
        <w:rPr>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2E2CC0">
        <w:rPr>
          <w:i/>
          <w:sz w:val="20"/>
          <w:szCs w:val="20"/>
        </w:rPr>
        <w:t xml:space="preserve"> </w:t>
      </w:r>
    </w:p>
    <w:p w14:paraId="78E6FFA6" w14:textId="31C4CE0A" w:rsidR="00F86401" w:rsidRPr="002E2CC0" w:rsidRDefault="00F86401" w:rsidP="00400065">
      <w:pPr>
        <w:numPr>
          <w:ilvl w:val="0"/>
          <w:numId w:val="21"/>
        </w:numPr>
        <w:spacing w:after="0" w:line="240" w:lineRule="auto"/>
        <w:ind w:right="11" w:hanging="427"/>
        <w:rPr>
          <w:sz w:val="20"/>
          <w:szCs w:val="20"/>
        </w:rPr>
      </w:pPr>
      <w:r w:rsidRPr="002E2CC0">
        <w:rPr>
          <w:sz w:val="20"/>
          <w:szCs w:val="20"/>
        </w:rPr>
        <w:t>Zamawiający ocenia, czy udostępniane Wykonawcy prze</w:t>
      </w:r>
      <w:r w:rsidR="00754735" w:rsidRPr="002E2CC0">
        <w:rPr>
          <w:sz w:val="20"/>
          <w:szCs w:val="20"/>
        </w:rPr>
        <w:t xml:space="preserve">z podmioty udostępniające zasoby </w:t>
      </w:r>
      <w:r w:rsidRPr="002E2CC0">
        <w:rPr>
          <w:sz w:val="20"/>
          <w:szCs w:val="20"/>
        </w:rPr>
        <w:t>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r w:rsidRPr="002E2CC0">
        <w:rPr>
          <w:i/>
          <w:sz w:val="20"/>
          <w:szCs w:val="20"/>
        </w:rPr>
        <w:t xml:space="preserve"> </w:t>
      </w:r>
      <w:r w:rsidR="006E1F3F" w:rsidRPr="002E2CC0">
        <w:rPr>
          <w:i/>
          <w:sz w:val="20"/>
          <w:szCs w:val="20"/>
        </w:rPr>
        <w:t xml:space="preserve">(art. 119 ustawy </w:t>
      </w:r>
      <w:proofErr w:type="spellStart"/>
      <w:r w:rsidR="006E1F3F" w:rsidRPr="002E2CC0">
        <w:rPr>
          <w:i/>
          <w:sz w:val="20"/>
          <w:szCs w:val="20"/>
        </w:rPr>
        <w:t>pzp</w:t>
      </w:r>
      <w:proofErr w:type="spellEnd"/>
      <w:r w:rsidR="006E1F3F" w:rsidRPr="002E2CC0">
        <w:rPr>
          <w:i/>
          <w:sz w:val="20"/>
          <w:szCs w:val="20"/>
        </w:rPr>
        <w:t>)</w:t>
      </w:r>
    </w:p>
    <w:p w14:paraId="50EA7A37" w14:textId="03BA2641" w:rsidR="00F86401" w:rsidRPr="002E2CC0" w:rsidRDefault="00F86401" w:rsidP="00400065">
      <w:pPr>
        <w:numPr>
          <w:ilvl w:val="0"/>
          <w:numId w:val="21"/>
        </w:numPr>
        <w:spacing w:after="0" w:line="240" w:lineRule="auto"/>
        <w:ind w:right="11" w:hanging="427"/>
        <w:rPr>
          <w:sz w:val="20"/>
          <w:szCs w:val="20"/>
        </w:rPr>
      </w:pPr>
      <w:r w:rsidRPr="002E2CC0">
        <w:rPr>
          <w:sz w:val="20"/>
          <w:szCs w:val="20"/>
        </w:rPr>
        <w:t>Podmiot, który zobowiązał się do udostępnienia zasobów, od</w:t>
      </w:r>
      <w:r w:rsidR="00754735" w:rsidRPr="002E2CC0">
        <w:rPr>
          <w:sz w:val="20"/>
          <w:szCs w:val="20"/>
        </w:rPr>
        <w:t xml:space="preserve">powiada solidarnie z Wykonawcą, </w:t>
      </w:r>
      <w:r w:rsidRPr="002E2CC0">
        <w:rPr>
          <w:sz w:val="20"/>
          <w:szCs w:val="20"/>
        </w:rPr>
        <w:t>który polega na jego sytuacji finansowej lub ekonomicz</w:t>
      </w:r>
      <w:r w:rsidR="00754735" w:rsidRPr="002E2CC0">
        <w:rPr>
          <w:sz w:val="20"/>
          <w:szCs w:val="20"/>
        </w:rPr>
        <w:t xml:space="preserve">nej, za szkodę poniesioną przez </w:t>
      </w:r>
      <w:r w:rsidRPr="002E2CC0">
        <w:rPr>
          <w:sz w:val="20"/>
          <w:szCs w:val="20"/>
        </w:rPr>
        <w:t>Zamawiającego powstałą wskutek nieudostępnienia tych zasobów, chyba że za nieudostępnienie zasobów podmiot ten nie ponosi winy.</w:t>
      </w:r>
      <w:r w:rsidRPr="002E2CC0">
        <w:rPr>
          <w:i/>
          <w:sz w:val="20"/>
          <w:szCs w:val="20"/>
        </w:rPr>
        <w:t xml:space="preserve"> </w:t>
      </w:r>
      <w:r w:rsidR="006E1F3F" w:rsidRPr="002E2CC0">
        <w:rPr>
          <w:i/>
          <w:sz w:val="20"/>
          <w:szCs w:val="20"/>
        </w:rPr>
        <w:t xml:space="preserve">(art.120 ustawy </w:t>
      </w:r>
      <w:proofErr w:type="spellStart"/>
      <w:r w:rsidR="006E1F3F" w:rsidRPr="002E2CC0">
        <w:rPr>
          <w:i/>
          <w:sz w:val="20"/>
          <w:szCs w:val="20"/>
        </w:rPr>
        <w:t>pzp</w:t>
      </w:r>
      <w:proofErr w:type="spellEnd"/>
      <w:r w:rsidR="006E1F3F" w:rsidRPr="002E2CC0">
        <w:rPr>
          <w:i/>
          <w:sz w:val="20"/>
          <w:szCs w:val="20"/>
        </w:rPr>
        <w:t>).</w:t>
      </w:r>
    </w:p>
    <w:p w14:paraId="219A316C" w14:textId="77777777" w:rsidR="00754735" w:rsidRPr="002E2CC0" w:rsidRDefault="00F86401" w:rsidP="00400065">
      <w:pPr>
        <w:numPr>
          <w:ilvl w:val="0"/>
          <w:numId w:val="21"/>
        </w:numPr>
        <w:tabs>
          <w:tab w:val="left" w:pos="8777"/>
        </w:tabs>
        <w:spacing w:after="0" w:line="240" w:lineRule="auto"/>
        <w:ind w:right="873" w:hanging="427"/>
        <w:rPr>
          <w:sz w:val="20"/>
          <w:szCs w:val="20"/>
        </w:rPr>
      </w:pPr>
      <w:r w:rsidRPr="002E2CC0">
        <w:rPr>
          <w:sz w:val="20"/>
          <w:szCs w:val="20"/>
        </w:rPr>
        <w:t xml:space="preserve">Jeżeli zdolności techniczne lub zawodowe, sytuacja ekonomiczna lub finansowa podmiotu </w:t>
      </w:r>
    </w:p>
    <w:p w14:paraId="5375F42B" w14:textId="7C1596CF" w:rsidR="00754735" w:rsidRPr="002E2CC0" w:rsidRDefault="00F86401" w:rsidP="006A492B">
      <w:pPr>
        <w:spacing w:after="0" w:line="240" w:lineRule="auto"/>
        <w:ind w:left="427" w:right="11" w:firstLine="0"/>
        <w:rPr>
          <w:sz w:val="20"/>
          <w:szCs w:val="20"/>
        </w:rPr>
      </w:pPr>
      <w:r w:rsidRPr="002E2CC0">
        <w:rPr>
          <w:sz w:val="20"/>
          <w:szCs w:val="20"/>
        </w:rPr>
        <w:t xml:space="preserve">udostępniającego zasoby nie potwierdzają spełniania przez Wykonawcę warunków udziału w postępowaniu lub zachodzą wobec tego podmiotu podstawy wykluczenia, Zamawiający żąda, aby </w:t>
      </w:r>
      <w:r w:rsidR="00026119" w:rsidRPr="002E2CC0">
        <w:rPr>
          <w:sz w:val="20"/>
          <w:szCs w:val="20"/>
        </w:rPr>
        <w:t>Wykonawca w terminie</w:t>
      </w:r>
    </w:p>
    <w:p w14:paraId="4E5F7402" w14:textId="0883AB4C" w:rsidR="00F86401" w:rsidRPr="002E2CC0" w:rsidRDefault="00F86401" w:rsidP="006A492B">
      <w:pPr>
        <w:spacing w:after="0" w:line="240" w:lineRule="auto"/>
        <w:ind w:left="426" w:right="11" w:firstLine="0"/>
        <w:rPr>
          <w:sz w:val="20"/>
          <w:szCs w:val="20"/>
        </w:rPr>
      </w:pPr>
      <w:r w:rsidRPr="002E2CC0">
        <w:rPr>
          <w:sz w:val="20"/>
          <w:szCs w:val="20"/>
        </w:rPr>
        <w:t>określonym przez Zamawiającego zastąpił ten podmiot innym podmiotem lub podmiotami albo wykazał, że samodzielnie spełnia warunki udziału w postępowaniu.</w:t>
      </w:r>
      <w:r w:rsidRPr="002E2CC0">
        <w:rPr>
          <w:i/>
          <w:sz w:val="20"/>
          <w:szCs w:val="20"/>
        </w:rPr>
        <w:t xml:space="preserve"> </w:t>
      </w:r>
      <w:r w:rsidR="006E1F3F" w:rsidRPr="002E2CC0">
        <w:rPr>
          <w:i/>
          <w:sz w:val="20"/>
          <w:szCs w:val="20"/>
        </w:rPr>
        <w:t xml:space="preserve">(art. 122 ustawy </w:t>
      </w:r>
      <w:proofErr w:type="spellStart"/>
      <w:r w:rsidR="006E1F3F" w:rsidRPr="002E2CC0">
        <w:rPr>
          <w:i/>
          <w:sz w:val="20"/>
          <w:szCs w:val="20"/>
        </w:rPr>
        <w:t>pzp</w:t>
      </w:r>
      <w:proofErr w:type="spellEnd"/>
      <w:r w:rsidR="006E1F3F" w:rsidRPr="002E2CC0">
        <w:rPr>
          <w:i/>
          <w:sz w:val="20"/>
          <w:szCs w:val="20"/>
        </w:rPr>
        <w:t>).</w:t>
      </w:r>
    </w:p>
    <w:p w14:paraId="60082ECC" w14:textId="4E7DBA2E" w:rsidR="00026119" w:rsidRPr="002E2CC0" w:rsidRDefault="00F86401" w:rsidP="00400065">
      <w:pPr>
        <w:numPr>
          <w:ilvl w:val="0"/>
          <w:numId w:val="21"/>
        </w:numPr>
        <w:spacing w:after="0" w:line="240" w:lineRule="auto"/>
        <w:ind w:right="11" w:hanging="427"/>
        <w:rPr>
          <w:sz w:val="20"/>
          <w:szCs w:val="20"/>
        </w:rPr>
      </w:pPr>
      <w:r w:rsidRPr="002E2CC0">
        <w:rPr>
          <w:sz w:val="20"/>
          <w:szCs w:val="20"/>
        </w:rPr>
        <w:t>Wykonawca nie może, po upływie terminu składania wniosków o dopusz</w:t>
      </w:r>
      <w:r w:rsidR="00026119" w:rsidRPr="002E2CC0">
        <w:rPr>
          <w:sz w:val="20"/>
          <w:szCs w:val="20"/>
        </w:rPr>
        <w:t xml:space="preserve">czenie do udziału w postępowaniu </w:t>
      </w:r>
      <w:r w:rsidRPr="002E2CC0">
        <w:rPr>
          <w:sz w:val="20"/>
          <w:szCs w:val="20"/>
        </w:rPr>
        <w:t>albo ofert, powoływać się na zdolności lub sytu</w:t>
      </w:r>
      <w:r w:rsidR="00026119" w:rsidRPr="002E2CC0">
        <w:rPr>
          <w:sz w:val="20"/>
          <w:szCs w:val="20"/>
        </w:rPr>
        <w:t xml:space="preserve">ację podmiotów udostępniających zasoby, jeżeli na etapie </w:t>
      </w:r>
      <w:r w:rsidR="00026119" w:rsidRPr="002E2CC0">
        <w:rPr>
          <w:sz w:val="20"/>
          <w:szCs w:val="20"/>
        </w:rPr>
        <w:lastRenderedPageBreak/>
        <w:t>składania wniosków o dopuszczenie do udziału w postępowaniu albo ofert nie polegał on w danym zakresie na zdolnościach lub sytuacji podmiotów udostępniających zasoby.</w:t>
      </w:r>
      <w:r w:rsidR="006E1F3F" w:rsidRPr="002E2CC0">
        <w:rPr>
          <w:sz w:val="20"/>
          <w:szCs w:val="20"/>
        </w:rPr>
        <w:t xml:space="preserve"> (art. 123 ustawy </w:t>
      </w:r>
      <w:proofErr w:type="spellStart"/>
      <w:r w:rsidR="006E1F3F" w:rsidRPr="002E2CC0">
        <w:rPr>
          <w:sz w:val="20"/>
          <w:szCs w:val="20"/>
        </w:rPr>
        <w:t>pzp</w:t>
      </w:r>
      <w:proofErr w:type="spellEnd"/>
      <w:r w:rsidR="006E1F3F" w:rsidRPr="002E2CC0">
        <w:rPr>
          <w:sz w:val="20"/>
          <w:szCs w:val="20"/>
        </w:rPr>
        <w:t>)</w:t>
      </w:r>
    </w:p>
    <w:p w14:paraId="3EF25D5F" w14:textId="3B3EC0C9" w:rsidR="00F86401" w:rsidRDefault="00F86401" w:rsidP="006A492B">
      <w:pPr>
        <w:tabs>
          <w:tab w:val="left" w:pos="8777"/>
        </w:tabs>
        <w:spacing w:after="0" w:line="240" w:lineRule="auto"/>
        <w:ind w:left="567" w:right="873" w:firstLine="0"/>
        <w:rPr>
          <w:sz w:val="20"/>
          <w:szCs w:val="20"/>
        </w:rPr>
      </w:pPr>
    </w:p>
    <w:p w14:paraId="060308D6" w14:textId="172A2E5E" w:rsidR="00A25AFC" w:rsidRPr="0055383B" w:rsidRDefault="00FD67E7" w:rsidP="006A492B">
      <w:pPr>
        <w:spacing w:after="0" w:line="240" w:lineRule="auto"/>
        <w:ind w:left="567" w:hanging="709"/>
        <w:rPr>
          <w:b/>
          <w:sz w:val="20"/>
          <w:szCs w:val="20"/>
        </w:rPr>
      </w:pPr>
      <w:r w:rsidRPr="00C45A4F">
        <w:rPr>
          <w:b/>
          <w:sz w:val="20"/>
          <w:szCs w:val="20"/>
        </w:rPr>
        <w:t>XVI</w:t>
      </w:r>
      <w:r w:rsidR="0055383B" w:rsidRPr="00C45A4F">
        <w:rPr>
          <w:b/>
          <w:sz w:val="20"/>
          <w:szCs w:val="20"/>
        </w:rPr>
        <w:t xml:space="preserve"> Wykaz oświadczeń lub dokumentów potwierdzających spełnienie warunków udziału w postępowaniu oraz brak podstaw wykluczeni</w:t>
      </w:r>
      <w:r w:rsidR="00F74620">
        <w:rPr>
          <w:b/>
          <w:sz w:val="20"/>
          <w:szCs w:val="20"/>
        </w:rPr>
        <w:t>a</w:t>
      </w:r>
      <w:r w:rsidR="0055383B" w:rsidRPr="00C45A4F">
        <w:rPr>
          <w:b/>
          <w:sz w:val="20"/>
          <w:szCs w:val="20"/>
        </w:rPr>
        <w:t xml:space="preserve"> (podmiotowych środków dowodowych)</w:t>
      </w:r>
    </w:p>
    <w:p w14:paraId="3D76B1B7" w14:textId="629828DC" w:rsidR="00A25AFC" w:rsidRPr="00A25AFC" w:rsidRDefault="00A25AFC" w:rsidP="00F74620">
      <w:pPr>
        <w:shd w:val="clear" w:color="auto" w:fill="FFFFFF"/>
        <w:spacing w:after="0" w:line="240" w:lineRule="auto"/>
        <w:ind w:left="426" w:hanging="426"/>
        <w:rPr>
          <w:sz w:val="20"/>
          <w:szCs w:val="20"/>
        </w:rPr>
      </w:pPr>
      <w:r w:rsidRPr="00A25AFC">
        <w:rPr>
          <w:sz w:val="20"/>
          <w:szCs w:val="20"/>
        </w:rPr>
        <w:t>1.</w:t>
      </w:r>
      <w:r w:rsidRPr="00A25AFC">
        <w:rPr>
          <w:sz w:val="20"/>
          <w:szCs w:val="20"/>
        </w:rPr>
        <w:tab/>
        <w:t xml:space="preserve">Zamawiający informuje, iż zgodnie z </w:t>
      </w:r>
      <w:r w:rsidRPr="00550878">
        <w:rPr>
          <w:b/>
          <w:sz w:val="20"/>
          <w:szCs w:val="20"/>
        </w:rPr>
        <w:t>art. 139</w:t>
      </w:r>
      <w:r w:rsidRPr="00A25AFC">
        <w:rPr>
          <w:sz w:val="20"/>
          <w:szCs w:val="20"/>
        </w:rPr>
        <w:t xml:space="preserve"> Ustawy w ramach wszystkich części zamówienia </w:t>
      </w:r>
      <w:r w:rsidRPr="00A25AFC">
        <w:rPr>
          <w:b/>
          <w:bCs/>
          <w:sz w:val="20"/>
          <w:szCs w:val="20"/>
        </w:rPr>
        <w:t>najpierw dokona badania i oceny ofert</w:t>
      </w:r>
      <w:r w:rsidRPr="00A25AFC">
        <w:rPr>
          <w:sz w:val="20"/>
          <w:szCs w:val="20"/>
        </w:rPr>
        <w:t>, a następnie dokona kwalifikacji podmiotowej wykonawcy, którego oferta została najwyżej oceniona w ramach danej części zamówienia, w zakresie braku podstaw wyklu</w:t>
      </w:r>
      <w:r w:rsidR="005856DE">
        <w:rPr>
          <w:sz w:val="20"/>
          <w:szCs w:val="20"/>
        </w:rPr>
        <w:t xml:space="preserve">czenia oraz spełniania warunków </w:t>
      </w:r>
      <w:r w:rsidRPr="00A25AFC">
        <w:rPr>
          <w:sz w:val="20"/>
          <w:szCs w:val="20"/>
        </w:rPr>
        <w:t>udziału w postępowaniu.</w:t>
      </w:r>
    </w:p>
    <w:p w14:paraId="0D8C8742" w14:textId="2A8867B3" w:rsidR="00A25AFC" w:rsidRPr="00A25AFC" w:rsidRDefault="00A25AFC" w:rsidP="00F74620">
      <w:pPr>
        <w:shd w:val="clear" w:color="auto" w:fill="FFFFFF"/>
        <w:spacing w:after="0" w:line="240" w:lineRule="auto"/>
        <w:ind w:left="426" w:hanging="426"/>
        <w:rPr>
          <w:sz w:val="20"/>
          <w:szCs w:val="20"/>
        </w:rPr>
      </w:pPr>
      <w:r w:rsidRPr="00A25AFC">
        <w:rPr>
          <w:sz w:val="20"/>
          <w:szCs w:val="20"/>
        </w:rPr>
        <w:t>2.</w:t>
      </w:r>
      <w:r w:rsidRPr="00A25AFC">
        <w:rPr>
          <w:sz w:val="20"/>
          <w:szCs w:val="20"/>
        </w:rPr>
        <w:tab/>
        <w:t>W ramac</w:t>
      </w:r>
      <w:r w:rsidR="002B7767">
        <w:rPr>
          <w:sz w:val="20"/>
          <w:szCs w:val="20"/>
        </w:rPr>
        <w:t xml:space="preserve">h wszystkich części zamówienia, Zamawiający </w:t>
      </w:r>
      <w:r w:rsidRPr="00A25AFC">
        <w:rPr>
          <w:sz w:val="20"/>
          <w:szCs w:val="20"/>
        </w:rPr>
        <w:t>wymaga złożenia przez wykonawców wraz ofertą:</w:t>
      </w:r>
    </w:p>
    <w:p w14:paraId="1E9BBB8F" w14:textId="5D16D693" w:rsidR="00A25AFC" w:rsidRPr="00F74620" w:rsidRDefault="00A25AFC" w:rsidP="00F74620">
      <w:pPr>
        <w:pStyle w:val="Akapitzlist2"/>
        <w:autoSpaceDE w:val="0"/>
        <w:autoSpaceDN w:val="0"/>
        <w:adjustRightInd w:val="0"/>
        <w:spacing w:line="240" w:lineRule="auto"/>
        <w:ind w:left="426"/>
        <w:rPr>
          <w:rFonts w:asciiTheme="minorHAnsi" w:hAnsiTheme="minorHAnsi" w:cs="Calibri"/>
          <w:bCs/>
          <w:sz w:val="20"/>
          <w:szCs w:val="20"/>
          <w:lang w:eastAsia="pl-PL"/>
        </w:rPr>
      </w:pPr>
      <w:r w:rsidRPr="00F74620">
        <w:rPr>
          <w:rFonts w:asciiTheme="minorHAnsi" w:hAnsiTheme="minorHAnsi" w:cs="Calibri"/>
          <w:bCs/>
          <w:sz w:val="20"/>
          <w:szCs w:val="20"/>
          <w:lang w:eastAsia="pl-PL"/>
        </w:rPr>
        <w:t>- o ile to dotyczy danego wykonawcy:</w:t>
      </w:r>
    </w:p>
    <w:p w14:paraId="5777204F" w14:textId="77777777" w:rsidR="00A25AFC" w:rsidRDefault="00A25AFC" w:rsidP="00F74620">
      <w:pPr>
        <w:pStyle w:val="Akapitzlist2"/>
        <w:autoSpaceDE w:val="0"/>
        <w:autoSpaceDN w:val="0"/>
        <w:adjustRightInd w:val="0"/>
        <w:spacing w:line="240" w:lineRule="auto"/>
        <w:ind w:left="426"/>
        <w:rPr>
          <w:rFonts w:asciiTheme="minorHAnsi" w:hAnsiTheme="minorHAnsi" w:cs="Calibri"/>
          <w:bCs/>
          <w:sz w:val="20"/>
          <w:szCs w:val="20"/>
          <w:lang w:eastAsia="pl-PL"/>
        </w:rPr>
      </w:pPr>
      <w:r w:rsidRPr="00F74620">
        <w:rPr>
          <w:rFonts w:asciiTheme="minorHAnsi" w:hAnsiTheme="minorHAnsi" w:cs="Calibri"/>
          <w:bCs/>
          <w:sz w:val="20"/>
          <w:szCs w:val="20"/>
          <w:lang w:eastAsia="pl-PL"/>
        </w:rPr>
        <w:t>3)</w:t>
      </w:r>
      <w:r w:rsidRPr="00F74620">
        <w:rPr>
          <w:rFonts w:asciiTheme="minorHAnsi" w:hAnsiTheme="minorHAnsi" w:cs="Calibri"/>
          <w:bCs/>
          <w:sz w:val="20"/>
          <w:szCs w:val="20"/>
          <w:lang w:eastAsia="pl-PL"/>
        </w:rPr>
        <w:tab/>
        <w:t>pełnomocnictw;</w:t>
      </w:r>
    </w:p>
    <w:p w14:paraId="1DD711CB" w14:textId="518F4417" w:rsidR="007064D7" w:rsidRPr="007064D7" w:rsidRDefault="007064D7" w:rsidP="00E620BD">
      <w:pPr>
        <w:pStyle w:val="Tekstpodstawowy2"/>
        <w:numPr>
          <w:ilvl w:val="2"/>
          <w:numId w:val="60"/>
        </w:numPr>
        <w:tabs>
          <w:tab w:val="clear" w:pos="1778"/>
          <w:tab w:val="left" w:pos="851"/>
        </w:tabs>
        <w:spacing w:after="0" w:line="240" w:lineRule="auto"/>
        <w:ind w:left="426" w:firstLine="0"/>
        <w:rPr>
          <w:rStyle w:val="Teksttreci2"/>
          <w:rFonts w:ascii="Cambria" w:hAnsi="Cambria" w:cs="Arial"/>
          <w:b/>
          <w:sz w:val="20"/>
          <w:szCs w:val="20"/>
        </w:rPr>
      </w:pPr>
      <w:r w:rsidRPr="007064D7">
        <w:rPr>
          <w:rStyle w:val="Teksttreci2"/>
          <w:rFonts w:ascii="Cambria" w:hAnsi="Cambria" w:cs="Arial"/>
          <w:sz w:val="20"/>
          <w:szCs w:val="20"/>
        </w:rPr>
        <w:t>W celu potwierdzenia, że osoba działająca w imieniu Wykonawcy jest umocowana do jego reprezentowania – odpis lub informację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wskazał dane umożliwiające dostęp do tych dokumentów.</w:t>
      </w:r>
    </w:p>
    <w:p w14:paraId="54FC6877" w14:textId="60332314" w:rsidR="007064D7" w:rsidRPr="007064D7" w:rsidRDefault="007064D7" w:rsidP="007064D7">
      <w:pPr>
        <w:pStyle w:val="Tekstpodstawowy2"/>
        <w:tabs>
          <w:tab w:val="left" w:pos="851"/>
        </w:tabs>
        <w:spacing w:after="0" w:line="240" w:lineRule="auto"/>
        <w:ind w:left="426" w:firstLine="0"/>
        <w:rPr>
          <w:rFonts w:ascii="Cambria" w:eastAsia="Calibri" w:hAnsi="Cambria" w:cs="Arial"/>
          <w:b/>
          <w:color w:val="000000"/>
          <w:lang w:bidi="pl-PL"/>
        </w:rPr>
      </w:pPr>
      <w:r>
        <w:rPr>
          <w:rFonts w:asciiTheme="minorHAnsi" w:hAnsiTheme="minorHAnsi"/>
        </w:rPr>
        <w:t>5)</w:t>
      </w:r>
      <w:r w:rsidRPr="007064D7">
        <w:rPr>
          <w:rFonts w:asciiTheme="minorHAnsi" w:hAnsiTheme="minorHAnsi"/>
        </w:rPr>
        <w:t xml:space="preserve"> Oświad</w:t>
      </w:r>
      <w:r w:rsidRPr="007064D7">
        <w:rPr>
          <w:rFonts w:asciiTheme="minorHAnsi" w:hAnsiTheme="minorHAnsi" w:cs="Times New Roman"/>
        </w:rPr>
        <w:t xml:space="preserve">czenie, z którego wynika, które prace wykonają poszczególni Wykonawcy – przy czym obowiązek ten dotyczy wyłącznie Wykonawców wspólnie ubiegających się o udzielenie zamówienia, zgodnie z art. 117 ust. 4 ustawy, </w:t>
      </w:r>
      <w:r w:rsidRPr="007064D7">
        <w:rPr>
          <w:rStyle w:val="Teksttreci2"/>
          <w:rFonts w:asciiTheme="minorHAnsi" w:hAnsiTheme="minorHAnsi" w:cs="Times New Roman"/>
          <w:sz w:val="20"/>
          <w:szCs w:val="20"/>
        </w:rPr>
        <w:t xml:space="preserve">którego wzór stanowi załącznik nr </w:t>
      </w:r>
      <w:r w:rsidR="00F53EA2">
        <w:rPr>
          <w:rStyle w:val="Teksttreci2"/>
          <w:rFonts w:asciiTheme="minorHAnsi" w:hAnsiTheme="minorHAnsi" w:cs="Times New Roman"/>
          <w:sz w:val="20"/>
          <w:szCs w:val="20"/>
        </w:rPr>
        <w:t>5</w:t>
      </w:r>
      <w:r w:rsidRPr="007064D7">
        <w:rPr>
          <w:rStyle w:val="Teksttreci2"/>
          <w:rFonts w:asciiTheme="minorHAnsi" w:hAnsiTheme="minorHAnsi" w:cs="Times New Roman"/>
          <w:sz w:val="20"/>
          <w:szCs w:val="20"/>
        </w:rPr>
        <w:t xml:space="preserve"> do SWZ</w:t>
      </w:r>
      <w:r w:rsidRPr="007064D7">
        <w:rPr>
          <w:rFonts w:asciiTheme="minorHAnsi" w:hAnsiTheme="minorHAnsi" w:cs="Times New Roman"/>
        </w:rPr>
        <w:t>.</w:t>
      </w:r>
    </w:p>
    <w:p w14:paraId="101F5BDB" w14:textId="5F94F000" w:rsidR="00A25AFC" w:rsidRPr="00F74620" w:rsidRDefault="00A25AFC" w:rsidP="00F74620">
      <w:pPr>
        <w:pStyle w:val="Akapitzlist2"/>
        <w:autoSpaceDE w:val="0"/>
        <w:autoSpaceDN w:val="0"/>
        <w:adjustRightInd w:val="0"/>
        <w:spacing w:line="240" w:lineRule="auto"/>
        <w:ind w:left="426"/>
        <w:rPr>
          <w:rFonts w:asciiTheme="minorHAnsi" w:hAnsiTheme="minorHAnsi" w:cs="Calibri"/>
          <w:bCs/>
          <w:sz w:val="20"/>
          <w:szCs w:val="20"/>
          <w:lang w:eastAsia="pl-PL"/>
        </w:rPr>
      </w:pPr>
      <w:r w:rsidRPr="00F74620">
        <w:rPr>
          <w:rFonts w:asciiTheme="minorHAnsi" w:hAnsiTheme="minorHAnsi" w:cs="Calibri"/>
          <w:bCs/>
          <w:sz w:val="20"/>
          <w:szCs w:val="20"/>
          <w:lang w:eastAsia="pl-PL"/>
        </w:rPr>
        <w:t>4)</w:t>
      </w:r>
      <w:r w:rsidRPr="00F74620">
        <w:rPr>
          <w:rFonts w:asciiTheme="minorHAnsi" w:hAnsiTheme="minorHAnsi" w:cs="Calibri"/>
          <w:bCs/>
          <w:sz w:val="20"/>
          <w:szCs w:val="20"/>
          <w:lang w:eastAsia="pl-PL"/>
        </w:rPr>
        <w:tab/>
        <w:t xml:space="preserve">dokumentów wniesienia wadium w formach innych niż w pieniądzu, na zasadach, o których mowa w </w:t>
      </w:r>
      <w:r w:rsidR="002B7767" w:rsidRPr="00F74620">
        <w:rPr>
          <w:rFonts w:asciiTheme="minorHAnsi" w:hAnsiTheme="minorHAnsi" w:cs="Calibri"/>
          <w:bCs/>
          <w:sz w:val="20"/>
          <w:szCs w:val="20"/>
          <w:lang w:eastAsia="pl-PL"/>
        </w:rPr>
        <w:t xml:space="preserve">Rozdziale </w:t>
      </w:r>
      <w:r w:rsidR="002B7767" w:rsidRPr="00036EF0">
        <w:rPr>
          <w:rFonts w:asciiTheme="minorHAnsi" w:hAnsiTheme="minorHAnsi" w:cs="Calibri"/>
          <w:bCs/>
          <w:sz w:val="20"/>
          <w:szCs w:val="20"/>
          <w:lang w:eastAsia="pl-PL"/>
        </w:rPr>
        <w:t>XXVI</w:t>
      </w:r>
      <w:r w:rsidR="00036EF0" w:rsidRPr="00036EF0">
        <w:rPr>
          <w:rFonts w:asciiTheme="minorHAnsi" w:hAnsiTheme="minorHAnsi" w:cs="Calibri"/>
          <w:bCs/>
          <w:sz w:val="20"/>
          <w:szCs w:val="20"/>
          <w:lang w:eastAsia="pl-PL"/>
        </w:rPr>
        <w:t>I</w:t>
      </w:r>
      <w:r w:rsidR="002B7767" w:rsidRPr="00036EF0">
        <w:rPr>
          <w:rFonts w:asciiTheme="minorHAnsi" w:hAnsiTheme="minorHAnsi" w:cs="Calibri"/>
          <w:bCs/>
          <w:sz w:val="20"/>
          <w:szCs w:val="20"/>
          <w:lang w:eastAsia="pl-PL"/>
        </w:rPr>
        <w:t xml:space="preserve"> ust. 2</w:t>
      </w:r>
      <w:r w:rsidRPr="00036EF0">
        <w:rPr>
          <w:rFonts w:asciiTheme="minorHAnsi" w:hAnsiTheme="minorHAnsi" w:cs="Calibri"/>
          <w:bCs/>
          <w:sz w:val="20"/>
          <w:szCs w:val="20"/>
          <w:lang w:eastAsia="pl-PL"/>
        </w:rPr>
        <w:t xml:space="preserve"> SWZ;</w:t>
      </w:r>
    </w:p>
    <w:p w14:paraId="1E139C47" w14:textId="77777777" w:rsidR="00A25AFC" w:rsidRPr="00F74620" w:rsidRDefault="00A25AFC" w:rsidP="00F74620">
      <w:pPr>
        <w:shd w:val="clear" w:color="auto" w:fill="FFFFFF"/>
        <w:spacing w:after="0" w:line="240" w:lineRule="auto"/>
        <w:ind w:left="426" w:firstLine="0"/>
        <w:rPr>
          <w:rFonts w:cs="Calibri"/>
          <w:sz w:val="20"/>
          <w:szCs w:val="20"/>
        </w:rPr>
      </w:pPr>
      <w:r w:rsidRPr="00F74620">
        <w:rPr>
          <w:rFonts w:cs="Calibri"/>
          <w:sz w:val="20"/>
          <w:szCs w:val="20"/>
        </w:rPr>
        <w:t>5)</w:t>
      </w:r>
      <w:r w:rsidRPr="00F74620">
        <w:rPr>
          <w:rFonts w:cs="Calibri"/>
          <w:sz w:val="20"/>
          <w:szCs w:val="20"/>
        </w:rPr>
        <w:tab/>
        <w:t>zobowiązań podmiotów trzecich, na których zasoby powołuje się wykonawca,</w:t>
      </w:r>
      <w:r w:rsidRPr="00F74620">
        <w:rPr>
          <w:rFonts w:cs="Calibri"/>
          <w:sz w:val="20"/>
          <w:szCs w:val="20"/>
        </w:rPr>
        <w:br/>
        <w:t>do oddania do dyspozycji wykonawcy tych zasobów na potrzeby realizacji zamówienia, lub innych podmiotowych środków dowodowych potwierdzających, że wykonawca realizując zamówienie, będzie dysponował niezbędnymi zasobami tych podmiotów.</w:t>
      </w:r>
    </w:p>
    <w:p w14:paraId="1BCAC103" w14:textId="77777777" w:rsidR="007064D7" w:rsidRDefault="00A25AFC" w:rsidP="001E0DA6">
      <w:pPr>
        <w:shd w:val="clear" w:color="auto" w:fill="FFFFFF"/>
        <w:spacing w:after="0" w:line="240" w:lineRule="auto"/>
        <w:ind w:left="426" w:hanging="426"/>
        <w:rPr>
          <w:sz w:val="20"/>
          <w:szCs w:val="20"/>
        </w:rPr>
      </w:pPr>
      <w:r w:rsidRPr="00A25AFC">
        <w:rPr>
          <w:sz w:val="20"/>
          <w:szCs w:val="20"/>
        </w:rPr>
        <w:t>3.</w:t>
      </w:r>
      <w:r w:rsidRPr="00A25AFC">
        <w:rPr>
          <w:sz w:val="20"/>
          <w:szCs w:val="20"/>
        </w:rPr>
        <w:tab/>
      </w:r>
      <w:r w:rsidR="007064D7">
        <w:rPr>
          <w:sz w:val="20"/>
          <w:szCs w:val="20"/>
        </w:rPr>
        <w:t>Oświadczenia i dokumenty składane na wezwanie Zamawiającego.</w:t>
      </w:r>
    </w:p>
    <w:p w14:paraId="280052C1" w14:textId="19E8E5B0" w:rsidR="00DB4350" w:rsidRPr="00DB4350" w:rsidRDefault="007064D7" w:rsidP="007064D7">
      <w:pPr>
        <w:shd w:val="clear" w:color="auto" w:fill="FFFFFF"/>
        <w:spacing w:after="0" w:line="240" w:lineRule="auto"/>
        <w:ind w:left="567" w:hanging="283"/>
        <w:rPr>
          <w:rStyle w:val="Teksttreci2"/>
          <w:rFonts w:asciiTheme="minorHAnsi" w:eastAsiaTheme="minorHAnsi" w:hAnsiTheme="minorHAnsi"/>
          <w:sz w:val="20"/>
          <w:szCs w:val="20"/>
          <w:lang w:eastAsia="en-US"/>
        </w:rPr>
      </w:pPr>
      <w:r>
        <w:rPr>
          <w:sz w:val="20"/>
          <w:szCs w:val="20"/>
        </w:rPr>
        <w:t>3.</w:t>
      </w:r>
      <w:r>
        <w:rPr>
          <w:b/>
          <w:sz w:val="20"/>
          <w:szCs w:val="20"/>
        </w:rPr>
        <w:t xml:space="preserve">1 </w:t>
      </w:r>
      <w:r w:rsidR="00DB4350" w:rsidRPr="00DB4350">
        <w:rPr>
          <w:rStyle w:val="Teksttreci2"/>
          <w:rFonts w:asciiTheme="minorHAnsi" w:hAnsiTheme="minorHAnsi" w:cs="Arial"/>
          <w:sz w:val="20"/>
          <w:szCs w:val="20"/>
        </w:rPr>
        <w:t>Wykonawca, którego oferta zostanie najwy</w:t>
      </w:r>
      <w:r>
        <w:rPr>
          <w:rStyle w:val="Teksttreci2"/>
          <w:rFonts w:asciiTheme="minorHAnsi" w:hAnsiTheme="minorHAnsi" w:cs="Arial"/>
          <w:sz w:val="20"/>
          <w:szCs w:val="20"/>
        </w:rPr>
        <w:t xml:space="preserve">żej oceniona, zostanie wezwany </w:t>
      </w:r>
      <w:r w:rsidR="00DB4350" w:rsidRPr="00DB4350">
        <w:rPr>
          <w:rStyle w:val="Teksttreci2"/>
          <w:rFonts w:asciiTheme="minorHAnsi" w:hAnsiTheme="minorHAnsi" w:cs="Arial"/>
          <w:sz w:val="20"/>
          <w:szCs w:val="20"/>
        </w:rPr>
        <w:t>do złożenia</w:t>
      </w:r>
      <w:r>
        <w:rPr>
          <w:rStyle w:val="Teksttreci2"/>
          <w:rFonts w:asciiTheme="minorHAnsi" w:hAnsiTheme="minorHAnsi" w:cs="Arial"/>
          <w:sz w:val="20"/>
          <w:szCs w:val="20"/>
        </w:rPr>
        <w:t xml:space="preserve"> w terminie nie krótszym niż 10 dni</w:t>
      </w:r>
      <w:r w:rsidR="00DB4350" w:rsidRPr="00DB4350">
        <w:rPr>
          <w:rStyle w:val="Teksttreci2"/>
          <w:rFonts w:asciiTheme="minorHAnsi" w:hAnsiTheme="minorHAnsi" w:cs="Arial"/>
          <w:sz w:val="20"/>
          <w:szCs w:val="20"/>
        </w:rPr>
        <w:t>:</w:t>
      </w:r>
    </w:p>
    <w:p w14:paraId="2F738264" w14:textId="56030046" w:rsidR="00DB4350" w:rsidRDefault="007064D7" w:rsidP="007064D7">
      <w:pPr>
        <w:widowControl w:val="0"/>
        <w:tabs>
          <w:tab w:val="left" w:pos="336"/>
        </w:tabs>
        <w:spacing w:after="0" w:line="240" w:lineRule="auto"/>
        <w:ind w:left="567" w:firstLine="0"/>
        <w:contextualSpacing/>
        <w:rPr>
          <w:rFonts w:cs="Arial"/>
          <w:sz w:val="20"/>
          <w:szCs w:val="20"/>
        </w:rPr>
      </w:pPr>
      <w:r>
        <w:rPr>
          <w:rFonts w:cs="Arial"/>
          <w:sz w:val="20"/>
          <w:szCs w:val="20"/>
        </w:rPr>
        <w:t xml:space="preserve">1) </w:t>
      </w:r>
      <w:r w:rsidR="00DB4350" w:rsidRPr="007064D7">
        <w:rPr>
          <w:rFonts w:cs="Arial"/>
          <w:sz w:val="20"/>
          <w:szCs w:val="20"/>
        </w:rPr>
        <w:t>oświadczenia o niepodleganiu wykluczeniu, spełnianiu warunków udziału w postępowaniu, w zakresie wskazanym przez Zamawiającego,</w:t>
      </w:r>
    </w:p>
    <w:p w14:paraId="0F627F46" w14:textId="77777777" w:rsidR="007064D7" w:rsidRPr="007064D7" w:rsidRDefault="007064D7" w:rsidP="007064D7">
      <w:pPr>
        <w:widowControl w:val="0"/>
        <w:tabs>
          <w:tab w:val="left" w:pos="336"/>
        </w:tabs>
        <w:spacing w:after="0" w:line="240" w:lineRule="auto"/>
        <w:ind w:left="567" w:firstLine="0"/>
        <w:contextualSpacing/>
        <w:rPr>
          <w:sz w:val="20"/>
          <w:szCs w:val="20"/>
        </w:rPr>
      </w:pPr>
      <w:r>
        <w:rPr>
          <w:rFonts w:cs="Arial"/>
          <w:sz w:val="20"/>
          <w:szCs w:val="20"/>
        </w:rPr>
        <w:t xml:space="preserve">2) </w:t>
      </w:r>
      <w:r w:rsidRPr="007064D7">
        <w:rPr>
          <w:rFonts w:cs="Arial"/>
          <w:sz w:val="20"/>
          <w:szCs w:val="20"/>
        </w:rPr>
        <w:t>oświadczenia dotyczącego przesłanek wykluczenia z art. 5k rozporządzenia 833/2014 oraz art. 7 ust. 1 ustawy o szczególnych rozwiązaniach w zakresie przeciwdziałania wspieraniu agresji na Ukrainę oraz służących ochronie bezpieczeństwa narodowego.</w:t>
      </w:r>
    </w:p>
    <w:p w14:paraId="41B5FCF9" w14:textId="47FB8033" w:rsidR="007064D7" w:rsidRPr="007064D7" w:rsidRDefault="007064D7" w:rsidP="007064D7">
      <w:pPr>
        <w:widowControl w:val="0"/>
        <w:tabs>
          <w:tab w:val="left" w:pos="336"/>
        </w:tabs>
        <w:spacing w:after="0" w:line="240" w:lineRule="auto"/>
        <w:ind w:left="567" w:firstLine="0"/>
        <w:contextualSpacing/>
        <w:rPr>
          <w:sz w:val="20"/>
          <w:szCs w:val="20"/>
        </w:rPr>
      </w:pPr>
    </w:p>
    <w:p w14:paraId="1C1AD93F" w14:textId="099D8837" w:rsidR="00DB4350" w:rsidRPr="00DB4350" w:rsidRDefault="00DB4350" w:rsidP="00DB4350">
      <w:pPr>
        <w:widowControl w:val="0"/>
        <w:spacing w:after="0" w:line="240" w:lineRule="auto"/>
        <w:ind w:left="567" w:firstLine="0"/>
        <w:rPr>
          <w:rStyle w:val="Teksttreci2"/>
          <w:rFonts w:asciiTheme="minorHAnsi" w:hAnsiTheme="minorHAnsi" w:cs="Arial"/>
          <w:sz w:val="20"/>
          <w:szCs w:val="20"/>
        </w:rPr>
      </w:pPr>
      <w:r w:rsidRPr="00DB4350">
        <w:rPr>
          <w:rFonts w:cs="Arial"/>
          <w:b/>
          <w:bCs/>
          <w:sz w:val="20"/>
          <w:szCs w:val="20"/>
        </w:rPr>
        <w:t>UWAGA.</w:t>
      </w:r>
      <w:r w:rsidRPr="00DB4350">
        <w:rPr>
          <w:rFonts w:cs="Arial"/>
          <w:bCs/>
          <w:sz w:val="20"/>
          <w:szCs w:val="20"/>
        </w:rPr>
        <w:t xml:space="preserve"> Oświadczenia muszą potwier</w:t>
      </w:r>
      <w:r>
        <w:rPr>
          <w:rFonts w:cs="Arial"/>
          <w:bCs/>
          <w:sz w:val="20"/>
          <w:szCs w:val="20"/>
        </w:rPr>
        <w:t xml:space="preserve">dzać niepodleganie wykluczeniu </w:t>
      </w:r>
      <w:r w:rsidRPr="00DB4350">
        <w:rPr>
          <w:rFonts w:cs="Arial"/>
          <w:bCs/>
          <w:sz w:val="20"/>
          <w:szCs w:val="20"/>
        </w:rPr>
        <w:t xml:space="preserve"> spełnienie warunków udziału w postępowaniu na dzień składania ofert.</w:t>
      </w:r>
    </w:p>
    <w:p w14:paraId="4D0CF6AA" w14:textId="72AC27BE" w:rsidR="00DB4350" w:rsidRPr="001E0DA6" w:rsidRDefault="00DB4350" w:rsidP="00E620BD">
      <w:pPr>
        <w:pStyle w:val="Akapitzlist"/>
        <w:widowControl w:val="0"/>
        <w:numPr>
          <w:ilvl w:val="1"/>
          <w:numId w:val="66"/>
        </w:numPr>
        <w:tabs>
          <w:tab w:val="left" w:pos="336"/>
        </w:tabs>
        <w:spacing w:after="0" w:line="240" w:lineRule="auto"/>
        <w:contextualSpacing/>
        <w:rPr>
          <w:rStyle w:val="Teksttreci2"/>
          <w:rFonts w:asciiTheme="minorHAnsi" w:eastAsiaTheme="minorHAnsi" w:hAnsiTheme="minorHAnsi"/>
          <w:b/>
          <w:sz w:val="20"/>
          <w:szCs w:val="20"/>
          <w:lang w:eastAsia="en-US"/>
        </w:rPr>
      </w:pPr>
      <w:r w:rsidRPr="00DB4350">
        <w:rPr>
          <w:rStyle w:val="Teksttreci2"/>
          <w:rFonts w:asciiTheme="minorHAnsi" w:hAnsiTheme="minorHAnsi" w:cs="Arial"/>
          <w:sz w:val="20"/>
          <w:szCs w:val="20"/>
        </w:rPr>
        <w:t xml:space="preserve">Wykonawca, którego oferta zostanie najwyżej oceniona, zostanie wezwany </w:t>
      </w:r>
      <w:r w:rsidRPr="00DB4350">
        <w:rPr>
          <w:rStyle w:val="Teksttreci2"/>
          <w:rFonts w:asciiTheme="minorHAnsi" w:hAnsiTheme="minorHAnsi" w:cs="Arial"/>
          <w:sz w:val="20"/>
          <w:szCs w:val="20"/>
        </w:rPr>
        <w:br/>
      </w:r>
      <w:r w:rsidRPr="001E0DA6">
        <w:rPr>
          <w:rStyle w:val="Teksttreci2"/>
          <w:rFonts w:asciiTheme="minorHAnsi" w:hAnsiTheme="minorHAnsi" w:cs="Arial"/>
          <w:b/>
          <w:sz w:val="20"/>
          <w:szCs w:val="20"/>
        </w:rPr>
        <w:t xml:space="preserve">do złożenia w wyznaczonym terminie, nie krótszym niż 10 dni od dnia wezwania, aktualnych na dzień złożenia następujących podmiotowych środków dowodowych: </w:t>
      </w:r>
    </w:p>
    <w:p w14:paraId="055FBB1E" w14:textId="77777777" w:rsidR="00DB4350" w:rsidRPr="00DB4350" w:rsidRDefault="00DB4350" w:rsidP="00E620BD">
      <w:pPr>
        <w:pStyle w:val="Akapitzlist"/>
        <w:widowControl w:val="0"/>
        <w:numPr>
          <w:ilvl w:val="0"/>
          <w:numId w:val="62"/>
        </w:numPr>
        <w:tabs>
          <w:tab w:val="left" w:pos="336"/>
        </w:tabs>
        <w:spacing w:after="0" w:line="240" w:lineRule="auto"/>
        <w:ind w:left="709" w:hanging="142"/>
        <w:contextualSpacing/>
        <w:rPr>
          <w:rFonts w:cs="Arial"/>
          <w:sz w:val="20"/>
          <w:szCs w:val="20"/>
          <w:u w:val="single"/>
        </w:rPr>
      </w:pPr>
      <w:r w:rsidRPr="00DB4350">
        <w:rPr>
          <w:rFonts w:cs="Arial"/>
          <w:sz w:val="20"/>
          <w:szCs w:val="20"/>
          <w:u w:val="single"/>
        </w:rPr>
        <w:t xml:space="preserve">składanych na potwierdzenie braku podstaw wykluczenia, o których mowa </w:t>
      </w:r>
      <w:r w:rsidRPr="00DB4350">
        <w:rPr>
          <w:rFonts w:cs="Arial"/>
          <w:sz w:val="20"/>
          <w:szCs w:val="20"/>
          <w:u w:val="single"/>
        </w:rPr>
        <w:br/>
        <w:t>w art. 108 ustawy:</w:t>
      </w:r>
    </w:p>
    <w:p w14:paraId="449A1BD4" w14:textId="77777777" w:rsidR="00DB4350" w:rsidRPr="00DB4350" w:rsidRDefault="00DB4350" w:rsidP="00E620BD">
      <w:pPr>
        <w:pStyle w:val="Akapitzlist"/>
        <w:widowControl w:val="0"/>
        <w:numPr>
          <w:ilvl w:val="0"/>
          <w:numId w:val="63"/>
        </w:numPr>
        <w:tabs>
          <w:tab w:val="left" w:pos="336"/>
        </w:tabs>
        <w:spacing w:after="0" w:line="240" w:lineRule="auto"/>
        <w:ind w:left="1134" w:hanging="142"/>
        <w:contextualSpacing/>
        <w:rPr>
          <w:rFonts w:cs="Arial"/>
          <w:sz w:val="20"/>
          <w:szCs w:val="20"/>
        </w:rPr>
      </w:pPr>
      <w:r w:rsidRPr="00DB4350">
        <w:rPr>
          <w:sz w:val="20"/>
          <w:szCs w:val="20"/>
        </w:rPr>
        <w:t xml:space="preserve">informację z Krajowego Rejestru Karnego w zakresie: </w:t>
      </w:r>
    </w:p>
    <w:p w14:paraId="672A7B1D" w14:textId="77777777" w:rsidR="00DB4350" w:rsidRPr="00DB4350" w:rsidRDefault="00DB4350" w:rsidP="00E620BD">
      <w:pPr>
        <w:pStyle w:val="Akapitzlist"/>
        <w:widowControl w:val="0"/>
        <w:numPr>
          <w:ilvl w:val="0"/>
          <w:numId w:val="64"/>
        </w:numPr>
        <w:tabs>
          <w:tab w:val="left" w:pos="336"/>
        </w:tabs>
        <w:spacing w:after="0" w:line="240" w:lineRule="auto"/>
        <w:ind w:left="1418" w:hanging="142"/>
        <w:contextualSpacing/>
        <w:rPr>
          <w:rFonts w:cs="Arial"/>
          <w:sz w:val="20"/>
          <w:szCs w:val="20"/>
        </w:rPr>
      </w:pPr>
      <w:r w:rsidRPr="00DB4350">
        <w:rPr>
          <w:rFonts w:cs="Arial"/>
          <w:sz w:val="20"/>
          <w:szCs w:val="20"/>
        </w:rPr>
        <w:t xml:space="preserve">art. 108 ust. 1 pkt 1 i 2 ustawy, </w:t>
      </w:r>
    </w:p>
    <w:p w14:paraId="63C20557" w14:textId="77777777" w:rsidR="00DB4350" w:rsidRPr="00DB4350" w:rsidRDefault="00DB4350" w:rsidP="00E620BD">
      <w:pPr>
        <w:pStyle w:val="Akapitzlist"/>
        <w:widowControl w:val="0"/>
        <w:numPr>
          <w:ilvl w:val="0"/>
          <w:numId w:val="64"/>
        </w:numPr>
        <w:tabs>
          <w:tab w:val="left" w:pos="336"/>
        </w:tabs>
        <w:spacing w:after="0" w:line="240" w:lineRule="auto"/>
        <w:ind w:left="1418" w:hanging="142"/>
        <w:contextualSpacing/>
        <w:rPr>
          <w:rFonts w:cs="Arial"/>
          <w:sz w:val="20"/>
          <w:szCs w:val="20"/>
        </w:rPr>
      </w:pPr>
      <w:r w:rsidRPr="00DB4350">
        <w:rPr>
          <w:rFonts w:cs="Arial"/>
          <w:sz w:val="20"/>
          <w:szCs w:val="20"/>
        </w:rPr>
        <w:t>art. 108 ust. 1 pkt 4 ustawy, dotyczącej orzeczenia zakazu ubiegania się o zamówienie publiczne tytułem środka karnego,</w:t>
      </w:r>
    </w:p>
    <w:p w14:paraId="2553B379" w14:textId="77777777" w:rsidR="00DB4350" w:rsidRPr="00DB4350" w:rsidRDefault="00DB4350" w:rsidP="007064D7">
      <w:pPr>
        <w:pStyle w:val="Akapitzlist"/>
        <w:widowControl w:val="0"/>
        <w:tabs>
          <w:tab w:val="left" w:pos="336"/>
        </w:tabs>
        <w:spacing w:after="0" w:line="240" w:lineRule="auto"/>
        <w:ind w:left="1134" w:hanging="142"/>
        <w:rPr>
          <w:rFonts w:cs="Arial"/>
          <w:sz w:val="20"/>
          <w:szCs w:val="20"/>
        </w:rPr>
      </w:pPr>
      <w:r w:rsidRPr="00DB4350">
        <w:rPr>
          <w:rFonts w:cs="Arial"/>
          <w:sz w:val="20"/>
          <w:szCs w:val="20"/>
        </w:rPr>
        <w:t xml:space="preserve">sporządzoną nie wcześniej niż 6 miesięcy przed jej złożeniem. </w:t>
      </w:r>
    </w:p>
    <w:p w14:paraId="1718ECC5" w14:textId="3367668E" w:rsidR="00DB4350" w:rsidRPr="00DB4350" w:rsidRDefault="00DB4350" w:rsidP="00E620BD">
      <w:pPr>
        <w:pStyle w:val="Akapitzlist"/>
        <w:widowControl w:val="0"/>
        <w:numPr>
          <w:ilvl w:val="0"/>
          <w:numId w:val="63"/>
        </w:numPr>
        <w:tabs>
          <w:tab w:val="left" w:pos="336"/>
        </w:tabs>
        <w:spacing w:line="240" w:lineRule="auto"/>
        <w:ind w:left="1134" w:hanging="142"/>
        <w:contextualSpacing/>
        <w:rPr>
          <w:rFonts w:cs="Arial"/>
          <w:sz w:val="20"/>
          <w:szCs w:val="20"/>
        </w:rPr>
      </w:pPr>
      <w:r w:rsidRPr="00DB4350">
        <w:rPr>
          <w:rFonts w:cs="Arial"/>
          <w:sz w:val="20"/>
          <w:szCs w:val="20"/>
        </w:rPr>
        <w:t xml:space="preserve">oświadczenie Wykonawcy, w zakresie art. 108 ust 1 pkt 5 ustawy, </w:t>
      </w:r>
      <w:r w:rsidRPr="00DB4350">
        <w:rPr>
          <w:rFonts w:cs="Arial"/>
          <w:sz w:val="20"/>
          <w:szCs w:val="20"/>
        </w:rPr>
        <w:br/>
        <w:t xml:space="preserve">o braku przynależności do tej samej grupy kapitałowej o treści </w:t>
      </w:r>
      <w:r w:rsidRPr="00DB4350">
        <w:rPr>
          <w:rFonts w:cs="Arial"/>
          <w:b/>
          <w:sz w:val="20"/>
          <w:szCs w:val="20"/>
        </w:rPr>
        <w:t xml:space="preserve">załącznika nr </w:t>
      </w:r>
      <w:r w:rsidR="00F53EA2">
        <w:rPr>
          <w:rFonts w:cs="Arial"/>
          <w:b/>
          <w:sz w:val="20"/>
          <w:szCs w:val="20"/>
        </w:rPr>
        <w:t>7</w:t>
      </w:r>
      <w:r w:rsidRPr="00DB4350">
        <w:rPr>
          <w:rFonts w:cs="Arial"/>
          <w:b/>
          <w:sz w:val="20"/>
          <w:szCs w:val="20"/>
        </w:rPr>
        <w:t xml:space="preserve"> do SWZ</w:t>
      </w:r>
      <w:r w:rsidRPr="00DB4350">
        <w:rPr>
          <w:rFonts w:cs="Arial"/>
          <w:sz w:val="20"/>
          <w:szCs w:val="20"/>
        </w:rPr>
        <w:t xml:space="preserve"> w rozumieniu ustawy z dnia 16 lutego 2007 r. o ochronie konkurencji i konsumentów, z innym wykonawcą, który złożył odrębną ofertę, ofertę częściową lub wniosek o dopuszczenie do udziału </w:t>
      </w:r>
      <w:r w:rsidRPr="00DB4350">
        <w:rPr>
          <w:rFonts w:cs="Arial"/>
          <w:sz w:val="20"/>
          <w:szCs w:val="20"/>
        </w:rPr>
        <w:br/>
        <w:t>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24003CE" w14:textId="51E97129" w:rsidR="00DB4350" w:rsidRPr="00DB4350" w:rsidRDefault="00DB4350" w:rsidP="00E620BD">
      <w:pPr>
        <w:pStyle w:val="Akapitzlist"/>
        <w:widowControl w:val="0"/>
        <w:numPr>
          <w:ilvl w:val="0"/>
          <w:numId w:val="63"/>
        </w:numPr>
        <w:tabs>
          <w:tab w:val="left" w:pos="336"/>
        </w:tabs>
        <w:spacing w:line="240" w:lineRule="auto"/>
        <w:ind w:left="1134" w:hanging="142"/>
        <w:contextualSpacing/>
        <w:rPr>
          <w:rFonts w:cs="Arial"/>
          <w:sz w:val="20"/>
          <w:szCs w:val="20"/>
        </w:rPr>
      </w:pPr>
      <w:r w:rsidRPr="00DB4350">
        <w:rPr>
          <w:rFonts w:cs="Arial"/>
          <w:bCs/>
          <w:sz w:val="20"/>
          <w:szCs w:val="20"/>
        </w:rPr>
        <w:t>oświadczenie Wykonawcy o ak</w:t>
      </w:r>
      <w:r>
        <w:rPr>
          <w:rFonts w:cs="Arial"/>
          <w:bCs/>
          <w:sz w:val="20"/>
          <w:szCs w:val="20"/>
        </w:rPr>
        <w:t xml:space="preserve">tualności informacji zawartych </w:t>
      </w:r>
      <w:r w:rsidRPr="00DB4350">
        <w:rPr>
          <w:rFonts w:cs="Arial"/>
          <w:bCs/>
          <w:sz w:val="20"/>
          <w:szCs w:val="20"/>
        </w:rPr>
        <w:t xml:space="preserve">w oświadczeniu JEDZ (na formularzu zgodnym z treścią </w:t>
      </w:r>
      <w:r w:rsidRPr="00DB4350">
        <w:rPr>
          <w:rFonts w:cs="Arial"/>
          <w:b/>
          <w:bCs/>
          <w:sz w:val="20"/>
          <w:szCs w:val="20"/>
        </w:rPr>
        <w:t xml:space="preserve">załącznika nr </w:t>
      </w:r>
      <w:r w:rsidR="00F53EA2">
        <w:rPr>
          <w:rFonts w:cs="Arial"/>
          <w:b/>
          <w:bCs/>
          <w:sz w:val="20"/>
          <w:szCs w:val="20"/>
        </w:rPr>
        <w:t>4</w:t>
      </w:r>
      <w:r w:rsidRPr="00DB4350">
        <w:rPr>
          <w:rFonts w:cs="Arial"/>
          <w:b/>
          <w:bCs/>
          <w:sz w:val="20"/>
          <w:szCs w:val="20"/>
        </w:rPr>
        <w:t xml:space="preserve"> do SWZ</w:t>
      </w:r>
      <w:r w:rsidRPr="00DB4350">
        <w:rPr>
          <w:rFonts w:cs="Arial"/>
          <w:bCs/>
          <w:sz w:val="20"/>
          <w:szCs w:val="20"/>
        </w:rPr>
        <w:t>) w zakresie podstaw wykluczenia z postępowania wskazanych przez Zamawiającego, o których mowa w:</w:t>
      </w:r>
    </w:p>
    <w:p w14:paraId="5CDEBF30" w14:textId="77777777" w:rsidR="00DB4350" w:rsidRPr="00DB4350" w:rsidRDefault="00DB4350" w:rsidP="00E620BD">
      <w:pPr>
        <w:pStyle w:val="Akapitzlist"/>
        <w:numPr>
          <w:ilvl w:val="0"/>
          <w:numId w:val="65"/>
        </w:numPr>
        <w:spacing w:after="200" w:line="240" w:lineRule="auto"/>
        <w:ind w:left="1418" w:hanging="142"/>
        <w:contextualSpacing/>
        <w:rPr>
          <w:rFonts w:cs="Arial"/>
          <w:sz w:val="20"/>
          <w:szCs w:val="20"/>
        </w:rPr>
      </w:pPr>
      <w:r w:rsidRPr="00DB4350">
        <w:rPr>
          <w:rFonts w:cs="Arial"/>
          <w:sz w:val="20"/>
          <w:szCs w:val="20"/>
        </w:rPr>
        <w:lastRenderedPageBreak/>
        <w:t>art. 108 ust. 1 pkt 3 ustawy, dotyczący zalegania z uiszczaniem podatków, opłat lub składek na ubezpieczenie społeczne lub zdrowotne po wydaniu prawomocnego wyroku sądu lub ostatecznej decyzji administracyjnej,</w:t>
      </w:r>
    </w:p>
    <w:p w14:paraId="68598DF8" w14:textId="77777777" w:rsidR="00DB4350" w:rsidRPr="00DB4350" w:rsidRDefault="00DB4350" w:rsidP="00E620BD">
      <w:pPr>
        <w:pStyle w:val="Akapitzlist"/>
        <w:numPr>
          <w:ilvl w:val="0"/>
          <w:numId w:val="65"/>
        </w:numPr>
        <w:spacing w:after="200" w:line="240" w:lineRule="auto"/>
        <w:ind w:left="1418" w:hanging="142"/>
        <w:contextualSpacing/>
        <w:rPr>
          <w:rFonts w:cs="Arial"/>
          <w:sz w:val="20"/>
          <w:szCs w:val="20"/>
        </w:rPr>
      </w:pPr>
      <w:r w:rsidRPr="00DB4350">
        <w:rPr>
          <w:rFonts w:cs="Arial"/>
          <w:sz w:val="20"/>
          <w:szCs w:val="20"/>
        </w:rPr>
        <w:t xml:space="preserve">art. 108 ust. 1 pkt 4 ustawy, dotyczący orzeczenia zakazu ubiegania się o zamówienie publiczne tytułem środka zapobiegawczego, </w:t>
      </w:r>
    </w:p>
    <w:p w14:paraId="4EA854C2" w14:textId="77777777" w:rsidR="00DB4350" w:rsidRPr="00DB4350" w:rsidRDefault="00DB4350" w:rsidP="00E620BD">
      <w:pPr>
        <w:pStyle w:val="Akapitzlist"/>
        <w:numPr>
          <w:ilvl w:val="0"/>
          <w:numId w:val="65"/>
        </w:numPr>
        <w:spacing w:after="200" w:line="240" w:lineRule="auto"/>
        <w:ind w:left="1418" w:hanging="142"/>
        <w:contextualSpacing/>
        <w:rPr>
          <w:rFonts w:cs="Arial"/>
          <w:sz w:val="20"/>
          <w:szCs w:val="20"/>
        </w:rPr>
      </w:pPr>
      <w:r w:rsidRPr="00DB4350">
        <w:rPr>
          <w:rFonts w:cs="Arial"/>
          <w:sz w:val="20"/>
          <w:szCs w:val="20"/>
        </w:rPr>
        <w:t xml:space="preserve">art. 108 ust. 1 pkt 5 ustawy, dotyczący zawarcia z innymi wykonawcami porozumienia mającego na celu zakłócenie konkurencji, </w:t>
      </w:r>
    </w:p>
    <w:p w14:paraId="2AC8855F" w14:textId="77777777" w:rsidR="00DB4350" w:rsidRPr="00DB4350" w:rsidRDefault="00DB4350" w:rsidP="00E620BD">
      <w:pPr>
        <w:pStyle w:val="Akapitzlist"/>
        <w:numPr>
          <w:ilvl w:val="0"/>
          <w:numId w:val="65"/>
        </w:numPr>
        <w:spacing w:after="200" w:line="240" w:lineRule="auto"/>
        <w:ind w:left="1418" w:hanging="142"/>
        <w:contextualSpacing/>
        <w:rPr>
          <w:rFonts w:cs="Arial"/>
          <w:sz w:val="20"/>
          <w:szCs w:val="20"/>
        </w:rPr>
      </w:pPr>
      <w:r w:rsidRPr="00DB4350">
        <w:rPr>
          <w:rFonts w:cs="Arial"/>
          <w:sz w:val="20"/>
          <w:szCs w:val="20"/>
        </w:rPr>
        <w:t>art. 108 ust. 1 pkt 6 ustawy, dotyczący zakłócenia konkurencji wynikającego  z wcześniejszego zaangażowania,</w:t>
      </w:r>
    </w:p>
    <w:p w14:paraId="69B160C1" w14:textId="77777777" w:rsidR="00DB4350" w:rsidRPr="00DB4350" w:rsidRDefault="00DB4350" w:rsidP="00E620BD">
      <w:pPr>
        <w:pStyle w:val="Akapitzlist"/>
        <w:numPr>
          <w:ilvl w:val="0"/>
          <w:numId w:val="65"/>
        </w:numPr>
        <w:spacing w:after="200" w:line="240" w:lineRule="auto"/>
        <w:ind w:left="1418" w:hanging="142"/>
        <w:contextualSpacing/>
        <w:rPr>
          <w:rFonts w:cs="Arial"/>
          <w:sz w:val="20"/>
          <w:szCs w:val="20"/>
        </w:rPr>
      </w:pPr>
      <w:r w:rsidRPr="00DB4350">
        <w:rPr>
          <w:rFonts w:cs="Arial"/>
          <w:sz w:val="20"/>
          <w:szCs w:val="20"/>
        </w:rPr>
        <w:t>art. 7 ust.  1 ustawy o przeciwdziałaniu,</w:t>
      </w:r>
    </w:p>
    <w:p w14:paraId="54D9C4BF" w14:textId="77777777" w:rsidR="00DB4350" w:rsidRPr="00DB4350" w:rsidRDefault="00DB4350" w:rsidP="00E620BD">
      <w:pPr>
        <w:pStyle w:val="Akapitzlist"/>
        <w:numPr>
          <w:ilvl w:val="0"/>
          <w:numId w:val="65"/>
        </w:numPr>
        <w:spacing w:after="200" w:line="240" w:lineRule="auto"/>
        <w:ind w:left="1418" w:hanging="142"/>
        <w:contextualSpacing/>
        <w:rPr>
          <w:rFonts w:cs="Arial"/>
          <w:sz w:val="20"/>
          <w:szCs w:val="20"/>
        </w:rPr>
      </w:pPr>
      <w:r w:rsidRPr="00DB4350">
        <w:rPr>
          <w:rFonts w:cs="Arial"/>
          <w:sz w:val="20"/>
          <w:szCs w:val="20"/>
        </w:rPr>
        <w:t>art. 5k rozporządzenia 833/2014.</w:t>
      </w:r>
    </w:p>
    <w:p w14:paraId="4D37FD01" w14:textId="5D50FCB7" w:rsidR="001E0DA6" w:rsidRPr="007A5A41" w:rsidRDefault="00DB4350" w:rsidP="00E620BD">
      <w:pPr>
        <w:pStyle w:val="Akapitzlist"/>
        <w:widowControl w:val="0"/>
        <w:numPr>
          <w:ilvl w:val="0"/>
          <w:numId w:val="62"/>
        </w:numPr>
        <w:tabs>
          <w:tab w:val="left" w:pos="336"/>
        </w:tabs>
        <w:spacing w:after="0" w:line="240" w:lineRule="auto"/>
        <w:ind w:left="709" w:firstLine="0"/>
        <w:contextualSpacing/>
        <w:rPr>
          <w:rFonts w:cs="Arial"/>
          <w:sz w:val="20"/>
          <w:szCs w:val="20"/>
        </w:rPr>
      </w:pPr>
      <w:r w:rsidRPr="00DB4350">
        <w:rPr>
          <w:rFonts w:cs="Arial"/>
          <w:sz w:val="20"/>
          <w:szCs w:val="20"/>
          <w:u w:val="single"/>
        </w:rPr>
        <w:t xml:space="preserve">składanych na potwierdzenie spełnienia warunków udziału w postępowaniu dotyczącego posiadania uprawnień do prowadzenia określonej działalności </w:t>
      </w:r>
      <w:r w:rsidR="007A5A41">
        <w:rPr>
          <w:rFonts w:cs="Arial"/>
          <w:sz w:val="20"/>
          <w:szCs w:val="20"/>
          <w:u w:val="single"/>
        </w:rPr>
        <w:t>gospodarczej lub zawodowej</w:t>
      </w:r>
      <w:r w:rsidR="001E0DA6">
        <w:rPr>
          <w:rFonts w:cs="Arial"/>
          <w:sz w:val="20"/>
          <w:szCs w:val="20"/>
          <w:u w:val="single"/>
        </w:rPr>
        <w:t>:</w:t>
      </w:r>
    </w:p>
    <w:p w14:paraId="7CE48792" w14:textId="0988C63B" w:rsidR="007A5A41" w:rsidRPr="007A5A41" w:rsidRDefault="007A5A41" w:rsidP="00E620BD">
      <w:pPr>
        <w:pStyle w:val="Akapitzlist"/>
        <w:numPr>
          <w:ilvl w:val="3"/>
          <w:numId w:val="61"/>
        </w:numPr>
        <w:ind w:left="1134" w:right="11" w:hanging="141"/>
        <w:rPr>
          <w:rFonts w:cstheme="minorHAnsi"/>
          <w:sz w:val="20"/>
          <w:szCs w:val="20"/>
        </w:rPr>
      </w:pPr>
      <w:r w:rsidRPr="007A5A41">
        <w:rPr>
          <w:sz w:val="20"/>
          <w:szCs w:val="20"/>
        </w:rPr>
        <w:t xml:space="preserve">Aktualna koncesja na obrót paliwami ciekłymi, potwierdzająca posiadanie uprawnień wydanych przez Prezesa Urzędu Regulacji Energetyki, zgodnie z wymaganiami ustawy z dnia 10 kwietnia 1997 r –Prawo energetyczne (Dz. U. z 2021 r., poz. 716 z </w:t>
      </w:r>
      <w:proofErr w:type="spellStart"/>
      <w:r w:rsidRPr="007A5A41">
        <w:rPr>
          <w:sz w:val="20"/>
          <w:szCs w:val="20"/>
        </w:rPr>
        <w:t>póżn</w:t>
      </w:r>
      <w:proofErr w:type="spellEnd"/>
      <w:r w:rsidRPr="007A5A41">
        <w:rPr>
          <w:sz w:val="20"/>
          <w:szCs w:val="20"/>
        </w:rPr>
        <w:t xml:space="preserve">. zm.) oraz zgodnie z wymaganiami rozporządzenia Ministra Aktywów Państwowych z dnia 27 listopada 2019 r. w sprawie szczegółowego wykazu paliw ciekłych, których wytwarzanie, magazynowanie lub przeładunek, przesyłanie lub dystrybucja, obrót, w tym obrót za granicą, wymaga koncesji oraz których przywóz wymaga wpisu do rejestru podmiotów przywożących (Dz. U. 2019, poz. 2332 z </w:t>
      </w:r>
      <w:proofErr w:type="spellStart"/>
      <w:r w:rsidRPr="007A5A41">
        <w:rPr>
          <w:sz w:val="20"/>
          <w:szCs w:val="20"/>
        </w:rPr>
        <w:t>późn</w:t>
      </w:r>
      <w:proofErr w:type="spellEnd"/>
      <w:r w:rsidRPr="007A5A41">
        <w:rPr>
          <w:sz w:val="20"/>
          <w:szCs w:val="20"/>
        </w:rPr>
        <w:t>. zm.), obejmująca minimum paliwa będące przedmiotem zamówienia, ważna co najmniej przez okres obowiązywania umowy.</w:t>
      </w:r>
    </w:p>
    <w:p w14:paraId="352EAE9D" w14:textId="3D7AA35C" w:rsidR="007A5A41" w:rsidRPr="007A5A41" w:rsidRDefault="007A5A41" w:rsidP="00E620BD">
      <w:pPr>
        <w:pStyle w:val="Akapitzlist"/>
        <w:numPr>
          <w:ilvl w:val="3"/>
          <w:numId w:val="61"/>
        </w:numPr>
        <w:ind w:left="1134" w:right="11" w:hanging="141"/>
        <w:rPr>
          <w:rFonts w:cstheme="minorHAnsi"/>
          <w:sz w:val="20"/>
          <w:szCs w:val="20"/>
        </w:rPr>
      </w:pPr>
      <w:r w:rsidRPr="001E0DA6">
        <w:rPr>
          <w:sz w:val="20"/>
          <w:szCs w:val="20"/>
        </w:rPr>
        <w:t>Dokument potwierdzający, ze Wykonawca jest ubezpieczony od odpowiedzialności cywilnej w zakresie prowadzonej działalności związanej z przedmiotem zamówienia ze wskazaniem sumy gwarancyjnej tego ubezpieczenia. Zamawiający wymaga dołączenia dowodu opłacenia składki na ubezpieczenie OC w zakresie prowadzonej działalności związanej z przedmiotem zamówienia. W przypadku, kiedy ważność powyższego dokumentu nie obejmuje całego okresu obowiązywania umowy, zamawiający wymaga, aby wykonawca najpóźniej w dniu upływu ważności dokumentu dostarczył nowy dokument, potwierdzający ubezpieczenie OC w zakresie prowadzonej działalności gospodarczej na pozostały okres obowiązywania</w:t>
      </w:r>
      <w:r>
        <w:rPr>
          <w:sz w:val="20"/>
          <w:szCs w:val="20"/>
        </w:rPr>
        <w:t>.</w:t>
      </w:r>
    </w:p>
    <w:p w14:paraId="415DBE29" w14:textId="76058370" w:rsidR="00DB4350" w:rsidRPr="007A5A41" w:rsidRDefault="007A5A41" w:rsidP="00E620BD">
      <w:pPr>
        <w:pStyle w:val="Akapitzlist"/>
        <w:numPr>
          <w:ilvl w:val="3"/>
          <w:numId w:val="61"/>
        </w:numPr>
        <w:ind w:left="1134" w:right="11" w:hanging="141"/>
        <w:rPr>
          <w:rFonts w:cstheme="minorHAnsi"/>
          <w:sz w:val="20"/>
          <w:szCs w:val="20"/>
        </w:rPr>
      </w:pPr>
      <w:r w:rsidRPr="007A5A41">
        <w:rPr>
          <w:sz w:val="20"/>
          <w:szCs w:val="20"/>
        </w:rPr>
        <w:t xml:space="preserve">Dla Części I – oświadczenie o wykazie stacji paliw, położonych w odległości nie większej niż 5 km od siedziby Zamawiającego. Ocena spełnienia powyższego warunku zostanie dokonana za pomocą wyszukiwarki ze strony internetowej </w:t>
      </w:r>
      <w:hyperlink r:id="rId62" w:history="1">
        <w:r w:rsidRPr="00D62916">
          <w:rPr>
            <w:rStyle w:val="Hipercze"/>
            <w:rFonts w:asciiTheme="majorHAnsi" w:hAnsiTheme="majorHAnsi"/>
            <w:sz w:val="20"/>
            <w:szCs w:val="20"/>
          </w:rPr>
          <w:t>https://www.google.pl/maps/</w:t>
        </w:r>
      </w:hyperlink>
      <w:r w:rsidRPr="007A5A41">
        <w:rPr>
          <w:rFonts w:asciiTheme="majorHAnsi" w:hAnsiTheme="majorHAnsi"/>
          <w:sz w:val="20"/>
          <w:szCs w:val="20"/>
        </w:rPr>
        <w:t>.</w:t>
      </w:r>
    </w:p>
    <w:p w14:paraId="35EF2124" w14:textId="1E66877A" w:rsidR="007A5A41" w:rsidRPr="007A5A41" w:rsidRDefault="007A5A41" w:rsidP="007A5A41">
      <w:pPr>
        <w:shd w:val="clear" w:color="auto" w:fill="FFFFFF"/>
        <w:spacing w:after="0" w:line="240" w:lineRule="auto"/>
        <w:ind w:left="0" w:firstLine="0"/>
        <w:rPr>
          <w:sz w:val="20"/>
          <w:szCs w:val="20"/>
        </w:rPr>
      </w:pPr>
      <w:r>
        <w:rPr>
          <w:rFonts w:cstheme="minorHAnsi"/>
          <w:sz w:val="20"/>
          <w:szCs w:val="20"/>
        </w:rPr>
        <w:t>4.</w:t>
      </w:r>
      <w:r w:rsidRPr="007A5A41">
        <w:rPr>
          <w:sz w:val="20"/>
          <w:szCs w:val="20"/>
        </w:rPr>
        <w:t xml:space="preserve"> Jednolity Dokument jest dostępny w polskiej wersji językowej pod adresem www: </w:t>
      </w:r>
      <w:r w:rsidRPr="007A5A41">
        <w:rPr>
          <w:b/>
          <w:sz w:val="20"/>
          <w:szCs w:val="20"/>
        </w:rPr>
        <w:t>„https://espd.uzp.gov.pl/filter?lang=pl”</w:t>
      </w:r>
      <w:r w:rsidRPr="007A5A41">
        <w:rPr>
          <w:sz w:val="20"/>
          <w:szCs w:val="20"/>
        </w:rPr>
        <w:t>oraz jako plik w formacie „</w:t>
      </w:r>
      <w:proofErr w:type="spellStart"/>
      <w:r w:rsidRPr="007A5A41">
        <w:rPr>
          <w:sz w:val="20"/>
          <w:szCs w:val="20"/>
        </w:rPr>
        <w:t>xml</w:t>
      </w:r>
      <w:proofErr w:type="spellEnd"/>
      <w:r w:rsidRPr="007A5A41">
        <w:rPr>
          <w:sz w:val="20"/>
          <w:szCs w:val="20"/>
        </w:rPr>
        <w:t>” pod nazwą „</w:t>
      </w:r>
      <w:r w:rsidRPr="007A5A41">
        <w:rPr>
          <w:b/>
          <w:sz w:val="20"/>
          <w:szCs w:val="20"/>
        </w:rPr>
        <w:t>JEDZ Żyrardów</w:t>
      </w:r>
      <w:r w:rsidRPr="007A5A41">
        <w:rPr>
          <w:sz w:val="20"/>
          <w:szCs w:val="20"/>
        </w:rPr>
        <w:t xml:space="preserve">” na stronie prowadzonego postępowania. Wykonawca obowiązany jest wypełnić Jednolity Dokument w całym zakresie dotyczącym wymagań określonych przez Zamawiającego w SWZ. Przed wypełnieniem Jednolitego Dokumentu należy zapoznać się z instrukcją wypełnienia zamieszczoną w załączniku nr 1 do Rozporządzenia Wykonawczego Komisji (UE) 2016/7z 5 stycznia 2016 r. ustanawiającego standardowy formularz jednolitego europejskiego dokumentu zamówienia lub na stronie uzp.gov.pl. oraz Informacją w sprawie wypełnienia Jednolitego Dokumentu, stanowiącą </w:t>
      </w:r>
      <w:r w:rsidRPr="007A5A41">
        <w:rPr>
          <w:b/>
          <w:sz w:val="20"/>
          <w:szCs w:val="20"/>
        </w:rPr>
        <w:t xml:space="preserve">Załącznik Nr </w:t>
      </w:r>
      <w:r w:rsidRPr="00A73A7C">
        <w:rPr>
          <w:b/>
          <w:sz w:val="20"/>
          <w:szCs w:val="20"/>
        </w:rPr>
        <w:t>3</w:t>
      </w:r>
      <w:r w:rsidRPr="007A5A41">
        <w:rPr>
          <w:sz w:val="20"/>
          <w:szCs w:val="20"/>
        </w:rPr>
        <w:t xml:space="preserve"> do SWZ.</w:t>
      </w:r>
    </w:p>
    <w:p w14:paraId="0BB4DCB5" w14:textId="7E8019CE" w:rsidR="00DB4350" w:rsidRPr="00DB4350" w:rsidRDefault="00DB4350" w:rsidP="007A5A41">
      <w:pPr>
        <w:pStyle w:val="Akapitzlist"/>
        <w:widowControl w:val="0"/>
        <w:numPr>
          <w:ilvl w:val="0"/>
          <w:numId w:val="27"/>
        </w:numPr>
        <w:tabs>
          <w:tab w:val="left" w:pos="142"/>
        </w:tabs>
        <w:autoSpaceDE w:val="0"/>
        <w:autoSpaceDN w:val="0"/>
        <w:adjustRightInd w:val="0"/>
        <w:spacing w:after="0" w:line="240" w:lineRule="auto"/>
        <w:ind w:left="0" w:firstLine="0"/>
        <w:contextualSpacing/>
        <w:rPr>
          <w:rFonts w:cs="Arial"/>
          <w:sz w:val="20"/>
          <w:szCs w:val="20"/>
        </w:rPr>
      </w:pPr>
      <w:r w:rsidRPr="00DB4350">
        <w:rPr>
          <w:rFonts w:cs="Arial"/>
          <w:sz w:val="20"/>
          <w:szCs w:val="20"/>
        </w:rPr>
        <w:t xml:space="preserve">W przypadku wspólnego ubiegania się o zamówienie przez Wykonawców, należy przedstawić odrębny JEDZ (należycie wypełniony i podpisany przez danego Wykonawcę) zawierający informacje wymagane w częściach </w:t>
      </w:r>
      <w:r w:rsidRPr="007A5A41">
        <w:rPr>
          <w:rFonts w:cs="Arial"/>
          <w:sz w:val="20"/>
          <w:szCs w:val="20"/>
        </w:rPr>
        <w:t>II–IV</w:t>
      </w:r>
      <w:r w:rsidRPr="00DB4350">
        <w:rPr>
          <w:rFonts w:cs="Arial"/>
          <w:sz w:val="20"/>
          <w:szCs w:val="20"/>
        </w:rPr>
        <w:t xml:space="preserve"> dla każdego</w:t>
      </w:r>
      <w:r w:rsidR="001E0DA6">
        <w:rPr>
          <w:rFonts w:cs="Arial"/>
          <w:sz w:val="20"/>
          <w:szCs w:val="20"/>
        </w:rPr>
        <w:t xml:space="preserve"> </w:t>
      </w:r>
      <w:r w:rsidRPr="00DB4350">
        <w:rPr>
          <w:rFonts w:cs="Arial"/>
          <w:sz w:val="20"/>
          <w:szCs w:val="20"/>
        </w:rPr>
        <w:t>z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483BB8F" w14:textId="65D01DBD" w:rsidR="00DB4350" w:rsidRPr="00DB4350" w:rsidRDefault="00DB4350" w:rsidP="007A5A41">
      <w:pPr>
        <w:pStyle w:val="Akapitzlist"/>
        <w:widowControl w:val="0"/>
        <w:numPr>
          <w:ilvl w:val="0"/>
          <w:numId w:val="27"/>
        </w:numPr>
        <w:tabs>
          <w:tab w:val="left" w:pos="284"/>
        </w:tabs>
        <w:autoSpaceDE w:val="0"/>
        <w:autoSpaceDN w:val="0"/>
        <w:adjustRightInd w:val="0"/>
        <w:spacing w:after="0" w:line="240" w:lineRule="auto"/>
        <w:ind w:left="0" w:firstLine="0"/>
        <w:contextualSpacing/>
        <w:rPr>
          <w:rFonts w:cs="Arial"/>
          <w:sz w:val="20"/>
          <w:szCs w:val="20"/>
        </w:rPr>
      </w:pPr>
      <w:r w:rsidRPr="00DB4350">
        <w:rPr>
          <w:rFonts w:cs="Arial"/>
          <w:sz w:val="20"/>
          <w:szCs w:val="20"/>
        </w:rPr>
        <w:t xml:space="preserve">Jeżeli Wykonawca ma siedzibę lub miejsce zamieszkania poza granicami Rzeczypospolitej Polskiej, zamiast  informacji z Krajowego Rejestru Karnego, o której mowa w </w:t>
      </w:r>
      <w:r w:rsidR="00E620BD">
        <w:rPr>
          <w:rFonts w:cs="Arial"/>
          <w:sz w:val="20"/>
          <w:szCs w:val="20"/>
        </w:rPr>
        <w:t xml:space="preserve">pkt. 3 </w:t>
      </w:r>
      <w:proofErr w:type="spellStart"/>
      <w:r w:rsidRPr="00DB4350">
        <w:rPr>
          <w:rFonts w:cs="Arial"/>
          <w:sz w:val="20"/>
          <w:szCs w:val="20"/>
        </w:rPr>
        <w:t>p</w:t>
      </w:r>
      <w:r w:rsidR="00E620BD">
        <w:rPr>
          <w:rFonts w:cs="Arial"/>
          <w:sz w:val="20"/>
          <w:szCs w:val="20"/>
        </w:rPr>
        <w:t>p</w:t>
      </w:r>
      <w:r w:rsidRPr="00DB4350">
        <w:rPr>
          <w:rFonts w:cs="Arial"/>
          <w:sz w:val="20"/>
          <w:szCs w:val="20"/>
        </w:rPr>
        <w:t>kt</w:t>
      </w:r>
      <w:proofErr w:type="spellEnd"/>
      <w:r w:rsidRPr="00DB4350">
        <w:rPr>
          <w:rFonts w:cs="Arial"/>
          <w:sz w:val="20"/>
          <w:szCs w:val="20"/>
        </w:rPr>
        <w:t xml:space="preserve"> </w:t>
      </w:r>
      <w:r w:rsidR="007A5A41">
        <w:rPr>
          <w:rFonts w:cs="Arial"/>
          <w:sz w:val="20"/>
          <w:szCs w:val="20"/>
        </w:rPr>
        <w:t>3.</w:t>
      </w:r>
      <w:r w:rsidRPr="00DB4350">
        <w:rPr>
          <w:rFonts w:cs="Arial"/>
          <w:sz w:val="20"/>
          <w:szCs w:val="20"/>
        </w:rPr>
        <w:t>2</w:t>
      </w:r>
      <w:r w:rsidR="00E620BD">
        <w:rPr>
          <w:rFonts w:cs="Arial"/>
          <w:sz w:val="20"/>
          <w:szCs w:val="20"/>
        </w:rPr>
        <w:t xml:space="preserve"> </w:t>
      </w:r>
      <w:r w:rsidRPr="00DB4350">
        <w:rPr>
          <w:rFonts w:cs="Arial"/>
          <w:sz w:val="20"/>
          <w:szCs w:val="20"/>
        </w:rPr>
        <w:t xml:space="preserve">pkt 1 lit. b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00E620BD">
        <w:rPr>
          <w:rFonts w:cs="Arial"/>
          <w:sz w:val="20"/>
          <w:szCs w:val="20"/>
        </w:rPr>
        <w:t xml:space="preserve">pkt. 3 </w:t>
      </w:r>
      <w:proofErr w:type="spellStart"/>
      <w:r w:rsidRPr="00DB4350">
        <w:rPr>
          <w:rFonts w:cs="Arial"/>
          <w:sz w:val="20"/>
          <w:szCs w:val="20"/>
        </w:rPr>
        <w:t>p</w:t>
      </w:r>
      <w:r w:rsidR="00E620BD">
        <w:rPr>
          <w:rFonts w:cs="Arial"/>
          <w:sz w:val="20"/>
          <w:szCs w:val="20"/>
        </w:rPr>
        <w:t>p</w:t>
      </w:r>
      <w:r w:rsidRPr="00DB4350">
        <w:rPr>
          <w:rFonts w:cs="Arial"/>
          <w:sz w:val="20"/>
          <w:szCs w:val="20"/>
        </w:rPr>
        <w:t>kt</w:t>
      </w:r>
      <w:proofErr w:type="spellEnd"/>
      <w:r w:rsidRPr="00DB4350">
        <w:rPr>
          <w:rFonts w:cs="Arial"/>
          <w:sz w:val="20"/>
          <w:szCs w:val="20"/>
        </w:rPr>
        <w:t xml:space="preserve"> </w:t>
      </w:r>
      <w:r w:rsidR="007A5A41">
        <w:rPr>
          <w:rFonts w:cs="Arial"/>
          <w:sz w:val="20"/>
          <w:szCs w:val="20"/>
        </w:rPr>
        <w:t>3.</w:t>
      </w:r>
      <w:r w:rsidRPr="00DB4350">
        <w:rPr>
          <w:rFonts w:cs="Arial"/>
          <w:sz w:val="20"/>
          <w:szCs w:val="20"/>
        </w:rPr>
        <w:t>2</w:t>
      </w:r>
      <w:r w:rsidR="00E620BD">
        <w:rPr>
          <w:rFonts w:cs="Arial"/>
          <w:sz w:val="20"/>
          <w:szCs w:val="20"/>
        </w:rPr>
        <w:t xml:space="preserve"> </w:t>
      </w:r>
      <w:r w:rsidRPr="00DB4350">
        <w:rPr>
          <w:rFonts w:cs="Arial"/>
          <w:sz w:val="20"/>
          <w:szCs w:val="20"/>
        </w:rPr>
        <w:t>pkt 1 lit. b. Dokument, powinien być wystawiony nie wcześniej niż 6 miesięcy przed jego złożeniem.</w:t>
      </w:r>
    </w:p>
    <w:p w14:paraId="3CBF3271" w14:textId="77777777" w:rsidR="00DB4350" w:rsidRPr="00DB4350" w:rsidRDefault="00DB4350" w:rsidP="007A5A41">
      <w:pPr>
        <w:pStyle w:val="Akapitzlist"/>
        <w:widowControl w:val="0"/>
        <w:numPr>
          <w:ilvl w:val="0"/>
          <w:numId w:val="27"/>
        </w:numPr>
        <w:tabs>
          <w:tab w:val="left" w:pos="142"/>
        </w:tabs>
        <w:autoSpaceDE w:val="0"/>
        <w:autoSpaceDN w:val="0"/>
        <w:adjustRightInd w:val="0"/>
        <w:spacing w:after="0" w:line="240" w:lineRule="auto"/>
        <w:ind w:left="0" w:firstLine="0"/>
        <w:contextualSpacing/>
        <w:rPr>
          <w:rFonts w:cs="Arial"/>
          <w:sz w:val="20"/>
          <w:szCs w:val="20"/>
        </w:rPr>
      </w:pPr>
      <w:r w:rsidRPr="00DB4350">
        <w:rPr>
          <w:rFonts w:cs="Arial"/>
          <w:sz w:val="20"/>
          <w:szCs w:val="20"/>
        </w:rPr>
        <w:t xml:space="preserve">Jeżeli w kraju, w którym Wykonawca ma siedzibę lub miejsce zamieszkania, nie wydaje się dokumentów, o których mowa w pkt 8,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w:t>
      </w:r>
      <w:r w:rsidRPr="00DB4350">
        <w:rPr>
          <w:rFonts w:cs="Arial"/>
          <w:sz w:val="20"/>
          <w:szCs w:val="20"/>
        </w:rPr>
        <w:lastRenderedPageBreak/>
        <w:t xml:space="preserve">oświadczenie osoby, której dokument miał dotyczyć, złożone pod przysięgą, lub, jeżeli w kraju, w którym Wykonawca ma siedzibę lub miejsce zamieszkania nie ma przepisów </w:t>
      </w:r>
      <w:r w:rsidRPr="00DB4350">
        <w:rPr>
          <w:rFonts w:cs="Arial"/>
          <w:sz w:val="20"/>
          <w:szCs w:val="20"/>
        </w:rPr>
        <w:br/>
        <w:t xml:space="preserve">o oświadczeniu pod przysięgą, złożone przed organem sądowym lub administracyjnym, notariuszem, organem samorządu zawodowego lub gospodarczego, właściwym ze względu na siedzibę lub miejsce zamieszkania wykonawcy. Dokument, powinien być wystawiony nie wcześniej niż 6 miesięcy przed jego złożeniem. </w:t>
      </w:r>
    </w:p>
    <w:p w14:paraId="0DFEFC8F" w14:textId="31A2D60A" w:rsidR="00DB4350" w:rsidRPr="00E620BD" w:rsidRDefault="00DB4350" w:rsidP="007A5A41">
      <w:pPr>
        <w:pStyle w:val="Akapitzlist"/>
        <w:widowControl w:val="0"/>
        <w:numPr>
          <w:ilvl w:val="0"/>
          <w:numId w:val="27"/>
        </w:numPr>
        <w:tabs>
          <w:tab w:val="left" w:pos="0"/>
        </w:tabs>
        <w:spacing w:after="0" w:line="240" w:lineRule="auto"/>
        <w:ind w:left="0" w:firstLine="0"/>
        <w:contextualSpacing/>
        <w:rPr>
          <w:rFonts w:eastAsia="Calibri" w:cs="Arial"/>
          <w:sz w:val="20"/>
          <w:szCs w:val="20"/>
          <w:lang w:bidi="pl-PL"/>
        </w:rPr>
      </w:pPr>
      <w:r w:rsidRPr="00DB4350">
        <w:rPr>
          <w:rFonts w:cs="Arial"/>
          <w:sz w:val="20"/>
          <w:szCs w:val="20"/>
        </w:rPr>
        <w:t xml:space="preserve">Na potwierdzenie braku podstaw wykluczenia określonych w </w:t>
      </w:r>
      <w:r w:rsidR="00E620BD">
        <w:rPr>
          <w:rFonts w:cs="Arial"/>
          <w:sz w:val="20"/>
          <w:szCs w:val="20"/>
        </w:rPr>
        <w:t xml:space="preserve">pkt. 3 </w:t>
      </w:r>
      <w:r w:rsidRPr="00DB4350">
        <w:rPr>
          <w:rFonts w:cs="Arial"/>
          <w:sz w:val="20"/>
          <w:szCs w:val="20"/>
        </w:rPr>
        <w:t xml:space="preserve">ust. </w:t>
      </w:r>
      <w:r w:rsidR="007A5A41">
        <w:rPr>
          <w:rFonts w:cs="Arial"/>
          <w:sz w:val="20"/>
          <w:szCs w:val="20"/>
        </w:rPr>
        <w:t>3.</w:t>
      </w:r>
      <w:r w:rsidRPr="00DB4350">
        <w:rPr>
          <w:rFonts w:cs="Arial"/>
          <w:sz w:val="20"/>
          <w:szCs w:val="20"/>
        </w:rPr>
        <w:t xml:space="preserve">1 pkt </w:t>
      </w:r>
      <w:r w:rsidR="007A5A41">
        <w:rPr>
          <w:rFonts w:cs="Arial"/>
          <w:sz w:val="20"/>
          <w:szCs w:val="20"/>
        </w:rPr>
        <w:t>2, Zamawiający będzie wymagał</w:t>
      </w:r>
      <w:r w:rsidR="00E620BD">
        <w:rPr>
          <w:rFonts w:eastAsia="Calibri" w:cs="Arial"/>
          <w:sz w:val="20"/>
          <w:szCs w:val="20"/>
          <w:lang w:bidi="pl-PL"/>
        </w:rPr>
        <w:t xml:space="preserve"> </w:t>
      </w:r>
      <w:r w:rsidRPr="00E620BD">
        <w:rPr>
          <w:rFonts w:cs="Arial"/>
          <w:sz w:val="20"/>
          <w:szCs w:val="20"/>
        </w:rPr>
        <w:t xml:space="preserve">złożenia oświadczenia będącego załącznikiem do SWZ. </w:t>
      </w:r>
      <w:r w:rsidRPr="00E620BD">
        <w:rPr>
          <w:rFonts w:cs="Arial"/>
          <w:bCs/>
          <w:sz w:val="20"/>
          <w:szCs w:val="20"/>
        </w:rPr>
        <w:t>Oświadczenie musi potwierdzać niepodleganie wykluczeniu na dzień składania ofert.</w:t>
      </w:r>
      <w:r w:rsidRPr="00E620BD">
        <w:rPr>
          <w:rFonts w:cs="Arial"/>
          <w:sz w:val="20"/>
          <w:szCs w:val="20"/>
        </w:rPr>
        <w:t xml:space="preserve"> Do złożenia przedmiotowego oświadczenia będzie zobowiązany Wykonawca / Wykonawcy wspólnie ubiegający się o udzielenie zamówienia </w:t>
      </w:r>
      <w:r w:rsidRPr="00E620BD">
        <w:rPr>
          <w:rFonts w:cs="Arial"/>
          <w:b/>
          <w:sz w:val="20"/>
          <w:szCs w:val="20"/>
        </w:rPr>
        <w:t xml:space="preserve">(załącznik nr </w:t>
      </w:r>
      <w:r w:rsidR="00A73A7C">
        <w:rPr>
          <w:rFonts w:cs="Arial"/>
          <w:b/>
          <w:sz w:val="20"/>
          <w:szCs w:val="20"/>
        </w:rPr>
        <w:t>6</w:t>
      </w:r>
      <w:r w:rsidRPr="00E620BD">
        <w:rPr>
          <w:rFonts w:cs="Arial"/>
          <w:b/>
          <w:sz w:val="20"/>
          <w:szCs w:val="20"/>
        </w:rPr>
        <w:t xml:space="preserve"> do SWZ),</w:t>
      </w:r>
      <w:r w:rsidRPr="00E620BD">
        <w:rPr>
          <w:rFonts w:cs="Arial"/>
          <w:sz w:val="20"/>
          <w:szCs w:val="20"/>
        </w:rPr>
        <w:t xml:space="preserve"> którego/</w:t>
      </w:r>
      <w:proofErr w:type="spellStart"/>
      <w:r w:rsidRPr="00E620BD">
        <w:rPr>
          <w:rFonts w:cs="Arial"/>
          <w:sz w:val="20"/>
          <w:szCs w:val="20"/>
        </w:rPr>
        <w:t>ych</w:t>
      </w:r>
      <w:proofErr w:type="spellEnd"/>
      <w:r w:rsidRPr="00E620BD">
        <w:rPr>
          <w:rFonts w:cs="Arial"/>
          <w:sz w:val="20"/>
          <w:szCs w:val="20"/>
        </w:rPr>
        <w:t xml:space="preserve"> oferta zost</w:t>
      </w:r>
      <w:r w:rsidR="001E0DA6" w:rsidRPr="00E620BD">
        <w:rPr>
          <w:rFonts w:cs="Arial"/>
          <w:sz w:val="20"/>
          <w:szCs w:val="20"/>
        </w:rPr>
        <w:t xml:space="preserve">anie najwyżej oceniona zgodnie </w:t>
      </w:r>
      <w:r w:rsidRPr="00E620BD">
        <w:rPr>
          <w:rFonts w:cs="Arial"/>
          <w:sz w:val="20"/>
          <w:szCs w:val="20"/>
        </w:rPr>
        <w:t>z przyjętymi kryteriami oceny ofert</w:t>
      </w:r>
      <w:r w:rsidRPr="00E620BD">
        <w:rPr>
          <w:rFonts w:cs="Arial"/>
          <w:color w:val="FF0000"/>
          <w:sz w:val="20"/>
          <w:szCs w:val="20"/>
        </w:rPr>
        <w:t xml:space="preserve">. </w:t>
      </w:r>
      <w:r w:rsidRPr="00E620BD">
        <w:rPr>
          <w:rFonts w:cs="Arial"/>
          <w:sz w:val="20"/>
          <w:szCs w:val="20"/>
        </w:rPr>
        <w:t xml:space="preserve">Stosownie do art. 63 ust. 1 ustawy </w:t>
      </w:r>
      <w:proofErr w:type="spellStart"/>
      <w:r w:rsidRPr="00E620BD">
        <w:rPr>
          <w:rFonts w:cs="Arial"/>
          <w:sz w:val="20"/>
          <w:szCs w:val="20"/>
        </w:rPr>
        <w:t>Pzp</w:t>
      </w:r>
      <w:proofErr w:type="spellEnd"/>
      <w:r w:rsidRPr="00E620BD">
        <w:rPr>
          <w:rFonts w:cs="Arial"/>
          <w:sz w:val="20"/>
          <w:szCs w:val="20"/>
        </w:rPr>
        <w:t>, oświadczenia powinny być złożone, pod rygorem nieważności, w formie elektronicznej, tj. opatrzonej kwalifikowanym podpisem elektronicznym.</w:t>
      </w:r>
    </w:p>
    <w:p w14:paraId="0A2BB5D2" w14:textId="4BFD5DCD" w:rsidR="00DB4350" w:rsidRPr="00E620BD" w:rsidRDefault="00DB4350" w:rsidP="00E620BD">
      <w:pPr>
        <w:pStyle w:val="Akapitzlist"/>
        <w:widowControl w:val="0"/>
        <w:numPr>
          <w:ilvl w:val="0"/>
          <w:numId w:val="27"/>
        </w:numPr>
        <w:tabs>
          <w:tab w:val="left" w:pos="0"/>
        </w:tabs>
        <w:spacing w:after="0" w:line="240" w:lineRule="auto"/>
        <w:ind w:left="0" w:firstLine="0"/>
        <w:contextualSpacing/>
        <w:rPr>
          <w:sz w:val="20"/>
          <w:szCs w:val="20"/>
        </w:rPr>
      </w:pPr>
      <w:r w:rsidRPr="00DB4350">
        <w:rPr>
          <w:rFonts w:cs="Arial"/>
          <w:bCs/>
          <w:sz w:val="20"/>
          <w:szCs w:val="20"/>
        </w:rPr>
        <w:t>Wykonawca nie jest zobowiązany do złożenia podmiotowych środków dowodowych, które Zamawiający posiada jeżeli Wykonawca wskaże te środki oraz potwierdzi ich prawidłowość i aktualność.</w:t>
      </w:r>
    </w:p>
    <w:p w14:paraId="4FBD93E4" w14:textId="1C2D1171" w:rsidR="00F74620" w:rsidRPr="00E620BD" w:rsidRDefault="00F74620" w:rsidP="00E620BD">
      <w:pPr>
        <w:pStyle w:val="Akapitzlist"/>
        <w:widowControl w:val="0"/>
        <w:numPr>
          <w:ilvl w:val="0"/>
          <w:numId w:val="27"/>
        </w:numPr>
        <w:tabs>
          <w:tab w:val="left" w:pos="0"/>
        </w:tabs>
        <w:spacing w:after="0" w:line="240" w:lineRule="auto"/>
        <w:ind w:left="0" w:firstLine="0"/>
        <w:contextualSpacing/>
        <w:rPr>
          <w:sz w:val="20"/>
          <w:szCs w:val="20"/>
        </w:rPr>
      </w:pPr>
      <w:r w:rsidRPr="00E620BD">
        <w:rPr>
          <w:sz w:val="20"/>
          <w:szCs w:val="20"/>
        </w:rPr>
        <w:t>Wszelkie oświadczenia i dokumenty, wskazane w niniejszym rozdziale SWZ, składane przez wykonawcę na wezwanie Zamawiającego muszą spełniać wymagania określone w Ustawie i w przepisach rozporządzenia w sprawie dokumentów, w rozporządzeniu wykonawczym Komisji (UE) 2016/7 z dnia 5 stycznia 2016 r. ustanawiającym standardowy formularz jednolitego europejskiego dokumentu zamówienia (Dz. U. UE L 3/16) oraz w ogłoszeniu o zamówieniu i w SWZ.</w:t>
      </w:r>
    </w:p>
    <w:p w14:paraId="0D369C9E" w14:textId="77777777" w:rsidR="00F74620" w:rsidRPr="00B4397F" w:rsidRDefault="00F74620" w:rsidP="00F74620">
      <w:pPr>
        <w:shd w:val="clear" w:color="auto" w:fill="FFFFFF"/>
        <w:spacing w:after="0" w:line="240" w:lineRule="auto"/>
        <w:ind w:left="567" w:hanging="567"/>
        <w:rPr>
          <w:sz w:val="20"/>
          <w:szCs w:val="20"/>
          <w:highlight w:val="cyan"/>
        </w:rPr>
      </w:pPr>
    </w:p>
    <w:p w14:paraId="6200098F" w14:textId="48417D3A" w:rsidR="00F74620" w:rsidRPr="000F1FFF" w:rsidRDefault="00F74620" w:rsidP="00F74620">
      <w:pPr>
        <w:pStyle w:val="Tytu"/>
        <w:spacing w:after="0" w:line="240" w:lineRule="auto"/>
        <w:ind w:left="0" w:firstLine="0"/>
        <w:jc w:val="left"/>
        <w:rPr>
          <w:rFonts w:asciiTheme="minorHAnsi" w:hAnsiTheme="minorHAnsi"/>
          <w:sz w:val="20"/>
        </w:rPr>
      </w:pPr>
      <w:r w:rsidRPr="00F74620">
        <w:rPr>
          <w:rFonts w:asciiTheme="minorHAnsi" w:hAnsiTheme="minorHAnsi"/>
          <w:sz w:val="20"/>
        </w:rPr>
        <w:t>XVII Sposób obliczania ceny</w:t>
      </w:r>
    </w:p>
    <w:p w14:paraId="367B9EEC" w14:textId="77777777" w:rsidR="00F74620" w:rsidRPr="000F1FFF" w:rsidRDefault="00F74620" w:rsidP="00400065">
      <w:pPr>
        <w:numPr>
          <w:ilvl w:val="0"/>
          <w:numId w:val="22"/>
        </w:numPr>
        <w:tabs>
          <w:tab w:val="left" w:pos="7655"/>
        </w:tabs>
        <w:spacing w:after="0" w:line="240" w:lineRule="auto"/>
        <w:ind w:right="11" w:hanging="428"/>
        <w:rPr>
          <w:sz w:val="20"/>
          <w:szCs w:val="20"/>
        </w:rPr>
      </w:pPr>
      <w:r w:rsidRPr="000F1FFF">
        <w:rPr>
          <w:sz w:val="20"/>
          <w:szCs w:val="20"/>
        </w:rPr>
        <w:t xml:space="preserve">Cena </w:t>
      </w:r>
      <w:r>
        <w:rPr>
          <w:sz w:val="20"/>
          <w:szCs w:val="20"/>
        </w:rPr>
        <w:t xml:space="preserve">na każdą część </w:t>
      </w:r>
      <w:r w:rsidRPr="000F1FFF">
        <w:rPr>
          <w:sz w:val="20"/>
          <w:szCs w:val="20"/>
        </w:rPr>
        <w:t>oferty musi uwzględniać wszystkie zobowiązania wynikające z umowy</w:t>
      </w:r>
      <w:r>
        <w:rPr>
          <w:sz w:val="20"/>
          <w:szCs w:val="20"/>
        </w:rPr>
        <w:t xml:space="preserve">, tj. wszystkie koszty </w:t>
      </w:r>
      <w:r w:rsidRPr="000F1FFF">
        <w:rPr>
          <w:sz w:val="20"/>
          <w:szCs w:val="20"/>
        </w:rPr>
        <w:t>i składniki związane z wykonaniem zamówienia oraz warunkami SWZ i uwzględniać cał</w:t>
      </w:r>
      <w:r>
        <w:rPr>
          <w:sz w:val="20"/>
          <w:szCs w:val="20"/>
        </w:rPr>
        <w:t>y zakres przedmiotu zamówienia</w:t>
      </w:r>
      <w:r w:rsidRPr="000F1FFF">
        <w:rPr>
          <w:sz w:val="20"/>
          <w:szCs w:val="20"/>
        </w:rPr>
        <w:t>. Cena oferty uwzględnia wszystkie zobowiązania, musi być podana w PLN cyfrowo i słownie, z wyodrębnieniem należnego podatku VAT - jeżeli występuje</w:t>
      </w:r>
      <w:r>
        <w:rPr>
          <w:sz w:val="20"/>
          <w:szCs w:val="20"/>
        </w:rPr>
        <w:t>.</w:t>
      </w:r>
      <w:r w:rsidRPr="000F1FFF">
        <w:rPr>
          <w:sz w:val="20"/>
          <w:szCs w:val="20"/>
        </w:rPr>
        <w:t xml:space="preserve"> </w:t>
      </w:r>
    </w:p>
    <w:p w14:paraId="3F8C93C2" w14:textId="77777777" w:rsidR="00F74620" w:rsidRDefault="00F74620" w:rsidP="00400065">
      <w:pPr>
        <w:numPr>
          <w:ilvl w:val="0"/>
          <w:numId w:val="22"/>
        </w:numPr>
        <w:spacing w:after="0" w:line="240" w:lineRule="auto"/>
        <w:ind w:right="11" w:hanging="428"/>
        <w:rPr>
          <w:sz w:val="20"/>
          <w:szCs w:val="20"/>
        </w:rPr>
      </w:pPr>
      <w:r w:rsidRPr="000F1FFF">
        <w:rPr>
          <w:sz w:val="20"/>
          <w:szCs w:val="20"/>
        </w:rPr>
        <w:t xml:space="preserve">Cenę należy określić z dokładnością do dwóch miejsc po przecinku na każdym etapie jej wyliczenia. Kwoty wykazane w ofercie zaokrągla się do pełnych groszy, przy czym końcówki poniżej 0,5 grosza pomija się, a końcówki 0,5 grosza i wyższe zaokrągla się do 1 grosza. </w:t>
      </w:r>
    </w:p>
    <w:p w14:paraId="0F0D5305" w14:textId="77777777" w:rsidR="00F74620" w:rsidRDefault="00F74620" w:rsidP="00400065">
      <w:pPr>
        <w:numPr>
          <w:ilvl w:val="0"/>
          <w:numId w:val="22"/>
        </w:numPr>
        <w:spacing w:after="0" w:line="240" w:lineRule="auto"/>
        <w:ind w:right="11" w:hanging="428"/>
        <w:rPr>
          <w:sz w:val="20"/>
          <w:szCs w:val="20"/>
        </w:rPr>
      </w:pPr>
      <w:r>
        <w:rPr>
          <w:sz w:val="20"/>
          <w:szCs w:val="20"/>
        </w:rPr>
        <w:t>W ramach  danej części zamówienia wykonawca może podać tylko jedną cenę bez proponowania rozwiązań wariantowych.</w:t>
      </w:r>
    </w:p>
    <w:p w14:paraId="74CCAF0F" w14:textId="2524612A" w:rsidR="00BB5C2B" w:rsidRPr="00BB5C2B" w:rsidRDefault="00BB5C2B" w:rsidP="00BB5C2B">
      <w:pPr>
        <w:pStyle w:val="Akapitzlist"/>
        <w:numPr>
          <w:ilvl w:val="0"/>
          <w:numId w:val="22"/>
        </w:numPr>
        <w:autoSpaceDE w:val="0"/>
        <w:autoSpaceDN w:val="0"/>
        <w:adjustRightInd w:val="0"/>
        <w:spacing w:after="0" w:line="360" w:lineRule="auto"/>
        <w:ind w:hanging="428"/>
        <w:rPr>
          <w:sz w:val="20"/>
          <w:szCs w:val="20"/>
        </w:rPr>
      </w:pPr>
      <w:r w:rsidRPr="00BB5C2B">
        <w:rPr>
          <w:sz w:val="20"/>
          <w:szCs w:val="20"/>
        </w:rPr>
        <w:t xml:space="preserve">Cena oferty winna być obliczona w następujący sposób: </w:t>
      </w:r>
    </w:p>
    <w:p w14:paraId="02D3DD5E" w14:textId="6837AFBD" w:rsidR="00BB5C2B" w:rsidRPr="0084483B" w:rsidRDefault="00BB5C2B" w:rsidP="0084483B">
      <w:pPr>
        <w:autoSpaceDE w:val="0"/>
        <w:autoSpaceDN w:val="0"/>
        <w:adjustRightInd w:val="0"/>
        <w:spacing w:line="240" w:lineRule="auto"/>
        <w:ind w:left="567" w:firstLine="0"/>
      </w:pPr>
      <w:r w:rsidRPr="00BB5C2B">
        <w:rPr>
          <w:sz w:val="20"/>
          <w:szCs w:val="20"/>
        </w:rPr>
        <w:t xml:space="preserve">od jednostkowej </w:t>
      </w:r>
      <w:r>
        <w:rPr>
          <w:sz w:val="20"/>
          <w:szCs w:val="20"/>
        </w:rPr>
        <w:t>ceny brutto</w:t>
      </w:r>
      <w:r w:rsidRPr="00BB5C2B">
        <w:rPr>
          <w:sz w:val="20"/>
          <w:szCs w:val="20"/>
        </w:rPr>
        <w:t xml:space="preserve"> 1 litra </w:t>
      </w:r>
      <w:r>
        <w:rPr>
          <w:sz w:val="20"/>
          <w:szCs w:val="20"/>
        </w:rPr>
        <w:t>benzyny Pb 95 i oleju n</w:t>
      </w:r>
      <w:r w:rsidRPr="00BB5C2B">
        <w:rPr>
          <w:sz w:val="20"/>
          <w:szCs w:val="20"/>
        </w:rPr>
        <w:t xml:space="preserve">apędowego, podanej jako obowiązująca na dzień </w:t>
      </w:r>
      <w:r>
        <w:rPr>
          <w:b/>
          <w:sz w:val="20"/>
          <w:szCs w:val="20"/>
          <w:u w:val="single"/>
        </w:rPr>
        <w:t>21.07.2022 r. dla benzyny Pb 95 i 09.07.2022 r. dla oleju napędowego</w:t>
      </w:r>
      <w:r w:rsidRPr="00BB5C2B">
        <w:rPr>
          <w:sz w:val="20"/>
          <w:szCs w:val="20"/>
        </w:rPr>
        <w:t xml:space="preserve">. przez Polski Koncern Naftowy Orlen S.A. (z dokładnością do dwóch miejsc po przecinku), odejmuje się kwotę stałego i niezmiennego upustu zaoferowanego przez Wykonawcę w złożonej ofercie. Wyliczoną w ten sposób kwotę różnicy mnoży się przez podaną przez Zamawiającego ilość </w:t>
      </w:r>
      <w:r>
        <w:rPr>
          <w:sz w:val="20"/>
          <w:szCs w:val="20"/>
        </w:rPr>
        <w:t xml:space="preserve">benzyny i </w:t>
      </w:r>
      <w:r w:rsidRPr="00BB5C2B">
        <w:rPr>
          <w:sz w:val="20"/>
          <w:szCs w:val="20"/>
        </w:rPr>
        <w:t xml:space="preserve">oleju napędowego przewidywaną jako jego zapotrzebowanie w okresie objętym zamówieniem. </w:t>
      </w:r>
    </w:p>
    <w:p w14:paraId="3956F847" w14:textId="1A6AF66D" w:rsidR="00F86401" w:rsidRPr="0084483B" w:rsidRDefault="00FD67E7" w:rsidP="0084483B">
      <w:pPr>
        <w:shd w:val="clear" w:color="auto" w:fill="FFFFFF"/>
        <w:spacing w:after="0" w:line="240" w:lineRule="auto"/>
        <w:ind w:left="0" w:firstLine="0"/>
        <w:rPr>
          <w:sz w:val="20"/>
          <w:szCs w:val="20"/>
        </w:rPr>
      </w:pPr>
      <w:r w:rsidRPr="00E21646">
        <w:rPr>
          <w:b/>
          <w:sz w:val="20"/>
          <w:szCs w:val="20"/>
        </w:rPr>
        <w:t>X</w:t>
      </w:r>
      <w:r w:rsidR="005D57B2">
        <w:rPr>
          <w:b/>
          <w:sz w:val="20"/>
          <w:szCs w:val="20"/>
        </w:rPr>
        <w:t>VIII</w:t>
      </w:r>
      <w:r w:rsidR="000F1FFF" w:rsidRPr="00E21646">
        <w:rPr>
          <w:b/>
          <w:sz w:val="20"/>
          <w:szCs w:val="20"/>
        </w:rPr>
        <w:t xml:space="preserve"> Opis kryteriów oceny ofert, wraz z podaniem wag tych kryteriów i sposobu oceny.</w:t>
      </w:r>
    </w:p>
    <w:p w14:paraId="5B517554" w14:textId="549B801A" w:rsidR="006E2510" w:rsidRDefault="006E2510" w:rsidP="006A492B">
      <w:pPr>
        <w:pStyle w:val="Zwykytekst"/>
        <w:spacing w:after="0" w:line="240" w:lineRule="auto"/>
        <w:ind w:left="0" w:firstLine="0"/>
        <w:rPr>
          <w:rFonts w:asciiTheme="minorHAnsi" w:hAnsiTheme="minorHAnsi" w:cstheme="minorHAnsi"/>
          <w:b/>
        </w:rPr>
      </w:pPr>
      <w:r w:rsidRPr="00E21646">
        <w:rPr>
          <w:rFonts w:asciiTheme="minorHAnsi" w:hAnsiTheme="minorHAnsi" w:cstheme="minorHAnsi"/>
          <w:b/>
          <w:bCs/>
        </w:rPr>
        <w:t xml:space="preserve">Kryterium wyboru oferty najkorzystniejszej </w:t>
      </w:r>
      <w:r w:rsidRPr="00E21646">
        <w:rPr>
          <w:rFonts w:asciiTheme="minorHAnsi" w:hAnsiTheme="minorHAnsi" w:cstheme="minorHAnsi"/>
          <w:b/>
        </w:rPr>
        <w:t>będzie</w:t>
      </w:r>
      <w:r w:rsidR="00402933" w:rsidRPr="00E21646">
        <w:rPr>
          <w:rFonts w:asciiTheme="minorHAnsi" w:hAnsiTheme="minorHAnsi" w:cstheme="minorHAnsi"/>
          <w:b/>
        </w:rPr>
        <w:t xml:space="preserve"> cena 100%- waga 100%</w:t>
      </w:r>
      <w:r w:rsidRPr="00E21646">
        <w:rPr>
          <w:rFonts w:asciiTheme="minorHAnsi" w:hAnsiTheme="minorHAnsi" w:cstheme="minorHAnsi"/>
          <w:b/>
        </w:rPr>
        <w:t>:</w:t>
      </w:r>
    </w:p>
    <w:p w14:paraId="33D70CB5" w14:textId="75DAB18C" w:rsidR="00B4397F" w:rsidRDefault="00B4397F" w:rsidP="00E620BD">
      <w:pPr>
        <w:pStyle w:val="Akapitzlist"/>
        <w:numPr>
          <w:ilvl w:val="0"/>
          <w:numId w:val="35"/>
        </w:numPr>
        <w:tabs>
          <w:tab w:val="left" w:pos="851"/>
        </w:tabs>
        <w:spacing w:after="0" w:line="240" w:lineRule="auto"/>
        <w:rPr>
          <w:sz w:val="20"/>
          <w:szCs w:val="20"/>
        </w:rPr>
      </w:pPr>
      <w:r>
        <w:rPr>
          <w:sz w:val="20"/>
          <w:szCs w:val="20"/>
        </w:rPr>
        <w:t xml:space="preserve">W ramach poszczególnych części zamówienia Zmawiający wybierze jako ofertę najkorzystniejszą te ofertę spośród ofert nie podlegających odrzuceniu, która zawierać będzie najniższą </w:t>
      </w:r>
      <w:r w:rsidRPr="00E21646">
        <w:rPr>
          <w:sz w:val="20"/>
          <w:szCs w:val="20"/>
        </w:rPr>
        <w:t xml:space="preserve">cenę </w:t>
      </w:r>
      <w:r>
        <w:rPr>
          <w:sz w:val="20"/>
          <w:szCs w:val="20"/>
        </w:rPr>
        <w:t xml:space="preserve">wykonania </w:t>
      </w:r>
      <w:r w:rsidR="009D24E4">
        <w:rPr>
          <w:sz w:val="20"/>
          <w:szCs w:val="20"/>
        </w:rPr>
        <w:t xml:space="preserve">przedmiotu zamówienia dla </w:t>
      </w:r>
      <w:r>
        <w:rPr>
          <w:sz w:val="20"/>
          <w:szCs w:val="20"/>
        </w:rPr>
        <w:t>danej części zamówienia.</w:t>
      </w:r>
    </w:p>
    <w:p w14:paraId="7C70634B" w14:textId="3AA7D0F2" w:rsidR="00402933" w:rsidRPr="00402933" w:rsidRDefault="00402933" w:rsidP="00E620BD">
      <w:pPr>
        <w:pStyle w:val="Akapitzlist"/>
        <w:numPr>
          <w:ilvl w:val="0"/>
          <w:numId w:val="35"/>
        </w:numPr>
        <w:tabs>
          <w:tab w:val="left" w:pos="851"/>
        </w:tabs>
        <w:spacing w:after="0" w:line="240" w:lineRule="auto"/>
        <w:rPr>
          <w:sz w:val="20"/>
          <w:szCs w:val="20"/>
        </w:rPr>
      </w:pPr>
      <w:r w:rsidRPr="00402933">
        <w:rPr>
          <w:sz w:val="20"/>
          <w:szCs w:val="20"/>
        </w:rPr>
        <w:t>Oferta najtańsza spośród ofert nieodrzuconych otrzyma 100 punktów. Pozostałe proporcjonalnie mniej, według wzoru:</w:t>
      </w:r>
    </w:p>
    <w:p w14:paraId="7E9E204A" w14:textId="77777777" w:rsidR="00402933" w:rsidRPr="00402933" w:rsidRDefault="00402933" w:rsidP="006A492B">
      <w:pPr>
        <w:tabs>
          <w:tab w:val="left" w:pos="851"/>
        </w:tabs>
        <w:spacing w:after="0" w:line="240" w:lineRule="auto"/>
        <w:ind w:left="426" w:firstLine="0"/>
        <w:rPr>
          <w:sz w:val="20"/>
          <w:szCs w:val="20"/>
        </w:rPr>
      </w:pPr>
      <w:r w:rsidRPr="00E21646">
        <w:rPr>
          <w:b/>
          <w:sz w:val="20"/>
          <w:szCs w:val="20"/>
          <w:lang w:eastAsia="ar-SA"/>
        </w:rPr>
        <w:t>(</w:t>
      </w:r>
      <w:proofErr w:type="spellStart"/>
      <w:r w:rsidRPr="00E21646">
        <w:rPr>
          <w:b/>
          <w:sz w:val="20"/>
          <w:szCs w:val="20"/>
          <w:lang w:eastAsia="ar-SA"/>
        </w:rPr>
        <w:t>Cn</w:t>
      </w:r>
      <w:proofErr w:type="spellEnd"/>
      <w:r w:rsidRPr="00E21646">
        <w:rPr>
          <w:b/>
          <w:sz w:val="20"/>
          <w:szCs w:val="20"/>
          <w:lang w:eastAsia="ar-SA"/>
        </w:rPr>
        <w:t xml:space="preserve"> / </w:t>
      </w:r>
      <w:proofErr w:type="spellStart"/>
      <w:r w:rsidRPr="00E21646">
        <w:rPr>
          <w:b/>
          <w:sz w:val="20"/>
          <w:szCs w:val="20"/>
          <w:lang w:eastAsia="ar-SA"/>
        </w:rPr>
        <w:t>Cof.b</w:t>
      </w:r>
      <w:proofErr w:type="spellEnd"/>
      <w:r w:rsidRPr="00E21646">
        <w:rPr>
          <w:b/>
          <w:sz w:val="20"/>
          <w:szCs w:val="20"/>
          <w:lang w:eastAsia="ar-SA"/>
        </w:rPr>
        <w:t>) x 100 = ilość punktów</w:t>
      </w:r>
      <w:r w:rsidRPr="00402933">
        <w:rPr>
          <w:b/>
          <w:sz w:val="20"/>
          <w:szCs w:val="20"/>
          <w:lang w:eastAsia="ar-SA"/>
        </w:rPr>
        <w:t xml:space="preserve"> </w:t>
      </w:r>
    </w:p>
    <w:p w14:paraId="1349B464" w14:textId="77777777" w:rsidR="00402933" w:rsidRPr="00402933" w:rsidRDefault="00402933" w:rsidP="006A492B">
      <w:pPr>
        <w:tabs>
          <w:tab w:val="left" w:pos="851"/>
        </w:tabs>
        <w:spacing w:after="0" w:line="240" w:lineRule="auto"/>
        <w:ind w:left="426" w:firstLine="0"/>
        <w:rPr>
          <w:sz w:val="20"/>
          <w:szCs w:val="20"/>
        </w:rPr>
      </w:pPr>
      <w:r w:rsidRPr="00402933">
        <w:rPr>
          <w:sz w:val="20"/>
          <w:szCs w:val="20"/>
          <w:lang w:eastAsia="ar-SA"/>
        </w:rPr>
        <w:t>gdzie:</w:t>
      </w:r>
    </w:p>
    <w:p w14:paraId="0D9A1D66" w14:textId="77777777" w:rsidR="00402933" w:rsidRPr="00402933" w:rsidRDefault="00402933" w:rsidP="006A492B">
      <w:pPr>
        <w:tabs>
          <w:tab w:val="left" w:pos="851"/>
        </w:tabs>
        <w:spacing w:after="0" w:line="240" w:lineRule="auto"/>
        <w:ind w:left="426" w:firstLine="0"/>
        <w:rPr>
          <w:sz w:val="20"/>
          <w:szCs w:val="20"/>
        </w:rPr>
      </w:pPr>
      <w:proofErr w:type="spellStart"/>
      <w:r w:rsidRPr="00402933">
        <w:rPr>
          <w:sz w:val="20"/>
          <w:szCs w:val="20"/>
          <w:lang w:eastAsia="ar-SA"/>
        </w:rPr>
        <w:t>Cn</w:t>
      </w:r>
      <w:proofErr w:type="spellEnd"/>
      <w:r w:rsidRPr="00402933">
        <w:rPr>
          <w:sz w:val="20"/>
          <w:szCs w:val="20"/>
          <w:lang w:eastAsia="ar-SA"/>
        </w:rPr>
        <w:t xml:space="preserve"> – najniższa cena spośród ofert nieodrzuconych, </w:t>
      </w:r>
    </w:p>
    <w:p w14:paraId="6C6686F4" w14:textId="77777777" w:rsidR="00402933" w:rsidRPr="00402933" w:rsidRDefault="00402933" w:rsidP="006A492B">
      <w:pPr>
        <w:tabs>
          <w:tab w:val="left" w:pos="851"/>
        </w:tabs>
        <w:spacing w:after="0" w:line="240" w:lineRule="auto"/>
        <w:ind w:left="426" w:firstLine="0"/>
        <w:rPr>
          <w:sz w:val="20"/>
          <w:szCs w:val="20"/>
          <w:lang w:eastAsia="ar-SA"/>
        </w:rPr>
      </w:pPr>
      <w:proofErr w:type="spellStart"/>
      <w:r w:rsidRPr="00402933">
        <w:rPr>
          <w:sz w:val="20"/>
          <w:szCs w:val="20"/>
          <w:lang w:eastAsia="ar-SA"/>
        </w:rPr>
        <w:t>Cof.b</w:t>
      </w:r>
      <w:proofErr w:type="spellEnd"/>
      <w:r w:rsidRPr="00402933">
        <w:rPr>
          <w:sz w:val="20"/>
          <w:szCs w:val="20"/>
          <w:lang w:eastAsia="ar-SA"/>
        </w:rPr>
        <w:t>. – cena oferty badanej nieodrzuconej.</w:t>
      </w:r>
    </w:p>
    <w:p w14:paraId="02D82B34" w14:textId="18DDA1E3" w:rsidR="006E2510" w:rsidRPr="006E2510" w:rsidRDefault="006E2510" w:rsidP="00E620BD">
      <w:pPr>
        <w:pStyle w:val="Akapitzlist"/>
        <w:numPr>
          <w:ilvl w:val="0"/>
          <w:numId w:val="35"/>
        </w:numPr>
        <w:overflowPunct w:val="0"/>
        <w:autoSpaceDE w:val="0"/>
        <w:autoSpaceDN w:val="0"/>
        <w:adjustRightInd w:val="0"/>
        <w:spacing w:after="0" w:line="240" w:lineRule="auto"/>
        <w:contextualSpacing/>
        <w:rPr>
          <w:sz w:val="20"/>
          <w:szCs w:val="20"/>
        </w:rPr>
      </w:pPr>
      <w:r w:rsidRPr="006E2510">
        <w:rPr>
          <w:sz w:val="20"/>
          <w:szCs w:val="20"/>
        </w:rPr>
        <w:t>Uzyskana z wyliczenia ilość pkt. zostanie ostatecznie ustalona z dokładnością do drugiego miejsca po przecinku z zachowaniem zasady zaokrągleń matematycznych.</w:t>
      </w:r>
    </w:p>
    <w:p w14:paraId="63FBB95B" w14:textId="71E8C317" w:rsidR="006E2510" w:rsidRPr="006E2510" w:rsidRDefault="006E2510" w:rsidP="00E620BD">
      <w:pPr>
        <w:pStyle w:val="Akapitzlist"/>
        <w:numPr>
          <w:ilvl w:val="0"/>
          <w:numId w:val="35"/>
        </w:numPr>
        <w:overflowPunct w:val="0"/>
        <w:autoSpaceDE w:val="0"/>
        <w:autoSpaceDN w:val="0"/>
        <w:adjustRightInd w:val="0"/>
        <w:spacing w:after="0" w:line="240" w:lineRule="auto"/>
        <w:ind w:left="720"/>
        <w:contextualSpacing/>
        <w:rPr>
          <w:sz w:val="20"/>
          <w:szCs w:val="20"/>
        </w:rPr>
      </w:pPr>
      <w:r w:rsidRPr="006E2510">
        <w:rPr>
          <w:sz w:val="20"/>
          <w:szCs w:val="20"/>
        </w:rPr>
        <w:t>Oferta niepodlegająca odrzuceniu z największą ilością punktów zostanie uznana za najkorzystniejszą.</w:t>
      </w:r>
    </w:p>
    <w:p w14:paraId="3762CB1E" w14:textId="50E24157" w:rsidR="00CC0155" w:rsidRPr="00EE1C8E" w:rsidRDefault="00CC0155" w:rsidP="00E620BD">
      <w:pPr>
        <w:pStyle w:val="Akapitzlist"/>
        <w:numPr>
          <w:ilvl w:val="0"/>
          <w:numId w:val="35"/>
        </w:numPr>
        <w:overflowPunct w:val="0"/>
        <w:autoSpaceDE w:val="0"/>
        <w:autoSpaceDN w:val="0"/>
        <w:adjustRightInd w:val="0"/>
        <w:spacing w:after="0" w:line="240" w:lineRule="auto"/>
        <w:ind w:left="720"/>
        <w:contextualSpacing/>
        <w:rPr>
          <w:b/>
          <w:sz w:val="20"/>
          <w:szCs w:val="20"/>
        </w:rPr>
      </w:pPr>
      <w:r w:rsidRPr="00EE1C8E">
        <w:rPr>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5481DCD4" w14:textId="246A5F47" w:rsidR="00EF2F5B" w:rsidRPr="00EE1C8E" w:rsidRDefault="00EF2F5B" w:rsidP="00E620BD">
      <w:pPr>
        <w:pStyle w:val="Akapitzlist"/>
        <w:numPr>
          <w:ilvl w:val="0"/>
          <w:numId w:val="35"/>
        </w:numPr>
        <w:overflowPunct w:val="0"/>
        <w:autoSpaceDE w:val="0"/>
        <w:autoSpaceDN w:val="0"/>
        <w:adjustRightInd w:val="0"/>
        <w:spacing w:after="0" w:line="240" w:lineRule="auto"/>
        <w:ind w:left="720"/>
        <w:contextualSpacing/>
        <w:rPr>
          <w:b/>
          <w:sz w:val="20"/>
          <w:szCs w:val="20"/>
        </w:rPr>
      </w:pPr>
      <w:r w:rsidRPr="00EE1C8E">
        <w:rPr>
          <w:sz w:val="20"/>
          <w:szCs w:val="20"/>
        </w:rPr>
        <w:lastRenderedPageBreak/>
        <w:t>W</w:t>
      </w:r>
      <w:r w:rsidRPr="00EF2F5B">
        <w:rPr>
          <w:sz w:val="20"/>
          <w:szCs w:val="20"/>
        </w:rPr>
        <w:t xml:space="preserve">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w:t>
      </w:r>
      <w:r w:rsidRPr="00EE1C8E">
        <w:rPr>
          <w:sz w:val="20"/>
          <w:szCs w:val="20"/>
        </w:rPr>
        <w:t>uprzednio złożonych przez nich ofertach.</w:t>
      </w:r>
    </w:p>
    <w:p w14:paraId="45769F55" w14:textId="1F1C5DF8" w:rsidR="00EF2F5B" w:rsidRPr="007D2EA0" w:rsidRDefault="00EF2F5B" w:rsidP="00E620BD">
      <w:pPr>
        <w:pStyle w:val="Akapitzlist"/>
        <w:numPr>
          <w:ilvl w:val="0"/>
          <w:numId w:val="35"/>
        </w:numPr>
        <w:overflowPunct w:val="0"/>
        <w:autoSpaceDE w:val="0"/>
        <w:autoSpaceDN w:val="0"/>
        <w:adjustRightInd w:val="0"/>
        <w:spacing w:after="0" w:line="240" w:lineRule="auto"/>
        <w:ind w:left="720"/>
        <w:contextualSpacing/>
        <w:rPr>
          <w:b/>
          <w:sz w:val="20"/>
          <w:szCs w:val="20"/>
        </w:rPr>
      </w:pPr>
      <w:r w:rsidRPr="00EE1C8E">
        <w:rPr>
          <w:sz w:val="20"/>
          <w:szCs w:val="20"/>
        </w:rPr>
        <w:t xml:space="preserve">W toku badania i oceny ofert Zamawiający może żądać od Wykonawców wyjaśnień dotyczących treści złożonych przez nich ofert lub innych składanych dokumentów lub oświadczeń. Wykonawcy są </w:t>
      </w:r>
      <w:r w:rsidRPr="007D2EA0">
        <w:rPr>
          <w:sz w:val="20"/>
          <w:szCs w:val="20"/>
        </w:rPr>
        <w:t>zobowiązani do przedstawienia wyjaśnień w terminie wskazanym przez Zamawiającego.</w:t>
      </w:r>
    </w:p>
    <w:p w14:paraId="64D1D295" w14:textId="3F136E1A" w:rsidR="007D2EA0" w:rsidRPr="007D2EA0" w:rsidRDefault="007D2EA0" w:rsidP="00E620BD">
      <w:pPr>
        <w:pStyle w:val="Akapitzlist"/>
        <w:numPr>
          <w:ilvl w:val="0"/>
          <w:numId w:val="35"/>
        </w:numPr>
        <w:overflowPunct w:val="0"/>
        <w:autoSpaceDE w:val="0"/>
        <w:autoSpaceDN w:val="0"/>
        <w:adjustRightInd w:val="0"/>
        <w:spacing w:after="0" w:line="240" w:lineRule="auto"/>
        <w:ind w:left="720"/>
        <w:contextualSpacing/>
        <w:rPr>
          <w:sz w:val="20"/>
          <w:szCs w:val="20"/>
        </w:rPr>
      </w:pPr>
      <w:r w:rsidRPr="007D2EA0">
        <w:rPr>
          <w:sz w:val="20"/>
          <w:szCs w:val="20"/>
        </w:rPr>
        <w:t>Zamawiający wybiera najkorzystniejszą ofertę w terminie związania z ofertą określonym w SWZ.</w:t>
      </w:r>
    </w:p>
    <w:p w14:paraId="50D0BE9F" w14:textId="5A054239" w:rsidR="00EF2F5B" w:rsidRPr="007D2EA0" w:rsidRDefault="00EF2F5B" w:rsidP="00E620BD">
      <w:pPr>
        <w:pStyle w:val="Akapitzlist"/>
        <w:numPr>
          <w:ilvl w:val="0"/>
          <w:numId w:val="35"/>
        </w:numPr>
        <w:overflowPunct w:val="0"/>
        <w:autoSpaceDE w:val="0"/>
        <w:autoSpaceDN w:val="0"/>
        <w:adjustRightInd w:val="0"/>
        <w:spacing w:after="0" w:line="240" w:lineRule="auto"/>
        <w:ind w:left="720"/>
        <w:contextualSpacing/>
        <w:rPr>
          <w:b/>
          <w:sz w:val="20"/>
          <w:szCs w:val="20"/>
        </w:rPr>
      </w:pPr>
      <w:r w:rsidRPr="00EE1C8E">
        <w:rPr>
          <w:sz w:val="20"/>
          <w:szCs w:val="20"/>
        </w:rPr>
        <w:t>Jeżeli</w:t>
      </w:r>
      <w:r w:rsidRPr="000F1FFF">
        <w:rPr>
          <w:sz w:val="20"/>
          <w:szCs w:val="20"/>
        </w:rPr>
        <w:t xml:space="preserve"> termin związania ofertą upłynie przed wyborem najkorzystniejszej oferty, Zamawiający wezwie </w:t>
      </w:r>
      <w:r w:rsidRPr="00EE1C8E">
        <w:rPr>
          <w:sz w:val="20"/>
          <w:szCs w:val="20"/>
        </w:rPr>
        <w:t>Wykonawcę̨, którego oferta otrzymała najwyższą ocenę̨, do wyrażenia, w wyznaczonym przez</w:t>
      </w:r>
      <w:r w:rsidRPr="000F1FFF">
        <w:rPr>
          <w:sz w:val="20"/>
          <w:szCs w:val="20"/>
        </w:rPr>
        <w:t xml:space="preserve"> </w:t>
      </w:r>
      <w:r w:rsidRPr="007D2EA0">
        <w:rPr>
          <w:sz w:val="20"/>
          <w:szCs w:val="20"/>
        </w:rPr>
        <w:t>Zamawiającego terminie, pisemnej zgody na wybór jego oferty.</w:t>
      </w:r>
    </w:p>
    <w:p w14:paraId="73D0153F" w14:textId="1C292BE9" w:rsidR="00402933" w:rsidRPr="007D2EA0" w:rsidRDefault="00EF2F5B" w:rsidP="00E620BD">
      <w:pPr>
        <w:pStyle w:val="Akapitzlist"/>
        <w:numPr>
          <w:ilvl w:val="0"/>
          <w:numId w:val="35"/>
        </w:numPr>
        <w:overflowPunct w:val="0"/>
        <w:autoSpaceDE w:val="0"/>
        <w:autoSpaceDN w:val="0"/>
        <w:adjustRightInd w:val="0"/>
        <w:spacing w:after="0" w:line="240" w:lineRule="auto"/>
        <w:ind w:left="720"/>
        <w:contextualSpacing/>
        <w:rPr>
          <w:b/>
          <w:sz w:val="20"/>
          <w:szCs w:val="20"/>
        </w:rPr>
      </w:pPr>
      <w:r w:rsidRPr="007D2EA0">
        <w:rPr>
          <w:sz w:val="20"/>
          <w:szCs w:val="20"/>
        </w:rPr>
        <w:t>W przypadku brak</w:t>
      </w:r>
      <w:r w:rsidR="00402933" w:rsidRPr="007D2EA0">
        <w:rPr>
          <w:sz w:val="20"/>
          <w:szCs w:val="20"/>
        </w:rPr>
        <w:t>u zgody, o której mowa w ust. 8</w:t>
      </w:r>
      <w:r w:rsidRPr="007D2EA0">
        <w:rPr>
          <w:sz w:val="20"/>
          <w:szCs w:val="20"/>
        </w:rPr>
        <w:t xml:space="preserve"> oferta podlega odrzuceniu, a Zamawiający zwraca się̨ o wyrażenie takiej zgody do kolejnego Wykonawcy, którego oferta została najwyżej oceniona, chyba że zachodzą̨ przesłanki do unieważnienia postępowania. </w:t>
      </w:r>
    </w:p>
    <w:p w14:paraId="10CBF8EB" w14:textId="77777777" w:rsidR="00402933" w:rsidRPr="00402933" w:rsidRDefault="00402933" w:rsidP="00E620BD">
      <w:pPr>
        <w:pStyle w:val="Akapitzlist"/>
        <w:numPr>
          <w:ilvl w:val="0"/>
          <w:numId w:val="35"/>
        </w:numPr>
        <w:tabs>
          <w:tab w:val="left" w:pos="851"/>
        </w:tabs>
        <w:spacing w:after="0" w:line="240" w:lineRule="auto"/>
        <w:contextualSpacing/>
        <w:rPr>
          <w:sz w:val="20"/>
          <w:szCs w:val="20"/>
          <w:lang w:eastAsia="ar-SA"/>
        </w:rPr>
      </w:pPr>
      <w:r w:rsidRPr="00402933">
        <w:rPr>
          <w:sz w:val="20"/>
          <w:szCs w:val="20"/>
          <w:lang w:eastAsia="en-US" w:bidi="en-US"/>
        </w:rPr>
        <w:t>Wykonawca nie może samodzielnie zmieniać i wprowadzać dodatkowych pozycji do oferty.</w:t>
      </w:r>
    </w:p>
    <w:p w14:paraId="41C56831" w14:textId="67739FC7" w:rsidR="000F1FFF" w:rsidRPr="000F1FFF" w:rsidRDefault="000F1FFF" w:rsidP="006A492B">
      <w:pPr>
        <w:spacing w:after="0" w:line="240" w:lineRule="auto"/>
        <w:ind w:left="0" w:right="11" w:firstLine="0"/>
        <w:rPr>
          <w:sz w:val="20"/>
          <w:szCs w:val="20"/>
        </w:rPr>
      </w:pPr>
    </w:p>
    <w:p w14:paraId="7045FFB9" w14:textId="327FB33D" w:rsidR="000F1FFF" w:rsidRPr="002126F0" w:rsidRDefault="004F2DDA" w:rsidP="006A492B">
      <w:pPr>
        <w:spacing w:after="0" w:line="240" w:lineRule="auto"/>
        <w:ind w:left="0" w:firstLine="0"/>
        <w:jc w:val="left"/>
        <w:rPr>
          <w:b/>
          <w:sz w:val="20"/>
          <w:szCs w:val="20"/>
        </w:rPr>
      </w:pPr>
      <w:r w:rsidRPr="00F74620">
        <w:rPr>
          <w:b/>
          <w:sz w:val="20"/>
          <w:szCs w:val="20"/>
        </w:rPr>
        <w:t>X</w:t>
      </w:r>
      <w:r w:rsidR="005D57B2">
        <w:rPr>
          <w:b/>
          <w:sz w:val="20"/>
          <w:szCs w:val="20"/>
        </w:rPr>
        <w:t>I</w:t>
      </w:r>
      <w:r w:rsidR="00FD67E7" w:rsidRPr="00F74620">
        <w:rPr>
          <w:b/>
          <w:sz w:val="20"/>
          <w:szCs w:val="20"/>
        </w:rPr>
        <w:t>X</w:t>
      </w:r>
      <w:r w:rsidR="002126F0" w:rsidRPr="00F74620">
        <w:rPr>
          <w:b/>
          <w:sz w:val="20"/>
          <w:szCs w:val="20"/>
        </w:rPr>
        <w:t xml:space="preserve"> Informacje o formalnościach, jakie musza zostać dopełnione po wyborze oferty w celu zawarcia umowy w sprawie zamówienia publicznego</w:t>
      </w:r>
    </w:p>
    <w:p w14:paraId="0EB5786E" w14:textId="77777777" w:rsidR="002126F0" w:rsidRPr="002126F0" w:rsidRDefault="002126F0" w:rsidP="006A492B">
      <w:pPr>
        <w:spacing w:after="0" w:line="240" w:lineRule="auto"/>
        <w:ind w:left="0" w:firstLine="0"/>
        <w:jc w:val="left"/>
        <w:rPr>
          <w:sz w:val="20"/>
          <w:szCs w:val="20"/>
        </w:rPr>
      </w:pPr>
    </w:p>
    <w:p w14:paraId="2E4A1244" w14:textId="5C37002C" w:rsidR="002126F0" w:rsidRPr="008C4625" w:rsidRDefault="002126F0" w:rsidP="00400065">
      <w:pPr>
        <w:numPr>
          <w:ilvl w:val="0"/>
          <w:numId w:val="23"/>
        </w:numPr>
        <w:spacing w:after="0" w:line="240" w:lineRule="auto"/>
        <w:ind w:right="107" w:hanging="427"/>
        <w:rPr>
          <w:sz w:val="20"/>
          <w:szCs w:val="20"/>
        </w:rPr>
      </w:pPr>
      <w:r w:rsidRPr="002126F0">
        <w:rPr>
          <w:sz w:val="20"/>
          <w:szCs w:val="20"/>
        </w:rPr>
        <w:t>Zamawiający zawiera umowę̨ w sprawie zamówienia publiczn</w:t>
      </w:r>
      <w:r w:rsidR="00676473">
        <w:rPr>
          <w:sz w:val="20"/>
          <w:szCs w:val="20"/>
        </w:rPr>
        <w:t xml:space="preserve">ego, z uwzględnieniem art. 577 </w:t>
      </w:r>
      <w:proofErr w:type="spellStart"/>
      <w:r w:rsidR="00676473">
        <w:rPr>
          <w:sz w:val="20"/>
          <w:szCs w:val="20"/>
        </w:rPr>
        <w:t>P</w:t>
      </w:r>
      <w:r w:rsidRPr="002126F0">
        <w:rPr>
          <w:sz w:val="20"/>
          <w:szCs w:val="20"/>
        </w:rPr>
        <w:t>z</w:t>
      </w:r>
      <w:r w:rsidR="008C4625">
        <w:rPr>
          <w:sz w:val="20"/>
          <w:szCs w:val="20"/>
        </w:rPr>
        <w:t>p</w:t>
      </w:r>
      <w:proofErr w:type="spellEnd"/>
      <w:r w:rsidR="008C4625">
        <w:rPr>
          <w:sz w:val="20"/>
          <w:szCs w:val="20"/>
        </w:rPr>
        <w:t>, w terminie nie krótszym niż 10</w:t>
      </w:r>
      <w:r w:rsidRPr="008C4625">
        <w:rPr>
          <w:sz w:val="20"/>
          <w:szCs w:val="20"/>
        </w:rPr>
        <w:t xml:space="preserve"> dni od dnia przesłania zawiadomienia o wyborze najkorzystniejszej oferty, jeżeli zawiadomienie to zostało przesłane przy użyciu środków kom</w:t>
      </w:r>
      <w:r w:rsidR="008C4625">
        <w:rPr>
          <w:sz w:val="20"/>
          <w:szCs w:val="20"/>
        </w:rPr>
        <w:t>unikacji elektronicznej, albo 15</w:t>
      </w:r>
      <w:r w:rsidRPr="008C4625">
        <w:rPr>
          <w:sz w:val="20"/>
          <w:szCs w:val="20"/>
        </w:rPr>
        <w:t xml:space="preserve"> dni, jeżeli zostało przesłane w inny sposób. </w:t>
      </w:r>
    </w:p>
    <w:p w14:paraId="6AAB772B" w14:textId="3B4364E8" w:rsidR="002126F0" w:rsidRPr="002126F0" w:rsidRDefault="002126F0" w:rsidP="00400065">
      <w:pPr>
        <w:numPr>
          <w:ilvl w:val="0"/>
          <w:numId w:val="23"/>
        </w:numPr>
        <w:spacing w:after="0" w:line="240" w:lineRule="auto"/>
        <w:ind w:right="107" w:hanging="427"/>
        <w:rPr>
          <w:sz w:val="20"/>
          <w:szCs w:val="20"/>
        </w:rPr>
      </w:pPr>
      <w:r w:rsidRPr="002126F0">
        <w:rPr>
          <w:sz w:val="20"/>
          <w:szCs w:val="20"/>
        </w:rPr>
        <w:t xml:space="preserve">Zamawiający może zawrzeć́ umowę̨ w sprawie zamówienia publicznego przed upływem terminu, o którym mowa w ust. 1, jeżeli w </w:t>
      </w:r>
      <w:r w:rsidR="008C4625">
        <w:rPr>
          <w:sz w:val="20"/>
          <w:szCs w:val="20"/>
        </w:rPr>
        <w:t xml:space="preserve">przedmiotowym </w:t>
      </w:r>
      <w:r w:rsidRPr="002126F0">
        <w:rPr>
          <w:sz w:val="20"/>
          <w:szCs w:val="20"/>
        </w:rPr>
        <w:t xml:space="preserve">postępowaniu </w:t>
      </w:r>
      <w:r w:rsidR="008C4625">
        <w:rPr>
          <w:sz w:val="20"/>
          <w:szCs w:val="20"/>
        </w:rPr>
        <w:t xml:space="preserve">w ramach danej części </w:t>
      </w:r>
      <w:r w:rsidRPr="002126F0">
        <w:rPr>
          <w:sz w:val="20"/>
          <w:szCs w:val="20"/>
        </w:rPr>
        <w:t xml:space="preserve">złożono tylko jedną ofertę̨. </w:t>
      </w:r>
    </w:p>
    <w:p w14:paraId="4F079CDD" w14:textId="77777777" w:rsidR="002126F0" w:rsidRDefault="002126F0" w:rsidP="00400065">
      <w:pPr>
        <w:numPr>
          <w:ilvl w:val="0"/>
          <w:numId w:val="23"/>
        </w:numPr>
        <w:spacing w:after="0" w:line="240" w:lineRule="auto"/>
        <w:ind w:right="107" w:hanging="427"/>
        <w:rPr>
          <w:sz w:val="20"/>
          <w:szCs w:val="20"/>
        </w:rPr>
      </w:pPr>
      <w:r w:rsidRPr="002126F0">
        <w:rPr>
          <w:sz w:val="20"/>
          <w:szCs w:val="20"/>
        </w:rPr>
        <w:t xml:space="preserve">Wykonawca, którego oferta została wybrana jako najkorzystniejsza, zostanie poinformowany przez Zamawiającego o miejscu i terminie podpisania umowy. </w:t>
      </w:r>
    </w:p>
    <w:p w14:paraId="741EB239" w14:textId="380EAC6C" w:rsidR="008C4625" w:rsidRDefault="008C4625" w:rsidP="00400065">
      <w:pPr>
        <w:numPr>
          <w:ilvl w:val="0"/>
          <w:numId w:val="23"/>
        </w:numPr>
        <w:spacing w:after="0" w:line="240" w:lineRule="auto"/>
        <w:ind w:left="426" w:hanging="359"/>
        <w:rPr>
          <w:sz w:val="20"/>
          <w:szCs w:val="20"/>
        </w:rPr>
      </w:pPr>
      <w:r w:rsidRPr="008C4625">
        <w:rPr>
          <w:sz w:val="20"/>
          <w:szCs w:val="20"/>
        </w:rPr>
        <w:t>W przypadku wyboru oferty złożonej przez w</w:t>
      </w:r>
      <w:r>
        <w:rPr>
          <w:sz w:val="20"/>
          <w:szCs w:val="20"/>
        </w:rPr>
        <w:t xml:space="preserve">ykonawców wspólnie ubiegających się o udzielenie </w:t>
      </w:r>
      <w:r w:rsidRPr="008C4625">
        <w:rPr>
          <w:sz w:val="20"/>
          <w:szCs w:val="20"/>
        </w:rPr>
        <w:t>zamówienia, Zamawiający zastrzega sob</w:t>
      </w:r>
      <w:r>
        <w:rPr>
          <w:sz w:val="20"/>
          <w:szCs w:val="20"/>
        </w:rPr>
        <w:t xml:space="preserve">ie prawo żądania, </w:t>
      </w:r>
      <w:r w:rsidRPr="008C4625">
        <w:rPr>
          <w:sz w:val="20"/>
          <w:szCs w:val="20"/>
        </w:rPr>
        <w:t>przed podpisaniem umowy w sprawie udz</w:t>
      </w:r>
      <w:r>
        <w:rPr>
          <w:sz w:val="20"/>
          <w:szCs w:val="20"/>
        </w:rPr>
        <w:t xml:space="preserve">ielenia zamówienia publicznego, </w:t>
      </w:r>
      <w:r w:rsidRPr="008C4625">
        <w:rPr>
          <w:sz w:val="20"/>
          <w:szCs w:val="20"/>
        </w:rPr>
        <w:t>umowy regulującej współpracę tych wykonawców, stwierdzającą solidarną</w:t>
      </w:r>
      <w:r w:rsidRPr="008C4625">
        <w:rPr>
          <w:sz w:val="20"/>
          <w:szCs w:val="20"/>
        </w:rPr>
        <w:br/>
        <w:t>odpowiedzialność wszystkich wykonawców za realizację zamówienia oraz zawieraj</w:t>
      </w:r>
      <w:r>
        <w:rPr>
          <w:sz w:val="20"/>
          <w:szCs w:val="20"/>
        </w:rPr>
        <w:t xml:space="preserve">ącą </w:t>
      </w:r>
      <w:r w:rsidRPr="008C4625">
        <w:rPr>
          <w:sz w:val="20"/>
          <w:szCs w:val="20"/>
        </w:rPr>
        <w:t>upoważnienie dla jednego z wykonawców do składania i przyjmowania oświadczeń wobec Zamawiającego w imieniu wszystkich wykonawców, a także do otrzymywania płatności.</w:t>
      </w:r>
    </w:p>
    <w:p w14:paraId="7219A7DE" w14:textId="7E7D1D59" w:rsidR="002126F0" w:rsidRPr="00E21646" w:rsidRDefault="002126F0" w:rsidP="00400065">
      <w:pPr>
        <w:numPr>
          <w:ilvl w:val="0"/>
          <w:numId w:val="23"/>
        </w:numPr>
        <w:spacing w:after="0" w:line="240" w:lineRule="auto"/>
        <w:ind w:right="107" w:hanging="427"/>
        <w:rPr>
          <w:sz w:val="20"/>
          <w:szCs w:val="20"/>
        </w:rPr>
      </w:pPr>
      <w:r w:rsidRPr="00E21646">
        <w:rPr>
          <w:sz w:val="20"/>
          <w:szCs w:val="20"/>
        </w:rPr>
        <w:t xml:space="preserve">Wykonawca, o którym mowa w ust. 1, ma obowiązek zawrzeć umowę w sprawie zamówienia na warunkach określonych w projektowanych postanowieniach umowy, które stanowią </w:t>
      </w:r>
      <w:r w:rsidR="00E21646">
        <w:rPr>
          <w:sz w:val="20"/>
          <w:szCs w:val="20"/>
        </w:rPr>
        <w:t>załącznik</w:t>
      </w:r>
      <w:r w:rsidR="00F74620">
        <w:rPr>
          <w:sz w:val="20"/>
          <w:szCs w:val="20"/>
        </w:rPr>
        <w:t xml:space="preserve"> nr </w:t>
      </w:r>
      <w:r w:rsidR="00A73A7C">
        <w:rPr>
          <w:sz w:val="20"/>
          <w:szCs w:val="20"/>
        </w:rPr>
        <w:t>9</w:t>
      </w:r>
      <w:r w:rsidR="001F1F55">
        <w:rPr>
          <w:sz w:val="20"/>
          <w:szCs w:val="20"/>
        </w:rPr>
        <w:t xml:space="preserve"> i 1</w:t>
      </w:r>
      <w:r w:rsidR="00A73A7C">
        <w:rPr>
          <w:sz w:val="20"/>
          <w:szCs w:val="20"/>
        </w:rPr>
        <w:t>0</w:t>
      </w:r>
      <w:r w:rsidR="00E21646">
        <w:rPr>
          <w:sz w:val="20"/>
          <w:szCs w:val="20"/>
        </w:rPr>
        <w:t xml:space="preserve"> </w:t>
      </w:r>
      <w:r w:rsidRPr="00E21646">
        <w:rPr>
          <w:sz w:val="20"/>
          <w:szCs w:val="20"/>
        </w:rPr>
        <w:t xml:space="preserve">do SWZ. Umowa zostanie uzupełniona o zapisy wynikające ze złożonej oferty. </w:t>
      </w:r>
    </w:p>
    <w:p w14:paraId="5D49EAD4" w14:textId="77777777" w:rsidR="002126F0" w:rsidRPr="002126F0" w:rsidRDefault="002126F0" w:rsidP="00400065">
      <w:pPr>
        <w:numPr>
          <w:ilvl w:val="0"/>
          <w:numId w:val="23"/>
        </w:numPr>
        <w:spacing w:after="0" w:line="240" w:lineRule="auto"/>
        <w:ind w:right="107" w:hanging="427"/>
        <w:rPr>
          <w:sz w:val="20"/>
          <w:szCs w:val="20"/>
        </w:rPr>
      </w:pPr>
      <w:r w:rsidRPr="002126F0">
        <w:rPr>
          <w:sz w:val="20"/>
          <w:szCs w:val="20"/>
        </w:rPr>
        <w:t xml:space="preserve">Przed podpisaniem umowy Wykonawcy wspólnie ubiegający się o udzielenie zamówienia (w przypadku wyboru ich oferty jako najkorzystniejszej) przedstawią Zamawiającemu umowę regulującą współpracę tych Wykonawców. </w:t>
      </w:r>
    </w:p>
    <w:p w14:paraId="6058A479" w14:textId="0D4BE8E1" w:rsidR="001C2118" w:rsidRDefault="002126F0" w:rsidP="00400065">
      <w:pPr>
        <w:numPr>
          <w:ilvl w:val="0"/>
          <w:numId w:val="23"/>
        </w:numPr>
        <w:spacing w:after="0" w:line="240" w:lineRule="auto"/>
        <w:ind w:right="107" w:hanging="427"/>
        <w:rPr>
          <w:sz w:val="20"/>
          <w:szCs w:val="20"/>
        </w:rPr>
      </w:pPr>
      <w:r w:rsidRPr="002126F0">
        <w:rPr>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r w:rsidR="006E43FF">
        <w:rPr>
          <w:sz w:val="20"/>
          <w:szCs w:val="20"/>
        </w:rPr>
        <w:t>.</w:t>
      </w:r>
    </w:p>
    <w:p w14:paraId="26569E5F" w14:textId="77777777" w:rsidR="00F74620" w:rsidRPr="00FD67E7" w:rsidRDefault="00F74620" w:rsidP="00F74620">
      <w:pPr>
        <w:spacing w:after="0" w:line="240" w:lineRule="auto"/>
        <w:ind w:left="427" w:right="107" w:firstLine="0"/>
        <w:rPr>
          <w:sz w:val="20"/>
          <w:szCs w:val="20"/>
        </w:rPr>
      </w:pPr>
    </w:p>
    <w:p w14:paraId="03AEB58E" w14:textId="680BF483" w:rsidR="006E43FF" w:rsidRPr="006E43FF" w:rsidRDefault="00FD67E7" w:rsidP="006A492B">
      <w:pPr>
        <w:spacing w:after="0" w:line="240" w:lineRule="auto"/>
        <w:ind w:left="0" w:right="107" w:firstLine="0"/>
        <w:rPr>
          <w:b/>
          <w:sz w:val="20"/>
          <w:szCs w:val="20"/>
        </w:rPr>
      </w:pPr>
      <w:r>
        <w:rPr>
          <w:b/>
          <w:sz w:val="20"/>
          <w:szCs w:val="20"/>
        </w:rPr>
        <w:t>XX</w:t>
      </w:r>
      <w:r w:rsidR="006E43FF" w:rsidRPr="006E43FF">
        <w:rPr>
          <w:b/>
          <w:sz w:val="20"/>
          <w:szCs w:val="20"/>
        </w:rPr>
        <w:t xml:space="preserve"> Opis części zamówienia, jeżeli Zamawiający dopuszcza składanie ofert częściowych.</w:t>
      </w:r>
    </w:p>
    <w:p w14:paraId="77C2B887" w14:textId="6B4EE2E0" w:rsidR="002126F0" w:rsidRDefault="006E43FF" w:rsidP="006A492B">
      <w:pPr>
        <w:spacing w:after="0" w:line="240" w:lineRule="auto"/>
        <w:ind w:left="0" w:right="107" w:firstLine="284"/>
        <w:rPr>
          <w:b/>
          <w:sz w:val="20"/>
          <w:szCs w:val="20"/>
        </w:rPr>
      </w:pPr>
      <w:r>
        <w:rPr>
          <w:sz w:val="20"/>
          <w:szCs w:val="20"/>
        </w:rPr>
        <w:t xml:space="preserve">Zamawiający </w:t>
      </w:r>
      <w:r w:rsidRPr="00986F8B">
        <w:rPr>
          <w:sz w:val="20"/>
          <w:szCs w:val="20"/>
          <w:u w:val="single"/>
        </w:rPr>
        <w:t xml:space="preserve">dopuszcza </w:t>
      </w:r>
      <w:r>
        <w:rPr>
          <w:sz w:val="20"/>
          <w:szCs w:val="20"/>
        </w:rPr>
        <w:t>możliwości składania ofert częściowych.</w:t>
      </w:r>
      <w:r w:rsidR="002126F0" w:rsidRPr="002126F0">
        <w:rPr>
          <w:b/>
          <w:sz w:val="20"/>
          <w:szCs w:val="20"/>
        </w:rPr>
        <w:t xml:space="preserve"> </w:t>
      </w:r>
      <w:r w:rsidR="00B611F0">
        <w:rPr>
          <w:sz w:val="20"/>
          <w:szCs w:val="20"/>
        </w:rPr>
        <w:t>Zamawiający dopuszcza możliwość składania ofert częściowych, o których mowa w art. 7 pkt. 15 ustawy.</w:t>
      </w:r>
    </w:p>
    <w:p w14:paraId="7507BD26" w14:textId="77777777" w:rsidR="00986F8B" w:rsidRPr="002126F0" w:rsidRDefault="00986F8B" w:rsidP="006A492B">
      <w:pPr>
        <w:spacing w:after="0" w:line="240" w:lineRule="auto"/>
        <w:ind w:left="0" w:right="107" w:firstLine="284"/>
        <w:rPr>
          <w:sz w:val="20"/>
          <w:szCs w:val="20"/>
        </w:rPr>
      </w:pPr>
    </w:p>
    <w:p w14:paraId="01AA2658" w14:textId="2DB03F20" w:rsidR="002126F0" w:rsidRPr="006E43FF" w:rsidRDefault="006E43FF" w:rsidP="006A492B">
      <w:pPr>
        <w:spacing w:after="0" w:line="240" w:lineRule="auto"/>
        <w:ind w:left="0" w:firstLine="0"/>
        <w:jc w:val="left"/>
        <w:rPr>
          <w:b/>
          <w:sz w:val="20"/>
          <w:szCs w:val="20"/>
        </w:rPr>
      </w:pPr>
      <w:r w:rsidRPr="006E43FF">
        <w:rPr>
          <w:b/>
          <w:sz w:val="20"/>
          <w:szCs w:val="20"/>
        </w:rPr>
        <w:t>X</w:t>
      </w:r>
      <w:r w:rsidR="00FD67E7">
        <w:rPr>
          <w:b/>
          <w:sz w:val="20"/>
          <w:szCs w:val="20"/>
        </w:rPr>
        <w:t>X</w:t>
      </w:r>
      <w:r w:rsidR="008A6410">
        <w:rPr>
          <w:b/>
          <w:sz w:val="20"/>
          <w:szCs w:val="20"/>
        </w:rPr>
        <w:t>I</w:t>
      </w:r>
      <w:r w:rsidRPr="006E43FF">
        <w:rPr>
          <w:b/>
          <w:sz w:val="20"/>
          <w:szCs w:val="20"/>
        </w:rPr>
        <w:t xml:space="preserve"> Liczba części zamówienia, na którą Wykonawca może złożyć ofertę, </w:t>
      </w:r>
      <w:r w:rsidR="004B63A6">
        <w:rPr>
          <w:b/>
          <w:sz w:val="20"/>
          <w:szCs w:val="20"/>
        </w:rPr>
        <w:t>lub maksymalną liczbę części, na</w:t>
      </w:r>
      <w:r w:rsidRPr="006E43FF">
        <w:rPr>
          <w:b/>
          <w:sz w:val="20"/>
          <w:szCs w:val="20"/>
        </w:rPr>
        <w:t xml:space="preserve">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35AC6039" w14:textId="6C40425C" w:rsidR="006E43FF" w:rsidRDefault="00B611F0" w:rsidP="00883BE2">
      <w:pPr>
        <w:spacing w:after="0" w:line="240" w:lineRule="auto"/>
        <w:jc w:val="left"/>
        <w:rPr>
          <w:sz w:val="20"/>
          <w:szCs w:val="20"/>
        </w:rPr>
      </w:pPr>
      <w:r>
        <w:rPr>
          <w:sz w:val="20"/>
          <w:szCs w:val="20"/>
        </w:rPr>
        <w:t xml:space="preserve">Zamawiający dokonuje podziału zamówienia na </w:t>
      </w:r>
      <w:r w:rsidR="00E70B1F">
        <w:rPr>
          <w:sz w:val="20"/>
          <w:szCs w:val="20"/>
        </w:rPr>
        <w:t>2</w:t>
      </w:r>
      <w:r>
        <w:rPr>
          <w:sz w:val="20"/>
          <w:szCs w:val="20"/>
        </w:rPr>
        <w:t xml:space="preserve"> części. </w:t>
      </w:r>
    </w:p>
    <w:p w14:paraId="44F048A6" w14:textId="77777777" w:rsidR="00986F8B" w:rsidRDefault="00986F8B" w:rsidP="006A492B">
      <w:pPr>
        <w:spacing w:after="0" w:line="240" w:lineRule="auto"/>
        <w:ind w:left="0" w:firstLine="284"/>
        <w:jc w:val="left"/>
        <w:rPr>
          <w:sz w:val="20"/>
          <w:szCs w:val="20"/>
        </w:rPr>
      </w:pPr>
    </w:p>
    <w:p w14:paraId="26FBC421" w14:textId="5D7279ED" w:rsidR="006E43FF" w:rsidRPr="00E21646" w:rsidRDefault="00FD67E7" w:rsidP="006A492B">
      <w:pPr>
        <w:spacing w:after="0" w:line="240" w:lineRule="auto"/>
        <w:ind w:left="0" w:firstLine="0"/>
        <w:jc w:val="left"/>
        <w:rPr>
          <w:b/>
          <w:sz w:val="20"/>
          <w:szCs w:val="20"/>
        </w:rPr>
      </w:pPr>
      <w:r w:rsidRPr="00E21646">
        <w:rPr>
          <w:b/>
          <w:sz w:val="20"/>
          <w:szCs w:val="20"/>
        </w:rPr>
        <w:t>XXII</w:t>
      </w:r>
      <w:r w:rsidR="006E43FF" w:rsidRPr="00E21646">
        <w:rPr>
          <w:b/>
          <w:sz w:val="20"/>
          <w:szCs w:val="20"/>
        </w:rPr>
        <w:t xml:space="preserve"> Informacje dotyczące ofert wariantowych, w tym informacje o sposobie przedstawiania ofert wariantowych oraz minimalne warunki, jakim muszą odpowiadać oferty wariantowe, jeżeli Zamawiający wymaga lub dopuszcza ich składanie.</w:t>
      </w:r>
    </w:p>
    <w:p w14:paraId="4095D6F4" w14:textId="62F53A79" w:rsidR="006E43FF" w:rsidRPr="002126F0" w:rsidRDefault="006E43FF" w:rsidP="006A492B">
      <w:pPr>
        <w:spacing w:after="0" w:line="240" w:lineRule="auto"/>
        <w:ind w:left="0" w:firstLine="0"/>
        <w:jc w:val="left"/>
        <w:rPr>
          <w:sz w:val="20"/>
          <w:szCs w:val="20"/>
        </w:rPr>
      </w:pPr>
      <w:r>
        <w:rPr>
          <w:sz w:val="20"/>
          <w:szCs w:val="20"/>
        </w:rPr>
        <w:t xml:space="preserve">Zamawiający </w:t>
      </w:r>
      <w:r w:rsidRPr="00986F8B">
        <w:rPr>
          <w:sz w:val="20"/>
          <w:szCs w:val="20"/>
          <w:u w:val="single"/>
        </w:rPr>
        <w:t>nie dopuszcza</w:t>
      </w:r>
      <w:r>
        <w:rPr>
          <w:sz w:val="20"/>
          <w:szCs w:val="20"/>
        </w:rPr>
        <w:t xml:space="preserve"> możliwości składania ofert wariantowych. </w:t>
      </w:r>
    </w:p>
    <w:p w14:paraId="778D9C63" w14:textId="77777777" w:rsidR="002126F0" w:rsidRPr="00E10D94" w:rsidRDefault="002126F0" w:rsidP="006A492B">
      <w:pPr>
        <w:spacing w:after="0" w:line="240" w:lineRule="auto"/>
        <w:jc w:val="left"/>
        <w:rPr>
          <w:b/>
          <w:sz w:val="20"/>
          <w:szCs w:val="20"/>
        </w:rPr>
      </w:pPr>
    </w:p>
    <w:p w14:paraId="1D4AFF87" w14:textId="55EE4E85" w:rsidR="00F86401" w:rsidRDefault="00FD67E7" w:rsidP="006A492B">
      <w:pPr>
        <w:spacing w:after="0" w:line="240" w:lineRule="auto"/>
        <w:ind w:left="0" w:firstLine="0"/>
        <w:jc w:val="left"/>
        <w:rPr>
          <w:b/>
          <w:sz w:val="20"/>
          <w:szCs w:val="20"/>
        </w:rPr>
      </w:pPr>
      <w:r w:rsidRPr="00E21646">
        <w:rPr>
          <w:b/>
          <w:sz w:val="20"/>
          <w:szCs w:val="20"/>
        </w:rPr>
        <w:t>XXI</w:t>
      </w:r>
      <w:r w:rsidR="005D57B2">
        <w:rPr>
          <w:b/>
          <w:sz w:val="20"/>
          <w:szCs w:val="20"/>
        </w:rPr>
        <w:t>II</w:t>
      </w:r>
      <w:r w:rsidR="00E10D94" w:rsidRPr="00E21646">
        <w:rPr>
          <w:b/>
          <w:sz w:val="20"/>
          <w:szCs w:val="20"/>
        </w:rPr>
        <w:t xml:space="preserve"> Wymagania w zakresie zatrudnienia na podstawie stosunku pracy, w okolicznościach, o których mowa w </w:t>
      </w:r>
      <w:hyperlink r:id="rId63" w:history="1">
        <w:r w:rsidR="00E10D94" w:rsidRPr="00E21646">
          <w:rPr>
            <w:b/>
            <w:color w:val="000000" w:themeColor="text1"/>
            <w:sz w:val="20"/>
            <w:szCs w:val="20"/>
            <w:u w:val="single"/>
          </w:rPr>
          <w:t>art. 95</w:t>
        </w:r>
      </w:hyperlink>
      <w:r w:rsidR="00E10D94" w:rsidRPr="00E21646">
        <w:rPr>
          <w:b/>
          <w:color w:val="000000" w:themeColor="text1"/>
          <w:sz w:val="20"/>
          <w:szCs w:val="20"/>
          <w:u w:val="single"/>
        </w:rPr>
        <w:t>.</w:t>
      </w:r>
    </w:p>
    <w:p w14:paraId="31D3FF1C" w14:textId="27225089" w:rsidR="00244A58" w:rsidRDefault="00FD3A1E" w:rsidP="00883BE2">
      <w:pPr>
        <w:spacing w:after="0" w:line="240" w:lineRule="auto"/>
        <w:ind w:left="0" w:firstLine="0"/>
        <w:jc w:val="left"/>
        <w:rPr>
          <w:sz w:val="20"/>
          <w:szCs w:val="20"/>
        </w:rPr>
      </w:pPr>
      <w:r>
        <w:rPr>
          <w:sz w:val="20"/>
          <w:szCs w:val="20"/>
        </w:rPr>
        <w:t>Nie dotyczy</w:t>
      </w:r>
    </w:p>
    <w:p w14:paraId="7F8E27D2" w14:textId="32471697" w:rsidR="00B611F0" w:rsidRDefault="008A6410" w:rsidP="006A492B">
      <w:pPr>
        <w:spacing w:after="0" w:line="240" w:lineRule="auto"/>
        <w:ind w:left="0" w:firstLine="0"/>
        <w:jc w:val="left"/>
        <w:rPr>
          <w:b/>
          <w:sz w:val="20"/>
          <w:szCs w:val="20"/>
        </w:rPr>
      </w:pPr>
      <w:r>
        <w:rPr>
          <w:b/>
          <w:sz w:val="20"/>
          <w:szCs w:val="20"/>
        </w:rPr>
        <w:t>XX</w:t>
      </w:r>
      <w:r w:rsidR="005D57B2">
        <w:rPr>
          <w:b/>
          <w:sz w:val="20"/>
          <w:szCs w:val="20"/>
        </w:rPr>
        <w:t>I</w:t>
      </w:r>
      <w:r w:rsidR="00FD67E7" w:rsidRPr="00E21646">
        <w:rPr>
          <w:b/>
          <w:sz w:val="20"/>
          <w:szCs w:val="20"/>
        </w:rPr>
        <w:t>V</w:t>
      </w:r>
      <w:r w:rsidR="00B611F0" w:rsidRPr="00E21646">
        <w:rPr>
          <w:b/>
          <w:sz w:val="20"/>
          <w:szCs w:val="20"/>
        </w:rPr>
        <w:t xml:space="preserve"> Informacja o obowiązku osobistego wykonania przez Wykonawcę kluczowych zadań, jeżeli zamawiający dokona </w:t>
      </w:r>
      <w:r w:rsidR="00244A58" w:rsidRPr="00E21646">
        <w:rPr>
          <w:b/>
          <w:sz w:val="20"/>
          <w:szCs w:val="20"/>
        </w:rPr>
        <w:t>takiego zastrzeżenia zgodnie z art. 60 i art.. 121</w:t>
      </w:r>
    </w:p>
    <w:p w14:paraId="32DDE316" w14:textId="71E6799A" w:rsidR="00244A58" w:rsidRPr="00244A58" w:rsidRDefault="00244A58" w:rsidP="006A492B">
      <w:pPr>
        <w:spacing w:after="0" w:line="240" w:lineRule="auto"/>
        <w:ind w:left="0" w:firstLine="0"/>
        <w:jc w:val="left"/>
        <w:rPr>
          <w:sz w:val="20"/>
          <w:szCs w:val="20"/>
        </w:rPr>
      </w:pPr>
      <w:r w:rsidRPr="00244A58">
        <w:rPr>
          <w:sz w:val="20"/>
          <w:szCs w:val="20"/>
        </w:rPr>
        <w:t>Nie dotyczy</w:t>
      </w:r>
    </w:p>
    <w:p w14:paraId="618F0A7D" w14:textId="77777777" w:rsidR="00956761" w:rsidRPr="004E6895" w:rsidRDefault="00956761" w:rsidP="006A492B">
      <w:pPr>
        <w:spacing w:after="0" w:line="240" w:lineRule="auto"/>
        <w:ind w:left="0" w:firstLine="0"/>
        <w:jc w:val="left"/>
        <w:rPr>
          <w:sz w:val="20"/>
          <w:szCs w:val="20"/>
        </w:rPr>
      </w:pPr>
    </w:p>
    <w:p w14:paraId="00B92FBF" w14:textId="6C3A6343" w:rsidR="00E10D94" w:rsidRDefault="00FD67E7" w:rsidP="006A492B">
      <w:pPr>
        <w:spacing w:after="0" w:line="240" w:lineRule="auto"/>
        <w:ind w:left="0" w:firstLine="0"/>
        <w:jc w:val="left"/>
        <w:rPr>
          <w:b/>
          <w:sz w:val="20"/>
          <w:szCs w:val="20"/>
        </w:rPr>
      </w:pPr>
      <w:r w:rsidRPr="00E21646">
        <w:rPr>
          <w:b/>
          <w:sz w:val="20"/>
          <w:szCs w:val="20"/>
        </w:rPr>
        <w:t>XXV</w:t>
      </w:r>
      <w:r w:rsidR="00E10D94" w:rsidRPr="00E21646">
        <w:rPr>
          <w:b/>
          <w:sz w:val="20"/>
          <w:szCs w:val="20"/>
        </w:rPr>
        <w:t xml:space="preserve"> </w:t>
      </w:r>
      <w:r w:rsidR="00E10D94" w:rsidRPr="00E21646">
        <w:rPr>
          <w:b/>
          <w:color w:val="000000" w:themeColor="text1"/>
          <w:sz w:val="20"/>
          <w:szCs w:val="20"/>
        </w:rPr>
        <w:t xml:space="preserve">Wymagania w zakresie zatrudnienia osób, o których mowa w </w:t>
      </w:r>
      <w:hyperlink r:id="rId64" w:history="1">
        <w:r w:rsidR="00E10D94" w:rsidRPr="00E21646">
          <w:rPr>
            <w:b/>
            <w:color w:val="000000" w:themeColor="text1"/>
            <w:sz w:val="20"/>
            <w:szCs w:val="20"/>
            <w:u w:val="single"/>
          </w:rPr>
          <w:t>art. 96 ust. 2 pkt 2</w:t>
        </w:r>
      </w:hyperlink>
      <w:r w:rsidR="00E10D94" w:rsidRPr="00E21646">
        <w:rPr>
          <w:b/>
          <w:color w:val="000000" w:themeColor="text1"/>
          <w:sz w:val="20"/>
          <w:szCs w:val="20"/>
        </w:rPr>
        <w:t>, jeżeli zamawiający przewiduje takie wymagania;</w:t>
      </w:r>
    </w:p>
    <w:p w14:paraId="3ED3C7CF" w14:textId="7D54A681" w:rsidR="005B1225" w:rsidRDefault="005B1225" w:rsidP="006A492B">
      <w:pPr>
        <w:spacing w:after="0" w:line="240" w:lineRule="auto"/>
        <w:ind w:left="0" w:firstLine="0"/>
        <w:jc w:val="left"/>
        <w:rPr>
          <w:sz w:val="20"/>
          <w:szCs w:val="20"/>
        </w:rPr>
      </w:pPr>
      <w:r w:rsidRPr="005B1225">
        <w:rPr>
          <w:sz w:val="20"/>
          <w:szCs w:val="20"/>
        </w:rPr>
        <w:t>Nie dotyczy.</w:t>
      </w:r>
    </w:p>
    <w:p w14:paraId="20230CD0" w14:textId="77777777" w:rsidR="005B1225" w:rsidRDefault="005B1225" w:rsidP="006A492B">
      <w:pPr>
        <w:spacing w:after="0" w:line="240" w:lineRule="auto"/>
        <w:ind w:left="0" w:firstLine="0"/>
        <w:jc w:val="left"/>
        <w:rPr>
          <w:sz w:val="20"/>
          <w:szCs w:val="20"/>
        </w:rPr>
      </w:pPr>
    </w:p>
    <w:p w14:paraId="4D0630F0" w14:textId="16FEFB53" w:rsidR="004C4791" w:rsidRPr="004C4791" w:rsidRDefault="00FD67E7" w:rsidP="006A492B">
      <w:pPr>
        <w:spacing w:after="0" w:line="240" w:lineRule="auto"/>
        <w:ind w:left="0" w:firstLine="0"/>
        <w:jc w:val="left"/>
        <w:rPr>
          <w:b/>
          <w:color w:val="000000" w:themeColor="text1"/>
          <w:sz w:val="20"/>
          <w:szCs w:val="20"/>
        </w:rPr>
      </w:pPr>
      <w:r w:rsidRPr="00E21646">
        <w:rPr>
          <w:b/>
          <w:color w:val="000000" w:themeColor="text1"/>
          <w:sz w:val="20"/>
          <w:szCs w:val="20"/>
        </w:rPr>
        <w:t>XXV</w:t>
      </w:r>
      <w:r w:rsidR="008A6410">
        <w:rPr>
          <w:b/>
          <w:color w:val="000000" w:themeColor="text1"/>
          <w:sz w:val="20"/>
          <w:szCs w:val="20"/>
        </w:rPr>
        <w:t>I</w:t>
      </w:r>
      <w:r w:rsidR="004C4791" w:rsidRPr="00E21646">
        <w:rPr>
          <w:b/>
          <w:color w:val="000000" w:themeColor="text1"/>
          <w:sz w:val="20"/>
          <w:szCs w:val="20"/>
        </w:rPr>
        <w:t xml:space="preserve"> Informację o zastrzeżeniu możliwości ubiegania się o udzielenie zamówienia wyłącznie przez wykonawców, o których mowa w </w:t>
      </w:r>
      <w:hyperlink r:id="rId65" w:history="1">
        <w:r w:rsidR="004C4791" w:rsidRPr="00E21646">
          <w:rPr>
            <w:b/>
            <w:color w:val="000000" w:themeColor="text1"/>
            <w:sz w:val="20"/>
            <w:szCs w:val="20"/>
            <w:u w:val="single"/>
          </w:rPr>
          <w:t>art. 94</w:t>
        </w:r>
      </w:hyperlink>
      <w:r w:rsidR="004C4791" w:rsidRPr="00E21646">
        <w:rPr>
          <w:b/>
          <w:color w:val="000000" w:themeColor="text1"/>
          <w:sz w:val="20"/>
          <w:szCs w:val="20"/>
        </w:rPr>
        <w:t>, jeżeli zamawiający przewiduje takie wymagania.</w:t>
      </w:r>
    </w:p>
    <w:p w14:paraId="61696ED6" w14:textId="65D54761" w:rsidR="004C4791" w:rsidRDefault="004C4791" w:rsidP="006A492B">
      <w:pPr>
        <w:spacing w:after="0" w:line="240" w:lineRule="auto"/>
        <w:ind w:left="0" w:firstLine="0"/>
        <w:jc w:val="left"/>
        <w:rPr>
          <w:color w:val="000000" w:themeColor="text1"/>
          <w:sz w:val="20"/>
          <w:szCs w:val="20"/>
        </w:rPr>
      </w:pPr>
      <w:r w:rsidRPr="004C4791">
        <w:rPr>
          <w:color w:val="000000" w:themeColor="text1"/>
          <w:sz w:val="20"/>
          <w:szCs w:val="20"/>
        </w:rPr>
        <w:t xml:space="preserve">Zamawiający </w:t>
      </w:r>
      <w:r w:rsidRPr="004C4791">
        <w:rPr>
          <w:color w:val="000000" w:themeColor="text1"/>
          <w:sz w:val="20"/>
          <w:szCs w:val="20"/>
          <w:u w:val="single"/>
        </w:rPr>
        <w:t>nie zastrzega</w:t>
      </w:r>
      <w:r w:rsidRPr="004C4791">
        <w:rPr>
          <w:color w:val="000000" w:themeColor="text1"/>
          <w:sz w:val="20"/>
          <w:szCs w:val="20"/>
        </w:rPr>
        <w:t xml:space="preserve"> możliwości ubiegania się o udzielenie zamówienia wyłącznie Wykonawców, o których mowa w art. 94.</w:t>
      </w:r>
    </w:p>
    <w:p w14:paraId="4C62A62F" w14:textId="77777777" w:rsidR="00B611F0" w:rsidRDefault="00B611F0" w:rsidP="006A492B">
      <w:pPr>
        <w:spacing w:after="0" w:line="240" w:lineRule="auto"/>
        <w:ind w:left="0" w:firstLine="0"/>
        <w:jc w:val="left"/>
        <w:rPr>
          <w:color w:val="000000" w:themeColor="text1"/>
          <w:sz w:val="20"/>
          <w:szCs w:val="20"/>
        </w:rPr>
      </w:pPr>
    </w:p>
    <w:p w14:paraId="3384A264" w14:textId="77777777" w:rsidR="004C4791" w:rsidRDefault="004C4791" w:rsidP="006A492B">
      <w:pPr>
        <w:spacing w:after="0" w:line="240" w:lineRule="auto"/>
        <w:ind w:left="0" w:firstLine="0"/>
        <w:jc w:val="left"/>
        <w:rPr>
          <w:color w:val="000000" w:themeColor="text1"/>
          <w:sz w:val="20"/>
          <w:szCs w:val="20"/>
        </w:rPr>
      </w:pPr>
    </w:p>
    <w:p w14:paraId="485F26F0" w14:textId="4EFC6DE7" w:rsidR="004C4791" w:rsidRPr="003A76C7" w:rsidRDefault="00FD67E7" w:rsidP="006A492B">
      <w:pPr>
        <w:spacing w:after="0" w:line="240" w:lineRule="auto"/>
        <w:ind w:left="0" w:firstLine="0"/>
        <w:jc w:val="left"/>
        <w:rPr>
          <w:b/>
          <w:sz w:val="20"/>
          <w:szCs w:val="20"/>
        </w:rPr>
      </w:pPr>
      <w:r w:rsidRPr="003A76C7">
        <w:rPr>
          <w:b/>
          <w:color w:val="000000" w:themeColor="text1"/>
          <w:sz w:val="20"/>
          <w:szCs w:val="20"/>
        </w:rPr>
        <w:t>XXVII</w:t>
      </w:r>
      <w:r w:rsidR="004C4791" w:rsidRPr="003A76C7">
        <w:rPr>
          <w:b/>
          <w:color w:val="000000" w:themeColor="text1"/>
          <w:sz w:val="20"/>
          <w:szCs w:val="20"/>
        </w:rPr>
        <w:t xml:space="preserve"> </w:t>
      </w:r>
      <w:r w:rsidR="004C4791" w:rsidRPr="003A76C7">
        <w:rPr>
          <w:b/>
          <w:sz w:val="20"/>
          <w:szCs w:val="20"/>
        </w:rPr>
        <w:t>Wymagania dotyczące wadium, w tym jego kwotę, jeżeli zamawiający przewiduje obowiązek wniesienia wadium.</w:t>
      </w:r>
    </w:p>
    <w:p w14:paraId="4931778E" w14:textId="5E67D93E" w:rsidR="00A608D5" w:rsidRPr="003A76C7" w:rsidRDefault="00A608D5" w:rsidP="006A492B">
      <w:pPr>
        <w:shd w:val="clear" w:color="auto" w:fill="FFFFFF"/>
        <w:spacing w:after="0" w:line="240" w:lineRule="auto"/>
        <w:ind w:left="567" w:hanging="567"/>
        <w:rPr>
          <w:sz w:val="20"/>
          <w:szCs w:val="20"/>
        </w:rPr>
      </w:pPr>
      <w:r w:rsidRPr="003A76C7">
        <w:rPr>
          <w:sz w:val="20"/>
          <w:szCs w:val="20"/>
        </w:rPr>
        <w:t>Zamawiający ustala wadium na całość przedmiotu zamówienia w wysokości</w:t>
      </w:r>
      <w:r w:rsidRPr="003A76C7">
        <w:rPr>
          <w:sz w:val="20"/>
          <w:szCs w:val="20"/>
        </w:rPr>
        <w:br/>
      </w:r>
      <w:r w:rsidR="006561E8">
        <w:rPr>
          <w:b/>
          <w:sz w:val="20"/>
          <w:szCs w:val="20"/>
        </w:rPr>
        <w:t>18.000,00</w:t>
      </w:r>
      <w:r w:rsidRPr="003A76C7">
        <w:rPr>
          <w:sz w:val="20"/>
          <w:szCs w:val="20"/>
        </w:rPr>
        <w:t xml:space="preserve"> (</w:t>
      </w:r>
      <w:r w:rsidR="006561E8">
        <w:rPr>
          <w:sz w:val="20"/>
          <w:szCs w:val="20"/>
        </w:rPr>
        <w:t>osiemnaście tysięcy złotych</w:t>
      </w:r>
      <w:r w:rsidR="003A76C7" w:rsidRPr="003A76C7">
        <w:rPr>
          <w:sz w:val="20"/>
          <w:szCs w:val="20"/>
        </w:rPr>
        <w:t>)</w:t>
      </w:r>
      <w:r w:rsidRPr="003A76C7">
        <w:rPr>
          <w:sz w:val="20"/>
          <w:szCs w:val="20"/>
        </w:rPr>
        <w:t>, w tym dla:</w:t>
      </w:r>
    </w:p>
    <w:p w14:paraId="09C44FB1" w14:textId="766D2C35" w:rsidR="00A608D5" w:rsidRPr="003A76C7" w:rsidRDefault="00A608D5" w:rsidP="006A492B">
      <w:pPr>
        <w:shd w:val="clear" w:color="auto" w:fill="FFFFFF"/>
        <w:spacing w:after="0" w:line="240" w:lineRule="auto"/>
        <w:ind w:left="1134" w:hanging="567"/>
        <w:rPr>
          <w:sz w:val="20"/>
          <w:szCs w:val="20"/>
        </w:rPr>
      </w:pPr>
      <w:r w:rsidRPr="003A76C7">
        <w:rPr>
          <w:sz w:val="20"/>
          <w:szCs w:val="20"/>
        </w:rPr>
        <w:t>1)</w:t>
      </w:r>
      <w:r w:rsidRPr="003A76C7">
        <w:rPr>
          <w:sz w:val="20"/>
          <w:szCs w:val="20"/>
        </w:rPr>
        <w:tab/>
      </w:r>
      <w:r w:rsidRPr="003A76C7">
        <w:rPr>
          <w:b/>
          <w:sz w:val="20"/>
          <w:szCs w:val="20"/>
        </w:rPr>
        <w:t>części I</w:t>
      </w:r>
      <w:r w:rsidRPr="003A76C7">
        <w:rPr>
          <w:sz w:val="20"/>
          <w:szCs w:val="20"/>
        </w:rPr>
        <w:t xml:space="preserve"> zamówienia w wysokości </w:t>
      </w:r>
      <w:r w:rsidR="006561E8">
        <w:rPr>
          <w:b/>
          <w:sz w:val="20"/>
          <w:szCs w:val="20"/>
        </w:rPr>
        <w:t>3.000,00</w:t>
      </w:r>
      <w:r w:rsidRPr="003A76C7">
        <w:rPr>
          <w:sz w:val="20"/>
          <w:szCs w:val="20"/>
        </w:rPr>
        <w:t xml:space="preserve"> (</w:t>
      </w:r>
      <w:r w:rsidR="006561E8">
        <w:rPr>
          <w:sz w:val="20"/>
          <w:szCs w:val="20"/>
        </w:rPr>
        <w:t>trzy tysiące</w:t>
      </w:r>
      <w:r w:rsidRPr="003A76C7">
        <w:rPr>
          <w:sz w:val="20"/>
          <w:szCs w:val="20"/>
        </w:rPr>
        <w:t>) złotych,</w:t>
      </w:r>
    </w:p>
    <w:p w14:paraId="4B31E941" w14:textId="35982334" w:rsidR="00A608D5" w:rsidRPr="003A76C7" w:rsidRDefault="00A608D5" w:rsidP="006A492B">
      <w:pPr>
        <w:shd w:val="clear" w:color="auto" w:fill="FFFFFF"/>
        <w:spacing w:after="0" w:line="240" w:lineRule="auto"/>
        <w:ind w:left="1134" w:hanging="567"/>
        <w:rPr>
          <w:sz w:val="20"/>
          <w:szCs w:val="20"/>
        </w:rPr>
      </w:pPr>
      <w:r w:rsidRPr="003A76C7">
        <w:rPr>
          <w:sz w:val="20"/>
          <w:szCs w:val="20"/>
        </w:rPr>
        <w:t>2)</w:t>
      </w:r>
      <w:r w:rsidRPr="003A76C7">
        <w:rPr>
          <w:sz w:val="20"/>
          <w:szCs w:val="20"/>
        </w:rPr>
        <w:tab/>
      </w:r>
      <w:r w:rsidRPr="003A76C7">
        <w:rPr>
          <w:b/>
          <w:sz w:val="20"/>
          <w:szCs w:val="20"/>
        </w:rPr>
        <w:t>części II</w:t>
      </w:r>
      <w:r w:rsidRPr="003A76C7">
        <w:rPr>
          <w:sz w:val="20"/>
          <w:szCs w:val="20"/>
        </w:rPr>
        <w:t xml:space="preserve"> zamówienia w wysokości </w:t>
      </w:r>
      <w:r w:rsidRPr="003A76C7">
        <w:rPr>
          <w:b/>
          <w:sz w:val="20"/>
          <w:szCs w:val="20"/>
        </w:rPr>
        <w:t>1</w:t>
      </w:r>
      <w:r w:rsidR="006561E8">
        <w:rPr>
          <w:b/>
          <w:sz w:val="20"/>
          <w:szCs w:val="20"/>
        </w:rPr>
        <w:t>5</w:t>
      </w:r>
      <w:r w:rsidR="00642412" w:rsidRPr="003A76C7">
        <w:rPr>
          <w:b/>
          <w:sz w:val="20"/>
          <w:szCs w:val="20"/>
        </w:rPr>
        <w:t>.</w:t>
      </w:r>
      <w:r w:rsidRPr="003A76C7">
        <w:rPr>
          <w:b/>
          <w:sz w:val="20"/>
          <w:szCs w:val="20"/>
        </w:rPr>
        <w:t>000,00</w:t>
      </w:r>
      <w:r w:rsidRPr="003A76C7">
        <w:rPr>
          <w:sz w:val="20"/>
          <w:szCs w:val="20"/>
        </w:rPr>
        <w:t xml:space="preserve"> (</w:t>
      </w:r>
      <w:r w:rsidR="006561E8">
        <w:rPr>
          <w:sz w:val="20"/>
          <w:szCs w:val="20"/>
        </w:rPr>
        <w:t>piętnaście</w:t>
      </w:r>
      <w:r w:rsidRPr="003A76C7">
        <w:rPr>
          <w:sz w:val="20"/>
          <w:szCs w:val="20"/>
        </w:rPr>
        <w:t xml:space="preserve"> </w:t>
      </w:r>
      <w:r w:rsidR="00642412" w:rsidRPr="003A76C7">
        <w:rPr>
          <w:sz w:val="20"/>
          <w:szCs w:val="20"/>
        </w:rPr>
        <w:t>tysi</w:t>
      </w:r>
      <w:r w:rsidR="006561E8">
        <w:rPr>
          <w:sz w:val="20"/>
          <w:szCs w:val="20"/>
        </w:rPr>
        <w:t>ęcy</w:t>
      </w:r>
      <w:r w:rsidRPr="003A76C7">
        <w:rPr>
          <w:sz w:val="20"/>
          <w:szCs w:val="20"/>
        </w:rPr>
        <w:t>) złotych,</w:t>
      </w:r>
    </w:p>
    <w:p w14:paraId="4FF204A2" w14:textId="7D9E64A1" w:rsidR="00A608D5" w:rsidRPr="00A608D5" w:rsidRDefault="00A608D5" w:rsidP="003A76C7">
      <w:pPr>
        <w:shd w:val="clear" w:color="auto" w:fill="FFFFFF"/>
        <w:spacing w:after="0" w:line="240" w:lineRule="auto"/>
        <w:rPr>
          <w:sz w:val="20"/>
          <w:szCs w:val="20"/>
        </w:rPr>
      </w:pPr>
    </w:p>
    <w:p w14:paraId="12A8906C" w14:textId="77777777" w:rsidR="00A608D5" w:rsidRPr="00A608D5" w:rsidRDefault="00A608D5" w:rsidP="006A492B">
      <w:pPr>
        <w:shd w:val="clear" w:color="auto" w:fill="FFFFFF"/>
        <w:spacing w:after="0" w:line="240" w:lineRule="auto"/>
        <w:ind w:left="567" w:hanging="567"/>
        <w:rPr>
          <w:sz w:val="20"/>
          <w:szCs w:val="20"/>
        </w:rPr>
      </w:pPr>
      <w:r w:rsidRPr="00A608D5">
        <w:rPr>
          <w:sz w:val="20"/>
          <w:szCs w:val="20"/>
        </w:rPr>
        <w:t>2.</w:t>
      </w:r>
      <w:r w:rsidRPr="00A608D5">
        <w:rPr>
          <w:sz w:val="20"/>
          <w:szCs w:val="20"/>
        </w:rPr>
        <w:tab/>
        <w:t>Wadium może być wnoszone w jednej lub w kilku następujących formach:</w:t>
      </w:r>
    </w:p>
    <w:p w14:paraId="67B94358" w14:textId="77777777" w:rsidR="00A608D5" w:rsidRPr="00A608D5" w:rsidRDefault="00A608D5" w:rsidP="006A492B">
      <w:pPr>
        <w:shd w:val="clear" w:color="auto" w:fill="FFFFFF"/>
        <w:spacing w:after="0" w:line="240" w:lineRule="auto"/>
        <w:ind w:left="1134" w:hanging="567"/>
        <w:rPr>
          <w:sz w:val="20"/>
          <w:szCs w:val="20"/>
        </w:rPr>
      </w:pPr>
      <w:r w:rsidRPr="00A608D5">
        <w:rPr>
          <w:sz w:val="20"/>
          <w:szCs w:val="20"/>
        </w:rPr>
        <w:t>1)</w:t>
      </w:r>
      <w:r w:rsidRPr="00A608D5">
        <w:rPr>
          <w:sz w:val="20"/>
          <w:szCs w:val="20"/>
        </w:rPr>
        <w:tab/>
        <w:t>pieniądzu,</w:t>
      </w:r>
    </w:p>
    <w:p w14:paraId="49596514" w14:textId="77777777" w:rsidR="00A608D5" w:rsidRPr="00A608D5" w:rsidRDefault="00A608D5" w:rsidP="006A492B">
      <w:pPr>
        <w:shd w:val="clear" w:color="auto" w:fill="FFFFFF"/>
        <w:spacing w:after="0" w:line="240" w:lineRule="auto"/>
        <w:ind w:left="1134" w:hanging="567"/>
        <w:rPr>
          <w:sz w:val="20"/>
          <w:szCs w:val="20"/>
        </w:rPr>
      </w:pPr>
      <w:r w:rsidRPr="00A608D5">
        <w:rPr>
          <w:sz w:val="20"/>
          <w:szCs w:val="20"/>
        </w:rPr>
        <w:t>2)</w:t>
      </w:r>
      <w:r w:rsidRPr="00A608D5">
        <w:rPr>
          <w:sz w:val="20"/>
          <w:szCs w:val="20"/>
        </w:rPr>
        <w:tab/>
        <w:t>poręczeniach bankowych lub poręczeniach spółdzielczej kasy oszczędnościowo-kredytowej z tym, że poręczenie kasy jest zawsze poręczeniem pieniężnym,</w:t>
      </w:r>
    </w:p>
    <w:p w14:paraId="05878F81" w14:textId="77777777" w:rsidR="00A608D5" w:rsidRPr="00A608D5" w:rsidRDefault="00A608D5" w:rsidP="006A492B">
      <w:pPr>
        <w:shd w:val="clear" w:color="auto" w:fill="FFFFFF"/>
        <w:spacing w:after="0" w:line="240" w:lineRule="auto"/>
        <w:ind w:left="1134" w:hanging="567"/>
        <w:rPr>
          <w:sz w:val="20"/>
          <w:szCs w:val="20"/>
        </w:rPr>
      </w:pPr>
      <w:r w:rsidRPr="00A608D5">
        <w:rPr>
          <w:sz w:val="20"/>
          <w:szCs w:val="20"/>
        </w:rPr>
        <w:t>3)</w:t>
      </w:r>
      <w:r w:rsidRPr="00A608D5">
        <w:rPr>
          <w:sz w:val="20"/>
          <w:szCs w:val="20"/>
        </w:rPr>
        <w:tab/>
        <w:t>gwarancjach bankowych,</w:t>
      </w:r>
    </w:p>
    <w:p w14:paraId="3C98F62B" w14:textId="77777777" w:rsidR="00A608D5" w:rsidRPr="00A608D5" w:rsidRDefault="00A608D5" w:rsidP="006A492B">
      <w:pPr>
        <w:shd w:val="clear" w:color="auto" w:fill="FFFFFF"/>
        <w:spacing w:after="0" w:line="240" w:lineRule="auto"/>
        <w:ind w:left="1134" w:hanging="567"/>
        <w:rPr>
          <w:sz w:val="20"/>
          <w:szCs w:val="20"/>
        </w:rPr>
      </w:pPr>
      <w:r w:rsidRPr="00A608D5">
        <w:rPr>
          <w:sz w:val="20"/>
          <w:szCs w:val="20"/>
        </w:rPr>
        <w:t>4)</w:t>
      </w:r>
      <w:r w:rsidRPr="00A608D5">
        <w:rPr>
          <w:sz w:val="20"/>
          <w:szCs w:val="20"/>
        </w:rPr>
        <w:tab/>
        <w:t>gwarancjach ubezpieczeniowych,</w:t>
      </w:r>
    </w:p>
    <w:p w14:paraId="5328B333" w14:textId="77777777" w:rsidR="00A608D5" w:rsidRPr="00A608D5" w:rsidRDefault="00A608D5" w:rsidP="006A492B">
      <w:pPr>
        <w:shd w:val="clear" w:color="auto" w:fill="FFFFFF"/>
        <w:spacing w:after="0" w:line="240" w:lineRule="auto"/>
        <w:ind w:left="1134" w:hanging="567"/>
        <w:rPr>
          <w:sz w:val="20"/>
          <w:szCs w:val="20"/>
        </w:rPr>
      </w:pPr>
      <w:r w:rsidRPr="00A608D5">
        <w:rPr>
          <w:sz w:val="20"/>
          <w:szCs w:val="20"/>
        </w:rPr>
        <w:t>5)</w:t>
      </w:r>
      <w:r w:rsidRPr="00A608D5">
        <w:rPr>
          <w:sz w:val="20"/>
          <w:szCs w:val="20"/>
        </w:rPr>
        <w:tab/>
        <w:t>poręczeniach udzielanych przez podmioty, o których mowa w art. 6b ust. 5 pkt 2 ustawy z dnia 9 listopada 2000 r. o utworzeniu Polskiej Agencji Rozwoju Przedsiębiorczości (Dz. U. z 2020 r. poz. 299).</w:t>
      </w:r>
    </w:p>
    <w:p w14:paraId="5B6F94BA" w14:textId="5EA2CA1F" w:rsidR="00A608D5" w:rsidRPr="00A608D5" w:rsidRDefault="00A608D5" w:rsidP="006A492B">
      <w:pPr>
        <w:spacing w:after="0" w:line="240" w:lineRule="auto"/>
        <w:ind w:left="567" w:hanging="567"/>
      </w:pPr>
      <w:r w:rsidRPr="00A608D5">
        <w:rPr>
          <w:sz w:val="20"/>
          <w:szCs w:val="20"/>
        </w:rPr>
        <w:t>3.</w:t>
      </w:r>
      <w:r w:rsidRPr="00A608D5">
        <w:rPr>
          <w:sz w:val="20"/>
          <w:szCs w:val="20"/>
        </w:rPr>
        <w:tab/>
        <w:t>Wadium w formie pieniężnej należ</w:t>
      </w:r>
      <w:r w:rsidR="00E43365">
        <w:rPr>
          <w:sz w:val="20"/>
          <w:szCs w:val="20"/>
        </w:rPr>
        <w:t xml:space="preserve">y wpłacić przelewem na rachunek </w:t>
      </w:r>
      <w:r w:rsidRPr="00A608D5">
        <w:rPr>
          <w:sz w:val="20"/>
          <w:szCs w:val="20"/>
        </w:rPr>
        <w:t xml:space="preserve">bankowy Zamawiającego nr: </w:t>
      </w:r>
      <w:r w:rsidRPr="00642412">
        <w:rPr>
          <w:b/>
          <w:sz w:val="20"/>
          <w:szCs w:val="20"/>
        </w:rPr>
        <w:t>15 1240 5918 1111 0000 4910 7360</w:t>
      </w:r>
      <w:r w:rsidRPr="00A608D5">
        <w:rPr>
          <w:sz w:val="20"/>
          <w:szCs w:val="20"/>
        </w:rPr>
        <w:t>, pr</w:t>
      </w:r>
      <w:r w:rsidR="00E43365">
        <w:rPr>
          <w:sz w:val="20"/>
          <w:szCs w:val="20"/>
        </w:rPr>
        <w:t xml:space="preserve">owadzony </w:t>
      </w:r>
      <w:r w:rsidRPr="00A608D5">
        <w:rPr>
          <w:sz w:val="20"/>
          <w:szCs w:val="20"/>
        </w:rPr>
        <w:t xml:space="preserve">przez Bank Polska Kasa Opieki SA (Pekao SA), z dopiskiem </w:t>
      </w:r>
      <w:r w:rsidRPr="0084483B">
        <w:rPr>
          <w:sz w:val="20"/>
          <w:szCs w:val="20"/>
        </w:rPr>
        <w:t>„</w:t>
      </w:r>
      <w:r w:rsidR="00E43365" w:rsidRPr="0084483B">
        <w:rPr>
          <w:b/>
          <w:sz w:val="20"/>
          <w:szCs w:val="20"/>
        </w:rPr>
        <w:t xml:space="preserve">Wadium </w:t>
      </w:r>
      <w:r w:rsidRPr="0084483B">
        <w:rPr>
          <w:b/>
          <w:sz w:val="20"/>
          <w:szCs w:val="20"/>
        </w:rPr>
        <w:t xml:space="preserve">w postępowaniu nr </w:t>
      </w:r>
      <w:r w:rsidR="00642412" w:rsidRPr="0084483B">
        <w:rPr>
          <w:b/>
          <w:sz w:val="20"/>
          <w:szCs w:val="20"/>
        </w:rPr>
        <w:t>ZP.26.</w:t>
      </w:r>
      <w:r w:rsidR="0084483B" w:rsidRPr="0084483B">
        <w:rPr>
          <w:b/>
          <w:sz w:val="20"/>
          <w:szCs w:val="20"/>
        </w:rPr>
        <w:t>EK</w:t>
      </w:r>
      <w:r w:rsidR="00642412" w:rsidRPr="0084483B">
        <w:rPr>
          <w:b/>
          <w:sz w:val="20"/>
          <w:szCs w:val="20"/>
        </w:rPr>
        <w:t>.</w:t>
      </w:r>
      <w:r w:rsidR="0084483B" w:rsidRPr="0084483B">
        <w:rPr>
          <w:b/>
          <w:sz w:val="20"/>
          <w:szCs w:val="20"/>
        </w:rPr>
        <w:t>4PZP</w:t>
      </w:r>
      <w:r w:rsidR="00642412" w:rsidRPr="0084483B">
        <w:rPr>
          <w:b/>
          <w:sz w:val="20"/>
          <w:szCs w:val="20"/>
        </w:rPr>
        <w:t>.202</w:t>
      </w:r>
      <w:r w:rsidR="0084483B" w:rsidRPr="0084483B">
        <w:rPr>
          <w:b/>
          <w:sz w:val="20"/>
          <w:szCs w:val="20"/>
        </w:rPr>
        <w:t>2</w:t>
      </w:r>
      <w:r w:rsidRPr="0084483B">
        <w:rPr>
          <w:sz w:val="20"/>
          <w:szCs w:val="20"/>
        </w:rPr>
        <w:t xml:space="preserve"> </w:t>
      </w:r>
      <w:r w:rsidRPr="0084483B">
        <w:rPr>
          <w:b/>
          <w:sz w:val="20"/>
          <w:szCs w:val="20"/>
        </w:rPr>
        <w:t>dotyczy części ... zamówienia</w:t>
      </w:r>
      <w:r w:rsidRPr="0084483B">
        <w:rPr>
          <w:sz w:val="20"/>
          <w:szCs w:val="20"/>
        </w:rPr>
        <w:t>”, pole</w:t>
      </w:r>
      <w:r w:rsidRPr="00A608D5">
        <w:rPr>
          <w:sz w:val="20"/>
          <w:szCs w:val="20"/>
        </w:rPr>
        <w:t xml:space="preserve"> „...”</w:t>
      </w:r>
      <w:r w:rsidR="00642412">
        <w:rPr>
          <w:sz w:val="20"/>
          <w:szCs w:val="20"/>
        </w:rPr>
        <w:t xml:space="preserve"> </w:t>
      </w:r>
      <w:r w:rsidRPr="00A608D5">
        <w:rPr>
          <w:sz w:val="20"/>
          <w:szCs w:val="20"/>
        </w:rPr>
        <w:t>wypełniając zgodnie z numerami części zamówienia, na które wykonawca</w:t>
      </w:r>
      <w:r w:rsidR="00642412">
        <w:rPr>
          <w:sz w:val="20"/>
          <w:szCs w:val="20"/>
        </w:rPr>
        <w:t xml:space="preserve"> </w:t>
      </w:r>
      <w:r w:rsidRPr="00A608D5">
        <w:rPr>
          <w:sz w:val="20"/>
          <w:szCs w:val="20"/>
        </w:rPr>
        <w:t>składa ofertę.</w:t>
      </w:r>
    </w:p>
    <w:p w14:paraId="62A97E4F" w14:textId="77777777" w:rsidR="00A608D5" w:rsidRPr="00A608D5" w:rsidRDefault="00A608D5" w:rsidP="006A492B">
      <w:pPr>
        <w:shd w:val="clear" w:color="auto" w:fill="FFFFFF"/>
        <w:spacing w:after="0" w:line="240" w:lineRule="auto"/>
        <w:ind w:left="567" w:hanging="567"/>
        <w:rPr>
          <w:sz w:val="20"/>
          <w:szCs w:val="20"/>
        </w:rPr>
      </w:pPr>
      <w:r w:rsidRPr="00A608D5">
        <w:rPr>
          <w:sz w:val="20"/>
          <w:szCs w:val="20"/>
        </w:rPr>
        <w:t>4.</w:t>
      </w:r>
      <w:r w:rsidRPr="00A608D5">
        <w:rPr>
          <w:sz w:val="20"/>
          <w:szCs w:val="20"/>
        </w:rPr>
        <w:tab/>
        <w:t xml:space="preserve">Wadium wnosi się przed upływem terminu składania ofert, na cały okres związania ofertą. </w:t>
      </w:r>
    </w:p>
    <w:p w14:paraId="1B5F7544" w14:textId="1F4B0140" w:rsidR="00A608D5" w:rsidRPr="00A608D5" w:rsidRDefault="00A608D5" w:rsidP="006A492B">
      <w:pPr>
        <w:shd w:val="clear" w:color="auto" w:fill="FFFFFF"/>
        <w:spacing w:after="0" w:line="240" w:lineRule="auto"/>
        <w:ind w:left="567" w:hanging="567"/>
        <w:rPr>
          <w:sz w:val="20"/>
          <w:szCs w:val="20"/>
        </w:rPr>
      </w:pPr>
      <w:r w:rsidRPr="00A608D5">
        <w:rPr>
          <w:sz w:val="20"/>
          <w:szCs w:val="20"/>
        </w:rPr>
        <w:t>5.</w:t>
      </w:r>
      <w:r w:rsidRPr="00A608D5">
        <w:rPr>
          <w:sz w:val="20"/>
          <w:szCs w:val="20"/>
        </w:rPr>
        <w:tab/>
        <w:t>W przypadku wnoszenia wadium w formie pieniężnej, wykonawca z zachowaniem właściwej staranności winien dokonać przelewu pieniężnego z odpowiednim wyprzedzeniem, gdy</w:t>
      </w:r>
      <w:r w:rsidR="00642412">
        <w:rPr>
          <w:sz w:val="20"/>
          <w:szCs w:val="20"/>
        </w:rPr>
        <w:t xml:space="preserve">ż za termin wniesienia wadium w </w:t>
      </w:r>
      <w:r w:rsidRPr="00A608D5">
        <w:rPr>
          <w:sz w:val="20"/>
          <w:szCs w:val="20"/>
        </w:rPr>
        <w:t>fo</w:t>
      </w:r>
      <w:r w:rsidR="00642412">
        <w:rPr>
          <w:sz w:val="20"/>
          <w:szCs w:val="20"/>
        </w:rPr>
        <w:t xml:space="preserve">rmie pieniężnej przyjmuje </w:t>
      </w:r>
      <w:r w:rsidRPr="00A608D5">
        <w:rPr>
          <w:sz w:val="20"/>
          <w:szCs w:val="20"/>
        </w:rPr>
        <w:t>się termin uznania kwoty wadium na podanym wyżej rachunku bankowym.</w:t>
      </w:r>
    </w:p>
    <w:p w14:paraId="38228001" w14:textId="1CD7D675" w:rsidR="00A608D5" w:rsidRPr="00A608D5" w:rsidRDefault="00A608D5" w:rsidP="006A492B">
      <w:pPr>
        <w:shd w:val="clear" w:color="auto" w:fill="FFFFFF"/>
        <w:spacing w:after="0" w:line="240" w:lineRule="auto"/>
        <w:ind w:left="567" w:hanging="567"/>
        <w:rPr>
          <w:sz w:val="20"/>
          <w:szCs w:val="20"/>
        </w:rPr>
      </w:pPr>
      <w:r w:rsidRPr="00A608D5">
        <w:rPr>
          <w:sz w:val="20"/>
          <w:szCs w:val="20"/>
        </w:rPr>
        <w:t>6.</w:t>
      </w:r>
      <w:r w:rsidRPr="00A608D5">
        <w:rPr>
          <w:sz w:val="20"/>
          <w:szCs w:val="20"/>
        </w:rPr>
        <w:tab/>
        <w:t>Dokument wniesienia wadium w formach innych niż w pieniądzu ma być złożony</w:t>
      </w:r>
      <w:r w:rsidRPr="00A608D5">
        <w:rPr>
          <w:sz w:val="20"/>
          <w:szCs w:val="20"/>
        </w:rPr>
        <w:br/>
        <w:t xml:space="preserve">wraz z ofertą w formie oryginalnego dokumentu wadialnego (gwarancji lub poręczenia) </w:t>
      </w:r>
      <w:r w:rsidR="00642412">
        <w:rPr>
          <w:sz w:val="20"/>
          <w:szCs w:val="20"/>
        </w:rPr>
        <w:t xml:space="preserve">w postaci </w:t>
      </w:r>
      <w:r w:rsidRPr="00A608D5">
        <w:rPr>
          <w:sz w:val="20"/>
          <w:szCs w:val="20"/>
        </w:rPr>
        <w:t>elektronicznej zgodnie z art. 97 ust. 10 Ustawy.</w:t>
      </w:r>
    </w:p>
    <w:p w14:paraId="1E957916" w14:textId="497FA307" w:rsidR="00A608D5" w:rsidRPr="00A608D5" w:rsidRDefault="00A608D5" w:rsidP="006A492B">
      <w:pPr>
        <w:shd w:val="clear" w:color="auto" w:fill="FFFFFF"/>
        <w:spacing w:after="0" w:line="240" w:lineRule="auto"/>
        <w:ind w:left="567" w:hanging="567"/>
        <w:rPr>
          <w:sz w:val="20"/>
          <w:szCs w:val="20"/>
        </w:rPr>
      </w:pPr>
      <w:r w:rsidRPr="00A608D5">
        <w:rPr>
          <w:sz w:val="20"/>
          <w:szCs w:val="20"/>
        </w:rPr>
        <w:t>7.</w:t>
      </w:r>
      <w:r w:rsidRPr="00A608D5">
        <w:rPr>
          <w:sz w:val="20"/>
          <w:szCs w:val="20"/>
        </w:rPr>
        <w:tab/>
        <w:t>Dokument wniesienia wadium w formie gwarancji lub poręczenia ma zawierać bezwarunkowe i nieodwołalne zobowiązanie gwaranta lub poręczyciela zapłaty wymaganej kwoty wadium, na pierwsze, pisemne żądanie Zamawiającego wzywające do zapłaty kwoty wadium, powstałe na skutek okol</w:t>
      </w:r>
      <w:r w:rsidR="00642412">
        <w:rPr>
          <w:sz w:val="20"/>
          <w:szCs w:val="20"/>
        </w:rPr>
        <w:t xml:space="preserve">iczności określonych w ustawie. </w:t>
      </w:r>
      <w:r w:rsidRPr="00A608D5">
        <w:rPr>
          <w:sz w:val="20"/>
          <w:szCs w:val="20"/>
        </w:rPr>
        <w:t>W dokumencie tym, gwarant lub poręczyciel nie może uzależniać dokonania zapłaty</w:t>
      </w:r>
      <w:r w:rsidRPr="00A608D5">
        <w:rPr>
          <w:sz w:val="20"/>
          <w:szCs w:val="20"/>
        </w:rPr>
        <w:br/>
        <w:t>od spełnienia przez Zamawiającego dodatkowych warunków (np. żądanie przesłania wezwania zapłaty za pośrednictwem banku prowadzącego rachunek Zamawiającego, albo żądania potwierdzenia przez notariusza, że podpisy złożone na żądaniu zapłaty należą do osób umocowanych do występ</w:t>
      </w:r>
      <w:r w:rsidR="00642412">
        <w:rPr>
          <w:sz w:val="20"/>
          <w:szCs w:val="20"/>
        </w:rPr>
        <w:t xml:space="preserve">owania w imieniu Zamawiającego, </w:t>
      </w:r>
      <w:r w:rsidRPr="00A608D5">
        <w:rPr>
          <w:sz w:val="20"/>
          <w:szCs w:val="20"/>
        </w:rPr>
        <w:t>albo żądanie złożenia wezwania np. tylko w formie listu poleconego czy kurierem)</w:t>
      </w:r>
      <w:r w:rsidRPr="00A608D5">
        <w:rPr>
          <w:sz w:val="20"/>
          <w:szCs w:val="20"/>
        </w:rPr>
        <w:br/>
        <w:t>albo przedłożenia dodatkowych dokumentów, oprócz dokumentu potwierdzającego umocowanie osób do występowania w imieniu Zamawiającego z żądaniem zapłaty.</w:t>
      </w:r>
    </w:p>
    <w:p w14:paraId="70A3BBEB" w14:textId="77777777" w:rsidR="00FD67E7" w:rsidRPr="00A608D5" w:rsidRDefault="00FD67E7" w:rsidP="006A492B">
      <w:pPr>
        <w:shd w:val="clear" w:color="auto" w:fill="FFFFFF"/>
        <w:spacing w:after="0" w:line="240" w:lineRule="auto"/>
        <w:ind w:left="567" w:hanging="567"/>
        <w:rPr>
          <w:sz w:val="20"/>
          <w:szCs w:val="20"/>
        </w:rPr>
      </w:pPr>
      <w:r w:rsidRPr="00A608D5">
        <w:rPr>
          <w:sz w:val="20"/>
          <w:szCs w:val="20"/>
        </w:rPr>
        <w:t>8.</w:t>
      </w:r>
      <w:r w:rsidRPr="00A608D5">
        <w:rPr>
          <w:sz w:val="20"/>
          <w:szCs w:val="20"/>
        </w:rPr>
        <w:tab/>
        <w:t>Z zastrzeżeniem ust. 9 Zamawiający zwraca wadium na zasadach określonych</w:t>
      </w:r>
      <w:r>
        <w:rPr>
          <w:sz w:val="20"/>
          <w:szCs w:val="20"/>
        </w:rPr>
        <w:t xml:space="preserve"> </w:t>
      </w:r>
      <w:r w:rsidRPr="00A608D5">
        <w:rPr>
          <w:sz w:val="20"/>
          <w:szCs w:val="20"/>
        </w:rPr>
        <w:t xml:space="preserve">w Ustawie. </w:t>
      </w:r>
    </w:p>
    <w:p w14:paraId="546D156A" w14:textId="77777777" w:rsidR="00FD67E7" w:rsidRDefault="00FD67E7" w:rsidP="006A492B">
      <w:pPr>
        <w:shd w:val="clear" w:color="auto" w:fill="FFFFFF"/>
        <w:spacing w:after="0" w:line="240" w:lineRule="auto"/>
        <w:ind w:left="567" w:hanging="567"/>
        <w:rPr>
          <w:sz w:val="20"/>
          <w:szCs w:val="20"/>
        </w:rPr>
      </w:pPr>
      <w:r w:rsidRPr="00A608D5">
        <w:rPr>
          <w:sz w:val="20"/>
          <w:szCs w:val="20"/>
        </w:rPr>
        <w:t>9.</w:t>
      </w:r>
      <w:r w:rsidRPr="00A608D5">
        <w:rPr>
          <w:sz w:val="20"/>
          <w:szCs w:val="20"/>
        </w:rPr>
        <w:tab/>
        <w:t xml:space="preserve">Zamawiający zatrzyma wadium w przypadkach określonych w Ustawie. </w:t>
      </w:r>
    </w:p>
    <w:p w14:paraId="5E6F4E9D" w14:textId="77777777" w:rsidR="00943E9A" w:rsidRPr="00A608D5" w:rsidRDefault="00943E9A" w:rsidP="006A492B">
      <w:pPr>
        <w:shd w:val="clear" w:color="auto" w:fill="FFFFFF"/>
        <w:spacing w:after="0" w:line="240" w:lineRule="auto"/>
        <w:ind w:left="567" w:hanging="567"/>
        <w:rPr>
          <w:sz w:val="20"/>
          <w:szCs w:val="20"/>
        </w:rPr>
      </w:pPr>
    </w:p>
    <w:p w14:paraId="281E77E4" w14:textId="3A2FDA7C" w:rsidR="00642412" w:rsidRDefault="00642412" w:rsidP="006A492B">
      <w:pPr>
        <w:shd w:val="clear" w:color="auto" w:fill="FFFFFF"/>
        <w:spacing w:after="0" w:line="240" w:lineRule="auto"/>
        <w:ind w:left="0" w:firstLine="0"/>
        <w:rPr>
          <w:b/>
          <w:sz w:val="20"/>
          <w:szCs w:val="20"/>
        </w:rPr>
      </w:pPr>
      <w:r w:rsidRPr="00B55BB4">
        <w:rPr>
          <w:b/>
          <w:color w:val="000000" w:themeColor="text1"/>
          <w:sz w:val="20"/>
          <w:szCs w:val="20"/>
        </w:rPr>
        <w:lastRenderedPageBreak/>
        <w:t>X</w:t>
      </w:r>
      <w:r w:rsidR="00FD67E7" w:rsidRPr="00B55BB4">
        <w:rPr>
          <w:b/>
          <w:color w:val="000000" w:themeColor="text1"/>
          <w:sz w:val="20"/>
          <w:szCs w:val="20"/>
        </w:rPr>
        <w:t>X</w:t>
      </w:r>
      <w:r w:rsidR="005D57B2" w:rsidRPr="00B55BB4">
        <w:rPr>
          <w:b/>
          <w:color w:val="000000" w:themeColor="text1"/>
          <w:sz w:val="20"/>
          <w:szCs w:val="20"/>
        </w:rPr>
        <w:t>VIII</w:t>
      </w:r>
      <w:r w:rsidRPr="00B55BB4">
        <w:rPr>
          <w:b/>
          <w:color w:val="000000" w:themeColor="text1"/>
          <w:sz w:val="20"/>
          <w:szCs w:val="20"/>
        </w:rPr>
        <w:t xml:space="preserve"> </w:t>
      </w:r>
      <w:r w:rsidRPr="00B55BB4">
        <w:rPr>
          <w:b/>
          <w:sz w:val="20"/>
          <w:szCs w:val="20"/>
        </w:rPr>
        <w:t>Informacje dotyczące zabezpieczenia należytego wykonania umowy, jeżeli zamawiający je przewiduje.</w:t>
      </w:r>
    </w:p>
    <w:p w14:paraId="46C92226" w14:textId="23A6244D" w:rsidR="00B55BB4" w:rsidRPr="00B55BB4" w:rsidRDefault="006561E8" w:rsidP="00B55BB4">
      <w:pPr>
        <w:pStyle w:val="Tytu"/>
        <w:tabs>
          <w:tab w:val="left" w:pos="9639"/>
        </w:tabs>
        <w:spacing w:after="0" w:line="240" w:lineRule="auto"/>
        <w:ind w:left="0" w:firstLine="0"/>
        <w:jc w:val="left"/>
        <w:rPr>
          <w:rFonts w:asciiTheme="minorHAnsi" w:hAnsiTheme="minorHAnsi"/>
          <w:b w:val="0"/>
          <w:sz w:val="20"/>
        </w:rPr>
      </w:pPr>
      <w:r w:rsidRPr="00B55BB4">
        <w:rPr>
          <w:rFonts w:asciiTheme="minorHAnsi" w:hAnsiTheme="minorHAnsi"/>
          <w:b w:val="0"/>
          <w:sz w:val="20"/>
        </w:rPr>
        <w:t xml:space="preserve">Zamawiający </w:t>
      </w:r>
      <w:r w:rsidRPr="00B55BB4">
        <w:rPr>
          <w:rFonts w:asciiTheme="minorHAnsi" w:hAnsiTheme="minorHAnsi"/>
          <w:b w:val="0"/>
          <w:sz w:val="20"/>
          <w:u w:val="single"/>
        </w:rPr>
        <w:t>nie wymaga</w:t>
      </w:r>
      <w:r w:rsidRPr="00B55BB4">
        <w:rPr>
          <w:rFonts w:asciiTheme="minorHAnsi" w:hAnsiTheme="minorHAnsi"/>
          <w:b w:val="0"/>
          <w:sz w:val="20"/>
        </w:rPr>
        <w:t xml:space="preserve"> wniesienia zabezpieczenia należytego wykonania umowy.</w:t>
      </w:r>
    </w:p>
    <w:p w14:paraId="2E0CA266" w14:textId="77777777" w:rsidR="00B55BB4" w:rsidRDefault="00B55BB4" w:rsidP="00B55BB4">
      <w:pPr>
        <w:pStyle w:val="Tytu"/>
        <w:tabs>
          <w:tab w:val="left" w:pos="9639"/>
        </w:tabs>
        <w:spacing w:after="0" w:line="240" w:lineRule="auto"/>
        <w:ind w:left="0" w:firstLine="0"/>
        <w:jc w:val="left"/>
        <w:rPr>
          <w:rFonts w:asciiTheme="minorHAnsi" w:hAnsiTheme="minorHAnsi"/>
          <w:sz w:val="20"/>
        </w:rPr>
      </w:pPr>
    </w:p>
    <w:p w14:paraId="4681BC71" w14:textId="2D2FF3BB" w:rsidR="00FD67E7" w:rsidRPr="00E21646" w:rsidRDefault="008A6410" w:rsidP="00B55BB4">
      <w:pPr>
        <w:pStyle w:val="Tytu"/>
        <w:tabs>
          <w:tab w:val="left" w:pos="9639"/>
        </w:tabs>
        <w:spacing w:after="0" w:line="240" w:lineRule="auto"/>
        <w:ind w:left="0" w:firstLine="0"/>
        <w:jc w:val="left"/>
        <w:rPr>
          <w:rFonts w:asciiTheme="minorHAnsi" w:hAnsiTheme="minorHAnsi" w:cs="Times New Roman"/>
          <w:sz w:val="20"/>
        </w:rPr>
      </w:pPr>
      <w:r>
        <w:rPr>
          <w:rFonts w:asciiTheme="minorHAnsi" w:hAnsiTheme="minorHAnsi" w:cs="Times New Roman"/>
          <w:sz w:val="20"/>
        </w:rPr>
        <w:t>XX</w:t>
      </w:r>
      <w:r w:rsidR="005D57B2">
        <w:rPr>
          <w:rFonts w:asciiTheme="minorHAnsi" w:hAnsiTheme="minorHAnsi" w:cs="Times New Roman"/>
          <w:sz w:val="20"/>
        </w:rPr>
        <w:t>I</w:t>
      </w:r>
      <w:r w:rsidR="00FD67E7" w:rsidRPr="00E21646">
        <w:rPr>
          <w:rFonts w:asciiTheme="minorHAnsi" w:hAnsiTheme="minorHAnsi" w:cs="Times New Roman"/>
          <w:sz w:val="20"/>
        </w:rPr>
        <w:t>X Projektowane postanowienia umowy w sprawie zamówienia publicznego, które zostaną</w:t>
      </w:r>
    </w:p>
    <w:p w14:paraId="7A270A2C" w14:textId="77777777" w:rsidR="00FD67E7" w:rsidRPr="00E21646" w:rsidRDefault="00FD67E7" w:rsidP="006A492B">
      <w:pPr>
        <w:pStyle w:val="Tytu"/>
        <w:tabs>
          <w:tab w:val="left" w:pos="9639"/>
        </w:tabs>
        <w:spacing w:after="0" w:line="240" w:lineRule="auto"/>
        <w:ind w:left="0" w:firstLine="0"/>
        <w:jc w:val="left"/>
        <w:rPr>
          <w:rFonts w:asciiTheme="minorHAnsi" w:hAnsiTheme="minorHAnsi" w:cs="Times New Roman"/>
          <w:sz w:val="20"/>
        </w:rPr>
      </w:pPr>
      <w:r w:rsidRPr="00E21646">
        <w:rPr>
          <w:rFonts w:asciiTheme="minorHAnsi" w:hAnsiTheme="minorHAnsi" w:cs="Times New Roman"/>
          <w:sz w:val="20"/>
        </w:rPr>
        <w:t>wprowadzone do treści tej umowy.</w:t>
      </w:r>
    </w:p>
    <w:p w14:paraId="46BE32FE" w14:textId="597843D4" w:rsidR="00FD67E7" w:rsidRPr="00FD67E7" w:rsidRDefault="00FD67E7" w:rsidP="006A492B">
      <w:pPr>
        <w:numPr>
          <w:ilvl w:val="0"/>
          <w:numId w:val="11"/>
        </w:numPr>
        <w:spacing w:after="0" w:line="240" w:lineRule="auto"/>
        <w:ind w:right="11" w:hanging="427"/>
        <w:rPr>
          <w:sz w:val="20"/>
          <w:szCs w:val="20"/>
        </w:rPr>
      </w:pPr>
      <w:r w:rsidRPr="00FD67E7">
        <w:rPr>
          <w:sz w:val="20"/>
          <w:szCs w:val="20"/>
        </w:rPr>
        <w:t xml:space="preserve">Zamawiający wymaga, aby wybrany Wykonawca zawarł z nim umowę na warunkach określonych w projekcie </w:t>
      </w:r>
      <w:r w:rsidR="00E21646">
        <w:rPr>
          <w:sz w:val="20"/>
          <w:szCs w:val="20"/>
        </w:rPr>
        <w:t xml:space="preserve">umowy stanowiącym załącznik nr </w:t>
      </w:r>
      <w:r w:rsidR="00A73A7C">
        <w:rPr>
          <w:sz w:val="20"/>
          <w:szCs w:val="20"/>
        </w:rPr>
        <w:t>9</w:t>
      </w:r>
      <w:r w:rsidR="001F1F55">
        <w:rPr>
          <w:sz w:val="20"/>
          <w:szCs w:val="20"/>
        </w:rPr>
        <w:t xml:space="preserve"> i/lub 1</w:t>
      </w:r>
      <w:r w:rsidR="00A73A7C">
        <w:rPr>
          <w:sz w:val="20"/>
          <w:szCs w:val="20"/>
        </w:rPr>
        <w:t>0</w:t>
      </w:r>
      <w:r w:rsidR="001F1F55">
        <w:rPr>
          <w:sz w:val="20"/>
          <w:szCs w:val="20"/>
        </w:rPr>
        <w:t xml:space="preserve"> </w:t>
      </w:r>
      <w:r w:rsidRPr="00FD67E7">
        <w:rPr>
          <w:sz w:val="20"/>
          <w:szCs w:val="20"/>
        </w:rPr>
        <w:t xml:space="preserve">do SWZ. </w:t>
      </w:r>
    </w:p>
    <w:p w14:paraId="09B7219A" w14:textId="2318F8B3" w:rsidR="00FD67E7" w:rsidRPr="00FD67E7" w:rsidRDefault="00FD67E7" w:rsidP="006A492B">
      <w:pPr>
        <w:numPr>
          <w:ilvl w:val="0"/>
          <w:numId w:val="11"/>
        </w:numPr>
        <w:spacing w:after="0" w:line="240" w:lineRule="auto"/>
        <w:ind w:right="11" w:hanging="427"/>
        <w:rPr>
          <w:sz w:val="20"/>
          <w:szCs w:val="20"/>
        </w:rPr>
      </w:pPr>
      <w:r w:rsidRPr="00FD67E7">
        <w:rPr>
          <w:sz w:val="20"/>
          <w:szCs w:val="20"/>
        </w:rPr>
        <w:t>Zamawiający zastrzega sobie, iż ostateczna treść umowy w stosunku do projektu umowy może ulec zmianie, jednakże wyłącznie w zakresie nie zmieniającym istotny</w:t>
      </w:r>
      <w:r>
        <w:rPr>
          <w:sz w:val="20"/>
          <w:szCs w:val="20"/>
        </w:rPr>
        <w:t>ch warunków złożonej oferty i S</w:t>
      </w:r>
      <w:r w:rsidRPr="00FD67E7">
        <w:rPr>
          <w:sz w:val="20"/>
          <w:szCs w:val="20"/>
        </w:rPr>
        <w:t xml:space="preserve">WZ. </w:t>
      </w:r>
    </w:p>
    <w:p w14:paraId="5190D6ED" w14:textId="77777777" w:rsidR="00FD67E7" w:rsidRPr="00FD67E7" w:rsidRDefault="00FD67E7" w:rsidP="006A492B">
      <w:pPr>
        <w:numPr>
          <w:ilvl w:val="0"/>
          <w:numId w:val="11"/>
        </w:numPr>
        <w:spacing w:after="0" w:line="240" w:lineRule="auto"/>
        <w:ind w:right="11" w:hanging="427"/>
        <w:rPr>
          <w:sz w:val="20"/>
          <w:szCs w:val="20"/>
        </w:rPr>
      </w:pPr>
      <w:r w:rsidRPr="00FD67E7">
        <w:rPr>
          <w:sz w:val="20"/>
          <w:szCs w:val="20"/>
        </w:rPr>
        <w:t xml:space="preserve">Zamawiający, zgodnie z art. 455 ust. 1 ustawy </w:t>
      </w:r>
      <w:proofErr w:type="spellStart"/>
      <w:r w:rsidRPr="00FD67E7">
        <w:rPr>
          <w:sz w:val="20"/>
          <w:szCs w:val="20"/>
        </w:rPr>
        <w:t>Pzp</w:t>
      </w:r>
      <w:proofErr w:type="spellEnd"/>
      <w:r w:rsidRPr="00FD67E7">
        <w:rPr>
          <w:sz w:val="20"/>
          <w:szCs w:val="20"/>
        </w:rPr>
        <w:t xml:space="preserve">, przewiduje możliwość dokonania zmian postanowień zawartej umowy w sprawie zamówienia publicznego, w sposób i na warunkach określonych w projekcie umowy. </w:t>
      </w:r>
    </w:p>
    <w:p w14:paraId="391B5D04" w14:textId="34AB5F97" w:rsidR="00642412" w:rsidRPr="00FD67E7" w:rsidRDefault="00FD67E7" w:rsidP="006A492B">
      <w:pPr>
        <w:numPr>
          <w:ilvl w:val="0"/>
          <w:numId w:val="11"/>
        </w:numPr>
        <w:spacing w:after="0" w:line="240" w:lineRule="auto"/>
        <w:ind w:right="11" w:hanging="427"/>
        <w:rPr>
          <w:sz w:val="20"/>
          <w:szCs w:val="20"/>
        </w:rPr>
      </w:pPr>
      <w:r w:rsidRPr="00FD67E7">
        <w:rPr>
          <w:rFonts w:cs="Times New Roman"/>
          <w:sz w:val="20"/>
          <w:szCs w:val="20"/>
        </w:rPr>
        <w:t xml:space="preserve">Projektowane postanowienia umowy w sprawie zamówienia publicznego, które zostaną  wprowadzone do treści umowy, określone zostały w </w:t>
      </w:r>
      <w:r w:rsidR="00E21646" w:rsidRPr="00E21646">
        <w:rPr>
          <w:rFonts w:cs="Times New Roman"/>
          <w:sz w:val="20"/>
          <w:szCs w:val="20"/>
        </w:rPr>
        <w:t xml:space="preserve">Załączniku nr </w:t>
      </w:r>
      <w:r w:rsidR="00A73A7C">
        <w:rPr>
          <w:rFonts w:cs="Times New Roman"/>
          <w:sz w:val="20"/>
          <w:szCs w:val="20"/>
        </w:rPr>
        <w:t>9</w:t>
      </w:r>
      <w:r w:rsidR="001F1F55">
        <w:rPr>
          <w:rFonts w:cs="Times New Roman"/>
          <w:sz w:val="20"/>
          <w:szCs w:val="20"/>
        </w:rPr>
        <w:t xml:space="preserve"> i 1</w:t>
      </w:r>
      <w:r w:rsidR="00A73A7C">
        <w:rPr>
          <w:rFonts w:cs="Times New Roman"/>
          <w:sz w:val="20"/>
          <w:szCs w:val="20"/>
        </w:rPr>
        <w:t>0</w:t>
      </w:r>
      <w:r w:rsidRPr="00E21646">
        <w:rPr>
          <w:rFonts w:cs="Times New Roman"/>
          <w:sz w:val="20"/>
          <w:szCs w:val="20"/>
        </w:rPr>
        <w:t xml:space="preserve"> do SWZ.</w:t>
      </w:r>
    </w:p>
    <w:p w14:paraId="63E1184D" w14:textId="77777777" w:rsidR="004C4791" w:rsidRDefault="004C4791" w:rsidP="006A492B">
      <w:pPr>
        <w:spacing w:after="0" w:line="240" w:lineRule="auto"/>
        <w:ind w:left="0" w:firstLine="0"/>
        <w:jc w:val="left"/>
        <w:rPr>
          <w:sz w:val="20"/>
          <w:szCs w:val="20"/>
        </w:rPr>
      </w:pPr>
    </w:p>
    <w:p w14:paraId="304826C8" w14:textId="4AE4C574" w:rsidR="004C4791" w:rsidRDefault="004F2DDA" w:rsidP="006A492B">
      <w:pPr>
        <w:spacing w:after="0" w:line="240" w:lineRule="auto"/>
        <w:ind w:left="0" w:firstLine="0"/>
        <w:jc w:val="left"/>
        <w:rPr>
          <w:b/>
          <w:color w:val="000000" w:themeColor="text1"/>
          <w:sz w:val="20"/>
          <w:szCs w:val="20"/>
        </w:rPr>
      </w:pPr>
      <w:r w:rsidRPr="00E21646">
        <w:rPr>
          <w:b/>
          <w:color w:val="000000" w:themeColor="text1"/>
          <w:sz w:val="20"/>
          <w:szCs w:val="20"/>
        </w:rPr>
        <w:t>XXX</w:t>
      </w:r>
      <w:r w:rsidR="004C4791" w:rsidRPr="00E21646">
        <w:rPr>
          <w:b/>
          <w:color w:val="000000" w:themeColor="text1"/>
          <w:sz w:val="20"/>
          <w:szCs w:val="20"/>
        </w:rPr>
        <w:t xml:space="preserve"> Informację o przewidywanych zamówieniach, o których mowa w </w:t>
      </w:r>
      <w:hyperlink r:id="rId66" w:history="1">
        <w:r w:rsidR="004C4791" w:rsidRPr="00E21646">
          <w:rPr>
            <w:b/>
            <w:color w:val="000000" w:themeColor="text1"/>
            <w:sz w:val="20"/>
            <w:szCs w:val="20"/>
            <w:u w:val="single"/>
          </w:rPr>
          <w:t>art. 214 ust. 1 pkt 7 i 8</w:t>
        </w:r>
      </w:hyperlink>
      <w:r w:rsidR="004C4791" w:rsidRPr="00E21646">
        <w:rPr>
          <w:b/>
          <w:color w:val="000000" w:themeColor="text1"/>
          <w:sz w:val="20"/>
          <w:szCs w:val="20"/>
        </w:rPr>
        <w:t>, jeżeli zamawiający przewiduje udzielenie takich zamówień.</w:t>
      </w:r>
    </w:p>
    <w:p w14:paraId="310387A4" w14:textId="66A3CA9B" w:rsidR="004C4791" w:rsidRDefault="004C4791" w:rsidP="006A492B">
      <w:pPr>
        <w:spacing w:after="0" w:line="240" w:lineRule="auto"/>
        <w:ind w:left="0" w:firstLine="0"/>
        <w:jc w:val="left"/>
        <w:rPr>
          <w:color w:val="000000" w:themeColor="text1"/>
          <w:sz w:val="20"/>
          <w:szCs w:val="20"/>
        </w:rPr>
      </w:pPr>
      <w:r w:rsidRPr="004C4791">
        <w:rPr>
          <w:color w:val="000000" w:themeColor="text1"/>
          <w:sz w:val="20"/>
          <w:szCs w:val="20"/>
        </w:rPr>
        <w:t xml:space="preserve">Zamawiający </w:t>
      </w:r>
      <w:r w:rsidRPr="004C4791">
        <w:rPr>
          <w:color w:val="000000" w:themeColor="text1"/>
          <w:sz w:val="20"/>
          <w:szCs w:val="20"/>
          <w:u w:val="single"/>
        </w:rPr>
        <w:t>nie przewiduje</w:t>
      </w:r>
      <w:r w:rsidRPr="004C4791">
        <w:rPr>
          <w:color w:val="000000" w:themeColor="text1"/>
          <w:sz w:val="20"/>
          <w:szCs w:val="20"/>
        </w:rPr>
        <w:t xml:space="preserve"> możliwości udzielenia zamówienia z wolnej </w:t>
      </w:r>
      <w:r w:rsidR="005823CF" w:rsidRPr="004C4791">
        <w:rPr>
          <w:color w:val="000000" w:themeColor="text1"/>
          <w:sz w:val="20"/>
          <w:szCs w:val="20"/>
        </w:rPr>
        <w:t>ręki</w:t>
      </w:r>
      <w:r w:rsidRPr="004C4791">
        <w:rPr>
          <w:color w:val="000000" w:themeColor="text1"/>
          <w:sz w:val="20"/>
          <w:szCs w:val="20"/>
        </w:rPr>
        <w:t xml:space="preserve"> o których mowa w art. 214 ust. 1 pkt 7 i 8.</w:t>
      </w:r>
    </w:p>
    <w:p w14:paraId="7016EC3F" w14:textId="77777777" w:rsidR="004C4791" w:rsidRDefault="004C4791" w:rsidP="006A492B">
      <w:pPr>
        <w:spacing w:after="0" w:line="240" w:lineRule="auto"/>
        <w:ind w:left="0" w:firstLine="0"/>
        <w:jc w:val="left"/>
        <w:rPr>
          <w:color w:val="000000" w:themeColor="text1"/>
          <w:sz w:val="20"/>
          <w:szCs w:val="20"/>
        </w:rPr>
      </w:pPr>
    </w:p>
    <w:p w14:paraId="75FF0286" w14:textId="4577D200" w:rsidR="004C4791" w:rsidRPr="00986F8B" w:rsidRDefault="004F2DDA" w:rsidP="006A492B">
      <w:pPr>
        <w:spacing w:after="0" w:line="240" w:lineRule="auto"/>
        <w:ind w:left="0" w:firstLine="0"/>
        <w:jc w:val="left"/>
        <w:rPr>
          <w:b/>
          <w:sz w:val="20"/>
          <w:szCs w:val="20"/>
        </w:rPr>
      </w:pPr>
      <w:r w:rsidRPr="00E21646">
        <w:rPr>
          <w:b/>
          <w:sz w:val="20"/>
          <w:szCs w:val="20"/>
        </w:rPr>
        <w:t>XXXI</w:t>
      </w:r>
      <w:r w:rsidR="004C4791" w:rsidRPr="00E21646">
        <w:rPr>
          <w:b/>
          <w:sz w:val="20"/>
          <w:szCs w:val="20"/>
        </w:rPr>
        <w:t xml:space="preserve"> Informacje dotyczące przeprowadzenia przez wykonawcę wizji lokalnej lub sprawdzenia przez niego dokumentów niezbędnych do realizacji zamówienia, o których mowa w </w:t>
      </w:r>
      <w:hyperlink r:id="rId67" w:history="1">
        <w:r w:rsidR="004C4791" w:rsidRPr="00E21646">
          <w:rPr>
            <w:b/>
            <w:sz w:val="20"/>
            <w:szCs w:val="20"/>
            <w:u w:val="single"/>
          </w:rPr>
          <w:t>art. 131 ust. 2</w:t>
        </w:r>
      </w:hyperlink>
      <w:r w:rsidR="004C4791" w:rsidRPr="00E21646">
        <w:rPr>
          <w:b/>
          <w:sz w:val="20"/>
          <w:szCs w:val="20"/>
        </w:rPr>
        <w:t>, jeżeli zamawiający przewiduje możliwość albo wymaga złożenia oferty po odbyciu wizji lokalnej lub sprawdzeniu tych dokumentów.</w:t>
      </w:r>
    </w:p>
    <w:p w14:paraId="16720563" w14:textId="0285B5E8" w:rsidR="004C4791" w:rsidRDefault="004C4791" w:rsidP="006A492B">
      <w:pPr>
        <w:spacing w:after="0" w:line="240" w:lineRule="auto"/>
        <w:ind w:left="0" w:firstLine="0"/>
        <w:jc w:val="left"/>
        <w:rPr>
          <w:sz w:val="20"/>
          <w:szCs w:val="20"/>
        </w:rPr>
      </w:pPr>
      <w:r w:rsidRPr="004C4791">
        <w:rPr>
          <w:sz w:val="20"/>
          <w:szCs w:val="20"/>
        </w:rPr>
        <w:t xml:space="preserve">Zamawiający </w:t>
      </w:r>
      <w:r w:rsidRPr="004C4791">
        <w:rPr>
          <w:sz w:val="20"/>
          <w:szCs w:val="20"/>
          <w:u w:val="single"/>
        </w:rPr>
        <w:t>nie wymaga</w:t>
      </w:r>
      <w:r w:rsidRPr="004C4791">
        <w:rPr>
          <w:sz w:val="20"/>
          <w:szCs w:val="20"/>
        </w:rPr>
        <w:t xml:space="preserve"> odbycia przez Wykonawcę wizji lokalnej lub sprawdzenia przez niego  dokumentów niezbędnych do realizacji zamówienia. </w:t>
      </w:r>
    </w:p>
    <w:p w14:paraId="05D11D43" w14:textId="77777777" w:rsidR="004C4791" w:rsidRDefault="004C4791" w:rsidP="006A492B">
      <w:pPr>
        <w:tabs>
          <w:tab w:val="left" w:pos="9639"/>
        </w:tabs>
        <w:spacing w:after="0" w:line="240" w:lineRule="auto"/>
        <w:ind w:left="0" w:firstLine="0"/>
        <w:jc w:val="left"/>
        <w:rPr>
          <w:sz w:val="20"/>
          <w:szCs w:val="20"/>
        </w:rPr>
      </w:pPr>
    </w:p>
    <w:p w14:paraId="1AAF12DD" w14:textId="05EC83A0" w:rsidR="004C4791" w:rsidRPr="00E21646" w:rsidRDefault="005D57B2" w:rsidP="006A492B">
      <w:pPr>
        <w:tabs>
          <w:tab w:val="left" w:pos="9639"/>
        </w:tabs>
        <w:spacing w:after="0" w:line="240" w:lineRule="auto"/>
        <w:ind w:left="0" w:firstLine="0"/>
        <w:jc w:val="left"/>
        <w:rPr>
          <w:b/>
          <w:sz w:val="20"/>
          <w:szCs w:val="20"/>
        </w:rPr>
      </w:pPr>
      <w:r>
        <w:rPr>
          <w:b/>
          <w:sz w:val="20"/>
          <w:szCs w:val="20"/>
        </w:rPr>
        <w:t>XXX</w:t>
      </w:r>
      <w:r w:rsidR="008A6410">
        <w:rPr>
          <w:b/>
          <w:sz w:val="20"/>
          <w:szCs w:val="20"/>
        </w:rPr>
        <w:t>I</w:t>
      </w:r>
      <w:r w:rsidR="004F2DDA" w:rsidRPr="00E21646">
        <w:rPr>
          <w:b/>
          <w:sz w:val="20"/>
          <w:szCs w:val="20"/>
        </w:rPr>
        <w:t>I</w:t>
      </w:r>
      <w:r w:rsidR="004C4791" w:rsidRPr="00E21646">
        <w:rPr>
          <w:b/>
          <w:sz w:val="20"/>
          <w:szCs w:val="20"/>
        </w:rPr>
        <w:t xml:space="preserve"> Informacje dotyczące walut obcych, w jakich mogą być prowadzone rozliczenia między</w:t>
      </w:r>
    </w:p>
    <w:p w14:paraId="59720B00" w14:textId="49737589" w:rsidR="004C4791" w:rsidRDefault="004C4791" w:rsidP="006A492B">
      <w:pPr>
        <w:tabs>
          <w:tab w:val="left" w:pos="9639"/>
        </w:tabs>
        <w:spacing w:after="0" w:line="240" w:lineRule="auto"/>
        <w:ind w:left="0" w:firstLine="0"/>
        <w:jc w:val="left"/>
        <w:rPr>
          <w:b/>
          <w:sz w:val="20"/>
          <w:szCs w:val="20"/>
        </w:rPr>
      </w:pPr>
      <w:r w:rsidRPr="00E21646">
        <w:rPr>
          <w:b/>
          <w:sz w:val="20"/>
          <w:szCs w:val="20"/>
        </w:rPr>
        <w:t>zamawiającym a wykonawcą, jeżeli zamawiający przewiduje rozliczenia w walutach obcych</w:t>
      </w:r>
      <w:r w:rsidRPr="006561E8">
        <w:rPr>
          <w:b/>
          <w:sz w:val="20"/>
          <w:szCs w:val="20"/>
        </w:rPr>
        <w:t>.</w:t>
      </w:r>
    </w:p>
    <w:p w14:paraId="6D70ED05" w14:textId="5A57D7B6" w:rsidR="004C4791" w:rsidRPr="001F1DF0" w:rsidRDefault="001F1DF0" w:rsidP="00E620BD">
      <w:pPr>
        <w:pStyle w:val="Akapitzlist"/>
        <w:numPr>
          <w:ilvl w:val="0"/>
          <w:numId w:val="29"/>
        </w:numPr>
        <w:tabs>
          <w:tab w:val="left" w:pos="9639"/>
        </w:tabs>
        <w:spacing w:after="0" w:line="240" w:lineRule="auto"/>
        <w:jc w:val="left"/>
        <w:rPr>
          <w:sz w:val="20"/>
          <w:szCs w:val="20"/>
        </w:rPr>
      </w:pPr>
      <w:r w:rsidRPr="001F1DF0">
        <w:rPr>
          <w:sz w:val="20"/>
          <w:szCs w:val="20"/>
        </w:rPr>
        <w:t>Zamawiający nie przewiduje możliwości prowadzenia rozliczeń w walutach obcych.</w:t>
      </w:r>
    </w:p>
    <w:p w14:paraId="1067AB10" w14:textId="060041EA" w:rsidR="001F1DF0" w:rsidRPr="001F1DF0" w:rsidRDefault="001F1DF0" w:rsidP="00E620BD">
      <w:pPr>
        <w:pStyle w:val="Akapitzlist"/>
        <w:numPr>
          <w:ilvl w:val="0"/>
          <w:numId w:val="29"/>
        </w:numPr>
        <w:tabs>
          <w:tab w:val="left" w:pos="9639"/>
        </w:tabs>
        <w:spacing w:after="0" w:line="240" w:lineRule="auto"/>
        <w:jc w:val="left"/>
        <w:rPr>
          <w:sz w:val="20"/>
          <w:szCs w:val="20"/>
        </w:rPr>
      </w:pPr>
      <w:r w:rsidRPr="001F1DF0">
        <w:rPr>
          <w:sz w:val="20"/>
          <w:szCs w:val="20"/>
        </w:rPr>
        <w:t>Rozliczenia między Zamawiającym a Wykonawcę będą prowadzone w złotych polskich (PLN).</w:t>
      </w:r>
    </w:p>
    <w:p w14:paraId="1DDB6D63" w14:textId="320149C1" w:rsidR="001F1DF0" w:rsidRPr="001F1DF0" w:rsidRDefault="001F1DF0" w:rsidP="00E620BD">
      <w:pPr>
        <w:pStyle w:val="Akapitzlist"/>
        <w:numPr>
          <w:ilvl w:val="0"/>
          <w:numId w:val="29"/>
        </w:numPr>
        <w:tabs>
          <w:tab w:val="left" w:pos="9639"/>
        </w:tabs>
        <w:spacing w:after="0" w:line="240" w:lineRule="auto"/>
        <w:jc w:val="left"/>
        <w:rPr>
          <w:sz w:val="20"/>
          <w:szCs w:val="20"/>
        </w:rPr>
      </w:pPr>
      <w:r w:rsidRPr="001F1DF0">
        <w:rPr>
          <w:sz w:val="20"/>
          <w:szCs w:val="20"/>
        </w:rPr>
        <w:t xml:space="preserve">Zamawiający nie przewiduje możliwości udzielenia zaliczek na poczet wykonania zamówienia. </w:t>
      </w:r>
    </w:p>
    <w:p w14:paraId="12F18EC1" w14:textId="77777777" w:rsidR="004C4791" w:rsidRPr="001F1DF0" w:rsidRDefault="004C4791" w:rsidP="006A492B">
      <w:pPr>
        <w:tabs>
          <w:tab w:val="left" w:pos="9639"/>
        </w:tabs>
        <w:spacing w:after="0" w:line="240" w:lineRule="auto"/>
        <w:ind w:left="0" w:firstLine="0"/>
        <w:jc w:val="left"/>
        <w:rPr>
          <w:b/>
          <w:color w:val="000000" w:themeColor="text1"/>
          <w:sz w:val="20"/>
          <w:szCs w:val="20"/>
        </w:rPr>
      </w:pPr>
    </w:p>
    <w:p w14:paraId="694EF978" w14:textId="282A901C" w:rsidR="001F1DF0" w:rsidRDefault="005D57B2" w:rsidP="006A492B">
      <w:pPr>
        <w:tabs>
          <w:tab w:val="left" w:pos="9639"/>
        </w:tabs>
        <w:spacing w:after="0" w:line="240" w:lineRule="auto"/>
        <w:ind w:left="0" w:firstLine="0"/>
        <w:jc w:val="left"/>
        <w:rPr>
          <w:b/>
          <w:sz w:val="20"/>
          <w:szCs w:val="20"/>
        </w:rPr>
      </w:pPr>
      <w:r>
        <w:rPr>
          <w:b/>
          <w:sz w:val="20"/>
          <w:szCs w:val="20"/>
        </w:rPr>
        <w:t>XXXIII</w:t>
      </w:r>
      <w:r w:rsidR="001F1DF0" w:rsidRPr="00E21646">
        <w:rPr>
          <w:b/>
          <w:sz w:val="20"/>
          <w:szCs w:val="20"/>
        </w:rPr>
        <w:t xml:space="preserve"> Informacje dotyczące zwrotu kosztów udziału w postępowaniu, jeżeli zamawiający przewiduje ich zwrot.</w:t>
      </w:r>
    </w:p>
    <w:p w14:paraId="48BF3772" w14:textId="1B50CC7C" w:rsidR="001F1DF0" w:rsidRDefault="001F1DF0" w:rsidP="006A492B">
      <w:pPr>
        <w:tabs>
          <w:tab w:val="left" w:pos="9639"/>
        </w:tabs>
        <w:spacing w:after="0" w:line="240" w:lineRule="auto"/>
        <w:ind w:left="0" w:firstLine="0"/>
        <w:jc w:val="left"/>
        <w:rPr>
          <w:sz w:val="20"/>
          <w:szCs w:val="20"/>
        </w:rPr>
      </w:pPr>
      <w:r w:rsidRPr="001F1DF0">
        <w:rPr>
          <w:sz w:val="20"/>
          <w:szCs w:val="20"/>
        </w:rPr>
        <w:t>Zamawiający nie przewiduje zwrotu kosztów udziału w postępowaniu, z zastrzeżeniem art. 261.</w:t>
      </w:r>
    </w:p>
    <w:p w14:paraId="71CF49B6" w14:textId="77777777" w:rsidR="001F1DF0" w:rsidRDefault="001F1DF0" w:rsidP="006A492B">
      <w:pPr>
        <w:tabs>
          <w:tab w:val="left" w:pos="9639"/>
        </w:tabs>
        <w:spacing w:after="0" w:line="240" w:lineRule="auto"/>
        <w:ind w:left="0" w:firstLine="0"/>
        <w:jc w:val="left"/>
        <w:rPr>
          <w:sz w:val="20"/>
          <w:szCs w:val="20"/>
        </w:rPr>
      </w:pPr>
    </w:p>
    <w:p w14:paraId="1E592EFA" w14:textId="03E7472F" w:rsidR="001F1DF0" w:rsidRDefault="008A6410" w:rsidP="006A492B">
      <w:pPr>
        <w:tabs>
          <w:tab w:val="left" w:pos="9639"/>
        </w:tabs>
        <w:spacing w:after="0" w:line="240" w:lineRule="auto"/>
        <w:ind w:left="0" w:firstLine="0"/>
        <w:jc w:val="left"/>
        <w:rPr>
          <w:b/>
          <w:color w:val="000000" w:themeColor="text1"/>
          <w:sz w:val="20"/>
          <w:szCs w:val="20"/>
        </w:rPr>
      </w:pPr>
      <w:r>
        <w:rPr>
          <w:b/>
          <w:color w:val="000000" w:themeColor="text1"/>
          <w:sz w:val="20"/>
          <w:szCs w:val="20"/>
        </w:rPr>
        <w:t>XXX</w:t>
      </w:r>
      <w:r w:rsidR="005D57B2">
        <w:rPr>
          <w:b/>
          <w:color w:val="000000" w:themeColor="text1"/>
          <w:sz w:val="20"/>
          <w:szCs w:val="20"/>
        </w:rPr>
        <w:t>I</w:t>
      </w:r>
      <w:r w:rsidR="001F1DF0" w:rsidRPr="001F1DF0">
        <w:rPr>
          <w:b/>
          <w:color w:val="000000" w:themeColor="text1"/>
          <w:sz w:val="20"/>
          <w:szCs w:val="20"/>
        </w:rPr>
        <w:t xml:space="preserve">V Informację o obowiązku osobistego wykonania przez wykonawcę kluczowych zadań, jeżeli zamawiający dokonuje takiego zastrzeżenia zgodnie z </w:t>
      </w:r>
      <w:hyperlink r:id="rId68" w:history="1">
        <w:r w:rsidR="001F1DF0" w:rsidRPr="001F1DF0">
          <w:rPr>
            <w:b/>
            <w:color w:val="000000" w:themeColor="text1"/>
            <w:sz w:val="20"/>
            <w:szCs w:val="20"/>
            <w:u w:val="single"/>
          </w:rPr>
          <w:t>art. 60</w:t>
        </w:r>
      </w:hyperlink>
      <w:r w:rsidR="001F1DF0" w:rsidRPr="001F1DF0">
        <w:rPr>
          <w:b/>
          <w:color w:val="000000" w:themeColor="text1"/>
          <w:sz w:val="20"/>
          <w:szCs w:val="20"/>
        </w:rPr>
        <w:t xml:space="preserve"> i </w:t>
      </w:r>
      <w:hyperlink r:id="rId69" w:history="1">
        <w:r w:rsidR="001F1DF0" w:rsidRPr="001F1DF0">
          <w:rPr>
            <w:b/>
            <w:color w:val="000000" w:themeColor="text1"/>
            <w:sz w:val="20"/>
            <w:szCs w:val="20"/>
            <w:u w:val="single"/>
          </w:rPr>
          <w:t>art. 121</w:t>
        </w:r>
      </w:hyperlink>
      <w:r w:rsidR="00986F8B">
        <w:rPr>
          <w:b/>
          <w:color w:val="000000" w:themeColor="text1"/>
          <w:sz w:val="20"/>
          <w:szCs w:val="20"/>
        </w:rPr>
        <w:t>.</w:t>
      </w:r>
    </w:p>
    <w:p w14:paraId="694D98F2" w14:textId="673F68A8" w:rsidR="001F1DF0" w:rsidRDefault="001F1DF0" w:rsidP="006A492B">
      <w:pPr>
        <w:tabs>
          <w:tab w:val="left" w:pos="9639"/>
        </w:tabs>
        <w:spacing w:after="0" w:line="240" w:lineRule="auto"/>
        <w:ind w:left="0" w:firstLine="0"/>
        <w:jc w:val="left"/>
        <w:rPr>
          <w:color w:val="000000" w:themeColor="text1"/>
          <w:sz w:val="20"/>
          <w:szCs w:val="20"/>
        </w:rPr>
      </w:pPr>
      <w:r w:rsidRPr="001F1DF0">
        <w:rPr>
          <w:color w:val="000000" w:themeColor="text1"/>
          <w:sz w:val="20"/>
          <w:szCs w:val="20"/>
        </w:rPr>
        <w:t xml:space="preserve">Zamawiający </w:t>
      </w:r>
      <w:r w:rsidRPr="001F1DF0">
        <w:rPr>
          <w:color w:val="000000" w:themeColor="text1"/>
          <w:sz w:val="20"/>
          <w:szCs w:val="20"/>
          <w:u w:val="single"/>
        </w:rPr>
        <w:t>nie zastrzega</w:t>
      </w:r>
      <w:r w:rsidRPr="001F1DF0">
        <w:rPr>
          <w:color w:val="000000" w:themeColor="text1"/>
          <w:sz w:val="20"/>
          <w:szCs w:val="20"/>
        </w:rPr>
        <w:t xml:space="preserve"> obowiązku osobistego wykonania przez Wykonawcę kluczowych zadań.</w:t>
      </w:r>
    </w:p>
    <w:p w14:paraId="65EAD5FA" w14:textId="77777777" w:rsidR="001F1DF0" w:rsidRDefault="001F1DF0" w:rsidP="006A492B">
      <w:pPr>
        <w:tabs>
          <w:tab w:val="left" w:pos="9639"/>
        </w:tabs>
        <w:spacing w:after="0" w:line="240" w:lineRule="auto"/>
        <w:ind w:left="0" w:firstLine="0"/>
        <w:jc w:val="left"/>
        <w:rPr>
          <w:color w:val="000000" w:themeColor="text1"/>
          <w:sz w:val="20"/>
          <w:szCs w:val="20"/>
        </w:rPr>
      </w:pPr>
    </w:p>
    <w:p w14:paraId="08CA0E0C" w14:textId="5AA294B7" w:rsidR="001F1DF0" w:rsidRDefault="004F2DDA" w:rsidP="006A492B">
      <w:pPr>
        <w:tabs>
          <w:tab w:val="left" w:pos="9639"/>
        </w:tabs>
        <w:spacing w:after="0" w:line="240" w:lineRule="auto"/>
        <w:ind w:left="0" w:firstLine="0"/>
        <w:jc w:val="left"/>
        <w:rPr>
          <w:b/>
          <w:sz w:val="20"/>
          <w:szCs w:val="20"/>
        </w:rPr>
      </w:pPr>
      <w:r w:rsidRPr="00E21646">
        <w:rPr>
          <w:b/>
          <w:color w:val="000000" w:themeColor="text1"/>
          <w:sz w:val="20"/>
          <w:szCs w:val="20"/>
        </w:rPr>
        <w:t>XXX</w:t>
      </w:r>
      <w:r w:rsidR="001F1DF0" w:rsidRPr="00E21646">
        <w:rPr>
          <w:b/>
          <w:color w:val="000000" w:themeColor="text1"/>
          <w:sz w:val="20"/>
          <w:szCs w:val="20"/>
        </w:rPr>
        <w:t xml:space="preserve">V </w:t>
      </w:r>
      <w:r w:rsidR="001F1DF0" w:rsidRPr="00E21646">
        <w:rPr>
          <w:b/>
          <w:sz w:val="20"/>
          <w:szCs w:val="20"/>
        </w:rPr>
        <w:t>Maksymalną liczbę wykonawców, z którymi zamawiający zawrze umowę ramową, jeżeli zamawiający przewiduje zawarcie umowy ramowej.</w:t>
      </w:r>
    </w:p>
    <w:p w14:paraId="76A9A6D3" w14:textId="3E5F9C9B" w:rsidR="00986F8B" w:rsidRDefault="001F1DF0" w:rsidP="006A492B">
      <w:pPr>
        <w:tabs>
          <w:tab w:val="left" w:pos="9639"/>
        </w:tabs>
        <w:spacing w:after="0" w:line="240" w:lineRule="auto"/>
        <w:ind w:left="0" w:firstLine="0"/>
        <w:jc w:val="left"/>
        <w:rPr>
          <w:sz w:val="20"/>
          <w:szCs w:val="20"/>
        </w:rPr>
      </w:pPr>
      <w:r w:rsidRPr="001F1DF0">
        <w:rPr>
          <w:sz w:val="20"/>
          <w:szCs w:val="20"/>
        </w:rPr>
        <w:t xml:space="preserve">Zamawiający </w:t>
      </w:r>
      <w:r w:rsidRPr="001F1DF0">
        <w:rPr>
          <w:sz w:val="20"/>
          <w:szCs w:val="20"/>
          <w:u w:val="single"/>
        </w:rPr>
        <w:t>nie przewiduje</w:t>
      </w:r>
      <w:r w:rsidRPr="001F1DF0">
        <w:rPr>
          <w:sz w:val="20"/>
          <w:szCs w:val="20"/>
        </w:rPr>
        <w:t xml:space="preserve"> zawarcia umowy ramowej. </w:t>
      </w:r>
    </w:p>
    <w:p w14:paraId="1012A80B" w14:textId="77777777" w:rsidR="00986F8B" w:rsidRDefault="00986F8B" w:rsidP="006A492B">
      <w:pPr>
        <w:tabs>
          <w:tab w:val="left" w:pos="9639"/>
        </w:tabs>
        <w:spacing w:after="0" w:line="240" w:lineRule="auto"/>
        <w:ind w:left="0" w:firstLine="0"/>
        <w:jc w:val="left"/>
        <w:rPr>
          <w:sz w:val="20"/>
          <w:szCs w:val="20"/>
        </w:rPr>
      </w:pPr>
    </w:p>
    <w:p w14:paraId="42729D87" w14:textId="2A3004A0" w:rsidR="00986F8B" w:rsidRDefault="00FD67E7" w:rsidP="006A492B">
      <w:pPr>
        <w:tabs>
          <w:tab w:val="left" w:pos="9639"/>
        </w:tabs>
        <w:spacing w:after="0" w:line="240" w:lineRule="auto"/>
        <w:ind w:left="0" w:firstLine="0"/>
        <w:jc w:val="left"/>
        <w:rPr>
          <w:b/>
          <w:sz w:val="20"/>
          <w:szCs w:val="20"/>
        </w:rPr>
      </w:pPr>
      <w:r w:rsidRPr="00E21646">
        <w:rPr>
          <w:b/>
          <w:sz w:val="20"/>
          <w:szCs w:val="20"/>
        </w:rPr>
        <w:t>XXX</w:t>
      </w:r>
      <w:r w:rsidR="004F2DDA" w:rsidRPr="00E21646">
        <w:rPr>
          <w:b/>
          <w:sz w:val="20"/>
          <w:szCs w:val="20"/>
        </w:rPr>
        <w:t>V</w:t>
      </w:r>
      <w:r w:rsidR="008A6410">
        <w:rPr>
          <w:b/>
          <w:sz w:val="20"/>
          <w:szCs w:val="20"/>
        </w:rPr>
        <w:t>I</w:t>
      </w:r>
      <w:r w:rsidR="00986F8B" w:rsidRPr="00E21646">
        <w:rPr>
          <w:b/>
          <w:sz w:val="20"/>
          <w:szCs w:val="20"/>
        </w:rPr>
        <w:t xml:space="preserve"> Informację o przewidywanym wyborze najkorzystniejszej oferty z zastosowaniem aukcji elektronicznej wraz z informacjami, o których mowa w </w:t>
      </w:r>
      <w:hyperlink r:id="rId70" w:history="1">
        <w:r w:rsidR="00986F8B" w:rsidRPr="00E21646">
          <w:rPr>
            <w:b/>
            <w:color w:val="000000" w:themeColor="text1"/>
            <w:sz w:val="20"/>
            <w:szCs w:val="20"/>
            <w:u w:val="single"/>
          </w:rPr>
          <w:t>art. 230</w:t>
        </w:r>
      </w:hyperlink>
      <w:r w:rsidR="00986F8B" w:rsidRPr="00E21646">
        <w:rPr>
          <w:b/>
          <w:color w:val="000000" w:themeColor="text1"/>
          <w:sz w:val="20"/>
          <w:szCs w:val="20"/>
        </w:rPr>
        <w:t xml:space="preserve">, jeżeli </w:t>
      </w:r>
      <w:r w:rsidR="00986F8B" w:rsidRPr="00E21646">
        <w:rPr>
          <w:b/>
          <w:sz w:val="20"/>
          <w:szCs w:val="20"/>
        </w:rPr>
        <w:t>zamawiający przewiduje aukcję elektroniczną.</w:t>
      </w:r>
    </w:p>
    <w:p w14:paraId="747CFFED" w14:textId="7C97F078" w:rsidR="00986F8B" w:rsidRDefault="00986F8B" w:rsidP="006A492B">
      <w:pPr>
        <w:tabs>
          <w:tab w:val="left" w:pos="9639"/>
        </w:tabs>
        <w:spacing w:after="0" w:line="240" w:lineRule="auto"/>
        <w:ind w:left="0" w:firstLine="0"/>
        <w:jc w:val="left"/>
        <w:rPr>
          <w:sz w:val="20"/>
          <w:szCs w:val="20"/>
        </w:rPr>
      </w:pPr>
      <w:r w:rsidRPr="00986F8B">
        <w:rPr>
          <w:sz w:val="20"/>
          <w:szCs w:val="20"/>
        </w:rPr>
        <w:t xml:space="preserve">Zamawiający </w:t>
      </w:r>
      <w:r w:rsidRPr="00986F8B">
        <w:rPr>
          <w:sz w:val="20"/>
          <w:szCs w:val="20"/>
          <w:u w:val="single"/>
        </w:rPr>
        <w:t>nie przewiduje</w:t>
      </w:r>
      <w:r w:rsidRPr="00986F8B">
        <w:rPr>
          <w:sz w:val="20"/>
          <w:szCs w:val="20"/>
        </w:rPr>
        <w:t xml:space="preserve"> aukcji elektronicznej.</w:t>
      </w:r>
    </w:p>
    <w:p w14:paraId="0649A7C0" w14:textId="77777777" w:rsidR="00986F8B" w:rsidRDefault="00986F8B" w:rsidP="006A492B">
      <w:pPr>
        <w:tabs>
          <w:tab w:val="left" w:pos="9639"/>
        </w:tabs>
        <w:spacing w:after="0" w:line="240" w:lineRule="auto"/>
        <w:ind w:left="0" w:firstLine="0"/>
        <w:jc w:val="left"/>
        <w:rPr>
          <w:sz w:val="20"/>
          <w:szCs w:val="20"/>
        </w:rPr>
      </w:pPr>
    </w:p>
    <w:p w14:paraId="48EB67A1" w14:textId="0F2E474B" w:rsidR="00986F8B" w:rsidRPr="00986F8B" w:rsidRDefault="004F2DDA" w:rsidP="006A492B">
      <w:pPr>
        <w:tabs>
          <w:tab w:val="left" w:pos="9639"/>
        </w:tabs>
        <w:spacing w:after="0" w:line="240" w:lineRule="auto"/>
        <w:ind w:left="0" w:firstLine="0"/>
        <w:jc w:val="left"/>
        <w:rPr>
          <w:b/>
          <w:color w:val="000000" w:themeColor="text1"/>
          <w:sz w:val="20"/>
          <w:szCs w:val="20"/>
        </w:rPr>
      </w:pPr>
      <w:r w:rsidRPr="00E21646">
        <w:rPr>
          <w:b/>
          <w:color w:val="000000" w:themeColor="text1"/>
          <w:sz w:val="20"/>
          <w:szCs w:val="20"/>
        </w:rPr>
        <w:t>XXXVI</w:t>
      </w:r>
      <w:r w:rsidR="008A6410">
        <w:rPr>
          <w:b/>
          <w:color w:val="000000" w:themeColor="text1"/>
          <w:sz w:val="20"/>
          <w:szCs w:val="20"/>
        </w:rPr>
        <w:t>I</w:t>
      </w:r>
      <w:r w:rsidR="00986F8B" w:rsidRPr="00E21646">
        <w:rPr>
          <w:b/>
          <w:color w:val="000000" w:themeColor="text1"/>
          <w:sz w:val="20"/>
          <w:szCs w:val="20"/>
        </w:rPr>
        <w:t xml:space="preserve"> Wymóg lub możliwość złożenia ofert w postaci katalogów elektronicznych lub dołączenia katalogów elektronicznych do oferty, w sytuacji określonej w </w:t>
      </w:r>
      <w:hyperlink r:id="rId71" w:history="1">
        <w:r w:rsidR="00986F8B" w:rsidRPr="00E21646">
          <w:rPr>
            <w:b/>
            <w:color w:val="000000" w:themeColor="text1"/>
            <w:sz w:val="20"/>
            <w:szCs w:val="20"/>
            <w:u w:val="single"/>
          </w:rPr>
          <w:t>art. 93</w:t>
        </w:r>
      </w:hyperlink>
      <w:r w:rsidR="00986F8B" w:rsidRPr="00E21646">
        <w:rPr>
          <w:b/>
          <w:color w:val="000000" w:themeColor="text1"/>
          <w:sz w:val="20"/>
          <w:szCs w:val="20"/>
        </w:rPr>
        <w:t>.</w:t>
      </w:r>
    </w:p>
    <w:p w14:paraId="441C3A39" w14:textId="7C3023F9" w:rsidR="00986F8B" w:rsidRDefault="00986F8B" w:rsidP="006A492B">
      <w:pPr>
        <w:tabs>
          <w:tab w:val="left" w:pos="9639"/>
        </w:tabs>
        <w:spacing w:after="0" w:line="240" w:lineRule="auto"/>
        <w:ind w:left="0" w:firstLine="0"/>
        <w:jc w:val="left"/>
        <w:rPr>
          <w:color w:val="000000" w:themeColor="text1"/>
          <w:sz w:val="20"/>
          <w:szCs w:val="20"/>
        </w:rPr>
      </w:pPr>
      <w:r w:rsidRPr="00986F8B">
        <w:rPr>
          <w:color w:val="000000" w:themeColor="text1"/>
          <w:sz w:val="20"/>
          <w:szCs w:val="20"/>
        </w:rPr>
        <w:t xml:space="preserve">Zamawiający </w:t>
      </w:r>
      <w:r w:rsidRPr="00986F8B">
        <w:rPr>
          <w:color w:val="000000" w:themeColor="text1"/>
          <w:sz w:val="20"/>
          <w:szCs w:val="20"/>
          <w:u w:val="single"/>
        </w:rPr>
        <w:t xml:space="preserve">nie wymaga </w:t>
      </w:r>
      <w:r w:rsidRPr="00986F8B">
        <w:rPr>
          <w:color w:val="000000" w:themeColor="text1"/>
          <w:sz w:val="20"/>
          <w:szCs w:val="20"/>
        </w:rPr>
        <w:t>złożenia oferty w postaci katalogu elektronicznego.</w:t>
      </w:r>
    </w:p>
    <w:p w14:paraId="48940321" w14:textId="77777777" w:rsidR="00FD67E7" w:rsidRDefault="00FD67E7" w:rsidP="006A492B">
      <w:pPr>
        <w:tabs>
          <w:tab w:val="left" w:pos="9639"/>
        </w:tabs>
        <w:spacing w:after="0" w:line="240" w:lineRule="auto"/>
        <w:ind w:left="0" w:firstLine="0"/>
        <w:jc w:val="left"/>
        <w:rPr>
          <w:color w:val="000000" w:themeColor="text1"/>
          <w:sz w:val="20"/>
          <w:szCs w:val="20"/>
        </w:rPr>
      </w:pPr>
    </w:p>
    <w:p w14:paraId="4AF8EDAB" w14:textId="1133C99A" w:rsidR="00FD67E7" w:rsidRPr="00986F8B" w:rsidRDefault="00FD67E7" w:rsidP="006A492B">
      <w:pPr>
        <w:spacing w:after="0" w:line="240" w:lineRule="auto"/>
        <w:ind w:left="0" w:firstLine="0"/>
        <w:jc w:val="left"/>
        <w:rPr>
          <w:b/>
          <w:sz w:val="20"/>
          <w:szCs w:val="20"/>
        </w:rPr>
      </w:pPr>
      <w:r w:rsidRPr="00986F8B">
        <w:rPr>
          <w:b/>
          <w:sz w:val="20"/>
          <w:szCs w:val="20"/>
        </w:rPr>
        <w:t>XX</w:t>
      </w:r>
      <w:r w:rsidR="005D57B2">
        <w:rPr>
          <w:b/>
          <w:sz w:val="20"/>
          <w:szCs w:val="20"/>
        </w:rPr>
        <w:t>XVIII</w:t>
      </w:r>
      <w:r w:rsidRPr="00986F8B">
        <w:rPr>
          <w:b/>
          <w:sz w:val="20"/>
          <w:szCs w:val="20"/>
        </w:rPr>
        <w:t xml:space="preserve"> Pouczenie o środkach ochrony prawnej przysługujących Wykonawcy.</w:t>
      </w:r>
    </w:p>
    <w:p w14:paraId="4AC29D26" w14:textId="2C068BB7" w:rsidR="00FD67E7" w:rsidRPr="00986F8B" w:rsidRDefault="00FD67E7" w:rsidP="00400065">
      <w:pPr>
        <w:numPr>
          <w:ilvl w:val="0"/>
          <w:numId w:val="24"/>
        </w:numPr>
        <w:spacing w:after="0" w:line="240" w:lineRule="auto"/>
        <w:ind w:right="105" w:hanging="427"/>
        <w:rPr>
          <w:sz w:val="20"/>
          <w:szCs w:val="20"/>
        </w:rPr>
      </w:pPr>
      <w:r w:rsidRPr="00986F8B">
        <w:rPr>
          <w:sz w:val="20"/>
          <w:szCs w:val="20"/>
        </w:rPr>
        <w:t>Środki ochrony prawnej przysługują ̨ Wykonawcy, jeżeli̇ ma lub miał interes w uzyskaniu zamówie</w:t>
      </w:r>
      <w:r w:rsidR="00F74620">
        <w:rPr>
          <w:sz w:val="20"/>
          <w:szCs w:val="20"/>
        </w:rPr>
        <w:t xml:space="preserve">nia oraz poniósł lub </w:t>
      </w:r>
      <w:proofErr w:type="spellStart"/>
      <w:r w:rsidR="00F74620">
        <w:rPr>
          <w:sz w:val="20"/>
          <w:szCs w:val="20"/>
        </w:rPr>
        <w:t>możee</w:t>
      </w:r>
      <w:proofErr w:type="spellEnd"/>
      <w:r w:rsidRPr="00986F8B">
        <w:rPr>
          <w:sz w:val="20"/>
          <w:szCs w:val="20"/>
        </w:rPr>
        <w:t xml:space="preserve"> ponieść́  szkodę w wyniku naruszenia </w:t>
      </w:r>
      <w:r>
        <w:rPr>
          <w:sz w:val="20"/>
          <w:szCs w:val="20"/>
        </w:rPr>
        <w:t xml:space="preserve">przez Zamawiającegǫ przepisów </w:t>
      </w:r>
      <w:proofErr w:type="spellStart"/>
      <w:r>
        <w:rPr>
          <w:sz w:val="20"/>
          <w:szCs w:val="20"/>
        </w:rPr>
        <w:t>P</w:t>
      </w:r>
      <w:r w:rsidRPr="00986F8B">
        <w:rPr>
          <w:sz w:val="20"/>
          <w:szCs w:val="20"/>
        </w:rPr>
        <w:t>zp</w:t>
      </w:r>
      <w:proofErr w:type="spellEnd"/>
      <w:r w:rsidRPr="00986F8B">
        <w:rPr>
          <w:sz w:val="20"/>
          <w:szCs w:val="20"/>
        </w:rPr>
        <w:t xml:space="preserve">. </w:t>
      </w:r>
    </w:p>
    <w:p w14:paraId="2713A774" w14:textId="77777777" w:rsidR="00FD67E7" w:rsidRPr="00986F8B" w:rsidRDefault="00FD67E7" w:rsidP="00400065">
      <w:pPr>
        <w:numPr>
          <w:ilvl w:val="0"/>
          <w:numId w:val="24"/>
        </w:numPr>
        <w:spacing w:after="0" w:line="240" w:lineRule="auto"/>
        <w:ind w:right="105" w:hanging="427"/>
        <w:rPr>
          <w:sz w:val="20"/>
          <w:szCs w:val="20"/>
        </w:rPr>
      </w:pPr>
      <w:r w:rsidRPr="00986F8B">
        <w:rPr>
          <w:sz w:val="20"/>
          <w:szCs w:val="20"/>
        </w:rPr>
        <w:lastRenderedPageBreak/>
        <w:t xml:space="preserve">Odwołanie przysługuje na: </w:t>
      </w:r>
    </w:p>
    <w:p w14:paraId="380BCF27" w14:textId="32830A1B" w:rsidR="00FD67E7" w:rsidRPr="00986F8B" w:rsidRDefault="00FD67E7" w:rsidP="00400065">
      <w:pPr>
        <w:numPr>
          <w:ilvl w:val="1"/>
          <w:numId w:val="24"/>
        </w:numPr>
        <w:spacing w:after="0" w:line="240" w:lineRule="auto"/>
        <w:ind w:hanging="427"/>
        <w:rPr>
          <w:sz w:val="20"/>
          <w:szCs w:val="20"/>
        </w:rPr>
      </w:pPr>
      <w:r w:rsidRPr="00986F8B">
        <w:rPr>
          <w:sz w:val="20"/>
          <w:szCs w:val="20"/>
        </w:rPr>
        <w:t>niezgod</w:t>
      </w:r>
      <w:r w:rsidR="00F74620">
        <w:rPr>
          <w:sz w:val="20"/>
          <w:szCs w:val="20"/>
        </w:rPr>
        <w:t>na z przepisami ustawy czynność</w:t>
      </w:r>
      <w:r w:rsidRPr="00986F8B">
        <w:rPr>
          <w:sz w:val="20"/>
          <w:szCs w:val="20"/>
        </w:rPr>
        <w:t xml:space="preserve">  Zamawiającego, podjętą w postepowani</w:t>
      </w:r>
      <w:r w:rsidR="00F74620">
        <w:rPr>
          <w:sz w:val="20"/>
          <w:szCs w:val="20"/>
        </w:rPr>
        <w:t>u o udzielenie zamówienia,</w:t>
      </w:r>
      <w:r w:rsidRPr="00986F8B">
        <w:rPr>
          <w:sz w:val="20"/>
          <w:szCs w:val="20"/>
        </w:rPr>
        <w:t xml:space="preserve"> w tym na projektowane postanowienie umowy;  </w:t>
      </w:r>
    </w:p>
    <w:p w14:paraId="3816E5FB" w14:textId="4B7E0BAA" w:rsidR="00FD67E7" w:rsidRPr="00986F8B" w:rsidRDefault="00FD67E7" w:rsidP="00400065">
      <w:pPr>
        <w:numPr>
          <w:ilvl w:val="1"/>
          <w:numId w:val="24"/>
        </w:numPr>
        <w:spacing w:after="0" w:line="240" w:lineRule="auto"/>
        <w:ind w:hanging="427"/>
        <w:rPr>
          <w:sz w:val="20"/>
          <w:szCs w:val="20"/>
        </w:rPr>
      </w:pPr>
      <w:r w:rsidRPr="00986F8B">
        <w:rPr>
          <w:sz w:val="20"/>
          <w:szCs w:val="20"/>
        </w:rPr>
        <w:t>zaniechanie czynnoścí w postepo</w:t>
      </w:r>
      <w:r w:rsidR="00F74620">
        <w:rPr>
          <w:sz w:val="20"/>
          <w:szCs w:val="20"/>
        </w:rPr>
        <w:t>waniu o udzielenie zamówienia, do której́ Zamawiający</w:t>
      </w:r>
      <w:r w:rsidRPr="00986F8B">
        <w:rPr>
          <w:sz w:val="20"/>
          <w:szCs w:val="20"/>
        </w:rPr>
        <w:t xml:space="preserve"> był obowiązany̨ na podstawie ustawy.  </w:t>
      </w:r>
    </w:p>
    <w:p w14:paraId="6181ADB7" w14:textId="77777777" w:rsidR="00FD67E7" w:rsidRPr="00986F8B" w:rsidRDefault="00FD67E7" w:rsidP="00400065">
      <w:pPr>
        <w:numPr>
          <w:ilvl w:val="0"/>
          <w:numId w:val="24"/>
        </w:numPr>
        <w:spacing w:after="0" w:line="240" w:lineRule="auto"/>
        <w:ind w:right="105" w:hanging="427"/>
        <w:rPr>
          <w:sz w:val="20"/>
          <w:szCs w:val="20"/>
        </w:rPr>
      </w:pPr>
      <w:r w:rsidRPr="00986F8B">
        <w:rPr>
          <w:sz w:val="20"/>
          <w:szCs w:val="20"/>
        </w:rPr>
        <w:t xml:space="preserve">Odwołanie wnosi się ̨ do Prezesa Krajowej Izby Odwoławczej w formie pisemnej albo w formie elektronicznej albo w postaci elektronicznej opatrzone podpisem zaufanym. </w:t>
      </w:r>
    </w:p>
    <w:p w14:paraId="46F23606" w14:textId="482E821D" w:rsidR="00FD67E7" w:rsidRPr="00986F8B" w:rsidRDefault="00FD67E7" w:rsidP="00400065">
      <w:pPr>
        <w:numPr>
          <w:ilvl w:val="0"/>
          <w:numId w:val="24"/>
        </w:numPr>
        <w:spacing w:after="0" w:line="240" w:lineRule="auto"/>
        <w:ind w:right="105" w:hanging="427"/>
        <w:rPr>
          <w:sz w:val="20"/>
          <w:szCs w:val="20"/>
        </w:rPr>
      </w:pPr>
      <w:r w:rsidRPr="00986F8B">
        <w:rPr>
          <w:sz w:val="20"/>
          <w:szCs w:val="20"/>
        </w:rPr>
        <w:t xml:space="preserve">Na orzeczenie Krajowej Izby Odwoławczej oraz postanowienie Prezesa Krajowej Izby Odwoławczej, o </w:t>
      </w:r>
      <w:r w:rsidR="00F74620">
        <w:rPr>
          <w:sz w:val="20"/>
          <w:szCs w:val="20"/>
        </w:rPr>
        <w:t>którym</w:t>
      </w:r>
      <w:r>
        <w:rPr>
          <w:sz w:val="20"/>
          <w:szCs w:val="20"/>
        </w:rPr>
        <w:t xml:space="preserve"> mowa w art. 519 ust. 1 </w:t>
      </w:r>
      <w:proofErr w:type="spellStart"/>
      <w:r>
        <w:rPr>
          <w:sz w:val="20"/>
          <w:szCs w:val="20"/>
        </w:rPr>
        <w:t>P</w:t>
      </w:r>
      <w:r w:rsidRPr="00986F8B">
        <w:rPr>
          <w:sz w:val="20"/>
          <w:szCs w:val="20"/>
        </w:rPr>
        <w:t>zp</w:t>
      </w:r>
      <w:proofErr w:type="spellEnd"/>
      <w:r w:rsidRPr="00986F8B">
        <w:rPr>
          <w:sz w:val="20"/>
          <w:szCs w:val="20"/>
        </w:rPr>
        <w:t>, stronom oraz uczestnikom postepowania odwoławczego przysługuje skarga do sad</w:t>
      </w:r>
      <w:r w:rsidR="00F74620">
        <w:rPr>
          <w:sz w:val="20"/>
          <w:szCs w:val="20"/>
        </w:rPr>
        <w:t>u.̨ Skargę̨ wnosi się ̨ do Sadu Okręgowego w Warszawie za pośrednictwem</w:t>
      </w:r>
      <w:r w:rsidRPr="00986F8B">
        <w:rPr>
          <w:sz w:val="20"/>
          <w:szCs w:val="20"/>
        </w:rPr>
        <w:t xml:space="preserve"> Prezesa Krajowej Izby Odwoławczej. </w:t>
      </w:r>
    </w:p>
    <w:p w14:paraId="165D0E0D" w14:textId="02B63298" w:rsidR="00986F8B" w:rsidRPr="00FD67E7" w:rsidRDefault="00FD67E7" w:rsidP="00400065">
      <w:pPr>
        <w:numPr>
          <w:ilvl w:val="0"/>
          <w:numId w:val="24"/>
        </w:numPr>
        <w:spacing w:after="0" w:line="240" w:lineRule="auto"/>
        <w:ind w:right="105" w:hanging="427"/>
        <w:rPr>
          <w:sz w:val="20"/>
          <w:szCs w:val="20"/>
        </w:rPr>
      </w:pPr>
      <w:r w:rsidRPr="00986F8B">
        <w:rPr>
          <w:sz w:val="20"/>
          <w:szCs w:val="20"/>
        </w:rPr>
        <w:t>Szczegółowe informacje dotyczące środków ochrony prawnej określone są w Dzia</w:t>
      </w:r>
      <w:r>
        <w:rPr>
          <w:sz w:val="20"/>
          <w:szCs w:val="20"/>
        </w:rPr>
        <w:t xml:space="preserve">le IX „Środki ochrony prawnej” </w:t>
      </w:r>
      <w:proofErr w:type="spellStart"/>
      <w:r>
        <w:rPr>
          <w:sz w:val="20"/>
          <w:szCs w:val="20"/>
        </w:rPr>
        <w:t>P</w:t>
      </w:r>
      <w:r w:rsidRPr="00986F8B">
        <w:rPr>
          <w:sz w:val="20"/>
          <w:szCs w:val="20"/>
        </w:rPr>
        <w:t>zp</w:t>
      </w:r>
      <w:proofErr w:type="spellEnd"/>
      <w:r w:rsidRPr="00986F8B">
        <w:rPr>
          <w:sz w:val="20"/>
          <w:szCs w:val="20"/>
        </w:rPr>
        <w:t xml:space="preserve">. </w:t>
      </w:r>
    </w:p>
    <w:p w14:paraId="7A849299" w14:textId="77777777" w:rsidR="00FD67E7" w:rsidRDefault="00FD67E7" w:rsidP="006A492B">
      <w:pPr>
        <w:tabs>
          <w:tab w:val="left" w:pos="9639"/>
        </w:tabs>
        <w:spacing w:after="0" w:line="240" w:lineRule="auto"/>
        <w:ind w:left="0" w:firstLine="0"/>
        <w:jc w:val="left"/>
        <w:rPr>
          <w:color w:val="000000" w:themeColor="text1"/>
          <w:sz w:val="20"/>
          <w:szCs w:val="20"/>
        </w:rPr>
      </w:pPr>
    </w:p>
    <w:p w14:paraId="175060F9" w14:textId="47E4395C" w:rsidR="00986F8B" w:rsidRDefault="008A6410" w:rsidP="006A492B">
      <w:pPr>
        <w:tabs>
          <w:tab w:val="left" w:pos="9639"/>
        </w:tabs>
        <w:spacing w:after="0" w:line="240" w:lineRule="auto"/>
        <w:ind w:left="0" w:firstLine="0"/>
        <w:jc w:val="left"/>
        <w:rPr>
          <w:b/>
          <w:sz w:val="20"/>
          <w:szCs w:val="20"/>
        </w:rPr>
      </w:pPr>
      <w:r>
        <w:rPr>
          <w:b/>
          <w:sz w:val="20"/>
          <w:szCs w:val="20"/>
        </w:rPr>
        <w:t>X</w:t>
      </w:r>
      <w:r w:rsidR="005D57B2">
        <w:rPr>
          <w:b/>
          <w:sz w:val="20"/>
          <w:szCs w:val="20"/>
        </w:rPr>
        <w:t>XXIX</w:t>
      </w:r>
      <w:r w:rsidR="00986F8B" w:rsidRPr="00986F8B">
        <w:rPr>
          <w:b/>
          <w:sz w:val="20"/>
          <w:szCs w:val="20"/>
        </w:rPr>
        <w:t xml:space="preserve"> Klauzula informacyjna art. 13 i art</w:t>
      </w:r>
      <w:r w:rsidR="00FD67E7">
        <w:rPr>
          <w:b/>
          <w:sz w:val="20"/>
          <w:szCs w:val="20"/>
        </w:rPr>
        <w:t>. 1</w:t>
      </w:r>
      <w:r w:rsidR="006A492B">
        <w:rPr>
          <w:b/>
          <w:sz w:val="20"/>
          <w:szCs w:val="20"/>
        </w:rPr>
        <w:t>4</w:t>
      </w:r>
    </w:p>
    <w:p w14:paraId="51A8C7CA" w14:textId="77777777" w:rsidR="006A492B" w:rsidRDefault="006A492B" w:rsidP="006A492B">
      <w:pPr>
        <w:tabs>
          <w:tab w:val="left" w:pos="9639"/>
        </w:tabs>
        <w:spacing w:after="0" w:line="240" w:lineRule="auto"/>
        <w:ind w:left="0" w:firstLine="0"/>
        <w:jc w:val="left"/>
        <w:rPr>
          <w:b/>
          <w:sz w:val="20"/>
          <w:szCs w:val="20"/>
        </w:rPr>
      </w:pPr>
    </w:p>
    <w:p w14:paraId="39C9B5AA" w14:textId="77777777" w:rsidR="006A492B" w:rsidRPr="009268F5"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A4B1DF7" w14:textId="77777777" w:rsidR="006A492B" w:rsidRPr="009268F5"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1. Administratorem Pani/Pana danych osobowych jest Przedsiębiorstwo Gospodarki Komunalnej „Żyrardów" Sp. z o. o. z siedzibą w Żyrardowie przy ul. Czystej 5, nr tel. 46 855 40 41/42, adres e-m</w:t>
      </w:r>
      <w:r>
        <w:rPr>
          <w:rFonts w:cs="Arial"/>
          <w:color w:val="000000"/>
          <w:sz w:val="20"/>
          <w:szCs w:val="20"/>
        </w:rPr>
        <w:t>ail</w:t>
      </w:r>
      <w:r w:rsidRPr="009268F5">
        <w:rPr>
          <w:rFonts w:cs="Arial"/>
          <w:color w:val="000000"/>
          <w:sz w:val="20"/>
          <w:szCs w:val="20"/>
        </w:rPr>
        <w:t xml:space="preserve">: </w:t>
      </w:r>
      <w:proofErr w:type="spellStart"/>
      <w:r w:rsidRPr="009268F5">
        <w:rPr>
          <w:rFonts w:cs="Arial"/>
          <w:color w:val="000000"/>
          <w:sz w:val="20"/>
          <w:szCs w:val="20"/>
        </w:rPr>
        <w:t>pgk@pgk.zyrardow</w:t>
      </w:r>
      <w:proofErr w:type="spellEnd"/>
      <w:r w:rsidRPr="009268F5">
        <w:rPr>
          <w:rFonts w:cs="Arial"/>
          <w:color w:val="000000"/>
          <w:sz w:val="20"/>
          <w:szCs w:val="20"/>
        </w:rPr>
        <w:t xml:space="preserve">; </w:t>
      </w:r>
    </w:p>
    <w:p w14:paraId="7EC95316" w14:textId="77777777" w:rsidR="006A492B" w:rsidRPr="009268F5"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2. Inspektorem ochrony danych osobowych u Administratora jest Pani Paulina Sapińska-Szwed, nr. tel. 46 855 40 41 wew. 264, adres e-mail: iod@pgk.zyrardow.pl; </w:t>
      </w:r>
    </w:p>
    <w:p w14:paraId="0C856257" w14:textId="77777777" w:rsidR="006A492B" w:rsidRPr="009268F5"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3. Pani/Pana dane osobowe przetwarzane będą na podstawie art. 6 ust. 1 lit. c RODO w celu związanym z postępowaniem o udzielenie zamówienia publicznego. </w:t>
      </w:r>
    </w:p>
    <w:p w14:paraId="47F8339F" w14:textId="41164CCD" w:rsidR="006A492B" w:rsidRPr="006A492B"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4. Odbiorcami Pani/Pana danych osobowych będą osoby lub podmioty, którym udostępniona zostanie dokumentacja postępowania w oparciu o art. 8 oraz art. 96 ust. 3 ustawy z dnia 29 stycznia 2004 r. – Prawo zamówień pu</w:t>
      </w:r>
      <w:r>
        <w:rPr>
          <w:rFonts w:cs="Arial"/>
          <w:color w:val="000000"/>
          <w:sz w:val="20"/>
          <w:szCs w:val="20"/>
        </w:rPr>
        <w:t xml:space="preserve">blicznych, dalej „ustawa </w:t>
      </w:r>
      <w:proofErr w:type="spellStart"/>
      <w:r>
        <w:rPr>
          <w:rFonts w:cs="Arial"/>
          <w:color w:val="000000"/>
          <w:sz w:val="20"/>
          <w:szCs w:val="20"/>
        </w:rPr>
        <w:t>Pzp</w:t>
      </w:r>
      <w:proofErr w:type="spellEnd"/>
      <w:r>
        <w:rPr>
          <w:rFonts w:cs="Arial"/>
          <w:color w:val="000000"/>
          <w:sz w:val="20"/>
          <w:szCs w:val="20"/>
        </w:rPr>
        <w:t xml:space="preserve">"; </w:t>
      </w:r>
    </w:p>
    <w:p w14:paraId="1777E1E3" w14:textId="3A81C5DF" w:rsidR="006A492B" w:rsidRPr="006A492B"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5. Pani/Pana dane osobowe mogą być również przekazywane innym podmiotom ( tzw. strona trzecia), które na podstawie przepisów szczególnych obowiązującego prawa mogą prowadzić kontrole u Ad</w:t>
      </w:r>
      <w:r>
        <w:rPr>
          <w:rFonts w:cs="Arial"/>
          <w:color w:val="000000"/>
          <w:sz w:val="20"/>
          <w:szCs w:val="20"/>
        </w:rPr>
        <w:t xml:space="preserve">ministratora danych osobowych; </w:t>
      </w:r>
    </w:p>
    <w:p w14:paraId="07C60C5A" w14:textId="77777777" w:rsidR="00943E9A" w:rsidRDefault="006A492B" w:rsidP="006A492B">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6. Pani/Pana dane osobowe będą przechowywane zgodnie z art. 97 ust. 1 ustawy </w:t>
      </w:r>
      <w:proofErr w:type="spellStart"/>
      <w:r w:rsidRPr="009268F5">
        <w:rPr>
          <w:rFonts w:cs="Arial"/>
          <w:color w:val="000000"/>
          <w:sz w:val="20"/>
          <w:szCs w:val="20"/>
        </w:rPr>
        <w:t>Pzp</w:t>
      </w:r>
      <w:proofErr w:type="spellEnd"/>
      <w:r w:rsidRPr="009268F5">
        <w:rPr>
          <w:rFonts w:cs="Arial"/>
          <w:color w:val="000000"/>
          <w:sz w:val="20"/>
          <w:szCs w:val="20"/>
        </w:rPr>
        <w:t>, przez okres 4 lat od dnia zakończenia postępowania o udzielenie zamówienia, a jeżeli czas trwania umowy przekracza 4 lata, okres przechowywania obejmuje cały czas trwania umowy, z tym zastrzeżeniem, że w przypadku w którym okres przedawnienia roszczeń Administratora wynikających z umowy będzie dłuższy niż wcześniej określony, wówczas dane osobowe będą przechowywane do dnia zakończenia tego okresu;</w:t>
      </w:r>
    </w:p>
    <w:p w14:paraId="1D14FA05" w14:textId="4C9132D6"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7. Dokumenty z Pani/Pana danymi osobowymi mogą również być archiwizowane, jeśli wymagać tego będzie szczególny przepis prawa lub prawnie uzasadniony interes Administratora. </w:t>
      </w:r>
    </w:p>
    <w:p w14:paraId="48C85195"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8. Pani/Pana dane osobowe mogą być również przechowywane dla celów statystycznych, o ile odrębne przepisy tak stanowią; </w:t>
      </w:r>
    </w:p>
    <w:p w14:paraId="47EE8AB5"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9. Obowiązek podania przez Panią/Pana danych osobowych jest wymogiem ustawowym określonym w przepisach ustawy </w:t>
      </w:r>
      <w:proofErr w:type="spellStart"/>
      <w:r w:rsidRPr="009268F5">
        <w:rPr>
          <w:rFonts w:cs="Arial"/>
          <w:color w:val="000000"/>
          <w:sz w:val="20"/>
          <w:szCs w:val="20"/>
        </w:rPr>
        <w:t>Pzp</w:t>
      </w:r>
      <w:proofErr w:type="spellEnd"/>
      <w:r w:rsidRPr="009268F5">
        <w:rPr>
          <w:rFonts w:cs="Arial"/>
          <w:color w:val="000000"/>
          <w:sz w:val="20"/>
          <w:szCs w:val="20"/>
        </w:rPr>
        <w:t xml:space="preserve">, związanym z udziałem w postępowaniu o udzielenie zamówienia publicznego; konsekwencje niepodania określonych danych wynikają z ustawy </w:t>
      </w:r>
      <w:proofErr w:type="spellStart"/>
      <w:r w:rsidRPr="009268F5">
        <w:rPr>
          <w:rFonts w:cs="Arial"/>
          <w:color w:val="000000"/>
          <w:sz w:val="20"/>
          <w:szCs w:val="20"/>
        </w:rPr>
        <w:t>Pzp</w:t>
      </w:r>
      <w:proofErr w:type="spellEnd"/>
      <w:r w:rsidRPr="009268F5">
        <w:rPr>
          <w:rFonts w:cs="Arial"/>
          <w:color w:val="000000"/>
          <w:sz w:val="20"/>
          <w:szCs w:val="20"/>
        </w:rPr>
        <w:t xml:space="preserve">; </w:t>
      </w:r>
    </w:p>
    <w:p w14:paraId="254C29D5"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10. W odniesieniu do Pani/Pana danych osobowych decyzje nie będą podejmowane w sposób zautomatyzowany, stosowanie do art. 22 RODO tj. nie będą podawane procesowi pozycjonowania; </w:t>
      </w:r>
    </w:p>
    <w:p w14:paraId="75ED8F51"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11. Posiada Pani/Pan: </w:t>
      </w:r>
    </w:p>
    <w:p w14:paraId="35A00672"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na podstawie art. 15 RODO prawo dostępu do danych osobowych Pani/Pana dotyczących, przy czym w przypadku gdy wykonanie obowiązków, o których mowa w art. 15 ust. 1-3 RODO, wymagałoby niewspółmiernie dużego wysiłku, Administrator może żądać od Pani/Pana wskazania dodatkowych informacji mających na celu sprecyzowanie żądania, w szczególności podania nazwy lub daty postępowania o udzielenie zamówienia publicznego, </w:t>
      </w:r>
    </w:p>
    <w:p w14:paraId="57240C2B"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na podstawie art. 16 RODO prawo do sprostowania Pani/Pana danych osobowych, przy czym skorzystanie z tego uprawnienia nie może naruszać integralności protokołu oraz jego załączników, a także nie może skutkować zmianą wyniku postępowania o udzielenie zamówienia publicznego ani zmianą postanowień umowy zawartej po jego zakończeniu w zakresie niezgodnym z ustawą </w:t>
      </w:r>
      <w:proofErr w:type="spellStart"/>
      <w:r w:rsidRPr="009268F5">
        <w:rPr>
          <w:rFonts w:cs="Arial"/>
          <w:color w:val="000000"/>
          <w:sz w:val="20"/>
          <w:szCs w:val="20"/>
        </w:rPr>
        <w:t>Pzp</w:t>
      </w:r>
      <w:proofErr w:type="spellEnd"/>
      <w:r w:rsidRPr="009268F5">
        <w:rPr>
          <w:rFonts w:cs="Arial"/>
          <w:color w:val="000000"/>
          <w:sz w:val="20"/>
          <w:szCs w:val="20"/>
        </w:rPr>
        <w:t xml:space="preserve">, </w:t>
      </w:r>
    </w:p>
    <w:p w14:paraId="1CF3B5C6"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na podstawie art. 18 ust.1 RODO z wyłączeniem przypadków, o których mowa w art. 18 ust. 2 RODO, prawo żądania od Administratora ograniczenia przetwarzania danych osobowych, przy czym wniesienie tego żądania </w:t>
      </w:r>
      <w:r w:rsidRPr="009268F5">
        <w:rPr>
          <w:rFonts w:cs="Arial"/>
          <w:color w:val="000000"/>
          <w:sz w:val="20"/>
          <w:szCs w:val="20"/>
        </w:rPr>
        <w:lastRenderedPageBreak/>
        <w:t xml:space="preserve">przed zakończeniem postępowania o udzielenie zamówienia publicznego nie ogranicza przetwarzania danych osobowych do czasu zakończenia tego postępowania. Wniesienie żądania, o którym mowa w art. 18 ust. 1 RODO po zakończeniu postępowania o udzielenie zamówienia publicznego spowoduje ograniczenie przetwarzania danych osobowych zawartych w protokole i załącznikach do protokołu, zaś Administrator nie udostępnia tych danych zawartych w protokole i w załącznikach do protokołu, chyba że zachodzą przesłanki, o których mowa w art. 18 ust. 2 RODO. </w:t>
      </w:r>
    </w:p>
    <w:p w14:paraId="0F9E6858" w14:textId="77777777" w:rsidR="00943E9A" w:rsidRPr="00792606"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12. Posiada Pan/Pani prawo do wniesienia skargi do Prezesa Urzędu Ochrony Danych Osobowych, gdy uzna Pani/Pan, że przetwarzanie danych osobowych Pani/Pana dotyczących narusza przepisy RODO; </w:t>
      </w:r>
    </w:p>
    <w:p w14:paraId="4B15C42C"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13. Nie przysługuje Pani/Panu: </w:t>
      </w:r>
    </w:p>
    <w:p w14:paraId="1D139B69"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w związku z art. 17 ust. 3 lit. b, d lub e RODO prawo do usunięcia danych osobowych; </w:t>
      </w:r>
    </w:p>
    <w:p w14:paraId="143DD34E"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prawo do przenoszenia danych osobowych, o którym mowa w art. 20 RODO; </w:t>
      </w:r>
    </w:p>
    <w:p w14:paraId="22E007BE" w14:textId="77777777" w:rsidR="00943E9A" w:rsidRPr="009268F5" w:rsidRDefault="00943E9A" w:rsidP="00943E9A">
      <w:pPr>
        <w:autoSpaceDE w:val="0"/>
        <w:autoSpaceDN w:val="0"/>
        <w:adjustRightInd w:val="0"/>
        <w:spacing w:after="0" w:line="240" w:lineRule="auto"/>
        <w:ind w:left="0" w:firstLine="0"/>
        <w:jc w:val="left"/>
        <w:rPr>
          <w:rFonts w:cs="Arial"/>
          <w:color w:val="000000"/>
          <w:sz w:val="20"/>
          <w:szCs w:val="20"/>
        </w:rPr>
      </w:pPr>
      <w:r w:rsidRPr="009268F5">
        <w:rPr>
          <w:rFonts w:cs="Arial"/>
          <w:color w:val="000000"/>
          <w:sz w:val="20"/>
          <w:szCs w:val="20"/>
        </w:rPr>
        <w:t xml:space="preserve"> na podstawie art. 21 RODO prawo sprzeciwu, wobec przetwarzania danych osobowych, gdyż podstawą prawną przetwarzania Pani/Pana danych osobowych jest art. 6 ust. 1 lit. c RODO. </w:t>
      </w:r>
    </w:p>
    <w:p w14:paraId="4977D528" w14:textId="77777777" w:rsidR="00943E9A" w:rsidRPr="00986F8B" w:rsidRDefault="00943E9A" w:rsidP="006A492B">
      <w:pPr>
        <w:tabs>
          <w:tab w:val="left" w:pos="9639"/>
        </w:tabs>
        <w:spacing w:after="0" w:line="240" w:lineRule="auto"/>
        <w:ind w:left="0" w:firstLine="0"/>
        <w:jc w:val="left"/>
        <w:rPr>
          <w:b/>
          <w:color w:val="000000" w:themeColor="text1"/>
          <w:sz w:val="20"/>
          <w:szCs w:val="20"/>
        </w:rPr>
        <w:sectPr w:rsidR="00943E9A" w:rsidRPr="00986F8B" w:rsidSect="00754735">
          <w:footerReference w:type="default" r:id="rId72"/>
          <w:footnotePr>
            <w:numRestart w:val="eachPage"/>
          </w:footnotePr>
          <w:pgSz w:w="11906" w:h="16838"/>
          <w:pgMar w:top="1424" w:right="991" w:bottom="1525" w:left="1265" w:header="708" w:footer="708" w:gutter="0"/>
          <w:cols w:space="708"/>
        </w:sectPr>
      </w:pPr>
    </w:p>
    <w:p w14:paraId="543EAB59" w14:textId="4E36A043" w:rsidR="00B14657" w:rsidRPr="00792606" w:rsidRDefault="00B14657" w:rsidP="006A492B">
      <w:pPr>
        <w:pStyle w:val="Tytu"/>
        <w:spacing w:after="0" w:line="240" w:lineRule="auto"/>
        <w:ind w:left="0" w:firstLine="0"/>
        <w:jc w:val="left"/>
        <w:rPr>
          <w:rFonts w:asciiTheme="minorHAnsi" w:hAnsiTheme="minorHAnsi"/>
          <w:sz w:val="20"/>
        </w:rPr>
      </w:pPr>
    </w:p>
    <w:p w14:paraId="66BFB0CC" w14:textId="77777777" w:rsidR="00792606" w:rsidRPr="00792606" w:rsidRDefault="00792606" w:rsidP="006A492B">
      <w:pPr>
        <w:spacing w:after="0" w:line="240" w:lineRule="auto"/>
        <w:ind w:hanging="720"/>
        <w:jc w:val="left"/>
        <w:rPr>
          <w:rFonts w:cstheme="minorHAnsi"/>
          <w:color w:val="000000" w:themeColor="text1"/>
          <w:sz w:val="20"/>
          <w:szCs w:val="20"/>
          <w:u w:val="single"/>
        </w:rPr>
      </w:pPr>
      <w:r w:rsidRPr="00792606">
        <w:rPr>
          <w:rFonts w:cstheme="minorHAnsi"/>
          <w:color w:val="000000" w:themeColor="text1"/>
          <w:sz w:val="20"/>
          <w:szCs w:val="20"/>
          <w:u w:val="single"/>
        </w:rPr>
        <w:t>Klauzula informacyjna art. 14</w:t>
      </w:r>
    </w:p>
    <w:p w14:paraId="62EE82E9" w14:textId="77777777" w:rsidR="00792606" w:rsidRPr="00792606" w:rsidRDefault="00792606" w:rsidP="006A492B">
      <w:pPr>
        <w:spacing w:after="0" w:line="240" w:lineRule="auto"/>
        <w:rPr>
          <w:rFonts w:cstheme="minorHAnsi"/>
          <w:color w:val="000000" w:themeColor="text1"/>
          <w:sz w:val="20"/>
          <w:szCs w:val="20"/>
        </w:rPr>
      </w:pPr>
    </w:p>
    <w:p w14:paraId="732107B2" w14:textId="77777777" w:rsidR="00792606" w:rsidRPr="00792606" w:rsidRDefault="00792606" w:rsidP="006A492B">
      <w:pPr>
        <w:spacing w:after="0" w:line="240" w:lineRule="auto"/>
        <w:ind w:left="0" w:firstLine="0"/>
        <w:rPr>
          <w:rFonts w:cstheme="minorHAnsi"/>
          <w:color w:val="000000" w:themeColor="text1"/>
          <w:sz w:val="20"/>
          <w:szCs w:val="20"/>
        </w:rPr>
      </w:pPr>
      <w:r w:rsidRPr="00792606">
        <w:rPr>
          <w:rFonts w:cstheme="minorHAnsi"/>
          <w:color w:val="000000" w:themeColor="text1"/>
          <w:sz w:val="20"/>
          <w:szCs w:val="20"/>
        </w:rPr>
        <w:t>Zgodnie z art. 14</w:t>
      </w:r>
      <w:r w:rsidRPr="00792606">
        <w:rPr>
          <w:rFonts w:eastAsia="Times New Roman" w:cstheme="minorHAnsi"/>
          <w:color w:val="000000" w:themeColor="text1"/>
          <w:sz w:val="20"/>
          <w:szCs w:val="20"/>
        </w:rPr>
        <w:t xml:space="preserve"> ust. 1 i 2 </w:t>
      </w:r>
      <w:r w:rsidRPr="00792606">
        <w:rPr>
          <w:rFonts w:cstheme="minorHAnsi"/>
          <w:color w:val="000000" w:themeColor="text1"/>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92606">
        <w:rPr>
          <w:rFonts w:eastAsia="Times New Roman" w:cstheme="minorHAnsi"/>
          <w:color w:val="000000" w:themeColor="text1"/>
          <w:sz w:val="20"/>
          <w:szCs w:val="20"/>
        </w:rPr>
        <w:t>dalej „</w:t>
      </w:r>
      <w:r w:rsidRPr="00792606">
        <w:rPr>
          <w:rFonts w:cstheme="minorHAnsi"/>
          <w:color w:val="000000" w:themeColor="text1"/>
          <w:sz w:val="20"/>
          <w:szCs w:val="20"/>
        </w:rPr>
        <w:t>Rozporządzenia</w:t>
      </w:r>
      <w:r w:rsidRPr="00792606">
        <w:rPr>
          <w:rFonts w:eastAsia="Times New Roman" w:cstheme="minorHAnsi"/>
          <w:color w:val="000000" w:themeColor="text1"/>
          <w:sz w:val="20"/>
          <w:szCs w:val="20"/>
        </w:rPr>
        <w:t>”,</w:t>
      </w:r>
      <w:r w:rsidRPr="00792606">
        <w:rPr>
          <w:rFonts w:cstheme="minorHAnsi"/>
          <w:color w:val="000000" w:themeColor="text1"/>
          <w:sz w:val="20"/>
          <w:szCs w:val="20"/>
        </w:rPr>
        <w:t xml:space="preserve"> informuję, że: </w:t>
      </w:r>
    </w:p>
    <w:p w14:paraId="55313CD0" w14:textId="77777777" w:rsidR="00792606" w:rsidRPr="00792606" w:rsidRDefault="00792606" w:rsidP="00E620BD">
      <w:pPr>
        <w:pStyle w:val="Akapitzlist"/>
        <w:numPr>
          <w:ilvl w:val="3"/>
          <w:numId w:val="32"/>
        </w:numPr>
        <w:tabs>
          <w:tab w:val="left" w:pos="142"/>
        </w:tabs>
        <w:spacing w:after="0" w:line="240" w:lineRule="auto"/>
        <w:ind w:left="0" w:hanging="142"/>
        <w:contextualSpacing/>
        <w:jc w:val="left"/>
        <w:rPr>
          <w:rFonts w:cstheme="minorHAnsi"/>
          <w:color w:val="000000" w:themeColor="text1"/>
          <w:sz w:val="20"/>
          <w:szCs w:val="20"/>
        </w:rPr>
      </w:pPr>
      <w:r w:rsidRPr="00792606">
        <w:rPr>
          <w:rFonts w:cstheme="minorHAnsi"/>
          <w:color w:val="000000" w:themeColor="text1"/>
          <w:sz w:val="20"/>
          <w:szCs w:val="20"/>
        </w:rPr>
        <w:t xml:space="preserve">Administratorem Pani/Pana danych osobowych jest </w:t>
      </w:r>
      <w:r w:rsidRPr="00792606">
        <w:rPr>
          <w:rFonts w:cstheme="minorHAnsi"/>
          <w:bCs/>
          <w:color w:val="000000" w:themeColor="text1"/>
          <w:sz w:val="20"/>
          <w:szCs w:val="20"/>
        </w:rPr>
        <w:t xml:space="preserve">PGK „Żyrardów” Spółka z o.o. </w:t>
      </w:r>
      <w:r w:rsidRPr="00792606">
        <w:rPr>
          <w:rFonts w:cstheme="minorHAnsi"/>
          <w:color w:val="000000" w:themeColor="text1"/>
          <w:sz w:val="20"/>
          <w:szCs w:val="20"/>
        </w:rPr>
        <w:t>z siedzibą w Żyrardowie przy ul. Czystej 5 zwany dalej Administratorem; Administrator prowadzi operacje przetwarzania następujących kategorii Pani/Pana danych osobowych:</w:t>
      </w:r>
    </w:p>
    <w:p w14:paraId="5CF6C8DC" w14:textId="77777777" w:rsidR="00792606" w:rsidRPr="00792606" w:rsidRDefault="00792606" w:rsidP="00E620BD">
      <w:pPr>
        <w:pStyle w:val="Akapitzlist"/>
        <w:numPr>
          <w:ilvl w:val="0"/>
          <w:numId w:val="30"/>
        </w:numPr>
        <w:spacing w:after="0" w:line="240" w:lineRule="auto"/>
        <w:contextualSpacing/>
        <w:jc w:val="left"/>
        <w:rPr>
          <w:rFonts w:cstheme="minorHAnsi"/>
          <w:color w:val="000000" w:themeColor="text1"/>
          <w:sz w:val="20"/>
          <w:szCs w:val="20"/>
        </w:rPr>
      </w:pPr>
      <w:r w:rsidRPr="00792606">
        <w:rPr>
          <w:rFonts w:cstheme="minorHAnsi"/>
          <w:color w:val="000000" w:themeColor="text1"/>
          <w:sz w:val="20"/>
          <w:szCs w:val="20"/>
        </w:rPr>
        <w:t xml:space="preserve">imię i nazwisko </w:t>
      </w:r>
    </w:p>
    <w:p w14:paraId="02847CD6" w14:textId="77777777" w:rsidR="00792606" w:rsidRPr="00792606" w:rsidRDefault="00792606" w:rsidP="00E620BD">
      <w:pPr>
        <w:pStyle w:val="Akapitzlist"/>
        <w:numPr>
          <w:ilvl w:val="0"/>
          <w:numId w:val="30"/>
        </w:numPr>
        <w:spacing w:after="0" w:line="240" w:lineRule="auto"/>
        <w:contextualSpacing/>
        <w:jc w:val="left"/>
        <w:rPr>
          <w:rFonts w:cstheme="minorHAnsi"/>
          <w:color w:val="000000" w:themeColor="text1"/>
          <w:sz w:val="20"/>
          <w:szCs w:val="20"/>
        </w:rPr>
      </w:pPr>
      <w:r w:rsidRPr="00792606">
        <w:rPr>
          <w:rFonts w:cstheme="minorHAnsi"/>
          <w:color w:val="000000" w:themeColor="text1"/>
          <w:sz w:val="20"/>
          <w:szCs w:val="20"/>
        </w:rPr>
        <w:t xml:space="preserve">numer PESEL </w:t>
      </w:r>
    </w:p>
    <w:p w14:paraId="2FB5DA36" w14:textId="77777777" w:rsidR="00792606" w:rsidRPr="00792606" w:rsidRDefault="00792606" w:rsidP="00E620BD">
      <w:pPr>
        <w:pStyle w:val="Akapitzlist"/>
        <w:numPr>
          <w:ilvl w:val="0"/>
          <w:numId w:val="30"/>
        </w:numPr>
        <w:spacing w:after="0" w:line="240" w:lineRule="auto"/>
        <w:contextualSpacing/>
        <w:jc w:val="left"/>
        <w:rPr>
          <w:rFonts w:cstheme="minorHAnsi"/>
          <w:color w:val="000000" w:themeColor="text1"/>
          <w:sz w:val="20"/>
          <w:szCs w:val="20"/>
        </w:rPr>
      </w:pPr>
      <w:r w:rsidRPr="00792606">
        <w:rPr>
          <w:rFonts w:cstheme="minorHAnsi"/>
          <w:color w:val="000000" w:themeColor="text1"/>
          <w:sz w:val="20"/>
          <w:szCs w:val="20"/>
        </w:rPr>
        <w:t>data urodzenia</w:t>
      </w:r>
    </w:p>
    <w:p w14:paraId="6E81137F" w14:textId="77777777" w:rsidR="00792606" w:rsidRPr="00792606" w:rsidRDefault="00792606" w:rsidP="00E620BD">
      <w:pPr>
        <w:pStyle w:val="Akapitzlist"/>
        <w:numPr>
          <w:ilvl w:val="0"/>
          <w:numId w:val="30"/>
        </w:numPr>
        <w:spacing w:after="0" w:line="240" w:lineRule="auto"/>
        <w:contextualSpacing/>
        <w:jc w:val="left"/>
        <w:rPr>
          <w:rFonts w:cstheme="minorHAnsi"/>
          <w:color w:val="000000" w:themeColor="text1"/>
          <w:sz w:val="20"/>
          <w:szCs w:val="20"/>
        </w:rPr>
      </w:pPr>
      <w:r w:rsidRPr="00792606">
        <w:rPr>
          <w:rFonts w:cstheme="minorHAnsi"/>
          <w:color w:val="000000" w:themeColor="text1"/>
          <w:sz w:val="20"/>
          <w:szCs w:val="20"/>
        </w:rPr>
        <w:t>numer uprawnienia zawodowego, (ewentualnie inne).</w:t>
      </w:r>
    </w:p>
    <w:p w14:paraId="68D5E3B9" w14:textId="77777777" w:rsidR="00792606" w:rsidRDefault="00792606" w:rsidP="00E620BD">
      <w:pPr>
        <w:pStyle w:val="Akapitzlist"/>
        <w:numPr>
          <w:ilvl w:val="3"/>
          <w:numId w:val="32"/>
        </w:numPr>
        <w:tabs>
          <w:tab w:val="left" w:pos="0"/>
          <w:tab w:val="center" w:pos="142"/>
        </w:tabs>
        <w:spacing w:after="0" w:line="240" w:lineRule="auto"/>
        <w:ind w:left="0" w:hanging="142"/>
        <w:contextualSpacing/>
        <w:rPr>
          <w:rFonts w:cstheme="minorHAnsi"/>
          <w:color w:val="000000" w:themeColor="text1"/>
          <w:sz w:val="20"/>
          <w:szCs w:val="20"/>
        </w:rPr>
      </w:pPr>
      <w:r w:rsidRPr="00792606">
        <w:rPr>
          <w:rFonts w:cstheme="minorHAnsi"/>
          <w:color w:val="000000" w:themeColor="text1"/>
          <w:sz w:val="20"/>
          <w:szCs w:val="20"/>
        </w:rPr>
        <w:t xml:space="preserve">Inspektorem ochrony danych osobowych u Administratora jest Pani Paulina Sapińska-Szwed, e-mail: </w:t>
      </w:r>
      <w:hyperlink r:id="rId73" w:history="1">
        <w:r w:rsidRPr="00792606">
          <w:rPr>
            <w:rStyle w:val="Hipercze"/>
            <w:rFonts w:cstheme="minorHAnsi"/>
            <w:sz w:val="20"/>
            <w:szCs w:val="20"/>
          </w:rPr>
          <w:t>iod@pgk.zyrardow.pl</w:t>
        </w:r>
      </w:hyperlink>
      <w:r w:rsidRPr="00792606">
        <w:rPr>
          <w:rFonts w:cstheme="minorHAnsi"/>
          <w:color w:val="000000" w:themeColor="text1"/>
          <w:sz w:val="20"/>
          <w:szCs w:val="20"/>
        </w:rPr>
        <w:t>;</w:t>
      </w:r>
    </w:p>
    <w:p w14:paraId="708E2252" w14:textId="663DDD81" w:rsidR="00792606" w:rsidRPr="00E21646" w:rsidRDefault="00E21646" w:rsidP="00E620BD">
      <w:pPr>
        <w:pStyle w:val="Akapitzlist"/>
        <w:numPr>
          <w:ilvl w:val="3"/>
          <w:numId w:val="32"/>
        </w:numPr>
        <w:tabs>
          <w:tab w:val="left" w:pos="0"/>
          <w:tab w:val="center" w:pos="142"/>
        </w:tabs>
        <w:spacing w:after="0" w:line="240" w:lineRule="auto"/>
        <w:ind w:left="0" w:hanging="142"/>
        <w:contextualSpacing/>
        <w:rPr>
          <w:rFonts w:cstheme="minorHAnsi"/>
          <w:color w:val="000000" w:themeColor="text1"/>
          <w:sz w:val="20"/>
          <w:szCs w:val="20"/>
        </w:rPr>
      </w:pPr>
      <w:r>
        <w:rPr>
          <w:rFonts w:cstheme="minorHAnsi"/>
          <w:color w:val="000000" w:themeColor="text1"/>
          <w:sz w:val="20"/>
          <w:szCs w:val="20"/>
        </w:rPr>
        <w:t>P</w:t>
      </w:r>
      <w:r w:rsidR="00792606" w:rsidRPr="00E21646">
        <w:rPr>
          <w:rFonts w:cstheme="minorHAnsi"/>
          <w:color w:val="000000" w:themeColor="text1"/>
          <w:sz w:val="20"/>
          <w:szCs w:val="20"/>
        </w:rPr>
        <w:t xml:space="preserve">ani/Pana dane osobowe przetwarzane będą w celu związanym z postępowaniem o udzielenie zamówienia publicznego </w:t>
      </w:r>
      <w:r w:rsidR="00792606" w:rsidRPr="00E21646">
        <w:rPr>
          <w:rFonts w:cstheme="minorHAnsi"/>
          <w:sz w:val="20"/>
          <w:szCs w:val="20"/>
        </w:rPr>
        <w:t>na realizację Zadania pn.:</w:t>
      </w:r>
      <w:r w:rsidRPr="006561E8">
        <w:rPr>
          <w:rFonts w:asciiTheme="majorHAnsi" w:hAnsiTheme="majorHAnsi" w:cstheme="majorHAnsi"/>
          <w:b/>
          <w:sz w:val="20"/>
          <w:szCs w:val="20"/>
        </w:rPr>
        <w:t xml:space="preserve"> </w:t>
      </w:r>
      <w:r w:rsidRPr="005831A6">
        <w:rPr>
          <w:rFonts w:asciiTheme="majorHAnsi" w:hAnsiTheme="majorHAnsi" w:cstheme="majorHAnsi"/>
          <w:b/>
          <w:sz w:val="20"/>
          <w:szCs w:val="20"/>
        </w:rPr>
        <w:t>„</w:t>
      </w:r>
      <w:r w:rsidR="005831A6" w:rsidRPr="005831A6">
        <w:rPr>
          <w:rFonts w:asciiTheme="majorHAnsi" w:hAnsiTheme="majorHAnsi" w:cstheme="majorHAnsi"/>
          <w:b/>
          <w:sz w:val="20"/>
          <w:szCs w:val="20"/>
        </w:rPr>
        <w:t>Dostawa paliw płynnych dla PGK „Żyrardów Sp. z o.o.</w:t>
      </w:r>
      <w:r w:rsidRPr="005831A6">
        <w:rPr>
          <w:rFonts w:asciiTheme="majorHAnsi" w:hAnsiTheme="majorHAnsi" w:cstheme="majorHAnsi"/>
          <w:b/>
          <w:sz w:val="20"/>
          <w:szCs w:val="20"/>
        </w:rPr>
        <w:t xml:space="preserve">” </w:t>
      </w:r>
      <w:r w:rsidRPr="005831A6">
        <w:rPr>
          <w:rFonts w:cs="Times New Roman"/>
          <w:sz w:val="20"/>
          <w:szCs w:val="20"/>
        </w:rPr>
        <w:t>Nr ref.: ZP.26.</w:t>
      </w:r>
      <w:r w:rsidR="005831A6" w:rsidRPr="005831A6">
        <w:rPr>
          <w:rFonts w:cs="Times New Roman"/>
          <w:sz w:val="20"/>
          <w:szCs w:val="20"/>
        </w:rPr>
        <w:t>EK</w:t>
      </w:r>
      <w:r w:rsidRPr="005831A6">
        <w:rPr>
          <w:rFonts w:cs="Times New Roman"/>
          <w:sz w:val="20"/>
          <w:szCs w:val="20"/>
        </w:rPr>
        <w:t>.</w:t>
      </w:r>
      <w:r w:rsidR="005831A6" w:rsidRPr="005831A6">
        <w:rPr>
          <w:rFonts w:cs="Times New Roman"/>
          <w:sz w:val="20"/>
          <w:szCs w:val="20"/>
        </w:rPr>
        <w:t>4PZP.2022</w:t>
      </w:r>
      <w:r w:rsidRPr="005831A6">
        <w:rPr>
          <w:rFonts w:cstheme="minorHAnsi"/>
          <w:sz w:val="20"/>
          <w:szCs w:val="20"/>
        </w:rPr>
        <w:t xml:space="preserve"> </w:t>
      </w:r>
      <w:r w:rsidR="00792606" w:rsidRPr="005831A6">
        <w:rPr>
          <w:rFonts w:cstheme="minorHAnsi"/>
          <w:sz w:val="20"/>
          <w:szCs w:val="20"/>
        </w:rPr>
        <w:t>prowadzonym w trybie</w:t>
      </w:r>
      <w:r w:rsidR="00792606" w:rsidRPr="00E21646">
        <w:rPr>
          <w:rFonts w:cstheme="minorHAnsi"/>
          <w:sz w:val="20"/>
          <w:szCs w:val="20"/>
        </w:rPr>
        <w:t xml:space="preserve"> </w:t>
      </w:r>
      <w:r>
        <w:rPr>
          <w:rFonts w:cstheme="minorHAnsi"/>
          <w:sz w:val="20"/>
          <w:szCs w:val="20"/>
        </w:rPr>
        <w:t>przetargu nieograniczonego</w:t>
      </w:r>
      <w:r w:rsidR="00792606" w:rsidRPr="00E21646">
        <w:rPr>
          <w:rFonts w:cstheme="minorHAnsi"/>
          <w:sz w:val="20"/>
          <w:szCs w:val="20"/>
        </w:rPr>
        <w:t>;</w:t>
      </w:r>
    </w:p>
    <w:p w14:paraId="17C79622" w14:textId="77777777" w:rsidR="00792606" w:rsidRPr="00792606" w:rsidRDefault="00792606" w:rsidP="00E620BD">
      <w:pPr>
        <w:pStyle w:val="Akapitzlist"/>
        <w:numPr>
          <w:ilvl w:val="3"/>
          <w:numId w:val="32"/>
        </w:numPr>
        <w:tabs>
          <w:tab w:val="left" w:pos="0"/>
          <w:tab w:val="center" w:pos="142"/>
        </w:tabs>
        <w:spacing w:after="0" w:line="240" w:lineRule="auto"/>
        <w:ind w:left="0" w:hanging="142"/>
        <w:contextualSpacing/>
        <w:jc w:val="left"/>
        <w:rPr>
          <w:rFonts w:cstheme="minorHAnsi"/>
          <w:color w:val="000000" w:themeColor="text1"/>
          <w:sz w:val="20"/>
          <w:szCs w:val="20"/>
        </w:rPr>
      </w:pPr>
      <w:r w:rsidRPr="00E21646">
        <w:rPr>
          <w:rFonts w:cstheme="minorHAnsi"/>
          <w:color w:val="000000" w:themeColor="text1"/>
          <w:sz w:val="20"/>
          <w:szCs w:val="20"/>
        </w:rPr>
        <w:t>Przetwarzanie Pani/Pana danych osobowych</w:t>
      </w:r>
      <w:r w:rsidRPr="00792606">
        <w:rPr>
          <w:rFonts w:cstheme="minorHAnsi"/>
          <w:color w:val="000000" w:themeColor="text1"/>
          <w:sz w:val="20"/>
          <w:szCs w:val="20"/>
        </w:rPr>
        <w:t xml:space="preserve"> jest niezbędne:</w:t>
      </w:r>
    </w:p>
    <w:p w14:paraId="5ED75105" w14:textId="7DD7E55E" w:rsidR="00792606" w:rsidRPr="00792606" w:rsidRDefault="00792606" w:rsidP="006A492B">
      <w:pPr>
        <w:pStyle w:val="Akapitzlist"/>
        <w:spacing w:after="0" w:line="240" w:lineRule="auto"/>
        <w:ind w:left="0"/>
        <w:rPr>
          <w:rFonts w:cstheme="minorHAnsi"/>
          <w:color w:val="000000" w:themeColor="text1"/>
          <w:sz w:val="20"/>
          <w:szCs w:val="20"/>
        </w:rPr>
      </w:pPr>
      <w:r w:rsidRPr="00792606">
        <w:rPr>
          <w:rFonts w:cstheme="minorHAnsi"/>
          <w:color w:val="000000" w:themeColor="text1"/>
          <w:sz w:val="20"/>
          <w:szCs w:val="20"/>
        </w:rPr>
        <w:t xml:space="preserve">- w celu realizacji prawnego obowiązku ciążącego na administratorze danych osobowych w tym obowiązków    wynikający z ustawy prawo zamówień publicznych </w:t>
      </w:r>
      <w:r w:rsidRPr="00792606">
        <w:rPr>
          <w:rFonts w:eastAsia="Times New Roman" w:cstheme="minorHAnsi"/>
          <w:color w:val="000000" w:themeColor="text1"/>
          <w:sz w:val="20"/>
          <w:szCs w:val="20"/>
        </w:rPr>
        <w:t>z dnia 29 stycznia 2004 r. – Prawo zamówień public</w:t>
      </w:r>
      <w:r w:rsidR="001B0923">
        <w:rPr>
          <w:rFonts w:eastAsia="Times New Roman" w:cstheme="minorHAnsi"/>
          <w:color w:val="000000" w:themeColor="text1"/>
          <w:sz w:val="20"/>
          <w:szCs w:val="20"/>
        </w:rPr>
        <w:t>znych (Dz. U. z 2021 r. poz. 1129</w:t>
      </w:r>
      <w:r w:rsidRPr="00792606">
        <w:rPr>
          <w:rFonts w:eastAsia="Times New Roman" w:cstheme="minorHAnsi"/>
          <w:color w:val="000000" w:themeColor="text1"/>
          <w:sz w:val="20"/>
          <w:szCs w:val="20"/>
        </w:rPr>
        <w:t xml:space="preserve"> z </w:t>
      </w:r>
      <w:proofErr w:type="spellStart"/>
      <w:r w:rsidRPr="00792606">
        <w:rPr>
          <w:rFonts w:eastAsia="Times New Roman" w:cstheme="minorHAnsi"/>
          <w:color w:val="000000" w:themeColor="text1"/>
          <w:sz w:val="20"/>
          <w:szCs w:val="20"/>
        </w:rPr>
        <w:t>późn</w:t>
      </w:r>
      <w:proofErr w:type="spellEnd"/>
      <w:r w:rsidRPr="00792606">
        <w:rPr>
          <w:rFonts w:eastAsia="Times New Roman" w:cstheme="minorHAnsi"/>
          <w:color w:val="000000" w:themeColor="text1"/>
          <w:sz w:val="20"/>
          <w:szCs w:val="20"/>
        </w:rPr>
        <w:t xml:space="preserve">. zm.), dalej „ustawa </w:t>
      </w:r>
      <w:proofErr w:type="spellStart"/>
      <w:r w:rsidRPr="00792606">
        <w:rPr>
          <w:rFonts w:eastAsia="Times New Roman" w:cstheme="minorHAnsi"/>
          <w:color w:val="000000" w:themeColor="text1"/>
          <w:sz w:val="20"/>
          <w:szCs w:val="20"/>
        </w:rPr>
        <w:t>Pzp</w:t>
      </w:r>
      <w:proofErr w:type="spellEnd"/>
      <w:r w:rsidRPr="00792606">
        <w:rPr>
          <w:rFonts w:eastAsia="Times New Roman" w:cstheme="minorHAnsi"/>
          <w:color w:val="000000" w:themeColor="text1"/>
          <w:sz w:val="20"/>
          <w:szCs w:val="20"/>
        </w:rPr>
        <w:t>”</w:t>
      </w:r>
      <w:r w:rsidRPr="00792606">
        <w:rPr>
          <w:rFonts w:cstheme="minorHAnsi"/>
          <w:color w:val="000000" w:themeColor="text1"/>
          <w:sz w:val="20"/>
          <w:szCs w:val="20"/>
        </w:rPr>
        <w:t xml:space="preserve">– podstawa </w:t>
      </w:r>
      <w:r w:rsidRPr="00792606">
        <w:rPr>
          <w:rFonts w:eastAsia="Times New Roman" w:cstheme="minorHAnsi"/>
          <w:color w:val="000000" w:themeColor="text1"/>
          <w:sz w:val="20"/>
          <w:szCs w:val="20"/>
        </w:rPr>
        <w:t xml:space="preserve">art. 6 ust. 1 lit. c </w:t>
      </w:r>
      <w:r w:rsidRPr="00792606">
        <w:rPr>
          <w:rFonts w:cstheme="minorHAnsi"/>
          <w:color w:val="000000" w:themeColor="text1"/>
          <w:sz w:val="20"/>
          <w:szCs w:val="20"/>
        </w:rPr>
        <w:t xml:space="preserve">w/w Rozporządzenia </w:t>
      </w:r>
    </w:p>
    <w:p w14:paraId="054C0F47" w14:textId="77777777" w:rsidR="00792606" w:rsidRPr="00792606" w:rsidRDefault="00792606" w:rsidP="006A492B">
      <w:pPr>
        <w:pStyle w:val="Akapitzlist"/>
        <w:spacing w:after="0" w:line="240" w:lineRule="auto"/>
        <w:ind w:left="0"/>
        <w:rPr>
          <w:rFonts w:cstheme="minorHAnsi"/>
          <w:color w:val="000000" w:themeColor="text1"/>
          <w:sz w:val="20"/>
          <w:szCs w:val="20"/>
        </w:rPr>
      </w:pPr>
      <w:r w:rsidRPr="00792606">
        <w:rPr>
          <w:rFonts w:cstheme="minorHAnsi"/>
          <w:color w:val="000000" w:themeColor="text1"/>
          <w:sz w:val="20"/>
          <w:szCs w:val="20"/>
        </w:rPr>
        <w:t xml:space="preserve">- w celu wynikającym z prawnie uzasadnionego interesu Administratora danych osobowych - podstawa </w:t>
      </w:r>
      <w:r w:rsidRPr="00792606">
        <w:rPr>
          <w:rFonts w:eastAsia="Times New Roman" w:cstheme="minorHAnsi"/>
          <w:color w:val="000000" w:themeColor="text1"/>
          <w:sz w:val="20"/>
          <w:szCs w:val="20"/>
        </w:rPr>
        <w:t xml:space="preserve">art. 6  ust. 1 lit. </w:t>
      </w:r>
      <w:proofErr w:type="spellStart"/>
      <w:r w:rsidRPr="00792606">
        <w:rPr>
          <w:rFonts w:cstheme="minorHAnsi"/>
          <w:color w:val="000000" w:themeColor="text1"/>
          <w:sz w:val="20"/>
          <w:szCs w:val="20"/>
        </w:rPr>
        <w:t>fw</w:t>
      </w:r>
      <w:proofErr w:type="spellEnd"/>
      <w:r w:rsidRPr="00792606">
        <w:rPr>
          <w:rFonts w:cstheme="minorHAnsi"/>
          <w:color w:val="000000" w:themeColor="text1"/>
          <w:sz w:val="20"/>
          <w:szCs w:val="20"/>
        </w:rPr>
        <w:t xml:space="preserve">/w Rozporządzenia; </w:t>
      </w:r>
    </w:p>
    <w:p w14:paraId="51F2BDD4" w14:textId="4C2FB4BF" w:rsidR="00792606" w:rsidRPr="00792606" w:rsidRDefault="00792606" w:rsidP="00E620BD">
      <w:pPr>
        <w:pStyle w:val="Akapitzlist"/>
        <w:numPr>
          <w:ilvl w:val="3"/>
          <w:numId w:val="32"/>
        </w:numPr>
        <w:tabs>
          <w:tab w:val="center" w:pos="0"/>
          <w:tab w:val="center" w:pos="142"/>
        </w:tabs>
        <w:spacing w:after="0" w:line="240" w:lineRule="auto"/>
        <w:ind w:left="0" w:hanging="142"/>
        <w:contextualSpacing/>
        <w:jc w:val="left"/>
        <w:rPr>
          <w:rFonts w:cstheme="minorHAnsi"/>
          <w:color w:val="000000" w:themeColor="text1"/>
          <w:sz w:val="20"/>
          <w:szCs w:val="20"/>
        </w:rPr>
      </w:pPr>
      <w:r w:rsidRPr="00792606">
        <w:rPr>
          <w:rFonts w:eastAsia="Times New Roman" w:cstheme="minorHAnsi"/>
          <w:color w:val="000000" w:themeColor="text1"/>
          <w:sz w:val="20"/>
          <w:szCs w:val="20"/>
        </w:rPr>
        <w:t>Odbiorcami Pani/Pana danych osobowych będą osoby lub podmioty, którym udostępniona zostanie dokumentacja postępowania w oparciu o art. 8 oraz art. 96 ust. 3 ustawy z dnia 29 stycznia 2004 r. – Prawo zam</w:t>
      </w:r>
      <w:r w:rsidR="001B0923">
        <w:rPr>
          <w:rFonts w:eastAsia="Times New Roman" w:cstheme="minorHAnsi"/>
          <w:color w:val="000000" w:themeColor="text1"/>
          <w:sz w:val="20"/>
          <w:szCs w:val="20"/>
        </w:rPr>
        <w:t>ówień publicznych (Dz. U. z 2021 r. poz. 1129</w:t>
      </w:r>
      <w:r w:rsidRPr="00792606">
        <w:rPr>
          <w:rFonts w:eastAsia="Times New Roman" w:cstheme="minorHAnsi"/>
          <w:color w:val="000000" w:themeColor="text1"/>
          <w:sz w:val="20"/>
          <w:szCs w:val="20"/>
        </w:rPr>
        <w:t xml:space="preserve"> z </w:t>
      </w:r>
      <w:proofErr w:type="spellStart"/>
      <w:r w:rsidRPr="00792606">
        <w:rPr>
          <w:rFonts w:eastAsia="Times New Roman" w:cstheme="minorHAnsi"/>
          <w:color w:val="000000" w:themeColor="text1"/>
          <w:sz w:val="20"/>
          <w:szCs w:val="20"/>
        </w:rPr>
        <w:t>późn</w:t>
      </w:r>
      <w:proofErr w:type="spellEnd"/>
      <w:r w:rsidRPr="00792606">
        <w:rPr>
          <w:rFonts w:eastAsia="Times New Roman" w:cstheme="minorHAnsi"/>
          <w:color w:val="000000" w:themeColor="text1"/>
          <w:sz w:val="20"/>
          <w:szCs w:val="20"/>
        </w:rPr>
        <w:t xml:space="preserve">. zm.), dalej „ustawa </w:t>
      </w:r>
      <w:proofErr w:type="spellStart"/>
      <w:r w:rsidRPr="00792606">
        <w:rPr>
          <w:rFonts w:eastAsia="Times New Roman" w:cstheme="minorHAnsi"/>
          <w:color w:val="000000" w:themeColor="text1"/>
          <w:sz w:val="20"/>
          <w:szCs w:val="20"/>
        </w:rPr>
        <w:t>Pzp</w:t>
      </w:r>
      <w:proofErr w:type="spellEnd"/>
      <w:r w:rsidRPr="00792606">
        <w:rPr>
          <w:rFonts w:eastAsia="Times New Roman" w:cstheme="minorHAnsi"/>
          <w:color w:val="000000" w:themeColor="text1"/>
          <w:sz w:val="20"/>
          <w:szCs w:val="20"/>
        </w:rPr>
        <w:t xml:space="preserve">”;  </w:t>
      </w:r>
    </w:p>
    <w:p w14:paraId="68696034" w14:textId="77777777" w:rsidR="00792606" w:rsidRPr="00792606" w:rsidRDefault="00792606" w:rsidP="00E620BD">
      <w:pPr>
        <w:pStyle w:val="Akapitzlist"/>
        <w:numPr>
          <w:ilvl w:val="3"/>
          <w:numId w:val="32"/>
        </w:numPr>
        <w:tabs>
          <w:tab w:val="center" w:pos="0"/>
          <w:tab w:val="center" w:pos="142"/>
        </w:tabs>
        <w:spacing w:after="0" w:line="240" w:lineRule="auto"/>
        <w:ind w:left="0" w:hanging="142"/>
        <w:contextualSpacing/>
        <w:jc w:val="left"/>
        <w:rPr>
          <w:rFonts w:cstheme="minorHAnsi"/>
          <w:color w:val="000000" w:themeColor="text1"/>
          <w:sz w:val="20"/>
          <w:szCs w:val="20"/>
        </w:rPr>
      </w:pPr>
      <w:r w:rsidRPr="00792606">
        <w:rPr>
          <w:rFonts w:cstheme="minorHAnsi"/>
          <w:bCs/>
          <w:color w:val="000000" w:themeColor="text1"/>
          <w:sz w:val="20"/>
          <w:szCs w:val="20"/>
        </w:rPr>
        <w:t>Pani/Pana dane osobowe mogą być również przekazywane innym podmiotom ( tzw. strona trzecia), które na podstawie przepisów szczególnych obowiązującego prawa mogą prowadzić kontrole u Administratora danych osobowych</w:t>
      </w:r>
      <w:r w:rsidRPr="00792606">
        <w:rPr>
          <w:rFonts w:eastAsia="Times New Roman" w:cstheme="minorHAnsi"/>
          <w:color w:val="000000" w:themeColor="text1"/>
          <w:sz w:val="20"/>
          <w:szCs w:val="20"/>
        </w:rPr>
        <w:t>;</w:t>
      </w:r>
    </w:p>
    <w:p w14:paraId="2D9CA433" w14:textId="77777777" w:rsidR="00792606" w:rsidRPr="00792606" w:rsidRDefault="00792606" w:rsidP="00E620BD">
      <w:pPr>
        <w:pStyle w:val="Akapitzlist"/>
        <w:numPr>
          <w:ilvl w:val="3"/>
          <w:numId w:val="32"/>
        </w:numPr>
        <w:tabs>
          <w:tab w:val="center" w:pos="0"/>
          <w:tab w:val="center" w:pos="142"/>
        </w:tabs>
        <w:spacing w:after="0" w:line="240" w:lineRule="auto"/>
        <w:ind w:left="0" w:hanging="142"/>
        <w:contextualSpacing/>
        <w:jc w:val="left"/>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Pani/Pana dane osobowe będą przechowywane, zgodnie z art. 97 ust. 1 ustawy </w:t>
      </w:r>
      <w:proofErr w:type="spellStart"/>
      <w:r w:rsidRPr="00792606">
        <w:rPr>
          <w:rFonts w:eastAsia="Times New Roman" w:cstheme="minorHAnsi"/>
          <w:color w:val="000000" w:themeColor="text1"/>
          <w:sz w:val="20"/>
          <w:szCs w:val="20"/>
        </w:rPr>
        <w:t>Pzp</w:t>
      </w:r>
      <w:proofErr w:type="spellEnd"/>
      <w:r w:rsidRPr="00792606">
        <w:rPr>
          <w:rFonts w:eastAsia="Times New Roman" w:cstheme="minorHAnsi"/>
          <w:color w:val="000000" w:themeColor="text1"/>
          <w:sz w:val="20"/>
          <w:szCs w:val="20"/>
        </w:rPr>
        <w:t>, przez okres 4 lat od dnia zakończenia postępowania o udzielenie zamówienia, a jeżeli czas trwania umowy przekracza 4 lata, okres przechowywania obejmuje cały czas trwania umowy;</w:t>
      </w:r>
    </w:p>
    <w:p w14:paraId="6D541549" w14:textId="77777777" w:rsidR="00792606" w:rsidRPr="00792606" w:rsidRDefault="00792606" w:rsidP="00E620BD">
      <w:pPr>
        <w:pStyle w:val="Akapitzlist"/>
        <w:numPr>
          <w:ilvl w:val="3"/>
          <w:numId w:val="32"/>
        </w:numPr>
        <w:tabs>
          <w:tab w:val="center" w:pos="0"/>
          <w:tab w:val="center" w:pos="142"/>
        </w:tabs>
        <w:spacing w:after="0" w:line="240" w:lineRule="auto"/>
        <w:ind w:left="0" w:hanging="142"/>
        <w:contextualSpacing/>
        <w:jc w:val="left"/>
        <w:rPr>
          <w:rFonts w:cstheme="minorHAnsi"/>
          <w:color w:val="000000" w:themeColor="text1"/>
          <w:sz w:val="20"/>
          <w:szCs w:val="20"/>
        </w:rPr>
      </w:pPr>
      <w:r w:rsidRPr="00792606">
        <w:rPr>
          <w:rFonts w:cstheme="minorHAnsi"/>
          <w:bCs/>
          <w:color w:val="000000" w:themeColor="text1"/>
          <w:sz w:val="20"/>
          <w:szCs w:val="20"/>
        </w:rPr>
        <w:t>Dokumenty z Pani/Pana danymi osobowymi mogą również być archiwizowane jeśli wymagać tego będzie szczególny przepis prawa lub prawnie uzasadniony interes administratora danych osobowych. Pani/Pana dane osobowe mogą być również przechowywane dla celów statystycznych;</w:t>
      </w:r>
    </w:p>
    <w:p w14:paraId="4DC18CC7" w14:textId="77777777" w:rsidR="00792606" w:rsidRPr="00792606" w:rsidRDefault="00792606" w:rsidP="00E620BD">
      <w:pPr>
        <w:pStyle w:val="Akapitzlist"/>
        <w:numPr>
          <w:ilvl w:val="3"/>
          <w:numId w:val="32"/>
        </w:numPr>
        <w:tabs>
          <w:tab w:val="center" w:pos="0"/>
          <w:tab w:val="center" w:pos="142"/>
        </w:tabs>
        <w:spacing w:after="0" w:line="240" w:lineRule="auto"/>
        <w:ind w:left="0" w:hanging="142"/>
        <w:contextualSpacing/>
        <w:jc w:val="left"/>
        <w:rPr>
          <w:rFonts w:cstheme="minorHAnsi"/>
          <w:color w:val="000000" w:themeColor="text1"/>
          <w:sz w:val="20"/>
          <w:szCs w:val="20"/>
        </w:rPr>
      </w:pPr>
      <w:r w:rsidRPr="00792606">
        <w:rPr>
          <w:rFonts w:cstheme="minorHAnsi"/>
          <w:color w:val="000000" w:themeColor="text1"/>
          <w:sz w:val="20"/>
          <w:szCs w:val="20"/>
        </w:rPr>
        <w:t>posiada Pani/Pan prawo do:</w:t>
      </w:r>
    </w:p>
    <w:p w14:paraId="1542807E" w14:textId="77777777" w:rsidR="00792606" w:rsidRPr="00792606" w:rsidRDefault="00792606" w:rsidP="00E620BD">
      <w:pPr>
        <w:pStyle w:val="Akapitzlist"/>
        <w:numPr>
          <w:ilvl w:val="0"/>
          <w:numId w:val="33"/>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na podstawie art. 15</w:t>
      </w:r>
      <w:r w:rsidRPr="00792606">
        <w:rPr>
          <w:rFonts w:cstheme="minorHAnsi"/>
          <w:color w:val="000000" w:themeColor="text1"/>
          <w:sz w:val="20"/>
          <w:szCs w:val="20"/>
        </w:rPr>
        <w:t xml:space="preserve">w/w Rozporządzenia </w:t>
      </w:r>
      <w:r w:rsidRPr="00792606">
        <w:rPr>
          <w:rFonts w:eastAsia="Times New Roman" w:cstheme="minorHAnsi"/>
          <w:color w:val="000000" w:themeColor="text1"/>
          <w:sz w:val="20"/>
          <w:szCs w:val="20"/>
        </w:rPr>
        <w:t>prawo dostępu do danych osobowych Pani/Pana dotyczących;</w:t>
      </w:r>
    </w:p>
    <w:p w14:paraId="33481F37" w14:textId="77777777" w:rsidR="00792606" w:rsidRPr="00792606" w:rsidRDefault="00792606" w:rsidP="00E620BD">
      <w:pPr>
        <w:pStyle w:val="Akapitzlist"/>
        <w:numPr>
          <w:ilvl w:val="0"/>
          <w:numId w:val="33"/>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na podstawie art. 16 </w:t>
      </w:r>
      <w:r w:rsidRPr="00792606">
        <w:rPr>
          <w:rFonts w:cstheme="minorHAnsi"/>
          <w:color w:val="000000" w:themeColor="text1"/>
          <w:sz w:val="20"/>
          <w:szCs w:val="20"/>
        </w:rPr>
        <w:t xml:space="preserve">w/w Rozporządzenia </w:t>
      </w:r>
      <w:r w:rsidRPr="00792606">
        <w:rPr>
          <w:rFonts w:eastAsia="Times New Roman" w:cstheme="minorHAnsi"/>
          <w:color w:val="000000" w:themeColor="text1"/>
          <w:sz w:val="20"/>
          <w:szCs w:val="20"/>
        </w:rPr>
        <w:t xml:space="preserve">prawo do sprostowania Pani/Pana danych osobowych </w:t>
      </w:r>
      <w:r w:rsidRPr="00792606">
        <w:rPr>
          <w:rFonts w:eastAsia="Times New Roman" w:cstheme="minorHAnsi"/>
          <w:color w:val="000000" w:themeColor="text1"/>
          <w:sz w:val="20"/>
          <w:szCs w:val="20"/>
          <w:vertAlign w:val="superscript"/>
        </w:rPr>
        <w:t>**</w:t>
      </w:r>
      <w:r w:rsidRPr="00792606">
        <w:rPr>
          <w:rFonts w:eastAsia="Times New Roman" w:cstheme="minorHAnsi"/>
          <w:color w:val="000000" w:themeColor="text1"/>
          <w:sz w:val="20"/>
          <w:szCs w:val="20"/>
        </w:rPr>
        <w:t>;</w:t>
      </w:r>
    </w:p>
    <w:p w14:paraId="70E258B8" w14:textId="77777777" w:rsidR="00792606" w:rsidRPr="00792606" w:rsidRDefault="00792606" w:rsidP="00E620BD">
      <w:pPr>
        <w:pStyle w:val="Akapitzlist"/>
        <w:numPr>
          <w:ilvl w:val="0"/>
          <w:numId w:val="33"/>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na podstawie art. 18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 xml:space="preserve"> prawo żądania od administratora ograniczenia przetwarzania danych osobowych z zastrzeżeniem przypadków, o których mowa w art. 18 ust. 2 </w:t>
      </w:r>
      <w:r w:rsidRPr="00792606">
        <w:rPr>
          <w:rFonts w:cstheme="minorHAnsi"/>
          <w:color w:val="000000" w:themeColor="text1"/>
          <w:sz w:val="20"/>
          <w:szCs w:val="20"/>
        </w:rPr>
        <w:t>w/w Rozporządzenia,</w:t>
      </w:r>
    </w:p>
    <w:p w14:paraId="36727F95" w14:textId="77777777" w:rsidR="00792606" w:rsidRPr="00792606" w:rsidRDefault="00792606" w:rsidP="00E620BD">
      <w:pPr>
        <w:pStyle w:val="Akapitzlist"/>
        <w:numPr>
          <w:ilvl w:val="0"/>
          <w:numId w:val="33"/>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prawo do wniesienia skargi do Prezesa Urzędu Ochrony Danych Osobowych, gdy uzna Pani/Pan, że przetwarzanie danych osobowych Pani/Pana dotyczących narusza przepisy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w:t>
      </w:r>
    </w:p>
    <w:p w14:paraId="619550F7" w14:textId="77777777" w:rsidR="00792606" w:rsidRPr="00792606" w:rsidRDefault="00792606" w:rsidP="00E620BD">
      <w:pPr>
        <w:pStyle w:val="Akapitzlist"/>
        <w:numPr>
          <w:ilvl w:val="0"/>
          <w:numId w:val="31"/>
        </w:numPr>
        <w:spacing w:after="0" w:line="240" w:lineRule="auto"/>
        <w:ind w:left="426" w:hanging="426"/>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nie przysługuje Pani/Panu:</w:t>
      </w:r>
    </w:p>
    <w:p w14:paraId="38500BC4" w14:textId="77777777" w:rsidR="00792606" w:rsidRPr="00792606" w:rsidRDefault="00792606" w:rsidP="00E620BD">
      <w:pPr>
        <w:pStyle w:val="Akapitzlist"/>
        <w:numPr>
          <w:ilvl w:val="0"/>
          <w:numId w:val="34"/>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w związku z art. 17 ust. 3 lit. b, d lub e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 xml:space="preserve"> prawo do usunięcia danych osobowych;</w:t>
      </w:r>
    </w:p>
    <w:p w14:paraId="71E03797" w14:textId="77777777" w:rsidR="00792606" w:rsidRPr="00792606" w:rsidRDefault="00792606" w:rsidP="00E620BD">
      <w:pPr>
        <w:pStyle w:val="Akapitzlist"/>
        <w:numPr>
          <w:ilvl w:val="0"/>
          <w:numId w:val="34"/>
        </w:numPr>
        <w:spacing w:after="0" w:line="240" w:lineRule="auto"/>
        <w:ind w:left="709" w:hanging="283"/>
        <w:contextualSpacing/>
        <w:rPr>
          <w:rFonts w:cstheme="minorHAnsi"/>
          <w:color w:val="000000" w:themeColor="text1"/>
          <w:sz w:val="20"/>
          <w:szCs w:val="20"/>
        </w:rPr>
      </w:pPr>
      <w:r w:rsidRPr="00792606">
        <w:rPr>
          <w:rFonts w:eastAsia="Times New Roman" w:cstheme="minorHAnsi"/>
          <w:color w:val="000000" w:themeColor="text1"/>
          <w:sz w:val="20"/>
          <w:szCs w:val="20"/>
        </w:rPr>
        <w:t xml:space="preserve">prawo do przenoszenia danych osobowych, o którym mowa w art. 20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w:t>
      </w:r>
    </w:p>
    <w:p w14:paraId="41C19072" w14:textId="77777777" w:rsidR="00792606" w:rsidRPr="00792606" w:rsidRDefault="00792606" w:rsidP="00E620BD">
      <w:pPr>
        <w:pStyle w:val="Akapitzlist"/>
        <w:numPr>
          <w:ilvl w:val="0"/>
          <w:numId w:val="34"/>
        </w:numPr>
        <w:spacing w:after="0" w:line="240" w:lineRule="auto"/>
        <w:ind w:left="709" w:hanging="283"/>
        <w:contextualSpacing/>
        <w:rPr>
          <w:rFonts w:eastAsia="Times New Roman" w:cstheme="minorHAnsi"/>
          <w:color w:val="000000" w:themeColor="text1"/>
          <w:sz w:val="20"/>
          <w:szCs w:val="20"/>
        </w:rPr>
      </w:pPr>
      <w:r w:rsidRPr="00792606">
        <w:rPr>
          <w:rFonts w:eastAsia="Times New Roman" w:cstheme="minorHAnsi"/>
          <w:color w:val="000000" w:themeColor="text1"/>
          <w:sz w:val="20"/>
          <w:szCs w:val="20"/>
        </w:rPr>
        <w:t xml:space="preserve">na podstawie art. 21 RODO prawo sprzeciwu, wobec przetwarzania danych osobowych, gdyż podstawą prawną przetwarzania Pani/Pana danych osobowych jest art. 6 ust. 1 lit. c </w:t>
      </w:r>
      <w:r w:rsidRPr="00792606">
        <w:rPr>
          <w:rFonts w:cstheme="minorHAnsi"/>
          <w:color w:val="000000" w:themeColor="text1"/>
          <w:sz w:val="20"/>
          <w:szCs w:val="20"/>
        </w:rPr>
        <w:t>w/w Rozporządzenia</w:t>
      </w:r>
      <w:r w:rsidRPr="00792606">
        <w:rPr>
          <w:rFonts w:eastAsia="Times New Roman" w:cstheme="minorHAnsi"/>
          <w:color w:val="000000" w:themeColor="text1"/>
          <w:sz w:val="20"/>
          <w:szCs w:val="20"/>
        </w:rPr>
        <w:t>;</w:t>
      </w:r>
    </w:p>
    <w:p w14:paraId="740389EA" w14:textId="682EDE4D" w:rsidR="00344480" w:rsidRPr="004F2DDA" w:rsidRDefault="00792606" w:rsidP="00E620BD">
      <w:pPr>
        <w:pStyle w:val="Akapitzlist"/>
        <w:numPr>
          <w:ilvl w:val="3"/>
          <w:numId w:val="32"/>
        </w:numPr>
        <w:spacing w:after="0" w:line="240" w:lineRule="auto"/>
        <w:ind w:left="142"/>
        <w:contextualSpacing/>
        <w:jc w:val="left"/>
        <w:rPr>
          <w:rFonts w:cstheme="minorHAnsi"/>
          <w:color w:val="000000" w:themeColor="text1"/>
          <w:sz w:val="20"/>
          <w:szCs w:val="20"/>
        </w:rPr>
      </w:pPr>
      <w:r w:rsidRPr="00792606">
        <w:rPr>
          <w:rFonts w:cstheme="minorHAnsi"/>
          <w:color w:val="000000" w:themeColor="text1"/>
          <w:sz w:val="20"/>
          <w:szCs w:val="20"/>
        </w:rPr>
        <w:t>Pani/Pana dane osobowe nie podlegają zautomatyzowanemu podejmowaniu decyzji, w tym profilowaniu.</w:t>
      </w:r>
    </w:p>
    <w:p w14:paraId="7D896400" w14:textId="77777777" w:rsidR="003D25B3" w:rsidRPr="003D25B3" w:rsidRDefault="003D25B3" w:rsidP="006A492B">
      <w:pPr>
        <w:spacing w:after="0" w:line="240" w:lineRule="auto"/>
        <w:ind w:left="0" w:firstLine="0"/>
        <w:jc w:val="left"/>
        <w:rPr>
          <w:b/>
          <w:sz w:val="20"/>
          <w:szCs w:val="20"/>
        </w:rPr>
      </w:pPr>
    </w:p>
    <w:p w14:paraId="2F37195A" w14:textId="77777777" w:rsidR="00943E9A" w:rsidRDefault="00943E9A" w:rsidP="006A492B">
      <w:pPr>
        <w:spacing w:after="0" w:line="240" w:lineRule="auto"/>
        <w:ind w:left="0" w:hanging="142"/>
        <w:jc w:val="left"/>
        <w:rPr>
          <w:b/>
          <w:sz w:val="20"/>
          <w:szCs w:val="20"/>
        </w:rPr>
      </w:pPr>
    </w:p>
    <w:p w14:paraId="6FD45461" w14:textId="77777777" w:rsidR="00943E9A" w:rsidRDefault="00943E9A" w:rsidP="006A492B">
      <w:pPr>
        <w:spacing w:after="0" w:line="240" w:lineRule="auto"/>
        <w:ind w:left="0" w:hanging="142"/>
        <w:jc w:val="left"/>
        <w:rPr>
          <w:b/>
          <w:sz w:val="20"/>
          <w:szCs w:val="20"/>
        </w:rPr>
      </w:pPr>
    </w:p>
    <w:p w14:paraId="3FB60067" w14:textId="77777777" w:rsidR="00943E9A" w:rsidRDefault="00943E9A" w:rsidP="006A492B">
      <w:pPr>
        <w:spacing w:after="0" w:line="240" w:lineRule="auto"/>
        <w:ind w:left="0" w:hanging="142"/>
        <w:jc w:val="left"/>
        <w:rPr>
          <w:b/>
          <w:sz w:val="20"/>
          <w:szCs w:val="20"/>
        </w:rPr>
      </w:pPr>
    </w:p>
    <w:p w14:paraId="443A504D" w14:textId="77777777" w:rsidR="00943E9A" w:rsidRDefault="00943E9A" w:rsidP="006A492B">
      <w:pPr>
        <w:spacing w:after="0" w:line="240" w:lineRule="auto"/>
        <w:ind w:left="0" w:hanging="142"/>
        <w:jc w:val="left"/>
        <w:rPr>
          <w:b/>
          <w:sz w:val="20"/>
          <w:szCs w:val="20"/>
        </w:rPr>
      </w:pPr>
    </w:p>
    <w:p w14:paraId="0C276E7F" w14:textId="77777777" w:rsidR="00943E9A" w:rsidRDefault="00943E9A" w:rsidP="006A492B">
      <w:pPr>
        <w:spacing w:after="0" w:line="240" w:lineRule="auto"/>
        <w:ind w:left="0" w:hanging="142"/>
        <w:jc w:val="left"/>
        <w:rPr>
          <w:b/>
          <w:sz w:val="20"/>
          <w:szCs w:val="20"/>
        </w:rPr>
      </w:pPr>
    </w:p>
    <w:p w14:paraId="5FC6AD6A" w14:textId="77777777" w:rsidR="00943E9A" w:rsidRDefault="00943E9A" w:rsidP="006A492B">
      <w:pPr>
        <w:spacing w:after="0" w:line="240" w:lineRule="auto"/>
        <w:ind w:left="0" w:hanging="142"/>
        <w:jc w:val="left"/>
        <w:rPr>
          <w:b/>
          <w:sz w:val="20"/>
          <w:szCs w:val="20"/>
        </w:rPr>
      </w:pPr>
    </w:p>
    <w:p w14:paraId="4459BFEE" w14:textId="77777777" w:rsidR="006561E8" w:rsidRDefault="006561E8" w:rsidP="006A492B">
      <w:pPr>
        <w:spacing w:after="0" w:line="240" w:lineRule="auto"/>
        <w:ind w:left="0" w:hanging="142"/>
        <w:jc w:val="left"/>
        <w:rPr>
          <w:b/>
          <w:sz w:val="20"/>
          <w:szCs w:val="20"/>
        </w:rPr>
      </w:pPr>
    </w:p>
    <w:p w14:paraId="4E8B5B92" w14:textId="77777777" w:rsidR="001F1F55" w:rsidRDefault="001F1F55" w:rsidP="006A492B">
      <w:pPr>
        <w:spacing w:after="0" w:line="240" w:lineRule="auto"/>
        <w:ind w:left="0" w:hanging="142"/>
        <w:jc w:val="left"/>
        <w:rPr>
          <w:b/>
          <w:sz w:val="20"/>
          <w:szCs w:val="20"/>
        </w:rPr>
      </w:pPr>
    </w:p>
    <w:p w14:paraId="26877F7B" w14:textId="19795A96" w:rsidR="00B14657" w:rsidRPr="003D25B3" w:rsidRDefault="004F2DDA" w:rsidP="006A492B">
      <w:pPr>
        <w:spacing w:after="0" w:line="240" w:lineRule="auto"/>
        <w:ind w:left="0" w:hanging="142"/>
        <w:jc w:val="left"/>
        <w:rPr>
          <w:b/>
          <w:sz w:val="20"/>
          <w:szCs w:val="20"/>
        </w:rPr>
      </w:pPr>
      <w:r w:rsidRPr="003D25B3">
        <w:rPr>
          <w:b/>
          <w:sz w:val="20"/>
          <w:szCs w:val="20"/>
        </w:rPr>
        <w:lastRenderedPageBreak/>
        <w:t xml:space="preserve">XL </w:t>
      </w:r>
      <w:r w:rsidR="00986F8B" w:rsidRPr="003D25B3">
        <w:rPr>
          <w:b/>
          <w:sz w:val="20"/>
          <w:szCs w:val="20"/>
        </w:rPr>
        <w:t xml:space="preserve">Załączniki </w:t>
      </w:r>
    </w:p>
    <w:p w14:paraId="2D354A3F" w14:textId="77777777" w:rsidR="00986F8B" w:rsidRPr="00792606" w:rsidRDefault="00986F8B" w:rsidP="006A492B">
      <w:pPr>
        <w:spacing w:after="0" w:line="240" w:lineRule="auto"/>
        <w:ind w:left="0" w:firstLine="0"/>
        <w:jc w:val="left"/>
        <w:rPr>
          <w:sz w:val="20"/>
          <w:szCs w:val="20"/>
        </w:rPr>
      </w:pPr>
    </w:p>
    <w:p w14:paraId="3DCB86C4" w14:textId="77777777" w:rsidR="00B14657" w:rsidRPr="00F74620" w:rsidRDefault="00B14657" w:rsidP="006A492B">
      <w:pPr>
        <w:tabs>
          <w:tab w:val="left" w:pos="7890"/>
        </w:tabs>
        <w:spacing w:after="0" w:line="240" w:lineRule="auto"/>
        <w:ind w:left="-5" w:right="1748"/>
        <w:rPr>
          <w:rFonts w:eastAsia="Times New Roman"/>
          <w:color w:val="000000"/>
          <w:sz w:val="20"/>
          <w:szCs w:val="20"/>
        </w:rPr>
      </w:pPr>
      <w:r w:rsidRPr="00F74620">
        <w:rPr>
          <w:sz w:val="20"/>
          <w:szCs w:val="20"/>
        </w:rPr>
        <w:t xml:space="preserve">Wykaz załączników do SWZ będących jej integralną częścią: </w:t>
      </w:r>
    </w:p>
    <w:tbl>
      <w:tblPr>
        <w:tblStyle w:val="TableGrid"/>
        <w:tblW w:w="9781" w:type="dxa"/>
        <w:tblInd w:w="0" w:type="dxa"/>
        <w:tblLook w:val="04A0" w:firstRow="1" w:lastRow="0" w:firstColumn="1" w:lastColumn="0" w:noHBand="0" w:noVBand="1"/>
      </w:tblPr>
      <w:tblGrid>
        <w:gridCol w:w="2410"/>
        <w:gridCol w:w="7371"/>
      </w:tblGrid>
      <w:tr w:rsidR="00B14657" w:rsidRPr="00792606" w14:paraId="16C338C3" w14:textId="77777777" w:rsidTr="000E56ED">
        <w:trPr>
          <w:trHeight w:val="742"/>
        </w:trPr>
        <w:tc>
          <w:tcPr>
            <w:tcW w:w="2410" w:type="dxa"/>
            <w:hideMark/>
          </w:tcPr>
          <w:p w14:paraId="21EAD4D1" w14:textId="280F5B6A" w:rsidR="00B14657" w:rsidRPr="00F74620" w:rsidRDefault="00344480" w:rsidP="00E620BD">
            <w:pPr>
              <w:pStyle w:val="Akapitzlist"/>
              <w:numPr>
                <w:ilvl w:val="0"/>
                <w:numId w:val="36"/>
              </w:numPr>
              <w:tabs>
                <w:tab w:val="left" w:pos="7890"/>
              </w:tabs>
              <w:rPr>
                <w:sz w:val="20"/>
                <w:szCs w:val="20"/>
              </w:rPr>
            </w:pPr>
            <w:r w:rsidRPr="00F74620">
              <w:rPr>
                <w:sz w:val="20"/>
                <w:szCs w:val="20"/>
              </w:rPr>
              <w:t>Z</w:t>
            </w:r>
            <w:r w:rsidR="00B14657" w:rsidRPr="00F74620">
              <w:rPr>
                <w:sz w:val="20"/>
                <w:szCs w:val="20"/>
              </w:rPr>
              <w:t>ałącznik nr 1</w:t>
            </w:r>
            <w:r w:rsidRPr="00F74620">
              <w:rPr>
                <w:sz w:val="20"/>
                <w:szCs w:val="20"/>
              </w:rPr>
              <w:t>.</w:t>
            </w:r>
          </w:p>
          <w:p w14:paraId="7707DFA2" w14:textId="115E40CD" w:rsidR="009E07A6" w:rsidRPr="00F74620" w:rsidRDefault="00BB4247" w:rsidP="00E620BD">
            <w:pPr>
              <w:pStyle w:val="Akapitzlist"/>
              <w:numPr>
                <w:ilvl w:val="0"/>
                <w:numId w:val="36"/>
              </w:numPr>
              <w:tabs>
                <w:tab w:val="left" w:pos="7890"/>
              </w:tabs>
              <w:rPr>
                <w:sz w:val="20"/>
                <w:szCs w:val="20"/>
              </w:rPr>
            </w:pPr>
            <w:r w:rsidRPr="00F74620">
              <w:rPr>
                <w:sz w:val="20"/>
                <w:szCs w:val="20"/>
              </w:rPr>
              <w:t>Załącznik nr 2</w:t>
            </w:r>
          </w:p>
          <w:p w14:paraId="43B84616" w14:textId="369D534A" w:rsidR="008E0689" w:rsidRPr="00F74620" w:rsidRDefault="009E07A6" w:rsidP="00E620BD">
            <w:pPr>
              <w:pStyle w:val="Akapitzlist"/>
              <w:numPr>
                <w:ilvl w:val="0"/>
                <w:numId w:val="36"/>
              </w:numPr>
              <w:tabs>
                <w:tab w:val="left" w:pos="7890"/>
              </w:tabs>
              <w:rPr>
                <w:sz w:val="20"/>
                <w:szCs w:val="20"/>
              </w:rPr>
            </w:pPr>
            <w:r w:rsidRPr="00F74620">
              <w:rPr>
                <w:sz w:val="20"/>
                <w:szCs w:val="20"/>
              </w:rPr>
              <w:t>Załącznik nr 3.</w:t>
            </w:r>
          </w:p>
          <w:p w14:paraId="53095504" w14:textId="5EB9D6B8" w:rsidR="00344480" w:rsidRPr="00F74620" w:rsidRDefault="009E07A6" w:rsidP="00E620BD">
            <w:pPr>
              <w:pStyle w:val="Akapitzlist"/>
              <w:numPr>
                <w:ilvl w:val="0"/>
                <w:numId w:val="36"/>
              </w:numPr>
              <w:tabs>
                <w:tab w:val="left" w:pos="7890"/>
              </w:tabs>
              <w:rPr>
                <w:sz w:val="20"/>
                <w:szCs w:val="20"/>
              </w:rPr>
            </w:pPr>
            <w:r w:rsidRPr="00F74620">
              <w:rPr>
                <w:sz w:val="20"/>
                <w:szCs w:val="20"/>
              </w:rPr>
              <w:t>Załącznik nr 4</w:t>
            </w:r>
            <w:r w:rsidR="00344480" w:rsidRPr="00F74620">
              <w:rPr>
                <w:sz w:val="20"/>
                <w:szCs w:val="20"/>
              </w:rPr>
              <w:t>.</w:t>
            </w:r>
          </w:p>
          <w:p w14:paraId="1F4D7F20" w14:textId="365506C8" w:rsidR="00344480" w:rsidRPr="00F74620" w:rsidRDefault="009E07A6" w:rsidP="00E620BD">
            <w:pPr>
              <w:pStyle w:val="Akapitzlist"/>
              <w:numPr>
                <w:ilvl w:val="0"/>
                <w:numId w:val="36"/>
              </w:numPr>
              <w:tabs>
                <w:tab w:val="left" w:pos="7890"/>
              </w:tabs>
              <w:rPr>
                <w:sz w:val="20"/>
                <w:szCs w:val="20"/>
              </w:rPr>
            </w:pPr>
            <w:r w:rsidRPr="00F74620">
              <w:rPr>
                <w:sz w:val="20"/>
                <w:szCs w:val="20"/>
              </w:rPr>
              <w:t>Załącznika nr 5</w:t>
            </w:r>
            <w:r w:rsidR="00344480" w:rsidRPr="00F74620">
              <w:rPr>
                <w:sz w:val="20"/>
                <w:szCs w:val="20"/>
              </w:rPr>
              <w:t>.</w:t>
            </w:r>
          </w:p>
          <w:p w14:paraId="717BFDA1" w14:textId="77777777" w:rsidR="00A73A7C" w:rsidRDefault="00A73A7C" w:rsidP="00A73A7C">
            <w:pPr>
              <w:pStyle w:val="Akapitzlist"/>
              <w:tabs>
                <w:tab w:val="left" w:pos="7890"/>
              </w:tabs>
              <w:ind w:left="720"/>
              <w:rPr>
                <w:sz w:val="20"/>
                <w:szCs w:val="20"/>
              </w:rPr>
            </w:pPr>
          </w:p>
          <w:p w14:paraId="14AA8640" w14:textId="2E0D7A55" w:rsidR="00832631" w:rsidRPr="00F74620" w:rsidRDefault="009E07A6" w:rsidP="00E620BD">
            <w:pPr>
              <w:pStyle w:val="Akapitzlist"/>
              <w:numPr>
                <w:ilvl w:val="0"/>
                <w:numId w:val="36"/>
              </w:numPr>
              <w:tabs>
                <w:tab w:val="left" w:pos="7890"/>
              </w:tabs>
              <w:rPr>
                <w:sz w:val="20"/>
                <w:szCs w:val="20"/>
              </w:rPr>
            </w:pPr>
            <w:r w:rsidRPr="00F74620">
              <w:rPr>
                <w:sz w:val="20"/>
                <w:szCs w:val="20"/>
              </w:rPr>
              <w:t>Załącznik nr 6</w:t>
            </w:r>
            <w:r w:rsidR="00344480" w:rsidRPr="00F74620">
              <w:rPr>
                <w:sz w:val="20"/>
                <w:szCs w:val="20"/>
              </w:rPr>
              <w:t xml:space="preserve">. </w:t>
            </w:r>
          </w:p>
          <w:p w14:paraId="69E6334D" w14:textId="77777777" w:rsidR="00810AF0" w:rsidRDefault="00810AF0" w:rsidP="00A73A7C">
            <w:pPr>
              <w:pStyle w:val="Akapitzlist"/>
              <w:tabs>
                <w:tab w:val="left" w:pos="7890"/>
              </w:tabs>
              <w:ind w:left="720"/>
              <w:rPr>
                <w:sz w:val="20"/>
                <w:szCs w:val="20"/>
              </w:rPr>
            </w:pPr>
          </w:p>
          <w:p w14:paraId="312D58C3" w14:textId="4F0ED64A" w:rsidR="00BB4247" w:rsidRPr="00F74620" w:rsidRDefault="009E07A6" w:rsidP="00E620BD">
            <w:pPr>
              <w:pStyle w:val="Akapitzlist"/>
              <w:numPr>
                <w:ilvl w:val="0"/>
                <w:numId w:val="36"/>
              </w:numPr>
              <w:tabs>
                <w:tab w:val="left" w:pos="7890"/>
              </w:tabs>
              <w:rPr>
                <w:sz w:val="20"/>
                <w:szCs w:val="20"/>
              </w:rPr>
            </w:pPr>
            <w:r w:rsidRPr="00F74620">
              <w:rPr>
                <w:sz w:val="20"/>
                <w:szCs w:val="20"/>
              </w:rPr>
              <w:t>Załącznik nr 7</w:t>
            </w:r>
            <w:r w:rsidR="00A56B03" w:rsidRPr="00F74620">
              <w:rPr>
                <w:sz w:val="20"/>
                <w:szCs w:val="20"/>
              </w:rPr>
              <w:t>.</w:t>
            </w:r>
            <w:r w:rsidR="00344480" w:rsidRPr="00F74620">
              <w:rPr>
                <w:sz w:val="20"/>
                <w:szCs w:val="20"/>
              </w:rPr>
              <w:t xml:space="preserve">    </w:t>
            </w:r>
          </w:p>
          <w:p w14:paraId="3FCF9D1B" w14:textId="77777777" w:rsidR="00BB4247" w:rsidRDefault="00BB4247" w:rsidP="00E620BD">
            <w:pPr>
              <w:pStyle w:val="Akapitzlist"/>
              <w:numPr>
                <w:ilvl w:val="0"/>
                <w:numId w:val="36"/>
              </w:numPr>
              <w:tabs>
                <w:tab w:val="left" w:pos="7890"/>
              </w:tabs>
              <w:rPr>
                <w:sz w:val="20"/>
                <w:szCs w:val="20"/>
              </w:rPr>
            </w:pPr>
            <w:r w:rsidRPr="00F74620">
              <w:rPr>
                <w:sz w:val="20"/>
                <w:szCs w:val="20"/>
              </w:rPr>
              <w:t>Załącznik nr 8</w:t>
            </w:r>
            <w:r w:rsidR="00344480" w:rsidRPr="00F74620">
              <w:rPr>
                <w:sz w:val="20"/>
                <w:szCs w:val="20"/>
              </w:rPr>
              <w:t xml:space="preserve">  </w:t>
            </w:r>
          </w:p>
          <w:p w14:paraId="24DFF9C6" w14:textId="72D51333" w:rsidR="001F1F55" w:rsidRDefault="001F1F55" w:rsidP="00E620BD">
            <w:pPr>
              <w:pStyle w:val="Akapitzlist"/>
              <w:numPr>
                <w:ilvl w:val="0"/>
                <w:numId w:val="36"/>
              </w:numPr>
              <w:tabs>
                <w:tab w:val="left" w:pos="7890"/>
              </w:tabs>
              <w:rPr>
                <w:sz w:val="20"/>
                <w:szCs w:val="20"/>
              </w:rPr>
            </w:pPr>
            <w:r>
              <w:rPr>
                <w:sz w:val="20"/>
                <w:szCs w:val="20"/>
              </w:rPr>
              <w:t>Załącznik nr 9</w:t>
            </w:r>
          </w:p>
          <w:p w14:paraId="7B93C5A5" w14:textId="1BB264EA" w:rsidR="001F1F55" w:rsidRDefault="001F1F55" w:rsidP="00E620BD">
            <w:pPr>
              <w:pStyle w:val="Akapitzlist"/>
              <w:numPr>
                <w:ilvl w:val="0"/>
                <w:numId w:val="36"/>
              </w:numPr>
              <w:tabs>
                <w:tab w:val="left" w:pos="7890"/>
              </w:tabs>
              <w:rPr>
                <w:sz w:val="20"/>
                <w:szCs w:val="20"/>
              </w:rPr>
            </w:pPr>
            <w:r>
              <w:rPr>
                <w:sz w:val="20"/>
                <w:szCs w:val="20"/>
              </w:rPr>
              <w:t>Załącznik nr 10</w:t>
            </w:r>
          </w:p>
          <w:p w14:paraId="30BC2F35" w14:textId="6948AE7A" w:rsidR="00344480" w:rsidRPr="00F74620" w:rsidRDefault="00344480" w:rsidP="003F2C38">
            <w:pPr>
              <w:tabs>
                <w:tab w:val="left" w:pos="7890"/>
              </w:tabs>
              <w:rPr>
                <w:sz w:val="20"/>
                <w:szCs w:val="20"/>
              </w:rPr>
            </w:pPr>
          </w:p>
          <w:p w14:paraId="3E6BC97D" w14:textId="77777777" w:rsidR="00BB4247" w:rsidRPr="00F74620" w:rsidRDefault="00BB4247" w:rsidP="006A492B">
            <w:pPr>
              <w:pStyle w:val="Akapitzlist"/>
              <w:rPr>
                <w:sz w:val="20"/>
                <w:szCs w:val="20"/>
              </w:rPr>
            </w:pPr>
          </w:p>
          <w:p w14:paraId="139688C9" w14:textId="6CED1067" w:rsidR="00BB4247" w:rsidRPr="00F74620" w:rsidRDefault="00BB4247" w:rsidP="006A492B">
            <w:pPr>
              <w:tabs>
                <w:tab w:val="left" w:pos="7890"/>
              </w:tabs>
              <w:rPr>
                <w:sz w:val="20"/>
                <w:szCs w:val="20"/>
              </w:rPr>
            </w:pPr>
          </w:p>
          <w:p w14:paraId="43FDE372" w14:textId="6C9B0D83" w:rsidR="00BB4247" w:rsidRPr="00F74620" w:rsidRDefault="00BB4247" w:rsidP="006A492B">
            <w:pPr>
              <w:tabs>
                <w:tab w:val="left" w:pos="7890"/>
              </w:tabs>
              <w:ind w:left="360"/>
              <w:rPr>
                <w:sz w:val="20"/>
                <w:szCs w:val="20"/>
              </w:rPr>
            </w:pPr>
          </w:p>
        </w:tc>
        <w:tc>
          <w:tcPr>
            <w:tcW w:w="7371" w:type="dxa"/>
            <w:hideMark/>
          </w:tcPr>
          <w:p w14:paraId="17B36DA1" w14:textId="77777777" w:rsidR="00B14657" w:rsidRPr="00F74620" w:rsidRDefault="00B14657" w:rsidP="006A492B">
            <w:pPr>
              <w:tabs>
                <w:tab w:val="left" w:pos="7890"/>
              </w:tabs>
              <w:ind w:right="-1021"/>
              <w:rPr>
                <w:sz w:val="20"/>
                <w:szCs w:val="20"/>
              </w:rPr>
            </w:pPr>
            <w:r w:rsidRPr="00F74620">
              <w:rPr>
                <w:sz w:val="20"/>
                <w:szCs w:val="20"/>
              </w:rPr>
              <w:t xml:space="preserve">Formularz ofertowy, </w:t>
            </w:r>
          </w:p>
          <w:p w14:paraId="5D8C8A61" w14:textId="4DA9DD73" w:rsidR="009E07A6" w:rsidRPr="00F74620" w:rsidRDefault="005756C0" w:rsidP="006A492B">
            <w:pPr>
              <w:tabs>
                <w:tab w:val="left" w:pos="7890"/>
              </w:tabs>
              <w:ind w:right="-1021"/>
              <w:rPr>
                <w:sz w:val="20"/>
                <w:szCs w:val="20"/>
              </w:rPr>
            </w:pPr>
            <w:r w:rsidRPr="00F74620">
              <w:rPr>
                <w:sz w:val="20"/>
                <w:szCs w:val="20"/>
              </w:rPr>
              <w:t>JEDZ</w:t>
            </w:r>
          </w:p>
          <w:p w14:paraId="6C10B033" w14:textId="478433A3" w:rsidR="00344480" w:rsidRPr="00F74620" w:rsidRDefault="003F2C38" w:rsidP="005756C0">
            <w:pPr>
              <w:tabs>
                <w:tab w:val="left" w:pos="7890"/>
              </w:tabs>
              <w:ind w:right="-1021"/>
              <w:rPr>
                <w:sz w:val="20"/>
                <w:szCs w:val="20"/>
              </w:rPr>
            </w:pPr>
            <w:r w:rsidRPr="00F74620">
              <w:rPr>
                <w:sz w:val="20"/>
                <w:szCs w:val="20"/>
              </w:rPr>
              <w:t>Informacja w sprawie wypełniania JEDZ</w:t>
            </w:r>
          </w:p>
          <w:p w14:paraId="0C27CF47" w14:textId="77777777" w:rsidR="00BB4247" w:rsidRPr="00F74620" w:rsidRDefault="00BB4247" w:rsidP="006A492B">
            <w:pPr>
              <w:tabs>
                <w:tab w:val="left" w:pos="7890"/>
              </w:tabs>
              <w:ind w:right="-1021"/>
              <w:rPr>
                <w:sz w:val="20"/>
                <w:szCs w:val="20"/>
              </w:rPr>
            </w:pPr>
            <w:r w:rsidRPr="00F74620">
              <w:rPr>
                <w:sz w:val="20"/>
                <w:szCs w:val="20"/>
              </w:rPr>
              <w:t>Oświadczeniu Wykonawcy o aktualności informacji</w:t>
            </w:r>
          </w:p>
          <w:p w14:paraId="1BF662A2" w14:textId="48665504" w:rsidR="00A73A7C" w:rsidRDefault="00A73A7C" w:rsidP="006A492B">
            <w:pPr>
              <w:tabs>
                <w:tab w:val="left" w:pos="7890"/>
              </w:tabs>
              <w:rPr>
                <w:sz w:val="20"/>
                <w:szCs w:val="20"/>
              </w:rPr>
            </w:pPr>
            <w:r w:rsidRPr="00A73A7C">
              <w:rPr>
                <w:sz w:val="20"/>
                <w:szCs w:val="20"/>
              </w:rPr>
              <w:t xml:space="preserve">Oświadczenie wykonawców wspólnie ubiegających </w:t>
            </w:r>
            <w:r w:rsidR="001B0923" w:rsidRPr="00A73A7C">
              <w:rPr>
                <w:sz w:val="20"/>
                <w:szCs w:val="20"/>
              </w:rPr>
              <w:t>się</w:t>
            </w:r>
            <w:r w:rsidRPr="00A73A7C">
              <w:rPr>
                <w:sz w:val="20"/>
                <w:szCs w:val="20"/>
              </w:rPr>
              <w:t xml:space="preserve"> o udzielenie zamówienia art. 117 ust 4</w:t>
            </w:r>
          </w:p>
          <w:p w14:paraId="4352B46D" w14:textId="789F92C7" w:rsidR="00A73A7C" w:rsidRDefault="001B0923" w:rsidP="006A492B">
            <w:pPr>
              <w:tabs>
                <w:tab w:val="left" w:pos="7890"/>
              </w:tabs>
              <w:rPr>
                <w:sz w:val="20"/>
                <w:szCs w:val="20"/>
              </w:rPr>
            </w:pPr>
            <w:r>
              <w:rPr>
                <w:sz w:val="20"/>
                <w:szCs w:val="20"/>
              </w:rPr>
              <w:t xml:space="preserve">Oświadczenia wykonawcy, </w:t>
            </w:r>
            <w:r w:rsidR="00A73A7C" w:rsidRPr="00A73A7C">
              <w:rPr>
                <w:sz w:val="20"/>
                <w:szCs w:val="20"/>
              </w:rPr>
              <w:t>wykonawcy wspólnie ubiegającego się o udzielenie zamówienia na podstawie art. 125</w:t>
            </w:r>
          </w:p>
          <w:p w14:paraId="344AC2D6" w14:textId="77777777" w:rsidR="00A73A7C" w:rsidRDefault="00A73A7C" w:rsidP="006A492B">
            <w:pPr>
              <w:tabs>
                <w:tab w:val="left" w:pos="7890"/>
              </w:tabs>
              <w:rPr>
                <w:sz w:val="20"/>
                <w:szCs w:val="20"/>
              </w:rPr>
            </w:pPr>
            <w:r w:rsidRPr="00A73A7C">
              <w:rPr>
                <w:sz w:val="20"/>
                <w:szCs w:val="20"/>
              </w:rPr>
              <w:t>Oświadczenie o przynależności do grupy kapitałowej</w:t>
            </w:r>
          </w:p>
          <w:p w14:paraId="5094E7F7" w14:textId="33214C68" w:rsidR="00344480" w:rsidRDefault="001F1F55" w:rsidP="006A492B">
            <w:pPr>
              <w:tabs>
                <w:tab w:val="left" w:pos="7890"/>
              </w:tabs>
              <w:rPr>
                <w:sz w:val="20"/>
                <w:szCs w:val="20"/>
              </w:rPr>
            </w:pPr>
            <w:r w:rsidRPr="001F1F55">
              <w:rPr>
                <w:sz w:val="20"/>
                <w:szCs w:val="20"/>
              </w:rPr>
              <w:t>Oświadczenia podmiotu udostępniającego zasoby</w:t>
            </w:r>
          </w:p>
          <w:p w14:paraId="6835B7A2" w14:textId="77777777" w:rsidR="001F1F55" w:rsidRDefault="001F1F55" w:rsidP="006A492B">
            <w:pPr>
              <w:tabs>
                <w:tab w:val="left" w:pos="7890"/>
              </w:tabs>
              <w:rPr>
                <w:sz w:val="20"/>
                <w:szCs w:val="20"/>
              </w:rPr>
            </w:pPr>
            <w:r>
              <w:rPr>
                <w:sz w:val="20"/>
                <w:szCs w:val="20"/>
              </w:rPr>
              <w:t>Wzór umowy Część I</w:t>
            </w:r>
          </w:p>
          <w:p w14:paraId="7E0B68DF" w14:textId="423E9941" w:rsidR="001F1F55" w:rsidRPr="00F74620" w:rsidRDefault="001F1F55" w:rsidP="006A492B">
            <w:pPr>
              <w:tabs>
                <w:tab w:val="left" w:pos="7890"/>
              </w:tabs>
              <w:rPr>
                <w:sz w:val="20"/>
                <w:szCs w:val="20"/>
              </w:rPr>
            </w:pPr>
            <w:r>
              <w:rPr>
                <w:sz w:val="20"/>
                <w:szCs w:val="20"/>
              </w:rPr>
              <w:t>Wzór umowy Część II</w:t>
            </w:r>
          </w:p>
        </w:tc>
      </w:tr>
      <w:tr w:rsidR="00B14657" w:rsidRPr="00792606" w14:paraId="74AACC91" w14:textId="77777777" w:rsidTr="000E56ED">
        <w:trPr>
          <w:trHeight w:val="774"/>
        </w:trPr>
        <w:tc>
          <w:tcPr>
            <w:tcW w:w="2410" w:type="dxa"/>
            <w:hideMark/>
          </w:tcPr>
          <w:p w14:paraId="5A654D28" w14:textId="1100E1E1" w:rsidR="00B14657" w:rsidRPr="00792606" w:rsidRDefault="00B14657" w:rsidP="006A492B">
            <w:pPr>
              <w:rPr>
                <w:sz w:val="20"/>
                <w:szCs w:val="20"/>
              </w:rPr>
            </w:pPr>
          </w:p>
        </w:tc>
        <w:tc>
          <w:tcPr>
            <w:tcW w:w="7371" w:type="dxa"/>
            <w:hideMark/>
          </w:tcPr>
          <w:p w14:paraId="7B4DD9D5" w14:textId="4C07FFE4" w:rsidR="00B14657" w:rsidRPr="00792606" w:rsidRDefault="00B14657" w:rsidP="006A492B">
            <w:pPr>
              <w:rPr>
                <w:sz w:val="20"/>
                <w:szCs w:val="20"/>
              </w:rPr>
            </w:pPr>
          </w:p>
        </w:tc>
      </w:tr>
      <w:tr w:rsidR="00B14657" w:rsidRPr="00792606" w14:paraId="38C1D0B7" w14:textId="77777777" w:rsidTr="000E56ED">
        <w:trPr>
          <w:trHeight w:val="768"/>
        </w:trPr>
        <w:tc>
          <w:tcPr>
            <w:tcW w:w="2410" w:type="dxa"/>
          </w:tcPr>
          <w:p w14:paraId="5776D12F" w14:textId="1DE9599F" w:rsidR="00B14657" w:rsidRPr="00344480" w:rsidRDefault="00B14657" w:rsidP="006A492B">
            <w:pPr>
              <w:ind w:right="-2410"/>
              <w:rPr>
                <w:sz w:val="20"/>
                <w:szCs w:val="20"/>
              </w:rPr>
            </w:pPr>
          </w:p>
        </w:tc>
        <w:tc>
          <w:tcPr>
            <w:tcW w:w="7371" w:type="dxa"/>
          </w:tcPr>
          <w:p w14:paraId="0443D151" w14:textId="3CF9EC2B" w:rsidR="00344480" w:rsidRPr="00792606" w:rsidRDefault="00344480" w:rsidP="006A492B">
            <w:pPr>
              <w:rPr>
                <w:sz w:val="20"/>
                <w:szCs w:val="20"/>
              </w:rPr>
            </w:pPr>
          </w:p>
        </w:tc>
      </w:tr>
      <w:tr w:rsidR="00B14657" w:rsidRPr="00792606" w14:paraId="2F5709F8" w14:textId="77777777" w:rsidTr="000E56ED">
        <w:trPr>
          <w:trHeight w:val="792"/>
        </w:trPr>
        <w:tc>
          <w:tcPr>
            <w:tcW w:w="2410" w:type="dxa"/>
          </w:tcPr>
          <w:p w14:paraId="6344EA13" w14:textId="0DC3DCAA" w:rsidR="00B14657" w:rsidRPr="00792606" w:rsidRDefault="00B14657">
            <w:pPr>
              <w:spacing w:line="256" w:lineRule="auto"/>
              <w:rPr>
                <w:sz w:val="20"/>
                <w:szCs w:val="20"/>
              </w:rPr>
            </w:pPr>
          </w:p>
        </w:tc>
        <w:tc>
          <w:tcPr>
            <w:tcW w:w="7371" w:type="dxa"/>
          </w:tcPr>
          <w:p w14:paraId="65D4CA05" w14:textId="1C1FDF3D" w:rsidR="00B14657" w:rsidRPr="00792606" w:rsidRDefault="00B14657">
            <w:pPr>
              <w:spacing w:line="256" w:lineRule="auto"/>
              <w:rPr>
                <w:sz w:val="20"/>
                <w:szCs w:val="20"/>
              </w:rPr>
            </w:pPr>
          </w:p>
        </w:tc>
      </w:tr>
      <w:tr w:rsidR="00B14657" w:rsidRPr="00792606" w14:paraId="78E33C9B" w14:textId="77777777" w:rsidTr="000E56ED">
        <w:trPr>
          <w:trHeight w:val="762"/>
        </w:trPr>
        <w:tc>
          <w:tcPr>
            <w:tcW w:w="2410" w:type="dxa"/>
            <w:hideMark/>
          </w:tcPr>
          <w:p w14:paraId="39263501" w14:textId="77777777" w:rsidR="00B14657" w:rsidRPr="00792606" w:rsidRDefault="00B14657">
            <w:pPr>
              <w:spacing w:line="256" w:lineRule="auto"/>
              <w:rPr>
                <w:sz w:val="20"/>
                <w:szCs w:val="20"/>
              </w:rPr>
            </w:pPr>
            <w:r w:rsidRPr="00792606">
              <w:rPr>
                <w:sz w:val="20"/>
                <w:szCs w:val="20"/>
              </w:rPr>
              <w:t xml:space="preserve"> </w:t>
            </w:r>
            <w:r w:rsidRPr="00792606">
              <w:rPr>
                <w:sz w:val="20"/>
                <w:szCs w:val="20"/>
              </w:rPr>
              <w:tab/>
              <w:t xml:space="preserve"> </w:t>
            </w:r>
          </w:p>
        </w:tc>
        <w:tc>
          <w:tcPr>
            <w:tcW w:w="7371" w:type="dxa"/>
            <w:hideMark/>
          </w:tcPr>
          <w:p w14:paraId="09CC2CE6" w14:textId="77777777" w:rsidR="00B14657" w:rsidRPr="00792606" w:rsidRDefault="00B14657">
            <w:pPr>
              <w:spacing w:line="256" w:lineRule="auto"/>
              <w:rPr>
                <w:sz w:val="20"/>
                <w:szCs w:val="20"/>
              </w:rPr>
            </w:pPr>
            <w:r w:rsidRPr="00792606">
              <w:rPr>
                <w:sz w:val="20"/>
                <w:szCs w:val="20"/>
              </w:rPr>
              <w:t xml:space="preserve"> </w:t>
            </w:r>
          </w:p>
        </w:tc>
      </w:tr>
    </w:tbl>
    <w:p w14:paraId="40990A55" w14:textId="77777777" w:rsidR="00B14657" w:rsidRPr="00792606" w:rsidRDefault="00B14657" w:rsidP="00B14657">
      <w:pPr>
        <w:spacing w:after="0" w:line="256" w:lineRule="auto"/>
        <w:ind w:left="0" w:firstLine="0"/>
        <w:jc w:val="left"/>
        <w:rPr>
          <w:rFonts w:eastAsia="Times New Roman"/>
          <w:color w:val="000000"/>
          <w:sz w:val="20"/>
          <w:szCs w:val="20"/>
        </w:rPr>
      </w:pPr>
      <w:r w:rsidRPr="00792606">
        <w:rPr>
          <w:sz w:val="20"/>
          <w:szCs w:val="20"/>
        </w:rPr>
        <w:t xml:space="preserve"> </w:t>
      </w:r>
    </w:p>
    <w:p w14:paraId="5610124F" w14:textId="77777777" w:rsidR="00B14657" w:rsidRDefault="00B14657" w:rsidP="00B14657">
      <w:pPr>
        <w:pStyle w:val="Tytu"/>
        <w:spacing w:after="40"/>
        <w:jc w:val="left"/>
      </w:pPr>
    </w:p>
    <w:sectPr w:rsidR="00B14657" w:rsidSect="00D662F9">
      <w:footerReference w:type="default" r:id="rId74"/>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8BBD5" w14:textId="77777777" w:rsidR="00DA6D14" w:rsidRDefault="00DA6D14">
      <w:r>
        <w:separator/>
      </w:r>
    </w:p>
  </w:endnote>
  <w:endnote w:type="continuationSeparator" w:id="0">
    <w:p w14:paraId="2E34BF43" w14:textId="77777777" w:rsidR="00DA6D14" w:rsidRDefault="00DA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charset w:val="00"/>
    <w:family w:val="roman"/>
    <w:pitch w:val="variable"/>
    <w:sig w:usb0="00000003" w:usb1="00000000" w:usb2="00000000" w:usb3="00000000" w:csb0="00000001" w:csb1="00000000"/>
  </w:font>
  <w:font w:name="HG Mincho Light J">
    <w:altName w:val="msmincho"/>
    <w:charset w:val="EE"/>
    <w:family w:val="auto"/>
    <w:pitch w:val="variable"/>
  </w:font>
  <w:font w:name="Times">
    <w:panose1 w:val="02020603050405020304"/>
    <w:charset w:val="EE"/>
    <w:family w:val="roman"/>
    <w:pitch w:val="variable"/>
    <w:sig w:usb0="E0002EFF" w:usb1="C000785B" w:usb2="00000009" w:usb3="00000000" w:csb0="000001FF" w:csb1="00000000"/>
  </w:font>
  <w:font w:name="PL CasperOpenFace">
    <w:altName w:val="Arial Narrow"/>
    <w:charset w:val="00"/>
    <w:family w:val="swiss"/>
    <w:pitch w:val="variable"/>
    <w:sig w:usb0="00000003" w:usb1="00000000" w:usb2="00000000" w:usb3="00000000" w:csb0="00000001" w:csb1="00000000"/>
  </w:font>
  <w:font w:name="Futura Bk">
    <w:charset w:val="B1"/>
    <w:family w:val="swiss"/>
    <w:pitch w:val="variable"/>
    <w:sig w:usb0="80000867" w:usb1="00000000" w:usb2="00000000" w:usb3="00000000" w:csb0="000001FB"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rankfurtGothic">
    <w:altName w:val="Times New Roman"/>
    <w:panose1 w:val="00000000000000000000"/>
    <w:charset w:val="EE"/>
    <w:family w:val="auto"/>
    <w:notTrueType/>
    <w:pitch w:val="variable"/>
    <w:sig w:usb0="00000007"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6162443"/>
      <w:docPartObj>
        <w:docPartGallery w:val="Page Numbers (Bottom of Page)"/>
        <w:docPartUnique/>
      </w:docPartObj>
    </w:sdtPr>
    <w:sdtEndPr>
      <w:rPr>
        <w:sz w:val="20"/>
        <w:szCs w:val="20"/>
      </w:rPr>
    </w:sdtEndPr>
    <w:sdtContent>
      <w:p w14:paraId="0B560E61" w14:textId="601E252D" w:rsidR="00DA6D14" w:rsidRPr="008C2046" w:rsidRDefault="00DA6D14" w:rsidP="008C2046">
        <w:pPr>
          <w:pStyle w:val="Stopka"/>
          <w:jc w:val="center"/>
        </w:pPr>
        <w:r w:rsidRPr="008C2046">
          <w:rPr>
            <w:rFonts w:asciiTheme="majorHAnsi" w:eastAsiaTheme="majorEastAsia" w:hAnsiTheme="majorHAnsi" w:cstheme="majorBidi"/>
          </w:rPr>
          <w:t xml:space="preserve">str. </w:t>
        </w:r>
        <w:r w:rsidRPr="008C2046">
          <w:rPr>
            <w:rFonts w:asciiTheme="minorHAnsi" w:hAnsiTheme="minorHAnsi" w:cs="Times New Roman"/>
          </w:rPr>
          <w:fldChar w:fldCharType="begin"/>
        </w:r>
        <w:r w:rsidRPr="008C2046">
          <w:instrText>PAGE    \* MERGEFORMAT</w:instrText>
        </w:r>
        <w:r w:rsidRPr="008C2046">
          <w:rPr>
            <w:rFonts w:asciiTheme="minorHAnsi" w:hAnsiTheme="minorHAnsi" w:cs="Times New Roman"/>
          </w:rPr>
          <w:fldChar w:fldCharType="separate"/>
        </w:r>
        <w:r w:rsidR="00DA115C" w:rsidRPr="00DA115C">
          <w:rPr>
            <w:rFonts w:asciiTheme="majorHAnsi" w:eastAsiaTheme="majorEastAsia" w:hAnsiTheme="majorHAnsi" w:cstheme="majorBidi"/>
            <w:noProof/>
          </w:rPr>
          <w:t>22</w:t>
        </w:r>
        <w:r w:rsidRPr="008C2046">
          <w:rPr>
            <w:rFonts w:asciiTheme="majorHAnsi" w:eastAsiaTheme="majorEastAsia" w:hAnsiTheme="majorHAnsi" w:cstheme="majorBidi"/>
          </w:rPr>
          <w:fldChar w:fldCharType="end"/>
        </w:r>
      </w:p>
    </w:sdtContent>
  </w:sdt>
  <w:p w14:paraId="4C6D090D" w14:textId="77777777" w:rsidR="00DA6D14" w:rsidRDefault="00DA6D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E063" w14:textId="77777777" w:rsidR="00DA6D14" w:rsidRDefault="00DA6D14"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1775B" w14:textId="77777777" w:rsidR="00DA6D14" w:rsidRDefault="00DA6D14">
      <w:r>
        <w:separator/>
      </w:r>
    </w:p>
  </w:footnote>
  <w:footnote w:type="continuationSeparator" w:id="0">
    <w:p w14:paraId="2A467473" w14:textId="77777777" w:rsidR="00DA6D14" w:rsidRDefault="00DA6D14">
      <w:r>
        <w:continuationSeparator/>
      </w:r>
    </w:p>
  </w:footnote>
  <w:footnote w:id="1">
    <w:p w14:paraId="630BAD6C" w14:textId="77777777" w:rsidR="00DA6D14" w:rsidRDefault="00DA6D14" w:rsidP="00B01442">
      <w:pPr>
        <w:pStyle w:val="footnotedescription"/>
      </w:pPr>
      <w:r>
        <w:rPr>
          <w:rStyle w:val="footnotemark"/>
        </w:rPr>
        <w:footnoteRef/>
      </w:r>
      <w:r>
        <w:t xml:space="preserve"> Rozporządzenie Prezesa Rady Ministrów z dnia 27 czerwca 2017 r. w sprawie użycia środków komunikacji elektronicznej w postępowaniu o udzielenie zamówienia publicznego oraz udostępniania i przechowywania dokumentów elektronicznych.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0D"/>
    <w:multiLevelType w:val="multilevel"/>
    <w:tmpl w:val="0000000D"/>
    <w:name w:val="WW8Num13"/>
    <w:lvl w:ilvl="0">
      <w:start w:val="2"/>
      <w:numFmt w:val="decimal"/>
      <w:lvlText w:val="%1."/>
      <w:lvlJc w:val="left"/>
      <w:pPr>
        <w:tabs>
          <w:tab w:val="num" w:pos="360"/>
        </w:tabs>
        <w:ind w:left="360" w:hanging="360"/>
      </w:pPr>
    </w:lvl>
    <w:lvl w:ilvl="1">
      <w:start w:val="1"/>
      <w:numFmt w:val="decimal"/>
      <w:lvlText w:val="%1.%2"/>
      <w:lvlJc w:val="left"/>
      <w:pPr>
        <w:tabs>
          <w:tab w:val="num" w:pos="0"/>
        </w:tabs>
        <w:ind w:left="825" w:hanging="420"/>
      </w:pPr>
      <w:rPr>
        <w:rFonts w:cs="Calibri"/>
      </w:rPr>
    </w:lvl>
    <w:lvl w:ilvl="2">
      <w:start w:val="1"/>
      <w:numFmt w:val="decimal"/>
      <w:lvlText w:val="%1.%2.%3"/>
      <w:lvlJc w:val="left"/>
      <w:pPr>
        <w:tabs>
          <w:tab w:val="num" w:pos="0"/>
        </w:tabs>
        <w:ind w:left="825" w:hanging="420"/>
      </w:pPr>
    </w:lvl>
    <w:lvl w:ilvl="3">
      <w:start w:val="1"/>
      <w:numFmt w:val="decimal"/>
      <w:lvlText w:val="%1.%2.%3.%4"/>
      <w:lvlJc w:val="left"/>
      <w:pPr>
        <w:tabs>
          <w:tab w:val="num" w:pos="0"/>
        </w:tabs>
        <w:ind w:left="1125" w:hanging="720"/>
      </w:pPr>
    </w:lvl>
    <w:lvl w:ilvl="4">
      <w:start w:val="1"/>
      <w:numFmt w:val="decimal"/>
      <w:lvlText w:val="%1.%2.%3.%4.%5"/>
      <w:lvlJc w:val="left"/>
      <w:pPr>
        <w:tabs>
          <w:tab w:val="num" w:pos="0"/>
        </w:tabs>
        <w:ind w:left="1125" w:hanging="720"/>
      </w:pPr>
    </w:lvl>
    <w:lvl w:ilvl="5">
      <w:start w:val="1"/>
      <w:numFmt w:val="decimal"/>
      <w:lvlText w:val="%1.%2.%3.%4.%5.%6"/>
      <w:lvlJc w:val="left"/>
      <w:pPr>
        <w:tabs>
          <w:tab w:val="num" w:pos="0"/>
        </w:tabs>
        <w:ind w:left="1485" w:hanging="1080"/>
      </w:pPr>
    </w:lvl>
    <w:lvl w:ilvl="6">
      <w:start w:val="1"/>
      <w:numFmt w:val="decimal"/>
      <w:lvlText w:val="%1.%2.%3.%4.%5.%6.%7"/>
      <w:lvlJc w:val="left"/>
      <w:pPr>
        <w:tabs>
          <w:tab w:val="num" w:pos="0"/>
        </w:tabs>
        <w:ind w:left="1485" w:hanging="1080"/>
      </w:pPr>
    </w:lvl>
    <w:lvl w:ilvl="7">
      <w:start w:val="1"/>
      <w:numFmt w:val="decimal"/>
      <w:lvlText w:val="%1.%2.%3.%4.%5.%6.%7.%8"/>
      <w:lvlJc w:val="left"/>
      <w:pPr>
        <w:tabs>
          <w:tab w:val="num" w:pos="0"/>
        </w:tabs>
        <w:ind w:left="1485" w:hanging="1080"/>
      </w:pPr>
    </w:lvl>
    <w:lvl w:ilvl="8">
      <w:start w:val="1"/>
      <w:numFmt w:val="decimal"/>
      <w:lvlText w:val="%1.%2.%3.%4.%5.%6.%7.%8.%9"/>
      <w:lvlJc w:val="left"/>
      <w:pPr>
        <w:tabs>
          <w:tab w:val="num" w:pos="0"/>
        </w:tabs>
        <w:ind w:left="1845" w:hanging="1440"/>
      </w:pPr>
    </w:lvl>
  </w:abstractNum>
  <w:abstractNum w:abstractNumId="8" w15:restartNumberingAfterBreak="0">
    <w:nsid w:val="0000000F"/>
    <w:multiLevelType w:val="singleLevel"/>
    <w:tmpl w:val="0000000F"/>
    <w:name w:val="WW8Num20"/>
    <w:lvl w:ilvl="0">
      <w:start w:val="1"/>
      <w:numFmt w:val="decimal"/>
      <w:lvlText w:val="%1)"/>
      <w:lvlJc w:val="left"/>
      <w:pPr>
        <w:tabs>
          <w:tab w:val="num" w:pos="701"/>
        </w:tabs>
        <w:ind w:left="701" w:hanging="341"/>
      </w:pPr>
    </w:lvl>
  </w:abstractNum>
  <w:abstractNum w:abstractNumId="9" w15:restartNumberingAfterBreak="0">
    <w:nsid w:val="00000014"/>
    <w:multiLevelType w:val="multilevel"/>
    <w:tmpl w:val="30267A2C"/>
    <w:name w:val="WW8Num31"/>
    <w:lvl w:ilvl="0">
      <w:start w:val="1"/>
      <w:numFmt w:val="decimal"/>
      <w:lvlText w:val="%1)"/>
      <w:lvlJc w:val="left"/>
      <w:pPr>
        <w:tabs>
          <w:tab w:val="num" w:pos="708"/>
        </w:tabs>
        <w:ind w:left="720" w:hanging="360"/>
      </w:pPr>
      <w:rPr>
        <w:rFonts w:ascii="Times New Roman" w:eastAsia="SimSun" w:hAnsi="Times New Roman" w:cs="Times New Roman"/>
      </w:rPr>
    </w:lvl>
    <w:lvl w:ilvl="1">
      <w:start w:val="1"/>
      <w:numFmt w:val="decimal"/>
      <w:lvlText w:val="%2."/>
      <w:lvlJc w:val="left"/>
      <w:pPr>
        <w:tabs>
          <w:tab w:val="num" w:pos="0"/>
        </w:tabs>
        <w:ind w:left="1080" w:hanging="360"/>
      </w:pPr>
      <w:rPr>
        <w:rFonts w:ascii="Times New Roman" w:hAnsi="Times New Roman" w:cs="Times New Roman" w:hint="default"/>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rPr>
        <w:rFonts w:ascii="Symbol" w:hAnsi="Symbol" w:cs="Symbol"/>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16"/>
    <w:multiLevelType w:val="multilevel"/>
    <w:tmpl w:val="00000016"/>
    <w:name w:val="WW8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1B312C"/>
    <w:multiLevelType w:val="hybridMultilevel"/>
    <w:tmpl w:val="4E2432B0"/>
    <w:lvl w:ilvl="0" w:tplc="12720868">
      <w:start w:val="1"/>
      <w:numFmt w:val="lowerLetter"/>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0E0EC2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F0A0FD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2303C06">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CBC821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9C6B16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6BCA59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91468EB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6C9AC6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0EC0AD3"/>
    <w:multiLevelType w:val="hybridMultilevel"/>
    <w:tmpl w:val="4F6EB6A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19E3031"/>
    <w:multiLevelType w:val="hybridMultilevel"/>
    <w:tmpl w:val="0ADC0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2966263"/>
    <w:multiLevelType w:val="hybridMultilevel"/>
    <w:tmpl w:val="2902A8CA"/>
    <w:lvl w:ilvl="0" w:tplc="FBC08FD8">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88AA312">
      <w:start w:val="1"/>
      <w:numFmt w:val="lowerLetter"/>
      <w:lvlText w:val="%2)"/>
      <w:lvlJc w:val="left"/>
      <w:pPr>
        <w:ind w:left="1080"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2" w:tplc="EAB4A0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1A09E2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6E26421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69D6C9B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C8284E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402DE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2706852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4143229"/>
    <w:multiLevelType w:val="hybridMultilevel"/>
    <w:tmpl w:val="5D48FBF8"/>
    <w:lvl w:ilvl="0" w:tplc="04150017">
      <w:start w:val="1"/>
      <w:numFmt w:val="lowerLetter"/>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25440BB0">
      <w:start w:val="1"/>
      <w:numFmt w:val="decimal"/>
      <w:lvlText w:val="%3)"/>
      <w:lvlJc w:val="left"/>
      <w:pPr>
        <w:tabs>
          <w:tab w:val="num" w:pos="1778"/>
        </w:tabs>
        <w:ind w:left="1778" w:hanging="360"/>
      </w:pPr>
      <w:rPr>
        <w:rFonts w:hint="default"/>
        <w:b w:val="0"/>
      </w:rPr>
    </w:lvl>
    <w:lvl w:ilvl="3" w:tplc="4E240B2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F433A5"/>
    <w:multiLevelType w:val="hybridMultilevel"/>
    <w:tmpl w:val="6680D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394944"/>
    <w:multiLevelType w:val="hybridMultilevel"/>
    <w:tmpl w:val="BB761B7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08292BE4"/>
    <w:multiLevelType w:val="hybridMultilevel"/>
    <w:tmpl w:val="2AD8ED78"/>
    <w:lvl w:ilvl="0" w:tplc="B664AA68">
      <w:start w:val="13"/>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6ECF81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60784A1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A0C6D3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760C0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484509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1182278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94222B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BA7B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08CC2E03"/>
    <w:multiLevelType w:val="hybridMultilevel"/>
    <w:tmpl w:val="DB0E3214"/>
    <w:name w:val="WW8Num203"/>
    <w:lvl w:ilvl="0" w:tplc="01E631D4">
      <w:start w:val="1"/>
      <w:numFmt w:val="lowerLetter"/>
      <w:lvlText w:val="%1)"/>
      <w:lvlJc w:val="left"/>
      <w:pPr>
        <w:tabs>
          <w:tab w:val="num" w:pos="947"/>
        </w:tabs>
        <w:ind w:left="94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0EB727E2"/>
    <w:multiLevelType w:val="hybridMultilevel"/>
    <w:tmpl w:val="CA1C5216"/>
    <w:lvl w:ilvl="0" w:tplc="F31E6B3E">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4" w15:restartNumberingAfterBreak="0">
    <w:nsid w:val="10A65E87"/>
    <w:multiLevelType w:val="hybridMultilevel"/>
    <w:tmpl w:val="FBBC2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9CD79AC"/>
    <w:multiLevelType w:val="hybridMultilevel"/>
    <w:tmpl w:val="352E9018"/>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1A352964"/>
    <w:multiLevelType w:val="hybridMultilevel"/>
    <w:tmpl w:val="5E12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C550E08"/>
    <w:multiLevelType w:val="multilevel"/>
    <w:tmpl w:val="16727380"/>
    <w:lvl w:ilvl="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DA44A4D"/>
    <w:multiLevelType w:val="hybridMultilevel"/>
    <w:tmpl w:val="50A892BA"/>
    <w:lvl w:ilvl="0" w:tplc="90266680">
      <w:start w:val="1"/>
      <w:numFmt w:val="lowerLetter"/>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3584E5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76CD2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756785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47C43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E7C90E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4CBE7F9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DDC15C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00427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4DD5ABA"/>
    <w:multiLevelType w:val="hybridMultilevel"/>
    <w:tmpl w:val="E9D40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95F68AA"/>
    <w:multiLevelType w:val="hybridMultilevel"/>
    <w:tmpl w:val="013A45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A134862"/>
    <w:multiLevelType w:val="hybridMultilevel"/>
    <w:tmpl w:val="BE50AB72"/>
    <w:lvl w:ilvl="0" w:tplc="649AE1DE">
      <w:start w:val="1"/>
      <w:numFmt w:val="decimal"/>
      <w:lvlText w:val="%1."/>
      <w:lvlJc w:val="left"/>
      <w:pPr>
        <w:ind w:left="720" w:hanging="360"/>
      </w:pPr>
      <w:rPr>
        <w:rFonts w:hint="default"/>
        <w:sz w:val="24"/>
        <w:szCs w:val="24"/>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B172DE26">
      <w:start w:val="1"/>
      <w:numFmt w:val="lowerLetter"/>
      <w:lvlText w:val="%4)"/>
      <w:lvlJc w:val="left"/>
      <w:pPr>
        <w:ind w:left="2880" w:hanging="360"/>
      </w:pPr>
      <w:rPr>
        <w:rFonts w:cstheme="minorBid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D912B7"/>
    <w:multiLevelType w:val="hybridMultilevel"/>
    <w:tmpl w:val="4620C874"/>
    <w:lvl w:ilvl="0" w:tplc="BE706C5A">
      <w:start w:val="1"/>
      <w:numFmt w:val="bullet"/>
      <w:lvlText w:val="-"/>
      <w:lvlJc w:val="left"/>
      <w:pPr>
        <w:ind w:left="720" w:hanging="360"/>
      </w:pPr>
      <w:rPr>
        <w:rFonts w:ascii="Times New Roman" w:hAnsi="Times New Roman"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C241A8"/>
    <w:multiLevelType w:val="hybridMultilevel"/>
    <w:tmpl w:val="90348FA6"/>
    <w:lvl w:ilvl="0" w:tplc="79564A46">
      <w:start w:val="1"/>
      <w:numFmt w:val="bullet"/>
      <w:pStyle w:val="Bodytextbullet"/>
      <w:lvlText w:val=""/>
      <w:lvlJc w:val="left"/>
      <w:pPr>
        <w:tabs>
          <w:tab w:val="num" w:pos="1260"/>
        </w:tabs>
        <w:ind w:left="1260" w:hanging="360"/>
      </w:pPr>
      <w:rPr>
        <w:rFonts w:ascii="Symbol" w:hAnsi="Symbol" w:hint="default"/>
      </w:rPr>
    </w:lvl>
    <w:lvl w:ilvl="1" w:tplc="0809000F">
      <w:start w:val="1"/>
      <w:numFmt w:val="decimal"/>
      <w:lvlText w:val="%2."/>
      <w:lvlJc w:val="left"/>
      <w:pPr>
        <w:tabs>
          <w:tab w:val="num" w:pos="1980"/>
        </w:tabs>
        <w:ind w:left="1980" w:hanging="360"/>
      </w:pPr>
      <w:rPr>
        <w:rFonts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52D4DB7"/>
    <w:multiLevelType w:val="hybridMultilevel"/>
    <w:tmpl w:val="401E1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55B2A0D"/>
    <w:multiLevelType w:val="hybridMultilevel"/>
    <w:tmpl w:val="AEFEE190"/>
    <w:lvl w:ilvl="0" w:tplc="8528B89A">
      <w:start w:val="1"/>
      <w:numFmt w:val="decimal"/>
      <w:pStyle w:val="Styl6"/>
      <w:lvlText w:val="2.%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0" w15:restartNumberingAfterBreak="0">
    <w:nsid w:val="36CE364F"/>
    <w:multiLevelType w:val="hybridMultilevel"/>
    <w:tmpl w:val="E686488A"/>
    <w:lvl w:ilvl="0" w:tplc="C53282AE">
      <w:start w:val="1"/>
      <w:numFmt w:val="decimal"/>
      <w:lvlText w:val="%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389D2FD8"/>
    <w:multiLevelType w:val="multilevel"/>
    <w:tmpl w:val="BE0E903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CA54088"/>
    <w:multiLevelType w:val="hybridMultilevel"/>
    <w:tmpl w:val="852451CA"/>
    <w:lvl w:ilvl="0" w:tplc="030097B6">
      <w:start w:val="1"/>
      <w:numFmt w:val="decimal"/>
      <w:lvlText w:val="%1."/>
      <w:lvlJc w:val="left"/>
      <w:pPr>
        <w:ind w:left="202" w:hanging="360"/>
      </w:pPr>
      <w:rPr>
        <w:rFonts w:eastAsiaTheme="minorEastAsia" w:hint="default"/>
        <w:color w:val="auto"/>
      </w:rPr>
    </w:lvl>
    <w:lvl w:ilvl="1" w:tplc="04150019" w:tentative="1">
      <w:start w:val="1"/>
      <w:numFmt w:val="lowerLetter"/>
      <w:lvlText w:val="%2."/>
      <w:lvlJc w:val="left"/>
      <w:pPr>
        <w:ind w:left="922" w:hanging="360"/>
      </w:pPr>
    </w:lvl>
    <w:lvl w:ilvl="2" w:tplc="0415001B" w:tentative="1">
      <w:start w:val="1"/>
      <w:numFmt w:val="lowerRoman"/>
      <w:lvlText w:val="%3."/>
      <w:lvlJc w:val="right"/>
      <w:pPr>
        <w:ind w:left="1642" w:hanging="180"/>
      </w:pPr>
    </w:lvl>
    <w:lvl w:ilvl="3" w:tplc="0415000F" w:tentative="1">
      <w:start w:val="1"/>
      <w:numFmt w:val="decimal"/>
      <w:lvlText w:val="%4."/>
      <w:lvlJc w:val="left"/>
      <w:pPr>
        <w:ind w:left="2362" w:hanging="360"/>
      </w:pPr>
    </w:lvl>
    <w:lvl w:ilvl="4" w:tplc="04150019" w:tentative="1">
      <w:start w:val="1"/>
      <w:numFmt w:val="lowerLetter"/>
      <w:lvlText w:val="%5."/>
      <w:lvlJc w:val="left"/>
      <w:pPr>
        <w:ind w:left="3082" w:hanging="360"/>
      </w:pPr>
    </w:lvl>
    <w:lvl w:ilvl="5" w:tplc="0415001B" w:tentative="1">
      <w:start w:val="1"/>
      <w:numFmt w:val="lowerRoman"/>
      <w:lvlText w:val="%6."/>
      <w:lvlJc w:val="right"/>
      <w:pPr>
        <w:ind w:left="3802" w:hanging="180"/>
      </w:pPr>
    </w:lvl>
    <w:lvl w:ilvl="6" w:tplc="0415000F" w:tentative="1">
      <w:start w:val="1"/>
      <w:numFmt w:val="decimal"/>
      <w:lvlText w:val="%7."/>
      <w:lvlJc w:val="left"/>
      <w:pPr>
        <w:ind w:left="4522" w:hanging="360"/>
      </w:pPr>
    </w:lvl>
    <w:lvl w:ilvl="7" w:tplc="04150019" w:tentative="1">
      <w:start w:val="1"/>
      <w:numFmt w:val="lowerLetter"/>
      <w:lvlText w:val="%8."/>
      <w:lvlJc w:val="left"/>
      <w:pPr>
        <w:ind w:left="5242" w:hanging="360"/>
      </w:pPr>
    </w:lvl>
    <w:lvl w:ilvl="8" w:tplc="0415001B" w:tentative="1">
      <w:start w:val="1"/>
      <w:numFmt w:val="lowerRoman"/>
      <w:lvlText w:val="%9."/>
      <w:lvlJc w:val="right"/>
      <w:pPr>
        <w:ind w:left="5962" w:hanging="180"/>
      </w:pPr>
    </w:lvl>
  </w:abstractNum>
  <w:abstractNum w:abstractNumId="43" w15:restartNumberingAfterBreak="0">
    <w:nsid w:val="3CAC6081"/>
    <w:multiLevelType w:val="hybridMultilevel"/>
    <w:tmpl w:val="84F08668"/>
    <w:lvl w:ilvl="0" w:tplc="B8B81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FE03A68"/>
    <w:multiLevelType w:val="hybridMultilevel"/>
    <w:tmpl w:val="5D201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573C5B"/>
    <w:multiLevelType w:val="hybridMultilevel"/>
    <w:tmpl w:val="5FB2A2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4582159"/>
    <w:multiLevelType w:val="multilevel"/>
    <w:tmpl w:val="1CC2AE38"/>
    <w:lvl w:ilvl="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14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82E6077"/>
    <w:multiLevelType w:val="hybridMultilevel"/>
    <w:tmpl w:val="F5821470"/>
    <w:lvl w:ilvl="0" w:tplc="88800F60">
      <w:start w:val="5"/>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CDE4D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ADAA23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C2AA6E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8AE138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1BCF36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788132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81439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0E3EE21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0" w15:restartNumberingAfterBreak="0">
    <w:nsid w:val="48551C56"/>
    <w:multiLevelType w:val="hybridMultilevel"/>
    <w:tmpl w:val="E9ACFF98"/>
    <w:lvl w:ilvl="0" w:tplc="0EB0BD94">
      <w:start w:val="1"/>
      <w:numFmt w:val="lowerLetter"/>
      <w:lvlText w:val="%1)"/>
      <w:lvlJc w:val="left"/>
      <w:pPr>
        <w:ind w:left="427" w:firstLine="0"/>
      </w:pPr>
      <w:rPr>
        <w:rFonts w:asciiTheme="minorHAnsi" w:eastAsiaTheme="minorEastAsia" w:hAnsiTheme="minorHAnsi" w:cstheme="minorBidi"/>
        <w:b w:val="0"/>
        <w:i w:val="0"/>
        <w:strike w:val="0"/>
        <w:dstrike w:val="0"/>
        <w:color w:val="000000"/>
        <w:sz w:val="22"/>
        <w:szCs w:val="22"/>
        <w:u w:val="none" w:color="000000"/>
        <w:effect w:val="none"/>
        <w:bdr w:val="none" w:sz="0" w:space="0" w:color="auto" w:frame="1"/>
        <w:vertAlign w:val="baseline"/>
      </w:rPr>
    </w:lvl>
    <w:lvl w:ilvl="1" w:tplc="0706E86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DB48B7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758FB6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3D4A81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4D2D3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0CEAE94">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99260B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E438D53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1" w15:restartNumberingAfterBreak="0">
    <w:nsid w:val="48BD5045"/>
    <w:multiLevelType w:val="hybridMultilevel"/>
    <w:tmpl w:val="37C4BB18"/>
    <w:lvl w:ilvl="0" w:tplc="12FCB718">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A249802">
      <w:start w:val="1"/>
      <w:numFmt w:val="decimal"/>
      <w:lvlText w:val="%2)"/>
      <w:lvlJc w:val="left"/>
      <w:pPr>
        <w:ind w:left="1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09C9B94">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C124DB4">
      <w:start w:val="1"/>
      <w:numFmt w:val="decimal"/>
      <w:lvlText w:val="%4"/>
      <w:lvlJc w:val="left"/>
      <w:pPr>
        <w:ind w:left="29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84A4139C">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F888AE8">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28E2B74">
      <w:start w:val="1"/>
      <w:numFmt w:val="decimal"/>
      <w:lvlText w:val="%7"/>
      <w:lvlJc w:val="left"/>
      <w:pPr>
        <w:ind w:left="509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FA2FAFA">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4BC5F1C">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2" w15:restartNumberingAfterBreak="0">
    <w:nsid w:val="49003DA2"/>
    <w:multiLevelType w:val="hybridMultilevel"/>
    <w:tmpl w:val="5D6EA79C"/>
    <w:lvl w:ilvl="0" w:tplc="A70887A6">
      <w:start w:val="1"/>
      <w:numFmt w:val="lowerLetter"/>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53" w15:restartNumberingAfterBreak="0">
    <w:nsid w:val="4C260FED"/>
    <w:multiLevelType w:val="hybridMultilevel"/>
    <w:tmpl w:val="3236CF8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15:restartNumberingAfterBreak="0">
    <w:nsid w:val="508A05D6"/>
    <w:multiLevelType w:val="hybridMultilevel"/>
    <w:tmpl w:val="966E82C0"/>
    <w:lvl w:ilvl="0" w:tplc="0090D3BE">
      <w:start w:val="1"/>
      <w:numFmt w:val="lowerLetter"/>
      <w:lvlText w:val="%1)"/>
      <w:lvlJc w:val="left"/>
      <w:pPr>
        <w:ind w:left="787"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5" w15:restartNumberingAfterBreak="0">
    <w:nsid w:val="50F75404"/>
    <w:multiLevelType w:val="hybridMultilevel"/>
    <w:tmpl w:val="EA96FABC"/>
    <w:lvl w:ilvl="0" w:tplc="C822659C">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A40C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4E6E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AC4E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C460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2A34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7CA3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5259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E813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17C5873"/>
    <w:multiLevelType w:val="multilevel"/>
    <w:tmpl w:val="10E0E40A"/>
    <w:lvl w:ilvl="0">
      <w:start w:val="3"/>
      <w:numFmt w:val="decimal"/>
      <w:lvlText w:val="%1"/>
      <w:lvlJc w:val="left"/>
      <w:pPr>
        <w:ind w:left="360" w:hanging="360"/>
      </w:pPr>
      <w:rPr>
        <w:rFonts w:eastAsia="Calibri" w:cs="Arial" w:hint="default"/>
        <w:b w:val="0"/>
      </w:rPr>
    </w:lvl>
    <w:lvl w:ilvl="1">
      <w:start w:val="2"/>
      <w:numFmt w:val="decimal"/>
      <w:lvlText w:val="%1.%2"/>
      <w:lvlJc w:val="left"/>
      <w:pPr>
        <w:ind w:left="644" w:hanging="360"/>
      </w:pPr>
      <w:rPr>
        <w:rFonts w:eastAsia="Calibri" w:cs="Arial" w:hint="default"/>
        <w:b w:val="0"/>
      </w:rPr>
    </w:lvl>
    <w:lvl w:ilvl="2">
      <w:start w:val="1"/>
      <w:numFmt w:val="decimal"/>
      <w:lvlText w:val="%1.%2.%3"/>
      <w:lvlJc w:val="left"/>
      <w:pPr>
        <w:ind w:left="1288" w:hanging="720"/>
      </w:pPr>
      <w:rPr>
        <w:rFonts w:eastAsia="Calibri" w:cs="Arial" w:hint="default"/>
        <w:b w:val="0"/>
      </w:rPr>
    </w:lvl>
    <w:lvl w:ilvl="3">
      <w:start w:val="1"/>
      <w:numFmt w:val="decimal"/>
      <w:lvlText w:val="%1.%2.%3.%4"/>
      <w:lvlJc w:val="left"/>
      <w:pPr>
        <w:ind w:left="1572" w:hanging="720"/>
      </w:pPr>
      <w:rPr>
        <w:rFonts w:eastAsia="Calibri" w:cs="Arial" w:hint="default"/>
        <w:b w:val="0"/>
      </w:rPr>
    </w:lvl>
    <w:lvl w:ilvl="4">
      <w:start w:val="1"/>
      <w:numFmt w:val="decimal"/>
      <w:lvlText w:val="%1.%2.%3.%4.%5"/>
      <w:lvlJc w:val="left"/>
      <w:pPr>
        <w:ind w:left="2216" w:hanging="1080"/>
      </w:pPr>
      <w:rPr>
        <w:rFonts w:eastAsia="Calibri" w:cs="Arial" w:hint="default"/>
        <w:b w:val="0"/>
      </w:rPr>
    </w:lvl>
    <w:lvl w:ilvl="5">
      <w:start w:val="1"/>
      <w:numFmt w:val="decimal"/>
      <w:lvlText w:val="%1.%2.%3.%4.%5.%6"/>
      <w:lvlJc w:val="left"/>
      <w:pPr>
        <w:ind w:left="2500" w:hanging="1080"/>
      </w:pPr>
      <w:rPr>
        <w:rFonts w:eastAsia="Calibri" w:cs="Arial" w:hint="default"/>
        <w:b w:val="0"/>
      </w:rPr>
    </w:lvl>
    <w:lvl w:ilvl="6">
      <w:start w:val="1"/>
      <w:numFmt w:val="decimal"/>
      <w:lvlText w:val="%1.%2.%3.%4.%5.%6.%7"/>
      <w:lvlJc w:val="left"/>
      <w:pPr>
        <w:ind w:left="3144" w:hanging="1440"/>
      </w:pPr>
      <w:rPr>
        <w:rFonts w:eastAsia="Calibri" w:cs="Arial" w:hint="default"/>
        <w:b w:val="0"/>
      </w:rPr>
    </w:lvl>
    <w:lvl w:ilvl="7">
      <w:start w:val="1"/>
      <w:numFmt w:val="decimal"/>
      <w:lvlText w:val="%1.%2.%3.%4.%5.%6.%7.%8"/>
      <w:lvlJc w:val="left"/>
      <w:pPr>
        <w:ind w:left="3428" w:hanging="1440"/>
      </w:pPr>
      <w:rPr>
        <w:rFonts w:eastAsia="Calibri" w:cs="Arial" w:hint="default"/>
        <w:b w:val="0"/>
      </w:rPr>
    </w:lvl>
    <w:lvl w:ilvl="8">
      <w:start w:val="1"/>
      <w:numFmt w:val="decimal"/>
      <w:lvlText w:val="%1.%2.%3.%4.%5.%6.%7.%8.%9"/>
      <w:lvlJc w:val="left"/>
      <w:pPr>
        <w:ind w:left="4072" w:hanging="1800"/>
      </w:pPr>
      <w:rPr>
        <w:rFonts w:eastAsia="Calibri" w:cs="Arial" w:hint="default"/>
        <w:b w:val="0"/>
      </w:rPr>
    </w:lvl>
  </w:abstractNum>
  <w:abstractNum w:abstractNumId="57" w15:restartNumberingAfterBreak="0">
    <w:nsid w:val="52E146E3"/>
    <w:multiLevelType w:val="hybridMultilevel"/>
    <w:tmpl w:val="3342CF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532B2E"/>
    <w:multiLevelType w:val="hybridMultilevel"/>
    <w:tmpl w:val="9A985A8A"/>
    <w:lvl w:ilvl="0" w:tplc="DCB495B0">
      <w:start w:val="1"/>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7D8D3B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6DAEF8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5DBA16B2">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2AD4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C8D4F85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7EE311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A2AAC9F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4B6C81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9" w15:restartNumberingAfterBreak="0">
    <w:nsid w:val="560C5E8F"/>
    <w:multiLevelType w:val="multilevel"/>
    <w:tmpl w:val="8DEAAB60"/>
    <w:styleLink w:val="NBPpunktorynumeryczne"/>
    <w:lvl w:ilvl="0">
      <w:start w:val="1"/>
      <w:numFmt w:val="decimal"/>
      <w:suff w:val="space"/>
      <w:lvlText w:val="%1."/>
      <w:lvlJc w:val="left"/>
      <w:pPr>
        <w:ind w:left="652" w:hanging="227"/>
      </w:pPr>
      <w:rPr>
        <w:rFonts w:ascii="Palatino Linotype" w:hAnsi="Palatino Linotype" w:cs="Times New Roman" w:hint="default"/>
        <w:b w:val="0"/>
        <w:i w:val="0"/>
        <w:sz w:val="22"/>
      </w:rPr>
    </w:lvl>
    <w:lvl w:ilvl="1">
      <w:start w:val="1"/>
      <w:numFmt w:val="decimal"/>
      <w:suff w:val="space"/>
      <w:lvlText w:val="%1.%2."/>
      <w:lvlJc w:val="left"/>
      <w:pPr>
        <w:ind w:left="1094" w:hanging="385"/>
      </w:pPr>
      <w:rPr>
        <w:rFonts w:ascii="Palatino Linotype" w:hAnsi="Palatino Linotype" w:cs="Times New Roman" w:hint="default"/>
        <w:b w:val="0"/>
        <w:i w:val="0"/>
        <w:sz w:val="22"/>
      </w:rPr>
    </w:lvl>
    <w:lvl w:ilvl="2">
      <w:start w:val="1"/>
      <w:numFmt w:val="decimal"/>
      <w:suff w:val="space"/>
      <w:lvlText w:val="%1.%3.%2."/>
      <w:lvlJc w:val="left"/>
      <w:pPr>
        <w:ind w:left="1559" w:hanging="567"/>
      </w:pPr>
      <w:rPr>
        <w:rFonts w:ascii="Palatino Linotype" w:hAnsi="Palatino Linotype" w:cs="Times New Roman" w:hint="default"/>
        <w:b w:val="0"/>
        <w:i w:val="0"/>
        <w:sz w:val="22"/>
      </w:rPr>
    </w:lvl>
    <w:lvl w:ilvl="3">
      <w:start w:val="1"/>
      <w:numFmt w:val="decimal"/>
      <w:suff w:val="space"/>
      <w:lvlText w:val="%1.%2.%3.%4."/>
      <w:lvlJc w:val="left"/>
      <w:pPr>
        <w:ind w:left="1996" w:hanging="720"/>
      </w:pPr>
      <w:rPr>
        <w:rFonts w:ascii="Palatino Linotype" w:hAnsi="Palatino Linotype" w:cs="Times New Roman" w:hint="default"/>
        <w:b w:val="0"/>
        <w:i w:val="0"/>
        <w:sz w:val="22"/>
      </w:rPr>
    </w:lvl>
    <w:lvl w:ilvl="4">
      <w:start w:val="1"/>
      <w:numFmt w:val="decimal"/>
      <w:lvlText w:val="%1.%2.%3.%4.%5."/>
      <w:lvlJc w:val="left"/>
      <w:pPr>
        <w:tabs>
          <w:tab w:val="num" w:pos="1559"/>
        </w:tabs>
        <w:ind w:left="2410" w:hanging="851"/>
      </w:pPr>
      <w:rPr>
        <w:rFonts w:ascii="Palatino Linotype" w:hAnsi="Palatino Linotype" w:cs="Times New Roman" w:hint="default"/>
        <w:b w:val="0"/>
        <w:i w:val="0"/>
        <w:sz w:val="22"/>
      </w:rPr>
    </w:lvl>
    <w:lvl w:ilvl="5">
      <w:start w:val="1"/>
      <w:numFmt w:val="decimal"/>
      <w:suff w:val="space"/>
      <w:lvlText w:val="%1.%2.%3.%4.%5.%6."/>
      <w:lvlJc w:val="left"/>
      <w:pPr>
        <w:ind w:left="2892" w:hanging="1049"/>
      </w:pPr>
      <w:rPr>
        <w:rFonts w:ascii="Palatino Linotype" w:hAnsi="Palatino Linotype" w:cs="Times New Roman" w:hint="default"/>
        <w:b w:val="0"/>
        <w:i w:val="0"/>
        <w:sz w:val="22"/>
      </w:rPr>
    </w:lvl>
    <w:lvl w:ilvl="6">
      <w:start w:val="1"/>
      <w:numFmt w:val="decimal"/>
      <w:suff w:val="space"/>
      <w:lvlText w:val="%1.%2.%3.%4.%5.%6.%7."/>
      <w:lvlJc w:val="left"/>
      <w:pPr>
        <w:ind w:left="3345" w:hanging="1219"/>
      </w:pPr>
      <w:rPr>
        <w:rFonts w:ascii="Palatino Linotype" w:hAnsi="Palatino Linotype" w:cs="Times New Roman" w:hint="default"/>
        <w:b w:val="0"/>
        <w:i w:val="0"/>
        <w:sz w:val="22"/>
      </w:rPr>
    </w:lvl>
    <w:lvl w:ilvl="7">
      <w:start w:val="1"/>
      <w:numFmt w:val="decimal"/>
      <w:suff w:val="space"/>
      <w:lvlText w:val="%1.%2.%3.%4.%5.%6.%7.%8."/>
      <w:lvlJc w:val="left"/>
      <w:pPr>
        <w:ind w:left="3788" w:hanging="1378"/>
      </w:pPr>
      <w:rPr>
        <w:rFonts w:ascii="Palatino Linotype" w:hAnsi="Palatino Linotype" w:cs="Times New Roman" w:hint="default"/>
        <w:b w:val="0"/>
        <w:i w:val="0"/>
        <w:sz w:val="22"/>
      </w:rPr>
    </w:lvl>
    <w:lvl w:ilvl="8">
      <w:start w:val="1"/>
      <w:numFmt w:val="decimal"/>
      <w:suff w:val="space"/>
      <w:lvlText w:val="%1.%2.%3.%4.%5.%6.%7.%8.%9."/>
      <w:lvlJc w:val="left"/>
      <w:pPr>
        <w:ind w:left="4241" w:hanging="1548"/>
      </w:pPr>
      <w:rPr>
        <w:rFonts w:ascii="Palatino Linotype" w:hAnsi="Palatino Linotype" w:cs="Times New Roman" w:hint="default"/>
        <w:b w:val="0"/>
        <w:i w:val="0"/>
        <w:sz w:val="22"/>
      </w:rPr>
    </w:lvl>
  </w:abstractNum>
  <w:abstractNum w:abstractNumId="60" w15:restartNumberingAfterBreak="0">
    <w:nsid w:val="560F3391"/>
    <w:multiLevelType w:val="hybridMultilevel"/>
    <w:tmpl w:val="E9C4ABCC"/>
    <w:lvl w:ilvl="0" w:tplc="344A5514">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A95512B"/>
    <w:multiLevelType w:val="hybridMultilevel"/>
    <w:tmpl w:val="25C423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B66261A"/>
    <w:multiLevelType w:val="hybridMultilevel"/>
    <w:tmpl w:val="FFD67C40"/>
    <w:lvl w:ilvl="0" w:tplc="037AC0D6">
      <w:start w:val="7"/>
      <w:numFmt w:val="decimal"/>
      <w:lvlText w:val="%1."/>
      <w:lvlJc w:val="left"/>
      <w:pPr>
        <w:ind w:left="428"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59E2B8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33E022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1DB4EF1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CCE7B3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25E55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F9E062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749270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6247B6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5" w15:restartNumberingAfterBreak="0">
    <w:nsid w:val="5CF906EF"/>
    <w:multiLevelType w:val="hybridMultilevel"/>
    <w:tmpl w:val="20CA317A"/>
    <w:lvl w:ilvl="0" w:tplc="497EB7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618B52DE"/>
    <w:multiLevelType w:val="hybridMultilevel"/>
    <w:tmpl w:val="C58044C6"/>
    <w:lvl w:ilvl="0" w:tplc="ACACF4A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205A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AE248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8843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E29B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8E4D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5445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A4F7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A022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4E743F0"/>
    <w:multiLevelType w:val="hybridMultilevel"/>
    <w:tmpl w:val="E5FC74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9A93D10"/>
    <w:multiLevelType w:val="multilevel"/>
    <w:tmpl w:val="D3FC2906"/>
    <w:lvl w:ilvl="0">
      <w:start w:val="1"/>
      <w:numFmt w:val="decimal"/>
      <w:lvlText w:val="%1."/>
      <w:lvlJc w:val="left"/>
      <w:pPr>
        <w:tabs>
          <w:tab w:val="num" w:pos="360"/>
        </w:tabs>
        <w:ind w:left="360" w:hanging="360"/>
      </w:pPr>
      <w:rPr>
        <w:rFonts w:cs="Times New Roman" w:hint="default"/>
      </w:rPr>
    </w:lvl>
    <w:lvl w:ilvl="1">
      <w:start w:val="1"/>
      <w:numFmt w:val="decimal"/>
      <w:pStyle w:val="SIWZ11"/>
      <w:lvlText w:val="%1.%2."/>
      <w:lvlJc w:val="left"/>
      <w:pPr>
        <w:tabs>
          <w:tab w:val="num" w:pos="917"/>
        </w:tabs>
        <w:ind w:left="917" w:hanging="491"/>
      </w:pPr>
      <w:rPr>
        <w:rFonts w:cs="Times New Roman" w:hint="default"/>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CE13EB4"/>
    <w:multiLevelType w:val="hybridMultilevel"/>
    <w:tmpl w:val="B254E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0786C5D"/>
    <w:multiLevelType w:val="hybridMultilevel"/>
    <w:tmpl w:val="04C09DC0"/>
    <w:lvl w:ilvl="0" w:tplc="4E7ECC84">
      <w:start w:val="1"/>
      <w:numFmt w:val="decimal"/>
      <w:lvlText w:val="%1."/>
      <w:lvlJc w:val="left"/>
      <w:pPr>
        <w:ind w:left="427"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A94E5B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A91872B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15E523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3640E0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B770B31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78C45EE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CC0478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E328F7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7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2521548"/>
    <w:multiLevelType w:val="hybridMultilevel"/>
    <w:tmpl w:val="FBBCDF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77765A5"/>
    <w:multiLevelType w:val="hybridMultilevel"/>
    <w:tmpl w:val="B9686684"/>
    <w:lvl w:ilvl="0" w:tplc="31B43950">
      <w:start w:val="1"/>
      <w:numFmt w:val="decimal"/>
      <w:lvlText w:val="%1)"/>
      <w:lvlJc w:val="left"/>
      <w:pPr>
        <w:ind w:left="787" w:hanging="360"/>
      </w:pPr>
      <w:rPr>
        <w:rFonts w:hint="default"/>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76"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7" w15:restartNumberingAfterBreak="0">
    <w:nsid w:val="7E7E0710"/>
    <w:multiLevelType w:val="hybridMultilevel"/>
    <w:tmpl w:val="541C1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3"/>
  </w:num>
  <w:num w:numId="2">
    <w:abstractNumId w:val="48"/>
  </w:num>
  <w:num w:numId="3">
    <w:abstractNumId w:val="1"/>
  </w:num>
  <w:num w:numId="4">
    <w:abstractNumId w:val="0"/>
  </w:num>
  <w:num w:numId="5">
    <w:abstractNumId w:val="70"/>
  </w:num>
  <w:num w:numId="6">
    <w:abstractNumId w:val="66"/>
  </w:num>
  <w:num w:numId="7">
    <w:abstractNumId w:val="64"/>
    <w:lvlOverride w:ilvl="0">
      <w:startOverride w:val="1"/>
    </w:lvlOverride>
  </w:num>
  <w:num w:numId="8">
    <w:abstractNumId w:val="46"/>
    <w:lvlOverride w:ilvl="0">
      <w:startOverride w:val="1"/>
    </w:lvlOverride>
  </w:num>
  <w:num w:numId="9">
    <w:abstractNumId w:val="30"/>
  </w:num>
  <w:num w:numId="10">
    <w:abstractNumId w:val="60"/>
  </w:num>
  <w:num w:numId="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6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num>
  <w:num w:numId="23">
    <w:abstractNumId w:val="67"/>
  </w:num>
  <w:num w:numId="24">
    <w:abstractNumId w:val="28"/>
  </w:num>
  <w:num w:numId="25">
    <w:abstractNumId w:val="23"/>
  </w:num>
  <w:num w:numId="26">
    <w:abstractNumId w:val="52"/>
  </w:num>
  <w:num w:numId="27">
    <w:abstractNumId w:val="77"/>
  </w:num>
  <w:num w:numId="28">
    <w:abstractNumId w:val="41"/>
  </w:num>
  <w:num w:numId="29">
    <w:abstractNumId w:val="26"/>
  </w:num>
  <w:num w:numId="30">
    <w:abstractNumId w:val="45"/>
  </w:num>
  <w:num w:numId="31">
    <w:abstractNumId w:val="32"/>
  </w:num>
  <w:num w:numId="32">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7"/>
  </w:num>
  <w:num w:numId="35">
    <w:abstractNumId w:val="40"/>
  </w:num>
  <w:num w:numId="36">
    <w:abstractNumId w:val="14"/>
  </w:num>
  <w:num w:numId="37">
    <w:abstractNumId w:val="54"/>
  </w:num>
  <w:num w:numId="38">
    <w:abstractNumId w:val="75"/>
  </w:num>
  <w:num w:numId="39">
    <w:abstractNumId w:val="16"/>
  </w:num>
  <w:num w:numId="40">
    <w:abstractNumId w:val="69"/>
  </w:num>
  <w:num w:numId="41">
    <w:abstractNumId w:val="36"/>
  </w:num>
  <w:num w:numId="42">
    <w:abstractNumId w:val="39"/>
  </w:num>
  <w:num w:numId="43">
    <w:abstractNumId w:val="59"/>
  </w:num>
  <w:num w:numId="44">
    <w:abstractNumId w:val="42"/>
  </w:num>
  <w:num w:numId="45">
    <w:abstractNumId w:val="44"/>
  </w:num>
  <w:num w:numId="46">
    <w:abstractNumId w:val="13"/>
  </w:num>
  <w:num w:numId="47">
    <w:abstractNumId w:val="43"/>
  </w:num>
  <w:num w:numId="48">
    <w:abstractNumId w:val="65"/>
  </w:num>
  <w:num w:numId="49">
    <w:abstractNumId w:val="24"/>
  </w:num>
  <w:num w:numId="50">
    <w:abstractNumId w:val="38"/>
  </w:num>
  <w:num w:numId="51">
    <w:abstractNumId w:val="74"/>
  </w:num>
  <w:num w:numId="52">
    <w:abstractNumId w:val="19"/>
  </w:num>
  <w:num w:numId="53">
    <w:abstractNumId w:val="71"/>
  </w:num>
  <w:num w:numId="54">
    <w:abstractNumId w:val="31"/>
  </w:num>
  <w:num w:numId="55">
    <w:abstractNumId w:val="68"/>
  </w:num>
  <w:num w:numId="56">
    <w:abstractNumId w:val="18"/>
  </w:num>
  <w:num w:numId="57">
    <w:abstractNumId w:val="57"/>
  </w:num>
  <w:num w:numId="58">
    <w:abstractNumId w:val="61"/>
  </w:num>
  <w:num w:numId="59">
    <w:abstractNumId w:val="62"/>
  </w:num>
  <w:num w:numId="60">
    <w:abstractNumId w:val="17"/>
  </w:num>
  <w:num w:numId="61">
    <w:abstractNumId w:val="34"/>
  </w:num>
  <w:num w:numId="62">
    <w:abstractNumId w:val="33"/>
  </w:num>
  <w:num w:numId="63">
    <w:abstractNumId w:val="53"/>
  </w:num>
  <w:num w:numId="64">
    <w:abstractNumId w:val="25"/>
  </w:num>
  <w:num w:numId="65">
    <w:abstractNumId w:val="35"/>
  </w:num>
  <w:num w:numId="66">
    <w:abstractNumId w:val="5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9"/>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36"/>
    <w:rsid w:val="0000196C"/>
    <w:rsid w:val="00002694"/>
    <w:rsid w:val="00005648"/>
    <w:rsid w:val="000114A3"/>
    <w:rsid w:val="000123D2"/>
    <w:rsid w:val="00013E1C"/>
    <w:rsid w:val="00014462"/>
    <w:rsid w:val="00015796"/>
    <w:rsid w:val="000206C7"/>
    <w:rsid w:val="000212D9"/>
    <w:rsid w:val="000217E1"/>
    <w:rsid w:val="00023DA5"/>
    <w:rsid w:val="00026119"/>
    <w:rsid w:val="00027D10"/>
    <w:rsid w:val="000312D1"/>
    <w:rsid w:val="00033530"/>
    <w:rsid w:val="00034FB7"/>
    <w:rsid w:val="000352C2"/>
    <w:rsid w:val="000356D1"/>
    <w:rsid w:val="00036EF0"/>
    <w:rsid w:val="00037278"/>
    <w:rsid w:val="00037ABA"/>
    <w:rsid w:val="0004015E"/>
    <w:rsid w:val="00040AC4"/>
    <w:rsid w:val="00041288"/>
    <w:rsid w:val="00042513"/>
    <w:rsid w:val="00042A79"/>
    <w:rsid w:val="000439CE"/>
    <w:rsid w:val="00044A9F"/>
    <w:rsid w:val="000454CE"/>
    <w:rsid w:val="0004749D"/>
    <w:rsid w:val="00047FD9"/>
    <w:rsid w:val="00051B51"/>
    <w:rsid w:val="0005347F"/>
    <w:rsid w:val="000546C3"/>
    <w:rsid w:val="000612B6"/>
    <w:rsid w:val="00065D6F"/>
    <w:rsid w:val="00066B01"/>
    <w:rsid w:val="00067506"/>
    <w:rsid w:val="000677C9"/>
    <w:rsid w:val="00067E8E"/>
    <w:rsid w:val="00070687"/>
    <w:rsid w:val="00071038"/>
    <w:rsid w:val="00071398"/>
    <w:rsid w:val="000731B6"/>
    <w:rsid w:val="0007326D"/>
    <w:rsid w:val="00073FFF"/>
    <w:rsid w:val="00075D9B"/>
    <w:rsid w:val="00077FF5"/>
    <w:rsid w:val="00080477"/>
    <w:rsid w:val="000811F2"/>
    <w:rsid w:val="00082856"/>
    <w:rsid w:val="00082F20"/>
    <w:rsid w:val="0008417A"/>
    <w:rsid w:val="00084333"/>
    <w:rsid w:val="00084A6F"/>
    <w:rsid w:val="00084E12"/>
    <w:rsid w:val="000861D3"/>
    <w:rsid w:val="00086EA5"/>
    <w:rsid w:val="0009068C"/>
    <w:rsid w:val="000909EA"/>
    <w:rsid w:val="00090A99"/>
    <w:rsid w:val="00092AAD"/>
    <w:rsid w:val="00093743"/>
    <w:rsid w:val="00096695"/>
    <w:rsid w:val="00097A1A"/>
    <w:rsid w:val="000A1103"/>
    <w:rsid w:val="000A4D1B"/>
    <w:rsid w:val="000A5652"/>
    <w:rsid w:val="000A7500"/>
    <w:rsid w:val="000A7D3D"/>
    <w:rsid w:val="000B04A2"/>
    <w:rsid w:val="000B274C"/>
    <w:rsid w:val="000B2E3E"/>
    <w:rsid w:val="000B516B"/>
    <w:rsid w:val="000B6B07"/>
    <w:rsid w:val="000B72AC"/>
    <w:rsid w:val="000C3FDA"/>
    <w:rsid w:val="000C4D09"/>
    <w:rsid w:val="000C4D74"/>
    <w:rsid w:val="000C5669"/>
    <w:rsid w:val="000C5B83"/>
    <w:rsid w:val="000C7EB4"/>
    <w:rsid w:val="000D0242"/>
    <w:rsid w:val="000D11DB"/>
    <w:rsid w:val="000D183D"/>
    <w:rsid w:val="000D1A5F"/>
    <w:rsid w:val="000D248E"/>
    <w:rsid w:val="000D5CF4"/>
    <w:rsid w:val="000D6CDA"/>
    <w:rsid w:val="000D7CD3"/>
    <w:rsid w:val="000E16E7"/>
    <w:rsid w:val="000E2F19"/>
    <w:rsid w:val="000E300A"/>
    <w:rsid w:val="000E3598"/>
    <w:rsid w:val="000E5298"/>
    <w:rsid w:val="000E56ED"/>
    <w:rsid w:val="000E6BF2"/>
    <w:rsid w:val="000E6D8E"/>
    <w:rsid w:val="000E72AA"/>
    <w:rsid w:val="000F1083"/>
    <w:rsid w:val="000F1BDE"/>
    <w:rsid w:val="000F1FFF"/>
    <w:rsid w:val="000F46FB"/>
    <w:rsid w:val="000F49C7"/>
    <w:rsid w:val="000F7927"/>
    <w:rsid w:val="00100AFA"/>
    <w:rsid w:val="001034DA"/>
    <w:rsid w:val="00103F71"/>
    <w:rsid w:val="001044DC"/>
    <w:rsid w:val="00104E10"/>
    <w:rsid w:val="00105FD7"/>
    <w:rsid w:val="00107085"/>
    <w:rsid w:val="00111035"/>
    <w:rsid w:val="001114CB"/>
    <w:rsid w:val="0011272A"/>
    <w:rsid w:val="0011347B"/>
    <w:rsid w:val="001164D3"/>
    <w:rsid w:val="001173A8"/>
    <w:rsid w:val="00117829"/>
    <w:rsid w:val="0012055B"/>
    <w:rsid w:val="0012071C"/>
    <w:rsid w:val="001214D2"/>
    <w:rsid w:val="00121F55"/>
    <w:rsid w:val="00122272"/>
    <w:rsid w:val="001234CB"/>
    <w:rsid w:val="0012609C"/>
    <w:rsid w:val="00126669"/>
    <w:rsid w:val="00126675"/>
    <w:rsid w:val="001273F2"/>
    <w:rsid w:val="00127455"/>
    <w:rsid w:val="0013276E"/>
    <w:rsid w:val="00132E7F"/>
    <w:rsid w:val="001330CE"/>
    <w:rsid w:val="0013390B"/>
    <w:rsid w:val="0013433D"/>
    <w:rsid w:val="00134D03"/>
    <w:rsid w:val="00135864"/>
    <w:rsid w:val="0013693A"/>
    <w:rsid w:val="00137093"/>
    <w:rsid w:val="00137117"/>
    <w:rsid w:val="001379B9"/>
    <w:rsid w:val="00141A69"/>
    <w:rsid w:val="00145A13"/>
    <w:rsid w:val="00146C92"/>
    <w:rsid w:val="00151381"/>
    <w:rsid w:val="00152DF8"/>
    <w:rsid w:val="001536C2"/>
    <w:rsid w:val="00154ACC"/>
    <w:rsid w:val="00154CE9"/>
    <w:rsid w:val="00156200"/>
    <w:rsid w:val="00157FEE"/>
    <w:rsid w:val="00162EC7"/>
    <w:rsid w:val="0016356F"/>
    <w:rsid w:val="00164C7F"/>
    <w:rsid w:val="001669C0"/>
    <w:rsid w:val="00166ADE"/>
    <w:rsid w:val="00167546"/>
    <w:rsid w:val="001679E0"/>
    <w:rsid w:val="00170BA7"/>
    <w:rsid w:val="001717B9"/>
    <w:rsid w:val="001722C0"/>
    <w:rsid w:val="00175486"/>
    <w:rsid w:val="00175CFC"/>
    <w:rsid w:val="00176A28"/>
    <w:rsid w:val="00176B7E"/>
    <w:rsid w:val="00177A3C"/>
    <w:rsid w:val="001819D2"/>
    <w:rsid w:val="00181C5A"/>
    <w:rsid w:val="001853EB"/>
    <w:rsid w:val="00185461"/>
    <w:rsid w:val="00186B8D"/>
    <w:rsid w:val="0019198F"/>
    <w:rsid w:val="00192010"/>
    <w:rsid w:val="00194521"/>
    <w:rsid w:val="00197410"/>
    <w:rsid w:val="001A1038"/>
    <w:rsid w:val="001A17F3"/>
    <w:rsid w:val="001A1AEC"/>
    <w:rsid w:val="001A270F"/>
    <w:rsid w:val="001A3A47"/>
    <w:rsid w:val="001A4582"/>
    <w:rsid w:val="001A45DD"/>
    <w:rsid w:val="001A5ABB"/>
    <w:rsid w:val="001B0923"/>
    <w:rsid w:val="001B1000"/>
    <w:rsid w:val="001B11AB"/>
    <w:rsid w:val="001B1BBD"/>
    <w:rsid w:val="001B31DF"/>
    <w:rsid w:val="001B379E"/>
    <w:rsid w:val="001B49DD"/>
    <w:rsid w:val="001B4A7D"/>
    <w:rsid w:val="001B604E"/>
    <w:rsid w:val="001B7A28"/>
    <w:rsid w:val="001C042D"/>
    <w:rsid w:val="001C2118"/>
    <w:rsid w:val="001C2F62"/>
    <w:rsid w:val="001C4862"/>
    <w:rsid w:val="001C590F"/>
    <w:rsid w:val="001C5A89"/>
    <w:rsid w:val="001C6321"/>
    <w:rsid w:val="001C6CEF"/>
    <w:rsid w:val="001D1818"/>
    <w:rsid w:val="001D1D28"/>
    <w:rsid w:val="001D2AC5"/>
    <w:rsid w:val="001D390B"/>
    <w:rsid w:val="001D408F"/>
    <w:rsid w:val="001D59CF"/>
    <w:rsid w:val="001E0DA6"/>
    <w:rsid w:val="001E2F64"/>
    <w:rsid w:val="001E32EF"/>
    <w:rsid w:val="001E34EC"/>
    <w:rsid w:val="001E4319"/>
    <w:rsid w:val="001E4B2A"/>
    <w:rsid w:val="001E4DB6"/>
    <w:rsid w:val="001E644C"/>
    <w:rsid w:val="001E6C7C"/>
    <w:rsid w:val="001F0598"/>
    <w:rsid w:val="001F1210"/>
    <w:rsid w:val="001F1424"/>
    <w:rsid w:val="001F1BA1"/>
    <w:rsid w:val="001F1DF0"/>
    <w:rsid w:val="001F1F55"/>
    <w:rsid w:val="001F2392"/>
    <w:rsid w:val="001F591A"/>
    <w:rsid w:val="001F5AEB"/>
    <w:rsid w:val="002020A6"/>
    <w:rsid w:val="00202A97"/>
    <w:rsid w:val="00202CB8"/>
    <w:rsid w:val="00205473"/>
    <w:rsid w:val="00205A45"/>
    <w:rsid w:val="0020629C"/>
    <w:rsid w:val="002126F0"/>
    <w:rsid w:val="00213CA5"/>
    <w:rsid w:val="002150D8"/>
    <w:rsid w:val="00215163"/>
    <w:rsid w:val="002200F3"/>
    <w:rsid w:val="00220D0B"/>
    <w:rsid w:val="002237CF"/>
    <w:rsid w:val="00223E15"/>
    <w:rsid w:val="00223E4F"/>
    <w:rsid w:val="00225746"/>
    <w:rsid w:val="002260FD"/>
    <w:rsid w:val="00226C7E"/>
    <w:rsid w:val="00226C84"/>
    <w:rsid w:val="002352A1"/>
    <w:rsid w:val="00236C66"/>
    <w:rsid w:val="00237E1F"/>
    <w:rsid w:val="00240516"/>
    <w:rsid w:val="0024125D"/>
    <w:rsid w:val="00243B83"/>
    <w:rsid w:val="00244A58"/>
    <w:rsid w:val="002456F8"/>
    <w:rsid w:val="00247E84"/>
    <w:rsid w:val="00251D89"/>
    <w:rsid w:val="002522D6"/>
    <w:rsid w:val="002566D8"/>
    <w:rsid w:val="00257E6A"/>
    <w:rsid w:val="00260C89"/>
    <w:rsid w:val="00261329"/>
    <w:rsid w:val="00263455"/>
    <w:rsid w:val="002638E1"/>
    <w:rsid w:val="00266165"/>
    <w:rsid w:val="0026701E"/>
    <w:rsid w:val="0026738E"/>
    <w:rsid w:val="002708BA"/>
    <w:rsid w:val="00272B64"/>
    <w:rsid w:val="002736E0"/>
    <w:rsid w:val="0027426C"/>
    <w:rsid w:val="00275EF9"/>
    <w:rsid w:val="00277701"/>
    <w:rsid w:val="00280165"/>
    <w:rsid w:val="00281150"/>
    <w:rsid w:val="00282070"/>
    <w:rsid w:val="00283C10"/>
    <w:rsid w:val="002879A3"/>
    <w:rsid w:val="00292049"/>
    <w:rsid w:val="0029226E"/>
    <w:rsid w:val="00294041"/>
    <w:rsid w:val="002941C3"/>
    <w:rsid w:val="00295A4E"/>
    <w:rsid w:val="00295ECA"/>
    <w:rsid w:val="002967F6"/>
    <w:rsid w:val="002A35E8"/>
    <w:rsid w:val="002A41F1"/>
    <w:rsid w:val="002A5336"/>
    <w:rsid w:val="002A77C1"/>
    <w:rsid w:val="002B052D"/>
    <w:rsid w:val="002B0BD1"/>
    <w:rsid w:val="002B369F"/>
    <w:rsid w:val="002B3AF3"/>
    <w:rsid w:val="002B529A"/>
    <w:rsid w:val="002B7767"/>
    <w:rsid w:val="002B7AFF"/>
    <w:rsid w:val="002C090F"/>
    <w:rsid w:val="002C478A"/>
    <w:rsid w:val="002C6855"/>
    <w:rsid w:val="002C6E0C"/>
    <w:rsid w:val="002C6FA0"/>
    <w:rsid w:val="002C75E0"/>
    <w:rsid w:val="002D323E"/>
    <w:rsid w:val="002D3AAC"/>
    <w:rsid w:val="002D4AC9"/>
    <w:rsid w:val="002D5E92"/>
    <w:rsid w:val="002D61B6"/>
    <w:rsid w:val="002D6790"/>
    <w:rsid w:val="002D7D61"/>
    <w:rsid w:val="002E0C1E"/>
    <w:rsid w:val="002E2CC0"/>
    <w:rsid w:val="002E2E6C"/>
    <w:rsid w:val="002F0331"/>
    <w:rsid w:val="002F1158"/>
    <w:rsid w:val="002F1DE0"/>
    <w:rsid w:val="002F5016"/>
    <w:rsid w:val="002F65F2"/>
    <w:rsid w:val="002F6C52"/>
    <w:rsid w:val="002F77FD"/>
    <w:rsid w:val="003024B1"/>
    <w:rsid w:val="00302547"/>
    <w:rsid w:val="00305C89"/>
    <w:rsid w:val="00306734"/>
    <w:rsid w:val="00313424"/>
    <w:rsid w:val="00313DFE"/>
    <w:rsid w:val="00315089"/>
    <w:rsid w:val="003155E8"/>
    <w:rsid w:val="0031798F"/>
    <w:rsid w:val="003202D2"/>
    <w:rsid w:val="00320623"/>
    <w:rsid w:val="00322343"/>
    <w:rsid w:val="00322365"/>
    <w:rsid w:val="003229E7"/>
    <w:rsid w:val="00323B7E"/>
    <w:rsid w:val="00324071"/>
    <w:rsid w:val="0032454B"/>
    <w:rsid w:val="00324660"/>
    <w:rsid w:val="00324CB3"/>
    <w:rsid w:val="003255B5"/>
    <w:rsid w:val="003261D9"/>
    <w:rsid w:val="0032641D"/>
    <w:rsid w:val="003313A4"/>
    <w:rsid w:val="00332A0E"/>
    <w:rsid w:val="0033375C"/>
    <w:rsid w:val="00333D56"/>
    <w:rsid w:val="003363DF"/>
    <w:rsid w:val="003366E9"/>
    <w:rsid w:val="003409D7"/>
    <w:rsid w:val="003429DB"/>
    <w:rsid w:val="00343896"/>
    <w:rsid w:val="00344480"/>
    <w:rsid w:val="00347B82"/>
    <w:rsid w:val="0035000C"/>
    <w:rsid w:val="0035171C"/>
    <w:rsid w:val="0035203B"/>
    <w:rsid w:val="003520F3"/>
    <w:rsid w:val="00352F93"/>
    <w:rsid w:val="0035404F"/>
    <w:rsid w:val="00354335"/>
    <w:rsid w:val="00354610"/>
    <w:rsid w:val="00355E8B"/>
    <w:rsid w:val="00356C21"/>
    <w:rsid w:val="00357035"/>
    <w:rsid w:val="00357537"/>
    <w:rsid w:val="00357C15"/>
    <w:rsid w:val="00362A1C"/>
    <w:rsid w:val="00362F35"/>
    <w:rsid w:val="00363B97"/>
    <w:rsid w:val="00370AAB"/>
    <w:rsid w:val="003713B9"/>
    <w:rsid w:val="00372853"/>
    <w:rsid w:val="00372EE2"/>
    <w:rsid w:val="00373F6F"/>
    <w:rsid w:val="00375851"/>
    <w:rsid w:val="00375A5C"/>
    <w:rsid w:val="00376418"/>
    <w:rsid w:val="00377C93"/>
    <w:rsid w:val="003868DC"/>
    <w:rsid w:val="00387715"/>
    <w:rsid w:val="003914A2"/>
    <w:rsid w:val="003942CA"/>
    <w:rsid w:val="003A0E63"/>
    <w:rsid w:val="003A28FF"/>
    <w:rsid w:val="003A2BA3"/>
    <w:rsid w:val="003A2F5C"/>
    <w:rsid w:val="003A2F99"/>
    <w:rsid w:val="003A5432"/>
    <w:rsid w:val="003A76BA"/>
    <w:rsid w:val="003A76C7"/>
    <w:rsid w:val="003A7E65"/>
    <w:rsid w:val="003B076C"/>
    <w:rsid w:val="003B1D0E"/>
    <w:rsid w:val="003B42C4"/>
    <w:rsid w:val="003B51E6"/>
    <w:rsid w:val="003B72B9"/>
    <w:rsid w:val="003C0041"/>
    <w:rsid w:val="003C0146"/>
    <w:rsid w:val="003C0405"/>
    <w:rsid w:val="003C1AFD"/>
    <w:rsid w:val="003C2986"/>
    <w:rsid w:val="003C3E04"/>
    <w:rsid w:val="003C494F"/>
    <w:rsid w:val="003C4E25"/>
    <w:rsid w:val="003C5705"/>
    <w:rsid w:val="003C62FE"/>
    <w:rsid w:val="003C6EFA"/>
    <w:rsid w:val="003D25B3"/>
    <w:rsid w:val="003D2786"/>
    <w:rsid w:val="003D2984"/>
    <w:rsid w:val="003D447B"/>
    <w:rsid w:val="003E20CD"/>
    <w:rsid w:val="003E2E69"/>
    <w:rsid w:val="003E4174"/>
    <w:rsid w:val="003F0D36"/>
    <w:rsid w:val="003F10A1"/>
    <w:rsid w:val="003F2549"/>
    <w:rsid w:val="003F2BCE"/>
    <w:rsid w:val="003F2C38"/>
    <w:rsid w:val="003F2D23"/>
    <w:rsid w:val="003F367B"/>
    <w:rsid w:val="003F382A"/>
    <w:rsid w:val="003F4880"/>
    <w:rsid w:val="003F52D5"/>
    <w:rsid w:val="003F542A"/>
    <w:rsid w:val="003F5446"/>
    <w:rsid w:val="003F623D"/>
    <w:rsid w:val="003F7393"/>
    <w:rsid w:val="003F7940"/>
    <w:rsid w:val="00400065"/>
    <w:rsid w:val="004004D1"/>
    <w:rsid w:val="004022DE"/>
    <w:rsid w:val="004028DA"/>
    <w:rsid w:val="00402933"/>
    <w:rsid w:val="004030CF"/>
    <w:rsid w:val="0040491D"/>
    <w:rsid w:val="00404D7B"/>
    <w:rsid w:val="0040521D"/>
    <w:rsid w:val="00406421"/>
    <w:rsid w:val="0040790B"/>
    <w:rsid w:val="00410D2D"/>
    <w:rsid w:val="004202CB"/>
    <w:rsid w:val="00420C4C"/>
    <w:rsid w:val="004239BE"/>
    <w:rsid w:val="0042417F"/>
    <w:rsid w:val="00424205"/>
    <w:rsid w:val="004250EC"/>
    <w:rsid w:val="00427453"/>
    <w:rsid w:val="00427B77"/>
    <w:rsid w:val="0043164C"/>
    <w:rsid w:val="0043382E"/>
    <w:rsid w:val="00436DE5"/>
    <w:rsid w:val="004377EA"/>
    <w:rsid w:val="004405E3"/>
    <w:rsid w:val="00440DFC"/>
    <w:rsid w:val="004439AC"/>
    <w:rsid w:val="00444056"/>
    <w:rsid w:val="00444340"/>
    <w:rsid w:val="0044507C"/>
    <w:rsid w:val="0044512B"/>
    <w:rsid w:val="00447EB1"/>
    <w:rsid w:val="004534E8"/>
    <w:rsid w:val="0045506C"/>
    <w:rsid w:val="0045589E"/>
    <w:rsid w:val="00460E10"/>
    <w:rsid w:val="00462076"/>
    <w:rsid w:val="004747EB"/>
    <w:rsid w:val="00474FF0"/>
    <w:rsid w:val="00476BCC"/>
    <w:rsid w:val="00476D4F"/>
    <w:rsid w:val="0047743E"/>
    <w:rsid w:val="004803E1"/>
    <w:rsid w:val="00481F39"/>
    <w:rsid w:val="0048383C"/>
    <w:rsid w:val="00483C83"/>
    <w:rsid w:val="00484A10"/>
    <w:rsid w:val="00486674"/>
    <w:rsid w:val="00486879"/>
    <w:rsid w:val="00490898"/>
    <w:rsid w:val="004909E2"/>
    <w:rsid w:val="00490DFF"/>
    <w:rsid w:val="00491F35"/>
    <w:rsid w:val="00493B3E"/>
    <w:rsid w:val="00493CF2"/>
    <w:rsid w:val="00494286"/>
    <w:rsid w:val="00495D3D"/>
    <w:rsid w:val="004A1DCF"/>
    <w:rsid w:val="004A3399"/>
    <w:rsid w:val="004A4535"/>
    <w:rsid w:val="004A73E6"/>
    <w:rsid w:val="004B0310"/>
    <w:rsid w:val="004B19A4"/>
    <w:rsid w:val="004B2629"/>
    <w:rsid w:val="004B2DCD"/>
    <w:rsid w:val="004B38BF"/>
    <w:rsid w:val="004B4751"/>
    <w:rsid w:val="004B63A6"/>
    <w:rsid w:val="004B7572"/>
    <w:rsid w:val="004C0B98"/>
    <w:rsid w:val="004C12C3"/>
    <w:rsid w:val="004C2CC5"/>
    <w:rsid w:val="004C33E9"/>
    <w:rsid w:val="004C4791"/>
    <w:rsid w:val="004C5F8F"/>
    <w:rsid w:val="004D1756"/>
    <w:rsid w:val="004D1FC1"/>
    <w:rsid w:val="004D4B44"/>
    <w:rsid w:val="004D5BC0"/>
    <w:rsid w:val="004D5FA8"/>
    <w:rsid w:val="004D64A7"/>
    <w:rsid w:val="004E02FE"/>
    <w:rsid w:val="004E0AA8"/>
    <w:rsid w:val="004E2479"/>
    <w:rsid w:val="004E4107"/>
    <w:rsid w:val="004E4398"/>
    <w:rsid w:val="004E43B4"/>
    <w:rsid w:val="004E4D81"/>
    <w:rsid w:val="004E4ED6"/>
    <w:rsid w:val="004E6895"/>
    <w:rsid w:val="004F02CC"/>
    <w:rsid w:val="004F0B4E"/>
    <w:rsid w:val="004F2DDA"/>
    <w:rsid w:val="004F34CB"/>
    <w:rsid w:val="004F46B1"/>
    <w:rsid w:val="004F7CEE"/>
    <w:rsid w:val="00501C0A"/>
    <w:rsid w:val="005029DF"/>
    <w:rsid w:val="00502A8A"/>
    <w:rsid w:val="00503163"/>
    <w:rsid w:val="005062E6"/>
    <w:rsid w:val="00507054"/>
    <w:rsid w:val="005126AB"/>
    <w:rsid w:val="00516756"/>
    <w:rsid w:val="00516DED"/>
    <w:rsid w:val="005176AE"/>
    <w:rsid w:val="00520DC9"/>
    <w:rsid w:val="00521AD1"/>
    <w:rsid w:val="00521FDD"/>
    <w:rsid w:val="0052206D"/>
    <w:rsid w:val="00523A86"/>
    <w:rsid w:val="00530A07"/>
    <w:rsid w:val="00533A53"/>
    <w:rsid w:val="00533CBE"/>
    <w:rsid w:val="005412DB"/>
    <w:rsid w:val="0054195B"/>
    <w:rsid w:val="005429F4"/>
    <w:rsid w:val="005442EA"/>
    <w:rsid w:val="00544555"/>
    <w:rsid w:val="00544D21"/>
    <w:rsid w:val="0054608B"/>
    <w:rsid w:val="005466BD"/>
    <w:rsid w:val="00547B09"/>
    <w:rsid w:val="005502DE"/>
    <w:rsid w:val="00550878"/>
    <w:rsid w:val="0055126D"/>
    <w:rsid w:val="0055265A"/>
    <w:rsid w:val="005526F7"/>
    <w:rsid w:val="00552FBA"/>
    <w:rsid w:val="005537AE"/>
    <w:rsid w:val="0055383B"/>
    <w:rsid w:val="00554FA2"/>
    <w:rsid w:val="00555634"/>
    <w:rsid w:val="00556FB7"/>
    <w:rsid w:val="00560EBD"/>
    <w:rsid w:val="00561B37"/>
    <w:rsid w:val="00564DAE"/>
    <w:rsid w:val="005657B2"/>
    <w:rsid w:val="005710D8"/>
    <w:rsid w:val="00574B8F"/>
    <w:rsid w:val="005756C0"/>
    <w:rsid w:val="00576216"/>
    <w:rsid w:val="00577848"/>
    <w:rsid w:val="00577A0D"/>
    <w:rsid w:val="00580283"/>
    <w:rsid w:val="00580B5D"/>
    <w:rsid w:val="0058190C"/>
    <w:rsid w:val="005823CF"/>
    <w:rsid w:val="005831A6"/>
    <w:rsid w:val="005856DE"/>
    <w:rsid w:val="005858C9"/>
    <w:rsid w:val="00590618"/>
    <w:rsid w:val="0059483D"/>
    <w:rsid w:val="00594F15"/>
    <w:rsid w:val="005951F0"/>
    <w:rsid w:val="00595D0D"/>
    <w:rsid w:val="00597700"/>
    <w:rsid w:val="00597A84"/>
    <w:rsid w:val="00597D33"/>
    <w:rsid w:val="005A14B9"/>
    <w:rsid w:val="005A1FB1"/>
    <w:rsid w:val="005A3688"/>
    <w:rsid w:val="005A503F"/>
    <w:rsid w:val="005A50CE"/>
    <w:rsid w:val="005A6F5A"/>
    <w:rsid w:val="005B1225"/>
    <w:rsid w:val="005B21E5"/>
    <w:rsid w:val="005B3723"/>
    <w:rsid w:val="005B7878"/>
    <w:rsid w:val="005B7C76"/>
    <w:rsid w:val="005C0497"/>
    <w:rsid w:val="005C27A9"/>
    <w:rsid w:val="005C2FA5"/>
    <w:rsid w:val="005C3A0B"/>
    <w:rsid w:val="005C3ABD"/>
    <w:rsid w:val="005C4CD6"/>
    <w:rsid w:val="005C57B0"/>
    <w:rsid w:val="005C6453"/>
    <w:rsid w:val="005C6504"/>
    <w:rsid w:val="005D0F1C"/>
    <w:rsid w:val="005D1289"/>
    <w:rsid w:val="005D34B0"/>
    <w:rsid w:val="005D57B2"/>
    <w:rsid w:val="005D611E"/>
    <w:rsid w:val="005D7318"/>
    <w:rsid w:val="005E1A16"/>
    <w:rsid w:val="005E200D"/>
    <w:rsid w:val="005E2640"/>
    <w:rsid w:val="005E3059"/>
    <w:rsid w:val="005E44A4"/>
    <w:rsid w:val="005E4B75"/>
    <w:rsid w:val="005E7C6A"/>
    <w:rsid w:val="005F2CA5"/>
    <w:rsid w:val="005F5C8E"/>
    <w:rsid w:val="005F614A"/>
    <w:rsid w:val="0060221F"/>
    <w:rsid w:val="00607C0E"/>
    <w:rsid w:val="00611E58"/>
    <w:rsid w:val="00612AF5"/>
    <w:rsid w:val="00614103"/>
    <w:rsid w:val="00615419"/>
    <w:rsid w:val="00616829"/>
    <w:rsid w:val="00617D15"/>
    <w:rsid w:val="00620388"/>
    <w:rsid w:val="00620E17"/>
    <w:rsid w:val="006230CA"/>
    <w:rsid w:val="00625D1D"/>
    <w:rsid w:val="00626442"/>
    <w:rsid w:val="00627978"/>
    <w:rsid w:val="00632C0F"/>
    <w:rsid w:val="00640AE1"/>
    <w:rsid w:val="00642412"/>
    <w:rsid w:val="00643082"/>
    <w:rsid w:val="00646334"/>
    <w:rsid w:val="00650305"/>
    <w:rsid w:val="0065158F"/>
    <w:rsid w:val="006543AD"/>
    <w:rsid w:val="00654895"/>
    <w:rsid w:val="006561E8"/>
    <w:rsid w:val="00656831"/>
    <w:rsid w:val="006600EA"/>
    <w:rsid w:val="0066099E"/>
    <w:rsid w:val="00662580"/>
    <w:rsid w:val="00663E13"/>
    <w:rsid w:val="00664046"/>
    <w:rsid w:val="006646F4"/>
    <w:rsid w:val="00664973"/>
    <w:rsid w:val="00666225"/>
    <w:rsid w:val="00667278"/>
    <w:rsid w:val="00671383"/>
    <w:rsid w:val="00671E9B"/>
    <w:rsid w:val="00672733"/>
    <w:rsid w:val="00672B01"/>
    <w:rsid w:val="00674800"/>
    <w:rsid w:val="00675F84"/>
    <w:rsid w:val="00676473"/>
    <w:rsid w:val="00681236"/>
    <w:rsid w:val="006832DC"/>
    <w:rsid w:val="0068399D"/>
    <w:rsid w:val="00690ED7"/>
    <w:rsid w:val="00691CE8"/>
    <w:rsid w:val="00694CB5"/>
    <w:rsid w:val="00694D31"/>
    <w:rsid w:val="00694FA1"/>
    <w:rsid w:val="00695751"/>
    <w:rsid w:val="00695986"/>
    <w:rsid w:val="00696A7E"/>
    <w:rsid w:val="006A3E97"/>
    <w:rsid w:val="006A441B"/>
    <w:rsid w:val="006A492B"/>
    <w:rsid w:val="006A4A12"/>
    <w:rsid w:val="006A5FC1"/>
    <w:rsid w:val="006B10C9"/>
    <w:rsid w:val="006B26AD"/>
    <w:rsid w:val="006B4791"/>
    <w:rsid w:val="006B4D46"/>
    <w:rsid w:val="006B6CE5"/>
    <w:rsid w:val="006B773D"/>
    <w:rsid w:val="006C02E4"/>
    <w:rsid w:val="006C0FD0"/>
    <w:rsid w:val="006C3726"/>
    <w:rsid w:val="006C3BDC"/>
    <w:rsid w:val="006C6975"/>
    <w:rsid w:val="006C73F7"/>
    <w:rsid w:val="006D0209"/>
    <w:rsid w:val="006D035E"/>
    <w:rsid w:val="006D039E"/>
    <w:rsid w:val="006D0F8D"/>
    <w:rsid w:val="006D11E9"/>
    <w:rsid w:val="006D2EE7"/>
    <w:rsid w:val="006D59E2"/>
    <w:rsid w:val="006D62EC"/>
    <w:rsid w:val="006E1F3F"/>
    <w:rsid w:val="006E2510"/>
    <w:rsid w:val="006E43FF"/>
    <w:rsid w:val="006E471F"/>
    <w:rsid w:val="006E5B72"/>
    <w:rsid w:val="006E7670"/>
    <w:rsid w:val="006F0D03"/>
    <w:rsid w:val="006F16FB"/>
    <w:rsid w:val="006F3A19"/>
    <w:rsid w:val="006F3EA2"/>
    <w:rsid w:val="006F5B43"/>
    <w:rsid w:val="006F5CFE"/>
    <w:rsid w:val="00701C68"/>
    <w:rsid w:val="00701FF1"/>
    <w:rsid w:val="00704AE8"/>
    <w:rsid w:val="00704EAE"/>
    <w:rsid w:val="007057E4"/>
    <w:rsid w:val="00705BED"/>
    <w:rsid w:val="007064D7"/>
    <w:rsid w:val="0070681B"/>
    <w:rsid w:val="00710FDA"/>
    <w:rsid w:val="007142F6"/>
    <w:rsid w:val="007152B4"/>
    <w:rsid w:val="007166D2"/>
    <w:rsid w:val="007214AB"/>
    <w:rsid w:val="007221FE"/>
    <w:rsid w:val="00722F4C"/>
    <w:rsid w:val="00725FA9"/>
    <w:rsid w:val="00726CB4"/>
    <w:rsid w:val="007306C9"/>
    <w:rsid w:val="00730828"/>
    <w:rsid w:val="00733198"/>
    <w:rsid w:val="007364F6"/>
    <w:rsid w:val="00736B59"/>
    <w:rsid w:val="00737028"/>
    <w:rsid w:val="0073766C"/>
    <w:rsid w:val="00741B87"/>
    <w:rsid w:val="00741D27"/>
    <w:rsid w:val="00741E43"/>
    <w:rsid w:val="00744057"/>
    <w:rsid w:val="00745FF2"/>
    <w:rsid w:val="00746555"/>
    <w:rsid w:val="0074734B"/>
    <w:rsid w:val="00747ADE"/>
    <w:rsid w:val="007503DD"/>
    <w:rsid w:val="00751195"/>
    <w:rsid w:val="0075148A"/>
    <w:rsid w:val="007541C5"/>
    <w:rsid w:val="00754735"/>
    <w:rsid w:val="007568AF"/>
    <w:rsid w:val="007569A7"/>
    <w:rsid w:val="00760BEF"/>
    <w:rsid w:val="00761C75"/>
    <w:rsid w:val="00765115"/>
    <w:rsid w:val="00765459"/>
    <w:rsid w:val="007656AB"/>
    <w:rsid w:val="00765FB5"/>
    <w:rsid w:val="00766D53"/>
    <w:rsid w:val="0077080F"/>
    <w:rsid w:val="0077099A"/>
    <w:rsid w:val="00772FF3"/>
    <w:rsid w:val="00773F4B"/>
    <w:rsid w:val="00775B17"/>
    <w:rsid w:val="00776A8C"/>
    <w:rsid w:val="007772A7"/>
    <w:rsid w:val="00780D93"/>
    <w:rsid w:val="00781D12"/>
    <w:rsid w:val="007832CD"/>
    <w:rsid w:val="00783BAB"/>
    <w:rsid w:val="00784815"/>
    <w:rsid w:val="00786721"/>
    <w:rsid w:val="0078693A"/>
    <w:rsid w:val="007900C4"/>
    <w:rsid w:val="00790EB1"/>
    <w:rsid w:val="00792606"/>
    <w:rsid w:val="007928D8"/>
    <w:rsid w:val="0079340E"/>
    <w:rsid w:val="007954B6"/>
    <w:rsid w:val="00796059"/>
    <w:rsid w:val="00796DEC"/>
    <w:rsid w:val="00797858"/>
    <w:rsid w:val="007A271C"/>
    <w:rsid w:val="007A28A6"/>
    <w:rsid w:val="007A4E10"/>
    <w:rsid w:val="007A5A41"/>
    <w:rsid w:val="007A5BD9"/>
    <w:rsid w:val="007A62E0"/>
    <w:rsid w:val="007B01B6"/>
    <w:rsid w:val="007B374C"/>
    <w:rsid w:val="007B46A4"/>
    <w:rsid w:val="007B4A5B"/>
    <w:rsid w:val="007B6766"/>
    <w:rsid w:val="007C0170"/>
    <w:rsid w:val="007C226D"/>
    <w:rsid w:val="007C7A63"/>
    <w:rsid w:val="007C7DF0"/>
    <w:rsid w:val="007D0165"/>
    <w:rsid w:val="007D02F4"/>
    <w:rsid w:val="007D12F6"/>
    <w:rsid w:val="007D2BEC"/>
    <w:rsid w:val="007D2EA0"/>
    <w:rsid w:val="007D4A65"/>
    <w:rsid w:val="007D4C5F"/>
    <w:rsid w:val="007D5A18"/>
    <w:rsid w:val="007D6CA6"/>
    <w:rsid w:val="007E2183"/>
    <w:rsid w:val="007E2591"/>
    <w:rsid w:val="007E4E6B"/>
    <w:rsid w:val="007F0BB0"/>
    <w:rsid w:val="007F29A9"/>
    <w:rsid w:val="007F33C8"/>
    <w:rsid w:val="007F5CC8"/>
    <w:rsid w:val="007F6599"/>
    <w:rsid w:val="0080111E"/>
    <w:rsid w:val="00803A9F"/>
    <w:rsid w:val="008048AD"/>
    <w:rsid w:val="00810AF0"/>
    <w:rsid w:val="00811F4A"/>
    <w:rsid w:val="00812BF0"/>
    <w:rsid w:val="0081371A"/>
    <w:rsid w:val="00813B08"/>
    <w:rsid w:val="0081433F"/>
    <w:rsid w:val="00817224"/>
    <w:rsid w:val="00817B9E"/>
    <w:rsid w:val="00820DDE"/>
    <w:rsid w:val="00822DE7"/>
    <w:rsid w:val="00825AB2"/>
    <w:rsid w:val="00825BDA"/>
    <w:rsid w:val="00826109"/>
    <w:rsid w:val="008263C5"/>
    <w:rsid w:val="00826B38"/>
    <w:rsid w:val="00827847"/>
    <w:rsid w:val="00832631"/>
    <w:rsid w:val="00833614"/>
    <w:rsid w:val="00835D36"/>
    <w:rsid w:val="008405A9"/>
    <w:rsid w:val="00840A59"/>
    <w:rsid w:val="00844785"/>
    <w:rsid w:val="0084483B"/>
    <w:rsid w:val="0084565D"/>
    <w:rsid w:val="00845DAC"/>
    <w:rsid w:val="00847F79"/>
    <w:rsid w:val="00851B0A"/>
    <w:rsid w:val="00854EE2"/>
    <w:rsid w:val="008570E6"/>
    <w:rsid w:val="00863344"/>
    <w:rsid w:val="008643E2"/>
    <w:rsid w:val="00864FBB"/>
    <w:rsid w:val="00866E43"/>
    <w:rsid w:val="00867254"/>
    <w:rsid w:val="00873A93"/>
    <w:rsid w:val="00873AE3"/>
    <w:rsid w:val="0087469D"/>
    <w:rsid w:val="00876007"/>
    <w:rsid w:val="008761DB"/>
    <w:rsid w:val="00877BC1"/>
    <w:rsid w:val="00880147"/>
    <w:rsid w:val="008836DA"/>
    <w:rsid w:val="00883BE2"/>
    <w:rsid w:val="0088419F"/>
    <w:rsid w:val="008846A9"/>
    <w:rsid w:val="008858A5"/>
    <w:rsid w:val="00885FAF"/>
    <w:rsid w:val="00886059"/>
    <w:rsid w:val="00886AEF"/>
    <w:rsid w:val="0088746E"/>
    <w:rsid w:val="008913A2"/>
    <w:rsid w:val="008925ED"/>
    <w:rsid w:val="00894902"/>
    <w:rsid w:val="0089511D"/>
    <w:rsid w:val="008974D3"/>
    <w:rsid w:val="008A05C9"/>
    <w:rsid w:val="008A3E45"/>
    <w:rsid w:val="008A54E6"/>
    <w:rsid w:val="008A63E9"/>
    <w:rsid w:val="008A6410"/>
    <w:rsid w:val="008A7987"/>
    <w:rsid w:val="008B0689"/>
    <w:rsid w:val="008B2E3E"/>
    <w:rsid w:val="008B434D"/>
    <w:rsid w:val="008B47C8"/>
    <w:rsid w:val="008B6033"/>
    <w:rsid w:val="008B691E"/>
    <w:rsid w:val="008B6968"/>
    <w:rsid w:val="008C2046"/>
    <w:rsid w:val="008C38FA"/>
    <w:rsid w:val="008C3E2F"/>
    <w:rsid w:val="008C4233"/>
    <w:rsid w:val="008C4625"/>
    <w:rsid w:val="008C584B"/>
    <w:rsid w:val="008C6848"/>
    <w:rsid w:val="008C7EDE"/>
    <w:rsid w:val="008D1A3A"/>
    <w:rsid w:val="008D438F"/>
    <w:rsid w:val="008D6A9A"/>
    <w:rsid w:val="008D75B3"/>
    <w:rsid w:val="008E0526"/>
    <w:rsid w:val="008E0689"/>
    <w:rsid w:val="008E1877"/>
    <w:rsid w:val="008E3C52"/>
    <w:rsid w:val="008E41F5"/>
    <w:rsid w:val="008E4883"/>
    <w:rsid w:val="008F05F9"/>
    <w:rsid w:val="008F09A7"/>
    <w:rsid w:val="008F1671"/>
    <w:rsid w:val="008F18C2"/>
    <w:rsid w:val="008F29C9"/>
    <w:rsid w:val="008F3529"/>
    <w:rsid w:val="008F4A97"/>
    <w:rsid w:val="008F58CC"/>
    <w:rsid w:val="008F74FB"/>
    <w:rsid w:val="008F7B55"/>
    <w:rsid w:val="009008F0"/>
    <w:rsid w:val="00902902"/>
    <w:rsid w:val="0090324E"/>
    <w:rsid w:val="009032BE"/>
    <w:rsid w:val="009061BB"/>
    <w:rsid w:val="00907985"/>
    <w:rsid w:val="00907FC2"/>
    <w:rsid w:val="00912B7B"/>
    <w:rsid w:val="00913021"/>
    <w:rsid w:val="0091482B"/>
    <w:rsid w:val="00917943"/>
    <w:rsid w:val="0092064A"/>
    <w:rsid w:val="00923A01"/>
    <w:rsid w:val="00925E71"/>
    <w:rsid w:val="0092666E"/>
    <w:rsid w:val="009268F5"/>
    <w:rsid w:val="00926B9E"/>
    <w:rsid w:val="00931C2B"/>
    <w:rsid w:val="00932DA9"/>
    <w:rsid w:val="009333E6"/>
    <w:rsid w:val="00933441"/>
    <w:rsid w:val="00936675"/>
    <w:rsid w:val="0093759F"/>
    <w:rsid w:val="009408E9"/>
    <w:rsid w:val="00941516"/>
    <w:rsid w:val="009421E9"/>
    <w:rsid w:val="009423D7"/>
    <w:rsid w:val="00942F89"/>
    <w:rsid w:val="009439C3"/>
    <w:rsid w:val="00943E9A"/>
    <w:rsid w:val="00943F77"/>
    <w:rsid w:val="009444C2"/>
    <w:rsid w:val="00944545"/>
    <w:rsid w:val="00944964"/>
    <w:rsid w:val="009463FD"/>
    <w:rsid w:val="00946958"/>
    <w:rsid w:val="00947A5F"/>
    <w:rsid w:val="00953BE6"/>
    <w:rsid w:val="00956761"/>
    <w:rsid w:val="00956790"/>
    <w:rsid w:val="00956F63"/>
    <w:rsid w:val="00960EE2"/>
    <w:rsid w:val="00961971"/>
    <w:rsid w:val="00962450"/>
    <w:rsid w:val="00963610"/>
    <w:rsid w:val="0096719F"/>
    <w:rsid w:val="009760A7"/>
    <w:rsid w:val="00977242"/>
    <w:rsid w:val="00977B63"/>
    <w:rsid w:val="00977E8E"/>
    <w:rsid w:val="00977FCC"/>
    <w:rsid w:val="00980647"/>
    <w:rsid w:val="009810A4"/>
    <w:rsid w:val="00982016"/>
    <w:rsid w:val="0098339A"/>
    <w:rsid w:val="00983973"/>
    <w:rsid w:val="0098648C"/>
    <w:rsid w:val="00986F8B"/>
    <w:rsid w:val="00987554"/>
    <w:rsid w:val="00990D85"/>
    <w:rsid w:val="00991FA3"/>
    <w:rsid w:val="009921A1"/>
    <w:rsid w:val="0099263E"/>
    <w:rsid w:val="00992690"/>
    <w:rsid w:val="009940FE"/>
    <w:rsid w:val="00997426"/>
    <w:rsid w:val="00997537"/>
    <w:rsid w:val="00997995"/>
    <w:rsid w:val="009A016D"/>
    <w:rsid w:val="009A1DB8"/>
    <w:rsid w:val="009A29CC"/>
    <w:rsid w:val="009A5FD8"/>
    <w:rsid w:val="009A7EE3"/>
    <w:rsid w:val="009B05C0"/>
    <w:rsid w:val="009B0A52"/>
    <w:rsid w:val="009B0D1E"/>
    <w:rsid w:val="009B1BA2"/>
    <w:rsid w:val="009B2B1B"/>
    <w:rsid w:val="009B2BE1"/>
    <w:rsid w:val="009B4DD8"/>
    <w:rsid w:val="009B5D03"/>
    <w:rsid w:val="009B7B93"/>
    <w:rsid w:val="009C2085"/>
    <w:rsid w:val="009C5BBE"/>
    <w:rsid w:val="009C5F57"/>
    <w:rsid w:val="009C6268"/>
    <w:rsid w:val="009D0120"/>
    <w:rsid w:val="009D0FF6"/>
    <w:rsid w:val="009D1C1D"/>
    <w:rsid w:val="009D2491"/>
    <w:rsid w:val="009D24E4"/>
    <w:rsid w:val="009D35C0"/>
    <w:rsid w:val="009D3A3F"/>
    <w:rsid w:val="009D6EA8"/>
    <w:rsid w:val="009E05CE"/>
    <w:rsid w:val="009E07A6"/>
    <w:rsid w:val="009E0831"/>
    <w:rsid w:val="009E352A"/>
    <w:rsid w:val="009E6124"/>
    <w:rsid w:val="009E6643"/>
    <w:rsid w:val="009E78AE"/>
    <w:rsid w:val="009E7B21"/>
    <w:rsid w:val="009F0B7A"/>
    <w:rsid w:val="009F39E3"/>
    <w:rsid w:val="009F49C9"/>
    <w:rsid w:val="009F6203"/>
    <w:rsid w:val="009F7DB1"/>
    <w:rsid w:val="00A00231"/>
    <w:rsid w:val="00A03052"/>
    <w:rsid w:val="00A03A40"/>
    <w:rsid w:val="00A04E23"/>
    <w:rsid w:val="00A05436"/>
    <w:rsid w:val="00A06BD1"/>
    <w:rsid w:val="00A1008F"/>
    <w:rsid w:val="00A11660"/>
    <w:rsid w:val="00A11668"/>
    <w:rsid w:val="00A14393"/>
    <w:rsid w:val="00A22CDC"/>
    <w:rsid w:val="00A22CEB"/>
    <w:rsid w:val="00A2476B"/>
    <w:rsid w:val="00A25AFC"/>
    <w:rsid w:val="00A25ED1"/>
    <w:rsid w:val="00A31249"/>
    <w:rsid w:val="00A32D0E"/>
    <w:rsid w:val="00A33858"/>
    <w:rsid w:val="00A33A91"/>
    <w:rsid w:val="00A34889"/>
    <w:rsid w:val="00A35825"/>
    <w:rsid w:val="00A37C29"/>
    <w:rsid w:val="00A43725"/>
    <w:rsid w:val="00A45473"/>
    <w:rsid w:val="00A45508"/>
    <w:rsid w:val="00A45843"/>
    <w:rsid w:val="00A47DFF"/>
    <w:rsid w:val="00A51BCE"/>
    <w:rsid w:val="00A53AB7"/>
    <w:rsid w:val="00A5455C"/>
    <w:rsid w:val="00A5463B"/>
    <w:rsid w:val="00A562F3"/>
    <w:rsid w:val="00A56B03"/>
    <w:rsid w:val="00A608D5"/>
    <w:rsid w:val="00A611A1"/>
    <w:rsid w:val="00A626D4"/>
    <w:rsid w:val="00A65051"/>
    <w:rsid w:val="00A663BD"/>
    <w:rsid w:val="00A6649D"/>
    <w:rsid w:val="00A668DE"/>
    <w:rsid w:val="00A70222"/>
    <w:rsid w:val="00A7162F"/>
    <w:rsid w:val="00A73183"/>
    <w:rsid w:val="00A732EA"/>
    <w:rsid w:val="00A73A7C"/>
    <w:rsid w:val="00A7503B"/>
    <w:rsid w:val="00A76300"/>
    <w:rsid w:val="00A804CC"/>
    <w:rsid w:val="00A80DB4"/>
    <w:rsid w:val="00A81624"/>
    <w:rsid w:val="00A81C6D"/>
    <w:rsid w:val="00A8230A"/>
    <w:rsid w:val="00A82465"/>
    <w:rsid w:val="00A832D2"/>
    <w:rsid w:val="00A845F2"/>
    <w:rsid w:val="00A84747"/>
    <w:rsid w:val="00A848D2"/>
    <w:rsid w:val="00A8652A"/>
    <w:rsid w:val="00A87B50"/>
    <w:rsid w:val="00A87FDE"/>
    <w:rsid w:val="00A9004C"/>
    <w:rsid w:val="00A901BF"/>
    <w:rsid w:val="00A91170"/>
    <w:rsid w:val="00A921FB"/>
    <w:rsid w:val="00A939DF"/>
    <w:rsid w:val="00A94E38"/>
    <w:rsid w:val="00A95032"/>
    <w:rsid w:val="00A96B3E"/>
    <w:rsid w:val="00AA0C70"/>
    <w:rsid w:val="00AA3B8C"/>
    <w:rsid w:val="00AA557F"/>
    <w:rsid w:val="00AA680A"/>
    <w:rsid w:val="00AB02D2"/>
    <w:rsid w:val="00AB0CE8"/>
    <w:rsid w:val="00AB1873"/>
    <w:rsid w:val="00AB32B0"/>
    <w:rsid w:val="00AB5563"/>
    <w:rsid w:val="00AB5B1E"/>
    <w:rsid w:val="00AC0E11"/>
    <w:rsid w:val="00AC0EBE"/>
    <w:rsid w:val="00AC4F64"/>
    <w:rsid w:val="00AC5850"/>
    <w:rsid w:val="00AC7266"/>
    <w:rsid w:val="00AD07BE"/>
    <w:rsid w:val="00AD214B"/>
    <w:rsid w:val="00AD256D"/>
    <w:rsid w:val="00AD2766"/>
    <w:rsid w:val="00AD4B69"/>
    <w:rsid w:val="00AD5AE7"/>
    <w:rsid w:val="00AE4B15"/>
    <w:rsid w:val="00AE5EEB"/>
    <w:rsid w:val="00AE6FDB"/>
    <w:rsid w:val="00AF0199"/>
    <w:rsid w:val="00AF0C38"/>
    <w:rsid w:val="00AF2308"/>
    <w:rsid w:val="00AF41E9"/>
    <w:rsid w:val="00AF6E77"/>
    <w:rsid w:val="00AF70B8"/>
    <w:rsid w:val="00AF7308"/>
    <w:rsid w:val="00AF7E63"/>
    <w:rsid w:val="00B00F41"/>
    <w:rsid w:val="00B00FE5"/>
    <w:rsid w:val="00B011C3"/>
    <w:rsid w:val="00B01442"/>
    <w:rsid w:val="00B021E5"/>
    <w:rsid w:val="00B02D9D"/>
    <w:rsid w:val="00B02E6B"/>
    <w:rsid w:val="00B03F06"/>
    <w:rsid w:val="00B05751"/>
    <w:rsid w:val="00B07180"/>
    <w:rsid w:val="00B10107"/>
    <w:rsid w:val="00B133F8"/>
    <w:rsid w:val="00B140C8"/>
    <w:rsid w:val="00B14657"/>
    <w:rsid w:val="00B17410"/>
    <w:rsid w:val="00B174F8"/>
    <w:rsid w:val="00B21C0D"/>
    <w:rsid w:val="00B21F1B"/>
    <w:rsid w:val="00B2217B"/>
    <w:rsid w:val="00B2217F"/>
    <w:rsid w:val="00B25039"/>
    <w:rsid w:val="00B267A6"/>
    <w:rsid w:val="00B269B5"/>
    <w:rsid w:val="00B26AD7"/>
    <w:rsid w:val="00B319D6"/>
    <w:rsid w:val="00B31CAE"/>
    <w:rsid w:val="00B32729"/>
    <w:rsid w:val="00B34AB2"/>
    <w:rsid w:val="00B34DD4"/>
    <w:rsid w:val="00B34E41"/>
    <w:rsid w:val="00B35126"/>
    <w:rsid w:val="00B36991"/>
    <w:rsid w:val="00B36B11"/>
    <w:rsid w:val="00B4397F"/>
    <w:rsid w:val="00B4495F"/>
    <w:rsid w:val="00B44A0E"/>
    <w:rsid w:val="00B44E07"/>
    <w:rsid w:val="00B550DF"/>
    <w:rsid w:val="00B55BB4"/>
    <w:rsid w:val="00B611F0"/>
    <w:rsid w:val="00B61828"/>
    <w:rsid w:val="00B626C0"/>
    <w:rsid w:val="00B64482"/>
    <w:rsid w:val="00B6708D"/>
    <w:rsid w:val="00B670DE"/>
    <w:rsid w:val="00B6748C"/>
    <w:rsid w:val="00B67689"/>
    <w:rsid w:val="00B72154"/>
    <w:rsid w:val="00B72CF3"/>
    <w:rsid w:val="00B730E6"/>
    <w:rsid w:val="00B73471"/>
    <w:rsid w:val="00B73AB7"/>
    <w:rsid w:val="00B73CF7"/>
    <w:rsid w:val="00B73F32"/>
    <w:rsid w:val="00B73F40"/>
    <w:rsid w:val="00B74F19"/>
    <w:rsid w:val="00B87325"/>
    <w:rsid w:val="00B87800"/>
    <w:rsid w:val="00B949F2"/>
    <w:rsid w:val="00B950ED"/>
    <w:rsid w:val="00B95882"/>
    <w:rsid w:val="00B96B3E"/>
    <w:rsid w:val="00B97E4A"/>
    <w:rsid w:val="00BA0EF3"/>
    <w:rsid w:val="00BA122E"/>
    <w:rsid w:val="00BA37E3"/>
    <w:rsid w:val="00BA3B3A"/>
    <w:rsid w:val="00BA60F1"/>
    <w:rsid w:val="00BA6310"/>
    <w:rsid w:val="00BB07F5"/>
    <w:rsid w:val="00BB152A"/>
    <w:rsid w:val="00BB1A7F"/>
    <w:rsid w:val="00BB20FC"/>
    <w:rsid w:val="00BB4247"/>
    <w:rsid w:val="00BB5386"/>
    <w:rsid w:val="00BB5C2B"/>
    <w:rsid w:val="00BB7C93"/>
    <w:rsid w:val="00BC47F3"/>
    <w:rsid w:val="00BC5824"/>
    <w:rsid w:val="00BC7311"/>
    <w:rsid w:val="00BC7A8E"/>
    <w:rsid w:val="00BD092B"/>
    <w:rsid w:val="00BD11A4"/>
    <w:rsid w:val="00BD139D"/>
    <w:rsid w:val="00BD13D6"/>
    <w:rsid w:val="00BD1AB7"/>
    <w:rsid w:val="00BD58CA"/>
    <w:rsid w:val="00BD5D76"/>
    <w:rsid w:val="00BD6A26"/>
    <w:rsid w:val="00BD6C8D"/>
    <w:rsid w:val="00BD6D2A"/>
    <w:rsid w:val="00BD7A3C"/>
    <w:rsid w:val="00BE3227"/>
    <w:rsid w:val="00BE6D6C"/>
    <w:rsid w:val="00BE765A"/>
    <w:rsid w:val="00BE7EA9"/>
    <w:rsid w:val="00BF083D"/>
    <w:rsid w:val="00BF10E9"/>
    <w:rsid w:val="00BF2034"/>
    <w:rsid w:val="00BF3A3C"/>
    <w:rsid w:val="00BF3BBB"/>
    <w:rsid w:val="00BF41DF"/>
    <w:rsid w:val="00BF730F"/>
    <w:rsid w:val="00C00340"/>
    <w:rsid w:val="00C01278"/>
    <w:rsid w:val="00C02C12"/>
    <w:rsid w:val="00C03390"/>
    <w:rsid w:val="00C066F3"/>
    <w:rsid w:val="00C10F09"/>
    <w:rsid w:val="00C15F45"/>
    <w:rsid w:val="00C17494"/>
    <w:rsid w:val="00C178D7"/>
    <w:rsid w:val="00C21A14"/>
    <w:rsid w:val="00C22314"/>
    <w:rsid w:val="00C22A77"/>
    <w:rsid w:val="00C236AE"/>
    <w:rsid w:val="00C23A98"/>
    <w:rsid w:val="00C23C06"/>
    <w:rsid w:val="00C27099"/>
    <w:rsid w:val="00C271B5"/>
    <w:rsid w:val="00C2736F"/>
    <w:rsid w:val="00C304F0"/>
    <w:rsid w:val="00C31401"/>
    <w:rsid w:val="00C31FBE"/>
    <w:rsid w:val="00C32926"/>
    <w:rsid w:val="00C35255"/>
    <w:rsid w:val="00C42C31"/>
    <w:rsid w:val="00C441E2"/>
    <w:rsid w:val="00C44BE3"/>
    <w:rsid w:val="00C45A4F"/>
    <w:rsid w:val="00C47E29"/>
    <w:rsid w:val="00C51562"/>
    <w:rsid w:val="00C515D4"/>
    <w:rsid w:val="00C5197D"/>
    <w:rsid w:val="00C51F4B"/>
    <w:rsid w:val="00C52982"/>
    <w:rsid w:val="00C5403A"/>
    <w:rsid w:val="00C54FF1"/>
    <w:rsid w:val="00C550E6"/>
    <w:rsid w:val="00C57950"/>
    <w:rsid w:val="00C616D6"/>
    <w:rsid w:val="00C621D1"/>
    <w:rsid w:val="00C65CAD"/>
    <w:rsid w:val="00C7212F"/>
    <w:rsid w:val="00C72E0C"/>
    <w:rsid w:val="00C73D24"/>
    <w:rsid w:val="00C74473"/>
    <w:rsid w:val="00C75A2B"/>
    <w:rsid w:val="00C75E71"/>
    <w:rsid w:val="00C76810"/>
    <w:rsid w:val="00C81A2D"/>
    <w:rsid w:val="00C8329D"/>
    <w:rsid w:val="00C835CA"/>
    <w:rsid w:val="00C83C08"/>
    <w:rsid w:val="00C86611"/>
    <w:rsid w:val="00C91715"/>
    <w:rsid w:val="00C94020"/>
    <w:rsid w:val="00C96951"/>
    <w:rsid w:val="00C96C96"/>
    <w:rsid w:val="00C97EA3"/>
    <w:rsid w:val="00C97F9F"/>
    <w:rsid w:val="00CA0174"/>
    <w:rsid w:val="00CA1618"/>
    <w:rsid w:val="00CA4C5F"/>
    <w:rsid w:val="00CA5753"/>
    <w:rsid w:val="00CA6264"/>
    <w:rsid w:val="00CA6699"/>
    <w:rsid w:val="00CA7527"/>
    <w:rsid w:val="00CA788C"/>
    <w:rsid w:val="00CB0787"/>
    <w:rsid w:val="00CB0796"/>
    <w:rsid w:val="00CB1945"/>
    <w:rsid w:val="00CB2052"/>
    <w:rsid w:val="00CB20B9"/>
    <w:rsid w:val="00CB38B7"/>
    <w:rsid w:val="00CB66AF"/>
    <w:rsid w:val="00CC0155"/>
    <w:rsid w:val="00CC2357"/>
    <w:rsid w:val="00CC3070"/>
    <w:rsid w:val="00CC37DB"/>
    <w:rsid w:val="00CC387A"/>
    <w:rsid w:val="00CC39BB"/>
    <w:rsid w:val="00CC3D58"/>
    <w:rsid w:val="00CC66B5"/>
    <w:rsid w:val="00CC73FF"/>
    <w:rsid w:val="00CD0092"/>
    <w:rsid w:val="00CD0F21"/>
    <w:rsid w:val="00CD4651"/>
    <w:rsid w:val="00CD61C6"/>
    <w:rsid w:val="00CE092C"/>
    <w:rsid w:val="00CE137D"/>
    <w:rsid w:val="00CE19C0"/>
    <w:rsid w:val="00CE23B0"/>
    <w:rsid w:val="00CE2851"/>
    <w:rsid w:val="00CE44C8"/>
    <w:rsid w:val="00CE6F6E"/>
    <w:rsid w:val="00CF0424"/>
    <w:rsid w:val="00CF53B5"/>
    <w:rsid w:val="00CF550B"/>
    <w:rsid w:val="00CF7D6D"/>
    <w:rsid w:val="00D03C19"/>
    <w:rsid w:val="00D03F6D"/>
    <w:rsid w:val="00D05F80"/>
    <w:rsid w:val="00D06C3A"/>
    <w:rsid w:val="00D07418"/>
    <w:rsid w:val="00D07F2C"/>
    <w:rsid w:val="00D100F4"/>
    <w:rsid w:val="00D108D3"/>
    <w:rsid w:val="00D10D76"/>
    <w:rsid w:val="00D11A3F"/>
    <w:rsid w:val="00D13595"/>
    <w:rsid w:val="00D14B1A"/>
    <w:rsid w:val="00D160D4"/>
    <w:rsid w:val="00D1688C"/>
    <w:rsid w:val="00D17955"/>
    <w:rsid w:val="00D21BA6"/>
    <w:rsid w:val="00D22F14"/>
    <w:rsid w:val="00D2378F"/>
    <w:rsid w:val="00D2411D"/>
    <w:rsid w:val="00D25C4D"/>
    <w:rsid w:val="00D26D1F"/>
    <w:rsid w:val="00D26FBF"/>
    <w:rsid w:val="00D27074"/>
    <w:rsid w:val="00D2762F"/>
    <w:rsid w:val="00D32A1A"/>
    <w:rsid w:val="00D32A90"/>
    <w:rsid w:val="00D3370D"/>
    <w:rsid w:val="00D33D8A"/>
    <w:rsid w:val="00D34D17"/>
    <w:rsid w:val="00D34E60"/>
    <w:rsid w:val="00D35E42"/>
    <w:rsid w:val="00D36F53"/>
    <w:rsid w:val="00D41899"/>
    <w:rsid w:val="00D43F80"/>
    <w:rsid w:val="00D45157"/>
    <w:rsid w:val="00D46A3E"/>
    <w:rsid w:val="00D47821"/>
    <w:rsid w:val="00D47C20"/>
    <w:rsid w:val="00D509E1"/>
    <w:rsid w:val="00D50D64"/>
    <w:rsid w:val="00D5107C"/>
    <w:rsid w:val="00D51AEA"/>
    <w:rsid w:val="00D52E34"/>
    <w:rsid w:val="00D54B5A"/>
    <w:rsid w:val="00D54CB9"/>
    <w:rsid w:val="00D556BB"/>
    <w:rsid w:val="00D576E0"/>
    <w:rsid w:val="00D57A4C"/>
    <w:rsid w:val="00D60108"/>
    <w:rsid w:val="00D60BAD"/>
    <w:rsid w:val="00D60D89"/>
    <w:rsid w:val="00D61DAC"/>
    <w:rsid w:val="00D61E20"/>
    <w:rsid w:val="00D64906"/>
    <w:rsid w:val="00D64B3A"/>
    <w:rsid w:val="00D64E69"/>
    <w:rsid w:val="00D662F9"/>
    <w:rsid w:val="00D6685F"/>
    <w:rsid w:val="00D66C61"/>
    <w:rsid w:val="00D73D4F"/>
    <w:rsid w:val="00D75634"/>
    <w:rsid w:val="00D80BA5"/>
    <w:rsid w:val="00D8305B"/>
    <w:rsid w:val="00D84922"/>
    <w:rsid w:val="00D907CA"/>
    <w:rsid w:val="00D909EC"/>
    <w:rsid w:val="00D9236B"/>
    <w:rsid w:val="00D95B3A"/>
    <w:rsid w:val="00D96906"/>
    <w:rsid w:val="00D97B56"/>
    <w:rsid w:val="00DA0F61"/>
    <w:rsid w:val="00DA1146"/>
    <w:rsid w:val="00DA115C"/>
    <w:rsid w:val="00DA3234"/>
    <w:rsid w:val="00DA3EB1"/>
    <w:rsid w:val="00DA4AE9"/>
    <w:rsid w:val="00DA6D14"/>
    <w:rsid w:val="00DB03B3"/>
    <w:rsid w:val="00DB0DB9"/>
    <w:rsid w:val="00DB18B0"/>
    <w:rsid w:val="00DB4350"/>
    <w:rsid w:val="00DB4A58"/>
    <w:rsid w:val="00DB70CC"/>
    <w:rsid w:val="00DB775D"/>
    <w:rsid w:val="00DC1340"/>
    <w:rsid w:val="00DC177E"/>
    <w:rsid w:val="00DC41EC"/>
    <w:rsid w:val="00DC4351"/>
    <w:rsid w:val="00DC4A10"/>
    <w:rsid w:val="00DC7139"/>
    <w:rsid w:val="00DD4B92"/>
    <w:rsid w:val="00DE22A4"/>
    <w:rsid w:val="00DE29A6"/>
    <w:rsid w:val="00DE3C08"/>
    <w:rsid w:val="00DE41F1"/>
    <w:rsid w:val="00DE47DB"/>
    <w:rsid w:val="00DE4CAF"/>
    <w:rsid w:val="00DE5C0C"/>
    <w:rsid w:val="00DE5C8D"/>
    <w:rsid w:val="00DE6415"/>
    <w:rsid w:val="00DF1C49"/>
    <w:rsid w:val="00DF29D8"/>
    <w:rsid w:val="00DF2FF3"/>
    <w:rsid w:val="00DF324E"/>
    <w:rsid w:val="00DF3869"/>
    <w:rsid w:val="00DF3B2C"/>
    <w:rsid w:val="00DF467A"/>
    <w:rsid w:val="00DF49CB"/>
    <w:rsid w:val="00DF5A8C"/>
    <w:rsid w:val="00DF79F8"/>
    <w:rsid w:val="00DF7A0D"/>
    <w:rsid w:val="00E001DA"/>
    <w:rsid w:val="00E00F76"/>
    <w:rsid w:val="00E01D90"/>
    <w:rsid w:val="00E01FE6"/>
    <w:rsid w:val="00E026AA"/>
    <w:rsid w:val="00E02DEB"/>
    <w:rsid w:val="00E0376F"/>
    <w:rsid w:val="00E0569A"/>
    <w:rsid w:val="00E0592E"/>
    <w:rsid w:val="00E062A6"/>
    <w:rsid w:val="00E062B9"/>
    <w:rsid w:val="00E071FF"/>
    <w:rsid w:val="00E10ABD"/>
    <w:rsid w:val="00E10D94"/>
    <w:rsid w:val="00E117CE"/>
    <w:rsid w:val="00E11FD5"/>
    <w:rsid w:val="00E14C83"/>
    <w:rsid w:val="00E159AE"/>
    <w:rsid w:val="00E1651C"/>
    <w:rsid w:val="00E1656D"/>
    <w:rsid w:val="00E16A3B"/>
    <w:rsid w:val="00E16C6F"/>
    <w:rsid w:val="00E20143"/>
    <w:rsid w:val="00E20519"/>
    <w:rsid w:val="00E21646"/>
    <w:rsid w:val="00E2215B"/>
    <w:rsid w:val="00E23689"/>
    <w:rsid w:val="00E23EB0"/>
    <w:rsid w:val="00E26887"/>
    <w:rsid w:val="00E26E77"/>
    <w:rsid w:val="00E27C09"/>
    <w:rsid w:val="00E301D2"/>
    <w:rsid w:val="00E301ED"/>
    <w:rsid w:val="00E30E4D"/>
    <w:rsid w:val="00E31648"/>
    <w:rsid w:val="00E3585B"/>
    <w:rsid w:val="00E37C44"/>
    <w:rsid w:val="00E37E6D"/>
    <w:rsid w:val="00E37F70"/>
    <w:rsid w:val="00E415C2"/>
    <w:rsid w:val="00E419FA"/>
    <w:rsid w:val="00E43365"/>
    <w:rsid w:val="00E43D2A"/>
    <w:rsid w:val="00E51BE6"/>
    <w:rsid w:val="00E5270E"/>
    <w:rsid w:val="00E52C3B"/>
    <w:rsid w:val="00E53E9D"/>
    <w:rsid w:val="00E620BD"/>
    <w:rsid w:val="00E6213C"/>
    <w:rsid w:val="00E6245F"/>
    <w:rsid w:val="00E632F2"/>
    <w:rsid w:val="00E63C3E"/>
    <w:rsid w:val="00E63CA1"/>
    <w:rsid w:val="00E65194"/>
    <w:rsid w:val="00E659B5"/>
    <w:rsid w:val="00E66014"/>
    <w:rsid w:val="00E66F17"/>
    <w:rsid w:val="00E70B1C"/>
    <w:rsid w:val="00E70B1F"/>
    <w:rsid w:val="00E70E59"/>
    <w:rsid w:val="00E8050F"/>
    <w:rsid w:val="00E810EB"/>
    <w:rsid w:val="00E81CF7"/>
    <w:rsid w:val="00E850A6"/>
    <w:rsid w:val="00E875BD"/>
    <w:rsid w:val="00E875CF"/>
    <w:rsid w:val="00E87765"/>
    <w:rsid w:val="00E87A8E"/>
    <w:rsid w:val="00E961FB"/>
    <w:rsid w:val="00E96926"/>
    <w:rsid w:val="00E975E8"/>
    <w:rsid w:val="00EA21EE"/>
    <w:rsid w:val="00EA37DA"/>
    <w:rsid w:val="00EA4C40"/>
    <w:rsid w:val="00EA5336"/>
    <w:rsid w:val="00EB2749"/>
    <w:rsid w:val="00EB32D2"/>
    <w:rsid w:val="00EB33AB"/>
    <w:rsid w:val="00EB3BB4"/>
    <w:rsid w:val="00EB4651"/>
    <w:rsid w:val="00EB5D94"/>
    <w:rsid w:val="00EB6F7D"/>
    <w:rsid w:val="00EC23A3"/>
    <w:rsid w:val="00EC6A45"/>
    <w:rsid w:val="00EC73BA"/>
    <w:rsid w:val="00ED262A"/>
    <w:rsid w:val="00ED3A27"/>
    <w:rsid w:val="00ED69B5"/>
    <w:rsid w:val="00EE0573"/>
    <w:rsid w:val="00EE0853"/>
    <w:rsid w:val="00EE1656"/>
    <w:rsid w:val="00EE186F"/>
    <w:rsid w:val="00EE1C8E"/>
    <w:rsid w:val="00EE309D"/>
    <w:rsid w:val="00EE416F"/>
    <w:rsid w:val="00EE4DCE"/>
    <w:rsid w:val="00EE4EA5"/>
    <w:rsid w:val="00EE54F0"/>
    <w:rsid w:val="00EE7146"/>
    <w:rsid w:val="00EE768B"/>
    <w:rsid w:val="00EE7D8F"/>
    <w:rsid w:val="00EF0A22"/>
    <w:rsid w:val="00EF2F5B"/>
    <w:rsid w:val="00EF3C50"/>
    <w:rsid w:val="00EF4D12"/>
    <w:rsid w:val="00EF55EB"/>
    <w:rsid w:val="00EF58F7"/>
    <w:rsid w:val="00EF7B98"/>
    <w:rsid w:val="00EF7BA6"/>
    <w:rsid w:val="00F011CC"/>
    <w:rsid w:val="00F01845"/>
    <w:rsid w:val="00F01FBD"/>
    <w:rsid w:val="00F0426D"/>
    <w:rsid w:val="00F05B1A"/>
    <w:rsid w:val="00F1449A"/>
    <w:rsid w:val="00F15D3D"/>
    <w:rsid w:val="00F15E06"/>
    <w:rsid w:val="00F171C1"/>
    <w:rsid w:val="00F17C72"/>
    <w:rsid w:val="00F254E7"/>
    <w:rsid w:val="00F30399"/>
    <w:rsid w:val="00F30409"/>
    <w:rsid w:val="00F30C24"/>
    <w:rsid w:val="00F31958"/>
    <w:rsid w:val="00F3259A"/>
    <w:rsid w:val="00F367A1"/>
    <w:rsid w:val="00F36AF6"/>
    <w:rsid w:val="00F379DD"/>
    <w:rsid w:val="00F37D6A"/>
    <w:rsid w:val="00F37F48"/>
    <w:rsid w:val="00F407DE"/>
    <w:rsid w:val="00F41A57"/>
    <w:rsid w:val="00F41F03"/>
    <w:rsid w:val="00F42263"/>
    <w:rsid w:val="00F44BF1"/>
    <w:rsid w:val="00F44EF4"/>
    <w:rsid w:val="00F47AA0"/>
    <w:rsid w:val="00F50C7F"/>
    <w:rsid w:val="00F51A44"/>
    <w:rsid w:val="00F52412"/>
    <w:rsid w:val="00F53EA2"/>
    <w:rsid w:val="00F54279"/>
    <w:rsid w:val="00F55873"/>
    <w:rsid w:val="00F5607B"/>
    <w:rsid w:val="00F563D2"/>
    <w:rsid w:val="00F5713C"/>
    <w:rsid w:val="00F606F5"/>
    <w:rsid w:val="00F62534"/>
    <w:rsid w:val="00F628A6"/>
    <w:rsid w:val="00F63549"/>
    <w:rsid w:val="00F66E51"/>
    <w:rsid w:val="00F70B63"/>
    <w:rsid w:val="00F74620"/>
    <w:rsid w:val="00F74703"/>
    <w:rsid w:val="00F7492A"/>
    <w:rsid w:val="00F75077"/>
    <w:rsid w:val="00F75D87"/>
    <w:rsid w:val="00F7689B"/>
    <w:rsid w:val="00F81B0E"/>
    <w:rsid w:val="00F82062"/>
    <w:rsid w:val="00F84485"/>
    <w:rsid w:val="00F85F6F"/>
    <w:rsid w:val="00F86401"/>
    <w:rsid w:val="00F875A2"/>
    <w:rsid w:val="00F87CF4"/>
    <w:rsid w:val="00F90BE8"/>
    <w:rsid w:val="00F91F25"/>
    <w:rsid w:val="00F9344C"/>
    <w:rsid w:val="00F93C64"/>
    <w:rsid w:val="00F94CCB"/>
    <w:rsid w:val="00F95669"/>
    <w:rsid w:val="00F96EB2"/>
    <w:rsid w:val="00F977EF"/>
    <w:rsid w:val="00FA0208"/>
    <w:rsid w:val="00FA1600"/>
    <w:rsid w:val="00FA20C1"/>
    <w:rsid w:val="00FA261C"/>
    <w:rsid w:val="00FA3840"/>
    <w:rsid w:val="00FA386A"/>
    <w:rsid w:val="00FA4EDF"/>
    <w:rsid w:val="00FA523C"/>
    <w:rsid w:val="00FB05DF"/>
    <w:rsid w:val="00FB1AA6"/>
    <w:rsid w:val="00FB281F"/>
    <w:rsid w:val="00FB3EDC"/>
    <w:rsid w:val="00FB5C83"/>
    <w:rsid w:val="00FB6162"/>
    <w:rsid w:val="00FB7253"/>
    <w:rsid w:val="00FB7D99"/>
    <w:rsid w:val="00FC039A"/>
    <w:rsid w:val="00FC0828"/>
    <w:rsid w:val="00FC0D1F"/>
    <w:rsid w:val="00FC1746"/>
    <w:rsid w:val="00FC39D7"/>
    <w:rsid w:val="00FC4FD9"/>
    <w:rsid w:val="00FC50D2"/>
    <w:rsid w:val="00FC5737"/>
    <w:rsid w:val="00FC5DA2"/>
    <w:rsid w:val="00FD1755"/>
    <w:rsid w:val="00FD177F"/>
    <w:rsid w:val="00FD1A42"/>
    <w:rsid w:val="00FD244A"/>
    <w:rsid w:val="00FD2AEC"/>
    <w:rsid w:val="00FD3A1E"/>
    <w:rsid w:val="00FD4B95"/>
    <w:rsid w:val="00FD59EF"/>
    <w:rsid w:val="00FD626C"/>
    <w:rsid w:val="00FD667C"/>
    <w:rsid w:val="00FD67E7"/>
    <w:rsid w:val="00FD685D"/>
    <w:rsid w:val="00FD77D4"/>
    <w:rsid w:val="00FE0BC8"/>
    <w:rsid w:val="00FE370C"/>
    <w:rsid w:val="00FE575D"/>
    <w:rsid w:val="00FE5B87"/>
    <w:rsid w:val="00FF09BE"/>
    <w:rsid w:val="00FF3F7B"/>
    <w:rsid w:val="00FF468C"/>
    <w:rsid w:val="00FF4B98"/>
    <w:rsid w:val="00FF556D"/>
    <w:rsid w:val="00FF6CD0"/>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3D55B"/>
  <w15:docId w15:val="{157E366C-D5C3-4340-9738-8F15AF65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pPr>
        <w:spacing w:after="120" w:line="23" w:lineRule="atLeast"/>
        <w:ind w:left="720" w:hanging="153"/>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4906"/>
    <w:rPr>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aliases w:val="ASAPHeading 2,Numbered - 2,h 3,ICL,Heading 2a,H2,PA Major Section,l2,Headline 2,h2,2,headi,heading2,h21,h22,21,kopregel 2,Titre m"/>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qFormat/>
    <w:rsid w:val="00654895"/>
    <w:pPr>
      <w:spacing w:before="240" w:after="60" w:line="240" w:lineRule="auto"/>
      <w:ind w:left="0" w:firstLine="0"/>
      <w:jc w:val="left"/>
      <w:outlineLvl w:val="5"/>
    </w:pPr>
    <w:rPr>
      <w:rFonts w:ascii="Times New Roman" w:eastAsia="Times New Roman" w:hAnsi="Times New Roman" w:cs="Times New Roman"/>
      <w:b/>
      <w:bCs/>
      <w:sz w:val="22"/>
      <w:szCs w:val="22"/>
    </w:rPr>
  </w:style>
  <w:style w:type="paragraph" w:styleId="Nagwek7">
    <w:name w:val="heading 7"/>
    <w:basedOn w:val="Normalny"/>
    <w:next w:val="Normalny"/>
    <w:link w:val="Nagwek7Znak"/>
    <w:qFormat/>
    <w:rsid w:val="00E37F70"/>
    <w:pPr>
      <w:keepNext/>
      <w:pBdr>
        <w:bottom w:val="single" w:sz="4" w:space="1" w:color="auto"/>
      </w:pBdr>
      <w:ind w:left="-851"/>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semiHidden/>
    <w:unhideWhenUsed/>
    <w:qFormat/>
    <w:rsid w:val="001034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aliases w:val="(F2),ändrad,LOAN,body text,Znak2,Tekst podstawow.(F2)"/>
    <w:basedOn w:val="Normalny"/>
    <w:link w:val="TekstpodstawowyZnak"/>
    <w:rsid w:val="00E37F70"/>
    <w:rPr>
      <w:rFonts w:ascii="Arial" w:hAnsi="Arial"/>
      <w:b/>
      <w:sz w:val="22"/>
      <w:szCs w:val="20"/>
    </w:rPr>
  </w:style>
  <w:style w:type="character" w:customStyle="1" w:styleId="TekstpodstawowyZnak">
    <w:name w:val="Tekst podstawowy Znak"/>
    <w:aliases w:val="(F2) Znak,ändrad Znak,LOAN Znak,body text Znak,Znak2 Znak,Tekst podstawow.(F2)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rPr>
      <w:rFonts w:ascii="Arial" w:hAnsi="Arial"/>
      <w:sz w:val="20"/>
      <w:szCs w:val="20"/>
    </w:rPr>
  </w:style>
  <w:style w:type="character" w:customStyle="1" w:styleId="Tekstpodstawowy2Znak">
    <w:name w:val="Tekst podstawowy 2 Znak"/>
    <w:basedOn w:val="Domylnaczcionkaakapitu"/>
    <w:link w:val="Tekstpodstawowy2"/>
    <w:rsid w:val="00E37F70"/>
    <w:rPr>
      <w:rFonts w:ascii="Arial" w:eastAsia="Times New Roman" w:hAnsi="Arial" w:cs="Times New Roman"/>
      <w:sz w:val="20"/>
      <w:szCs w:val="20"/>
    </w:rPr>
  </w:style>
  <w:style w:type="paragraph" w:styleId="Stopka">
    <w:name w:val="footer"/>
    <w:aliases w:val="Stopka Znak1,Stopka Znak Znak,Znak9"/>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aliases w:val="Stopka Znak1 Znak,Stopka Znak Znak Znak,Znak9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aliases w:val="Tekst przypisu Znak,Podrozdział,Footnote,Podrozdzia3,Znak10"/>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Tekst przypisu Znak Znak,Podrozdział Znak,Footnote Znak,Podrozdzia3 Znak,Znak10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line="312" w:lineRule="auto"/>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semiHidden/>
    <w:rsid w:val="00E37F70"/>
    <w:rPr>
      <w:rFonts w:ascii="Times New Roman" w:hAnsi="Times New Roman"/>
      <w:b/>
      <w:bCs/>
    </w:rPr>
  </w:style>
  <w:style w:type="character" w:customStyle="1" w:styleId="TematkomentarzaZnak">
    <w:name w:val="Temat komentarza Znak"/>
    <w:basedOn w:val="TekstkomentarzaZnak"/>
    <w:link w:val="Tematkomentarza"/>
    <w:semiHidden/>
    <w:rsid w:val="00E37F70"/>
    <w:rPr>
      <w:rFonts w:ascii="Times New Roman" w:eastAsia="Times New Roman" w:hAnsi="Times New Roman" w:cs="Times New Roman"/>
      <w:b/>
      <w:bCs/>
      <w:sz w:val="20"/>
      <w:szCs w:val="20"/>
      <w:lang w:val="pl-PL"/>
    </w:rPr>
  </w:style>
  <w:style w:type="paragraph" w:styleId="Nagwek">
    <w:name w:val="header"/>
    <w:aliases w:val="W_Nagłówek,adresowy"/>
    <w:basedOn w:val="Normalny"/>
    <w:link w:val="NagwekZnak"/>
    <w:rsid w:val="00E37F70"/>
    <w:pPr>
      <w:tabs>
        <w:tab w:val="center" w:pos="4536"/>
        <w:tab w:val="right" w:pos="9072"/>
      </w:tabs>
    </w:pPr>
  </w:style>
  <w:style w:type="character" w:customStyle="1" w:styleId="NagwekZnak">
    <w:name w:val="Nagłówek Znak"/>
    <w:aliases w:val="W_Nagłówek Znak,adresowy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8F7B55"/>
    <w:pPr>
      <w:numPr>
        <w:numId w:val="10"/>
      </w:numPr>
      <w:spacing w:line="360" w:lineRule="auto"/>
    </w:pPr>
  </w:style>
  <w:style w:type="paragraph" w:styleId="Listapunktowana3">
    <w:name w:val="List Bullet 3"/>
    <w:basedOn w:val="Normalny"/>
    <w:autoRedefine/>
    <w:rsid w:val="00E37F70"/>
    <w:pPr>
      <w:numPr>
        <w:numId w:val="4"/>
      </w:numPr>
    </w:pPr>
  </w:style>
  <w:style w:type="paragraph" w:styleId="Lista-kontynuacja">
    <w:name w:val="List Continue"/>
    <w:basedOn w:val="Normalny"/>
    <w:rsid w:val="00E37F70"/>
    <w:pPr>
      <w:ind w:left="283"/>
    </w:pPr>
  </w:style>
  <w:style w:type="paragraph" w:styleId="Lista-kontynuacja2">
    <w:name w:val="List Continue 2"/>
    <w:basedOn w:val="Normalny"/>
    <w:rsid w:val="00E37F70"/>
    <w:pPr>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link w:val="DefaultZnak"/>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Normal,Akapit z listą3,Wypunktowanie,L1,Numerowanie,Akapit z listą5,T_SZ_List Paragraph,Preambuła,CW_Lista,List Paragraph,2 heading,A_wyliczenie,K-P_odwolanie,maz_wyliczenie,opis dzialania,Podsis rysunku,Data wydania,lp1"/>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5"/>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sz w:val="20"/>
      <w:szCs w:val="20"/>
      <w:lang w:val="pl-PL"/>
    </w:rPr>
  </w:style>
  <w:style w:type="paragraph" w:customStyle="1" w:styleId="paragraf">
    <w:name w:val="paragraf"/>
    <w:basedOn w:val="Normalny"/>
    <w:rsid w:val="00E37F70"/>
    <w:pPr>
      <w:keepNext/>
      <w:numPr>
        <w:numId w:val="2"/>
      </w:numPr>
      <w:spacing w:before="240" w:line="312" w:lineRule="auto"/>
      <w:jc w:val="center"/>
    </w:pPr>
    <w:rPr>
      <w:b/>
      <w:sz w:val="26"/>
      <w:szCs w:val="20"/>
    </w:rPr>
  </w:style>
  <w:style w:type="paragraph" w:customStyle="1" w:styleId="litera">
    <w:name w:val="litera"/>
    <w:basedOn w:val="Normalny"/>
    <w:rsid w:val="00E37F70"/>
    <w:pPr>
      <w:tabs>
        <w:tab w:val="left" w:pos="720"/>
      </w:tabs>
      <w:spacing w:line="288" w:lineRule="auto"/>
      <w:ind w:hanging="432"/>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pPr>
    <w:rPr>
      <w:sz w:val="26"/>
      <w:szCs w:val="20"/>
    </w:rPr>
  </w:style>
  <w:style w:type="paragraph" w:customStyle="1" w:styleId="Tekstpodstawowy230">
    <w:name w:val="Tekst podstawowy 23"/>
    <w:basedOn w:val="Normalny"/>
    <w:rsid w:val="00E37F70"/>
    <w:pPr>
      <w:suppressAutoHyphens/>
      <w:overflowPunct w:val="0"/>
      <w:autoSpaceDE w:val="0"/>
      <w:spacing w:line="480" w:lineRule="auto"/>
    </w:pPr>
    <w:rPr>
      <w:sz w:val="20"/>
      <w:szCs w:val="20"/>
      <w:lang w:eastAsia="ar-SA"/>
    </w:rPr>
  </w:style>
  <w:style w:type="paragraph" w:customStyle="1" w:styleId="Akapitzlist1">
    <w:name w:val="Akapit z listą1"/>
    <w:basedOn w:val="Normalny"/>
    <w:rsid w:val="00E37F70"/>
    <w:pPr>
      <w:spacing w:after="200" w:line="276" w:lineRule="auto"/>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6"/>
      </w:numPr>
      <w:spacing w:before="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ind w:left="850"/>
    </w:pPr>
    <w:rPr>
      <w:rFonts w:eastAsia="Calibri"/>
      <w:szCs w:val="22"/>
      <w:lang w:eastAsia="en-GB"/>
    </w:rPr>
  </w:style>
  <w:style w:type="paragraph" w:customStyle="1" w:styleId="NormalLeft">
    <w:name w:val="Normal Left"/>
    <w:basedOn w:val="Normalny"/>
    <w:rsid w:val="00D05F80"/>
    <w:pPr>
      <w:spacing w:before="120"/>
    </w:pPr>
    <w:rPr>
      <w:rFonts w:eastAsia="Calibri"/>
      <w:szCs w:val="22"/>
      <w:lang w:eastAsia="en-GB"/>
    </w:rPr>
  </w:style>
  <w:style w:type="paragraph" w:customStyle="1" w:styleId="Tiret0">
    <w:name w:val="Tiret 0"/>
    <w:basedOn w:val="Normalny"/>
    <w:rsid w:val="00D05F80"/>
    <w:pPr>
      <w:numPr>
        <w:numId w:val="7"/>
      </w:numPr>
      <w:spacing w:before="120"/>
    </w:pPr>
    <w:rPr>
      <w:rFonts w:eastAsia="Calibri"/>
      <w:szCs w:val="22"/>
      <w:lang w:eastAsia="en-GB"/>
    </w:rPr>
  </w:style>
  <w:style w:type="paragraph" w:customStyle="1" w:styleId="Tiret1">
    <w:name w:val="Tiret 1"/>
    <w:basedOn w:val="Normalny"/>
    <w:rsid w:val="00D05F80"/>
    <w:pPr>
      <w:numPr>
        <w:numId w:val="8"/>
      </w:numPr>
      <w:spacing w:before="120"/>
    </w:pPr>
    <w:rPr>
      <w:rFonts w:eastAsia="Calibri"/>
      <w:szCs w:val="22"/>
      <w:lang w:eastAsia="en-GB"/>
    </w:rPr>
  </w:style>
  <w:style w:type="paragraph" w:customStyle="1" w:styleId="NumPar1">
    <w:name w:val="NumPar 1"/>
    <w:basedOn w:val="Normalny"/>
    <w:next w:val="Text1"/>
    <w:rsid w:val="00D05F80"/>
    <w:pPr>
      <w:numPr>
        <w:numId w:val="9"/>
      </w:numPr>
      <w:spacing w:before="120"/>
    </w:pPr>
    <w:rPr>
      <w:rFonts w:eastAsia="Calibri"/>
      <w:szCs w:val="22"/>
      <w:lang w:eastAsia="en-GB"/>
    </w:rPr>
  </w:style>
  <w:style w:type="paragraph" w:customStyle="1" w:styleId="NumPar2">
    <w:name w:val="NumPar 2"/>
    <w:basedOn w:val="Normalny"/>
    <w:next w:val="Text1"/>
    <w:rsid w:val="00D05F80"/>
    <w:pPr>
      <w:numPr>
        <w:ilvl w:val="1"/>
        <w:numId w:val="9"/>
      </w:numPr>
      <w:spacing w:before="120"/>
    </w:pPr>
    <w:rPr>
      <w:rFonts w:eastAsia="Calibri"/>
      <w:szCs w:val="22"/>
      <w:lang w:eastAsia="en-GB"/>
    </w:rPr>
  </w:style>
  <w:style w:type="paragraph" w:customStyle="1" w:styleId="NumPar3">
    <w:name w:val="NumPar 3"/>
    <w:basedOn w:val="Normalny"/>
    <w:next w:val="Text1"/>
    <w:rsid w:val="00D05F80"/>
    <w:pPr>
      <w:numPr>
        <w:ilvl w:val="2"/>
        <w:numId w:val="9"/>
      </w:numPr>
      <w:spacing w:before="120"/>
    </w:pPr>
    <w:rPr>
      <w:rFonts w:eastAsia="Calibri"/>
      <w:szCs w:val="22"/>
      <w:lang w:eastAsia="en-GB"/>
    </w:rPr>
  </w:style>
  <w:style w:type="paragraph" w:customStyle="1" w:styleId="NumPar4">
    <w:name w:val="NumPar 4"/>
    <w:basedOn w:val="Normalny"/>
    <w:next w:val="Text1"/>
    <w:rsid w:val="00D05F80"/>
    <w:pPr>
      <w:numPr>
        <w:ilvl w:val="3"/>
        <w:numId w:val="9"/>
      </w:numPr>
      <w:spacing w:before="120"/>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jc w:val="center"/>
    </w:pPr>
    <w:rPr>
      <w:rFonts w:eastAsia="Calibri"/>
      <w:b/>
      <w:szCs w:val="22"/>
      <w:u w:val="single"/>
      <w:lang w:eastAsia="en-GB"/>
    </w:rPr>
  </w:style>
  <w:style w:type="paragraph" w:styleId="Legenda">
    <w:name w:val="caption"/>
    <w:basedOn w:val="Normalny"/>
    <w:next w:val="Normalny"/>
    <w:qFormat/>
    <w:rsid w:val="00F42263"/>
    <w:rPr>
      <w:rFonts w:ascii="Courier New" w:hAnsi="Courier New"/>
      <w:b/>
      <w:szCs w:val="20"/>
    </w:rPr>
  </w:style>
  <w:style w:type="character" w:styleId="Pogrubienie">
    <w:name w:val="Strong"/>
    <w:qFormat/>
    <w:rsid w:val="001B4A7D"/>
    <w:rPr>
      <w:b/>
      <w:bCs/>
    </w:rPr>
  </w:style>
  <w:style w:type="paragraph" w:customStyle="1" w:styleId="zwyky">
    <w:name w:val="zwykły"/>
    <w:basedOn w:val="Normalny"/>
    <w:rsid w:val="002F1158"/>
    <w:pPr>
      <w:spacing w:line="300" w:lineRule="exact"/>
    </w:pPr>
    <w:rPr>
      <w:szCs w:val="20"/>
    </w:rPr>
  </w:style>
  <w:style w:type="paragraph" w:styleId="HTML-wstpniesformatowany">
    <w:name w:val="HTML Preformatted"/>
    <w:basedOn w:val="Normalny"/>
    <w:link w:val="HTML-wstpniesformatowanyZnak"/>
    <w:rsid w:val="00C51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wstpniesformatowanyZnak">
    <w:name w:val="HTML - wstępnie sformatowany Znak"/>
    <w:basedOn w:val="Domylnaczcionkaakapitu"/>
    <w:link w:val="HTML-wstpniesformatowany"/>
    <w:rsid w:val="00C51562"/>
    <w:rPr>
      <w:rFonts w:ascii="Times New Roman" w:eastAsia="Times New Roman" w:hAnsi="Times New Roman" w:cs="Times New Roman"/>
      <w:sz w:val="20"/>
      <w:szCs w:val="20"/>
      <w:lang w:val="pl-PL"/>
    </w:rPr>
  </w:style>
  <w:style w:type="paragraph" w:customStyle="1" w:styleId="Tytu5">
    <w:name w:val="Tytuł 5"/>
    <w:basedOn w:val="Normalny"/>
    <w:next w:val="Normalny"/>
    <w:rsid w:val="00D100F4"/>
    <w:pPr>
      <w:keepNext/>
      <w:widowControl w:val="0"/>
      <w:tabs>
        <w:tab w:val="num" w:pos="1080"/>
      </w:tabs>
      <w:ind w:left="1080" w:hanging="1080"/>
      <w:jc w:val="center"/>
      <w:outlineLvl w:val="4"/>
    </w:pPr>
    <w:rPr>
      <w:b/>
      <w:snapToGrid w:val="0"/>
      <w:sz w:val="28"/>
      <w:szCs w:val="20"/>
    </w:rPr>
  </w:style>
  <w:style w:type="paragraph" w:customStyle="1" w:styleId="WW-Tekstpodstawowy3">
    <w:name w:val="WW-Tekst podstawowy 3"/>
    <w:basedOn w:val="Normalny"/>
    <w:rsid w:val="004250EC"/>
    <w:pPr>
      <w:widowControl w:val="0"/>
      <w:suppressAutoHyphens/>
    </w:pPr>
    <w:rPr>
      <w:rFonts w:ascii="Thorndale" w:eastAsia="HG Mincho Light J" w:hAnsi="Thorndale"/>
      <w:color w:val="000000"/>
    </w:rPr>
  </w:style>
  <w:style w:type="character" w:customStyle="1" w:styleId="st1">
    <w:name w:val="st1"/>
    <w:rsid w:val="004250EC"/>
  </w:style>
  <w:style w:type="paragraph" w:customStyle="1" w:styleId="Zawartoatabeli">
    <w:name w:val="Zawarto?a tabeli"/>
    <w:basedOn w:val="Normalny"/>
    <w:rsid w:val="00093743"/>
    <w:pPr>
      <w:widowControl w:val="0"/>
      <w:suppressAutoHyphens/>
    </w:pPr>
    <w:rPr>
      <w:szCs w:val="20"/>
    </w:rPr>
  </w:style>
  <w:style w:type="character" w:customStyle="1" w:styleId="AkapitzlistZnak">
    <w:name w:val="Akapit z listą Znak"/>
    <w:aliases w:val="normalny tekst Znak,Normal Znak,Akapit z listą3 Znak,Wypunktowanie Znak,L1 Znak,Numerowanie Znak,Akapit z listą5 Znak,T_SZ_List Paragraph Znak,Preambuła Znak,CW_Lista Znak,List Paragraph Znak,2 heading Znak,A_wyliczenie Znak,lp1 Znak"/>
    <w:link w:val="Akapitzlist"/>
    <w:uiPriority w:val="34"/>
    <w:qFormat/>
    <w:locked/>
    <w:rsid w:val="00BD092B"/>
    <w:rPr>
      <w:rFonts w:ascii="Times New Roman" w:eastAsia="Times New Roman" w:hAnsi="Times New Roman" w:cs="Times New Roman"/>
      <w:lang w:val="pl-PL"/>
    </w:rPr>
  </w:style>
  <w:style w:type="paragraph" w:customStyle="1" w:styleId="Style2">
    <w:name w:val="Style2"/>
    <w:basedOn w:val="Normalny"/>
    <w:uiPriority w:val="99"/>
    <w:rsid w:val="00B07180"/>
    <w:pPr>
      <w:spacing w:after="0" w:line="240" w:lineRule="auto"/>
      <w:ind w:left="5387" w:firstLine="0"/>
      <w:jc w:val="left"/>
    </w:pPr>
    <w:rPr>
      <w:rFonts w:ascii="Times New Roman" w:eastAsia="Times New Roman" w:hAnsi="Times New Roman" w:cs="Times New Roman"/>
      <w:szCs w:val="20"/>
    </w:rPr>
  </w:style>
  <w:style w:type="paragraph" w:customStyle="1" w:styleId="ARTartustawynprozporzdzenia">
    <w:name w:val="ART(§) – art. ustawy (§ np. rozporządzenia)"/>
    <w:uiPriority w:val="11"/>
    <w:qFormat/>
    <w:rsid w:val="007F0BB0"/>
    <w:pPr>
      <w:suppressAutoHyphens/>
      <w:autoSpaceDE w:val="0"/>
      <w:autoSpaceDN w:val="0"/>
      <w:adjustRightInd w:val="0"/>
      <w:spacing w:before="120" w:after="0" w:line="360" w:lineRule="auto"/>
      <w:ind w:left="0" w:firstLine="510"/>
    </w:pPr>
    <w:rPr>
      <w:rFonts w:ascii="Times" w:eastAsia="Times New Roman" w:hAnsi="Times" w:cs="Arial"/>
      <w:szCs w:val="20"/>
      <w:lang w:val="pl-PL"/>
    </w:rPr>
  </w:style>
  <w:style w:type="paragraph" w:customStyle="1" w:styleId="USTustnpkodeksu">
    <w:name w:val="UST(§) – ust. (§ np. kodeksu)"/>
    <w:basedOn w:val="ARTartustawynprozporzdzenia"/>
    <w:uiPriority w:val="12"/>
    <w:qFormat/>
    <w:rsid w:val="007F0BB0"/>
    <w:pPr>
      <w:spacing w:before="0"/>
    </w:pPr>
    <w:rPr>
      <w:bCs/>
    </w:rPr>
  </w:style>
  <w:style w:type="paragraph" w:customStyle="1" w:styleId="PKTpunkt">
    <w:name w:val="PKT – punkt"/>
    <w:uiPriority w:val="13"/>
    <w:qFormat/>
    <w:rsid w:val="007F0BB0"/>
    <w:pPr>
      <w:spacing w:after="0" w:line="360" w:lineRule="auto"/>
      <w:ind w:left="510" w:hanging="510"/>
    </w:pPr>
    <w:rPr>
      <w:rFonts w:ascii="Times" w:eastAsia="Times New Roman" w:hAnsi="Times" w:cs="Arial"/>
      <w:bCs/>
      <w:szCs w:val="20"/>
      <w:lang w:val="pl-PL"/>
    </w:rPr>
  </w:style>
  <w:style w:type="character" w:styleId="Odwoanieprzypisukocowego">
    <w:name w:val="endnote reference"/>
    <w:basedOn w:val="Domylnaczcionkaakapitu"/>
    <w:semiHidden/>
    <w:unhideWhenUsed/>
    <w:rsid w:val="009E7B21"/>
    <w:rPr>
      <w:vertAlign w:val="superscript"/>
    </w:rPr>
  </w:style>
  <w:style w:type="character" w:customStyle="1" w:styleId="Teksttreci10">
    <w:name w:val="Tekst treści (10)"/>
    <w:basedOn w:val="Domylnaczcionkaakapitu"/>
    <w:rsid w:val="004D1FC1"/>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ormalnyWeb1">
    <w:name w:val="Normalny (Web)1"/>
    <w:basedOn w:val="Normalny"/>
    <w:rsid w:val="00C271B5"/>
    <w:pPr>
      <w:suppressAutoHyphens/>
      <w:spacing w:before="100" w:after="119" w:line="100" w:lineRule="atLeast"/>
      <w:ind w:left="0" w:firstLine="0"/>
      <w:jc w:val="left"/>
    </w:pPr>
    <w:rPr>
      <w:rFonts w:ascii="Times New Roman" w:eastAsia="Times New Roman" w:hAnsi="Times New Roman" w:cs="Times New Roman"/>
      <w:kern w:val="1"/>
      <w:lang w:eastAsia="ar-SA"/>
    </w:rPr>
  </w:style>
  <w:style w:type="paragraph" w:customStyle="1" w:styleId="Akapitzlist2">
    <w:name w:val="Akapit z listą2"/>
    <w:basedOn w:val="Normalny"/>
    <w:rsid w:val="009D35C0"/>
    <w:pPr>
      <w:suppressAutoHyphens/>
      <w:spacing w:after="0" w:line="100" w:lineRule="atLeast"/>
      <w:ind w:left="708" w:firstLine="0"/>
      <w:jc w:val="left"/>
    </w:pPr>
    <w:rPr>
      <w:rFonts w:ascii="Times New Roman" w:eastAsia="Times New Roman" w:hAnsi="Times New Roman" w:cs="Times New Roman"/>
      <w:kern w:val="1"/>
      <w:lang w:eastAsia="ar-SA"/>
    </w:rPr>
  </w:style>
  <w:style w:type="paragraph" w:customStyle="1" w:styleId="SIWZtekst">
    <w:name w:val="SIWZ tekst"/>
    <w:basedOn w:val="Normalny"/>
    <w:uiPriority w:val="99"/>
    <w:rsid w:val="0000196C"/>
    <w:pPr>
      <w:widowControl w:val="0"/>
      <w:suppressAutoHyphens/>
      <w:spacing w:after="0" w:line="240" w:lineRule="auto"/>
      <w:ind w:left="0" w:firstLine="0"/>
    </w:pPr>
    <w:rPr>
      <w:rFonts w:ascii="Times New Roman" w:eastAsia="Times New Roman" w:hAnsi="Times New Roman" w:cs="Times New Roman"/>
      <w:lang w:eastAsia="ar-SA"/>
    </w:rPr>
  </w:style>
  <w:style w:type="table" w:customStyle="1" w:styleId="TableGrid">
    <w:name w:val="TableGrid"/>
    <w:rsid w:val="00E26E77"/>
    <w:pPr>
      <w:spacing w:after="0" w:line="240" w:lineRule="auto"/>
      <w:ind w:left="0" w:firstLine="0"/>
      <w:jc w:val="left"/>
    </w:pPr>
    <w:rPr>
      <w:sz w:val="22"/>
      <w:szCs w:val="22"/>
      <w:lang w:val="pl-PL"/>
    </w:rPr>
    <w:tblPr>
      <w:tblCellMar>
        <w:top w:w="0" w:type="dxa"/>
        <w:left w:w="0" w:type="dxa"/>
        <w:bottom w:w="0" w:type="dxa"/>
        <w:right w:w="0" w:type="dxa"/>
      </w:tblCellMar>
    </w:tblPr>
  </w:style>
  <w:style w:type="character" w:customStyle="1" w:styleId="footnotedescriptionChar">
    <w:name w:val="footnote description Char"/>
    <w:link w:val="footnotedescription"/>
    <w:locked/>
    <w:rsid w:val="00B14657"/>
    <w:rPr>
      <w:rFonts w:ascii="Times New Roman" w:eastAsia="Times New Roman" w:hAnsi="Times New Roman" w:cs="Times New Roman"/>
      <w:color w:val="000000"/>
      <w:sz w:val="16"/>
    </w:rPr>
  </w:style>
  <w:style w:type="paragraph" w:customStyle="1" w:styleId="footnotedescription">
    <w:name w:val="footnote description"/>
    <w:next w:val="Normalny"/>
    <w:link w:val="footnotedescriptionChar"/>
    <w:rsid w:val="00B14657"/>
    <w:pPr>
      <w:spacing w:after="0" w:line="319" w:lineRule="auto"/>
      <w:ind w:left="0" w:right="758" w:firstLine="0"/>
    </w:pPr>
    <w:rPr>
      <w:rFonts w:ascii="Times New Roman" w:eastAsia="Times New Roman" w:hAnsi="Times New Roman" w:cs="Times New Roman"/>
      <w:color w:val="000000"/>
      <w:sz w:val="16"/>
    </w:rPr>
  </w:style>
  <w:style w:type="character" w:customStyle="1" w:styleId="footnotemark">
    <w:name w:val="footnote mark"/>
    <w:rsid w:val="00B14657"/>
    <w:rPr>
      <w:rFonts w:ascii="Times New Roman" w:eastAsia="Times New Roman" w:hAnsi="Times New Roman" w:cs="Times New Roman" w:hint="default"/>
      <w:color w:val="000000"/>
      <w:sz w:val="21"/>
      <w:vertAlign w:val="superscript"/>
    </w:rPr>
  </w:style>
  <w:style w:type="paragraph" w:customStyle="1" w:styleId="rozdzia">
    <w:name w:val="rozdział"/>
    <w:basedOn w:val="Normalny"/>
    <w:autoRedefine/>
    <w:rsid w:val="00D60BAD"/>
    <w:pPr>
      <w:tabs>
        <w:tab w:val="left" w:pos="0"/>
      </w:tabs>
      <w:spacing w:after="0" w:line="240" w:lineRule="auto"/>
      <w:ind w:left="0" w:firstLine="0"/>
      <w:jc w:val="center"/>
    </w:pPr>
    <w:rPr>
      <w:rFonts w:ascii="Tahoma" w:eastAsia="Times New Roman" w:hAnsi="Tahoma" w:cs="Tahoma"/>
      <w:b/>
      <w:spacing w:val="8"/>
      <w:sz w:val="20"/>
      <w:szCs w:val="20"/>
    </w:rPr>
  </w:style>
  <w:style w:type="character" w:customStyle="1" w:styleId="Nagwek9Znak">
    <w:name w:val="Nagłówek 9 Znak"/>
    <w:basedOn w:val="Domylnaczcionkaakapitu"/>
    <w:link w:val="Nagwek9"/>
    <w:uiPriority w:val="9"/>
    <w:semiHidden/>
    <w:rsid w:val="001034DA"/>
    <w:rPr>
      <w:rFonts w:asciiTheme="majorHAnsi" w:eastAsiaTheme="majorEastAsia" w:hAnsiTheme="majorHAnsi" w:cstheme="majorBidi"/>
      <w:i/>
      <w:iCs/>
      <w:color w:val="272727" w:themeColor="text1" w:themeTint="D8"/>
      <w:sz w:val="21"/>
      <w:szCs w:val="21"/>
      <w:lang w:val="pl-PL"/>
    </w:rPr>
  </w:style>
  <w:style w:type="paragraph" w:styleId="Adreszwrotnynakopercie">
    <w:name w:val="envelope return"/>
    <w:basedOn w:val="Normalny"/>
    <w:semiHidden/>
    <w:rsid w:val="001034DA"/>
    <w:pPr>
      <w:spacing w:after="0" w:line="240" w:lineRule="auto"/>
      <w:ind w:left="0" w:firstLine="0"/>
      <w:jc w:val="left"/>
    </w:pPr>
    <w:rPr>
      <w:rFonts w:ascii="PL CasperOpenFace" w:eastAsia="Times New Roman" w:hAnsi="PL CasperOpenFace" w:cs="Times New Roman"/>
      <w:sz w:val="20"/>
      <w:szCs w:val="20"/>
    </w:rPr>
  </w:style>
  <w:style w:type="character" w:customStyle="1" w:styleId="text-justify">
    <w:name w:val="text-justify"/>
    <w:rsid w:val="001034DA"/>
  </w:style>
  <w:style w:type="character" w:styleId="Uwydatnienie">
    <w:name w:val="Emphasis"/>
    <w:qFormat/>
    <w:rsid w:val="005A1FB1"/>
    <w:rPr>
      <w:i/>
      <w:iCs/>
    </w:rPr>
  </w:style>
  <w:style w:type="character" w:customStyle="1" w:styleId="Styl66Znak">
    <w:name w:val="Styl66 Znak"/>
    <w:link w:val="Styl66"/>
    <w:locked/>
    <w:rsid w:val="00E26887"/>
    <w:rPr>
      <w:b/>
      <w:u w:val="single"/>
      <w:lang w:val="x-none" w:eastAsia="x-none"/>
    </w:rPr>
  </w:style>
  <w:style w:type="paragraph" w:customStyle="1" w:styleId="Styl66">
    <w:name w:val="Styl66"/>
    <w:basedOn w:val="Nagwek1"/>
    <w:link w:val="Styl66Znak"/>
    <w:qFormat/>
    <w:rsid w:val="00E26887"/>
    <w:pPr>
      <w:numPr>
        <w:numId w:val="39"/>
      </w:numPr>
      <w:spacing w:before="0" w:after="0" w:line="240" w:lineRule="auto"/>
      <w:jc w:val="left"/>
    </w:pPr>
    <w:rPr>
      <w:rFonts w:asciiTheme="minorHAnsi" w:hAnsiTheme="minorHAnsi" w:cstheme="minorBidi"/>
      <w:bCs w:val="0"/>
      <w:kern w:val="0"/>
      <w:sz w:val="24"/>
      <w:szCs w:val="24"/>
      <w:u w:val="single"/>
      <w:lang w:val="x-none" w:eastAsia="x-none"/>
    </w:rPr>
  </w:style>
  <w:style w:type="character" w:customStyle="1" w:styleId="Teksttreci">
    <w:name w:val="Tekst treści_"/>
    <w:basedOn w:val="Domylnaczcionkaakapitu"/>
    <w:link w:val="Teksttreci0"/>
    <w:rsid w:val="00956761"/>
    <w:rPr>
      <w:rFonts w:ascii="Times New Roman" w:eastAsia="Times New Roman" w:hAnsi="Times New Roman" w:cs="Times New Roman"/>
    </w:rPr>
  </w:style>
  <w:style w:type="character" w:customStyle="1" w:styleId="Nagweklubstopka">
    <w:name w:val="Nagłówek lub stopka_"/>
    <w:basedOn w:val="Domylnaczcionkaakapitu"/>
    <w:link w:val="Nagweklubstopka0"/>
    <w:rsid w:val="00956761"/>
    <w:rPr>
      <w:rFonts w:ascii="Times New Roman" w:eastAsia="Times New Roman" w:hAnsi="Times New Roman" w:cs="Times New Roman"/>
    </w:rPr>
  </w:style>
  <w:style w:type="character" w:customStyle="1" w:styleId="Nagwek10">
    <w:name w:val="Nagłówek #1_"/>
    <w:basedOn w:val="Domylnaczcionkaakapitu"/>
    <w:link w:val="Nagwek11"/>
    <w:rsid w:val="00956761"/>
    <w:rPr>
      <w:rFonts w:ascii="Times New Roman" w:eastAsia="Times New Roman" w:hAnsi="Times New Roman" w:cs="Times New Roman"/>
      <w:b/>
      <w:bCs/>
      <w:sz w:val="28"/>
      <w:szCs w:val="28"/>
    </w:rPr>
  </w:style>
  <w:style w:type="character" w:customStyle="1" w:styleId="Nagwek20">
    <w:name w:val="Nagłówek #2_"/>
    <w:basedOn w:val="Domylnaczcionkaakapitu"/>
    <w:link w:val="Nagwek21"/>
    <w:rsid w:val="00956761"/>
    <w:rPr>
      <w:rFonts w:ascii="Times New Roman" w:eastAsia="Times New Roman" w:hAnsi="Times New Roman" w:cs="Times New Roman"/>
      <w:b/>
      <w:bCs/>
      <w:sz w:val="22"/>
      <w:szCs w:val="22"/>
    </w:rPr>
  </w:style>
  <w:style w:type="paragraph" w:customStyle="1" w:styleId="Teksttreci0">
    <w:name w:val="Tekst treści"/>
    <w:basedOn w:val="Normalny"/>
    <w:link w:val="Teksttreci"/>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lubstopka0">
    <w:name w:val="Nagłówek lub stopka"/>
    <w:basedOn w:val="Normalny"/>
    <w:link w:val="Nagweklubstopka"/>
    <w:rsid w:val="00956761"/>
    <w:pPr>
      <w:widowControl w:val="0"/>
      <w:spacing w:after="0" w:line="240" w:lineRule="auto"/>
      <w:ind w:left="0" w:firstLine="0"/>
      <w:jc w:val="left"/>
    </w:pPr>
    <w:rPr>
      <w:rFonts w:ascii="Times New Roman" w:eastAsia="Times New Roman" w:hAnsi="Times New Roman" w:cs="Times New Roman"/>
      <w:lang w:val="cs-CZ"/>
    </w:rPr>
  </w:style>
  <w:style w:type="paragraph" w:customStyle="1" w:styleId="Nagwek11">
    <w:name w:val="Nagłówek #1"/>
    <w:basedOn w:val="Normalny"/>
    <w:link w:val="Nagwek10"/>
    <w:rsid w:val="00956761"/>
    <w:pPr>
      <w:widowControl w:val="0"/>
      <w:spacing w:after="280" w:line="240" w:lineRule="auto"/>
      <w:ind w:left="0" w:firstLine="0"/>
      <w:jc w:val="center"/>
      <w:outlineLvl w:val="0"/>
    </w:pPr>
    <w:rPr>
      <w:rFonts w:ascii="Times New Roman" w:eastAsia="Times New Roman" w:hAnsi="Times New Roman" w:cs="Times New Roman"/>
      <w:b/>
      <w:bCs/>
      <w:sz w:val="28"/>
      <w:szCs w:val="28"/>
      <w:lang w:val="cs-CZ"/>
    </w:rPr>
  </w:style>
  <w:style w:type="paragraph" w:customStyle="1" w:styleId="Nagwek21">
    <w:name w:val="Nagłówek #2"/>
    <w:basedOn w:val="Normalny"/>
    <w:link w:val="Nagwek20"/>
    <w:rsid w:val="00956761"/>
    <w:pPr>
      <w:widowControl w:val="0"/>
      <w:spacing w:after="0" w:line="264" w:lineRule="auto"/>
      <w:ind w:left="0" w:firstLine="0"/>
      <w:jc w:val="center"/>
      <w:outlineLvl w:val="1"/>
    </w:pPr>
    <w:rPr>
      <w:rFonts w:ascii="Times New Roman" w:eastAsia="Times New Roman" w:hAnsi="Times New Roman" w:cs="Times New Roman"/>
      <w:b/>
      <w:bCs/>
      <w:sz w:val="22"/>
      <w:szCs w:val="22"/>
      <w:lang w:val="cs-CZ"/>
    </w:rPr>
  </w:style>
  <w:style w:type="paragraph" w:customStyle="1" w:styleId="WW-Tekstpodstawowywcity2">
    <w:name w:val="WW-Tekst podstawowy wcięty 2"/>
    <w:basedOn w:val="Normalny"/>
    <w:rsid w:val="00956761"/>
    <w:pPr>
      <w:suppressAutoHyphens/>
      <w:spacing w:after="0" w:line="240" w:lineRule="auto"/>
      <w:ind w:left="426" w:firstLine="1"/>
    </w:pPr>
    <w:rPr>
      <w:rFonts w:ascii="Arial" w:eastAsia="Times New Roman" w:hAnsi="Arial" w:cs="Times New Roman"/>
      <w:szCs w:val="20"/>
    </w:rPr>
  </w:style>
  <w:style w:type="character" w:customStyle="1" w:styleId="Nagwek6Znak">
    <w:name w:val="Nagłówek 6 Znak"/>
    <w:basedOn w:val="Domylnaczcionkaakapitu"/>
    <w:link w:val="Nagwek6"/>
    <w:rsid w:val="00654895"/>
    <w:rPr>
      <w:rFonts w:ascii="Times New Roman" w:eastAsia="Times New Roman" w:hAnsi="Times New Roman" w:cs="Times New Roman"/>
      <w:b/>
      <w:bCs/>
      <w:sz w:val="22"/>
      <w:szCs w:val="22"/>
      <w:lang w:val="pl-PL"/>
    </w:rPr>
  </w:style>
  <w:style w:type="character" w:customStyle="1" w:styleId="Heading3Char">
    <w:name w:val="Heading 3 Char"/>
    <w:semiHidden/>
    <w:locked/>
    <w:rsid w:val="00654895"/>
    <w:rPr>
      <w:rFonts w:ascii="Cambria" w:hAnsi="Cambria"/>
      <w:b/>
      <w:sz w:val="26"/>
    </w:rPr>
  </w:style>
  <w:style w:type="character" w:customStyle="1" w:styleId="Heading8Char">
    <w:name w:val="Heading 8 Char"/>
    <w:semiHidden/>
    <w:locked/>
    <w:rsid w:val="00654895"/>
    <w:rPr>
      <w:rFonts w:ascii="Calibri" w:hAnsi="Calibri"/>
      <w:i/>
      <w:sz w:val="24"/>
    </w:rPr>
  </w:style>
  <w:style w:type="paragraph" w:customStyle="1" w:styleId="ZnakZnak2">
    <w:name w:val="Znak Znak2"/>
    <w:basedOn w:val="Normalny"/>
    <w:rsid w:val="00654895"/>
    <w:pPr>
      <w:spacing w:after="0" w:line="240" w:lineRule="auto"/>
      <w:ind w:left="0" w:firstLine="0"/>
      <w:jc w:val="left"/>
    </w:pPr>
    <w:rPr>
      <w:rFonts w:ascii="Times New Roman" w:eastAsia="Times New Roman" w:hAnsi="Times New Roman" w:cs="Times New Roman"/>
    </w:rPr>
  </w:style>
  <w:style w:type="paragraph" w:customStyle="1" w:styleId="Bulletwithtext2">
    <w:name w:val="Bullet with text 2"/>
    <w:basedOn w:val="Normalny"/>
    <w:rsid w:val="00654895"/>
    <w:pPr>
      <w:tabs>
        <w:tab w:val="num" w:pos="720"/>
        <w:tab w:val="num" w:pos="2340"/>
      </w:tabs>
      <w:spacing w:after="0" w:line="240" w:lineRule="auto"/>
      <w:ind w:hanging="360"/>
      <w:jc w:val="left"/>
    </w:pPr>
    <w:rPr>
      <w:rFonts w:ascii="Futura Bk" w:eastAsia="MS Mincho" w:hAnsi="Futura Bk" w:cs="Times New Roman"/>
      <w:sz w:val="20"/>
      <w:szCs w:val="20"/>
      <w:lang w:eastAsia="en-US"/>
    </w:rPr>
  </w:style>
  <w:style w:type="paragraph" w:customStyle="1" w:styleId="ZnakZnakZnakZnak">
    <w:name w:val="Znak Znak Znak Znak"/>
    <w:basedOn w:val="Normalny"/>
    <w:rsid w:val="00654895"/>
    <w:pPr>
      <w:spacing w:after="0" w:line="240" w:lineRule="auto"/>
      <w:ind w:left="0" w:firstLine="0"/>
      <w:jc w:val="left"/>
    </w:pPr>
    <w:rPr>
      <w:rFonts w:ascii="Times New Roman" w:eastAsia="Times New Roman" w:hAnsi="Times New Roman" w:cs="Times New Roman"/>
    </w:rPr>
  </w:style>
  <w:style w:type="character" w:customStyle="1" w:styleId="DefaultZnak">
    <w:name w:val="Default Znak"/>
    <w:link w:val="Default"/>
    <w:locked/>
    <w:rsid w:val="00654895"/>
    <w:rPr>
      <w:rFonts w:ascii="Times New Roman" w:eastAsia="Times New Roman" w:hAnsi="Times New Roman" w:cs="Times New Roman"/>
      <w:color w:val="000000"/>
      <w:lang w:val="pl-PL"/>
    </w:rPr>
  </w:style>
  <w:style w:type="paragraph" w:styleId="Listanumerowana">
    <w:name w:val="List Number"/>
    <w:basedOn w:val="Normalny"/>
    <w:rsid w:val="00654895"/>
    <w:pPr>
      <w:tabs>
        <w:tab w:val="num" w:pos="720"/>
      </w:tabs>
      <w:spacing w:after="0" w:line="240" w:lineRule="auto"/>
      <w:ind w:hanging="360"/>
      <w:jc w:val="left"/>
    </w:pPr>
    <w:rPr>
      <w:rFonts w:ascii="Times New Roman" w:eastAsia="Times New Roman" w:hAnsi="Times New Roman" w:cs="Times New Roman"/>
    </w:rPr>
  </w:style>
  <w:style w:type="paragraph" w:customStyle="1" w:styleId="Styl1">
    <w:name w:val="Styl1"/>
    <w:basedOn w:val="Zwykytekst"/>
    <w:rsid w:val="00654895"/>
    <w:pPr>
      <w:spacing w:after="0" w:line="360" w:lineRule="auto"/>
      <w:ind w:left="0" w:firstLine="0"/>
    </w:pPr>
    <w:rPr>
      <w:rFonts w:ascii="Times New Roman" w:eastAsia="Times New Roman" w:hAnsi="Times New Roman" w:cs="Times New Roman"/>
      <w:sz w:val="24"/>
    </w:rPr>
  </w:style>
  <w:style w:type="character" w:customStyle="1" w:styleId="PlainTextChar">
    <w:name w:val="Plain Text Char"/>
    <w:semiHidden/>
    <w:locked/>
    <w:rsid w:val="00654895"/>
    <w:rPr>
      <w:rFonts w:ascii="Courier New" w:hAnsi="Courier New"/>
      <w:sz w:val="20"/>
    </w:rPr>
  </w:style>
  <w:style w:type="character" w:customStyle="1" w:styleId="FootnoteTextChar">
    <w:name w:val="Footnote Text Char"/>
    <w:aliases w:val="Podrozdział Char,Footnote Char,Podrozdzia3 Char"/>
    <w:semiHidden/>
    <w:locked/>
    <w:rsid w:val="00654895"/>
    <w:rPr>
      <w:sz w:val="20"/>
    </w:rPr>
  </w:style>
  <w:style w:type="paragraph" w:customStyle="1" w:styleId="Tekstwstpniesformatowany">
    <w:name w:val="Tekst wstępnie sformatowany"/>
    <w:basedOn w:val="Normalny"/>
    <w:rsid w:val="00654895"/>
    <w:pPr>
      <w:widowControl w:val="0"/>
      <w:suppressAutoHyphens/>
      <w:spacing w:after="0" w:line="240" w:lineRule="auto"/>
      <w:ind w:left="0" w:firstLine="0"/>
      <w:jc w:val="left"/>
    </w:pPr>
    <w:rPr>
      <w:rFonts w:ascii="Courier New" w:eastAsia="Times New Roman" w:hAnsi="Courier New" w:cs="Courier New"/>
      <w:sz w:val="20"/>
      <w:szCs w:val="20"/>
      <w:lang w:eastAsia="ar-SA"/>
    </w:rPr>
  </w:style>
  <w:style w:type="character" w:customStyle="1" w:styleId="CommentTextChar">
    <w:name w:val="Comment Text Char"/>
    <w:semiHidden/>
    <w:locked/>
    <w:rsid w:val="00654895"/>
    <w:rPr>
      <w:sz w:val="20"/>
    </w:rPr>
  </w:style>
  <w:style w:type="character" w:customStyle="1" w:styleId="CommentSubjectChar">
    <w:name w:val="Comment Subject Char"/>
    <w:semiHidden/>
    <w:locked/>
    <w:rsid w:val="00654895"/>
    <w:rPr>
      <w:b/>
      <w:sz w:val="20"/>
    </w:rPr>
  </w:style>
  <w:style w:type="character" w:customStyle="1" w:styleId="BalloonTextChar">
    <w:name w:val="Balloon Text Char"/>
    <w:semiHidden/>
    <w:locked/>
    <w:rsid w:val="00654895"/>
    <w:rPr>
      <w:sz w:val="2"/>
    </w:rPr>
  </w:style>
  <w:style w:type="character" w:customStyle="1" w:styleId="h11">
    <w:name w:val="h11"/>
    <w:rsid w:val="00654895"/>
    <w:rPr>
      <w:rFonts w:ascii="Verdana" w:hAnsi="Verdana"/>
      <w:b/>
      <w:sz w:val="23"/>
    </w:rPr>
  </w:style>
  <w:style w:type="character" w:customStyle="1" w:styleId="HeaderChar">
    <w:name w:val="Header Char"/>
    <w:semiHidden/>
    <w:locked/>
    <w:rsid w:val="00654895"/>
    <w:rPr>
      <w:sz w:val="24"/>
    </w:rPr>
  </w:style>
  <w:style w:type="character" w:styleId="HTML-kod">
    <w:name w:val="HTML Code"/>
    <w:rsid w:val="00654895"/>
    <w:rPr>
      <w:rFonts w:ascii="Courier New" w:hAnsi="Courier New"/>
      <w:sz w:val="20"/>
    </w:rPr>
  </w:style>
  <w:style w:type="paragraph" w:customStyle="1" w:styleId="Norm-1">
    <w:name w:val="Norm-1"/>
    <w:basedOn w:val="Normalny"/>
    <w:rsid w:val="00654895"/>
    <w:pPr>
      <w:tabs>
        <w:tab w:val="left" w:pos="567"/>
        <w:tab w:val="left" w:pos="1134"/>
        <w:tab w:val="left" w:pos="1701"/>
      </w:tabs>
      <w:spacing w:after="0" w:line="240" w:lineRule="auto"/>
      <w:ind w:left="0" w:firstLine="0"/>
    </w:pPr>
    <w:rPr>
      <w:rFonts w:ascii="Times New Roman" w:eastAsia="Times New Roman" w:hAnsi="Times New Roman" w:cs="Times New Roman"/>
      <w:szCs w:val="20"/>
    </w:rPr>
  </w:style>
  <w:style w:type="character" w:customStyle="1" w:styleId="highlightselected">
    <w:name w:val="highlight selected"/>
    <w:rsid w:val="00654895"/>
  </w:style>
  <w:style w:type="paragraph" w:customStyle="1" w:styleId="WW-Tekstpodstawowy2">
    <w:name w:val="WW-Tekst podstawowy 2"/>
    <w:basedOn w:val="Normalny"/>
    <w:rsid w:val="00654895"/>
    <w:pPr>
      <w:suppressAutoHyphens/>
      <w:spacing w:before="120" w:after="0" w:line="240" w:lineRule="auto"/>
      <w:ind w:left="0" w:firstLine="0"/>
    </w:pPr>
    <w:rPr>
      <w:rFonts w:ascii="Verdana" w:eastAsia="Times New Roman" w:hAnsi="Verdana" w:cs="Times New Roman"/>
      <w:sz w:val="16"/>
      <w:szCs w:val="20"/>
      <w:lang w:eastAsia="ar-SA"/>
    </w:rPr>
  </w:style>
  <w:style w:type="paragraph" w:customStyle="1" w:styleId="Nagwek12">
    <w:name w:val="Nagłówek1"/>
    <w:basedOn w:val="Normalny"/>
    <w:next w:val="Tekstpodstawowy"/>
    <w:rsid w:val="00654895"/>
    <w:pPr>
      <w:keepNext/>
      <w:suppressAutoHyphens/>
      <w:spacing w:before="240" w:line="240" w:lineRule="auto"/>
      <w:ind w:left="0" w:firstLine="0"/>
      <w:jc w:val="left"/>
    </w:pPr>
    <w:rPr>
      <w:rFonts w:ascii="Arial" w:eastAsia="Microsoft YaHei" w:hAnsi="Arial" w:cs="Mangal"/>
      <w:sz w:val="28"/>
      <w:szCs w:val="28"/>
      <w:lang w:eastAsia="ar-SA"/>
    </w:rPr>
  </w:style>
  <w:style w:type="paragraph" w:customStyle="1" w:styleId="gwpd3adbd57msonormal">
    <w:name w:val="gwpd3adbd57_msonormal"/>
    <w:basedOn w:val="Normalny"/>
    <w:rsid w:val="00654895"/>
    <w:pPr>
      <w:spacing w:before="100" w:beforeAutospacing="1" w:after="100" w:afterAutospacing="1" w:line="240" w:lineRule="auto"/>
      <w:ind w:left="0" w:firstLine="0"/>
      <w:jc w:val="left"/>
    </w:pPr>
    <w:rPr>
      <w:rFonts w:ascii="Times New Roman" w:eastAsia="Times New Roman" w:hAnsi="Times New Roman" w:cs="Times New Roman"/>
    </w:rPr>
  </w:style>
  <w:style w:type="character" w:customStyle="1" w:styleId="section1">
    <w:name w:val="section1"/>
    <w:rsid w:val="00654895"/>
  </w:style>
  <w:style w:type="character" w:customStyle="1" w:styleId="section2">
    <w:name w:val="section2"/>
    <w:rsid w:val="00654895"/>
  </w:style>
  <w:style w:type="paragraph" w:customStyle="1" w:styleId="gwp3fda72c6msonormal">
    <w:name w:val="gwp3fda72c6_msonormal"/>
    <w:basedOn w:val="Normalny"/>
    <w:rsid w:val="00654895"/>
    <w:pPr>
      <w:spacing w:before="100" w:beforeAutospacing="1" w:after="100" w:afterAutospacing="1" w:line="240" w:lineRule="auto"/>
      <w:ind w:left="0" w:firstLine="0"/>
      <w:jc w:val="left"/>
    </w:pPr>
    <w:rPr>
      <w:rFonts w:ascii="Times New Roman" w:eastAsia="Times New Roman" w:hAnsi="Times New Roman" w:cs="Times New Roman"/>
    </w:rPr>
  </w:style>
  <w:style w:type="character" w:customStyle="1" w:styleId="gwp3fda72c6highlight">
    <w:name w:val="gwp3fda72c6_highlight"/>
    <w:rsid w:val="00654895"/>
  </w:style>
  <w:style w:type="paragraph" w:customStyle="1" w:styleId="Zacznik">
    <w:name w:val="Załącznik"/>
    <w:basedOn w:val="Normalny"/>
    <w:rsid w:val="00654895"/>
    <w:pPr>
      <w:widowControl w:val="0"/>
      <w:adjustRightInd w:val="0"/>
      <w:spacing w:after="0" w:line="360" w:lineRule="atLeast"/>
      <w:ind w:hanging="360"/>
      <w:jc w:val="right"/>
      <w:textAlignment w:val="baseline"/>
      <w:outlineLvl w:val="1"/>
    </w:pPr>
    <w:rPr>
      <w:rFonts w:ascii="Times New Roman" w:eastAsia="Times New Roman" w:hAnsi="Times New Roman" w:cs="Times New Roman"/>
      <w:b/>
      <w:bCs/>
    </w:rPr>
  </w:style>
  <w:style w:type="paragraph" w:customStyle="1" w:styleId="TekstprzypisudolnegoTekstprzypisu">
    <w:name w:val="Tekst przypisu dolnego.Tekst przypisu"/>
    <w:basedOn w:val="Normalny"/>
    <w:rsid w:val="00654895"/>
    <w:pPr>
      <w:widowControl w:val="0"/>
      <w:spacing w:after="0" w:line="240" w:lineRule="auto"/>
      <w:ind w:left="0" w:firstLine="0"/>
      <w:jc w:val="left"/>
    </w:pPr>
    <w:rPr>
      <w:rFonts w:ascii="Times New Roman" w:eastAsia="Times New Roman" w:hAnsi="Times New Roman" w:cs="Times New Roman"/>
      <w:sz w:val="20"/>
      <w:szCs w:val="20"/>
    </w:rPr>
  </w:style>
  <w:style w:type="paragraph" w:customStyle="1" w:styleId="ListParagraph2">
    <w:name w:val="List Paragraph2"/>
    <w:basedOn w:val="Normalny"/>
    <w:link w:val="ListParagraphChar"/>
    <w:rsid w:val="00654895"/>
    <w:pPr>
      <w:spacing w:after="200" w:line="276" w:lineRule="auto"/>
      <w:ind w:firstLine="0"/>
      <w:jc w:val="left"/>
    </w:pPr>
    <w:rPr>
      <w:rFonts w:ascii="Calibri" w:eastAsia="Times New Roman" w:hAnsi="Calibri" w:cs="Times New Roman"/>
      <w:sz w:val="22"/>
      <w:szCs w:val="20"/>
      <w:lang w:eastAsia="en-US"/>
    </w:rPr>
  </w:style>
  <w:style w:type="character" w:customStyle="1" w:styleId="ListParagraphChar">
    <w:name w:val="List Paragraph Char"/>
    <w:link w:val="ListParagraph2"/>
    <w:locked/>
    <w:rsid w:val="00654895"/>
    <w:rPr>
      <w:rFonts w:ascii="Calibri" w:eastAsia="Times New Roman" w:hAnsi="Calibri" w:cs="Times New Roman"/>
      <w:sz w:val="22"/>
      <w:szCs w:val="20"/>
      <w:lang w:val="pl-PL" w:eastAsia="en-US"/>
    </w:rPr>
  </w:style>
  <w:style w:type="paragraph" w:customStyle="1" w:styleId="Tekstumowy">
    <w:name w:val="Tekst umowy"/>
    <w:basedOn w:val="Normalny"/>
    <w:link w:val="TekstumowyZnak"/>
    <w:autoRedefine/>
    <w:rsid w:val="00654895"/>
    <w:pPr>
      <w:spacing w:before="120" w:line="240" w:lineRule="auto"/>
      <w:ind w:left="426" w:firstLine="0"/>
    </w:pPr>
    <w:rPr>
      <w:rFonts w:ascii="Calibri" w:eastAsia="MS Mincho" w:hAnsi="Calibri" w:cs="Times New Roman"/>
      <w:color w:val="000000"/>
      <w:kern w:val="32"/>
      <w:sz w:val="22"/>
      <w:szCs w:val="20"/>
    </w:rPr>
  </w:style>
  <w:style w:type="character" w:customStyle="1" w:styleId="TekstumowyZnak">
    <w:name w:val="Tekst umowy Znak"/>
    <w:link w:val="Tekstumowy"/>
    <w:locked/>
    <w:rsid w:val="00654895"/>
    <w:rPr>
      <w:rFonts w:ascii="Calibri" w:eastAsia="MS Mincho" w:hAnsi="Calibri" w:cs="Times New Roman"/>
      <w:color w:val="000000"/>
      <w:kern w:val="32"/>
      <w:sz w:val="22"/>
      <w:szCs w:val="20"/>
      <w:lang w:val="pl-PL"/>
    </w:rPr>
  </w:style>
  <w:style w:type="character" w:customStyle="1" w:styleId="ZnakZnak3">
    <w:name w:val="Znak Znak3"/>
    <w:semiHidden/>
    <w:locked/>
    <w:rsid w:val="00654895"/>
    <w:rPr>
      <w:rFonts w:eastAsia="Times New Roman"/>
      <w:sz w:val="24"/>
      <w:lang w:val="pl-PL" w:eastAsia="ar-SA" w:bidi="ar-SA"/>
    </w:rPr>
  </w:style>
  <w:style w:type="character" w:customStyle="1" w:styleId="ASAPHeading2Znak">
    <w:name w:val="ASAPHeading 2 Znak"/>
    <w:aliases w:val="Numbered - 2 Znak,h 3 Znak,ICL Znak,Heading 2a Znak,H2 Znak,PA Major Section Znak,l2 Znak,Headline 2 Znak,h2 Znak,2 Znak,headi Znak,heading2 Znak,h21 Znak,h22 Znak,21 Znak,kopregel 2 Znak,Titre m Znak Znak"/>
    <w:locked/>
    <w:rsid w:val="00654895"/>
    <w:rPr>
      <w:b/>
      <w:bCs/>
      <w:sz w:val="24"/>
      <w:szCs w:val="24"/>
      <w:lang w:val="pl-PL" w:eastAsia="pl-PL" w:bidi="ar-SA"/>
    </w:rPr>
  </w:style>
  <w:style w:type="character" w:customStyle="1" w:styleId="Nierozpoznanawzmianka">
    <w:name w:val="Nierozpoznana wzmianka"/>
    <w:uiPriority w:val="99"/>
    <w:semiHidden/>
    <w:unhideWhenUsed/>
    <w:rsid w:val="00654895"/>
    <w:rPr>
      <w:color w:val="605E5C"/>
      <w:shd w:val="clear" w:color="auto" w:fill="E1DFDD"/>
    </w:rPr>
  </w:style>
  <w:style w:type="paragraph" w:customStyle="1" w:styleId="SIWZ11">
    <w:name w:val="SIWZ1.1."/>
    <w:basedOn w:val="Normalny"/>
    <w:link w:val="SIWZ11Znak"/>
    <w:rsid w:val="00654895"/>
    <w:pPr>
      <w:widowControl w:val="0"/>
      <w:numPr>
        <w:ilvl w:val="1"/>
        <w:numId w:val="40"/>
      </w:numPr>
      <w:tabs>
        <w:tab w:val="left" w:pos="1080"/>
      </w:tabs>
      <w:overflowPunct w:val="0"/>
      <w:autoSpaceDE w:val="0"/>
      <w:autoSpaceDN w:val="0"/>
      <w:adjustRightInd w:val="0"/>
      <w:spacing w:before="120" w:after="0" w:line="240" w:lineRule="auto"/>
      <w:textAlignment w:val="baseline"/>
    </w:pPr>
    <w:rPr>
      <w:rFonts w:ascii="Times New Roman" w:eastAsia="Palatino Linotype" w:hAnsi="Times New Roman" w:cs="Times New Roman"/>
      <w:bCs/>
    </w:rPr>
  </w:style>
  <w:style w:type="character" w:customStyle="1" w:styleId="SIWZ11Znak">
    <w:name w:val="SIWZ1.1. Znak"/>
    <w:link w:val="SIWZ11"/>
    <w:locked/>
    <w:rsid w:val="00654895"/>
    <w:rPr>
      <w:rFonts w:ascii="Times New Roman" w:eastAsia="Palatino Linotype" w:hAnsi="Times New Roman" w:cs="Times New Roman"/>
      <w:bCs/>
      <w:lang w:val="pl-PL"/>
    </w:rPr>
  </w:style>
  <w:style w:type="paragraph" w:customStyle="1" w:styleId="Bodytextbullet">
    <w:name w:val="Bodytext bullet"/>
    <w:basedOn w:val="Normalny"/>
    <w:rsid w:val="00654895"/>
    <w:pPr>
      <w:numPr>
        <w:numId w:val="41"/>
      </w:numPr>
      <w:tabs>
        <w:tab w:val="clear" w:pos="1260"/>
        <w:tab w:val="num" w:pos="360"/>
        <w:tab w:val="num" w:pos="570"/>
      </w:tabs>
      <w:spacing w:after="0" w:line="240" w:lineRule="auto"/>
      <w:ind w:left="540" w:firstLine="0"/>
      <w:jc w:val="left"/>
    </w:pPr>
    <w:rPr>
      <w:rFonts w:ascii="Arial" w:eastAsia="Palatino Linotype" w:hAnsi="Arial" w:cs="Times New Roman"/>
      <w:sz w:val="22"/>
      <w:szCs w:val="22"/>
      <w:lang w:val="en-GB" w:eastAsia="en-US"/>
    </w:rPr>
  </w:style>
  <w:style w:type="paragraph" w:customStyle="1" w:styleId="Styl6">
    <w:name w:val="Styl6"/>
    <w:basedOn w:val="Normalny"/>
    <w:rsid w:val="00654895"/>
    <w:pPr>
      <w:numPr>
        <w:numId w:val="42"/>
      </w:numPr>
      <w:tabs>
        <w:tab w:val="left" w:pos="993"/>
      </w:tabs>
      <w:spacing w:after="0" w:line="240" w:lineRule="auto"/>
    </w:pPr>
    <w:rPr>
      <w:rFonts w:ascii="Times New Roman" w:eastAsia="Palatino Linotype" w:hAnsi="Times New Roman" w:cs="Times New Roman"/>
      <w:iCs/>
    </w:rPr>
  </w:style>
  <w:style w:type="paragraph" w:customStyle="1" w:styleId="TableText">
    <w:name w:val="Table Text"/>
    <w:rsid w:val="00654895"/>
    <w:pPr>
      <w:overflowPunct w:val="0"/>
      <w:autoSpaceDE w:val="0"/>
      <w:autoSpaceDN w:val="0"/>
      <w:adjustRightInd w:val="0"/>
      <w:spacing w:after="0" w:line="240" w:lineRule="auto"/>
      <w:ind w:left="0" w:firstLine="0"/>
      <w:jc w:val="left"/>
      <w:textAlignment w:val="baseline"/>
    </w:pPr>
    <w:rPr>
      <w:rFonts w:ascii="Times New Roman" w:eastAsia="Palatino Linotype" w:hAnsi="Times New Roman" w:cs="Times New Roman"/>
      <w:color w:val="000000"/>
      <w:lang w:val="pl-PL"/>
    </w:rPr>
  </w:style>
  <w:style w:type="character" w:customStyle="1" w:styleId="Wyrnieniedelikatne1">
    <w:name w:val="Wyróżnienie delikatne1"/>
    <w:rsid w:val="00654895"/>
    <w:rPr>
      <w:rFonts w:cs="Times New Roman"/>
      <w:i/>
      <w:iCs/>
      <w:color w:val="404040"/>
    </w:rPr>
  </w:style>
  <w:style w:type="character" w:customStyle="1" w:styleId="DefaultChar">
    <w:name w:val="Default Char"/>
    <w:locked/>
    <w:rsid w:val="00654895"/>
    <w:rPr>
      <w:rFonts w:eastAsia="Palatino Linotype"/>
      <w:color w:val="000000"/>
      <w:sz w:val="24"/>
      <w:szCs w:val="24"/>
      <w:lang w:val="pl-PL" w:eastAsia="pl-PL" w:bidi="ar-SA"/>
    </w:rPr>
  </w:style>
  <w:style w:type="paragraph" w:customStyle="1" w:styleId="Bezodstpw1">
    <w:name w:val="Bez odstępów1"/>
    <w:link w:val="NoSpacingChar"/>
    <w:rsid w:val="00654895"/>
    <w:pPr>
      <w:spacing w:after="0" w:line="240" w:lineRule="auto"/>
      <w:ind w:left="0" w:firstLine="425"/>
    </w:pPr>
    <w:rPr>
      <w:rFonts w:ascii="Palatino Linotype" w:eastAsia="Times New Roman" w:hAnsi="Palatino Linotype" w:cs="Times New Roman"/>
      <w:sz w:val="22"/>
      <w:szCs w:val="22"/>
      <w:lang w:val="pl-PL"/>
    </w:rPr>
  </w:style>
  <w:style w:type="character" w:customStyle="1" w:styleId="NoSpacingChar">
    <w:name w:val="No Spacing Char"/>
    <w:link w:val="Bezodstpw1"/>
    <w:locked/>
    <w:rsid w:val="00654895"/>
    <w:rPr>
      <w:rFonts w:ascii="Palatino Linotype" w:eastAsia="Times New Roman" w:hAnsi="Palatino Linotype" w:cs="Times New Roman"/>
      <w:sz w:val="22"/>
      <w:szCs w:val="22"/>
      <w:lang w:val="pl-PL"/>
    </w:rPr>
  </w:style>
  <w:style w:type="paragraph" w:styleId="Zwrotpoegnalny">
    <w:name w:val="Closing"/>
    <w:basedOn w:val="Normalny"/>
    <w:link w:val="ZwrotpoegnalnyZnak"/>
    <w:rsid w:val="00654895"/>
    <w:pPr>
      <w:spacing w:before="480" w:after="0" w:line="240" w:lineRule="auto"/>
      <w:ind w:left="3969" w:firstLine="0"/>
      <w:jc w:val="left"/>
    </w:pPr>
    <w:rPr>
      <w:rFonts w:ascii="Times New Roman" w:eastAsia="Palatino Linotype" w:hAnsi="Times New Roman" w:cs="Times New Roman"/>
      <w:szCs w:val="19"/>
    </w:rPr>
  </w:style>
  <w:style w:type="character" w:customStyle="1" w:styleId="ZwrotpoegnalnyZnak">
    <w:name w:val="Zwrot pożegnalny Znak"/>
    <w:basedOn w:val="Domylnaczcionkaakapitu"/>
    <w:link w:val="Zwrotpoegnalny"/>
    <w:rsid w:val="00654895"/>
    <w:rPr>
      <w:rFonts w:ascii="Times New Roman" w:eastAsia="Palatino Linotype" w:hAnsi="Times New Roman" w:cs="Times New Roman"/>
      <w:szCs w:val="19"/>
      <w:lang w:val="pl-PL"/>
    </w:rPr>
  </w:style>
  <w:style w:type="character" w:customStyle="1" w:styleId="FooterChar">
    <w:name w:val="Footer Char"/>
    <w:aliases w:val="Stopka Znak1 Char,Stopka Znak Znak Char,Znak Char1"/>
    <w:locked/>
    <w:rsid w:val="00654895"/>
    <w:rPr>
      <w:rFonts w:eastAsia="Palatino Linotype"/>
      <w:sz w:val="24"/>
      <w:szCs w:val="24"/>
      <w:lang w:val="pl-PL" w:eastAsia="pl-PL" w:bidi="ar-SA"/>
    </w:rPr>
  </w:style>
  <w:style w:type="paragraph" w:customStyle="1" w:styleId="Listanumeryczna">
    <w:name w:val="Lista numeryczna"/>
    <w:basedOn w:val="Akapitzlist"/>
    <w:rsid w:val="00654895"/>
    <w:pPr>
      <w:tabs>
        <w:tab w:val="num" w:pos="360"/>
      </w:tabs>
      <w:spacing w:after="0" w:line="240" w:lineRule="auto"/>
      <w:ind w:left="360" w:hanging="360"/>
      <w:jc w:val="left"/>
    </w:pPr>
    <w:rPr>
      <w:rFonts w:ascii="Palatino Linotype" w:eastAsia="Times New Roman" w:hAnsi="Palatino Linotype" w:cs="Times New Roman"/>
      <w:color w:val="000000"/>
      <w:sz w:val="20"/>
      <w:szCs w:val="19"/>
    </w:rPr>
  </w:style>
  <w:style w:type="character" w:customStyle="1" w:styleId="BodyTextChar1">
    <w:name w:val="Body Text Char1"/>
    <w:aliases w:val="(F2) Char,ändrad Char,LOAN Char,body text Char1,Znak2 Char,Tekst podstawow.(F2) Char"/>
    <w:locked/>
    <w:rsid w:val="00654895"/>
    <w:rPr>
      <w:rFonts w:eastAsia="Palatino Linotype"/>
      <w:sz w:val="24"/>
      <w:szCs w:val="24"/>
      <w:lang w:val="pl-PL" w:eastAsia="pl-PL" w:bidi="ar-SA"/>
    </w:rPr>
  </w:style>
  <w:style w:type="paragraph" w:customStyle="1" w:styleId="Stopka1">
    <w:name w:val="Stopka1"/>
    <w:rsid w:val="00654895"/>
    <w:pPr>
      <w:spacing w:after="0" w:line="240" w:lineRule="auto"/>
      <w:ind w:left="0" w:firstLine="0"/>
      <w:jc w:val="left"/>
    </w:pPr>
    <w:rPr>
      <w:rFonts w:ascii="Times New Roman" w:eastAsia="Times New Roman" w:hAnsi="Times New Roman" w:cs="Times New Roman"/>
      <w:color w:val="000000"/>
      <w:lang w:val="pl-PL"/>
    </w:rPr>
  </w:style>
  <w:style w:type="paragraph" w:customStyle="1" w:styleId="Stopka11">
    <w:name w:val="Stopka11"/>
    <w:rsid w:val="00654895"/>
    <w:pPr>
      <w:spacing w:after="0" w:line="240" w:lineRule="auto"/>
      <w:ind w:left="0" w:firstLine="0"/>
      <w:jc w:val="left"/>
    </w:pPr>
    <w:rPr>
      <w:rFonts w:ascii="Times New Roman" w:eastAsia="Palatino Linotype" w:hAnsi="Times New Roman" w:cs="Times New Roman"/>
      <w:color w:val="000000"/>
      <w:lang w:val="pl-PL"/>
    </w:rPr>
  </w:style>
  <w:style w:type="numbering" w:customStyle="1" w:styleId="NBPpunktorynumeryczne">
    <w:name w:val="NBP punktory numeryczne"/>
    <w:rsid w:val="00654895"/>
    <w:pPr>
      <w:numPr>
        <w:numId w:val="43"/>
      </w:numPr>
    </w:pPr>
  </w:style>
  <w:style w:type="paragraph" w:styleId="Lista3">
    <w:name w:val="List 3"/>
    <w:basedOn w:val="Normalny"/>
    <w:rsid w:val="00654895"/>
    <w:pPr>
      <w:spacing w:after="0" w:line="240" w:lineRule="auto"/>
      <w:ind w:left="849" w:hanging="283"/>
      <w:jc w:val="left"/>
    </w:pPr>
    <w:rPr>
      <w:rFonts w:ascii="Times New Roman" w:eastAsia="Times New Roman" w:hAnsi="Times New Roman" w:cs="Times New Roman"/>
    </w:rPr>
  </w:style>
  <w:style w:type="paragraph" w:styleId="Lista4">
    <w:name w:val="List 4"/>
    <w:basedOn w:val="Normalny"/>
    <w:rsid w:val="00654895"/>
    <w:pPr>
      <w:spacing w:after="0" w:line="240" w:lineRule="auto"/>
      <w:ind w:left="1132" w:hanging="283"/>
      <w:jc w:val="left"/>
    </w:pPr>
    <w:rPr>
      <w:rFonts w:ascii="Times New Roman" w:eastAsia="Times New Roman" w:hAnsi="Times New Roman" w:cs="Times New Roman"/>
    </w:rPr>
  </w:style>
  <w:style w:type="paragraph" w:styleId="Lista5">
    <w:name w:val="List 5"/>
    <w:basedOn w:val="Normalny"/>
    <w:rsid w:val="00654895"/>
    <w:pPr>
      <w:spacing w:after="0" w:line="240" w:lineRule="auto"/>
      <w:ind w:left="1415" w:hanging="283"/>
      <w:jc w:val="left"/>
    </w:pPr>
    <w:rPr>
      <w:rFonts w:ascii="Times New Roman" w:eastAsia="Times New Roman" w:hAnsi="Times New Roman" w:cs="Times New Roman"/>
    </w:rPr>
  </w:style>
  <w:style w:type="paragraph" w:styleId="Tekstpodstawowyzwciciem2">
    <w:name w:val="Body Text First Indent 2"/>
    <w:basedOn w:val="Tekstpodstawowywcity"/>
    <w:link w:val="Tekstpodstawowyzwciciem2Znak"/>
    <w:rsid w:val="00654895"/>
    <w:pPr>
      <w:spacing w:line="240" w:lineRule="auto"/>
      <w:ind w:firstLine="210"/>
      <w:jc w:val="left"/>
    </w:pPr>
    <w:rPr>
      <w:rFonts w:ascii="Times New Roman" w:eastAsia="Times New Roman" w:hAnsi="Times New Roman" w:cs="Times New Roman"/>
    </w:rPr>
  </w:style>
  <w:style w:type="character" w:customStyle="1" w:styleId="Tekstpodstawowyzwciciem2Znak">
    <w:name w:val="Tekst podstawowy z wcięciem 2 Znak"/>
    <w:basedOn w:val="TekstpodstawowywcityZnak"/>
    <w:link w:val="Tekstpodstawowyzwciciem2"/>
    <w:rsid w:val="00654895"/>
    <w:rPr>
      <w:rFonts w:ascii="Times New Roman" w:eastAsia="Times New Roman" w:hAnsi="Times New Roman" w:cs="Times New Roman"/>
      <w:lang w:val="pl-PL"/>
    </w:rPr>
  </w:style>
  <w:style w:type="paragraph" w:customStyle="1" w:styleId="1">
    <w:name w:val="1."/>
    <w:basedOn w:val="Normalny"/>
    <w:rsid w:val="00654895"/>
    <w:pPr>
      <w:suppressAutoHyphens/>
      <w:spacing w:after="0" w:line="258" w:lineRule="atLeast"/>
      <w:ind w:left="227" w:hanging="227"/>
    </w:pPr>
    <w:rPr>
      <w:rFonts w:ascii="FrankfurtGothic" w:eastAsia="Times New Roman" w:hAnsi="FrankfurtGothic" w:cs="Times New Roman"/>
      <w:color w:val="000000"/>
      <w:sz w:val="19"/>
      <w:szCs w:val="20"/>
      <w:lang w:val="x-none" w:eastAsia="ar-SA"/>
    </w:rPr>
  </w:style>
  <w:style w:type="character" w:customStyle="1" w:styleId="Teksttreci2">
    <w:name w:val="Tekst treści (2)"/>
    <w:basedOn w:val="Domylnaczcionkaakapitu"/>
    <w:rsid w:val="00555634"/>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5">
    <w:name w:val="Tekst treści (5)"/>
    <w:basedOn w:val="Domylnaczcionkaakapitu"/>
    <w:rsid w:val="00400065"/>
    <w:rPr>
      <w:rFonts w:ascii="Calibri" w:eastAsia="Calibri" w:hAnsi="Calibri" w:cs="Calibri"/>
      <w:b w:val="0"/>
      <w:bCs w:val="0"/>
      <w:i/>
      <w:iCs/>
      <w:smallCaps w:val="0"/>
      <w:strike w:val="0"/>
      <w:sz w:val="19"/>
      <w:szCs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884">
      <w:bodyDiv w:val="1"/>
      <w:marLeft w:val="0"/>
      <w:marRight w:val="0"/>
      <w:marTop w:val="0"/>
      <w:marBottom w:val="0"/>
      <w:divBdr>
        <w:top w:val="none" w:sz="0" w:space="0" w:color="auto"/>
        <w:left w:val="none" w:sz="0" w:space="0" w:color="auto"/>
        <w:bottom w:val="none" w:sz="0" w:space="0" w:color="auto"/>
        <w:right w:val="none" w:sz="0" w:space="0" w:color="auto"/>
      </w:divBdr>
    </w:div>
    <w:div w:id="89353135">
      <w:bodyDiv w:val="1"/>
      <w:marLeft w:val="0"/>
      <w:marRight w:val="0"/>
      <w:marTop w:val="0"/>
      <w:marBottom w:val="0"/>
      <w:divBdr>
        <w:top w:val="none" w:sz="0" w:space="0" w:color="auto"/>
        <w:left w:val="none" w:sz="0" w:space="0" w:color="auto"/>
        <w:bottom w:val="none" w:sz="0" w:space="0" w:color="auto"/>
        <w:right w:val="none" w:sz="0" w:space="0" w:color="auto"/>
      </w:divBdr>
    </w:div>
    <w:div w:id="117722465">
      <w:bodyDiv w:val="1"/>
      <w:marLeft w:val="0"/>
      <w:marRight w:val="0"/>
      <w:marTop w:val="0"/>
      <w:marBottom w:val="0"/>
      <w:divBdr>
        <w:top w:val="none" w:sz="0" w:space="0" w:color="auto"/>
        <w:left w:val="none" w:sz="0" w:space="0" w:color="auto"/>
        <w:bottom w:val="none" w:sz="0" w:space="0" w:color="auto"/>
        <w:right w:val="none" w:sz="0" w:space="0" w:color="auto"/>
      </w:divBdr>
    </w:div>
    <w:div w:id="147524957">
      <w:bodyDiv w:val="1"/>
      <w:marLeft w:val="0"/>
      <w:marRight w:val="0"/>
      <w:marTop w:val="0"/>
      <w:marBottom w:val="0"/>
      <w:divBdr>
        <w:top w:val="none" w:sz="0" w:space="0" w:color="auto"/>
        <w:left w:val="none" w:sz="0" w:space="0" w:color="auto"/>
        <w:bottom w:val="none" w:sz="0" w:space="0" w:color="auto"/>
        <w:right w:val="none" w:sz="0" w:space="0" w:color="auto"/>
      </w:divBdr>
      <w:divsChild>
        <w:div w:id="596790498">
          <w:marLeft w:val="0"/>
          <w:marRight w:val="0"/>
          <w:marTop w:val="0"/>
          <w:marBottom w:val="0"/>
          <w:divBdr>
            <w:top w:val="none" w:sz="0" w:space="0" w:color="auto"/>
            <w:left w:val="none" w:sz="0" w:space="0" w:color="auto"/>
            <w:bottom w:val="none" w:sz="0" w:space="0" w:color="auto"/>
            <w:right w:val="none" w:sz="0" w:space="0" w:color="auto"/>
          </w:divBdr>
          <w:divsChild>
            <w:div w:id="43260165">
              <w:marLeft w:val="0"/>
              <w:marRight w:val="0"/>
              <w:marTop w:val="0"/>
              <w:marBottom w:val="0"/>
              <w:divBdr>
                <w:top w:val="none" w:sz="0" w:space="0" w:color="auto"/>
                <w:left w:val="none" w:sz="0" w:space="0" w:color="auto"/>
                <w:bottom w:val="none" w:sz="0" w:space="0" w:color="auto"/>
                <w:right w:val="none" w:sz="0" w:space="0" w:color="auto"/>
              </w:divBdr>
            </w:div>
            <w:div w:id="902520876">
              <w:marLeft w:val="0"/>
              <w:marRight w:val="0"/>
              <w:marTop w:val="0"/>
              <w:marBottom w:val="0"/>
              <w:divBdr>
                <w:top w:val="none" w:sz="0" w:space="0" w:color="auto"/>
                <w:left w:val="none" w:sz="0" w:space="0" w:color="auto"/>
                <w:bottom w:val="none" w:sz="0" w:space="0" w:color="auto"/>
                <w:right w:val="none" w:sz="0" w:space="0" w:color="auto"/>
              </w:divBdr>
              <w:divsChild>
                <w:div w:id="1961568607">
                  <w:marLeft w:val="0"/>
                  <w:marRight w:val="0"/>
                  <w:marTop w:val="0"/>
                  <w:marBottom w:val="0"/>
                  <w:divBdr>
                    <w:top w:val="none" w:sz="0" w:space="0" w:color="auto"/>
                    <w:left w:val="none" w:sz="0" w:space="0" w:color="auto"/>
                    <w:bottom w:val="none" w:sz="0" w:space="0" w:color="auto"/>
                    <w:right w:val="none" w:sz="0" w:space="0" w:color="auto"/>
                  </w:divBdr>
                </w:div>
              </w:divsChild>
            </w:div>
            <w:div w:id="1389962797">
              <w:marLeft w:val="0"/>
              <w:marRight w:val="0"/>
              <w:marTop w:val="0"/>
              <w:marBottom w:val="0"/>
              <w:divBdr>
                <w:top w:val="none" w:sz="0" w:space="0" w:color="auto"/>
                <w:left w:val="none" w:sz="0" w:space="0" w:color="auto"/>
                <w:bottom w:val="none" w:sz="0" w:space="0" w:color="auto"/>
                <w:right w:val="none" w:sz="0" w:space="0" w:color="auto"/>
              </w:divBdr>
              <w:divsChild>
                <w:div w:id="747965657">
                  <w:marLeft w:val="0"/>
                  <w:marRight w:val="0"/>
                  <w:marTop w:val="0"/>
                  <w:marBottom w:val="0"/>
                  <w:divBdr>
                    <w:top w:val="none" w:sz="0" w:space="0" w:color="auto"/>
                    <w:left w:val="none" w:sz="0" w:space="0" w:color="auto"/>
                    <w:bottom w:val="none" w:sz="0" w:space="0" w:color="auto"/>
                    <w:right w:val="none" w:sz="0" w:space="0" w:color="auto"/>
                  </w:divBdr>
                </w:div>
                <w:div w:id="1355033417">
                  <w:marLeft w:val="0"/>
                  <w:marRight w:val="0"/>
                  <w:marTop w:val="0"/>
                  <w:marBottom w:val="0"/>
                  <w:divBdr>
                    <w:top w:val="none" w:sz="0" w:space="0" w:color="auto"/>
                    <w:left w:val="none" w:sz="0" w:space="0" w:color="auto"/>
                    <w:bottom w:val="none" w:sz="0" w:space="0" w:color="auto"/>
                    <w:right w:val="none" w:sz="0" w:space="0" w:color="auto"/>
                  </w:divBdr>
                  <w:divsChild>
                    <w:div w:id="547424722">
                      <w:marLeft w:val="0"/>
                      <w:marRight w:val="0"/>
                      <w:marTop w:val="0"/>
                      <w:marBottom w:val="0"/>
                      <w:divBdr>
                        <w:top w:val="none" w:sz="0" w:space="0" w:color="auto"/>
                        <w:left w:val="none" w:sz="0" w:space="0" w:color="auto"/>
                        <w:bottom w:val="none" w:sz="0" w:space="0" w:color="auto"/>
                        <w:right w:val="none" w:sz="0" w:space="0" w:color="auto"/>
                      </w:divBdr>
                      <w:divsChild>
                        <w:div w:id="19745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7336">
                  <w:marLeft w:val="0"/>
                  <w:marRight w:val="0"/>
                  <w:marTop w:val="0"/>
                  <w:marBottom w:val="0"/>
                  <w:divBdr>
                    <w:top w:val="none" w:sz="0" w:space="0" w:color="auto"/>
                    <w:left w:val="none" w:sz="0" w:space="0" w:color="auto"/>
                    <w:bottom w:val="none" w:sz="0" w:space="0" w:color="auto"/>
                    <w:right w:val="none" w:sz="0" w:space="0" w:color="auto"/>
                  </w:divBdr>
                  <w:divsChild>
                    <w:div w:id="169949213">
                      <w:marLeft w:val="0"/>
                      <w:marRight w:val="0"/>
                      <w:marTop w:val="0"/>
                      <w:marBottom w:val="0"/>
                      <w:divBdr>
                        <w:top w:val="none" w:sz="0" w:space="0" w:color="auto"/>
                        <w:left w:val="none" w:sz="0" w:space="0" w:color="auto"/>
                        <w:bottom w:val="none" w:sz="0" w:space="0" w:color="auto"/>
                        <w:right w:val="none" w:sz="0" w:space="0" w:color="auto"/>
                      </w:divBdr>
                      <w:divsChild>
                        <w:div w:id="6862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167">
                  <w:marLeft w:val="0"/>
                  <w:marRight w:val="0"/>
                  <w:marTop w:val="0"/>
                  <w:marBottom w:val="0"/>
                  <w:divBdr>
                    <w:top w:val="none" w:sz="0" w:space="0" w:color="auto"/>
                    <w:left w:val="none" w:sz="0" w:space="0" w:color="auto"/>
                    <w:bottom w:val="none" w:sz="0" w:space="0" w:color="auto"/>
                    <w:right w:val="none" w:sz="0" w:space="0" w:color="auto"/>
                  </w:divBdr>
                  <w:divsChild>
                    <w:div w:id="1805199378">
                      <w:marLeft w:val="0"/>
                      <w:marRight w:val="0"/>
                      <w:marTop w:val="0"/>
                      <w:marBottom w:val="0"/>
                      <w:divBdr>
                        <w:top w:val="none" w:sz="0" w:space="0" w:color="auto"/>
                        <w:left w:val="none" w:sz="0" w:space="0" w:color="auto"/>
                        <w:bottom w:val="none" w:sz="0" w:space="0" w:color="auto"/>
                        <w:right w:val="none" w:sz="0" w:space="0" w:color="auto"/>
                      </w:divBdr>
                      <w:divsChild>
                        <w:div w:id="17602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476">
                  <w:marLeft w:val="0"/>
                  <w:marRight w:val="0"/>
                  <w:marTop w:val="0"/>
                  <w:marBottom w:val="0"/>
                  <w:divBdr>
                    <w:top w:val="none" w:sz="0" w:space="0" w:color="auto"/>
                    <w:left w:val="none" w:sz="0" w:space="0" w:color="auto"/>
                    <w:bottom w:val="none" w:sz="0" w:space="0" w:color="auto"/>
                    <w:right w:val="none" w:sz="0" w:space="0" w:color="auto"/>
                  </w:divBdr>
                  <w:divsChild>
                    <w:div w:id="350765619">
                      <w:marLeft w:val="0"/>
                      <w:marRight w:val="0"/>
                      <w:marTop w:val="0"/>
                      <w:marBottom w:val="0"/>
                      <w:divBdr>
                        <w:top w:val="none" w:sz="0" w:space="0" w:color="auto"/>
                        <w:left w:val="none" w:sz="0" w:space="0" w:color="auto"/>
                        <w:bottom w:val="none" w:sz="0" w:space="0" w:color="auto"/>
                        <w:right w:val="none" w:sz="0" w:space="0" w:color="auto"/>
                      </w:divBdr>
                      <w:divsChild>
                        <w:div w:id="9060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6135">
                  <w:marLeft w:val="0"/>
                  <w:marRight w:val="0"/>
                  <w:marTop w:val="0"/>
                  <w:marBottom w:val="0"/>
                  <w:divBdr>
                    <w:top w:val="none" w:sz="0" w:space="0" w:color="auto"/>
                    <w:left w:val="none" w:sz="0" w:space="0" w:color="auto"/>
                    <w:bottom w:val="none" w:sz="0" w:space="0" w:color="auto"/>
                    <w:right w:val="none" w:sz="0" w:space="0" w:color="auto"/>
                  </w:divBdr>
                  <w:divsChild>
                    <w:div w:id="3389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78275058">
      <w:bodyDiv w:val="1"/>
      <w:marLeft w:val="0"/>
      <w:marRight w:val="0"/>
      <w:marTop w:val="0"/>
      <w:marBottom w:val="0"/>
      <w:divBdr>
        <w:top w:val="none" w:sz="0" w:space="0" w:color="auto"/>
        <w:left w:val="none" w:sz="0" w:space="0" w:color="auto"/>
        <w:bottom w:val="none" w:sz="0" w:space="0" w:color="auto"/>
        <w:right w:val="none" w:sz="0" w:space="0" w:color="auto"/>
      </w:divBdr>
    </w:div>
    <w:div w:id="285047668">
      <w:bodyDiv w:val="1"/>
      <w:marLeft w:val="0"/>
      <w:marRight w:val="0"/>
      <w:marTop w:val="0"/>
      <w:marBottom w:val="0"/>
      <w:divBdr>
        <w:top w:val="none" w:sz="0" w:space="0" w:color="auto"/>
        <w:left w:val="none" w:sz="0" w:space="0" w:color="auto"/>
        <w:bottom w:val="none" w:sz="0" w:space="0" w:color="auto"/>
        <w:right w:val="none" w:sz="0" w:space="0" w:color="auto"/>
      </w:divBdr>
    </w:div>
    <w:div w:id="329607110">
      <w:bodyDiv w:val="1"/>
      <w:marLeft w:val="0"/>
      <w:marRight w:val="0"/>
      <w:marTop w:val="0"/>
      <w:marBottom w:val="0"/>
      <w:divBdr>
        <w:top w:val="none" w:sz="0" w:space="0" w:color="auto"/>
        <w:left w:val="none" w:sz="0" w:space="0" w:color="auto"/>
        <w:bottom w:val="none" w:sz="0" w:space="0" w:color="auto"/>
        <w:right w:val="none" w:sz="0" w:space="0" w:color="auto"/>
      </w:divBdr>
    </w:div>
    <w:div w:id="393891447">
      <w:bodyDiv w:val="1"/>
      <w:marLeft w:val="0"/>
      <w:marRight w:val="0"/>
      <w:marTop w:val="0"/>
      <w:marBottom w:val="0"/>
      <w:divBdr>
        <w:top w:val="none" w:sz="0" w:space="0" w:color="auto"/>
        <w:left w:val="none" w:sz="0" w:space="0" w:color="auto"/>
        <w:bottom w:val="none" w:sz="0" w:space="0" w:color="auto"/>
        <w:right w:val="none" w:sz="0" w:space="0" w:color="auto"/>
      </w:divBdr>
      <w:divsChild>
        <w:div w:id="1798258793">
          <w:marLeft w:val="0"/>
          <w:marRight w:val="0"/>
          <w:marTop w:val="0"/>
          <w:marBottom w:val="0"/>
          <w:divBdr>
            <w:top w:val="none" w:sz="0" w:space="0" w:color="auto"/>
            <w:left w:val="none" w:sz="0" w:space="0" w:color="auto"/>
            <w:bottom w:val="none" w:sz="0" w:space="0" w:color="auto"/>
            <w:right w:val="none" w:sz="0" w:space="0" w:color="auto"/>
          </w:divBdr>
        </w:div>
      </w:divsChild>
    </w:div>
    <w:div w:id="400299910">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88207989">
      <w:bodyDiv w:val="1"/>
      <w:marLeft w:val="0"/>
      <w:marRight w:val="0"/>
      <w:marTop w:val="0"/>
      <w:marBottom w:val="0"/>
      <w:divBdr>
        <w:top w:val="none" w:sz="0" w:space="0" w:color="auto"/>
        <w:left w:val="none" w:sz="0" w:space="0" w:color="auto"/>
        <w:bottom w:val="none" w:sz="0" w:space="0" w:color="auto"/>
        <w:right w:val="none" w:sz="0" w:space="0" w:color="auto"/>
      </w:divBdr>
    </w:div>
    <w:div w:id="548733505">
      <w:bodyDiv w:val="1"/>
      <w:marLeft w:val="0"/>
      <w:marRight w:val="0"/>
      <w:marTop w:val="0"/>
      <w:marBottom w:val="0"/>
      <w:divBdr>
        <w:top w:val="none" w:sz="0" w:space="0" w:color="auto"/>
        <w:left w:val="none" w:sz="0" w:space="0" w:color="auto"/>
        <w:bottom w:val="none" w:sz="0" w:space="0" w:color="auto"/>
        <w:right w:val="none" w:sz="0" w:space="0" w:color="auto"/>
      </w:divBdr>
    </w:div>
    <w:div w:id="625626816">
      <w:bodyDiv w:val="1"/>
      <w:marLeft w:val="0"/>
      <w:marRight w:val="0"/>
      <w:marTop w:val="0"/>
      <w:marBottom w:val="0"/>
      <w:divBdr>
        <w:top w:val="none" w:sz="0" w:space="0" w:color="auto"/>
        <w:left w:val="none" w:sz="0" w:space="0" w:color="auto"/>
        <w:bottom w:val="none" w:sz="0" w:space="0" w:color="auto"/>
        <w:right w:val="none" w:sz="0" w:space="0" w:color="auto"/>
      </w:divBdr>
    </w:div>
    <w:div w:id="743995892">
      <w:bodyDiv w:val="1"/>
      <w:marLeft w:val="0"/>
      <w:marRight w:val="0"/>
      <w:marTop w:val="0"/>
      <w:marBottom w:val="0"/>
      <w:divBdr>
        <w:top w:val="none" w:sz="0" w:space="0" w:color="auto"/>
        <w:left w:val="none" w:sz="0" w:space="0" w:color="auto"/>
        <w:bottom w:val="none" w:sz="0" w:space="0" w:color="auto"/>
        <w:right w:val="none" w:sz="0" w:space="0" w:color="auto"/>
      </w:divBdr>
    </w:div>
    <w:div w:id="770010036">
      <w:bodyDiv w:val="1"/>
      <w:marLeft w:val="0"/>
      <w:marRight w:val="0"/>
      <w:marTop w:val="0"/>
      <w:marBottom w:val="0"/>
      <w:divBdr>
        <w:top w:val="none" w:sz="0" w:space="0" w:color="auto"/>
        <w:left w:val="none" w:sz="0" w:space="0" w:color="auto"/>
        <w:bottom w:val="none" w:sz="0" w:space="0" w:color="auto"/>
        <w:right w:val="none" w:sz="0" w:space="0" w:color="auto"/>
      </w:divBdr>
    </w:div>
    <w:div w:id="789671448">
      <w:bodyDiv w:val="1"/>
      <w:marLeft w:val="0"/>
      <w:marRight w:val="0"/>
      <w:marTop w:val="0"/>
      <w:marBottom w:val="0"/>
      <w:divBdr>
        <w:top w:val="none" w:sz="0" w:space="0" w:color="auto"/>
        <w:left w:val="none" w:sz="0" w:space="0" w:color="auto"/>
        <w:bottom w:val="none" w:sz="0" w:space="0" w:color="auto"/>
        <w:right w:val="none" w:sz="0" w:space="0" w:color="auto"/>
      </w:divBdr>
    </w:div>
    <w:div w:id="803428931">
      <w:bodyDiv w:val="1"/>
      <w:marLeft w:val="0"/>
      <w:marRight w:val="0"/>
      <w:marTop w:val="0"/>
      <w:marBottom w:val="0"/>
      <w:divBdr>
        <w:top w:val="none" w:sz="0" w:space="0" w:color="auto"/>
        <w:left w:val="none" w:sz="0" w:space="0" w:color="auto"/>
        <w:bottom w:val="none" w:sz="0" w:space="0" w:color="auto"/>
        <w:right w:val="none" w:sz="0" w:space="0" w:color="auto"/>
      </w:divBdr>
    </w:div>
    <w:div w:id="812722120">
      <w:bodyDiv w:val="1"/>
      <w:marLeft w:val="0"/>
      <w:marRight w:val="0"/>
      <w:marTop w:val="0"/>
      <w:marBottom w:val="0"/>
      <w:divBdr>
        <w:top w:val="none" w:sz="0" w:space="0" w:color="auto"/>
        <w:left w:val="none" w:sz="0" w:space="0" w:color="auto"/>
        <w:bottom w:val="none" w:sz="0" w:space="0" w:color="auto"/>
        <w:right w:val="none" w:sz="0" w:space="0" w:color="auto"/>
      </w:divBdr>
    </w:div>
    <w:div w:id="853035167">
      <w:bodyDiv w:val="1"/>
      <w:marLeft w:val="0"/>
      <w:marRight w:val="0"/>
      <w:marTop w:val="0"/>
      <w:marBottom w:val="0"/>
      <w:divBdr>
        <w:top w:val="none" w:sz="0" w:space="0" w:color="auto"/>
        <w:left w:val="none" w:sz="0" w:space="0" w:color="auto"/>
        <w:bottom w:val="none" w:sz="0" w:space="0" w:color="auto"/>
        <w:right w:val="none" w:sz="0" w:space="0" w:color="auto"/>
      </w:divBdr>
      <w:divsChild>
        <w:div w:id="468522594">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9121400">
      <w:bodyDiv w:val="1"/>
      <w:marLeft w:val="0"/>
      <w:marRight w:val="0"/>
      <w:marTop w:val="0"/>
      <w:marBottom w:val="0"/>
      <w:divBdr>
        <w:top w:val="none" w:sz="0" w:space="0" w:color="auto"/>
        <w:left w:val="none" w:sz="0" w:space="0" w:color="auto"/>
        <w:bottom w:val="none" w:sz="0" w:space="0" w:color="auto"/>
        <w:right w:val="none" w:sz="0" w:space="0" w:color="auto"/>
      </w:divBdr>
    </w:div>
    <w:div w:id="918443741">
      <w:bodyDiv w:val="1"/>
      <w:marLeft w:val="0"/>
      <w:marRight w:val="0"/>
      <w:marTop w:val="0"/>
      <w:marBottom w:val="0"/>
      <w:divBdr>
        <w:top w:val="none" w:sz="0" w:space="0" w:color="auto"/>
        <w:left w:val="none" w:sz="0" w:space="0" w:color="auto"/>
        <w:bottom w:val="none" w:sz="0" w:space="0" w:color="auto"/>
        <w:right w:val="none" w:sz="0" w:space="0" w:color="auto"/>
      </w:divBdr>
      <w:divsChild>
        <w:div w:id="168831717">
          <w:marLeft w:val="0"/>
          <w:marRight w:val="0"/>
          <w:marTop w:val="0"/>
          <w:marBottom w:val="0"/>
          <w:divBdr>
            <w:top w:val="none" w:sz="0" w:space="0" w:color="auto"/>
            <w:left w:val="none" w:sz="0" w:space="0" w:color="auto"/>
            <w:bottom w:val="none" w:sz="0" w:space="0" w:color="auto"/>
            <w:right w:val="none" w:sz="0" w:space="0" w:color="auto"/>
          </w:divBdr>
          <w:divsChild>
            <w:div w:id="14868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33440804">
      <w:bodyDiv w:val="1"/>
      <w:marLeft w:val="0"/>
      <w:marRight w:val="0"/>
      <w:marTop w:val="0"/>
      <w:marBottom w:val="0"/>
      <w:divBdr>
        <w:top w:val="none" w:sz="0" w:space="0" w:color="auto"/>
        <w:left w:val="none" w:sz="0" w:space="0" w:color="auto"/>
        <w:bottom w:val="none" w:sz="0" w:space="0" w:color="auto"/>
        <w:right w:val="none" w:sz="0" w:space="0" w:color="auto"/>
      </w:divBdr>
      <w:divsChild>
        <w:div w:id="1370255706">
          <w:marLeft w:val="0"/>
          <w:marRight w:val="0"/>
          <w:marTop w:val="0"/>
          <w:marBottom w:val="0"/>
          <w:divBdr>
            <w:top w:val="none" w:sz="0" w:space="0" w:color="auto"/>
            <w:left w:val="none" w:sz="0" w:space="0" w:color="auto"/>
            <w:bottom w:val="none" w:sz="0" w:space="0" w:color="auto"/>
            <w:right w:val="none" w:sz="0" w:space="0" w:color="auto"/>
          </w:divBdr>
        </w:div>
      </w:divsChild>
    </w:div>
    <w:div w:id="962266774">
      <w:bodyDiv w:val="1"/>
      <w:marLeft w:val="0"/>
      <w:marRight w:val="0"/>
      <w:marTop w:val="0"/>
      <w:marBottom w:val="0"/>
      <w:divBdr>
        <w:top w:val="none" w:sz="0" w:space="0" w:color="auto"/>
        <w:left w:val="none" w:sz="0" w:space="0" w:color="auto"/>
        <w:bottom w:val="none" w:sz="0" w:space="0" w:color="auto"/>
        <w:right w:val="none" w:sz="0" w:space="0" w:color="auto"/>
      </w:divBdr>
    </w:div>
    <w:div w:id="965355975">
      <w:bodyDiv w:val="1"/>
      <w:marLeft w:val="0"/>
      <w:marRight w:val="0"/>
      <w:marTop w:val="0"/>
      <w:marBottom w:val="0"/>
      <w:divBdr>
        <w:top w:val="none" w:sz="0" w:space="0" w:color="auto"/>
        <w:left w:val="none" w:sz="0" w:space="0" w:color="auto"/>
        <w:bottom w:val="none" w:sz="0" w:space="0" w:color="auto"/>
        <w:right w:val="none" w:sz="0" w:space="0" w:color="auto"/>
      </w:divBdr>
    </w:div>
    <w:div w:id="971011174">
      <w:bodyDiv w:val="1"/>
      <w:marLeft w:val="0"/>
      <w:marRight w:val="0"/>
      <w:marTop w:val="0"/>
      <w:marBottom w:val="0"/>
      <w:divBdr>
        <w:top w:val="none" w:sz="0" w:space="0" w:color="auto"/>
        <w:left w:val="none" w:sz="0" w:space="0" w:color="auto"/>
        <w:bottom w:val="none" w:sz="0" w:space="0" w:color="auto"/>
        <w:right w:val="none" w:sz="0" w:space="0" w:color="auto"/>
      </w:divBdr>
    </w:div>
    <w:div w:id="1007899651">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44792312">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082415279">
      <w:bodyDiv w:val="1"/>
      <w:marLeft w:val="0"/>
      <w:marRight w:val="0"/>
      <w:marTop w:val="0"/>
      <w:marBottom w:val="0"/>
      <w:divBdr>
        <w:top w:val="none" w:sz="0" w:space="0" w:color="auto"/>
        <w:left w:val="none" w:sz="0" w:space="0" w:color="auto"/>
        <w:bottom w:val="none" w:sz="0" w:space="0" w:color="auto"/>
        <w:right w:val="none" w:sz="0" w:space="0" w:color="auto"/>
      </w:divBdr>
    </w:div>
    <w:div w:id="1087002603">
      <w:bodyDiv w:val="1"/>
      <w:marLeft w:val="0"/>
      <w:marRight w:val="0"/>
      <w:marTop w:val="0"/>
      <w:marBottom w:val="0"/>
      <w:divBdr>
        <w:top w:val="none" w:sz="0" w:space="0" w:color="auto"/>
        <w:left w:val="none" w:sz="0" w:space="0" w:color="auto"/>
        <w:bottom w:val="none" w:sz="0" w:space="0" w:color="auto"/>
        <w:right w:val="none" w:sz="0" w:space="0" w:color="auto"/>
      </w:divBdr>
    </w:div>
    <w:div w:id="1091244866">
      <w:bodyDiv w:val="1"/>
      <w:marLeft w:val="0"/>
      <w:marRight w:val="0"/>
      <w:marTop w:val="0"/>
      <w:marBottom w:val="0"/>
      <w:divBdr>
        <w:top w:val="none" w:sz="0" w:space="0" w:color="auto"/>
        <w:left w:val="none" w:sz="0" w:space="0" w:color="auto"/>
        <w:bottom w:val="none" w:sz="0" w:space="0" w:color="auto"/>
        <w:right w:val="none" w:sz="0" w:space="0" w:color="auto"/>
      </w:divBdr>
      <w:divsChild>
        <w:div w:id="680426585">
          <w:marLeft w:val="0"/>
          <w:marRight w:val="0"/>
          <w:marTop w:val="0"/>
          <w:marBottom w:val="0"/>
          <w:divBdr>
            <w:top w:val="none" w:sz="0" w:space="0" w:color="auto"/>
            <w:left w:val="none" w:sz="0" w:space="0" w:color="auto"/>
            <w:bottom w:val="none" w:sz="0" w:space="0" w:color="auto"/>
            <w:right w:val="none" w:sz="0" w:space="0" w:color="auto"/>
          </w:divBdr>
        </w:div>
        <w:div w:id="479618820">
          <w:marLeft w:val="0"/>
          <w:marRight w:val="0"/>
          <w:marTop w:val="0"/>
          <w:marBottom w:val="0"/>
          <w:divBdr>
            <w:top w:val="none" w:sz="0" w:space="0" w:color="auto"/>
            <w:left w:val="none" w:sz="0" w:space="0" w:color="auto"/>
            <w:bottom w:val="none" w:sz="0" w:space="0" w:color="auto"/>
            <w:right w:val="none" w:sz="0" w:space="0" w:color="auto"/>
          </w:divBdr>
          <w:divsChild>
            <w:div w:id="1219245818">
              <w:marLeft w:val="0"/>
              <w:marRight w:val="0"/>
              <w:marTop w:val="0"/>
              <w:marBottom w:val="0"/>
              <w:divBdr>
                <w:top w:val="none" w:sz="0" w:space="0" w:color="auto"/>
                <w:left w:val="none" w:sz="0" w:space="0" w:color="auto"/>
                <w:bottom w:val="none" w:sz="0" w:space="0" w:color="auto"/>
                <w:right w:val="none" w:sz="0" w:space="0" w:color="auto"/>
              </w:divBdr>
              <w:divsChild>
                <w:div w:id="6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734">
          <w:marLeft w:val="0"/>
          <w:marRight w:val="0"/>
          <w:marTop w:val="0"/>
          <w:marBottom w:val="0"/>
          <w:divBdr>
            <w:top w:val="none" w:sz="0" w:space="0" w:color="auto"/>
            <w:left w:val="none" w:sz="0" w:space="0" w:color="auto"/>
            <w:bottom w:val="none" w:sz="0" w:space="0" w:color="auto"/>
            <w:right w:val="none" w:sz="0" w:space="0" w:color="auto"/>
          </w:divBdr>
          <w:divsChild>
            <w:div w:id="751658875">
              <w:marLeft w:val="0"/>
              <w:marRight w:val="0"/>
              <w:marTop w:val="0"/>
              <w:marBottom w:val="0"/>
              <w:divBdr>
                <w:top w:val="none" w:sz="0" w:space="0" w:color="auto"/>
                <w:left w:val="none" w:sz="0" w:space="0" w:color="auto"/>
                <w:bottom w:val="none" w:sz="0" w:space="0" w:color="auto"/>
                <w:right w:val="none" w:sz="0" w:space="0" w:color="auto"/>
              </w:divBdr>
              <w:divsChild>
                <w:div w:id="10374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2186">
          <w:marLeft w:val="0"/>
          <w:marRight w:val="0"/>
          <w:marTop w:val="0"/>
          <w:marBottom w:val="0"/>
          <w:divBdr>
            <w:top w:val="none" w:sz="0" w:space="0" w:color="auto"/>
            <w:left w:val="none" w:sz="0" w:space="0" w:color="auto"/>
            <w:bottom w:val="none" w:sz="0" w:space="0" w:color="auto"/>
            <w:right w:val="none" w:sz="0" w:space="0" w:color="auto"/>
          </w:divBdr>
          <w:divsChild>
            <w:div w:id="2135519959">
              <w:marLeft w:val="0"/>
              <w:marRight w:val="0"/>
              <w:marTop w:val="0"/>
              <w:marBottom w:val="0"/>
              <w:divBdr>
                <w:top w:val="none" w:sz="0" w:space="0" w:color="auto"/>
                <w:left w:val="none" w:sz="0" w:space="0" w:color="auto"/>
                <w:bottom w:val="none" w:sz="0" w:space="0" w:color="auto"/>
                <w:right w:val="none" w:sz="0" w:space="0" w:color="auto"/>
              </w:divBdr>
              <w:divsChild>
                <w:div w:id="7753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679">
          <w:marLeft w:val="0"/>
          <w:marRight w:val="0"/>
          <w:marTop w:val="0"/>
          <w:marBottom w:val="0"/>
          <w:divBdr>
            <w:top w:val="none" w:sz="0" w:space="0" w:color="auto"/>
            <w:left w:val="none" w:sz="0" w:space="0" w:color="auto"/>
            <w:bottom w:val="none" w:sz="0" w:space="0" w:color="auto"/>
            <w:right w:val="none" w:sz="0" w:space="0" w:color="auto"/>
          </w:divBdr>
          <w:divsChild>
            <w:div w:id="254025152">
              <w:marLeft w:val="0"/>
              <w:marRight w:val="0"/>
              <w:marTop w:val="0"/>
              <w:marBottom w:val="0"/>
              <w:divBdr>
                <w:top w:val="none" w:sz="0" w:space="0" w:color="auto"/>
                <w:left w:val="none" w:sz="0" w:space="0" w:color="auto"/>
                <w:bottom w:val="none" w:sz="0" w:space="0" w:color="auto"/>
                <w:right w:val="none" w:sz="0" w:space="0" w:color="auto"/>
              </w:divBdr>
              <w:divsChild>
                <w:div w:id="1608073351">
                  <w:marLeft w:val="0"/>
                  <w:marRight w:val="0"/>
                  <w:marTop w:val="0"/>
                  <w:marBottom w:val="0"/>
                  <w:divBdr>
                    <w:top w:val="none" w:sz="0" w:space="0" w:color="auto"/>
                    <w:left w:val="none" w:sz="0" w:space="0" w:color="auto"/>
                    <w:bottom w:val="none" w:sz="0" w:space="0" w:color="auto"/>
                    <w:right w:val="none" w:sz="0" w:space="0" w:color="auto"/>
                  </w:divBdr>
                </w:div>
                <w:div w:id="786005805">
                  <w:marLeft w:val="0"/>
                  <w:marRight w:val="0"/>
                  <w:marTop w:val="0"/>
                  <w:marBottom w:val="0"/>
                  <w:divBdr>
                    <w:top w:val="none" w:sz="0" w:space="0" w:color="auto"/>
                    <w:left w:val="none" w:sz="0" w:space="0" w:color="auto"/>
                    <w:bottom w:val="none" w:sz="0" w:space="0" w:color="auto"/>
                    <w:right w:val="none" w:sz="0" w:space="0" w:color="auto"/>
                  </w:divBdr>
                  <w:divsChild>
                    <w:div w:id="238906797">
                      <w:marLeft w:val="0"/>
                      <w:marRight w:val="0"/>
                      <w:marTop w:val="0"/>
                      <w:marBottom w:val="0"/>
                      <w:divBdr>
                        <w:top w:val="none" w:sz="0" w:space="0" w:color="auto"/>
                        <w:left w:val="none" w:sz="0" w:space="0" w:color="auto"/>
                        <w:bottom w:val="none" w:sz="0" w:space="0" w:color="auto"/>
                        <w:right w:val="none" w:sz="0" w:space="0" w:color="auto"/>
                      </w:divBdr>
                    </w:div>
                  </w:divsChild>
                </w:div>
                <w:div w:id="120806900">
                  <w:marLeft w:val="0"/>
                  <w:marRight w:val="0"/>
                  <w:marTop w:val="0"/>
                  <w:marBottom w:val="0"/>
                  <w:divBdr>
                    <w:top w:val="none" w:sz="0" w:space="0" w:color="auto"/>
                    <w:left w:val="none" w:sz="0" w:space="0" w:color="auto"/>
                    <w:bottom w:val="none" w:sz="0" w:space="0" w:color="auto"/>
                    <w:right w:val="none" w:sz="0" w:space="0" w:color="auto"/>
                  </w:divBdr>
                  <w:divsChild>
                    <w:div w:id="487408328">
                      <w:marLeft w:val="0"/>
                      <w:marRight w:val="0"/>
                      <w:marTop w:val="0"/>
                      <w:marBottom w:val="0"/>
                      <w:divBdr>
                        <w:top w:val="none" w:sz="0" w:space="0" w:color="auto"/>
                        <w:left w:val="none" w:sz="0" w:space="0" w:color="auto"/>
                        <w:bottom w:val="none" w:sz="0" w:space="0" w:color="auto"/>
                        <w:right w:val="none" w:sz="0" w:space="0" w:color="auto"/>
                      </w:divBdr>
                    </w:div>
                    <w:div w:id="1456291479">
                      <w:marLeft w:val="0"/>
                      <w:marRight w:val="0"/>
                      <w:marTop w:val="0"/>
                      <w:marBottom w:val="0"/>
                      <w:divBdr>
                        <w:top w:val="none" w:sz="0" w:space="0" w:color="auto"/>
                        <w:left w:val="none" w:sz="0" w:space="0" w:color="auto"/>
                        <w:bottom w:val="none" w:sz="0" w:space="0" w:color="auto"/>
                        <w:right w:val="none" w:sz="0" w:space="0" w:color="auto"/>
                      </w:divBdr>
                      <w:divsChild>
                        <w:div w:id="335302617">
                          <w:marLeft w:val="0"/>
                          <w:marRight w:val="0"/>
                          <w:marTop w:val="0"/>
                          <w:marBottom w:val="0"/>
                          <w:divBdr>
                            <w:top w:val="none" w:sz="0" w:space="0" w:color="auto"/>
                            <w:left w:val="none" w:sz="0" w:space="0" w:color="auto"/>
                            <w:bottom w:val="none" w:sz="0" w:space="0" w:color="auto"/>
                            <w:right w:val="none" w:sz="0" w:space="0" w:color="auto"/>
                          </w:divBdr>
                        </w:div>
                      </w:divsChild>
                    </w:div>
                    <w:div w:id="843515486">
                      <w:marLeft w:val="0"/>
                      <w:marRight w:val="0"/>
                      <w:marTop w:val="0"/>
                      <w:marBottom w:val="0"/>
                      <w:divBdr>
                        <w:top w:val="none" w:sz="0" w:space="0" w:color="auto"/>
                        <w:left w:val="none" w:sz="0" w:space="0" w:color="auto"/>
                        <w:bottom w:val="none" w:sz="0" w:space="0" w:color="auto"/>
                        <w:right w:val="none" w:sz="0" w:space="0" w:color="auto"/>
                      </w:divBdr>
                      <w:divsChild>
                        <w:div w:id="968627750">
                          <w:marLeft w:val="0"/>
                          <w:marRight w:val="0"/>
                          <w:marTop w:val="0"/>
                          <w:marBottom w:val="0"/>
                          <w:divBdr>
                            <w:top w:val="none" w:sz="0" w:space="0" w:color="auto"/>
                            <w:left w:val="none" w:sz="0" w:space="0" w:color="auto"/>
                            <w:bottom w:val="none" w:sz="0" w:space="0" w:color="auto"/>
                            <w:right w:val="none" w:sz="0" w:space="0" w:color="auto"/>
                          </w:divBdr>
                        </w:div>
                      </w:divsChild>
                    </w:div>
                    <w:div w:id="405880229">
                      <w:marLeft w:val="0"/>
                      <w:marRight w:val="0"/>
                      <w:marTop w:val="0"/>
                      <w:marBottom w:val="0"/>
                      <w:divBdr>
                        <w:top w:val="none" w:sz="0" w:space="0" w:color="auto"/>
                        <w:left w:val="none" w:sz="0" w:space="0" w:color="auto"/>
                        <w:bottom w:val="none" w:sz="0" w:space="0" w:color="auto"/>
                        <w:right w:val="none" w:sz="0" w:space="0" w:color="auto"/>
                      </w:divBdr>
                      <w:divsChild>
                        <w:div w:id="1032192311">
                          <w:marLeft w:val="0"/>
                          <w:marRight w:val="0"/>
                          <w:marTop w:val="0"/>
                          <w:marBottom w:val="0"/>
                          <w:divBdr>
                            <w:top w:val="none" w:sz="0" w:space="0" w:color="auto"/>
                            <w:left w:val="none" w:sz="0" w:space="0" w:color="auto"/>
                            <w:bottom w:val="none" w:sz="0" w:space="0" w:color="auto"/>
                            <w:right w:val="none" w:sz="0" w:space="0" w:color="auto"/>
                          </w:divBdr>
                        </w:div>
                      </w:divsChild>
                    </w:div>
                    <w:div w:id="529531910">
                      <w:marLeft w:val="0"/>
                      <w:marRight w:val="0"/>
                      <w:marTop w:val="0"/>
                      <w:marBottom w:val="0"/>
                      <w:divBdr>
                        <w:top w:val="none" w:sz="0" w:space="0" w:color="auto"/>
                        <w:left w:val="none" w:sz="0" w:space="0" w:color="auto"/>
                        <w:bottom w:val="none" w:sz="0" w:space="0" w:color="auto"/>
                        <w:right w:val="none" w:sz="0" w:space="0" w:color="auto"/>
                      </w:divBdr>
                      <w:divsChild>
                        <w:div w:id="2126997368">
                          <w:marLeft w:val="0"/>
                          <w:marRight w:val="0"/>
                          <w:marTop w:val="0"/>
                          <w:marBottom w:val="0"/>
                          <w:divBdr>
                            <w:top w:val="none" w:sz="0" w:space="0" w:color="auto"/>
                            <w:left w:val="none" w:sz="0" w:space="0" w:color="auto"/>
                            <w:bottom w:val="none" w:sz="0" w:space="0" w:color="auto"/>
                            <w:right w:val="none" w:sz="0" w:space="0" w:color="auto"/>
                          </w:divBdr>
                        </w:div>
                      </w:divsChild>
                    </w:div>
                    <w:div w:id="1997149799">
                      <w:marLeft w:val="0"/>
                      <w:marRight w:val="0"/>
                      <w:marTop w:val="0"/>
                      <w:marBottom w:val="0"/>
                      <w:divBdr>
                        <w:top w:val="none" w:sz="0" w:space="0" w:color="auto"/>
                        <w:left w:val="none" w:sz="0" w:space="0" w:color="auto"/>
                        <w:bottom w:val="none" w:sz="0" w:space="0" w:color="auto"/>
                        <w:right w:val="none" w:sz="0" w:space="0" w:color="auto"/>
                      </w:divBdr>
                      <w:divsChild>
                        <w:div w:id="15936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51191">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14594962">
      <w:bodyDiv w:val="1"/>
      <w:marLeft w:val="0"/>
      <w:marRight w:val="0"/>
      <w:marTop w:val="0"/>
      <w:marBottom w:val="0"/>
      <w:divBdr>
        <w:top w:val="none" w:sz="0" w:space="0" w:color="auto"/>
        <w:left w:val="none" w:sz="0" w:space="0" w:color="auto"/>
        <w:bottom w:val="none" w:sz="0" w:space="0" w:color="auto"/>
        <w:right w:val="none" w:sz="0" w:space="0" w:color="auto"/>
      </w:divBdr>
    </w:div>
    <w:div w:id="1128595734">
      <w:bodyDiv w:val="1"/>
      <w:marLeft w:val="0"/>
      <w:marRight w:val="0"/>
      <w:marTop w:val="0"/>
      <w:marBottom w:val="0"/>
      <w:divBdr>
        <w:top w:val="none" w:sz="0" w:space="0" w:color="auto"/>
        <w:left w:val="none" w:sz="0" w:space="0" w:color="auto"/>
        <w:bottom w:val="none" w:sz="0" w:space="0" w:color="auto"/>
        <w:right w:val="none" w:sz="0" w:space="0" w:color="auto"/>
      </w:divBdr>
    </w:div>
    <w:div w:id="1157573540">
      <w:bodyDiv w:val="1"/>
      <w:marLeft w:val="0"/>
      <w:marRight w:val="0"/>
      <w:marTop w:val="0"/>
      <w:marBottom w:val="0"/>
      <w:divBdr>
        <w:top w:val="none" w:sz="0" w:space="0" w:color="auto"/>
        <w:left w:val="none" w:sz="0" w:space="0" w:color="auto"/>
        <w:bottom w:val="none" w:sz="0" w:space="0" w:color="auto"/>
        <w:right w:val="none" w:sz="0" w:space="0" w:color="auto"/>
      </w:divBdr>
    </w:div>
    <w:div w:id="1229222078">
      <w:bodyDiv w:val="1"/>
      <w:marLeft w:val="0"/>
      <w:marRight w:val="0"/>
      <w:marTop w:val="0"/>
      <w:marBottom w:val="0"/>
      <w:divBdr>
        <w:top w:val="none" w:sz="0" w:space="0" w:color="auto"/>
        <w:left w:val="none" w:sz="0" w:space="0" w:color="auto"/>
        <w:bottom w:val="none" w:sz="0" w:space="0" w:color="auto"/>
        <w:right w:val="none" w:sz="0" w:space="0" w:color="auto"/>
      </w:divBdr>
    </w:div>
    <w:div w:id="1232887523">
      <w:bodyDiv w:val="1"/>
      <w:marLeft w:val="0"/>
      <w:marRight w:val="0"/>
      <w:marTop w:val="0"/>
      <w:marBottom w:val="0"/>
      <w:divBdr>
        <w:top w:val="none" w:sz="0" w:space="0" w:color="auto"/>
        <w:left w:val="none" w:sz="0" w:space="0" w:color="auto"/>
        <w:bottom w:val="none" w:sz="0" w:space="0" w:color="auto"/>
        <w:right w:val="none" w:sz="0" w:space="0" w:color="auto"/>
      </w:divBdr>
    </w:div>
    <w:div w:id="1273053561">
      <w:bodyDiv w:val="1"/>
      <w:marLeft w:val="0"/>
      <w:marRight w:val="0"/>
      <w:marTop w:val="0"/>
      <w:marBottom w:val="0"/>
      <w:divBdr>
        <w:top w:val="none" w:sz="0" w:space="0" w:color="auto"/>
        <w:left w:val="none" w:sz="0" w:space="0" w:color="auto"/>
        <w:bottom w:val="none" w:sz="0" w:space="0" w:color="auto"/>
        <w:right w:val="none" w:sz="0" w:space="0" w:color="auto"/>
      </w:divBdr>
    </w:div>
    <w:div w:id="1303849130">
      <w:bodyDiv w:val="1"/>
      <w:marLeft w:val="0"/>
      <w:marRight w:val="0"/>
      <w:marTop w:val="0"/>
      <w:marBottom w:val="0"/>
      <w:divBdr>
        <w:top w:val="none" w:sz="0" w:space="0" w:color="auto"/>
        <w:left w:val="none" w:sz="0" w:space="0" w:color="auto"/>
        <w:bottom w:val="none" w:sz="0" w:space="0" w:color="auto"/>
        <w:right w:val="none" w:sz="0" w:space="0" w:color="auto"/>
      </w:divBdr>
      <w:divsChild>
        <w:div w:id="974799338">
          <w:marLeft w:val="0"/>
          <w:marRight w:val="0"/>
          <w:marTop w:val="0"/>
          <w:marBottom w:val="0"/>
          <w:divBdr>
            <w:top w:val="none" w:sz="0" w:space="0" w:color="auto"/>
            <w:left w:val="none" w:sz="0" w:space="0" w:color="auto"/>
            <w:bottom w:val="none" w:sz="0" w:space="0" w:color="auto"/>
            <w:right w:val="none" w:sz="0" w:space="0" w:color="auto"/>
          </w:divBdr>
          <w:divsChild>
            <w:div w:id="1677461876">
              <w:marLeft w:val="0"/>
              <w:marRight w:val="0"/>
              <w:marTop w:val="0"/>
              <w:marBottom w:val="0"/>
              <w:divBdr>
                <w:top w:val="none" w:sz="0" w:space="0" w:color="auto"/>
                <w:left w:val="none" w:sz="0" w:space="0" w:color="auto"/>
                <w:bottom w:val="none" w:sz="0" w:space="0" w:color="auto"/>
                <w:right w:val="none" w:sz="0" w:space="0" w:color="auto"/>
              </w:divBdr>
            </w:div>
            <w:div w:id="724332378">
              <w:marLeft w:val="0"/>
              <w:marRight w:val="0"/>
              <w:marTop w:val="0"/>
              <w:marBottom w:val="0"/>
              <w:divBdr>
                <w:top w:val="none" w:sz="0" w:space="0" w:color="auto"/>
                <w:left w:val="none" w:sz="0" w:space="0" w:color="auto"/>
                <w:bottom w:val="none" w:sz="0" w:space="0" w:color="auto"/>
                <w:right w:val="none" w:sz="0" w:space="0" w:color="auto"/>
              </w:divBdr>
              <w:divsChild>
                <w:div w:id="640112077">
                  <w:marLeft w:val="0"/>
                  <w:marRight w:val="0"/>
                  <w:marTop w:val="0"/>
                  <w:marBottom w:val="0"/>
                  <w:divBdr>
                    <w:top w:val="none" w:sz="0" w:space="0" w:color="auto"/>
                    <w:left w:val="none" w:sz="0" w:space="0" w:color="auto"/>
                    <w:bottom w:val="none" w:sz="0" w:space="0" w:color="auto"/>
                    <w:right w:val="none" w:sz="0" w:space="0" w:color="auto"/>
                  </w:divBdr>
                </w:div>
              </w:divsChild>
            </w:div>
            <w:div w:id="221985826">
              <w:marLeft w:val="0"/>
              <w:marRight w:val="0"/>
              <w:marTop w:val="0"/>
              <w:marBottom w:val="0"/>
              <w:divBdr>
                <w:top w:val="none" w:sz="0" w:space="0" w:color="auto"/>
                <w:left w:val="none" w:sz="0" w:space="0" w:color="auto"/>
                <w:bottom w:val="none" w:sz="0" w:space="0" w:color="auto"/>
                <w:right w:val="none" w:sz="0" w:space="0" w:color="auto"/>
              </w:divBdr>
              <w:divsChild>
                <w:div w:id="1759784587">
                  <w:marLeft w:val="0"/>
                  <w:marRight w:val="0"/>
                  <w:marTop w:val="0"/>
                  <w:marBottom w:val="0"/>
                  <w:divBdr>
                    <w:top w:val="none" w:sz="0" w:space="0" w:color="auto"/>
                    <w:left w:val="none" w:sz="0" w:space="0" w:color="auto"/>
                    <w:bottom w:val="none" w:sz="0" w:space="0" w:color="auto"/>
                    <w:right w:val="none" w:sz="0" w:space="0" w:color="auto"/>
                  </w:divBdr>
                </w:div>
              </w:divsChild>
            </w:div>
            <w:div w:id="468862605">
              <w:marLeft w:val="0"/>
              <w:marRight w:val="0"/>
              <w:marTop w:val="0"/>
              <w:marBottom w:val="0"/>
              <w:divBdr>
                <w:top w:val="none" w:sz="0" w:space="0" w:color="auto"/>
                <w:left w:val="none" w:sz="0" w:space="0" w:color="auto"/>
                <w:bottom w:val="none" w:sz="0" w:space="0" w:color="auto"/>
                <w:right w:val="none" w:sz="0" w:space="0" w:color="auto"/>
              </w:divBdr>
              <w:divsChild>
                <w:div w:id="1892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24037">
      <w:bodyDiv w:val="1"/>
      <w:marLeft w:val="0"/>
      <w:marRight w:val="0"/>
      <w:marTop w:val="0"/>
      <w:marBottom w:val="0"/>
      <w:divBdr>
        <w:top w:val="none" w:sz="0" w:space="0" w:color="auto"/>
        <w:left w:val="none" w:sz="0" w:space="0" w:color="auto"/>
        <w:bottom w:val="none" w:sz="0" w:space="0" w:color="auto"/>
        <w:right w:val="none" w:sz="0" w:space="0" w:color="auto"/>
      </w:divBdr>
      <w:divsChild>
        <w:div w:id="1707828484">
          <w:marLeft w:val="0"/>
          <w:marRight w:val="0"/>
          <w:marTop w:val="0"/>
          <w:marBottom w:val="0"/>
          <w:divBdr>
            <w:top w:val="none" w:sz="0" w:space="0" w:color="auto"/>
            <w:left w:val="none" w:sz="0" w:space="0" w:color="auto"/>
            <w:bottom w:val="none" w:sz="0" w:space="0" w:color="auto"/>
            <w:right w:val="none" w:sz="0" w:space="0" w:color="auto"/>
          </w:divBdr>
          <w:divsChild>
            <w:div w:id="911089240">
              <w:marLeft w:val="0"/>
              <w:marRight w:val="0"/>
              <w:marTop w:val="0"/>
              <w:marBottom w:val="0"/>
              <w:divBdr>
                <w:top w:val="none" w:sz="0" w:space="0" w:color="auto"/>
                <w:left w:val="none" w:sz="0" w:space="0" w:color="auto"/>
                <w:bottom w:val="none" w:sz="0" w:space="0" w:color="auto"/>
                <w:right w:val="none" w:sz="0" w:space="0" w:color="auto"/>
              </w:divBdr>
            </w:div>
            <w:div w:id="1874345907">
              <w:marLeft w:val="0"/>
              <w:marRight w:val="0"/>
              <w:marTop w:val="0"/>
              <w:marBottom w:val="0"/>
              <w:divBdr>
                <w:top w:val="none" w:sz="0" w:space="0" w:color="auto"/>
                <w:left w:val="none" w:sz="0" w:space="0" w:color="auto"/>
                <w:bottom w:val="none" w:sz="0" w:space="0" w:color="auto"/>
                <w:right w:val="none" w:sz="0" w:space="0" w:color="auto"/>
              </w:divBdr>
              <w:divsChild>
                <w:div w:id="368148248">
                  <w:marLeft w:val="0"/>
                  <w:marRight w:val="0"/>
                  <w:marTop w:val="0"/>
                  <w:marBottom w:val="0"/>
                  <w:divBdr>
                    <w:top w:val="none" w:sz="0" w:space="0" w:color="auto"/>
                    <w:left w:val="none" w:sz="0" w:space="0" w:color="auto"/>
                    <w:bottom w:val="none" w:sz="0" w:space="0" w:color="auto"/>
                    <w:right w:val="none" w:sz="0" w:space="0" w:color="auto"/>
                  </w:divBdr>
                </w:div>
              </w:divsChild>
            </w:div>
            <w:div w:id="1857846934">
              <w:marLeft w:val="0"/>
              <w:marRight w:val="0"/>
              <w:marTop w:val="0"/>
              <w:marBottom w:val="0"/>
              <w:divBdr>
                <w:top w:val="none" w:sz="0" w:space="0" w:color="auto"/>
                <w:left w:val="none" w:sz="0" w:space="0" w:color="auto"/>
                <w:bottom w:val="none" w:sz="0" w:space="0" w:color="auto"/>
                <w:right w:val="none" w:sz="0" w:space="0" w:color="auto"/>
              </w:divBdr>
              <w:divsChild>
                <w:div w:id="1186561230">
                  <w:marLeft w:val="0"/>
                  <w:marRight w:val="0"/>
                  <w:marTop w:val="0"/>
                  <w:marBottom w:val="0"/>
                  <w:divBdr>
                    <w:top w:val="none" w:sz="0" w:space="0" w:color="auto"/>
                    <w:left w:val="none" w:sz="0" w:space="0" w:color="auto"/>
                    <w:bottom w:val="none" w:sz="0" w:space="0" w:color="auto"/>
                    <w:right w:val="none" w:sz="0" w:space="0" w:color="auto"/>
                  </w:divBdr>
                </w:div>
                <w:div w:id="1761633808">
                  <w:marLeft w:val="0"/>
                  <w:marRight w:val="0"/>
                  <w:marTop w:val="0"/>
                  <w:marBottom w:val="0"/>
                  <w:divBdr>
                    <w:top w:val="none" w:sz="0" w:space="0" w:color="auto"/>
                    <w:left w:val="none" w:sz="0" w:space="0" w:color="auto"/>
                    <w:bottom w:val="none" w:sz="0" w:space="0" w:color="auto"/>
                    <w:right w:val="none" w:sz="0" w:space="0" w:color="auto"/>
                  </w:divBdr>
                  <w:divsChild>
                    <w:div w:id="1003051727">
                      <w:marLeft w:val="0"/>
                      <w:marRight w:val="0"/>
                      <w:marTop w:val="0"/>
                      <w:marBottom w:val="0"/>
                      <w:divBdr>
                        <w:top w:val="none" w:sz="0" w:space="0" w:color="auto"/>
                        <w:left w:val="none" w:sz="0" w:space="0" w:color="auto"/>
                        <w:bottom w:val="none" w:sz="0" w:space="0" w:color="auto"/>
                        <w:right w:val="none" w:sz="0" w:space="0" w:color="auto"/>
                      </w:divBdr>
                      <w:divsChild>
                        <w:div w:id="1582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1210">
                  <w:marLeft w:val="0"/>
                  <w:marRight w:val="0"/>
                  <w:marTop w:val="0"/>
                  <w:marBottom w:val="0"/>
                  <w:divBdr>
                    <w:top w:val="none" w:sz="0" w:space="0" w:color="auto"/>
                    <w:left w:val="none" w:sz="0" w:space="0" w:color="auto"/>
                    <w:bottom w:val="none" w:sz="0" w:space="0" w:color="auto"/>
                    <w:right w:val="none" w:sz="0" w:space="0" w:color="auto"/>
                  </w:divBdr>
                  <w:divsChild>
                    <w:div w:id="1187401929">
                      <w:marLeft w:val="0"/>
                      <w:marRight w:val="0"/>
                      <w:marTop w:val="0"/>
                      <w:marBottom w:val="0"/>
                      <w:divBdr>
                        <w:top w:val="none" w:sz="0" w:space="0" w:color="auto"/>
                        <w:left w:val="none" w:sz="0" w:space="0" w:color="auto"/>
                        <w:bottom w:val="none" w:sz="0" w:space="0" w:color="auto"/>
                        <w:right w:val="none" w:sz="0" w:space="0" w:color="auto"/>
                      </w:divBdr>
                      <w:divsChild>
                        <w:div w:id="1405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9095">
                  <w:marLeft w:val="0"/>
                  <w:marRight w:val="0"/>
                  <w:marTop w:val="0"/>
                  <w:marBottom w:val="0"/>
                  <w:divBdr>
                    <w:top w:val="none" w:sz="0" w:space="0" w:color="auto"/>
                    <w:left w:val="none" w:sz="0" w:space="0" w:color="auto"/>
                    <w:bottom w:val="none" w:sz="0" w:space="0" w:color="auto"/>
                    <w:right w:val="none" w:sz="0" w:space="0" w:color="auto"/>
                  </w:divBdr>
                  <w:divsChild>
                    <w:div w:id="576209065">
                      <w:marLeft w:val="0"/>
                      <w:marRight w:val="0"/>
                      <w:marTop w:val="0"/>
                      <w:marBottom w:val="0"/>
                      <w:divBdr>
                        <w:top w:val="none" w:sz="0" w:space="0" w:color="auto"/>
                        <w:left w:val="none" w:sz="0" w:space="0" w:color="auto"/>
                        <w:bottom w:val="none" w:sz="0" w:space="0" w:color="auto"/>
                        <w:right w:val="none" w:sz="0" w:space="0" w:color="auto"/>
                      </w:divBdr>
                      <w:divsChild>
                        <w:div w:id="6475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9986">
                  <w:marLeft w:val="0"/>
                  <w:marRight w:val="0"/>
                  <w:marTop w:val="0"/>
                  <w:marBottom w:val="0"/>
                  <w:divBdr>
                    <w:top w:val="none" w:sz="0" w:space="0" w:color="auto"/>
                    <w:left w:val="none" w:sz="0" w:space="0" w:color="auto"/>
                    <w:bottom w:val="none" w:sz="0" w:space="0" w:color="auto"/>
                    <w:right w:val="none" w:sz="0" w:space="0" w:color="auto"/>
                  </w:divBdr>
                  <w:divsChild>
                    <w:div w:id="481124194">
                      <w:marLeft w:val="0"/>
                      <w:marRight w:val="0"/>
                      <w:marTop w:val="0"/>
                      <w:marBottom w:val="0"/>
                      <w:divBdr>
                        <w:top w:val="none" w:sz="0" w:space="0" w:color="auto"/>
                        <w:left w:val="none" w:sz="0" w:space="0" w:color="auto"/>
                        <w:bottom w:val="none" w:sz="0" w:space="0" w:color="auto"/>
                        <w:right w:val="none" w:sz="0" w:space="0" w:color="auto"/>
                      </w:divBdr>
                      <w:divsChild>
                        <w:div w:id="17701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50580">
          <w:marLeft w:val="0"/>
          <w:marRight w:val="0"/>
          <w:marTop w:val="0"/>
          <w:marBottom w:val="0"/>
          <w:divBdr>
            <w:top w:val="none" w:sz="0" w:space="0" w:color="auto"/>
            <w:left w:val="none" w:sz="0" w:space="0" w:color="auto"/>
            <w:bottom w:val="none" w:sz="0" w:space="0" w:color="auto"/>
            <w:right w:val="none" w:sz="0" w:space="0" w:color="auto"/>
          </w:divBdr>
          <w:divsChild>
            <w:div w:id="2067793958">
              <w:marLeft w:val="0"/>
              <w:marRight w:val="0"/>
              <w:marTop w:val="0"/>
              <w:marBottom w:val="0"/>
              <w:divBdr>
                <w:top w:val="none" w:sz="0" w:space="0" w:color="auto"/>
                <w:left w:val="none" w:sz="0" w:space="0" w:color="auto"/>
                <w:bottom w:val="none" w:sz="0" w:space="0" w:color="auto"/>
                <w:right w:val="none" w:sz="0" w:space="0" w:color="auto"/>
              </w:divBdr>
            </w:div>
            <w:div w:id="288977983">
              <w:marLeft w:val="0"/>
              <w:marRight w:val="0"/>
              <w:marTop w:val="0"/>
              <w:marBottom w:val="0"/>
              <w:divBdr>
                <w:top w:val="none" w:sz="0" w:space="0" w:color="auto"/>
                <w:left w:val="none" w:sz="0" w:space="0" w:color="auto"/>
                <w:bottom w:val="none" w:sz="0" w:space="0" w:color="auto"/>
                <w:right w:val="none" w:sz="0" w:space="0" w:color="auto"/>
              </w:divBdr>
              <w:divsChild>
                <w:div w:id="484011818">
                  <w:marLeft w:val="0"/>
                  <w:marRight w:val="0"/>
                  <w:marTop w:val="0"/>
                  <w:marBottom w:val="0"/>
                  <w:divBdr>
                    <w:top w:val="none" w:sz="0" w:space="0" w:color="auto"/>
                    <w:left w:val="none" w:sz="0" w:space="0" w:color="auto"/>
                    <w:bottom w:val="none" w:sz="0" w:space="0" w:color="auto"/>
                    <w:right w:val="none" w:sz="0" w:space="0" w:color="auto"/>
                  </w:divBdr>
                </w:div>
                <w:div w:id="573972719">
                  <w:marLeft w:val="0"/>
                  <w:marRight w:val="0"/>
                  <w:marTop w:val="0"/>
                  <w:marBottom w:val="0"/>
                  <w:divBdr>
                    <w:top w:val="none" w:sz="0" w:space="0" w:color="auto"/>
                    <w:left w:val="none" w:sz="0" w:space="0" w:color="auto"/>
                    <w:bottom w:val="none" w:sz="0" w:space="0" w:color="auto"/>
                    <w:right w:val="none" w:sz="0" w:space="0" w:color="auto"/>
                  </w:divBdr>
                  <w:divsChild>
                    <w:div w:id="1053627030">
                      <w:marLeft w:val="0"/>
                      <w:marRight w:val="0"/>
                      <w:marTop w:val="0"/>
                      <w:marBottom w:val="0"/>
                      <w:divBdr>
                        <w:top w:val="none" w:sz="0" w:space="0" w:color="auto"/>
                        <w:left w:val="none" w:sz="0" w:space="0" w:color="auto"/>
                        <w:bottom w:val="none" w:sz="0" w:space="0" w:color="auto"/>
                        <w:right w:val="none" w:sz="0" w:space="0" w:color="auto"/>
                      </w:divBdr>
                      <w:divsChild>
                        <w:div w:id="1439375865">
                          <w:marLeft w:val="0"/>
                          <w:marRight w:val="0"/>
                          <w:marTop w:val="0"/>
                          <w:marBottom w:val="0"/>
                          <w:divBdr>
                            <w:top w:val="none" w:sz="0" w:space="0" w:color="auto"/>
                            <w:left w:val="none" w:sz="0" w:space="0" w:color="auto"/>
                            <w:bottom w:val="none" w:sz="0" w:space="0" w:color="auto"/>
                            <w:right w:val="none" w:sz="0" w:space="0" w:color="auto"/>
                          </w:divBdr>
                        </w:div>
                        <w:div w:id="1239167220">
                          <w:marLeft w:val="0"/>
                          <w:marRight w:val="0"/>
                          <w:marTop w:val="0"/>
                          <w:marBottom w:val="0"/>
                          <w:divBdr>
                            <w:top w:val="none" w:sz="0" w:space="0" w:color="auto"/>
                            <w:left w:val="none" w:sz="0" w:space="0" w:color="auto"/>
                            <w:bottom w:val="none" w:sz="0" w:space="0" w:color="auto"/>
                            <w:right w:val="none" w:sz="0" w:space="0" w:color="auto"/>
                          </w:divBdr>
                          <w:divsChild>
                            <w:div w:id="1455980104">
                              <w:marLeft w:val="0"/>
                              <w:marRight w:val="0"/>
                              <w:marTop w:val="0"/>
                              <w:marBottom w:val="0"/>
                              <w:divBdr>
                                <w:top w:val="none" w:sz="0" w:space="0" w:color="auto"/>
                                <w:left w:val="none" w:sz="0" w:space="0" w:color="auto"/>
                                <w:bottom w:val="none" w:sz="0" w:space="0" w:color="auto"/>
                                <w:right w:val="none" w:sz="0" w:space="0" w:color="auto"/>
                              </w:divBdr>
                            </w:div>
                          </w:divsChild>
                        </w:div>
                        <w:div w:id="112673200">
                          <w:marLeft w:val="0"/>
                          <w:marRight w:val="0"/>
                          <w:marTop w:val="0"/>
                          <w:marBottom w:val="0"/>
                          <w:divBdr>
                            <w:top w:val="none" w:sz="0" w:space="0" w:color="auto"/>
                            <w:left w:val="none" w:sz="0" w:space="0" w:color="auto"/>
                            <w:bottom w:val="none" w:sz="0" w:space="0" w:color="auto"/>
                            <w:right w:val="none" w:sz="0" w:space="0" w:color="auto"/>
                          </w:divBdr>
                          <w:divsChild>
                            <w:div w:id="450899491">
                              <w:marLeft w:val="0"/>
                              <w:marRight w:val="0"/>
                              <w:marTop w:val="0"/>
                              <w:marBottom w:val="0"/>
                              <w:divBdr>
                                <w:top w:val="none" w:sz="0" w:space="0" w:color="auto"/>
                                <w:left w:val="none" w:sz="0" w:space="0" w:color="auto"/>
                                <w:bottom w:val="none" w:sz="0" w:space="0" w:color="auto"/>
                                <w:right w:val="none" w:sz="0" w:space="0" w:color="auto"/>
                              </w:divBdr>
                            </w:div>
                          </w:divsChild>
                        </w:div>
                        <w:div w:id="2032028385">
                          <w:marLeft w:val="0"/>
                          <w:marRight w:val="0"/>
                          <w:marTop w:val="0"/>
                          <w:marBottom w:val="0"/>
                          <w:divBdr>
                            <w:top w:val="none" w:sz="0" w:space="0" w:color="auto"/>
                            <w:left w:val="none" w:sz="0" w:space="0" w:color="auto"/>
                            <w:bottom w:val="none" w:sz="0" w:space="0" w:color="auto"/>
                            <w:right w:val="none" w:sz="0" w:space="0" w:color="auto"/>
                          </w:divBdr>
                          <w:divsChild>
                            <w:div w:id="4487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9071">
                  <w:marLeft w:val="0"/>
                  <w:marRight w:val="0"/>
                  <w:marTop w:val="0"/>
                  <w:marBottom w:val="0"/>
                  <w:divBdr>
                    <w:top w:val="none" w:sz="0" w:space="0" w:color="auto"/>
                    <w:left w:val="none" w:sz="0" w:space="0" w:color="auto"/>
                    <w:bottom w:val="none" w:sz="0" w:space="0" w:color="auto"/>
                    <w:right w:val="none" w:sz="0" w:space="0" w:color="auto"/>
                  </w:divBdr>
                  <w:divsChild>
                    <w:div w:id="253830404">
                      <w:marLeft w:val="0"/>
                      <w:marRight w:val="0"/>
                      <w:marTop w:val="0"/>
                      <w:marBottom w:val="0"/>
                      <w:divBdr>
                        <w:top w:val="none" w:sz="0" w:space="0" w:color="auto"/>
                        <w:left w:val="none" w:sz="0" w:space="0" w:color="auto"/>
                        <w:bottom w:val="none" w:sz="0" w:space="0" w:color="auto"/>
                        <w:right w:val="none" w:sz="0" w:space="0" w:color="auto"/>
                      </w:divBdr>
                      <w:divsChild>
                        <w:div w:id="1925991668">
                          <w:marLeft w:val="0"/>
                          <w:marRight w:val="0"/>
                          <w:marTop w:val="0"/>
                          <w:marBottom w:val="0"/>
                          <w:divBdr>
                            <w:top w:val="none" w:sz="0" w:space="0" w:color="auto"/>
                            <w:left w:val="none" w:sz="0" w:space="0" w:color="auto"/>
                            <w:bottom w:val="none" w:sz="0" w:space="0" w:color="auto"/>
                            <w:right w:val="none" w:sz="0" w:space="0" w:color="auto"/>
                          </w:divBdr>
                        </w:div>
                        <w:div w:id="257326528">
                          <w:marLeft w:val="0"/>
                          <w:marRight w:val="0"/>
                          <w:marTop w:val="0"/>
                          <w:marBottom w:val="0"/>
                          <w:divBdr>
                            <w:top w:val="none" w:sz="0" w:space="0" w:color="auto"/>
                            <w:left w:val="none" w:sz="0" w:space="0" w:color="auto"/>
                            <w:bottom w:val="none" w:sz="0" w:space="0" w:color="auto"/>
                            <w:right w:val="none" w:sz="0" w:space="0" w:color="auto"/>
                          </w:divBdr>
                          <w:divsChild>
                            <w:div w:id="1416782782">
                              <w:marLeft w:val="0"/>
                              <w:marRight w:val="0"/>
                              <w:marTop w:val="0"/>
                              <w:marBottom w:val="0"/>
                              <w:divBdr>
                                <w:top w:val="none" w:sz="0" w:space="0" w:color="auto"/>
                                <w:left w:val="none" w:sz="0" w:space="0" w:color="auto"/>
                                <w:bottom w:val="none" w:sz="0" w:space="0" w:color="auto"/>
                                <w:right w:val="none" w:sz="0" w:space="0" w:color="auto"/>
                              </w:divBdr>
                            </w:div>
                          </w:divsChild>
                        </w:div>
                        <w:div w:id="1005403018">
                          <w:marLeft w:val="0"/>
                          <w:marRight w:val="0"/>
                          <w:marTop w:val="0"/>
                          <w:marBottom w:val="0"/>
                          <w:divBdr>
                            <w:top w:val="none" w:sz="0" w:space="0" w:color="auto"/>
                            <w:left w:val="none" w:sz="0" w:space="0" w:color="auto"/>
                            <w:bottom w:val="none" w:sz="0" w:space="0" w:color="auto"/>
                            <w:right w:val="none" w:sz="0" w:space="0" w:color="auto"/>
                          </w:divBdr>
                          <w:divsChild>
                            <w:div w:id="1715275548">
                              <w:marLeft w:val="0"/>
                              <w:marRight w:val="0"/>
                              <w:marTop w:val="0"/>
                              <w:marBottom w:val="0"/>
                              <w:divBdr>
                                <w:top w:val="none" w:sz="0" w:space="0" w:color="auto"/>
                                <w:left w:val="none" w:sz="0" w:space="0" w:color="auto"/>
                                <w:bottom w:val="none" w:sz="0" w:space="0" w:color="auto"/>
                                <w:right w:val="none" w:sz="0" w:space="0" w:color="auto"/>
                              </w:divBdr>
                            </w:div>
                          </w:divsChild>
                        </w:div>
                        <w:div w:id="1508137594">
                          <w:marLeft w:val="0"/>
                          <w:marRight w:val="0"/>
                          <w:marTop w:val="0"/>
                          <w:marBottom w:val="0"/>
                          <w:divBdr>
                            <w:top w:val="none" w:sz="0" w:space="0" w:color="auto"/>
                            <w:left w:val="none" w:sz="0" w:space="0" w:color="auto"/>
                            <w:bottom w:val="none" w:sz="0" w:space="0" w:color="auto"/>
                            <w:right w:val="none" w:sz="0" w:space="0" w:color="auto"/>
                          </w:divBdr>
                          <w:divsChild>
                            <w:div w:id="11393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5078">
                  <w:marLeft w:val="0"/>
                  <w:marRight w:val="0"/>
                  <w:marTop w:val="0"/>
                  <w:marBottom w:val="0"/>
                  <w:divBdr>
                    <w:top w:val="none" w:sz="0" w:space="0" w:color="auto"/>
                    <w:left w:val="none" w:sz="0" w:space="0" w:color="auto"/>
                    <w:bottom w:val="none" w:sz="0" w:space="0" w:color="auto"/>
                    <w:right w:val="none" w:sz="0" w:space="0" w:color="auto"/>
                  </w:divBdr>
                  <w:divsChild>
                    <w:div w:id="691029890">
                      <w:marLeft w:val="0"/>
                      <w:marRight w:val="0"/>
                      <w:marTop w:val="0"/>
                      <w:marBottom w:val="0"/>
                      <w:divBdr>
                        <w:top w:val="none" w:sz="0" w:space="0" w:color="auto"/>
                        <w:left w:val="none" w:sz="0" w:space="0" w:color="auto"/>
                        <w:bottom w:val="none" w:sz="0" w:space="0" w:color="auto"/>
                        <w:right w:val="none" w:sz="0" w:space="0" w:color="auto"/>
                      </w:divBdr>
                      <w:divsChild>
                        <w:div w:id="570701350">
                          <w:marLeft w:val="0"/>
                          <w:marRight w:val="0"/>
                          <w:marTop w:val="0"/>
                          <w:marBottom w:val="0"/>
                          <w:divBdr>
                            <w:top w:val="none" w:sz="0" w:space="0" w:color="auto"/>
                            <w:left w:val="none" w:sz="0" w:space="0" w:color="auto"/>
                            <w:bottom w:val="none" w:sz="0" w:space="0" w:color="auto"/>
                            <w:right w:val="none" w:sz="0" w:space="0" w:color="auto"/>
                          </w:divBdr>
                        </w:div>
                        <w:div w:id="1700159534">
                          <w:marLeft w:val="0"/>
                          <w:marRight w:val="0"/>
                          <w:marTop w:val="0"/>
                          <w:marBottom w:val="0"/>
                          <w:divBdr>
                            <w:top w:val="none" w:sz="0" w:space="0" w:color="auto"/>
                            <w:left w:val="none" w:sz="0" w:space="0" w:color="auto"/>
                            <w:bottom w:val="none" w:sz="0" w:space="0" w:color="auto"/>
                            <w:right w:val="none" w:sz="0" w:space="0" w:color="auto"/>
                          </w:divBdr>
                          <w:divsChild>
                            <w:div w:id="1537160282">
                              <w:marLeft w:val="0"/>
                              <w:marRight w:val="0"/>
                              <w:marTop w:val="0"/>
                              <w:marBottom w:val="0"/>
                              <w:divBdr>
                                <w:top w:val="none" w:sz="0" w:space="0" w:color="auto"/>
                                <w:left w:val="none" w:sz="0" w:space="0" w:color="auto"/>
                                <w:bottom w:val="none" w:sz="0" w:space="0" w:color="auto"/>
                                <w:right w:val="none" w:sz="0" w:space="0" w:color="auto"/>
                              </w:divBdr>
                            </w:div>
                          </w:divsChild>
                        </w:div>
                        <w:div w:id="716702726">
                          <w:marLeft w:val="0"/>
                          <w:marRight w:val="0"/>
                          <w:marTop w:val="0"/>
                          <w:marBottom w:val="0"/>
                          <w:divBdr>
                            <w:top w:val="none" w:sz="0" w:space="0" w:color="auto"/>
                            <w:left w:val="none" w:sz="0" w:space="0" w:color="auto"/>
                            <w:bottom w:val="none" w:sz="0" w:space="0" w:color="auto"/>
                            <w:right w:val="none" w:sz="0" w:space="0" w:color="auto"/>
                          </w:divBdr>
                          <w:divsChild>
                            <w:div w:id="1653872819">
                              <w:marLeft w:val="0"/>
                              <w:marRight w:val="0"/>
                              <w:marTop w:val="0"/>
                              <w:marBottom w:val="0"/>
                              <w:divBdr>
                                <w:top w:val="none" w:sz="0" w:space="0" w:color="auto"/>
                                <w:left w:val="none" w:sz="0" w:space="0" w:color="auto"/>
                                <w:bottom w:val="none" w:sz="0" w:space="0" w:color="auto"/>
                                <w:right w:val="none" w:sz="0" w:space="0" w:color="auto"/>
                              </w:divBdr>
                            </w:div>
                          </w:divsChild>
                        </w:div>
                        <w:div w:id="640967304">
                          <w:marLeft w:val="0"/>
                          <w:marRight w:val="0"/>
                          <w:marTop w:val="0"/>
                          <w:marBottom w:val="0"/>
                          <w:divBdr>
                            <w:top w:val="none" w:sz="0" w:space="0" w:color="auto"/>
                            <w:left w:val="none" w:sz="0" w:space="0" w:color="auto"/>
                            <w:bottom w:val="none" w:sz="0" w:space="0" w:color="auto"/>
                            <w:right w:val="none" w:sz="0" w:space="0" w:color="auto"/>
                          </w:divBdr>
                          <w:divsChild>
                            <w:div w:id="1548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4180">
                  <w:marLeft w:val="0"/>
                  <w:marRight w:val="0"/>
                  <w:marTop w:val="0"/>
                  <w:marBottom w:val="0"/>
                  <w:divBdr>
                    <w:top w:val="none" w:sz="0" w:space="0" w:color="auto"/>
                    <w:left w:val="none" w:sz="0" w:space="0" w:color="auto"/>
                    <w:bottom w:val="none" w:sz="0" w:space="0" w:color="auto"/>
                    <w:right w:val="none" w:sz="0" w:space="0" w:color="auto"/>
                  </w:divBdr>
                  <w:divsChild>
                    <w:div w:id="1798335099">
                      <w:marLeft w:val="0"/>
                      <w:marRight w:val="0"/>
                      <w:marTop w:val="0"/>
                      <w:marBottom w:val="0"/>
                      <w:divBdr>
                        <w:top w:val="none" w:sz="0" w:space="0" w:color="auto"/>
                        <w:left w:val="none" w:sz="0" w:space="0" w:color="auto"/>
                        <w:bottom w:val="none" w:sz="0" w:space="0" w:color="auto"/>
                        <w:right w:val="none" w:sz="0" w:space="0" w:color="auto"/>
                      </w:divBdr>
                      <w:divsChild>
                        <w:div w:id="12018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6342">
              <w:marLeft w:val="0"/>
              <w:marRight w:val="0"/>
              <w:marTop w:val="0"/>
              <w:marBottom w:val="0"/>
              <w:divBdr>
                <w:top w:val="none" w:sz="0" w:space="0" w:color="auto"/>
                <w:left w:val="none" w:sz="0" w:space="0" w:color="auto"/>
                <w:bottom w:val="none" w:sz="0" w:space="0" w:color="auto"/>
                <w:right w:val="none" w:sz="0" w:space="0" w:color="auto"/>
              </w:divBdr>
              <w:divsChild>
                <w:div w:id="889150990">
                  <w:marLeft w:val="0"/>
                  <w:marRight w:val="0"/>
                  <w:marTop w:val="0"/>
                  <w:marBottom w:val="0"/>
                  <w:divBdr>
                    <w:top w:val="none" w:sz="0" w:space="0" w:color="auto"/>
                    <w:left w:val="none" w:sz="0" w:space="0" w:color="auto"/>
                    <w:bottom w:val="none" w:sz="0" w:space="0" w:color="auto"/>
                    <w:right w:val="none" w:sz="0" w:space="0" w:color="auto"/>
                  </w:divBdr>
                </w:div>
              </w:divsChild>
            </w:div>
            <w:div w:id="1045325927">
              <w:marLeft w:val="0"/>
              <w:marRight w:val="0"/>
              <w:marTop w:val="0"/>
              <w:marBottom w:val="0"/>
              <w:divBdr>
                <w:top w:val="none" w:sz="0" w:space="0" w:color="auto"/>
                <w:left w:val="none" w:sz="0" w:space="0" w:color="auto"/>
                <w:bottom w:val="none" w:sz="0" w:space="0" w:color="auto"/>
                <w:right w:val="none" w:sz="0" w:space="0" w:color="auto"/>
              </w:divBdr>
              <w:divsChild>
                <w:div w:id="1330328183">
                  <w:marLeft w:val="0"/>
                  <w:marRight w:val="0"/>
                  <w:marTop w:val="0"/>
                  <w:marBottom w:val="0"/>
                  <w:divBdr>
                    <w:top w:val="none" w:sz="0" w:space="0" w:color="auto"/>
                    <w:left w:val="none" w:sz="0" w:space="0" w:color="auto"/>
                    <w:bottom w:val="none" w:sz="0" w:space="0" w:color="auto"/>
                    <w:right w:val="none" w:sz="0" w:space="0" w:color="auto"/>
                  </w:divBdr>
                </w:div>
                <w:div w:id="125129290">
                  <w:marLeft w:val="0"/>
                  <w:marRight w:val="0"/>
                  <w:marTop w:val="0"/>
                  <w:marBottom w:val="0"/>
                  <w:divBdr>
                    <w:top w:val="none" w:sz="0" w:space="0" w:color="auto"/>
                    <w:left w:val="none" w:sz="0" w:space="0" w:color="auto"/>
                    <w:bottom w:val="none" w:sz="0" w:space="0" w:color="auto"/>
                    <w:right w:val="none" w:sz="0" w:space="0" w:color="auto"/>
                  </w:divBdr>
                  <w:divsChild>
                    <w:div w:id="83037822">
                      <w:marLeft w:val="0"/>
                      <w:marRight w:val="0"/>
                      <w:marTop w:val="0"/>
                      <w:marBottom w:val="0"/>
                      <w:divBdr>
                        <w:top w:val="none" w:sz="0" w:space="0" w:color="auto"/>
                        <w:left w:val="none" w:sz="0" w:space="0" w:color="auto"/>
                        <w:bottom w:val="none" w:sz="0" w:space="0" w:color="auto"/>
                        <w:right w:val="none" w:sz="0" w:space="0" w:color="auto"/>
                      </w:divBdr>
                      <w:divsChild>
                        <w:div w:id="4652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7404">
                  <w:marLeft w:val="0"/>
                  <w:marRight w:val="0"/>
                  <w:marTop w:val="0"/>
                  <w:marBottom w:val="0"/>
                  <w:divBdr>
                    <w:top w:val="none" w:sz="0" w:space="0" w:color="auto"/>
                    <w:left w:val="none" w:sz="0" w:space="0" w:color="auto"/>
                    <w:bottom w:val="none" w:sz="0" w:space="0" w:color="auto"/>
                    <w:right w:val="none" w:sz="0" w:space="0" w:color="auto"/>
                  </w:divBdr>
                  <w:divsChild>
                    <w:div w:id="287588944">
                      <w:marLeft w:val="0"/>
                      <w:marRight w:val="0"/>
                      <w:marTop w:val="0"/>
                      <w:marBottom w:val="0"/>
                      <w:divBdr>
                        <w:top w:val="none" w:sz="0" w:space="0" w:color="auto"/>
                        <w:left w:val="none" w:sz="0" w:space="0" w:color="auto"/>
                        <w:bottom w:val="none" w:sz="0" w:space="0" w:color="auto"/>
                        <w:right w:val="none" w:sz="0" w:space="0" w:color="auto"/>
                      </w:divBdr>
                      <w:divsChild>
                        <w:div w:id="2706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6890">
              <w:marLeft w:val="0"/>
              <w:marRight w:val="0"/>
              <w:marTop w:val="0"/>
              <w:marBottom w:val="0"/>
              <w:divBdr>
                <w:top w:val="none" w:sz="0" w:space="0" w:color="auto"/>
                <w:left w:val="none" w:sz="0" w:space="0" w:color="auto"/>
                <w:bottom w:val="none" w:sz="0" w:space="0" w:color="auto"/>
                <w:right w:val="none" w:sz="0" w:space="0" w:color="auto"/>
              </w:divBdr>
              <w:divsChild>
                <w:div w:id="18991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68453">
      <w:bodyDiv w:val="1"/>
      <w:marLeft w:val="0"/>
      <w:marRight w:val="0"/>
      <w:marTop w:val="0"/>
      <w:marBottom w:val="0"/>
      <w:divBdr>
        <w:top w:val="none" w:sz="0" w:space="0" w:color="auto"/>
        <w:left w:val="none" w:sz="0" w:space="0" w:color="auto"/>
        <w:bottom w:val="none" w:sz="0" w:space="0" w:color="auto"/>
        <w:right w:val="none" w:sz="0" w:space="0" w:color="auto"/>
      </w:divBdr>
    </w:div>
    <w:div w:id="1503087895">
      <w:bodyDiv w:val="1"/>
      <w:marLeft w:val="0"/>
      <w:marRight w:val="0"/>
      <w:marTop w:val="0"/>
      <w:marBottom w:val="0"/>
      <w:divBdr>
        <w:top w:val="none" w:sz="0" w:space="0" w:color="auto"/>
        <w:left w:val="none" w:sz="0" w:space="0" w:color="auto"/>
        <w:bottom w:val="none" w:sz="0" w:space="0" w:color="auto"/>
        <w:right w:val="none" w:sz="0" w:space="0" w:color="auto"/>
      </w:divBdr>
    </w:div>
    <w:div w:id="1522471947">
      <w:bodyDiv w:val="1"/>
      <w:marLeft w:val="0"/>
      <w:marRight w:val="0"/>
      <w:marTop w:val="0"/>
      <w:marBottom w:val="0"/>
      <w:divBdr>
        <w:top w:val="none" w:sz="0" w:space="0" w:color="auto"/>
        <w:left w:val="none" w:sz="0" w:space="0" w:color="auto"/>
        <w:bottom w:val="none" w:sz="0" w:space="0" w:color="auto"/>
        <w:right w:val="none" w:sz="0" w:space="0" w:color="auto"/>
      </w:divBdr>
      <w:divsChild>
        <w:div w:id="353311665">
          <w:marLeft w:val="0"/>
          <w:marRight w:val="0"/>
          <w:marTop w:val="0"/>
          <w:marBottom w:val="0"/>
          <w:divBdr>
            <w:top w:val="none" w:sz="0" w:space="0" w:color="auto"/>
            <w:left w:val="none" w:sz="0" w:space="0" w:color="auto"/>
            <w:bottom w:val="none" w:sz="0" w:space="0" w:color="auto"/>
            <w:right w:val="none" w:sz="0" w:space="0" w:color="auto"/>
          </w:divBdr>
          <w:divsChild>
            <w:div w:id="174198001">
              <w:marLeft w:val="0"/>
              <w:marRight w:val="0"/>
              <w:marTop w:val="0"/>
              <w:marBottom w:val="0"/>
              <w:divBdr>
                <w:top w:val="none" w:sz="0" w:space="0" w:color="auto"/>
                <w:left w:val="none" w:sz="0" w:space="0" w:color="auto"/>
                <w:bottom w:val="none" w:sz="0" w:space="0" w:color="auto"/>
                <w:right w:val="none" w:sz="0" w:space="0" w:color="auto"/>
              </w:divBdr>
              <w:divsChild>
                <w:div w:id="893661084">
                  <w:marLeft w:val="0"/>
                  <w:marRight w:val="0"/>
                  <w:marTop w:val="0"/>
                  <w:marBottom w:val="0"/>
                  <w:divBdr>
                    <w:top w:val="none" w:sz="0" w:space="0" w:color="auto"/>
                    <w:left w:val="none" w:sz="0" w:space="0" w:color="auto"/>
                    <w:bottom w:val="none" w:sz="0" w:space="0" w:color="auto"/>
                    <w:right w:val="none" w:sz="0" w:space="0" w:color="auto"/>
                  </w:divBdr>
                </w:div>
              </w:divsChild>
            </w:div>
            <w:div w:id="316812111">
              <w:marLeft w:val="0"/>
              <w:marRight w:val="0"/>
              <w:marTop w:val="0"/>
              <w:marBottom w:val="0"/>
              <w:divBdr>
                <w:top w:val="none" w:sz="0" w:space="0" w:color="auto"/>
                <w:left w:val="none" w:sz="0" w:space="0" w:color="auto"/>
                <w:bottom w:val="none" w:sz="0" w:space="0" w:color="auto"/>
                <w:right w:val="none" w:sz="0" w:space="0" w:color="auto"/>
              </w:divBdr>
              <w:divsChild>
                <w:div w:id="1194922416">
                  <w:marLeft w:val="0"/>
                  <w:marRight w:val="0"/>
                  <w:marTop w:val="0"/>
                  <w:marBottom w:val="0"/>
                  <w:divBdr>
                    <w:top w:val="none" w:sz="0" w:space="0" w:color="auto"/>
                    <w:left w:val="none" w:sz="0" w:space="0" w:color="auto"/>
                    <w:bottom w:val="none" w:sz="0" w:space="0" w:color="auto"/>
                    <w:right w:val="none" w:sz="0" w:space="0" w:color="auto"/>
                  </w:divBdr>
                </w:div>
              </w:divsChild>
            </w:div>
            <w:div w:id="411582744">
              <w:marLeft w:val="0"/>
              <w:marRight w:val="0"/>
              <w:marTop w:val="0"/>
              <w:marBottom w:val="0"/>
              <w:divBdr>
                <w:top w:val="none" w:sz="0" w:space="0" w:color="auto"/>
                <w:left w:val="none" w:sz="0" w:space="0" w:color="auto"/>
                <w:bottom w:val="none" w:sz="0" w:space="0" w:color="auto"/>
                <w:right w:val="none" w:sz="0" w:space="0" w:color="auto"/>
              </w:divBdr>
              <w:divsChild>
                <w:div w:id="847528041">
                  <w:marLeft w:val="0"/>
                  <w:marRight w:val="0"/>
                  <w:marTop w:val="0"/>
                  <w:marBottom w:val="0"/>
                  <w:divBdr>
                    <w:top w:val="none" w:sz="0" w:space="0" w:color="auto"/>
                    <w:left w:val="none" w:sz="0" w:space="0" w:color="auto"/>
                    <w:bottom w:val="none" w:sz="0" w:space="0" w:color="auto"/>
                    <w:right w:val="none" w:sz="0" w:space="0" w:color="auto"/>
                  </w:divBdr>
                </w:div>
              </w:divsChild>
            </w:div>
            <w:div w:id="675036231">
              <w:marLeft w:val="0"/>
              <w:marRight w:val="0"/>
              <w:marTop w:val="0"/>
              <w:marBottom w:val="0"/>
              <w:divBdr>
                <w:top w:val="none" w:sz="0" w:space="0" w:color="auto"/>
                <w:left w:val="none" w:sz="0" w:space="0" w:color="auto"/>
                <w:bottom w:val="none" w:sz="0" w:space="0" w:color="auto"/>
                <w:right w:val="none" w:sz="0" w:space="0" w:color="auto"/>
              </w:divBdr>
              <w:divsChild>
                <w:div w:id="1914775993">
                  <w:marLeft w:val="0"/>
                  <w:marRight w:val="0"/>
                  <w:marTop w:val="0"/>
                  <w:marBottom w:val="0"/>
                  <w:divBdr>
                    <w:top w:val="none" w:sz="0" w:space="0" w:color="auto"/>
                    <w:left w:val="none" w:sz="0" w:space="0" w:color="auto"/>
                    <w:bottom w:val="none" w:sz="0" w:space="0" w:color="auto"/>
                    <w:right w:val="none" w:sz="0" w:space="0" w:color="auto"/>
                  </w:divBdr>
                </w:div>
              </w:divsChild>
            </w:div>
            <w:div w:id="710569139">
              <w:marLeft w:val="0"/>
              <w:marRight w:val="0"/>
              <w:marTop w:val="0"/>
              <w:marBottom w:val="0"/>
              <w:divBdr>
                <w:top w:val="none" w:sz="0" w:space="0" w:color="auto"/>
                <w:left w:val="none" w:sz="0" w:space="0" w:color="auto"/>
                <w:bottom w:val="none" w:sz="0" w:space="0" w:color="auto"/>
                <w:right w:val="none" w:sz="0" w:space="0" w:color="auto"/>
              </w:divBdr>
              <w:divsChild>
                <w:div w:id="1196696966">
                  <w:marLeft w:val="0"/>
                  <w:marRight w:val="0"/>
                  <w:marTop w:val="0"/>
                  <w:marBottom w:val="0"/>
                  <w:divBdr>
                    <w:top w:val="none" w:sz="0" w:space="0" w:color="auto"/>
                    <w:left w:val="none" w:sz="0" w:space="0" w:color="auto"/>
                    <w:bottom w:val="none" w:sz="0" w:space="0" w:color="auto"/>
                    <w:right w:val="none" w:sz="0" w:space="0" w:color="auto"/>
                  </w:divBdr>
                </w:div>
              </w:divsChild>
            </w:div>
            <w:div w:id="780337861">
              <w:marLeft w:val="0"/>
              <w:marRight w:val="0"/>
              <w:marTop w:val="0"/>
              <w:marBottom w:val="0"/>
              <w:divBdr>
                <w:top w:val="none" w:sz="0" w:space="0" w:color="auto"/>
                <w:left w:val="none" w:sz="0" w:space="0" w:color="auto"/>
                <w:bottom w:val="none" w:sz="0" w:space="0" w:color="auto"/>
                <w:right w:val="none" w:sz="0" w:space="0" w:color="auto"/>
              </w:divBdr>
              <w:divsChild>
                <w:div w:id="1445075804">
                  <w:marLeft w:val="0"/>
                  <w:marRight w:val="0"/>
                  <w:marTop w:val="0"/>
                  <w:marBottom w:val="0"/>
                  <w:divBdr>
                    <w:top w:val="none" w:sz="0" w:space="0" w:color="auto"/>
                    <w:left w:val="none" w:sz="0" w:space="0" w:color="auto"/>
                    <w:bottom w:val="none" w:sz="0" w:space="0" w:color="auto"/>
                    <w:right w:val="none" w:sz="0" w:space="0" w:color="auto"/>
                  </w:divBdr>
                </w:div>
              </w:divsChild>
            </w:div>
            <w:div w:id="1050805710">
              <w:marLeft w:val="0"/>
              <w:marRight w:val="0"/>
              <w:marTop w:val="0"/>
              <w:marBottom w:val="0"/>
              <w:divBdr>
                <w:top w:val="none" w:sz="0" w:space="0" w:color="auto"/>
                <w:left w:val="none" w:sz="0" w:space="0" w:color="auto"/>
                <w:bottom w:val="none" w:sz="0" w:space="0" w:color="auto"/>
                <w:right w:val="none" w:sz="0" w:space="0" w:color="auto"/>
              </w:divBdr>
              <w:divsChild>
                <w:div w:id="217212113">
                  <w:marLeft w:val="0"/>
                  <w:marRight w:val="0"/>
                  <w:marTop w:val="0"/>
                  <w:marBottom w:val="0"/>
                  <w:divBdr>
                    <w:top w:val="none" w:sz="0" w:space="0" w:color="auto"/>
                    <w:left w:val="none" w:sz="0" w:space="0" w:color="auto"/>
                    <w:bottom w:val="none" w:sz="0" w:space="0" w:color="auto"/>
                    <w:right w:val="none" w:sz="0" w:space="0" w:color="auto"/>
                  </w:divBdr>
                </w:div>
              </w:divsChild>
            </w:div>
            <w:div w:id="1275598750">
              <w:marLeft w:val="0"/>
              <w:marRight w:val="0"/>
              <w:marTop w:val="0"/>
              <w:marBottom w:val="0"/>
              <w:divBdr>
                <w:top w:val="none" w:sz="0" w:space="0" w:color="auto"/>
                <w:left w:val="none" w:sz="0" w:space="0" w:color="auto"/>
                <w:bottom w:val="none" w:sz="0" w:space="0" w:color="auto"/>
                <w:right w:val="none" w:sz="0" w:space="0" w:color="auto"/>
              </w:divBdr>
            </w:div>
            <w:div w:id="1380131484">
              <w:marLeft w:val="0"/>
              <w:marRight w:val="0"/>
              <w:marTop w:val="0"/>
              <w:marBottom w:val="0"/>
              <w:divBdr>
                <w:top w:val="none" w:sz="0" w:space="0" w:color="auto"/>
                <w:left w:val="none" w:sz="0" w:space="0" w:color="auto"/>
                <w:bottom w:val="none" w:sz="0" w:space="0" w:color="auto"/>
                <w:right w:val="none" w:sz="0" w:space="0" w:color="auto"/>
              </w:divBdr>
              <w:divsChild>
                <w:div w:id="351107313">
                  <w:marLeft w:val="0"/>
                  <w:marRight w:val="0"/>
                  <w:marTop w:val="0"/>
                  <w:marBottom w:val="0"/>
                  <w:divBdr>
                    <w:top w:val="none" w:sz="0" w:space="0" w:color="auto"/>
                    <w:left w:val="none" w:sz="0" w:space="0" w:color="auto"/>
                    <w:bottom w:val="none" w:sz="0" w:space="0" w:color="auto"/>
                    <w:right w:val="none" w:sz="0" w:space="0" w:color="auto"/>
                  </w:divBdr>
                </w:div>
              </w:divsChild>
            </w:div>
            <w:div w:id="2046321754">
              <w:marLeft w:val="0"/>
              <w:marRight w:val="0"/>
              <w:marTop w:val="0"/>
              <w:marBottom w:val="0"/>
              <w:divBdr>
                <w:top w:val="none" w:sz="0" w:space="0" w:color="auto"/>
                <w:left w:val="none" w:sz="0" w:space="0" w:color="auto"/>
                <w:bottom w:val="none" w:sz="0" w:space="0" w:color="auto"/>
                <w:right w:val="none" w:sz="0" w:space="0" w:color="auto"/>
              </w:divBdr>
              <w:divsChild>
                <w:div w:id="339815684">
                  <w:marLeft w:val="0"/>
                  <w:marRight w:val="0"/>
                  <w:marTop w:val="0"/>
                  <w:marBottom w:val="0"/>
                  <w:divBdr>
                    <w:top w:val="none" w:sz="0" w:space="0" w:color="auto"/>
                    <w:left w:val="none" w:sz="0" w:space="0" w:color="auto"/>
                    <w:bottom w:val="none" w:sz="0" w:space="0" w:color="auto"/>
                    <w:right w:val="none" w:sz="0" w:space="0" w:color="auto"/>
                  </w:divBdr>
                </w:div>
              </w:divsChild>
            </w:div>
            <w:div w:id="2095008415">
              <w:marLeft w:val="0"/>
              <w:marRight w:val="0"/>
              <w:marTop w:val="0"/>
              <w:marBottom w:val="0"/>
              <w:divBdr>
                <w:top w:val="none" w:sz="0" w:space="0" w:color="auto"/>
                <w:left w:val="none" w:sz="0" w:space="0" w:color="auto"/>
                <w:bottom w:val="none" w:sz="0" w:space="0" w:color="auto"/>
                <w:right w:val="none" w:sz="0" w:space="0" w:color="auto"/>
              </w:divBdr>
              <w:divsChild>
                <w:div w:id="79194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62573">
      <w:bodyDiv w:val="1"/>
      <w:marLeft w:val="0"/>
      <w:marRight w:val="0"/>
      <w:marTop w:val="0"/>
      <w:marBottom w:val="0"/>
      <w:divBdr>
        <w:top w:val="none" w:sz="0" w:space="0" w:color="auto"/>
        <w:left w:val="none" w:sz="0" w:space="0" w:color="auto"/>
        <w:bottom w:val="none" w:sz="0" w:space="0" w:color="auto"/>
        <w:right w:val="none" w:sz="0" w:space="0" w:color="auto"/>
      </w:divBdr>
    </w:div>
    <w:div w:id="1560171091">
      <w:bodyDiv w:val="1"/>
      <w:marLeft w:val="0"/>
      <w:marRight w:val="0"/>
      <w:marTop w:val="0"/>
      <w:marBottom w:val="0"/>
      <w:divBdr>
        <w:top w:val="none" w:sz="0" w:space="0" w:color="auto"/>
        <w:left w:val="none" w:sz="0" w:space="0" w:color="auto"/>
        <w:bottom w:val="none" w:sz="0" w:space="0" w:color="auto"/>
        <w:right w:val="none" w:sz="0" w:space="0" w:color="auto"/>
      </w:divBdr>
      <w:divsChild>
        <w:div w:id="1239023728">
          <w:marLeft w:val="0"/>
          <w:marRight w:val="0"/>
          <w:marTop w:val="0"/>
          <w:marBottom w:val="0"/>
          <w:divBdr>
            <w:top w:val="none" w:sz="0" w:space="0" w:color="auto"/>
            <w:left w:val="none" w:sz="0" w:space="0" w:color="auto"/>
            <w:bottom w:val="none" w:sz="0" w:space="0" w:color="auto"/>
            <w:right w:val="none" w:sz="0" w:space="0" w:color="auto"/>
          </w:divBdr>
          <w:divsChild>
            <w:div w:id="38364780">
              <w:marLeft w:val="0"/>
              <w:marRight w:val="0"/>
              <w:marTop w:val="0"/>
              <w:marBottom w:val="0"/>
              <w:divBdr>
                <w:top w:val="none" w:sz="0" w:space="0" w:color="auto"/>
                <w:left w:val="none" w:sz="0" w:space="0" w:color="auto"/>
                <w:bottom w:val="none" w:sz="0" w:space="0" w:color="auto"/>
                <w:right w:val="none" w:sz="0" w:space="0" w:color="auto"/>
              </w:divBdr>
            </w:div>
            <w:div w:id="1980718378">
              <w:marLeft w:val="0"/>
              <w:marRight w:val="0"/>
              <w:marTop w:val="0"/>
              <w:marBottom w:val="0"/>
              <w:divBdr>
                <w:top w:val="none" w:sz="0" w:space="0" w:color="auto"/>
                <w:left w:val="none" w:sz="0" w:space="0" w:color="auto"/>
                <w:bottom w:val="none" w:sz="0" w:space="0" w:color="auto"/>
                <w:right w:val="none" w:sz="0" w:space="0" w:color="auto"/>
              </w:divBdr>
              <w:divsChild>
                <w:div w:id="1439445945">
                  <w:marLeft w:val="0"/>
                  <w:marRight w:val="0"/>
                  <w:marTop w:val="0"/>
                  <w:marBottom w:val="0"/>
                  <w:divBdr>
                    <w:top w:val="none" w:sz="0" w:space="0" w:color="auto"/>
                    <w:left w:val="none" w:sz="0" w:space="0" w:color="auto"/>
                    <w:bottom w:val="none" w:sz="0" w:space="0" w:color="auto"/>
                    <w:right w:val="none" w:sz="0" w:space="0" w:color="auto"/>
                  </w:divBdr>
                </w:div>
                <w:div w:id="1966500617">
                  <w:marLeft w:val="0"/>
                  <w:marRight w:val="0"/>
                  <w:marTop w:val="0"/>
                  <w:marBottom w:val="0"/>
                  <w:divBdr>
                    <w:top w:val="none" w:sz="0" w:space="0" w:color="auto"/>
                    <w:left w:val="none" w:sz="0" w:space="0" w:color="auto"/>
                    <w:bottom w:val="none" w:sz="0" w:space="0" w:color="auto"/>
                    <w:right w:val="none" w:sz="0" w:space="0" w:color="auto"/>
                  </w:divBdr>
                  <w:divsChild>
                    <w:div w:id="1910143848">
                      <w:marLeft w:val="0"/>
                      <w:marRight w:val="0"/>
                      <w:marTop w:val="0"/>
                      <w:marBottom w:val="0"/>
                      <w:divBdr>
                        <w:top w:val="none" w:sz="0" w:space="0" w:color="auto"/>
                        <w:left w:val="none" w:sz="0" w:space="0" w:color="auto"/>
                        <w:bottom w:val="none" w:sz="0" w:space="0" w:color="auto"/>
                        <w:right w:val="none" w:sz="0" w:space="0" w:color="auto"/>
                      </w:divBdr>
                      <w:divsChild>
                        <w:div w:id="11911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1040">
                  <w:marLeft w:val="0"/>
                  <w:marRight w:val="0"/>
                  <w:marTop w:val="0"/>
                  <w:marBottom w:val="0"/>
                  <w:divBdr>
                    <w:top w:val="none" w:sz="0" w:space="0" w:color="auto"/>
                    <w:left w:val="none" w:sz="0" w:space="0" w:color="auto"/>
                    <w:bottom w:val="none" w:sz="0" w:space="0" w:color="auto"/>
                    <w:right w:val="none" w:sz="0" w:space="0" w:color="auto"/>
                  </w:divBdr>
                  <w:divsChild>
                    <w:div w:id="965697586">
                      <w:marLeft w:val="0"/>
                      <w:marRight w:val="0"/>
                      <w:marTop w:val="0"/>
                      <w:marBottom w:val="0"/>
                      <w:divBdr>
                        <w:top w:val="none" w:sz="0" w:space="0" w:color="auto"/>
                        <w:left w:val="none" w:sz="0" w:space="0" w:color="auto"/>
                        <w:bottom w:val="none" w:sz="0" w:space="0" w:color="auto"/>
                        <w:right w:val="none" w:sz="0" w:space="0" w:color="auto"/>
                      </w:divBdr>
                      <w:divsChild>
                        <w:div w:id="1397703469">
                          <w:marLeft w:val="0"/>
                          <w:marRight w:val="0"/>
                          <w:marTop w:val="0"/>
                          <w:marBottom w:val="0"/>
                          <w:divBdr>
                            <w:top w:val="none" w:sz="0" w:space="0" w:color="auto"/>
                            <w:left w:val="none" w:sz="0" w:space="0" w:color="auto"/>
                            <w:bottom w:val="none" w:sz="0" w:space="0" w:color="auto"/>
                            <w:right w:val="none" w:sz="0" w:space="0" w:color="auto"/>
                          </w:divBdr>
                        </w:div>
                        <w:div w:id="144780365">
                          <w:marLeft w:val="0"/>
                          <w:marRight w:val="0"/>
                          <w:marTop w:val="0"/>
                          <w:marBottom w:val="0"/>
                          <w:divBdr>
                            <w:top w:val="none" w:sz="0" w:space="0" w:color="auto"/>
                            <w:left w:val="none" w:sz="0" w:space="0" w:color="auto"/>
                            <w:bottom w:val="none" w:sz="0" w:space="0" w:color="auto"/>
                            <w:right w:val="none" w:sz="0" w:space="0" w:color="auto"/>
                          </w:divBdr>
                          <w:divsChild>
                            <w:div w:id="897132590">
                              <w:marLeft w:val="0"/>
                              <w:marRight w:val="0"/>
                              <w:marTop w:val="0"/>
                              <w:marBottom w:val="0"/>
                              <w:divBdr>
                                <w:top w:val="none" w:sz="0" w:space="0" w:color="auto"/>
                                <w:left w:val="none" w:sz="0" w:space="0" w:color="auto"/>
                                <w:bottom w:val="none" w:sz="0" w:space="0" w:color="auto"/>
                                <w:right w:val="none" w:sz="0" w:space="0" w:color="auto"/>
                              </w:divBdr>
                            </w:div>
                          </w:divsChild>
                        </w:div>
                        <w:div w:id="278924896">
                          <w:marLeft w:val="0"/>
                          <w:marRight w:val="0"/>
                          <w:marTop w:val="0"/>
                          <w:marBottom w:val="0"/>
                          <w:divBdr>
                            <w:top w:val="none" w:sz="0" w:space="0" w:color="auto"/>
                            <w:left w:val="none" w:sz="0" w:space="0" w:color="auto"/>
                            <w:bottom w:val="none" w:sz="0" w:space="0" w:color="auto"/>
                            <w:right w:val="none" w:sz="0" w:space="0" w:color="auto"/>
                          </w:divBdr>
                          <w:divsChild>
                            <w:div w:id="665136228">
                              <w:marLeft w:val="0"/>
                              <w:marRight w:val="0"/>
                              <w:marTop w:val="0"/>
                              <w:marBottom w:val="0"/>
                              <w:divBdr>
                                <w:top w:val="none" w:sz="0" w:space="0" w:color="auto"/>
                                <w:left w:val="none" w:sz="0" w:space="0" w:color="auto"/>
                                <w:bottom w:val="none" w:sz="0" w:space="0" w:color="auto"/>
                                <w:right w:val="none" w:sz="0" w:space="0" w:color="auto"/>
                              </w:divBdr>
                            </w:div>
                          </w:divsChild>
                        </w:div>
                        <w:div w:id="1616867688">
                          <w:marLeft w:val="0"/>
                          <w:marRight w:val="0"/>
                          <w:marTop w:val="0"/>
                          <w:marBottom w:val="0"/>
                          <w:divBdr>
                            <w:top w:val="none" w:sz="0" w:space="0" w:color="auto"/>
                            <w:left w:val="none" w:sz="0" w:space="0" w:color="auto"/>
                            <w:bottom w:val="none" w:sz="0" w:space="0" w:color="auto"/>
                            <w:right w:val="none" w:sz="0" w:space="0" w:color="auto"/>
                          </w:divBdr>
                          <w:divsChild>
                            <w:div w:id="19739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99405">
              <w:marLeft w:val="0"/>
              <w:marRight w:val="0"/>
              <w:marTop w:val="0"/>
              <w:marBottom w:val="0"/>
              <w:divBdr>
                <w:top w:val="none" w:sz="0" w:space="0" w:color="auto"/>
                <w:left w:val="none" w:sz="0" w:space="0" w:color="auto"/>
                <w:bottom w:val="none" w:sz="0" w:space="0" w:color="auto"/>
                <w:right w:val="none" w:sz="0" w:space="0" w:color="auto"/>
              </w:divBdr>
              <w:divsChild>
                <w:div w:id="944118868">
                  <w:marLeft w:val="0"/>
                  <w:marRight w:val="0"/>
                  <w:marTop w:val="0"/>
                  <w:marBottom w:val="0"/>
                  <w:divBdr>
                    <w:top w:val="none" w:sz="0" w:space="0" w:color="auto"/>
                    <w:left w:val="none" w:sz="0" w:space="0" w:color="auto"/>
                    <w:bottom w:val="none" w:sz="0" w:space="0" w:color="auto"/>
                    <w:right w:val="none" w:sz="0" w:space="0" w:color="auto"/>
                  </w:divBdr>
                </w:div>
              </w:divsChild>
            </w:div>
            <w:div w:id="1379553855">
              <w:marLeft w:val="0"/>
              <w:marRight w:val="0"/>
              <w:marTop w:val="0"/>
              <w:marBottom w:val="0"/>
              <w:divBdr>
                <w:top w:val="none" w:sz="0" w:space="0" w:color="auto"/>
                <w:left w:val="none" w:sz="0" w:space="0" w:color="auto"/>
                <w:bottom w:val="none" w:sz="0" w:space="0" w:color="auto"/>
                <w:right w:val="none" w:sz="0" w:space="0" w:color="auto"/>
              </w:divBdr>
              <w:divsChild>
                <w:div w:id="11273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73752">
      <w:bodyDiv w:val="1"/>
      <w:marLeft w:val="0"/>
      <w:marRight w:val="0"/>
      <w:marTop w:val="0"/>
      <w:marBottom w:val="0"/>
      <w:divBdr>
        <w:top w:val="none" w:sz="0" w:space="0" w:color="auto"/>
        <w:left w:val="none" w:sz="0" w:space="0" w:color="auto"/>
        <w:bottom w:val="none" w:sz="0" w:space="0" w:color="auto"/>
        <w:right w:val="none" w:sz="0" w:space="0" w:color="auto"/>
      </w:divBdr>
    </w:div>
    <w:div w:id="1840726432">
      <w:bodyDiv w:val="1"/>
      <w:marLeft w:val="0"/>
      <w:marRight w:val="0"/>
      <w:marTop w:val="0"/>
      <w:marBottom w:val="0"/>
      <w:divBdr>
        <w:top w:val="none" w:sz="0" w:space="0" w:color="auto"/>
        <w:left w:val="none" w:sz="0" w:space="0" w:color="auto"/>
        <w:bottom w:val="none" w:sz="0" w:space="0" w:color="auto"/>
        <w:right w:val="none" w:sz="0" w:space="0" w:color="auto"/>
      </w:divBdr>
    </w:div>
    <w:div w:id="1878080782">
      <w:bodyDiv w:val="1"/>
      <w:marLeft w:val="0"/>
      <w:marRight w:val="0"/>
      <w:marTop w:val="0"/>
      <w:marBottom w:val="0"/>
      <w:divBdr>
        <w:top w:val="none" w:sz="0" w:space="0" w:color="auto"/>
        <w:left w:val="none" w:sz="0" w:space="0" w:color="auto"/>
        <w:bottom w:val="none" w:sz="0" w:space="0" w:color="auto"/>
        <w:right w:val="none" w:sz="0" w:space="0" w:color="auto"/>
      </w:divBdr>
    </w:div>
    <w:div w:id="1878395729">
      <w:bodyDiv w:val="1"/>
      <w:marLeft w:val="0"/>
      <w:marRight w:val="0"/>
      <w:marTop w:val="0"/>
      <w:marBottom w:val="0"/>
      <w:divBdr>
        <w:top w:val="none" w:sz="0" w:space="0" w:color="auto"/>
        <w:left w:val="none" w:sz="0" w:space="0" w:color="auto"/>
        <w:bottom w:val="none" w:sz="0" w:space="0" w:color="auto"/>
        <w:right w:val="none" w:sz="0" w:space="0" w:color="auto"/>
      </w:divBdr>
      <w:divsChild>
        <w:div w:id="324287552">
          <w:marLeft w:val="0"/>
          <w:marRight w:val="0"/>
          <w:marTop w:val="0"/>
          <w:marBottom w:val="0"/>
          <w:divBdr>
            <w:top w:val="none" w:sz="0" w:space="0" w:color="auto"/>
            <w:left w:val="none" w:sz="0" w:space="0" w:color="auto"/>
            <w:bottom w:val="none" w:sz="0" w:space="0" w:color="auto"/>
            <w:right w:val="none" w:sz="0" w:space="0" w:color="auto"/>
          </w:divBdr>
          <w:divsChild>
            <w:div w:id="1227759702">
              <w:marLeft w:val="0"/>
              <w:marRight w:val="0"/>
              <w:marTop w:val="0"/>
              <w:marBottom w:val="0"/>
              <w:divBdr>
                <w:top w:val="none" w:sz="0" w:space="0" w:color="auto"/>
                <w:left w:val="none" w:sz="0" w:space="0" w:color="auto"/>
                <w:bottom w:val="none" w:sz="0" w:space="0" w:color="auto"/>
                <w:right w:val="none" w:sz="0" w:space="0" w:color="auto"/>
              </w:divBdr>
              <w:divsChild>
                <w:div w:id="217324818">
                  <w:marLeft w:val="0"/>
                  <w:marRight w:val="0"/>
                  <w:marTop w:val="0"/>
                  <w:marBottom w:val="0"/>
                  <w:divBdr>
                    <w:top w:val="none" w:sz="0" w:space="0" w:color="auto"/>
                    <w:left w:val="none" w:sz="0" w:space="0" w:color="auto"/>
                    <w:bottom w:val="none" w:sz="0" w:space="0" w:color="auto"/>
                    <w:right w:val="none" w:sz="0" w:space="0" w:color="auto"/>
                  </w:divBdr>
                </w:div>
              </w:divsChild>
            </w:div>
            <w:div w:id="2041008564">
              <w:marLeft w:val="0"/>
              <w:marRight w:val="0"/>
              <w:marTop w:val="0"/>
              <w:marBottom w:val="0"/>
              <w:divBdr>
                <w:top w:val="none" w:sz="0" w:space="0" w:color="auto"/>
                <w:left w:val="none" w:sz="0" w:space="0" w:color="auto"/>
                <w:bottom w:val="none" w:sz="0" w:space="0" w:color="auto"/>
                <w:right w:val="none" w:sz="0" w:space="0" w:color="auto"/>
              </w:divBdr>
              <w:divsChild>
                <w:div w:id="627248539">
                  <w:marLeft w:val="0"/>
                  <w:marRight w:val="0"/>
                  <w:marTop w:val="0"/>
                  <w:marBottom w:val="0"/>
                  <w:divBdr>
                    <w:top w:val="none" w:sz="0" w:space="0" w:color="auto"/>
                    <w:left w:val="none" w:sz="0" w:space="0" w:color="auto"/>
                    <w:bottom w:val="none" w:sz="0" w:space="0" w:color="auto"/>
                    <w:right w:val="none" w:sz="0" w:space="0" w:color="auto"/>
                  </w:divBdr>
                  <w:divsChild>
                    <w:div w:id="362438106">
                      <w:marLeft w:val="0"/>
                      <w:marRight w:val="0"/>
                      <w:marTop w:val="0"/>
                      <w:marBottom w:val="0"/>
                      <w:divBdr>
                        <w:top w:val="none" w:sz="0" w:space="0" w:color="auto"/>
                        <w:left w:val="none" w:sz="0" w:space="0" w:color="auto"/>
                        <w:bottom w:val="none" w:sz="0" w:space="0" w:color="auto"/>
                        <w:right w:val="none" w:sz="0" w:space="0" w:color="auto"/>
                      </w:divBdr>
                    </w:div>
                  </w:divsChild>
                </w:div>
                <w:div w:id="1288389366">
                  <w:marLeft w:val="0"/>
                  <w:marRight w:val="0"/>
                  <w:marTop w:val="0"/>
                  <w:marBottom w:val="0"/>
                  <w:divBdr>
                    <w:top w:val="none" w:sz="0" w:space="0" w:color="auto"/>
                    <w:left w:val="none" w:sz="0" w:space="0" w:color="auto"/>
                    <w:bottom w:val="none" w:sz="0" w:space="0" w:color="auto"/>
                    <w:right w:val="none" w:sz="0" w:space="0" w:color="auto"/>
                  </w:divBdr>
                </w:div>
                <w:div w:id="1856070557">
                  <w:marLeft w:val="0"/>
                  <w:marRight w:val="0"/>
                  <w:marTop w:val="0"/>
                  <w:marBottom w:val="0"/>
                  <w:divBdr>
                    <w:top w:val="none" w:sz="0" w:space="0" w:color="auto"/>
                    <w:left w:val="none" w:sz="0" w:space="0" w:color="auto"/>
                    <w:bottom w:val="none" w:sz="0" w:space="0" w:color="auto"/>
                    <w:right w:val="none" w:sz="0" w:space="0" w:color="auto"/>
                  </w:divBdr>
                  <w:divsChild>
                    <w:div w:id="21042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51">
              <w:marLeft w:val="0"/>
              <w:marRight w:val="0"/>
              <w:marTop w:val="0"/>
              <w:marBottom w:val="0"/>
              <w:divBdr>
                <w:top w:val="none" w:sz="0" w:space="0" w:color="auto"/>
                <w:left w:val="none" w:sz="0" w:space="0" w:color="auto"/>
                <w:bottom w:val="none" w:sz="0" w:space="0" w:color="auto"/>
                <w:right w:val="none" w:sz="0" w:space="0" w:color="auto"/>
              </w:divBdr>
              <w:divsChild>
                <w:div w:id="21460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01">
      <w:bodyDiv w:val="1"/>
      <w:marLeft w:val="0"/>
      <w:marRight w:val="0"/>
      <w:marTop w:val="0"/>
      <w:marBottom w:val="0"/>
      <w:divBdr>
        <w:top w:val="none" w:sz="0" w:space="0" w:color="auto"/>
        <w:left w:val="none" w:sz="0" w:space="0" w:color="auto"/>
        <w:bottom w:val="none" w:sz="0" w:space="0" w:color="auto"/>
        <w:right w:val="none" w:sz="0" w:space="0" w:color="auto"/>
      </w:divBdr>
      <w:divsChild>
        <w:div w:id="1299648729">
          <w:marLeft w:val="0"/>
          <w:marRight w:val="0"/>
          <w:marTop w:val="0"/>
          <w:marBottom w:val="0"/>
          <w:divBdr>
            <w:top w:val="none" w:sz="0" w:space="0" w:color="auto"/>
            <w:left w:val="none" w:sz="0" w:space="0" w:color="auto"/>
            <w:bottom w:val="none" w:sz="0" w:space="0" w:color="auto"/>
            <w:right w:val="none" w:sz="0" w:space="0" w:color="auto"/>
          </w:divBdr>
          <w:divsChild>
            <w:div w:id="464197574">
              <w:marLeft w:val="0"/>
              <w:marRight w:val="0"/>
              <w:marTop w:val="0"/>
              <w:marBottom w:val="0"/>
              <w:divBdr>
                <w:top w:val="none" w:sz="0" w:space="0" w:color="auto"/>
                <w:left w:val="none" w:sz="0" w:space="0" w:color="auto"/>
                <w:bottom w:val="none" w:sz="0" w:space="0" w:color="auto"/>
                <w:right w:val="none" w:sz="0" w:space="0" w:color="auto"/>
              </w:divBdr>
              <w:divsChild>
                <w:div w:id="558250055">
                  <w:marLeft w:val="0"/>
                  <w:marRight w:val="0"/>
                  <w:marTop w:val="0"/>
                  <w:marBottom w:val="0"/>
                  <w:divBdr>
                    <w:top w:val="none" w:sz="0" w:space="0" w:color="auto"/>
                    <w:left w:val="none" w:sz="0" w:space="0" w:color="auto"/>
                    <w:bottom w:val="none" w:sz="0" w:space="0" w:color="auto"/>
                    <w:right w:val="none" w:sz="0" w:space="0" w:color="auto"/>
                  </w:divBdr>
                  <w:divsChild>
                    <w:div w:id="1597321500">
                      <w:marLeft w:val="0"/>
                      <w:marRight w:val="0"/>
                      <w:marTop w:val="0"/>
                      <w:marBottom w:val="0"/>
                      <w:divBdr>
                        <w:top w:val="none" w:sz="0" w:space="0" w:color="auto"/>
                        <w:left w:val="none" w:sz="0" w:space="0" w:color="auto"/>
                        <w:bottom w:val="none" w:sz="0" w:space="0" w:color="auto"/>
                        <w:right w:val="none" w:sz="0" w:space="0" w:color="auto"/>
                      </w:divBdr>
                    </w:div>
                  </w:divsChild>
                </w:div>
                <w:div w:id="871260418">
                  <w:marLeft w:val="0"/>
                  <w:marRight w:val="0"/>
                  <w:marTop w:val="0"/>
                  <w:marBottom w:val="0"/>
                  <w:divBdr>
                    <w:top w:val="none" w:sz="0" w:space="0" w:color="auto"/>
                    <w:left w:val="none" w:sz="0" w:space="0" w:color="auto"/>
                    <w:bottom w:val="none" w:sz="0" w:space="0" w:color="auto"/>
                    <w:right w:val="none" w:sz="0" w:space="0" w:color="auto"/>
                  </w:divBdr>
                  <w:divsChild>
                    <w:div w:id="260457440">
                      <w:marLeft w:val="0"/>
                      <w:marRight w:val="0"/>
                      <w:marTop w:val="0"/>
                      <w:marBottom w:val="0"/>
                      <w:divBdr>
                        <w:top w:val="none" w:sz="0" w:space="0" w:color="auto"/>
                        <w:left w:val="none" w:sz="0" w:space="0" w:color="auto"/>
                        <w:bottom w:val="none" w:sz="0" w:space="0" w:color="auto"/>
                        <w:right w:val="none" w:sz="0" w:space="0" w:color="auto"/>
                      </w:divBdr>
                    </w:div>
                    <w:div w:id="939722836">
                      <w:marLeft w:val="0"/>
                      <w:marRight w:val="0"/>
                      <w:marTop w:val="0"/>
                      <w:marBottom w:val="0"/>
                      <w:divBdr>
                        <w:top w:val="none" w:sz="0" w:space="0" w:color="auto"/>
                        <w:left w:val="none" w:sz="0" w:space="0" w:color="auto"/>
                        <w:bottom w:val="none" w:sz="0" w:space="0" w:color="auto"/>
                        <w:right w:val="none" w:sz="0" w:space="0" w:color="auto"/>
                      </w:divBdr>
                      <w:divsChild>
                        <w:div w:id="101270991">
                          <w:marLeft w:val="0"/>
                          <w:marRight w:val="0"/>
                          <w:marTop w:val="0"/>
                          <w:marBottom w:val="0"/>
                          <w:divBdr>
                            <w:top w:val="none" w:sz="0" w:space="0" w:color="auto"/>
                            <w:left w:val="none" w:sz="0" w:space="0" w:color="auto"/>
                            <w:bottom w:val="none" w:sz="0" w:space="0" w:color="auto"/>
                            <w:right w:val="none" w:sz="0" w:space="0" w:color="auto"/>
                          </w:divBdr>
                        </w:div>
                      </w:divsChild>
                    </w:div>
                    <w:div w:id="1934240095">
                      <w:marLeft w:val="0"/>
                      <w:marRight w:val="0"/>
                      <w:marTop w:val="0"/>
                      <w:marBottom w:val="0"/>
                      <w:divBdr>
                        <w:top w:val="none" w:sz="0" w:space="0" w:color="auto"/>
                        <w:left w:val="none" w:sz="0" w:space="0" w:color="auto"/>
                        <w:bottom w:val="none" w:sz="0" w:space="0" w:color="auto"/>
                        <w:right w:val="none" w:sz="0" w:space="0" w:color="auto"/>
                      </w:divBdr>
                      <w:divsChild>
                        <w:div w:id="610818863">
                          <w:marLeft w:val="0"/>
                          <w:marRight w:val="0"/>
                          <w:marTop w:val="0"/>
                          <w:marBottom w:val="0"/>
                          <w:divBdr>
                            <w:top w:val="none" w:sz="0" w:space="0" w:color="auto"/>
                            <w:left w:val="none" w:sz="0" w:space="0" w:color="auto"/>
                            <w:bottom w:val="none" w:sz="0" w:space="0" w:color="auto"/>
                            <w:right w:val="none" w:sz="0" w:space="0" w:color="auto"/>
                          </w:divBdr>
                          <w:divsChild>
                            <w:div w:id="490366781">
                              <w:marLeft w:val="720"/>
                              <w:marRight w:val="0"/>
                              <w:marTop w:val="0"/>
                              <w:marBottom w:val="0"/>
                              <w:divBdr>
                                <w:top w:val="none" w:sz="0" w:space="0" w:color="auto"/>
                                <w:left w:val="none" w:sz="0" w:space="0" w:color="auto"/>
                                <w:bottom w:val="none" w:sz="0" w:space="0" w:color="auto"/>
                                <w:right w:val="none" w:sz="0" w:space="0" w:color="auto"/>
                              </w:divBdr>
                            </w:div>
                          </w:divsChild>
                        </w:div>
                        <w:div w:id="636034420">
                          <w:marLeft w:val="0"/>
                          <w:marRight w:val="0"/>
                          <w:marTop w:val="0"/>
                          <w:marBottom w:val="0"/>
                          <w:divBdr>
                            <w:top w:val="none" w:sz="0" w:space="0" w:color="auto"/>
                            <w:left w:val="none" w:sz="0" w:space="0" w:color="auto"/>
                            <w:bottom w:val="none" w:sz="0" w:space="0" w:color="auto"/>
                            <w:right w:val="none" w:sz="0" w:space="0" w:color="auto"/>
                          </w:divBdr>
                          <w:divsChild>
                            <w:div w:id="1171992834">
                              <w:marLeft w:val="720"/>
                              <w:marRight w:val="0"/>
                              <w:marTop w:val="0"/>
                              <w:marBottom w:val="0"/>
                              <w:divBdr>
                                <w:top w:val="none" w:sz="0" w:space="0" w:color="auto"/>
                                <w:left w:val="none" w:sz="0" w:space="0" w:color="auto"/>
                                <w:bottom w:val="none" w:sz="0" w:space="0" w:color="auto"/>
                                <w:right w:val="none" w:sz="0" w:space="0" w:color="auto"/>
                              </w:divBdr>
                            </w:div>
                          </w:divsChild>
                        </w:div>
                        <w:div w:id="20949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5554">
                  <w:marLeft w:val="0"/>
                  <w:marRight w:val="0"/>
                  <w:marTop w:val="0"/>
                  <w:marBottom w:val="0"/>
                  <w:divBdr>
                    <w:top w:val="none" w:sz="0" w:space="0" w:color="auto"/>
                    <w:left w:val="none" w:sz="0" w:space="0" w:color="auto"/>
                    <w:bottom w:val="none" w:sz="0" w:space="0" w:color="auto"/>
                    <w:right w:val="none" w:sz="0" w:space="0" w:color="auto"/>
                  </w:divBdr>
                  <w:divsChild>
                    <w:div w:id="707337403">
                      <w:marLeft w:val="0"/>
                      <w:marRight w:val="0"/>
                      <w:marTop w:val="0"/>
                      <w:marBottom w:val="0"/>
                      <w:divBdr>
                        <w:top w:val="none" w:sz="0" w:space="0" w:color="auto"/>
                        <w:left w:val="none" w:sz="0" w:space="0" w:color="auto"/>
                        <w:bottom w:val="none" w:sz="0" w:space="0" w:color="auto"/>
                        <w:right w:val="none" w:sz="0" w:space="0" w:color="auto"/>
                      </w:divBdr>
                    </w:div>
                  </w:divsChild>
                </w:div>
                <w:div w:id="1413309369">
                  <w:marLeft w:val="0"/>
                  <w:marRight w:val="0"/>
                  <w:marTop w:val="0"/>
                  <w:marBottom w:val="0"/>
                  <w:divBdr>
                    <w:top w:val="none" w:sz="0" w:space="0" w:color="auto"/>
                    <w:left w:val="none" w:sz="0" w:space="0" w:color="auto"/>
                    <w:bottom w:val="none" w:sz="0" w:space="0" w:color="auto"/>
                    <w:right w:val="none" w:sz="0" w:space="0" w:color="auto"/>
                  </w:divBdr>
                  <w:divsChild>
                    <w:div w:id="8130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0027">
              <w:marLeft w:val="0"/>
              <w:marRight w:val="0"/>
              <w:marTop w:val="0"/>
              <w:marBottom w:val="0"/>
              <w:divBdr>
                <w:top w:val="none" w:sz="0" w:space="0" w:color="auto"/>
                <w:left w:val="none" w:sz="0" w:space="0" w:color="auto"/>
                <w:bottom w:val="none" w:sz="0" w:space="0" w:color="auto"/>
                <w:right w:val="none" w:sz="0" w:space="0" w:color="auto"/>
              </w:divBdr>
              <w:divsChild>
                <w:div w:id="962926831">
                  <w:marLeft w:val="0"/>
                  <w:marRight w:val="0"/>
                  <w:marTop w:val="0"/>
                  <w:marBottom w:val="0"/>
                  <w:divBdr>
                    <w:top w:val="none" w:sz="0" w:space="0" w:color="auto"/>
                    <w:left w:val="none" w:sz="0" w:space="0" w:color="auto"/>
                    <w:bottom w:val="none" w:sz="0" w:space="0" w:color="auto"/>
                    <w:right w:val="none" w:sz="0" w:space="0" w:color="auto"/>
                  </w:divBdr>
                  <w:divsChild>
                    <w:div w:id="342778365">
                      <w:marLeft w:val="0"/>
                      <w:marRight w:val="0"/>
                      <w:marTop w:val="0"/>
                      <w:marBottom w:val="0"/>
                      <w:divBdr>
                        <w:top w:val="none" w:sz="0" w:space="0" w:color="auto"/>
                        <w:left w:val="none" w:sz="0" w:space="0" w:color="auto"/>
                        <w:bottom w:val="none" w:sz="0" w:space="0" w:color="auto"/>
                        <w:right w:val="none" w:sz="0" w:space="0" w:color="auto"/>
                      </w:divBdr>
                    </w:div>
                  </w:divsChild>
                </w:div>
                <w:div w:id="1534079812">
                  <w:marLeft w:val="0"/>
                  <w:marRight w:val="0"/>
                  <w:marTop w:val="0"/>
                  <w:marBottom w:val="0"/>
                  <w:divBdr>
                    <w:top w:val="none" w:sz="0" w:space="0" w:color="auto"/>
                    <w:left w:val="none" w:sz="0" w:space="0" w:color="auto"/>
                    <w:bottom w:val="none" w:sz="0" w:space="0" w:color="auto"/>
                    <w:right w:val="none" w:sz="0" w:space="0" w:color="auto"/>
                  </w:divBdr>
                  <w:divsChild>
                    <w:div w:id="4425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42586">
      <w:bodyDiv w:val="1"/>
      <w:marLeft w:val="0"/>
      <w:marRight w:val="0"/>
      <w:marTop w:val="0"/>
      <w:marBottom w:val="0"/>
      <w:divBdr>
        <w:top w:val="none" w:sz="0" w:space="0" w:color="auto"/>
        <w:left w:val="none" w:sz="0" w:space="0" w:color="auto"/>
        <w:bottom w:val="none" w:sz="0" w:space="0" w:color="auto"/>
        <w:right w:val="none" w:sz="0" w:space="0" w:color="auto"/>
      </w:divBdr>
    </w:div>
    <w:div w:id="2120559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pgk_zyrardow"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1-regulamin"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63" Type="http://schemas.openxmlformats.org/officeDocument/2006/relationships/hyperlink" Target="https://sip.legalis.pl/document-view.seam?documentId=mfrxilrtg4ytimjzhe4tiltqmfyc4njrga4danbuha" TargetMode="External"/><Relationship Id="rId68" Type="http://schemas.openxmlformats.org/officeDocument/2006/relationships/hyperlink" Target="https://sip.legalis.pl/document-view.seam?documentId=mfrxilrtg4ytimjzhe4tiltqmfyc4njrga4damrvg4"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sip.legalis.pl/document-view.seam?documentId=mfrxilrtg4ytimjzhe4tiltqmfyc4njrga4danbrh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pgk_zyrardow"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sip.legalis.pl/document-view.seam?documentId=mfrxilrtg4ytimjzhe4tiltqmfyc4njrga4damrygi" TargetMode="External"/><Relationship Id="rId40" Type="http://schemas.openxmlformats.org/officeDocument/2006/relationships/hyperlink" Target="https://platformazakupowa.pl/strona/1-regulamin" TargetMode="External"/><Relationship Id="rId45" Type="http://schemas.openxmlformats.org/officeDocument/2006/relationships/hyperlink" Target="https://platformazakupowa.pl/" TargetMode="External"/><Relationship Id="rId53" Type="http://schemas.openxmlformats.org/officeDocument/2006/relationships/hyperlink" Target="http://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sip.legalis.pl/document-view.seam?documentId=mfrxilrtg4ytimjzhe4tiltqmfyc4njrga4dcmjygi"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galis.pl/document-view.seam?documentId=mfrxilrtg4ytimjzhe4tiltqmfyc4njrga4damrxge"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platformazakupowa.pl/" TargetMode="External"/><Relationship Id="rId61" Type="http://schemas.openxmlformats.org/officeDocument/2006/relationships/hyperlink" Target="https://platformazakupowa.pl/strona/45-instrukcje" TargetMode="External"/><Relationship Id="rId10" Type="http://schemas.openxmlformats.org/officeDocument/2006/relationships/hyperlink" Target="mailto:zamowienia@pgk.zyrardow.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sip.legalis.pl/document-view.seam?documentId=mfrxilrtg4ytimjzhe4tiltqmfyc4njrga4danbtga" TargetMode="External"/><Relationship Id="rId73" Type="http://schemas.openxmlformats.org/officeDocument/2006/relationships/hyperlink" Target="mailto:iod@pgk.zyrardow.pl" TargetMode="External"/><Relationship Id="rId4" Type="http://schemas.openxmlformats.org/officeDocument/2006/relationships/settings" Target="settings.xml"/><Relationship Id="rId9" Type="http://schemas.openxmlformats.org/officeDocument/2006/relationships/hyperlink" Target="http://www.pgk.zyrard&#243;w.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platformazakupowa.pl/" TargetMode="External"/><Relationship Id="rId64" Type="http://schemas.openxmlformats.org/officeDocument/2006/relationships/hyperlink" Target="https://sip.legalis.pl/document-view.seam?documentId=mfrxilrtg4ytimjzhe4tiltqmfyc4njrga4danbwga" TargetMode="External"/><Relationship Id="rId69" Type="http://schemas.openxmlformats.org/officeDocument/2006/relationships/hyperlink" Target="https://sip.legalis.pl/document-view.seam?documentId=mfrxilrtg4ytimjzhe4tiltqmfyc4njrga4danrxg4" TargetMode="External"/><Relationship Id="rId8" Type="http://schemas.openxmlformats.org/officeDocument/2006/relationships/image" Target="media/image1.png"/><Relationship Id="rId51" Type="http://schemas.openxmlformats.org/officeDocument/2006/relationships/hyperlink" Target="https://platformazakupowa.pl/strona/45-instrukcje"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platformazakupowa.pl/pn/pgk_zyrard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sip.legalis.pl/document-view.seam?documentId=mfrxilrtg4ytimjzhe4tiltqmfyc4njrga4damrzge"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strona/45-instrukcje" TargetMode="External"/><Relationship Id="rId67" Type="http://schemas.openxmlformats.org/officeDocument/2006/relationships/hyperlink" Target="https://sip.legalis.pl/document-view.seam?documentId=mfrxilrtg4ytimjzhe4tiltqmfyc4njrga4danztg4"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strona/1-regulamin" TargetMode="External"/><Relationship Id="rId54" Type="http://schemas.openxmlformats.org/officeDocument/2006/relationships/hyperlink" Target="https://platformazakupowa.pl/pn/pgk_zyrardow" TargetMode="External"/><Relationship Id="rId62" Type="http://schemas.openxmlformats.org/officeDocument/2006/relationships/hyperlink" Target="https://www.google.pl/maps/" TargetMode="External"/><Relationship Id="rId70" Type="http://schemas.openxmlformats.org/officeDocument/2006/relationships/hyperlink" Target="https://sip.legalis.pl/document-view.seam?documentId=mfrxilrtg4ytimjzhe4tiltqmfyc4njrga4dcmzrg4"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8CAD7-5FE0-43EF-8B7C-60F458E8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24</Pages>
  <Words>13667</Words>
  <Characters>82007</Characters>
  <Application>Microsoft Office Word</Application>
  <DocSecurity>0</DocSecurity>
  <Lines>683</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Pawel Prusik</dc:creator>
  <cp:lastModifiedBy>Emilia Stolarczyk</cp:lastModifiedBy>
  <cp:revision>21</cp:revision>
  <cp:lastPrinted>2022-07-21T08:20:00Z</cp:lastPrinted>
  <dcterms:created xsi:type="dcterms:W3CDTF">2022-07-20T09:36:00Z</dcterms:created>
  <dcterms:modified xsi:type="dcterms:W3CDTF">2022-07-27T08:05:00Z</dcterms:modified>
</cp:coreProperties>
</file>