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2693"/>
      </w:tblGrid>
      <w:tr w:rsidR="00393718" w:rsidRPr="00393718" w14:paraId="32AB7BDA" w14:textId="37C6B945" w:rsidTr="00393718">
        <w:trPr>
          <w:trHeight w:val="1525"/>
        </w:trPr>
        <w:tc>
          <w:tcPr>
            <w:tcW w:w="6516" w:type="dxa"/>
            <w:vAlign w:val="center"/>
          </w:tcPr>
          <w:p w14:paraId="21DFA412" w14:textId="77777777" w:rsidR="00393718" w:rsidRPr="00393718" w:rsidRDefault="00393718" w:rsidP="00AB5AD1">
            <w:pPr>
              <w:pStyle w:val="Nagwek2"/>
              <w:spacing w:line="240" w:lineRule="auto"/>
              <w:jc w:val="center"/>
              <w:rPr>
                <w:rFonts w:ascii="Times New Roman" w:hAnsi="Times New Roman" w:cs="Times New Roman"/>
                <w:b w:val="0"/>
                <w:bCs w:val="0"/>
                <w:i w:val="0"/>
                <w:iCs w:val="0"/>
                <w:sz w:val="24"/>
              </w:rPr>
            </w:pPr>
            <w:r w:rsidRPr="00393718">
              <w:rPr>
                <w:rFonts w:ascii="Times New Roman" w:hAnsi="Times New Roman" w:cs="Times New Roman"/>
                <w:i w:val="0"/>
                <w:iCs w:val="0"/>
                <w:sz w:val="24"/>
                <w:szCs w:val="24"/>
              </w:rPr>
              <w:t>UNIWERSYTET JAGIELLOŃSKI</w:t>
            </w:r>
          </w:p>
          <w:p w14:paraId="1BA61D89" w14:textId="76A795AB" w:rsidR="00393718" w:rsidRPr="00393718" w:rsidRDefault="00393718">
            <w:pPr>
              <w:pStyle w:val="Nagwek"/>
              <w:spacing w:line="240" w:lineRule="auto"/>
              <w:jc w:val="center"/>
              <w:rPr>
                <w:rFonts w:ascii="Times New Roman" w:hAnsi="Times New Roman" w:cs="Times New Roman"/>
                <w:b/>
                <w:bCs/>
              </w:rPr>
            </w:pPr>
            <w:r w:rsidRPr="00393718">
              <w:rPr>
                <w:rFonts w:ascii="Times New Roman" w:hAnsi="Times New Roman" w:cs="Times New Roman"/>
                <w:b/>
                <w:bCs/>
              </w:rPr>
              <w:t>DZIAŁ ZAMÓWIEŃ PUBLICZNYCH</w:t>
            </w:r>
          </w:p>
          <w:p w14:paraId="4EC7BFD3" w14:textId="46BA6E54" w:rsidR="00393718" w:rsidRPr="00393718" w:rsidRDefault="00393718">
            <w:pPr>
              <w:pStyle w:val="Nagwek"/>
              <w:spacing w:line="240" w:lineRule="auto"/>
              <w:jc w:val="center"/>
              <w:rPr>
                <w:rFonts w:ascii="Times New Roman" w:hAnsi="Times New Roman" w:cs="Times New Roman"/>
                <w:b/>
                <w:bCs/>
              </w:rPr>
            </w:pPr>
            <w:r w:rsidRPr="00393718">
              <w:rPr>
                <w:rFonts w:ascii="Times New Roman" w:hAnsi="Times New Roman" w:cs="Times New Roman"/>
                <w:b/>
                <w:bCs/>
              </w:rPr>
              <w:t>ul. Straszewskiego 25/3 i 4, 31-113 Kraków</w:t>
            </w:r>
          </w:p>
          <w:p w14:paraId="6016DE30" w14:textId="77777777" w:rsidR="00393718" w:rsidRPr="00393718" w:rsidRDefault="00393718">
            <w:pPr>
              <w:pStyle w:val="Stopka"/>
              <w:spacing w:line="240" w:lineRule="auto"/>
              <w:jc w:val="center"/>
              <w:rPr>
                <w:rFonts w:ascii="Times New Roman" w:hAnsi="Times New Roman" w:cs="Times New Roman"/>
                <w:b/>
                <w:bCs/>
                <w:lang w:val="pt-BR"/>
              </w:rPr>
            </w:pPr>
            <w:r w:rsidRPr="00393718">
              <w:rPr>
                <w:rFonts w:ascii="Times New Roman" w:hAnsi="Times New Roman" w:cs="Times New Roman"/>
                <w:b/>
                <w:bCs/>
                <w:lang w:val="pt-BR"/>
              </w:rPr>
              <w:t>tel. +4812-663-39-03</w:t>
            </w:r>
          </w:p>
          <w:p w14:paraId="6856BDCA" w14:textId="77777777" w:rsidR="00393718" w:rsidRPr="00393718" w:rsidRDefault="00393718">
            <w:pPr>
              <w:pStyle w:val="Nagwek"/>
              <w:spacing w:line="240" w:lineRule="auto"/>
              <w:jc w:val="center"/>
              <w:rPr>
                <w:rFonts w:ascii="Times New Roman" w:hAnsi="Times New Roman" w:cs="Times New Roman"/>
                <w:lang w:val="pt-BR"/>
              </w:rPr>
            </w:pPr>
            <w:r w:rsidRPr="00393718">
              <w:rPr>
                <w:rFonts w:ascii="Times New Roman" w:hAnsi="Times New Roman" w:cs="Times New Roman"/>
                <w:b/>
                <w:bCs/>
                <w:lang w:val="pt-BR"/>
              </w:rPr>
              <w:t xml:space="preserve">e-mail: </w:t>
            </w:r>
            <w:r w:rsidR="00000000">
              <w:fldChar w:fldCharType="begin"/>
            </w:r>
            <w:r w:rsidR="00000000" w:rsidRPr="007E6FE6">
              <w:rPr>
                <w:lang w:val="en-US"/>
              </w:rPr>
              <w:instrText>HYPERLINK "mailto:bzp@uj.edu.pl"</w:instrText>
            </w:r>
            <w:r w:rsidR="00000000">
              <w:fldChar w:fldCharType="separate"/>
            </w:r>
            <w:r w:rsidRPr="00393718">
              <w:rPr>
                <w:rStyle w:val="Hipercze"/>
                <w:rFonts w:ascii="Times New Roman" w:hAnsi="Times New Roman"/>
                <w:b/>
                <w:bCs/>
                <w:u w:val="none"/>
                <w:lang w:val="pt-BR"/>
              </w:rPr>
              <w:t>bzp@uj.edu.pl</w:t>
            </w:r>
            <w:r w:rsidR="00000000">
              <w:rPr>
                <w:rStyle w:val="Hipercze"/>
                <w:rFonts w:ascii="Times New Roman" w:hAnsi="Times New Roman"/>
                <w:b/>
                <w:bCs/>
                <w:u w:val="none"/>
                <w:lang w:val="pt-BR"/>
              </w:rPr>
              <w:fldChar w:fldCharType="end"/>
            </w:r>
            <w:r w:rsidRPr="00393718">
              <w:rPr>
                <w:rFonts w:ascii="Times New Roman" w:hAnsi="Times New Roman" w:cs="Times New Roman"/>
                <w:b/>
                <w:bCs/>
                <w:lang w:val="pt-BR"/>
              </w:rPr>
              <w:t xml:space="preserve"> </w:t>
            </w:r>
            <w:r w:rsidR="00000000">
              <w:fldChar w:fldCharType="begin"/>
            </w:r>
            <w:r w:rsidR="00000000" w:rsidRPr="007E6FE6">
              <w:rPr>
                <w:lang w:val="en-US"/>
              </w:rPr>
              <w:instrText>HYPERLINK "http://www.uj.edu.pl"</w:instrText>
            </w:r>
            <w:r w:rsidR="00000000">
              <w:fldChar w:fldCharType="separate"/>
            </w:r>
            <w:r w:rsidRPr="00393718">
              <w:rPr>
                <w:rStyle w:val="Hipercze"/>
                <w:rFonts w:ascii="Times New Roman" w:hAnsi="Times New Roman"/>
                <w:b/>
                <w:bCs/>
                <w:u w:val="none"/>
                <w:lang w:val="pt-BR"/>
              </w:rPr>
              <w:t>www.uj.edu.pl</w:t>
            </w:r>
            <w:r w:rsidR="00000000">
              <w:rPr>
                <w:rStyle w:val="Hipercze"/>
                <w:rFonts w:ascii="Times New Roman" w:hAnsi="Times New Roman"/>
                <w:b/>
                <w:bCs/>
                <w:u w:val="none"/>
                <w:lang w:val="pt-BR"/>
              </w:rPr>
              <w:fldChar w:fldCharType="end"/>
            </w:r>
          </w:p>
          <w:p w14:paraId="62BBCCDE" w14:textId="77777777" w:rsidR="00393718" w:rsidRPr="00393718" w:rsidRDefault="00000000">
            <w:pPr>
              <w:pStyle w:val="Nagwek"/>
              <w:spacing w:line="240" w:lineRule="auto"/>
              <w:jc w:val="center"/>
              <w:rPr>
                <w:rFonts w:ascii="Times New Roman" w:hAnsi="Times New Roman" w:cs="Times New Roman"/>
                <w:lang w:val="pt-BR"/>
              </w:rPr>
            </w:pPr>
            <w:r>
              <w:fldChar w:fldCharType="begin"/>
            </w:r>
            <w:r w:rsidRPr="007E6FE6">
              <w:rPr>
                <w:lang w:val="pt-BR"/>
              </w:rPr>
              <w:instrText>HYPERLINK "http://www.przetargi.uj.edu.pl"</w:instrText>
            </w:r>
            <w:r>
              <w:fldChar w:fldCharType="separate"/>
            </w:r>
            <w:r w:rsidR="00393718" w:rsidRPr="00393718">
              <w:rPr>
                <w:rStyle w:val="Hipercze"/>
                <w:rFonts w:ascii="Times New Roman" w:hAnsi="Times New Roman"/>
                <w:b/>
                <w:u w:val="none"/>
                <w:lang w:val="pt-BR"/>
              </w:rPr>
              <w:t>www.przetargi.uj.edu.pl</w:t>
            </w:r>
            <w:r>
              <w:rPr>
                <w:rStyle w:val="Hipercze"/>
                <w:rFonts w:ascii="Times New Roman" w:hAnsi="Times New Roman"/>
                <w:b/>
                <w:u w:val="none"/>
                <w:lang w:val="pt-BR"/>
              </w:rPr>
              <w:fldChar w:fldCharType="end"/>
            </w:r>
          </w:p>
        </w:tc>
        <w:tc>
          <w:tcPr>
            <w:tcW w:w="2693" w:type="dxa"/>
          </w:tcPr>
          <w:p w14:paraId="59AF3C5C" w14:textId="77777777" w:rsidR="00393718" w:rsidRPr="00393718" w:rsidRDefault="00393718" w:rsidP="00F7549C">
            <w:pPr>
              <w:pStyle w:val="Nagwek"/>
              <w:jc w:val="center"/>
              <w:rPr>
                <w:rFonts w:ascii="Times New Roman" w:hAnsi="Times New Roman" w:cs="Times New Roman"/>
              </w:rPr>
            </w:pPr>
            <w:r w:rsidRPr="00393718">
              <w:rPr>
                <w:rFonts w:ascii="Times New Roman" w:hAnsi="Times New Roman" w:cs="Times New Roman"/>
                <w:b/>
                <w:noProof/>
              </w:rPr>
              <w:drawing>
                <wp:inline distT="0" distB="0" distL="0" distR="0" wp14:anchorId="16BC28BA" wp14:editId="3D18559F">
                  <wp:extent cx="918482"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149" cy="965636"/>
                          </a:xfrm>
                          <a:prstGeom prst="rect">
                            <a:avLst/>
                          </a:prstGeom>
                          <a:noFill/>
                          <a:ln>
                            <a:noFill/>
                          </a:ln>
                        </pic:spPr>
                      </pic:pic>
                    </a:graphicData>
                  </a:graphic>
                </wp:inline>
              </w:drawing>
            </w:r>
          </w:p>
        </w:tc>
      </w:tr>
    </w:tbl>
    <w:p w14:paraId="77BB1948" w14:textId="14A0F6FB" w:rsidR="00BE302C" w:rsidRPr="00393718" w:rsidRDefault="00BE302C">
      <w:pPr>
        <w:widowControl/>
        <w:suppressAutoHyphens w:val="0"/>
        <w:ind w:left="360"/>
        <w:jc w:val="right"/>
        <w:outlineLvl w:val="0"/>
      </w:pPr>
      <w:r w:rsidRPr="00393718">
        <w:t>Kraków, dnia</w:t>
      </w:r>
      <w:r w:rsidR="00393718">
        <w:t xml:space="preserve"> 22</w:t>
      </w:r>
      <w:r w:rsidR="0073352C" w:rsidRPr="00393718">
        <w:t>.</w:t>
      </w:r>
      <w:r w:rsidR="001B18BA" w:rsidRPr="00393718">
        <w:t>06</w:t>
      </w:r>
      <w:r w:rsidRPr="00393718">
        <w:t>.</w:t>
      </w:r>
      <w:r w:rsidR="00F051F2" w:rsidRPr="00393718">
        <w:t>2023</w:t>
      </w:r>
    </w:p>
    <w:p w14:paraId="2D504BFB" w14:textId="77777777" w:rsidR="00E82523" w:rsidRPr="00AB5AD1" w:rsidRDefault="00E82523">
      <w:pPr>
        <w:widowControl/>
        <w:suppressAutoHyphens w:val="0"/>
        <w:ind w:left="360"/>
        <w:outlineLvl w:val="0"/>
        <w:rPr>
          <w:b/>
          <w:bCs/>
          <w:u w:val="single"/>
        </w:rPr>
      </w:pPr>
    </w:p>
    <w:p w14:paraId="4F21B640" w14:textId="77777777" w:rsidR="00E82523" w:rsidRPr="00AB5AD1" w:rsidRDefault="00E82523">
      <w:pPr>
        <w:widowControl/>
        <w:suppressAutoHyphens w:val="0"/>
        <w:ind w:left="360"/>
        <w:outlineLvl w:val="0"/>
        <w:rPr>
          <w:b/>
          <w:bCs/>
          <w:u w:val="single"/>
        </w:rPr>
      </w:pPr>
    </w:p>
    <w:p w14:paraId="44C0620C" w14:textId="202539A8" w:rsidR="00BE302C" w:rsidRPr="00AB5AD1" w:rsidRDefault="00BE302C">
      <w:pPr>
        <w:widowControl/>
        <w:suppressAutoHyphens w:val="0"/>
        <w:ind w:left="360"/>
        <w:outlineLvl w:val="0"/>
        <w:rPr>
          <w:b/>
          <w:bCs/>
          <w:u w:val="single"/>
        </w:rPr>
      </w:pPr>
      <w:r w:rsidRPr="00AB5AD1">
        <w:rPr>
          <w:b/>
          <w:bCs/>
          <w:u w:val="single"/>
        </w:rPr>
        <w:t xml:space="preserve">SPECYFIKACJA  WARUNKÓW  ZAMÓWIENIA  </w:t>
      </w:r>
    </w:p>
    <w:p w14:paraId="237E4F43" w14:textId="77777777" w:rsidR="00BE302C" w:rsidRPr="00AB5AD1" w:rsidRDefault="00BE302C">
      <w:pPr>
        <w:widowControl/>
        <w:suppressAutoHyphens w:val="0"/>
        <w:ind w:left="360"/>
        <w:rPr>
          <w:b/>
          <w:bCs/>
          <w:u w:val="single"/>
        </w:rPr>
      </w:pPr>
      <w:r w:rsidRPr="00AB5AD1">
        <w:rPr>
          <w:b/>
          <w:bCs/>
          <w:u w:val="single"/>
        </w:rPr>
        <w:t>zwana dalej w skrócie SWZ</w:t>
      </w:r>
    </w:p>
    <w:p w14:paraId="3FB37C34" w14:textId="77777777" w:rsidR="00954005" w:rsidRPr="00AB5AD1" w:rsidRDefault="00954005">
      <w:pPr>
        <w:widowControl/>
        <w:suppressAutoHyphens w:val="0"/>
        <w:ind w:left="360"/>
        <w:rPr>
          <w:b/>
          <w:bCs/>
          <w:u w:val="single"/>
        </w:rPr>
      </w:pPr>
    </w:p>
    <w:p w14:paraId="63B0BFF0" w14:textId="77777777" w:rsidR="00527DEF" w:rsidRPr="00AB5AD1" w:rsidRDefault="008463F6" w:rsidP="009E3CD1">
      <w:pPr>
        <w:widowControl/>
        <w:suppressAutoHyphens w:val="0"/>
        <w:jc w:val="both"/>
        <w:rPr>
          <w:b/>
          <w:bCs/>
        </w:rPr>
      </w:pPr>
      <w:r w:rsidRPr="00AB5AD1">
        <w:rPr>
          <w:b/>
          <w:bCs/>
        </w:rPr>
        <w:t xml:space="preserve">Rozdział I - </w:t>
      </w:r>
      <w:r w:rsidR="00527DEF" w:rsidRPr="00AB5AD1">
        <w:rPr>
          <w:b/>
          <w:bCs/>
        </w:rPr>
        <w:t>Nazwa (firma) oraz adres Zamawiającego.</w:t>
      </w:r>
    </w:p>
    <w:p w14:paraId="0E5AF20F" w14:textId="77777777" w:rsidR="0018144A" w:rsidRPr="00AB5AD1" w:rsidRDefault="0018144A" w:rsidP="004E1891">
      <w:pPr>
        <w:widowControl/>
        <w:numPr>
          <w:ilvl w:val="1"/>
          <w:numId w:val="65"/>
        </w:numPr>
        <w:tabs>
          <w:tab w:val="num" w:pos="720"/>
          <w:tab w:val="num" w:pos="1080"/>
        </w:tabs>
        <w:suppressAutoHyphens w:val="0"/>
        <w:ind w:left="426" w:hanging="426"/>
        <w:jc w:val="both"/>
      </w:pPr>
      <w:r w:rsidRPr="00AB5AD1">
        <w:t>Uniwersytet Jagielloński, ul. Gołębia 24, 31-007 Kraków.</w:t>
      </w:r>
    </w:p>
    <w:p w14:paraId="5204F248" w14:textId="77777777" w:rsidR="0018144A" w:rsidRPr="00AB5AD1" w:rsidRDefault="0018144A" w:rsidP="004E1891">
      <w:pPr>
        <w:widowControl/>
        <w:numPr>
          <w:ilvl w:val="1"/>
          <w:numId w:val="65"/>
        </w:numPr>
        <w:tabs>
          <w:tab w:val="num" w:pos="426"/>
          <w:tab w:val="num" w:pos="720"/>
        </w:tabs>
        <w:suppressAutoHyphens w:val="0"/>
        <w:ind w:left="426" w:hanging="426"/>
        <w:jc w:val="both"/>
      </w:pPr>
      <w:r w:rsidRPr="00AB5AD1">
        <w:t xml:space="preserve"> </w:t>
      </w:r>
      <w:r w:rsidRPr="00AB5AD1">
        <w:rPr>
          <w:u w:val="single"/>
        </w:rPr>
        <w:t>Jednostka prowadząca sprawę:</w:t>
      </w:r>
    </w:p>
    <w:p w14:paraId="22CF886A" w14:textId="77777777" w:rsidR="0018144A" w:rsidRPr="00AB5AD1" w:rsidRDefault="0018144A" w:rsidP="004E1891">
      <w:pPr>
        <w:widowControl/>
        <w:numPr>
          <w:ilvl w:val="1"/>
          <w:numId w:val="66"/>
        </w:numPr>
        <w:suppressAutoHyphens w:val="0"/>
        <w:ind w:left="993" w:hanging="567"/>
        <w:contextualSpacing/>
        <w:jc w:val="both"/>
        <w:rPr>
          <w:rFonts w:eastAsia="Calibri"/>
          <w:bCs/>
          <w:u w:val="single"/>
          <w:lang w:eastAsia="en-US"/>
        </w:rPr>
      </w:pPr>
      <w:r w:rsidRPr="00AB5AD1">
        <w:rPr>
          <w:rFonts w:eastAsia="Calibri"/>
          <w:bCs/>
          <w:lang w:eastAsia="en-US"/>
        </w:rPr>
        <w:t>Dział Zamówień Publicznych, ul. Straszewskiego 25/3 i 4, 31-113 Kraków;</w:t>
      </w:r>
    </w:p>
    <w:p w14:paraId="0EB11AFC" w14:textId="77777777" w:rsidR="0018144A" w:rsidRPr="00AB5AD1" w:rsidRDefault="0018144A" w:rsidP="0018144A">
      <w:pPr>
        <w:ind w:left="720" w:firstLine="273"/>
        <w:jc w:val="both"/>
        <w:rPr>
          <w:bCs/>
          <w:lang w:val="fr-FR"/>
        </w:rPr>
      </w:pPr>
      <w:r w:rsidRPr="00AB5AD1">
        <w:rPr>
          <w:bCs/>
          <w:lang w:val="fr-FR"/>
        </w:rPr>
        <w:t>tel.: +4812 663-39-03;</w:t>
      </w:r>
    </w:p>
    <w:p w14:paraId="3B64EC2C" w14:textId="77777777" w:rsidR="0018144A" w:rsidRPr="00AB5AD1" w:rsidRDefault="0018144A" w:rsidP="004E1891">
      <w:pPr>
        <w:widowControl/>
        <w:numPr>
          <w:ilvl w:val="1"/>
          <w:numId w:val="67"/>
        </w:numPr>
        <w:suppressAutoHyphens w:val="0"/>
        <w:ind w:left="993" w:hanging="567"/>
        <w:contextualSpacing/>
        <w:jc w:val="both"/>
        <w:rPr>
          <w:rFonts w:eastAsia="Calibri"/>
          <w:bCs/>
          <w:lang w:val="fr-FR" w:eastAsia="en-US"/>
        </w:rPr>
      </w:pPr>
      <w:r w:rsidRPr="00AB5AD1">
        <w:rPr>
          <w:rFonts w:eastAsia="Calibri"/>
          <w:bCs/>
          <w:lang w:eastAsia="en-US"/>
        </w:rPr>
        <w:t>godziny urzędowania: od poniedziałku do piątku; od 7:30 do 15:30, z wyłączeniem dni ustawowo wolnych od pracy;</w:t>
      </w:r>
    </w:p>
    <w:p w14:paraId="29C5176C" w14:textId="77777777" w:rsidR="0018144A" w:rsidRPr="00AB5AD1" w:rsidRDefault="0018144A" w:rsidP="004E1891">
      <w:pPr>
        <w:widowControl/>
        <w:numPr>
          <w:ilvl w:val="1"/>
          <w:numId w:val="67"/>
        </w:numPr>
        <w:suppressAutoHyphens w:val="0"/>
        <w:ind w:left="993" w:hanging="567"/>
        <w:contextualSpacing/>
        <w:jc w:val="both"/>
        <w:rPr>
          <w:rFonts w:eastAsia="Calibri"/>
          <w:color w:val="0000FF"/>
          <w:u w:val="single"/>
          <w:lang w:eastAsia="en-US"/>
        </w:rPr>
      </w:pPr>
      <w:r w:rsidRPr="00AB5AD1">
        <w:rPr>
          <w:rFonts w:eastAsia="Calibri"/>
          <w:bCs/>
          <w:lang w:eastAsia="en-US"/>
        </w:rPr>
        <w:t xml:space="preserve">strona internetowa (adres </w:t>
      </w:r>
      <w:proofErr w:type="spellStart"/>
      <w:r w:rsidRPr="00AB5AD1">
        <w:rPr>
          <w:rFonts w:eastAsia="Calibri"/>
          <w:bCs/>
          <w:lang w:eastAsia="en-US"/>
        </w:rPr>
        <w:t>url</w:t>
      </w:r>
      <w:proofErr w:type="spellEnd"/>
      <w:r w:rsidRPr="00AB5AD1">
        <w:rPr>
          <w:rFonts w:eastAsia="Calibri"/>
          <w:bCs/>
          <w:lang w:eastAsia="en-US"/>
        </w:rPr>
        <w:t>):</w:t>
      </w:r>
      <w:r w:rsidRPr="00AB5AD1">
        <w:rPr>
          <w:rFonts w:eastAsia="Calibri"/>
          <w:lang w:eastAsia="en-US"/>
        </w:rPr>
        <w:t xml:space="preserve"> </w:t>
      </w:r>
      <w:hyperlink r:id="rId12" w:history="1">
        <w:r w:rsidRPr="00AB5AD1">
          <w:rPr>
            <w:rFonts w:eastAsia="Calibri"/>
            <w:color w:val="0000FF"/>
            <w:u w:val="single"/>
            <w:lang w:eastAsia="en-US"/>
          </w:rPr>
          <w:t>https://www.uj.edu.pl/</w:t>
        </w:r>
      </w:hyperlink>
      <w:r w:rsidRPr="00AB5AD1">
        <w:rPr>
          <w:rFonts w:eastAsia="Calibri"/>
          <w:color w:val="0000FF"/>
          <w:u w:val="single"/>
          <w:lang w:eastAsia="en-US"/>
        </w:rPr>
        <w:t>;</w:t>
      </w:r>
    </w:p>
    <w:p w14:paraId="09204FFF" w14:textId="77777777" w:rsidR="0018144A" w:rsidRPr="00AB5AD1" w:rsidRDefault="0018144A" w:rsidP="004E1891">
      <w:pPr>
        <w:widowControl/>
        <w:numPr>
          <w:ilvl w:val="1"/>
          <w:numId w:val="67"/>
        </w:numPr>
        <w:suppressAutoHyphens w:val="0"/>
        <w:ind w:left="993" w:hanging="567"/>
        <w:contextualSpacing/>
        <w:jc w:val="both"/>
        <w:rPr>
          <w:rFonts w:eastAsia="Calibri"/>
          <w:lang w:eastAsia="en-US"/>
        </w:rPr>
      </w:pPr>
      <w:r w:rsidRPr="00AB5AD1">
        <w:rPr>
          <w:rFonts w:eastAsia="Calibri"/>
          <w:bCs/>
          <w:lang w:eastAsia="en-US"/>
        </w:rPr>
        <w:t xml:space="preserve">narzędzie komercyjne do prowadzenia postępowania: </w:t>
      </w:r>
      <w:bookmarkStart w:id="0" w:name="_Hlk92882941"/>
      <w:r w:rsidRPr="00AB5AD1">
        <w:rPr>
          <w:rFonts w:eastAsia="Calibri"/>
          <w:bCs/>
          <w:lang w:eastAsia="en-US"/>
        </w:rPr>
        <w:fldChar w:fldCharType="begin"/>
      </w:r>
      <w:r w:rsidRPr="00AB5AD1">
        <w:rPr>
          <w:rFonts w:eastAsia="Calibri"/>
          <w:bCs/>
          <w:lang w:eastAsia="en-US"/>
        </w:rPr>
        <w:instrText xml:space="preserve"> HYPERLINK "https://platformazakupowa.pl" </w:instrText>
      </w:r>
      <w:r w:rsidRPr="00AB5AD1">
        <w:rPr>
          <w:rFonts w:eastAsia="Calibri"/>
          <w:bCs/>
          <w:lang w:eastAsia="en-US"/>
        </w:rPr>
      </w:r>
      <w:r w:rsidRPr="00AB5AD1">
        <w:rPr>
          <w:rFonts w:eastAsia="Calibri"/>
          <w:bCs/>
          <w:lang w:eastAsia="en-US"/>
        </w:rPr>
        <w:fldChar w:fldCharType="separate"/>
      </w:r>
      <w:r w:rsidRPr="00AB5AD1">
        <w:rPr>
          <w:rFonts w:eastAsia="Calibri"/>
          <w:bCs/>
          <w:color w:val="0000FF"/>
          <w:u w:val="single"/>
          <w:lang w:eastAsia="en-US"/>
        </w:rPr>
        <w:t>https://platformazakupowa.pl</w:t>
      </w:r>
      <w:r w:rsidRPr="00AB5AD1">
        <w:rPr>
          <w:rFonts w:eastAsia="Calibri"/>
          <w:bCs/>
          <w:lang w:eastAsia="en-US"/>
        </w:rPr>
        <w:fldChar w:fldCharType="end"/>
      </w:r>
      <w:r w:rsidRPr="00AB5AD1">
        <w:rPr>
          <w:rFonts w:eastAsia="Calibri"/>
          <w:color w:val="0000FF"/>
          <w:u w:val="single"/>
          <w:lang w:eastAsia="en-US"/>
        </w:rPr>
        <w:t>;</w:t>
      </w:r>
      <w:r w:rsidRPr="00AB5AD1">
        <w:rPr>
          <w:rFonts w:eastAsia="Calibri"/>
          <w:bCs/>
          <w:lang w:eastAsia="en-US"/>
        </w:rPr>
        <w:t xml:space="preserve">  </w:t>
      </w:r>
    </w:p>
    <w:bookmarkEnd w:id="0"/>
    <w:p w14:paraId="37A9A13C" w14:textId="77777777" w:rsidR="0018144A" w:rsidRPr="00AB5AD1" w:rsidRDefault="0018144A" w:rsidP="004E1891">
      <w:pPr>
        <w:widowControl/>
        <w:numPr>
          <w:ilvl w:val="1"/>
          <w:numId w:val="67"/>
        </w:numPr>
        <w:suppressAutoHyphens w:val="0"/>
        <w:ind w:left="993" w:hanging="567"/>
        <w:contextualSpacing/>
        <w:jc w:val="both"/>
        <w:rPr>
          <w:rFonts w:eastAsia="Calibri"/>
          <w:bCs/>
          <w:lang w:val="fr-FR" w:eastAsia="en-US"/>
        </w:rPr>
      </w:pPr>
      <w:r w:rsidRPr="00AB5AD1">
        <w:rPr>
          <w:rFonts w:eastAsia="Calibri"/>
          <w:bCs/>
          <w:lang w:eastAsia="en-US"/>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AB5AD1">
          <w:rPr>
            <w:rFonts w:eastAsia="Calibri"/>
            <w:bCs/>
            <w:color w:val="0000FF"/>
            <w:u w:val="single"/>
            <w:lang w:eastAsia="en-US"/>
          </w:rPr>
          <w:t>https://platformazakupowa.pl/pn/uj_edu</w:t>
        </w:r>
      </w:hyperlink>
      <w:r w:rsidRPr="00AB5AD1">
        <w:rPr>
          <w:rFonts w:eastAsia="Calibri"/>
          <w:bCs/>
          <w:color w:val="0000FF"/>
          <w:u w:val="single"/>
          <w:lang w:eastAsia="en-US"/>
        </w:rPr>
        <w:t>.</w:t>
      </w:r>
      <w:r w:rsidRPr="00AB5AD1">
        <w:rPr>
          <w:rFonts w:eastAsia="Calibri"/>
          <w:bCs/>
          <w:lang w:eastAsia="en-US"/>
        </w:rPr>
        <w:t xml:space="preserve"> </w:t>
      </w:r>
    </w:p>
    <w:p w14:paraId="22577DA5" w14:textId="77777777" w:rsidR="00527DEF" w:rsidRPr="00AB5AD1" w:rsidRDefault="00527DEF">
      <w:pPr>
        <w:widowControl/>
        <w:suppressAutoHyphens w:val="0"/>
        <w:ind w:left="720"/>
        <w:jc w:val="left"/>
        <w:rPr>
          <w:b/>
          <w:bCs/>
          <w:lang w:val="fr-FR"/>
        </w:rPr>
      </w:pPr>
    </w:p>
    <w:p w14:paraId="117BF91D" w14:textId="77777777" w:rsidR="001232D5" w:rsidRPr="00AB5AD1" w:rsidRDefault="008463F6" w:rsidP="009E3CD1">
      <w:pPr>
        <w:widowControl/>
        <w:suppressAutoHyphens w:val="0"/>
        <w:jc w:val="both"/>
      </w:pPr>
      <w:r w:rsidRPr="00AB5AD1">
        <w:rPr>
          <w:b/>
          <w:bCs/>
        </w:rPr>
        <w:t xml:space="preserve">Rozdział II - </w:t>
      </w:r>
      <w:r w:rsidR="00527DEF" w:rsidRPr="00AB5AD1">
        <w:rPr>
          <w:b/>
          <w:bCs/>
        </w:rPr>
        <w:t>Tryb udzielenia zamówienia.</w:t>
      </w:r>
    </w:p>
    <w:p w14:paraId="5C107CAA" w14:textId="77777777" w:rsidR="00527DEF" w:rsidRPr="00AB5AD1" w:rsidRDefault="001232D5" w:rsidP="001232D5">
      <w:pPr>
        <w:widowControl/>
        <w:numPr>
          <w:ilvl w:val="3"/>
          <w:numId w:val="1"/>
        </w:numPr>
        <w:tabs>
          <w:tab w:val="clear" w:pos="2880"/>
          <w:tab w:val="left" w:pos="426"/>
        </w:tabs>
        <w:suppressAutoHyphens w:val="0"/>
        <w:ind w:left="426" w:hanging="426"/>
        <w:jc w:val="both"/>
      </w:pPr>
      <w:r w:rsidRPr="00AB5AD1">
        <w:t xml:space="preserve">Postępowanie prowadzone jest w </w:t>
      </w:r>
      <w:r w:rsidRPr="00AB5AD1">
        <w:rPr>
          <w:b/>
        </w:rPr>
        <w:t xml:space="preserve">trybie podstawowym </w:t>
      </w:r>
      <w:r w:rsidR="0088101E" w:rsidRPr="00AB5AD1">
        <w:rPr>
          <w:b/>
        </w:rPr>
        <w:t xml:space="preserve">bez możliwości negocjacji </w:t>
      </w:r>
      <w:r w:rsidRPr="00AB5AD1">
        <w:t>na pod</w:t>
      </w:r>
      <w:r w:rsidR="0088101E" w:rsidRPr="00AB5AD1">
        <w:t>stawie</w:t>
      </w:r>
      <w:r w:rsidR="00A264F1" w:rsidRPr="00AB5AD1">
        <w:t xml:space="preserve"> </w:t>
      </w:r>
      <w:r w:rsidRPr="00AB5AD1">
        <w:t>art.  275  pkt.  1  ustawy  z  dnia  11</w:t>
      </w:r>
      <w:r w:rsidRPr="00AB5AD1">
        <w:rPr>
          <w:spacing w:val="-13"/>
        </w:rPr>
        <w:t xml:space="preserve"> </w:t>
      </w:r>
      <w:r w:rsidRPr="00AB5AD1">
        <w:t>września</w:t>
      </w:r>
      <w:r w:rsidRPr="00AB5AD1">
        <w:rPr>
          <w:spacing w:val="47"/>
        </w:rPr>
        <w:t xml:space="preserve"> </w:t>
      </w:r>
      <w:r w:rsidRPr="00AB5AD1">
        <w:t>2019 r. Prawo zamówień publicznych</w:t>
      </w:r>
      <w:r w:rsidR="00A264F1" w:rsidRPr="00AB5AD1">
        <w:t xml:space="preserve"> (Dz. U. z 2019 r. poz. 2019, z późn. zm.)</w:t>
      </w:r>
      <w:r w:rsidR="000F6733" w:rsidRPr="00AB5AD1">
        <w:t>, zwan</w:t>
      </w:r>
      <w:r w:rsidR="00F05A2A" w:rsidRPr="00AB5AD1">
        <w:t>ej</w:t>
      </w:r>
      <w:r w:rsidR="000F6733" w:rsidRPr="00AB5AD1">
        <w:t xml:space="preserve"> dalej ustawą PZP, </w:t>
      </w:r>
      <w:r w:rsidRPr="00AB5AD1">
        <w:t>oraz</w:t>
      </w:r>
      <w:r w:rsidR="00A264F1" w:rsidRPr="00AB5AD1">
        <w:t xml:space="preserve"> </w:t>
      </w:r>
      <w:r w:rsidRPr="00AB5AD1">
        <w:t>zgodnie z wymogami określonymi w niniejszej Specyfikacji Warunków Zamówienia, zwanej dalej</w:t>
      </w:r>
      <w:r w:rsidRPr="00AB5AD1">
        <w:rPr>
          <w:spacing w:val="-15"/>
        </w:rPr>
        <w:t xml:space="preserve"> </w:t>
      </w:r>
      <w:r w:rsidRPr="00AB5AD1">
        <w:t>„SWZ”</w:t>
      </w:r>
      <w:r w:rsidR="00527DEF" w:rsidRPr="00AB5AD1">
        <w:t>.</w:t>
      </w:r>
    </w:p>
    <w:p w14:paraId="7F8B6942" w14:textId="77777777" w:rsidR="000F1A2F" w:rsidRPr="00AB5AD1" w:rsidRDefault="000F1A2F" w:rsidP="000F1A2F">
      <w:pPr>
        <w:widowControl/>
        <w:numPr>
          <w:ilvl w:val="3"/>
          <w:numId w:val="1"/>
        </w:numPr>
        <w:tabs>
          <w:tab w:val="left" w:pos="426"/>
        </w:tabs>
        <w:suppressAutoHyphens w:val="0"/>
        <w:ind w:left="426" w:hanging="426"/>
        <w:jc w:val="both"/>
      </w:pPr>
      <w:r w:rsidRPr="00AB5AD1">
        <w:t>Postępowanie prowadzone jest przez komisję przetargową powołaną do przeprowadzenia niniejszego postępowania o udzielenie zamówienia publicznego.</w:t>
      </w:r>
    </w:p>
    <w:p w14:paraId="22521193" w14:textId="77777777" w:rsidR="00527DEF" w:rsidRPr="00AB5AD1" w:rsidRDefault="00527DEF" w:rsidP="00527DEF">
      <w:pPr>
        <w:widowControl/>
        <w:numPr>
          <w:ilvl w:val="3"/>
          <w:numId w:val="1"/>
        </w:numPr>
        <w:tabs>
          <w:tab w:val="clear" w:pos="2880"/>
          <w:tab w:val="left" w:pos="426"/>
        </w:tabs>
        <w:suppressAutoHyphens w:val="0"/>
        <w:ind w:left="426" w:hanging="426"/>
        <w:jc w:val="both"/>
      </w:pPr>
      <w:r w:rsidRPr="00AB5AD1">
        <w:t xml:space="preserve">Do czynności podejmowanych przez Zamawiającego i Wykonawców w postępowaniu </w:t>
      </w:r>
      <w:r w:rsidRPr="00AB5AD1">
        <w:br/>
        <w:t>o udzielenie zamówienia stosuje się przepisy powołanej ustawy PZP oraz aktów wykonawczych wydanych na jej podstawie, a w sprawach nieuregulowanych przepisy ustawy z dnia 23 kwietnia 1964 r. - Kodeks cywilny (</w:t>
      </w:r>
      <w:r w:rsidR="00A264F1" w:rsidRPr="00AB5AD1">
        <w:t>Dz. U. 2020 poz. 1740 ze zm</w:t>
      </w:r>
      <w:r w:rsidR="00370B18" w:rsidRPr="00AB5AD1">
        <w:t>.</w:t>
      </w:r>
      <w:r w:rsidRPr="00AB5AD1">
        <w:t>).</w:t>
      </w:r>
    </w:p>
    <w:p w14:paraId="4178ECF9" w14:textId="77777777" w:rsidR="00985D0F" w:rsidRPr="00AB5AD1" w:rsidRDefault="00985D0F" w:rsidP="00985D0F">
      <w:pPr>
        <w:widowControl/>
        <w:tabs>
          <w:tab w:val="num" w:pos="2880"/>
        </w:tabs>
        <w:suppressAutoHyphens w:val="0"/>
        <w:ind w:left="567"/>
        <w:jc w:val="both"/>
      </w:pPr>
    </w:p>
    <w:p w14:paraId="5727EB9D" w14:textId="77777777" w:rsidR="00BE302C" w:rsidRPr="00AB5AD1" w:rsidRDefault="008463F6" w:rsidP="009E3CD1">
      <w:pPr>
        <w:widowControl/>
        <w:suppressAutoHyphens w:val="0"/>
        <w:jc w:val="both"/>
        <w:rPr>
          <w:b/>
          <w:bCs/>
        </w:rPr>
      </w:pPr>
      <w:r w:rsidRPr="00AB5AD1">
        <w:rPr>
          <w:b/>
          <w:bCs/>
        </w:rPr>
        <w:t xml:space="preserve">Rozdział III </w:t>
      </w:r>
      <w:r w:rsidR="00125E05" w:rsidRPr="00AB5AD1">
        <w:rPr>
          <w:b/>
          <w:bCs/>
        </w:rPr>
        <w:t>–</w:t>
      </w:r>
      <w:r w:rsidRPr="00AB5AD1">
        <w:rPr>
          <w:b/>
          <w:bCs/>
        </w:rPr>
        <w:t xml:space="preserve"> </w:t>
      </w:r>
      <w:r w:rsidR="00125E05" w:rsidRPr="00AB5AD1">
        <w:rPr>
          <w:b/>
          <w:bCs/>
        </w:rPr>
        <w:t>Nazwa i o</w:t>
      </w:r>
      <w:r w:rsidR="00BE302C" w:rsidRPr="00AB5AD1">
        <w:rPr>
          <w:b/>
          <w:bCs/>
        </w:rPr>
        <w:t>pis przedmiotu zamówienia.</w:t>
      </w:r>
    </w:p>
    <w:p w14:paraId="6699F9F1" w14:textId="2ECEB6FE" w:rsidR="00822946" w:rsidRPr="00AB5AD1" w:rsidRDefault="00822946" w:rsidP="00E46486">
      <w:pPr>
        <w:widowControl/>
        <w:numPr>
          <w:ilvl w:val="1"/>
          <w:numId w:val="59"/>
        </w:numPr>
        <w:tabs>
          <w:tab w:val="clear" w:pos="-324"/>
          <w:tab w:val="num" w:pos="142"/>
        </w:tabs>
        <w:suppressAutoHyphens w:val="0"/>
        <w:spacing w:before="60"/>
        <w:ind w:left="426" w:hanging="426"/>
        <w:jc w:val="both"/>
        <w:outlineLvl w:val="1"/>
        <w:rPr>
          <w:bCs/>
          <w:iCs/>
          <w:color w:val="000000"/>
        </w:rPr>
      </w:pPr>
      <w:bookmarkStart w:id="1" w:name="_Hlk95470886"/>
      <w:bookmarkStart w:id="2" w:name="_Hlk37082600"/>
      <w:r w:rsidRPr="00AB5AD1">
        <w:rPr>
          <w:bCs/>
          <w:iCs/>
          <w:color w:val="000000"/>
        </w:rPr>
        <w:t>Przedmiotem zamówienia jest</w:t>
      </w:r>
      <w:r w:rsidR="00552F09" w:rsidRPr="00AB5AD1">
        <w:rPr>
          <w:bCs/>
          <w:iCs/>
          <w:color w:val="000000"/>
        </w:rPr>
        <w:t xml:space="preserve"> sukcesywne</w:t>
      </w:r>
      <w:r w:rsidRPr="00AB5AD1">
        <w:rPr>
          <w:bCs/>
          <w:iCs/>
          <w:color w:val="000000"/>
        </w:rPr>
        <w:t xml:space="preserve"> </w:t>
      </w:r>
      <w:r w:rsidR="005F25CE">
        <w:rPr>
          <w:bCs/>
          <w:iCs/>
          <w:color w:val="000000"/>
        </w:rPr>
        <w:t>wykonywanie</w:t>
      </w:r>
      <w:r w:rsidRPr="00AB5AD1">
        <w:rPr>
          <w:bCs/>
          <w:iCs/>
          <w:color w:val="000000"/>
        </w:rPr>
        <w:t xml:space="preserve"> bieżących robót </w:t>
      </w:r>
      <w:r w:rsidRPr="00AB5AD1">
        <w:rPr>
          <w:bCs/>
          <w:iCs/>
        </w:rPr>
        <w:t xml:space="preserve">remontowo </w:t>
      </w:r>
      <w:r w:rsidRPr="00AB5AD1">
        <w:rPr>
          <w:bCs/>
          <w:iCs/>
          <w:color w:val="000000"/>
        </w:rPr>
        <w:t>- budowlanych i instalacyjnych</w:t>
      </w:r>
      <w:r w:rsidR="001B57C6" w:rsidRPr="00AB5AD1">
        <w:rPr>
          <w:bCs/>
          <w:iCs/>
          <w:color w:val="000000"/>
        </w:rPr>
        <w:t xml:space="preserve"> nie wymagających pozwolenia na budowę</w:t>
      </w:r>
      <w:r w:rsidRPr="00AB5AD1">
        <w:rPr>
          <w:bCs/>
          <w:iCs/>
          <w:color w:val="000000"/>
        </w:rPr>
        <w:t xml:space="preserve"> w budynkach i na terenie Uniwersytetu Jagiellońskiego</w:t>
      </w:r>
      <w:r w:rsidR="00552F09" w:rsidRPr="00AB5AD1">
        <w:rPr>
          <w:bCs/>
          <w:iCs/>
          <w:color w:val="000000"/>
        </w:rPr>
        <w:t xml:space="preserve"> w podziale na 4 części</w:t>
      </w:r>
      <w:r w:rsidRPr="00AB5AD1">
        <w:rPr>
          <w:bCs/>
          <w:iCs/>
          <w:color w:val="000000"/>
        </w:rPr>
        <w:t xml:space="preserve">. </w:t>
      </w:r>
    </w:p>
    <w:bookmarkEnd w:id="1"/>
    <w:p w14:paraId="3C168E1C" w14:textId="77777777" w:rsidR="00822946" w:rsidRPr="00AB5AD1" w:rsidRDefault="00822946" w:rsidP="00E46486">
      <w:pPr>
        <w:widowControl/>
        <w:numPr>
          <w:ilvl w:val="1"/>
          <w:numId w:val="59"/>
        </w:numPr>
        <w:tabs>
          <w:tab w:val="clear" w:pos="-324"/>
        </w:tabs>
        <w:suppressAutoHyphens w:val="0"/>
        <w:spacing w:after="120"/>
        <w:ind w:left="426" w:hanging="426"/>
        <w:jc w:val="left"/>
        <w:outlineLvl w:val="1"/>
        <w:rPr>
          <w:bCs/>
          <w:iCs/>
          <w:color w:val="000000"/>
        </w:rPr>
      </w:pPr>
      <w:r w:rsidRPr="00AB5AD1">
        <w:rPr>
          <w:bCs/>
          <w:iCs/>
          <w:color w:val="000000"/>
        </w:rPr>
        <w:t>Zamawiający dopuszcza składanie ofert częściowych, gdzie część (zadanie) stanowi:</w:t>
      </w:r>
    </w:p>
    <w:p w14:paraId="48568FCE" w14:textId="77777777" w:rsidR="00822946" w:rsidRPr="00AB5AD1" w:rsidRDefault="00822946" w:rsidP="00822946">
      <w:pPr>
        <w:widowControl/>
        <w:suppressAutoHyphens w:val="0"/>
        <w:spacing w:before="60" w:after="120"/>
        <w:jc w:val="left"/>
        <w:outlineLvl w:val="1"/>
        <w:rPr>
          <w:bCs/>
          <w:iCs/>
          <w:color w:val="000000"/>
        </w:rPr>
      </w:pPr>
      <w:r w:rsidRPr="00AB5AD1">
        <w:rPr>
          <w:bCs/>
          <w:iCs/>
          <w:color w:val="000000"/>
        </w:rPr>
        <w:t xml:space="preserve">CZĘŚĆ I MIESZKANIA: </w:t>
      </w:r>
    </w:p>
    <w:p w14:paraId="3BD79E30"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Kochanowskiego 11</w:t>
      </w:r>
    </w:p>
    <w:p w14:paraId="59DC74CC"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Łobzowska 59</w:t>
      </w:r>
    </w:p>
    <w:p w14:paraId="79799C62"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Łobzowska 61</w:t>
      </w:r>
    </w:p>
    <w:p w14:paraId="4971597B"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lastRenderedPageBreak/>
        <w:t>ul. Łokietka 1</w:t>
      </w:r>
    </w:p>
    <w:p w14:paraId="1C82A385"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al. Mickiewicza 13</w:t>
      </w:r>
    </w:p>
    <w:p w14:paraId="5AC7E501"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al. Mickiewicza 15</w:t>
      </w:r>
    </w:p>
    <w:p w14:paraId="41A94057"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al. Słowackiego 15</w:t>
      </w:r>
    </w:p>
    <w:p w14:paraId="15160F71"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pl. Inwalidów 4</w:t>
      </w:r>
    </w:p>
    <w:p w14:paraId="0A5B209F"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Dworcowa 3/91</w:t>
      </w:r>
    </w:p>
    <w:p w14:paraId="64FF1A93" w14:textId="62ECAE89" w:rsidR="00822946" w:rsidRPr="00AB5AD1" w:rsidRDefault="001C2038" w:rsidP="004E1891">
      <w:pPr>
        <w:widowControl/>
        <w:numPr>
          <w:ilvl w:val="0"/>
          <w:numId w:val="61"/>
        </w:numPr>
        <w:suppressAutoHyphens w:val="0"/>
        <w:spacing w:before="60" w:after="120"/>
        <w:jc w:val="left"/>
        <w:outlineLvl w:val="1"/>
        <w:rPr>
          <w:bCs/>
          <w:iCs/>
          <w:color w:val="000000"/>
        </w:rPr>
      </w:pPr>
      <w:r w:rsidRPr="00AB5AD1">
        <w:rPr>
          <w:bCs/>
          <w:iCs/>
          <w:color w:val="000000"/>
        </w:rPr>
        <w:t>pl</w:t>
      </w:r>
      <w:r w:rsidR="00822946" w:rsidRPr="00AB5AD1">
        <w:rPr>
          <w:bCs/>
          <w:iCs/>
          <w:color w:val="000000"/>
        </w:rPr>
        <w:t>. Inwalidów 4</w:t>
      </w:r>
    </w:p>
    <w:p w14:paraId="29AB56B1"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Kochanowskiego 11</w:t>
      </w:r>
    </w:p>
    <w:p w14:paraId="2D297D3F"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Łokietka 1</w:t>
      </w:r>
    </w:p>
    <w:p w14:paraId="2BB6B587"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Łobzowska 59</w:t>
      </w:r>
    </w:p>
    <w:p w14:paraId="1B5EB524"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Łobzowska 61</w:t>
      </w:r>
    </w:p>
    <w:p w14:paraId="1B57E94B"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al. Mickiewicza 13</w:t>
      </w:r>
    </w:p>
    <w:p w14:paraId="169D931A"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al. Mickiewicza 15</w:t>
      </w:r>
    </w:p>
    <w:p w14:paraId="36211068"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Pana Tadeusza 11</w:t>
      </w:r>
    </w:p>
    <w:p w14:paraId="2D7F35F5"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pl. Sikorskiego 2/10</w:t>
      </w:r>
    </w:p>
    <w:p w14:paraId="0445B91F"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pl. Sikorskiego 3/8</w:t>
      </w:r>
    </w:p>
    <w:p w14:paraId="01DB87D2"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pl. Sikorskiego 3/1</w:t>
      </w:r>
    </w:p>
    <w:p w14:paraId="5DF6478C"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al. Słowackiego 15</w:t>
      </w:r>
    </w:p>
    <w:p w14:paraId="4C23B1E8"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Na Błonie 3A/40</w:t>
      </w:r>
    </w:p>
    <w:p w14:paraId="106CFF47"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Weissa 8/13</w:t>
      </w:r>
    </w:p>
    <w:p w14:paraId="408A1325"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Miechowity 3/28</w:t>
      </w:r>
    </w:p>
    <w:p w14:paraId="0C0D4FCE" w14:textId="77777777" w:rsidR="00822946" w:rsidRPr="00AB5AD1" w:rsidRDefault="00822946" w:rsidP="004E1891">
      <w:pPr>
        <w:widowControl/>
        <w:numPr>
          <w:ilvl w:val="0"/>
          <w:numId w:val="61"/>
        </w:numPr>
        <w:suppressAutoHyphens w:val="0"/>
        <w:spacing w:before="60" w:after="120"/>
        <w:jc w:val="left"/>
        <w:outlineLvl w:val="1"/>
        <w:rPr>
          <w:bCs/>
          <w:iCs/>
          <w:color w:val="000000"/>
        </w:rPr>
      </w:pPr>
      <w:r w:rsidRPr="00AB5AD1">
        <w:rPr>
          <w:bCs/>
          <w:iCs/>
          <w:color w:val="000000"/>
        </w:rPr>
        <w:t>ul. Pawła Włodkowica 8/54</w:t>
      </w:r>
    </w:p>
    <w:p w14:paraId="75BB51BF" w14:textId="77777777" w:rsidR="00822946" w:rsidRPr="00AB5AD1" w:rsidRDefault="00822946" w:rsidP="00822946">
      <w:pPr>
        <w:widowControl/>
        <w:suppressAutoHyphens w:val="0"/>
        <w:spacing w:before="60" w:after="120"/>
        <w:jc w:val="left"/>
        <w:outlineLvl w:val="1"/>
        <w:rPr>
          <w:bCs/>
          <w:iCs/>
          <w:color w:val="000000"/>
        </w:rPr>
      </w:pPr>
    </w:p>
    <w:p w14:paraId="2E3C0A45" w14:textId="405FABD9" w:rsidR="00822946" w:rsidRPr="00AB5AD1" w:rsidRDefault="00822946" w:rsidP="00822946">
      <w:pPr>
        <w:widowControl/>
        <w:suppressAutoHyphens w:val="0"/>
        <w:spacing w:before="60" w:after="120"/>
        <w:jc w:val="left"/>
        <w:outlineLvl w:val="1"/>
        <w:rPr>
          <w:bCs/>
          <w:iCs/>
          <w:color w:val="000000"/>
        </w:rPr>
      </w:pPr>
      <w:r w:rsidRPr="00AB5AD1">
        <w:rPr>
          <w:bCs/>
          <w:iCs/>
          <w:color w:val="000000"/>
        </w:rPr>
        <w:t>CZĘŚĆ II KAMPUS III</w:t>
      </w:r>
      <w:r w:rsidR="00073F05" w:rsidRPr="00AB5AD1">
        <w:rPr>
          <w:bCs/>
          <w:iCs/>
          <w:color w:val="000000"/>
        </w:rPr>
        <w:t xml:space="preserve"> (ul. Gronostajowa i Łojasiewicza w Krakowie)</w:t>
      </w:r>
    </w:p>
    <w:p w14:paraId="5062B289"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Zespół Dydaktyczno-Biblioteczny i Wejścia Głównego ul. Gronostajowa 7 </w:t>
      </w:r>
    </w:p>
    <w:p w14:paraId="756817D2"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Centrum Badań Przyrodniczych ul. Gronostajowa 3 </w:t>
      </w:r>
    </w:p>
    <w:p w14:paraId="3566BC44"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Instytut Nauk o Środowisku, ul. Gronostajowa 7 </w:t>
      </w:r>
    </w:p>
    <w:p w14:paraId="4151429D"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Instytut Geografii i Gospodarki Przestrzennej ul. Gronostajowa 7 </w:t>
      </w:r>
    </w:p>
    <w:p w14:paraId="65754691"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Wydział Biochemii, Biofizyki i Biotechnologii, ul. Gronostajowa 7 </w:t>
      </w:r>
    </w:p>
    <w:p w14:paraId="5F211818"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Instytut Zoologii  i Badań Biomedycznych ul. Gronostajowa 9 </w:t>
      </w:r>
    </w:p>
    <w:p w14:paraId="13A62E62"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Wydział Matematyki i Informatyki ul. Łojasiewicza 6 (wraz z garażem podziemnym)</w:t>
      </w:r>
    </w:p>
    <w:p w14:paraId="694E1B06"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Wydział Zarządzania i Komunikacji Społecznej ul. Łojasiewicza 4 </w:t>
      </w:r>
    </w:p>
    <w:p w14:paraId="746FA292"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Małopolskie Centrum Biotechnologii, ul. Gronostajowa 7A </w:t>
      </w:r>
    </w:p>
    <w:p w14:paraId="79BCC2BB"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Centrum Edukacji Przyrodniczej ul. Gronostajowa 5 </w:t>
      </w:r>
    </w:p>
    <w:p w14:paraId="59877E56"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Wydział Fizyki Astronomii i Informatyki Stosowanej ul. Łojasiewicza 11 </w:t>
      </w:r>
    </w:p>
    <w:p w14:paraId="3E069391"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Wydział Chemii -ul. Gronostajowa 2 </w:t>
      </w:r>
    </w:p>
    <w:p w14:paraId="1D57F1DA" w14:textId="77777777" w:rsidR="00822946" w:rsidRPr="00AB5AD1" w:rsidRDefault="00822946" w:rsidP="004E1891">
      <w:pPr>
        <w:widowControl/>
        <w:numPr>
          <w:ilvl w:val="0"/>
          <w:numId w:val="60"/>
        </w:numPr>
        <w:suppressAutoHyphens w:val="0"/>
        <w:spacing w:before="60" w:after="120"/>
        <w:jc w:val="left"/>
        <w:outlineLvl w:val="1"/>
        <w:rPr>
          <w:bCs/>
          <w:iCs/>
          <w:color w:val="000000"/>
        </w:rPr>
      </w:pPr>
      <w:r w:rsidRPr="00AB5AD1">
        <w:rPr>
          <w:bCs/>
          <w:iCs/>
          <w:color w:val="000000"/>
        </w:rPr>
        <w:t xml:space="preserve">Instytut Nauk Geologicznych - ul. Gronostajowa 3a </w:t>
      </w:r>
    </w:p>
    <w:p w14:paraId="51E5F94F" w14:textId="77777777" w:rsidR="00822946" w:rsidRPr="00AB5AD1" w:rsidRDefault="00822946" w:rsidP="00822946">
      <w:pPr>
        <w:widowControl/>
        <w:suppressAutoHyphens w:val="0"/>
        <w:spacing w:before="60" w:after="120"/>
        <w:jc w:val="left"/>
        <w:outlineLvl w:val="1"/>
        <w:rPr>
          <w:bCs/>
          <w:iCs/>
          <w:color w:val="000000"/>
        </w:rPr>
      </w:pPr>
    </w:p>
    <w:p w14:paraId="7E9A1F9E" w14:textId="4D67E4D1" w:rsidR="00822946" w:rsidRPr="00AB5AD1" w:rsidRDefault="00822946" w:rsidP="00822946">
      <w:pPr>
        <w:widowControl/>
        <w:suppressAutoHyphens w:val="0"/>
        <w:spacing w:before="60" w:after="120"/>
        <w:jc w:val="left"/>
        <w:outlineLvl w:val="1"/>
        <w:rPr>
          <w:bCs/>
          <w:iCs/>
          <w:color w:val="000000"/>
        </w:rPr>
      </w:pPr>
      <w:r w:rsidRPr="00AB5AD1">
        <w:rPr>
          <w:bCs/>
          <w:iCs/>
          <w:color w:val="000000"/>
        </w:rPr>
        <w:t>CZĘŚĆ III BUDYNKI ZABYTKOW</w:t>
      </w:r>
      <w:r w:rsidR="00DE6B13" w:rsidRPr="00AB5AD1">
        <w:rPr>
          <w:bCs/>
          <w:iCs/>
          <w:color w:val="000000"/>
        </w:rPr>
        <w:t>E</w:t>
      </w:r>
    </w:p>
    <w:p w14:paraId="79BBDB05"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Św. Anny 6/Gołębia 9</w:t>
      </w:r>
    </w:p>
    <w:p w14:paraId="36CE3AF0"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Batorego 12</w:t>
      </w:r>
    </w:p>
    <w:p w14:paraId="20B7E73A"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Bracka12 /pl. Wszystkich Świętych 6</w:t>
      </w:r>
    </w:p>
    <w:p w14:paraId="4A2E4DF9"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Gołębia 11</w:t>
      </w:r>
    </w:p>
    <w:p w14:paraId="6D72223F"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Gołębia 13</w:t>
      </w:r>
    </w:p>
    <w:p w14:paraId="4E98AE17"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Gołębia 14</w:t>
      </w:r>
    </w:p>
    <w:p w14:paraId="525B9513"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Gołębia 16</w:t>
      </w:r>
    </w:p>
    <w:p w14:paraId="1E72E940"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Gołębia 18</w:t>
      </w:r>
    </w:p>
    <w:p w14:paraId="396AEC94"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Gołębia 20</w:t>
      </w:r>
    </w:p>
    <w:p w14:paraId="5602C9AC"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Gołębia 24</w:t>
      </w:r>
    </w:p>
    <w:p w14:paraId="43FFB881"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Grodzka 52</w:t>
      </w:r>
    </w:p>
    <w:p w14:paraId="445611B8"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Grodzka 52 (oficyna)</w:t>
      </w:r>
    </w:p>
    <w:p w14:paraId="34F2860D"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Grodzka 53</w:t>
      </w:r>
    </w:p>
    <w:p w14:paraId="570D8221"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Grodzka 64</w:t>
      </w:r>
    </w:p>
    <w:p w14:paraId="3C460AEC"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Jabłonowskich 5</w:t>
      </w:r>
    </w:p>
    <w:p w14:paraId="661DDEE4"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Jagiellońska 15</w:t>
      </w:r>
    </w:p>
    <w:p w14:paraId="22FCC4E5"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Józefa 19</w:t>
      </w:r>
    </w:p>
    <w:p w14:paraId="561A4687"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 Michałowskiego 9</w:t>
      </w:r>
    </w:p>
    <w:p w14:paraId="491091DE"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Oleandry 1</w:t>
      </w:r>
    </w:p>
    <w:p w14:paraId="1BB8CFE9"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Olszewskiego 2</w:t>
      </w:r>
    </w:p>
    <w:p w14:paraId="1C0CE474" w14:textId="1A82919D"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Polanka Hallera 1-dwór</w:t>
      </w:r>
    </w:p>
    <w:p w14:paraId="35A50292" w14:textId="77777777" w:rsidR="00822946" w:rsidRPr="00AB5AD1" w:rsidRDefault="00822946" w:rsidP="004E1891">
      <w:pPr>
        <w:widowControl/>
        <w:numPr>
          <w:ilvl w:val="0"/>
          <w:numId w:val="62"/>
        </w:numPr>
        <w:suppressAutoHyphens w:val="0"/>
        <w:spacing w:before="60" w:after="120"/>
        <w:jc w:val="left"/>
        <w:outlineLvl w:val="1"/>
        <w:rPr>
          <w:bCs/>
          <w:iCs/>
          <w:color w:val="000000"/>
        </w:rPr>
      </w:pPr>
      <w:r w:rsidRPr="00AB5AD1">
        <w:rPr>
          <w:bCs/>
          <w:iCs/>
          <w:color w:val="000000"/>
        </w:rPr>
        <w:t>ul. Westerplatte 10</w:t>
      </w:r>
    </w:p>
    <w:p w14:paraId="16605902" w14:textId="77777777" w:rsidR="00822946" w:rsidRPr="00AB5AD1" w:rsidRDefault="00822946" w:rsidP="00822946">
      <w:pPr>
        <w:widowControl/>
        <w:suppressAutoHyphens w:val="0"/>
        <w:spacing w:before="60" w:after="120"/>
        <w:jc w:val="left"/>
        <w:outlineLvl w:val="1"/>
        <w:rPr>
          <w:bCs/>
          <w:iCs/>
          <w:color w:val="000000"/>
        </w:rPr>
      </w:pPr>
      <w:r w:rsidRPr="00AB5AD1">
        <w:rPr>
          <w:bCs/>
          <w:iCs/>
          <w:color w:val="000000"/>
        </w:rPr>
        <w:t>CZĘŚĆ IV BUDYNKI POZOSTAŁE</w:t>
      </w:r>
    </w:p>
    <w:p w14:paraId="09435D86"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Ingardena 3</w:t>
      </w:r>
    </w:p>
    <w:p w14:paraId="78678F34"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Krupnicza 33 - AUDITORIUM MAXIMUM</w:t>
      </w:r>
    </w:p>
    <w:p w14:paraId="37EDC091"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Czapskich 4</w:t>
      </w:r>
    </w:p>
    <w:p w14:paraId="37014C20"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Ingardena 6 przewiązka</w:t>
      </w:r>
    </w:p>
    <w:p w14:paraId="47D22C1C"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Kopernika 27</w:t>
      </w:r>
    </w:p>
    <w:p w14:paraId="64F308C2"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Kopernika 31</w:t>
      </w:r>
    </w:p>
    <w:p w14:paraId="5AA3EB78"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Krupnicza 33A</w:t>
      </w:r>
    </w:p>
    <w:p w14:paraId="5D8D3122"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al. Mickiewicza 9</w:t>
      </w:r>
    </w:p>
    <w:p w14:paraId="0CA2DDB1"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al. Mickiewicza 9A</w:t>
      </w:r>
    </w:p>
    <w:p w14:paraId="5F1F77D6"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al. Mickiewicza 9B</w:t>
      </w:r>
    </w:p>
    <w:p w14:paraId="554530D8"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al. Mickiewicza 11</w:t>
      </w:r>
    </w:p>
    <w:p w14:paraId="5A6FC215"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Oleandry 2a</w:t>
      </w:r>
    </w:p>
    <w:p w14:paraId="0C7583E3"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 xml:space="preserve">ul. Orla 171 </w:t>
      </w:r>
    </w:p>
    <w:p w14:paraId="1351504B"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Piastowska 26</w:t>
      </w:r>
    </w:p>
    <w:p w14:paraId="318202E5" w14:textId="77777777"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Reymonta 4</w:t>
      </w:r>
    </w:p>
    <w:p w14:paraId="63B5E720" w14:textId="0C716D35" w:rsidR="00822946" w:rsidRPr="00AB5AD1" w:rsidRDefault="00822946" w:rsidP="004E1891">
      <w:pPr>
        <w:widowControl/>
        <w:numPr>
          <w:ilvl w:val="0"/>
          <w:numId w:val="63"/>
        </w:numPr>
        <w:suppressAutoHyphens w:val="0"/>
        <w:spacing w:before="60" w:after="120"/>
        <w:jc w:val="left"/>
        <w:outlineLvl w:val="1"/>
        <w:rPr>
          <w:bCs/>
          <w:iCs/>
          <w:color w:val="000000"/>
        </w:rPr>
      </w:pPr>
      <w:r w:rsidRPr="00AB5AD1">
        <w:rPr>
          <w:bCs/>
          <w:iCs/>
          <w:color w:val="000000"/>
        </w:rPr>
        <w:t>ul. Św. Wojciecha 62, Modlnica</w:t>
      </w:r>
    </w:p>
    <w:p w14:paraId="1743D2EF" w14:textId="2CF0B9B4" w:rsidR="0093718E" w:rsidRPr="00AB5AD1" w:rsidRDefault="001B57C6" w:rsidP="004E1891">
      <w:pPr>
        <w:pStyle w:val="Akapitzlist"/>
        <w:numPr>
          <w:ilvl w:val="0"/>
          <w:numId w:val="64"/>
        </w:numPr>
      </w:pPr>
      <w:r w:rsidRPr="00AB5AD1">
        <w:t xml:space="preserve">Zamawiający wskazuję, iż kwoty maksymalne przeznaczone przez </w:t>
      </w:r>
      <w:r w:rsidR="00727AA0" w:rsidRPr="00AB5AD1">
        <w:t>Zamawiającego</w:t>
      </w:r>
      <w:r w:rsidRPr="00AB5AD1">
        <w:t xml:space="preserve"> na poszczególne typy robót wynoszą odpowiednio :</w:t>
      </w:r>
    </w:p>
    <w:p w14:paraId="341E82B3" w14:textId="20CD5CAE" w:rsidR="0093718E" w:rsidRPr="00AB5AD1" w:rsidRDefault="00942EF2" w:rsidP="004E1891">
      <w:pPr>
        <w:pStyle w:val="Akapitzlist"/>
        <w:numPr>
          <w:ilvl w:val="0"/>
          <w:numId w:val="131"/>
        </w:numPr>
      </w:pPr>
      <w:r w:rsidRPr="00AB5AD1">
        <w:t xml:space="preserve">Cześć 1 </w:t>
      </w:r>
      <w:r w:rsidR="00E16C87" w:rsidRPr="00AB5AD1">
        <w:t>–</w:t>
      </w:r>
      <w:r w:rsidRPr="00AB5AD1">
        <w:t xml:space="preserve"> </w:t>
      </w:r>
      <w:r w:rsidR="00683529">
        <w:t>300</w:t>
      </w:r>
      <w:r w:rsidR="00555CB1" w:rsidRPr="00AB5AD1">
        <w:t> </w:t>
      </w:r>
      <w:r w:rsidR="00683529">
        <w:t>000</w:t>
      </w:r>
      <w:r w:rsidR="00555CB1" w:rsidRPr="00AB5AD1">
        <w:t>,</w:t>
      </w:r>
      <w:r w:rsidR="00683529">
        <w:t>00</w:t>
      </w:r>
      <w:r w:rsidR="00E16C87" w:rsidRPr="00AB5AD1">
        <w:t xml:space="preserve"> PLN</w:t>
      </w:r>
      <w:r w:rsidR="002C4DB5" w:rsidRPr="00AB5AD1">
        <w:t xml:space="preserve"> brutto (słownie </w:t>
      </w:r>
      <w:r w:rsidR="00AF1D88" w:rsidRPr="00AB5AD1">
        <w:t xml:space="preserve">trzysta </w:t>
      </w:r>
      <w:r w:rsidR="00683529" w:rsidRPr="00AB5AD1">
        <w:t xml:space="preserve">tysięcy  </w:t>
      </w:r>
      <w:r w:rsidR="00683529">
        <w:t>00</w:t>
      </w:r>
      <w:r w:rsidR="00AF1D88" w:rsidRPr="00AB5AD1">
        <w:t>/100)</w:t>
      </w:r>
    </w:p>
    <w:p w14:paraId="28FEAEFB" w14:textId="29A5DD8E" w:rsidR="00942EF2" w:rsidRPr="00AB5AD1" w:rsidRDefault="00942EF2" w:rsidP="004E1891">
      <w:pPr>
        <w:pStyle w:val="Akapitzlist"/>
        <w:numPr>
          <w:ilvl w:val="0"/>
          <w:numId w:val="131"/>
        </w:numPr>
      </w:pPr>
      <w:r w:rsidRPr="00AB5AD1">
        <w:t xml:space="preserve">Część 2 – </w:t>
      </w:r>
      <w:r w:rsidR="00C97304">
        <w:t>936</w:t>
      </w:r>
      <w:r w:rsidR="008853AC">
        <w:t> </w:t>
      </w:r>
      <w:r w:rsidR="00C97304">
        <w:t>74</w:t>
      </w:r>
      <w:r w:rsidR="008853AC">
        <w:t>3,96</w:t>
      </w:r>
      <w:r w:rsidR="00555CB1" w:rsidRPr="00AB5AD1">
        <w:t> </w:t>
      </w:r>
      <w:r w:rsidRPr="00AB5AD1">
        <w:t xml:space="preserve">PLN </w:t>
      </w:r>
      <w:bookmarkStart w:id="3" w:name="_Hlk100647489"/>
      <w:r w:rsidRPr="00AB5AD1">
        <w:t>brutto</w:t>
      </w:r>
      <w:r w:rsidR="006851F4" w:rsidRPr="00AB5AD1">
        <w:t xml:space="preserve"> (słownie: </w:t>
      </w:r>
      <w:r w:rsidR="005F537F">
        <w:t>dziewięćset</w:t>
      </w:r>
      <w:r w:rsidR="006851F4" w:rsidRPr="00AB5AD1">
        <w:t xml:space="preserve"> </w:t>
      </w:r>
      <w:r w:rsidR="000B617D">
        <w:t xml:space="preserve">trzydzieści sześć </w:t>
      </w:r>
      <w:r w:rsidR="006851F4" w:rsidRPr="00AB5AD1">
        <w:t xml:space="preserve">tysięcy </w:t>
      </w:r>
      <w:r w:rsidR="000B617D">
        <w:t xml:space="preserve">siedemset czterdzieści trzy </w:t>
      </w:r>
      <w:r w:rsidR="006851F4" w:rsidRPr="00AB5AD1">
        <w:t>złotych brutto</w:t>
      </w:r>
      <w:r w:rsidR="0094624D" w:rsidRPr="00AB5AD1">
        <w:t xml:space="preserve"> 00/100</w:t>
      </w:r>
      <w:r w:rsidR="006851F4" w:rsidRPr="00AB5AD1">
        <w:t>)</w:t>
      </w:r>
      <w:r w:rsidR="003E0F4B" w:rsidRPr="00AB5AD1">
        <w:t>,</w:t>
      </w:r>
      <w:bookmarkEnd w:id="3"/>
    </w:p>
    <w:p w14:paraId="501AA7B8" w14:textId="7850CF7E" w:rsidR="00942EF2" w:rsidRPr="00AB5AD1" w:rsidRDefault="00942EF2" w:rsidP="004E1891">
      <w:pPr>
        <w:pStyle w:val="Akapitzlist"/>
        <w:numPr>
          <w:ilvl w:val="0"/>
          <w:numId w:val="131"/>
        </w:numPr>
      </w:pPr>
      <w:r w:rsidRPr="00AB5AD1">
        <w:t xml:space="preserve">Część 3 – </w:t>
      </w:r>
      <w:r w:rsidR="003A3278" w:rsidRPr="003A3278">
        <w:t>1 080 705,70 </w:t>
      </w:r>
      <w:r w:rsidRPr="00AB5AD1">
        <w:t xml:space="preserve"> PLN brutto</w:t>
      </w:r>
      <w:r w:rsidR="003E0F4B" w:rsidRPr="00AB5AD1">
        <w:t>,</w:t>
      </w:r>
      <w:r w:rsidR="006851F4" w:rsidRPr="00AB5AD1">
        <w:rPr>
          <w:rFonts w:eastAsia="Times New Roman"/>
          <w:lang w:eastAsia="pl-PL"/>
        </w:rPr>
        <w:t xml:space="preserve"> </w:t>
      </w:r>
      <w:r w:rsidR="006851F4" w:rsidRPr="00AB5AD1">
        <w:t xml:space="preserve">(słownie: </w:t>
      </w:r>
      <w:r w:rsidR="00B310A8">
        <w:t>jeden milion osiemdziesiąt</w:t>
      </w:r>
      <w:r w:rsidR="006851F4" w:rsidRPr="00AB5AD1">
        <w:t xml:space="preserve"> tysięcy </w:t>
      </w:r>
      <w:r w:rsidR="00F51A1F">
        <w:t xml:space="preserve">siedemset pięć </w:t>
      </w:r>
      <w:r w:rsidR="006851F4" w:rsidRPr="00AB5AD1">
        <w:t>złotych brutto</w:t>
      </w:r>
      <w:r w:rsidR="0094624D" w:rsidRPr="00AB5AD1">
        <w:t xml:space="preserve"> </w:t>
      </w:r>
      <w:r w:rsidR="00F51A1F">
        <w:t>70</w:t>
      </w:r>
      <w:r w:rsidR="0094624D" w:rsidRPr="00AB5AD1">
        <w:t>/100</w:t>
      </w:r>
      <w:r w:rsidR="006851F4" w:rsidRPr="00AB5AD1">
        <w:t>),</w:t>
      </w:r>
    </w:p>
    <w:p w14:paraId="470D056B" w14:textId="4C6B8C74" w:rsidR="00942EF2" w:rsidRPr="00AB5AD1" w:rsidRDefault="00942EF2" w:rsidP="004E1891">
      <w:pPr>
        <w:pStyle w:val="Akapitzlist"/>
        <w:numPr>
          <w:ilvl w:val="0"/>
          <w:numId w:val="131"/>
        </w:numPr>
      </w:pPr>
      <w:r w:rsidRPr="00AB5AD1">
        <w:t xml:space="preserve">Część 4 – </w:t>
      </w:r>
      <w:r w:rsidR="003A3278">
        <w:t>919 956</w:t>
      </w:r>
      <w:r w:rsidR="00555CB1" w:rsidRPr="00AB5AD1">
        <w:t>,</w:t>
      </w:r>
      <w:r w:rsidR="005F537F">
        <w:t>21</w:t>
      </w:r>
      <w:r w:rsidRPr="00AB5AD1">
        <w:t xml:space="preserve"> PLN brutto.</w:t>
      </w:r>
      <w:r w:rsidR="006851F4" w:rsidRPr="00AB5AD1">
        <w:rPr>
          <w:rFonts w:eastAsia="Times New Roman"/>
          <w:lang w:eastAsia="pl-PL"/>
        </w:rPr>
        <w:t xml:space="preserve"> </w:t>
      </w:r>
      <w:r w:rsidR="006851F4" w:rsidRPr="00AB5AD1">
        <w:t xml:space="preserve">(słownie: </w:t>
      </w:r>
      <w:r w:rsidR="00D83267">
        <w:t xml:space="preserve">dziewięćset </w:t>
      </w:r>
      <w:r w:rsidR="00C55620">
        <w:t>dziewiętnaście</w:t>
      </w:r>
      <w:r w:rsidR="006851F4" w:rsidRPr="00AB5AD1">
        <w:t xml:space="preserve"> tysięcy </w:t>
      </w:r>
      <w:r w:rsidR="00C55620">
        <w:t xml:space="preserve">dziewięćset pięćdziesiąt sześć </w:t>
      </w:r>
      <w:r w:rsidR="006851F4" w:rsidRPr="00AB5AD1">
        <w:t>złotych brutto</w:t>
      </w:r>
      <w:r w:rsidR="0094624D" w:rsidRPr="00AB5AD1">
        <w:t xml:space="preserve"> </w:t>
      </w:r>
      <w:r w:rsidR="00C55620">
        <w:t>21</w:t>
      </w:r>
      <w:r w:rsidR="0094624D" w:rsidRPr="00AB5AD1">
        <w:t>/100</w:t>
      </w:r>
      <w:r w:rsidR="006851F4" w:rsidRPr="00AB5AD1">
        <w:t>),</w:t>
      </w:r>
    </w:p>
    <w:p w14:paraId="62AC4CC3" w14:textId="02C83A90" w:rsidR="001B57C6" w:rsidRPr="00AB5AD1" w:rsidRDefault="00513771" w:rsidP="00A70D2B">
      <w:pPr>
        <w:pStyle w:val="Akapitzlist"/>
        <w:numPr>
          <w:ilvl w:val="0"/>
          <w:numId w:val="0"/>
        </w:numPr>
        <w:ind w:left="644"/>
      </w:pPr>
      <w:r w:rsidRPr="00AB5AD1">
        <w:t xml:space="preserve">Zamawiający wskazuje iż, z </w:t>
      </w:r>
      <w:r w:rsidR="00727AA0" w:rsidRPr="00AB5AD1">
        <w:t>powyższych</w:t>
      </w:r>
      <w:r w:rsidR="00C01301" w:rsidRPr="00AB5AD1">
        <w:t xml:space="preserve"> kwot zostanie również sfinansowany zakup materiałów niezbędnych do realizacji niniejszej umowy. </w:t>
      </w:r>
      <w:r w:rsidR="005770AF" w:rsidRPr="00AB5AD1">
        <w:t>A suma poszczególnych zleceń w ramach danej umowy nie może przekroczyć wartości</w:t>
      </w:r>
      <w:r w:rsidR="00AE1D5E" w:rsidRPr="00AB5AD1">
        <w:t xml:space="preserve"> przeznaczonej na realizacje dla</w:t>
      </w:r>
      <w:r w:rsidR="005770AF" w:rsidRPr="00AB5AD1">
        <w:t xml:space="preserve"> danej części. </w:t>
      </w:r>
    </w:p>
    <w:p w14:paraId="0B64873D" w14:textId="62FF0447" w:rsidR="00AD7AB9" w:rsidRPr="00AB5AD1" w:rsidRDefault="00AD7AB9" w:rsidP="004E1891">
      <w:pPr>
        <w:pStyle w:val="Akapitzlist"/>
        <w:numPr>
          <w:ilvl w:val="0"/>
          <w:numId w:val="64"/>
        </w:numPr>
      </w:pPr>
      <w:r w:rsidRPr="00AB5AD1">
        <w:rPr>
          <w:rFonts w:eastAsia="Times New Roman"/>
          <w:lang w:eastAsia="pl-PL"/>
        </w:rPr>
        <w:t xml:space="preserve">Szczegółowy opis przedmiotu zamówienia stanowi załącznik A do niniejszej SWZ, który zawiera opis techniczny oraz specyfikację techniczną wykonania i odbioru robót (zwana dalej w skrócie </w:t>
      </w:r>
      <w:proofErr w:type="spellStart"/>
      <w:r w:rsidRPr="00AB5AD1">
        <w:rPr>
          <w:rFonts w:eastAsia="Times New Roman"/>
          <w:lang w:eastAsia="pl-PL"/>
        </w:rPr>
        <w:t>STWiOR</w:t>
      </w:r>
      <w:proofErr w:type="spellEnd"/>
      <w:r w:rsidRPr="00AB5AD1">
        <w:rPr>
          <w:rFonts w:eastAsia="Times New Roman"/>
          <w:lang w:eastAsia="pl-PL"/>
        </w:rPr>
        <w:t>), informacje uzupełniające, jak i przedmiar. Zamawiający zaznacza, iż załączony przedmiar stanowi jedynie materiał pomocniczy</w:t>
      </w:r>
      <w:r w:rsidR="00523FD7" w:rsidRPr="00AB5AD1">
        <w:rPr>
          <w:rFonts w:eastAsia="Times New Roman"/>
          <w:lang w:eastAsia="pl-PL"/>
        </w:rPr>
        <w:t xml:space="preserve"> a </w:t>
      </w:r>
      <w:r w:rsidR="00523FD7" w:rsidRPr="00AB5AD1">
        <w:t>Ilości robót przyjęte w załączonym  przedmiarze robót są szacunkowe i mogą ulec zmianie w zależności od potrzeb Zamawiającego</w:t>
      </w:r>
      <w:r w:rsidRPr="00AB5AD1">
        <w:t xml:space="preserve">, a podstawą do sporządzenia oferty jest opis techniczny oraz </w:t>
      </w:r>
      <w:proofErr w:type="spellStart"/>
      <w:r w:rsidRPr="00AB5AD1">
        <w:t>STWiOR</w:t>
      </w:r>
      <w:proofErr w:type="spellEnd"/>
      <w:r w:rsidRPr="00AB5AD1">
        <w:t>.</w:t>
      </w:r>
    </w:p>
    <w:p w14:paraId="00AE597C" w14:textId="77777777" w:rsidR="000F1A2F" w:rsidRPr="00AB5AD1" w:rsidRDefault="000F1A2F" w:rsidP="004E1891">
      <w:pPr>
        <w:widowControl/>
        <w:numPr>
          <w:ilvl w:val="0"/>
          <w:numId w:val="64"/>
        </w:numPr>
        <w:suppressAutoHyphens w:val="0"/>
        <w:jc w:val="both"/>
      </w:pPr>
      <w:r w:rsidRPr="00AB5AD1">
        <w:t>Wykonawca musi zaoferować przedmiot zamówienia zgodny z wymogami Zamawiającego określonymi w SWZ.</w:t>
      </w:r>
    </w:p>
    <w:p w14:paraId="3BABA1F2" w14:textId="2A5DCA6B" w:rsidR="000F1A2F" w:rsidRPr="00AB5AD1" w:rsidRDefault="000F1A2F" w:rsidP="004E1891">
      <w:pPr>
        <w:widowControl/>
        <w:numPr>
          <w:ilvl w:val="0"/>
          <w:numId w:val="64"/>
        </w:numPr>
        <w:suppressAutoHyphens w:val="0"/>
        <w:jc w:val="both"/>
      </w:pPr>
      <w:r w:rsidRPr="00AB5AD1">
        <w:t>Wykonawca zobowiązany jest zrealizować zamówienie na zasadach i warunkach opisanych w SWZ jak i w projektowanych postanowieniach umowy stanowiący</w:t>
      </w:r>
      <w:r w:rsidR="00A84A19" w:rsidRPr="00AB5AD1">
        <w:t>ch</w:t>
      </w:r>
      <w:r w:rsidRPr="00AB5AD1">
        <w:t xml:space="preserve"> załącznik nr </w:t>
      </w:r>
      <w:r w:rsidR="0010483F" w:rsidRPr="00AB5AD1">
        <w:t>2</w:t>
      </w:r>
      <w:r w:rsidRPr="00AB5AD1">
        <w:t xml:space="preserve"> do SWZ, mając na względzie następujące uwarunkowania realizacji zadania</w:t>
      </w:r>
      <w:r w:rsidR="005F4B42" w:rsidRPr="00AB5AD1">
        <w:t xml:space="preserve"> określone w Załącznik A do SWZ</w:t>
      </w:r>
    </w:p>
    <w:p w14:paraId="427087B9" w14:textId="77777777" w:rsidR="000F1A2F" w:rsidRPr="00AB5AD1" w:rsidRDefault="000F1A2F" w:rsidP="004E1891">
      <w:pPr>
        <w:pStyle w:val="Akapitzlist"/>
        <w:numPr>
          <w:ilvl w:val="0"/>
          <w:numId w:val="56"/>
        </w:numPr>
        <w:contextualSpacing w:val="0"/>
        <w:rPr>
          <w:vanish/>
        </w:rPr>
      </w:pPr>
    </w:p>
    <w:p w14:paraId="6539B5F7" w14:textId="77777777" w:rsidR="00552F09" w:rsidRPr="00AB5AD1" w:rsidRDefault="000F1A2F" w:rsidP="004E1891">
      <w:pPr>
        <w:widowControl/>
        <w:numPr>
          <w:ilvl w:val="0"/>
          <w:numId w:val="64"/>
        </w:numPr>
        <w:suppressAutoHyphens w:val="0"/>
        <w:jc w:val="both"/>
      </w:pPr>
      <w:r w:rsidRPr="00AB5AD1">
        <w:rPr>
          <w:bCs/>
        </w:rPr>
        <w:t>Oznaczenie przedmiotu zamówienia według kodu</w:t>
      </w:r>
      <w:r w:rsidRPr="00AB5AD1">
        <w:t xml:space="preserve"> Wspólnego Słownika Zamówień CPV:</w:t>
      </w:r>
    </w:p>
    <w:p w14:paraId="44A879D5" w14:textId="5EB8C63E" w:rsidR="002B4D0A" w:rsidRDefault="002B4D0A" w:rsidP="00552F09">
      <w:pPr>
        <w:widowControl/>
        <w:suppressAutoHyphens w:val="0"/>
        <w:ind w:left="644"/>
        <w:jc w:val="both"/>
      </w:pPr>
      <w:r>
        <w:t xml:space="preserve">45000000-7 Roboty budowalne </w:t>
      </w:r>
    </w:p>
    <w:p w14:paraId="13849E1C" w14:textId="5A428300" w:rsidR="00552F09" w:rsidRPr="00AB5AD1" w:rsidRDefault="00552F09" w:rsidP="00552F09">
      <w:pPr>
        <w:widowControl/>
        <w:suppressAutoHyphens w:val="0"/>
        <w:ind w:left="644"/>
        <w:jc w:val="both"/>
      </w:pPr>
      <w:r w:rsidRPr="00AB5AD1">
        <w:t>45214400-4 Roboty budowlane w zakresie obiektów budowlanych związanych ze szkolnictwem wyższym</w:t>
      </w:r>
    </w:p>
    <w:p w14:paraId="61B24B6C" w14:textId="073BC3ED" w:rsidR="00552F09" w:rsidRPr="00AB5AD1" w:rsidRDefault="00552F09" w:rsidP="00552F09">
      <w:pPr>
        <w:widowControl/>
        <w:suppressAutoHyphens w:val="0"/>
        <w:ind w:left="644"/>
        <w:jc w:val="both"/>
      </w:pPr>
      <w:r w:rsidRPr="00AB5AD1">
        <w:t>45410000-4 tynk</w:t>
      </w:r>
      <w:r w:rsidR="00133277">
        <w:t>owanie</w:t>
      </w:r>
    </w:p>
    <w:p w14:paraId="1004515E" w14:textId="77777777" w:rsidR="00552F09" w:rsidRPr="00AB5AD1" w:rsidRDefault="00552F09" w:rsidP="00552F09">
      <w:pPr>
        <w:widowControl/>
        <w:suppressAutoHyphens w:val="0"/>
        <w:ind w:left="644"/>
        <w:jc w:val="both"/>
      </w:pPr>
      <w:r w:rsidRPr="00AB5AD1">
        <w:t>45442100-8 Roboty malarskie</w:t>
      </w:r>
    </w:p>
    <w:p w14:paraId="10B2428A" w14:textId="1645BD2C" w:rsidR="00552F09" w:rsidRPr="00AB5AD1" w:rsidRDefault="00552F09" w:rsidP="00552F09">
      <w:pPr>
        <w:widowControl/>
        <w:suppressAutoHyphens w:val="0"/>
        <w:ind w:left="644"/>
        <w:jc w:val="both"/>
      </w:pPr>
      <w:r w:rsidRPr="00AB5AD1">
        <w:t xml:space="preserve">45432000-4 </w:t>
      </w:r>
      <w:r w:rsidR="000F4150">
        <w:t xml:space="preserve">Kładzenie </w:t>
      </w:r>
      <w:r w:rsidR="009F0B71">
        <w:t>i wykładanie podłóg</w:t>
      </w:r>
      <w:r w:rsidR="002B76CE">
        <w:t>,</w:t>
      </w:r>
      <w:r w:rsidR="009F0B71">
        <w:t xml:space="preserve"> ścian</w:t>
      </w:r>
      <w:r w:rsidR="00257332">
        <w:t xml:space="preserve"> i tapetowanie ścian </w:t>
      </w:r>
      <w:r w:rsidR="009F0B71">
        <w:t xml:space="preserve"> </w:t>
      </w:r>
    </w:p>
    <w:p w14:paraId="21AF753C" w14:textId="16770C95" w:rsidR="00552F09" w:rsidRPr="00AB5AD1" w:rsidRDefault="00552F09" w:rsidP="00552F09">
      <w:pPr>
        <w:widowControl/>
        <w:suppressAutoHyphens w:val="0"/>
        <w:ind w:left="644"/>
        <w:jc w:val="both"/>
      </w:pPr>
      <w:r w:rsidRPr="00AB5AD1">
        <w:t xml:space="preserve">45432113-9 </w:t>
      </w:r>
      <w:r w:rsidR="00257332">
        <w:t>kładzenie</w:t>
      </w:r>
      <w:r w:rsidRPr="00AB5AD1">
        <w:t xml:space="preserve"> parkietu</w:t>
      </w:r>
    </w:p>
    <w:p w14:paraId="6331551D" w14:textId="77777777" w:rsidR="00552F09" w:rsidRPr="00AB5AD1" w:rsidRDefault="00552F09" w:rsidP="00552F09">
      <w:pPr>
        <w:widowControl/>
        <w:suppressAutoHyphens w:val="0"/>
        <w:ind w:left="644"/>
        <w:jc w:val="both"/>
      </w:pPr>
      <w:r w:rsidRPr="00AB5AD1">
        <w:t xml:space="preserve">45421100-5 Instalowanie drzwi i okien </w:t>
      </w:r>
    </w:p>
    <w:p w14:paraId="769B1CF6" w14:textId="77777777" w:rsidR="00552F09" w:rsidRPr="00AB5AD1" w:rsidRDefault="00552F09" w:rsidP="00552F09">
      <w:pPr>
        <w:widowControl/>
        <w:suppressAutoHyphens w:val="0"/>
        <w:ind w:left="644"/>
        <w:jc w:val="both"/>
      </w:pPr>
      <w:r w:rsidRPr="00AB5AD1">
        <w:t>45432114-6 Roboty w zakresie podłóg drewnianych</w:t>
      </w:r>
    </w:p>
    <w:p w14:paraId="37B30AFE" w14:textId="77777777" w:rsidR="00552F09" w:rsidRPr="00AB5AD1" w:rsidRDefault="00552F09" w:rsidP="00552F09">
      <w:pPr>
        <w:widowControl/>
        <w:suppressAutoHyphens w:val="0"/>
        <w:ind w:left="644"/>
        <w:jc w:val="both"/>
      </w:pPr>
      <w:r w:rsidRPr="00AB5AD1">
        <w:t xml:space="preserve">45421146-9 Instalowanie  sufitów podwieszanych </w:t>
      </w:r>
    </w:p>
    <w:p w14:paraId="6AB99567" w14:textId="77777777" w:rsidR="00552F09" w:rsidRPr="00AB5AD1" w:rsidRDefault="00552F09" w:rsidP="00552F09">
      <w:pPr>
        <w:widowControl/>
        <w:suppressAutoHyphens w:val="0"/>
        <w:ind w:left="644"/>
        <w:jc w:val="both"/>
      </w:pPr>
      <w:r w:rsidRPr="00AB5AD1">
        <w:t>44112310-4 Ścianki działowe</w:t>
      </w:r>
    </w:p>
    <w:p w14:paraId="6CA5762B" w14:textId="77777777" w:rsidR="00552F09" w:rsidRPr="00AB5AD1" w:rsidRDefault="00552F09" w:rsidP="00552F09">
      <w:pPr>
        <w:widowControl/>
        <w:suppressAutoHyphens w:val="0"/>
        <w:ind w:left="644"/>
        <w:jc w:val="both"/>
      </w:pPr>
      <w:r w:rsidRPr="00AB5AD1">
        <w:t>45451200-5 Zakładanie paneli</w:t>
      </w:r>
    </w:p>
    <w:p w14:paraId="22B34316" w14:textId="77777777" w:rsidR="00552F09" w:rsidRPr="00AB5AD1" w:rsidRDefault="00552F09" w:rsidP="00552F09">
      <w:pPr>
        <w:widowControl/>
        <w:suppressAutoHyphens w:val="0"/>
        <w:ind w:left="644"/>
        <w:jc w:val="both"/>
      </w:pPr>
      <w:r w:rsidRPr="00AB5AD1">
        <w:t>45330000-9 Roboty instalacyjne wodno-kanalizacyjne i sanitarne</w:t>
      </w:r>
    </w:p>
    <w:p w14:paraId="52217962" w14:textId="77777777" w:rsidR="00552F09" w:rsidRPr="00AB5AD1" w:rsidRDefault="00552F09" w:rsidP="00552F09">
      <w:pPr>
        <w:widowControl/>
        <w:suppressAutoHyphens w:val="0"/>
        <w:ind w:left="644"/>
        <w:jc w:val="both"/>
      </w:pPr>
      <w:r w:rsidRPr="00AB5AD1">
        <w:t>45310000-3 Roboty instalacyjne elektryczne</w:t>
      </w:r>
    </w:p>
    <w:p w14:paraId="693A8EFF" w14:textId="77777777" w:rsidR="00552F09" w:rsidRPr="00AB5AD1" w:rsidRDefault="00552F09" w:rsidP="00552F09">
      <w:pPr>
        <w:widowControl/>
        <w:suppressAutoHyphens w:val="0"/>
        <w:ind w:left="644"/>
        <w:jc w:val="both"/>
      </w:pPr>
      <w:r w:rsidRPr="00AB5AD1">
        <w:t>45331100-7 Instalowanie centralnego ogrzewania</w:t>
      </w:r>
    </w:p>
    <w:p w14:paraId="6F94039A" w14:textId="3275889B" w:rsidR="000F1A2F" w:rsidRPr="00AB5AD1" w:rsidRDefault="00552F09" w:rsidP="00552F09">
      <w:pPr>
        <w:widowControl/>
        <w:suppressAutoHyphens w:val="0"/>
        <w:ind w:left="644"/>
        <w:jc w:val="both"/>
      </w:pPr>
      <w:r w:rsidRPr="00AB5AD1">
        <w:t>45333000-0 Roboty instalacyjne gazowe</w:t>
      </w:r>
    </w:p>
    <w:p w14:paraId="78DC4B4E" w14:textId="30E53D93" w:rsidR="0008572A" w:rsidRPr="00AB5AD1" w:rsidRDefault="00124E75" w:rsidP="007A0EEC">
      <w:pPr>
        <w:widowControl/>
        <w:suppressAutoHyphens w:val="0"/>
        <w:ind w:firstLine="644"/>
        <w:jc w:val="left"/>
      </w:pPr>
      <w:r w:rsidRPr="00AB5AD1">
        <w:t>45261900-3</w:t>
      </w:r>
      <w:r w:rsidR="0008572A" w:rsidRPr="00AB5AD1">
        <w:t xml:space="preserve"> </w:t>
      </w:r>
      <w:r w:rsidR="007A0EEC" w:rsidRPr="00AB5AD1">
        <w:t>Naprawa i konserwacja dachów</w:t>
      </w:r>
    </w:p>
    <w:p w14:paraId="17A4142D" w14:textId="6577F21D" w:rsidR="007A0EEC" w:rsidRPr="00AB5AD1" w:rsidRDefault="00124E75" w:rsidP="00124E75">
      <w:pPr>
        <w:widowControl/>
        <w:suppressAutoHyphens w:val="0"/>
        <w:ind w:firstLine="644"/>
        <w:jc w:val="left"/>
      </w:pPr>
      <w:r w:rsidRPr="00AB5AD1">
        <w:t>45233222-1</w:t>
      </w:r>
      <w:r w:rsidR="008E4953" w:rsidRPr="00AB5AD1">
        <w:t xml:space="preserve"> Roboty budowlane w zakresie układania chodników i asfaltowania </w:t>
      </w:r>
    </w:p>
    <w:p w14:paraId="62067806" w14:textId="77777777" w:rsidR="0008572A" w:rsidRPr="00AB5AD1" w:rsidRDefault="0008572A" w:rsidP="00552F09">
      <w:pPr>
        <w:widowControl/>
        <w:suppressAutoHyphens w:val="0"/>
        <w:ind w:left="644"/>
        <w:jc w:val="both"/>
      </w:pPr>
    </w:p>
    <w:bookmarkEnd w:id="2"/>
    <w:p w14:paraId="1C5B1FC3" w14:textId="77777777" w:rsidR="00503971" w:rsidRPr="00AB5AD1" w:rsidRDefault="00503971" w:rsidP="004E1891">
      <w:pPr>
        <w:widowControl/>
        <w:numPr>
          <w:ilvl w:val="0"/>
          <w:numId w:val="64"/>
        </w:numPr>
        <w:suppressAutoHyphens w:val="0"/>
        <w:autoSpaceDE w:val="0"/>
        <w:autoSpaceDN w:val="0"/>
        <w:adjustRightInd w:val="0"/>
        <w:jc w:val="both"/>
        <w:rPr>
          <w:b/>
          <w:u w:val="single"/>
        </w:rPr>
      </w:pPr>
      <w:r w:rsidRPr="00AB5AD1">
        <w:rPr>
          <w:b/>
          <w:u w:val="single"/>
        </w:rPr>
        <w:t>Wymagania ogólne dla całości zamówienia:</w:t>
      </w:r>
    </w:p>
    <w:p w14:paraId="6EDE3635" w14:textId="7BDB75DA" w:rsidR="00995866" w:rsidRPr="00AB5AD1" w:rsidRDefault="00995866" w:rsidP="00933D63">
      <w:pPr>
        <w:pStyle w:val="Akapitzlist"/>
        <w:numPr>
          <w:ilvl w:val="0"/>
          <w:numId w:val="22"/>
        </w:numPr>
      </w:pPr>
      <w:r w:rsidRPr="00AB5AD1">
        <w:t xml:space="preserve">Wykonawca musi zaoferować co najmniej </w:t>
      </w:r>
      <w:r w:rsidR="00B90ACF" w:rsidRPr="00AB5AD1">
        <w:rPr>
          <w:b/>
        </w:rPr>
        <w:t>12</w:t>
      </w:r>
      <w:r w:rsidRPr="00AB5AD1">
        <w:rPr>
          <w:b/>
        </w:rPr>
        <w:t>-miesięczny</w:t>
      </w:r>
      <w:r w:rsidRPr="00AB5AD1">
        <w:t xml:space="preserve"> okres gwarancji na wykonany przedmiot zamówienia liczony od daty odbioru całości zamówienia oraz dokonywanie własnym staraniem i na koszt Wykonawcy przeglądów gwarancyjnych </w:t>
      </w:r>
      <w:r w:rsidRPr="00AB5AD1">
        <w:br/>
        <w:t xml:space="preserve">i konserwacji wynikających z instrukcji zamontowanych elementów, urządzeń </w:t>
      </w:r>
      <w:r w:rsidRPr="00AB5AD1">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AB5AD1">
        <w:rPr>
          <w:u w:val="single"/>
        </w:rPr>
        <w:t>z zastrzeżeniem zapisów rozdziału XV SWZ.</w:t>
      </w:r>
    </w:p>
    <w:p w14:paraId="02695608" w14:textId="7692A087" w:rsidR="002D4329" w:rsidRPr="00AB5AD1" w:rsidRDefault="00995866" w:rsidP="002D4329">
      <w:pPr>
        <w:numPr>
          <w:ilvl w:val="0"/>
          <w:numId w:val="22"/>
        </w:numPr>
        <w:jc w:val="both"/>
        <w:rPr>
          <w:bCs/>
          <w:iCs/>
        </w:rPr>
      </w:pPr>
      <w:r w:rsidRPr="00AB5AD1">
        <w:t xml:space="preserve">Wykonawca musi zaoferować przedmiot zamówienia zgodny z wymogami Zamawiającego określonymi w SWZ, </w:t>
      </w:r>
      <w:r w:rsidR="003F2D19" w:rsidRPr="00AB5AD1">
        <w:t xml:space="preserve">a rozliczenie </w:t>
      </w:r>
      <w:r w:rsidR="002D4329" w:rsidRPr="00AB5AD1">
        <w:rPr>
          <w:bCs/>
          <w:iCs/>
        </w:rPr>
        <w:t xml:space="preserve">będzie odbywało się kosztorysowo </w:t>
      </w:r>
      <w:r w:rsidR="006867C1" w:rsidRPr="00AB5AD1">
        <w:rPr>
          <w:bCs/>
          <w:iCs/>
        </w:rPr>
        <w:t xml:space="preserve">na </w:t>
      </w:r>
      <w:r w:rsidR="002D4329" w:rsidRPr="00AB5AD1">
        <w:rPr>
          <w:bCs/>
          <w:iCs/>
        </w:rPr>
        <w:t>podstawie składników cenotwórczych w tym:</w:t>
      </w:r>
    </w:p>
    <w:p w14:paraId="1CDE377B" w14:textId="2E20E1DC" w:rsidR="00B90ACF" w:rsidRPr="00AB5AD1" w:rsidRDefault="002D4329" w:rsidP="004E1891">
      <w:pPr>
        <w:pStyle w:val="Akapitzlist"/>
        <w:numPr>
          <w:ilvl w:val="0"/>
          <w:numId w:val="76"/>
        </w:numPr>
        <w:rPr>
          <w:bCs/>
          <w:iCs/>
        </w:rPr>
      </w:pPr>
      <w:r w:rsidRPr="00AB5AD1">
        <w:rPr>
          <w:bCs/>
          <w:iCs/>
        </w:rPr>
        <w:t xml:space="preserve">stawka roboczogodziny + koszty pośrednie+ zysk </w:t>
      </w:r>
      <w:r w:rsidR="00FE1D69" w:rsidRPr="00AB5AD1">
        <w:rPr>
          <w:bCs/>
          <w:iCs/>
        </w:rPr>
        <w:t xml:space="preserve">przy czym zamawiający ustala </w:t>
      </w:r>
      <w:bookmarkStart w:id="4" w:name="_Hlk97812197"/>
      <w:r w:rsidR="00FE1D69" w:rsidRPr="00AB5AD1">
        <w:rPr>
          <w:bCs/>
          <w:iCs/>
        </w:rPr>
        <w:t>maksymalną stawkę za roboczogodzinę</w:t>
      </w:r>
      <w:r w:rsidR="00F051F2">
        <w:rPr>
          <w:bCs/>
          <w:iCs/>
        </w:rPr>
        <w:t>.</w:t>
      </w:r>
      <w:r w:rsidR="00B90ACF" w:rsidRPr="00AB5AD1">
        <w:rPr>
          <w:bCs/>
          <w:iCs/>
        </w:rPr>
        <w:t>:</w:t>
      </w:r>
    </w:p>
    <w:p w14:paraId="5F4BBC6F" w14:textId="6081907B" w:rsidR="005B1EF2" w:rsidRPr="00E46486" w:rsidRDefault="00FE1D69" w:rsidP="005B1EF2">
      <w:pPr>
        <w:pStyle w:val="Akapitzlist"/>
        <w:ind w:left="1985"/>
        <w:rPr>
          <w:bCs/>
          <w:iCs/>
        </w:rPr>
      </w:pPr>
      <w:r w:rsidRPr="00AB5AD1">
        <w:rPr>
          <w:bCs/>
          <w:iCs/>
        </w:rPr>
        <w:t xml:space="preserve"> </w:t>
      </w:r>
      <w:r w:rsidR="00B90ACF" w:rsidRPr="00E46486">
        <w:rPr>
          <w:bCs/>
          <w:iCs/>
        </w:rPr>
        <w:t xml:space="preserve">stawka brutto robocizny dla robót ogólnobudowlanych remontowych ( nie więcej niż </w:t>
      </w:r>
      <w:r w:rsidR="00F763CA" w:rsidRPr="00E46486">
        <w:rPr>
          <w:bCs/>
          <w:iCs/>
        </w:rPr>
        <w:t>56</w:t>
      </w:r>
      <w:r w:rsidR="00B90ACF" w:rsidRPr="00E46486">
        <w:rPr>
          <w:bCs/>
          <w:iCs/>
        </w:rPr>
        <w:t>,</w:t>
      </w:r>
      <w:r w:rsidR="00F763CA" w:rsidRPr="00E46486">
        <w:rPr>
          <w:bCs/>
          <w:iCs/>
        </w:rPr>
        <w:t>5</w:t>
      </w:r>
      <w:r w:rsidR="00B90ACF" w:rsidRPr="00E46486">
        <w:rPr>
          <w:bCs/>
          <w:iCs/>
        </w:rPr>
        <w:t>0 PLN)</w:t>
      </w:r>
    </w:p>
    <w:p w14:paraId="4B9D274D" w14:textId="36C4E40E" w:rsidR="005B1EF2" w:rsidRPr="00E46486" w:rsidRDefault="00B90ACF" w:rsidP="005B1EF2">
      <w:pPr>
        <w:pStyle w:val="Akapitzlist"/>
        <w:ind w:left="1985"/>
        <w:rPr>
          <w:bCs/>
          <w:iCs/>
        </w:rPr>
      </w:pPr>
      <w:r w:rsidRPr="00E46486">
        <w:rPr>
          <w:bCs/>
          <w:iCs/>
        </w:rPr>
        <w:t xml:space="preserve">stawka brutto robocizny dla robót inst. sanitarnych ( nie więcej niż </w:t>
      </w:r>
      <w:r w:rsidR="00B27B4D" w:rsidRPr="00E46486">
        <w:rPr>
          <w:bCs/>
          <w:iCs/>
        </w:rPr>
        <w:t>55</w:t>
      </w:r>
      <w:r w:rsidRPr="00E46486">
        <w:rPr>
          <w:bCs/>
          <w:iCs/>
        </w:rPr>
        <w:t>,</w:t>
      </w:r>
      <w:r w:rsidR="00B27B4D" w:rsidRPr="00E46486">
        <w:rPr>
          <w:bCs/>
          <w:iCs/>
        </w:rPr>
        <w:t>3</w:t>
      </w:r>
      <w:r w:rsidRPr="00E46486">
        <w:rPr>
          <w:bCs/>
          <w:iCs/>
        </w:rPr>
        <w:t>0) PLN</w:t>
      </w:r>
    </w:p>
    <w:p w14:paraId="13C3EEDD" w14:textId="375A1D16" w:rsidR="002D4329" w:rsidRPr="00E46486" w:rsidRDefault="00B90ACF" w:rsidP="00A70D2B">
      <w:pPr>
        <w:pStyle w:val="Akapitzlist"/>
        <w:ind w:left="1985"/>
        <w:rPr>
          <w:bCs/>
          <w:iCs/>
        </w:rPr>
      </w:pPr>
      <w:r w:rsidRPr="00E46486">
        <w:rPr>
          <w:bCs/>
          <w:iCs/>
        </w:rPr>
        <w:t xml:space="preserve">stawka brutto robocizny dla robót inst. elektrycznych ( nie więcej niż </w:t>
      </w:r>
      <w:r w:rsidR="00D77899" w:rsidRPr="00E46486">
        <w:rPr>
          <w:bCs/>
          <w:iCs/>
        </w:rPr>
        <w:t>53</w:t>
      </w:r>
      <w:r w:rsidRPr="00E46486">
        <w:rPr>
          <w:bCs/>
          <w:iCs/>
        </w:rPr>
        <w:t>,</w:t>
      </w:r>
      <w:r w:rsidR="00D77899" w:rsidRPr="00E46486">
        <w:rPr>
          <w:bCs/>
          <w:iCs/>
        </w:rPr>
        <w:t>9</w:t>
      </w:r>
      <w:r w:rsidRPr="00E46486">
        <w:rPr>
          <w:bCs/>
          <w:iCs/>
        </w:rPr>
        <w:t>0zł ) PLN</w:t>
      </w:r>
    </w:p>
    <w:bookmarkEnd w:id="4"/>
    <w:p w14:paraId="53FA0434" w14:textId="6D80466A" w:rsidR="002D4329" w:rsidRPr="00AB5AD1" w:rsidRDefault="005B1EF2" w:rsidP="004E1891">
      <w:pPr>
        <w:pStyle w:val="Akapitzlist"/>
        <w:numPr>
          <w:ilvl w:val="0"/>
          <w:numId w:val="76"/>
        </w:numPr>
        <w:rPr>
          <w:bCs/>
          <w:iCs/>
        </w:rPr>
      </w:pPr>
      <w:r w:rsidRPr="00AB5AD1">
        <w:rPr>
          <w:lang w:val="x-none"/>
        </w:rPr>
        <w:t>w zakresie</w:t>
      </w:r>
      <w:r w:rsidRPr="00AB5AD1">
        <w:t xml:space="preserve"> </w:t>
      </w:r>
      <w:r w:rsidRPr="00AB5AD1">
        <w:rPr>
          <w:lang w:val="x-none"/>
        </w:rPr>
        <w:t xml:space="preserve">materiałów i sprzętu według cen </w:t>
      </w:r>
      <w:r w:rsidRPr="00AB5AD1">
        <w:t>udokumentowanych przez Wykonawcę</w:t>
      </w:r>
      <w:r w:rsidRPr="00AB5AD1">
        <w:rPr>
          <w:lang w:val="x-none"/>
        </w:rPr>
        <w:t>, ale nie wyższych niż średnie ceny SEKOCENBUD dla kwartału poprzedzającego termin wykonania robót budowlanych dla rejonu Małopolski</w:t>
      </w:r>
      <w:r w:rsidRPr="00AB5AD1">
        <w:t>. Jeżeli wykonawca udowodni, że na rynku jakiś materiał nie jest dostępny w cenie średniej SEKOCENBUD dopuszcza się po zatwierdzeniu przez inspektora nadzoru zastosowanie ceny wyższej</w:t>
      </w:r>
      <w:r w:rsidR="002D4329" w:rsidRPr="00AB5AD1">
        <w:rPr>
          <w:lang w:val="x-none"/>
        </w:rPr>
        <w:t>w odniesieniu do materiałów nie występujących ani w kosztorysie ani w  SEKOCENBUD, w oparciu o ceny rynkowe jednostkowe tych materiałów.</w:t>
      </w:r>
      <w:r w:rsidR="00FE1D69" w:rsidRPr="00AB5AD1">
        <w:t xml:space="preserve"> Przy czym Wykonawca zobowiązany jest do każdorazowego przedstawienia do akceptacji zamawiającego 3 ofert na te materiały z prawem zamawiającego akceptacji lub przedstawienia oferty konkurencyjnej</w:t>
      </w:r>
      <w:r w:rsidR="003E0F4B" w:rsidRPr="00AB5AD1">
        <w:t xml:space="preserve">. Zamawiający wskazuje iż, </w:t>
      </w:r>
      <w:r w:rsidR="009F5B59" w:rsidRPr="00AB5AD1">
        <w:t xml:space="preserve"> zakup materiałów zostanie </w:t>
      </w:r>
      <w:r w:rsidR="00E11EA3" w:rsidRPr="00AB5AD1">
        <w:t>sfinansowany</w:t>
      </w:r>
      <w:r w:rsidR="009F5B59" w:rsidRPr="00AB5AD1">
        <w:t xml:space="preserve"> w ramach kwot maksymalnych przeznaczonych na realizacje danej części </w:t>
      </w:r>
      <w:r w:rsidR="00E11EA3" w:rsidRPr="00AB5AD1">
        <w:t xml:space="preserve">zamówienia </w:t>
      </w:r>
    </w:p>
    <w:p w14:paraId="39802864" w14:textId="77777777" w:rsidR="002D4329" w:rsidRPr="00AB5AD1" w:rsidRDefault="002D4329" w:rsidP="002D4329">
      <w:pPr>
        <w:widowControl/>
        <w:numPr>
          <w:ilvl w:val="0"/>
          <w:numId w:val="22"/>
        </w:numPr>
        <w:suppressAutoHyphens w:val="0"/>
        <w:jc w:val="both"/>
        <w:rPr>
          <w:bCs/>
          <w:iCs/>
        </w:rPr>
      </w:pPr>
      <w:r w:rsidRPr="00AB5AD1">
        <w:rPr>
          <w:bCs/>
          <w:iCs/>
        </w:rPr>
        <w:t xml:space="preserve">Zlecenie na określone roboty zostanie wykonane na podstawie przedstawionego i uzgodnionego kosztorysu opartego o składniki cenotwórcze wraz z zestawieniem użytych materiałów. </w:t>
      </w:r>
    </w:p>
    <w:p w14:paraId="049A5495" w14:textId="77777777" w:rsidR="002D4329" w:rsidRPr="00AB5AD1" w:rsidRDefault="002D4329" w:rsidP="002D4329">
      <w:pPr>
        <w:widowControl/>
        <w:numPr>
          <w:ilvl w:val="0"/>
          <w:numId w:val="22"/>
        </w:numPr>
        <w:suppressAutoHyphens w:val="0"/>
        <w:jc w:val="both"/>
        <w:rPr>
          <w:b/>
        </w:rPr>
      </w:pPr>
      <w:r w:rsidRPr="00AB5AD1">
        <w:rPr>
          <w:b/>
        </w:rPr>
        <w:t xml:space="preserve">Przy rozliczaniu zamówień z I części zakresu stosowane będą stawki VAT 8% (dla prac związanych z budynkami mieszkalnymi) i 23% (dla prac dla pozostałych części). </w:t>
      </w:r>
    </w:p>
    <w:p w14:paraId="62957A20" w14:textId="77777777" w:rsidR="00D77581" w:rsidRPr="00AB5AD1" w:rsidRDefault="00D77581" w:rsidP="00D77581">
      <w:pPr>
        <w:widowControl/>
        <w:numPr>
          <w:ilvl w:val="0"/>
          <w:numId w:val="22"/>
        </w:numPr>
        <w:suppressAutoHyphens w:val="0"/>
        <w:jc w:val="both"/>
      </w:pPr>
      <w:r w:rsidRPr="00AB5AD1">
        <w:t>Roboty budowlano-instalacyjne będą zlecane sukcesywnie w ramach bieżących potrzeb Zamawiającego.</w:t>
      </w:r>
    </w:p>
    <w:p w14:paraId="1B7B14FD" w14:textId="27641D5B" w:rsidR="00D77581" w:rsidRPr="00AB5AD1" w:rsidRDefault="00D77581" w:rsidP="00DD2907">
      <w:pPr>
        <w:pStyle w:val="Nagwek2"/>
        <w:keepNext w:val="0"/>
        <w:numPr>
          <w:ilvl w:val="0"/>
          <w:numId w:val="22"/>
        </w:numPr>
        <w:spacing w:before="60" w:after="120" w:line="240" w:lineRule="auto"/>
        <w:jc w:val="both"/>
        <w:rPr>
          <w:rFonts w:ascii="Times New Roman" w:hAnsi="Times New Roman" w:cs="Times New Roman"/>
          <w:i w:val="0"/>
          <w:iCs w:val="0"/>
          <w:sz w:val="24"/>
          <w:szCs w:val="24"/>
        </w:rPr>
      </w:pPr>
      <w:r w:rsidRPr="00AB5AD1">
        <w:rPr>
          <w:rFonts w:ascii="Times New Roman" w:hAnsi="Times New Roman" w:cs="Times New Roman"/>
          <w:i w:val="0"/>
          <w:iCs w:val="0"/>
          <w:sz w:val="24"/>
          <w:szCs w:val="24"/>
        </w:rPr>
        <w:t xml:space="preserve">Zamawiający przewiduje znaczną kumulację prac w okresach: w czasie przerwy </w:t>
      </w:r>
      <w:r w:rsidR="00551F1D" w:rsidRPr="00AB5AD1">
        <w:rPr>
          <w:rFonts w:ascii="Times New Roman" w:hAnsi="Times New Roman" w:cs="Times New Roman"/>
          <w:i w:val="0"/>
          <w:iCs w:val="0"/>
          <w:sz w:val="24"/>
          <w:szCs w:val="24"/>
        </w:rPr>
        <w:t>wakacyjnej</w:t>
      </w:r>
      <w:r w:rsidR="0073352C">
        <w:rPr>
          <w:rFonts w:ascii="Times New Roman" w:hAnsi="Times New Roman" w:cs="Times New Roman"/>
          <w:i w:val="0"/>
          <w:iCs w:val="0"/>
          <w:sz w:val="24"/>
          <w:szCs w:val="24"/>
        </w:rPr>
        <w:t xml:space="preserve"> (sierpień-wrzesień)</w:t>
      </w:r>
      <w:r w:rsidR="00551F1D" w:rsidRPr="00AB5AD1">
        <w:rPr>
          <w:rFonts w:ascii="Times New Roman" w:hAnsi="Times New Roman" w:cs="Times New Roman"/>
          <w:i w:val="0"/>
          <w:iCs w:val="0"/>
          <w:sz w:val="24"/>
          <w:szCs w:val="24"/>
        </w:rPr>
        <w:t xml:space="preserve"> </w:t>
      </w:r>
      <w:r w:rsidR="00510A41" w:rsidRPr="00AB5AD1">
        <w:rPr>
          <w:rFonts w:ascii="Times New Roman" w:hAnsi="Times New Roman" w:cs="Times New Roman"/>
          <w:i w:val="0"/>
          <w:iCs w:val="0"/>
          <w:sz w:val="24"/>
          <w:szCs w:val="24"/>
        </w:rPr>
        <w:t xml:space="preserve">oraz od </w:t>
      </w:r>
      <w:r w:rsidR="00551F1D" w:rsidRPr="00AB5AD1">
        <w:rPr>
          <w:rFonts w:ascii="Times New Roman" w:hAnsi="Times New Roman" w:cs="Times New Roman"/>
          <w:i w:val="0"/>
          <w:iCs w:val="0"/>
          <w:sz w:val="24"/>
          <w:szCs w:val="24"/>
        </w:rPr>
        <w:t>grudnia</w:t>
      </w:r>
      <w:r w:rsidR="00510A41" w:rsidRPr="00AB5AD1">
        <w:rPr>
          <w:rFonts w:ascii="Times New Roman" w:hAnsi="Times New Roman" w:cs="Times New Roman"/>
          <w:i w:val="0"/>
          <w:iCs w:val="0"/>
          <w:sz w:val="24"/>
          <w:szCs w:val="24"/>
        </w:rPr>
        <w:t xml:space="preserve"> do lutego w czasie przerwy zimowej</w:t>
      </w:r>
      <w:r w:rsidR="00551F1D" w:rsidRPr="00AB5AD1">
        <w:rPr>
          <w:rFonts w:ascii="Times New Roman" w:hAnsi="Times New Roman" w:cs="Times New Roman"/>
          <w:i w:val="0"/>
          <w:iCs w:val="0"/>
          <w:sz w:val="24"/>
          <w:szCs w:val="24"/>
        </w:rPr>
        <w:t xml:space="preserve"> i świątecznej</w:t>
      </w:r>
      <w:r w:rsidRPr="00AB5AD1">
        <w:rPr>
          <w:rFonts w:ascii="Times New Roman" w:hAnsi="Times New Roman" w:cs="Times New Roman"/>
          <w:i w:val="0"/>
          <w:iCs w:val="0"/>
          <w:sz w:val="24"/>
          <w:szCs w:val="24"/>
        </w:rPr>
        <w:t>. Potencjał techniczny wykonawcy powinien  umożliwiać sprawną i terminową realizację prac w tym okresie.</w:t>
      </w:r>
    </w:p>
    <w:p w14:paraId="30563B7D" w14:textId="77777777" w:rsidR="00FB4C81" w:rsidRPr="00AB5AD1" w:rsidRDefault="00FB4C81" w:rsidP="004E1891">
      <w:pPr>
        <w:pStyle w:val="Akapitzlist"/>
        <w:numPr>
          <w:ilvl w:val="0"/>
          <w:numId w:val="82"/>
        </w:numPr>
      </w:pPr>
      <w:r w:rsidRPr="00AB5AD1">
        <w:rPr>
          <w:bCs/>
          <w:lang w:eastAsia="zh-CN"/>
        </w:rPr>
        <w:t>UWAGI  DLA WYKONAWCÓW DLA WSZYSTKICH ZADAŃ CZĘŚCIOWYCH.</w:t>
      </w:r>
    </w:p>
    <w:p w14:paraId="773508BE" w14:textId="77777777" w:rsidR="00FB4C81" w:rsidRPr="00AB5AD1" w:rsidRDefault="00FB4C81" w:rsidP="00FB4C81">
      <w:pPr>
        <w:widowControl/>
        <w:spacing w:before="60" w:after="120"/>
        <w:rPr>
          <w:b/>
          <w:u w:val="single"/>
          <w:lang w:eastAsia="zh-CN"/>
        </w:rPr>
      </w:pPr>
    </w:p>
    <w:p w14:paraId="489D5529" w14:textId="77777777" w:rsidR="00FB4C81" w:rsidRPr="00AB5AD1" w:rsidRDefault="00FB4C81" w:rsidP="004E1891">
      <w:pPr>
        <w:widowControl/>
        <w:numPr>
          <w:ilvl w:val="0"/>
          <w:numId w:val="77"/>
        </w:numPr>
        <w:suppressAutoHyphens w:val="0"/>
        <w:jc w:val="both"/>
      </w:pPr>
      <w:r w:rsidRPr="00AB5AD1">
        <w:t xml:space="preserve">Wykonawca winien wprowadzić środki zmierzające do łatwej identyfikacji firm pracujących przy niniejszych/przedmiotowych pracach (osób, samochodów, ciężkiego sprzętu itp.) poprzez wprowadzenie oznakowania  kamizelek odblaskowych, ubrań roboczych i ochronnych itp. nazwą firmy </w:t>
      </w:r>
    </w:p>
    <w:p w14:paraId="56D8F4B6" w14:textId="69803C9A" w:rsidR="00FB4C81" w:rsidRPr="00AB5AD1" w:rsidRDefault="00FB4C81" w:rsidP="004E1891">
      <w:pPr>
        <w:widowControl/>
        <w:numPr>
          <w:ilvl w:val="0"/>
          <w:numId w:val="77"/>
        </w:numPr>
        <w:suppressAutoHyphens w:val="0"/>
        <w:jc w:val="both"/>
      </w:pPr>
      <w:r w:rsidRPr="00AB5AD1">
        <w:t>Wykonaw</w:t>
      </w:r>
      <w:r w:rsidR="00CF09B1" w:rsidRPr="00AB5AD1">
        <w:t>c</w:t>
      </w:r>
      <w:r w:rsidRPr="00AB5AD1">
        <w:t>a ma obowiązek natychmiastowego poinformowania przedstawiciela Zamawiającego o uszkodzeniach i usterkach spowodowanych działaniami pracowników swoich oraz podwykonawców, a także zauważonych uszkodzeń i usterek wywołanych innymi czynnikami;</w:t>
      </w:r>
    </w:p>
    <w:p w14:paraId="5C30DCC2" w14:textId="77777777" w:rsidR="00FB4C81" w:rsidRPr="00AB5AD1" w:rsidRDefault="00FB4C81" w:rsidP="004E1891">
      <w:pPr>
        <w:widowControl/>
        <w:numPr>
          <w:ilvl w:val="0"/>
          <w:numId w:val="77"/>
        </w:numPr>
        <w:suppressAutoHyphens w:val="0"/>
        <w:jc w:val="both"/>
      </w:pPr>
      <w:r w:rsidRPr="00AB5AD1">
        <w:t>Wykonawca zobowiązany będzie stosować się do wytycznych Zamawiającego dotyczących bezpieczeństwa, porządku na placu budowy a także sposobu wykonywania prac w celu zapobieżeniu powstania szkód;</w:t>
      </w:r>
    </w:p>
    <w:p w14:paraId="5991D4DE" w14:textId="77777777" w:rsidR="00FB4C81" w:rsidRPr="00AB5AD1" w:rsidRDefault="00FB4C81" w:rsidP="004E1891">
      <w:pPr>
        <w:widowControl/>
        <w:numPr>
          <w:ilvl w:val="0"/>
          <w:numId w:val="77"/>
        </w:numPr>
        <w:suppressAutoHyphens w:val="0"/>
        <w:jc w:val="both"/>
      </w:pPr>
      <w:r w:rsidRPr="00AB5AD1">
        <w:t xml:space="preserve">Wykonawca odpowiada za zniszczenia będące konsekwencją jego działania, jak również jego pracowników, podwykonawców itd. – także w zakresie budynków </w:t>
      </w:r>
      <w:r w:rsidRPr="00AB5AD1">
        <w:br/>
        <w:t>Zamawiającego, zagospodarowania terenu, drogi dojazdowej, ogrodzenia itd. Wykonawca jest zobowiązany przywrócić stan pierwotny w przypadku zniszczeń itp.;</w:t>
      </w:r>
    </w:p>
    <w:p w14:paraId="4AA0330C" w14:textId="77777777" w:rsidR="00FB4C81" w:rsidRPr="00AB5AD1" w:rsidRDefault="00FB4C81" w:rsidP="004E1891">
      <w:pPr>
        <w:widowControl/>
        <w:numPr>
          <w:ilvl w:val="0"/>
          <w:numId w:val="77"/>
        </w:numPr>
        <w:suppressAutoHyphens w:val="0"/>
        <w:jc w:val="both"/>
      </w:pPr>
      <w:r w:rsidRPr="00AB5AD1">
        <w:t>Wykonawca ma obowiązek stałego utrzymania w czystości miejsca pracy oraz wyrzucania  wszelkich odpadów, opakowań, zużytych materiałów do własnych lub wynajętych kontenerów na odpady. Kontenery muszą być na bieżąco opróżniane, niedopuszczalne jest ich przepełnienie. Wykonawca ma obowiązek utrzymywać porządek również wokół kontenerów na odpady;</w:t>
      </w:r>
    </w:p>
    <w:p w14:paraId="7ED32A7F" w14:textId="77777777" w:rsidR="00FB4C81" w:rsidRPr="00AB5AD1" w:rsidRDefault="00FB4C81" w:rsidP="004E1891">
      <w:pPr>
        <w:widowControl/>
        <w:numPr>
          <w:ilvl w:val="0"/>
          <w:numId w:val="77"/>
        </w:numPr>
        <w:suppressAutoHyphens w:val="0"/>
        <w:jc w:val="both"/>
      </w:pPr>
      <w:r w:rsidRPr="00AB5AD1">
        <w:t>Wszelkie dostawy urządzeń i materiałów muszą odbywać się w sposób zapewniający prawidłowe i skuteczne zabezpieczenie przed uszkodzeniami wszystkich elementów budynków, małej architektury, dróg, chodników oraz terenu wokół budynków, w tym wykonanej w obrębie inwestycji instalacji wymienników gruntowych;</w:t>
      </w:r>
    </w:p>
    <w:p w14:paraId="061253DC" w14:textId="77777777" w:rsidR="00FB4C81" w:rsidRPr="00AB5AD1" w:rsidRDefault="00FB4C81" w:rsidP="004E1891">
      <w:pPr>
        <w:widowControl/>
        <w:numPr>
          <w:ilvl w:val="0"/>
          <w:numId w:val="77"/>
        </w:numPr>
        <w:suppressAutoHyphens w:val="0"/>
        <w:jc w:val="both"/>
      </w:pPr>
      <w:r w:rsidRPr="00AB5AD1">
        <w:t>Wykonawca odpowiada za poinformowanie swoich pracowników oraz pracowników podwykonawców o powyższych wytycznych, odpowiada także za kontrolę ich przestrzegania przez te osoby;</w:t>
      </w:r>
    </w:p>
    <w:p w14:paraId="0827CD02" w14:textId="77777777" w:rsidR="00FB4C81" w:rsidRPr="00AB5AD1" w:rsidRDefault="00FB4C81" w:rsidP="004E1891">
      <w:pPr>
        <w:widowControl/>
        <w:numPr>
          <w:ilvl w:val="0"/>
          <w:numId w:val="77"/>
        </w:numPr>
        <w:suppressAutoHyphens w:val="0"/>
        <w:jc w:val="both"/>
      </w:pPr>
      <w:r w:rsidRPr="00AB5AD1">
        <w:t>Po wykonaniu prac należy przeszkolić wskazane przez Użytkownika osoby w zakresie obsługi;</w:t>
      </w:r>
    </w:p>
    <w:p w14:paraId="1F21C78A" w14:textId="77777777" w:rsidR="005770AF" w:rsidRPr="00AB5AD1" w:rsidRDefault="00FB4C81" w:rsidP="004E1891">
      <w:pPr>
        <w:widowControl/>
        <w:numPr>
          <w:ilvl w:val="0"/>
          <w:numId w:val="77"/>
        </w:numPr>
        <w:suppressAutoHyphens w:val="0"/>
        <w:jc w:val="both"/>
        <w:rPr>
          <w:bCs/>
        </w:rPr>
      </w:pPr>
      <w:r w:rsidRPr="00AB5AD1">
        <w:t>Przegląd gwarancyjny</w:t>
      </w:r>
      <w:r w:rsidR="00D77381" w:rsidRPr="00AB5AD1">
        <w:t>, czynności konserwacyjne i obsługowe</w:t>
      </w:r>
      <w:r w:rsidRPr="00AB5AD1">
        <w:t xml:space="preserve"> należy wykonać </w:t>
      </w:r>
      <w:r w:rsidR="00582113" w:rsidRPr="00AB5AD1">
        <w:t xml:space="preserve">zgodnie z </w:t>
      </w:r>
      <w:r w:rsidR="009B6D61" w:rsidRPr="00AB5AD1">
        <w:t>instrukcją producenta urządzenia</w:t>
      </w:r>
      <w:r w:rsidRPr="00AB5AD1">
        <w:t xml:space="preserve"> lub zgodnie z DTR,  </w:t>
      </w:r>
    </w:p>
    <w:p w14:paraId="79F06E09" w14:textId="7271522D" w:rsidR="00FB4C81" w:rsidRPr="00AB5AD1" w:rsidRDefault="00FB4C81" w:rsidP="004E1891">
      <w:pPr>
        <w:widowControl/>
        <w:numPr>
          <w:ilvl w:val="0"/>
          <w:numId w:val="77"/>
        </w:numPr>
        <w:suppressAutoHyphens w:val="0"/>
        <w:jc w:val="both"/>
        <w:rPr>
          <w:bCs/>
        </w:rPr>
      </w:pPr>
      <w:r w:rsidRPr="00AB5AD1">
        <w:t xml:space="preserve"> </w:t>
      </w:r>
      <w:r w:rsidR="005770AF" w:rsidRPr="00AB5AD1">
        <w:t>Wykonawca,</w:t>
      </w:r>
      <w:r w:rsidR="0020467D">
        <w:t xml:space="preserve"> </w:t>
      </w:r>
      <w:r w:rsidR="00641EA9">
        <w:t xml:space="preserve">na wniosek Zamawiającego (zawarty w zleceniu wykonania poszczególnych robót)  zobowiązany będzie </w:t>
      </w:r>
      <w:r w:rsidR="00641EA9" w:rsidRPr="00AB5AD1">
        <w:t xml:space="preserve">prowadzić roboczy dziennik budowy będący dokumentacją </w:t>
      </w:r>
      <w:r w:rsidR="00406651" w:rsidRPr="00AB5AD1">
        <w:t xml:space="preserve">realizowanych </w:t>
      </w:r>
      <w:r w:rsidR="00641EA9" w:rsidRPr="00AB5AD1">
        <w:t>robót w zakresie danej części</w:t>
      </w:r>
      <w:r w:rsidRPr="00AB5AD1">
        <w:t xml:space="preserve"> </w:t>
      </w:r>
    </w:p>
    <w:p w14:paraId="5FEF7911" w14:textId="77777777" w:rsidR="00FB4C81" w:rsidRPr="00AB5AD1" w:rsidRDefault="00FB4C81" w:rsidP="00FB4C81">
      <w:pPr>
        <w:widowControl/>
        <w:ind w:left="660"/>
        <w:jc w:val="both"/>
      </w:pPr>
    </w:p>
    <w:p w14:paraId="01046B47" w14:textId="77777777" w:rsidR="00FB4C81" w:rsidRPr="00AB5AD1" w:rsidRDefault="00FB4C81" w:rsidP="00FB4C81">
      <w:pPr>
        <w:widowControl/>
        <w:suppressAutoHyphens w:val="0"/>
        <w:ind w:left="284" w:hanging="14"/>
        <w:jc w:val="both"/>
        <w:rPr>
          <w:b/>
        </w:rPr>
      </w:pPr>
      <w:r w:rsidRPr="00AB5AD1">
        <w:rPr>
          <w:b/>
        </w:rPr>
        <w:t>Wykonawca winien dokonać wyceny z uwzględnieniem:</w:t>
      </w:r>
    </w:p>
    <w:p w14:paraId="21943E10" w14:textId="77777777" w:rsidR="00FB4C81" w:rsidRPr="00AB5AD1" w:rsidRDefault="00FB4C81" w:rsidP="00FB4C81">
      <w:pPr>
        <w:widowControl/>
        <w:suppressAutoHyphens w:val="0"/>
        <w:ind w:left="284" w:hanging="14"/>
        <w:jc w:val="both"/>
        <w:rPr>
          <w:b/>
        </w:rPr>
      </w:pPr>
    </w:p>
    <w:p w14:paraId="4F1DB94A" w14:textId="77777777" w:rsidR="00FB4C81" w:rsidRPr="00AB5AD1" w:rsidRDefault="00FB4C81" w:rsidP="004E1891">
      <w:pPr>
        <w:widowControl/>
        <w:numPr>
          <w:ilvl w:val="0"/>
          <w:numId w:val="78"/>
        </w:numPr>
        <w:suppressAutoHyphens w:val="0"/>
        <w:ind w:left="709"/>
        <w:jc w:val="both"/>
      </w:pPr>
      <w:r w:rsidRPr="00AB5AD1">
        <w:t xml:space="preserve">Wykonywania prac na  terenie funkcjonującej Uczelni, co może wiązać się z utrudnieniami w miejscu wykonywania robót (Wykonawca musi uwzględniać ewentualne krótkotrwałe przerwy </w:t>
      </w:r>
    </w:p>
    <w:p w14:paraId="425A2A2E" w14:textId="77777777" w:rsidR="00FB4C81" w:rsidRPr="00AB5AD1" w:rsidRDefault="00FB4C81" w:rsidP="00FB4C81">
      <w:pPr>
        <w:widowControl/>
        <w:suppressAutoHyphens w:val="0"/>
        <w:ind w:left="709"/>
        <w:jc w:val="both"/>
      </w:pPr>
      <w:r w:rsidRPr="00AB5AD1">
        <w:t>w wykonaniu prac, które nie będą mogły mieć wpływu na końcowy termin realizacji zamówienia);</w:t>
      </w:r>
    </w:p>
    <w:p w14:paraId="18110439" w14:textId="77777777" w:rsidR="00FB4C81" w:rsidRPr="00AB5AD1" w:rsidRDefault="00FB4C81" w:rsidP="004E1891">
      <w:pPr>
        <w:widowControl/>
        <w:numPr>
          <w:ilvl w:val="0"/>
          <w:numId w:val="78"/>
        </w:numPr>
        <w:suppressAutoHyphens w:val="0"/>
        <w:ind w:left="709"/>
        <w:jc w:val="both"/>
      </w:pPr>
      <w:r w:rsidRPr="00AB5AD1">
        <w:t>Prowadzenia prac w sposób zapewniający całkowite bezpieczeństwo i higienę pracy w otoczeniu budowy/inwestycji;</w:t>
      </w:r>
    </w:p>
    <w:p w14:paraId="5FDBCC8E" w14:textId="77777777" w:rsidR="00FB4C81" w:rsidRPr="00AB5AD1" w:rsidRDefault="00FB4C81" w:rsidP="00FB4C81">
      <w:pPr>
        <w:widowControl/>
        <w:suppressAutoHyphens w:val="0"/>
        <w:ind w:left="709"/>
        <w:jc w:val="both"/>
      </w:pPr>
      <w:r w:rsidRPr="00AB5AD1">
        <w:t>W szczególności należy:</w:t>
      </w:r>
    </w:p>
    <w:p w14:paraId="0E43593A" w14:textId="77777777" w:rsidR="00FB4C81" w:rsidRPr="00AB5AD1" w:rsidRDefault="00FB4C81" w:rsidP="004E1891">
      <w:pPr>
        <w:widowControl/>
        <w:numPr>
          <w:ilvl w:val="0"/>
          <w:numId w:val="79"/>
        </w:numPr>
        <w:suppressAutoHyphens w:val="0"/>
        <w:ind w:left="1134"/>
        <w:jc w:val="both"/>
      </w:pPr>
      <w:r w:rsidRPr="00AB5AD1">
        <w:t>zabezpieczyć przed przerwami w zasilaniu w energię elektryczną, ciepło, wodę</w:t>
      </w:r>
      <w:r w:rsidRPr="00AB5AD1">
        <w:rPr>
          <w:color w:val="7030A0"/>
        </w:rPr>
        <w:t>;</w:t>
      </w:r>
      <w:r w:rsidRPr="00AB5AD1">
        <w:t xml:space="preserve">  </w:t>
      </w:r>
    </w:p>
    <w:p w14:paraId="48C2C04A" w14:textId="77777777" w:rsidR="00FB4C81" w:rsidRPr="00AB5AD1" w:rsidRDefault="00FB4C81" w:rsidP="004E1891">
      <w:pPr>
        <w:widowControl/>
        <w:numPr>
          <w:ilvl w:val="0"/>
          <w:numId w:val="79"/>
        </w:numPr>
        <w:suppressAutoHyphens w:val="0"/>
        <w:ind w:left="1134"/>
        <w:jc w:val="both"/>
      </w:pPr>
      <w:r w:rsidRPr="00AB5AD1">
        <w:t>zabezpieczyć pracę innych instalacji niezbędnych do normalnego funkcjonowania obiektów sąsiadujących;</w:t>
      </w:r>
    </w:p>
    <w:p w14:paraId="7257B5E4" w14:textId="77777777" w:rsidR="00FB4C81" w:rsidRPr="00AB5AD1" w:rsidRDefault="00FB4C81" w:rsidP="004E1891">
      <w:pPr>
        <w:widowControl/>
        <w:numPr>
          <w:ilvl w:val="0"/>
          <w:numId w:val="79"/>
        </w:numPr>
        <w:suppressAutoHyphens w:val="0"/>
        <w:ind w:left="1134"/>
        <w:jc w:val="both"/>
      </w:pPr>
      <w:r w:rsidRPr="00AB5AD1">
        <w:t>zabezpieczyć przed wibracjami, hałasem, kurzem i pyłem;</w:t>
      </w:r>
    </w:p>
    <w:p w14:paraId="29E9D1F5" w14:textId="77777777" w:rsidR="00FB4C81" w:rsidRPr="00AB5AD1" w:rsidRDefault="00FB4C81" w:rsidP="004E1891">
      <w:pPr>
        <w:widowControl/>
        <w:numPr>
          <w:ilvl w:val="0"/>
          <w:numId w:val="79"/>
        </w:numPr>
        <w:suppressAutoHyphens w:val="0"/>
        <w:ind w:left="1134"/>
        <w:jc w:val="both"/>
      </w:pPr>
      <w:r w:rsidRPr="00AB5AD1">
        <w:t>wykonać wszelkie niezbędne zabezpieczenia, w szczególności przed pożarem,  zadymieniem, zalaniem, włamaniem, kradzieżą, (która może być dokonana także z rusztowań postawionych przy ścianie budynku), upadkiem z wysokości;</w:t>
      </w:r>
    </w:p>
    <w:p w14:paraId="0A286DA9" w14:textId="77777777" w:rsidR="00FB4C81" w:rsidRPr="00AB5AD1" w:rsidRDefault="00FB4C81" w:rsidP="004E1891">
      <w:pPr>
        <w:widowControl/>
        <w:numPr>
          <w:ilvl w:val="0"/>
          <w:numId w:val="80"/>
        </w:numPr>
        <w:suppressAutoHyphens w:val="0"/>
        <w:ind w:left="709"/>
        <w:jc w:val="both"/>
      </w:pPr>
      <w:r w:rsidRPr="00AB5AD1">
        <w:t>Wygrodzenia stref bezpieczeństwa wokół frontu robót; wykonania  oznaczenia i zabezpieczenia placu budowy zgodnie z obowiązującymi przepisami BHP, ppoż. oraz Prawa budowlanego /oznaczenia i ogrodzenia terenu budowy ogrodzeniem pełnym z blachy, zgodnie z Rozporządzeniem Ministra Infrastruktury z dnia 6 lutego 2003 r. w sprawie bezpieczeństwa i higieny pracy podczas wykonywania robót budowlanych (Dz.U. 2003 nr 47 poz. 401);</w:t>
      </w:r>
    </w:p>
    <w:p w14:paraId="4C03B513" w14:textId="77777777" w:rsidR="00FB4C81" w:rsidRPr="00AB5AD1" w:rsidRDefault="00FB4C81" w:rsidP="004E1891">
      <w:pPr>
        <w:widowControl/>
        <w:numPr>
          <w:ilvl w:val="0"/>
          <w:numId w:val="80"/>
        </w:numPr>
        <w:suppressAutoHyphens w:val="0"/>
        <w:jc w:val="left"/>
      </w:pPr>
      <w:r w:rsidRPr="00AB5AD1">
        <w:t xml:space="preserve">Utrzymania w czystości istniejących pomieszczeń objętych w/w zamówieniem; </w:t>
      </w:r>
    </w:p>
    <w:p w14:paraId="45467B16" w14:textId="77777777" w:rsidR="00FB4C81" w:rsidRPr="00AB5AD1" w:rsidRDefault="00FB4C81" w:rsidP="004E1891">
      <w:pPr>
        <w:widowControl/>
        <w:numPr>
          <w:ilvl w:val="0"/>
          <w:numId w:val="80"/>
        </w:numPr>
        <w:suppressAutoHyphens w:val="0"/>
        <w:jc w:val="left"/>
      </w:pPr>
      <w:r w:rsidRPr="00AB5AD1">
        <w:t>Utrzymania w czystości wykorzystywanych dla potrzeb robót dróg komunikacyjnych i otoczenia;</w:t>
      </w:r>
    </w:p>
    <w:p w14:paraId="3BECC506" w14:textId="77777777" w:rsidR="00FB4C81" w:rsidRPr="00AB5AD1" w:rsidRDefault="00FB4C81" w:rsidP="004E1891">
      <w:pPr>
        <w:widowControl/>
        <w:numPr>
          <w:ilvl w:val="0"/>
          <w:numId w:val="80"/>
        </w:numPr>
        <w:suppressAutoHyphens w:val="0"/>
        <w:jc w:val="left"/>
      </w:pPr>
      <w:r w:rsidRPr="00AB5AD1">
        <w:t>Uporządkowania terenu robót po zakończeniu prac;</w:t>
      </w:r>
    </w:p>
    <w:p w14:paraId="054F3C58" w14:textId="77777777" w:rsidR="00FB4C81" w:rsidRPr="00AB5AD1" w:rsidRDefault="00FB4C81" w:rsidP="004E1891">
      <w:pPr>
        <w:widowControl/>
        <w:numPr>
          <w:ilvl w:val="0"/>
          <w:numId w:val="80"/>
        </w:numPr>
        <w:suppressAutoHyphens w:val="0"/>
        <w:ind w:left="709"/>
        <w:jc w:val="both"/>
      </w:pPr>
      <w:r w:rsidRPr="00AB5AD1">
        <w:t>Utylizacja odpadów po stronie Wykonawcy</w:t>
      </w:r>
    </w:p>
    <w:p w14:paraId="4BCAA22F" w14:textId="77777777" w:rsidR="00FB4C81" w:rsidRPr="00AB5AD1" w:rsidRDefault="00FB4C81" w:rsidP="004E1891">
      <w:pPr>
        <w:widowControl/>
        <w:numPr>
          <w:ilvl w:val="0"/>
          <w:numId w:val="80"/>
        </w:numPr>
        <w:suppressAutoHyphens w:val="0"/>
        <w:jc w:val="both"/>
      </w:pPr>
      <w:r w:rsidRPr="00AB5AD1">
        <w:t>Konieczności zdemontowania i zabezpieczenia elementów zdemontowanych na czas wykonywania prac, a następnie ponownego montażu wszystkich elementów przeznaczonych do ponownego montażu;</w:t>
      </w:r>
    </w:p>
    <w:p w14:paraId="37BCB0FA" w14:textId="1E48EA4B" w:rsidR="00FB4C81" w:rsidRPr="00AB5AD1" w:rsidRDefault="00FB4C81" w:rsidP="004E1891">
      <w:pPr>
        <w:widowControl/>
        <w:numPr>
          <w:ilvl w:val="0"/>
          <w:numId w:val="80"/>
        </w:numPr>
        <w:suppressAutoHyphens w:val="0"/>
        <w:jc w:val="both"/>
      </w:pPr>
      <w:r w:rsidRPr="00AB5AD1">
        <w:t>Wszystkich wymagań i zobowiązań zawartych we wszystkich częściach dokumentacji projektowej,</w:t>
      </w:r>
      <w:r w:rsidR="00513771" w:rsidRPr="00AB5AD1">
        <w:t xml:space="preserve"> </w:t>
      </w:r>
      <w:r w:rsidR="00307D2B" w:rsidRPr="00AB5AD1">
        <w:t>w</w:t>
      </w:r>
      <w:r w:rsidRPr="00AB5AD1">
        <w:t xml:space="preserve"> specyfikacji technicznej wykonania i odbioru robót budowlanych, decyzjach administracyjnych, uzgodnieniach, opiniach, zgodnie z obowiązującymi normami i przepisami, zarówno tych, które zostały wyraźnie określone bądź jedynie zasygnalizowane lub wynikają z zasad sztuki budowlanej;</w:t>
      </w:r>
    </w:p>
    <w:p w14:paraId="5CDE40BC" w14:textId="77777777" w:rsidR="00FB4C81" w:rsidRPr="00AB5AD1" w:rsidRDefault="00FB4C81" w:rsidP="004E1891">
      <w:pPr>
        <w:widowControl/>
        <w:numPr>
          <w:ilvl w:val="0"/>
          <w:numId w:val="80"/>
        </w:numPr>
        <w:suppressAutoHyphens w:val="0"/>
        <w:jc w:val="both"/>
      </w:pPr>
      <w:r w:rsidRPr="00AB5AD1">
        <w:t>Wytycznych nadzoru Zamawiającego;</w:t>
      </w:r>
    </w:p>
    <w:p w14:paraId="556644F0" w14:textId="2A10F281" w:rsidR="00FB4C81" w:rsidRPr="00AB5AD1" w:rsidRDefault="00FB4C81" w:rsidP="004E1891">
      <w:pPr>
        <w:widowControl/>
        <w:numPr>
          <w:ilvl w:val="0"/>
          <w:numId w:val="81"/>
        </w:numPr>
        <w:tabs>
          <w:tab w:val="left" w:pos="720"/>
        </w:tabs>
        <w:suppressAutoHyphens w:val="0"/>
        <w:ind w:left="709" w:hanging="357"/>
        <w:jc w:val="both"/>
        <w:rPr>
          <w:lang w:val="x-none"/>
        </w:rPr>
      </w:pPr>
      <w:r w:rsidRPr="00AB5AD1">
        <w:t>W</w:t>
      </w:r>
      <w:r w:rsidRPr="00AB5AD1">
        <w:rPr>
          <w:lang w:val="x-none"/>
        </w:rPr>
        <w:t xml:space="preserve"> przypadku konieczności dokonania przełączeń, skutkujących przerwami w zasilaniu należy te przerwy ograniczać do niezbędnego minimum i uzgadniać każdorazowo z </w:t>
      </w:r>
      <w:r w:rsidRPr="00AB5AD1">
        <w:t>inspektorem nadzoru oraz przedstawicielem Użytkownika</w:t>
      </w:r>
      <w:r w:rsidRPr="00AB5AD1">
        <w:rPr>
          <w:lang w:val="x-none"/>
        </w:rPr>
        <w:t xml:space="preserve">, z wyprzedzeniem minimum </w:t>
      </w:r>
      <w:r w:rsidR="00EE6CBE" w:rsidRPr="00AB5AD1">
        <w:t>7</w:t>
      </w:r>
      <w:r w:rsidR="00EE6CBE" w:rsidRPr="00AB5AD1">
        <w:rPr>
          <w:lang w:val="x-none"/>
        </w:rPr>
        <w:t xml:space="preserve"> </w:t>
      </w:r>
      <w:r w:rsidRPr="00AB5AD1">
        <w:rPr>
          <w:lang w:val="x-none"/>
        </w:rPr>
        <w:t>dni;</w:t>
      </w:r>
    </w:p>
    <w:p w14:paraId="4F6F8075" w14:textId="77777777" w:rsidR="00FB4C81" w:rsidRPr="00AB5AD1" w:rsidRDefault="00FB4C81" w:rsidP="004E1891">
      <w:pPr>
        <w:widowControl/>
        <w:numPr>
          <w:ilvl w:val="0"/>
          <w:numId w:val="81"/>
        </w:numPr>
        <w:tabs>
          <w:tab w:val="left" w:pos="720"/>
        </w:tabs>
        <w:suppressAutoHyphens w:val="0"/>
        <w:ind w:left="788" w:hanging="357"/>
        <w:jc w:val="both"/>
        <w:rPr>
          <w:lang w:val="x-none"/>
        </w:rPr>
      </w:pPr>
      <w:r w:rsidRPr="00AB5AD1">
        <w:t>D</w:t>
      </w:r>
      <w:proofErr w:type="spellStart"/>
      <w:r w:rsidRPr="00AB5AD1">
        <w:rPr>
          <w:lang w:val="x-none"/>
        </w:rPr>
        <w:t>ostarczenia</w:t>
      </w:r>
      <w:proofErr w:type="spellEnd"/>
      <w:r w:rsidRPr="00AB5AD1">
        <w:rPr>
          <w:lang w:val="x-none"/>
        </w:rPr>
        <w:t xml:space="preserve"> certyfikatów, deklaracji zgodności, atestów higienicznych, instrukcji obsługi na zamontowane urządzenia i wbudowane materiały;</w:t>
      </w:r>
      <w:r w:rsidRPr="00AB5AD1">
        <w:t xml:space="preserve"> </w:t>
      </w:r>
    </w:p>
    <w:p w14:paraId="260BEF0B" w14:textId="77777777" w:rsidR="00FB4C81" w:rsidRPr="00AB5AD1" w:rsidRDefault="00FB4C81" w:rsidP="004E1891">
      <w:pPr>
        <w:widowControl/>
        <w:numPr>
          <w:ilvl w:val="0"/>
          <w:numId w:val="81"/>
        </w:numPr>
        <w:tabs>
          <w:tab w:val="left" w:pos="720"/>
        </w:tabs>
        <w:suppressAutoHyphens w:val="0"/>
        <w:ind w:left="788" w:hanging="357"/>
        <w:jc w:val="both"/>
        <w:rPr>
          <w:lang w:val="x-none"/>
        </w:rPr>
      </w:pPr>
      <w:r w:rsidRPr="00AB5AD1">
        <w:t>P</w:t>
      </w:r>
      <w:proofErr w:type="spellStart"/>
      <w:r w:rsidRPr="00AB5AD1">
        <w:rPr>
          <w:lang w:val="x-none"/>
        </w:rPr>
        <w:t>rzeprowadzenia</w:t>
      </w:r>
      <w:proofErr w:type="spellEnd"/>
      <w:r w:rsidRPr="00AB5AD1">
        <w:rPr>
          <w:lang w:val="x-none"/>
        </w:rPr>
        <w:t xml:space="preserve"> pomiarów</w:t>
      </w:r>
      <w:r w:rsidRPr="00AB5AD1">
        <w:t xml:space="preserve">, </w:t>
      </w:r>
      <w:r w:rsidRPr="00AB5AD1">
        <w:rPr>
          <w:lang w:val="x-none"/>
        </w:rPr>
        <w:t>wykonanych instalacji</w:t>
      </w:r>
      <w:r w:rsidRPr="00AB5AD1">
        <w:t xml:space="preserve"> elektrycznych</w:t>
      </w:r>
      <w:r w:rsidRPr="00AB5AD1">
        <w:rPr>
          <w:lang w:val="x-none"/>
        </w:rPr>
        <w:t>;</w:t>
      </w:r>
    </w:p>
    <w:p w14:paraId="32DE305F" w14:textId="77777777" w:rsidR="00FB4C81" w:rsidRPr="00AB5AD1" w:rsidRDefault="00FB4C81" w:rsidP="004E1891">
      <w:pPr>
        <w:widowControl/>
        <w:numPr>
          <w:ilvl w:val="0"/>
          <w:numId w:val="81"/>
        </w:numPr>
        <w:tabs>
          <w:tab w:val="left" w:pos="720"/>
        </w:tabs>
        <w:suppressAutoHyphens w:val="0"/>
        <w:ind w:left="788" w:hanging="357"/>
        <w:jc w:val="both"/>
        <w:rPr>
          <w:lang w:val="x-none"/>
        </w:rPr>
      </w:pPr>
      <w:r w:rsidRPr="00AB5AD1">
        <w:t>S</w:t>
      </w:r>
      <w:proofErr w:type="spellStart"/>
      <w:r w:rsidRPr="00AB5AD1">
        <w:rPr>
          <w:lang w:val="x-none"/>
        </w:rPr>
        <w:t>prawdzen</w:t>
      </w:r>
      <w:r w:rsidRPr="00AB5AD1">
        <w:t>ia</w:t>
      </w:r>
      <w:proofErr w:type="spellEnd"/>
      <w:r w:rsidRPr="00AB5AD1">
        <w:rPr>
          <w:lang w:val="x-none"/>
        </w:rPr>
        <w:t xml:space="preserve"> szczelności instalacji</w:t>
      </w:r>
      <w:r w:rsidRPr="00AB5AD1">
        <w:t>, odpowietrzenie/dokonanie regulacji instalacji grzewczych, chłodniczych</w:t>
      </w:r>
      <w:r w:rsidRPr="00AB5AD1">
        <w:rPr>
          <w:lang w:val="x-none"/>
        </w:rPr>
        <w:t>;</w:t>
      </w:r>
    </w:p>
    <w:p w14:paraId="10F268E8" w14:textId="77777777" w:rsidR="00FB4C81" w:rsidRPr="00AB5AD1" w:rsidRDefault="00FB4C81" w:rsidP="004E1891">
      <w:pPr>
        <w:widowControl/>
        <w:numPr>
          <w:ilvl w:val="0"/>
          <w:numId w:val="81"/>
        </w:numPr>
        <w:tabs>
          <w:tab w:val="left" w:pos="720"/>
        </w:tabs>
        <w:suppressAutoHyphens w:val="0"/>
        <w:ind w:left="788" w:hanging="357"/>
        <w:jc w:val="both"/>
      </w:pPr>
      <w:r w:rsidRPr="00AB5AD1">
        <w:t>U</w:t>
      </w:r>
      <w:proofErr w:type="spellStart"/>
      <w:r w:rsidRPr="00AB5AD1">
        <w:rPr>
          <w:lang w:val="x-none"/>
        </w:rPr>
        <w:t>ruchomieni</w:t>
      </w:r>
      <w:r w:rsidRPr="00AB5AD1">
        <w:t>a</w:t>
      </w:r>
      <w:proofErr w:type="spellEnd"/>
      <w:r w:rsidRPr="00AB5AD1">
        <w:rPr>
          <w:lang w:val="x-none"/>
        </w:rPr>
        <w:t xml:space="preserve"> </w:t>
      </w:r>
      <w:r w:rsidRPr="00AB5AD1">
        <w:t xml:space="preserve">serwisowe, autoryzacyjne </w:t>
      </w:r>
      <w:r w:rsidRPr="00AB5AD1">
        <w:rPr>
          <w:lang w:val="x-none"/>
        </w:rPr>
        <w:t>urządzeń i ustawieni</w:t>
      </w:r>
      <w:r w:rsidRPr="00AB5AD1">
        <w:t>a</w:t>
      </w:r>
      <w:r w:rsidRPr="00AB5AD1">
        <w:rPr>
          <w:lang w:val="x-none"/>
        </w:rPr>
        <w:t xml:space="preserve"> parametrów wg wytycznych Zamawiającego</w:t>
      </w:r>
    </w:p>
    <w:p w14:paraId="6EF38E8F" w14:textId="2FAB79D9" w:rsidR="00995866" w:rsidRPr="00AB5AD1" w:rsidRDefault="00995866" w:rsidP="00CF09B1">
      <w:pPr>
        <w:widowControl/>
        <w:suppressAutoHyphens w:val="0"/>
        <w:ind w:left="786"/>
        <w:jc w:val="both"/>
        <w:rPr>
          <w:b/>
          <w:u w:val="single"/>
        </w:rPr>
      </w:pPr>
    </w:p>
    <w:p w14:paraId="10B10295" w14:textId="77777777" w:rsidR="00EA6013" w:rsidRPr="00AB5AD1" w:rsidRDefault="0083100C" w:rsidP="00933D63">
      <w:pPr>
        <w:pStyle w:val="Akapitzlist"/>
        <w:numPr>
          <w:ilvl w:val="0"/>
          <w:numId w:val="22"/>
        </w:numPr>
      </w:pPr>
      <w:r w:rsidRPr="00AB5AD1">
        <w:t xml:space="preserve">W przypadku gdy opis przedmiotu zamówienia odnosi się do norm, ocen technicznych, specyfikacji technicznych i systemów referencji technicznych, </w:t>
      </w:r>
      <w:r w:rsidR="00987128" w:rsidRPr="00AB5AD1">
        <w:t>Z</w:t>
      </w:r>
      <w:r w:rsidRPr="00AB5AD1">
        <w:t>amawiający nie odrzuci</w:t>
      </w:r>
      <w:r w:rsidR="00987128" w:rsidRPr="00AB5AD1">
        <w:t xml:space="preserve"> </w:t>
      </w:r>
      <w:r w:rsidRPr="00AB5AD1">
        <w:t xml:space="preserve">oferty tylko dlatego, że oferowane roboty budowlane, dostawy lub usługi nie są zgodne z normami, ocenami technicznymi, specyfikacjami technicznymi </w:t>
      </w:r>
      <w:r w:rsidR="00A21FD7" w:rsidRPr="00AB5AD1">
        <w:br/>
      </w:r>
      <w:r w:rsidRPr="00AB5AD1">
        <w:t xml:space="preserve">i systemami referencji technicznych, do których opis przedmiotu zamówienia się odnosi, pod warunkiem że </w:t>
      </w:r>
      <w:r w:rsidR="00987128" w:rsidRPr="00AB5AD1">
        <w:t>W</w:t>
      </w:r>
      <w:r w:rsidRPr="00AB5AD1">
        <w:t xml:space="preserve">ykonawca udowodni w ofercie, w szczególności za pomocą przedmiotowych środków dowodowych, że proponowane rozwiązania </w:t>
      </w:r>
      <w:r w:rsidR="00A21FD7" w:rsidRPr="00AB5AD1">
        <w:br/>
      </w:r>
      <w:r w:rsidRPr="00AB5AD1">
        <w:t>w równoważnym stopniu spełniają wymagania określone w opisie przedmiotu zamówienia</w:t>
      </w:r>
      <w:r w:rsidR="000D79D3" w:rsidRPr="00AB5AD1">
        <w:t>, zgodnie z treścią pkt. 4 ) poniżej.</w:t>
      </w:r>
      <w:r w:rsidR="00EA6013" w:rsidRPr="00AB5AD1">
        <w:t xml:space="preserve"> </w:t>
      </w:r>
    </w:p>
    <w:p w14:paraId="71BCC0B4" w14:textId="77777777" w:rsidR="000D79D3" w:rsidRPr="00AB5AD1" w:rsidRDefault="000D79D3" w:rsidP="00933D63">
      <w:pPr>
        <w:pStyle w:val="Akapitzlist"/>
        <w:numPr>
          <w:ilvl w:val="0"/>
          <w:numId w:val="22"/>
        </w:numPr>
      </w:pPr>
      <w:r w:rsidRPr="00AB5AD1">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AB5AD1">
        <w:rPr>
          <w:bCs/>
        </w:rPr>
        <w:t xml:space="preserve"> </w:t>
      </w:r>
      <w:r w:rsidRPr="00AB5AD1">
        <w:t xml:space="preserve">parametrów technicznych na poziomie co najmniej takim, jak wskazane przez Zamawiającego </w:t>
      </w:r>
      <w:r w:rsidRPr="00AB5AD1">
        <w:br/>
        <w:t>(w tym zakresie zamawiający dopuszcza również rozwiązania lepsze niż opisane przez niego, w szczególności wynikające z unowocześnienia technologicznej linii produkcyjnej),</w:t>
      </w:r>
    </w:p>
    <w:p w14:paraId="7139AA88" w14:textId="77777777" w:rsidR="001B3B78" w:rsidRPr="00AB5AD1" w:rsidRDefault="00503971" w:rsidP="00933D63">
      <w:pPr>
        <w:pStyle w:val="Akapitzlist"/>
        <w:numPr>
          <w:ilvl w:val="0"/>
          <w:numId w:val="22"/>
        </w:numPr>
      </w:pPr>
      <w:r w:rsidRPr="00AB5AD1">
        <w:t>W przypadku, gdy Wykonawca zapowiada zatrudnienie podwykonawców do oferty musi być załączony wykaz z zakresem powierzony</w:t>
      </w:r>
      <w:r w:rsidR="000F6733" w:rsidRPr="00AB5AD1">
        <w:t>ch im zadań (części zamówienia)</w:t>
      </w:r>
      <w:r w:rsidR="00433E24" w:rsidRPr="00AB5AD1">
        <w:t xml:space="preserve"> oraz z</w:t>
      </w:r>
      <w:r w:rsidR="00150D5D" w:rsidRPr="00AB5AD1">
        <w:t xml:space="preserve"> nazw</w:t>
      </w:r>
      <w:r w:rsidR="00433E24" w:rsidRPr="00AB5AD1">
        <w:t>ami</w:t>
      </w:r>
      <w:r w:rsidR="00150D5D" w:rsidRPr="00AB5AD1">
        <w:t xml:space="preserve"> ewentualnych podwykonawców, jeżeli są już znani</w:t>
      </w:r>
      <w:r w:rsidR="001B3B78" w:rsidRPr="00AB5AD1">
        <w:rPr>
          <w:bCs/>
        </w:rPr>
        <w:t xml:space="preserve"> według wzoru stanowiącego załącznik nr 3 do formularza oferty</w:t>
      </w:r>
      <w:r w:rsidR="00325C16" w:rsidRPr="00AB5AD1">
        <w:rPr>
          <w:bCs/>
        </w:rPr>
        <w:t>.</w:t>
      </w:r>
    </w:p>
    <w:p w14:paraId="4C500809" w14:textId="6D8D880B" w:rsidR="003B69FC" w:rsidRPr="00AB5AD1" w:rsidRDefault="003B69FC" w:rsidP="00933D63">
      <w:pPr>
        <w:pStyle w:val="Akapitzlist"/>
        <w:numPr>
          <w:ilvl w:val="0"/>
          <w:numId w:val="22"/>
        </w:numPr>
      </w:pPr>
      <w:r w:rsidRPr="00AB5AD1">
        <w:t>Zamawiający wymaga, aby osoby wykonujące</w:t>
      </w:r>
      <w:r w:rsidR="009E01B1" w:rsidRPr="00AB5AD1">
        <w:t xml:space="preserve"> czynności</w:t>
      </w:r>
      <w:r w:rsidR="00995866" w:rsidRPr="00AB5AD1">
        <w:t xml:space="preserve"> w</w:t>
      </w:r>
      <w:r w:rsidR="00DF5C0D" w:rsidRPr="00AB5AD1">
        <w:t>,</w:t>
      </w:r>
      <w:r w:rsidR="00325C16" w:rsidRPr="00AB5AD1">
        <w:t xml:space="preserve"> objęt</w:t>
      </w:r>
      <w:r w:rsidR="00DF5C0D" w:rsidRPr="00AB5AD1">
        <w:t>e</w:t>
      </w:r>
      <w:r w:rsidR="00325C16" w:rsidRPr="00AB5AD1">
        <w:t xml:space="preserve"> przedmiotem zamówienia</w:t>
      </w:r>
      <w:r w:rsidRPr="00AB5AD1">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AB5AD1" w:rsidRDefault="003B69FC" w:rsidP="00933D63">
      <w:pPr>
        <w:pStyle w:val="Akapitzlist"/>
        <w:numPr>
          <w:ilvl w:val="0"/>
          <w:numId w:val="22"/>
        </w:numPr>
      </w:pPr>
      <w:r w:rsidRPr="00AB5AD1">
        <w:t>W</w:t>
      </w:r>
      <w:r w:rsidR="001B3B78" w:rsidRPr="00AB5AD1">
        <w:t xml:space="preserve"> </w:t>
      </w:r>
      <w:r w:rsidRPr="00AB5AD1">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AB5AD1">
        <w:t xml:space="preserve">pkt </w:t>
      </w:r>
      <w:r w:rsidR="00325C16" w:rsidRPr="00AB5AD1">
        <w:t>6</w:t>
      </w:r>
      <w:r w:rsidRPr="00AB5AD1">
        <w:t>.</w:t>
      </w:r>
      <w:r w:rsidRPr="00AB5AD1">
        <w:rPr>
          <w:color w:val="0000FF"/>
        </w:rPr>
        <w:t xml:space="preserve"> </w:t>
      </w:r>
      <w:r w:rsidRPr="00AB5AD1">
        <w:t xml:space="preserve">Zamawiający uprawniony jest w szczególności do: </w:t>
      </w:r>
    </w:p>
    <w:p w14:paraId="03395678" w14:textId="77777777" w:rsidR="003B69FC" w:rsidRPr="00AB5AD1" w:rsidRDefault="003B69FC" w:rsidP="00933D63">
      <w:pPr>
        <w:widowControl/>
        <w:numPr>
          <w:ilvl w:val="0"/>
          <w:numId w:val="35"/>
        </w:numPr>
        <w:suppressAutoHyphens w:val="0"/>
        <w:ind w:left="1440"/>
        <w:jc w:val="both"/>
      </w:pPr>
      <w:r w:rsidRPr="00AB5AD1">
        <w:t>żądania oświadczeń i dokumentów w zakresie potwierdzenia spełniania ww. wymogów i dokonywania ich oceny,</w:t>
      </w:r>
    </w:p>
    <w:p w14:paraId="49B6ECEB" w14:textId="77777777" w:rsidR="003B69FC" w:rsidRPr="00AB5AD1" w:rsidRDefault="003B69FC" w:rsidP="00933D63">
      <w:pPr>
        <w:widowControl/>
        <w:numPr>
          <w:ilvl w:val="0"/>
          <w:numId w:val="35"/>
        </w:numPr>
        <w:suppressAutoHyphens w:val="0"/>
        <w:ind w:left="1440"/>
        <w:jc w:val="both"/>
      </w:pPr>
      <w:r w:rsidRPr="00AB5AD1">
        <w:t>żądania wyjaśnień w przypadku wątpliwości w zakresie potwierdzenia spełniania ww. wymogów,</w:t>
      </w:r>
    </w:p>
    <w:p w14:paraId="09ABDD7A" w14:textId="77777777" w:rsidR="003B69FC" w:rsidRPr="00AB5AD1" w:rsidRDefault="003B69FC" w:rsidP="00933D63">
      <w:pPr>
        <w:widowControl/>
        <w:numPr>
          <w:ilvl w:val="0"/>
          <w:numId w:val="35"/>
        </w:numPr>
        <w:suppressAutoHyphens w:val="0"/>
        <w:ind w:left="1440"/>
        <w:jc w:val="both"/>
      </w:pPr>
      <w:r w:rsidRPr="00AB5AD1">
        <w:t>przeprowadzania kontroli na miejscu wykonywania świadczenia.</w:t>
      </w:r>
    </w:p>
    <w:p w14:paraId="215C3D3B" w14:textId="77777777" w:rsidR="003B69FC" w:rsidRPr="00AB5AD1" w:rsidRDefault="003B69FC" w:rsidP="00933D63">
      <w:pPr>
        <w:pStyle w:val="Akapitzlist"/>
        <w:numPr>
          <w:ilvl w:val="0"/>
          <w:numId w:val="37"/>
        </w:numPr>
        <w:rPr>
          <w:vanish/>
        </w:rPr>
      </w:pPr>
    </w:p>
    <w:p w14:paraId="6AA5C4D7" w14:textId="77777777" w:rsidR="003B69FC" w:rsidRPr="00AB5AD1" w:rsidRDefault="003B69FC" w:rsidP="00933D63">
      <w:pPr>
        <w:pStyle w:val="Akapitzlist"/>
        <w:numPr>
          <w:ilvl w:val="0"/>
          <w:numId w:val="37"/>
        </w:numPr>
        <w:rPr>
          <w:vanish/>
        </w:rPr>
      </w:pPr>
    </w:p>
    <w:p w14:paraId="747D6616" w14:textId="77777777" w:rsidR="003B69FC" w:rsidRPr="00AB5AD1" w:rsidRDefault="003B69FC" w:rsidP="00933D63">
      <w:pPr>
        <w:pStyle w:val="Akapitzlist"/>
        <w:numPr>
          <w:ilvl w:val="0"/>
          <w:numId w:val="37"/>
        </w:numPr>
        <w:rPr>
          <w:vanish/>
        </w:rPr>
      </w:pPr>
    </w:p>
    <w:p w14:paraId="09C24F1C" w14:textId="77777777" w:rsidR="003B69FC" w:rsidRPr="00AB5AD1" w:rsidRDefault="003B69FC" w:rsidP="00933D63">
      <w:pPr>
        <w:pStyle w:val="Akapitzlist"/>
        <w:numPr>
          <w:ilvl w:val="0"/>
          <w:numId w:val="37"/>
        </w:numPr>
        <w:rPr>
          <w:vanish/>
        </w:rPr>
      </w:pPr>
    </w:p>
    <w:p w14:paraId="7E61950C" w14:textId="77777777" w:rsidR="003B69FC" w:rsidRPr="00AB5AD1" w:rsidRDefault="003B69FC" w:rsidP="00933D63">
      <w:pPr>
        <w:pStyle w:val="Akapitzlist"/>
        <w:numPr>
          <w:ilvl w:val="0"/>
          <w:numId w:val="37"/>
        </w:numPr>
        <w:rPr>
          <w:vanish/>
        </w:rPr>
      </w:pPr>
    </w:p>
    <w:p w14:paraId="009FF030" w14:textId="77777777" w:rsidR="003B69FC" w:rsidRPr="00AB5AD1" w:rsidRDefault="003B69FC" w:rsidP="00933D63">
      <w:pPr>
        <w:pStyle w:val="Akapitzlist"/>
        <w:numPr>
          <w:ilvl w:val="0"/>
          <w:numId w:val="37"/>
        </w:numPr>
        <w:rPr>
          <w:vanish/>
        </w:rPr>
      </w:pPr>
    </w:p>
    <w:p w14:paraId="12CE1A9C" w14:textId="77777777" w:rsidR="003B69FC" w:rsidRPr="00AB5AD1" w:rsidRDefault="003B69FC" w:rsidP="00933D63">
      <w:pPr>
        <w:pStyle w:val="Akapitzlist"/>
        <w:numPr>
          <w:ilvl w:val="0"/>
          <w:numId w:val="37"/>
        </w:numPr>
        <w:rPr>
          <w:vanish/>
        </w:rPr>
      </w:pPr>
    </w:p>
    <w:p w14:paraId="07DF9CDB" w14:textId="77777777" w:rsidR="003B69FC" w:rsidRPr="00AB5AD1" w:rsidRDefault="003B69FC" w:rsidP="00933D63">
      <w:pPr>
        <w:pStyle w:val="Akapitzlist"/>
        <w:numPr>
          <w:ilvl w:val="0"/>
          <w:numId w:val="37"/>
        </w:numPr>
        <w:rPr>
          <w:vanish/>
        </w:rPr>
      </w:pPr>
    </w:p>
    <w:p w14:paraId="289135CB" w14:textId="77777777" w:rsidR="003B69FC" w:rsidRPr="00AB5AD1" w:rsidRDefault="003B69FC" w:rsidP="00933D63">
      <w:pPr>
        <w:pStyle w:val="Akapitzlist"/>
        <w:numPr>
          <w:ilvl w:val="0"/>
          <w:numId w:val="37"/>
        </w:numPr>
        <w:rPr>
          <w:vanish/>
        </w:rPr>
      </w:pPr>
    </w:p>
    <w:p w14:paraId="65C97FBA" w14:textId="77777777" w:rsidR="003B69FC" w:rsidRPr="00AB5AD1" w:rsidRDefault="003B69FC" w:rsidP="00933D63">
      <w:pPr>
        <w:pStyle w:val="Akapitzlist"/>
        <w:numPr>
          <w:ilvl w:val="0"/>
          <w:numId w:val="37"/>
        </w:numPr>
        <w:rPr>
          <w:vanish/>
        </w:rPr>
      </w:pPr>
    </w:p>
    <w:p w14:paraId="7E35F5FE" w14:textId="77777777" w:rsidR="003B69FC" w:rsidRPr="00AB5AD1" w:rsidRDefault="003B69FC" w:rsidP="00933D63">
      <w:pPr>
        <w:pStyle w:val="Akapitzlist"/>
        <w:numPr>
          <w:ilvl w:val="0"/>
          <w:numId w:val="37"/>
        </w:numPr>
        <w:rPr>
          <w:vanish/>
        </w:rPr>
      </w:pPr>
    </w:p>
    <w:p w14:paraId="772B1DB0" w14:textId="77777777" w:rsidR="003B69FC" w:rsidRPr="00AB5AD1" w:rsidRDefault="003B69FC" w:rsidP="00933D63">
      <w:pPr>
        <w:pStyle w:val="Akapitzlist"/>
        <w:numPr>
          <w:ilvl w:val="0"/>
          <w:numId w:val="22"/>
        </w:numPr>
      </w:pPr>
      <w:r w:rsidRPr="00AB5AD1">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AB5AD1">
        <w:t xml:space="preserve">pkt </w:t>
      </w:r>
      <w:r w:rsidR="00325C16" w:rsidRPr="00AB5AD1">
        <w:t xml:space="preserve">6 </w:t>
      </w:r>
      <w:r w:rsidRPr="00AB5AD1">
        <w:t>w trakcie realizacji zamówienia. Dowodami tymi mogą być w szczególności:</w:t>
      </w:r>
    </w:p>
    <w:p w14:paraId="4C1ED210" w14:textId="77777777" w:rsidR="003B69FC" w:rsidRPr="00AB5AD1" w:rsidRDefault="003B69FC" w:rsidP="00933D63">
      <w:pPr>
        <w:widowControl/>
        <w:numPr>
          <w:ilvl w:val="0"/>
          <w:numId w:val="36"/>
        </w:numPr>
        <w:suppressAutoHyphens w:val="0"/>
        <w:jc w:val="both"/>
      </w:pPr>
      <w:r w:rsidRPr="00AB5AD1">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rsidRPr="00AB5AD1">
        <w:br/>
      </w:r>
      <w:r w:rsidRPr="00AB5AD1">
        <w:t>i nazwisk tych osób, rodzaju umowy o pracę i wymiaru etatu oraz podpis osoby uprawnionej do złożenia oświadczenia w imieniu wykonawcy lub podwykonawcy;</w:t>
      </w:r>
    </w:p>
    <w:p w14:paraId="556D83A8" w14:textId="77777777" w:rsidR="003B69FC" w:rsidRPr="00AB5AD1" w:rsidRDefault="003B69FC" w:rsidP="00933D63">
      <w:pPr>
        <w:widowControl/>
        <w:numPr>
          <w:ilvl w:val="0"/>
          <w:numId w:val="36"/>
        </w:numPr>
        <w:suppressAutoHyphens w:val="0"/>
        <w:jc w:val="both"/>
      </w:pPr>
      <w:r w:rsidRPr="00AB5AD1">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AB5AD1">
        <w:t>anonimizacji</w:t>
      </w:r>
      <w:proofErr w:type="spellEnd"/>
      <w:r w:rsidRPr="00AB5AD1">
        <w:t>. Informacje takie jak: data zawarcia umowy, rodzaj umowy o pracę i wymiar etatu powinny być możliwe do zidentyfikowania;</w:t>
      </w:r>
    </w:p>
    <w:p w14:paraId="6560A7AF" w14:textId="77777777" w:rsidR="003B69FC" w:rsidRPr="00AB5AD1" w:rsidRDefault="003B69FC" w:rsidP="00933D63">
      <w:pPr>
        <w:widowControl/>
        <w:numPr>
          <w:ilvl w:val="0"/>
          <w:numId w:val="36"/>
        </w:numPr>
        <w:suppressAutoHyphens w:val="0"/>
        <w:jc w:val="both"/>
      </w:pPr>
      <w:r w:rsidRPr="00AB5AD1">
        <w:t xml:space="preserve">zaświadczenie właściwego oddziału ZUS, potwierdzające opłacanie przez wykonawcę lub podwykonawcę składek na ubezpieczenia społeczne </w:t>
      </w:r>
      <w:r w:rsidR="00F162DD" w:rsidRPr="00AB5AD1">
        <w:br/>
      </w:r>
      <w:r w:rsidRPr="00AB5AD1">
        <w:t>i zdrowotne z tytułu zatrudnienia na podstawie umów o pracę za ostatni okres rozliczeniowy;</w:t>
      </w:r>
    </w:p>
    <w:p w14:paraId="480DD4BE" w14:textId="77777777" w:rsidR="003B69FC" w:rsidRPr="00AB5AD1" w:rsidRDefault="003B69FC" w:rsidP="00933D63">
      <w:pPr>
        <w:widowControl/>
        <w:numPr>
          <w:ilvl w:val="0"/>
          <w:numId w:val="36"/>
        </w:numPr>
        <w:suppressAutoHyphens w:val="0"/>
        <w:jc w:val="both"/>
      </w:pPr>
      <w:r w:rsidRPr="00AB5AD1">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w:t>
      </w:r>
      <w:r w:rsidR="00913094" w:rsidRPr="00AB5AD1">
        <w:t>pkt</w:t>
      </w:r>
      <w:r w:rsidR="00F162DD" w:rsidRPr="00AB5AD1">
        <w:t>.</w:t>
      </w:r>
      <w:r w:rsidR="00913094" w:rsidRPr="00AB5AD1">
        <w:t xml:space="preserve"> </w:t>
      </w:r>
      <w:r w:rsidR="00325C16" w:rsidRPr="00AB5AD1">
        <w:t>8</w:t>
      </w:r>
      <w:r w:rsidR="00913094" w:rsidRPr="00AB5AD1">
        <w:t xml:space="preserve"> </w:t>
      </w:r>
      <w:r w:rsidRPr="00AB5AD1">
        <w:t xml:space="preserve">lit b) imię i nazwisko pracownika nie podlega </w:t>
      </w:r>
      <w:proofErr w:type="spellStart"/>
      <w:r w:rsidRPr="00AB5AD1">
        <w:t>anonimizacji</w:t>
      </w:r>
      <w:proofErr w:type="spellEnd"/>
      <w:r w:rsidRPr="00AB5AD1">
        <w:t>.</w:t>
      </w:r>
    </w:p>
    <w:p w14:paraId="55A753A4" w14:textId="77777777" w:rsidR="003B69FC" w:rsidRPr="00AB5AD1" w:rsidRDefault="003B69FC" w:rsidP="00933D63">
      <w:pPr>
        <w:pStyle w:val="Akapitzlist"/>
        <w:numPr>
          <w:ilvl w:val="0"/>
          <w:numId w:val="22"/>
        </w:numPr>
      </w:pPr>
      <w:r w:rsidRPr="00AB5AD1">
        <w:t xml:space="preserve">Z tytułu niespełnienia przez wykonawcę lub podwykonawcę wymogu zatrudnienia na podstawie umowy o pracę osób, o których mowa w </w:t>
      </w:r>
      <w:r w:rsidR="00913094" w:rsidRPr="00AB5AD1">
        <w:t>pkt</w:t>
      </w:r>
      <w:r w:rsidR="00465C76" w:rsidRPr="00AB5AD1">
        <w:t xml:space="preserve">. </w:t>
      </w:r>
      <w:r w:rsidR="00325C16" w:rsidRPr="00AB5AD1">
        <w:t>6</w:t>
      </w:r>
      <w:r w:rsidRPr="00AB5AD1">
        <w:t xml:space="preserve"> zamawiający przewiduje sankcję w postaci obowiązku zapłaty przez wykonawcę kary umownej </w:t>
      </w:r>
    </w:p>
    <w:p w14:paraId="0F409385" w14:textId="77777777" w:rsidR="003B69FC" w:rsidRPr="00AB5AD1" w:rsidRDefault="003B69FC" w:rsidP="00933D63">
      <w:pPr>
        <w:pStyle w:val="Akapitzlist"/>
        <w:numPr>
          <w:ilvl w:val="0"/>
          <w:numId w:val="22"/>
        </w:numPr>
      </w:pPr>
      <w:r w:rsidRPr="00AB5AD1">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AB5AD1">
        <w:br/>
      </w:r>
      <w:r w:rsidRPr="00AB5AD1">
        <w:t xml:space="preserve">o pracę traktowane będzie jako niespełnienie przez wykonawcę lub podwykonawcę wymogu zatrudnienia na podstawie umowy o pracę osób wskazanych w </w:t>
      </w:r>
      <w:r w:rsidR="00913094" w:rsidRPr="00AB5AD1">
        <w:t xml:space="preserve">pkt </w:t>
      </w:r>
      <w:r w:rsidR="00325C16" w:rsidRPr="00AB5AD1">
        <w:t>6</w:t>
      </w:r>
      <w:r w:rsidR="00913094" w:rsidRPr="00AB5AD1">
        <w:t xml:space="preserve"> </w:t>
      </w:r>
      <w:r w:rsidRPr="00AB5AD1">
        <w:t xml:space="preserve">. </w:t>
      </w:r>
    </w:p>
    <w:p w14:paraId="3B682018" w14:textId="77777777" w:rsidR="003B69FC" w:rsidRPr="00AB5AD1" w:rsidRDefault="003B69FC" w:rsidP="00933D63">
      <w:pPr>
        <w:pStyle w:val="Akapitzlist"/>
        <w:numPr>
          <w:ilvl w:val="0"/>
          <w:numId w:val="22"/>
        </w:numPr>
      </w:pPr>
      <w:r w:rsidRPr="00AB5AD1">
        <w:t>W przypadku uzasadnionych wątpliwości co do przestrzegania prawa pracy przez wykonawcę lub podwykonawcę, zamawiający może zwrócić się o przeprowadzenie kontroli przez Państwową Inspekcję Pracy.</w:t>
      </w:r>
    </w:p>
    <w:p w14:paraId="24A41D33" w14:textId="77777777" w:rsidR="003B69FC" w:rsidRPr="00AB5AD1" w:rsidRDefault="003B69FC" w:rsidP="00933D63">
      <w:pPr>
        <w:pStyle w:val="Akapitzlist"/>
        <w:numPr>
          <w:ilvl w:val="0"/>
          <w:numId w:val="22"/>
        </w:numPr>
      </w:pPr>
      <w:r w:rsidRPr="00AB5AD1">
        <w:t>Stosownie do treści art. 102 ustawy PZP, Zamawiający informuje, że wymagania</w:t>
      </w:r>
      <w:r w:rsidR="00465C76" w:rsidRPr="00AB5AD1">
        <w:t>,</w:t>
      </w:r>
      <w:r w:rsidRPr="00AB5AD1">
        <w:t xml:space="preserve"> </w:t>
      </w:r>
      <w:r w:rsidR="00F162DD" w:rsidRPr="00AB5AD1">
        <w:br/>
      </w:r>
      <w:r w:rsidRPr="00AB5AD1">
        <w:t xml:space="preserve">o których mowa w przywołanym przepisie, Zamawiający określił w dokumentacji projektowej i </w:t>
      </w:r>
      <w:proofErr w:type="spellStart"/>
      <w:r w:rsidRPr="00AB5AD1">
        <w:t>STWiOR</w:t>
      </w:r>
      <w:proofErr w:type="spellEnd"/>
      <w:r w:rsidRPr="00AB5AD1">
        <w:t xml:space="preserve">, stanowiących załącznik A od SWZ. </w:t>
      </w:r>
    </w:p>
    <w:p w14:paraId="4700F742" w14:textId="77777777" w:rsidR="006D6E53" w:rsidRPr="00AB5AD1" w:rsidRDefault="006D6E53" w:rsidP="008D155A">
      <w:pPr>
        <w:widowControl/>
        <w:tabs>
          <w:tab w:val="num" w:pos="900"/>
          <w:tab w:val="num" w:pos="2340"/>
        </w:tabs>
        <w:suppressAutoHyphens w:val="0"/>
        <w:ind w:left="720"/>
        <w:jc w:val="both"/>
      </w:pPr>
    </w:p>
    <w:p w14:paraId="0B1A6EA1" w14:textId="77777777" w:rsidR="00B63566" w:rsidRPr="00AB5AD1" w:rsidRDefault="00B63566" w:rsidP="00B63566">
      <w:pPr>
        <w:widowControl/>
        <w:suppressAutoHyphens w:val="0"/>
        <w:jc w:val="both"/>
        <w:rPr>
          <w:b/>
          <w:bCs/>
        </w:rPr>
      </w:pPr>
      <w:r w:rsidRPr="00AB5AD1">
        <w:rPr>
          <w:b/>
          <w:bCs/>
        </w:rPr>
        <w:t>Rozdział IV – Przedmiotowe środki dowodowe</w:t>
      </w:r>
    </w:p>
    <w:p w14:paraId="1012CD30" w14:textId="2E6D81E8" w:rsidR="00F53540" w:rsidRPr="00AB5AD1" w:rsidRDefault="006D6E53">
      <w:pPr>
        <w:pStyle w:val="Akapitzlist1"/>
        <w:ind w:left="426" w:hanging="426"/>
        <w:rPr>
          <w:rFonts w:cs="Times New Roman"/>
        </w:rPr>
      </w:pPr>
      <w:r w:rsidRPr="00AB5AD1">
        <w:rPr>
          <w:rFonts w:cs="Times New Roman"/>
        </w:rPr>
        <w:t xml:space="preserve">Zamawiający </w:t>
      </w:r>
      <w:r w:rsidR="00701943" w:rsidRPr="00AB5AD1">
        <w:rPr>
          <w:rFonts w:cs="Times New Roman"/>
        </w:rPr>
        <w:t xml:space="preserve">nie </w:t>
      </w:r>
      <w:r w:rsidRPr="00AB5AD1">
        <w:rPr>
          <w:rFonts w:cs="Times New Roman"/>
        </w:rPr>
        <w:t>wymaga złożenia przedmiotowych środków dowodowych</w:t>
      </w:r>
      <w:r w:rsidR="00714358" w:rsidRPr="00AB5AD1">
        <w:rPr>
          <w:rFonts w:cs="Times New Roman"/>
        </w:rPr>
        <w:t xml:space="preserve">, </w:t>
      </w:r>
      <w:r w:rsidR="00714358" w:rsidRPr="00AB5AD1">
        <w:rPr>
          <w:rFonts w:cs="Times New Roman"/>
        </w:rPr>
        <w:br/>
        <w:t>z zastrzeżeniem ust. 2.</w:t>
      </w:r>
    </w:p>
    <w:p w14:paraId="3C5674D8" w14:textId="77777777" w:rsidR="006D6E53" w:rsidRPr="00AB5AD1" w:rsidRDefault="00F53540">
      <w:pPr>
        <w:pStyle w:val="Akapitzlist1"/>
        <w:ind w:left="426" w:hanging="426"/>
        <w:rPr>
          <w:rFonts w:cs="Times New Roman"/>
        </w:rPr>
      </w:pPr>
      <w:r w:rsidRPr="00AB5AD1">
        <w:rPr>
          <w:rFonts w:cs="Times New Roman"/>
        </w:rPr>
        <w:t xml:space="preserve">W przypadku gdy zaproponowane przez Wykonawcę rozwiązania w równoważnym stopniu spełniają wymagania określone w opisie przedmiotu zamówienia, Wykonawca musi udowodnić w ofercie, w szczególności za pomocą przedmiotowych środków dowodowych, że </w:t>
      </w:r>
      <w:r w:rsidR="006D6E53" w:rsidRPr="00AB5AD1">
        <w:rPr>
          <w:rFonts w:cs="Times New Roman"/>
        </w:rPr>
        <w:t>oferowane dostawy, usługi lub roboty budowlane spełniają określone przez zamawiającego wymagania, cechy lub kryteria.</w:t>
      </w:r>
    </w:p>
    <w:p w14:paraId="5BCD441B" w14:textId="77777777" w:rsidR="00973DE4" w:rsidRPr="00AB5AD1" w:rsidRDefault="006D6E53" w:rsidP="00973DE4">
      <w:pPr>
        <w:pStyle w:val="Akapitzlist1"/>
        <w:ind w:left="426" w:hanging="426"/>
        <w:rPr>
          <w:rFonts w:cs="Times New Roman"/>
        </w:rPr>
      </w:pPr>
      <w:r w:rsidRPr="00AB5AD1">
        <w:rPr>
          <w:rFonts w:cs="Times New Roman"/>
        </w:rPr>
        <w:t>Jeżeli wykonawca nie złożył przedmiotowych środków dowodowych lub złożone przedmiotowe środki dowodowe są niekompletne, zamawiający wzywa do ich złożenia lub uzupełnienia w wyznaczonym terminie</w:t>
      </w:r>
      <w:r w:rsidR="00973DE4" w:rsidRPr="00AB5AD1">
        <w:rPr>
          <w:rFonts w:cs="Times New Roman"/>
        </w:rPr>
        <w:t>, nie krótszym niż dwa (2) dni robocze.</w:t>
      </w:r>
    </w:p>
    <w:p w14:paraId="6CBA9E24" w14:textId="77777777" w:rsidR="006D6E53" w:rsidRPr="00AB5AD1" w:rsidRDefault="006D6E53" w:rsidP="009E3CD1">
      <w:pPr>
        <w:pStyle w:val="Akapitzlist1"/>
        <w:ind w:left="426" w:hanging="426"/>
        <w:rPr>
          <w:rFonts w:cs="Times New Roman"/>
        </w:rPr>
      </w:pPr>
      <w:r w:rsidRPr="00AB5AD1">
        <w:rPr>
          <w:rFonts w:cs="Times New Roman"/>
        </w:rPr>
        <w:t xml:space="preserve">Przepisu </w:t>
      </w:r>
      <w:r w:rsidR="00B63566" w:rsidRPr="00AB5AD1">
        <w:rPr>
          <w:rFonts w:cs="Times New Roman"/>
        </w:rPr>
        <w:t xml:space="preserve">ust. 3 </w:t>
      </w:r>
      <w:r w:rsidRPr="00AB5AD1">
        <w:rPr>
          <w:rFonts w:cs="Times New Roman"/>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Pr="00AB5AD1" w:rsidRDefault="006D6E53" w:rsidP="009E3CD1">
      <w:pPr>
        <w:pStyle w:val="Akapitzlist1"/>
        <w:ind w:left="426" w:hanging="426"/>
        <w:rPr>
          <w:rFonts w:cs="Times New Roman"/>
        </w:rPr>
      </w:pPr>
      <w:r w:rsidRPr="00AB5AD1">
        <w:rPr>
          <w:rFonts w:cs="Times New Roman"/>
        </w:rPr>
        <w:t>Zamawiający może żądać od wykonawców wyjaśnień dotyczących treści przedmiotowych środków dowodowych.</w:t>
      </w:r>
    </w:p>
    <w:p w14:paraId="31218FCD" w14:textId="77777777" w:rsidR="006D6E53" w:rsidRPr="00AB5AD1" w:rsidRDefault="006D6E53" w:rsidP="009E3CD1">
      <w:pPr>
        <w:widowControl/>
        <w:tabs>
          <w:tab w:val="num" w:pos="2880"/>
        </w:tabs>
        <w:suppressAutoHyphens w:val="0"/>
        <w:jc w:val="both"/>
      </w:pPr>
    </w:p>
    <w:p w14:paraId="6F9677BF" w14:textId="77777777" w:rsidR="00BE302C" w:rsidRPr="00AB5AD1" w:rsidRDefault="008463F6" w:rsidP="009E3CD1">
      <w:pPr>
        <w:widowControl/>
        <w:suppressAutoHyphens w:val="0"/>
        <w:jc w:val="both"/>
        <w:rPr>
          <w:b/>
          <w:bCs/>
        </w:rPr>
      </w:pPr>
      <w:r w:rsidRPr="00AB5AD1">
        <w:rPr>
          <w:b/>
          <w:bCs/>
        </w:rPr>
        <w:t>R</w:t>
      </w:r>
      <w:r w:rsidR="00B63566" w:rsidRPr="00AB5AD1">
        <w:rPr>
          <w:b/>
          <w:bCs/>
        </w:rPr>
        <w:t xml:space="preserve">ozdział </w:t>
      </w:r>
      <w:r w:rsidRPr="00AB5AD1">
        <w:rPr>
          <w:b/>
          <w:bCs/>
        </w:rPr>
        <w:t xml:space="preserve">V - </w:t>
      </w:r>
      <w:r w:rsidR="00BE302C" w:rsidRPr="00AB5AD1">
        <w:rPr>
          <w:b/>
          <w:bCs/>
        </w:rPr>
        <w:t xml:space="preserve">Termin wykonania zamówienia. </w:t>
      </w:r>
    </w:p>
    <w:p w14:paraId="322A7FDF" w14:textId="654058B6" w:rsidR="001167B2" w:rsidRPr="00AB5AD1" w:rsidRDefault="003344F3" w:rsidP="004E1891">
      <w:pPr>
        <w:pStyle w:val="Akapitzlist"/>
        <w:numPr>
          <w:ilvl w:val="0"/>
          <w:numId w:val="58"/>
        </w:numPr>
        <w:ind w:left="426"/>
      </w:pPr>
      <w:bookmarkStart w:id="5" w:name="_Hlk72222391"/>
      <w:r w:rsidRPr="00AB5AD1">
        <w:t xml:space="preserve">Wykonawca jest zobowiązany do wykonania przedmiotu umowy </w:t>
      </w:r>
      <w:r w:rsidR="00A64FE1" w:rsidRPr="00AB5AD1">
        <w:t xml:space="preserve">sukcesywnie dla każdej części </w:t>
      </w:r>
      <w:r w:rsidRPr="00AB5AD1">
        <w:t>w terminie</w:t>
      </w:r>
      <w:r w:rsidR="009E1758" w:rsidRPr="00AB5AD1">
        <w:t xml:space="preserve"> do 12 miesięcy od udzielenia zamówieni</w:t>
      </w:r>
      <w:r w:rsidR="00A64FE1" w:rsidRPr="00AB5AD1">
        <w:t>a lub do wyczerpania środków przeznaczonych na re</w:t>
      </w:r>
      <w:r w:rsidR="00B72395" w:rsidRPr="00AB5AD1">
        <w:t>alizacje zamówienia dla danej części</w:t>
      </w:r>
      <w:r w:rsidR="00E82523" w:rsidRPr="00AB5AD1">
        <w:rPr>
          <w:b/>
          <w:bCs/>
          <w:u w:val="single"/>
        </w:rPr>
        <w:t>.</w:t>
      </w:r>
      <w:r w:rsidR="001167B2" w:rsidRPr="00AB5AD1">
        <w:rPr>
          <w:b/>
          <w:bCs/>
          <w:u w:val="single"/>
        </w:rPr>
        <w:t xml:space="preserve">  </w:t>
      </w:r>
      <w:bookmarkStart w:id="6" w:name="_Hlk97913303"/>
      <w:r w:rsidR="001167B2" w:rsidRPr="00AB5AD1">
        <w:rPr>
          <w:u w:val="single"/>
        </w:rPr>
        <w:t>Przy czym:</w:t>
      </w:r>
    </w:p>
    <w:p w14:paraId="709834BA" w14:textId="0F38DA94" w:rsidR="001167B2" w:rsidRPr="00AB5AD1" w:rsidRDefault="0030046D" w:rsidP="00AB5AD1">
      <w:pPr>
        <w:pStyle w:val="Akapitzlist"/>
        <w:numPr>
          <w:ilvl w:val="0"/>
          <w:numId w:val="0"/>
        </w:numPr>
        <w:ind w:left="1146"/>
      </w:pPr>
      <w:r w:rsidRPr="00AB5AD1">
        <w:t>Wykonawca sporządzi w oparciu wyłącznie o stawki ofertowe, przedmiar i kosztorys na wskazany zakres robót, maksymalnie do 5 dni roboczych od momentu zgłoszenia przez Zamawiającego, który podlegać będzie akceptacji Zamawiającego. Zamawiający zaakceptuje kosztorysy maksymalnie do 3 dni roboczych od momentu przekazania ich przez Wykonawcę.</w:t>
      </w:r>
      <w:r w:rsidR="005B4A67" w:rsidRPr="00AB5AD1">
        <w:t xml:space="preserve"> </w:t>
      </w:r>
      <w:bookmarkStart w:id="7" w:name="_Hlk100667203"/>
      <w:r w:rsidR="00B96D90" w:rsidRPr="00AB5AD1">
        <w:t>Po akceptacji kosztorysu Zamawiający zleci pisemnie Wykonawcy objęty nim zakres prac, określając jednocześnie ( w porozumieniu z  Wykonawcą )  termin ich wykonania</w:t>
      </w:r>
      <w:r w:rsidR="00B96D90" w:rsidRPr="00AB5AD1" w:rsidDel="00B96D90">
        <w:t xml:space="preserve"> </w:t>
      </w:r>
      <w:bookmarkEnd w:id="7"/>
      <w:r w:rsidR="006C3FF2" w:rsidRPr="00AB5AD1">
        <w:t>W przypadku prac wymagających szybkiej interwencji i pilnej naprawy Wykonawca przystąpi do realizacji robót nie później niż w ciągu 48 godzin od momentu zgłoszenia przez Zamawiającego (przy czym zabezpieczenie budynku lub instalacji wykona nie później niż w ciągu 24 godzin od zgłoszenia). Rozliczenie w takim przypadku nastąpi kosztorysem powykonawczym.</w:t>
      </w:r>
      <w:r w:rsidR="005B4A67" w:rsidRPr="00AB5AD1">
        <w:t xml:space="preserve"> </w:t>
      </w:r>
      <w:r w:rsidR="00AB5AD1" w:rsidRPr="00AB5AD1">
        <w:t>Zamawiający zgłaszając roboty określi pisemnie Wykonawcy objęty nim zakres prac, określając jednocześnie ( w porozumieniu z  Wykonawcą )  termin ich wykonani</w:t>
      </w:r>
    </w:p>
    <w:bookmarkEnd w:id="5"/>
    <w:bookmarkEnd w:id="6"/>
    <w:p w14:paraId="68428168" w14:textId="13BC200F" w:rsidR="00F733F6" w:rsidRPr="004D67E4" w:rsidRDefault="00F733F6" w:rsidP="004E1891">
      <w:pPr>
        <w:pStyle w:val="Akapitzlist"/>
        <w:numPr>
          <w:ilvl w:val="0"/>
          <w:numId w:val="58"/>
        </w:numPr>
        <w:ind w:left="426"/>
      </w:pPr>
      <w:r w:rsidRPr="00AB5AD1">
        <w:t>Zamawiający dopuszcza możliwość wcześniejszej realizacj</w:t>
      </w:r>
      <w:r w:rsidR="009E1758" w:rsidRPr="00AB5AD1">
        <w:t>i poszczególnego zlecenia</w:t>
      </w:r>
      <w:r w:rsidRPr="004D67E4">
        <w:t>.</w:t>
      </w:r>
    </w:p>
    <w:p w14:paraId="5A6B58FB" w14:textId="77777777" w:rsidR="008D155A" w:rsidRPr="00AB5AD1" w:rsidRDefault="008D155A" w:rsidP="008D155A">
      <w:pPr>
        <w:widowControl/>
        <w:suppressAutoHyphens w:val="0"/>
        <w:ind w:left="426"/>
        <w:jc w:val="both"/>
      </w:pPr>
    </w:p>
    <w:p w14:paraId="63418C18" w14:textId="77777777" w:rsidR="008D155A" w:rsidRPr="004D67E4" w:rsidRDefault="008463F6" w:rsidP="009E3CD1">
      <w:pPr>
        <w:widowControl/>
        <w:suppressAutoHyphens w:val="0"/>
        <w:jc w:val="both"/>
        <w:rPr>
          <w:b/>
          <w:bCs/>
        </w:rPr>
      </w:pPr>
      <w:r w:rsidRPr="004D67E4">
        <w:rPr>
          <w:b/>
          <w:bCs/>
        </w:rPr>
        <w:t>Rozdział V</w:t>
      </w:r>
      <w:r w:rsidR="006562A7" w:rsidRPr="004D67E4">
        <w:rPr>
          <w:b/>
          <w:bCs/>
        </w:rPr>
        <w:t>I</w:t>
      </w:r>
      <w:r w:rsidRPr="004D67E4">
        <w:rPr>
          <w:b/>
          <w:bCs/>
        </w:rPr>
        <w:t xml:space="preserve"> - </w:t>
      </w:r>
      <w:r w:rsidR="008D155A" w:rsidRPr="004D67E4">
        <w:rPr>
          <w:b/>
          <w:bCs/>
        </w:rPr>
        <w:t>Opis warunków podmiotowych udziału w postępowaniu.</w:t>
      </w:r>
    </w:p>
    <w:p w14:paraId="64A858AC" w14:textId="77777777" w:rsidR="00F61608" w:rsidRPr="004D67E4" w:rsidRDefault="00F61608" w:rsidP="00933D63">
      <w:pPr>
        <w:pStyle w:val="Akapitzlist1"/>
        <w:numPr>
          <w:ilvl w:val="0"/>
          <w:numId w:val="31"/>
        </w:numPr>
        <w:ind w:left="426" w:hanging="426"/>
        <w:rPr>
          <w:rFonts w:cs="Times New Roman"/>
        </w:rPr>
      </w:pPr>
      <w:r w:rsidRPr="004D67E4">
        <w:rPr>
          <w:rFonts w:eastAsia="Calibri" w:cs="Times New Roman"/>
        </w:rPr>
        <w:t>Zdolność do występowania w obrocie gospodarczym – Zamawiający nie wyznacza warunku w tym zakresie,</w:t>
      </w:r>
    </w:p>
    <w:p w14:paraId="295EA42A" w14:textId="77777777" w:rsidR="005518A1" w:rsidRPr="004D67E4" w:rsidRDefault="00F61608" w:rsidP="00933D63">
      <w:pPr>
        <w:pStyle w:val="Akapitzlist1"/>
        <w:numPr>
          <w:ilvl w:val="0"/>
          <w:numId w:val="31"/>
        </w:numPr>
        <w:ind w:left="426" w:hanging="426"/>
        <w:rPr>
          <w:rFonts w:eastAsia="Calibri" w:cs="Times New Roman"/>
        </w:rPr>
      </w:pPr>
      <w:r w:rsidRPr="004D67E4">
        <w:rPr>
          <w:rFonts w:eastAsia="Calibri" w:cs="Times New Roman"/>
        </w:rPr>
        <w:t>Uprawnienia do prowadzenia określonej działalności gospodarczej lub zawodowej, o ile wynika to z odrębnych przepisów</w:t>
      </w:r>
      <w:r w:rsidRPr="004D67E4" w:rsidDel="00F61608">
        <w:rPr>
          <w:rFonts w:eastAsia="Calibri" w:cs="Times New Roman"/>
        </w:rPr>
        <w:t xml:space="preserve"> </w:t>
      </w:r>
      <w:r w:rsidR="005518A1" w:rsidRPr="004D67E4">
        <w:rPr>
          <w:rFonts w:eastAsia="Calibri" w:cs="Times New Roman"/>
        </w:rPr>
        <w:t xml:space="preserve">– Zamawiający nie wyznacza warunku w tym zakresie, </w:t>
      </w:r>
    </w:p>
    <w:p w14:paraId="2ECCA564" w14:textId="77777777" w:rsidR="00F733F6" w:rsidRPr="004D67E4" w:rsidRDefault="008D155A" w:rsidP="00933D63">
      <w:pPr>
        <w:pStyle w:val="Akapitzlist1"/>
        <w:numPr>
          <w:ilvl w:val="0"/>
          <w:numId w:val="31"/>
        </w:numPr>
        <w:ind w:left="426" w:hanging="426"/>
        <w:rPr>
          <w:rFonts w:eastAsia="Calibri" w:cs="Times New Roman"/>
        </w:rPr>
      </w:pPr>
      <w:r w:rsidRPr="004D67E4">
        <w:rPr>
          <w:rFonts w:eastAsia="Calibri" w:cs="Times New Roman"/>
        </w:rPr>
        <w:t xml:space="preserve">Sytuacja ekonomiczna lub finansowa </w:t>
      </w:r>
      <w:r w:rsidR="00F733F6" w:rsidRPr="004D67E4">
        <w:rPr>
          <w:rFonts w:eastAsia="Calibri" w:cs="Times New Roman"/>
        </w:rPr>
        <w:t>o udzielenie zamówienia mogą ubiegać się Wykonawcy, którzy wykażą, że:</w:t>
      </w:r>
    </w:p>
    <w:p w14:paraId="7BF1C7C3" w14:textId="77777777" w:rsidR="00F733F6" w:rsidRPr="004D67E4" w:rsidRDefault="00F733F6" w:rsidP="00933D63">
      <w:pPr>
        <w:pStyle w:val="Akapitzlist"/>
        <w:numPr>
          <w:ilvl w:val="0"/>
          <w:numId w:val="38"/>
        </w:numPr>
        <w:rPr>
          <w:vanish/>
        </w:rPr>
      </w:pPr>
    </w:p>
    <w:p w14:paraId="05898D43" w14:textId="77777777" w:rsidR="00F733F6" w:rsidRPr="004D67E4" w:rsidRDefault="00F733F6" w:rsidP="00933D63">
      <w:pPr>
        <w:pStyle w:val="Akapitzlist"/>
        <w:numPr>
          <w:ilvl w:val="0"/>
          <w:numId w:val="38"/>
        </w:numPr>
        <w:rPr>
          <w:vanish/>
        </w:rPr>
      </w:pPr>
    </w:p>
    <w:p w14:paraId="25AA5A8C" w14:textId="45136D4A" w:rsidR="00B35E22" w:rsidRPr="004D67E4" w:rsidRDefault="00C35DF1" w:rsidP="00933D63">
      <w:pPr>
        <w:pStyle w:val="Akapitzlist"/>
        <w:numPr>
          <w:ilvl w:val="1"/>
          <w:numId w:val="38"/>
        </w:numPr>
      </w:pPr>
      <w:r w:rsidRPr="004D67E4">
        <w:rPr>
          <w:b/>
        </w:rPr>
        <w:t>W zakresie części I</w:t>
      </w:r>
      <w:r w:rsidRPr="004D67E4">
        <w:t xml:space="preserve"> </w:t>
      </w:r>
      <w:r w:rsidRPr="004D67E4">
        <w:rPr>
          <w:b/>
        </w:rPr>
        <w:t>przedmiotu zamówienia</w:t>
      </w:r>
      <w:r w:rsidRPr="004D67E4">
        <w:t xml:space="preserve">: </w:t>
      </w:r>
      <w:r w:rsidR="00E41E25" w:rsidRPr="004D67E4">
        <w:t xml:space="preserve">są ubezpieczeni od odpowiedzialności cywilnej w zakresie prowadzonej działalności gospodarczej związanej z przedmiotem zamówienia, przy czym kwota ubezpieczenia jest nie mniejsza niż </w:t>
      </w:r>
      <w:r w:rsidR="00602638">
        <w:t>2</w:t>
      </w:r>
      <w:r w:rsidR="00A91836">
        <w:t>00</w:t>
      </w:r>
      <w:r w:rsidR="00A91836" w:rsidRPr="004D67E4">
        <w:t> </w:t>
      </w:r>
      <w:r w:rsidRPr="004D67E4">
        <w:t xml:space="preserve">000,00 </w:t>
      </w:r>
      <w:r w:rsidR="00E41E25" w:rsidRPr="004D67E4">
        <w:t xml:space="preserve"> PLN (słownie: </w:t>
      </w:r>
      <w:r w:rsidR="00602638">
        <w:t>dwieście</w:t>
      </w:r>
      <w:r w:rsidR="00A91836" w:rsidRPr="004D67E4">
        <w:t xml:space="preserve"> </w:t>
      </w:r>
      <w:r w:rsidR="00E41E25" w:rsidRPr="004D67E4">
        <w:t>tysięcy złotych).</w:t>
      </w:r>
      <w:r w:rsidR="00B141F3" w:rsidRPr="004D67E4">
        <w:t xml:space="preserve"> </w:t>
      </w:r>
    </w:p>
    <w:p w14:paraId="764D4F78" w14:textId="09F9AF26" w:rsidR="006A479B" w:rsidRPr="004D67E4" w:rsidRDefault="006A479B" w:rsidP="00933D63">
      <w:pPr>
        <w:pStyle w:val="Akapitzlist"/>
        <w:numPr>
          <w:ilvl w:val="1"/>
          <w:numId w:val="38"/>
        </w:numPr>
      </w:pPr>
      <w:r w:rsidRPr="004D67E4">
        <w:rPr>
          <w:b/>
        </w:rPr>
        <w:t xml:space="preserve">W zakresie części II </w:t>
      </w:r>
      <w:r w:rsidR="00B2251D">
        <w:rPr>
          <w:b/>
        </w:rPr>
        <w:t xml:space="preserve">- </w:t>
      </w:r>
      <w:r w:rsidRPr="004D67E4">
        <w:rPr>
          <w:b/>
        </w:rPr>
        <w:t>IV</w:t>
      </w:r>
      <w:r w:rsidRPr="004D67E4">
        <w:t xml:space="preserve"> </w:t>
      </w:r>
      <w:r w:rsidRPr="004D67E4">
        <w:rPr>
          <w:b/>
        </w:rPr>
        <w:t>przedmiotu zamówienia</w:t>
      </w:r>
      <w:r w:rsidRPr="004D67E4">
        <w:t xml:space="preserve">: są ubezpieczeni od odpowiedzialności cywilnej w zakresie prowadzonej działalności gospodarczej związanej z przedmiotem zamówienia, przy czym kwota ubezpieczenia jest nie mniejsza niż </w:t>
      </w:r>
      <w:r w:rsidR="00B2251D">
        <w:t>500</w:t>
      </w:r>
      <w:r w:rsidR="00A91836" w:rsidRPr="004D67E4">
        <w:t> </w:t>
      </w:r>
      <w:r w:rsidRPr="004D67E4">
        <w:t xml:space="preserve">000,00  PLN (słownie: </w:t>
      </w:r>
      <w:r w:rsidR="00A91836">
        <w:t>siedemset</w:t>
      </w:r>
      <w:r w:rsidR="00A91836" w:rsidRPr="004D67E4">
        <w:t xml:space="preserve"> </w:t>
      </w:r>
      <w:r w:rsidRPr="004D67E4">
        <w:t xml:space="preserve">tysięcy złotych). </w:t>
      </w:r>
    </w:p>
    <w:p w14:paraId="6C58F8CD" w14:textId="77777777" w:rsidR="00E41E25" w:rsidRPr="004D67E4" w:rsidRDefault="00E41E25" w:rsidP="00933D63">
      <w:pPr>
        <w:pStyle w:val="Akapitzlist1"/>
        <w:numPr>
          <w:ilvl w:val="0"/>
          <w:numId w:val="31"/>
        </w:numPr>
        <w:ind w:left="426" w:hanging="426"/>
        <w:rPr>
          <w:rFonts w:cs="Times New Roman"/>
        </w:rPr>
      </w:pPr>
      <w:r w:rsidRPr="004D67E4">
        <w:rPr>
          <w:rFonts w:eastAsia="Calibri" w:cs="Times New Roman"/>
        </w:rPr>
        <w:t>Zdolność techniczna lub zawodowa – o udzielenie zamówienia mogą się ubiegać Wykonawcy,</w:t>
      </w:r>
      <w:r w:rsidRPr="004D67E4">
        <w:rPr>
          <w:rFonts w:cs="Times New Roman"/>
        </w:rPr>
        <w:t xml:space="preserve"> którzy wykażą, że:</w:t>
      </w:r>
    </w:p>
    <w:p w14:paraId="2C4DC48A" w14:textId="42BA066B" w:rsidR="0086324C" w:rsidRPr="004D67E4" w:rsidRDefault="00C35DF1" w:rsidP="004E1891">
      <w:pPr>
        <w:pStyle w:val="Akapitzlist"/>
        <w:numPr>
          <w:ilvl w:val="1"/>
          <w:numId w:val="52"/>
        </w:numPr>
      </w:pPr>
      <w:r w:rsidRPr="004D67E4">
        <w:rPr>
          <w:b/>
        </w:rPr>
        <w:t>W zakresie części I</w:t>
      </w:r>
      <w:r w:rsidR="00530E90" w:rsidRPr="004D67E4">
        <w:rPr>
          <w:b/>
        </w:rPr>
        <w:t>-IV</w:t>
      </w:r>
      <w:r w:rsidRPr="004D67E4">
        <w:rPr>
          <w:b/>
        </w:rPr>
        <w:t xml:space="preserve"> przedmiotu zamówienia:</w:t>
      </w:r>
      <w:r w:rsidRPr="004D67E4">
        <w:t xml:space="preserve"> </w:t>
      </w:r>
      <w:r w:rsidR="00973DE4" w:rsidRPr="004D67E4">
        <w:t xml:space="preserve">skierują do realizacji zamówienia </w:t>
      </w:r>
      <w:r w:rsidR="00E41E25" w:rsidRPr="004D67E4">
        <w:t>osob</w:t>
      </w:r>
      <w:r w:rsidR="00973DE4" w:rsidRPr="004D67E4">
        <w:t>y</w:t>
      </w:r>
      <w:r w:rsidR="00E41E25" w:rsidRPr="004D67E4">
        <w:t xml:space="preserve"> zdoln</w:t>
      </w:r>
      <w:r w:rsidR="00973DE4" w:rsidRPr="004D67E4">
        <w:t>e</w:t>
      </w:r>
      <w:r w:rsidR="00E41E25" w:rsidRPr="004D67E4">
        <w:t xml:space="preserve"> do realizacji zamówienia tj.</w:t>
      </w:r>
    </w:p>
    <w:p w14:paraId="3E79A38C" w14:textId="7FBBC219" w:rsidR="0086324C" w:rsidRPr="004D67E4" w:rsidRDefault="0086324C" w:rsidP="004E1891">
      <w:pPr>
        <w:pStyle w:val="Akapitzlist"/>
        <w:numPr>
          <w:ilvl w:val="0"/>
          <w:numId w:val="57"/>
        </w:numPr>
      </w:pPr>
      <w:r w:rsidRPr="004D67E4">
        <w:t>kierownika budowy posiadającego uprawnienia budowlane do kierowania robotami budowlanymi w specjalności konstrukcyjno-budowlanej</w:t>
      </w:r>
      <w:r w:rsidR="00C80CDC" w:rsidRPr="004D67E4">
        <w:rPr>
          <w:color w:val="FF0000"/>
        </w:rPr>
        <w:t xml:space="preserve"> </w:t>
      </w:r>
      <w:r w:rsidR="00EB11D6" w:rsidRPr="004D67E4">
        <w:rPr>
          <w:color w:val="FF0000"/>
        </w:rPr>
        <w:br/>
      </w:r>
      <w:r w:rsidR="00E82523" w:rsidRPr="004D67E4">
        <w:t xml:space="preserve">bez ograniczeń </w:t>
      </w:r>
      <w:r w:rsidRPr="004D67E4">
        <w:t xml:space="preserve"> </w:t>
      </w:r>
      <w:r w:rsidR="00E82523" w:rsidRPr="004D67E4">
        <w:t xml:space="preserve">i doświadczenie w kierowaniu co najmniej dwoma robotami budowlanymi w zakresie odpowiadającym posiadanym uprawnieniom </w:t>
      </w:r>
    </w:p>
    <w:p w14:paraId="2F9EB075" w14:textId="77777777" w:rsidR="00674CCB" w:rsidRPr="004D67E4" w:rsidRDefault="00674CCB" w:rsidP="004E1891">
      <w:pPr>
        <w:pStyle w:val="Akapitzlist"/>
        <w:numPr>
          <w:ilvl w:val="0"/>
          <w:numId w:val="57"/>
        </w:numPr>
      </w:pPr>
      <w:bookmarkStart w:id="8" w:name="_Hlk97813470"/>
      <w:r w:rsidRPr="004D67E4">
        <w:t>kierownika robót posiadającego uprawnienia do kierowania robotami w zakresie instalacji i urządzeń elektrycznych i elektroenergetycznych bez ograniczeń oraz doświadczenie w kierowaniu co najmniej dwoma robotami w zakresie odpowiadającym posiadanym uprawnieniom,</w:t>
      </w:r>
    </w:p>
    <w:p w14:paraId="6CFAB76A" w14:textId="602E1937" w:rsidR="00C35DF1" w:rsidRPr="004D67E4" w:rsidRDefault="00924FA8" w:rsidP="004E1891">
      <w:pPr>
        <w:pStyle w:val="Akapitzlist"/>
        <w:numPr>
          <w:ilvl w:val="0"/>
          <w:numId w:val="57"/>
        </w:numPr>
      </w:pPr>
      <w:bookmarkStart w:id="9" w:name="_Hlk97813502"/>
      <w:bookmarkEnd w:id="8"/>
      <w:r w:rsidRPr="004D67E4">
        <w:t xml:space="preserve">kierownika robót posiadającego uprawnienia do kierowania robotami w zakresie instalacji i urządzeń cieplnych, wentylacyjnych, wodociągowych </w:t>
      </w:r>
      <w:r w:rsidRPr="004D67E4">
        <w:br/>
        <w:t>i kanalizacyjnych bez ograniczeń oraz doświadczenie w kierowaniu co najmniej dwoma robotami budowlanymi w zakresie odpowiadającym posiadanym uprawnieniom</w:t>
      </w:r>
      <w:bookmarkEnd w:id="9"/>
    </w:p>
    <w:p w14:paraId="750B3AF6" w14:textId="75950372" w:rsidR="00C35DF1" w:rsidRPr="004D67E4" w:rsidRDefault="00C35DF1" w:rsidP="004E1891">
      <w:pPr>
        <w:pStyle w:val="Akapitzlist"/>
        <w:numPr>
          <w:ilvl w:val="1"/>
          <w:numId w:val="52"/>
        </w:numPr>
      </w:pPr>
      <w:r w:rsidRPr="004D67E4">
        <w:rPr>
          <w:b/>
        </w:rPr>
        <w:t>W zakresie części I</w:t>
      </w:r>
      <w:r w:rsidR="00530E90" w:rsidRPr="004D67E4">
        <w:rPr>
          <w:b/>
        </w:rPr>
        <w:t>I</w:t>
      </w:r>
      <w:r w:rsidRPr="004D67E4">
        <w:rPr>
          <w:b/>
        </w:rPr>
        <w:t>I przedmiotu zamówienia:</w:t>
      </w:r>
      <w:r w:rsidRPr="004D67E4">
        <w:t xml:space="preserve"> skierują do realizacji zamówienia osoby zdolne do realizacji zamówienia tj.</w:t>
      </w:r>
    </w:p>
    <w:p w14:paraId="3B7E6035" w14:textId="77777777" w:rsidR="00450A14" w:rsidRPr="004D67E4" w:rsidRDefault="00450A14" w:rsidP="004E1891">
      <w:pPr>
        <w:pStyle w:val="Akapitzlist"/>
        <w:numPr>
          <w:ilvl w:val="0"/>
          <w:numId w:val="68"/>
        </w:numPr>
      </w:pPr>
      <w:r w:rsidRPr="004D67E4">
        <w:t>kierownika budowy posiadającego uprawnienia budowlane do kierowania robotami budowlanymi w specjalności konstrukcyjno-budowlanej bez ograniczeń i doświadczenie w kierowaniu co najmniej dwoma robotami budowlanymi (w rozumieniu ustawy z 7 lipca 1994 r. Prawo budowlane) dalej „</w:t>
      </w:r>
      <w:proofErr w:type="spellStart"/>
      <w:r w:rsidRPr="004D67E4">
        <w:t>pr.bud</w:t>
      </w:r>
      <w:proofErr w:type="spellEnd"/>
      <w:r w:rsidRPr="004D67E4">
        <w:t>.” w zakresie odpowiadającym posiadanym uprawnieniom oraz spełniającego wymagania, o których mowa w art.37.c ustawy z dnia 23 lipca 2003 roku o ochronie zabytków i opiece nad zabytkami (t. j. Dz. U. z 2021 r. poz. 710), zwanej dalej „</w:t>
      </w:r>
      <w:proofErr w:type="spellStart"/>
      <w:r w:rsidRPr="004D67E4">
        <w:t>u.o.z</w:t>
      </w:r>
      <w:proofErr w:type="spellEnd"/>
      <w:r w:rsidRPr="004D67E4">
        <w:t>.”</w:t>
      </w:r>
    </w:p>
    <w:p w14:paraId="3985D345" w14:textId="77777777" w:rsidR="00623BBE" w:rsidRPr="004D67E4" w:rsidRDefault="00623BBE" w:rsidP="004E1891">
      <w:pPr>
        <w:pStyle w:val="Akapitzlist"/>
        <w:numPr>
          <w:ilvl w:val="0"/>
          <w:numId w:val="68"/>
        </w:numPr>
      </w:pPr>
      <w:r w:rsidRPr="004D67E4">
        <w:t>kierownika robót posiadającego uprawnienia do kierowania robotami w zakresie instalacji i urządzeń elektrycznych i elektroenergetycznych bez ograniczeń oraz doświadczenie w kierowaniu co najmniej dwoma robotami w zakresie odpowiadającym posiadanym uprawnieniom,</w:t>
      </w:r>
    </w:p>
    <w:p w14:paraId="5E06C7B8" w14:textId="2759262B" w:rsidR="00623BBE" w:rsidRPr="004D67E4" w:rsidRDefault="00623BBE" w:rsidP="004E1891">
      <w:pPr>
        <w:pStyle w:val="Akapitzlist"/>
        <w:numPr>
          <w:ilvl w:val="0"/>
          <w:numId w:val="68"/>
        </w:numPr>
      </w:pPr>
      <w:r w:rsidRPr="004D67E4">
        <w:t xml:space="preserve">kierownika robót posiadającego uprawnienia do kierowania robotami w zakresie instalacji i urządzeń cieplnych, wentylacyjnych, wodociągowych </w:t>
      </w:r>
      <w:r w:rsidRPr="004D67E4">
        <w:br/>
        <w:t>i kanalizacyjnych bez ograniczeń oraz doświadczenie w kierowaniu co najmniej dwoma robotami budowlanymi w zakresie odpowiadającym posiadanym uprawnieniom</w:t>
      </w:r>
    </w:p>
    <w:p w14:paraId="25DB5A3A" w14:textId="549E0FFA" w:rsidR="00C35DF1" w:rsidRPr="004D67E4" w:rsidRDefault="001C32EF" w:rsidP="004E1891">
      <w:pPr>
        <w:pStyle w:val="Akapitzlist"/>
        <w:numPr>
          <w:ilvl w:val="0"/>
          <w:numId w:val="68"/>
        </w:numPr>
      </w:pPr>
      <w:bookmarkStart w:id="10" w:name="_Hlk97813588"/>
      <w:r w:rsidRPr="004D67E4">
        <w:t xml:space="preserve">dyplomowanego konserwatora dzieł sztuki, który pełnić będzie funkcję kierownika robót konserwatorskich, posiadającego stosowne uprawnienia lub odpowiednią praktykę zgodnie z art. 37a </w:t>
      </w:r>
      <w:proofErr w:type="spellStart"/>
      <w:r w:rsidRPr="004D67E4">
        <w:t>u.o.z</w:t>
      </w:r>
      <w:proofErr w:type="spellEnd"/>
      <w:r w:rsidRPr="004D67E4">
        <w:t xml:space="preserve">. i doświadczenie w kierowaniu co najmniej dwoma robotami budowlanymi w rozumieniu </w:t>
      </w:r>
      <w:proofErr w:type="spellStart"/>
      <w:r w:rsidRPr="004D67E4">
        <w:t>u.o.z</w:t>
      </w:r>
      <w:proofErr w:type="spellEnd"/>
      <w:r w:rsidRPr="004D67E4">
        <w:t xml:space="preserve"> w zakresie odpowiadającym posiadanym uprawnieniom</w:t>
      </w:r>
      <w:bookmarkEnd w:id="10"/>
    </w:p>
    <w:p w14:paraId="2FE00E97" w14:textId="2912BC3A" w:rsidR="00C35DF1" w:rsidRPr="004D67E4" w:rsidRDefault="00C35DF1" w:rsidP="004E1891">
      <w:pPr>
        <w:pStyle w:val="Akapitzlist"/>
        <w:numPr>
          <w:ilvl w:val="1"/>
          <w:numId w:val="52"/>
        </w:numPr>
      </w:pPr>
      <w:r w:rsidRPr="004D67E4">
        <w:rPr>
          <w:b/>
        </w:rPr>
        <w:t>W zakresie części I</w:t>
      </w:r>
      <w:r w:rsidR="003E22C6" w:rsidRPr="004D67E4">
        <w:rPr>
          <w:b/>
        </w:rPr>
        <w:t>-IV</w:t>
      </w:r>
      <w:r w:rsidRPr="004D67E4">
        <w:rPr>
          <w:b/>
        </w:rPr>
        <w:t xml:space="preserve"> przedmiotu zamówienia:</w:t>
      </w:r>
      <w:r w:rsidRPr="004D67E4">
        <w:t xml:space="preserve"> posiadają niezbędną wiedzę i doświadczenie, tzn.: w okresie ostatnich 5 lat przed upływem terminu składania ofert o udzielenie zamówienia, a jeżeli okres prowadzenia działalności jest krótszy – w tym okresie – wykonali </w:t>
      </w:r>
    </w:p>
    <w:p w14:paraId="1E57901F" w14:textId="1637C73B" w:rsidR="00C13162" w:rsidRPr="004D67E4" w:rsidRDefault="00C35DF1" w:rsidP="00C13162">
      <w:pPr>
        <w:pStyle w:val="Akapitzlist"/>
        <w:numPr>
          <w:ilvl w:val="0"/>
          <w:numId w:val="0"/>
        </w:numPr>
        <w:ind w:left="1790"/>
        <w:rPr>
          <w:iCs/>
        </w:rPr>
      </w:pPr>
      <w:r w:rsidRPr="004D67E4">
        <w:rPr>
          <w:iCs/>
        </w:rPr>
        <w:t xml:space="preserve">co najmniej dwie roboty budowlane </w:t>
      </w:r>
      <w:r w:rsidR="00773F4F" w:rsidRPr="004D67E4">
        <w:rPr>
          <w:iCs/>
        </w:rPr>
        <w:t>– w rozumieniu ustawy z 7 lipca 1994 r. Prawo budowlane (Dz. U. z 2020 r. poz. 1333 ze zm.)</w:t>
      </w:r>
      <w:r w:rsidR="0078768B" w:rsidRPr="004D67E4">
        <w:rPr>
          <w:iCs/>
        </w:rPr>
        <w:t xml:space="preserve"> dalej „</w:t>
      </w:r>
      <w:proofErr w:type="spellStart"/>
      <w:r w:rsidR="0078768B" w:rsidRPr="004D67E4">
        <w:rPr>
          <w:iCs/>
        </w:rPr>
        <w:t>pr</w:t>
      </w:r>
      <w:r w:rsidR="00A63C1C" w:rsidRPr="004D67E4">
        <w:rPr>
          <w:iCs/>
        </w:rPr>
        <w:t>.bud</w:t>
      </w:r>
      <w:proofErr w:type="spellEnd"/>
      <w:r w:rsidR="00A63C1C" w:rsidRPr="004D67E4">
        <w:rPr>
          <w:iCs/>
        </w:rPr>
        <w:t>.:</w:t>
      </w:r>
      <w:r w:rsidR="00773F4F" w:rsidRPr="004D67E4">
        <w:rPr>
          <w:iCs/>
        </w:rPr>
        <w:t xml:space="preserve"> </w:t>
      </w:r>
      <w:r w:rsidRPr="004D67E4">
        <w:rPr>
          <w:iCs/>
        </w:rPr>
        <w:t xml:space="preserve">(dwa odrębne kontrakty), obejmujące swoim zakresem roboty z </w:t>
      </w:r>
      <w:r w:rsidR="003F0438" w:rsidRPr="00A70D2B">
        <w:rPr>
          <w:rFonts w:eastAsia="Times New Roman"/>
          <w:lang w:eastAsia="pl-PL"/>
        </w:rPr>
        <w:t xml:space="preserve"> </w:t>
      </w:r>
      <w:r w:rsidR="003F0438" w:rsidRPr="004D67E4">
        <w:rPr>
          <w:iCs/>
        </w:rPr>
        <w:t xml:space="preserve">remontowo budowlane </w:t>
      </w:r>
      <w:r w:rsidRPr="004D67E4">
        <w:rPr>
          <w:iCs/>
        </w:rPr>
        <w:t>,</w:t>
      </w:r>
    </w:p>
    <w:p w14:paraId="50C526A1" w14:textId="4370D720" w:rsidR="0049682B" w:rsidRPr="00DD322B" w:rsidRDefault="000F71AD" w:rsidP="004E1891">
      <w:pPr>
        <w:pStyle w:val="Akapitzlist"/>
        <w:numPr>
          <w:ilvl w:val="0"/>
          <w:numId w:val="129"/>
        </w:numPr>
        <w:rPr>
          <w:iCs/>
        </w:rPr>
      </w:pPr>
      <w:r w:rsidRPr="004D67E4">
        <w:rPr>
          <w:iCs/>
        </w:rPr>
        <w:t xml:space="preserve">w zakresie części pierwszej </w:t>
      </w:r>
      <w:r w:rsidR="0049682B" w:rsidRPr="004D67E4">
        <w:rPr>
          <w:iCs/>
        </w:rPr>
        <w:t xml:space="preserve">o wartości każdej z nich nie mniejszej niż </w:t>
      </w:r>
      <w:r w:rsidR="00BE4FDA">
        <w:rPr>
          <w:iCs/>
        </w:rPr>
        <w:t>100</w:t>
      </w:r>
      <w:r w:rsidR="0049682B" w:rsidRPr="004D67E4">
        <w:rPr>
          <w:iCs/>
        </w:rPr>
        <w:t xml:space="preserve"> 000,00 zł brutto (słownie: </w:t>
      </w:r>
      <w:r w:rsidR="00BE4FDA">
        <w:rPr>
          <w:iCs/>
        </w:rPr>
        <w:t>sto</w:t>
      </w:r>
      <w:r w:rsidR="0049682B" w:rsidRPr="004D67E4">
        <w:rPr>
          <w:iCs/>
        </w:rPr>
        <w:t xml:space="preserve"> tysięcy złotych), </w:t>
      </w:r>
    </w:p>
    <w:p w14:paraId="352E4C95" w14:textId="476CFBFD" w:rsidR="0049682B" w:rsidRPr="004D67E4" w:rsidRDefault="000F71AD" w:rsidP="004E1891">
      <w:pPr>
        <w:pStyle w:val="Akapitzlist"/>
        <w:numPr>
          <w:ilvl w:val="0"/>
          <w:numId w:val="129"/>
        </w:numPr>
        <w:rPr>
          <w:iCs/>
        </w:rPr>
      </w:pPr>
      <w:r w:rsidRPr="004D67E4">
        <w:rPr>
          <w:iCs/>
        </w:rPr>
        <w:t xml:space="preserve">w częściach 2-4 </w:t>
      </w:r>
      <w:r w:rsidR="0049682B" w:rsidRPr="004D67E4">
        <w:rPr>
          <w:iCs/>
        </w:rPr>
        <w:t xml:space="preserve">o </w:t>
      </w:r>
      <w:r w:rsidR="00C35DF1" w:rsidRPr="00A70D2B">
        <w:rPr>
          <w:iCs/>
        </w:rPr>
        <w:t xml:space="preserve">wartości każdej z nich nie mniejszej niż </w:t>
      </w:r>
      <w:r w:rsidR="003D2C8D" w:rsidRPr="004D67E4">
        <w:rPr>
          <w:iCs/>
        </w:rPr>
        <w:t>250</w:t>
      </w:r>
      <w:r w:rsidRPr="00DD322B">
        <w:rPr>
          <w:iCs/>
        </w:rPr>
        <w:t> </w:t>
      </w:r>
      <w:r w:rsidR="00C35DF1" w:rsidRPr="00DD322B">
        <w:rPr>
          <w:iCs/>
        </w:rPr>
        <w:t xml:space="preserve">000,00 zł brutto (słownie: </w:t>
      </w:r>
      <w:r w:rsidR="003D2C8D" w:rsidRPr="004D67E4">
        <w:rPr>
          <w:iCs/>
        </w:rPr>
        <w:t xml:space="preserve">dwieście </w:t>
      </w:r>
      <w:r w:rsidR="00E11EA3" w:rsidRPr="004D67E4">
        <w:rPr>
          <w:iCs/>
        </w:rPr>
        <w:t>pięćdziesiąt</w:t>
      </w:r>
      <w:r w:rsidR="003D2C8D" w:rsidRPr="00DD322B">
        <w:rPr>
          <w:iCs/>
        </w:rPr>
        <w:t xml:space="preserve"> </w:t>
      </w:r>
      <w:r w:rsidR="00C35DF1" w:rsidRPr="00A70D2B">
        <w:rPr>
          <w:iCs/>
        </w:rPr>
        <w:t xml:space="preserve">tysięcy złotych), </w:t>
      </w:r>
    </w:p>
    <w:p w14:paraId="47C0198C" w14:textId="410C03D5" w:rsidR="00C35DF1" w:rsidRPr="006E0144" w:rsidRDefault="00C35DF1" w:rsidP="006E0144">
      <w:pPr>
        <w:ind w:left="1701"/>
        <w:jc w:val="both"/>
        <w:rPr>
          <w:iCs/>
        </w:rPr>
      </w:pPr>
      <w:r w:rsidRPr="00DD322B">
        <w:rPr>
          <w:iCs/>
        </w:rPr>
        <w:t xml:space="preserve">a roboty te zostały wykonane należycie, w szczególności zgodnie z przepisami prawa budowlanego i prawidłowo ukończone. </w:t>
      </w:r>
      <w:r w:rsidRPr="00A70D2B">
        <w:t xml:space="preserve">Zamawiający przez „odrębny kontrakt” rozumie jako jedną, pisemną umowę odpłatną a nie sumę pojedynczych ustnych bądź pisemnych zleceń realizowanych na rzecz tego samego podmiotu. </w:t>
      </w:r>
      <w:r w:rsidRPr="004D67E4">
        <w:t>Zamawiający za zrealizowanie robót budowlanych w czynnym obiekcie uzna roboty budowlane, które były prowadzone w obiektach budowlanych, które były użytkowane podczas prowadzenia robót budowlanych.</w:t>
      </w:r>
    </w:p>
    <w:p w14:paraId="7F25B1D6" w14:textId="3B084807" w:rsidR="008D3E2A" w:rsidRPr="004D67E4" w:rsidRDefault="008D3E2A" w:rsidP="00933D63">
      <w:pPr>
        <w:pStyle w:val="Akapitzlist1"/>
        <w:numPr>
          <w:ilvl w:val="0"/>
          <w:numId w:val="31"/>
        </w:numPr>
        <w:ind w:left="426" w:hanging="426"/>
        <w:rPr>
          <w:rFonts w:eastAsia="Calibri" w:cs="Times New Roman"/>
        </w:rPr>
      </w:pPr>
      <w:r w:rsidRPr="004D67E4">
        <w:rPr>
          <w:rFonts w:eastAsia="Calibri" w:cs="Times New Roman"/>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Wykonawca, który polega na zdolnościach lub sytuacji podmiotów udostępniających zasoby, składa wraz z ofertą, zobowiązanie podmiotu </w:t>
      </w:r>
      <w:r w:rsidR="001B3B78" w:rsidRPr="004D67E4">
        <w:rPr>
          <w:rFonts w:eastAsia="Calibri" w:cs="Times New Roman"/>
        </w:rPr>
        <w:t xml:space="preserve">udostępniającego zasoby (podpisane przez </w:t>
      </w:r>
      <w:r w:rsidR="00BF1934" w:rsidRPr="004D67E4">
        <w:rPr>
          <w:rFonts w:eastAsia="Calibri" w:cs="Times New Roman"/>
        </w:rPr>
        <w:t xml:space="preserve">ten </w:t>
      </w:r>
      <w:r w:rsidR="001B3B78" w:rsidRPr="004D67E4">
        <w:rPr>
          <w:rFonts w:eastAsia="Calibri" w:cs="Times New Roman"/>
        </w:rPr>
        <w:t>podmiot</w:t>
      </w:r>
      <w:r w:rsidR="000D79D3" w:rsidRPr="004D67E4">
        <w:rPr>
          <w:rFonts w:eastAsia="Calibri" w:cs="Times New Roman"/>
        </w:rPr>
        <w:t xml:space="preserve">, na zasadach wskazanych w Rozdziale IX ust. 1 pkt 6) </w:t>
      </w:r>
      <w:proofErr w:type="spellStart"/>
      <w:r w:rsidR="000D79D3" w:rsidRPr="004D67E4">
        <w:rPr>
          <w:rFonts w:eastAsia="Calibri" w:cs="Times New Roman"/>
        </w:rPr>
        <w:t>lit.a</w:t>
      </w:r>
      <w:proofErr w:type="spellEnd"/>
      <w:r w:rsidR="001B3B78" w:rsidRPr="004D67E4">
        <w:rPr>
          <w:rFonts w:eastAsia="Calibri" w:cs="Times New Roman"/>
        </w:rPr>
        <w:t>)</w:t>
      </w:r>
      <w:r w:rsidR="000D79D3" w:rsidRPr="004D67E4">
        <w:rPr>
          <w:rFonts w:eastAsia="Calibri" w:cs="Times New Roman"/>
        </w:rPr>
        <w:t>)</w:t>
      </w:r>
      <w:r w:rsidR="001B3B78" w:rsidRPr="004D67E4">
        <w:rPr>
          <w:rFonts w:eastAsia="Calibri" w:cs="Times New Roman"/>
        </w:rPr>
        <w:t xml:space="preserve"> </w:t>
      </w:r>
      <w:r w:rsidRPr="004D67E4">
        <w:rPr>
          <w:rFonts w:eastAsia="Calibri" w:cs="Times New Roman"/>
        </w:rPr>
        <w:t xml:space="preserve">do oddania </w:t>
      </w:r>
      <w:r w:rsidR="001B3B78" w:rsidRPr="004D67E4">
        <w:rPr>
          <w:rFonts w:eastAsia="Calibri" w:cs="Times New Roman"/>
        </w:rPr>
        <w:t>Wykonawcy</w:t>
      </w:r>
      <w:r w:rsidRPr="004D67E4">
        <w:rPr>
          <w:rFonts w:eastAsia="Calibri" w:cs="Times New Roman"/>
        </w:rPr>
        <w:t xml:space="preserve"> do dyspozycji</w:t>
      </w:r>
      <w:r w:rsidR="001B3B78" w:rsidRPr="004D67E4">
        <w:rPr>
          <w:rFonts w:eastAsia="Calibri" w:cs="Times New Roman"/>
        </w:rPr>
        <w:t xml:space="preserve"> </w:t>
      </w:r>
      <w:r w:rsidRPr="004D67E4">
        <w:rPr>
          <w:rFonts w:eastAsia="Calibri" w:cs="Times New Roman"/>
        </w:rPr>
        <w:t xml:space="preserve"> niezbędnych zasobów na potrzeby realizacji danego zamówienia lub inny podmiotowy środek dowodowy potwierdzający, że Wykonawca realizując zamówienie, będzie dysponował niezbędnymi zasobami tych podmiotów</w:t>
      </w:r>
      <w:r w:rsidR="001B3B78" w:rsidRPr="004D67E4">
        <w:rPr>
          <w:rFonts w:eastAsia="Calibri" w:cs="Times New Roman"/>
        </w:rPr>
        <w:t>, według wzoru stanowiącego Załącznik nr 4 do formularza oferty</w:t>
      </w:r>
      <w:r w:rsidRPr="004D67E4">
        <w:rPr>
          <w:rFonts w:eastAsia="Calibri" w:cs="Times New Roman"/>
        </w:rPr>
        <w:t>.</w:t>
      </w:r>
    </w:p>
    <w:p w14:paraId="59169B0C"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W odniesieniu do warunków dotyczących potencjału technicznego lub doświadczenia, wykonawcy mogą polegać na zdolnościach innych podmiotów, jeśli podmioty te zrealizują </w:t>
      </w:r>
      <w:r w:rsidR="00D248FA" w:rsidRPr="004D67E4">
        <w:rPr>
          <w:rFonts w:eastAsia="Calibri" w:cs="Times New Roman"/>
        </w:rPr>
        <w:t>roboty budowlane</w:t>
      </w:r>
      <w:r w:rsidRPr="004D67E4">
        <w:rPr>
          <w:rFonts w:eastAsia="Calibri" w:cs="Times New Roman"/>
        </w:rPr>
        <w:t>, do realizacji których te zdolności są wymagane.</w:t>
      </w:r>
    </w:p>
    <w:p w14:paraId="5346F473"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Podmiot, który zobowiązał się do udostępnienia zasobów, odpowiada solidarnie </w:t>
      </w:r>
      <w:r w:rsidR="000D79D3" w:rsidRPr="004D67E4">
        <w:rPr>
          <w:rFonts w:eastAsia="Calibri" w:cs="Times New Roman"/>
        </w:rPr>
        <w:br/>
      </w:r>
      <w:r w:rsidRPr="004D67E4">
        <w:rPr>
          <w:rFonts w:eastAsia="Calibri" w:cs="Times New Roman"/>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W przypadku wykonawców wspólnie ubiegających się o udzielenie zamówienia:</w:t>
      </w:r>
    </w:p>
    <w:p w14:paraId="3CDE9603" w14:textId="77777777" w:rsidR="00674CE9" w:rsidRPr="004D67E4" w:rsidRDefault="00674CE9" w:rsidP="004E1891">
      <w:pPr>
        <w:pStyle w:val="Akapitzlist1"/>
        <w:numPr>
          <w:ilvl w:val="0"/>
          <w:numId w:val="46"/>
        </w:numPr>
        <w:ind w:left="851" w:hanging="425"/>
        <w:rPr>
          <w:rFonts w:cs="Times New Roman"/>
        </w:rPr>
      </w:pPr>
      <w:r w:rsidRPr="004D67E4">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A70D2B" w:rsidRDefault="00930105" w:rsidP="00930105">
      <w:pPr>
        <w:widowControl/>
        <w:tabs>
          <w:tab w:val="left" w:pos="900"/>
        </w:tabs>
        <w:suppressAutoHyphens w:val="0"/>
        <w:jc w:val="both"/>
      </w:pPr>
    </w:p>
    <w:p w14:paraId="6F8198A4" w14:textId="77777777" w:rsidR="00930105" w:rsidRPr="004D67E4" w:rsidRDefault="008463F6" w:rsidP="009E3CD1">
      <w:pPr>
        <w:widowControl/>
        <w:suppressAutoHyphens w:val="0"/>
        <w:jc w:val="both"/>
        <w:rPr>
          <w:b/>
          <w:bCs/>
        </w:rPr>
      </w:pPr>
      <w:r w:rsidRPr="004D67E4">
        <w:rPr>
          <w:b/>
          <w:bCs/>
        </w:rPr>
        <w:t>Rozdział VI</w:t>
      </w:r>
      <w:r w:rsidR="006562A7" w:rsidRPr="004D67E4">
        <w:rPr>
          <w:b/>
          <w:bCs/>
        </w:rPr>
        <w:t xml:space="preserve">I </w:t>
      </w:r>
      <w:r w:rsidRPr="004D67E4">
        <w:rPr>
          <w:b/>
          <w:bCs/>
        </w:rPr>
        <w:t xml:space="preserve">- </w:t>
      </w:r>
      <w:r w:rsidR="00930105" w:rsidRPr="004D67E4">
        <w:rPr>
          <w:b/>
          <w:bCs/>
        </w:rPr>
        <w:t>Podstawy wykluczenia wykonawców.</w:t>
      </w:r>
    </w:p>
    <w:p w14:paraId="777AF7D1" w14:textId="5C91486D" w:rsidR="001B2F88" w:rsidRPr="001B2F88" w:rsidRDefault="00FA7BCC" w:rsidP="001B2F88">
      <w:pPr>
        <w:pStyle w:val="Akapitzlist1"/>
        <w:numPr>
          <w:ilvl w:val="6"/>
          <w:numId w:val="1"/>
        </w:numPr>
        <w:tabs>
          <w:tab w:val="clear" w:pos="5040"/>
          <w:tab w:val="num" w:pos="4680"/>
        </w:tabs>
        <w:ind w:left="426" w:hanging="426"/>
        <w:rPr>
          <w:bCs/>
        </w:rPr>
      </w:pPr>
      <w:r w:rsidRPr="004D67E4">
        <w:rPr>
          <w:rFonts w:cs="Times New Roman"/>
        </w:rPr>
        <w:t>Zamawiający wykluczy z postępowania Wykonawcę w przypadku zaistnienia okoliczności przewidzianych w</w:t>
      </w:r>
      <w:r w:rsidR="001B2F88">
        <w:rPr>
          <w:rFonts w:cs="Times New Roman"/>
        </w:rPr>
        <w:t>:</w:t>
      </w:r>
      <w:r w:rsidRPr="004D67E4">
        <w:rPr>
          <w:rFonts w:cs="Times New Roman"/>
        </w:rPr>
        <w:t xml:space="preserve"> </w:t>
      </w:r>
    </w:p>
    <w:p w14:paraId="337ED1D7" w14:textId="074EF87E" w:rsidR="001B2F88" w:rsidRDefault="001B2F88" w:rsidP="004E1891">
      <w:pPr>
        <w:pStyle w:val="Akapitzlist1"/>
        <w:numPr>
          <w:ilvl w:val="0"/>
          <w:numId w:val="141"/>
        </w:numPr>
        <w:rPr>
          <w:bCs/>
        </w:rPr>
      </w:pPr>
      <w:r w:rsidRPr="001B2F88">
        <w:rPr>
          <w:bCs/>
        </w:rPr>
        <w:t xml:space="preserve">art. 108 ust. 1 PZP; </w:t>
      </w:r>
    </w:p>
    <w:p w14:paraId="7B9FADC5" w14:textId="7079D0F6" w:rsidR="001B2F88" w:rsidRPr="001B2F88" w:rsidRDefault="001B2F88" w:rsidP="004E1891">
      <w:pPr>
        <w:pStyle w:val="Akapitzlist1"/>
        <w:numPr>
          <w:ilvl w:val="0"/>
          <w:numId w:val="141"/>
        </w:numPr>
        <w:rPr>
          <w:bCs/>
        </w:rPr>
      </w:pPr>
      <w:r w:rsidRPr="001B2F88">
        <w:rPr>
          <w:bCs/>
        </w:rPr>
        <w:t>art. 7 ust. 1 ustawy z dnia 13 kwietnia 2022 r. o szczególnych rozwiązaniach w zakresie przeciwdziałania wspieraniu agresji na Ukrainę oraz służących ochronie bezpieczeństwa narodowego (Dz.U. z 2022 r., poz. 835).</w:t>
      </w:r>
    </w:p>
    <w:p w14:paraId="2DA9E8AF" w14:textId="77777777" w:rsidR="00FA7BCC" w:rsidRPr="004D67E4" w:rsidRDefault="00FA7BCC" w:rsidP="00FA7BCC">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Stosownie do treści art. 109 ust. </w:t>
      </w:r>
      <w:r w:rsidR="00DF5C0D" w:rsidRPr="004D67E4">
        <w:rPr>
          <w:rFonts w:eastAsia="Calibri" w:cs="Times New Roman"/>
        </w:rPr>
        <w:t>1</w:t>
      </w:r>
      <w:r w:rsidRPr="004D67E4">
        <w:rPr>
          <w:rFonts w:eastAsia="Calibri" w:cs="Times New Roman"/>
        </w:rPr>
        <w:t xml:space="preserve"> ustawy PZP, Zamawiający wykluczy z postępowania Wykonawcę:</w:t>
      </w:r>
    </w:p>
    <w:p w14:paraId="6A50465B" w14:textId="77777777" w:rsidR="00FA7BCC" w:rsidRPr="004D67E4" w:rsidRDefault="00FA7BCC" w:rsidP="00933D63">
      <w:pPr>
        <w:pStyle w:val="Akapitzlist"/>
        <w:numPr>
          <w:ilvl w:val="0"/>
          <w:numId w:val="18"/>
        </w:numPr>
      </w:pPr>
      <w:r w:rsidRPr="004D67E4">
        <w:t xml:space="preserve">który naruszył obowiązki dotyczące płatności podatków, opłat lub składek na ubezpieczenia społeczne lub zdrowotne, z wyjątkiem przypadku, o którym mowa </w:t>
      </w:r>
      <w:r w:rsidR="00DF5C0D" w:rsidRPr="004D67E4">
        <w:br/>
      </w:r>
      <w:r w:rsidRPr="004D67E4">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4D67E4" w:rsidRDefault="00FA7BCC" w:rsidP="00933D63">
      <w:pPr>
        <w:pStyle w:val="Akapitzlist"/>
        <w:numPr>
          <w:ilvl w:val="0"/>
          <w:numId w:val="18"/>
        </w:numPr>
      </w:pPr>
      <w:r w:rsidRPr="004D67E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4D67E4" w:rsidRDefault="00FA7BCC" w:rsidP="00933D63">
      <w:pPr>
        <w:pStyle w:val="Akapitzlist"/>
        <w:numPr>
          <w:ilvl w:val="0"/>
          <w:numId w:val="18"/>
        </w:numPr>
      </w:pPr>
      <w:r w:rsidRPr="004D67E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4D67E4" w:rsidRDefault="00FA7BCC" w:rsidP="00933D63">
      <w:pPr>
        <w:pStyle w:val="Akapitzlist"/>
        <w:numPr>
          <w:ilvl w:val="0"/>
          <w:numId w:val="18"/>
        </w:numPr>
      </w:pPr>
      <w:r w:rsidRPr="004D67E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4D67E4" w:rsidRDefault="00FA7BCC" w:rsidP="00933D63">
      <w:pPr>
        <w:pStyle w:val="Akapitzlist"/>
        <w:numPr>
          <w:ilvl w:val="0"/>
          <w:numId w:val="18"/>
        </w:numPr>
      </w:pPr>
      <w:r w:rsidRPr="004D67E4">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4D67E4" w:rsidRDefault="00FA7BCC" w:rsidP="00933D63">
      <w:pPr>
        <w:pStyle w:val="Akapitzlist"/>
        <w:numPr>
          <w:ilvl w:val="0"/>
          <w:numId w:val="18"/>
        </w:numPr>
      </w:pPr>
      <w:r w:rsidRPr="004D67E4">
        <w:t xml:space="preserve">który bezprawnie wpływał lub próbował wpływać na czynności zamawiającego lub próbował pozyskać lub pozyskał informacje poufne, mogące dać mu przewagę </w:t>
      </w:r>
      <w:r w:rsidR="00DF5C0D" w:rsidRPr="004D67E4">
        <w:br/>
      </w:r>
      <w:r w:rsidRPr="004D67E4">
        <w:t xml:space="preserve">w postępowaniu o udzielenie zamówienia; </w:t>
      </w:r>
    </w:p>
    <w:p w14:paraId="343D2A32" w14:textId="77777777" w:rsidR="00FA7BCC" w:rsidRPr="004D67E4" w:rsidRDefault="00FA7BCC" w:rsidP="00933D63">
      <w:pPr>
        <w:pStyle w:val="Akapitzlist"/>
        <w:numPr>
          <w:ilvl w:val="0"/>
          <w:numId w:val="18"/>
        </w:numPr>
      </w:pPr>
      <w:r w:rsidRPr="004D67E4">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4D67E4" w:rsidRDefault="00FA7BCC" w:rsidP="00FA7BCC">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W przypadkach, o których mowa w ust. 2 pkt 1–4, zamawiający może nie wykluczać wykonawcy, jeżeli wykluczenie byłoby w sposób oczywisty nieproporcjonalne, </w:t>
      </w:r>
      <w:r w:rsidRPr="004D67E4">
        <w:rPr>
          <w:rFonts w:eastAsia="Calibri" w:cs="Times New Roman"/>
        </w:rPr>
        <w:br/>
        <w:t xml:space="preserve">w szczególności gdy kwota zaległych podatków lub składek na ubezpieczenie społeczne jest niewielka albo sytuacja ekonomiczna lub finansowa wykonawcy, o którym mowa </w:t>
      </w:r>
      <w:r w:rsidR="00DF5C0D" w:rsidRPr="004D67E4">
        <w:rPr>
          <w:rFonts w:eastAsia="Calibri" w:cs="Times New Roman"/>
        </w:rPr>
        <w:br/>
      </w:r>
      <w:r w:rsidRPr="004D67E4">
        <w:rPr>
          <w:rFonts w:eastAsia="Calibri" w:cs="Times New Roman"/>
        </w:rPr>
        <w:t>w ust. 2 pkt 2, jest wystarczająca do wykonania zamówienia.</w:t>
      </w:r>
    </w:p>
    <w:p w14:paraId="779774E5" w14:textId="77777777" w:rsidR="00930105" w:rsidRPr="00A70D2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086C75D9" w14:textId="77777777" w:rsidR="00930105" w:rsidRPr="004D67E4" w:rsidRDefault="008463F6" w:rsidP="009E3CD1">
      <w:pPr>
        <w:widowControl/>
        <w:suppressAutoHyphens w:val="0"/>
        <w:jc w:val="both"/>
        <w:rPr>
          <w:b/>
          <w:bCs/>
        </w:rPr>
      </w:pPr>
      <w:r w:rsidRPr="004D67E4">
        <w:rPr>
          <w:b/>
          <w:bCs/>
        </w:rPr>
        <w:t>Rozdział VII</w:t>
      </w:r>
      <w:r w:rsidR="00271637" w:rsidRPr="004D67E4">
        <w:rPr>
          <w:b/>
          <w:bCs/>
        </w:rPr>
        <w:t>I</w:t>
      </w:r>
      <w:r w:rsidRPr="004D67E4">
        <w:rPr>
          <w:b/>
          <w:bCs/>
        </w:rPr>
        <w:t xml:space="preserve"> - </w:t>
      </w:r>
      <w:r w:rsidR="00930105" w:rsidRPr="004D67E4">
        <w:rPr>
          <w:b/>
          <w:bCs/>
        </w:rPr>
        <w:t xml:space="preserve">Wykaz oświadczeń i dokumentów, jakie mają dostarczyć Wykonawcy </w:t>
      </w:r>
      <w:r w:rsidR="00FA7BCC" w:rsidRPr="004D67E4">
        <w:rPr>
          <w:b/>
          <w:bCs/>
        </w:rPr>
        <w:br/>
      </w:r>
      <w:r w:rsidR="00930105" w:rsidRPr="004D67E4">
        <w:rPr>
          <w:b/>
          <w:bCs/>
        </w:rPr>
        <w:t>w celu potwierdzenia spełnienia warunków udziału w postępowaniu oraz braku podstaw do wykluczenia.</w:t>
      </w:r>
    </w:p>
    <w:p w14:paraId="43F1B4AA" w14:textId="77777777" w:rsidR="00172DDC" w:rsidRPr="004D67E4" w:rsidRDefault="00930105" w:rsidP="009E3CD1">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Oświadczenia składane obligatoryjnie wraz z ofertą:</w:t>
      </w:r>
    </w:p>
    <w:p w14:paraId="2AACA564" w14:textId="77777777" w:rsidR="00B6329D" w:rsidRPr="004D67E4" w:rsidRDefault="00B6329D" w:rsidP="00933D63">
      <w:pPr>
        <w:pStyle w:val="Akapitzlist"/>
        <w:numPr>
          <w:ilvl w:val="0"/>
          <w:numId w:val="23"/>
        </w:numPr>
      </w:pPr>
      <w:r w:rsidRPr="004D67E4">
        <w:t xml:space="preserve">W celu potwierdzenia braku podstaw do wykluczenia Wykonawcy z postepowania </w:t>
      </w:r>
      <w:r w:rsidRPr="004D67E4">
        <w:br/>
        <w:t xml:space="preserve">o udzielenie zamówienia publicznego w okolicznościach, o których mowa w </w:t>
      </w:r>
      <w:r w:rsidR="00271637" w:rsidRPr="004D67E4">
        <w:t>Rozdziale VII SWZ</w:t>
      </w:r>
      <w:r w:rsidRPr="004D67E4">
        <w:t xml:space="preserve">, Wykonawca musi dołączyć do oferty oświadczenie wykonawcy </w:t>
      </w:r>
      <w:r w:rsidR="008D3E2A" w:rsidRPr="004D67E4">
        <w:br/>
      </w:r>
      <w:r w:rsidRPr="004D67E4">
        <w:t xml:space="preserve">o </w:t>
      </w:r>
      <w:r w:rsidR="008D3E2A" w:rsidRPr="004D67E4">
        <w:t xml:space="preserve"> niepodleganiu wykluczeniu,</w:t>
      </w:r>
      <w:r w:rsidRPr="004D67E4">
        <w:t xml:space="preserve"> według wzoru stanowiącego załącznik nr 1</w:t>
      </w:r>
      <w:r w:rsidR="004261F0" w:rsidRPr="004D67E4">
        <w:t>a</w:t>
      </w:r>
      <w:r w:rsidRPr="004D67E4">
        <w:t xml:space="preserve"> do formularza oferty.</w:t>
      </w:r>
    </w:p>
    <w:p w14:paraId="3C51B9AE" w14:textId="77777777" w:rsidR="00271637" w:rsidRPr="004D67E4" w:rsidRDefault="00930105" w:rsidP="00933D63">
      <w:pPr>
        <w:pStyle w:val="Akapitzlist"/>
        <w:numPr>
          <w:ilvl w:val="0"/>
          <w:numId w:val="23"/>
        </w:numPr>
      </w:pPr>
      <w:r w:rsidRPr="004D67E4">
        <w:t>W celu potwierdzenia spełnienia warunków udziału w postępowaniu, Wykonawca musi d</w:t>
      </w:r>
      <w:r w:rsidR="00285C0D" w:rsidRPr="004D67E4">
        <w:t>ołączyć do oferty oświadczenie W</w:t>
      </w:r>
      <w:r w:rsidRPr="004D67E4">
        <w:t xml:space="preserve">ykonawcy o spełnieniu warunków zgodnie </w:t>
      </w:r>
      <w:r w:rsidR="00246DC4" w:rsidRPr="004D67E4">
        <w:br/>
      </w:r>
      <w:r w:rsidRPr="004D67E4">
        <w:t>z wymogami Zamawiającego określony</w:t>
      </w:r>
      <w:r w:rsidR="00BA0997" w:rsidRPr="004D67E4">
        <w:t>mi</w:t>
      </w:r>
      <w:r w:rsidRPr="004D67E4">
        <w:t xml:space="preserve"> w </w:t>
      </w:r>
      <w:r w:rsidR="00271637" w:rsidRPr="004D67E4">
        <w:t>Rozdziale VI</w:t>
      </w:r>
      <w:r w:rsidR="00271637" w:rsidRPr="004D67E4" w:rsidDel="00271637">
        <w:t xml:space="preserve"> </w:t>
      </w:r>
      <w:r w:rsidR="001232D5" w:rsidRPr="004D67E4">
        <w:t>SWZ</w:t>
      </w:r>
      <w:r w:rsidRPr="004D67E4">
        <w:t xml:space="preserve">, według wzoru stanowiącego załącznik nr </w:t>
      </w:r>
      <w:r w:rsidR="004261F0" w:rsidRPr="004D67E4">
        <w:t>1b</w:t>
      </w:r>
      <w:r w:rsidRPr="004D67E4">
        <w:t xml:space="preserve"> do formularza oferty. </w:t>
      </w:r>
    </w:p>
    <w:p w14:paraId="264D2593" w14:textId="77777777" w:rsidR="00271637" w:rsidRPr="004D67E4" w:rsidRDefault="00271637" w:rsidP="00933D63">
      <w:pPr>
        <w:pStyle w:val="Akapitzlist"/>
        <w:numPr>
          <w:ilvl w:val="0"/>
          <w:numId w:val="23"/>
        </w:numPr>
      </w:pPr>
      <w:r w:rsidRPr="004D67E4">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4D67E4" w:rsidRDefault="00930105" w:rsidP="00933D63">
      <w:pPr>
        <w:pStyle w:val="Akapitzlist"/>
        <w:numPr>
          <w:ilvl w:val="0"/>
          <w:numId w:val="23"/>
        </w:numPr>
      </w:pPr>
      <w:r w:rsidRPr="004D67E4">
        <w:t>W przypadku wspólnego ubiegania się o zamówienie przez wykonawców, oświadczenie w celu potwierdzenia braku podstaw do wykluczenia</w:t>
      </w:r>
      <w:r w:rsidR="007272B4" w:rsidRPr="004D67E4">
        <w:t>,</w:t>
      </w:r>
      <w:r w:rsidRPr="004D67E4">
        <w:t xml:space="preserve"> o których mowa </w:t>
      </w:r>
      <w:r w:rsidR="00246DC4" w:rsidRPr="004D67E4">
        <w:br/>
      </w:r>
      <w:r w:rsidRPr="004D67E4">
        <w:t>w punkcie 1</w:t>
      </w:r>
      <w:r w:rsidR="00080C08" w:rsidRPr="00A70D2B">
        <w:t>)</w:t>
      </w:r>
      <w:r w:rsidRPr="004D67E4">
        <w:t xml:space="preserve"> składa każdy z wykonaw</w:t>
      </w:r>
      <w:r w:rsidR="001506F2" w:rsidRPr="004D67E4">
        <w:t>ców wspólnie ubiegających się o </w:t>
      </w:r>
      <w:r w:rsidRPr="004D67E4">
        <w:t>zamówienie.</w:t>
      </w:r>
    </w:p>
    <w:p w14:paraId="422852F1" w14:textId="77777777" w:rsidR="00674CE9" w:rsidRPr="004D67E4" w:rsidRDefault="00674CE9" w:rsidP="00674CE9">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Dodatkowe oświadczenia składane obligatoryjnie wraz z ofertą w przypadku składania oferty przez </w:t>
      </w:r>
      <w:r w:rsidRPr="004D67E4">
        <w:rPr>
          <w:rFonts w:cs="Times New Roman"/>
        </w:rPr>
        <w:t>wykonawców wspólnie ubiegających się o udzielenie zamówienia:</w:t>
      </w:r>
    </w:p>
    <w:p w14:paraId="2002C763" w14:textId="77777777" w:rsidR="00674CE9" w:rsidRPr="004D67E4" w:rsidRDefault="00674CE9" w:rsidP="004E1891">
      <w:pPr>
        <w:pStyle w:val="Akapitzlist1"/>
        <w:numPr>
          <w:ilvl w:val="0"/>
          <w:numId w:val="47"/>
        </w:numPr>
        <w:rPr>
          <w:rFonts w:cs="Times New Roman"/>
        </w:rPr>
      </w:pPr>
      <w:r w:rsidRPr="004D67E4">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4D67E4" w:rsidRDefault="00930105" w:rsidP="009E3CD1">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Dodatkowe oświadczenia składane obligatoryjnie wraz z ofertą wymagane przy poleganiu na zasobach podmiotów </w:t>
      </w:r>
      <w:r w:rsidR="00BF1934" w:rsidRPr="004D67E4">
        <w:rPr>
          <w:rFonts w:eastAsia="Calibri" w:cs="Times New Roman"/>
        </w:rPr>
        <w:t>je udostępniających</w:t>
      </w:r>
      <w:r w:rsidR="007272B4" w:rsidRPr="004D67E4">
        <w:rPr>
          <w:rFonts w:eastAsia="Calibri" w:cs="Times New Roman"/>
        </w:rPr>
        <w:t>:</w:t>
      </w:r>
    </w:p>
    <w:p w14:paraId="34624FA5" w14:textId="77777777" w:rsidR="00271637" w:rsidRPr="004D67E4" w:rsidRDefault="00271637" w:rsidP="00933D63">
      <w:pPr>
        <w:pStyle w:val="Akapitzlist"/>
        <w:numPr>
          <w:ilvl w:val="0"/>
          <w:numId w:val="33"/>
        </w:numPr>
      </w:pPr>
      <w:r w:rsidRPr="004D67E4">
        <w:t xml:space="preserve">Wykonawca </w:t>
      </w:r>
      <w:r w:rsidR="001949BB" w:rsidRPr="004D67E4">
        <w:t>polegający na zdolnościach technicznych lub zawodowych podmiotów udostępniających zasoby</w:t>
      </w:r>
      <w:r w:rsidRPr="004D67E4">
        <w:t>, w celu wykazania braku istnienia wobec nich podstaw wykluczenia</w:t>
      </w:r>
      <w:r w:rsidR="001949BB" w:rsidRPr="004D67E4">
        <w:t xml:space="preserve"> oraz odpowiednio spełniania przez nich warunków udziału </w:t>
      </w:r>
      <w:r w:rsidR="001949BB" w:rsidRPr="004D67E4">
        <w:br/>
        <w:t>w postępowaniu,</w:t>
      </w:r>
      <w:r w:rsidRPr="004D67E4">
        <w:t xml:space="preserve"> jest zobowiązany do złożenia </w:t>
      </w:r>
      <w:r w:rsidR="00BC558C" w:rsidRPr="004D67E4">
        <w:t>oświadczeni</w:t>
      </w:r>
      <w:r w:rsidR="0092252B" w:rsidRPr="004D67E4">
        <w:t>a</w:t>
      </w:r>
      <w:r w:rsidR="00BC558C" w:rsidRPr="004D67E4">
        <w:t xml:space="preserve"> podmiotu udostępniającego zasoby</w:t>
      </w:r>
      <w:r w:rsidR="001949BB" w:rsidRPr="004D67E4">
        <w:t>,</w:t>
      </w:r>
      <w:r w:rsidR="00BC558C" w:rsidRPr="004D67E4">
        <w:t xml:space="preserve"> potwierdzające</w:t>
      </w:r>
      <w:r w:rsidR="0092252B" w:rsidRPr="004D67E4">
        <w:t>go</w:t>
      </w:r>
      <w:r w:rsidR="00BC558C" w:rsidRPr="004D67E4">
        <w:t xml:space="preserve"> brak podstaw wykluczenia tego podmiotu</w:t>
      </w:r>
      <w:r w:rsidR="001949BB" w:rsidRPr="004D67E4">
        <w:t xml:space="preserve"> oraz odpowiednio spełnianie warunków udziału w postępowaniu</w:t>
      </w:r>
      <w:r w:rsidRPr="004D67E4">
        <w:t xml:space="preserve">, </w:t>
      </w:r>
      <w:r w:rsidR="00BC558C" w:rsidRPr="004D67E4">
        <w:rPr>
          <w:color w:val="000000"/>
        </w:rPr>
        <w:t>według wzoru stanowiącego załącznik nr 4 do formularza oferty</w:t>
      </w:r>
      <w:r w:rsidRPr="004D67E4">
        <w:t>,</w:t>
      </w:r>
    </w:p>
    <w:p w14:paraId="3A9632C6" w14:textId="77777777" w:rsidR="00115CF8" w:rsidRPr="004D67E4" w:rsidRDefault="007272B4" w:rsidP="00933D63">
      <w:pPr>
        <w:pStyle w:val="Akapitzlist"/>
        <w:numPr>
          <w:ilvl w:val="0"/>
          <w:numId w:val="33"/>
        </w:numPr>
      </w:pPr>
      <w:r w:rsidRPr="004D67E4">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4D67E4">
        <w:t xml:space="preserve"> </w:t>
      </w:r>
      <w:r w:rsidR="00930105" w:rsidRPr="004D67E4">
        <w:rPr>
          <w:color w:val="000000"/>
        </w:rPr>
        <w:t xml:space="preserve">według wzoru stanowiącego załącznik nr </w:t>
      </w:r>
      <w:r w:rsidR="004261F0" w:rsidRPr="004D67E4">
        <w:rPr>
          <w:color w:val="000000"/>
        </w:rPr>
        <w:t>4</w:t>
      </w:r>
      <w:r w:rsidR="00930105" w:rsidRPr="004D67E4">
        <w:rPr>
          <w:color w:val="000000"/>
        </w:rPr>
        <w:t xml:space="preserve"> do formularza oferty. </w:t>
      </w:r>
      <w:r w:rsidR="00930105" w:rsidRPr="004D67E4">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4D67E4" w:rsidRDefault="00115CF8" w:rsidP="00933D63">
      <w:pPr>
        <w:pStyle w:val="Akapitzlist"/>
        <w:numPr>
          <w:ilvl w:val="0"/>
          <w:numId w:val="33"/>
        </w:numPr>
      </w:pPr>
      <w:r w:rsidRPr="004D67E4">
        <w:t xml:space="preserve">Zobowiązanie podmiotu udostępniającego zasoby, o którym mowa w </w:t>
      </w:r>
      <w:r w:rsidR="00270DCE" w:rsidRPr="004D67E4">
        <w:t xml:space="preserve">pkt </w:t>
      </w:r>
      <w:r w:rsidR="00BC558C" w:rsidRPr="004D67E4">
        <w:t>2</w:t>
      </w:r>
      <w:r w:rsidRPr="004D67E4">
        <w:t>, potwierdza, że stosunek łączący Wykonawcę z podmiotami udostępniającymi zasoby gwarantuje rzeczywisty dostęp do tych zasobów oraz określa w szczególności:</w:t>
      </w:r>
    </w:p>
    <w:p w14:paraId="7BDB5718" w14:textId="77777777" w:rsidR="00115CF8" w:rsidRPr="004D67E4" w:rsidRDefault="00115CF8" w:rsidP="00933D63">
      <w:pPr>
        <w:pStyle w:val="Akapitzlist"/>
        <w:numPr>
          <w:ilvl w:val="0"/>
          <w:numId w:val="21"/>
        </w:numPr>
        <w:ind w:left="1134" w:hanging="425"/>
      </w:pPr>
      <w:r w:rsidRPr="004D67E4">
        <w:t>zakres dostępnych Wykonawcy zasobów podmiotu udostępniającego</w:t>
      </w:r>
      <w:r w:rsidRPr="004D67E4">
        <w:rPr>
          <w:spacing w:val="-6"/>
        </w:rPr>
        <w:t xml:space="preserve"> </w:t>
      </w:r>
      <w:r w:rsidRPr="004D67E4">
        <w:t>zasoby;</w:t>
      </w:r>
    </w:p>
    <w:p w14:paraId="28A9375F" w14:textId="77777777" w:rsidR="00115CF8" w:rsidRPr="004D67E4" w:rsidRDefault="00115CF8" w:rsidP="00933D63">
      <w:pPr>
        <w:pStyle w:val="Akapitzlist"/>
        <w:numPr>
          <w:ilvl w:val="0"/>
          <w:numId w:val="21"/>
        </w:numPr>
        <w:ind w:left="1134" w:hanging="425"/>
      </w:pPr>
      <w:r w:rsidRPr="004D67E4">
        <w:t>sposób i okres udostępnienia Wykonawcy i wykorzystania przez niego zasobów podmiotu udostępniającego te zasoby przy wykonywaniu zamówienia;</w:t>
      </w:r>
    </w:p>
    <w:p w14:paraId="7EBDF087" w14:textId="77777777" w:rsidR="00BC558C" w:rsidRPr="004D67E4" w:rsidRDefault="00115CF8" w:rsidP="00933D63">
      <w:pPr>
        <w:pStyle w:val="Akapitzlist"/>
        <w:numPr>
          <w:ilvl w:val="0"/>
          <w:numId w:val="21"/>
        </w:numPr>
        <w:ind w:left="1134" w:hanging="425"/>
      </w:pPr>
      <w:r w:rsidRPr="004D67E4">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4D67E4" w:rsidRDefault="00930105" w:rsidP="009E3CD1">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Dokumenty i oświadczenia, które Wykonawca będzie zobowiązany złożyć na wezwanie Zamawiającego - dotyczy wykonawcy, którego oferta została najwyżej oceniona</w:t>
      </w:r>
      <w:r w:rsidR="004B4FBA" w:rsidRPr="004D67E4">
        <w:rPr>
          <w:rFonts w:eastAsia="Calibri" w:cs="Times New Roman"/>
        </w:rPr>
        <w:t>:</w:t>
      </w:r>
    </w:p>
    <w:p w14:paraId="338C726E" w14:textId="77777777" w:rsidR="00116B77" w:rsidRPr="004D67E4" w:rsidRDefault="004B4FBA" w:rsidP="00933D63">
      <w:pPr>
        <w:pStyle w:val="Akapitzlist"/>
        <w:numPr>
          <w:ilvl w:val="0"/>
          <w:numId w:val="32"/>
        </w:numPr>
        <w:ind w:left="851" w:hanging="425"/>
      </w:pPr>
      <w:r w:rsidRPr="004D67E4">
        <w:t xml:space="preserve">Zamawiający </w:t>
      </w:r>
      <w:r w:rsidRPr="004D67E4">
        <w:rPr>
          <w:color w:val="000000"/>
        </w:rPr>
        <w:t>wezwie wykonawcę</w:t>
      </w:r>
      <w:r w:rsidRPr="004D67E4">
        <w:t>, którego oferta została najwyżej oceniona, do złożenia w wyznaczonym terminie, nie krótszym niż 5 dni od dnia wezwania, aktualnych na dzień złożenia</w:t>
      </w:r>
      <w:r w:rsidR="0092252B" w:rsidRPr="004D67E4">
        <w:t>:</w:t>
      </w:r>
      <w:r w:rsidRPr="004D67E4">
        <w:t xml:space="preserve"> </w:t>
      </w:r>
      <w:r w:rsidRPr="004D67E4">
        <w:rPr>
          <w:color w:val="000000"/>
        </w:rPr>
        <w:t>następujących</w:t>
      </w:r>
      <w:r w:rsidRPr="004D67E4">
        <w:t xml:space="preserve"> podmiotowych środków dowodowych</w:t>
      </w:r>
      <w:r w:rsidR="00116B77" w:rsidRPr="004D67E4">
        <w:rPr>
          <w:color w:val="000000"/>
        </w:rPr>
        <w:t>:</w:t>
      </w:r>
    </w:p>
    <w:p w14:paraId="2E0EA98C" w14:textId="5C29198D" w:rsidR="00246DC4" w:rsidRPr="004D67E4" w:rsidRDefault="00246DC4" w:rsidP="00933D63">
      <w:pPr>
        <w:pStyle w:val="Akapitzlist"/>
        <w:numPr>
          <w:ilvl w:val="0"/>
          <w:numId w:val="16"/>
        </w:numPr>
        <w:ind w:left="1276" w:hanging="425"/>
        <w:rPr>
          <w:bCs/>
        </w:rPr>
      </w:pPr>
      <w:r w:rsidRPr="004D67E4">
        <w:rPr>
          <w:bCs/>
        </w:rPr>
        <w:t xml:space="preserve">dokumenty potwierdzające, że wykonawca jest ubezpieczony od odpowiedzialności cywilnej w zakresie prowadzonej działalności związanej </w:t>
      </w:r>
      <w:r w:rsidR="00C22980" w:rsidRPr="004D67E4">
        <w:rPr>
          <w:bCs/>
        </w:rPr>
        <w:br/>
      </w:r>
      <w:r w:rsidRPr="004D67E4">
        <w:rPr>
          <w:bCs/>
        </w:rPr>
        <w:t xml:space="preserve">z przedmiotem zamówienia na sumę gwarancyjną co najmniej w wysokości </w:t>
      </w:r>
      <w:r w:rsidR="00EE25DF" w:rsidRPr="004D67E4">
        <w:rPr>
          <w:bCs/>
        </w:rPr>
        <w:br/>
      </w:r>
      <w:r w:rsidR="00C03B2B" w:rsidRPr="004D67E4">
        <w:rPr>
          <w:bCs/>
        </w:rPr>
        <w:t>wskazanej w rozdziale VI SWZ.</w:t>
      </w:r>
      <w:r w:rsidR="002C0743" w:rsidRPr="004D67E4">
        <w:rPr>
          <w:bCs/>
        </w:rPr>
        <w:t xml:space="preserve"> </w:t>
      </w:r>
    </w:p>
    <w:p w14:paraId="038B338F" w14:textId="77777777" w:rsidR="00F733F6" w:rsidRPr="004D67E4" w:rsidRDefault="00F733F6" w:rsidP="00933D63">
      <w:pPr>
        <w:pStyle w:val="Akapitzlist"/>
        <w:numPr>
          <w:ilvl w:val="0"/>
          <w:numId w:val="16"/>
        </w:numPr>
        <w:ind w:left="1276" w:hanging="425"/>
        <w:rPr>
          <w:bCs/>
        </w:rPr>
      </w:pPr>
      <w:r w:rsidRPr="004D67E4">
        <w:rPr>
          <w:bCs/>
        </w:rPr>
        <w:t xml:space="preserve">wykaz osób </w:t>
      </w:r>
      <w:r w:rsidR="0024238D" w:rsidRPr="004D67E4">
        <w:rPr>
          <w:bCs/>
        </w:rPr>
        <w:t>skierowanych</w:t>
      </w:r>
      <w:r w:rsidRPr="004D67E4">
        <w:rPr>
          <w:bCs/>
        </w:rPr>
        <w:t xml:space="preserve"> do realizacji zamówienia zawierający informacje pozwalające na potwierdzenie spełnienia warunków udziału opisanych </w:t>
      </w:r>
      <w:r w:rsidR="00246DC4" w:rsidRPr="004D67E4">
        <w:rPr>
          <w:bCs/>
        </w:rPr>
        <w:br/>
      </w:r>
      <w:r w:rsidRPr="004D67E4">
        <w:rPr>
          <w:bCs/>
        </w:rPr>
        <w:t xml:space="preserve">w </w:t>
      </w:r>
      <w:r w:rsidR="00674CE9" w:rsidRPr="004D67E4">
        <w:rPr>
          <w:bCs/>
        </w:rPr>
        <w:t>Rozdziale VI</w:t>
      </w:r>
      <w:r w:rsidRPr="004D67E4">
        <w:rPr>
          <w:bCs/>
        </w:rPr>
        <w:t xml:space="preserve"> SWZ, </w:t>
      </w:r>
      <w:r w:rsidR="00246DC4" w:rsidRPr="004D67E4">
        <w:t>w szczególności nazwę i rodzaj posiadanych uprawnień, wykaz inwestycji potwierdzających posiadane doświadczenie,</w:t>
      </w:r>
    </w:p>
    <w:p w14:paraId="0E45A44F" w14:textId="6B00A389" w:rsidR="00246DC4" w:rsidRPr="00A70D2B" w:rsidRDefault="00F733F6" w:rsidP="00933D63">
      <w:pPr>
        <w:pStyle w:val="Akapitzlist"/>
        <w:numPr>
          <w:ilvl w:val="0"/>
          <w:numId w:val="16"/>
        </w:numPr>
        <w:ind w:left="1276" w:hanging="425"/>
        <w:rPr>
          <w:bCs/>
          <w:color w:val="000000"/>
        </w:rPr>
      </w:pPr>
      <w:r w:rsidRPr="00A70D2B">
        <w:rPr>
          <w:bCs/>
        </w:rPr>
        <w:t xml:space="preserve">wykaz robót budowlanych zawierający informacje pozwalające na potwierdzenie spełnienia warunków udziału opisanych w </w:t>
      </w:r>
      <w:r w:rsidR="00674CE9" w:rsidRPr="00A70D2B">
        <w:rPr>
          <w:bCs/>
        </w:rPr>
        <w:t xml:space="preserve">Rozdziale VI </w:t>
      </w:r>
      <w:r w:rsidRPr="00A70D2B">
        <w:rPr>
          <w:bCs/>
        </w:rPr>
        <w:t>SWZ,</w:t>
      </w:r>
      <w:r w:rsidR="00246DC4" w:rsidRPr="00A70D2B">
        <w:rPr>
          <w:bCs/>
          <w:color w:val="000000"/>
        </w:rPr>
        <w:t xml:space="preserve"> w </w:t>
      </w:r>
      <w:r w:rsidR="003B5ACE" w:rsidRPr="00A70D2B">
        <w:rPr>
          <w:bCs/>
          <w:color w:val="000000"/>
        </w:rPr>
        <w:t>szczególności nazwy inwestycji</w:t>
      </w:r>
      <w:r w:rsidR="00246DC4" w:rsidRPr="00A70D2B">
        <w:rPr>
          <w:bCs/>
          <w:color w:val="000000"/>
        </w:rPr>
        <w:t>, rodzaj realizowanych prac, wartość, termin realizacji, nazwę Zamawiającego,</w:t>
      </w:r>
    </w:p>
    <w:p w14:paraId="20BD1662" w14:textId="77777777" w:rsidR="00985456" w:rsidRPr="00A70D2B" w:rsidRDefault="00F733F6" w:rsidP="00933D63">
      <w:pPr>
        <w:pStyle w:val="Akapitzlist"/>
        <w:numPr>
          <w:ilvl w:val="0"/>
          <w:numId w:val="16"/>
        </w:numPr>
        <w:ind w:left="1276" w:hanging="425"/>
        <w:rPr>
          <w:bCs/>
        </w:rPr>
      </w:pPr>
      <w:r w:rsidRPr="00A70D2B">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rsidRPr="00A70D2B">
        <w:t>a jeżeli wykonawca z przyczyn niezależnych od niego nie jest w stanie uzyskać tych dokumentów – inne odpowiednie dokumenty</w:t>
      </w:r>
      <w:r w:rsidR="00985456" w:rsidRPr="00A70D2B">
        <w:rPr>
          <w:bCs/>
        </w:rPr>
        <w:t>,</w:t>
      </w:r>
    </w:p>
    <w:p w14:paraId="11108379" w14:textId="77777777" w:rsidR="00985456" w:rsidRPr="004D67E4" w:rsidRDefault="00985456" w:rsidP="00933D63">
      <w:pPr>
        <w:pStyle w:val="Akapitzlist"/>
        <w:numPr>
          <w:ilvl w:val="0"/>
          <w:numId w:val="16"/>
        </w:numPr>
        <w:ind w:left="1276" w:hanging="425"/>
        <w:rPr>
          <w:bCs/>
        </w:rPr>
      </w:pPr>
      <w:r w:rsidRPr="004D67E4">
        <w:rPr>
          <w:bCs/>
        </w:rPr>
        <w:t xml:space="preserve">Jeżeli z uzasadnionej przyczyny wykonawca nie może złożyć wymaganych przez Zamawiającego dokumentów, o których mowa w lit. </w:t>
      </w:r>
      <w:r w:rsidR="004E3EFB" w:rsidRPr="004D67E4">
        <w:rPr>
          <w:bCs/>
        </w:rPr>
        <w:t>a)</w:t>
      </w:r>
      <w:r w:rsidRPr="004D67E4">
        <w:rPr>
          <w:bCs/>
        </w:rPr>
        <w:t>, wykonawca może złożyć inny dokument, który w wystarczający sposób potwierdza spełnianie opisanego przez Zamawiającego warunku udziału w postępowaniu</w:t>
      </w:r>
      <w:r w:rsidR="00F03542" w:rsidRPr="004D67E4">
        <w:rPr>
          <w:bCs/>
        </w:rPr>
        <w:t>.</w:t>
      </w:r>
    </w:p>
    <w:p w14:paraId="41907294" w14:textId="77777777" w:rsidR="0094606A" w:rsidRPr="004D67E4" w:rsidRDefault="00985456" w:rsidP="00933D63">
      <w:pPr>
        <w:pStyle w:val="Akapitzlist"/>
        <w:numPr>
          <w:ilvl w:val="0"/>
          <w:numId w:val="32"/>
        </w:numPr>
        <w:ind w:left="851" w:hanging="425"/>
      </w:pPr>
      <w:r w:rsidRPr="004D67E4">
        <w:t xml:space="preserve">W </w:t>
      </w:r>
      <w:r w:rsidR="0094606A" w:rsidRPr="004D67E4">
        <w:t>przypadku</w:t>
      </w:r>
      <w:r w:rsidR="002B2191" w:rsidRPr="004D67E4">
        <w:t>,</w:t>
      </w:r>
      <w:r w:rsidR="0094606A" w:rsidRPr="004D67E4">
        <w:t xml:space="preserve"> gdy Wykonawca polega na zasobach</w:t>
      </w:r>
      <w:r w:rsidR="00BF1934" w:rsidRPr="004D67E4">
        <w:t xml:space="preserve"> </w:t>
      </w:r>
      <w:r w:rsidR="0094606A" w:rsidRPr="004D67E4">
        <w:t>podmiotów</w:t>
      </w:r>
      <w:r w:rsidR="0024238D" w:rsidRPr="004D67E4">
        <w:t xml:space="preserve"> udostępniających zasoby</w:t>
      </w:r>
      <w:r w:rsidR="002B2191" w:rsidRPr="004D67E4">
        <w:t>,</w:t>
      </w:r>
      <w:r w:rsidR="0094606A" w:rsidRPr="004D67E4">
        <w:t xml:space="preserve"> w celu wykazania spełnienia warunków udziału w postępowaniu, podmiotowe środki dowodowe, </w:t>
      </w:r>
      <w:r w:rsidR="00676444" w:rsidRPr="004D67E4">
        <w:t>winny zostać przedstawione przez ten podmiot</w:t>
      </w:r>
      <w:r w:rsidR="0094606A" w:rsidRPr="004D67E4">
        <w:t>, w zakresie w jakim wykonawca powołuje się na jego zasoby</w:t>
      </w:r>
      <w:r w:rsidR="00676444" w:rsidRPr="004D67E4">
        <w:t>.</w:t>
      </w:r>
    </w:p>
    <w:p w14:paraId="5D886564" w14:textId="77777777" w:rsidR="00236C1E" w:rsidRPr="004D67E4" w:rsidRDefault="00236C1E" w:rsidP="009E3CD1">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4D67E4">
        <w:rPr>
          <w:rFonts w:eastAsia="Calibri" w:cs="Times New Roman"/>
        </w:rPr>
        <w:br/>
        <w:t>w wyznaczonym terminie nie krótszym niż dwa (2) dni robocze,</w:t>
      </w:r>
      <w:r w:rsidRPr="004D67E4">
        <w:rPr>
          <w:rFonts w:eastAsia="Calibri" w:cs="Times New Roman"/>
        </w:rPr>
        <w:t xml:space="preserve"> chyba że mimo ich złożenia oferta wykonawcy podlegałaby odrzuceniu albo konieczne byłoby unieważnienie postępowania.</w:t>
      </w:r>
    </w:p>
    <w:p w14:paraId="54A68E0F" w14:textId="77777777" w:rsidR="0024238D" w:rsidRPr="004D67E4" w:rsidRDefault="0024238D" w:rsidP="0024238D">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 xml:space="preserve">Podmiotowe środki dowodowe sporządzone w języku obcym składa się wraz </w:t>
      </w:r>
      <w:r w:rsidR="00585CA9" w:rsidRPr="004D67E4">
        <w:rPr>
          <w:rFonts w:eastAsia="Calibri" w:cs="Times New Roman"/>
        </w:rPr>
        <w:br/>
      </w:r>
      <w:r w:rsidRPr="004D67E4">
        <w:rPr>
          <w:rFonts w:eastAsia="Calibri" w:cs="Times New Roman"/>
        </w:rPr>
        <w:t>z tłumaczeniem na język polski.</w:t>
      </w:r>
    </w:p>
    <w:p w14:paraId="14A4C266" w14:textId="77777777" w:rsidR="00236C1E" w:rsidRPr="00A70D2B" w:rsidRDefault="00236C1E" w:rsidP="00236C1E">
      <w:pPr>
        <w:autoSpaceDE w:val="0"/>
        <w:autoSpaceDN w:val="0"/>
        <w:adjustRightInd w:val="0"/>
        <w:jc w:val="both"/>
        <w:rPr>
          <w:rFonts w:eastAsia="Calibri"/>
          <w:bCs/>
          <w:color w:val="000000"/>
          <w:highlight w:val="yellow"/>
        </w:rPr>
      </w:pPr>
    </w:p>
    <w:p w14:paraId="0FC27A94" w14:textId="77777777" w:rsidR="00930105" w:rsidRPr="004D67E4" w:rsidRDefault="008463F6" w:rsidP="009E3CD1">
      <w:pPr>
        <w:widowControl/>
        <w:suppressAutoHyphens w:val="0"/>
        <w:jc w:val="both"/>
        <w:rPr>
          <w:b/>
          <w:bCs/>
        </w:rPr>
      </w:pPr>
      <w:r w:rsidRPr="004D67E4">
        <w:rPr>
          <w:b/>
          <w:bCs/>
        </w:rPr>
        <w:t xml:space="preserve">Rozdział </w:t>
      </w:r>
      <w:r w:rsidR="00A671FB" w:rsidRPr="004D67E4">
        <w:rPr>
          <w:b/>
          <w:bCs/>
        </w:rPr>
        <w:t>IX</w:t>
      </w:r>
      <w:r w:rsidRPr="004D67E4">
        <w:rPr>
          <w:b/>
          <w:bCs/>
        </w:rPr>
        <w:t xml:space="preserve"> - </w:t>
      </w:r>
      <w:r w:rsidR="00930105" w:rsidRPr="004D67E4">
        <w:rPr>
          <w:b/>
          <w:bCs/>
        </w:rPr>
        <w:t xml:space="preserve">Informacja o sposobie porozumiewania się Zamawiającego </w:t>
      </w:r>
      <w:r w:rsidR="00D16E7C" w:rsidRPr="004D67E4">
        <w:rPr>
          <w:b/>
          <w:bCs/>
        </w:rPr>
        <w:br/>
      </w:r>
      <w:r w:rsidR="00930105" w:rsidRPr="004D67E4">
        <w:rPr>
          <w:b/>
          <w:bCs/>
        </w:rPr>
        <w:t>z Wykonawcami oraz przekazywania oświadczeń i dokumentów, a także wskazanie osób uprawnionych do porozumiewania się z Wykonawcami.</w:t>
      </w:r>
    </w:p>
    <w:p w14:paraId="5C6476FF" w14:textId="77777777" w:rsidR="00B15550" w:rsidRPr="004D67E4" w:rsidRDefault="00B15550" w:rsidP="004E1891">
      <w:pPr>
        <w:widowControl/>
        <w:numPr>
          <w:ilvl w:val="0"/>
          <w:numId w:val="69"/>
        </w:numPr>
        <w:suppressAutoHyphens w:val="0"/>
        <w:spacing w:after="200"/>
        <w:ind w:left="426" w:hanging="426"/>
        <w:contextualSpacing/>
        <w:jc w:val="both"/>
        <w:rPr>
          <w:rFonts w:eastAsia="Calibri"/>
          <w:bCs/>
          <w:lang w:eastAsia="en-US"/>
        </w:rPr>
      </w:pPr>
      <w:r w:rsidRPr="004D67E4">
        <w:rPr>
          <w:rFonts w:eastAsia="Calibri"/>
          <w:bCs/>
          <w:lang w:eastAsia="en-US"/>
        </w:rPr>
        <w:t>Informacje ogólne.</w:t>
      </w:r>
    </w:p>
    <w:p w14:paraId="15360329" w14:textId="77777777" w:rsidR="00B15550" w:rsidRPr="004D67E4" w:rsidRDefault="00B15550" w:rsidP="004E1891">
      <w:pPr>
        <w:widowControl/>
        <w:numPr>
          <w:ilvl w:val="1"/>
          <w:numId w:val="69"/>
        </w:numPr>
        <w:suppressAutoHyphens w:val="0"/>
        <w:ind w:left="993" w:hanging="549"/>
        <w:contextualSpacing/>
        <w:jc w:val="both"/>
        <w:rPr>
          <w:rFonts w:eastAsia="Calibri"/>
          <w:lang w:eastAsia="en-US"/>
        </w:rPr>
      </w:pPr>
      <w:r w:rsidRPr="004D67E4">
        <w:rPr>
          <w:rFonts w:eastAsia="Calibri"/>
          <w:lang w:eastAsia="en-US"/>
        </w:rPr>
        <w:t xml:space="preserve">Postępowanie o udzielenie zamówienia publicznego prowadzone jest przy użyciu narzędzia komercyjnego </w:t>
      </w:r>
      <w:hyperlink r:id="rId14"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15" w:history="1">
        <w:r w:rsidRPr="004D67E4">
          <w:rPr>
            <w:rFonts w:eastAsia="Calibri"/>
            <w:color w:val="0000FF"/>
            <w:u w:val="single"/>
            <w:lang w:eastAsia="en-US"/>
          </w:rPr>
          <w:t>https://platformazakupowa.pl/pn/uj_edu</w:t>
        </w:r>
      </w:hyperlink>
    </w:p>
    <w:p w14:paraId="5423EC4C" w14:textId="77777777" w:rsidR="00B15550" w:rsidRPr="004D67E4" w:rsidRDefault="00B15550" w:rsidP="004E1891">
      <w:pPr>
        <w:widowControl/>
        <w:numPr>
          <w:ilvl w:val="1"/>
          <w:numId w:val="69"/>
        </w:numPr>
        <w:suppressAutoHyphens w:val="0"/>
        <w:ind w:left="993" w:hanging="549"/>
        <w:contextualSpacing/>
        <w:jc w:val="both"/>
        <w:rPr>
          <w:rFonts w:eastAsia="Calibri"/>
          <w:lang w:eastAsia="en-US"/>
        </w:rPr>
      </w:pPr>
      <w:r w:rsidRPr="004D67E4">
        <w:rPr>
          <w:rFonts w:eastAsia="Calibri"/>
          <w:lang w:eastAsia="en-US"/>
        </w:rPr>
        <w:t>Wykonawca przystępując do niniejszego postępowania o udzielenie zamówienia publicznego:</w:t>
      </w:r>
    </w:p>
    <w:p w14:paraId="012D067D" w14:textId="77777777" w:rsidR="00B15550" w:rsidRPr="004D67E4" w:rsidRDefault="00B15550" w:rsidP="004E1891">
      <w:pPr>
        <w:widowControl/>
        <w:numPr>
          <w:ilvl w:val="2"/>
          <w:numId w:val="69"/>
        </w:numPr>
        <w:tabs>
          <w:tab w:val="left" w:pos="1843"/>
        </w:tabs>
        <w:suppressAutoHyphens w:val="0"/>
        <w:ind w:left="1843" w:hanging="850"/>
        <w:contextualSpacing/>
        <w:jc w:val="both"/>
        <w:rPr>
          <w:rFonts w:eastAsia="Calibri"/>
          <w:lang w:eastAsia="en-US"/>
        </w:rPr>
      </w:pPr>
      <w:r w:rsidRPr="004D67E4">
        <w:rPr>
          <w:rFonts w:eastAsia="Calibri"/>
          <w:lang w:eastAsia="en-US"/>
        </w:rPr>
        <w:t xml:space="preserve">akceptuje warunki korzystania z </w:t>
      </w:r>
      <w:hyperlink r:id="rId16" w:history="1">
        <w:r w:rsidRPr="004D67E4">
          <w:rPr>
            <w:rFonts w:eastAsia="Calibri"/>
            <w:color w:val="0000FF"/>
            <w:u w:val="single"/>
            <w:lang w:eastAsia="en-US"/>
          </w:rPr>
          <w:t>https://platformazakupowa.pl</w:t>
        </w:r>
      </w:hyperlink>
      <w:r w:rsidRPr="004D67E4">
        <w:rPr>
          <w:rFonts w:eastAsia="Calibri"/>
          <w:lang w:eastAsia="en-US"/>
        </w:rPr>
        <w:t xml:space="preserve"> określone w regulaminie zamieszczonym w zakładce „Regulamin” oraz uznaje go za wiążący;</w:t>
      </w:r>
    </w:p>
    <w:p w14:paraId="375EABF3" w14:textId="77777777" w:rsidR="00B15550" w:rsidRPr="004D67E4" w:rsidRDefault="00B15550" w:rsidP="004E1891">
      <w:pPr>
        <w:widowControl/>
        <w:numPr>
          <w:ilvl w:val="2"/>
          <w:numId w:val="69"/>
        </w:numPr>
        <w:tabs>
          <w:tab w:val="left" w:pos="1843"/>
        </w:tabs>
        <w:suppressAutoHyphens w:val="0"/>
        <w:ind w:left="1843" w:hanging="850"/>
        <w:contextualSpacing/>
        <w:jc w:val="both"/>
        <w:rPr>
          <w:rFonts w:eastAsia="Calibri"/>
          <w:lang w:eastAsia="en-US"/>
        </w:rPr>
      </w:pPr>
      <w:r w:rsidRPr="004D67E4">
        <w:rPr>
          <w:rFonts w:eastAsia="Calibri"/>
          <w:lang w:eastAsia="en-US"/>
        </w:rPr>
        <w:t xml:space="preserve">zapozna się z instrukcją korzystania z </w:t>
      </w:r>
      <w:hyperlink r:id="rId17" w:history="1">
        <w:r w:rsidRPr="004D67E4">
          <w:rPr>
            <w:rFonts w:eastAsia="Calibri"/>
            <w:color w:val="0000FF"/>
            <w:u w:val="single"/>
            <w:lang w:eastAsia="en-US"/>
          </w:rPr>
          <w:t>https://platformazakupowa.pl</w:t>
        </w:r>
      </w:hyperlink>
      <w:r w:rsidRPr="004D67E4">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18" w:history="1">
        <w:r w:rsidRPr="004D67E4">
          <w:rPr>
            <w:rFonts w:eastAsia="Calibri"/>
            <w:color w:val="0000FF"/>
            <w:u w:val="single"/>
            <w:lang w:eastAsia="en-US"/>
          </w:rPr>
          <w:t>https://platformazakupowa.pl</w:t>
        </w:r>
      </w:hyperlink>
      <w:r w:rsidRPr="004D67E4">
        <w:rPr>
          <w:rFonts w:eastAsia="Calibri"/>
          <w:lang w:eastAsia="en-US"/>
        </w:rPr>
        <w:t xml:space="preserve"> dostępną na </w:t>
      </w:r>
      <w:hyperlink r:id="rId19"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r w:rsidRPr="004D67E4">
        <w:rPr>
          <w:rFonts w:eastAsia="Calibri"/>
          <w:lang w:eastAsia="en-US"/>
        </w:rPr>
        <w:t>– link poniżej:</w:t>
      </w:r>
    </w:p>
    <w:p w14:paraId="45F74825" w14:textId="77777777" w:rsidR="00B15550" w:rsidRPr="004D67E4" w:rsidRDefault="00B15550" w:rsidP="00B15550">
      <w:pPr>
        <w:widowControl/>
        <w:tabs>
          <w:tab w:val="left" w:pos="1843"/>
        </w:tabs>
        <w:suppressAutoHyphens w:val="0"/>
        <w:ind w:left="1843" w:right="-142" w:hanging="850"/>
        <w:contextualSpacing/>
        <w:jc w:val="both"/>
        <w:rPr>
          <w:rFonts w:eastAsia="Calibri"/>
          <w:lang w:eastAsia="en-US"/>
        </w:rPr>
      </w:pPr>
      <w:r w:rsidRPr="004D67E4">
        <w:rPr>
          <w:rFonts w:eastAsia="Calibri"/>
          <w:lang w:eastAsia="en-US"/>
        </w:rPr>
        <w:tab/>
      </w:r>
      <w:hyperlink r:id="rId20" w:history="1">
        <w:r w:rsidRPr="004D67E4">
          <w:rPr>
            <w:rFonts w:eastAsia="Calibri"/>
            <w:color w:val="0000FF"/>
            <w:u w:val="single"/>
            <w:lang w:eastAsia="en-US"/>
          </w:rPr>
          <w:t>https://drive.google.com/file/d/1Kd1DttbBeiNWt4q4slS4t76lZVKPbkyD/view</w:t>
        </w:r>
      </w:hyperlink>
      <w:r w:rsidRPr="004D67E4">
        <w:rPr>
          <w:rFonts w:eastAsia="Calibri"/>
          <w:lang w:eastAsia="en-US"/>
        </w:rPr>
        <w:t xml:space="preserve"> </w:t>
      </w:r>
    </w:p>
    <w:p w14:paraId="3A978198" w14:textId="77777777" w:rsidR="00B15550" w:rsidRPr="004D67E4" w:rsidRDefault="00B15550" w:rsidP="00B15550">
      <w:pPr>
        <w:widowControl/>
        <w:tabs>
          <w:tab w:val="left" w:pos="1843"/>
        </w:tabs>
        <w:suppressAutoHyphens w:val="0"/>
        <w:ind w:left="1843" w:hanging="850"/>
        <w:contextualSpacing/>
        <w:jc w:val="both"/>
        <w:rPr>
          <w:rFonts w:eastAsia="Calibri"/>
          <w:lang w:eastAsia="en-US"/>
        </w:rPr>
      </w:pPr>
      <w:r w:rsidRPr="004D67E4">
        <w:rPr>
          <w:rFonts w:eastAsia="Calibri"/>
          <w:lang w:eastAsia="en-US"/>
        </w:rPr>
        <w:tab/>
        <w:t xml:space="preserve">lub w zakładce: </w:t>
      </w:r>
      <w:hyperlink r:id="rId21" w:history="1">
        <w:r w:rsidRPr="004D67E4">
          <w:rPr>
            <w:rFonts w:eastAsia="Calibri"/>
            <w:color w:val="0000FF"/>
            <w:u w:val="single"/>
            <w:lang w:eastAsia="en-US"/>
          </w:rPr>
          <w:t>https://platformazakupowa.pl/strona/45-instrukcje</w:t>
        </w:r>
      </w:hyperlink>
      <w:r w:rsidRPr="004D67E4">
        <w:rPr>
          <w:rFonts w:eastAsia="Calibri"/>
          <w:color w:val="0000FF"/>
          <w:u w:val="single"/>
          <w:lang w:eastAsia="en-US"/>
        </w:rPr>
        <w:t xml:space="preserve"> </w:t>
      </w:r>
      <w:r w:rsidRPr="004D67E4">
        <w:rPr>
          <w:rFonts w:eastAsia="Calibri"/>
          <w:lang w:eastAsia="en-US"/>
        </w:rPr>
        <w:t>oraz będzie ją stosować.</w:t>
      </w:r>
    </w:p>
    <w:p w14:paraId="61536900" w14:textId="77777777" w:rsidR="00B15550" w:rsidRPr="004D67E4" w:rsidRDefault="00B15550" w:rsidP="004E1891">
      <w:pPr>
        <w:widowControl/>
        <w:numPr>
          <w:ilvl w:val="1"/>
          <w:numId w:val="69"/>
        </w:numPr>
        <w:suppressAutoHyphens w:val="0"/>
        <w:ind w:left="1134"/>
        <w:contextualSpacing/>
        <w:jc w:val="both"/>
        <w:rPr>
          <w:rFonts w:eastAsia="Calibri"/>
          <w:lang w:eastAsia="en-US"/>
        </w:rPr>
      </w:pPr>
      <w:r w:rsidRPr="004D67E4">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4D67E4">
          <w:rPr>
            <w:rFonts w:eastAsia="Calibri"/>
            <w:color w:val="0000FF"/>
            <w:u w:val="single"/>
            <w:lang w:eastAsia="en-US"/>
          </w:rPr>
          <w:t>https://platformazakupowa.pl</w:t>
        </w:r>
      </w:hyperlink>
      <w:r w:rsidRPr="004D67E4">
        <w:rPr>
          <w:rFonts w:eastAsia="Calibri"/>
          <w:lang w:eastAsia="en-US"/>
        </w:rPr>
        <w:t>, w regulaminie zamieszczonym w zakładce „Regulamin” oraz instrukcji składania ofert (linki w ust. 1.2.2 powyżej).</w:t>
      </w:r>
    </w:p>
    <w:p w14:paraId="57F01B76" w14:textId="77777777" w:rsidR="00B15550" w:rsidRPr="004D67E4" w:rsidRDefault="00B15550" w:rsidP="004E1891">
      <w:pPr>
        <w:widowControl/>
        <w:numPr>
          <w:ilvl w:val="1"/>
          <w:numId w:val="69"/>
        </w:numPr>
        <w:suppressAutoHyphens w:val="0"/>
        <w:ind w:left="1134"/>
        <w:contextualSpacing/>
        <w:jc w:val="both"/>
        <w:rPr>
          <w:rFonts w:eastAsia="Calibri"/>
          <w:lang w:eastAsia="en-US"/>
        </w:rPr>
      </w:pPr>
      <w:r w:rsidRPr="004D67E4">
        <w:rPr>
          <w:rFonts w:eastAsia="Calibri"/>
          <w:lang w:eastAsia="en-US"/>
        </w:rPr>
        <w:t>Wielkość plików:</w:t>
      </w:r>
    </w:p>
    <w:p w14:paraId="315A5E60" w14:textId="77777777" w:rsidR="00B15550" w:rsidRPr="004D67E4" w:rsidRDefault="00B15550" w:rsidP="004E1891">
      <w:pPr>
        <w:widowControl/>
        <w:numPr>
          <w:ilvl w:val="3"/>
          <w:numId w:val="69"/>
        </w:numPr>
        <w:suppressAutoHyphens w:val="0"/>
        <w:ind w:left="1843" w:hanging="763"/>
        <w:contextualSpacing/>
        <w:jc w:val="both"/>
        <w:rPr>
          <w:rFonts w:eastAsia="Calibri"/>
          <w:lang w:eastAsia="en-US"/>
        </w:rPr>
      </w:pPr>
      <w:r w:rsidRPr="004D67E4">
        <w:rPr>
          <w:rFonts w:eastAsia="Calibri"/>
          <w:lang w:eastAsia="en-US"/>
        </w:rPr>
        <w:t>w odniesieniu do oferty – maksymalna liczba plików to 10 po 150 MB każdy;</w:t>
      </w:r>
    </w:p>
    <w:p w14:paraId="72E360EA" w14:textId="77777777" w:rsidR="00B15550" w:rsidRPr="004D67E4" w:rsidRDefault="00B15550" w:rsidP="004E1891">
      <w:pPr>
        <w:widowControl/>
        <w:numPr>
          <w:ilvl w:val="3"/>
          <w:numId w:val="69"/>
        </w:numPr>
        <w:suppressAutoHyphens w:val="0"/>
        <w:ind w:left="1843" w:hanging="763"/>
        <w:contextualSpacing/>
        <w:jc w:val="both"/>
        <w:rPr>
          <w:rFonts w:eastAsia="Calibri"/>
          <w:lang w:eastAsia="en-US"/>
        </w:rPr>
      </w:pPr>
      <w:r w:rsidRPr="004D67E4">
        <w:rPr>
          <w:rFonts w:eastAsia="Calibri"/>
          <w:lang w:eastAsia="en-US"/>
        </w:rPr>
        <w:t>w przypadku komunikacji – wiadomość do zamawiającego max. 500 MB;</w:t>
      </w:r>
    </w:p>
    <w:p w14:paraId="1809DB42" w14:textId="64D4C48C" w:rsidR="00B15550" w:rsidRPr="004D67E4" w:rsidRDefault="00B15550" w:rsidP="004E1891">
      <w:pPr>
        <w:widowControl/>
        <w:numPr>
          <w:ilvl w:val="1"/>
          <w:numId w:val="69"/>
        </w:numPr>
        <w:suppressAutoHyphens w:val="0"/>
        <w:ind w:left="1134"/>
        <w:contextualSpacing/>
        <w:jc w:val="both"/>
        <w:rPr>
          <w:rFonts w:eastAsia="Calibri"/>
          <w:lang w:eastAsia="en-US"/>
        </w:rPr>
      </w:pPr>
      <w:r w:rsidRPr="004D67E4">
        <w:rPr>
          <w:rFonts w:eastAsia="Calibri"/>
          <w:lang w:eastAsia="en-US"/>
        </w:rPr>
        <w:t>Komunikacja między zamawiającym i wykonawcami odbywa się</w:t>
      </w:r>
      <w:r w:rsidR="00885CE6">
        <w:rPr>
          <w:rFonts w:eastAsia="Calibri"/>
          <w:lang w:eastAsia="en-US"/>
        </w:rPr>
        <w:t xml:space="preserve"> wyłącznie</w:t>
      </w:r>
      <w:r w:rsidRPr="004D67E4">
        <w:rPr>
          <w:rFonts w:eastAsia="Calibri"/>
          <w:lang w:eastAsia="en-US"/>
        </w:rPr>
        <w:t xml:space="preserve"> przy użyciu narzędzia komercyjnego </w:t>
      </w:r>
      <w:hyperlink r:id="rId23"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24" w:history="1">
        <w:r w:rsidRPr="004D67E4">
          <w:rPr>
            <w:rFonts w:eastAsia="Calibri"/>
            <w:color w:val="0000FF"/>
            <w:u w:val="single"/>
            <w:lang w:eastAsia="en-US"/>
          </w:rPr>
          <w:t>https://platformazakupowa.pl/pn/uj_edu</w:t>
        </w:r>
      </w:hyperlink>
    </w:p>
    <w:p w14:paraId="4D2D3C55" w14:textId="77777777" w:rsidR="00B15550" w:rsidRPr="004D67E4" w:rsidRDefault="00B15550" w:rsidP="004E1891">
      <w:pPr>
        <w:widowControl/>
        <w:numPr>
          <w:ilvl w:val="2"/>
          <w:numId w:val="69"/>
        </w:numPr>
        <w:suppressAutoHyphens w:val="0"/>
        <w:ind w:left="1843" w:hanging="709"/>
        <w:contextualSpacing/>
        <w:jc w:val="both"/>
        <w:rPr>
          <w:rFonts w:eastAsia="Calibri"/>
          <w:bCs/>
          <w:lang w:eastAsia="en-US"/>
        </w:rPr>
      </w:pPr>
      <w:r w:rsidRPr="004D67E4">
        <w:rPr>
          <w:rFonts w:eastAsia="Calibri"/>
          <w:lang w:eastAsia="en-US"/>
        </w:rPr>
        <w:t>W celu skrócenia czasu udzielenia odpowiedzi na pytania komunikacja między zamawiającym a wykonawcami w zakresie:</w:t>
      </w:r>
    </w:p>
    <w:p w14:paraId="5B705C0C"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lang w:eastAsia="en-US"/>
        </w:rPr>
        <w:t>przesyłania zamawiającemu pytań do treści SWZ;</w:t>
      </w:r>
    </w:p>
    <w:p w14:paraId="00882A08"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lang w:eastAsia="en-US"/>
        </w:rPr>
        <w:t>przesyłania odpowiedzi na wezwanie zamawiającego do złożenia podmiotowych środków dowodowych;</w:t>
      </w:r>
    </w:p>
    <w:p w14:paraId="02C11714"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449F0726"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3E21A94"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 wyjaśnień dotyczących treści przedmiotowych środków dowodowych;</w:t>
      </w:r>
    </w:p>
    <w:p w14:paraId="34225BDC"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shd w:val="clear" w:color="auto" w:fill="FFFFFF"/>
          <w:lang w:eastAsia="en-US"/>
        </w:rPr>
        <w:t>przesłania odpowiedzi na inne wezwania zamawiającego wynikające z ustawy – Prawo zamówień publicznych;</w:t>
      </w:r>
    </w:p>
    <w:p w14:paraId="252AD453"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lang w:eastAsia="en-US"/>
        </w:rPr>
        <w:t>przesyłania wniosków, informacji, oświadczeń wykonawcy;</w:t>
      </w:r>
    </w:p>
    <w:p w14:paraId="77203FFA" w14:textId="77777777" w:rsidR="00B15550" w:rsidRPr="004D67E4" w:rsidRDefault="00B15550" w:rsidP="004E1891">
      <w:pPr>
        <w:widowControl/>
        <w:numPr>
          <w:ilvl w:val="1"/>
          <w:numId w:val="70"/>
        </w:numPr>
        <w:suppressAutoHyphens w:val="0"/>
        <w:ind w:left="2410" w:hanging="567"/>
        <w:contextualSpacing/>
        <w:jc w:val="both"/>
        <w:rPr>
          <w:rFonts w:eastAsia="Calibri"/>
          <w:lang w:eastAsia="en-US"/>
        </w:rPr>
      </w:pPr>
      <w:r w:rsidRPr="004D67E4">
        <w:rPr>
          <w:rFonts w:eastAsia="Calibri"/>
          <w:lang w:eastAsia="en-US"/>
        </w:rPr>
        <w:t>przesyłania odwołania/innych</w:t>
      </w:r>
    </w:p>
    <w:p w14:paraId="2B435321" w14:textId="51851330" w:rsidR="00B15550" w:rsidRPr="004D67E4" w:rsidRDefault="00B15550" w:rsidP="00B15550">
      <w:pPr>
        <w:ind w:left="1843"/>
        <w:jc w:val="both"/>
      </w:pPr>
      <w:r w:rsidRPr="004D67E4">
        <w:t xml:space="preserve">odbywa się za pośrednictwem </w:t>
      </w:r>
      <w:hyperlink r:id="rId25" w:history="1">
        <w:r w:rsidRPr="004D67E4">
          <w:rPr>
            <w:color w:val="0000FF"/>
            <w:u w:val="single"/>
          </w:rPr>
          <w:t>https://platformazakupowa.pl</w:t>
        </w:r>
      </w:hyperlink>
      <w:r w:rsidRPr="004D67E4">
        <w:t xml:space="preserve"> i formularza: „Wyślij wiadomość do zamawiającego”.</w:t>
      </w:r>
    </w:p>
    <w:p w14:paraId="50D8F5D3" w14:textId="33102054" w:rsidR="00B15550" w:rsidRPr="004D67E4" w:rsidRDefault="00B15550" w:rsidP="00B15550">
      <w:pPr>
        <w:widowControl/>
        <w:suppressAutoHyphens w:val="0"/>
        <w:ind w:left="1843"/>
        <w:jc w:val="both"/>
      </w:pPr>
      <w:r w:rsidRPr="004D67E4">
        <w:t xml:space="preserve">Za datę przekazania (wpływu) oświadczeń, wniosków, zawiadomień oraz informacji przyjmuje się datę ich przesłania za pośrednictwem </w:t>
      </w:r>
      <w:hyperlink r:id="rId26" w:history="1">
        <w:r w:rsidRPr="004D67E4">
          <w:rPr>
            <w:rFonts w:eastAsia="Calibri"/>
            <w:color w:val="0000FF"/>
            <w:u w:val="single"/>
          </w:rPr>
          <w:t>https://platformazakupowa.pl</w:t>
        </w:r>
      </w:hyperlink>
      <w:r w:rsidRPr="004D67E4">
        <w:t xml:space="preserve"> poprzez kliknięcie przycisku: „Wyślij wiadomość do zamawiającego”, po którym pojawi się komunikat, że wiadomość została wysłana do zamawiającego.</w:t>
      </w:r>
    </w:p>
    <w:p w14:paraId="2E5B7B84" w14:textId="77777777" w:rsidR="00B15550" w:rsidRPr="004D67E4" w:rsidRDefault="00B15550" w:rsidP="004E1891">
      <w:pPr>
        <w:widowControl/>
        <w:numPr>
          <w:ilvl w:val="2"/>
          <w:numId w:val="69"/>
        </w:numPr>
        <w:suppressAutoHyphens w:val="0"/>
        <w:ind w:left="1843" w:hanging="709"/>
        <w:contextualSpacing/>
        <w:jc w:val="both"/>
        <w:rPr>
          <w:rFonts w:eastAsia="Calibri"/>
          <w:lang w:eastAsia="en-US"/>
        </w:rPr>
      </w:pPr>
      <w:r w:rsidRPr="004D67E4">
        <w:rPr>
          <w:rFonts w:eastAsia="Calibri"/>
          <w:lang w:eastAsia="en-US"/>
        </w:rPr>
        <w:t xml:space="preserve">Zamawiający przekazuje wykonawcom informacje za pośrednictwem </w:t>
      </w:r>
      <w:hyperlink r:id="rId27" w:history="1">
        <w:r w:rsidRPr="004D67E4">
          <w:rPr>
            <w:rFonts w:eastAsia="Calibri"/>
            <w:color w:val="0000FF"/>
            <w:u w:val="single"/>
            <w:lang w:eastAsia="en-US"/>
          </w:rPr>
          <w:t>https://platformazakupowa.pl</w:t>
        </w:r>
      </w:hyperlink>
      <w:r w:rsidRPr="004D67E4">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4D67E4">
          <w:rPr>
            <w:rFonts w:eastAsia="Calibri"/>
            <w:color w:val="0000FF"/>
            <w:u w:val="single"/>
            <w:lang w:eastAsia="en-US"/>
          </w:rPr>
          <w:t>https://platformazakupowa.pl</w:t>
        </w:r>
      </w:hyperlink>
      <w:r w:rsidRPr="004D67E4">
        <w:rPr>
          <w:rFonts w:eastAsia="Calibri"/>
          <w:lang w:eastAsia="en-US"/>
        </w:rPr>
        <w:t xml:space="preserve"> </w:t>
      </w:r>
      <w:r w:rsidRPr="004D67E4">
        <w:rPr>
          <w:rFonts w:eastAsia="Calibri"/>
          <w:lang w:eastAsia="en-US"/>
        </w:rPr>
        <w:br/>
        <w:t>do konkretnego wykonawcy.</w:t>
      </w:r>
    </w:p>
    <w:p w14:paraId="069E44F5" w14:textId="77777777" w:rsidR="00B15550" w:rsidRPr="004D67E4" w:rsidRDefault="00B15550" w:rsidP="004E1891">
      <w:pPr>
        <w:widowControl/>
        <w:numPr>
          <w:ilvl w:val="2"/>
          <w:numId w:val="69"/>
        </w:numPr>
        <w:suppressAutoHyphens w:val="0"/>
        <w:ind w:left="1843" w:hanging="709"/>
        <w:contextualSpacing/>
        <w:jc w:val="both"/>
        <w:rPr>
          <w:rFonts w:eastAsia="Calibri"/>
          <w:lang w:eastAsia="en-US"/>
        </w:rPr>
      </w:pPr>
      <w:r w:rsidRPr="004D67E4">
        <w:rPr>
          <w:rFonts w:eastAsia="Calibri"/>
          <w:lang w:eastAsia="en-US"/>
        </w:rPr>
        <w:t xml:space="preserve">Wykonawca jako podmiot profesjonalny ma obowiązek sprawdzania komunikatów i wiadomości bezpośrednio na </w:t>
      </w:r>
      <w:hyperlink r:id="rId29"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r w:rsidRPr="004D67E4">
        <w:rPr>
          <w:rFonts w:eastAsia="Calibri"/>
          <w:lang w:eastAsia="en-US"/>
        </w:rPr>
        <w:t>przesyłanych przez zamawiającego, gdyż system powiadomień może ulec awarii lub powiadomienie może trafić do folderu SPAM.</w:t>
      </w:r>
    </w:p>
    <w:p w14:paraId="00C821DB" w14:textId="77777777" w:rsidR="00B15550" w:rsidRPr="004D67E4" w:rsidRDefault="00B15550" w:rsidP="004E1891">
      <w:pPr>
        <w:widowControl/>
        <w:numPr>
          <w:ilvl w:val="2"/>
          <w:numId w:val="69"/>
        </w:numPr>
        <w:suppressAutoHyphens w:val="0"/>
        <w:ind w:left="1843" w:hanging="709"/>
        <w:contextualSpacing/>
        <w:jc w:val="both"/>
        <w:rPr>
          <w:rFonts w:eastAsia="Calibri"/>
          <w:lang w:eastAsia="en-US"/>
        </w:rPr>
      </w:pPr>
      <w:r w:rsidRPr="004D67E4">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4D67E4">
          <w:rPr>
            <w:rFonts w:eastAsia="Calibri"/>
            <w:color w:val="0000FF"/>
            <w:u w:val="single"/>
            <w:lang w:eastAsia="en-US"/>
          </w:rPr>
          <w:t>https://platformazakupowa.pl</w:t>
        </w:r>
      </w:hyperlink>
      <w:r w:rsidRPr="004D67E4">
        <w:rPr>
          <w:rFonts w:eastAsia="Calibri"/>
          <w:color w:val="0000FF"/>
          <w:u w:val="single"/>
          <w:lang w:eastAsia="en-US"/>
        </w:rPr>
        <w:t>,</w:t>
      </w:r>
      <w:r w:rsidRPr="004D67E4">
        <w:rPr>
          <w:rFonts w:eastAsia="Calibri"/>
          <w:lang w:eastAsia="en-US"/>
        </w:rPr>
        <w:t xml:space="preserve"> tj.:</w:t>
      </w:r>
    </w:p>
    <w:p w14:paraId="18C7808A" w14:textId="77777777" w:rsidR="00B15550" w:rsidRPr="004D67E4" w:rsidRDefault="00B15550" w:rsidP="004E1891">
      <w:pPr>
        <w:widowControl/>
        <w:numPr>
          <w:ilvl w:val="1"/>
          <w:numId w:val="71"/>
        </w:numPr>
        <w:suppressAutoHyphens w:val="0"/>
        <w:ind w:left="2410" w:hanging="567"/>
        <w:contextualSpacing/>
        <w:jc w:val="both"/>
        <w:rPr>
          <w:rFonts w:eastAsia="Calibri"/>
          <w:lang w:eastAsia="en-US"/>
        </w:rPr>
      </w:pPr>
      <w:r w:rsidRPr="004D67E4">
        <w:rPr>
          <w:rFonts w:eastAsia="Calibri"/>
          <w:lang w:eastAsia="en-US"/>
        </w:rPr>
        <w:t xml:space="preserve">stały dostęp do sieci Internet o gwarantowanej przepustowości nie mniejszej niż 512 </w:t>
      </w:r>
      <w:proofErr w:type="spellStart"/>
      <w:r w:rsidRPr="004D67E4">
        <w:rPr>
          <w:rFonts w:eastAsia="Calibri"/>
          <w:lang w:eastAsia="en-US"/>
        </w:rPr>
        <w:t>kb</w:t>
      </w:r>
      <w:proofErr w:type="spellEnd"/>
      <w:r w:rsidRPr="004D67E4">
        <w:rPr>
          <w:rFonts w:eastAsia="Calibri"/>
          <w:lang w:eastAsia="en-US"/>
        </w:rPr>
        <w:t>/s;</w:t>
      </w:r>
    </w:p>
    <w:p w14:paraId="389AE788" w14:textId="77777777" w:rsidR="00B15550" w:rsidRPr="004D67E4" w:rsidRDefault="00B15550" w:rsidP="004E1891">
      <w:pPr>
        <w:widowControl/>
        <w:numPr>
          <w:ilvl w:val="1"/>
          <w:numId w:val="71"/>
        </w:numPr>
        <w:suppressAutoHyphens w:val="0"/>
        <w:ind w:left="2410" w:hanging="567"/>
        <w:contextualSpacing/>
        <w:jc w:val="both"/>
        <w:rPr>
          <w:rFonts w:eastAsia="Calibri"/>
          <w:lang w:eastAsia="en-US"/>
        </w:rPr>
      </w:pPr>
      <w:r w:rsidRPr="004D67E4">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29B110A1" w14:textId="77777777" w:rsidR="00B15550" w:rsidRPr="004D67E4" w:rsidRDefault="00B15550" w:rsidP="004E1891">
      <w:pPr>
        <w:widowControl/>
        <w:numPr>
          <w:ilvl w:val="1"/>
          <w:numId w:val="71"/>
        </w:numPr>
        <w:suppressAutoHyphens w:val="0"/>
        <w:ind w:left="2410" w:hanging="567"/>
        <w:contextualSpacing/>
        <w:jc w:val="both"/>
        <w:rPr>
          <w:rFonts w:eastAsia="Calibri"/>
          <w:lang w:eastAsia="en-US"/>
        </w:rPr>
      </w:pPr>
      <w:r w:rsidRPr="004D67E4">
        <w:rPr>
          <w:rFonts w:eastAsia="Calibri"/>
          <w:lang w:eastAsia="en-US"/>
        </w:rPr>
        <w:t>zainstalowana dowolna, inna przeglądarka internetowa niż Internet Explorer;</w:t>
      </w:r>
    </w:p>
    <w:p w14:paraId="08D7C5E9" w14:textId="77777777" w:rsidR="00B15550" w:rsidRPr="004D67E4" w:rsidRDefault="00B15550" w:rsidP="004E1891">
      <w:pPr>
        <w:widowControl/>
        <w:numPr>
          <w:ilvl w:val="1"/>
          <w:numId w:val="71"/>
        </w:numPr>
        <w:suppressAutoHyphens w:val="0"/>
        <w:ind w:left="2410" w:hanging="567"/>
        <w:contextualSpacing/>
        <w:jc w:val="both"/>
        <w:rPr>
          <w:rFonts w:eastAsia="Calibri"/>
          <w:lang w:eastAsia="en-US"/>
        </w:rPr>
      </w:pPr>
      <w:r w:rsidRPr="004D67E4">
        <w:rPr>
          <w:rFonts w:eastAsia="Calibri"/>
          <w:lang w:eastAsia="en-US"/>
        </w:rPr>
        <w:t>włączona obsługa JavaScript,</w:t>
      </w:r>
    </w:p>
    <w:p w14:paraId="58D031D1" w14:textId="77777777" w:rsidR="00B15550" w:rsidRPr="004D67E4" w:rsidRDefault="00B15550" w:rsidP="004E1891">
      <w:pPr>
        <w:widowControl/>
        <w:numPr>
          <w:ilvl w:val="1"/>
          <w:numId w:val="71"/>
        </w:numPr>
        <w:suppressAutoHyphens w:val="0"/>
        <w:ind w:left="2410" w:hanging="567"/>
        <w:contextualSpacing/>
        <w:jc w:val="both"/>
        <w:rPr>
          <w:rFonts w:eastAsia="Calibri"/>
          <w:lang w:eastAsia="en-US"/>
        </w:rPr>
      </w:pPr>
      <w:r w:rsidRPr="004D67E4">
        <w:rPr>
          <w:rFonts w:eastAsia="Calibri"/>
          <w:lang w:eastAsia="en-US"/>
        </w:rPr>
        <w:t xml:space="preserve">zainstalowany program Adobe </w:t>
      </w:r>
      <w:proofErr w:type="spellStart"/>
      <w:r w:rsidRPr="004D67E4">
        <w:rPr>
          <w:rFonts w:eastAsia="Calibri"/>
          <w:lang w:eastAsia="en-US"/>
        </w:rPr>
        <w:t>Acrobat</w:t>
      </w:r>
      <w:proofErr w:type="spellEnd"/>
      <w:r w:rsidRPr="004D67E4">
        <w:rPr>
          <w:rFonts w:eastAsia="Calibri"/>
          <w:lang w:eastAsia="en-US"/>
        </w:rPr>
        <w:t xml:space="preserve"> Reader lub inny obsługujący format plików .pdf.</w:t>
      </w:r>
    </w:p>
    <w:p w14:paraId="46140547" w14:textId="77777777" w:rsidR="00B15550" w:rsidRPr="004D67E4" w:rsidRDefault="00B15550" w:rsidP="004E1891">
      <w:pPr>
        <w:widowControl/>
        <w:numPr>
          <w:ilvl w:val="2"/>
          <w:numId w:val="69"/>
        </w:numPr>
        <w:suppressAutoHyphens w:val="0"/>
        <w:ind w:left="1843" w:hanging="709"/>
        <w:jc w:val="both"/>
        <w:textAlignment w:val="baseline"/>
      </w:pPr>
      <w:r w:rsidRPr="004D67E4">
        <w:t xml:space="preserve">Szyfrowanie na </w:t>
      </w:r>
      <w:hyperlink r:id="rId31" w:history="1">
        <w:r w:rsidRPr="004D67E4">
          <w:rPr>
            <w:rFonts w:eastAsia="Calibri"/>
            <w:color w:val="0000FF"/>
            <w:u w:val="single"/>
          </w:rPr>
          <w:t>https://platformazakupowa.pl</w:t>
        </w:r>
      </w:hyperlink>
      <w:r w:rsidRPr="004D67E4">
        <w:t xml:space="preserve"> odbywa się za pomocą protokołu TLS 1.3.</w:t>
      </w:r>
    </w:p>
    <w:p w14:paraId="091B5348" w14:textId="77777777" w:rsidR="00B15550" w:rsidRPr="004D67E4" w:rsidRDefault="00B15550" w:rsidP="004E1891">
      <w:pPr>
        <w:widowControl/>
        <w:numPr>
          <w:ilvl w:val="2"/>
          <w:numId w:val="69"/>
        </w:numPr>
        <w:suppressAutoHyphens w:val="0"/>
        <w:ind w:left="1843" w:hanging="709"/>
        <w:jc w:val="both"/>
        <w:textAlignment w:val="baseline"/>
      </w:pPr>
      <w:r w:rsidRPr="004D67E4">
        <w:t>Oznaczenie czasu odbioru danych przez platformę zakupową stanowi datę oraz  dokładny czas (</w:t>
      </w:r>
      <w:proofErr w:type="spellStart"/>
      <w:r w:rsidRPr="004D67E4">
        <w:t>hh:mm:ss</w:t>
      </w:r>
      <w:proofErr w:type="spellEnd"/>
      <w:r w:rsidRPr="004D67E4">
        <w:t>) generowany według czasu lokalnego serwera synchronizowanego z zegarem Głównego Urzędu Miar.</w:t>
      </w:r>
    </w:p>
    <w:p w14:paraId="7856A681" w14:textId="77777777" w:rsidR="00B15550" w:rsidRPr="004D67E4" w:rsidRDefault="00B15550" w:rsidP="004E1891">
      <w:pPr>
        <w:widowControl/>
        <w:numPr>
          <w:ilvl w:val="1"/>
          <w:numId w:val="69"/>
        </w:numPr>
        <w:suppressAutoHyphens w:val="0"/>
        <w:ind w:left="1410"/>
        <w:contextualSpacing/>
        <w:jc w:val="both"/>
        <w:rPr>
          <w:rFonts w:eastAsia="Calibri"/>
          <w:bCs/>
          <w:lang w:eastAsia="en-US"/>
        </w:rPr>
      </w:pPr>
      <w:r w:rsidRPr="004D67E4">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4D67E4">
        <w:rPr>
          <w:rFonts w:eastAsia="Calibri"/>
          <w:lang w:eastAsia="en-US"/>
        </w:rPr>
        <w:t>t.j</w:t>
      </w:r>
      <w:proofErr w:type="spellEnd"/>
      <w:r w:rsidRPr="004D67E4">
        <w:rPr>
          <w:rFonts w:eastAsia="Calibri"/>
          <w:lang w:eastAsia="en-US"/>
        </w:rPr>
        <w:t xml:space="preserve">.: Dz. U. 2020 r., poz. 2452 z późn. </w:t>
      </w:r>
      <w:proofErr w:type="spellStart"/>
      <w:r w:rsidRPr="004D67E4">
        <w:rPr>
          <w:rFonts w:eastAsia="Calibri"/>
          <w:lang w:eastAsia="en-US"/>
        </w:rPr>
        <w:t>zm</w:t>
      </w:r>
      <w:proofErr w:type="spellEnd"/>
      <w:r w:rsidRPr="004D67E4">
        <w:rPr>
          <w:rFonts w:eastAsia="Calibri"/>
          <w:lang w:eastAsia="en-US"/>
        </w:rPr>
        <w:t>) oraz rozporządzeniu Ministra Rozwoju, Pracy i Technologii z dnia 23 grudnia 2020 r. w sprawie podmiotowych środków dowodowych oraz innych dokumentów lub oświadczeń, jakich może żądać zamawiający od wykonawcy (t. j.: Dz. U. 2020 r., poz. 2415 z późn. zm.), tj.:</w:t>
      </w:r>
    </w:p>
    <w:p w14:paraId="2F3E894B" w14:textId="77777777" w:rsidR="00B15550" w:rsidRPr="004D67E4" w:rsidRDefault="00B15550" w:rsidP="004E1891">
      <w:pPr>
        <w:widowControl/>
        <w:numPr>
          <w:ilvl w:val="1"/>
          <w:numId w:val="72"/>
        </w:numPr>
        <w:suppressAutoHyphens w:val="0"/>
        <w:ind w:left="1843" w:hanging="425"/>
        <w:contextualSpacing/>
        <w:jc w:val="both"/>
        <w:rPr>
          <w:rFonts w:eastAsia="Calibri"/>
          <w:bCs/>
          <w:i/>
          <w:iCs/>
          <w:u w:val="single"/>
          <w:lang w:eastAsia="en-US"/>
        </w:rPr>
      </w:pPr>
      <w:r w:rsidRPr="004D67E4">
        <w:rPr>
          <w:rFonts w:eastAsia="Calibri"/>
          <w:lang w:eastAsia="en-US"/>
        </w:rPr>
        <w:t xml:space="preserve">dokumenty lub oświadczenia, w tym oferta, składane są </w:t>
      </w:r>
      <w:r w:rsidRPr="004D67E4">
        <w:rPr>
          <w:rFonts w:eastAsia="Calibri"/>
          <w:u w:val="single"/>
          <w:lang w:eastAsia="en-US"/>
        </w:rPr>
        <w:t>w oryginale w formie elektronicznej przy użyciu kwalifikowanego podpisu elektronicznego lub  w  postaci elektronicznej opatrzonej podpisem zaufanym lub podpisem osobistym</w:t>
      </w:r>
      <w:r w:rsidRPr="004D67E4">
        <w:rPr>
          <w:rFonts w:eastAsia="Calibri"/>
          <w:lang w:eastAsia="en-US"/>
        </w:rPr>
        <w:t xml:space="preserve">. W przypadku składania podpisu kwalifikowanego i wykorzystania formatu podpisu </w:t>
      </w:r>
      <w:proofErr w:type="spellStart"/>
      <w:r w:rsidRPr="004D67E4">
        <w:rPr>
          <w:rFonts w:eastAsia="Calibri"/>
          <w:lang w:eastAsia="en-US"/>
        </w:rPr>
        <w:t>XAdES</w:t>
      </w:r>
      <w:proofErr w:type="spellEnd"/>
      <w:r w:rsidRPr="004D67E4">
        <w:rPr>
          <w:rFonts w:eastAsia="Calibri"/>
          <w:lang w:eastAsia="en-US"/>
        </w:rPr>
        <w:t xml:space="preserve"> zewnętrzny, zamawiający wymaga dołączenia odpowiedniej ilości plików, tj. podpisywanych plików z danymi oraz plików podpisu w formacie </w:t>
      </w:r>
      <w:proofErr w:type="spellStart"/>
      <w:r w:rsidRPr="004D67E4">
        <w:rPr>
          <w:rFonts w:eastAsia="Calibri"/>
          <w:lang w:eastAsia="en-US"/>
        </w:rPr>
        <w:t>XAdES</w:t>
      </w:r>
      <w:proofErr w:type="spellEnd"/>
      <w:r w:rsidRPr="004D67E4">
        <w:rPr>
          <w:rFonts w:eastAsia="Calibri"/>
          <w:lang w:eastAsia="en-US"/>
        </w:rPr>
        <w:t xml:space="preserve">. </w:t>
      </w:r>
      <w:r w:rsidRPr="004D67E4">
        <w:rPr>
          <w:rFonts w:eastAsia="Calibri"/>
          <w:b/>
          <w:i/>
          <w:iCs/>
          <w:lang w:eastAsia="en-US"/>
        </w:rPr>
        <w:t>Oferta złożona bez opatrzenia właściwym podpisem elektronicznym podlega odrzuceniu na podstawie art. 226 ust. 1 pkt 3 ustawy PZP, z uwagi na niezgodność z art. 63 tej ustawy;</w:t>
      </w:r>
    </w:p>
    <w:p w14:paraId="0D25C16A" w14:textId="77777777" w:rsidR="00B15550" w:rsidRPr="004D67E4" w:rsidRDefault="00B15550" w:rsidP="004E1891">
      <w:pPr>
        <w:widowControl/>
        <w:numPr>
          <w:ilvl w:val="1"/>
          <w:numId w:val="72"/>
        </w:numPr>
        <w:suppressAutoHyphens w:val="0"/>
        <w:ind w:left="1843" w:hanging="425"/>
        <w:contextualSpacing/>
        <w:jc w:val="both"/>
        <w:rPr>
          <w:rFonts w:eastAsia="Calibri"/>
          <w:bCs/>
          <w:lang w:eastAsia="en-US"/>
        </w:rPr>
      </w:pPr>
      <w:r w:rsidRPr="004D67E4">
        <w:rPr>
          <w:rFonts w:eastAsia="Calibri"/>
          <w:bCs/>
          <w:lang w:eastAsia="en-US"/>
        </w:rPr>
        <w:t>dokumenty wystawione w formie elektronicznej przekazuje się jako dokumenty elektroniczne, zapewniając zamawiającemu możliwość weryfikacji podpisów;</w:t>
      </w:r>
    </w:p>
    <w:p w14:paraId="7C79B7B3" w14:textId="77777777" w:rsidR="00B15550" w:rsidRPr="004D67E4" w:rsidRDefault="00B15550" w:rsidP="004E1891">
      <w:pPr>
        <w:widowControl/>
        <w:numPr>
          <w:ilvl w:val="1"/>
          <w:numId w:val="72"/>
        </w:numPr>
        <w:suppressAutoHyphens w:val="0"/>
        <w:ind w:left="1843" w:hanging="425"/>
        <w:contextualSpacing/>
        <w:jc w:val="both"/>
        <w:rPr>
          <w:rFonts w:eastAsia="Calibri"/>
          <w:bCs/>
          <w:lang w:eastAsia="en-US"/>
        </w:rPr>
      </w:pPr>
      <w:r w:rsidRPr="004D67E4">
        <w:rPr>
          <w:rFonts w:eastAsia="Calibri"/>
          <w:bCs/>
          <w:lang w:eastAsia="en-US"/>
        </w:rPr>
        <w:t>j</w:t>
      </w:r>
      <w:r w:rsidRPr="004D67E4">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4895712" w14:textId="77777777" w:rsidR="00B15550" w:rsidRPr="004D67E4" w:rsidRDefault="00B15550" w:rsidP="004E1891">
      <w:pPr>
        <w:widowControl/>
        <w:numPr>
          <w:ilvl w:val="1"/>
          <w:numId w:val="72"/>
        </w:numPr>
        <w:suppressAutoHyphens w:val="0"/>
        <w:ind w:left="1843" w:hanging="425"/>
        <w:contextualSpacing/>
        <w:jc w:val="both"/>
        <w:rPr>
          <w:rFonts w:eastAsia="Calibri"/>
          <w:bCs/>
          <w:lang w:eastAsia="en-US"/>
        </w:rPr>
      </w:pPr>
      <w:r w:rsidRPr="004D67E4">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3DE2FED" w14:textId="77777777" w:rsidR="00B15550" w:rsidRPr="004D67E4" w:rsidRDefault="00B15550" w:rsidP="004E1891">
      <w:pPr>
        <w:widowControl/>
        <w:numPr>
          <w:ilvl w:val="1"/>
          <w:numId w:val="72"/>
        </w:numPr>
        <w:suppressAutoHyphens w:val="0"/>
        <w:ind w:left="1843" w:hanging="425"/>
        <w:contextualSpacing/>
        <w:jc w:val="both"/>
        <w:rPr>
          <w:rFonts w:eastAsia="Calibri"/>
          <w:bCs/>
          <w:lang w:eastAsia="en-US"/>
        </w:rPr>
      </w:pPr>
      <w:r w:rsidRPr="004D67E4">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DE1372A" w14:textId="77777777" w:rsidR="00B15550" w:rsidRPr="004D67E4" w:rsidRDefault="00B15550" w:rsidP="004E1891">
      <w:pPr>
        <w:widowControl/>
        <w:numPr>
          <w:ilvl w:val="0"/>
          <w:numId w:val="69"/>
        </w:numPr>
        <w:suppressAutoHyphens w:val="0"/>
        <w:ind w:left="720"/>
        <w:contextualSpacing/>
        <w:jc w:val="both"/>
        <w:rPr>
          <w:rFonts w:eastAsia="Calibri"/>
          <w:bCs/>
          <w:lang w:eastAsia="en-US"/>
        </w:rPr>
      </w:pPr>
      <w:r w:rsidRPr="004D67E4">
        <w:rPr>
          <w:rFonts w:eastAsia="Calibri"/>
          <w:bCs/>
          <w:lang w:eastAsia="en-US"/>
        </w:rPr>
        <w:t>Sposób porozumiewania się zamawiającego z wykonawcami w zakresie skutecznego złożenia oferty.</w:t>
      </w:r>
    </w:p>
    <w:p w14:paraId="71367FAF" w14:textId="793DFA97" w:rsidR="00B15550" w:rsidRPr="009C09E8" w:rsidRDefault="00B15550" w:rsidP="004E1891">
      <w:pPr>
        <w:widowControl/>
        <w:numPr>
          <w:ilvl w:val="1"/>
          <w:numId w:val="69"/>
        </w:numPr>
        <w:suppressAutoHyphens w:val="0"/>
        <w:ind w:left="1410"/>
        <w:contextualSpacing/>
        <w:jc w:val="both"/>
        <w:rPr>
          <w:rFonts w:eastAsia="Calibri"/>
          <w:bCs/>
          <w:lang w:eastAsia="en-US"/>
        </w:rPr>
      </w:pPr>
      <w:r w:rsidRPr="004D67E4">
        <w:rPr>
          <w:rFonts w:eastAsia="Calibri"/>
          <w:lang w:eastAsia="en-US"/>
        </w:rPr>
        <w:t xml:space="preserve">Oferta musi być sporządzona z zachowaniem postaci elektronicznej w formacie danych </w:t>
      </w:r>
      <w:r w:rsidRPr="009C09E8">
        <w:rPr>
          <w:rFonts w:eastAsia="Calibri"/>
          <w:bCs/>
          <w:lang w:eastAsia="en-US"/>
        </w:rPr>
        <w:t xml:space="preserve">zgodnym z </w:t>
      </w:r>
      <w:r w:rsidRPr="009C09E8">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9C09E8">
        <w:rPr>
          <w:rFonts w:eastAsia="Calibri"/>
          <w:b/>
          <w:bCs/>
          <w:i/>
          <w:iCs/>
          <w:lang w:eastAsia="en-US"/>
        </w:rPr>
        <w:t>pdf, .doc., .xls, .jpg (.</w:t>
      </w:r>
      <w:proofErr w:type="spellStart"/>
      <w:r w:rsidRPr="009C09E8">
        <w:rPr>
          <w:rFonts w:eastAsia="Calibri"/>
          <w:b/>
          <w:bCs/>
          <w:i/>
          <w:iCs/>
          <w:lang w:eastAsia="en-US"/>
        </w:rPr>
        <w:t>jpeg</w:t>
      </w:r>
      <w:proofErr w:type="spellEnd"/>
      <w:r w:rsidRPr="009C09E8">
        <w:rPr>
          <w:rFonts w:eastAsia="Calibri"/>
          <w:b/>
          <w:bCs/>
          <w:i/>
          <w:iCs/>
          <w:lang w:eastAsia="en-US"/>
        </w:rPr>
        <w:t>) ze szczególnym wskazaniem na .pdf.</w:t>
      </w:r>
      <w:r w:rsidRPr="009C09E8">
        <w:rPr>
          <w:rFonts w:eastAsia="Calibri"/>
          <w:lang w:eastAsia="en-US"/>
        </w:rPr>
        <w:t xml:space="preserve"> W celu ewentualnej kompresji danych rekomenduje się wykorzystanie formatów: .</w:t>
      </w:r>
      <w:r w:rsidRPr="009C09E8">
        <w:rPr>
          <w:rFonts w:eastAsia="Calibri"/>
          <w:b/>
          <w:bCs/>
          <w:i/>
          <w:iCs/>
          <w:lang w:eastAsia="en-US"/>
        </w:rPr>
        <w:t>zip, 7Z</w:t>
      </w:r>
      <w:r w:rsidRPr="009C09E8">
        <w:rPr>
          <w:rFonts w:eastAsia="Calibri"/>
          <w:lang w:eastAsia="en-US"/>
        </w:rPr>
        <w:t>. Do formatów powszechnych a nieobjętych treścią rozporządzenia zalicza się: .</w:t>
      </w:r>
      <w:proofErr w:type="spellStart"/>
      <w:r w:rsidRPr="009C09E8">
        <w:rPr>
          <w:rFonts w:eastAsia="Calibri"/>
          <w:lang w:eastAsia="en-US"/>
        </w:rPr>
        <w:t>rar</w:t>
      </w:r>
      <w:proofErr w:type="spellEnd"/>
      <w:r w:rsidRPr="009C09E8">
        <w:rPr>
          <w:rFonts w:eastAsia="Calibri"/>
          <w:lang w:eastAsia="en-US"/>
        </w:rPr>
        <w:t>, .gif, .</w:t>
      </w:r>
      <w:proofErr w:type="spellStart"/>
      <w:r w:rsidRPr="009C09E8">
        <w:rPr>
          <w:rFonts w:eastAsia="Calibri"/>
          <w:lang w:eastAsia="en-US"/>
        </w:rPr>
        <w:t>bmp</w:t>
      </w:r>
      <w:proofErr w:type="spellEnd"/>
      <w:r w:rsidRPr="009C09E8">
        <w:rPr>
          <w:rFonts w:eastAsia="Calibri"/>
          <w:lang w:eastAsia="en-US"/>
        </w:rPr>
        <w:t>, .</w:t>
      </w:r>
      <w:proofErr w:type="spellStart"/>
      <w:r w:rsidRPr="009C09E8">
        <w:rPr>
          <w:rFonts w:eastAsia="Calibri"/>
          <w:lang w:eastAsia="en-US"/>
        </w:rPr>
        <w:t>numbers</w:t>
      </w:r>
      <w:proofErr w:type="spellEnd"/>
      <w:r w:rsidRPr="009C09E8">
        <w:rPr>
          <w:rFonts w:eastAsia="Calibri"/>
          <w:lang w:eastAsia="en-US"/>
        </w:rPr>
        <w:t>, .</w:t>
      </w:r>
      <w:proofErr w:type="spellStart"/>
      <w:r w:rsidRPr="009C09E8">
        <w:rPr>
          <w:rFonts w:eastAsia="Calibri"/>
          <w:lang w:eastAsia="en-US"/>
        </w:rPr>
        <w:t>pages</w:t>
      </w:r>
      <w:proofErr w:type="spellEnd"/>
      <w:r w:rsidRPr="009C09E8">
        <w:rPr>
          <w:rFonts w:eastAsia="Calibri"/>
          <w:lang w:eastAsia="en-US"/>
        </w:rPr>
        <w:t xml:space="preserve">. Dokumenty złożone w takich plikach zostaną uznane za złożone nieskutecznie. </w:t>
      </w:r>
    </w:p>
    <w:p w14:paraId="52CD43D3" w14:textId="77777777" w:rsidR="00B15550" w:rsidRPr="004D67E4" w:rsidRDefault="00B15550" w:rsidP="004E1891">
      <w:pPr>
        <w:widowControl/>
        <w:numPr>
          <w:ilvl w:val="1"/>
          <w:numId w:val="69"/>
        </w:numPr>
        <w:suppressAutoHyphens w:val="0"/>
        <w:ind w:left="1410"/>
        <w:contextualSpacing/>
        <w:jc w:val="both"/>
        <w:rPr>
          <w:rFonts w:eastAsia="Calibri"/>
          <w:bCs/>
          <w:lang w:eastAsia="en-US"/>
        </w:rPr>
      </w:pPr>
      <w:r w:rsidRPr="004D67E4">
        <w:rPr>
          <w:rFonts w:eastAsia="Calibri"/>
          <w:lang w:eastAsia="en-US"/>
        </w:rPr>
        <w:t xml:space="preserve">Wykonawca składa ofertę za pośrednictwem </w:t>
      </w:r>
      <w:hyperlink r:id="rId32"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33" w:history="1">
        <w:r w:rsidRPr="004D67E4">
          <w:rPr>
            <w:rFonts w:eastAsia="Calibri"/>
            <w:color w:val="0000FF"/>
            <w:u w:val="single"/>
            <w:lang w:eastAsia="en-US"/>
          </w:rPr>
          <w:t>https://platformazakupowa.pl/pn/uj_edu</w:t>
        </w:r>
      </w:hyperlink>
      <w:r w:rsidRPr="004D67E4">
        <w:rPr>
          <w:rFonts w:eastAsia="Calibri"/>
          <w:bCs/>
          <w:lang w:eastAsia="en-US"/>
        </w:rPr>
        <w:t xml:space="preserve">, </w:t>
      </w:r>
      <w:r w:rsidRPr="004D67E4">
        <w:rPr>
          <w:rFonts w:eastAsia="Calibri"/>
          <w:lang w:eastAsia="en-US"/>
        </w:rPr>
        <w:t>zgodnie z regulaminem, o którym mowa w ust. 1 tego rozdziału. Zamawiający nie ponosi odpowiedzialności za   złożenie oferty w sposób niezgodny z instrukcją korzystania z  </w:t>
      </w:r>
      <w:hyperlink r:id="rId34" w:history="1">
        <w:r w:rsidRPr="004D67E4">
          <w:rPr>
            <w:rFonts w:eastAsia="Calibri"/>
            <w:color w:val="0000FF"/>
            <w:u w:val="single"/>
            <w:lang w:eastAsia="en-US"/>
          </w:rPr>
          <w:t>https://platformazakupowa.pl</w:t>
        </w:r>
      </w:hyperlink>
      <w:r w:rsidRPr="004D67E4">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7AFDB2F" w14:textId="2AEF98E6" w:rsidR="00B15550" w:rsidRPr="004D67E4" w:rsidRDefault="00B15550" w:rsidP="004E1891">
      <w:pPr>
        <w:widowControl/>
        <w:numPr>
          <w:ilvl w:val="1"/>
          <w:numId w:val="69"/>
        </w:numPr>
        <w:suppressAutoHyphens w:val="0"/>
        <w:ind w:left="1410"/>
        <w:contextualSpacing/>
        <w:jc w:val="both"/>
        <w:rPr>
          <w:rFonts w:eastAsia="Calibri"/>
          <w:lang w:eastAsia="en-US"/>
        </w:rPr>
      </w:pPr>
      <w:r w:rsidRPr="004D67E4">
        <w:rPr>
          <w:rFonts w:eastAsia="Calibri"/>
          <w:lang w:eastAsia="en-US"/>
        </w:rPr>
        <w:t xml:space="preserve">Sposób zaszyfrowania oferty opisany został w instrukcji składania ofert (linki </w:t>
      </w:r>
      <w:r w:rsidRPr="004D67E4">
        <w:rPr>
          <w:rFonts w:eastAsia="Calibri"/>
          <w:lang w:eastAsia="en-US"/>
        </w:rPr>
        <w:br/>
        <w:t>w ust. 1.2.2 powyżej).</w:t>
      </w:r>
      <w:r w:rsidR="00885CE6" w:rsidRPr="00885CE6">
        <w:t xml:space="preserve"> </w:t>
      </w:r>
      <w:r w:rsidR="00885CE6">
        <w:rPr>
          <w:rFonts w:eastAsia="Calibri"/>
          <w:lang w:eastAsia="en-US"/>
        </w:rPr>
        <w:t>P</w:t>
      </w:r>
      <w:r w:rsidR="00885CE6" w:rsidRPr="00885CE6">
        <w:rPr>
          <w:rFonts w:eastAsia="Calibri"/>
          <w:lang w:eastAsia="en-US"/>
        </w:rPr>
        <w:t>rzy czym szyfrowanie oferty ma być dokonane jedynie za pomocą narzędzia wbudowanego w platformę zakupową</w:t>
      </w:r>
      <w:r w:rsidR="00885CE6">
        <w:rPr>
          <w:rFonts w:eastAsia="Calibri"/>
          <w:lang w:eastAsia="en-US"/>
        </w:rPr>
        <w:t>.</w:t>
      </w:r>
    </w:p>
    <w:p w14:paraId="20785246" w14:textId="77777777" w:rsidR="00B15550" w:rsidRPr="004D67E4" w:rsidRDefault="00B15550" w:rsidP="004E1891">
      <w:pPr>
        <w:widowControl/>
        <w:numPr>
          <w:ilvl w:val="1"/>
          <w:numId w:val="69"/>
        </w:numPr>
        <w:suppressAutoHyphens w:val="0"/>
        <w:ind w:left="1410"/>
        <w:contextualSpacing/>
        <w:jc w:val="both"/>
        <w:rPr>
          <w:rFonts w:eastAsia="Calibri"/>
          <w:bCs/>
          <w:lang w:eastAsia="en-US"/>
        </w:rPr>
      </w:pPr>
      <w:r w:rsidRPr="004D67E4">
        <w:rPr>
          <w:rFonts w:eastAsia="Calibri"/>
          <w:bCs/>
          <w:lang w:eastAsia="en-US"/>
        </w:rPr>
        <w:t>Po upływie terminu składania ofert wykonawca nie może skutecznie dokonać zmiany ani wycofać uprzednio złożonej oferty.</w:t>
      </w:r>
    </w:p>
    <w:p w14:paraId="42F903BF" w14:textId="77777777" w:rsidR="00B15550" w:rsidRPr="004D67E4" w:rsidRDefault="00B15550" w:rsidP="004E1891">
      <w:pPr>
        <w:widowControl/>
        <w:numPr>
          <w:ilvl w:val="0"/>
          <w:numId w:val="73"/>
        </w:numPr>
        <w:tabs>
          <w:tab w:val="clear" w:pos="5040"/>
        </w:tabs>
        <w:suppressAutoHyphens w:val="0"/>
        <w:ind w:left="426" w:hanging="426"/>
        <w:contextualSpacing/>
        <w:jc w:val="both"/>
        <w:rPr>
          <w:rFonts w:eastAsia="Calibri"/>
          <w:color w:val="0000FF"/>
          <w:u w:val="single"/>
          <w:lang w:eastAsia="en-US"/>
        </w:rPr>
      </w:pPr>
      <w:r w:rsidRPr="004D67E4">
        <w:rPr>
          <w:rFonts w:eastAsia="Calibri"/>
          <w:lang w:eastAsia="en-US"/>
        </w:rPr>
        <w:t xml:space="preserve">Do </w:t>
      </w:r>
      <w:r w:rsidRPr="004D67E4">
        <w:rPr>
          <w:rFonts w:eastAsia="Calibri"/>
          <w:u w:val="single"/>
          <w:lang w:eastAsia="en-US"/>
        </w:rPr>
        <w:t xml:space="preserve">porozumiewania się z Wykonawcami upoważniony w zakresie formalnym </w:t>
      </w:r>
      <w:r w:rsidRPr="004D67E4">
        <w:rPr>
          <w:rFonts w:eastAsia="Calibri"/>
          <w:u w:val="single"/>
          <w:lang w:eastAsia="en-US"/>
        </w:rPr>
        <w:br/>
        <w:t>i merytorycznym jest:</w:t>
      </w:r>
    </w:p>
    <w:p w14:paraId="661198B1" w14:textId="77777777" w:rsidR="00B15550" w:rsidRPr="004D67E4" w:rsidRDefault="00B15550" w:rsidP="00B15550">
      <w:pPr>
        <w:widowControl/>
        <w:suppressAutoHyphens w:val="0"/>
        <w:ind w:left="426"/>
        <w:contextualSpacing/>
        <w:jc w:val="both"/>
        <w:rPr>
          <w:rFonts w:eastAsia="Calibri"/>
          <w:color w:val="0000FF"/>
          <w:u w:val="single"/>
          <w:lang w:eastAsia="en-US"/>
        </w:rPr>
      </w:pPr>
      <w:r w:rsidRPr="004D67E4">
        <w:rPr>
          <w:rFonts w:eastAsia="Calibri"/>
          <w:b/>
          <w:bCs/>
          <w:lang w:eastAsia="en-US"/>
        </w:rPr>
        <w:t>Jerzy Wordliczek,</w:t>
      </w:r>
    </w:p>
    <w:p w14:paraId="4C1BA421" w14:textId="77777777" w:rsidR="00B15550" w:rsidRPr="004D67E4" w:rsidRDefault="00B15550" w:rsidP="00B15550">
      <w:pPr>
        <w:widowControl/>
        <w:suppressAutoHyphens w:val="0"/>
        <w:ind w:left="426"/>
        <w:contextualSpacing/>
        <w:jc w:val="both"/>
        <w:rPr>
          <w:rFonts w:eastAsia="Calibri"/>
          <w:b/>
          <w:bCs/>
          <w:color w:val="0000FF"/>
          <w:u w:val="single"/>
          <w:lang w:eastAsia="en-US"/>
        </w:rPr>
      </w:pPr>
      <w:proofErr w:type="spellStart"/>
      <w:r w:rsidRPr="004D67E4">
        <w:rPr>
          <w:rFonts w:eastAsia="Calibri"/>
          <w:b/>
          <w:bCs/>
          <w:lang w:eastAsia="en-US"/>
        </w:rPr>
        <w:t>tel</w:t>
      </w:r>
      <w:proofErr w:type="spellEnd"/>
      <w:r w:rsidRPr="004D67E4">
        <w:rPr>
          <w:rFonts w:eastAsia="Calibri"/>
          <w:b/>
          <w:bCs/>
          <w:lang w:eastAsia="en-US"/>
        </w:rPr>
        <w:t xml:space="preserve">: +48 12-663-10-66, </w:t>
      </w:r>
    </w:p>
    <w:p w14:paraId="75DD310A" w14:textId="77777777" w:rsidR="00930105" w:rsidRPr="00AB5AD1" w:rsidRDefault="00930105" w:rsidP="001F7882">
      <w:pPr>
        <w:widowControl/>
        <w:tabs>
          <w:tab w:val="left" w:pos="900"/>
        </w:tabs>
        <w:suppressAutoHyphens w:val="0"/>
        <w:ind w:left="426" w:hanging="426"/>
        <w:jc w:val="both"/>
        <w:rPr>
          <w:color w:val="000000"/>
        </w:rPr>
      </w:pPr>
    </w:p>
    <w:p w14:paraId="41AF5347" w14:textId="77777777" w:rsidR="00BA0997" w:rsidRPr="004D67E4" w:rsidRDefault="00A671FB" w:rsidP="009E3CD1">
      <w:pPr>
        <w:widowControl/>
        <w:suppressAutoHyphens w:val="0"/>
        <w:jc w:val="both"/>
        <w:rPr>
          <w:b/>
          <w:bCs/>
        </w:rPr>
      </w:pPr>
      <w:r w:rsidRPr="004D67E4">
        <w:rPr>
          <w:b/>
          <w:bCs/>
        </w:rPr>
        <w:t xml:space="preserve">Rozdział </w:t>
      </w:r>
      <w:r w:rsidR="008463F6" w:rsidRPr="004D67E4">
        <w:rPr>
          <w:b/>
          <w:bCs/>
        </w:rPr>
        <w:t xml:space="preserve">X - </w:t>
      </w:r>
      <w:r w:rsidR="00BA0997" w:rsidRPr="004D67E4">
        <w:rPr>
          <w:b/>
          <w:bCs/>
        </w:rPr>
        <w:t xml:space="preserve">Wymagania dotyczące wadium. </w:t>
      </w:r>
    </w:p>
    <w:p w14:paraId="2221CED5" w14:textId="299EA25C" w:rsidR="006E711B" w:rsidRPr="004D67E4" w:rsidRDefault="00BA0997" w:rsidP="006E711B">
      <w:pPr>
        <w:widowControl/>
        <w:numPr>
          <w:ilvl w:val="0"/>
          <w:numId w:val="5"/>
        </w:numPr>
        <w:tabs>
          <w:tab w:val="clear" w:pos="720"/>
          <w:tab w:val="num" w:pos="426"/>
        </w:tabs>
        <w:suppressAutoHyphens w:val="0"/>
        <w:ind w:left="426" w:hanging="426"/>
        <w:jc w:val="both"/>
      </w:pPr>
      <w:r w:rsidRPr="004D67E4">
        <w:t>Wykonawca, najpóźniej w dniu składania ofert a przed upływem terminu składania ofert, winien wnieść wadium w wysokości wynoszącej kwotę</w:t>
      </w:r>
      <w:r w:rsidR="006E711B" w:rsidRPr="004D67E4">
        <w:t xml:space="preserve"> po:</w:t>
      </w:r>
    </w:p>
    <w:p w14:paraId="3F5DC0DA" w14:textId="2A0565B7" w:rsidR="00D2679C" w:rsidRPr="00885CE6" w:rsidRDefault="00A32AFE" w:rsidP="004E1891">
      <w:pPr>
        <w:pStyle w:val="Akapitzlist"/>
        <w:numPr>
          <w:ilvl w:val="0"/>
          <w:numId w:val="130"/>
        </w:numPr>
        <w:rPr>
          <w:b/>
          <w:bCs/>
        </w:rPr>
      </w:pPr>
      <w:r>
        <w:rPr>
          <w:b/>
          <w:bCs/>
        </w:rPr>
        <w:t>2 000</w:t>
      </w:r>
      <w:r w:rsidR="005E489F" w:rsidRPr="00107814">
        <w:rPr>
          <w:b/>
          <w:bCs/>
        </w:rPr>
        <w:t>,00</w:t>
      </w:r>
      <w:r w:rsidR="00D2679C" w:rsidRPr="00885CE6">
        <w:rPr>
          <w:b/>
          <w:bCs/>
        </w:rPr>
        <w:t xml:space="preserve"> (słownie jeden </w:t>
      </w:r>
      <w:r>
        <w:rPr>
          <w:b/>
          <w:bCs/>
        </w:rPr>
        <w:t>dwa</w:t>
      </w:r>
      <w:r w:rsidR="00D2679C" w:rsidRPr="00885CE6">
        <w:rPr>
          <w:b/>
          <w:bCs/>
        </w:rPr>
        <w:t xml:space="preserve"> </w:t>
      </w:r>
      <w:r>
        <w:rPr>
          <w:b/>
          <w:bCs/>
        </w:rPr>
        <w:t>tysiące</w:t>
      </w:r>
      <w:r w:rsidR="00D2679C" w:rsidRPr="00885CE6">
        <w:rPr>
          <w:b/>
          <w:bCs/>
        </w:rPr>
        <w:t xml:space="preserve"> złotych)</w:t>
      </w:r>
      <w:r w:rsidR="006E711B" w:rsidRPr="00885CE6">
        <w:rPr>
          <w:b/>
          <w:bCs/>
        </w:rPr>
        <w:t xml:space="preserve"> częś</w:t>
      </w:r>
      <w:r w:rsidR="00D2679C" w:rsidRPr="00885CE6">
        <w:rPr>
          <w:b/>
          <w:bCs/>
        </w:rPr>
        <w:t>ć 1</w:t>
      </w:r>
    </w:p>
    <w:p w14:paraId="3F82F179" w14:textId="5E5F57B4" w:rsidR="00A301BB" w:rsidRPr="00885CE6" w:rsidRDefault="003D6F6D" w:rsidP="004E1891">
      <w:pPr>
        <w:pStyle w:val="Akapitzlist"/>
        <w:numPr>
          <w:ilvl w:val="0"/>
          <w:numId w:val="130"/>
        </w:numPr>
        <w:rPr>
          <w:b/>
          <w:bCs/>
        </w:rPr>
      </w:pPr>
      <w:r w:rsidRPr="00885CE6">
        <w:rPr>
          <w:b/>
          <w:bCs/>
        </w:rPr>
        <w:t>8 </w:t>
      </w:r>
      <w:r w:rsidR="00C03B2B" w:rsidRPr="00885CE6">
        <w:rPr>
          <w:b/>
          <w:bCs/>
        </w:rPr>
        <w:t>000,00</w:t>
      </w:r>
      <w:r w:rsidR="00934CF2" w:rsidRPr="00885CE6">
        <w:rPr>
          <w:b/>
          <w:bCs/>
        </w:rPr>
        <w:t xml:space="preserve"> zł (słownie: </w:t>
      </w:r>
      <w:r w:rsidR="00A301BB" w:rsidRPr="00885CE6">
        <w:rPr>
          <w:b/>
          <w:bCs/>
        </w:rPr>
        <w:t xml:space="preserve">osiem </w:t>
      </w:r>
      <w:r w:rsidR="00292DD8" w:rsidRPr="00885CE6">
        <w:rPr>
          <w:b/>
          <w:bCs/>
        </w:rPr>
        <w:t>tysięcy</w:t>
      </w:r>
      <w:r w:rsidR="00934CF2" w:rsidRPr="00885CE6">
        <w:rPr>
          <w:b/>
          <w:bCs/>
        </w:rPr>
        <w:t xml:space="preserve"> złotych</w:t>
      </w:r>
      <w:r w:rsidR="00042D0E" w:rsidRPr="00885CE6">
        <w:rPr>
          <w:b/>
          <w:bCs/>
        </w:rPr>
        <w:t>)</w:t>
      </w:r>
      <w:r w:rsidRPr="00885CE6">
        <w:rPr>
          <w:b/>
          <w:bCs/>
        </w:rPr>
        <w:t xml:space="preserve"> </w:t>
      </w:r>
      <w:r w:rsidR="00A301BB" w:rsidRPr="00885CE6">
        <w:rPr>
          <w:b/>
          <w:bCs/>
        </w:rPr>
        <w:t>część 2</w:t>
      </w:r>
    </w:p>
    <w:p w14:paraId="1A474EC8" w14:textId="40546C41" w:rsidR="00A301BB" w:rsidRPr="00DD322B" w:rsidRDefault="00A32AFE" w:rsidP="004E1891">
      <w:pPr>
        <w:pStyle w:val="Akapitzlist"/>
        <w:numPr>
          <w:ilvl w:val="0"/>
          <w:numId w:val="130"/>
        </w:numPr>
        <w:rPr>
          <w:b/>
          <w:bCs/>
        </w:rPr>
      </w:pPr>
      <w:r>
        <w:rPr>
          <w:b/>
          <w:bCs/>
        </w:rPr>
        <w:t>8</w:t>
      </w:r>
      <w:r w:rsidR="00A301BB" w:rsidRPr="00885CE6">
        <w:rPr>
          <w:b/>
          <w:bCs/>
        </w:rPr>
        <w:t xml:space="preserve"> 000,00 zł (słownie: </w:t>
      </w:r>
      <w:r>
        <w:rPr>
          <w:b/>
          <w:bCs/>
        </w:rPr>
        <w:t>osiem</w:t>
      </w:r>
      <w:r w:rsidR="00A301BB" w:rsidRPr="00885CE6">
        <w:rPr>
          <w:b/>
          <w:bCs/>
        </w:rPr>
        <w:t xml:space="preserve"> tysięcy złotych) część </w:t>
      </w:r>
      <w:r w:rsidR="00A301BB" w:rsidRPr="00DD322B">
        <w:rPr>
          <w:b/>
          <w:bCs/>
        </w:rPr>
        <w:t>3</w:t>
      </w:r>
    </w:p>
    <w:p w14:paraId="2FD06892" w14:textId="10A0691C" w:rsidR="00A301BB" w:rsidRPr="00DD322B" w:rsidRDefault="00A301BB" w:rsidP="004E1891">
      <w:pPr>
        <w:pStyle w:val="Akapitzlist"/>
        <w:numPr>
          <w:ilvl w:val="0"/>
          <w:numId w:val="130"/>
        </w:numPr>
        <w:rPr>
          <w:b/>
          <w:bCs/>
        </w:rPr>
      </w:pPr>
      <w:r w:rsidRPr="00885CE6">
        <w:rPr>
          <w:b/>
          <w:bCs/>
        </w:rPr>
        <w:t xml:space="preserve">8 000,00 zł (słownie: </w:t>
      </w:r>
      <w:r w:rsidR="00270658" w:rsidRPr="00DD322B">
        <w:rPr>
          <w:b/>
          <w:bCs/>
        </w:rPr>
        <w:t>osiem</w:t>
      </w:r>
      <w:r w:rsidRPr="00885CE6">
        <w:rPr>
          <w:b/>
          <w:bCs/>
        </w:rPr>
        <w:t xml:space="preserve"> tysięcy złotych) część </w:t>
      </w:r>
      <w:r w:rsidRPr="00DD322B">
        <w:rPr>
          <w:b/>
          <w:bCs/>
        </w:rPr>
        <w:t>4</w:t>
      </w:r>
    </w:p>
    <w:p w14:paraId="7E1AB45D" w14:textId="08EDDFC8" w:rsidR="00423A61" w:rsidRPr="004D67E4" w:rsidRDefault="00423A61" w:rsidP="00885CE6">
      <w:pPr>
        <w:jc w:val="both"/>
      </w:pPr>
      <w:r w:rsidRPr="004D67E4">
        <w:t xml:space="preserve"> i utrzymać go nieprzerwanie do dnia upływu terminu związania ofertą, </w:t>
      </w:r>
      <w:r w:rsidR="00934CF2" w:rsidRPr="004D67E4">
        <w:br/>
      </w:r>
      <w:r w:rsidRPr="004D67E4">
        <w:t>z wyjątkiem przypadków, o których mowa w ust. 5 pkt 2 lub 3 lub w ust. 6.</w:t>
      </w:r>
    </w:p>
    <w:p w14:paraId="6186515D" w14:textId="77777777" w:rsidR="0041766E" w:rsidRPr="004D67E4" w:rsidRDefault="0041766E" w:rsidP="005F5CA7">
      <w:pPr>
        <w:widowControl/>
        <w:numPr>
          <w:ilvl w:val="0"/>
          <w:numId w:val="5"/>
        </w:numPr>
        <w:tabs>
          <w:tab w:val="clear" w:pos="720"/>
          <w:tab w:val="num" w:pos="426"/>
        </w:tabs>
        <w:suppressAutoHyphens w:val="0"/>
        <w:ind w:left="426" w:hanging="426"/>
        <w:jc w:val="both"/>
      </w:pPr>
      <w:r w:rsidRPr="004D67E4">
        <w:t xml:space="preserve">Wadium może być wnoszone w jednej lub kilku następujących formach: </w:t>
      </w:r>
    </w:p>
    <w:p w14:paraId="78EC471B" w14:textId="77777777" w:rsidR="0041766E" w:rsidRPr="004D67E4" w:rsidRDefault="0041766E" w:rsidP="009E3CD1">
      <w:pPr>
        <w:pStyle w:val="Akapitzlist"/>
        <w:numPr>
          <w:ilvl w:val="1"/>
          <w:numId w:val="7"/>
        </w:numPr>
        <w:tabs>
          <w:tab w:val="clear" w:pos="1980"/>
        </w:tabs>
        <w:ind w:left="851" w:hanging="425"/>
      </w:pPr>
      <w:r w:rsidRPr="004D67E4">
        <w:t>pieniądzu;</w:t>
      </w:r>
    </w:p>
    <w:p w14:paraId="1B70CD59" w14:textId="77777777" w:rsidR="005F5CA7" w:rsidRPr="004D67E4" w:rsidRDefault="005F5CA7" w:rsidP="009E3CD1">
      <w:pPr>
        <w:pStyle w:val="Akapitzlist"/>
        <w:numPr>
          <w:ilvl w:val="1"/>
          <w:numId w:val="7"/>
        </w:numPr>
        <w:tabs>
          <w:tab w:val="clear" w:pos="1980"/>
        </w:tabs>
        <w:ind w:left="851" w:hanging="425"/>
      </w:pPr>
      <w:r w:rsidRPr="004D67E4">
        <w:t xml:space="preserve">gwarancjach bankowych; </w:t>
      </w:r>
    </w:p>
    <w:p w14:paraId="51829098" w14:textId="77777777" w:rsidR="005F5CA7" w:rsidRPr="004D67E4" w:rsidRDefault="005F5CA7" w:rsidP="009E3CD1">
      <w:pPr>
        <w:pStyle w:val="Akapitzlist"/>
        <w:numPr>
          <w:ilvl w:val="1"/>
          <w:numId w:val="7"/>
        </w:numPr>
        <w:tabs>
          <w:tab w:val="clear" w:pos="1980"/>
        </w:tabs>
        <w:ind w:left="851" w:hanging="425"/>
      </w:pPr>
      <w:r w:rsidRPr="004D67E4">
        <w:t xml:space="preserve">gwarancjach ubezpieczeniowych; </w:t>
      </w:r>
    </w:p>
    <w:p w14:paraId="18F1F914" w14:textId="77777777" w:rsidR="0041766E" w:rsidRPr="004D67E4" w:rsidRDefault="005F5CA7" w:rsidP="009E3CD1">
      <w:pPr>
        <w:pStyle w:val="Akapitzlist"/>
        <w:numPr>
          <w:ilvl w:val="1"/>
          <w:numId w:val="7"/>
        </w:numPr>
        <w:tabs>
          <w:tab w:val="clear" w:pos="1980"/>
        </w:tabs>
        <w:ind w:left="851" w:hanging="425"/>
      </w:pPr>
      <w:r w:rsidRPr="004D67E4">
        <w:t>poręczeniach udzielanych przez podmioty, o których mowa w art. 6b ust. 5 pkt 2 ustawy z dnia 9 listopada 2000 r. o utworzeniu Polskiej Agencji Rozwoju Przedsiębiorczości (Dz. U. z 2019 r. poz. 310, 836 i 1572).</w:t>
      </w:r>
      <w:r w:rsidRPr="004D67E4" w:rsidDel="005F5CA7">
        <w:t xml:space="preserve"> </w:t>
      </w:r>
    </w:p>
    <w:p w14:paraId="15ED3049" w14:textId="77777777" w:rsidR="001F7882" w:rsidRPr="004D67E4" w:rsidRDefault="0041766E" w:rsidP="009E3CD1">
      <w:pPr>
        <w:widowControl/>
        <w:numPr>
          <w:ilvl w:val="0"/>
          <w:numId w:val="5"/>
        </w:numPr>
        <w:tabs>
          <w:tab w:val="clear" w:pos="720"/>
          <w:tab w:val="num" w:pos="426"/>
        </w:tabs>
        <w:suppressAutoHyphens w:val="0"/>
        <w:ind w:left="426" w:hanging="426"/>
        <w:jc w:val="both"/>
      </w:pPr>
      <w:r w:rsidRPr="004D67E4">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4D67E4" w:rsidRDefault="00072F41" w:rsidP="009E3CD1">
      <w:pPr>
        <w:widowControl/>
        <w:numPr>
          <w:ilvl w:val="0"/>
          <w:numId w:val="5"/>
        </w:numPr>
        <w:tabs>
          <w:tab w:val="clear" w:pos="720"/>
          <w:tab w:val="num" w:pos="426"/>
        </w:tabs>
        <w:suppressAutoHyphens w:val="0"/>
        <w:ind w:left="426" w:hanging="426"/>
        <w:jc w:val="both"/>
      </w:pPr>
      <w:r w:rsidRPr="004D67E4">
        <w:t>W przypadku złożenia wadium w innej formie niż pieniężna, Wykonawca przekazuje Zamawiającemu oryginał gwarancji lub poręczenia, w postaci elektronicznej</w:t>
      </w:r>
      <w:r w:rsidR="001F7882" w:rsidRPr="004D67E4">
        <w:t>.</w:t>
      </w:r>
    </w:p>
    <w:p w14:paraId="1B7D2E97" w14:textId="77777777" w:rsidR="005F5CA7"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zwraca wadium niezwłocznie, nie później jednak niż w terminie 7 dni od dnia wystąpienia jednej z okoliczności: </w:t>
      </w:r>
    </w:p>
    <w:p w14:paraId="2C71296E" w14:textId="77777777" w:rsidR="005F5CA7" w:rsidRPr="004D67E4" w:rsidRDefault="005F5CA7" w:rsidP="00933D63">
      <w:pPr>
        <w:pStyle w:val="Akapitzlist"/>
        <w:numPr>
          <w:ilvl w:val="3"/>
          <w:numId w:val="34"/>
        </w:numPr>
        <w:tabs>
          <w:tab w:val="clear" w:pos="2880"/>
          <w:tab w:val="num" w:pos="2552"/>
        </w:tabs>
        <w:ind w:left="851" w:hanging="425"/>
      </w:pPr>
      <w:r w:rsidRPr="004D67E4">
        <w:t xml:space="preserve">upływu terminu związania ofertą; </w:t>
      </w:r>
    </w:p>
    <w:p w14:paraId="0C4F1AE2" w14:textId="77777777" w:rsidR="005F5CA7" w:rsidRPr="004D67E4" w:rsidRDefault="005F5CA7" w:rsidP="00933D63">
      <w:pPr>
        <w:pStyle w:val="Akapitzlist"/>
        <w:numPr>
          <w:ilvl w:val="3"/>
          <w:numId w:val="34"/>
        </w:numPr>
        <w:tabs>
          <w:tab w:val="clear" w:pos="2880"/>
          <w:tab w:val="num" w:pos="2552"/>
        </w:tabs>
        <w:ind w:left="851" w:hanging="425"/>
      </w:pPr>
      <w:r w:rsidRPr="004D67E4">
        <w:t xml:space="preserve">zawarcia umowy w sprawie zamówienia publicznego; </w:t>
      </w:r>
    </w:p>
    <w:p w14:paraId="51C7133D" w14:textId="77777777" w:rsidR="00057BB4" w:rsidRPr="004D67E4" w:rsidRDefault="005F5CA7" w:rsidP="00933D63">
      <w:pPr>
        <w:pStyle w:val="Akapitzlist"/>
        <w:numPr>
          <w:ilvl w:val="3"/>
          <w:numId w:val="34"/>
        </w:numPr>
        <w:tabs>
          <w:tab w:val="clear" w:pos="2880"/>
          <w:tab w:val="num" w:pos="2552"/>
        </w:tabs>
        <w:ind w:left="851" w:hanging="425"/>
      </w:pPr>
      <w:r w:rsidRPr="004D67E4">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niezwłocznie, nie później jednak niż w terminie 7 dni od dnia złożenia wniosku zwraca wadium wykonawcy: </w:t>
      </w:r>
    </w:p>
    <w:p w14:paraId="0FA3133B"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który wycofał ofertę przed upływem terminu składania ofert; </w:t>
      </w:r>
    </w:p>
    <w:p w14:paraId="7E2567DE"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którego oferta została odrzucona; </w:t>
      </w:r>
    </w:p>
    <w:p w14:paraId="7C0E9AA5"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po wyborze najkorzystniejszej oferty, z wyjątkiem wykonawcy, którego oferta została wybrana jako najkorzystniejsza; </w:t>
      </w:r>
    </w:p>
    <w:p w14:paraId="574F9477"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po unieważnieniu postępowania, w przypadku gdy nie zostało rozstrzygnięte odwołanie na czynność unieważnienia albo nie upłynął termin do jego wniesienia. </w:t>
      </w:r>
    </w:p>
    <w:p w14:paraId="22FF820F"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Złożenie wniosku o zwrot wadium, o którym mowa w ust. </w:t>
      </w:r>
      <w:r w:rsidR="00057BB4" w:rsidRPr="004D67E4">
        <w:t>6</w:t>
      </w:r>
      <w:r w:rsidRPr="004D67E4">
        <w:t xml:space="preserve">, powoduje rozwiązanie stosunku prawnego z wykonawcą wraz z utratą przez niego prawa do korzystania ze środków ochrony prawnej, o których mowa w </w:t>
      </w:r>
      <w:r w:rsidR="00192371" w:rsidRPr="004D67E4">
        <w:t>rozdziale XVIII SWZ.</w:t>
      </w:r>
      <w:r w:rsidRPr="004D67E4">
        <w:t xml:space="preserve"> </w:t>
      </w:r>
    </w:p>
    <w:p w14:paraId="3F2D3159"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zwraca wadium wniesione w pieniądzu wraz z odsetkami wynikającymi </w:t>
      </w:r>
      <w:r w:rsidR="007849D5" w:rsidRPr="004D67E4">
        <w:br/>
      </w:r>
      <w:r w:rsidRPr="004D67E4">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4D67E4" w:rsidRDefault="005F5CA7" w:rsidP="009E3CD1">
      <w:pPr>
        <w:widowControl/>
        <w:numPr>
          <w:ilvl w:val="0"/>
          <w:numId w:val="5"/>
        </w:numPr>
        <w:tabs>
          <w:tab w:val="clear" w:pos="720"/>
          <w:tab w:val="num" w:pos="426"/>
        </w:tabs>
        <w:suppressAutoHyphens w:val="0"/>
        <w:ind w:left="426" w:hanging="426"/>
        <w:jc w:val="both"/>
      </w:pPr>
      <w:r w:rsidRPr="004D67E4">
        <w:t>Zamawiający zwraca wadium wniesione w innej formie niż w pieniądzu poprzez złożenie gwarantowi lub poręczycielowi oświadczenia o zwolnieniu wadium</w:t>
      </w:r>
      <w:r w:rsidR="00057BB4" w:rsidRPr="004D67E4">
        <w:t>.</w:t>
      </w:r>
    </w:p>
    <w:p w14:paraId="5A853381" w14:textId="052E7198" w:rsidR="00BA0997" w:rsidRPr="004D67E4" w:rsidRDefault="00057BB4" w:rsidP="009E3CD1">
      <w:pPr>
        <w:widowControl/>
        <w:numPr>
          <w:ilvl w:val="0"/>
          <w:numId w:val="5"/>
        </w:numPr>
        <w:tabs>
          <w:tab w:val="clear" w:pos="720"/>
          <w:tab w:val="num" w:pos="426"/>
        </w:tabs>
        <w:suppressAutoHyphens w:val="0"/>
        <w:ind w:left="426" w:hanging="426"/>
        <w:jc w:val="both"/>
      </w:pPr>
      <w:r w:rsidRPr="004D67E4">
        <w:t>Zamawiający zatrzymuje wadium wraz z odsetkami, a w przypadku wadium wniesionego w formie gwarancji lub poręczenia, występuje odpowiednio do gwaranta lub poręczyciela z żądaniem zapłaty wadium, w okol</w:t>
      </w:r>
      <w:r w:rsidR="007F7A98" w:rsidRPr="004D67E4">
        <w:t>icznościach wskazanych w art. 98</w:t>
      </w:r>
      <w:r w:rsidRPr="004D67E4">
        <w:t xml:space="preserve"> ust. 6 ustawy PZP.</w:t>
      </w:r>
    </w:p>
    <w:p w14:paraId="4315C031" w14:textId="77777777" w:rsidR="0065122E" w:rsidRPr="00885CE6" w:rsidRDefault="0065122E" w:rsidP="009E3CD1">
      <w:pPr>
        <w:widowControl/>
        <w:suppressAutoHyphens w:val="0"/>
        <w:jc w:val="both"/>
        <w:rPr>
          <w:b/>
          <w:bCs/>
        </w:rPr>
      </w:pPr>
    </w:p>
    <w:p w14:paraId="6CD403E4" w14:textId="77777777" w:rsidR="00BA0997" w:rsidRPr="004D67E4" w:rsidRDefault="008463F6" w:rsidP="009E3CD1">
      <w:pPr>
        <w:widowControl/>
        <w:suppressAutoHyphens w:val="0"/>
        <w:jc w:val="both"/>
        <w:rPr>
          <w:b/>
          <w:bCs/>
        </w:rPr>
      </w:pPr>
      <w:r w:rsidRPr="004D67E4">
        <w:rPr>
          <w:b/>
          <w:bCs/>
        </w:rPr>
        <w:t>Rozdział X</w:t>
      </w:r>
      <w:r w:rsidR="0094606A" w:rsidRPr="004D67E4">
        <w:rPr>
          <w:b/>
          <w:bCs/>
        </w:rPr>
        <w:t>I</w:t>
      </w:r>
      <w:r w:rsidRPr="004D67E4">
        <w:rPr>
          <w:b/>
          <w:bCs/>
        </w:rPr>
        <w:t xml:space="preserve"> - </w:t>
      </w:r>
      <w:r w:rsidR="00BA0997" w:rsidRPr="004D67E4">
        <w:rPr>
          <w:b/>
          <w:bCs/>
        </w:rPr>
        <w:t>Termin związania ofertą.</w:t>
      </w:r>
    </w:p>
    <w:p w14:paraId="1CA64481" w14:textId="67F584AE" w:rsidR="00057BB4" w:rsidRPr="00933136" w:rsidRDefault="00057BB4" w:rsidP="00A17AB9">
      <w:pPr>
        <w:widowControl/>
        <w:numPr>
          <w:ilvl w:val="0"/>
          <w:numId w:val="9"/>
        </w:numPr>
        <w:tabs>
          <w:tab w:val="clear" w:pos="720"/>
          <w:tab w:val="num" w:pos="567"/>
        </w:tabs>
        <w:suppressAutoHyphens w:val="0"/>
        <w:ind w:left="567" w:hanging="567"/>
        <w:jc w:val="both"/>
      </w:pPr>
      <w:r w:rsidRPr="00933136">
        <w:t xml:space="preserve">Wykonawca jest związany złożoną ofertą od dnia upływu terminu składania ofert do dnia </w:t>
      </w:r>
      <w:r w:rsidR="00DB7B04">
        <w:t>05</w:t>
      </w:r>
      <w:r w:rsidR="00885CE6" w:rsidRPr="00933136">
        <w:t>.0</w:t>
      </w:r>
      <w:r w:rsidR="00DB7B04">
        <w:t>8</w:t>
      </w:r>
      <w:r w:rsidR="00885CE6" w:rsidRPr="00933136">
        <w:t>.</w:t>
      </w:r>
      <w:r w:rsidRPr="00933136">
        <w:t>202</w:t>
      </w:r>
      <w:r w:rsidR="00DB7B04">
        <w:t xml:space="preserve">3 </w:t>
      </w:r>
      <w:r w:rsidRPr="00933136">
        <w:t>r.</w:t>
      </w:r>
      <w:r w:rsidR="00162D6C" w:rsidRPr="00933136">
        <w:t xml:space="preserve"> włącznie.</w:t>
      </w:r>
    </w:p>
    <w:p w14:paraId="319EDA50" w14:textId="77777777" w:rsidR="00057BB4" w:rsidRPr="004D67E4" w:rsidRDefault="00057BB4" w:rsidP="00A17AB9">
      <w:pPr>
        <w:widowControl/>
        <w:numPr>
          <w:ilvl w:val="0"/>
          <w:numId w:val="9"/>
        </w:numPr>
        <w:tabs>
          <w:tab w:val="clear" w:pos="720"/>
          <w:tab w:val="num" w:pos="567"/>
        </w:tabs>
        <w:suppressAutoHyphens w:val="0"/>
        <w:ind w:left="567" w:hanging="567"/>
        <w:jc w:val="both"/>
      </w:pPr>
      <w:r w:rsidRPr="004D67E4">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4D67E4" w:rsidRDefault="00057BB4" w:rsidP="00A17AB9">
      <w:pPr>
        <w:widowControl/>
        <w:numPr>
          <w:ilvl w:val="0"/>
          <w:numId w:val="9"/>
        </w:numPr>
        <w:tabs>
          <w:tab w:val="clear" w:pos="720"/>
          <w:tab w:val="num" w:pos="567"/>
        </w:tabs>
        <w:suppressAutoHyphens w:val="0"/>
        <w:ind w:left="567" w:hanging="567"/>
        <w:jc w:val="both"/>
      </w:pPr>
      <w:r w:rsidRPr="004D67E4">
        <w:t>Przedłużenie terminu związania oferta, o którym mowa w ust. 2, wymaga złożenia przez Wykonawcę pisemnego oświadczenia o wyrażeniu zgody na przedłużenie terminu związania ofertą</w:t>
      </w:r>
      <w:r w:rsidR="00423A61" w:rsidRPr="004D67E4">
        <w:t>.</w:t>
      </w:r>
    </w:p>
    <w:p w14:paraId="02711C74" w14:textId="77777777" w:rsidR="00423A61" w:rsidRPr="004D67E4" w:rsidRDefault="00423A61" w:rsidP="00A17AB9">
      <w:pPr>
        <w:widowControl/>
        <w:numPr>
          <w:ilvl w:val="0"/>
          <w:numId w:val="9"/>
        </w:numPr>
        <w:tabs>
          <w:tab w:val="clear" w:pos="720"/>
          <w:tab w:val="num" w:pos="567"/>
        </w:tabs>
        <w:suppressAutoHyphens w:val="0"/>
        <w:ind w:left="567" w:hanging="567"/>
        <w:jc w:val="both"/>
      </w:pPr>
      <w:r w:rsidRPr="004D67E4">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885CE6" w:rsidRDefault="00BA0997" w:rsidP="00BA0997">
      <w:pPr>
        <w:widowControl/>
        <w:suppressAutoHyphens w:val="0"/>
        <w:ind w:left="720"/>
        <w:jc w:val="both"/>
      </w:pPr>
    </w:p>
    <w:p w14:paraId="3A639654" w14:textId="77777777" w:rsidR="00BA0997" w:rsidRPr="004D67E4" w:rsidRDefault="008463F6" w:rsidP="009E3CD1">
      <w:pPr>
        <w:widowControl/>
        <w:suppressAutoHyphens w:val="0"/>
        <w:jc w:val="both"/>
        <w:rPr>
          <w:b/>
          <w:bCs/>
        </w:rPr>
      </w:pPr>
      <w:r w:rsidRPr="004D67E4">
        <w:rPr>
          <w:b/>
          <w:bCs/>
        </w:rPr>
        <w:t>Rozdział XI</w:t>
      </w:r>
      <w:r w:rsidR="00B279F6" w:rsidRPr="004D67E4">
        <w:rPr>
          <w:b/>
          <w:bCs/>
        </w:rPr>
        <w:t xml:space="preserve">I </w:t>
      </w:r>
      <w:r w:rsidRPr="004D67E4">
        <w:rPr>
          <w:b/>
          <w:bCs/>
        </w:rPr>
        <w:t xml:space="preserve"> - </w:t>
      </w:r>
      <w:r w:rsidR="00BA0997" w:rsidRPr="004D67E4">
        <w:rPr>
          <w:b/>
          <w:bCs/>
        </w:rPr>
        <w:t>Opis sposobu przygotowywania ofert.</w:t>
      </w:r>
    </w:p>
    <w:p w14:paraId="198AD721" w14:textId="69912CAC" w:rsidR="001F7882" w:rsidRPr="004D67E4" w:rsidRDefault="001F7882" w:rsidP="001F7882">
      <w:pPr>
        <w:widowControl/>
        <w:numPr>
          <w:ilvl w:val="0"/>
          <w:numId w:val="2"/>
        </w:numPr>
        <w:tabs>
          <w:tab w:val="clear" w:pos="720"/>
          <w:tab w:val="num" w:pos="426"/>
        </w:tabs>
        <w:suppressAutoHyphens w:val="0"/>
        <w:ind w:left="426" w:hanging="426"/>
        <w:jc w:val="both"/>
        <w:rPr>
          <w:b/>
          <w:bCs/>
        </w:rPr>
      </w:pPr>
      <w:r w:rsidRPr="004D67E4">
        <w:t>Każdy wykonawca może złożyć tylko jedną ofertę na realizację całości</w:t>
      </w:r>
      <w:r w:rsidR="00C35DF1" w:rsidRPr="004D67E4">
        <w:t xml:space="preserve">/ </w:t>
      </w:r>
      <w:r w:rsidR="000E03E0" w:rsidRPr="004D67E4">
        <w:t>całości</w:t>
      </w:r>
      <w:r w:rsidR="000E03E0" w:rsidRPr="004D67E4">
        <w:rPr>
          <w:strike/>
        </w:rPr>
        <w:t xml:space="preserve"> </w:t>
      </w:r>
      <w:r w:rsidR="00C35DF1" w:rsidRPr="004D67E4">
        <w:t xml:space="preserve"> części </w:t>
      </w:r>
      <w:r w:rsidRPr="004D67E4">
        <w:t xml:space="preserve"> przedmiotu zamówienia w formie </w:t>
      </w:r>
      <w:r w:rsidR="009E00F0" w:rsidRPr="004D67E4">
        <w:t>w elektronicznej</w:t>
      </w:r>
      <w:r w:rsidR="0088101E" w:rsidRPr="004D67E4">
        <w:t>,</w:t>
      </w:r>
      <w:r w:rsidR="009E00F0" w:rsidRPr="004D67E4">
        <w:t xml:space="preserve"> </w:t>
      </w:r>
      <w:r w:rsidR="0088101E" w:rsidRPr="004D67E4">
        <w:t>tj. opatrzon</w:t>
      </w:r>
      <w:r w:rsidR="00F61F8A" w:rsidRPr="004D67E4">
        <w:t>ą</w:t>
      </w:r>
      <w:r w:rsidR="0088101E" w:rsidRPr="004D67E4">
        <w:t xml:space="preserve"> elektronicznym podpisem kwalifikowanym, </w:t>
      </w:r>
      <w:r w:rsidR="009E00F0" w:rsidRPr="004D67E4">
        <w:t>lub w postaci elektronicznej opatrzonej podpisem zaufanym lub podpisem osobistym</w:t>
      </w:r>
      <w:r w:rsidRPr="004D67E4">
        <w:rPr>
          <w:b/>
          <w:bCs/>
        </w:rPr>
        <w:t xml:space="preserve">. </w:t>
      </w:r>
    </w:p>
    <w:p w14:paraId="7E6BD2D1" w14:textId="77777777" w:rsidR="00BA0997" w:rsidRPr="004D67E4" w:rsidRDefault="00BA0997" w:rsidP="00FF6FBB">
      <w:pPr>
        <w:widowControl/>
        <w:numPr>
          <w:ilvl w:val="0"/>
          <w:numId w:val="2"/>
        </w:numPr>
        <w:tabs>
          <w:tab w:val="clear" w:pos="720"/>
          <w:tab w:val="num" w:pos="426"/>
        </w:tabs>
        <w:suppressAutoHyphens w:val="0"/>
        <w:ind w:left="426" w:hanging="426"/>
        <w:jc w:val="both"/>
      </w:pPr>
      <w:r w:rsidRPr="004D67E4">
        <w:t xml:space="preserve">Dopuszcza się możliwość składania jednej oferty przez dwa lub więcej podmiotów z uwzględnieniem postanowień art. </w:t>
      </w:r>
      <w:r w:rsidR="009E00F0" w:rsidRPr="004D67E4">
        <w:t>58</w:t>
      </w:r>
      <w:r w:rsidRPr="004D67E4">
        <w:t xml:space="preserve"> ustawy PZP.</w:t>
      </w:r>
    </w:p>
    <w:p w14:paraId="0983A739" w14:textId="77777777" w:rsidR="00BA0997" w:rsidRPr="004D67E4" w:rsidRDefault="00BA0997" w:rsidP="00934CF2">
      <w:pPr>
        <w:numPr>
          <w:ilvl w:val="0"/>
          <w:numId w:val="2"/>
        </w:numPr>
        <w:tabs>
          <w:tab w:val="num" w:pos="426"/>
        </w:tabs>
        <w:ind w:left="426" w:hanging="426"/>
        <w:jc w:val="both"/>
      </w:pPr>
      <w:r w:rsidRPr="004D67E4">
        <w:t>Wykonawcy mogą wspólnie ubiegać się o udzielenie zamówienia zgodnie z art.</w:t>
      </w:r>
      <w:r w:rsidR="0041766E" w:rsidRPr="004D67E4">
        <w:t xml:space="preserve"> </w:t>
      </w:r>
      <w:r w:rsidR="009E00F0" w:rsidRPr="004D67E4">
        <w:t>58</w:t>
      </w:r>
      <w:r w:rsidRPr="004D67E4">
        <w:t xml:space="preserve"> ustawy PZP. Przepisy dotyczące wykonawcy stosuje się odpowiednio do wykonawców wspólnie ubiegających się o udzielenie zamówienia publicznego.</w:t>
      </w:r>
    </w:p>
    <w:p w14:paraId="1AB2DC99" w14:textId="77777777" w:rsidR="00EE25DF" w:rsidRPr="004D67E4" w:rsidRDefault="00EE25DF" w:rsidP="00EE25DF">
      <w:pPr>
        <w:numPr>
          <w:ilvl w:val="0"/>
          <w:numId w:val="2"/>
        </w:numPr>
        <w:tabs>
          <w:tab w:val="num" w:pos="426"/>
        </w:tabs>
        <w:ind w:left="426" w:hanging="426"/>
        <w:jc w:val="both"/>
      </w:pPr>
      <w:r w:rsidRPr="004D67E4">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4D67E4">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4D67E4" w:rsidRDefault="00EE25DF" w:rsidP="00596BEE">
      <w:pPr>
        <w:numPr>
          <w:ilvl w:val="0"/>
          <w:numId w:val="2"/>
        </w:numPr>
        <w:tabs>
          <w:tab w:val="num" w:pos="426"/>
        </w:tabs>
        <w:ind w:left="426" w:hanging="426"/>
        <w:jc w:val="both"/>
      </w:pPr>
      <w:r w:rsidRPr="004D67E4">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4D67E4">
        <w:br/>
      </w:r>
      <w:r w:rsidRPr="004D67E4">
        <w:t xml:space="preserve">w formie elektronicznej lub postaci elektronicznej opatrzonej podpisem zaufanym lub podpisem osobistym). </w:t>
      </w:r>
      <w:r w:rsidR="00596BEE" w:rsidRPr="004D67E4">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4D67E4">
        <w:br/>
        <w:t xml:space="preserve">w postaci papierowej, przy czym poświadczenia dokonuje mocodawca lub notariusz, zgodnie z art. 97 § 2 ustawy z dnia 14 lutego 1991 r.  – Prawo  o notariacie (Dz. U. 2020 r., poz. 1192 z późn. zm.). </w:t>
      </w:r>
    </w:p>
    <w:p w14:paraId="6950D824" w14:textId="77777777" w:rsidR="00BA0997" w:rsidRPr="004D67E4" w:rsidRDefault="00BA0997" w:rsidP="00596BEE">
      <w:pPr>
        <w:numPr>
          <w:ilvl w:val="0"/>
          <w:numId w:val="2"/>
        </w:numPr>
        <w:tabs>
          <w:tab w:val="num" w:pos="426"/>
        </w:tabs>
        <w:ind w:left="426" w:hanging="426"/>
        <w:jc w:val="both"/>
      </w:pPr>
      <w:r w:rsidRPr="004D67E4">
        <w:t xml:space="preserve">Oferta wraz ze stanowiącymi jej integralną część załącznikami powinna być sporządzona przez wykonawcę według treści postanowień niniejszej </w:t>
      </w:r>
      <w:r w:rsidR="001232D5" w:rsidRPr="004D67E4">
        <w:t>SWZ</w:t>
      </w:r>
      <w:r w:rsidRPr="004D67E4">
        <w:t xml:space="preserve"> oraz według treści formularza oferty i jego załączników, w szczególności oferta winna zawierać</w:t>
      </w:r>
      <w:r w:rsidR="00205681" w:rsidRPr="004D67E4">
        <w:t xml:space="preserve"> </w:t>
      </w:r>
      <w:r w:rsidRPr="004D67E4">
        <w:t xml:space="preserve">wypełniony i podpisany formularz oferty wraz z </w:t>
      </w:r>
      <w:r w:rsidR="00205681" w:rsidRPr="004D67E4">
        <w:t xml:space="preserve">co najmniej następującymi </w:t>
      </w:r>
      <w:r w:rsidRPr="004D67E4">
        <w:t>załącznikami (wypełnionymi i uzupełnionymi lub sporządzonymi zgodnie z ich treścią)</w:t>
      </w:r>
      <w:r w:rsidR="00205681" w:rsidRPr="004D67E4">
        <w:t>:</w:t>
      </w:r>
    </w:p>
    <w:p w14:paraId="5D80DF74" w14:textId="77777777" w:rsidR="00205681" w:rsidRPr="004D67E4" w:rsidRDefault="00205681" w:rsidP="00933D63">
      <w:pPr>
        <w:pStyle w:val="Akapitzlist"/>
        <w:numPr>
          <w:ilvl w:val="3"/>
          <w:numId w:val="20"/>
        </w:numPr>
        <w:tabs>
          <w:tab w:val="clear" w:pos="2880"/>
          <w:tab w:val="num" w:pos="2552"/>
        </w:tabs>
        <w:ind w:left="851" w:hanging="425"/>
      </w:pPr>
      <w:r w:rsidRPr="004D67E4">
        <w:t>oświadczenie Wykonawcy o niepodleganiu wykluczeniu – w przypadku wspólnego ubiegania się o zamówienie przez Wykonawców, oświadczenie o niepodleganiu wykluczeniu składa każdy z Wykonawców,</w:t>
      </w:r>
    </w:p>
    <w:p w14:paraId="34094114" w14:textId="77777777" w:rsidR="00205681" w:rsidRPr="004D67E4" w:rsidRDefault="00205681" w:rsidP="00933D63">
      <w:pPr>
        <w:pStyle w:val="Akapitzlist"/>
        <w:numPr>
          <w:ilvl w:val="3"/>
          <w:numId w:val="20"/>
        </w:numPr>
        <w:tabs>
          <w:tab w:val="clear" w:pos="2880"/>
          <w:tab w:val="num" w:pos="2552"/>
        </w:tabs>
        <w:ind w:left="851" w:hanging="425"/>
      </w:pPr>
      <w:r w:rsidRPr="004D67E4">
        <w:t>oświadczenie Wykonawcy o spełnianiu warunków udziału w postępowaniu,</w:t>
      </w:r>
    </w:p>
    <w:p w14:paraId="6212713C" w14:textId="77777777" w:rsidR="00596BEE" w:rsidRPr="004D67E4" w:rsidRDefault="00596BEE" w:rsidP="00933D63">
      <w:pPr>
        <w:pStyle w:val="Akapitzlist"/>
        <w:numPr>
          <w:ilvl w:val="3"/>
          <w:numId w:val="20"/>
        </w:numPr>
        <w:tabs>
          <w:tab w:val="clear" w:pos="2880"/>
          <w:tab w:val="num" w:pos="2552"/>
        </w:tabs>
        <w:ind w:left="851" w:hanging="425"/>
      </w:pPr>
      <w:r w:rsidRPr="004D67E4">
        <w:t>oświadczenie dotyczące podmiotu udostępniającego zasoby wykonawcy (o ile dotyczy),</w:t>
      </w:r>
      <w:r w:rsidRPr="004D67E4">
        <w:rPr>
          <w:bCs/>
        </w:rPr>
        <w:t>tj.:</w:t>
      </w:r>
    </w:p>
    <w:p w14:paraId="788EE3E2" w14:textId="77777777" w:rsidR="00596BEE" w:rsidRPr="004D67E4" w:rsidRDefault="00596BEE" w:rsidP="004E1891">
      <w:pPr>
        <w:pStyle w:val="Akapitzlist"/>
        <w:numPr>
          <w:ilvl w:val="0"/>
          <w:numId w:val="54"/>
        </w:numPr>
      </w:pPr>
      <w:r w:rsidRPr="004D67E4">
        <w:rPr>
          <w:bCs/>
        </w:rPr>
        <w:t>oświadczenie o udostępnieniu zasobów wykonawcy wraz ze stosownym zobowiązaniem lub innym środkiem dowodowym /o ile dotyczy/;</w:t>
      </w:r>
    </w:p>
    <w:p w14:paraId="1CC9542F" w14:textId="77777777" w:rsidR="00596BEE" w:rsidRPr="004D67E4" w:rsidRDefault="00596BEE" w:rsidP="004E1891">
      <w:pPr>
        <w:pStyle w:val="Akapitzlist"/>
        <w:numPr>
          <w:ilvl w:val="0"/>
          <w:numId w:val="54"/>
        </w:numPr>
        <w:rPr>
          <w:bCs/>
        </w:rPr>
      </w:pPr>
      <w:r w:rsidRPr="004D67E4">
        <w:rPr>
          <w:bCs/>
        </w:rPr>
        <w:t>oświadczenie o niepodleganiu wykluczeniu;</w:t>
      </w:r>
    </w:p>
    <w:p w14:paraId="72AF44F2" w14:textId="77777777" w:rsidR="00596BEE" w:rsidRPr="004D67E4" w:rsidRDefault="00596BEE" w:rsidP="004E1891">
      <w:pPr>
        <w:pStyle w:val="Akapitzlist"/>
        <w:numPr>
          <w:ilvl w:val="0"/>
          <w:numId w:val="54"/>
        </w:numPr>
        <w:rPr>
          <w:bCs/>
        </w:rPr>
      </w:pPr>
      <w:r w:rsidRPr="004D67E4">
        <w:rPr>
          <w:bCs/>
        </w:rPr>
        <w:t>oświadczenie o spełnieniu warunków udziału w postępowaniu w zakresie, w jakim go dotyczą;</w:t>
      </w:r>
    </w:p>
    <w:p w14:paraId="48F4E8C2" w14:textId="77777777" w:rsidR="00205681" w:rsidRPr="00AB5AD1" w:rsidRDefault="00205681" w:rsidP="00933D63">
      <w:pPr>
        <w:pStyle w:val="Akapitzlist"/>
        <w:numPr>
          <w:ilvl w:val="3"/>
          <w:numId w:val="20"/>
        </w:numPr>
        <w:tabs>
          <w:tab w:val="clear" w:pos="2880"/>
          <w:tab w:val="num" w:pos="2552"/>
        </w:tabs>
        <w:ind w:left="851" w:hanging="425"/>
      </w:pPr>
      <w:r w:rsidRPr="004D67E4">
        <w:t xml:space="preserve">indywidualną kalkulację ceny oferty, </w:t>
      </w:r>
      <w:r w:rsidR="0006067E" w:rsidRPr="004D67E4">
        <w:t xml:space="preserve">zgodnie z zapisami Rozdziału III ust. </w:t>
      </w:r>
      <w:r w:rsidR="007849D5" w:rsidRPr="004D67E4">
        <w:t>6</w:t>
      </w:r>
      <w:r w:rsidR="0006067E" w:rsidRPr="004D67E4">
        <w:t xml:space="preserve"> pkt 2),</w:t>
      </w:r>
    </w:p>
    <w:p w14:paraId="7692233B" w14:textId="77777777" w:rsidR="00205681" w:rsidRPr="004D67E4" w:rsidRDefault="00205681" w:rsidP="00933D63">
      <w:pPr>
        <w:pStyle w:val="Akapitzlist"/>
        <w:numPr>
          <w:ilvl w:val="3"/>
          <w:numId w:val="20"/>
        </w:numPr>
        <w:tabs>
          <w:tab w:val="clear" w:pos="2880"/>
          <w:tab w:val="num" w:pos="2552"/>
        </w:tabs>
        <w:ind w:left="851" w:hanging="425"/>
      </w:pPr>
      <w:r w:rsidRPr="004D67E4">
        <w:t xml:space="preserve">przedmiotowe środki dowodowe: </w:t>
      </w:r>
      <w:r w:rsidR="005011FF" w:rsidRPr="004D67E4">
        <w:t xml:space="preserve">o ile dotyczy, </w:t>
      </w:r>
      <w:r w:rsidRPr="004D67E4">
        <w:t>zgodnie z rozdziałem I</w:t>
      </w:r>
      <w:r w:rsidR="00B279F6" w:rsidRPr="004D67E4">
        <w:t>V SWZ.</w:t>
      </w:r>
      <w:r w:rsidRPr="004D67E4">
        <w:t xml:space="preserve"> </w:t>
      </w:r>
    </w:p>
    <w:p w14:paraId="5F5E7695" w14:textId="77777777" w:rsidR="00596BEE" w:rsidRPr="004D67E4" w:rsidRDefault="00596BEE" w:rsidP="00933D63">
      <w:pPr>
        <w:pStyle w:val="Akapitzlist"/>
        <w:numPr>
          <w:ilvl w:val="3"/>
          <w:numId w:val="20"/>
        </w:numPr>
        <w:tabs>
          <w:tab w:val="clear" w:pos="2880"/>
          <w:tab w:val="num" w:pos="2552"/>
        </w:tabs>
        <w:ind w:left="851" w:hanging="425"/>
      </w:pPr>
      <w:r w:rsidRPr="004D67E4">
        <w:t>pełnomocnictwo (zgodnie z ust. 4-5 powyżej) lub inny dokument potwierdzający umocowanie do reprezentowania wykonawcy;</w:t>
      </w:r>
    </w:p>
    <w:p w14:paraId="45F81E8D" w14:textId="77777777" w:rsidR="00BA0997" w:rsidRPr="004D67E4" w:rsidRDefault="00BA0997" w:rsidP="00933D63">
      <w:pPr>
        <w:pStyle w:val="Akapitzlist"/>
        <w:numPr>
          <w:ilvl w:val="3"/>
          <w:numId w:val="20"/>
        </w:numPr>
        <w:tabs>
          <w:tab w:val="clear" w:pos="2880"/>
          <w:tab w:val="num" w:pos="2552"/>
        </w:tabs>
        <w:ind w:left="851" w:hanging="425"/>
      </w:pPr>
      <w:r w:rsidRPr="004D67E4">
        <w:t>dowód wniesienia wadium.</w:t>
      </w:r>
    </w:p>
    <w:p w14:paraId="5AB8DAB1" w14:textId="77777777" w:rsidR="00BA0997" w:rsidRPr="004D67E4" w:rsidRDefault="00BA0997" w:rsidP="00596BEE">
      <w:pPr>
        <w:numPr>
          <w:ilvl w:val="0"/>
          <w:numId w:val="2"/>
        </w:numPr>
        <w:tabs>
          <w:tab w:val="num" w:pos="426"/>
        </w:tabs>
        <w:ind w:left="426" w:hanging="426"/>
        <w:jc w:val="both"/>
      </w:pPr>
      <w:r w:rsidRPr="004D67E4">
        <w:t>Oferta musi być napisana w języku polskim.</w:t>
      </w:r>
    </w:p>
    <w:p w14:paraId="00AA9F7B" w14:textId="77777777" w:rsidR="00BA0997" w:rsidRPr="004D67E4" w:rsidRDefault="00BA0997" w:rsidP="00596BEE">
      <w:pPr>
        <w:numPr>
          <w:ilvl w:val="0"/>
          <w:numId w:val="2"/>
        </w:numPr>
        <w:tabs>
          <w:tab w:val="num" w:pos="426"/>
        </w:tabs>
        <w:ind w:left="426" w:hanging="426"/>
        <w:jc w:val="both"/>
      </w:pPr>
      <w:r w:rsidRPr="004D67E4">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D67E4">
        <w:t xml:space="preserve"> i stanowić odrębne pliki zaszyfrowane </w:t>
      </w:r>
      <w:r w:rsidR="00247939" w:rsidRPr="004D67E4">
        <w:t xml:space="preserve">wraz innymi plikami stanowiącymi </w:t>
      </w:r>
      <w:r w:rsidR="00B279F6" w:rsidRPr="004D67E4">
        <w:t>ofertę</w:t>
      </w:r>
      <w:r w:rsidRPr="004D67E4">
        <w:t xml:space="preserve">. Wykonawca nie może zastrzec informacji, o których mowa w art. </w:t>
      </w:r>
      <w:r w:rsidR="009E00F0" w:rsidRPr="004D67E4">
        <w:t>222 ust. 5 ustawy PZP</w:t>
      </w:r>
      <w:r w:rsidRPr="004D67E4">
        <w:t>.</w:t>
      </w:r>
    </w:p>
    <w:p w14:paraId="2CB4E9BB" w14:textId="77777777" w:rsidR="00BA0997" w:rsidRPr="004D67E4" w:rsidRDefault="00BA0997" w:rsidP="00596BEE">
      <w:pPr>
        <w:numPr>
          <w:ilvl w:val="0"/>
          <w:numId w:val="2"/>
        </w:numPr>
        <w:tabs>
          <w:tab w:val="num" w:pos="426"/>
        </w:tabs>
        <w:ind w:left="426" w:hanging="426"/>
        <w:jc w:val="both"/>
      </w:pPr>
      <w:r w:rsidRPr="004D67E4">
        <w:t>Zaleca się, aby wszystkie karty oferty wraz z załącznikami były jednoznacznie ponumerowane oraz aby wykonawca sporządził i dołączył spis treści oferty.</w:t>
      </w:r>
    </w:p>
    <w:p w14:paraId="33777FAE" w14:textId="77777777" w:rsidR="00BA0997" w:rsidRPr="004D67E4" w:rsidRDefault="00BA0997" w:rsidP="00596BEE">
      <w:pPr>
        <w:numPr>
          <w:ilvl w:val="0"/>
          <w:numId w:val="2"/>
        </w:numPr>
        <w:tabs>
          <w:tab w:val="num" w:pos="426"/>
        </w:tabs>
        <w:ind w:left="426" w:hanging="426"/>
        <w:jc w:val="both"/>
      </w:pPr>
      <w:r w:rsidRPr="004D67E4">
        <w:t>Wszelkie koszty związane z przygotowaniem i złożeniem oferty ponosi wykonawca.</w:t>
      </w:r>
    </w:p>
    <w:p w14:paraId="0A6A05E7" w14:textId="77777777" w:rsidR="00BA0997" w:rsidRPr="00AB5AD1" w:rsidRDefault="00BA0997" w:rsidP="00596BEE">
      <w:pPr>
        <w:ind w:left="426"/>
        <w:jc w:val="both"/>
      </w:pPr>
    </w:p>
    <w:p w14:paraId="207115EC" w14:textId="77777777" w:rsidR="00BA0997" w:rsidRPr="004D67E4" w:rsidRDefault="008463F6" w:rsidP="009E3CD1">
      <w:pPr>
        <w:widowControl/>
        <w:suppressAutoHyphens w:val="0"/>
        <w:jc w:val="both"/>
        <w:rPr>
          <w:b/>
          <w:bCs/>
        </w:rPr>
      </w:pPr>
      <w:r w:rsidRPr="004D67E4">
        <w:rPr>
          <w:b/>
          <w:bCs/>
        </w:rPr>
        <w:t>Rozdział XII</w:t>
      </w:r>
      <w:r w:rsidR="00B279F6" w:rsidRPr="004D67E4">
        <w:rPr>
          <w:b/>
          <w:bCs/>
        </w:rPr>
        <w:t>I</w:t>
      </w:r>
      <w:r w:rsidRPr="004D67E4">
        <w:rPr>
          <w:b/>
          <w:bCs/>
        </w:rPr>
        <w:t xml:space="preserve"> - </w:t>
      </w:r>
      <w:r w:rsidR="00BA0997" w:rsidRPr="004D67E4">
        <w:rPr>
          <w:b/>
          <w:bCs/>
        </w:rPr>
        <w:t xml:space="preserve"> </w:t>
      </w:r>
      <w:r w:rsidR="00AD0041" w:rsidRPr="004D67E4">
        <w:rPr>
          <w:b/>
          <w:bCs/>
        </w:rPr>
        <w:t xml:space="preserve">Termin </w:t>
      </w:r>
      <w:r w:rsidR="00BA0997" w:rsidRPr="004D67E4">
        <w:rPr>
          <w:b/>
          <w:bCs/>
        </w:rPr>
        <w:t>składania i otwarcia ofert.</w:t>
      </w:r>
    </w:p>
    <w:p w14:paraId="09493ADE" w14:textId="214856FA" w:rsidR="002D40A1" w:rsidRPr="004D67E4" w:rsidRDefault="002D40A1" w:rsidP="004E1891">
      <w:pPr>
        <w:widowControl/>
        <w:numPr>
          <w:ilvl w:val="0"/>
          <w:numId w:val="74"/>
        </w:numPr>
        <w:tabs>
          <w:tab w:val="num" w:pos="426"/>
        </w:tabs>
        <w:suppressAutoHyphens w:val="0"/>
        <w:ind w:left="426" w:hanging="426"/>
        <w:contextualSpacing/>
        <w:jc w:val="both"/>
        <w:rPr>
          <w:rFonts w:eastAsia="Calibri"/>
          <w:bCs/>
          <w:lang w:eastAsia="en-US"/>
        </w:rPr>
      </w:pPr>
      <w:r w:rsidRPr="004D67E4">
        <w:rPr>
          <w:rFonts w:eastAsia="Calibri"/>
          <w:bCs/>
          <w:lang w:eastAsia="en-US"/>
        </w:rPr>
        <w:t>Oferty należy składać w terminie do dnia</w:t>
      </w:r>
      <w:r w:rsidRPr="004D67E4">
        <w:rPr>
          <w:rFonts w:eastAsia="Calibri"/>
          <w:b/>
          <w:bCs/>
          <w:lang w:eastAsia="en-US"/>
        </w:rPr>
        <w:t xml:space="preserve"> </w:t>
      </w:r>
      <w:r w:rsidR="0073352C">
        <w:rPr>
          <w:rFonts w:eastAsia="Calibri"/>
          <w:b/>
          <w:bCs/>
          <w:lang w:eastAsia="en-US"/>
        </w:rPr>
        <w:t>7.07.2023</w:t>
      </w:r>
      <w:r w:rsidR="0073352C" w:rsidRPr="004D67E4">
        <w:rPr>
          <w:rFonts w:eastAsia="Calibri"/>
          <w:b/>
          <w:bCs/>
          <w:lang w:eastAsia="en-US"/>
        </w:rPr>
        <w:t xml:space="preserve"> </w:t>
      </w:r>
      <w:r w:rsidRPr="004D67E4">
        <w:rPr>
          <w:rFonts w:eastAsia="Calibri"/>
          <w:b/>
          <w:bCs/>
          <w:lang w:eastAsia="en-US"/>
        </w:rPr>
        <w:t xml:space="preserve">r., do godziny </w:t>
      </w:r>
      <w:r w:rsidR="00E966D6">
        <w:rPr>
          <w:rFonts w:eastAsia="Calibri"/>
          <w:b/>
          <w:bCs/>
          <w:lang w:eastAsia="en-US"/>
        </w:rPr>
        <w:t>11</w:t>
      </w:r>
      <w:r w:rsidRPr="004D67E4">
        <w:rPr>
          <w:rFonts w:eastAsia="Calibri"/>
          <w:b/>
          <w:bCs/>
          <w:lang w:eastAsia="en-US"/>
        </w:rPr>
        <w:t xml:space="preserve">:00, </w:t>
      </w:r>
      <w:r w:rsidRPr="004D67E4">
        <w:rPr>
          <w:rFonts w:eastAsia="Calibri"/>
          <w:bCs/>
          <w:lang w:eastAsia="en-US"/>
        </w:rPr>
        <w:t>na zasadach, opisanych w rozdziale IX ust. 1-2 SWZ.</w:t>
      </w:r>
    </w:p>
    <w:p w14:paraId="59641BE2" w14:textId="77777777" w:rsidR="002D40A1" w:rsidRPr="004D67E4" w:rsidRDefault="002D40A1" w:rsidP="004E1891">
      <w:pPr>
        <w:widowControl/>
        <w:numPr>
          <w:ilvl w:val="0"/>
          <w:numId w:val="74"/>
        </w:numPr>
        <w:tabs>
          <w:tab w:val="left" w:pos="426"/>
        </w:tabs>
        <w:suppressAutoHyphens w:val="0"/>
        <w:ind w:left="426" w:hanging="426"/>
        <w:contextualSpacing/>
        <w:jc w:val="both"/>
        <w:rPr>
          <w:rFonts w:eastAsia="Calibri"/>
          <w:bCs/>
          <w:lang w:eastAsia="en-US"/>
        </w:rPr>
      </w:pPr>
      <w:r w:rsidRPr="004D67E4">
        <w:rPr>
          <w:rFonts w:eastAsia="Calibri"/>
          <w:lang w:eastAsia="en-US"/>
        </w:rPr>
        <w:t xml:space="preserve">Wykonawca przed upływem terminu do składania ofert może wycofać ofertę zgodnie z regulaminem na </w:t>
      </w:r>
      <w:hyperlink r:id="rId35" w:history="1">
        <w:r w:rsidRPr="004D67E4">
          <w:rPr>
            <w:rFonts w:eastAsia="Calibri"/>
            <w:color w:val="0000FF"/>
            <w:u w:val="single"/>
            <w:lang w:eastAsia="en-US"/>
          </w:rPr>
          <w:t>https://platformazakupowa.pl</w:t>
        </w:r>
      </w:hyperlink>
      <w:r w:rsidRPr="004D67E4">
        <w:rPr>
          <w:rFonts w:eastAsia="Calibri"/>
          <w:lang w:eastAsia="en-US"/>
        </w:rPr>
        <w:t xml:space="preserve">. </w:t>
      </w:r>
      <w:r w:rsidRPr="004D67E4">
        <w:rPr>
          <w:rFonts w:eastAsia="Calibri"/>
          <w:color w:val="000000"/>
          <w:lang w:eastAsia="en-US"/>
        </w:rPr>
        <w:t xml:space="preserve">Sposób wycofania oferty zamieszczono w instrukcji dostępnej adresem: </w:t>
      </w:r>
      <w:hyperlink r:id="rId36" w:history="1">
        <w:r w:rsidRPr="004D67E4">
          <w:rPr>
            <w:rFonts w:eastAsia="Calibri"/>
            <w:color w:val="0000FF"/>
            <w:u w:val="single"/>
            <w:lang w:eastAsia="en-US"/>
          </w:rPr>
          <w:t>https://platformazakupowa.pl/strona/45-instrukcje</w:t>
        </w:r>
      </w:hyperlink>
      <w:r w:rsidRPr="004D67E4">
        <w:rPr>
          <w:rFonts w:eastAsia="Calibri"/>
          <w:color w:val="000000"/>
          <w:lang w:eastAsia="en-US"/>
        </w:rPr>
        <w:t xml:space="preserve">. Oferta nie może zostać wycofana po upływie terminu składania ofert. </w:t>
      </w:r>
    </w:p>
    <w:p w14:paraId="708E80A5" w14:textId="77777777" w:rsidR="002D40A1" w:rsidRPr="004D67E4" w:rsidRDefault="002D40A1" w:rsidP="004E1891">
      <w:pPr>
        <w:widowControl/>
        <w:numPr>
          <w:ilvl w:val="0"/>
          <w:numId w:val="74"/>
        </w:numPr>
        <w:suppressAutoHyphens w:val="0"/>
        <w:ind w:left="426" w:hanging="426"/>
        <w:jc w:val="both"/>
      </w:pPr>
      <w:r w:rsidRPr="004D67E4">
        <w:t>Zamawiający odrzuci ofertę złożoną po terminie składania ofert.</w:t>
      </w:r>
    </w:p>
    <w:p w14:paraId="25EA2817" w14:textId="262C8B5D" w:rsidR="002D40A1" w:rsidRPr="004D67E4" w:rsidRDefault="002D40A1" w:rsidP="004E1891">
      <w:pPr>
        <w:widowControl/>
        <w:numPr>
          <w:ilvl w:val="0"/>
          <w:numId w:val="74"/>
        </w:numPr>
        <w:suppressAutoHyphens w:val="0"/>
        <w:ind w:left="426" w:hanging="426"/>
        <w:contextualSpacing/>
        <w:jc w:val="both"/>
        <w:rPr>
          <w:rFonts w:eastAsia="Calibri"/>
          <w:color w:val="0000FF"/>
          <w:u w:val="single"/>
          <w:lang w:eastAsia="en-US"/>
        </w:rPr>
      </w:pPr>
      <w:r w:rsidRPr="004D67E4">
        <w:t>Otwarcie ofert nastąpi w dniu</w:t>
      </w:r>
      <w:r w:rsidR="00FD7BBA" w:rsidRPr="004D67E4">
        <w:rPr>
          <w:b/>
          <w:bCs/>
        </w:rPr>
        <w:t xml:space="preserve"> </w:t>
      </w:r>
      <w:r w:rsidR="0073352C">
        <w:rPr>
          <w:b/>
          <w:bCs/>
        </w:rPr>
        <w:t>7.07.2023</w:t>
      </w:r>
      <w:r w:rsidR="0073352C" w:rsidRPr="004D67E4">
        <w:rPr>
          <w:b/>
          <w:bCs/>
        </w:rPr>
        <w:t xml:space="preserve"> </w:t>
      </w:r>
      <w:r w:rsidRPr="004D67E4">
        <w:rPr>
          <w:b/>
          <w:bCs/>
        </w:rPr>
        <w:t xml:space="preserve">r., o godzinie </w:t>
      </w:r>
      <w:r w:rsidR="00E966D6">
        <w:rPr>
          <w:b/>
          <w:bCs/>
        </w:rPr>
        <w:t>12</w:t>
      </w:r>
      <w:r w:rsidRPr="004D67E4">
        <w:rPr>
          <w:b/>
          <w:bCs/>
        </w:rPr>
        <w:t>:</w:t>
      </w:r>
      <w:r w:rsidR="00E966D6">
        <w:rPr>
          <w:b/>
          <w:bCs/>
        </w:rPr>
        <w:t>00</w:t>
      </w:r>
      <w:r w:rsidRPr="004D67E4">
        <w:rPr>
          <w:b/>
          <w:bCs/>
        </w:rPr>
        <w:t xml:space="preserve"> </w:t>
      </w:r>
      <w:r w:rsidRPr="004D67E4">
        <w:t xml:space="preserve">za pośrednictwem </w:t>
      </w:r>
      <w:hyperlink r:id="rId37"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p>
    <w:p w14:paraId="2310AE6F" w14:textId="77777777" w:rsidR="002D40A1" w:rsidRPr="004D67E4" w:rsidRDefault="002D40A1" w:rsidP="004E1891">
      <w:pPr>
        <w:widowControl/>
        <w:numPr>
          <w:ilvl w:val="0"/>
          <w:numId w:val="74"/>
        </w:numPr>
        <w:tabs>
          <w:tab w:val="center" w:pos="4536"/>
          <w:tab w:val="right" w:pos="9072"/>
        </w:tabs>
        <w:suppressAutoHyphens w:val="0"/>
        <w:ind w:left="426" w:hanging="426"/>
        <w:jc w:val="both"/>
        <w:rPr>
          <w:rFonts w:eastAsia="Calibri"/>
        </w:rPr>
      </w:pPr>
      <w:r w:rsidRPr="004D67E4">
        <w:rPr>
          <w:rFonts w:eastAsia="Calibri"/>
        </w:rPr>
        <w:t xml:space="preserve">W przypadku zmiany terminu składania ofert zamawiający zamieści informację o   jego   przedłużeniu na </w:t>
      </w:r>
      <w:hyperlink r:id="rId38" w:history="1">
        <w:r w:rsidRPr="004D67E4">
          <w:rPr>
            <w:rFonts w:eastAsia="Calibri"/>
            <w:color w:val="0000FF"/>
            <w:u w:val="single"/>
            <w:lang w:eastAsia="en-US"/>
          </w:rPr>
          <w:t>https://platformazakupowa.pl</w:t>
        </w:r>
      </w:hyperlink>
      <w:r w:rsidRPr="004D67E4">
        <w:rPr>
          <w:rFonts w:eastAsia="Calibri"/>
        </w:rPr>
        <w:t xml:space="preserve"> – adres profilu nabywcy – </w:t>
      </w:r>
      <w:hyperlink r:id="rId39" w:history="1">
        <w:r w:rsidRPr="004D67E4">
          <w:rPr>
            <w:rFonts w:eastAsia="Calibri"/>
            <w:color w:val="0000FF"/>
            <w:u w:val="single"/>
            <w:lang w:eastAsia="en-US"/>
          </w:rPr>
          <w:t>https://platformazakupowa.pl/pn/uj_edu</w:t>
        </w:r>
      </w:hyperlink>
      <w:r w:rsidRPr="004D67E4">
        <w:rPr>
          <w:rFonts w:eastAsia="Calibri"/>
          <w:color w:val="0000FF"/>
          <w:u w:val="single"/>
          <w:lang w:eastAsia="en-US"/>
        </w:rPr>
        <w:t>,</w:t>
      </w:r>
      <w:r w:rsidRPr="004D67E4">
        <w:rPr>
          <w:rFonts w:eastAsia="Calibri"/>
        </w:rPr>
        <w:t xml:space="preserve"> w zakładce właściwej dla prowadzonego postępowania, w sekcji „Komunikaty”.</w:t>
      </w:r>
    </w:p>
    <w:p w14:paraId="52009504" w14:textId="77777777" w:rsidR="002D40A1" w:rsidRPr="004D67E4" w:rsidRDefault="002D40A1" w:rsidP="004E1891">
      <w:pPr>
        <w:widowControl/>
        <w:numPr>
          <w:ilvl w:val="0"/>
          <w:numId w:val="74"/>
        </w:numPr>
        <w:tabs>
          <w:tab w:val="center" w:pos="4536"/>
          <w:tab w:val="right" w:pos="9072"/>
        </w:tabs>
        <w:suppressAutoHyphens w:val="0"/>
        <w:ind w:left="426" w:hanging="426"/>
        <w:jc w:val="both"/>
        <w:rPr>
          <w:rFonts w:eastAsia="Calibri"/>
        </w:rPr>
      </w:pPr>
      <w:r w:rsidRPr="004D67E4">
        <w:rPr>
          <w:rFonts w:eastAsia="Calibri"/>
        </w:rPr>
        <w:t>W przypadku awarii systemu teleinformatycznego, skutkującej brakiem możliwości otwarcia ofert w terminie określonym przez zamawiającego, otwarcie ofert nastąpi niezwłocznie po usunięciu awarii.</w:t>
      </w:r>
    </w:p>
    <w:p w14:paraId="7B61993C" w14:textId="77777777" w:rsidR="002D40A1" w:rsidRPr="004D67E4" w:rsidRDefault="002D40A1" w:rsidP="004E1891">
      <w:pPr>
        <w:widowControl/>
        <w:numPr>
          <w:ilvl w:val="0"/>
          <w:numId w:val="74"/>
        </w:numPr>
        <w:tabs>
          <w:tab w:val="center" w:pos="4536"/>
          <w:tab w:val="right" w:pos="9072"/>
        </w:tabs>
        <w:suppressAutoHyphens w:val="0"/>
        <w:ind w:left="426" w:hanging="426"/>
        <w:jc w:val="both"/>
        <w:rPr>
          <w:rFonts w:eastAsia="Calibri"/>
        </w:rPr>
      </w:pPr>
      <w:r w:rsidRPr="004D67E4">
        <w:rPr>
          <w:rFonts w:eastAsia="Calibri"/>
        </w:rPr>
        <w:t xml:space="preserve">Zamawiający najpóźniej przed otwarciem ofert udostępni na </w:t>
      </w:r>
      <w:hyperlink r:id="rId40" w:history="1">
        <w:r w:rsidRPr="004D67E4">
          <w:rPr>
            <w:rFonts w:eastAsia="Calibri"/>
            <w:color w:val="0000FF"/>
            <w:u w:val="single"/>
            <w:lang w:eastAsia="en-US"/>
          </w:rPr>
          <w:t>https://platformazakupowa.pl</w:t>
        </w:r>
      </w:hyperlink>
      <w:r w:rsidRPr="004D67E4">
        <w:rPr>
          <w:rFonts w:eastAsia="Calibri"/>
        </w:rPr>
        <w:t xml:space="preserve"> – adres profilu nabywcy – </w:t>
      </w:r>
      <w:hyperlink r:id="rId41" w:history="1">
        <w:r w:rsidRPr="004D67E4">
          <w:rPr>
            <w:rFonts w:eastAsia="Calibri"/>
            <w:color w:val="0000FF"/>
            <w:u w:val="single"/>
            <w:lang w:eastAsia="en-US"/>
          </w:rPr>
          <w:t>https://platformazakupowa.pl/pn/uj_edu</w:t>
        </w:r>
      </w:hyperlink>
      <w:r w:rsidRPr="004D67E4">
        <w:rPr>
          <w:rFonts w:eastAsia="Calibri"/>
          <w:color w:val="0000FF"/>
          <w:u w:val="single"/>
          <w:lang w:eastAsia="en-US"/>
        </w:rPr>
        <w:t>,</w:t>
      </w:r>
      <w:r w:rsidRPr="004D67E4">
        <w:rPr>
          <w:rFonts w:eastAsia="Calibri"/>
        </w:rPr>
        <w:t xml:space="preserve"> w zakładce właściwej dla prowadzonego postępowania, w sekcji „Komunikaty”, informację o kwocie, jaką zamierza przeznaczyć na sfinansowanie zamówienia.</w:t>
      </w:r>
    </w:p>
    <w:p w14:paraId="6A408A61" w14:textId="77777777" w:rsidR="002D40A1" w:rsidRPr="004D67E4" w:rsidRDefault="002D40A1" w:rsidP="004E1891">
      <w:pPr>
        <w:widowControl/>
        <w:numPr>
          <w:ilvl w:val="0"/>
          <w:numId w:val="74"/>
        </w:numPr>
        <w:tabs>
          <w:tab w:val="center" w:pos="4536"/>
          <w:tab w:val="right" w:pos="9072"/>
        </w:tabs>
        <w:suppressAutoHyphens w:val="0"/>
        <w:ind w:left="426" w:hanging="426"/>
        <w:jc w:val="both"/>
        <w:rPr>
          <w:rFonts w:eastAsia="Calibri"/>
        </w:rPr>
      </w:pPr>
      <w:r w:rsidRPr="004D67E4">
        <w:rPr>
          <w:rFonts w:eastAsia="Calibri"/>
        </w:rPr>
        <w:t>Zamawiający niezwłocznie po otwarciu ofert, udostępni na stronie internetowej prowadzonego postępowania informacje o:</w:t>
      </w:r>
    </w:p>
    <w:p w14:paraId="4909A78B" w14:textId="77777777" w:rsidR="002D40A1" w:rsidRPr="004D67E4" w:rsidRDefault="002D40A1" w:rsidP="004E1891">
      <w:pPr>
        <w:widowControl/>
        <w:numPr>
          <w:ilvl w:val="1"/>
          <w:numId w:val="75"/>
        </w:numPr>
        <w:tabs>
          <w:tab w:val="left" w:pos="708"/>
          <w:tab w:val="center" w:pos="4536"/>
          <w:tab w:val="right" w:pos="9072"/>
        </w:tabs>
        <w:suppressAutoHyphens w:val="0"/>
        <w:ind w:left="993" w:hanging="567"/>
        <w:jc w:val="both"/>
        <w:rPr>
          <w:rFonts w:eastAsia="Calibri"/>
        </w:rPr>
      </w:pPr>
      <w:r w:rsidRPr="004D67E4">
        <w:rPr>
          <w:rFonts w:eastAsia="Calibri"/>
        </w:rPr>
        <w:t>nazwach albo imionach i nazwiskach oraz siedzibach lub miejscach prowadzonej działalności gospodarczej albo miejscach zamieszkania wykonawców, których oferty zostały otwarte;</w:t>
      </w:r>
    </w:p>
    <w:p w14:paraId="126D6673" w14:textId="77777777" w:rsidR="002D40A1" w:rsidRPr="004D67E4" w:rsidRDefault="002D40A1" w:rsidP="004E1891">
      <w:pPr>
        <w:widowControl/>
        <w:numPr>
          <w:ilvl w:val="1"/>
          <w:numId w:val="75"/>
        </w:numPr>
        <w:tabs>
          <w:tab w:val="left" w:pos="708"/>
          <w:tab w:val="center" w:pos="4536"/>
          <w:tab w:val="right" w:pos="9072"/>
        </w:tabs>
        <w:suppressAutoHyphens w:val="0"/>
        <w:ind w:left="993" w:hanging="567"/>
        <w:jc w:val="both"/>
        <w:rPr>
          <w:rFonts w:eastAsia="Calibri"/>
        </w:rPr>
      </w:pPr>
      <w:r w:rsidRPr="004D67E4">
        <w:rPr>
          <w:rFonts w:eastAsia="Calibri"/>
        </w:rPr>
        <w:t>cenach lub kosztach zawartych w ofertach.</w:t>
      </w:r>
    </w:p>
    <w:p w14:paraId="0A001349" w14:textId="77777777" w:rsidR="002D40A1" w:rsidRPr="004D67E4" w:rsidRDefault="002D40A1" w:rsidP="004E1891">
      <w:pPr>
        <w:widowControl/>
        <w:numPr>
          <w:ilvl w:val="0"/>
          <w:numId w:val="75"/>
        </w:numPr>
        <w:suppressAutoHyphens w:val="0"/>
        <w:ind w:left="426" w:hanging="426"/>
        <w:contextualSpacing/>
        <w:jc w:val="both"/>
        <w:rPr>
          <w:u w:val="single"/>
        </w:rPr>
      </w:pPr>
      <w:r w:rsidRPr="004D67E4">
        <w:rPr>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AC0A1A" w:rsidRDefault="0069605D" w:rsidP="009E3CD1">
      <w:pPr>
        <w:pStyle w:val="Nagwek"/>
        <w:spacing w:line="240" w:lineRule="auto"/>
        <w:jc w:val="both"/>
        <w:rPr>
          <w:rFonts w:ascii="Times New Roman" w:hAnsi="Times New Roman" w:cs="Times New Roman"/>
        </w:rPr>
      </w:pPr>
    </w:p>
    <w:p w14:paraId="40075466" w14:textId="77777777" w:rsidR="004E1EB0" w:rsidRPr="004D67E4" w:rsidRDefault="008463F6" w:rsidP="009E3CD1">
      <w:pPr>
        <w:widowControl/>
        <w:suppressAutoHyphens w:val="0"/>
        <w:jc w:val="both"/>
        <w:rPr>
          <w:b/>
          <w:bCs/>
        </w:rPr>
      </w:pPr>
      <w:r w:rsidRPr="004D67E4">
        <w:rPr>
          <w:b/>
          <w:bCs/>
        </w:rPr>
        <w:t>Rozdział XI</w:t>
      </w:r>
      <w:r w:rsidR="00B279F6" w:rsidRPr="004D67E4">
        <w:rPr>
          <w:b/>
          <w:bCs/>
        </w:rPr>
        <w:t>V</w:t>
      </w:r>
      <w:r w:rsidRPr="004D67E4">
        <w:rPr>
          <w:b/>
          <w:bCs/>
        </w:rPr>
        <w:t xml:space="preserve"> - </w:t>
      </w:r>
      <w:r w:rsidR="004E1EB0" w:rsidRPr="004D67E4">
        <w:rPr>
          <w:b/>
          <w:bCs/>
        </w:rPr>
        <w:t>Opis sposobu obliczenia ceny.</w:t>
      </w:r>
    </w:p>
    <w:p w14:paraId="57E94519" w14:textId="5B1535B8" w:rsidR="001B0EEB" w:rsidRPr="00F051F2" w:rsidRDefault="00651F39" w:rsidP="001B0EEB">
      <w:pPr>
        <w:pStyle w:val="Akapitzlist"/>
        <w:numPr>
          <w:ilvl w:val="0"/>
          <w:numId w:val="10"/>
        </w:numPr>
        <w:ind w:left="426"/>
        <w:rPr>
          <w:bCs/>
        </w:rPr>
      </w:pPr>
      <w:r w:rsidRPr="00F051F2">
        <w:t xml:space="preserve">Wykonawca musi przedstawić na formularzu oferty, wyrażoną w PLN </w:t>
      </w:r>
      <w:r w:rsidR="001B0EEB" w:rsidRPr="00F051F2">
        <w:rPr>
          <w:bCs/>
        </w:rPr>
        <w:t>30% - stawk</w:t>
      </w:r>
      <w:r w:rsidR="00480147" w:rsidRPr="00F051F2">
        <w:rPr>
          <w:bCs/>
        </w:rPr>
        <w:t>ę</w:t>
      </w:r>
      <w:r w:rsidR="001B0EEB" w:rsidRPr="00F051F2">
        <w:rPr>
          <w:bCs/>
        </w:rPr>
        <w:t xml:space="preserve"> brutto robocizny dla robót ogólnobudowlanych remontowych ( nie więcej niż </w:t>
      </w:r>
      <w:r w:rsidR="0073352C">
        <w:rPr>
          <w:bCs/>
        </w:rPr>
        <w:t>56</w:t>
      </w:r>
      <w:r w:rsidR="001B0EEB" w:rsidRPr="00F051F2">
        <w:rPr>
          <w:bCs/>
        </w:rPr>
        <w:t>,</w:t>
      </w:r>
      <w:r w:rsidR="0073352C">
        <w:rPr>
          <w:bCs/>
        </w:rPr>
        <w:t>5</w:t>
      </w:r>
      <w:r w:rsidR="0073352C" w:rsidRPr="00F051F2">
        <w:rPr>
          <w:bCs/>
        </w:rPr>
        <w:t xml:space="preserve">0zł </w:t>
      </w:r>
      <w:r w:rsidR="001B0EEB" w:rsidRPr="00F051F2">
        <w:rPr>
          <w:bCs/>
        </w:rPr>
        <w:t xml:space="preserve">) </w:t>
      </w:r>
      <w:r w:rsidR="00480147" w:rsidRPr="00F051F2">
        <w:rPr>
          <w:bCs/>
        </w:rPr>
        <w:t>;</w:t>
      </w:r>
      <w:r w:rsidR="001B0EEB" w:rsidRPr="00F051F2">
        <w:rPr>
          <w:bCs/>
        </w:rPr>
        <w:t>30% - stawk</w:t>
      </w:r>
      <w:r w:rsidR="004D67E4" w:rsidRPr="00F051F2">
        <w:rPr>
          <w:bCs/>
        </w:rPr>
        <w:t>ę</w:t>
      </w:r>
      <w:r w:rsidR="001B0EEB" w:rsidRPr="00F051F2">
        <w:rPr>
          <w:bCs/>
        </w:rPr>
        <w:t xml:space="preserve"> brutto robocizny dla robót inst. sanitarnych ( nie więcej niż </w:t>
      </w:r>
      <w:r w:rsidR="0073352C">
        <w:rPr>
          <w:bCs/>
        </w:rPr>
        <w:t>55</w:t>
      </w:r>
      <w:r w:rsidR="001B0EEB" w:rsidRPr="00F051F2">
        <w:rPr>
          <w:bCs/>
        </w:rPr>
        <w:t>,</w:t>
      </w:r>
      <w:r w:rsidR="0073352C">
        <w:rPr>
          <w:bCs/>
        </w:rPr>
        <w:t>3</w:t>
      </w:r>
      <w:r w:rsidR="0073352C" w:rsidRPr="00F051F2">
        <w:rPr>
          <w:bCs/>
        </w:rPr>
        <w:t xml:space="preserve">0zł </w:t>
      </w:r>
      <w:r w:rsidR="001B0EEB" w:rsidRPr="00F051F2">
        <w:rPr>
          <w:bCs/>
        </w:rPr>
        <w:t xml:space="preserve">) </w:t>
      </w:r>
      <w:r w:rsidR="004D67E4" w:rsidRPr="00F051F2">
        <w:rPr>
          <w:bCs/>
        </w:rPr>
        <w:t>oraz</w:t>
      </w:r>
      <w:r w:rsidR="001B0EEB" w:rsidRPr="00F051F2">
        <w:rPr>
          <w:bCs/>
        </w:rPr>
        <w:t xml:space="preserve"> stawk</w:t>
      </w:r>
      <w:r w:rsidR="004D67E4" w:rsidRPr="00F051F2">
        <w:rPr>
          <w:bCs/>
        </w:rPr>
        <w:t>ę</w:t>
      </w:r>
      <w:r w:rsidR="001B0EEB" w:rsidRPr="00F051F2">
        <w:rPr>
          <w:bCs/>
        </w:rPr>
        <w:t xml:space="preserve"> brutto robocizny dla robót inst. elektrycznych ( nie więcej niż </w:t>
      </w:r>
      <w:r w:rsidR="0073352C">
        <w:rPr>
          <w:bCs/>
        </w:rPr>
        <w:t>53</w:t>
      </w:r>
      <w:r w:rsidR="001B0EEB" w:rsidRPr="00F051F2">
        <w:rPr>
          <w:bCs/>
        </w:rPr>
        <w:t>,</w:t>
      </w:r>
      <w:r w:rsidR="0073352C">
        <w:rPr>
          <w:bCs/>
        </w:rPr>
        <w:t>9</w:t>
      </w:r>
      <w:r w:rsidR="0073352C" w:rsidRPr="00F051F2">
        <w:rPr>
          <w:bCs/>
        </w:rPr>
        <w:t xml:space="preserve">0zł </w:t>
      </w:r>
      <w:r w:rsidR="001B0EEB" w:rsidRPr="00F051F2">
        <w:rPr>
          <w:bCs/>
        </w:rPr>
        <w:t>)</w:t>
      </w:r>
    </w:p>
    <w:p w14:paraId="475277F3" w14:textId="2B0CC50C" w:rsidR="00651F39" w:rsidRPr="004D67E4" w:rsidRDefault="00651F39" w:rsidP="00741BA5">
      <w:pPr>
        <w:pStyle w:val="Akapitzlist"/>
        <w:numPr>
          <w:ilvl w:val="0"/>
          <w:numId w:val="10"/>
        </w:numPr>
        <w:ind w:left="426"/>
        <w:rPr>
          <w:bCs/>
        </w:rPr>
      </w:pPr>
      <w:r w:rsidRPr="004D67E4">
        <w:t xml:space="preserve">Ceny muszą być podane i wyliczone w zaokrągleniu do dwóch miejsc po przecinku (zasada zaokrąglenia – poniżej 5 należy końcówkę pominąć, powyżej i równe 5 należy zaokrąglić w górę). </w:t>
      </w:r>
    </w:p>
    <w:p w14:paraId="41D06EC8" w14:textId="77777777" w:rsidR="00651F39" w:rsidRPr="004D67E4" w:rsidRDefault="00651F39" w:rsidP="00651F39">
      <w:pPr>
        <w:pStyle w:val="Akapitzlist"/>
        <w:numPr>
          <w:ilvl w:val="0"/>
          <w:numId w:val="10"/>
        </w:numPr>
        <w:ind w:left="426"/>
        <w:rPr>
          <w:bCs/>
        </w:rPr>
      </w:pPr>
      <w:r w:rsidRPr="004D67E4">
        <w:t>Nie przewiduje się żadnych przedpłat ani zaliczek na poczet realizacji przedmiotu umowy.</w:t>
      </w:r>
    </w:p>
    <w:p w14:paraId="7436CFC3" w14:textId="77777777" w:rsidR="00651F39" w:rsidRPr="004D67E4" w:rsidRDefault="00651F39" w:rsidP="00651F39">
      <w:pPr>
        <w:pStyle w:val="Akapitzlist"/>
        <w:numPr>
          <w:ilvl w:val="0"/>
          <w:numId w:val="10"/>
        </w:numPr>
        <w:ind w:left="426"/>
        <w:rPr>
          <w:bCs/>
        </w:rPr>
      </w:pPr>
      <w:r w:rsidRPr="004D67E4">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5CD5543" w14:textId="77777777" w:rsidR="00651F39" w:rsidRPr="004D67E4" w:rsidRDefault="00651F39" w:rsidP="00651F39">
      <w:pPr>
        <w:pStyle w:val="Akapitzlist"/>
        <w:numPr>
          <w:ilvl w:val="0"/>
          <w:numId w:val="10"/>
        </w:numPr>
        <w:ind w:left="426"/>
        <w:rPr>
          <w:bCs/>
        </w:rPr>
      </w:pPr>
      <w:r w:rsidRPr="004D67E4">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614CDB0E" w14:textId="77777777" w:rsidR="00651F39" w:rsidRPr="004D67E4" w:rsidRDefault="00651F39" w:rsidP="00651F39">
      <w:pPr>
        <w:pStyle w:val="Akapitzlist"/>
        <w:numPr>
          <w:ilvl w:val="0"/>
          <w:numId w:val="10"/>
        </w:numPr>
        <w:ind w:left="426"/>
        <w:rPr>
          <w:bCs/>
        </w:rPr>
      </w:pPr>
      <w:r w:rsidRPr="004D67E4">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AC0A1A" w:rsidRDefault="00B20A3D" w:rsidP="00AC0A1A">
      <w:pPr>
        <w:suppressAutoHyphens w:val="0"/>
        <w:adjustRightInd w:val="0"/>
        <w:jc w:val="both"/>
        <w:textAlignment w:val="baseline"/>
      </w:pPr>
    </w:p>
    <w:p w14:paraId="5178A718" w14:textId="77777777" w:rsidR="0055045B" w:rsidRPr="004D67E4" w:rsidRDefault="008463F6" w:rsidP="009E3CD1">
      <w:pPr>
        <w:widowControl/>
        <w:suppressAutoHyphens w:val="0"/>
        <w:jc w:val="both"/>
        <w:rPr>
          <w:b/>
          <w:bCs/>
        </w:rPr>
      </w:pPr>
      <w:r w:rsidRPr="004D67E4">
        <w:rPr>
          <w:b/>
          <w:bCs/>
        </w:rPr>
        <w:t xml:space="preserve">Rozdział XV - </w:t>
      </w:r>
      <w:r w:rsidR="0055045B" w:rsidRPr="004D67E4">
        <w:rPr>
          <w:b/>
          <w:bCs/>
        </w:rPr>
        <w:t>Opis kryteriów, którymi Zamawiający będzie się kierował przy wyborze oferty wraz z podaniem znaczenia tych kryteriów i sposobu oceny ofert.</w:t>
      </w:r>
    </w:p>
    <w:p w14:paraId="1CAF2B7F" w14:textId="49BE84B8" w:rsidR="00AD0041" w:rsidRPr="004D67E4" w:rsidRDefault="00AD0041" w:rsidP="004E1891">
      <w:pPr>
        <w:widowControl/>
        <w:numPr>
          <w:ilvl w:val="0"/>
          <w:numId w:val="45"/>
        </w:numPr>
        <w:suppressAutoHyphens w:val="0"/>
        <w:jc w:val="both"/>
      </w:pPr>
      <w:r w:rsidRPr="004D67E4">
        <w:t>Kryteria oceny ofert i ich znaczenie</w:t>
      </w:r>
      <w:r w:rsidR="00C35DF1" w:rsidRPr="004D67E4">
        <w:t xml:space="preserve"> dla obu części przedmiotu zamówienia</w:t>
      </w:r>
      <w:r w:rsidRPr="004D67E4">
        <w:t>:</w:t>
      </w:r>
    </w:p>
    <w:p w14:paraId="799FD63A" w14:textId="77777777" w:rsidR="00651F39" w:rsidRPr="004D67E4" w:rsidRDefault="00651F39" w:rsidP="004E1891">
      <w:pPr>
        <w:widowControl/>
        <w:numPr>
          <w:ilvl w:val="0"/>
          <w:numId w:val="85"/>
        </w:numPr>
        <w:suppressAutoHyphens w:val="0"/>
        <w:jc w:val="both"/>
      </w:pPr>
      <w:r w:rsidRPr="004D67E4">
        <w:t>Kryteria oceny ofert i ich znaczenie dla obu części przedmiotu zamówienia:</w:t>
      </w:r>
    </w:p>
    <w:p w14:paraId="03EA6BFB" w14:textId="77777777" w:rsidR="00651F39" w:rsidRPr="004D67E4" w:rsidRDefault="00651F39" w:rsidP="004E1891">
      <w:pPr>
        <w:widowControl/>
        <w:numPr>
          <w:ilvl w:val="1"/>
          <w:numId w:val="85"/>
        </w:numPr>
        <w:suppressAutoHyphens w:val="0"/>
        <w:jc w:val="both"/>
      </w:pPr>
      <w:r w:rsidRPr="004D67E4">
        <w:t>Stawka roboczo godziny za realizację zamówienia –</w:t>
      </w:r>
      <w:r w:rsidRPr="004D67E4">
        <w:rPr>
          <w:b/>
        </w:rPr>
        <w:t xml:space="preserve">90 % w tym </w:t>
      </w:r>
    </w:p>
    <w:p w14:paraId="533D27DE" w14:textId="41A6C346" w:rsidR="00651F39" w:rsidRPr="004D67E4" w:rsidRDefault="00651F39" w:rsidP="004E1891">
      <w:pPr>
        <w:pStyle w:val="Akapitzlist"/>
        <w:numPr>
          <w:ilvl w:val="2"/>
          <w:numId w:val="85"/>
        </w:numPr>
        <w:rPr>
          <w:b/>
        </w:rPr>
      </w:pPr>
      <w:r w:rsidRPr="004D67E4">
        <w:rPr>
          <w:b/>
        </w:rPr>
        <w:t xml:space="preserve">30% - stawka brutto robocizny za godzinę dla robót ogólnobudowlanych remontowych ( nie więcej niż </w:t>
      </w:r>
      <w:r w:rsidR="005722AE">
        <w:rPr>
          <w:b/>
        </w:rPr>
        <w:t>56</w:t>
      </w:r>
      <w:r w:rsidRPr="004D67E4">
        <w:rPr>
          <w:b/>
        </w:rPr>
        <w:t>,</w:t>
      </w:r>
      <w:r w:rsidR="005722AE">
        <w:rPr>
          <w:b/>
        </w:rPr>
        <w:t>5</w:t>
      </w:r>
      <w:r w:rsidRPr="004D67E4">
        <w:rPr>
          <w:b/>
        </w:rPr>
        <w:t>0zł )</w:t>
      </w:r>
    </w:p>
    <w:p w14:paraId="6C2F4584" w14:textId="411CBED4" w:rsidR="00651F39" w:rsidRPr="004D67E4" w:rsidRDefault="00651F39" w:rsidP="004E1891">
      <w:pPr>
        <w:pStyle w:val="Akapitzlist"/>
        <w:numPr>
          <w:ilvl w:val="2"/>
          <w:numId w:val="85"/>
        </w:numPr>
        <w:rPr>
          <w:b/>
        </w:rPr>
      </w:pPr>
      <w:r w:rsidRPr="004D67E4">
        <w:rPr>
          <w:b/>
        </w:rPr>
        <w:t xml:space="preserve">30% - stawka brutto robocizny za godzinę dla robót inst. sanitarnych ( nie więcej niż </w:t>
      </w:r>
      <w:r w:rsidR="005722AE">
        <w:rPr>
          <w:b/>
        </w:rPr>
        <w:t>55</w:t>
      </w:r>
      <w:r w:rsidRPr="004D67E4">
        <w:rPr>
          <w:b/>
        </w:rPr>
        <w:t>,</w:t>
      </w:r>
      <w:r w:rsidR="005722AE">
        <w:rPr>
          <w:b/>
        </w:rPr>
        <w:t>3</w:t>
      </w:r>
      <w:r w:rsidRPr="004D67E4">
        <w:rPr>
          <w:b/>
        </w:rPr>
        <w:t>0zł )</w:t>
      </w:r>
    </w:p>
    <w:p w14:paraId="6C8AB8EF" w14:textId="6B3A1AEB" w:rsidR="00651F39" w:rsidRPr="004D67E4" w:rsidRDefault="00651F39" w:rsidP="004E1891">
      <w:pPr>
        <w:pStyle w:val="Akapitzlist"/>
        <w:numPr>
          <w:ilvl w:val="2"/>
          <w:numId w:val="85"/>
        </w:numPr>
        <w:rPr>
          <w:b/>
        </w:rPr>
      </w:pPr>
      <w:r w:rsidRPr="004D67E4">
        <w:rPr>
          <w:b/>
        </w:rPr>
        <w:t>stawka brutto robocizny za godzinę</w:t>
      </w:r>
      <w:r w:rsidR="009E3EFB" w:rsidRPr="004D67E4">
        <w:rPr>
          <w:b/>
        </w:rPr>
        <w:t xml:space="preserve"> </w:t>
      </w:r>
      <w:r w:rsidRPr="004D67E4">
        <w:rPr>
          <w:b/>
        </w:rPr>
        <w:t xml:space="preserve">dla robót inst. elektrycznych ( nie więcej niż </w:t>
      </w:r>
      <w:r w:rsidR="005722AE">
        <w:rPr>
          <w:b/>
        </w:rPr>
        <w:t>53</w:t>
      </w:r>
      <w:r w:rsidRPr="004D67E4">
        <w:rPr>
          <w:b/>
        </w:rPr>
        <w:t>,</w:t>
      </w:r>
      <w:r w:rsidR="005722AE">
        <w:rPr>
          <w:b/>
        </w:rPr>
        <w:t>9</w:t>
      </w:r>
      <w:r w:rsidRPr="004D67E4">
        <w:rPr>
          <w:b/>
        </w:rPr>
        <w:t>0zł )</w:t>
      </w:r>
    </w:p>
    <w:p w14:paraId="1BFF44D1" w14:textId="6FC1742D" w:rsidR="00AD0041" w:rsidRPr="004D67E4" w:rsidRDefault="00AD0041" w:rsidP="004E1891">
      <w:pPr>
        <w:widowControl/>
        <w:numPr>
          <w:ilvl w:val="1"/>
          <w:numId w:val="85"/>
        </w:numPr>
        <w:suppressAutoHyphens w:val="0"/>
        <w:jc w:val="both"/>
        <w:rPr>
          <w:b/>
        </w:rPr>
      </w:pPr>
      <w:r w:rsidRPr="004D67E4">
        <w:t>Wydłużenie gwarancji –</w:t>
      </w:r>
      <w:r w:rsidRPr="004D67E4">
        <w:rPr>
          <w:b/>
        </w:rPr>
        <w:t xml:space="preserve"> </w:t>
      </w:r>
      <w:r w:rsidR="00651F39" w:rsidRPr="004D67E4">
        <w:rPr>
          <w:b/>
        </w:rPr>
        <w:t>10</w:t>
      </w:r>
      <w:r w:rsidRPr="004D67E4">
        <w:rPr>
          <w:b/>
        </w:rPr>
        <w:t>%</w:t>
      </w:r>
      <w:r w:rsidR="002C0743" w:rsidRPr="004D67E4">
        <w:rPr>
          <w:b/>
        </w:rPr>
        <w:t xml:space="preserve">    </w:t>
      </w:r>
    </w:p>
    <w:p w14:paraId="2AFFCD1C" w14:textId="6B92C613" w:rsidR="00AD0041" w:rsidRPr="004D67E4" w:rsidRDefault="00AD0041" w:rsidP="004E1891">
      <w:pPr>
        <w:widowControl/>
        <w:numPr>
          <w:ilvl w:val="0"/>
          <w:numId w:val="85"/>
        </w:numPr>
        <w:suppressAutoHyphens w:val="0"/>
        <w:jc w:val="both"/>
      </w:pPr>
      <w:r w:rsidRPr="004D67E4">
        <w:t>Punkty przyznawane za kryterium „</w:t>
      </w:r>
      <w:r w:rsidR="00651F39" w:rsidRPr="004D67E4">
        <w:t>stawka brutto robocizny z godzinę</w:t>
      </w:r>
      <w:r w:rsidR="001B0EEB" w:rsidRPr="004D67E4">
        <w:t xml:space="preserve"> dla każdego z pod kryteriów</w:t>
      </w:r>
      <w:r w:rsidRPr="004D67E4">
        <w:t>” będą liczone wg następującego wzoru:</w:t>
      </w:r>
    </w:p>
    <w:p w14:paraId="326C7414" w14:textId="78C5BE1C" w:rsidR="00AD0041" w:rsidRPr="004D67E4" w:rsidRDefault="00AD0041" w:rsidP="00AD0041">
      <w:pPr>
        <w:spacing w:before="120" w:after="120"/>
        <w:ind w:left="539" w:firstLine="181"/>
        <w:jc w:val="both"/>
        <w:rPr>
          <w:b/>
        </w:rPr>
      </w:pPr>
      <w:r w:rsidRPr="004D67E4">
        <w:rPr>
          <w:b/>
        </w:rPr>
        <w:t>C = (</w:t>
      </w:r>
      <w:proofErr w:type="spellStart"/>
      <w:r w:rsidRPr="004D67E4">
        <w:rPr>
          <w:b/>
        </w:rPr>
        <w:t>C</w:t>
      </w:r>
      <w:r w:rsidRPr="004D67E4">
        <w:rPr>
          <w:b/>
          <w:vertAlign w:val="subscript"/>
        </w:rPr>
        <w:t>naj</w:t>
      </w:r>
      <w:proofErr w:type="spellEnd"/>
      <w:r w:rsidRPr="004D67E4">
        <w:rPr>
          <w:b/>
        </w:rPr>
        <w:t xml:space="preserve"> : C</w:t>
      </w:r>
      <w:r w:rsidRPr="004D67E4">
        <w:rPr>
          <w:b/>
          <w:vertAlign w:val="subscript"/>
        </w:rPr>
        <w:t>o</w:t>
      </w:r>
      <w:r w:rsidRPr="004D67E4">
        <w:rPr>
          <w:b/>
        </w:rPr>
        <w:t xml:space="preserve">) x </w:t>
      </w:r>
      <w:r w:rsidR="001B0EEB" w:rsidRPr="004D67E4">
        <w:rPr>
          <w:b/>
        </w:rPr>
        <w:t>3</w:t>
      </w:r>
    </w:p>
    <w:p w14:paraId="05ADF2FE" w14:textId="77777777" w:rsidR="00AD0041" w:rsidRPr="004D67E4" w:rsidRDefault="00AD0041" w:rsidP="00AD0041">
      <w:pPr>
        <w:ind w:left="540" w:firstLine="180"/>
        <w:jc w:val="both"/>
      </w:pPr>
      <w:r w:rsidRPr="004D67E4">
        <w:t>gdzie:</w:t>
      </w:r>
    </w:p>
    <w:p w14:paraId="7D4FB7F0" w14:textId="77777777" w:rsidR="00AD0041" w:rsidRPr="004D67E4" w:rsidRDefault="00AD0041" w:rsidP="00AD0041">
      <w:pPr>
        <w:ind w:left="540" w:firstLine="180"/>
        <w:jc w:val="both"/>
      </w:pPr>
      <w:r w:rsidRPr="004D67E4">
        <w:t>C – liczba punktów przyznana danej ofercie,</w:t>
      </w:r>
    </w:p>
    <w:p w14:paraId="76505ED5" w14:textId="77777777" w:rsidR="00AD0041" w:rsidRPr="004D67E4" w:rsidRDefault="00AD0041" w:rsidP="00AD0041">
      <w:pPr>
        <w:ind w:left="540" w:firstLine="180"/>
        <w:jc w:val="both"/>
      </w:pPr>
      <w:proofErr w:type="spellStart"/>
      <w:r w:rsidRPr="004D67E4">
        <w:t>C</w:t>
      </w:r>
      <w:r w:rsidRPr="004D67E4">
        <w:rPr>
          <w:vertAlign w:val="subscript"/>
        </w:rPr>
        <w:t>naj</w:t>
      </w:r>
      <w:proofErr w:type="spellEnd"/>
      <w:r w:rsidRPr="004D67E4">
        <w:t xml:space="preserve"> – najniższa cena spośród ważnych ofert,</w:t>
      </w:r>
    </w:p>
    <w:p w14:paraId="0452F9E8" w14:textId="77777777" w:rsidR="00AD0041" w:rsidRPr="004D67E4" w:rsidRDefault="00AD0041" w:rsidP="00AD0041">
      <w:pPr>
        <w:ind w:left="540" w:firstLine="180"/>
        <w:jc w:val="both"/>
      </w:pPr>
      <w:r w:rsidRPr="004D67E4">
        <w:t>C</w:t>
      </w:r>
      <w:r w:rsidRPr="004D67E4">
        <w:rPr>
          <w:vertAlign w:val="subscript"/>
        </w:rPr>
        <w:t>o</w:t>
      </w:r>
      <w:r w:rsidRPr="004D67E4">
        <w:t xml:space="preserve"> – cena podana przez Wykonawcę dla którego wynik jest obliczany.</w:t>
      </w:r>
    </w:p>
    <w:p w14:paraId="7E49FBBD" w14:textId="0276AAC4" w:rsidR="00AD0041" w:rsidRPr="004D67E4" w:rsidRDefault="00AD0041" w:rsidP="00AD0041">
      <w:pPr>
        <w:spacing w:before="120" w:after="120"/>
        <w:ind w:left="709"/>
        <w:jc w:val="both"/>
        <w:rPr>
          <w:u w:val="single"/>
        </w:rPr>
      </w:pPr>
      <w:r w:rsidRPr="004D67E4">
        <w:rPr>
          <w:u w:val="single"/>
        </w:rPr>
        <w:t xml:space="preserve">Maksymalna liczba punktów, które Wykonawca może uzyskać, wynosi </w:t>
      </w:r>
      <w:r w:rsidR="001B0EEB" w:rsidRPr="004D67E4">
        <w:rPr>
          <w:u w:val="single"/>
        </w:rPr>
        <w:t xml:space="preserve">po 3 dla każdego z pod kryteriów łącznie 9 </w:t>
      </w:r>
      <w:r w:rsidR="00885CE6" w:rsidRPr="004D67E4">
        <w:rPr>
          <w:u w:val="single"/>
        </w:rPr>
        <w:t>punktów</w:t>
      </w:r>
      <w:r w:rsidRPr="004D67E4">
        <w:rPr>
          <w:u w:val="single"/>
        </w:rPr>
        <w:t xml:space="preserve">. </w:t>
      </w:r>
    </w:p>
    <w:p w14:paraId="774B8648" w14:textId="77777777" w:rsidR="00AD0041" w:rsidRPr="004D67E4" w:rsidRDefault="00AD0041" w:rsidP="004E1891">
      <w:pPr>
        <w:widowControl/>
        <w:numPr>
          <w:ilvl w:val="0"/>
          <w:numId w:val="85"/>
        </w:numPr>
        <w:suppressAutoHyphens w:val="0"/>
        <w:jc w:val="both"/>
      </w:pPr>
      <w:r w:rsidRPr="004D67E4">
        <w:t>Punkty przyznawane za kryterium „wydłużenie gwarancji</w:t>
      </w:r>
      <w:r w:rsidR="007C1D0F" w:rsidRPr="004D67E4">
        <w:t xml:space="preserve"> na przedmiot zamówienia</w:t>
      </w:r>
      <w:r w:rsidRPr="004D67E4">
        <w:t>” będą przyznawane w następujący sposób:</w:t>
      </w:r>
    </w:p>
    <w:p w14:paraId="276B657A" w14:textId="3404E7E0" w:rsidR="00AD0041" w:rsidRPr="004D67E4" w:rsidRDefault="00AD0041" w:rsidP="00AD0041">
      <w:pPr>
        <w:ind w:left="709"/>
        <w:jc w:val="both"/>
        <w:rPr>
          <w:b/>
        </w:rPr>
      </w:pPr>
      <w:r w:rsidRPr="004D67E4">
        <w:t>-Wydłużenie terminu gwarancji</w:t>
      </w:r>
      <w:r w:rsidR="007C1D0F" w:rsidRPr="004D67E4">
        <w:t xml:space="preserve"> na przedmiot zamówienia </w:t>
      </w:r>
      <w:r w:rsidR="006518A6" w:rsidRPr="004D67E4">
        <w:rPr>
          <w:u w:val="single"/>
        </w:rPr>
        <w:t>do</w:t>
      </w:r>
      <w:r w:rsidRPr="004D67E4">
        <w:rPr>
          <w:u w:val="single"/>
        </w:rPr>
        <w:t xml:space="preserve"> </w:t>
      </w:r>
      <w:r w:rsidR="00651F39" w:rsidRPr="004D67E4">
        <w:rPr>
          <w:u w:val="single"/>
        </w:rPr>
        <w:t xml:space="preserve">24 </w:t>
      </w:r>
      <w:r w:rsidRPr="004D67E4">
        <w:rPr>
          <w:u w:val="single"/>
        </w:rPr>
        <w:t>miesięcy, liczone od daty odbioru całości zamówienia</w:t>
      </w:r>
      <w:r w:rsidR="004960E4" w:rsidRPr="004D67E4">
        <w:rPr>
          <w:u w:val="single"/>
        </w:rPr>
        <w:t xml:space="preserve"> </w:t>
      </w:r>
      <w:r w:rsidRPr="004D67E4">
        <w:rPr>
          <w:b/>
        </w:rPr>
        <w:t xml:space="preserve">– </w:t>
      </w:r>
      <w:r w:rsidR="00701E19" w:rsidRPr="004D67E4">
        <w:rPr>
          <w:b/>
        </w:rPr>
        <w:t xml:space="preserve">0,5  </w:t>
      </w:r>
      <w:r w:rsidRPr="004D67E4">
        <w:rPr>
          <w:b/>
        </w:rPr>
        <w:t>punk</w:t>
      </w:r>
      <w:r w:rsidR="00EB6BEA" w:rsidRPr="004D67E4">
        <w:rPr>
          <w:b/>
        </w:rPr>
        <w:t>t</w:t>
      </w:r>
      <w:r w:rsidR="00D274F0" w:rsidRPr="004D67E4">
        <w:rPr>
          <w:b/>
        </w:rPr>
        <w:t>y</w:t>
      </w:r>
    </w:p>
    <w:p w14:paraId="5E20D3C2" w14:textId="155725E7" w:rsidR="00AD0041" w:rsidRPr="004D67E4" w:rsidRDefault="00AD0041" w:rsidP="00AD0041">
      <w:pPr>
        <w:ind w:left="709"/>
        <w:jc w:val="both"/>
        <w:rPr>
          <w:b/>
        </w:rPr>
      </w:pPr>
      <w:r w:rsidRPr="004D67E4">
        <w:rPr>
          <w:b/>
        </w:rPr>
        <w:t>-</w:t>
      </w:r>
      <w:r w:rsidRPr="004D67E4">
        <w:t xml:space="preserve">Wydłużenie terminu gwarancji </w:t>
      </w:r>
      <w:r w:rsidR="007C1D0F" w:rsidRPr="004D67E4">
        <w:t xml:space="preserve">na przedmiot zamówienia </w:t>
      </w:r>
      <w:r w:rsidR="006518A6" w:rsidRPr="004D67E4">
        <w:rPr>
          <w:u w:val="single"/>
        </w:rPr>
        <w:t>do</w:t>
      </w:r>
      <w:r w:rsidRPr="004D67E4">
        <w:rPr>
          <w:u w:val="single"/>
        </w:rPr>
        <w:t xml:space="preserve"> </w:t>
      </w:r>
      <w:r w:rsidR="00651F39" w:rsidRPr="004D67E4">
        <w:rPr>
          <w:u w:val="single"/>
        </w:rPr>
        <w:t xml:space="preserve">36 </w:t>
      </w:r>
      <w:r w:rsidRPr="004D67E4">
        <w:rPr>
          <w:u w:val="single"/>
        </w:rPr>
        <w:t>miesięcy, liczone od daty odbioru całości zamówienia</w:t>
      </w:r>
      <w:r w:rsidR="004960E4" w:rsidRPr="004D67E4">
        <w:rPr>
          <w:u w:val="single"/>
        </w:rPr>
        <w:t xml:space="preserve"> </w:t>
      </w:r>
      <w:r w:rsidRPr="004D67E4">
        <w:rPr>
          <w:b/>
        </w:rPr>
        <w:t xml:space="preserve">– </w:t>
      </w:r>
      <w:r w:rsidR="00AB58BE" w:rsidRPr="004D67E4">
        <w:rPr>
          <w:b/>
        </w:rPr>
        <w:t>1</w:t>
      </w:r>
      <w:r w:rsidR="00B13AC7" w:rsidRPr="004D67E4">
        <w:rPr>
          <w:b/>
        </w:rPr>
        <w:t xml:space="preserve"> </w:t>
      </w:r>
      <w:r w:rsidRPr="004D67E4">
        <w:rPr>
          <w:b/>
        </w:rPr>
        <w:t>punk</w:t>
      </w:r>
      <w:r w:rsidR="00EB6BEA" w:rsidRPr="004D67E4">
        <w:rPr>
          <w:b/>
        </w:rPr>
        <w:t>t</w:t>
      </w:r>
    </w:p>
    <w:p w14:paraId="2C689C89" w14:textId="4B55D25A" w:rsidR="00AB58BE" w:rsidRPr="004D67E4" w:rsidRDefault="007C1D0F" w:rsidP="00AB58BE">
      <w:pPr>
        <w:ind w:left="709"/>
        <w:jc w:val="both"/>
        <w:rPr>
          <w:b/>
        </w:rPr>
      </w:pPr>
      <w:r w:rsidRPr="004D67E4">
        <w:rPr>
          <w:b/>
        </w:rPr>
        <w:t>-</w:t>
      </w:r>
      <w:r w:rsidR="00AB58BE" w:rsidRPr="004D67E4">
        <w:t xml:space="preserve">zaoferowanie </w:t>
      </w:r>
      <w:r w:rsidRPr="004D67E4">
        <w:t xml:space="preserve"> terminu gwarancji na przedmiot zamówienia</w:t>
      </w:r>
      <w:r w:rsidR="00AB58BE" w:rsidRPr="004D67E4">
        <w:t xml:space="preserve"> zgodnego z SWZ </w:t>
      </w:r>
      <w:proofErr w:type="spellStart"/>
      <w:r w:rsidR="00AB58BE" w:rsidRPr="004D67E4">
        <w:t>tj</w:t>
      </w:r>
      <w:proofErr w:type="spellEnd"/>
      <w:r w:rsidR="00AB58BE" w:rsidRPr="004D67E4">
        <w:t>,</w:t>
      </w:r>
      <w:r w:rsidRPr="004D67E4">
        <w:t xml:space="preserve"> </w:t>
      </w:r>
      <w:r w:rsidRPr="004D67E4">
        <w:rPr>
          <w:u w:val="single"/>
        </w:rPr>
        <w:t xml:space="preserve">do </w:t>
      </w:r>
      <w:r w:rsidR="00651F39" w:rsidRPr="004D67E4">
        <w:rPr>
          <w:u w:val="single"/>
        </w:rPr>
        <w:t>12 miesięcy</w:t>
      </w:r>
    </w:p>
    <w:p w14:paraId="4449EC31" w14:textId="38F4C80E" w:rsidR="00AD0041" w:rsidRPr="004D67E4" w:rsidRDefault="00AD0041" w:rsidP="00AD0041">
      <w:pPr>
        <w:ind w:left="709"/>
        <w:jc w:val="both"/>
        <w:rPr>
          <w:b/>
        </w:rPr>
      </w:pPr>
      <w:r w:rsidRPr="004D67E4">
        <w:rPr>
          <w:b/>
        </w:rPr>
        <w:t xml:space="preserve">– 0 punktów </w:t>
      </w:r>
    </w:p>
    <w:p w14:paraId="62F6E505" w14:textId="77777777" w:rsidR="00AD0041" w:rsidRPr="004D67E4" w:rsidRDefault="00AD0041" w:rsidP="00AD0041">
      <w:pPr>
        <w:spacing w:before="60" w:after="60"/>
        <w:ind w:left="709"/>
        <w:jc w:val="both"/>
        <w:rPr>
          <w:u w:val="single"/>
        </w:rPr>
      </w:pPr>
      <w:r w:rsidRPr="004D67E4">
        <w:rPr>
          <w:u w:val="single"/>
        </w:rPr>
        <w:t>Maksymalna liczba punktów, które Wykonawca może uzyskać wynosi 10.</w:t>
      </w:r>
    </w:p>
    <w:p w14:paraId="34BCED20" w14:textId="77777777" w:rsidR="00AD0041" w:rsidRPr="004D67E4" w:rsidRDefault="00AD0041" w:rsidP="004E1891">
      <w:pPr>
        <w:widowControl/>
        <w:numPr>
          <w:ilvl w:val="0"/>
          <w:numId w:val="85"/>
        </w:numPr>
        <w:suppressAutoHyphens w:val="0"/>
        <w:jc w:val="both"/>
      </w:pPr>
      <w:r w:rsidRPr="004D67E4">
        <w:t>Po dokonaniu ocen, punkty przyznane dla każdego z kryteriów zostaną przemnożone przez wagi przyjętych kryteriów i zsumowane.</w:t>
      </w:r>
    </w:p>
    <w:p w14:paraId="4EE1A536" w14:textId="77777777" w:rsidR="00AD0041" w:rsidRPr="004D67E4" w:rsidRDefault="00AD0041" w:rsidP="004E1891">
      <w:pPr>
        <w:widowControl/>
        <w:numPr>
          <w:ilvl w:val="0"/>
          <w:numId w:val="85"/>
        </w:numPr>
        <w:suppressAutoHyphens w:val="0"/>
        <w:jc w:val="both"/>
      </w:pPr>
      <w:r w:rsidRPr="004D67E4">
        <w:t>Suma ta stanowić będzie końcową ocenę danej oferty.</w:t>
      </w:r>
    </w:p>
    <w:p w14:paraId="418BF87C" w14:textId="77777777" w:rsidR="00AD0041" w:rsidRPr="004D67E4" w:rsidRDefault="00AD0041" w:rsidP="004E1891">
      <w:pPr>
        <w:widowControl/>
        <w:numPr>
          <w:ilvl w:val="0"/>
          <w:numId w:val="85"/>
        </w:numPr>
        <w:suppressAutoHyphens w:val="0"/>
        <w:jc w:val="both"/>
      </w:pPr>
      <w:r w:rsidRPr="004D67E4">
        <w:t>Wszystkie obliczenia punktów będą dokonywane z dokładnością do dwóch miejsc po przecinku (bez zaokrągleń).</w:t>
      </w:r>
    </w:p>
    <w:p w14:paraId="31C88E28" w14:textId="77777777" w:rsidR="00AD0041" w:rsidRPr="004D67E4" w:rsidRDefault="00AD0041" w:rsidP="004E1891">
      <w:pPr>
        <w:widowControl/>
        <w:numPr>
          <w:ilvl w:val="0"/>
          <w:numId w:val="85"/>
        </w:numPr>
        <w:suppressAutoHyphens w:val="0"/>
        <w:jc w:val="both"/>
      </w:pPr>
      <w:r w:rsidRPr="004D67E4">
        <w:t xml:space="preserve">Oferta Wykonawcy, która uzyska najwyższą sumaryczną liczbę punktów, uznana zostanie za najkorzystniejszą. </w:t>
      </w:r>
    </w:p>
    <w:p w14:paraId="76025797" w14:textId="77777777" w:rsidR="00596BEE" w:rsidRPr="004D67E4" w:rsidRDefault="00596BEE" w:rsidP="004E1891">
      <w:pPr>
        <w:pStyle w:val="Akapitzlist"/>
        <w:numPr>
          <w:ilvl w:val="0"/>
          <w:numId w:val="85"/>
        </w:numPr>
        <w:rPr>
          <w:bCs/>
        </w:rPr>
      </w:pPr>
      <w:r w:rsidRPr="004D67E4">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4D67E4">
        <w:rPr>
          <w:color w:val="000000"/>
        </w:rPr>
        <w:br/>
      </w:r>
      <w:r w:rsidRPr="004D67E4">
        <w:rPr>
          <w:color w:val="000000"/>
        </w:rPr>
        <w:t>w kryterium o najwyższej wadze.</w:t>
      </w:r>
    </w:p>
    <w:p w14:paraId="52E72B7F" w14:textId="77777777" w:rsidR="00596BEE" w:rsidRPr="004D67E4" w:rsidRDefault="00596BEE" w:rsidP="004E1891">
      <w:pPr>
        <w:pStyle w:val="Akapitzlist"/>
        <w:numPr>
          <w:ilvl w:val="0"/>
          <w:numId w:val="85"/>
        </w:numPr>
        <w:rPr>
          <w:bCs/>
        </w:rPr>
      </w:pPr>
      <w:r w:rsidRPr="004D67E4">
        <w:rPr>
          <w:color w:val="000000"/>
        </w:rPr>
        <w:t>Jeżeli oferty otrzymały taką samą ocenę w kryterium o najwyższej wadze, zamawiający wybiera ofertę z najniższą ceną lub najniższym kosztem.</w:t>
      </w:r>
    </w:p>
    <w:p w14:paraId="097C99DB" w14:textId="77777777" w:rsidR="00596BEE" w:rsidRPr="004D67E4" w:rsidRDefault="00596BEE" w:rsidP="004E1891">
      <w:pPr>
        <w:pStyle w:val="Akapitzlist"/>
        <w:numPr>
          <w:ilvl w:val="0"/>
          <w:numId w:val="85"/>
        </w:numPr>
        <w:rPr>
          <w:bCs/>
        </w:rPr>
      </w:pPr>
      <w:r w:rsidRPr="004D67E4">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885CE6" w:rsidRDefault="0055045B" w:rsidP="0055045B">
      <w:pPr>
        <w:widowControl/>
        <w:suppressAutoHyphens w:val="0"/>
        <w:ind w:left="567"/>
        <w:jc w:val="both"/>
      </w:pPr>
    </w:p>
    <w:p w14:paraId="53A5B6DD" w14:textId="77777777" w:rsidR="0055045B" w:rsidRPr="004D67E4" w:rsidRDefault="008463F6" w:rsidP="009E3CD1">
      <w:pPr>
        <w:widowControl/>
        <w:suppressAutoHyphens w:val="0"/>
        <w:jc w:val="both"/>
        <w:rPr>
          <w:b/>
          <w:bCs/>
        </w:rPr>
      </w:pPr>
      <w:r w:rsidRPr="004D67E4">
        <w:rPr>
          <w:b/>
          <w:bCs/>
        </w:rPr>
        <w:t>Rozdział XV</w:t>
      </w:r>
      <w:r w:rsidR="00A9714D" w:rsidRPr="004D67E4">
        <w:rPr>
          <w:b/>
          <w:bCs/>
        </w:rPr>
        <w:t>I</w:t>
      </w:r>
      <w:r w:rsidRPr="004D67E4">
        <w:rPr>
          <w:b/>
          <w:bCs/>
        </w:rPr>
        <w:t xml:space="preserve"> - </w:t>
      </w:r>
      <w:r w:rsidR="0055045B" w:rsidRPr="004D67E4">
        <w:rPr>
          <w:b/>
          <w:bCs/>
        </w:rPr>
        <w:t>Informacje o formalnościach, jakie powinny zostać dopełnione po wyborze oferty w celu zawarcia umowy w sprawie zamówienia publicznego.</w:t>
      </w:r>
    </w:p>
    <w:p w14:paraId="176513CE" w14:textId="77777777" w:rsidR="00BE34EF" w:rsidRPr="004D67E4" w:rsidRDefault="0055045B" w:rsidP="00933D63">
      <w:pPr>
        <w:widowControl/>
        <w:numPr>
          <w:ilvl w:val="3"/>
          <w:numId w:val="19"/>
        </w:numPr>
        <w:suppressAutoHyphens w:val="0"/>
        <w:ind w:left="426" w:hanging="426"/>
        <w:jc w:val="both"/>
        <w:rPr>
          <w:color w:val="000000"/>
        </w:rPr>
      </w:pPr>
      <w:r w:rsidRPr="004D67E4">
        <w:rPr>
          <w:color w:val="000000"/>
        </w:rPr>
        <w:t>Przed podpisaniem umowy wykonawca powinien złożyć:</w:t>
      </w:r>
    </w:p>
    <w:p w14:paraId="1BB57F4F" w14:textId="77777777" w:rsidR="0055045B" w:rsidRPr="004D67E4" w:rsidRDefault="0055045B" w:rsidP="00933D63">
      <w:pPr>
        <w:pStyle w:val="Akapitzlist"/>
        <w:numPr>
          <w:ilvl w:val="0"/>
          <w:numId w:val="28"/>
        </w:numPr>
        <w:ind w:left="851" w:hanging="425"/>
      </w:pPr>
      <w:r w:rsidRPr="004D67E4">
        <w:t>kopię umowy(-ów) określającej podstawy i zasady wspólnego ubiegania się o udzielenie zamówienia publicznego – w przypadku złożenia oferty przez podmioty występujące wspólnie (tj. konsorcjum).</w:t>
      </w:r>
    </w:p>
    <w:p w14:paraId="1CE1B964" w14:textId="2BAB3D8D" w:rsidR="0055045B" w:rsidRPr="004D67E4" w:rsidRDefault="0055045B" w:rsidP="00933D63">
      <w:pPr>
        <w:pStyle w:val="Akapitzlist"/>
        <w:numPr>
          <w:ilvl w:val="0"/>
          <w:numId w:val="28"/>
        </w:numPr>
        <w:ind w:left="851" w:hanging="425"/>
      </w:pPr>
      <w:r w:rsidRPr="004D67E4">
        <w:t>wykaz podwykonawców z zakresem powierzanych im zadań, o ile przewiduje się ich udział w realizacji zamówienia.</w:t>
      </w:r>
    </w:p>
    <w:p w14:paraId="374E17B5" w14:textId="77777777" w:rsidR="00B4303E" w:rsidRPr="004D67E4" w:rsidRDefault="00B4303E" w:rsidP="00933D63">
      <w:pPr>
        <w:pStyle w:val="Akapitzlist"/>
        <w:numPr>
          <w:ilvl w:val="0"/>
          <w:numId w:val="28"/>
        </w:numPr>
        <w:ind w:left="851" w:hanging="425"/>
        <w:rPr>
          <w:color w:val="000000"/>
        </w:rPr>
      </w:pPr>
      <w:r w:rsidRPr="004D67E4">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4D67E4" w:rsidRDefault="0055045B" w:rsidP="00933D63">
      <w:pPr>
        <w:widowControl/>
        <w:numPr>
          <w:ilvl w:val="3"/>
          <w:numId w:val="19"/>
        </w:numPr>
        <w:suppressAutoHyphens w:val="0"/>
        <w:ind w:left="426" w:hanging="426"/>
        <w:jc w:val="both"/>
        <w:rPr>
          <w:color w:val="000000"/>
        </w:rPr>
      </w:pPr>
      <w:r w:rsidRPr="004D67E4">
        <w:rPr>
          <w:color w:val="000000"/>
        </w:rPr>
        <w:t>Wybrany Wykonawca jest zobowiązany do zawarcia umowy w terminie i miejscu wyznaczonym przez Zamawiającego.</w:t>
      </w:r>
    </w:p>
    <w:p w14:paraId="7D9CFCA2" w14:textId="77777777" w:rsidR="00B4303E" w:rsidRPr="00885CE6" w:rsidRDefault="00B4303E" w:rsidP="0055045B">
      <w:pPr>
        <w:widowControl/>
        <w:suppressAutoHyphens w:val="0"/>
        <w:jc w:val="both"/>
      </w:pPr>
    </w:p>
    <w:p w14:paraId="278ED688" w14:textId="77777777" w:rsidR="00BE302C" w:rsidRPr="004D67E4" w:rsidRDefault="008463F6" w:rsidP="009E3CD1">
      <w:pPr>
        <w:widowControl/>
        <w:suppressAutoHyphens w:val="0"/>
        <w:jc w:val="both"/>
        <w:rPr>
          <w:b/>
          <w:bCs/>
        </w:rPr>
      </w:pPr>
      <w:r w:rsidRPr="004D67E4">
        <w:rPr>
          <w:b/>
          <w:bCs/>
        </w:rPr>
        <w:t>Rozdział XVI</w:t>
      </w:r>
      <w:r w:rsidR="00A9714D" w:rsidRPr="004D67E4">
        <w:rPr>
          <w:b/>
          <w:bCs/>
        </w:rPr>
        <w:t>I</w:t>
      </w:r>
      <w:r w:rsidRPr="004D67E4">
        <w:rPr>
          <w:b/>
          <w:bCs/>
        </w:rPr>
        <w:t xml:space="preserve"> - </w:t>
      </w:r>
      <w:r w:rsidR="00BE302C" w:rsidRPr="004D67E4">
        <w:rPr>
          <w:b/>
          <w:bCs/>
        </w:rPr>
        <w:t>Wymagania dotyczące zabezpieczenia należytego wykonania umowy.</w:t>
      </w:r>
    </w:p>
    <w:p w14:paraId="1C6AE56A" w14:textId="014455AA" w:rsidR="00545721" w:rsidRPr="004D67E4" w:rsidRDefault="00545721" w:rsidP="00545721">
      <w:pPr>
        <w:widowControl/>
        <w:numPr>
          <w:ilvl w:val="0"/>
          <w:numId w:val="40"/>
        </w:numPr>
        <w:tabs>
          <w:tab w:val="num" w:pos="720"/>
        </w:tabs>
        <w:suppressAutoHyphens w:val="0"/>
        <w:jc w:val="both"/>
        <w:rPr>
          <w:b/>
          <w:bCs/>
        </w:rPr>
      </w:pPr>
      <w:r w:rsidRPr="004D67E4">
        <w:t>Nie dotyczy.</w:t>
      </w:r>
    </w:p>
    <w:p w14:paraId="49E23583" w14:textId="77777777" w:rsidR="00545721" w:rsidRPr="004D67E4" w:rsidRDefault="00545721" w:rsidP="00545721">
      <w:pPr>
        <w:widowControl/>
        <w:suppressAutoHyphens w:val="0"/>
        <w:jc w:val="both"/>
      </w:pPr>
    </w:p>
    <w:p w14:paraId="153C514D" w14:textId="4BEFCEED" w:rsidR="0055045B" w:rsidRPr="004D67E4" w:rsidRDefault="008463F6" w:rsidP="00545721">
      <w:pPr>
        <w:widowControl/>
        <w:suppressAutoHyphens w:val="0"/>
        <w:jc w:val="both"/>
        <w:rPr>
          <w:b/>
          <w:bCs/>
        </w:rPr>
      </w:pPr>
      <w:r w:rsidRPr="004D67E4">
        <w:rPr>
          <w:b/>
          <w:bCs/>
        </w:rPr>
        <w:t>Rozdział XVII</w:t>
      </w:r>
      <w:r w:rsidR="00A9714D" w:rsidRPr="004D67E4">
        <w:rPr>
          <w:b/>
          <w:bCs/>
        </w:rPr>
        <w:t>I</w:t>
      </w:r>
      <w:r w:rsidRPr="004D67E4">
        <w:rPr>
          <w:b/>
          <w:bCs/>
        </w:rPr>
        <w:t xml:space="preserve"> </w:t>
      </w:r>
      <w:r w:rsidR="00323464" w:rsidRPr="004D67E4">
        <w:rPr>
          <w:b/>
          <w:bCs/>
        </w:rPr>
        <w:t>–</w:t>
      </w:r>
      <w:r w:rsidRPr="004D67E4">
        <w:rPr>
          <w:b/>
          <w:bCs/>
        </w:rPr>
        <w:t xml:space="preserve"> </w:t>
      </w:r>
      <w:r w:rsidR="00323464" w:rsidRPr="004D67E4">
        <w:rPr>
          <w:b/>
          <w:bCs/>
        </w:rPr>
        <w:t>Projektowane postanowienia</w:t>
      </w:r>
      <w:r w:rsidR="0055045B" w:rsidRPr="004D67E4">
        <w:rPr>
          <w:b/>
          <w:bCs/>
        </w:rPr>
        <w:t xml:space="preserve"> umowy – </w:t>
      </w:r>
      <w:r w:rsidR="006D3A2F" w:rsidRPr="004D67E4">
        <w:rPr>
          <w:b/>
          <w:bCs/>
        </w:rPr>
        <w:t>s</w:t>
      </w:r>
      <w:r w:rsidR="0055045B" w:rsidRPr="004D67E4">
        <w:rPr>
          <w:b/>
          <w:bCs/>
        </w:rPr>
        <w:t>tanowi</w:t>
      </w:r>
      <w:r w:rsidR="00323464" w:rsidRPr="004D67E4">
        <w:rPr>
          <w:b/>
          <w:bCs/>
        </w:rPr>
        <w:t>ą</w:t>
      </w:r>
      <w:r w:rsidR="0055045B" w:rsidRPr="004D67E4">
        <w:rPr>
          <w:b/>
          <w:bCs/>
        </w:rPr>
        <w:t xml:space="preserve"> Załącznik Nr </w:t>
      </w:r>
      <w:r w:rsidR="00D91BDC" w:rsidRPr="004D67E4">
        <w:rPr>
          <w:b/>
          <w:bCs/>
        </w:rPr>
        <w:t xml:space="preserve">2 </w:t>
      </w:r>
      <w:r w:rsidR="0055045B" w:rsidRPr="004D67E4">
        <w:rPr>
          <w:b/>
          <w:bCs/>
        </w:rPr>
        <w:t xml:space="preserve">do </w:t>
      </w:r>
      <w:r w:rsidR="001232D5" w:rsidRPr="004D67E4">
        <w:rPr>
          <w:b/>
          <w:bCs/>
        </w:rPr>
        <w:t>SWZ</w:t>
      </w:r>
      <w:r w:rsidR="0055045B" w:rsidRPr="004D67E4">
        <w:rPr>
          <w:b/>
          <w:bCs/>
        </w:rPr>
        <w:t>.</w:t>
      </w:r>
    </w:p>
    <w:p w14:paraId="4607C4D3" w14:textId="77777777" w:rsidR="0055045B" w:rsidRPr="00885CE6" w:rsidRDefault="0055045B" w:rsidP="0055045B">
      <w:pPr>
        <w:widowControl/>
        <w:suppressAutoHyphens w:val="0"/>
        <w:ind w:left="720"/>
        <w:jc w:val="both"/>
        <w:rPr>
          <w:b/>
          <w:bCs/>
          <w:highlight w:val="yellow"/>
        </w:rPr>
      </w:pPr>
    </w:p>
    <w:p w14:paraId="3316A1ED" w14:textId="77777777" w:rsidR="0055045B" w:rsidRPr="004D67E4" w:rsidRDefault="008463F6" w:rsidP="009E3CD1">
      <w:pPr>
        <w:widowControl/>
        <w:suppressAutoHyphens w:val="0"/>
        <w:jc w:val="both"/>
        <w:rPr>
          <w:b/>
          <w:bCs/>
        </w:rPr>
      </w:pPr>
      <w:r w:rsidRPr="004D67E4">
        <w:rPr>
          <w:b/>
          <w:bCs/>
        </w:rPr>
        <w:t>Rozdział X</w:t>
      </w:r>
      <w:r w:rsidR="00A9714D" w:rsidRPr="004D67E4">
        <w:rPr>
          <w:b/>
          <w:bCs/>
        </w:rPr>
        <w:t>IX</w:t>
      </w:r>
      <w:r w:rsidRPr="004D67E4">
        <w:rPr>
          <w:b/>
          <w:bCs/>
        </w:rPr>
        <w:t xml:space="preserve"> - </w:t>
      </w:r>
      <w:r w:rsidR="0055045B" w:rsidRPr="004D67E4">
        <w:rPr>
          <w:b/>
          <w:bCs/>
        </w:rPr>
        <w:t xml:space="preserve">Pouczenie o środkach ochrony prawnej przysługujących Wykonawcy </w:t>
      </w:r>
      <w:r w:rsidR="000C1D6F" w:rsidRPr="004D67E4">
        <w:rPr>
          <w:b/>
          <w:bCs/>
        </w:rPr>
        <w:br/>
      </w:r>
      <w:r w:rsidR="0055045B" w:rsidRPr="004D67E4">
        <w:rPr>
          <w:b/>
          <w:bCs/>
        </w:rPr>
        <w:t>w toku postępowania o udzielenie zamówienia.</w:t>
      </w:r>
    </w:p>
    <w:p w14:paraId="064EE1AF" w14:textId="77777777" w:rsidR="00A05DE8" w:rsidRPr="00885CE6" w:rsidRDefault="00A05DE8" w:rsidP="00933D63">
      <w:pPr>
        <w:pStyle w:val="Akapitzlist"/>
        <w:numPr>
          <w:ilvl w:val="0"/>
          <w:numId w:val="24"/>
        </w:numPr>
        <w:ind w:left="426" w:hanging="426"/>
      </w:pPr>
      <w:r w:rsidRPr="004D67E4">
        <w:rPr>
          <w:spacing w:val="-1"/>
        </w:rPr>
        <w:t>Ś</w:t>
      </w:r>
      <w:r w:rsidRPr="004D67E4">
        <w:rPr>
          <w:spacing w:val="-3"/>
        </w:rPr>
        <w:t>r</w:t>
      </w:r>
      <w:r w:rsidRPr="004D67E4">
        <w:t>od</w:t>
      </w:r>
      <w:r w:rsidRPr="004D67E4">
        <w:rPr>
          <w:spacing w:val="-5"/>
        </w:rPr>
        <w:t>k</w:t>
      </w:r>
      <w:r w:rsidRPr="004D67E4">
        <w:t xml:space="preserve">i </w:t>
      </w:r>
      <w:r w:rsidRPr="004D67E4">
        <w:rPr>
          <w:spacing w:val="15"/>
        </w:rPr>
        <w:t xml:space="preserve"> </w:t>
      </w:r>
      <w:r w:rsidRPr="004D67E4">
        <w:t>o</w:t>
      </w:r>
      <w:r w:rsidRPr="004D67E4">
        <w:rPr>
          <w:spacing w:val="-2"/>
        </w:rPr>
        <w:t>c</w:t>
      </w:r>
      <w:r w:rsidRPr="004D67E4">
        <w:rPr>
          <w:spacing w:val="-3"/>
        </w:rPr>
        <w:t>h</w:t>
      </w:r>
      <w:r w:rsidRPr="004D67E4">
        <w:t>r</w:t>
      </w:r>
      <w:r w:rsidRPr="004D67E4">
        <w:rPr>
          <w:spacing w:val="-3"/>
        </w:rPr>
        <w:t>o</w:t>
      </w:r>
      <w:r w:rsidRPr="004D67E4">
        <w:t xml:space="preserve">ny </w:t>
      </w:r>
      <w:r w:rsidRPr="004D67E4">
        <w:rPr>
          <w:spacing w:val="14"/>
        </w:rPr>
        <w:t xml:space="preserve"> </w:t>
      </w:r>
      <w:r w:rsidRPr="004D67E4">
        <w:rPr>
          <w:spacing w:val="-3"/>
        </w:rPr>
        <w:t>p</w:t>
      </w:r>
      <w:r w:rsidRPr="004D67E4">
        <w:rPr>
          <w:spacing w:val="-2"/>
        </w:rPr>
        <w:t>r</w:t>
      </w:r>
      <w:r w:rsidRPr="004D67E4">
        <w:t>a</w:t>
      </w:r>
      <w:r w:rsidRPr="004D67E4">
        <w:rPr>
          <w:spacing w:val="-4"/>
        </w:rPr>
        <w:t>w</w:t>
      </w:r>
      <w:r w:rsidRPr="004D67E4">
        <w:t>n</w:t>
      </w:r>
      <w:r w:rsidRPr="004D67E4">
        <w:rPr>
          <w:spacing w:val="-2"/>
        </w:rPr>
        <w:t>e</w:t>
      </w:r>
      <w:r w:rsidRPr="004D67E4">
        <w:t xml:space="preserve">j </w:t>
      </w:r>
      <w:r w:rsidRPr="004D67E4">
        <w:rPr>
          <w:spacing w:val="17"/>
        </w:rPr>
        <w:t xml:space="preserve"> </w:t>
      </w:r>
      <w:r w:rsidRPr="004D67E4">
        <w:t>pr</w:t>
      </w:r>
      <w:r w:rsidRPr="004D67E4">
        <w:rPr>
          <w:spacing w:val="-2"/>
        </w:rPr>
        <w:t>z</w:t>
      </w:r>
      <w:r w:rsidRPr="004D67E4">
        <w:rPr>
          <w:spacing w:val="-5"/>
        </w:rPr>
        <w:t>y</w:t>
      </w:r>
      <w:r w:rsidRPr="004D67E4">
        <w:rPr>
          <w:spacing w:val="-1"/>
        </w:rPr>
        <w:t>sł</w:t>
      </w:r>
      <w:r w:rsidRPr="004D67E4">
        <w:t>u</w:t>
      </w:r>
      <w:r w:rsidRPr="004D67E4">
        <w:rPr>
          <w:spacing w:val="-3"/>
        </w:rPr>
        <w:t>gu</w:t>
      </w:r>
      <w:r w:rsidRPr="004D67E4">
        <w:t>ją</w:t>
      </w:r>
      <w:r w:rsidRPr="004D67E4">
        <w:rPr>
          <w:spacing w:val="-2"/>
        </w:rPr>
        <w:t xml:space="preserve"> </w:t>
      </w:r>
      <w:r w:rsidRPr="004D67E4">
        <w:t>W</w:t>
      </w:r>
      <w:r w:rsidRPr="004D67E4">
        <w:rPr>
          <w:spacing w:val="-2"/>
        </w:rPr>
        <w:t>y</w:t>
      </w:r>
      <w:r w:rsidRPr="004D67E4">
        <w:rPr>
          <w:spacing w:val="-3"/>
        </w:rPr>
        <w:t>ko</w:t>
      </w:r>
      <w:r w:rsidRPr="004D67E4">
        <w:t>n</w:t>
      </w:r>
      <w:r w:rsidRPr="004D67E4">
        <w:rPr>
          <w:spacing w:val="-2"/>
        </w:rPr>
        <w:t>aw</w:t>
      </w:r>
      <w:r w:rsidRPr="004D67E4">
        <w:t>c</w:t>
      </w:r>
      <w:r w:rsidRPr="004D67E4">
        <w:rPr>
          <w:spacing w:val="-2"/>
        </w:rPr>
        <w:t>y</w:t>
      </w:r>
      <w:r w:rsidRPr="004D67E4">
        <w:t xml:space="preserve">, </w:t>
      </w:r>
      <w:r w:rsidRPr="004D67E4">
        <w:rPr>
          <w:spacing w:val="12"/>
        </w:rPr>
        <w:t xml:space="preserve"> </w:t>
      </w:r>
      <w:r w:rsidRPr="004D67E4">
        <w:t>je</w:t>
      </w:r>
      <w:r w:rsidRPr="004D67E4">
        <w:rPr>
          <w:spacing w:val="-2"/>
        </w:rPr>
        <w:t>żel</w:t>
      </w:r>
      <w:r w:rsidRPr="004D67E4">
        <w:rPr>
          <w:spacing w:val="1"/>
        </w:rPr>
        <w:t>i</w:t>
      </w:r>
      <w:r w:rsidRPr="004D67E4">
        <w:t xml:space="preserve">̇ </w:t>
      </w:r>
      <w:r w:rsidRPr="004D67E4">
        <w:rPr>
          <w:spacing w:val="17"/>
        </w:rPr>
        <w:t xml:space="preserve"> </w:t>
      </w:r>
      <w:r w:rsidRPr="004D67E4">
        <w:rPr>
          <w:spacing w:val="-4"/>
        </w:rPr>
        <w:t>m</w:t>
      </w:r>
      <w:r w:rsidRPr="004D67E4">
        <w:t xml:space="preserve">a </w:t>
      </w:r>
      <w:r w:rsidRPr="004D67E4">
        <w:rPr>
          <w:spacing w:val="15"/>
        </w:rPr>
        <w:t xml:space="preserve"> </w:t>
      </w:r>
      <w:r w:rsidRPr="004D67E4">
        <w:t>l</w:t>
      </w:r>
      <w:r w:rsidRPr="004D67E4">
        <w:rPr>
          <w:spacing w:val="-3"/>
        </w:rPr>
        <w:t>u</w:t>
      </w:r>
      <w:r w:rsidRPr="004D67E4">
        <w:t xml:space="preserve">b </w:t>
      </w:r>
      <w:r w:rsidRPr="004D67E4">
        <w:rPr>
          <w:spacing w:val="16"/>
        </w:rPr>
        <w:t xml:space="preserve"> </w:t>
      </w:r>
      <w:r w:rsidRPr="004D67E4">
        <w:rPr>
          <w:spacing w:val="-4"/>
        </w:rPr>
        <w:t>m</w:t>
      </w:r>
      <w:r w:rsidRPr="004D67E4">
        <w:rPr>
          <w:spacing w:val="-2"/>
        </w:rPr>
        <w:t>ia</w:t>
      </w:r>
      <w:r w:rsidRPr="004D67E4">
        <w:t xml:space="preserve">ł </w:t>
      </w:r>
      <w:r w:rsidRPr="004D67E4">
        <w:rPr>
          <w:spacing w:val="15"/>
        </w:rPr>
        <w:t xml:space="preserve"> </w:t>
      </w:r>
      <w:r w:rsidRPr="004D67E4">
        <w:t>i</w:t>
      </w:r>
      <w:r w:rsidRPr="004D67E4">
        <w:rPr>
          <w:spacing w:val="-3"/>
        </w:rPr>
        <w:t>n</w:t>
      </w:r>
      <w:r w:rsidRPr="004D67E4">
        <w:rPr>
          <w:spacing w:val="-2"/>
        </w:rPr>
        <w:t>ter</w:t>
      </w:r>
      <w:r w:rsidRPr="004D67E4">
        <w:t xml:space="preserve">es </w:t>
      </w:r>
      <w:r w:rsidRPr="004D67E4">
        <w:rPr>
          <w:spacing w:val="15"/>
        </w:rPr>
        <w:t xml:space="preserve"> </w:t>
      </w:r>
      <w:r w:rsidR="000C1D6F" w:rsidRPr="004D67E4">
        <w:rPr>
          <w:spacing w:val="15"/>
        </w:rPr>
        <w:br/>
      </w:r>
      <w:r w:rsidRPr="004D67E4">
        <w:t xml:space="preserve">w </w:t>
      </w:r>
      <w:r w:rsidRPr="004D67E4">
        <w:rPr>
          <w:spacing w:val="15"/>
        </w:rPr>
        <w:t xml:space="preserve"> </w:t>
      </w:r>
      <w:r w:rsidRPr="004D67E4">
        <w:t>u</w:t>
      </w:r>
      <w:r w:rsidRPr="004D67E4">
        <w:rPr>
          <w:spacing w:val="-2"/>
        </w:rPr>
        <w:t>z</w:t>
      </w:r>
      <w:r w:rsidRPr="004D67E4">
        <w:rPr>
          <w:spacing w:val="-3"/>
        </w:rPr>
        <w:t>y</w:t>
      </w:r>
      <w:r w:rsidRPr="004D67E4">
        <w:rPr>
          <w:spacing w:val="-1"/>
        </w:rPr>
        <w:t>s</w:t>
      </w:r>
      <w:r w:rsidRPr="004D67E4">
        <w:rPr>
          <w:spacing w:val="-5"/>
        </w:rPr>
        <w:t>k</w:t>
      </w:r>
      <w:r w:rsidRPr="004D67E4">
        <w:t>a</w:t>
      </w:r>
      <w:r w:rsidRPr="004D67E4">
        <w:rPr>
          <w:spacing w:val="-2"/>
        </w:rPr>
        <w:t>n</w:t>
      </w:r>
      <w:r w:rsidRPr="004D67E4">
        <w:rPr>
          <w:spacing w:val="-4"/>
        </w:rPr>
        <w:t>i</w:t>
      </w:r>
      <w:r w:rsidRPr="004D67E4">
        <w:t>u zamówienia oraz poniósł́ lub możė ponieść́ szkodę w wyniku naruszenia przez Zamawiającegǫ przepisów ustawy PZP.</w:t>
      </w:r>
    </w:p>
    <w:p w14:paraId="1B34AF39" w14:textId="77777777" w:rsidR="00A05DE8" w:rsidRPr="004D67E4" w:rsidRDefault="00A05DE8" w:rsidP="00933D63">
      <w:pPr>
        <w:pStyle w:val="Akapitzlist"/>
        <w:numPr>
          <w:ilvl w:val="0"/>
          <w:numId w:val="24"/>
        </w:numPr>
        <w:ind w:left="426" w:hanging="426"/>
      </w:pPr>
      <w:r w:rsidRPr="004D67E4">
        <w:t>Odwołanie przysługuje na:</w:t>
      </w:r>
    </w:p>
    <w:p w14:paraId="4F32DD78" w14:textId="77777777" w:rsidR="00A05DE8" w:rsidRPr="004D67E4" w:rsidRDefault="00A05DE8" w:rsidP="00933D63">
      <w:pPr>
        <w:pStyle w:val="Akapitzlist"/>
        <w:numPr>
          <w:ilvl w:val="0"/>
          <w:numId w:val="25"/>
        </w:numPr>
        <w:tabs>
          <w:tab w:val="clear" w:pos="2880"/>
        </w:tabs>
        <w:ind w:left="851" w:hanging="425"/>
        <w:rPr>
          <w:spacing w:val="-1"/>
        </w:rPr>
      </w:pPr>
      <w:r w:rsidRPr="004D67E4">
        <w:t xml:space="preserve">niezgodna z przepisami ustawy czynność́́ Zamawiającego, podjętą w postepowanių </w:t>
      </w:r>
      <w:r w:rsidR="000C1D6F" w:rsidRPr="004D67E4">
        <w:br/>
      </w:r>
      <w:r w:rsidRPr="004D67E4">
        <w:t>o udzielenie zamówienia,́ w tym na projektowane postanowienie</w:t>
      </w:r>
      <w:r w:rsidRPr="004D67E4">
        <w:rPr>
          <w:spacing w:val="-26"/>
        </w:rPr>
        <w:t xml:space="preserve"> </w:t>
      </w:r>
      <w:r w:rsidRPr="004D67E4">
        <w:t>umowy;</w:t>
      </w:r>
    </w:p>
    <w:p w14:paraId="6D673489" w14:textId="77777777" w:rsidR="00A05DE8" w:rsidRPr="004D67E4" w:rsidRDefault="00A05DE8" w:rsidP="00933D63">
      <w:pPr>
        <w:pStyle w:val="Akapitzlist"/>
        <w:numPr>
          <w:ilvl w:val="0"/>
          <w:numId w:val="25"/>
        </w:numPr>
        <w:tabs>
          <w:tab w:val="clear" w:pos="2880"/>
        </w:tabs>
        <w:ind w:left="851" w:hanging="425"/>
      </w:pPr>
      <w:r w:rsidRPr="004D67E4">
        <w:t>zaniechanie czynnoścí w postepowanių o udzielenie zamówienia,́ do której́ Zamawiający̨ był obowiązany̨ na podstawie ustawy PZP.</w:t>
      </w:r>
    </w:p>
    <w:p w14:paraId="2B5753D9" w14:textId="77777777" w:rsidR="00A05DE8" w:rsidRPr="004D67E4" w:rsidRDefault="00A05DE8" w:rsidP="00933D63">
      <w:pPr>
        <w:pStyle w:val="Akapitzlist"/>
        <w:numPr>
          <w:ilvl w:val="0"/>
          <w:numId w:val="24"/>
        </w:numPr>
        <w:ind w:left="426" w:hanging="426"/>
      </w:pPr>
      <w:r w:rsidRPr="004D67E4">
        <w:t xml:space="preserve">Odwołanie wnosi się ̨ do Prezesa Krajowej Izby Odwoławczej w formie pisemnej albo </w:t>
      </w:r>
      <w:r w:rsidR="000C1D6F" w:rsidRPr="004D67E4">
        <w:br/>
      </w:r>
      <w:r w:rsidRPr="004D67E4">
        <w:t>w formie elektronicznej albo w postaci elektronicznej opatrzone podpisem zaufanym.</w:t>
      </w:r>
    </w:p>
    <w:p w14:paraId="50386AD9" w14:textId="77777777" w:rsidR="00A05DE8" w:rsidRPr="004D67E4" w:rsidRDefault="00A05DE8" w:rsidP="00933D63">
      <w:pPr>
        <w:pStyle w:val="Akapitzlist"/>
        <w:numPr>
          <w:ilvl w:val="0"/>
          <w:numId w:val="24"/>
        </w:numPr>
        <w:ind w:left="426" w:hanging="426"/>
      </w:pPr>
      <w:r w:rsidRPr="004D67E4">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4D67E4">
        <w:t>, – sądu zamówień publicznych,</w:t>
      </w:r>
      <w:r w:rsidRPr="004D67E4">
        <w:t xml:space="preserve"> za pośrednictweḿ Prezesa Krajowej Izby Odwoławczej.</w:t>
      </w:r>
    </w:p>
    <w:p w14:paraId="1F67D775" w14:textId="77777777" w:rsidR="0055045B" w:rsidRPr="004D67E4" w:rsidRDefault="00A05DE8" w:rsidP="00933D63">
      <w:pPr>
        <w:pStyle w:val="Akapitzlist"/>
        <w:numPr>
          <w:ilvl w:val="0"/>
          <w:numId w:val="24"/>
        </w:numPr>
        <w:ind w:left="426" w:hanging="426"/>
      </w:pPr>
      <w:r w:rsidRPr="004D67E4">
        <w:t>Szczegółowe informacje dotyczące środków ochrony prawnej określone są w Dziale IX „Środki ochrony prawnej” ustawy PZP.</w:t>
      </w:r>
    </w:p>
    <w:p w14:paraId="6DC16810" w14:textId="77777777" w:rsidR="0055045B" w:rsidRPr="00885CE6" w:rsidRDefault="0055045B" w:rsidP="0055045B">
      <w:pPr>
        <w:widowControl/>
        <w:suppressAutoHyphens w:val="0"/>
        <w:ind w:left="720"/>
        <w:jc w:val="both"/>
        <w:rPr>
          <w:color w:val="000000"/>
          <w:highlight w:val="yellow"/>
        </w:rPr>
      </w:pPr>
    </w:p>
    <w:p w14:paraId="2FC20F5F" w14:textId="77777777" w:rsidR="0055045B" w:rsidRPr="004D67E4" w:rsidRDefault="008463F6" w:rsidP="009E3CD1">
      <w:pPr>
        <w:widowControl/>
        <w:suppressAutoHyphens w:val="0"/>
        <w:jc w:val="both"/>
        <w:rPr>
          <w:b/>
          <w:bCs/>
        </w:rPr>
      </w:pPr>
      <w:r w:rsidRPr="004D67E4">
        <w:rPr>
          <w:b/>
          <w:bCs/>
        </w:rPr>
        <w:t xml:space="preserve">Rozdział XX - </w:t>
      </w:r>
      <w:r w:rsidR="0055045B" w:rsidRPr="004D67E4">
        <w:rPr>
          <w:b/>
          <w:bCs/>
        </w:rPr>
        <w:t>Postanowienia ogólne.</w:t>
      </w:r>
    </w:p>
    <w:p w14:paraId="42D4762B" w14:textId="7A718AFC" w:rsidR="00CB3F43" w:rsidRPr="004D67E4" w:rsidRDefault="0055045B" w:rsidP="00CB3F43">
      <w:pPr>
        <w:widowControl/>
        <w:numPr>
          <w:ilvl w:val="0"/>
          <w:numId w:val="4"/>
        </w:numPr>
        <w:tabs>
          <w:tab w:val="clear" w:pos="720"/>
        </w:tabs>
        <w:suppressAutoHyphens w:val="0"/>
        <w:ind w:left="426" w:hanging="426"/>
        <w:jc w:val="both"/>
      </w:pPr>
      <w:r w:rsidRPr="004D67E4">
        <w:t xml:space="preserve">Zamawiający </w:t>
      </w:r>
      <w:r w:rsidR="00C03B2B" w:rsidRPr="004D67E4">
        <w:t>dopuszcza składanie</w:t>
      </w:r>
      <w:r w:rsidRPr="004D67E4">
        <w:t xml:space="preserve"> ofert częściowych.</w:t>
      </w:r>
      <w:r w:rsidR="00CB3F43" w:rsidRPr="004D67E4">
        <w:t xml:space="preserve"> </w:t>
      </w:r>
    </w:p>
    <w:p w14:paraId="76C7E009" w14:textId="77777777" w:rsidR="00C03B2B" w:rsidRPr="004D67E4" w:rsidRDefault="00C03B2B" w:rsidP="00C03B2B">
      <w:pPr>
        <w:pStyle w:val="Normalny1"/>
        <w:numPr>
          <w:ilvl w:val="1"/>
          <w:numId w:val="4"/>
        </w:numPr>
        <w:tabs>
          <w:tab w:val="clear" w:pos="1440"/>
          <w:tab w:val="left" w:pos="720"/>
          <w:tab w:val="num" w:pos="851"/>
        </w:tabs>
        <w:suppressAutoHyphens/>
        <w:spacing w:line="240" w:lineRule="auto"/>
        <w:ind w:left="709" w:hanging="142"/>
        <w:jc w:val="both"/>
        <w:rPr>
          <w:rFonts w:ascii="Times New Roman" w:hAnsi="Times New Roman" w:cs="Times New Roman"/>
          <w:sz w:val="24"/>
          <w:szCs w:val="24"/>
        </w:rPr>
      </w:pPr>
      <w:r w:rsidRPr="004D67E4">
        <w:rPr>
          <w:rFonts w:ascii="Times New Roman" w:hAnsi="Times New Roman" w:cs="Times New Roman"/>
          <w:color w:val="auto"/>
          <w:sz w:val="24"/>
          <w:szCs w:val="24"/>
        </w:rPr>
        <w:t>Informacja dla Wykonawcy składającego ofertę o liczbie części zamówienia, na które może złożyć ofertę: Zamawiający nie stawia ograniczeń Wykonawcom.</w:t>
      </w:r>
    </w:p>
    <w:p w14:paraId="70EDD078" w14:textId="7947AE6D" w:rsidR="00C03B2B" w:rsidRPr="004D67E4" w:rsidRDefault="00C03B2B" w:rsidP="00C03B2B">
      <w:pPr>
        <w:pStyle w:val="Normalny1"/>
        <w:numPr>
          <w:ilvl w:val="1"/>
          <w:numId w:val="4"/>
        </w:numPr>
        <w:tabs>
          <w:tab w:val="clear" w:pos="1440"/>
          <w:tab w:val="left" w:pos="720"/>
          <w:tab w:val="num" w:pos="851"/>
        </w:tabs>
        <w:suppressAutoHyphens/>
        <w:spacing w:line="240" w:lineRule="auto"/>
        <w:ind w:left="709" w:hanging="142"/>
        <w:jc w:val="both"/>
        <w:rPr>
          <w:rFonts w:ascii="Times New Roman" w:hAnsi="Times New Roman" w:cs="Times New Roman"/>
          <w:sz w:val="24"/>
          <w:szCs w:val="24"/>
        </w:rPr>
      </w:pPr>
      <w:r w:rsidRPr="004D67E4">
        <w:rPr>
          <w:rFonts w:ascii="Times New Roman" w:hAnsi="Times New Roman" w:cs="Times New Roman"/>
          <w:color w:val="auto"/>
          <w:sz w:val="24"/>
          <w:szCs w:val="24"/>
        </w:rPr>
        <w:t>Informacja dla Wykonawcy o liczbie części zamówienia, w odniesieniu, do których to części może zostać udzielone mu zamówienie: Zamawiający nie stawia ograniczeń Wykonawcom.</w:t>
      </w:r>
    </w:p>
    <w:p w14:paraId="6BC63479" w14:textId="77777777" w:rsidR="0055045B" w:rsidRPr="004D67E4" w:rsidRDefault="0055045B" w:rsidP="009E3CD1">
      <w:pPr>
        <w:widowControl/>
        <w:numPr>
          <w:ilvl w:val="0"/>
          <w:numId w:val="4"/>
        </w:numPr>
        <w:tabs>
          <w:tab w:val="clear" w:pos="720"/>
        </w:tabs>
        <w:suppressAutoHyphens w:val="0"/>
        <w:ind w:left="426" w:hanging="426"/>
        <w:jc w:val="both"/>
      </w:pPr>
      <w:r w:rsidRPr="004D67E4">
        <w:t>Zamawiający nie przewiduje możliwości zawarcia umowy ramowej.</w:t>
      </w:r>
    </w:p>
    <w:p w14:paraId="2DD7F288" w14:textId="1D81D7C1" w:rsidR="0055045B" w:rsidRPr="004D67E4" w:rsidRDefault="0055045B" w:rsidP="009E3CD1">
      <w:pPr>
        <w:widowControl/>
        <w:numPr>
          <w:ilvl w:val="0"/>
          <w:numId w:val="4"/>
        </w:numPr>
        <w:tabs>
          <w:tab w:val="clear" w:pos="720"/>
        </w:tabs>
        <w:suppressAutoHyphens w:val="0"/>
        <w:ind w:left="426" w:hanging="426"/>
        <w:jc w:val="both"/>
      </w:pPr>
      <w:r w:rsidRPr="004D67E4">
        <w:t>Zamawiający</w:t>
      </w:r>
      <w:r w:rsidR="00AB4F65" w:rsidRPr="004D67E4">
        <w:t xml:space="preserve"> </w:t>
      </w:r>
      <w:r w:rsidRPr="004D67E4">
        <w:t xml:space="preserve">przewiduje </w:t>
      </w:r>
      <w:r w:rsidR="00C03B2B" w:rsidRPr="004D67E4">
        <w:t xml:space="preserve">w </w:t>
      </w:r>
      <w:r w:rsidR="00267B1A" w:rsidRPr="004D67E4">
        <w:t>możliwoś</w:t>
      </w:r>
      <w:r w:rsidR="00007BD8" w:rsidRPr="004D67E4">
        <w:t>ci</w:t>
      </w:r>
      <w:r w:rsidR="00267B1A" w:rsidRPr="004D67E4">
        <w:t xml:space="preserve"> </w:t>
      </w:r>
      <w:r w:rsidRPr="004D67E4">
        <w:t>udzieleni</w:t>
      </w:r>
      <w:r w:rsidR="00FA4037" w:rsidRPr="004D67E4">
        <w:t>a</w:t>
      </w:r>
      <w:r w:rsidRPr="004D67E4">
        <w:t xml:space="preserve"> zamówienia </w:t>
      </w:r>
      <w:r w:rsidR="003114BE" w:rsidRPr="004D67E4">
        <w:t xml:space="preserve">polegającego </w:t>
      </w:r>
      <w:r w:rsidRPr="004D67E4">
        <w:t xml:space="preserve">na </w:t>
      </w:r>
      <w:r w:rsidR="003114BE" w:rsidRPr="004D67E4">
        <w:t>powtórzeniu</w:t>
      </w:r>
      <w:r w:rsidR="00121213" w:rsidRPr="004D67E4">
        <w:t xml:space="preserve"> podobnych robót budowlanych</w:t>
      </w:r>
      <w:r w:rsidR="00121213" w:rsidRPr="004D67E4" w:rsidDel="00121213">
        <w:t xml:space="preserve"> </w:t>
      </w:r>
      <w:r w:rsidR="008D5480" w:rsidRPr="004D67E4">
        <w:t xml:space="preserve">na podstawie art. 214 ust. 1 pkt </w:t>
      </w:r>
      <w:r w:rsidR="00121213" w:rsidRPr="004D67E4">
        <w:t>7</w:t>
      </w:r>
      <w:r w:rsidR="008D5480" w:rsidRPr="004D67E4">
        <w:t xml:space="preserve"> ustawy PZP</w:t>
      </w:r>
      <w:r w:rsidR="008F0629" w:rsidRPr="004D67E4">
        <w:t>.</w:t>
      </w:r>
    </w:p>
    <w:p w14:paraId="50800686" w14:textId="77777777" w:rsidR="0055045B" w:rsidRPr="004D67E4" w:rsidRDefault="0055045B" w:rsidP="009E3CD1">
      <w:pPr>
        <w:widowControl/>
        <w:numPr>
          <w:ilvl w:val="0"/>
          <w:numId w:val="4"/>
        </w:numPr>
        <w:tabs>
          <w:tab w:val="clear" w:pos="720"/>
        </w:tabs>
        <w:suppressAutoHyphens w:val="0"/>
        <w:ind w:left="426" w:hanging="426"/>
        <w:jc w:val="both"/>
      </w:pPr>
      <w:r w:rsidRPr="004D67E4">
        <w:t>Zamawiający nie dopuszcza składania ofert wariantowych.</w:t>
      </w:r>
    </w:p>
    <w:p w14:paraId="5A872895" w14:textId="77777777" w:rsidR="0055045B" w:rsidRPr="004D67E4" w:rsidRDefault="0055045B" w:rsidP="009E3CD1">
      <w:pPr>
        <w:widowControl/>
        <w:numPr>
          <w:ilvl w:val="0"/>
          <w:numId w:val="4"/>
        </w:numPr>
        <w:tabs>
          <w:tab w:val="clear" w:pos="720"/>
        </w:tabs>
        <w:suppressAutoHyphens w:val="0"/>
        <w:ind w:left="426" w:hanging="426"/>
        <w:jc w:val="both"/>
      </w:pPr>
      <w:r w:rsidRPr="004D67E4">
        <w:t xml:space="preserve">Rozliczenia pomiędzy Wykonawcą a Zamawiającym będą dokonywane w złotych polskich (PLN). </w:t>
      </w:r>
    </w:p>
    <w:p w14:paraId="0E2CB72C" w14:textId="77777777" w:rsidR="0055045B" w:rsidRPr="004D67E4" w:rsidRDefault="0055045B" w:rsidP="009E3CD1">
      <w:pPr>
        <w:widowControl/>
        <w:numPr>
          <w:ilvl w:val="0"/>
          <w:numId w:val="4"/>
        </w:numPr>
        <w:tabs>
          <w:tab w:val="clear" w:pos="720"/>
        </w:tabs>
        <w:suppressAutoHyphens w:val="0"/>
        <w:ind w:left="426" w:hanging="426"/>
        <w:jc w:val="both"/>
      </w:pPr>
      <w:r w:rsidRPr="004D67E4">
        <w:rPr>
          <w:bCs/>
        </w:rPr>
        <w:t>Zamawiający nie przewiduje aukcji elektronicznej.</w:t>
      </w:r>
    </w:p>
    <w:p w14:paraId="647BBAB2" w14:textId="77777777" w:rsidR="008432A9" w:rsidRPr="004D67E4" w:rsidRDefault="0055045B" w:rsidP="00B8535B">
      <w:pPr>
        <w:widowControl/>
        <w:numPr>
          <w:ilvl w:val="0"/>
          <w:numId w:val="4"/>
        </w:numPr>
        <w:tabs>
          <w:tab w:val="clear" w:pos="720"/>
        </w:tabs>
        <w:suppressAutoHyphens w:val="0"/>
        <w:ind w:left="426" w:hanging="426"/>
        <w:jc w:val="both"/>
      </w:pPr>
      <w:r w:rsidRPr="004D67E4">
        <w:rPr>
          <w:bCs/>
        </w:rPr>
        <w:t>Zamawiający nie przewiduje zwrotu kosztów udziału w postępowaniu.</w:t>
      </w:r>
    </w:p>
    <w:p w14:paraId="79B622D7" w14:textId="77777777" w:rsidR="008432A9" w:rsidRPr="00885CE6" w:rsidRDefault="008432A9" w:rsidP="008432A9">
      <w:pPr>
        <w:widowControl/>
        <w:suppressAutoHyphens w:val="0"/>
        <w:jc w:val="both"/>
      </w:pPr>
    </w:p>
    <w:p w14:paraId="5B638CB0" w14:textId="77777777" w:rsidR="008432A9" w:rsidRPr="004D67E4" w:rsidRDefault="008432A9" w:rsidP="008432A9">
      <w:pPr>
        <w:widowControl/>
        <w:suppressAutoHyphens w:val="0"/>
        <w:jc w:val="both"/>
        <w:rPr>
          <w:b/>
          <w:bCs/>
        </w:rPr>
      </w:pPr>
      <w:r w:rsidRPr="004D67E4">
        <w:rPr>
          <w:b/>
          <w:bCs/>
        </w:rPr>
        <w:t>Rozdział XXI</w:t>
      </w:r>
      <w:r w:rsidR="00267B1A" w:rsidRPr="004D67E4">
        <w:rPr>
          <w:b/>
          <w:bCs/>
        </w:rPr>
        <w:t xml:space="preserve"> – Wymagania dot. </w:t>
      </w:r>
      <w:r w:rsidR="005907C7" w:rsidRPr="004D67E4">
        <w:rPr>
          <w:b/>
          <w:bCs/>
        </w:rPr>
        <w:t xml:space="preserve">umów o </w:t>
      </w:r>
      <w:r w:rsidR="001B3B78" w:rsidRPr="004D67E4">
        <w:rPr>
          <w:b/>
          <w:bCs/>
        </w:rPr>
        <w:t>podwykonawstwo</w:t>
      </w:r>
    </w:p>
    <w:p w14:paraId="15191C13" w14:textId="77777777" w:rsidR="008432A9" w:rsidRPr="004D67E4" w:rsidRDefault="008432A9" w:rsidP="004E1891">
      <w:pPr>
        <w:widowControl/>
        <w:numPr>
          <w:ilvl w:val="0"/>
          <w:numId w:val="44"/>
        </w:numPr>
        <w:suppressAutoHyphens w:val="0"/>
        <w:jc w:val="both"/>
      </w:pPr>
      <w:r w:rsidRPr="004D67E4">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4D67E4" w:rsidRDefault="008432A9" w:rsidP="008F70F8">
      <w:pPr>
        <w:pStyle w:val="Akapitzlist"/>
        <w:numPr>
          <w:ilvl w:val="1"/>
          <w:numId w:val="41"/>
        </w:numPr>
        <w:ind w:left="851" w:hanging="425"/>
      </w:pPr>
      <w:r w:rsidRPr="004D67E4">
        <w:t xml:space="preserve">O obowiązku przedkładania przez podwykonawcę Wykonawcy projektu umowy </w:t>
      </w:r>
      <w:r w:rsidRPr="004D67E4">
        <w:br/>
        <w:t xml:space="preserve">o podwykonawstwo na roboty budowlane, dostawy lub usługi wykonywane w ramach robót budowlanych, a także projektu jej zmiany, oraz poświadczonej za zgodność </w:t>
      </w:r>
      <w:r w:rsidRPr="004D67E4">
        <w:br/>
        <w:t xml:space="preserve">z oryginałem kopii zawartej umowy o podwykonawstwo w ciągu 7 dni od sporządzenia projektu umowy albo zawarcia umowy o podwykonawstwo albo zmiany tej umowy. W razie niespełnienia przez projekt umowy albo umowy </w:t>
      </w:r>
      <w:r w:rsidRPr="004D67E4">
        <w:br/>
        <w:t xml:space="preserve">o podwykonawstwo wymagań zawartych w </w:t>
      </w:r>
      <w:r w:rsidR="000D7DAE" w:rsidRPr="004D67E4">
        <w:t>rozdziale XXI</w:t>
      </w:r>
      <w:r w:rsidRPr="004D67E4">
        <w:t xml:space="preserve"> </w:t>
      </w:r>
      <w:r w:rsidR="00B8535B" w:rsidRPr="004D67E4">
        <w:t xml:space="preserve">ust. 1 </w:t>
      </w:r>
      <w:r w:rsidR="000D7DAE" w:rsidRPr="004D67E4">
        <w:t>pkt</w:t>
      </w:r>
      <w:r w:rsidRPr="004D67E4">
        <w:t xml:space="preserve"> 2 –  12 SWZ Wykonawca może zgłosić podwykonawcy odpowiednio zastrzeżenia albo sprzeciw </w:t>
      </w:r>
      <w:r w:rsidR="00BA298B" w:rsidRPr="004D67E4">
        <w:br/>
      </w:r>
      <w:r w:rsidRPr="004D67E4">
        <w:t>w terminie 14 dni od daty przedłożenia mu projektu umowy o podwykonawstwo albo poświadczonej kopii przedmiotowej umowy.</w:t>
      </w:r>
    </w:p>
    <w:p w14:paraId="3D2E4FF0" w14:textId="77777777" w:rsidR="008432A9" w:rsidRPr="004D67E4" w:rsidRDefault="008432A9" w:rsidP="008F70F8">
      <w:pPr>
        <w:widowControl/>
        <w:numPr>
          <w:ilvl w:val="1"/>
          <w:numId w:val="41"/>
        </w:numPr>
        <w:suppressAutoHyphens w:val="0"/>
        <w:jc w:val="both"/>
      </w:pPr>
      <w:r w:rsidRPr="004D67E4">
        <w:t xml:space="preserve">O obowiązku uzyskania zgody Zamawiającego na zawarcie umowy </w:t>
      </w:r>
      <w:r w:rsidRPr="004D67E4">
        <w:br/>
        <w:t>o podwykonawstwo z konkretnym podwykonawcą, przy czym zawarcie kolejnej umowy o podwykonawstwo pomiędzy podwykonawcą, a dalszym podwykonawcą wymaga również uzyskania zgody Wykonawcy.</w:t>
      </w:r>
    </w:p>
    <w:p w14:paraId="34BD7198" w14:textId="77777777" w:rsidR="008432A9" w:rsidRPr="004D67E4" w:rsidRDefault="008432A9" w:rsidP="008F70F8">
      <w:pPr>
        <w:widowControl/>
        <w:numPr>
          <w:ilvl w:val="1"/>
          <w:numId w:val="41"/>
        </w:numPr>
        <w:suppressAutoHyphens w:val="0"/>
        <w:jc w:val="both"/>
      </w:pPr>
      <w:r w:rsidRPr="004D67E4">
        <w:t xml:space="preserve">O obowiązku posiadania przez podwykonawcę przez cały okres realizacji umowy </w:t>
      </w:r>
      <w:r w:rsidRPr="004D67E4">
        <w:br/>
        <w:t>o podwykonawstwo aktualnej polisy lub dokumentu ubezpieczenia od odpowiedzialności cywilnej w zakresie objętym niniejszym zamówieniem.</w:t>
      </w:r>
    </w:p>
    <w:p w14:paraId="62BBB207" w14:textId="77777777" w:rsidR="008432A9" w:rsidRPr="004D67E4" w:rsidRDefault="008432A9" w:rsidP="008F70F8">
      <w:pPr>
        <w:widowControl/>
        <w:numPr>
          <w:ilvl w:val="1"/>
          <w:numId w:val="41"/>
        </w:numPr>
        <w:suppressAutoHyphens w:val="0"/>
        <w:jc w:val="both"/>
      </w:pPr>
      <w:r w:rsidRPr="004D67E4">
        <w:t>O odpowiedzialności Wykonawcy wobec Zamawiającego za działania lub zaniechania podwykonawcy, jak za własne działania i zaniechania.</w:t>
      </w:r>
    </w:p>
    <w:p w14:paraId="55A9A044" w14:textId="77777777" w:rsidR="008432A9" w:rsidRPr="004D67E4" w:rsidRDefault="008432A9" w:rsidP="008F70F8">
      <w:pPr>
        <w:widowControl/>
        <w:numPr>
          <w:ilvl w:val="1"/>
          <w:numId w:val="41"/>
        </w:numPr>
        <w:suppressAutoHyphens w:val="0"/>
        <w:jc w:val="both"/>
      </w:pPr>
      <w:r w:rsidRPr="004D67E4">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4D67E4">
        <w:t>rozdziale VI</w:t>
      </w:r>
      <w:r w:rsidRPr="004D67E4">
        <w:t xml:space="preserve"> </w:t>
      </w:r>
      <w:r w:rsidR="00913094" w:rsidRPr="004D67E4">
        <w:t>SWZ</w:t>
      </w:r>
      <w:r w:rsidRPr="004D67E4">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4D67E4" w:rsidRDefault="008432A9" w:rsidP="008F70F8">
      <w:pPr>
        <w:widowControl/>
        <w:numPr>
          <w:ilvl w:val="1"/>
          <w:numId w:val="41"/>
        </w:numPr>
        <w:suppressAutoHyphens w:val="0"/>
        <w:jc w:val="both"/>
      </w:pPr>
      <w:r w:rsidRPr="004D67E4">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4D67E4">
        <w:t>rozdziale XXI</w:t>
      </w:r>
      <w:r w:rsidR="00B8535B" w:rsidRPr="004D67E4">
        <w:t xml:space="preserve"> ust. 1</w:t>
      </w:r>
      <w:r w:rsidRPr="004D67E4">
        <w:t xml:space="preserve"> </w:t>
      </w:r>
      <w:r w:rsidR="00B8535B" w:rsidRPr="004D67E4">
        <w:t>pkt</w:t>
      </w:r>
      <w:r w:rsidRPr="004D67E4">
        <w:t>12</w:t>
      </w:r>
      <w:r w:rsidR="00B8535B" w:rsidRPr="004D67E4">
        <w:t xml:space="preserve"> lit a</w:t>
      </w:r>
      <w:r w:rsidRPr="004D67E4">
        <w:t xml:space="preserve"> </w:t>
      </w:r>
      <w:r w:rsidR="00913094" w:rsidRPr="004D67E4">
        <w:t>SWZ</w:t>
      </w:r>
      <w:r w:rsidRPr="004D67E4">
        <w:t>.</w:t>
      </w:r>
    </w:p>
    <w:p w14:paraId="3CFCF4A4" w14:textId="77777777" w:rsidR="008432A9" w:rsidRPr="004D67E4" w:rsidRDefault="008432A9" w:rsidP="008F70F8">
      <w:pPr>
        <w:widowControl/>
        <w:numPr>
          <w:ilvl w:val="1"/>
          <w:numId w:val="41"/>
        </w:numPr>
        <w:suppressAutoHyphens w:val="0"/>
        <w:jc w:val="both"/>
      </w:pPr>
      <w:r w:rsidRPr="004D67E4">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4D67E4" w:rsidRDefault="008432A9" w:rsidP="008F70F8">
      <w:pPr>
        <w:widowControl/>
        <w:numPr>
          <w:ilvl w:val="1"/>
          <w:numId w:val="41"/>
        </w:numPr>
        <w:suppressAutoHyphens w:val="0"/>
        <w:jc w:val="both"/>
      </w:pPr>
      <w:r w:rsidRPr="004D67E4">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4D67E4" w:rsidRDefault="008432A9" w:rsidP="008F70F8">
      <w:pPr>
        <w:widowControl/>
        <w:numPr>
          <w:ilvl w:val="1"/>
          <w:numId w:val="41"/>
        </w:numPr>
        <w:suppressAutoHyphens w:val="0"/>
        <w:jc w:val="both"/>
      </w:pPr>
      <w:r w:rsidRPr="004D67E4">
        <w:t>O niżej wymienionych uprawnieniach Wykonawcy w razie wniesienia przez podwykonawcę pisemnych uwag do:</w:t>
      </w:r>
    </w:p>
    <w:p w14:paraId="2AA9FFE6" w14:textId="77777777" w:rsidR="008432A9" w:rsidRPr="004D67E4" w:rsidRDefault="008432A9" w:rsidP="008F70F8">
      <w:pPr>
        <w:pStyle w:val="Akapitzlist"/>
        <w:numPr>
          <w:ilvl w:val="2"/>
          <w:numId w:val="42"/>
        </w:numPr>
        <w:ind w:left="1560" w:hanging="426"/>
      </w:pPr>
      <w:r w:rsidRPr="004D67E4">
        <w:t>zaniechania przez niego bezpośredniej zapłaty wynagrodzenia dalszemu podwykonawcy w razie wykazania przez podwykonawcę niezasadności roszczenia dalszego podwykonawcy;</w:t>
      </w:r>
    </w:p>
    <w:p w14:paraId="56CAE28F" w14:textId="77777777" w:rsidR="008432A9" w:rsidRPr="004D67E4" w:rsidRDefault="008432A9" w:rsidP="008F70F8">
      <w:pPr>
        <w:widowControl/>
        <w:numPr>
          <w:ilvl w:val="2"/>
          <w:numId w:val="42"/>
        </w:numPr>
        <w:suppressAutoHyphens w:val="0"/>
        <w:ind w:left="1560" w:hanging="426"/>
        <w:jc w:val="both"/>
      </w:pPr>
      <w:r w:rsidRPr="004D67E4">
        <w:t>dokonania bezpośredniej zapłaty wynagrodzenia dalszemu podwykonawcy, jeżeli wykazał on zasadność takiej zapłaty udokumentowaną przedłożonymi Wykonawcy fakturami lub rachunkami;</w:t>
      </w:r>
    </w:p>
    <w:p w14:paraId="40627725" w14:textId="77777777" w:rsidR="008432A9" w:rsidRPr="004D67E4" w:rsidRDefault="008432A9" w:rsidP="008F70F8">
      <w:pPr>
        <w:widowControl/>
        <w:numPr>
          <w:ilvl w:val="2"/>
          <w:numId w:val="42"/>
        </w:numPr>
        <w:suppressAutoHyphens w:val="0"/>
        <w:ind w:left="1560" w:hanging="426"/>
        <w:jc w:val="both"/>
      </w:pPr>
      <w:r w:rsidRPr="004D67E4">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4D67E4" w:rsidRDefault="008432A9" w:rsidP="008432A9">
      <w:pPr>
        <w:widowControl/>
        <w:suppressAutoHyphens w:val="0"/>
        <w:jc w:val="both"/>
      </w:pPr>
      <w:r w:rsidRPr="004D67E4">
        <w:t>- w terminie 7 dni od doręczenia mu pisma podwykonawcy zawierającego uwagi.</w:t>
      </w:r>
    </w:p>
    <w:p w14:paraId="315F5951" w14:textId="77777777" w:rsidR="008432A9" w:rsidRPr="004D67E4" w:rsidRDefault="008432A9" w:rsidP="008F70F8">
      <w:pPr>
        <w:widowControl/>
        <w:numPr>
          <w:ilvl w:val="1"/>
          <w:numId w:val="41"/>
        </w:numPr>
        <w:suppressAutoHyphens w:val="0"/>
        <w:jc w:val="both"/>
      </w:pPr>
      <w:r w:rsidRPr="004D67E4">
        <w:t xml:space="preserve">O uprawnieniu Wykonawcy do potrącenia kwoty wypłaconego wynagrodzenia </w:t>
      </w:r>
      <w:r w:rsidRPr="004D67E4">
        <w:br/>
        <w:t>z wynagrodzenia bez odsetek należnego podwykonawcy w przypadku dokonania bezpośredniej zapłaty dalszemu podwykonawcy przez Wykonawcę.</w:t>
      </w:r>
    </w:p>
    <w:p w14:paraId="31F23E56" w14:textId="77777777" w:rsidR="008432A9" w:rsidRPr="004D67E4" w:rsidRDefault="008432A9" w:rsidP="008F70F8">
      <w:pPr>
        <w:widowControl/>
        <w:numPr>
          <w:ilvl w:val="1"/>
          <w:numId w:val="41"/>
        </w:numPr>
        <w:suppressAutoHyphens w:val="0"/>
        <w:jc w:val="both"/>
      </w:pPr>
      <w:r w:rsidRPr="004D67E4">
        <w:t xml:space="preserve">O obowiązku odstąpienia przez Wykonawcę od umowy o podwykonawstwo </w:t>
      </w:r>
      <w:r w:rsidR="00D541CD" w:rsidRPr="004D67E4">
        <w:br/>
      </w:r>
      <w:r w:rsidRPr="004D67E4">
        <w:t>w razie dokonania, co najmniej trzech bezpośrednich zapłat wynagrodzenia należnego dalszemu podwykonawcy.</w:t>
      </w:r>
    </w:p>
    <w:p w14:paraId="354E2EC7" w14:textId="77777777" w:rsidR="008432A9" w:rsidRPr="004D67E4" w:rsidRDefault="008432A9" w:rsidP="008F70F8">
      <w:pPr>
        <w:widowControl/>
        <w:numPr>
          <w:ilvl w:val="1"/>
          <w:numId w:val="41"/>
        </w:numPr>
        <w:suppressAutoHyphens w:val="0"/>
        <w:jc w:val="both"/>
      </w:pPr>
      <w:r w:rsidRPr="004D67E4">
        <w:t xml:space="preserve">O obowiązku zapłaty kary umownej przez podwykonawcę na rzecz Wykonawcy </w:t>
      </w:r>
      <w:r w:rsidRPr="004D67E4">
        <w:br/>
        <w:t>w razie:</w:t>
      </w:r>
    </w:p>
    <w:p w14:paraId="1365515A" w14:textId="77777777" w:rsidR="008432A9" w:rsidRPr="004D67E4" w:rsidRDefault="008432A9" w:rsidP="004E1891">
      <w:pPr>
        <w:widowControl/>
        <w:numPr>
          <w:ilvl w:val="2"/>
          <w:numId w:val="48"/>
        </w:numPr>
        <w:suppressAutoHyphens w:val="0"/>
        <w:ind w:left="1560" w:hanging="426"/>
        <w:jc w:val="both"/>
      </w:pPr>
      <w:r w:rsidRPr="004D67E4">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4D67E4">
        <w:t>rozdziale XXI</w:t>
      </w:r>
      <w:r w:rsidRPr="004D67E4">
        <w:t xml:space="preserve"> </w:t>
      </w:r>
      <w:r w:rsidR="00B8535B" w:rsidRPr="004D67E4">
        <w:t>ust. 1pkt 6</w:t>
      </w:r>
      <w:r w:rsidRPr="004D67E4">
        <w:t xml:space="preserve"> </w:t>
      </w:r>
      <w:r w:rsidR="00913094" w:rsidRPr="004D67E4">
        <w:t>SWZ</w:t>
      </w:r>
      <w:r w:rsidRPr="004D67E4">
        <w:t>;</w:t>
      </w:r>
    </w:p>
    <w:p w14:paraId="30EEA0FE" w14:textId="77777777" w:rsidR="008432A9" w:rsidRPr="004D67E4" w:rsidRDefault="008432A9" w:rsidP="004E1891">
      <w:pPr>
        <w:widowControl/>
        <w:numPr>
          <w:ilvl w:val="2"/>
          <w:numId w:val="48"/>
        </w:numPr>
        <w:suppressAutoHyphens w:val="0"/>
        <w:ind w:left="1560" w:hanging="426"/>
        <w:jc w:val="both"/>
      </w:pPr>
      <w:r w:rsidRPr="004D67E4">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4D67E4" w:rsidRDefault="008432A9" w:rsidP="004E1891">
      <w:pPr>
        <w:widowControl/>
        <w:numPr>
          <w:ilvl w:val="2"/>
          <w:numId w:val="48"/>
        </w:numPr>
        <w:suppressAutoHyphens w:val="0"/>
        <w:ind w:left="1560" w:hanging="426"/>
        <w:jc w:val="both"/>
      </w:pPr>
      <w:r w:rsidRPr="004D67E4">
        <w:t xml:space="preserve">braku zmiany umowy o podwykonawstwo w zakresie terminu zapłaty wynagrodzenia dalszemu podwykonawcy poprzez jego skrócenie do terminu określonego w </w:t>
      </w:r>
      <w:r w:rsidR="00267B1A" w:rsidRPr="004D67E4">
        <w:t>rozdziale XXI</w:t>
      </w:r>
      <w:r w:rsidRPr="004D67E4">
        <w:t xml:space="preserve"> 1.6 </w:t>
      </w:r>
      <w:r w:rsidR="00913094" w:rsidRPr="004D67E4">
        <w:t>SWZ</w:t>
      </w:r>
      <w:r w:rsidRPr="004D67E4">
        <w:t>, pomimo wniesienia przez Wykonawcę zastrzeżeń albo sprzeciwu, w wysokości 0,2% wynagrodzenia brutto dalszego podwykonawcy ustalonego w umowie.</w:t>
      </w:r>
    </w:p>
    <w:p w14:paraId="031288D9" w14:textId="77777777" w:rsidR="008432A9" w:rsidRPr="00885CE6" w:rsidRDefault="008432A9" w:rsidP="00B8535B">
      <w:pPr>
        <w:widowControl/>
        <w:suppressAutoHyphens w:val="0"/>
        <w:jc w:val="both"/>
      </w:pPr>
    </w:p>
    <w:p w14:paraId="7918A7CC" w14:textId="193EC396" w:rsidR="00A90F09" w:rsidRPr="004D67E4" w:rsidRDefault="008463F6" w:rsidP="009E3CD1">
      <w:pPr>
        <w:widowControl/>
        <w:suppressAutoHyphens w:val="0"/>
        <w:jc w:val="both"/>
        <w:rPr>
          <w:b/>
          <w:bCs/>
        </w:rPr>
      </w:pPr>
      <w:r w:rsidRPr="004D67E4">
        <w:rPr>
          <w:b/>
          <w:bCs/>
        </w:rPr>
        <w:t>Rozdział XX</w:t>
      </w:r>
      <w:r w:rsidR="00A9714D" w:rsidRPr="004D67E4">
        <w:rPr>
          <w:b/>
          <w:bCs/>
        </w:rPr>
        <w:t>I</w:t>
      </w:r>
      <w:r w:rsidR="008432A9" w:rsidRPr="004D67E4">
        <w:rPr>
          <w:b/>
          <w:bCs/>
        </w:rPr>
        <w:t>I</w:t>
      </w:r>
      <w:r w:rsidRPr="004D67E4">
        <w:rPr>
          <w:b/>
          <w:bCs/>
        </w:rPr>
        <w:t xml:space="preserve"> - </w:t>
      </w:r>
      <w:r w:rsidR="00A90F09" w:rsidRPr="004D67E4">
        <w:rPr>
          <w:b/>
          <w:bCs/>
        </w:rPr>
        <w:t xml:space="preserve">Informacja o przetwarzaniu danych osobowych </w:t>
      </w:r>
    </w:p>
    <w:p w14:paraId="41EA3B71" w14:textId="17E20C04" w:rsidR="0000732F" w:rsidRPr="004D67E4" w:rsidRDefault="0000732F" w:rsidP="0000732F">
      <w:pPr>
        <w:tabs>
          <w:tab w:val="left" w:pos="567"/>
        </w:tabs>
        <w:spacing w:before="60"/>
        <w:jc w:val="both"/>
      </w:pPr>
      <w:r w:rsidRPr="004D67E4">
        <w:t xml:space="preserve">Zgodnie z art. 13 </w:t>
      </w:r>
      <w:r w:rsidR="00AC546B" w:rsidRPr="004D67E4">
        <w:t>i 14</w:t>
      </w:r>
      <w:r w:rsidRPr="004D67E4">
        <w:t xml:space="preserve"> Rozporządzenia Parlamentu Europejskiego i Rady (UE) 2016/679 </w:t>
      </w:r>
      <w:r w:rsidR="00BA298B" w:rsidRPr="004D67E4">
        <w:br/>
      </w:r>
      <w:r w:rsidRPr="004D67E4">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4D67E4" w:rsidRDefault="0000732F" w:rsidP="00933D63">
      <w:pPr>
        <w:pStyle w:val="Akapitzlist"/>
        <w:numPr>
          <w:ilvl w:val="3"/>
          <w:numId w:val="14"/>
        </w:numPr>
      </w:pPr>
      <w:r w:rsidRPr="004D67E4">
        <w:rPr>
          <w:b/>
        </w:rPr>
        <w:t>Administratorem</w:t>
      </w:r>
      <w:r w:rsidRPr="004D67E4">
        <w:t xml:space="preserve"> Pani/Pana danych osobowych jest Uniwersytet Jagielloński, </w:t>
      </w:r>
      <w:r w:rsidRPr="004D67E4">
        <w:br/>
        <w:t>ul. Gołębia 24, 31-007 Kraków, reprezentowany przez Rektora UJ.</w:t>
      </w:r>
    </w:p>
    <w:p w14:paraId="1347C197" w14:textId="77777777" w:rsidR="0000732F" w:rsidRPr="004D67E4" w:rsidRDefault="0000732F" w:rsidP="00933D63">
      <w:pPr>
        <w:pStyle w:val="Akapitzlist"/>
        <w:numPr>
          <w:ilvl w:val="3"/>
          <w:numId w:val="14"/>
        </w:numPr>
      </w:pPr>
      <w:r w:rsidRPr="004D67E4">
        <w:rPr>
          <w:b/>
        </w:rPr>
        <w:t>Uniwersytet Jagielloński wyznaczył Inspektora Ochrony Danych</w:t>
      </w:r>
      <w:r w:rsidRPr="004D67E4">
        <w:t xml:space="preserve">, ul. Gołębia 24, </w:t>
      </w:r>
      <w:r w:rsidR="000C1D6F" w:rsidRPr="004D67E4">
        <w:br/>
      </w:r>
      <w:r w:rsidRPr="004D67E4">
        <w:t xml:space="preserve">31-007 Kraków, pokój nr 5. Kontakt z Inspektorem możliwy jest przez e-mail: </w:t>
      </w:r>
      <w:hyperlink r:id="rId42" w:history="1">
        <w:r w:rsidRPr="004D67E4">
          <w:rPr>
            <w:rStyle w:val="Hipercze"/>
          </w:rPr>
          <w:t>iod@uj.edu.pl</w:t>
        </w:r>
      </w:hyperlink>
      <w:r w:rsidRPr="004D67E4">
        <w:t xml:space="preserve"> lub pod nr telefonu +4812 663 12 25.</w:t>
      </w:r>
    </w:p>
    <w:p w14:paraId="42DA7F6B" w14:textId="3F4596F2" w:rsidR="0000732F" w:rsidRPr="004D67E4" w:rsidRDefault="0000732F" w:rsidP="00933D63">
      <w:pPr>
        <w:pStyle w:val="Akapitzlist"/>
        <w:numPr>
          <w:ilvl w:val="3"/>
          <w:numId w:val="14"/>
        </w:numPr>
        <w:rPr>
          <w:i/>
        </w:rPr>
      </w:pPr>
      <w:r w:rsidRPr="004D67E4">
        <w:t xml:space="preserve">Pani/Pana dane osobowe przetwarzane będą na podstawie art. 6 ust. 1 lit. c) RODO </w:t>
      </w:r>
      <w:r w:rsidR="000C1D6F" w:rsidRPr="004D67E4">
        <w:br/>
      </w:r>
      <w:r w:rsidRPr="004D67E4">
        <w:t>w celu związanym z postępowaniem o udzielenie zamówienia publicznego</w:t>
      </w:r>
      <w:r w:rsidRPr="004D67E4">
        <w:rPr>
          <w:i/>
        </w:rPr>
        <w:t>, nr sprawy 80.272</w:t>
      </w:r>
      <w:r w:rsidR="004C68CE" w:rsidRPr="004D67E4">
        <w:rPr>
          <w:i/>
        </w:rPr>
        <w:t>.</w:t>
      </w:r>
      <w:r w:rsidR="00683529">
        <w:rPr>
          <w:i/>
        </w:rPr>
        <w:t>50</w:t>
      </w:r>
      <w:r w:rsidR="004C68CE" w:rsidRPr="004D67E4">
        <w:rPr>
          <w:i/>
        </w:rPr>
        <w:t>.</w:t>
      </w:r>
      <w:r w:rsidRPr="004D67E4">
        <w:rPr>
          <w:i/>
        </w:rPr>
        <w:t>202</w:t>
      </w:r>
      <w:r w:rsidR="00683529">
        <w:rPr>
          <w:i/>
        </w:rPr>
        <w:t>3</w:t>
      </w:r>
      <w:r w:rsidRPr="004D67E4">
        <w:t>.</w:t>
      </w:r>
    </w:p>
    <w:p w14:paraId="5357033D" w14:textId="77777777" w:rsidR="0000732F" w:rsidRPr="004D67E4" w:rsidRDefault="0000732F" w:rsidP="00933D63">
      <w:pPr>
        <w:pStyle w:val="Akapitzlist"/>
        <w:numPr>
          <w:ilvl w:val="3"/>
          <w:numId w:val="14"/>
        </w:numPr>
      </w:pPr>
      <w:r w:rsidRPr="004D67E4">
        <w:t xml:space="preserve">Podanie przez Panią/Pana danych osobowych jest wymogiem ustawowym określonym </w:t>
      </w:r>
      <w:r w:rsidRPr="004D67E4">
        <w:br/>
        <w:t xml:space="preserve">w przepisach ustawy PZP związanym z udziałem w postępowaniu o udzielenie zamówienia publicznego. </w:t>
      </w:r>
    </w:p>
    <w:p w14:paraId="4C240D0E" w14:textId="77777777" w:rsidR="0000732F" w:rsidRPr="004D67E4" w:rsidRDefault="0000732F" w:rsidP="00933D63">
      <w:pPr>
        <w:pStyle w:val="Akapitzlist"/>
        <w:numPr>
          <w:ilvl w:val="3"/>
          <w:numId w:val="14"/>
        </w:numPr>
      </w:pPr>
      <w:r w:rsidRPr="004D67E4">
        <w:t>Konsekwencje niepodania danych osobowych wynikają z ustawy PZP.</w:t>
      </w:r>
    </w:p>
    <w:p w14:paraId="1E15C062" w14:textId="77777777" w:rsidR="0000732F" w:rsidRPr="004D67E4" w:rsidRDefault="0000732F" w:rsidP="00933D63">
      <w:pPr>
        <w:pStyle w:val="Akapitzlist"/>
        <w:numPr>
          <w:ilvl w:val="3"/>
          <w:numId w:val="14"/>
        </w:numPr>
      </w:pPr>
      <w:r w:rsidRPr="004D67E4">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4D67E4" w:rsidRDefault="0000732F" w:rsidP="00933D63">
      <w:pPr>
        <w:pStyle w:val="Akapitzlist"/>
        <w:numPr>
          <w:ilvl w:val="3"/>
          <w:numId w:val="14"/>
        </w:numPr>
      </w:pPr>
      <w:r w:rsidRPr="004D67E4">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4D67E4" w:rsidRDefault="0000732F" w:rsidP="00933D63">
      <w:pPr>
        <w:pStyle w:val="Akapitzlist"/>
        <w:numPr>
          <w:ilvl w:val="3"/>
          <w:numId w:val="14"/>
        </w:numPr>
      </w:pPr>
      <w:r w:rsidRPr="004D67E4">
        <w:t xml:space="preserve">Posiada Pani/Pan prawo do: </w:t>
      </w:r>
    </w:p>
    <w:p w14:paraId="2FA34696" w14:textId="77777777" w:rsidR="0000732F" w:rsidRPr="004D67E4" w:rsidRDefault="0000732F" w:rsidP="00933D63">
      <w:pPr>
        <w:pStyle w:val="Akapitzlist"/>
        <w:numPr>
          <w:ilvl w:val="0"/>
          <w:numId w:val="26"/>
        </w:numPr>
      </w:pPr>
      <w:r w:rsidRPr="004D67E4">
        <w:t>na podstawie art. 15 RODO prawo dostępu do danych osobowych Pani/Pana dotyczących;</w:t>
      </w:r>
    </w:p>
    <w:p w14:paraId="25D7B200" w14:textId="77777777" w:rsidR="0000732F" w:rsidRPr="004D67E4" w:rsidRDefault="0000732F" w:rsidP="00933D63">
      <w:pPr>
        <w:pStyle w:val="Akapitzlist"/>
        <w:numPr>
          <w:ilvl w:val="0"/>
          <w:numId w:val="26"/>
        </w:numPr>
      </w:pPr>
      <w:r w:rsidRPr="004D67E4">
        <w:t>na podstawie art. 16 RODO prawo do sprostowania Pani/Pana danych osobowych;</w:t>
      </w:r>
    </w:p>
    <w:p w14:paraId="5ED464BE" w14:textId="77777777" w:rsidR="0000732F" w:rsidRPr="004D67E4" w:rsidRDefault="0000732F" w:rsidP="00933D63">
      <w:pPr>
        <w:pStyle w:val="Akapitzlist"/>
        <w:numPr>
          <w:ilvl w:val="0"/>
          <w:numId w:val="26"/>
        </w:numPr>
      </w:pPr>
      <w:r w:rsidRPr="004D67E4">
        <w:t>na podstawie art. 18 RODO prawo żądania od administratora ograniczenia przetwarzania danych osobowych,</w:t>
      </w:r>
    </w:p>
    <w:p w14:paraId="1529B673" w14:textId="77777777" w:rsidR="0000732F" w:rsidRPr="004D67E4" w:rsidRDefault="0000732F" w:rsidP="00933D63">
      <w:pPr>
        <w:pStyle w:val="Akapitzlist"/>
        <w:numPr>
          <w:ilvl w:val="0"/>
          <w:numId w:val="26"/>
        </w:numPr>
      </w:pPr>
      <w:r w:rsidRPr="004D67E4">
        <w:t>prawo do wniesienia skargi do Prezesa Urzędu Ochrony Danych Osobowych, gdy uzna Pani/Pan, że przetwarzanie danych osobowych Pani/Pana dotyczących narusza przepisy RODO.</w:t>
      </w:r>
    </w:p>
    <w:p w14:paraId="7C49230E" w14:textId="77777777" w:rsidR="0000732F" w:rsidRPr="004D67E4" w:rsidRDefault="0000732F" w:rsidP="00933D63">
      <w:pPr>
        <w:pStyle w:val="Akapitzlist"/>
        <w:numPr>
          <w:ilvl w:val="3"/>
          <w:numId w:val="14"/>
        </w:numPr>
      </w:pPr>
      <w:r w:rsidRPr="004D67E4">
        <w:t>Nie przysługuje Pani/Panu prawo do:</w:t>
      </w:r>
    </w:p>
    <w:p w14:paraId="1CD2C2A7" w14:textId="77777777" w:rsidR="0000732F" w:rsidRPr="004D67E4" w:rsidRDefault="0000732F" w:rsidP="00933D63">
      <w:pPr>
        <w:pStyle w:val="Akapitzlist"/>
        <w:numPr>
          <w:ilvl w:val="0"/>
          <w:numId w:val="27"/>
        </w:numPr>
      </w:pPr>
      <w:r w:rsidRPr="004D67E4">
        <w:t>prawo do usunięcia danych osobowych w zw. z art. 17 ust. 3 lit. b), d) lub e) RODO,</w:t>
      </w:r>
    </w:p>
    <w:p w14:paraId="5C82502A" w14:textId="77777777" w:rsidR="0000732F" w:rsidRPr="004D67E4" w:rsidRDefault="0000732F" w:rsidP="00933D63">
      <w:pPr>
        <w:pStyle w:val="Akapitzlist"/>
        <w:numPr>
          <w:ilvl w:val="0"/>
          <w:numId w:val="27"/>
        </w:numPr>
      </w:pPr>
      <w:r w:rsidRPr="004D67E4">
        <w:t>prawo do przenoszenia danych osobowych, o którym mowa w art. 20 RODO,</w:t>
      </w:r>
    </w:p>
    <w:p w14:paraId="0E4A50C0" w14:textId="77777777" w:rsidR="0000732F" w:rsidRPr="004D67E4" w:rsidRDefault="0000732F" w:rsidP="00933D63">
      <w:pPr>
        <w:pStyle w:val="Akapitzlist"/>
        <w:numPr>
          <w:ilvl w:val="0"/>
          <w:numId w:val="27"/>
        </w:numPr>
      </w:pPr>
      <w:r w:rsidRPr="004D67E4">
        <w:t>prawo sprzeciwu, wobec przetwarzania danych osobowych, gdyż podstawą prawną przetwarzania Pani/Pana danych osobowych jest art. 6 ust. 1 lit. c) w zw. z art. 21 RODO.</w:t>
      </w:r>
    </w:p>
    <w:p w14:paraId="54088208" w14:textId="77777777" w:rsidR="0000732F" w:rsidRPr="004D67E4" w:rsidRDefault="0000732F" w:rsidP="00933D63">
      <w:pPr>
        <w:pStyle w:val="Akapitzlist"/>
        <w:numPr>
          <w:ilvl w:val="3"/>
          <w:numId w:val="14"/>
        </w:numPr>
      </w:pPr>
      <w:r w:rsidRPr="004D67E4">
        <w:rPr>
          <w:b/>
        </w:rPr>
        <w:t>Pana/Pani dane osobowe, o których mowa w art. 10 RODO</w:t>
      </w:r>
      <w:r w:rsidRPr="004D67E4">
        <w:t>, mogą zostać udostępnione, w celu umożliwienia korzystania ze środków ochrony prawnej, o których mowa w Dziale IX ustawy PZP, do upływu terminu na ich wniesienie.</w:t>
      </w:r>
    </w:p>
    <w:p w14:paraId="65715428" w14:textId="77777777" w:rsidR="0000732F" w:rsidRPr="004D67E4" w:rsidRDefault="0000732F" w:rsidP="00933D63">
      <w:pPr>
        <w:pStyle w:val="Akapitzlist"/>
        <w:numPr>
          <w:ilvl w:val="3"/>
          <w:numId w:val="14"/>
        </w:numPr>
      </w:pPr>
      <w:r w:rsidRPr="004D67E4">
        <w:t xml:space="preserve">Zamawiający informuje, że </w:t>
      </w:r>
      <w:r w:rsidRPr="004D67E4">
        <w:rPr>
          <w:b/>
        </w:rPr>
        <w:t>w odniesieniu do Pani/Pana danych osobowych</w:t>
      </w:r>
      <w:r w:rsidRPr="004D67E4">
        <w:t xml:space="preserve"> decyzje nie będą podejmowane w sposób zautomatyzowany, stosownie do art. 22 RODO.</w:t>
      </w:r>
    </w:p>
    <w:p w14:paraId="47B667E9" w14:textId="77777777" w:rsidR="0000732F" w:rsidRPr="004D67E4" w:rsidRDefault="0000732F" w:rsidP="00933D63">
      <w:pPr>
        <w:pStyle w:val="Akapitzlist"/>
        <w:numPr>
          <w:ilvl w:val="3"/>
          <w:numId w:val="14"/>
        </w:numPr>
      </w:pPr>
      <w:r w:rsidRPr="004D67E4">
        <w:t xml:space="preserve">W przypadku gdy wykonanie obowiązków, o których mowa w art. 15 ust. 1 - 3 RODO, celem realizacji Pani/Pana uprawnienia wskazanego pkt 8 lit. a) powyżej, wymagałoby niewspółmiernie dużego wysiłku, </w:t>
      </w:r>
      <w:r w:rsidRPr="004D67E4">
        <w:rPr>
          <w:b/>
        </w:rPr>
        <w:t>Zamawiający może żądać od Pana/Pani</w:t>
      </w:r>
      <w:r w:rsidRPr="004D67E4">
        <w:t>, wskazania dodatkowych informacji mających na celu sprecyzowanie żądania, w szczególności podania nazwy lub daty wszczętego albo zakończonego postępowania o udzielenie zamówienia publicznego.</w:t>
      </w:r>
    </w:p>
    <w:p w14:paraId="3BBD2645" w14:textId="77777777" w:rsidR="0000732F" w:rsidRPr="004D67E4" w:rsidRDefault="0000732F" w:rsidP="00933D63">
      <w:pPr>
        <w:pStyle w:val="Akapitzlist"/>
        <w:numPr>
          <w:ilvl w:val="3"/>
          <w:numId w:val="14"/>
        </w:numPr>
      </w:pPr>
      <w:r w:rsidRPr="004D67E4">
        <w:rPr>
          <w:b/>
        </w:rPr>
        <w:t>Skorzystanie przez Panią/Pana</w:t>
      </w:r>
      <w:r w:rsidRPr="004D67E4">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4D67E4" w:rsidRDefault="0000732F" w:rsidP="00933D63">
      <w:pPr>
        <w:pStyle w:val="Akapitzlist"/>
        <w:numPr>
          <w:ilvl w:val="3"/>
          <w:numId w:val="14"/>
        </w:numPr>
      </w:pPr>
      <w:r w:rsidRPr="004D67E4">
        <w:rPr>
          <w:b/>
        </w:rPr>
        <w:t>Skorzystanie przez Panią/Pana</w:t>
      </w:r>
      <w:r w:rsidRPr="004D67E4">
        <w:t>, z uprawnienia wskazanego pkt 8 lit. c) powyżej,</w:t>
      </w:r>
      <w:r w:rsidRPr="004D67E4">
        <w:rPr>
          <w:b/>
        </w:rPr>
        <w:t xml:space="preserve"> </w:t>
      </w:r>
      <w:r w:rsidRPr="004D67E4">
        <w:t>polegającym na</w:t>
      </w:r>
      <w:r w:rsidRPr="004D67E4">
        <w:rPr>
          <w:b/>
        </w:rPr>
        <w:t xml:space="preserve"> </w:t>
      </w:r>
      <w:r w:rsidRPr="004D67E4">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D67E4">
        <w:rPr>
          <w:i/>
        </w:rPr>
        <w:t xml:space="preserve">prawo do ograniczenia przetwarzania nie ma zastosowania w odniesieniu do przechowywania, w celu zapewnienia korzystania ze środków ochrony prawnej lub </w:t>
      </w:r>
      <w:r w:rsidR="008064C3" w:rsidRPr="004D67E4">
        <w:rPr>
          <w:i/>
        </w:rPr>
        <w:br/>
      </w:r>
      <w:r w:rsidRPr="004D67E4">
        <w:rPr>
          <w:i/>
        </w:rPr>
        <w:t>w celu ochrony praw innej osoby fizycznej lub prawnej, lub z uwagi na ważne względy interesu publicznego Unii Europejskiej lub państwa członkowskiego</w:t>
      </w:r>
      <w:r w:rsidRPr="004D67E4">
        <w:t>).</w:t>
      </w:r>
    </w:p>
    <w:p w14:paraId="471C80AE" w14:textId="77777777" w:rsidR="00A90F09" w:rsidRPr="00885CE6" w:rsidRDefault="00A90F09" w:rsidP="00A90F09">
      <w:pPr>
        <w:widowControl/>
        <w:suppressAutoHyphens w:val="0"/>
        <w:jc w:val="both"/>
      </w:pPr>
    </w:p>
    <w:p w14:paraId="2B818015" w14:textId="2A07DF64" w:rsidR="003A08E9" w:rsidRPr="004D67E4" w:rsidRDefault="00551F59" w:rsidP="009E3CD1">
      <w:pPr>
        <w:widowControl/>
        <w:suppressAutoHyphens w:val="0"/>
        <w:jc w:val="both"/>
        <w:rPr>
          <w:b/>
          <w:bCs/>
        </w:rPr>
      </w:pPr>
      <w:r w:rsidRPr="004D67E4">
        <w:rPr>
          <w:b/>
          <w:bCs/>
        </w:rPr>
        <w:t>Rozdział XXI</w:t>
      </w:r>
      <w:r w:rsidR="00A9714D" w:rsidRPr="004D67E4">
        <w:rPr>
          <w:b/>
          <w:bCs/>
        </w:rPr>
        <w:t>I</w:t>
      </w:r>
      <w:r w:rsidR="00984EE1" w:rsidRPr="004D67E4">
        <w:rPr>
          <w:b/>
          <w:bCs/>
        </w:rPr>
        <w:t>I</w:t>
      </w:r>
      <w:r w:rsidRPr="004D67E4">
        <w:rPr>
          <w:b/>
          <w:bCs/>
        </w:rPr>
        <w:t xml:space="preserve"> - </w:t>
      </w:r>
      <w:r w:rsidR="005D0FC0" w:rsidRPr="004D67E4">
        <w:rPr>
          <w:b/>
          <w:bCs/>
        </w:rPr>
        <w:t xml:space="preserve">Załączniki </w:t>
      </w:r>
      <w:r w:rsidR="003A08E9" w:rsidRPr="004D67E4">
        <w:rPr>
          <w:b/>
          <w:bCs/>
        </w:rPr>
        <w:t xml:space="preserve">do </w:t>
      </w:r>
      <w:r w:rsidR="001232D5" w:rsidRPr="004D67E4">
        <w:rPr>
          <w:b/>
          <w:bCs/>
        </w:rPr>
        <w:t>SWZ</w:t>
      </w:r>
    </w:p>
    <w:p w14:paraId="221B7C8C" w14:textId="77777777" w:rsidR="005D0FC0" w:rsidRPr="004D67E4" w:rsidRDefault="005D0FC0" w:rsidP="003A08E9">
      <w:pPr>
        <w:widowControl/>
        <w:suppressAutoHyphens w:val="0"/>
        <w:jc w:val="both"/>
      </w:pPr>
      <w:r w:rsidRPr="004D67E4">
        <w:t>Załącznik A – Opis Przedmiotu Zamówienia</w:t>
      </w:r>
    </w:p>
    <w:p w14:paraId="1385D550" w14:textId="77777777" w:rsidR="005D0FC0" w:rsidRPr="004D67E4" w:rsidRDefault="005D0FC0" w:rsidP="003A08E9">
      <w:pPr>
        <w:widowControl/>
        <w:suppressAutoHyphens w:val="0"/>
        <w:jc w:val="both"/>
      </w:pPr>
      <w:r w:rsidRPr="004D67E4">
        <w:t>Załącznik nr 1 – Formularz oferty</w:t>
      </w:r>
    </w:p>
    <w:p w14:paraId="1055185C" w14:textId="77777777" w:rsidR="003A08E9" w:rsidRPr="004D67E4" w:rsidRDefault="005D0FC0" w:rsidP="00D91BDC">
      <w:pPr>
        <w:widowControl/>
        <w:suppressAutoHyphens w:val="0"/>
        <w:jc w:val="both"/>
      </w:pPr>
      <w:r w:rsidRPr="004D67E4">
        <w:t xml:space="preserve">Załącznik nr </w:t>
      </w:r>
      <w:r w:rsidR="00503971" w:rsidRPr="004D67E4">
        <w:t>2</w:t>
      </w:r>
      <w:r w:rsidRPr="004D67E4">
        <w:t xml:space="preserve"> – </w:t>
      </w:r>
      <w:r w:rsidR="00323464" w:rsidRPr="004D67E4">
        <w:t>Projektowane postanowienia</w:t>
      </w:r>
      <w:r w:rsidRPr="004D67E4">
        <w:t xml:space="preserve"> umowy</w:t>
      </w:r>
      <w:r w:rsidR="003A08E9" w:rsidRPr="004D67E4">
        <w:br w:type="page"/>
      </w:r>
    </w:p>
    <w:p w14:paraId="2B94410A" w14:textId="77777777" w:rsidR="008D5480" w:rsidRPr="004D67E4" w:rsidRDefault="008D5480">
      <w:pPr>
        <w:widowControl/>
        <w:suppressAutoHyphens w:val="0"/>
        <w:jc w:val="left"/>
        <w:rPr>
          <w:b/>
          <w:bCs/>
        </w:rPr>
      </w:pPr>
    </w:p>
    <w:p w14:paraId="718FD846" w14:textId="77777777" w:rsidR="00AD0041" w:rsidRPr="004D67E4" w:rsidRDefault="00AD0041" w:rsidP="00AD0041">
      <w:pPr>
        <w:widowControl/>
        <w:suppressAutoHyphens w:val="0"/>
        <w:jc w:val="right"/>
        <w:rPr>
          <w:b/>
          <w:bCs/>
          <w:u w:val="single"/>
        </w:rPr>
      </w:pPr>
      <w:r w:rsidRPr="004D67E4">
        <w:rPr>
          <w:b/>
          <w:bCs/>
        </w:rPr>
        <w:t>Załącznik nr 1 do SWZ</w:t>
      </w:r>
    </w:p>
    <w:p w14:paraId="3668E5C0" w14:textId="77777777" w:rsidR="00AD0041" w:rsidRPr="004D67E4" w:rsidRDefault="00AD0041" w:rsidP="00AD0041">
      <w:pPr>
        <w:widowControl/>
        <w:suppressAutoHyphens w:val="0"/>
        <w:rPr>
          <w:b/>
          <w:bCs/>
        </w:rPr>
      </w:pPr>
      <w:r w:rsidRPr="004D67E4">
        <w:rPr>
          <w:b/>
          <w:bCs/>
          <w:u w:val="single"/>
        </w:rPr>
        <w:t xml:space="preserve">FORMULARZ      OFERTY </w:t>
      </w:r>
    </w:p>
    <w:p w14:paraId="7142B503" w14:textId="77777777" w:rsidR="00AD0041" w:rsidRPr="004D67E4" w:rsidRDefault="00AD0041" w:rsidP="00AD0041">
      <w:pPr>
        <w:widowControl/>
        <w:suppressAutoHyphens w:val="0"/>
        <w:ind w:left="540"/>
        <w:jc w:val="both"/>
        <w:rPr>
          <w:b/>
          <w:bCs/>
        </w:rPr>
      </w:pPr>
      <w:r w:rsidRPr="004D67E4">
        <w:rPr>
          <w:b/>
          <w:bCs/>
        </w:rPr>
        <w:t>________________________________________________________________</w:t>
      </w:r>
    </w:p>
    <w:p w14:paraId="2727321F" w14:textId="77777777" w:rsidR="00AD0041" w:rsidRPr="004D67E4" w:rsidRDefault="00AD0041" w:rsidP="00AD0041">
      <w:pPr>
        <w:widowControl/>
        <w:suppressAutoHyphens w:val="0"/>
        <w:jc w:val="both"/>
        <w:outlineLvl w:val="0"/>
        <w:rPr>
          <w:b/>
          <w:bCs/>
        </w:rPr>
      </w:pPr>
      <w:r w:rsidRPr="004D67E4">
        <w:rPr>
          <w:i/>
          <w:iCs/>
          <w:u w:val="single"/>
        </w:rPr>
        <w:t xml:space="preserve">ZAMAWIAJĄCY – </w:t>
      </w:r>
      <w:r w:rsidRPr="004D67E4">
        <w:rPr>
          <w:b/>
          <w:bCs/>
        </w:rPr>
        <w:t xml:space="preserve">Uniwersytet Jagielloński </w:t>
      </w:r>
    </w:p>
    <w:p w14:paraId="25BA96D2" w14:textId="77777777" w:rsidR="00AD0041" w:rsidRPr="004D67E4" w:rsidRDefault="00AD0041" w:rsidP="00AD0041">
      <w:pPr>
        <w:widowControl/>
        <w:suppressAutoHyphens w:val="0"/>
        <w:jc w:val="both"/>
        <w:rPr>
          <w:i/>
          <w:iCs/>
          <w:u w:val="single"/>
        </w:rPr>
      </w:pPr>
      <w:r w:rsidRPr="004D67E4">
        <w:rPr>
          <w:b/>
          <w:bCs/>
        </w:rPr>
        <w:t>Ul. Gołębia 24, 31 – 007 Kraków;</w:t>
      </w:r>
    </w:p>
    <w:p w14:paraId="0238BBAD" w14:textId="77777777" w:rsidR="00AD0041" w:rsidRPr="004D67E4" w:rsidRDefault="00AD0041" w:rsidP="00AD0041">
      <w:pPr>
        <w:widowControl/>
        <w:suppressAutoHyphens w:val="0"/>
        <w:jc w:val="both"/>
        <w:rPr>
          <w:b/>
          <w:bCs/>
        </w:rPr>
      </w:pPr>
      <w:r w:rsidRPr="004D67E4">
        <w:rPr>
          <w:i/>
          <w:iCs/>
          <w:u w:val="single"/>
        </w:rPr>
        <w:t xml:space="preserve">Jednostka prowadząca sprawę – </w:t>
      </w:r>
      <w:r w:rsidRPr="004D67E4">
        <w:rPr>
          <w:b/>
          <w:bCs/>
        </w:rPr>
        <w:t>Dział Zamówień Publicznych UJ</w:t>
      </w:r>
    </w:p>
    <w:p w14:paraId="558496F7" w14:textId="77777777" w:rsidR="00AD0041" w:rsidRPr="004D67E4" w:rsidRDefault="00AD0041" w:rsidP="00AD0041">
      <w:pPr>
        <w:widowControl/>
        <w:suppressAutoHyphens w:val="0"/>
        <w:jc w:val="both"/>
        <w:outlineLvl w:val="0"/>
        <w:rPr>
          <w:b/>
          <w:bCs/>
        </w:rPr>
      </w:pPr>
      <w:r w:rsidRPr="004D67E4">
        <w:rPr>
          <w:b/>
          <w:bCs/>
        </w:rPr>
        <w:t xml:space="preserve">Ul. Straszewskiego 25/2, </w:t>
      </w:r>
      <w:r w:rsidRPr="004D67E4">
        <w:rPr>
          <w:b/>
        </w:rPr>
        <w:t>31-113 Kraków</w:t>
      </w:r>
    </w:p>
    <w:p w14:paraId="5AA067A2" w14:textId="77777777" w:rsidR="00AD0041" w:rsidRPr="004D67E4" w:rsidRDefault="00AD0041" w:rsidP="00AD0041">
      <w:pPr>
        <w:widowControl/>
        <w:tabs>
          <w:tab w:val="left" w:pos="540"/>
        </w:tabs>
        <w:suppressAutoHyphens w:val="0"/>
        <w:jc w:val="both"/>
        <w:rPr>
          <w:b/>
          <w:bCs/>
        </w:rPr>
      </w:pPr>
      <w:r w:rsidRPr="004D67E4">
        <w:rPr>
          <w:b/>
          <w:bCs/>
        </w:rPr>
        <w:t>________________________________________________________________</w:t>
      </w:r>
    </w:p>
    <w:p w14:paraId="56B4A3E4" w14:textId="77777777" w:rsidR="00AD0041" w:rsidRPr="004D67E4" w:rsidRDefault="00AD0041" w:rsidP="00AD0041">
      <w:pPr>
        <w:widowControl/>
        <w:suppressAutoHyphens w:val="0"/>
        <w:jc w:val="both"/>
      </w:pPr>
      <w:r w:rsidRPr="004D67E4">
        <w:t xml:space="preserve">Nazwa (Firma) Wykonawcy – </w:t>
      </w:r>
    </w:p>
    <w:p w14:paraId="6B004D33" w14:textId="77777777" w:rsidR="00AD0041" w:rsidRPr="00885CE6" w:rsidRDefault="00AD0041" w:rsidP="00AD0041">
      <w:pPr>
        <w:widowControl/>
        <w:suppressAutoHyphens w:val="0"/>
        <w:jc w:val="both"/>
      </w:pPr>
    </w:p>
    <w:p w14:paraId="059E8289" w14:textId="77777777" w:rsidR="00AD0041" w:rsidRPr="004D67E4" w:rsidRDefault="00AD0041" w:rsidP="00AD0041">
      <w:pPr>
        <w:widowControl/>
        <w:suppressAutoHyphens w:val="0"/>
        <w:jc w:val="both"/>
      </w:pPr>
      <w:r w:rsidRPr="004D67E4">
        <w:t>………………………………………………………………………………….,</w:t>
      </w:r>
    </w:p>
    <w:p w14:paraId="2D026F8D" w14:textId="77777777" w:rsidR="00AD0041" w:rsidRPr="004D67E4" w:rsidRDefault="00AD0041" w:rsidP="00AD0041">
      <w:pPr>
        <w:widowControl/>
        <w:suppressAutoHyphens w:val="0"/>
        <w:jc w:val="both"/>
      </w:pPr>
      <w:r w:rsidRPr="004D67E4">
        <w:t xml:space="preserve">Adres siedziby – </w:t>
      </w:r>
    </w:p>
    <w:p w14:paraId="517E4D63" w14:textId="77777777" w:rsidR="00AD0041" w:rsidRPr="00885CE6" w:rsidRDefault="00AD0041" w:rsidP="00AD0041">
      <w:pPr>
        <w:widowControl/>
        <w:suppressAutoHyphens w:val="0"/>
        <w:jc w:val="both"/>
      </w:pPr>
    </w:p>
    <w:p w14:paraId="756BAEA5" w14:textId="77777777" w:rsidR="00AD0041" w:rsidRPr="004D67E4" w:rsidRDefault="00AD0041" w:rsidP="00AD0041">
      <w:pPr>
        <w:widowControl/>
        <w:suppressAutoHyphens w:val="0"/>
        <w:jc w:val="both"/>
      </w:pPr>
      <w:r w:rsidRPr="004D67E4">
        <w:t>……………………………………………………………………………………,</w:t>
      </w:r>
    </w:p>
    <w:p w14:paraId="3F17EE6C" w14:textId="77777777" w:rsidR="00AD0041" w:rsidRPr="004D67E4" w:rsidRDefault="00AD0041" w:rsidP="00AD0041">
      <w:pPr>
        <w:widowControl/>
        <w:suppressAutoHyphens w:val="0"/>
        <w:jc w:val="both"/>
      </w:pPr>
      <w:r w:rsidRPr="004D67E4">
        <w:t xml:space="preserve">Adres do korespondencji – </w:t>
      </w:r>
    </w:p>
    <w:p w14:paraId="14227017" w14:textId="77777777" w:rsidR="00AD0041" w:rsidRPr="00885CE6" w:rsidRDefault="00AD0041" w:rsidP="00AD0041">
      <w:pPr>
        <w:widowControl/>
        <w:suppressAutoHyphens w:val="0"/>
        <w:jc w:val="both"/>
      </w:pPr>
    </w:p>
    <w:p w14:paraId="0832E771" w14:textId="77777777" w:rsidR="00AD0041" w:rsidRPr="004D67E4" w:rsidRDefault="00AD0041" w:rsidP="00AD0041">
      <w:pPr>
        <w:widowControl/>
        <w:suppressAutoHyphens w:val="0"/>
        <w:jc w:val="both"/>
        <w:rPr>
          <w:lang w:val="pt-BR"/>
        </w:rPr>
      </w:pPr>
      <w:r w:rsidRPr="004D67E4">
        <w:rPr>
          <w:lang w:val="pt-BR"/>
        </w:rPr>
        <w:t>……………………………………………………………………………………,</w:t>
      </w:r>
    </w:p>
    <w:p w14:paraId="23E59FA9" w14:textId="77777777" w:rsidR="00AD0041" w:rsidRPr="004D67E4" w:rsidRDefault="00AD0041" w:rsidP="00AD0041">
      <w:pPr>
        <w:widowControl/>
        <w:suppressAutoHyphens w:val="0"/>
        <w:jc w:val="both"/>
        <w:rPr>
          <w:lang w:val="pt-BR"/>
        </w:rPr>
      </w:pPr>
    </w:p>
    <w:p w14:paraId="3B2AE66B" w14:textId="77777777" w:rsidR="00AD0041" w:rsidRPr="004D67E4" w:rsidRDefault="00AD0041" w:rsidP="00AD0041">
      <w:pPr>
        <w:widowControl/>
        <w:suppressAutoHyphens w:val="0"/>
        <w:jc w:val="both"/>
        <w:outlineLvl w:val="0"/>
        <w:rPr>
          <w:lang w:val="pt-BR"/>
        </w:rPr>
      </w:pPr>
      <w:r w:rsidRPr="004D67E4">
        <w:rPr>
          <w:lang w:val="pt-BR"/>
        </w:rPr>
        <w:t xml:space="preserve">Tel. - ......................................................; </w:t>
      </w:r>
    </w:p>
    <w:p w14:paraId="77D67068" w14:textId="77777777" w:rsidR="00AD0041" w:rsidRPr="004D67E4" w:rsidRDefault="00AD0041" w:rsidP="00AD0041">
      <w:pPr>
        <w:widowControl/>
        <w:suppressAutoHyphens w:val="0"/>
        <w:jc w:val="both"/>
        <w:rPr>
          <w:lang w:val="pt-BR"/>
        </w:rPr>
      </w:pPr>
    </w:p>
    <w:p w14:paraId="78A3484E" w14:textId="77777777" w:rsidR="00AD0041" w:rsidRPr="004D67E4" w:rsidRDefault="00AD0041" w:rsidP="00AD0041">
      <w:pPr>
        <w:widowControl/>
        <w:suppressAutoHyphens w:val="0"/>
        <w:jc w:val="both"/>
        <w:outlineLvl w:val="0"/>
        <w:rPr>
          <w:lang w:val="pt-BR"/>
        </w:rPr>
      </w:pPr>
      <w:r w:rsidRPr="004D67E4">
        <w:rPr>
          <w:lang w:val="pt-BR"/>
        </w:rPr>
        <w:t>E-mail: ..............................................................;</w:t>
      </w:r>
    </w:p>
    <w:p w14:paraId="2B19C25C" w14:textId="77777777" w:rsidR="00AD0041" w:rsidRPr="004D67E4" w:rsidRDefault="00AD0041" w:rsidP="00AD0041">
      <w:pPr>
        <w:widowControl/>
        <w:suppressAutoHyphens w:val="0"/>
        <w:jc w:val="both"/>
        <w:rPr>
          <w:lang w:val="pt-BR"/>
        </w:rPr>
      </w:pPr>
    </w:p>
    <w:p w14:paraId="16421E2A" w14:textId="77777777" w:rsidR="00AD0041" w:rsidRPr="004D67E4" w:rsidRDefault="00AD0041" w:rsidP="00AD0041">
      <w:pPr>
        <w:widowControl/>
        <w:suppressAutoHyphens w:val="0"/>
        <w:jc w:val="both"/>
        <w:outlineLvl w:val="0"/>
        <w:rPr>
          <w:lang w:val="pt-BR"/>
        </w:rPr>
      </w:pPr>
      <w:r w:rsidRPr="004D67E4">
        <w:rPr>
          <w:lang w:val="pt-BR"/>
        </w:rPr>
        <w:t>NIP - .................................................; REGON - .................................................;</w:t>
      </w:r>
    </w:p>
    <w:p w14:paraId="018BE377" w14:textId="77777777" w:rsidR="00AD0041" w:rsidRPr="00885CE6" w:rsidRDefault="00AD0041" w:rsidP="00AD0041">
      <w:pPr>
        <w:widowControl/>
        <w:suppressAutoHyphens w:val="0"/>
        <w:jc w:val="both"/>
        <w:outlineLvl w:val="0"/>
        <w:rPr>
          <w:lang w:val="pt-BR"/>
        </w:rPr>
      </w:pPr>
    </w:p>
    <w:p w14:paraId="6EA1F42A" w14:textId="77777777" w:rsidR="00AD0041" w:rsidRPr="004D67E4" w:rsidRDefault="00AD0041" w:rsidP="00AD0041">
      <w:pPr>
        <w:widowControl/>
        <w:suppressAutoHyphens w:val="0"/>
        <w:jc w:val="both"/>
        <w:outlineLvl w:val="0"/>
      </w:pPr>
      <w:r w:rsidRPr="004D67E4">
        <w:t xml:space="preserve">Dane umożliwiające dostęp do dokumentów potwierdzający umocowanie osoby działającej </w:t>
      </w:r>
      <w:r w:rsidR="00D541CD" w:rsidRPr="004D67E4">
        <w:br/>
      </w:r>
      <w:r w:rsidRPr="004D67E4">
        <w:t>w imieniu wykonawcy znajduje się w bezpłatnych i ogólnodostępnych bazach danych dostępnych pod następującym adresem:</w:t>
      </w:r>
    </w:p>
    <w:p w14:paraId="5620E858" w14:textId="77777777" w:rsidR="00AD0041" w:rsidRPr="004D67E4" w:rsidRDefault="00AD0041" w:rsidP="00AD0041">
      <w:pPr>
        <w:widowControl/>
        <w:suppressAutoHyphens w:val="0"/>
        <w:jc w:val="both"/>
        <w:outlineLvl w:val="0"/>
        <w:rPr>
          <w:b/>
        </w:rPr>
      </w:pPr>
      <w:r w:rsidRPr="004D67E4">
        <w:rPr>
          <w:b/>
        </w:rPr>
        <w:t>https://.........................</w:t>
      </w:r>
    </w:p>
    <w:p w14:paraId="477E4B5D" w14:textId="77777777" w:rsidR="00AD0041" w:rsidRPr="00885CE6" w:rsidRDefault="00AD0041" w:rsidP="00AD0041">
      <w:pPr>
        <w:widowControl/>
        <w:suppressAutoHyphens w:val="0"/>
        <w:jc w:val="both"/>
        <w:outlineLvl w:val="0"/>
        <w:rPr>
          <w:lang w:val="pt-BR"/>
        </w:rPr>
      </w:pPr>
    </w:p>
    <w:p w14:paraId="531E0EFE" w14:textId="55F3A39C" w:rsidR="00AD0041" w:rsidRPr="004D67E4" w:rsidRDefault="00AD0041" w:rsidP="0010483F">
      <w:pPr>
        <w:pStyle w:val="Nagwek"/>
        <w:spacing w:line="240" w:lineRule="auto"/>
        <w:jc w:val="both"/>
        <w:rPr>
          <w:rFonts w:ascii="Times New Roman" w:hAnsi="Times New Roman" w:cs="Times New Roman"/>
        </w:rPr>
      </w:pPr>
      <w:r w:rsidRPr="004D67E4">
        <w:rPr>
          <w:rFonts w:ascii="Times New Roman" w:hAnsi="Times New Roman" w:cs="Times New Roman"/>
          <w:i/>
          <w:iCs/>
          <w:u w:val="single"/>
        </w:rPr>
        <w:t xml:space="preserve">Nawiązując do ogłoszonego postępowania w trybie podstawowym bez możliwości negocjacji </w:t>
      </w:r>
      <w:r w:rsidRPr="004D67E4">
        <w:rPr>
          <w:rFonts w:ascii="Times New Roman" w:hAnsi="Times New Roman" w:cs="Times New Roman"/>
          <w:i/>
          <w:u w:val="single"/>
        </w:rPr>
        <w:t>na</w:t>
      </w:r>
      <w:r w:rsidR="00A2155A" w:rsidRPr="004D67E4">
        <w:rPr>
          <w:rFonts w:ascii="Times New Roman" w:hAnsi="Times New Roman" w:cs="Times New Roman"/>
          <w:i/>
          <w:iCs/>
          <w:u w:val="single"/>
        </w:rPr>
        <w:t xml:space="preserve"> wyłonienie </w:t>
      </w:r>
      <w:r w:rsidR="0072624B" w:rsidRPr="004D67E4">
        <w:rPr>
          <w:rFonts w:ascii="Times New Roman" w:hAnsi="Times New Roman" w:cs="Times New Roman"/>
          <w:i/>
          <w:iCs/>
          <w:u w:val="single"/>
        </w:rPr>
        <w:t>wykonanie bieżących robót remontowo - budowlanych i instalacyjnych w budynkach i na terenie Uniwersytetu Jagiellońskiego w podziale na 4 części</w:t>
      </w:r>
      <w:r w:rsidR="00A2155A" w:rsidRPr="004D67E4">
        <w:rPr>
          <w:rFonts w:ascii="Times New Roman" w:hAnsi="Times New Roman" w:cs="Times New Roman"/>
          <w:i/>
          <w:iCs/>
          <w:u w:val="single"/>
        </w:rPr>
        <w:t xml:space="preserve">, </w:t>
      </w:r>
      <w:r w:rsidRPr="004D67E4">
        <w:rPr>
          <w:rFonts w:ascii="Times New Roman" w:hAnsi="Times New Roman" w:cs="Times New Roman"/>
          <w:i/>
          <w:iCs/>
          <w:u w:val="single"/>
        </w:rPr>
        <w:t>składamy poniższą ofertę:</w:t>
      </w:r>
    </w:p>
    <w:p w14:paraId="691AE553" w14:textId="77777777" w:rsidR="00943003" w:rsidRPr="00885CE6" w:rsidRDefault="00943003" w:rsidP="00885CE6">
      <w:pPr>
        <w:widowControl/>
        <w:suppressAutoHyphens w:val="0"/>
        <w:ind w:left="375"/>
        <w:jc w:val="both"/>
      </w:pPr>
    </w:p>
    <w:p w14:paraId="12A0A2D3" w14:textId="34DF8E63" w:rsidR="00701E19" w:rsidRPr="00E53A55" w:rsidRDefault="00943003" w:rsidP="00885CE6">
      <w:pPr>
        <w:pStyle w:val="Akapitzlist"/>
        <w:numPr>
          <w:ilvl w:val="0"/>
          <w:numId w:val="3"/>
        </w:numPr>
      </w:pPr>
      <w:r w:rsidRPr="00885CE6">
        <w:t xml:space="preserve">oferujemy wykonanie w części I przedmiotu zamówienia </w:t>
      </w:r>
      <w:bookmarkStart w:id="11" w:name="_Hlk97812231"/>
      <w:r w:rsidR="00701E19" w:rsidRPr="00E53A55">
        <w:t xml:space="preserve">stawkę za roboczogodzinę </w:t>
      </w:r>
    </w:p>
    <w:p w14:paraId="3793271C" w14:textId="355F4291" w:rsidR="00701E19" w:rsidRPr="00E53A55" w:rsidRDefault="00701E19" w:rsidP="00885CE6">
      <w:pPr>
        <w:pStyle w:val="Akapitzlist"/>
        <w:numPr>
          <w:ilvl w:val="0"/>
          <w:numId w:val="0"/>
        </w:numPr>
        <w:ind w:left="375"/>
      </w:pPr>
      <w:r w:rsidRPr="00E53A55">
        <w:t>1)</w:t>
      </w:r>
      <w:r w:rsidRPr="00E53A55">
        <w:tab/>
      </w:r>
      <w:bookmarkStart w:id="12" w:name="_Hlk136607812"/>
      <w:r w:rsidRPr="00E53A55">
        <w:t xml:space="preserve"> stawka brutto robocizny dla robót ogólnobudowlanych remontowych …. PLN( nie więcej niż </w:t>
      </w:r>
      <w:r w:rsidR="00103348">
        <w:t>56</w:t>
      </w:r>
      <w:r w:rsidRPr="00E53A55">
        <w:t>,</w:t>
      </w:r>
      <w:r w:rsidR="00103348">
        <w:t>5</w:t>
      </w:r>
      <w:r w:rsidRPr="00E53A55">
        <w:t>0 PLN)</w:t>
      </w:r>
    </w:p>
    <w:p w14:paraId="23502854" w14:textId="4996EF73" w:rsidR="00701E19" w:rsidRPr="00E53A55" w:rsidRDefault="00701E19" w:rsidP="00885CE6">
      <w:pPr>
        <w:pStyle w:val="Akapitzlist"/>
        <w:numPr>
          <w:ilvl w:val="0"/>
          <w:numId w:val="0"/>
        </w:numPr>
        <w:ind w:left="375"/>
      </w:pPr>
      <w:r w:rsidRPr="00E53A55">
        <w:t>2)</w:t>
      </w:r>
      <w:r w:rsidRPr="00E53A55">
        <w:tab/>
        <w:t xml:space="preserve">stawka brutto robocizny dla robót inst. sanitarnych …. PLN( nie więcej niż </w:t>
      </w:r>
      <w:r w:rsidR="0058536F">
        <w:t>55</w:t>
      </w:r>
      <w:r w:rsidRPr="00E53A55">
        <w:t>,</w:t>
      </w:r>
      <w:r w:rsidR="0058536F">
        <w:t>3</w:t>
      </w:r>
      <w:r w:rsidRPr="00E53A55">
        <w:t>0) PLN</w:t>
      </w:r>
    </w:p>
    <w:p w14:paraId="482735C2" w14:textId="1D007F08" w:rsidR="00943003" w:rsidRPr="00885CE6" w:rsidRDefault="00701E19" w:rsidP="00885CE6">
      <w:pPr>
        <w:pStyle w:val="Akapitzlist"/>
        <w:numPr>
          <w:ilvl w:val="0"/>
          <w:numId w:val="0"/>
        </w:numPr>
        <w:ind w:left="375"/>
      </w:pPr>
      <w:r w:rsidRPr="00E53A55">
        <w:t>3)</w:t>
      </w:r>
      <w:r w:rsidRPr="00E53A55">
        <w:tab/>
        <w:t xml:space="preserve">stawka brutto robocizny dla robót inst. elektrycznych … PLN.( nie więcej niż </w:t>
      </w:r>
      <w:r w:rsidR="0058536F">
        <w:t>53</w:t>
      </w:r>
      <w:r w:rsidRPr="00E53A55">
        <w:t>,</w:t>
      </w:r>
      <w:r w:rsidR="0058536F">
        <w:t>9</w:t>
      </w:r>
      <w:r w:rsidRPr="00E53A55">
        <w:t>0zł ) PLN</w:t>
      </w:r>
    </w:p>
    <w:bookmarkEnd w:id="11"/>
    <w:bookmarkEnd w:id="12"/>
    <w:p w14:paraId="50BCA499" w14:textId="4DBBF794" w:rsidR="00943003" w:rsidRPr="00885CE6" w:rsidRDefault="00943003" w:rsidP="00943003">
      <w:pPr>
        <w:pStyle w:val="Akapitzlist"/>
        <w:numPr>
          <w:ilvl w:val="0"/>
          <w:numId w:val="3"/>
        </w:numPr>
      </w:pPr>
      <w:r w:rsidRPr="00885CE6">
        <w:t>oferujemy wykonanie w części II przedmiotu zamówienia :</w:t>
      </w:r>
    </w:p>
    <w:p w14:paraId="41F2CD94" w14:textId="4F97A0E2" w:rsidR="00701E19" w:rsidRPr="00E53A55" w:rsidRDefault="00701E19" w:rsidP="00701E19">
      <w:pPr>
        <w:pStyle w:val="Akapitzlist"/>
        <w:numPr>
          <w:ilvl w:val="0"/>
          <w:numId w:val="0"/>
        </w:numPr>
        <w:ind w:left="375"/>
      </w:pPr>
      <w:r w:rsidRPr="00E53A55">
        <w:t>stawkę za roboczogodzinę:</w:t>
      </w:r>
    </w:p>
    <w:p w14:paraId="449A64DB" w14:textId="77777777" w:rsidR="0058536F" w:rsidRPr="00E53A55" w:rsidRDefault="00701E19" w:rsidP="0058536F">
      <w:pPr>
        <w:pStyle w:val="Akapitzlist"/>
        <w:numPr>
          <w:ilvl w:val="0"/>
          <w:numId w:val="0"/>
        </w:numPr>
        <w:ind w:left="375"/>
      </w:pPr>
      <w:r w:rsidRPr="00E53A55">
        <w:t>1)</w:t>
      </w:r>
      <w:r w:rsidRPr="00E53A55">
        <w:tab/>
        <w:t xml:space="preserve"> </w:t>
      </w:r>
      <w:r w:rsidR="0058536F" w:rsidRPr="00E53A55">
        <w:t xml:space="preserve">stawka brutto robocizny dla robót ogólnobudowlanych remontowych …. PLN( nie więcej niż </w:t>
      </w:r>
      <w:r w:rsidR="0058536F">
        <w:t>56</w:t>
      </w:r>
      <w:r w:rsidR="0058536F" w:rsidRPr="00E53A55">
        <w:t>,</w:t>
      </w:r>
      <w:r w:rsidR="0058536F">
        <w:t>5</w:t>
      </w:r>
      <w:r w:rsidR="0058536F" w:rsidRPr="00E53A55">
        <w:t>0 PLN)</w:t>
      </w:r>
    </w:p>
    <w:p w14:paraId="721BEDF0" w14:textId="77777777" w:rsidR="0058536F" w:rsidRPr="00E53A55" w:rsidRDefault="0058536F" w:rsidP="0058536F">
      <w:pPr>
        <w:pStyle w:val="Akapitzlist"/>
        <w:numPr>
          <w:ilvl w:val="0"/>
          <w:numId w:val="0"/>
        </w:numPr>
        <w:ind w:left="375"/>
      </w:pPr>
      <w:r w:rsidRPr="00E53A55">
        <w:t>2)</w:t>
      </w:r>
      <w:r w:rsidRPr="00E53A55">
        <w:tab/>
        <w:t xml:space="preserve">stawka brutto robocizny dla robót inst. sanitarnych …. PLN( nie więcej niż </w:t>
      </w:r>
      <w:r>
        <w:t>55</w:t>
      </w:r>
      <w:r w:rsidRPr="00E53A55">
        <w:t>,</w:t>
      </w:r>
      <w:r>
        <w:t>3</w:t>
      </w:r>
      <w:r w:rsidRPr="00E53A55">
        <w:t>0) PLN</w:t>
      </w:r>
    </w:p>
    <w:p w14:paraId="3483FBDC" w14:textId="77777777" w:rsidR="0058536F" w:rsidRPr="00885CE6" w:rsidRDefault="0058536F" w:rsidP="0058536F">
      <w:pPr>
        <w:pStyle w:val="Akapitzlist"/>
        <w:numPr>
          <w:ilvl w:val="0"/>
          <w:numId w:val="0"/>
        </w:numPr>
        <w:ind w:left="375"/>
      </w:pPr>
      <w:r w:rsidRPr="00E53A55">
        <w:t>3)</w:t>
      </w:r>
      <w:r w:rsidRPr="00E53A55">
        <w:tab/>
        <w:t xml:space="preserve">stawka brutto robocizny dla robót inst. elektrycznych … PLN.( nie więcej niż </w:t>
      </w:r>
      <w:r>
        <w:t>53</w:t>
      </w:r>
      <w:r w:rsidRPr="00E53A55">
        <w:t>,</w:t>
      </w:r>
      <w:r>
        <w:t>9</w:t>
      </w:r>
      <w:r w:rsidRPr="00E53A55">
        <w:t>0zł ) PLN</w:t>
      </w:r>
    </w:p>
    <w:p w14:paraId="748F93B0" w14:textId="46620183" w:rsidR="00943003" w:rsidRPr="00885CE6" w:rsidRDefault="00943003" w:rsidP="0058536F">
      <w:pPr>
        <w:pStyle w:val="Akapitzlist"/>
        <w:numPr>
          <w:ilvl w:val="0"/>
          <w:numId w:val="0"/>
        </w:numPr>
        <w:ind w:left="375"/>
      </w:pPr>
    </w:p>
    <w:p w14:paraId="4C8BDBB7" w14:textId="0E0B7820" w:rsidR="00701E19" w:rsidRPr="00E53A55" w:rsidRDefault="00943003" w:rsidP="00AC546B">
      <w:pPr>
        <w:pStyle w:val="Akapitzlist"/>
        <w:numPr>
          <w:ilvl w:val="0"/>
          <w:numId w:val="0"/>
        </w:numPr>
        <w:ind w:left="375"/>
      </w:pPr>
      <w:r w:rsidRPr="00885CE6">
        <w:t xml:space="preserve">oferujemy wykonanie w części III przedmiotu zamówienia </w:t>
      </w:r>
      <w:r w:rsidR="00701E19" w:rsidRPr="00E53A55">
        <w:t>stawkę za roboczogodzinę:</w:t>
      </w:r>
    </w:p>
    <w:p w14:paraId="6640D982" w14:textId="77777777" w:rsidR="0058536F" w:rsidRPr="00E53A55" w:rsidRDefault="00701E19" w:rsidP="0058536F">
      <w:pPr>
        <w:pStyle w:val="Akapitzlist"/>
        <w:numPr>
          <w:ilvl w:val="0"/>
          <w:numId w:val="0"/>
        </w:numPr>
        <w:ind w:left="375"/>
      </w:pPr>
      <w:r w:rsidRPr="00E53A55">
        <w:t>1)</w:t>
      </w:r>
      <w:r w:rsidRPr="00E53A55">
        <w:tab/>
        <w:t xml:space="preserve"> </w:t>
      </w:r>
      <w:r w:rsidR="0058536F" w:rsidRPr="00E53A55">
        <w:t xml:space="preserve">stawka brutto robocizny dla robót ogólnobudowlanych remontowych …. PLN( nie więcej niż </w:t>
      </w:r>
      <w:r w:rsidR="0058536F">
        <w:t>56</w:t>
      </w:r>
      <w:r w:rsidR="0058536F" w:rsidRPr="00E53A55">
        <w:t>,</w:t>
      </w:r>
      <w:r w:rsidR="0058536F">
        <w:t>5</w:t>
      </w:r>
      <w:r w:rsidR="0058536F" w:rsidRPr="00E53A55">
        <w:t>0 PLN)</w:t>
      </w:r>
    </w:p>
    <w:p w14:paraId="60E53D78" w14:textId="77777777" w:rsidR="0058536F" w:rsidRPr="00E53A55" w:rsidRDefault="0058536F" w:rsidP="0058536F">
      <w:pPr>
        <w:pStyle w:val="Akapitzlist"/>
        <w:numPr>
          <w:ilvl w:val="0"/>
          <w:numId w:val="0"/>
        </w:numPr>
        <w:ind w:left="375"/>
      </w:pPr>
      <w:r w:rsidRPr="00E53A55">
        <w:t>2)</w:t>
      </w:r>
      <w:r w:rsidRPr="00E53A55">
        <w:tab/>
        <w:t xml:space="preserve">stawka brutto robocizny dla robót inst. sanitarnych …. PLN( nie więcej niż </w:t>
      </w:r>
      <w:r>
        <w:t>55</w:t>
      </w:r>
      <w:r w:rsidRPr="00E53A55">
        <w:t>,</w:t>
      </w:r>
      <w:r>
        <w:t>3</w:t>
      </w:r>
      <w:r w:rsidRPr="00E53A55">
        <w:t>0) PLN</w:t>
      </w:r>
    </w:p>
    <w:p w14:paraId="55741E5A" w14:textId="77777777" w:rsidR="0058536F" w:rsidRPr="00885CE6" w:rsidRDefault="0058536F" w:rsidP="0058536F">
      <w:pPr>
        <w:pStyle w:val="Akapitzlist"/>
        <w:numPr>
          <w:ilvl w:val="0"/>
          <w:numId w:val="0"/>
        </w:numPr>
        <w:ind w:left="375"/>
      </w:pPr>
      <w:r w:rsidRPr="00E53A55">
        <w:t>3)</w:t>
      </w:r>
      <w:r w:rsidRPr="00E53A55">
        <w:tab/>
        <w:t xml:space="preserve">stawka brutto robocizny dla robót inst. elektrycznych … PLN.( nie więcej niż </w:t>
      </w:r>
      <w:r>
        <w:t>53</w:t>
      </w:r>
      <w:r w:rsidRPr="00E53A55">
        <w:t>,</w:t>
      </w:r>
      <w:r>
        <w:t>9</w:t>
      </w:r>
      <w:r w:rsidRPr="00E53A55">
        <w:t>0zł ) PLN</w:t>
      </w:r>
    </w:p>
    <w:p w14:paraId="26442990" w14:textId="62BD42E7" w:rsidR="00943003" w:rsidRPr="00885CE6" w:rsidRDefault="00943003" w:rsidP="0058536F">
      <w:pPr>
        <w:pStyle w:val="Akapitzlist"/>
        <w:numPr>
          <w:ilvl w:val="0"/>
          <w:numId w:val="0"/>
        </w:numPr>
        <w:ind w:left="375"/>
      </w:pPr>
    </w:p>
    <w:p w14:paraId="6CA8113E" w14:textId="60D0BFCD" w:rsidR="00943003" w:rsidRPr="00885CE6" w:rsidRDefault="00943003" w:rsidP="00943003">
      <w:pPr>
        <w:pStyle w:val="Akapitzlist"/>
        <w:numPr>
          <w:ilvl w:val="0"/>
          <w:numId w:val="3"/>
        </w:numPr>
      </w:pPr>
      <w:r w:rsidRPr="00885CE6">
        <w:t xml:space="preserve">oferujemy wykonanie w części IV przedmiotu zamówienia </w:t>
      </w:r>
      <w:r w:rsidR="00B93E20" w:rsidRPr="00E53A55">
        <w:t>stawkę za roboczogodzinę</w:t>
      </w:r>
      <w:r w:rsidRPr="00885CE6">
        <w:t>:</w:t>
      </w:r>
    </w:p>
    <w:p w14:paraId="7A4FB5BF" w14:textId="72DE356F" w:rsidR="00701E19" w:rsidRPr="00E53A55" w:rsidRDefault="00701E19" w:rsidP="00885CE6">
      <w:pPr>
        <w:widowControl/>
        <w:suppressAutoHyphens w:val="0"/>
        <w:jc w:val="both"/>
      </w:pPr>
    </w:p>
    <w:p w14:paraId="3ECF0197" w14:textId="77777777" w:rsidR="0058536F" w:rsidRPr="00E53A55" w:rsidRDefault="00701E19" w:rsidP="0058536F">
      <w:pPr>
        <w:pStyle w:val="Akapitzlist"/>
        <w:numPr>
          <w:ilvl w:val="0"/>
          <w:numId w:val="0"/>
        </w:numPr>
        <w:ind w:left="375"/>
      </w:pPr>
      <w:r w:rsidRPr="00E53A55">
        <w:t>1)</w:t>
      </w:r>
      <w:r w:rsidRPr="00E53A55">
        <w:tab/>
        <w:t xml:space="preserve"> </w:t>
      </w:r>
      <w:r w:rsidR="0058536F" w:rsidRPr="00E53A55">
        <w:t xml:space="preserve">stawka brutto robocizny dla robót ogólnobudowlanych remontowych …. PLN( nie więcej niż </w:t>
      </w:r>
      <w:r w:rsidR="0058536F">
        <w:t>56</w:t>
      </w:r>
      <w:r w:rsidR="0058536F" w:rsidRPr="00E53A55">
        <w:t>,</w:t>
      </w:r>
      <w:r w:rsidR="0058536F">
        <w:t>5</w:t>
      </w:r>
      <w:r w:rsidR="0058536F" w:rsidRPr="00E53A55">
        <w:t>0 PLN)</w:t>
      </w:r>
    </w:p>
    <w:p w14:paraId="267CE08A" w14:textId="77777777" w:rsidR="0058536F" w:rsidRPr="00E53A55" w:rsidRDefault="0058536F" w:rsidP="0058536F">
      <w:pPr>
        <w:pStyle w:val="Akapitzlist"/>
        <w:numPr>
          <w:ilvl w:val="0"/>
          <w:numId w:val="0"/>
        </w:numPr>
        <w:ind w:left="375"/>
      </w:pPr>
      <w:r w:rsidRPr="00E53A55">
        <w:t>2)</w:t>
      </w:r>
      <w:r w:rsidRPr="00E53A55">
        <w:tab/>
        <w:t xml:space="preserve">stawka brutto robocizny dla robót inst. sanitarnych …. PLN( nie więcej niż </w:t>
      </w:r>
      <w:r>
        <w:t>55</w:t>
      </w:r>
      <w:r w:rsidRPr="00E53A55">
        <w:t>,</w:t>
      </w:r>
      <w:r>
        <w:t>3</w:t>
      </w:r>
      <w:r w:rsidRPr="00E53A55">
        <w:t>0) PLN</w:t>
      </w:r>
    </w:p>
    <w:p w14:paraId="1FBECA14" w14:textId="77777777" w:rsidR="0058536F" w:rsidRPr="00885CE6" w:rsidRDefault="0058536F" w:rsidP="0058536F">
      <w:pPr>
        <w:pStyle w:val="Akapitzlist"/>
        <w:numPr>
          <w:ilvl w:val="0"/>
          <w:numId w:val="0"/>
        </w:numPr>
        <w:ind w:left="375"/>
      </w:pPr>
      <w:r w:rsidRPr="00E53A55">
        <w:t>3)</w:t>
      </w:r>
      <w:r w:rsidRPr="00E53A55">
        <w:tab/>
        <w:t xml:space="preserve">stawka brutto robocizny dla robót inst. elektrycznych … PLN.( nie więcej niż </w:t>
      </w:r>
      <w:r>
        <w:t>53</w:t>
      </w:r>
      <w:r w:rsidRPr="00E53A55">
        <w:t>,</w:t>
      </w:r>
      <w:r>
        <w:t>9</w:t>
      </w:r>
      <w:r w:rsidRPr="00E53A55">
        <w:t>0zł ) PLN</w:t>
      </w:r>
    </w:p>
    <w:p w14:paraId="20B707F6" w14:textId="755B20BA" w:rsidR="00AD0041" w:rsidRPr="00E53A55" w:rsidRDefault="00AC546B" w:rsidP="0058536F">
      <w:pPr>
        <w:widowControl/>
        <w:suppressAutoHyphens w:val="0"/>
        <w:ind w:left="426"/>
        <w:jc w:val="both"/>
      </w:pPr>
      <w:r w:rsidRPr="00E53A55">
        <w:t>Oferuje</w:t>
      </w:r>
      <w:r w:rsidR="00AD0041" w:rsidRPr="00E53A55">
        <w:t xml:space="preserve">my termin realizacji przedmiotu umowy </w:t>
      </w:r>
      <w:r w:rsidR="001B3B78" w:rsidRPr="00E53A55">
        <w:t xml:space="preserve">zgodnie z </w:t>
      </w:r>
      <w:r w:rsidR="00AD0041" w:rsidRPr="00E53A55">
        <w:t>Rozdział</w:t>
      </w:r>
      <w:r w:rsidR="001B3B78" w:rsidRPr="00E53A55">
        <w:t>em</w:t>
      </w:r>
      <w:r w:rsidR="00AD0041" w:rsidRPr="00E53A55">
        <w:t xml:space="preserve"> V SWZ i wzoru umowy.</w:t>
      </w:r>
    </w:p>
    <w:p w14:paraId="466966F3" w14:textId="20F7417C" w:rsidR="00C03B2B" w:rsidRPr="00E53A55" w:rsidRDefault="00A2155A" w:rsidP="00A2155A">
      <w:pPr>
        <w:widowControl/>
        <w:numPr>
          <w:ilvl w:val="0"/>
          <w:numId w:val="3"/>
        </w:numPr>
        <w:tabs>
          <w:tab w:val="clear" w:pos="375"/>
          <w:tab w:val="num" w:pos="517"/>
          <w:tab w:val="num" w:pos="567"/>
        </w:tabs>
        <w:suppressAutoHyphens w:val="0"/>
        <w:jc w:val="both"/>
      </w:pPr>
      <w:r w:rsidRPr="00E53A55">
        <w:t xml:space="preserve">oświadczamy, że zgodnie z zapisami SWZ, oferujemy usługi gwarancyjne na przedmiot zamówienia spełniające warunki i wymagania wynikające ze SWZ, </w:t>
      </w:r>
      <w:r w:rsidRPr="00E53A55">
        <w:br/>
        <w:t xml:space="preserve">w szczególności w odniesieniu do ich zakresu, formy realizacji oraz wymaganego okresu.  Jednakże mając na uwadze zapisy Rozdziału </w:t>
      </w:r>
      <w:r w:rsidR="009975D7" w:rsidRPr="00E53A55">
        <w:t xml:space="preserve">XV pkt. 3 </w:t>
      </w:r>
      <w:r w:rsidRPr="00E53A55">
        <w:t xml:space="preserve">SWZ, w celu uzyskania dodatkowych punktów w kryterium oceny ofert w tym zakresie oświadczam, że oferowany okres gwarancji na roboty budowlane zamiast </w:t>
      </w:r>
      <w:r w:rsidR="00BA5386" w:rsidRPr="00E53A55">
        <w:t xml:space="preserve">12 </w:t>
      </w:r>
      <w:r w:rsidRPr="00E53A55">
        <w:t xml:space="preserve">miesięcy będzie wynosić: </w:t>
      </w:r>
    </w:p>
    <w:p w14:paraId="28B93BC4" w14:textId="2AC04290" w:rsidR="00A2155A" w:rsidRPr="00E53A55" w:rsidRDefault="00C03B2B" w:rsidP="00C03B2B">
      <w:pPr>
        <w:widowControl/>
        <w:tabs>
          <w:tab w:val="num" w:pos="567"/>
        </w:tabs>
        <w:suppressAutoHyphens w:val="0"/>
        <w:ind w:left="375"/>
        <w:jc w:val="both"/>
        <w:rPr>
          <w:b/>
          <w:u w:val="single"/>
        </w:rPr>
      </w:pPr>
      <w:r w:rsidRPr="00E53A55">
        <w:rPr>
          <w:b/>
          <w:u w:val="single"/>
        </w:rPr>
        <w:t xml:space="preserve">- dla części I przedmiotu zamówienia </w:t>
      </w:r>
      <w:r w:rsidR="00A2155A" w:rsidRPr="00E53A55">
        <w:rPr>
          <w:b/>
          <w:u w:val="single"/>
        </w:rPr>
        <w:t>… miesięcy*</w:t>
      </w:r>
    </w:p>
    <w:p w14:paraId="2CC65C17" w14:textId="03C20CB6" w:rsidR="00C03B2B" w:rsidRPr="00E53A55" w:rsidRDefault="00C03B2B" w:rsidP="00C03B2B">
      <w:pPr>
        <w:widowControl/>
        <w:tabs>
          <w:tab w:val="num" w:pos="567"/>
        </w:tabs>
        <w:suppressAutoHyphens w:val="0"/>
        <w:ind w:left="375"/>
        <w:jc w:val="both"/>
        <w:rPr>
          <w:b/>
          <w:u w:val="single"/>
        </w:rPr>
      </w:pPr>
      <w:r w:rsidRPr="00E53A55">
        <w:rPr>
          <w:b/>
          <w:u w:val="single"/>
        </w:rPr>
        <w:t>- dla części II przedmiotu zamówienia … miesięcy*</w:t>
      </w:r>
    </w:p>
    <w:p w14:paraId="1921B0CA" w14:textId="44C3942E" w:rsidR="002F29F4" w:rsidRPr="00E53A55" w:rsidRDefault="002F29F4" w:rsidP="002F29F4">
      <w:pPr>
        <w:widowControl/>
        <w:tabs>
          <w:tab w:val="num" w:pos="567"/>
        </w:tabs>
        <w:suppressAutoHyphens w:val="0"/>
        <w:ind w:left="375"/>
        <w:jc w:val="both"/>
        <w:rPr>
          <w:b/>
          <w:u w:val="single"/>
        </w:rPr>
      </w:pPr>
      <w:r w:rsidRPr="00E53A55">
        <w:rPr>
          <w:b/>
          <w:u w:val="single"/>
        </w:rPr>
        <w:t>- dla części III przedmiotu zamówienia … miesięcy*</w:t>
      </w:r>
    </w:p>
    <w:p w14:paraId="2FBADE8D" w14:textId="4405AE97" w:rsidR="002F29F4" w:rsidRPr="00E53A55" w:rsidRDefault="002F29F4" w:rsidP="002F29F4">
      <w:pPr>
        <w:widowControl/>
        <w:tabs>
          <w:tab w:val="num" w:pos="567"/>
        </w:tabs>
        <w:suppressAutoHyphens w:val="0"/>
        <w:ind w:left="375"/>
        <w:jc w:val="both"/>
      </w:pPr>
      <w:r w:rsidRPr="00E53A55">
        <w:rPr>
          <w:b/>
          <w:u w:val="single"/>
        </w:rPr>
        <w:t>- dla części IV przedmiotu zamówienia … miesięcy*</w:t>
      </w:r>
    </w:p>
    <w:p w14:paraId="466E4DE0" w14:textId="77777777" w:rsidR="002F29F4" w:rsidRPr="00E53A55" w:rsidRDefault="002F29F4" w:rsidP="00C03B2B">
      <w:pPr>
        <w:widowControl/>
        <w:tabs>
          <w:tab w:val="num" w:pos="567"/>
        </w:tabs>
        <w:suppressAutoHyphens w:val="0"/>
        <w:ind w:left="375"/>
        <w:jc w:val="both"/>
      </w:pPr>
    </w:p>
    <w:p w14:paraId="6536880C"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oświadczamy, że wybór oferty:</w:t>
      </w:r>
    </w:p>
    <w:p w14:paraId="780E16E3" w14:textId="77777777" w:rsidR="00AD0041" w:rsidRPr="00E53A55" w:rsidRDefault="00AD0041" w:rsidP="00933D63">
      <w:pPr>
        <w:widowControl/>
        <w:numPr>
          <w:ilvl w:val="0"/>
          <w:numId w:val="11"/>
        </w:numPr>
        <w:tabs>
          <w:tab w:val="left" w:pos="851"/>
        </w:tabs>
        <w:suppressAutoHyphens w:val="0"/>
        <w:ind w:left="851" w:hanging="425"/>
        <w:jc w:val="both"/>
      </w:pPr>
      <w:r w:rsidRPr="00E53A55">
        <w:t>nie będzie prowadził do powstania u Zamawiającego obowiązku podatkowego zgodnie z przepisami o podatku od towarów i usług.*</w:t>
      </w:r>
    </w:p>
    <w:p w14:paraId="4F90FD32" w14:textId="77777777" w:rsidR="00AD0041" w:rsidRPr="00E53A55" w:rsidRDefault="00AD0041" w:rsidP="00933D63">
      <w:pPr>
        <w:widowControl/>
        <w:numPr>
          <w:ilvl w:val="0"/>
          <w:numId w:val="11"/>
        </w:numPr>
        <w:tabs>
          <w:tab w:val="left" w:pos="851"/>
        </w:tabs>
        <w:suppressAutoHyphens w:val="0"/>
        <w:ind w:left="851" w:hanging="425"/>
        <w:jc w:val="both"/>
      </w:pPr>
      <w:r w:rsidRPr="00E53A55">
        <w:t xml:space="preserve">będzie prowadził do powstania u Zamawiającego obowiązku podatkowego zgodnie </w:t>
      </w:r>
      <w:r w:rsidRPr="00E53A55">
        <w:br/>
        <w:t>z przepisami o podatku od towarów i usług. Powyższy obowiązek podatkowy będzie dotyczył ……………………………………… (</w:t>
      </w:r>
      <w:r w:rsidRPr="00E53A55">
        <w:rPr>
          <w:i/>
        </w:rPr>
        <w:t>Wpisać nazwę /rodzaj towaru lub usługi, które będą prowadziły do powstania u Zamawiającego obowiązku podatkowego zgodnie z przepisami o podatku od towarów i usług)</w:t>
      </w:r>
      <w:r w:rsidRPr="00E53A55">
        <w:rPr>
          <w:i/>
          <w:vertAlign w:val="superscript"/>
        </w:rPr>
        <w:t xml:space="preserve"> </w:t>
      </w:r>
      <w:r w:rsidRPr="00E53A55">
        <w:t>objętych przedmiotem zamówienia.*</w:t>
      </w:r>
    </w:p>
    <w:p w14:paraId="084E5563"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 xml:space="preserve">wadium zostało wniesione w dniu …..….……. w formie: …………… ………………… , </w:t>
      </w:r>
    </w:p>
    <w:p w14:paraId="50D2D5EB"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 xml:space="preserve">prosimy o zwrot pieniędzy wniesionych tytułem wadium na konto*: ............................. </w:t>
      </w:r>
      <w:r w:rsidRPr="00E53A55">
        <w:rPr>
          <w:i/>
          <w:iCs/>
        </w:rPr>
        <w:t>(dotyczy tych Wykonawców, którzy wnoszą wadium przelewem)*,</w:t>
      </w:r>
    </w:p>
    <w:p w14:paraId="43657FC6" w14:textId="77777777" w:rsidR="00824FBA" w:rsidRPr="00E53A55" w:rsidRDefault="00824FBA" w:rsidP="00824FBA">
      <w:pPr>
        <w:widowControl/>
        <w:numPr>
          <w:ilvl w:val="0"/>
          <w:numId w:val="3"/>
        </w:numPr>
        <w:tabs>
          <w:tab w:val="clear" w:pos="375"/>
          <w:tab w:val="num" w:pos="426"/>
        </w:tabs>
        <w:suppressAutoHyphens w:val="0"/>
        <w:ind w:left="426" w:hanging="426"/>
        <w:jc w:val="both"/>
      </w:pPr>
      <w:r w:rsidRPr="00E53A55">
        <w:t xml:space="preserve">adres mailowy gwaranta lub poręczyciela, na który należy przesłać oświadczenie </w:t>
      </w:r>
      <w:r w:rsidRPr="00E53A55">
        <w:br/>
        <w:t xml:space="preserve">o zwolnieniu wadium*: ............................. …………………... </w:t>
      </w:r>
      <w:r w:rsidRPr="00E53A55">
        <w:rPr>
          <w:i/>
          <w:iCs/>
        </w:rPr>
        <w:t>(dotyczy tych Wykonawców, którzy wnoszą wadium w innej formie niż w pieniądzu)*,</w:t>
      </w:r>
    </w:p>
    <w:p w14:paraId="27E39BE2" w14:textId="77777777" w:rsidR="00B8535B" w:rsidRPr="00E53A55" w:rsidRDefault="00B8535B" w:rsidP="00A2155A">
      <w:pPr>
        <w:widowControl/>
        <w:numPr>
          <w:ilvl w:val="0"/>
          <w:numId w:val="3"/>
        </w:numPr>
        <w:suppressAutoHyphens w:val="0"/>
        <w:jc w:val="both"/>
      </w:pPr>
      <w:r w:rsidRPr="00E53A55">
        <w:t xml:space="preserve">oświadczamy, że zobowiązujemy się do wniesienia tytułem zabezpieczenia należytego wykonania umowy równowartość 5% wartości ceny ofertowej nie później niż w dacie zawarcia umowy w formie: …………………………………………………………*, </w:t>
      </w:r>
      <w:r w:rsidRPr="00E53A55">
        <w:rPr>
          <w:i/>
        </w:rPr>
        <w:t xml:space="preserve">(pieniądze, poręczenia itp., zgodnie z </w:t>
      </w:r>
      <w:r w:rsidR="00D91BDC" w:rsidRPr="00E53A55">
        <w:rPr>
          <w:i/>
        </w:rPr>
        <w:t xml:space="preserve">Rozdziałem XVII </w:t>
      </w:r>
      <w:r w:rsidRPr="00E53A55">
        <w:rPr>
          <w:i/>
        </w:rPr>
        <w:t>SWZ)*,</w:t>
      </w:r>
    </w:p>
    <w:p w14:paraId="61DFF57B" w14:textId="77777777" w:rsidR="00AD0041" w:rsidRPr="00E53A55" w:rsidRDefault="00AD0041" w:rsidP="00A2155A">
      <w:pPr>
        <w:widowControl/>
        <w:numPr>
          <w:ilvl w:val="0"/>
          <w:numId w:val="3"/>
        </w:numPr>
        <w:suppressAutoHyphens w:val="0"/>
        <w:jc w:val="both"/>
      </w:pPr>
      <w:r w:rsidRPr="00E53A55">
        <w:t>oświadczamy, że uważamy się za związanych niniejszą ofertą na czas wskazany w </w:t>
      </w:r>
      <w:r w:rsidR="001B3B78" w:rsidRPr="00E53A55">
        <w:t xml:space="preserve">Rozdziale XI </w:t>
      </w:r>
      <w:r w:rsidRPr="00E53A55">
        <w:t>SWZ,</w:t>
      </w:r>
    </w:p>
    <w:p w14:paraId="67D95B5A" w14:textId="77777777" w:rsidR="00AD0041" w:rsidRPr="00E53A55" w:rsidRDefault="00AD0041" w:rsidP="00A2155A">
      <w:pPr>
        <w:widowControl/>
        <w:numPr>
          <w:ilvl w:val="0"/>
          <w:numId w:val="3"/>
        </w:numPr>
        <w:suppressAutoHyphens w:val="0"/>
        <w:jc w:val="both"/>
      </w:pPr>
      <w:r w:rsidRPr="00E53A55">
        <w:t xml:space="preserve">oświadczamy, że wypełniliśmy obowiązki informacyjne przewidziane w art. 13 lub art. 14 </w:t>
      </w:r>
      <w:r w:rsidRPr="00E53A55">
        <w:rPr>
          <w:bCs/>
          <w:i/>
        </w:rPr>
        <w:t xml:space="preserve">Rozporządzenia Parlamentu Europejskiego i Rady UE 2016/679 z dnia 27 kwietnia 2016 r. w sprawie ochrony osób fizycznych w związku z przetwarzaniem danych osobowych </w:t>
      </w:r>
      <w:r w:rsidR="00437EB1" w:rsidRPr="00E53A55">
        <w:rPr>
          <w:bCs/>
          <w:i/>
        </w:rPr>
        <w:br/>
      </w:r>
      <w:r w:rsidRPr="00E53A55">
        <w:rPr>
          <w:bCs/>
          <w:i/>
        </w:rPr>
        <w:t xml:space="preserve">i w sprawie swobodnego przepływu takich danych oraz uchylenia dyrektywy 95/46/WE </w:t>
      </w:r>
      <w:r w:rsidRPr="00E53A55">
        <w:rPr>
          <w:bCs/>
        </w:rPr>
        <w:t xml:space="preserve">wobec osób fizycznych, </w:t>
      </w:r>
      <w:r w:rsidRPr="00E53A55">
        <w:t>od których dane osobowe bezpośrednio lub pośrednio pozyskaliśmy w celu ubiegania się o udzielenie zamówienia publicznego w niniejszym postępowaniu,</w:t>
      </w:r>
    </w:p>
    <w:p w14:paraId="18928C93" w14:textId="77777777" w:rsidR="00AD0041" w:rsidRPr="00E53A55" w:rsidRDefault="00AD0041" w:rsidP="00A2155A">
      <w:pPr>
        <w:widowControl/>
        <w:numPr>
          <w:ilvl w:val="0"/>
          <w:numId w:val="3"/>
        </w:numPr>
        <w:suppressAutoHyphens w:val="0"/>
        <w:jc w:val="both"/>
      </w:pPr>
      <w:r w:rsidRPr="00E53A55">
        <w:t>oświadczam, że jestem (</w:t>
      </w:r>
      <w:r w:rsidRPr="00E53A55">
        <w:rPr>
          <w:i/>
          <w:iCs/>
        </w:rPr>
        <w:t>należy wybrać z listy</w:t>
      </w:r>
      <w:r w:rsidRPr="00E53A55">
        <w:t>) mikroprzedsiębiorstwem, małym przedsiębiorstwem, średnim przedsiębiorstwem, jednoosobową działalność gospodarcza, osoba fizyczna nieprowadząca działalności gospodarczej, inny rodzaj,</w:t>
      </w:r>
    </w:p>
    <w:p w14:paraId="4927A710" w14:textId="77777777" w:rsidR="00AD0041" w:rsidRPr="00E53A55" w:rsidRDefault="00AD0041" w:rsidP="00A2155A">
      <w:pPr>
        <w:widowControl/>
        <w:numPr>
          <w:ilvl w:val="0"/>
          <w:numId w:val="3"/>
        </w:numPr>
        <w:suppressAutoHyphens w:val="0"/>
        <w:jc w:val="both"/>
      </w:pPr>
      <w:r w:rsidRPr="00E53A55">
        <w:t xml:space="preserve">w przypadku przyznania zamówienia - zobowiązujemy się do zawarcia umowy w miejscu </w:t>
      </w:r>
      <w:r w:rsidRPr="00E53A55">
        <w:br/>
        <w:t>i terminie wyznaczonym przez Zamawiającego,</w:t>
      </w:r>
    </w:p>
    <w:p w14:paraId="1140EB7B" w14:textId="77777777" w:rsidR="00AD0041" w:rsidRPr="00E53A55" w:rsidRDefault="00AD0041" w:rsidP="00A2155A">
      <w:pPr>
        <w:widowControl/>
        <w:numPr>
          <w:ilvl w:val="0"/>
          <w:numId w:val="3"/>
        </w:numPr>
        <w:suppressAutoHyphens w:val="0"/>
        <w:jc w:val="both"/>
      </w:pPr>
      <w:r w:rsidRPr="00E53A55">
        <w:t xml:space="preserve">osobą upoważnioną do kontaktów z Zamawiającym w zakresie złożonej oferty oraz </w:t>
      </w:r>
      <w:r w:rsidRPr="00E53A55">
        <w:br/>
        <w:t>w sprawach dotyczących ewentualnej realizacji umowy jest: ……….…………….., e-mail: …………………., tel.: ………………….. (można wypełnić fakultatywnie),</w:t>
      </w:r>
    </w:p>
    <w:p w14:paraId="029678EC" w14:textId="77777777" w:rsidR="00AD0041" w:rsidRPr="00E53A55" w:rsidRDefault="00AD0041" w:rsidP="00A2155A">
      <w:pPr>
        <w:widowControl/>
        <w:numPr>
          <w:ilvl w:val="0"/>
          <w:numId w:val="3"/>
        </w:numPr>
        <w:suppressAutoHyphens w:val="0"/>
        <w:jc w:val="both"/>
      </w:pPr>
      <w:r w:rsidRPr="00E53A55">
        <w:t xml:space="preserve">oferta liczy </w:t>
      </w:r>
      <w:r w:rsidRPr="00E53A55">
        <w:rPr>
          <w:b/>
          <w:u w:val="single"/>
        </w:rPr>
        <w:t>........................*</w:t>
      </w:r>
      <w:r w:rsidRPr="00E53A55">
        <w:t xml:space="preserve"> kolejno ponumerowanych kart,</w:t>
      </w:r>
    </w:p>
    <w:p w14:paraId="61A9A1CA" w14:textId="77777777" w:rsidR="00AD0041" w:rsidRPr="00E53A55" w:rsidRDefault="00AD0041" w:rsidP="00A2155A">
      <w:pPr>
        <w:widowControl/>
        <w:numPr>
          <w:ilvl w:val="0"/>
          <w:numId w:val="3"/>
        </w:numPr>
        <w:suppressAutoHyphens w:val="0"/>
        <w:jc w:val="both"/>
      </w:pPr>
      <w:r w:rsidRPr="00E53A55">
        <w:t>załącznikami do niniejszego formularza oferty są:</w:t>
      </w:r>
    </w:p>
    <w:p w14:paraId="43B0BB18" w14:textId="77777777" w:rsidR="00AD0041" w:rsidRPr="00885CE6" w:rsidRDefault="00AD0041" w:rsidP="00A2155A">
      <w:pPr>
        <w:widowControl/>
        <w:suppressAutoHyphens w:val="0"/>
        <w:ind w:left="517"/>
        <w:jc w:val="both"/>
      </w:pPr>
    </w:p>
    <w:p w14:paraId="6E066A19" w14:textId="4CE51F32" w:rsidR="00AD0041" w:rsidRPr="00E53A55" w:rsidRDefault="00AD0041" w:rsidP="00A2155A">
      <w:pPr>
        <w:ind w:left="567" w:hanging="567"/>
        <w:jc w:val="both"/>
      </w:pPr>
      <w:r w:rsidRPr="00E53A55">
        <w:t>załącznik nr 1a – oświadczenie Wykonawcy o</w:t>
      </w:r>
      <w:r w:rsidR="00AE5836" w:rsidRPr="00E53A55">
        <w:t xml:space="preserve"> niepodleganiu wykluczeniu</w:t>
      </w:r>
      <w:r w:rsidR="008274F3" w:rsidRPr="00E53A55">
        <w:t xml:space="preserve"> (odpowiednio dla danej części przedmiotu zamówienia)</w:t>
      </w:r>
      <w:r w:rsidRPr="00E53A55">
        <w:t>,</w:t>
      </w:r>
    </w:p>
    <w:p w14:paraId="07212DE2" w14:textId="3221B3D6" w:rsidR="00AD0041" w:rsidRPr="00E53A55" w:rsidRDefault="00AD0041" w:rsidP="00A2155A">
      <w:pPr>
        <w:ind w:left="567" w:hanging="567"/>
        <w:jc w:val="both"/>
      </w:pPr>
      <w:r w:rsidRPr="00E53A55">
        <w:t>załącznik nr 1b – oświadczenie Wykonawcy o spełnieniu warunków w postępowaniu</w:t>
      </w:r>
      <w:r w:rsidR="008274F3" w:rsidRPr="00E53A55">
        <w:t xml:space="preserve"> (odpowiednio dla danej części przedmiotu zamówienia),</w:t>
      </w:r>
    </w:p>
    <w:p w14:paraId="1EE9E0B0" w14:textId="672CD94A" w:rsidR="00AD0041" w:rsidRPr="00E53A55" w:rsidRDefault="00AD0041" w:rsidP="00A2155A">
      <w:pPr>
        <w:ind w:left="567" w:hanging="567"/>
        <w:jc w:val="both"/>
      </w:pPr>
      <w:r w:rsidRPr="00E53A55">
        <w:t>załącznik nr 2a</w:t>
      </w:r>
      <w:r w:rsidR="008274F3" w:rsidRPr="00E53A55">
        <w:t xml:space="preserve"> – wycena ofertowa (odpowiednio dla danej części przedmiotu zamówienia),</w:t>
      </w:r>
    </w:p>
    <w:p w14:paraId="0D5D9283" w14:textId="77777777" w:rsidR="00AD0041" w:rsidRPr="00E53A55" w:rsidRDefault="00AD0041" w:rsidP="00A2155A">
      <w:pPr>
        <w:ind w:left="567" w:hanging="567"/>
        <w:jc w:val="both"/>
      </w:pPr>
      <w:r w:rsidRPr="00E53A55">
        <w:t>załącznik 2b – przedmiotowe środki dowodowe</w:t>
      </w:r>
      <w:r w:rsidR="000D777C" w:rsidRPr="00E53A55">
        <w:t xml:space="preserve"> </w:t>
      </w:r>
      <w:r w:rsidR="000D777C" w:rsidRPr="00E53A55">
        <w:rPr>
          <w:i/>
        </w:rPr>
        <w:t xml:space="preserve">- </w:t>
      </w:r>
      <w:r w:rsidR="000D777C" w:rsidRPr="00E53A55">
        <w:t>(o ile dotyczy)</w:t>
      </w:r>
    </w:p>
    <w:p w14:paraId="59CA6582" w14:textId="77777777" w:rsidR="00AD0041" w:rsidRPr="00E53A55" w:rsidRDefault="00AD0041" w:rsidP="00A2155A">
      <w:pPr>
        <w:ind w:left="567" w:hanging="567"/>
        <w:jc w:val="both"/>
      </w:pPr>
      <w:r w:rsidRPr="00E53A55">
        <w:t>załącznik nr 3 – wykaz podwykonawców (o ile dotyczy),</w:t>
      </w:r>
    </w:p>
    <w:p w14:paraId="44A515BA" w14:textId="07B8C934" w:rsidR="00AD0041" w:rsidRPr="00E53A55" w:rsidRDefault="00AD0041" w:rsidP="00A2155A">
      <w:pPr>
        <w:ind w:left="567" w:hanging="567"/>
        <w:jc w:val="both"/>
      </w:pPr>
      <w:r w:rsidRPr="00E53A55">
        <w:t>załącznik nr 4 –</w:t>
      </w:r>
      <w:r w:rsidR="001B3B78" w:rsidRPr="00E53A55">
        <w:t xml:space="preserve"> wzór </w:t>
      </w:r>
      <w:r w:rsidRPr="00E53A55">
        <w:t>oświadczeni</w:t>
      </w:r>
      <w:r w:rsidR="001B3B78" w:rsidRPr="00E53A55">
        <w:t>a</w:t>
      </w:r>
      <w:r w:rsidRPr="00E53A55">
        <w:t xml:space="preserve"> o </w:t>
      </w:r>
      <w:r w:rsidR="00AE5836" w:rsidRPr="00E53A55">
        <w:t>niepodleganiu wykluczeniu</w:t>
      </w:r>
      <w:r w:rsidRPr="00E53A55">
        <w:t xml:space="preserve"> podmiotu</w:t>
      </w:r>
      <w:r w:rsidR="00BF1934" w:rsidRPr="00E53A55">
        <w:t xml:space="preserve"> udostępniającego zasoby</w:t>
      </w:r>
      <w:r w:rsidRPr="00E53A55">
        <w:t xml:space="preserve"> </w:t>
      </w:r>
      <w:r w:rsidR="001B3B78" w:rsidRPr="00E53A55">
        <w:t xml:space="preserve">- </w:t>
      </w:r>
      <w:r w:rsidR="001B3B78" w:rsidRPr="00E53A55">
        <w:rPr>
          <w:i/>
        </w:rPr>
        <w:t xml:space="preserve">należy złożyć odrębnie dla każdego podmiotu - </w:t>
      </w:r>
      <w:r w:rsidR="008274F3" w:rsidRPr="00E53A55">
        <w:t>(o ile dotyczy)</w:t>
      </w:r>
    </w:p>
    <w:p w14:paraId="0C3F50D2" w14:textId="77777777" w:rsidR="00AD0041" w:rsidRPr="00E53A55" w:rsidRDefault="00AD0041" w:rsidP="00A2155A">
      <w:pPr>
        <w:pStyle w:val="Akapitzlist1"/>
        <w:numPr>
          <w:ilvl w:val="0"/>
          <w:numId w:val="0"/>
        </w:numPr>
        <w:ind w:left="567" w:hanging="567"/>
        <w:rPr>
          <w:rFonts w:eastAsia="Calibri" w:cs="Times New Roman"/>
        </w:rPr>
      </w:pPr>
      <w:r w:rsidRPr="00E53A55">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E53A55" w:rsidRDefault="00AD0041" w:rsidP="00A2155A">
      <w:pPr>
        <w:tabs>
          <w:tab w:val="num" w:pos="540"/>
        </w:tabs>
        <w:jc w:val="both"/>
      </w:pPr>
      <w:r w:rsidRPr="00E53A55">
        <w:t>inne – .................................................................*.</w:t>
      </w:r>
    </w:p>
    <w:p w14:paraId="17741C50" w14:textId="77777777" w:rsidR="00AD0041" w:rsidRPr="00885CE6" w:rsidRDefault="00AD0041" w:rsidP="00A2155A">
      <w:pPr>
        <w:widowControl/>
        <w:suppressAutoHyphens w:val="0"/>
        <w:jc w:val="both"/>
        <w:rPr>
          <w:b/>
          <w:bCs/>
          <w:i/>
          <w:iCs/>
          <w:u w:val="single"/>
        </w:rPr>
      </w:pPr>
    </w:p>
    <w:p w14:paraId="5C6EEDC5" w14:textId="77777777" w:rsidR="00AD0041" w:rsidRPr="00E53A55" w:rsidRDefault="00AD0041" w:rsidP="00D45C96">
      <w:pPr>
        <w:widowControl/>
        <w:suppressAutoHyphens w:val="0"/>
        <w:ind w:left="360"/>
        <w:jc w:val="both"/>
        <w:rPr>
          <w:b/>
          <w:bCs/>
        </w:rPr>
      </w:pPr>
      <w:r w:rsidRPr="00885CE6">
        <w:rPr>
          <w:b/>
          <w:bCs/>
          <w:i/>
          <w:iCs/>
          <w:u w:val="single"/>
        </w:rPr>
        <w:t>Uwaga! Miejsca wykropkowane i/lub oznaczone „*” we wzorze formularza oferty i wzorach jego załączników Wykonawca zobowiązany jest odpowiednio do ich treści wypełnić lub skreślić</w:t>
      </w:r>
      <w:r w:rsidRPr="00E53A55">
        <w:rPr>
          <w:b/>
          <w:bCs/>
          <w:i/>
          <w:iCs/>
          <w:u w:val="single"/>
        </w:rPr>
        <w:t>.</w:t>
      </w:r>
    </w:p>
    <w:p w14:paraId="26A48E10" w14:textId="79EB8E19" w:rsidR="00AD0041" w:rsidRPr="00E53A55" w:rsidRDefault="00AD0041" w:rsidP="00AD0041">
      <w:pPr>
        <w:widowControl/>
        <w:suppressAutoHyphens w:val="0"/>
        <w:jc w:val="right"/>
        <w:outlineLvl w:val="0"/>
        <w:rPr>
          <w:b/>
          <w:bCs/>
        </w:rPr>
      </w:pPr>
      <w:r w:rsidRPr="00E53A55">
        <w:rPr>
          <w:b/>
          <w:bCs/>
        </w:rPr>
        <w:br w:type="page"/>
        <w:t>Załącznik nr 1a do formularza oferty</w:t>
      </w:r>
      <w:r w:rsidR="008274F3" w:rsidRPr="00E53A55">
        <w:rPr>
          <w:b/>
          <w:bCs/>
        </w:rPr>
        <w:t xml:space="preserve"> – w zakresie części I przedmiotu zamówienia</w:t>
      </w:r>
    </w:p>
    <w:p w14:paraId="11EABA15" w14:textId="77777777" w:rsidR="00AD0041" w:rsidRPr="00E53A55" w:rsidRDefault="00AD0041" w:rsidP="00AD0041">
      <w:pPr>
        <w:widowControl/>
        <w:suppressAutoHyphens w:val="0"/>
        <w:jc w:val="right"/>
        <w:outlineLvl w:val="0"/>
        <w:rPr>
          <w:b/>
          <w:bCs/>
        </w:rPr>
      </w:pPr>
    </w:p>
    <w:p w14:paraId="74F168EE"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bCs/>
        </w:rPr>
        <w:t>OŚWIADCZENIE</w:t>
      </w:r>
      <w:r w:rsidRPr="00E53A55">
        <w:rPr>
          <w:rFonts w:ascii="Times New Roman" w:hAnsi="Times New Roman" w:cs="Times New Roman"/>
          <w:b/>
          <w:u w:val="single"/>
        </w:rPr>
        <w:t xml:space="preserve"> </w:t>
      </w:r>
    </w:p>
    <w:p w14:paraId="6C53603A" w14:textId="77777777" w:rsidR="00AD0041" w:rsidRPr="00E53A55" w:rsidRDefault="00AE5836"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u w:val="single"/>
        </w:rPr>
        <w:t>O NIEPODLEGANIU WYKLUCZENIU Z POSTĘPOWANIA</w:t>
      </w:r>
    </w:p>
    <w:p w14:paraId="559F9551" w14:textId="77777777" w:rsidR="00AE5836" w:rsidRPr="00885CE6" w:rsidRDefault="00AE5836" w:rsidP="00AD0041">
      <w:pPr>
        <w:pStyle w:val="Tekstpodstawowy"/>
        <w:spacing w:line="240" w:lineRule="auto"/>
        <w:ind w:left="540"/>
        <w:jc w:val="center"/>
        <w:outlineLvl w:val="0"/>
        <w:rPr>
          <w:rFonts w:ascii="Times New Roman" w:hAnsi="Times New Roman" w:cs="Times New Roman"/>
          <w:b/>
          <w:bCs/>
        </w:rPr>
      </w:pPr>
    </w:p>
    <w:p w14:paraId="66303531" w14:textId="2EEB3B3E" w:rsidR="00AD0041" w:rsidRPr="00E53A55" w:rsidRDefault="00AD0041" w:rsidP="0010483F">
      <w:pPr>
        <w:pStyle w:val="Nagwek"/>
        <w:spacing w:line="240" w:lineRule="auto"/>
        <w:jc w:val="both"/>
        <w:rPr>
          <w:rFonts w:ascii="Times New Roman" w:hAnsi="Times New Roman" w:cs="Times New Roman"/>
          <w:i/>
          <w:u w:val="single"/>
        </w:rPr>
      </w:pPr>
      <w:r w:rsidRPr="00E53A55">
        <w:rPr>
          <w:rFonts w:ascii="Times New Roman" w:hAnsi="Times New Roman" w:cs="Times New Roman"/>
          <w:i/>
          <w:u w:val="single"/>
        </w:rPr>
        <w:t xml:space="preserve">Składając ofertę w postępowaniu </w:t>
      </w:r>
      <w:r w:rsidR="00695EA0" w:rsidRPr="00E53A55">
        <w:rPr>
          <w:rFonts w:ascii="Times New Roman" w:hAnsi="Times New Roman" w:cs="Times New Roman"/>
          <w:i/>
          <w:u w:val="single"/>
        </w:rPr>
        <w:t xml:space="preserve">na </w:t>
      </w:r>
      <w:r w:rsidR="00964347" w:rsidRPr="00E53A55">
        <w:rPr>
          <w:rFonts w:ascii="Times New Roman" w:hAnsi="Times New Roman" w:cs="Times New Roman"/>
          <w:i/>
          <w:iCs/>
          <w:u w:val="single"/>
        </w:rPr>
        <w:t>remontowo - budowlanych i instalacyjnych w budynkach i na terenie Uniwersytetu Jagiellońskiego w podziale na 4 części</w:t>
      </w:r>
      <w:r w:rsidR="003B5ACE" w:rsidRPr="00E53A55">
        <w:rPr>
          <w:rFonts w:ascii="Times New Roman" w:hAnsi="Times New Roman" w:cs="Times New Roman"/>
          <w:i/>
          <w:u w:val="single"/>
        </w:rPr>
        <w:t>:</w:t>
      </w:r>
      <w:r w:rsidRPr="00E53A55">
        <w:rPr>
          <w:rFonts w:ascii="Times New Roman" w:hAnsi="Times New Roman" w:cs="Times New Roman"/>
          <w:i/>
          <w:u w:val="single"/>
        </w:rPr>
        <w:t xml:space="preserve">                                    </w:t>
      </w:r>
    </w:p>
    <w:p w14:paraId="627580CD" w14:textId="77777777" w:rsidR="00AD0041" w:rsidRPr="00E53A55" w:rsidRDefault="00AD0041" w:rsidP="00AD0041">
      <w:pPr>
        <w:spacing w:line="360" w:lineRule="auto"/>
        <w:jc w:val="both"/>
      </w:pPr>
    </w:p>
    <w:p w14:paraId="50DB16CF" w14:textId="77777777" w:rsidR="00AD0041" w:rsidRPr="00E53A55" w:rsidRDefault="00AD0041" w:rsidP="00933D63">
      <w:pPr>
        <w:numPr>
          <w:ilvl w:val="4"/>
          <w:numId w:val="12"/>
        </w:numPr>
        <w:spacing w:line="360" w:lineRule="auto"/>
        <w:ind w:left="0" w:firstLine="0"/>
        <w:jc w:val="both"/>
        <w:rPr>
          <w:b/>
        </w:rPr>
      </w:pPr>
      <w:r w:rsidRPr="00E53A55">
        <w:rPr>
          <w:b/>
        </w:rPr>
        <w:t>OŚWIADCZENIA DOTYCZĄCE WYKONAWCY</w:t>
      </w:r>
    </w:p>
    <w:p w14:paraId="74246132" w14:textId="77777777" w:rsidR="00C36DF0" w:rsidRPr="00C36DF0" w:rsidRDefault="00C36DF0" w:rsidP="004E1891">
      <w:pPr>
        <w:widowControl/>
        <w:numPr>
          <w:ilvl w:val="0"/>
          <w:numId w:val="137"/>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32B1A3EA" w14:textId="77777777" w:rsidR="00C36DF0" w:rsidRPr="00C36DF0" w:rsidRDefault="00C36DF0" w:rsidP="004E1891">
      <w:pPr>
        <w:widowControl/>
        <w:numPr>
          <w:ilvl w:val="0"/>
          <w:numId w:val="137"/>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63EA1F72" w14:textId="77777777" w:rsidR="00C36DF0" w:rsidRPr="00C36DF0" w:rsidRDefault="00C36DF0" w:rsidP="004E1891">
      <w:pPr>
        <w:widowControl/>
        <w:numPr>
          <w:ilvl w:val="0"/>
          <w:numId w:val="137"/>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7C557A5"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C36DF0" w:rsidRDefault="00C36DF0" w:rsidP="00C36DF0">
      <w:pPr>
        <w:spacing w:line="276" w:lineRule="auto"/>
        <w:jc w:val="both"/>
        <w:rPr>
          <w:sz w:val="23"/>
          <w:szCs w:val="23"/>
        </w:rPr>
      </w:pPr>
    </w:p>
    <w:p w14:paraId="5BAE49E4"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4855A17F" w14:textId="77777777" w:rsidR="00C36DF0" w:rsidRPr="00C36DF0" w:rsidRDefault="00C36DF0" w:rsidP="00C36DF0">
      <w:pPr>
        <w:spacing w:line="360" w:lineRule="auto"/>
        <w:jc w:val="both"/>
        <w:rPr>
          <w:sz w:val="23"/>
          <w:szCs w:val="23"/>
        </w:rPr>
      </w:pPr>
      <w:r w:rsidRPr="00C36DF0">
        <w:rPr>
          <w:sz w:val="23"/>
          <w:szCs w:val="23"/>
        </w:rPr>
        <w:t>…………………………………………………………………………………………..…………………...........…………………………………………………………………………………………………..…………………...........…………………………………………………………………</w:t>
      </w:r>
    </w:p>
    <w:p w14:paraId="18214DAC" w14:textId="77777777" w:rsidR="00C36DF0" w:rsidRPr="00C36DF0" w:rsidRDefault="00C36DF0" w:rsidP="00C36DF0">
      <w:pPr>
        <w:widowControl/>
        <w:suppressAutoHyphens w:val="0"/>
        <w:jc w:val="both"/>
        <w:rPr>
          <w:rFonts w:ascii="Arial" w:hAnsi="Arial" w:cs="Arial"/>
          <w:i/>
          <w:sz w:val="23"/>
          <w:szCs w:val="23"/>
          <w:highlight w:val="yellow"/>
        </w:rPr>
      </w:pPr>
    </w:p>
    <w:p w14:paraId="50AD6C5E" w14:textId="77777777" w:rsidR="00C36DF0" w:rsidRPr="00C36DF0" w:rsidRDefault="00C36DF0" w:rsidP="00C36DF0">
      <w:pPr>
        <w:spacing w:line="276" w:lineRule="auto"/>
        <w:jc w:val="both"/>
        <w:rPr>
          <w:sz w:val="22"/>
          <w:szCs w:val="22"/>
        </w:rPr>
      </w:pPr>
    </w:p>
    <w:p w14:paraId="2823246C"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673907A4" w14:textId="77777777" w:rsidR="00C36DF0" w:rsidRPr="00C36DF0" w:rsidRDefault="00C36DF0" w:rsidP="00C36DF0">
      <w:pPr>
        <w:spacing w:line="360" w:lineRule="auto"/>
        <w:rPr>
          <w:sz w:val="23"/>
          <w:szCs w:val="23"/>
        </w:rPr>
      </w:pPr>
      <w:r w:rsidRPr="00C36DF0">
        <w:rPr>
          <w:sz w:val="23"/>
          <w:szCs w:val="23"/>
        </w:rPr>
        <w:t>…………………………………………………………………………………………..…………………...........………………………………………………………………………………………</w:t>
      </w:r>
    </w:p>
    <w:p w14:paraId="56017FEA" w14:textId="77777777" w:rsidR="00AD0041" w:rsidRPr="00885CE6" w:rsidRDefault="00AD0041" w:rsidP="00AD0041">
      <w:pPr>
        <w:pStyle w:val="Tekstpodstawowy"/>
        <w:spacing w:line="240" w:lineRule="auto"/>
        <w:rPr>
          <w:rFonts w:ascii="Times New Roman" w:hAnsi="Times New Roman" w:cs="Times New Roman"/>
          <w:i/>
        </w:rPr>
      </w:pPr>
    </w:p>
    <w:p w14:paraId="1295236E" w14:textId="77777777" w:rsidR="00AD0041" w:rsidRPr="00E53A55" w:rsidRDefault="00AD0041" w:rsidP="00933D63">
      <w:pPr>
        <w:numPr>
          <w:ilvl w:val="4"/>
          <w:numId w:val="12"/>
        </w:numPr>
        <w:spacing w:line="276" w:lineRule="auto"/>
        <w:ind w:left="0" w:firstLine="0"/>
        <w:jc w:val="both"/>
        <w:rPr>
          <w:b/>
        </w:rPr>
      </w:pPr>
      <w:r w:rsidRPr="00E53A55">
        <w:rPr>
          <w:b/>
        </w:rPr>
        <w:t>OŚWIADCZENIE DOTYCZĄCE PODWYKONAWCY NIEBĘDĄCEGO PODMIOTEM, NA KTÓREGO ZASOBY POWOŁUJE SIĘ WYKONAWCA*</w:t>
      </w:r>
    </w:p>
    <w:p w14:paraId="7E7CEA41" w14:textId="77777777" w:rsidR="00AD0041" w:rsidRPr="00E53A55" w:rsidRDefault="00AD0041" w:rsidP="00AD0041">
      <w:pPr>
        <w:spacing w:line="276" w:lineRule="auto"/>
        <w:jc w:val="both"/>
      </w:pPr>
    </w:p>
    <w:p w14:paraId="1933C1C4" w14:textId="77777777" w:rsidR="00AD0041" w:rsidRPr="00885CE6" w:rsidRDefault="00AD0041" w:rsidP="00AD0041">
      <w:pPr>
        <w:spacing w:line="276" w:lineRule="auto"/>
        <w:jc w:val="both"/>
      </w:pPr>
      <w:r w:rsidRPr="00E53A55">
        <w:t>Oświadczam, że w stosunku do następującego/</w:t>
      </w:r>
      <w:proofErr w:type="spellStart"/>
      <w:r w:rsidRPr="00E53A55">
        <w:t>ych</w:t>
      </w:r>
      <w:proofErr w:type="spellEnd"/>
      <w:r w:rsidRPr="00E53A55">
        <w:t xml:space="preserve"> podmiotu/</w:t>
      </w:r>
      <w:proofErr w:type="spellStart"/>
      <w:r w:rsidRPr="00E53A55">
        <w:t>tów</w:t>
      </w:r>
      <w:proofErr w:type="spellEnd"/>
      <w:r w:rsidRPr="00E53A55">
        <w:t>, będącego/</w:t>
      </w:r>
      <w:proofErr w:type="spellStart"/>
      <w:r w:rsidRPr="00E53A55">
        <w:t>ych</w:t>
      </w:r>
      <w:proofErr w:type="spellEnd"/>
      <w:r w:rsidRPr="00E53A55">
        <w:t xml:space="preserve"> podwykonawcą/</w:t>
      </w:r>
      <w:proofErr w:type="spellStart"/>
      <w:r w:rsidRPr="00E53A55">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719D434F" w14:textId="77777777" w:rsidR="00AD0041" w:rsidRPr="00885CE6" w:rsidRDefault="00AD0041" w:rsidP="00AD0041">
      <w:pPr>
        <w:spacing w:line="276" w:lineRule="auto"/>
        <w:jc w:val="both"/>
      </w:pPr>
      <w:r w:rsidRPr="00885CE6">
        <w:t xml:space="preserve"> ……………………………………………………………………..….…… </w:t>
      </w:r>
    </w:p>
    <w:p w14:paraId="392C1600" w14:textId="77777777" w:rsidR="00AD0041" w:rsidRPr="00E53A55" w:rsidRDefault="00AD0041" w:rsidP="00AD0041">
      <w:pPr>
        <w:spacing w:line="276" w:lineRule="auto"/>
        <w:jc w:val="both"/>
      </w:pPr>
      <w:r w:rsidRPr="00E53A55">
        <w:t>nie zachodzą podstawy wykluczenia z postępowania o udzielenie zamówienia.</w:t>
      </w:r>
    </w:p>
    <w:p w14:paraId="6B54D1D8" w14:textId="77777777" w:rsidR="00AD0041" w:rsidRPr="00885CE6" w:rsidRDefault="00AD0041" w:rsidP="00AD0041">
      <w:pPr>
        <w:spacing w:line="360" w:lineRule="auto"/>
        <w:jc w:val="both"/>
      </w:pPr>
    </w:p>
    <w:p w14:paraId="30032F20" w14:textId="77777777" w:rsidR="00AD0041" w:rsidRPr="00E53A55" w:rsidRDefault="00AD0041" w:rsidP="00AD0041">
      <w:pPr>
        <w:pStyle w:val="Tekstpodstawowy"/>
        <w:spacing w:line="240" w:lineRule="auto"/>
        <w:ind w:left="540"/>
        <w:jc w:val="center"/>
        <w:rPr>
          <w:rFonts w:ascii="Times New Roman" w:hAnsi="Times New Roman" w:cs="Times New Roman"/>
          <w:b/>
          <w:bCs/>
        </w:rPr>
      </w:pPr>
      <w:r w:rsidRPr="00E53A55">
        <w:rPr>
          <w:rFonts w:ascii="Times New Roman" w:hAnsi="Times New Roman" w:cs="Times New Roman"/>
          <w:b/>
          <w:bCs/>
        </w:rPr>
        <w:t>OŚWIADCZENIE</w:t>
      </w:r>
    </w:p>
    <w:p w14:paraId="0533A895" w14:textId="77777777" w:rsidR="00AD0041" w:rsidRPr="00E53A55"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E53A55" w:rsidRDefault="00AD0041" w:rsidP="00AD0041">
      <w:pPr>
        <w:spacing w:line="276" w:lineRule="auto"/>
        <w:jc w:val="both"/>
        <w:rPr>
          <w:i/>
        </w:rPr>
      </w:pPr>
      <w:r w:rsidRPr="00E53A55">
        <w:t xml:space="preserve">Oświadczam, że w stosunku do podmiotu ……………… </w:t>
      </w:r>
      <w:r w:rsidRPr="00E53A55">
        <w:rPr>
          <w:i/>
        </w:rPr>
        <w:t>(</w:t>
      </w:r>
      <w:r w:rsidRPr="00885CE6">
        <w:rPr>
          <w:i/>
        </w:rPr>
        <w:t xml:space="preserve">należy podać pełną nazwę/firmę, adres, </w:t>
      </w:r>
      <w:r w:rsidR="00BA298B" w:rsidRPr="00885CE6">
        <w:rPr>
          <w:i/>
        </w:rPr>
        <w:br/>
      </w:r>
      <w:r w:rsidRPr="00885CE6">
        <w:rPr>
          <w:i/>
        </w:rPr>
        <w:t>a także w zależności od podmiotu: NIP/PESEL, KRS/</w:t>
      </w:r>
      <w:proofErr w:type="spellStart"/>
      <w:r w:rsidRPr="00885CE6">
        <w:rPr>
          <w:i/>
        </w:rPr>
        <w:t>CEiDG</w:t>
      </w:r>
      <w:proofErr w:type="spellEnd"/>
      <w:r w:rsidRPr="00E53A55">
        <w:rPr>
          <w:i/>
        </w:rPr>
        <w:t>)</w:t>
      </w:r>
    </w:p>
    <w:p w14:paraId="3C198C7D" w14:textId="77777777" w:rsidR="00AD0041" w:rsidRPr="00E53A55" w:rsidRDefault="00AD0041" w:rsidP="00AD0041">
      <w:pPr>
        <w:spacing w:line="276" w:lineRule="auto"/>
        <w:jc w:val="both"/>
      </w:pPr>
      <w:r w:rsidRPr="00E53A55">
        <w:t xml:space="preserve">zachodzą podstawy wykluczenia z postępowania na podstawie art. …………. ustawy PZP </w:t>
      </w:r>
      <w:r w:rsidRPr="00E53A55">
        <w:rPr>
          <w:i/>
        </w:rPr>
        <w:t>(podać mającą zastosowanie podstawę wykluczenia spośród wskazanych powyżej).</w:t>
      </w:r>
      <w:r w:rsidRPr="00E53A55">
        <w:t xml:space="preserve"> Jednocześnie oświadczam, że w związku z ww. okolicznością, na podstawie art. 110 ust. 2 ustawy PZP podjęte zostały następujące środki naprawcze:</w:t>
      </w:r>
    </w:p>
    <w:p w14:paraId="3B2F62F0" w14:textId="77777777" w:rsidR="00AD0041" w:rsidRPr="00885CE6" w:rsidRDefault="00AD0041" w:rsidP="00AD0041">
      <w:pPr>
        <w:spacing w:line="360" w:lineRule="auto"/>
        <w:jc w:val="both"/>
        <w:rPr>
          <w:b/>
        </w:rPr>
      </w:pPr>
      <w:r w:rsidRPr="00885CE6">
        <w:t>…………………………………………………………………………………………..…………………...........…………………………………………………………………………………………………..………………….......</w:t>
      </w:r>
    </w:p>
    <w:p w14:paraId="4BD52DF8" w14:textId="77777777" w:rsidR="0076110D" w:rsidRDefault="0076110D" w:rsidP="00AD0041">
      <w:pPr>
        <w:spacing w:line="276" w:lineRule="auto"/>
        <w:jc w:val="both"/>
      </w:pPr>
    </w:p>
    <w:p w14:paraId="23F36EA0" w14:textId="104896FD" w:rsidR="00AD0041" w:rsidRPr="00E53A55" w:rsidRDefault="00AD0041" w:rsidP="00AD0041">
      <w:pPr>
        <w:spacing w:line="276" w:lineRule="auto"/>
        <w:jc w:val="both"/>
      </w:pPr>
      <w:r w:rsidRPr="00E53A55">
        <w:t xml:space="preserve">Oświadczam, że wszystkie informacje podane w powyższych oświadczeniach są aktualne </w:t>
      </w:r>
      <w:r w:rsidRPr="00E53A55">
        <w:br/>
        <w:t>i zgodne z prawdą oraz zostały przedstawione z pełną świadomością konsekwencji wprowadzenia Zamawiającego w błąd przy przedstawianiu informacji.</w:t>
      </w:r>
    </w:p>
    <w:p w14:paraId="4CE7B702" w14:textId="77777777" w:rsidR="00AD0041" w:rsidRPr="00885CE6" w:rsidRDefault="00AD0041" w:rsidP="00AD0041">
      <w:pPr>
        <w:spacing w:line="360" w:lineRule="auto"/>
        <w:jc w:val="both"/>
      </w:pPr>
    </w:p>
    <w:p w14:paraId="70649B1E" w14:textId="77777777" w:rsidR="00AD0041" w:rsidRPr="00E53A55" w:rsidRDefault="00AD0041" w:rsidP="00AD0041">
      <w:pPr>
        <w:widowControl/>
        <w:suppressAutoHyphens w:val="0"/>
        <w:jc w:val="left"/>
        <w:rPr>
          <w:b/>
          <w:bCs/>
        </w:rPr>
      </w:pPr>
      <w:r w:rsidRPr="00E53A55">
        <w:rPr>
          <w:b/>
          <w:bCs/>
        </w:rPr>
        <w:br w:type="page"/>
      </w:r>
    </w:p>
    <w:p w14:paraId="5E9FD478" w14:textId="39677904" w:rsidR="00AD0041" w:rsidRPr="00E53A55" w:rsidRDefault="00AD0041" w:rsidP="00AD0041">
      <w:pPr>
        <w:widowControl/>
        <w:suppressAutoHyphens w:val="0"/>
        <w:jc w:val="right"/>
        <w:outlineLvl w:val="0"/>
        <w:rPr>
          <w:b/>
          <w:bCs/>
        </w:rPr>
      </w:pPr>
      <w:r w:rsidRPr="00E53A55">
        <w:rPr>
          <w:b/>
          <w:bCs/>
        </w:rPr>
        <w:t>Załącznik nr 1b do formularza oferty</w:t>
      </w:r>
      <w:r w:rsidR="008274F3" w:rsidRPr="00E53A55">
        <w:rPr>
          <w:b/>
          <w:bCs/>
        </w:rPr>
        <w:t xml:space="preserve"> - w zakresie części I przedmiotu zamówienia</w:t>
      </w:r>
    </w:p>
    <w:p w14:paraId="34A6E220" w14:textId="77777777" w:rsidR="00AD0041" w:rsidRPr="00E53A55" w:rsidRDefault="00AD0041" w:rsidP="00AD0041">
      <w:pPr>
        <w:widowControl/>
        <w:suppressAutoHyphens w:val="0"/>
        <w:jc w:val="right"/>
        <w:outlineLvl w:val="0"/>
        <w:rPr>
          <w:b/>
          <w:bCs/>
        </w:rPr>
      </w:pPr>
    </w:p>
    <w:p w14:paraId="013DBA00"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bCs/>
        </w:rPr>
        <w:t>OŚWIADCZENIE</w:t>
      </w:r>
      <w:r w:rsidRPr="00E53A55">
        <w:rPr>
          <w:rFonts w:ascii="Times New Roman" w:hAnsi="Times New Roman" w:cs="Times New Roman"/>
          <w:b/>
          <w:u w:val="single"/>
        </w:rPr>
        <w:t xml:space="preserve"> </w:t>
      </w:r>
    </w:p>
    <w:p w14:paraId="205F8A4B" w14:textId="77777777" w:rsidR="00AD0041" w:rsidRPr="00E53A55" w:rsidRDefault="00AE5836" w:rsidP="00AD0041">
      <w:pPr>
        <w:pStyle w:val="Tekstpodstawowy"/>
        <w:spacing w:line="240" w:lineRule="auto"/>
        <w:ind w:left="540"/>
        <w:jc w:val="center"/>
        <w:outlineLvl w:val="0"/>
        <w:rPr>
          <w:rFonts w:ascii="Times New Roman" w:hAnsi="Times New Roman" w:cs="Times New Roman"/>
          <w:b/>
          <w:bCs/>
        </w:rPr>
      </w:pPr>
      <w:r w:rsidRPr="00E53A55">
        <w:rPr>
          <w:rFonts w:ascii="Times New Roman" w:hAnsi="Times New Roman" w:cs="Times New Roman"/>
          <w:b/>
          <w:bCs/>
        </w:rPr>
        <w:t>O SPEŁNIENIU WARUNKÓW UDZIAŁU W POSTĘPOWANIU</w:t>
      </w:r>
    </w:p>
    <w:p w14:paraId="0C491D97"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bCs/>
        </w:rPr>
      </w:pPr>
    </w:p>
    <w:p w14:paraId="6C00E220" w14:textId="4897E3A6" w:rsidR="00AD0041" w:rsidRPr="00E53A55" w:rsidRDefault="00AD0041" w:rsidP="0010483F">
      <w:pPr>
        <w:jc w:val="both"/>
      </w:pPr>
      <w:r w:rsidRPr="00E53A55">
        <w:t xml:space="preserve">Składając ofertę w postępowaniu </w:t>
      </w:r>
      <w:r w:rsidR="00964347" w:rsidRPr="00E53A55">
        <w:rPr>
          <w:i/>
          <w:iCs/>
          <w:u w:val="single"/>
        </w:rPr>
        <w:t>remontowo - budowlanych i instalacyjnych w budynkach i na terenie Uniwersytetu Jagiellońskiego w podziale na 4 części</w:t>
      </w:r>
      <w:r w:rsidR="00437EB1" w:rsidRPr="00E53A55">
        <w:rPr>
          <w:i/>
          <w:iCs/>
          <w:u w:val="single"/>
        </w:rPr>
        <w:t>,</w:t>
      </w:r>
      <w:r w:rsidRPr="00E53A55">
        <w:t xml:space="preserve"> oświadczam że spełniam warunki udziału w postępowaniu określone przez zamawiającego w Rozdziale VI SWZ, </w:t>
      </w:r>
    </w:p>
    <w:p w14:paraId="78EFCF45" w14:textId="77777777" w:rsidR="00AD0041" w:rsidRPr="00E53A55" w:rsidRDefault="00AD0041" w:rsidP="00AD0041">
      <w:pPr>
        <w:jc w:val="both"/>
      </w:pPr>
    </w:p>
    <w:p w14:paraId="22EF8EC4" w14:textId="5B2C36BA" w:rsidR="000D777C" w:rsidRPr="00E53A55" w:rsidRDefault="000D777C" w:rsidP="004E1891">
      <w:pPr>
        <w:numPr>
          <w:ilvl w:val="3"/>
          <w:numId w:val="53"/>
        </w:numPr>
        <w:suppressAutoHyphens w:val="0"/>
        <w:adjustRightInd w:val="0"/>
        <w:ind w:left="426" w:hanging="426"/>
        <w:jc w:val="both"/>
        <w:textAlignment w:val="baseline"/>
      </w:pPr>
      <w:r w:rsidRPr="00E53A55">
        <w:t xml:space="preserve">w zakresie sytuacji ekonomicznej lub finansowej – jestem </w:t>
      </w:r>
      <w:r w:rsidRPr="00E53A55">
        <w:rPr>
          <w:rFonts w:eastAsia="Calibri"/>
        </w:rPr>
        <w:t xml:space="preserve">ubezpieczony od odpowiedzialności cywilnej w zakresie prowadzonej działalności gospodarczej związanej z przedmiotem zamówienia, przy czym kwota ubezpieczenia jest nie mniejsza niż </w:t>
      </w:r>
      <w:r w:rsidR="00D541CD" w:rsidRPr="00E53A55">
        <w:rPr>
          <w:rFonts w:eastAsia="Calibri"/>
        </w:rPr>
        <w:br/>
      </w:r>
      <w:r w:rsidR="008274F3" w:rsidRPr="00E53A55">
        <w:rPr>
          <w:rFonts w:eastAsia="Calibri"/>
        </w:rPr>
        <w:t>wymagana zapisami SWZ.</w:t>
      </w:r>
      <w:r w:rsidRPr="00E53A55">
        <w:t xml:space="preserve"> </w:t>
      </w:r>
    </w:p>
    <w:p w14:paraId="5B44C30D" w14:textId="77777777" w:rsidR="000D777C" w:rsidRPr="00E53A55" w:rsidRDefault="000D777C" w:rsidP="004E1891">
      <w:pPr>
        <w:pStyle w:val="Akapitzlist"/>
        <w:numPr>
          <w:ilvl w:val="0"/>
          <w:numId w:val="49"/>
        </w:numPr>
      </w:pPr>
      <w:r w:rsidRPr="00E53A55">
        <w:t xml:space="preserve">warunek ten spełniam samodzielnie – Tak w pełnym zakresie*/Tak, częściowo </w:t>
      </w:r>
      <w:r w:rsidR="008064C3" w:rsidRPr="00E53A55">
        <w:br/>
      </w:r>
      <w:r w:rsidRPr="00E53A55">
        <w:t>w zakresie ……………………………………./ Nie*,</w:t>
      </w:r>
    </w:p>
    <w:p w14:paraId="77FBBF5B" w14:textId="77777777" w:rsidR="000D777C" w:rsidRPr="00E53A55" w:rsidRDefault="000D777C" w:rsidP="004E1891">
      <w:pPr>
        <w:pStyle w:val="Akapitzlist"/>
        <w:numPr>
          <w:ilvl w:val="0"/>
          <w:numId w:val="49"/>
        </w:numPr>
      </w:pPr>
      <w:r w:rsidRPr="00E53A55">
        <w:t>w celu spełnienia tego warunku polegam na zasadach określonych w art. 118 ustawy PZP, na następującym podmiocie*:</w:t>
      </w:r>
    </w:p>
    <w:p w14:paraId="0FE90D02"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AA4BE72"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1D2B0883" w14:textId="77777777" w:rsidR="000D777C" w:rsidRPr="00E53A55" w:rsidRDefault="000D777C" w:rsidP="00087D00">
      <w:pPr>
        <w:pStyle w:val="Tekstpodstawowy"/>
        <w:spacing w:line="240" w:lineRule="auto"/>
        <w:rPr>
          <w:rFonts w:ascii="Times New Roman" w:hAnsi="Times New Roman" w:cs="Times New Roman"/>
        </w:rPr>
      </w:pPr>
    </w:p>
    <w:p w14:paraId="16F24F0D"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68CF67CF"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7CE51FA" w14:textId="77777777" w:rsidR="000D777C" w:rsidRPr="00E53A55" w:rsidRDefault="000D777C" w:rsidP="00087D00">
      <w:pPr>
        <w:pStyle w:val="Tekstpodstawowy"/>
        <w:spacing w:line="240" w:lineRule="auto"/>
        <w:ind w:left="540"/>
        <w:rPr>
          <w:rFonts w:ascii="Times New Roman" w:hAnsi="Times New Roman" w:cs="Times New Roman"/>
        </w:rPr>
      </w:pPr>
    </w:p>
    <w:p w14:paraId="412BE599" w14:textId="77777777" w:rsidR="000D777C" w:rsidRPr="00885CE6" w:rsidRDefault="000D777C" w:rsidP="004E1891">
      <w:pPr>
        <w:numPr>
          <w:ilvl w:val="3"/>
          <w:numId w:val="53"/>
        </w:numPr>
        <w:suppressAutoHyphens w:val="0"/>
        <w:adjustRightInd w:val="0"/>
        <w:ind w:left="426" w:hanging="426"/>
        <w:jc w:val="both"/>
        <w:textAlignment w:val="baseline"/>
      </w:pPr>
      <w:r w:rsidRPr="00885CE6">
        <w:t>posiadam doświadczenie opisane przez Zamawiającego w Rozdziale VI SWZ, w tym:</w:t>
      </w:r>
    </w:p>
    <w:p w14:paraId="4C13E923" w14:textId="77777777" w:rsidR="000D777C" w:rsidRPr="00E53A55" w:rsidRDefault="000D777C" w:rsidP="004E1891">
      <w:pPr>
        <w:pStyle w:val="Akapitzlist"/>
        <w:numPr>
          <w:ilvl w:val="0"/>
          <w:numId w:val="50"/>
        </w:numPr>
      </w:pPr>
      <w:r w:rsidRPr="00E53A55">
        <w:t xml:space="preserve">warunek ten spełniam samodzielnie – Tak w pełnym zakresie*/Tak, częściowo </w:t>
      </w:r>
      <w:r w:rsidR="008064C3" w:rsidRPr="00E53A55">
        <w:br/>
      </w:r>
      <w:r w:rsidRPr="00E53A55">
        <w:t>w zakresie ……………………………………./ Nie*,</w:t>
      </w:r>
    </w:p>
    <w:p w14:paraId="32E3B34A" w14:textId="77777777" w:rsidR="000D777C" w:rsidRPr="00E53A55" w:rsidRDefault="000D777C" w:rsidP="00087D00">
      <w:pPr>
        <w:pStyle w:val="Akapitzlist"/>
      </w:pPr>
      <w:r w:rsidRPr="00E53A55">
        <w:t>w celu spełnienia tego warunku polegam na zasadach określonych w art. 118 ustawy PZP, na następującym podmiocie*:</w:t>
      </w:r>
    </w:p>
    <w:p w14:paraId="6461F3F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1CD98C5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60E9F398" w14:textId="77777777" w:rsidR="000D777C" w:rsidRPr="00E53A55" w:rsidRDefault="000D777C" w:rsidP="00087D00">
      <w:pPr>
        <w:pStyle w:val="Tekstpodstawowy"/>
        <w:spacing w:line="240" w:lineRule="auto"/>
        <w:rPr>
          <w:rFonts w:ascii="Times New Roman" w:hAnsi="Times New Roman" w:cs="Times New Roman"/>
        </w:rPr>
      </w:pPr>
    </w:p>
    <w:p w14:paraId="0A32F014"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5F30EB48"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2BF15F3" w14:textId="77777777" w:rsidR="000D777C" w:rsidRPr="00E53A55" w:rsidRDefault="000D777C" w:rsidP="00087D00">
      <w:pPr>
        <w:pStyle w:val="Tekstpodstawowy"/>
        <w:spacing w:line="240" w:lineRule="auto"/>
        <w:ind w:left="540"/>
        <w:rPr>
          <w:rFonts w:ascii="Times New Roman" w:hAnsi="Times New Roman" w:cs="Times New Roman"/>
        </w:rPr>
      </w:pPr>
    </w:p>
    <w:p w14:paraId="27BA0197" w14:textId="77777777" w:rsidR="000D777C" w:rsidRPr="00E53A55" w:rsidRDefault="000D777C" w:rsidP="00087D00">
      <w:pPr>
        <w:pStyle w:val="Tekstpodstawowy"/>
        <w:spacing w:line="240" w:lineRule="auto"/>
        <w:ind w:left="539"/>
        <w:rPr>
          <w:rFonts w:ascii="Times New Roman" w:hAnsi="Times New Roman" w:cs="Times New Roman"/>
          <w:i/>
          <w:u w:val="single"/>
        </w:rPr>
      </w:pPr>
      <w:r w:rsidRPr="00E53A55">
        <w:rPr>
          <w:rFonts w:ascii="Times New Roman" w:hAnsi="Times New Roman" w:cs="Times New Roman"/>
          <w:i/>
        </w:rPr>
        <w:t>* niepotrzebne skreślić</w:t>
      </w:r>
    </w:p>
    <w:p w14:paraId="25DBD081" w14:textId="77777777" w:rsidR="000D777C" w:rsidRPr="00E53A55" w:rsidRDefault="000D777C" w:rsidP="00087D00">
      <w:pPr>
        <w:adjustRightInd w:val="0"/>
        <w:ind w:left="720"/>
        <w:jc w:val="both"/>
        <w:textAlignment w:val="baseline"/>
      </w:pPr>
    </w:p>
    <w:p w14:paraId="7CDAA5BF" w14:textId="77777777" w:rsidR="000D777C" w:rsidRPr="00E53A55" w:rsidRDefault="00AE5836" w:rsidP="004E1891">
      <w:pPr>
        <w:numPr>
          <w:ilvl w:val="3"/>
          <w:numId w:val="53"/>
        </w:numPr>
        <w:suppressAutoHyphens w:val="0"/>
        <w:adjustRightInd w:val="0"/>
        <w:ind w:left="426" w:hanging="426"/>
        <w:jc w:val="both"/>
        <w:textAlignment w:val="baseline"/>
      </w:pPr>
      <w:r w:rsidRPr="00E53A55">
        <w:t>skieruję do realizacji zamówienia</w:t>
      </w:r>
      <w:r w:rsidR="000D777C" w:rsidRPr="00E53A55">
        <w:t xml:space="preserve"> osob</w:t>
      </w:r>
      <w:r w:rsidRPr="00E53A55">
        <w:t>y</w:t>
      </w:r>
      <w:r w:rsidR="000D777C" w:rsidRPr="00E53A55">
        <w:t xml:space="preserve"> zdoln</w:t>
      </w:r>
      <w:r w:rsidRPr="00E53A55">
        <w:t>e</w:t>
      </w:r>
      <w:r w:rsidR="000D777C" w:rsidRPr="00E53A55">
        <w:t xml:space="preserve"> do realizacji zamówienia</w:t>
      </w:r>
      <w:r w:rsidRPr="00E53A55">
        <w:t>,</w:t>
      </w:r>
      <w:r w:rsidR="000D777C" w:rsidRPr="00E53A55">
        <w:t xml:space="preserve"> zgodnie </w:t>
      </w:r>
      <w:r w:rsidRPr="00E53A55">
        <w:br/>
      </w:r>
      <w:r w:rsidR="000D777C" w:rsidRPr="00E53A55">
        <w:t>z wymaganiami zawartymi w Rozdziale VI SWZ, w tym:</w:t>
      </w:r>
    </w:p>
    <w:p w14:paraId="6B159C20" w14:textId="77777777" w:rsidR="000D777C" w:rsidRPr="00E53A55" w:rsidRDefault="000D777C" w:rsidP="004E1891">
      <w:pPr>
        <w:pStyle w:val="Akapitzlist"/>
        <w:numPr>
          <w:ilvl w:val="0"/>
          <w:numId w:val="51"/>
        </w:numPr>
      </w:pPr>
      <w:r w:rsidRPr="00E53A55">
        <w:t xml:space="preserve">warunek ten spełniam samodzielnie – Tak w pełnym zakresie*/Tak, częściowo </w:t>
      </w:r>
      <w:r w:rsidR="008064C3" w:rsidRPr="00E53A55">
        <w:br/>
      </w:r>
      <w:r w:rsidRPr="00E53A55">
        <w:t>w zakresie ……………………………………./ Nie*,</w:t>
      </w:r>
    </w:p>
    <w:p w14:paraId="37136EB0" w14:textId="77777777" w:rsidR="000D777C" w:rsidRPr="00E53A55" w:rsidRDefault="000D777C" w:rsidP="00087D00">
      <w:pPr>
        <w:pStyle w:val="Akapitzlist"/>
      </w:pPr>
      <w:r w:rsidRPr="00E53A55">
        <w:t>w celu spełnienia tego warunku polegam na zasadach określonych w art. 118 ustawy PZP, na następującym podmiocie*:</w:t>
      </w:r>
    </w:p>
    <w:p w14:paraId="7F8A218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1358F8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2ED063E5" w14:textId="77777777" w:rsidR="000D777C" w:rsidRPr="00E53A55" w:rsidRDefault="000D777C" w:rsidP="00087D00">
      <w:pPr>
        <w:pStyle w:val="Tekstpodstawowy"/>
        <w:spacing w:line="240" w:lineRule="auto"/>
        <w:rPr>
          <w:rFonts w:ascii="Times New Roman" w:hAnsi="Times New Roman" w:cs="Times New Roman"/>
        </w:rPr>
      </w:pPr>
    </w:p>
    <w:p w14:paraId="0B951C0A"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726168EC"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1E0315E8" w14:textId="77777777" w:rsidR="000D777C" w:rsidRPr="00E53A55" w:rsidRDefault="000D777C" w:rsidP="00087D00">
      <w:pPr>
        <w:pStyle w:val="Tekstpodstawowy"/>
        <w:spacing w:line="240" w:lineRule="auto"/>
        <w:ind w:left="540"/>
        <w:rPr>
          <w:rFonts w:ascii="Times New Roman" w:hAnsi="Times New Roman" w:cs="Times New Roman"/>
        </w:rPr>
      </w:pPr>
    </w:p>
    <w:p w14:paraId="776C159B" w14:textId="77777777" w:rsidR="000D777C" w:rsidRPr="005E489F" w:rsidRDefault="000D777C" w:rsidP="00087D00">
      <w:pPr>
        <w:pStyle w:val="Tekstpodstawowy"/>
        <w:spacing w:line="240" w:lineRule="auto"/>
        <w:ind w:left="539"/>
        <w:rPr>
          <w:rFonts w:ascii="Times New Roman" w:hAnsi="Times New Roman" w:cs="Times New Roman"/>
          <w:i/>
          <w:u w:val="single"/>
        </w:rPr>
      </w:pPr>
      <w:r w:rsidRPr="00E53A55">
        <w:rPr>
          <w:rFonts w:ascii="Times New Roman" w:hAnsi="Times New Roman" w:cs="Times New Roman"/>
          <w:i/>
        </w:rPr>
        <w:t>* niepotrz</w:t>
      </w:r>
      <w:r w:rsidRPr="005E489F">
        <w:rPr>
          <w:rFonts w:ascii="Times New Roman" w:hAnsi="Times New Roman" w:cs="Times New Roman"/>
          <w:i/>
        </w:rPr>
        <w:t>ebne skreślić</w:t>
      </w:r>
    </w:p>
    <w:p w14:paraId="0885E195" w14:textId="77777777" w:rsidR="000D777C" w:rsidRPr="005E489F" w:rsidRDefault="000D777C" w:rsidP="00087D00">
      <w:pPr>
        <w:adjustRightInd w:val="0"/>
        <w:jc w:val="both"/>
        <w:textAlignment w:val="baseline"/>
      </w:pPr>
    </w:p>
    <w:p w14:paraId="132BD7CA" w14:textId="77777777" w:rsidR="000D777C" w:rsidRPr="005E489F" w:rsidRDefault="000D777C" w:rsidP="00087D00">
      <w:pPr>
        <w:adjustRightInd w:val="0"/>
        <w:jc w:val="both"/>
        <w:textAlignment w:val="baseline"/>
      </w:pPr>
    </w:p>
    <w:p w14:paraId="14021EE0" w14:textId="77777777" w:rsidR="00AD0041" w:rsidRPr="005E489F" w:rsidRDefault="00AD0041" w:rsidP="00087D00">
      <w:pPr>
        <w:adjustRightInd w:val="0"/>
        <w:jc w:val="both"/>
        <w:textAlignment w:val="baseline"/>
      </w:pPr>
    </w:p>
    <w:p w14:paraId="30673D96" w14:textId="77777777" w:rsidR="00AD0041" w:rsidRPr="005E489F" w:rsidRDefault="00AD0041" w:rsidP="00087D00">
      <w:pPr>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03B25E8A" w14:textId="77777777" w:rsidR="00AD0041" w:rsidRPr="00885CE6" w:rsidRDefault="00AD0041" w:rsidP="00087D00">
      <w:pPr>
        <w:pStyle w:val="Tekstpodstawowy"/>
        <w:spacing w:line="240" w:lineRule="auto"/>
        <w:ind w:left="540"/>
        <w:rPr>
          <w:rFonts w:ascii="Times New Roman" w:hAnsi="Times New Roman" w:cs="Times New Roman"/>
        </w:rPr>
      </w:pPr>
    </w:p>
    <w:p w14:paraId="6CE18CB4" w14:textId="77777777" w:rsidR="00AD0041" w:rsidRPr="005E489F" w:rsidRDefault="00AD0041" w:rsidP="00AD0041">
      <w:pPr>
        <w:widowControl/>
        <w:suppressAutoHyphens w:val="0"/>
        <w:ind w:left="540"/>
        <w:jc w:val="both"/>
        <w:outlineLvl w:val="0"/>
        <w:rPr>
          <w:i/>
          <w:iCs/>
        </w:rPr>
      </w:pPr>
    </w:p>
    <w:p w14:paraId="23DFB48D" w14:textId="77777777" w:rsidR="00AD0041" w:rsidRPr="005E489F" w:rsidRDefault="00AD0041" w:rsidP="00AD0041">
      <w:pPr>
        <w:widowControl/>
        <w:suppressAutoHyphens w:val="0"/>
        <w:jc w:val="left"/>
        <w:rPr>
          <w:b/>
          <w:bCs/>
        </w:rPr>
      </w:pPr>
      <w:r w:rsidRPr="005E489F">
        <w:rPr>
          <w:b/>
          <w:bCs/>
        </w:rPr>
        <w:br w:type="page"/>
      </w:r>
    </w:p>
    <w:p w14:paraId="581E5312" w14:textId="49A48818" w:rsidR="00AD0041" w:rsidRPr="005E489F" w:rsidRDefault="00AD0041" w:rsidP="00AD0041">
      <w:pPr>
        <w:widowControl/>
        <w:suppressAutoHyphens w:val="0"/>
        <w:jc w:val="right"/>
        <w:rPr>
          <w:b/>
          <w:bCs/>
        </w:rPr>
      </w:pPr>
      <w:r w:rsidRPr="005E489F">
        <w:rPr>
          <w:b/>
          <w:bCs/>
        </w:rPr>
        <w:t>Załącznik nr 2 do formularza oferty</w:t>
      </w:r>
      <w:r w:rsidR="008274F3" w:rsidRPr="005E489F">
        <w:rPr>
          <w:b/>
          <w:bCs/>
        </w:rPr>
        <w:t xml:space="preserve"> - w zakresie części I przedmiotu zamówienia</w:t>
      </w:r>
    </w:p>
    <w:p w14:paraId="1E65CF2E" w14:textId="77777777" w:rsidR="00AD0041" w:rsidRPr="005E489F" w:rsidRDefault="00AD0041" w:rsidP="00AD0041">
      <w:pPr>
        <w:widowControl/>
        <w:suppressAutoHyphens w:val="0"/>
        <w:jc w:val="left"/>
        <w:rPr>
          <w:i/>
        </w:rPr>
      </w:pPr>
    </w:p>
    <w:p w14:paraId="42C9D1EE" w14:textId="77777777" w:rsidR="00AD0041" w:rsidRPr="00885CE6" w:rsidRDefault="00AD0041" w:rsidP="00AD0041">
      <w:pPr>
        <w:pStyle w:val="Tekstpodstawowy"/>
        <w:spacing w:line="240" w:lineRule="auto"/>
        <w:jc w:val="center"/>
        <w:outlineLvl w:val="0"/>
        <w:rPr>
          <w:rFonts w:ascii="Times New Roman" w:hAnsi="Times New Roman" w:cs="Times New Roman"/>
          <w:b/>
        </w:rPr>
      </w:pPr>
    </w:p>
    <w:p w14:paraId="53877678" w14:textId="77777777" w:rsidR="00AD0041" w:rsidRPr="005E489F" w:rsidRDefault="00AD0041" w:rsidP="00AD0041">
      <w:pPr>
        <w:jc w:val="both"/>
        <w:rPr>
          <w:b/>
          <w:bCs/>
          <w:u w:val="single"/>
        </w:rPr>
      </w:pPr>
      <w:r w:rsidRPr="005E489F">
        <w:rPr>
          <w:b/>
          <w:bCs/>
          <w:u w:val="single"/>
        </w:rPr>
        <w:t xml:space="preserve">Niniejszy załącznik zawiera wyliczoną cenę ryczałtową oferty, indywidualną kalkulację, przy uwzględnieniu zapisów </w:t>
      </w:r>
      <w:r w:rsidR="00913094" w:rsidRPr="005E489F">
        <w:rPr>
          <w:b/>
          <w:bCs/>
          <w:u w:val="single"/>
        </w:rPr>
        <w:t>SWZ</w:t>
      </w:r>
      <w:r w:rsidRPr="005E489F">
        <w:rPr>
          <w:b/>
          <w:bCs/>
          <w:u w:val="single"/>
        </w:rPr>
        <w:t xml:space="preserve"> i doświadczenia zawodowego Wykonawcy. </w:t>
      </w:r>
    </w:p>
    <w:p w14:paraId="0ED8BFB9" w14:textId="77777777" w:rsidR="00AD0041" w:rsidRPr="005E489F" w:rsidRDefault="00AD0041" w:rsidP="00AD0041">
      <w:pPr>
        <w:jc w:val="both"/>
        <w:rPr>
          <w:b/>
        </w:rPr>
      </w:pPr>
    </w:p>
    <w:p w14:paraId="2C3FE5CA" w14:textId="77777777" w:rsidR="00AD0041" w:rsidRPr="00885CE6" w:rsidRDefault="00AD0041" w:rsidP="00AD0041">
      <w:pPr>
        <w:pStyle w:val="Tekstpodstawowy"/>
        <w:spacing w:line="240" w:lineRule="auto"/>
        <w:ind w:left="539"/>
        <w:rPr>
          <w:rFonts w:ascii="Times New Roman" w:hAnsi="Times New Roman" w:cs="Times New Roman"/>
          <w:i/>
        </w:rPr>
      </w:pPr>
    </w:p>
    <w:p w14:paraId="2A5F3819" w14:textId="77777777" w:rsidR="00AD0041" w:rsidRPr="00885CE6" w:rsidRDefault="00AD0041" w:rsidP="00AD0041">
      <w:pPr>
        <w:pStyle w:val="Tekstpodstawowy"/>
        <w:spacing w:line="240" w:lineRule="auto"/>
        <w:ind w:left="539"/>
        <w:rPr>
          <w:rFonts w:ascii="Times New Roman" w:hAnsi="Times New Roman" w:cs="Times New Roman"/>
          <w:i/>
        </w:rPr>
      </w:pPr>
    </w:p>
    <w:p w14:paraId="21F7D606" w14:textId="77777777" w:rsidR="00AD0041" w:rsidRPr="00885CE6" w:rsidRDefault="00AD0041" w:rsidP="00AD0041">
      <w:pPr>
        <w:pStyle w:val="Tekstpodstawowy"/>
        <w:spacing w:line="240" w:lineRule="auto"/>
        <w:ind w:left="539"/>
        <w:rPr>
          <w:rFonts w:ascii="Times New Roman" w:hAnsi="Times New Roman" w:cs="Times New Roman"/>
          <w:i/>
        </w:rPr>
      </w:pPr>
    </w:p>
    <w:p w14:paraId="3BDA6DD6" w14:textId="77777777" w:rsidR="00AD0041" w:rsidRPr="00885CE6" w:rsidRDefault="00AD0041" w:rsidP="00AD0041">
      <w:pPr>
        <w:pStyle w:val="Tekstpodstawowy"/>
        <w:spacing w:line="240" w:lineRule="auto"/>
        <w:ind w:left="539"/>
        <w:rPr>
          <w:rFonts w:ascii="Times New Roman" w:hAnsi="Times New Roman" w:cs="Times New Roman"/>
          <w:i/>
        </w:rPr>
      </w:pPr>
    </w:p>
    <w:p w14:paraId="45B4736C" w14:textId="77777777" w:rsidR="00AD0041" w:rsidRPr="00885CE6" w:rsidRDefault="00AD0041" w:rsidP="00AD0041">
      <w:pPr>
        <w:pStyle w:val="Tekstpodstawowy"/>
        <w:spacing w:line="240" w:lineRule="auto"/>
        <w:ind w:left="539"/>
        <w:rPr>
          <w:rFonts w:ascii="Times New Roman" w:hAnsi="Times New Roman" w:cs="Times New Roman"/>
          <w:i/>
        </w:rPr>
      </w:pPr>
    </w:p>
    <w:p w14:paraId="36BCD76B" w14:textId="77777777" w:rsidR="00AD0041" w:rsidRPr="00885CE6" w:rsidRDefault="00AD0041" w:rsidP="00AD0041">
      <w:pPr>
        <w:pStyle w:val="Tekstpodstawowy"/>
        <w:spacing w:line="240" w:lineRule="auto"/>
        <w:ind w:left="539"/>
        <w:rPr>
          <w:rFonts w:ascii="Times New Roman" w:hAnsi="Times New Roman" w:cs="Times New Roman"/>
          <w:i/>
        </w:rPr>
      </w:pPr>
    </w:p>
    <w:p w14:paraId="05A0EDE7" w14:textId="7EE47C5A" w:rsidR="00AD0041" w:rsidRPr="005E489F" w:rsidRDefault="00AD0041" w:rsidP="00AD0041">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Załącznik nr 3 do formularza oferty</w:t>
      </w:r>
      <w:r w:rsidR="008274F3" w:rsidRPr="005E489F">
        <w:rPr>
          <w:rFonts w:ascii="Times New Roman" w:hAnsi="Times New Roman" w:cs="Times New Roman"/>
          <w:b/>
        </w:rPr>
        <w:t xml:space="preserve"> - </w:t>
      </w:r>
      <w:r w:rsidR="008274F3" w:rsidRPr="005E489F">
        <w:rPr>
          <w:rFonts w:ascii="Times New Roman" w:hAnsi="Times New Roman" w:cs="Times New Roman"/>
          <w:b/>
          <w:bCs/>
        </w:rPr>
        <w:t>w zakresie części I przedmiotu zamówienia</w:t>
      </w:r>
    </w:p>
    <w:p w14:paraId="09D37C15" w14:textId="77777777" w:rsidR="00AD0041" w:rsidRPr="005E489F" w:rsidRDefault="00AD0041" w:rsidP="00AD0041">
      <w:pPr>
        <w:pStyle w:val="Tekstpodstawowy"/>
        <w:spacing w:line="240" w:lineRule="auto"/>
        <w:ind w:left="540"/>
        <w:rPr>
          <w:rFonts w:ascii="Times New Roman" w:hAnsi="Times New Roman" w:cs="Times New Roman"/>
          <w:i/>
        </w:rPr>
      </w:pPr>
      <w:r w:rsidRPr="005E489F">
        <w:rPr>
          <w:rFonts w:ascii="Times New Roman" w:hAnsi="Times New Roman" w:cs="Times New Roman"/>
          <w:i/>
        </w:rPr>
        <w:t>(Pieczęć firmowa Wykonawcy)</w:t>
      </w:r>
    </w:p>
    <w:p w14:paraId="114BD7D8" w14:textId="77777777" w:rsidR="00AD0041" w:rsidRPr="005E489F" w:rsidRDefault="00AD0041" w:rsidP="00AD0041">
      <w:pPr>
        <w:pStyle w:val="Tekstpodstawowy"/>
        <w:spacing w:line="240" w:lineRule="auto"/>
        <w:ind w:left="540"/>
        <w:rPr>
          <w:rFonts w:ascii="Times New Roman" w:hAnsi="Times New Roman" w:cs="Times New Roman"/>
          <w:i/>
        </w:rPr>
      </w:pPr>
    </w:p>
    <w:p w14:paraId="25A4455F" w14:textId="77777777" w:rsidR="00AD0041" w:rsidRPr="005E489F" w:rsidRDefault="00AD0041" w:rsidP="00AD0041">
      <w:pPr>
        <w:pStyle w:val="Tekstpodstawowy"/>
        <w:spacing w:line="240" w:lineRule="auto"/>
        <w:ind w:left="540"/>
        <w:rPr>
          <w:rFonts w:ascii="Times New Roman" w:hAnsi="Times New Roman" w:cs="Times New Roman"/>
        </w:rPr>
      </w:pPr>
    </w:p>
    <w:p w14:paraId="2A06276D" w14:textId="77777777" w:rsidR="00AD0041" w:rsidRPr="005E489F" w:rsidRDefault="00AD0041" w:rsidP="00AD0041">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OŚWIADCZENIE</w:t>
      </w:r>
    </w:p>
    <w:p w14:paraId="4923593D" w14:textId="77777777" w:rsidR="00AD0041" w:rsidRPr="005E489F" w:rsidRDefault="00AD0041" w:rsidP="00AD0041">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(wykaz podwykonawców)</w:t>
      </w:r>
    </w:p>
    <w:p w14:paraId="6C234E6D" w14:textId="77777777" w:rsidR="00AD0041" w:rsidRPr="005E489F" w:rsidRDefault="00AD0041" w:rsidP="00AD0041">
      <w:pPr>
        <w:pStyle w:val="Tekstpodstawowy"/>
        <w:spacing w:line="240" w:lineRule="auto"/>
        <w:ind w:left="540"/>
        <w:rPr>
          <w:rFonts w:ascii="Times New Roman" w:hAnsi="Times New Roman" w:cs="Times New Roman"/>
        </w:rPr>
      </w:pPr>
    </w:p>
    <w:p w14:paraId="2184A090" w14:textId="77777777" w:rsidR="00AD0041" w:rsidRPr="005E489F" w:rsidRDefault="00AD0041" w:rsidP="00AD0041">
      <w:pPr>
        <w:pStyle w:val="Tekstpodstawowy"/>
        <w:spacing w:line="240" w:lineRule="auto"/>
        <w:ind w:firstLine="540"/>
        <w:rPr>
          <w:rFonts w:ascii="Times New Roman" w:hAnsi="Times New Roman" w:cs="Times New Roman"/>
        </w:rPr>
      </w:pPr>
      <w:r w:rsidRPr="005E489F">
        <w:rPr>
          <w:rFonts w:ascii="Times New Roman" w:hAnsi="Times New Roman" w:cs="Times New Roman"/>
        </w:rPr>
        <w:t>Oświadczamy, że:</w:t>
      </w:r>
    </w:p>
    <w:p w14:paraId="78107C9D" w14:textId="77777777" w:rsidR="00AD0041" w:rsidRPr="005E489F" w:rsidRDefault="00AD0041" w:rsidP="00AD0041">
      <w:pPr>
        <w:pStyle w:val="Tekstpodstawowy"/>
        <w:spacing w:line="240" w:lineRule="auto"/>
        <w:ind w:left="540"/>
        <w:rPr>
          <w:rFonts w:ascii="Times New Roman" w:hAnsi="Times New Roman" w:cs="Times New Roman"/>
        </w:rPr>
      </w:pPr>
    </w:p>
    <w:p w14:paraId="2B899E1B"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 powierzamy* następującym podwykonawcom wykonanie następujących części (zakresu) zamówienia</w:t>
      </w:r>
    </w:p>
    <w:p w14:paraId="59832A14" w14:textId="77777777" w:rsidR="00AD0041" w:rsidRPr="005E489F" w:rsidRDefault="00AD0041" w:rsidP="00AD0041">
      <w:pPr>
        <w:pStyle w:val="Tekstpodstawowy"/>
        <w:spacing w:line="240" w:lineRule="auto"/>
        <w:ind w:left="540"/>
        <w:rPr>
          <w:rFonts w:ascii="Times New Roman" w:hAnsi="Times New Roman" w:cs="Times New Roman"/>
        </w:rPr>
      </w:pPr>
    </w:p>
    <w:p w14:paraId="17F22AEB" w14:textId="77777777" w:rsidR="00AD0041" w:rsidRPr="005E489F" w:rsidRDefault="00B055F4" w:rsidP="00FC0733">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1. </w:t>
      </w:r>
      <w:r w:rsidR="00AD0041" w:rsidRPr="005E489F">
        <w:rPr>
          <w:rFonts w:ascii="Times New Roman" w:hAnsi="Times New Roman" w:cs="Times New Roman"/>
        </w:rPr>
        <w:t xml:space="preserve">Podwykonawca </w:t>
      </w:r>
      <w:r w:rsidR="00AD0041" w:rsidRPr="00885CE6">
        <w:rPr>
          <w:rFonts w:ascii="Times New Roman" w:hAnsi="Times New Roman" w:cs="Times New Roman"/>
          <w:i/>
        </w:rPr>
        <w:t>(podać pełną nazwę/firmę, adres, a także w zależności od podmiotu: NIP/PESEL, KRS/</w:t>
      </w:r>
      <w:proofErr w:type="spellStart"/>
      <w:r w:rsidR="00AD0041" w:rsidRPr="00885CE6">
        <w:rPr>
          <w:rFonts w:ascii="Times New Roman" w:hAnsi="Times New Roman" w:cs="Times New Roman"/>
          <w:i/>
        </w:rPr>
        <w:t>CEiDG</w:t>
      </w:r>
      <w:proofErr w:type="spellEnd"/>
      <w:r w:rsidR="00AD0041" w:rsidRPr="00885CE6">
        <w:rPr>
          <w:rFonts w:ascii="Times New Roman" w:hAnsi="Times New Roman" w:cs="Times New Roman"/>
          <w:i/>
        </w:rPr>
        <w:t xml:space="preserve">) - </w:t>
      </w:r>
      <w:r w:rsidR="00AD0041" w:rsidRPr="005E489F">
        <w:rPr>
          <w:rFonts w:ascii="Times New Roman" w:hAnsi="Times New Roman" w:cs="Times New Roman"/>
        </w:rPr>
        <w:t>…………………………………………………………………………………………</w:t>
      </w:r>
    </w:p>
    <w:p w14:paraId="40653131"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051D0B02"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463BF5E9" w14:textId="77777777" w:rsidR="00AD0041" w:rsidRPr="005E489F" w:rsidRDefault="00AD0041" w:rsidP="00AD0041">
      <w:pPr>
        <w:pStyle w:val="Tekstpodstawowy"/>
        <w:spacing w:line="240" w:lineRule="auto"/>
        <w:ind w:left="720"/>
        <w:rPr>
          <w:rFonts w:ascii="Times New Roman" w:hAnsi="Times New Roman" w:cs="Times New Roman"/>
        </w:rPr>
      </w:pPr>
    </w:p>
    <w:p w14:paraId="0555CF9A" w14:textId="77777777" w:rsidR="00AD0041" w:rsidRPr="00885CE6" w:rsidRDefault="00AD0041" w:rsidP="00AD0041">
      <w:pPr>
        <w:pStyle w:val="Tekstpodstawowy"/>
        <w:spacing w:line="240" w:lineRule="auto"/>
        <w:rPr>
          <w:rFonts w:ascii="Times New Roman" w:hAnsi="Times New Roman" w:cs="Times New Roman"/>
          <w:i/>
        </w:rPr>
      </w:pPr>
      <w:r w:rsidRPr="005E489F">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480A0642" w14:textId="77777777" w:rsidR="00AD0041" w:rsidRPr="005E489F" w:rsidRDefault="00AD0041" w:rsidP="00AD0041">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5E489F">
        <w:rPr>
          <w:rFonts w:ascii="Times New Roman" w:hAnsi="Times New Roman" w:cs="Times New Roman"/>
        </w:rPr>
        <w:t>…………………………………………………………………………………………</w:t>
      </w:r>
    </w:p>
    <w:p w14:paraId="439EFE79"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45954265"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0A20FFC0" w14:textId="77777777" w:rsidR="00AD0041" w:rsidRPr="005E489F" w:rsidRDefault="00AD0041" w:rsidP="00AD0041">
      <w:pPr>
        <w:pStyle w:val="Tekstpodstawowy"/>
        <w:spacing w:line="240" w:lineRule="auto"/>
        <w:ind w:left="540"/>
        <w:rPr>
          <w:rFonts w:ascii="Times New Roman" w:hAnsi="Times New Roman" w:cs="Times New Roman"/>
        </w:rPr>
      </w:pPr>
    </w:p>
    <w:p w14:paraId="2F00212C"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   nie powierzamy* podwykonawcom żadnej części (zakresu) zamówienia</w:t>
      </w:r>
    </w:p>
    <w:p w14:paraId="33056635" w14:textId="77777777" w:rsidR="00AD0041" w:rsidRPr="005E489F" w:rsidRDefault="00AD0041" w:rsidP="00AD0041">
      <w:pPr>
        <w:pStyle w:val="Tekstpodstawowy"/>
        <w:spacing w:line="240" w:lineRule="auto"/>
        <w:ind w:left="540"/>
        <w:rPr>
          <w:rFonts w:ascii="Times New Roman" w:hAnsi="Times New Roman" w:cs="Times New Roman"/>
        </w:rPr>
      </w:pPr>
    </w:p>
    <w:p w14:paraId="712ED532"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5E489F" w:rsidRDefault="00AD0041" w:rsidP="00AD0041">
      <w:pPr>
        <w:pStyle w:val="Tekstpodstawowy"/>
        <w:spacing w:line="240" w:lineRule="auto"/>
        <w:ind w:left="540"/>
        <w:rPr>
          <w:rFonts w:ascii="Times New Roman" w:hAnsi="Times New Roman" w:cs="Times New Roman"/>
        </w:rPr>
      </w:pPr>
    </w:p>
    <w:p w14:paraId="547E368D" w14:textId="77777777" w:rsidR="00AD0041" w:rsidRPr="005E489F" w:rsidRDefault="00AD0041" w:rsidP="00AD0041">
      <w:pPr>
        <w:pStyle w:val="Tekstpodstawowy"/>
        <w:ind w:left="540"/>
        <w:rPr>
          <w:rFonts w:ascii="Times New Roman" w:hAnsi="Times New Roman" w:cs="Times New Roman"/>
        </w:rPr>
      </w:pPr>
    </w:p>
    <w:p w14:paraId="08FFAE45" w14:textId="77777777" w:rsidR="00AD0041" w:rsidRPr="005E489F" w:rsidRDefault="00AD0041" w:rsidP="00AD0041">
      <w:pPr>
        <w:pStyle w:val="Tekstpodstawowy"/>
        <w:spacing w:line="240" w:lineRule="auto"/>
        <w:ind w:left="540"/>
        <w:rPr>
          <w:rFonts w:ascii="Times New Roman" w:hAnsi="Times New Roman" w:cs="Times New Roman"/>
        </w:rPr>
      </w:pPr>
    </w:p>
    <w:p w14:paraId="53CD47E2" w14:textId="77777777" w:rsidR="00AD0041" w:rsidRPr="005E489F" w:rsidRDefault="00AD0041" w:rsidP="00AD0041">
      <w:pPr>
        <w:pStyle w:val="Tekstpodstawowy"/>
        <w:spacing w:line="240" w:lineRule="auto"/>
        <w:ind w:left="540"/>
        <w:rPr>
          <w:rFonts w:ascii="Times New Roman" w:hAnsi="Times New Roman" w:cs="Times New Roman"/>
        </w:rPr>
      </w:pPr>
    </w:p>
    <w:p w14:paraId="054B997F" w14:textId="77777777" w:rsidR="00AD0041" w:rsidRPr="005E489F" w:rsidRDefault="00AD0041" w:rsidP="00AD0041">
      <w:pPr>
        <w:pStyle w:val="Tekstpodstawowy"/>
        <w:spacing w:line="240" w:lineRule="auto"/>
        <w:ind w:left="540"/>
        <w:rPr>
          <w:rFonts w:ascii="Times New Roman" w:hAnsi="Times New Roman" w:cs="Times New Roman"/>
          <w:i/>
          <w:iCs/>
        </w:rPr>
      </w:pPr>
    </w:p>
    <w:p w14:paraId="404C624C" w14:textId="77777777" w:rsidR="00AD0041" w:rsidRPr="005E489F" w:rsidRDefault="00AD0041" w:rsidP="00AD0041">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4D63CA30"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5306A723" w14:textId="0393A79F" w:rsidR="00AD0041" w:rsidRPr="005E489F" w:rsidRDefault="00AD0041" w:rsidP="00AD0041">
      <w:pPr>
        <w:pStyle w:val="Tekstpodstawowy"/>
        <w:spacing w:line="240" w:lineRule="auto"/>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Załącznik nr 4 do formularza oferty</w:t>
      </w:r>
      <w:r w:rsidR="008274F3" w:rsidRPr="005E489F">
        <w:rPr>
          <w:rFonts w:ascii="Times New Roman" w:hAnsi="Times New Roman" w:cs="Times New Roman"/>
          <w:b/>
        </w:rPr>
        <w:t xml:space="preserve"> - </w:t>
      </w:r>
      <w:r w:rsidR="008274F3" w:rsidRPr="005E489F">
        <w:rPr>
          <w:rFonts w:ascii="Times New Roman" w:hAnsi="Times New Roman" w:cs="Times New Roman"/>
          <w:b/>
          <w:bCs/>
        </w:rPr>
        <w:t>w zakresie części I przedmiotu zamówienia</w:t>
      </w:r>
    </w:p>
    <w:p w14:paraId="4146C773" w14:textId="77777777" w:rsidR="00AD0041" w:rsidRPr="005E489F" w:rsidRDefault="00AD0041" w:rsidP="00AD0041">
      <w:pPr>
        <w:pStyle w:val="Tekstpodstawowy"/>
        <w:spacing w:line="240" w:lineRule="auto"/>
        <w:ind w:left="540"/>
        <w:rPr>
          <w:rFonts w:ascii="Times New Roman" w:hAnsi="Times New Roman" w:cs="Times New Roman"/>
          <w:i/>
        </w:rPr>
      </w:pPr>
      <w:bookmarkStart w:id="13" w:name="_Hlk136608545"/>
    </w:p>
    <w:p w14:paraId="535E6988"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u w:val="single"/>
        </w:rPr>
        <w:t>OŚWIADCZENIE</w:t>
      </w:r>
      <w:r w:rsidRPr="005E489F">
        <w:rPr>
          <w:rFonts w:ascii="Times New Roman" w:hAnsi="Times New Roman" w:cs="Times New Roman"/>
          <w:b/>
          <w:u w:val="single"/>
        </w:rPr>
        <w:t xml:space="preserve"> DOTYCZACE PODMIOTU </w:t>
      </w:r>
      <w:r w:rsidR="00BF1934" w:rsidRPr="005E489F">
        <w:rPr>
          <w:rFonts w:ascii="Times New Roman" w:hAnsi="Times New Roman" w:cs="Times New Roman"/>
          <w:b/>
          <w:u w:val="single"/>
        </w:rPr>
        <w:t>UDOSTĘPNIAJĄCEGO ZASOBY</w:t>
      </w:r>
    </w:p>
    <w:p w14:paraId="66E047EA" w14:textId="77777777" w:rsidR="00A014C8" w:rsidRPr="005E489F" w:rsidRDefault="00A014C8" w:rsidP="00A014C8">
      <w:pPr>
        <w:pStyle w:val="Tekstpodstawowy"/>
        <w:spacing w:line="240" w:lineRule="auto"/>
        <w:ind w:left="540"/>
        <w:jc w:val="center"/>
        <w:outlineLvl w:val="0"/>
        <w:rPr>
          <w:rFonts w:ascii="Times New Roman" w:hAnsi="Times New Roman" w:cs="Times New Roman"/>
          <w:i/>
          <w:u w:val="single"/>
        </w:rPr>
      </w:pPr>
      <w:r w:rsidRPr="005E489F">
        <w:rPr>
          <w:rFonts w:ascii="Times New Roman" w:hAnsi="Times New Roman" w:cs="Times New Roman"/>
          <w:bCs/>
          <w:i/>
        </w:rPr>
        <w:t>(</w:t>
      </w:r>
      <w:r w:rsidR="00AE5836" w:rsidRPr="005E489F">
        <w:rPr>
          <w:rFonts w:ascii="Times New Roman" w:hAnsi="Times New Roman" w:cs="Times New Roman"/>
          <w:i/>
          <w:u w:val="single"/>
        </w:rPr>
        <w:t>należy przedstawić dla każdego podmiotu udostępniającego zasoby wykonawcy oddzielnie – oświadczenie składane przez podmiot udostępniający</w:t>
      </w:r>
      <w:r w:rsidRPr="005E489F">
        <w:rPr>
          <w:rFonts w:ascii="Times New Roman" w:hAnsi="Times New Roman" w:cs="Times New Roman"/>
          <w:bCs/>
          <w:i/>
        </w:rPr>
        <w:t xml:space="preserve">) </w:t>
      </w:r>
    </w:p>
    <w:p w14:paraId="4533D6D1"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5E489F" w14:paraId="4F462A21" w14:textId="77777777" w:rsidTr="00701943">
        <w:trPr>
          <w:trHeight w:val="426"/>
        </w:trPr>
        <w:tc>
          <w:tcPr>
            <w:tcW w:w="1986" w:type="dxa"/>
            <w:vAlign w:val="bottom"/>
          </w:tcPr>
          <w:p w14:paraId="70C4DE99" w14:textId="77777777" w:rsidR="00AD0041" w:rsidRPr="005E489F" w:rsidRDefault="00AD0041" w:rsidP="00701943">
            <w:pPr>
              <w:autoSpaceDE w:val="0"/>
              <w:autoSpaceDN w:val="0"/>
              <w:adjustRightInd w:val="0"/>
              <w:spacing w:before="60"/>
            </w:pPr>
            <w:r w:rsidRPr="005E489F">
              <w:t xml:space="preserve">Nazwa </w:t>
            </w:r>
          </w:p>
        </w:tc>
        <w:tc>
          <w:tcPr>
            <w:tcW w:w="7225" w:type="dxa"/>
            <w:vAlign w:val="bottom"/>
          </w:tcPr>
          <w:p w14:paraId="4B9C8925" w14:textId="77777777" w:rsidR="00AD0041" w:rsidRPr="005E489F" w:rsidRDefault="00AD0041" w:rsidP="00701943">
            <w:pPr>
              <w:autoSpaceDE w:val="0"/>
              <w:autoSpaceDN w:val="0"/>
              <w:adjustRightInd w:val="0"/>
              <w:spacing w:before="60"/>
              <w:rPr>
                <w:spacing w:val="40"/>
              </w:rPr>
            </w:pPr>
            <w:r w:rsidRPr="005E489F">
              <w:rPr>
                <w:spacing w:val="40"/>
              </w:rPr>
              <w:t>......................................................................</w:t>
            </w:r>
          </w:p>
        </w:tc>
      </w:tr>
      <w:tr w:rsidR="00AD0041" w:rsidRPr="005E489F" w14:paraId="6653AE99" w14:textId="77777777" w:rsidTr="00701943">
        <w:trPr>
          <w:trHeight w:val="427"/>
        </w:trPr>
        <w:tc>
          <w:tcPr>
            <w:tcW w:w="1986" w:type="dxa"/>
            <w:vAlign w:val="bottom"/>
          </w:tcPr>
          <w:p w14:paraId="51CB1E16" w14:textId="77777777" w:rsidR="00AD0041" w:rsidRPr="005E489F" w:rsidRDefault="00AD0041" w:rsidP="00701943">
            <w:pPr>
              <w:autoSpaceDE w:val="0"/>
              <w:autoSpaceDN w:val="0"/>
              <w:adjustRightInd w:val="0"/>
              <w:spacing w:before="60"/>
            </w:pPr>
            <w:r w:rsidRPr="005E489F">
              <w:t xml:space="preserve">Adres </w:t>
            </w:r>
          </w:p>
        </w:tc>
        <w:tc>
          <w:tcPr>
            <w:tcW w:w="7225" w:type="dxa"/>
            <w:vAlign w:val="bottom"/>
          </w:tcPr>
          <w:p w14:paraId="784E139F" w14:textId="77777777" w:rsidR="00AD0041" w:rsidRPr="005E489F" w:rsidRDefault="00AD0041" w:rsidP="00701943">
            <w:pPr>
              <w:autoSpaceDE w:val="0"/>
              <w:autoSpaceDN w:val="0"/>
              <w:adjustRightInd w:val="0"/>
              <w:spacing w:before="60"/>
            </w:pPr>
            <w:r w:rsidRPr="005E489F">
              <w:rPr>
                <w:spacing w:val="40"/>
              </w:rPr>
              <w:t>......................................................................</w:t>
            </w:r>
          </w:p>
        </w:tc>
      </w:tr>
    </w:tbl>
    <w:p w14:paraId="335E1CE4" w14:textId="77777777" w:rsidR="00AD0041" w:rsidRPr="005E489F"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5E489F" w:rsidRDefault="002A06D8" w:rsidP="00BF1934">
      <w:pPr>
        <w:autoSpaceDE w:val="0"/>
        <w:autoSpaceDN w:val="0"/>
        <w:adjustRightInd w:val="0"/>
        <w:jc w:val="both"/>
        <w:rPr>
          <w:i/>
          <w:iCs/>
        </w:rPr>
      </w:pPr>
      <w:r w:rsidRPr="005E489F">
        <w:t xml:space="preserve">Ja (My) </w:t>
      </w:r>
      <w:r w:rsidRPr="005E489F">
        <w:rPr>
          <w:i/>
          <w:iCs/>
        </w:rPr>
        <w:t xml:space="preserve">(Imię/ona oraz Nazwisko/a osób występujących w imieniu podmiotu </w:t>
      </w:r>
      <w:r w:rsidR="00BF1934" w:rsidRPr="005E489F">
        <w:rPr>
          <w:i/>
          <w:iCs/>
        </w:rPr>
        <w:t>udostępniającego zasoby</w:t>
      </w:r>
      <w:r w:rsidRPr="005E489F">
        <w:rPr>
          <w:i/>
          <w:iCs/>
        </w:rPr>
        <w:t>)</w:t>
      </w:r>
    </w:p>
    <w:p w14:paraId="29D2FCC0" w14:textId="77777777" w:rsidR="00AD0041" w:rsidRPr="00885CE6" w:rsidRDefault="00AD0041" w:rsidP="00AD0041">
      <w:pPr>
        <w:autoSpaceDE w:val="0"/>
        <w:autoSpaceDN w:val="0"/>
        <w:adjustRightInd w:val="0"/>
      </w:pPr>
    </w:p>
    <w:p w14:paraId="1E3723E0" w14:textId="77777777" w:rsidR="00AD0041" w:rsidRPr="005E489F" w:rsidRDefault="00AD0041" w:rsidP="00AD0041">
      <w:pPr>
        <w:autoSpaceDE w:val="0"/>
        <w:autoSpaceDN w:val="0"/>
        <w:adjustRightInd w:val="0"/>
      </w:pPr>
      <w:r w:rsidRPr="005E489F">
        <w:t>………………………………………………………………………………………………………………………………………………………………………………….</w:t>
      </w:r>
    </w:p>
    <w:p w14:paraId="4467FED9" w14:textId="77777777" w:rsidR="00AD0041" w:rsidRPr="00885CE6" w:rsidRDefault="00AD0041" w:rsidP="00AD0041">
      <w:pPr>
        <w:autoSpaceDE w:val="0"/>
        <w:autoSpaceDN w:val="0"/>
        <w:adjustRightInd w:val="0"/>
      </w:pPr>
    </w:p>
    <w:p w14:paraId="64A8A6B1" w14:textId="77777777" w:rsidR="00AD0041" w:rsidRPr="005E489F" w:rsidRDefault="00AD0041" w:rsidP="00AD0041">
      <w:pPr>
        <w:autoSpaceDE w:val="0"/>
        <w:autoSpaceDN w:val="0"/>
        <w:adjustRightInd w:val="0"/>
        <w:jc w:val="left"/>
      </w:pPr>
      <w:r w:rsidRPr="005E489F">
        <w:t>działając w imieniu i na rzecz : ……………………………………………………………………………………………………………………………………………………………………………….</w:t>
      </w:r>
    </w:p>
    <w:p w14:paraId="350FC8AA" w14:textId="77777777" w:rsidR="00AD0041" w:rsidRPr="005E489F" w:rsidRDefault="00AD0041" w:rsidP="00AD0041">
      <w:pPr>
        <w:pStyle w:val="Nagwek"/>
        <w:spacing w:line="240" w:lineRule="auto"/>
        <w:jc w:val="both"/>
        <w:rPr>
          <w:rFonts w:ascii="Times New Roman" w:hAnsi="Times New Roman" w:cs="Times New Roman"/>
        </w:rPr>
      </w:pPr>
      <w:r w:rsidRPr="005E489F">
        <w:rPr>
          <w:rFonts w:ascii="Times New Roman" w:hAnsi="Times New Roman" w:cs="Times New Roman"/>
        </w:rPr>
        <w:tab/>
      </w:r>
      <w:r w:rsidRPr="005E489F">
        <w:rPr>
          <w:rFonts w:ascii="Times New Roman" w:hAnsi="Times New Roman" w:cs="Times New Roman"/>
        </w:rPr>
        <w:tab/>
        <w:t xml:space="preserve">                             </w:t>
      </w:r>
    </w:p>
    <w:p w14:paraId="3991FEF8" w14:textId="77777777" w:rsidR="00AD0041" w:rsidRPr="005E489F" w:rsidRDefault="00AD0041" w:rsidP="00AD0041">
      <w:pPr>
        <w:pStyle w:val="Nagwek"/>
        <w:spacing w:line="240" w:lineRule="auto"/>
        <w:jc w:val="both"/>
        <w:rPr>
          <w:rFonts w:ascii="Times New Roman" w:hAnsi="Times New Roman" w:cs="Times New Roman"/>
        </w:rPr>
      </w:pPr>
      <w:r w:rsidRPr="005E489F">
        <w:rPr>
          <w:rFonts w:ascii="Times New Roman" w:hAnsi="Times New Roman" w:cs="Times New Roman"/>
        </w:rPr>
        <w:t>w związku, iż Wykonawca:</w:t>
      </w:r>
    </w:p>
    <w:p w14:paraId="30EF486F" w14:textId="77777777" w:rsidR="00AD0041" w:rsidRPr="005E489F" w:rsidRDefault="00AD0041" w:rsidP="00AD0041">
      <w:pPr>
        <w:autoSpaceDE w:val="0"/>
        <w:autoSpaceDN w:val="0"/>
        <w:adjustRightInd w:val="0"/>
      </w:pPr>
      <w:r w:rsidRPr="005E489F">
        <w:t>……………………………………………………………………………………………………………….……………………………………………………………………………….</w:t>
      </w:r>
    </w:p>
    <w:p w14:paraId="66BAAA15" w14:textId="77777777" w:rsidR="00AD0041" w:rsidRPr="005E489F" w:rsidRDefault="00AD0041" w:rsidP="00AD0041">
      <w:pPr>
        <w:autoSpaceDE w:val="0"/>
        <w:autoSpaceDN w:val="0"/>
        <w:adjustRightInd w:val="0"/>
      </w:pPr>
      <w:r w:rsidRPr="005E489F">
        <w:t>(pełna nazwa Wykonawcy i adres/siedziba Wykonawcy)</w:t>
      </w:r>
    </w:p>
    <w:p w14:paraId="221BC6B7" w14:textId="77777777" w:rsidR="00AD0041" w:rsidRPr="005E489F" w:rsidRDefault="00AD0041" w:rsidP="00AD0041">
      <w:pPr>
        <w:autoSpaceDE w:val="0"/>
        <w:autoSpaceDN w:val="0"/>
        <w:adjustRightInd w:val="0"/>
      </w:pPr>
    </w:p>
    <w:p w14:paraId="1EA32137" w14:textId="77777777" w:rsidR="00AD0041" w:rsidRPr="00885CE6" w:rsidRDefault="00AD0041" w:rsidP="00AD0041">
      <w:pPr>
        <w:pStyle w:val="Tekstpodstawowy"/>
        <w:spacing w:line="240" w:lineRule="auto"/>
        <w:ind w:left="540"/>
        <w:jc w:val="center"/>
        <w:outlineLvl w:val="0"/>
        <w:rPr>
          <w:rFonts w:ascii="Times New Roman" w:hAnsi="Times New Roman" w:cs="Times New Roman"/>
          <w:b/>
          <w:u w:val="single"/>
        </w:rPr>
      </w:pPr>
    </w:p>
    <w:p w14:paraId="733E0070" w14:textId="77777777" w:rsidR="00AD0041" w:rsidRPr="005E489F" w:rsidRDefault="00AD0041" w:rsidP="00AD0041">
      <w:pPr>
        <w:jc w:val="both"/>
        <w:rPr>
          <w:b/>
          <w:u w:val="single"/>
        </w:rPr>
      </w:pPr>
      <w:r w:rsidRPr="005E489F">
        <w:rPr>
          <w:b/>
          <w:u w:val="single"/>
        </w:rPr>
        <w:t>Oświadczam, że:</w:t>
      </w:r>
    </w:p>
    <w:p w14:paraId="2CA3B124" w14:textId="77777777" w:rsidR="00AD0041" w:rsidRPr="005E489F" w:rsidRDefault="00AD0041" w:rsidP="00AD0041">
      <w:pPr>
        <w:jc w:val="both"/>
        <w:rPr>
          <w:b/>
          <w:u w:val="single"/>
        </w:rPr>
      </w:pPr>
    </w:p>
    <w:p w14:paraId="1ECF6DA6" w14:textId="2096281A" w:rsidR="00AD0041" w:rsidRPr="005E489F" w:rsidRDefault="00AD0041" w:rsidP="004E1891">
      <w:pPr>
        <w:pStyle w:val="Akapitzlist"/>
        <w:numPr>
          <w:ilvl w:val="2"/>
          <w:numId w:val="55"/>
        </w:numPr>
        <w:ind w:left="426" w:hanging="426"/>
        <w:rPr>
          <w:i/>
        </w:rPr>
      </w:pPr>
      <w:r w:rsidRPr="005E489F">
        <w:rPr>
          <w:b/>
          <w:u w:val="single"/>
        </w:rPr>
        <w:t xml:space="preserve"> nie podlegam wykluczeniu</w:t>
      </w:r>
      <w:r w:rsidRPr="005E489F">
        <w:t xml:space="preserve"> z postępowania na podstawie art. 108 ust. 1 oraz art. 109 ust. </w:t>
      </w:r>
      <w:r w:rsidR="00DF5C0D" w:rsidRPr="005E489F">
        <w:t>1</w:t>
      </w:r>
      <w:r w:rsidRPr="005E489F">
        <w:t xml:space="preserve"> pkt 1, 4</w:t>
      </w:r>
      <w:r w:rsidR="008274F3" w:rsidRPr="005E489F">
        <w:t>,</w:t>
      </w:r>
      <w:r w:rsidRPr="005E489F">
        <w:t xml:space="preserve"> 5, i od 7 do 10 ustawy PZP.</w:t>
      </w:r>
    </w:p>
    <w:p w14:paraId="16AE3C4B" w14:textId="77777777" w:rsidR="00AD0041" w:rsidRPr="00885CE6" w:rsidRDefault="00AD0041" w:rsidP="00AD0041">
      <w:pPr>
        <w:spacing w:line="360" w:lineRule="auto"/>
        <w:ind w:left="5664" w:firstLine="708"/>
        <w:jc w:val="both"/>
        <w:rPr>
          <w:i/>
        </w:rPr>
      </w:pPr>
    </w:p>
    <w:p w14:paraId="354BCB8F" w14:textId="77777777" w:rsidR="00AD0041" w:rsidRPr="005E489F" w:rsidRDefault="00AD0041" w:rsidP="00AD0041">
      <w:pPr>
        <w:spacing w:line="276" w:lineRule="auto"/>
        <w:jc w:val="both"/>
      </w:pPr>
      <w:r w:rsidRPr="005E489F">
        <w:t xml:space="preserve">Oświadczam, że zachodzą w stosunku do mnie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podjąłem następujące środki naprawcze:</w:t>
      </w:r>
    </w:p>
    <w:p w14:paraId="37CCFD46" w14:textId="77777777" w:rsidR="00AD0041" w:rsidRPr="005E489F" w:rsidRDefault="00AD0041" w:rsidP="00AD0041">
      <w:r w:rsidRPr="00885CE6">
        <w:t>…………………………………………………………………………………………..…………………...........…………………………………………………………………………………………………..…………………...........…………………………………………………………………………………………………..………………</w:t>
      </w:r>
    </w:p>
    <w:p w14:paraId="4E1D357A" w14:textId="77777777" w:rsidR="00AD0041" w:rsidRPr="005E489F" w:rsidRDefault="00AD0041" w:rsidP="00AD0041">
      <w:pPr>
        <w:rPr>
          <w:b/>
          <w:u w:val="single"/>
        </w:rPr>
      </w:pPr>
    </w:p>
    <w:p w14:paraId="2EA9A695" w14:textId="768B601F" w:rsidR="00340983" w:rsidRPr="00340983" w:rsidRDefault="00340983" w:rsidP="004E1891">
      <w:pPr>
        <w:pStyle w:val="Akapitzlist"/>
        <w:numPr>
          <w:ilvl w:val="2"/>
          <w:numId w:val="55"/>
        </w:numPr>
        <w:ind w:left="426" w:hanging="426"/>
        <w:rPr>
          <w:b/>
          <w:u w:val="single"/>
        </w:rPr>
      </w:pPr>
      <w:r w:rsidRPr="00340983">
        <w:rPr>
          <w:b/>
          <w:bCs/>
          <w:iCs/>
          <w:sz w:val="22"/>
          <w:szCs w:val="22"/>
          <w:u w:val="single"/>
        </w:rPr>
        <w:t>nie podlegam wykluczeniu</w:t>
      </w:r>
      <w:r w:rsidRPr="00340983">
        <w:rPr>
          <w:iCs/>
          <w:sz w:val="22"/>
          <w:szCs w:val="22"/>
        </w:rPr>
        <w:t xml:space="preserve"> z postępowania na podstawie art. </w:t>
      </w:r>
      <w:r w:rsidRPr="00340983">
        <w:rPr>
          <w:bCs/>
          <w:sz w:val="22"/>
          <w:szCs w:val="22"/>
        </w:rPr>
        <w:t xml:space="preserve">7 ust. 1 ustawy </w:t>
      </w:r>
      <w:r w:rsidRPr="00340983">
        <w:rPr>
          <w:sz w:val="22"/>
          <w:szCs w:val="22"/>
        </w:rPr>
        <w:t>z dnia 13 kwietnia 2022 r. o szczególnych rozwiązaniach w zakresie przeciwdziałania wspieraniu agresji na Ukrainę oraz służących ochronie bezpieczeństwa narodowego (Dz.U. z 2022 r., poz. 835), tj.:</w:t>
      </w:r>
    </w:p>
    <w:p w14:paraId="3D687F91" w14:textId="77777777" w:rsidR="00340983" w:rsidRPr="00340983" w:rsidRDefault="00340983" w:rsidP="004E1891">
      <w:pPr>
        <w:widowControl/>
        <w:numPr>
          <w:ilvl w:val="0"/>
          <w:numId w:val="146"/>
        </w:numPr>
        <w:tabs>
          <w:tab w:val="left" w:pos="1276"/>
        </w:tabs>
        <w:suppressAutoHyphens w:val="0"/>
        <w:ind w:left="1134" w:hanging="425"/>
        <w:contextualSpacing/>
        <w:jc w:val="both"/>
        <w:rPr>
          <w:rFonts w:eastAsia="Calibri"/>
          <w:sz w:val="22"/>
          <w:szCs w:val="22"/>
          <w:lang w:eastAsia="en-US"/>
        </w:rPr>
      </w:pPr>
      <w:r w:rsidRPr="00340983">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CF2A48E" w14:textId="77777777" w:rsidR="00340983" w:rsidRPr="00340983" w:rsidRDefault="00340983" w:rsidP="004E1891">
      <w:pPr>
        <w:widowControl/>
        <w:numPr>
          <w:ilvl w:val="0"/>
          <w:numId w:val="146"/>
        </w:numPr>
        <w:tabs>
          <w:tab w:val="left" w:pos="1276"/>
        </w:tabs>
        <w:suppressAutoHyphens w:val="0"/>
        <w:ind w:left="1134" w:hanging="425"/>
        <w:contextualSpacing/>
        <w:jc w:val="both"/>
        <w:rPr>
          <w:rFonts w:eastAsia="Calibri"/>
          <w:sz w:val="22"/>
          <w:szCs w:val="22"/>
          <w:lang w:eastAsia="en-US"/>
        </w:rPr>
      </w:pPr>
      <w:r w:rsidRPr="00340983">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39FD558" w14:textId="77777777" w:rsidR="00340983" w:rsidRPr="00340983" w:rsidRDefault="00340983" w:rsidP="004E1891">
      <w:pPr>
        <w:widowControl/>
        <w:numPr>
          <w:ilvl w:val="0"/>
          <w:numId w:val="146"/>
        </w:numPr>
        <w:tabs>
          <w:tab w:val="left" w:pos="1276"/>
        </w:tabs>
        <w:suppressAutoHyphens w:val="0"/>
        <w:ind w:left="1134" w:hanging="425"/>
        <w:contextualSpacing/>
        <w:jc w:val="both"/>
        <w:rPr>
          <w:rFonts w:eastAsia="Calibri"/>
          <w:sz w:val="22"/>
          <w:szCs w:val="22"/>
          <w:lang w:eastAsia="en-US"/>
        </w:rPr>
      </w:pPr>
      <w:r w:rsidRPr="00340983">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5C87141" w14:textId="77777777" w:rsidR="00340983" w:rsidRPr="00340983" w:rsidRDefault="00340983" w:rsidP="00340983">
      <w:pPr>
        <w:widowControl/>
        <w:suppressAutoHyphens w:val="0"/>
        <w:jc w:val="both"/>
        <w:outlineLvl w:val="0"/>
        <w:rPr>
          <w:sz w:val="22"/>
          <w:szCs w:val="22"/>
        </w:rPr>
      </w:pPr>
    </w:p>
    <w:p w14:paraId="6396AA1B" w14:textId="5EFB97F3" w:rsidR="00340983" w:rsidRPr="00B41A29" w:rsidRDefault="00340983" w:rsidP="00B41A29">
      <w:pPr>
        <w:widowControl/>
        <w:suppressAutoHyphens w:val="0"/>
        <w:ind w:left="1134"/>
        <w:jc w:val="both"/>
        <w:outlineLvl w:val="0"/>
        <w:rPr>
          <w:i/>
          <w:sz w:val="22"/>
          <w:szCs w:val="22"/>
        </w:rPr>
      </w:pPr>
      <w:r w:rsidRPr="00340983">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340983">
        <w:rPr>
          <w:i/>
          <w:sz w:val="22"/>
          <w:szCs w:val="22"/>
        </w:rPr>
        <w:t>podać mającą zastosowanie podstawę wykluczenia spośród wskazanych powyżej];</w:t>
      </w:r>
    </w:p>
    <w:p w14:paraId="51997B5C" w14:textId="2E232DF9" w:rsidR="00AD0041" w:rsidRPr="005E489F" w:rsidRDefault="00AD0041" w:rsidP="004E1891">
      <w:pPr>
        <w:pStyle w:val="Akapitzlist"/>
        <w:numPr>
          <w:ilvl w:val="2"/>
          <w:numId w:val="55"/>
        </w:numPr>
        <w:ind w:left="426" w:hanging="426"/>
        <w:rPr>
          <w:b/>
          <w:u w:val="single"/>
        </w:rPr>
      </w:pPr>
      <w:r w:rsidRPr="005E489F">
        <w:rPr>
          <w:b/>
          <w:u w:val="single"/>
        </w:rPr>
        <w:t>zobowiązuję się udostępnić swoje zasoby ww. Wykonawcy.</w:t>
      </w:r>
    </w:p>
    <w:p w14:paraId="081E63CC" w14:textId="77777777" w:rsidR="00AD0041" w:rsidRPr="005E489F" w:rsidRDefault="00AD0041" w:rsidP="00AD0041">
      <w:pPr>
        <w:autoSpaceDE w:val="0"/>
        <w:autoSpaceDN w:val="0"/>
        <w:adjustRightInd w:val="0"/>
      </w:pPr>
    </w:p>
    <w:p w14:paraId="10E747C1" w14:textId="77777777" w:rsidR="00AD0041" w:rsidRPr="005E489F" w:rsidRDefault="00AD0041" w:rsidP="00AD0041">
      <w:pPr>
        <w:autoSpaceDE w:val="0"/>
        <w:autoSpaceDN w:val="0"/>
        <w:adjustRightInd w:val="0"/>
        <w:jc w:val="both"/>
      </w:pPr>
      <w:r w:rsidRPr="005E489F">
        <w:t>W celu oceny, czy ww. Wykonawca będzie dysponował moimi zasobami w stopniu niezbędnym dla należytego wykonania zamówienia oraz oceny, czy stosunek nas łączący gwarantuje rzeczywisty dostęp do moich zasobów podaję następujące informacje:</w:t>
      </w:r>
    </w:p>
    <w:p w14:paraId="13B864E6" w14:textId="77777777" w:rsidR="00AD0041" w:rsidRPr="005E489F" w:rsidRDefault="00AD0041" w:rsidP="00AD0041">
      <w:pPr>
        <w:autoSpaceDE w:val="0"/>
        <w:autoSpaceDN w:val="0"/>
        <w:adjustRightInd w:val="0"/>
      </w:pPr>
    </w:p>
    <w:p w14:paraId="24037E5C"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zakres moich zasobów dostępnych Wykonawcy:</w:t>
      </w:r>
    </w:p>
    <w:p w14:paraId="351348BE" w14:textId="77777777" w:rsidR="00AD0041" w:rsidRPr="005E489F" w:rsidRDefault="00AD0041" w:rsidP="00AD0041">
      <w:pPr>
        <w:autoSpaceDE w:val="0"/>
        <w:autoSpaceDN w:val="0"/>
        <w:adjustRightInd w:val="0"/>
        <w:ind w:left="567"/>
      </w:pPr>
      <w:r w:rsidRPr="005E489F">
        <w:t>………………………………………………………………………………………………</w:t>
      </w:r>
      <w:r w:rsidR="00470D62" w:rsidRPr="005E489F">
        <w:t>…………………</w:t>
      </w:r>
      <w:r w:rsidRPr="005E489F">
        <w:t>………………………………………………………………………</w:t>
      </w:r>
    </w:p>
    <w:p w14:paraId="3FDA7924" w14:textId="77777777" w:rsidR="00AD0041" w:rsidRPr="005E489F" w:rsidRDefault="00AD0041" w:rsidP="00470D62">
      <w:pPr>
        <w:autoSpaceDE w:val="0"/>
        <w:autoSpaceDN w:val="0"/>
        <w:adjustRightInd w:val="0"/>
        <w:ind w:left="567"/>
      </w:pPr>
      <w:r w:rsidRPr="005E489F">
        <w:t>……………………………………………………………………………………………</w:t>
      </w:r>
    </w:p>
    <w:p w14:paraId="3B6624EF" w14:textId="77777777" w:rsidR="00AD0041" w:rsidRPr="005E489F" w:rsidRDefault="00AD0041" w:rsidP="00AD0041">
      <w:pPr>
        <w:autoSpaceDE w:val="0"/>
        <w:autoSpaceDN w:val="0"/>
        <w:adjustRightInd w:val="0"/>
      </w:pPr>
    </w:p>
    <w:p w14:paraId="58A3A9E8"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sposób wykorzystania moich zasobów przez Wykonawcę przy wykonywaniu zamówienia:</w:t>
      </w:r>
    </w:p>
    <w:p w14:paraId="19BA1541" w14:textId="77777777" w:rsidR="00AD0041" w:rsidRPr="005E489F" w:rsidRDefault="00AD0041" w:rsidP="00AD0041">
      <w:pPr>
        <w:autoSpaceDE w:val="0"/>
        <w:autoSpaceDN w:val="0"/>
        <w:adjustRightInd w:val="0"/>
        <w:ind w:left="567"/>
      </w:pPr>
      <w:r w:rsidRPr="005E489F">
        <w:t>……………………………………………………………………………………………</w:t>
      </w:r>
    </w:p>
    <w:p w14:paraId="12CE2EA4" w14:textId="77777777" w:rsidR="00AD0041" w:rsidRPr="005E489F" w:rsidRDefault="00AD0041" w:rsidP="00AD0041">
      <w:pPr>
        <w:autoSpaceDE w:val="0"/>
        <w:autoSpaceDN w:val="0"/>
        <w:adjustRightInd w:val="0"/>
        <w:ind w:left="567"/>
      </w:pPr>
      <w:r w:rsidRPr="005E489F">
        <w:t>……………………………………………………………………………………………</w:t>
      </w:r>
    </w:p>
    <w:p w14:paraId="0ADFFCC2" w14:textId="77777777" w:rsidR="00AD0041" w:rsidRPr="005E489F" w:rsidRDefault="00AD0041" w:rsidP="00AD0041">
      <w:pPr>
        <w:autoSpaceDE w:val="0"/>
        <w:autoSpaceDN w:val="0"/>
        <w:adjustRightInd w:val="0"/>
        <w:ind w:left="567"/>
      </w:pPr>
      <w:r w:rsidRPr="005E489F">
        <w:t>………………………………………………………………………………………….</w:t>
      </w:r>
    </w:p>
    <w:p w14:paraId="4DF05446"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charakteru stosunku, jaki będzie mnie łączył z Wykonawcą:</w:t>
      </w:r>
    </w:p>
    <w:p w14:paraId="17DDEB4E" w14:textId="77777777" w:rsidR="00AD0041" w:rsidRPr="005E489F" w:rsidRDefault="00AD0041" w:rsidP="00AD0041">
      <w:pPr>
        <w:autoSpaceDE w:val="0"/>
        <w:autoSpaceDN w:val="0"/>
        <w:adjustRightInd w:val="0"/>
        <w:ind w:left="567"/>
      </w:pPr>
      <w:r w:rsidRPr="005E489F">
        <w:t>……………………………………………………………………………………………</w:t>
      </w:r>
    </w:p>
    <w:p w14:paraId="3798DC10" w14:textId="77777777" w:rsidR="00AD0041" w:rsidRPr="005E489F" w:rsidRDefault="00AD0041" w:rsidP="00AD0041">
      <w:pPr>
        <w:autoSpaceDE w:val="0"/>
        <w:autoSpaceDN w:val="0"/>
        <w:adjustRightInd w:val="0"/>
        <w:ind w:left="567"/>
      </w:pPr>
      <w:r w:rsidRPr="005E489F">
        <w:t>……………………………………………………………………………………………</w:t>
      </w:r>
    </w:p>
    <w:p w14:paraId="7E3F2BA6" w14:textId="77777777" w:rsidR="00AD0041" w:rsidRPr="005E489F" w:rsidRDefault="00AD0041" w:rsidP="00AD0041">
      <w:pPr>
        <w:autoSpaceDE w:val="0"/>
        <w:autoSpaceDN w:val="0"/>
        <w:adjustRightInd w:val="0"/>
        <w:ind w:left="567"/>
      </w:pPr>
      <w:r w:rsidRPr="005E489F">
        <w:t>……………………………………………………………………………………………</w:t>
      </w:r>
    </w:p>
    <w:p w14:paraId="587A7757" w14:textId="77777777" w:rsidR="00AD0041" w:rsidRPr="005E489F" w:rsidRDefault="00AD0041" w:rsidP="00AD0041">
      <w:pPr>
        <w:autoSpaceDE w:val="0"/>
        <w:autoSpaceDN w:val="0"/>
        <w:adjustRightInd w:val="0"/>
      </w:pPr>
    </w:p>
    <w:p w14:paraId="6D411E24"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zakres i okres mojego udziału przy wykonywaniu zamówienia:</w:t>
      </w:r>
    </w:p>
    <w:p w14:paraId="762E4D9A" w14:textId="77777777" w:rsidR="00AD0041" w:rsidRPr="005E489F" w:rsidRDefault="00AD0041" w:rsidP="00AD0041">
      <w:pPr>
        <w:autoSpaceDE w:val="0"/>
        <w:autoSpaceDN w:val="0"/>
        <w:adjustRightInd w:val="0"/>
        <w:ind w:left="567"/>
      </w:pPr>
      <w:r w:rsidRPr="005E489F">
        <w:t>……………………………………………………………………………………………</w:t>
      </w:r>
    </w:p>
    <w:p w14:paraId="6963F6F7" w14:textId="77777777" w:rsidR="00AD0041" w:rsidRPr="005E489F" w:rsidRDefault="00AD0041" w:rsidP="00AD0041">
      <w:pPr>
        <w:autoSpaceDE w:val="0"/>
        <w:autoSpaceDN w:val="0"/>
        <w:adjustRightInd w:val="0"/>
        <w:ind w:left="567"/>
      </w:pPr>
      <w:r w:rsidRPr="005E489F">
        <w:t>……………………………………………………………………………………………</w:t>
      </w:r>
    </w:p>
    <w:p w14:paraId="3B0662D5" w14:textId="77777777" w:rsidR="00AD0041" w:rsidRPr="005E489F" w:rsidRDefault="00AD0041" w:rsidP="00AD0041">
      <w:pPr>
        <w:autoSpaceDE w:val="0"/>
        <w:autoSpaceDN w:val="0"/>
        <w:adjustRightInd w:val="0"/>
        <w:ind w:left="567"/>
      </w:pPr>
      <w:r w:rsidRPr="005E489F">
        <w:t>……………………………………………………………………………………………</w:t>
      </w:r>
    </w:p>
    <w:p w14:paraId="7F0A5DF1" w14:textId="77777777" w:rsidR="00AD0041" w:rsidRPr="005E489F" w:rsidRDefault="00AD0041" w:rsidP="00AD0041">
      <w:pPr>
        <w:autoSpaceDE w:val="0"/>
        <w:autoSpaceDN w:val="0"/>
        <w:adjustRightInd w:val="0"/>
      </w:pPr>
    </w:p>
    <w:p w14:paraId="4BC2DB37" w14:textId="77777777" w:rsidR="00463EAB" w:rsidRPr="005E489F" w:rsidRDefault="00463EAB" w:rsidP="004E1891">
      <w:pPr>
        <w:pStyle w:val="Akapitzlist"/>
        <w:numPr>
          <w:ilvl w:val="2"/>
          <w:numId w:val="55"/>
        </w:numPr>
        <w:ind w:left="426" w:hanging="426"/>
        <w:rPr>
          <w:b/>
          <w:u w:val="single"/>
        </w:rPr>
      </w:pPr>
      <w:r w:rsidRPr="005E489F">
        <w:rPr>
          <w:b/>
          <w:u w:val="single"/>
        </w:rPr>
        <w:t>spełniam warunki udziału w postępowaniu w zakresie, w którym mnie dotyczą, tj.:</w:t>
      </w:r>
    </w:p>
    <w:p w14:paraId="0D609FC8" w14:textId="4A6C1408" w:rsidR="00463EAB" w:rsidRPr="00885CE6" w:rsidRDefault="00463EAB" w:rsidP="00463EAB">
      <w:pPr>
        <w:pStyle w:val="Akapitzlist"/>
        <w:numPr>
          <w:ilvl w:val="0"/>
          <w:numId w:val="0"/>
        </w:numPr>
        <w:tabs>
          <w:tab w:val="left" w:pos="426"/>
        </w:tabs>
        <w:ind w:left="426"/>
      </w:pPr>
      <w:r w:rsidRPr="00885CE6">
        <w:t>………………………………………………………………………………………………</w:t>
      </w:r>
    </w:p>
    <w:p w14:paraId="4EDE641E" w14:textId="2F4963A1" w:rsidR="00463EAB" w:rsidRPr="00885CE6" w:rsidRDefault="00463EAB" w:rsidP="00463EAB">
      <w:pPr>
        <w:pStyle w:val="Akapitzlist"/>
        <w:numPr>
          <w:ilvl w:val="0"/>
          <w:numId w:val="0"/>
        </w:numPr>
        <w:tabs>
          <w:tab w:val="left" w:pos="426"/>
        </w:tabs>
        <w:ind w:left="426"/>
      </w:pPr>
      <w:r w:rsidRPr="00885CE6">
        <w:t>………………………………………………………………………………………………………………………………………………………………………………………………</w:t>
      </w:r>
    </w:p>
    <w:p w14:paraId="44B3B009" w14:textId="77777777" w:rsidR="00463EAB" w:rsidRPr="00885CE6" w:rsidRDefault="00463EAB" w:rsidP="00463EAB">
      <w:pPr>
        <w:pStyle w:val="Akapitzlist"/>
        <w:numPr>
          <w:ilvl w:val="0"/>
          <w:numId w:val="0"/>
        </w:numPr>
        <w:tabs>
          <w:tab w:val="left" w:pos="426"/>
        </w:tabs>
        <w:ind w:left="426"/>
      </w:pPr>
    </w:p>
    <w:p w14:paraId="3C751AA4" w14:textId="77777777" w:rsidR="00AD0041" w:rsidRPr="005E489F" w:rsidRDefault="00AD0041" w:rsidP="00AD0041">
      <w:pPr>
        <w:autoSpaceDE w:val="0"/>
        <w:autoSpaceDN w:val="0"/>
        <w:adjustRightInd w:val="0"/>
      </w:pPr>
    </w:p>
    <w:bookmarkEnd w:id="13"/>
    <w:p w14:paraId="738BE974" w14:textId="2B741E72" w:rsidR="004C2002" w:rsidRPr="00885CE6" w:rsidRDefault="004C2002" w:rsidP="004C2002">
      <w:pPr>
        <w:autoSpaceDE w:val="0"/>
        <w:autoSpaceDN w:val="0"/>
        <w:adjustRightInd w:val="0"/>
        <w:spacing w:before="60" w:line="360" w:lineRule="auto"/>
        <w:rPr>
          <w:spacing w:val="-4"/>
        </w:rPr>
      </w:pPr>
    </w:p>
    <w:p w14:paraId="5817B725" w14:textId="7C163523" w:rsidR="008274F3" w:rsidRPr="005E489F" w:rsidRDefault="008274F3" w:rsidP="004C2002">
      <w:pPr>
        <w:autoSpaceDE w:val="0"/>
        <w:autoSpaceDN w:val="0"/>
        <w:adjustRightInd w:val="0"/>
        <w:spacing w:before="60" w:line="360" w:lineRule="auto"/>
        <w:rPr>
          <w:spacing w:val="-4"/>
        </w:rPr>
      </w:pPr>
    </w:p>
    <w:p w14:paraId="642F2CBF" w14:textId="66010F51" w:rsidR="00964347" w:rsidRPr="005E489F" w:rsidRDefault="00964347" w:rsidP="00964347">
      <w:pPr>
        <w:widowControl/>
        <w:suppressAutoHyphens w:val="0"/>
        <w:jc w:val="right"/>
        <w:outlineLvl w:val="0"/>
        <w:rPr>
          <w:b/>
          <w:bCs/>
        </w:rPr>
      </w:pPr>
      <w:bookmarkStart w:id="14" w:name="_Hlk96076128"/>
      <w:r w:rsidRPr="005E489F">
        <w:rPr>
          <w:b/>
          <w:bCs/>
        </w:rPr>
        <w:t>Załącznik nr 1a do formularza oferty – w zakresie części I</w:t>
      </w:r>
      <w:r w:rsidR="0087014C" w:rsidRPr="005E489F">
        <w:rPr>
          <w:b/>
          <w:bCs/>
        </w:rPr>
        <w:t>I</w:t>
      </w:r>
      <w:r w:rsidRPr="005E489F">
        <w:rPr>
          <w:b/>
          <w:bCs/>
        </w:rPr>
        <w:t xml:space="preserve"> przedmiotu zamówienia</w:t>
      </w:r>
    </w:p>
    <w:p w14:paraId="00D48CE8" w14:textId="77777777" w:rsidR="00964347" w:rsidRPr="005E489F" w:rsidRDefault="00964347" w:rsidP="00964347">
      <w:pPr>
        <w:widowControl/>
        <w:suppressAutoHyphens w:val="0"/>
        <w:jc w:val="right"/>
        <w:outlineLvl w:val="0"/>
        <w:rPr>
          <w:b/>
          <w:bCs/>
        </w:rPr>
      </w:pPr>
    </w:p>
    <w:p w14:paraId="752E5ADF"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0E611ED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u w:val="single"/>
        </w:rPr>
        <w:t>O NIEPODLEGANIU WYKLUCZENIU Z POSTĘPOWANIA</w:t>
      </w:r>
    </w:p>
    <w:p w14:paraId="3EE9E16C"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bCs/>
        </w:rPr>
      </w:pPr>
    </w:p>
    <w:p w14:paraId="2D79BD9C" w14:textId="77777777" w:rsidR="00964347" w:rsidRPr="005E489F" w:rsidRDefault="00964347" w:rsidP="00964347">
      <w:pPr>
        <w:pStyle w:val="Nagwek"/>
        <w:spacing w:line="240" w:lineRule="auto"/>
        <w:jc w:val="both"/>
        <w:rPr>
          <w:rFonts w:ascii="Times New Roman" w:hAnsi="Times New Roman" w:cs="Times New Roman"/>
          <w:i/>
          <w:u w:val="single"/>
        </w:rPr>
      </w:pPr>
      <w:r w:rsidRPr="005E489F">
        <w:rPr>
          <w:rFonts w:ascii="Times New Roman" w:hAnsi="Times New Roman" w:cs="Times New Roman"/>
          <w:i/>
          <w:u w:val="single"/>
        </w:rPr>
        <w:t xml:space="preserve">Składając ofertę w postępowaniu na </w:t>
      </w:r>
      <w:r w:rsidRPr="005E489F">
        <w:rPr>
          <w:rFonts w:ascii="Times New Roman" w:hAnsi="Times New Roman" w:cs="Times New Roman"/>
          <w:i/>
          <w:iCs/>
          <w:u w:val="single"/>
        </w:rPr>
        <w:t>remontowo - budowlanych i instalacyjnych w budynkach i na terenie Uniwersytetu Jagiellońskiego w podziale na 4 części</w:t>
      </w:r>
      <w:r w:rsidRPr="005E489F">
        <w:rPr>
          <w:rFonts w:ascii="Times New Roman" w:hAnsi="Times New Roman" w:cs="Times New Roman"/>
          <w:i/>
          <w:u w:val="single"/>
        </w:rPr>
        <w:t xml:space="preserve">:                                    </w:t>
      </w:r>
    </w:p>
    <w:p w14:paraId="326BC730" w14:textId="77777777" w:rsidR="00964347" w:rsidRPr="005E489F" w:rsidRDefault="00964347" w:rsidP="00964347">
      <w:pPr>
        <w:spacing w:line="360" w:lineRule="auto"/>
        <w:jc w:val="both"/>
      </w:pPr>
    </w:p>
    <w:p w14:paraId="6BC55B25" w14:textId="77777777" w:rsidR="00964347" w:rsidRPr="005E489F" w:rsidRDefault="00964347" w:rsidP="004E1891">
      <w:pPr>
        <w:numPr>
          <w:ilvl w:val="4"/>
          <w:numId w:val="83"/>
        </w:numPr>
        <w:spacing w:line="360" w:lineRule="auto"/>
        <w:jc w:val="both"/>
        <w:rPr>
          <w:b/>
        </w:rPr>
      </w:pPr>
      <w:r w:rsidRPr="005E489F">
        <w:rPr>
          <w:b/>
        </w:rPr>
        <w:t>OŚWIADCZENIA DOTYCZĄCE WYKONAWCY</w:t>
      </w:r>
    </w:p>
    <w:p w14:paraId="25FF7011" w14:textId="77777777" w:rsidR="00C36DF0" w:rsidRPr="00C36DF0" w:rsidRDefault="00C36DF0" w:rsidP="004E1891">
      <w:pPr>
        <w:widowControl/>
        <w:numPr>
          <w:ilvl w:val="0"/>
          <w:numId w:val="13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537AF33F" w14:textId="77777777" w:rsidR="00C36DF0" w:rsidRPr="00C36DF0" w:rsidRDefault="00C36DF0" w:rsidP="004E1891">
      <w:pPr>
        <w:widowControl/>
        <w:numPr>
          <w:ilvl w:val="0"/>
          <w:numId w:val="13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2ED2A522" w14:textId="77777777" w:rsidR="00C36DF0" w:rsidRPr="00C36DF0" w:rsidRDefault="00C36DF0" w:rsidP="004E1891">
      <w:pPr>
        <w:widowControl/>
        <w:numPr>
          <w:ilvl w:val="0"/>
          <w:numId w:val="13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215DCBF"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BC26B97"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CA688BF"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BD90232" w14:textId="77777777" w:rsidR="00C36DF0" w:rsidRPr="00C36DF0" w:rsidRDefault="00C36DF0" w:rsidP="00C36DF0">
      <w:pPr>
        <w:spacing w:line="276" w:lineRule="auto"/>
        <w:jc w:val="both"/>
        <w:rPr>
          <w:sz w:val="23"/>
          <w:szCs w:val="23"/>
        </w:rPr>
      </w:pPr>
    </w:p>
    <w:p w14:paraId="5F3606EA"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36B4152D" w14:textId="77777777" w:rsidR="00C36DF0" w:rsidRPr="00C36DF0" w:rsidRDefault="00C36DF0" w:rsidP="00C36DF0">
      <w:pPr>
        <w:spacing w:line="360" w:lineRule="auto"/>
        <w:jc w:val="both"/>
        <w:rPr>
          <w:sz w:val="23"/>
          <w:szCs w:val="23"/>
        </w:rPr>
      </w:pPr>
      <w:r w:rsidRPr="00C36DF0">
        <w:rPr>
          <w:sz w:val="23"/>
          <w:szCs w:val="23"/>
        </w:rPr>
        <w:t>…………………………………………………………………………………………..…………………...........…………………………………………………………………………………………………..…………………...........…………………………………………………………………</w:t>
      </w:r>
    </w:p>
    <w:p w14:paraId="359D34D8" w14:textId="77777777" w:rsidR="00C36DF0" w:rsidRPr="00C36DF0" w:rsidRDefault="00C36DF0" w:rsidP="00C36DF0">
      <w:pPr>
        <w:widowControl/>
        <w:suppressAutoHyphens w:val="0"/>
        <w:jc w:val="both"/>
        <w:rPr>
          <w:rFonts w:ascii="Arial" w:hAnsi="Arial" w:cs="Arial"/>
          <w:i/>
          <w:sz w:val="23"/>
          <w:szCs w:val="23"/>
          <w:highlight w:val="yellow"/>
        </w:rPr>
      </w:pPr>
    </w:p>
    <w:p w14:paraId="6B00FF9C" w14:textId="77777777" w:rsidR="00C36DF0" w:rsidRPr="00C36DF0" w:rsidRDefault="00C36DF0" w:rsidP="00C36DF0">
      <w:pPr>
        <w:spacing w:line="276" w:lineRule="auto"/>
        <w:jc w:val="both"/>
        <w:rPr>
          <w:sz w:val="22"/>
          <w:szCs w:val="22"/>
        </w:rPr>
      </w:pPr>
    </w:p>
    <w:p w14:paraId="205AE5E8"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5A32ADDA" w14:textId="77777777" w:rsidR="00C36DF0" w:rsidRPr="00C36DF0" w:rsidRDefault="00C36DF0" w:rsidP="00C36DF0">
      <w:pPr>
        <w:spacing w:line="360" w:lineRule="auto"/>
        <w:rPr>
          <w:sz w:val="23"/>
          <w:szCs w:val="23"/>
        </w:rPr>
      </w:pPr>
      <w:r w:rsidRPr="00C36DF0">
        <w:rPr>
          <w:sz w:val="23"/>
          <w:szCs w:val="23"/>
        </w:rPr>
        <w:t>…………………………………………………………………………………………..…………………...........………………………………………………………………………………………</w:t>
      </w:r>
    </w:p>
    <w:p w14:paraId="1EEE45DC" w14:textId="77777777" w:rsidR="00964347" w:rsidRPr="00885CE6" w:rsidRDefault="00964347" w:rsidP="00964347">
      <w:pPr>
        <w:pStyle w:val="Tekstpodstawowy"/>
        <w:spacing w:line="240" w:lineRule="auto"/>
        <w:rPr>
          <w:rFonts w:ascii="Times New Roman" w:hAnsi="Times New Roman" w:cs="Times New Roman"/>
          <w:i/>
        </w:rPr>
      </w:pPr>
    </w:p>
    <w:p w14:paraId="35FAC697" w14:textId="77777777" w:rsidR="00964347" w:rsidRPr="005E489F" w:rsidRDefault="00964347" w:rsidP="004E1891">
      <w:pPr>
        <w:numPr>
          <w:ilvl w:val="4"/>
          <w:numId w:val="83"/>
        </w:numPr>
        <w:spacing w:line="276" w:lineRule="auto"/>
        <w:ind w:left="0" w:firstLine="0"/>
        <w:jc w:val="both"/>
        <w:rPr>
          <w:b/>
        </w:rPr>
      </w:pPr>
      <w:r w:rsidRPr="005E489F">
        <w:rPr>
          <w:b/>
        </w:rPr>
        <w:t>OŚWIADCZENIE DOTYCZĄCE PODWYKONAWCY NIEBĘDĄCEGO PODMIOTEM, NA KTÓREGO ZASOBY POWOŁUJE SIĘ WYKONAWCA*</w:t>
      </w:r>
    </w:p>
    <w:p w14:paraId="70A15523" w14:textId="77777777" w:rsidR="00964347" w:rsidRPr="005E489F" w:rsidRDefault="00964347" w:rsidP="00964347">
      <w:pPr>
        <w:spacing w:line="276" w:lineRule="auto"/>
        <w:jc w:val="both"/>
      </w:pPr>
    </w:p>
    <w:p w14:paraId="784C0816" w14:textId="77777777" w:rsidR="00964347" w:rsidRPr="00885CE6" w:rsidRDefault="00964347" w:rsidP="00964347">
      <w:pPr>
        <w:spacing w:line="276" w:lineRule="auto"/>
        <w:jc w:val="both"/>
      </w:pPr>
      <w:r w:rsidRPr="005E489F">
        <w:t>Oświadczam, że w stosunku do następującego/</w:t>
      </w:r>
      <w:proofErr w:type="spellStart"/>
      <w:r w:rsidRPr="005E489F">
        <w:t>ych</w:t>
      </w:r>
      <w:proofErr w:type="spellEnd"/>
      <w:r w:rsidRPr="005E489F">
        <w:t xml:space="preserve"> podmiotu/</w:t>
      </w:r>
      <w:proofErr w:type="spellStart"/>
      <w:r w:rsidRPr="005E489F">
        <w:t>tów</w:t>
      </w:r>
      <w:proofErr w:type="spellEnd"/>
      <w:r w:rsidRPr="005E489F">
        <w:t>, będącego/</w:t>
      </w:r>
      <w:proofErr w:type="spellStart"/>
      <w:r w:rsidRPr="005E489F">
        <w:t>ych</w:t>
      </w:r>
      <w:proofErr w:type="spellEnd"/>
      <w:r w:rsidRPr="005E489F">
        <w:t xml:space="preserve"> podwykonawcą/</w:t>
      </w:r>
      <w:proofErr w:type="spellStart"/>
      <w:r w:rsidRPr="005E489F">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17DF353F" w14:textId="77777777" w:rsidR="00964347" w:rsidRPr="00885CE6" w:rsidRDefault="00964347" w:rsidP="00964347">
      <w:pPr>
        <w:spacing w:line="276" w:lineRule="auto"/>
        <w:jc w:val="both"/>
      </w:pPr>
      <w:r w:rsidRPr="00885CE6">
        <w:t xml:space="preserve"> ……………………………………………………………………..….…… </w:t>
      </w:r>
    </w:p>
    <w:p w14:paraId="690A7219" w14:textId="77777777" w:rsidR="00964347" w:rsidRPr="005E489F" w:rsidRDefault="00964347" w:rsidP="00964347">
      <w:pPr>
        <w:spacing w:line="276" w:lineRule="auto"/>
        <w:jc w:val="both"/>
      </w:pPr>
      <w:r w:rsidRPr="005E489F">
        <w:t>nie zachodzą podstawy wykluczenia z postępowania o udzielenie zamówienia.</w:t>
      </w:r>
    </w:p>
    <w:p w14:paraId="50C81C79" w14:textId="77777777" w:rsidR="00964347" w:rsidRPr="00885CE6" w:rsidRDefault="00964347" w:rsidP="00964347">
      <w:pPr>
        <w:spacing w:line="360" w:lineRule="auto"/>
        <w:jc w:val="both"/>
      </w:pPr>
    </w:p>
    <w:p w14:paraId="27F91D4F" w14:textId="77777777" w:rsidR="00964347" w:rsidRPr="005E489F" w:rsidRDefault="00964347" w:rsidP="00964347">
      <w:pPr>
        <w:pStyle w:val="Tekstpodstawowy"/>
        <w:spacing w:line="240" w:lineRule="auto"/>
        <w:ind w:left="540"/>
        <w:jc w:val="center"/>
        <w:rPr>
          <w:rFonts w:ascii="Times New Roman" w:hAnsi="Times New Roman" w:cs="Times New Roman"/>
          <w:b/>
          <w:bCs/>
        </w:rPr>
      </w:pPr>
      <w:r w:rsidRPr="005E489F">
        <w:rPr>
          <w:rFonts w:ascii="Times New Roman" w:hAnsi="Times New Roman" w:cs="Times New Roman"/>
          <w:b/>
          <w:bCs/>
        </w:rPr>
        <w:t>OŚWIADCZENIE</w:t>
      </w:r>
    </w:p>
    <w:p w14:paraId="1AE620E4" w14:textId="77777777" w:rsidR="00964347" w:rsidRPr="005E489F" w:rsidRDefault="00964347" w:rsidP="00964347">
      <w:pPr>
        <w:pStyle w:val="Tekstpodstawowy"/>
        <w:spacing w:line="240" w:lineRule="auto"/>
        <w:ind w:left="540"/>
        <w:jc w:val="right"/>
        <w:rPr>
          <w:rFonts w:ascii="Times New Roman" w:hAnsi="Times New Roman" w:cs="Times New Roman"/>
          <w:i/>
        </w:rPr>
      </w:pPr>
    </w:p>
    <w:p w14:paraId="09887F5B" w14:textId="77777777" w:rsidR="00964347" w:rsidRPr="005E489F" w:rsidRDefault="00964347" w:rsidP="00964347">
      <w:pPr>
        <w:spacing w:line="276" w:lineRule="auto"/>
        <w:jc w:val="both"/>
        <w:rPr>
          <w:i/>
        </w:rPr>
      </w:pPr>
      <w:r w:rsidRPr="005E489F">
        <w:t xml:space="preserve">Oświadczam, że w stosunku do podmiotu ……………… </w:t>
      </w:r>
      <w:r w:rsidRPr="005E489F">
        <w:rPr>
          <w:i/>
        </w:rPr>
        <w:t>(</w:t>
      </w:r>
      <w:r w:rsidRPr="00885CE6">
        <w:rPr>
          <w:i/>
        </w:rPr>
        <w:t xml:space="preserve">należy podać pełną nazwę/firmę, adres, </w:t>
      </w:r>
      <w:r w:rsidRPr="00885CE6">
        <w:rPr>
          <w:i/>
        </w:rPr>
        <w:br/>
        <w:t>a także w zależności od podmiotu: NIP/PESEL, KRS/</w:t>
      </w:r>
      <w:proofErr w:type="spellStart"/>
      <w:r w:rsidRPr="00885CE6">
        <w:rPr>
          <w:i/>
        </w:rPr>
        <w:t>CEiDG</w:t>
      </w:r>
      <w:proofErr w:type="spellEnd"/>
      <w:r w:rsidRPr="005E489F">
        <w:rPr>
          <w:i/>
        </w:rPr>
        <w:t>)</w:t>
      </w:r>
    </w:p>
    <w:p w14:paraId="548A8632" w14:textId="77777777" w:rsidR="00964347" w:rsidRPr="005E489F" w:rsidRDefault="00964347" w:rsidP="00964347">
      <w:pPr>
        <w:spacing w:line="276" w:lineRule="auto"/>
        <w:jc w:val="both"/>
      </w:pPr>
      <w:r w:rsidRPr="005E489F">
        <w:t xml:space="preserve">zachodzą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podjęte zostały następujące środki naprawcze:</w:t>
      </w:r>
    </w:p>
    <w:p w14:paraId="614B1895" w14:textId="2D7FE078" w:rsidR="00964347" w:rsidRPr="00885CE6" w:rsidRDefault="00964347" w:rsidP="00964347">
      <w:pPr>
        <w:spacing w:line="360" w:lineRule="auto"/>
        <w:jc w:val="both"/>
        <w:rPr>
          <w:b/>
        </w:rPr>
      </w:pPr>
      <w:r w:rsidRPr="00885CE6">
        <w:t>…………………………………………………………………………………………..…………………...........…………………………………………………………………………………</w:t>
      </w:r>
    </w:p>
    <w:p w14:paraId="18FB05F7" w14:textId="23230EA8" w:rsidR="00964347" w:rsidRPr="005E489F" w:rsidRDefault="00964347" w:rsidP="00964347">
      <w:pPr>
        <w:spacing w:line="276" w:lineRule="auto"/>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bookmarkEnd w:id="14"/>
    <w:p w14:paraId="63EB2EE4" w14:textId="790EBD96" w:rsidR="00964347" w:rsidRPr="00885CE6" w:rsidRDefault="00964347" w:rsidP="0072624B">
      <w:pPr>
        <w:widowControl/>
        <w:suppressAutoHyphens w:val="0"/>
        <w:jc w:val="both"/>
        <w:outlineLvl w:val="0"/>
      </w:pPr>
    </w:p>
    <w:p w14:paraId="5072C455" w14:textId="77777777" w:rsidR="00964347" w:rsidRPr="005E489F" w:rsidRDefault="00964347" w:rsidP="00964347">
      <w:pPr>
        <w:widowControl/>
        <w:suppressAutoHyphens w:val="0"/>
        <w:jc w:val="left"/>
        <w:rPr>
          <w:b/>
          <w:bCs/>
        </w:rPr>
      </w:pPr>
      <w:r w:rsidRPr="005E489F">
        <w:rPr>
          <w:b/>
          <w:bCs/>
        </w:rPr>
        <w:br w:type="page"/>
      </w:r>
    </w:p>
    <w:p w14:paraId="5DE2D31C" w14:textId="3C5DE74F" w:rsidR="00964347" w:rsidRPr="005E489F" w:rsidRDefault="00964347" w:rsidP="00964347">
      <w:pPr>
        <w:widowControl/>
        <w:suppressAutoHyphens w:val="0"/>
        <w:jc w:val="right"/>
        <w:outlineLvl w:val="0"/>
        <w:rPr>
          <w:b/>
          <w:bCs/>
        </w:rPr>
      </w:pPr>
      <w:r w:rsidRPr="005E489F">
        <w:rPr>
          <w:b/>
          <w:bCs/>
        </w:rPr>
        <w:t xml:space="preserve">Załącznik nr 1b do formularza oferty - w zakresie części </w:t>
      </w:r>
      <w:r w:rsidR="0087014C" w:rsidRPr="005E489F">
        <w:rPr>
          <w:b/>
          <w:bCs/>
        </w:rPr>
        <w:t>I</w:t>
      </w:r>
      <w:r w:rsidRPr="005E489F">
        <w:rPr>
          <w:b/>
          <w:bCs/>
        </w:rPr>
        <w:t>I przedmiotu zamówienia</w:t>
      </w:r>
    </w:p>
    <w:p w14:paraId="61C9B808" w14:textId="77777777" w:rsidR="00964347" w:rsidRPr="005E489F" w:rsidRDefault="00964347" w:rsidP="00964347">
      <w:pPr>
        <w:widowControl/>
        <w:suppressAutoHyphens w:val="0"/>
        <w:jc w:val="right"/>
        <w:outlineLvl w:val="0"/>
        <w:rPr>
          <w:b/>
          <w:bCs/>
        </w:rPr>
      </w:pPr>
    </w:p>
    <w:p w14:paraId="12A5E31A"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010607E8"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5F6A103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r w:rsidRPr="005E489F">
        <w:rPr>
          <w:rFonts w:ascii="Times New Roman" w:hAnsi="Times New Roman" w:cs="Times New Roman"/>
          <w:b/>
          <w:bCs/>
        </w:rPr>
        <w:t>O SPEŁNIENIU WARUNKÓW UDZIAŁU W POSTĘPOWANIU</w:t>
      </w:r>
    </w:p>
    <w:p w14:paraId="02FE06E0"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665A70FA" w14:textId="77777777" w:rsidR="00964347" w:rsidRPr="005E489F" w:rsidRDefault="00964347" w:rsidP="00964347">
      <w:pPr>
        <w:jc w:val="both"/>
      </w:pPr>
      <w:r w:rsidRPr="005E489F">
        <w:t xml:space="preserve">Składając ofertę w postępowaniu </w:t>
      </w:r>
      <w:r w:rsidRPr="005E489F">
        <w:rPr>
          <w:i/>
          <w:iCs/>
          <w:u w:val="single"/>
        </w:rPr>
        <w:t>remontowo - budowlanych i instalacyjnych w budynkach i na terenie Uniwersytetu Jagiellońskiego w podziale na 4 części</w:t>
      </w:r>
      <w:r w:rsidRPr="005E489F">
        <w:rPr>
          <w:i/>
          <w:u w:val="single"/>
        </w:rPr>
        <w:t>.</w:t>
      </w:r>
      <w:r w:rsidRPr="005E489F">
        <w:rPr>
          <w:i/>
          <w:iCs/>
          <w:u w:val="single"/>
        </w:rPr>
        <w:t>,</w:t>
      </w:r>
      <w:r w:rsidRPr="005E489F">
        <w:t xml:space="preserve"> oświadczam że spełniam warunki udziału w postępowaniu określone przez zamawiającego w Rozdziale VI SWZ, </w:t>
      </w:r>
    </w:p>
    <w:p w14:paraId="36AD0A1B" w14:textId="77777777" w:rsidR="00964347" w:rsidRPr="005E489F" w:rsidRDefault="00964347" w:rsidP="00964347">
      <w:pPr>
        <w:jc w:val="both"/>
      </w:pPr>
    </w:p>
    <w:p w14:paraId="27696BC7" w14:textId="77777777" w:rsidR="00964347" w:rsidRPr="005E489F" w:rsidRDefault="00964347" w:rsidP="004E1891">
      <w:pPr>
        <w:numPr>
          <w:ilvl w:val="0"/>
          <w:numId w:val="132"/>
        </w:numPr>
        <w:suppressAutoHyphens w:val="0"/>
        <w:adjustRightInd w:val="0"/>
        <w:jc w:val="both"/>
        <w:textAlignment w:val="baseline"/>
      </w:pPr>
      <w:r w:rsidRPr="005E489F">
        <w:t xml:space="preserve">w zakresie sytuacji ekonomicznej lub finansowej – jestem </w:t>
      </w:r>
      <w:r w:rsidRPr="005E489F">
        <w:rPr>
          <w:rFonts w:eastAsia="Calibri"/>
        </w:rPr>
        <w:t xml:space="preserve">ubezpieczony od odpowiedzialności cywilnej w zakresie prowadzonej działalności gospodarczej związanej z przedmiotem zamówienia, przy czym kwota ubezpieczenia jest nie mniejsza niż </w:t>
      </w:r>
      <w:r w:rsidRPr="005E489F">
        <w:rPr>
          <w:rFonts w:eastAsia="Calibri"/>
        </w:rPr>
        <w:br/>
        <w:t>wymagana zapisami SWZ.</w:t>
      </w:r>
      <w:r w:rsidRPr="005E489F">
        <w:t xml:space="preserve"> </w:t>
      </w:r>
    </w:p>
    <w:p w14:paraId="12586D17" w14:textId="77777777" w:rsidR="00964347" w:rsidRPr="005E489F" w:rsidRDefault="00964347" w:rsidP="004E1891">
      <w:pPr>
        <w:pStyle w:val="Akapitzlist"/>
        <w:numPr>
          <w:ilvl w:val="0"/>
          <w:numId w:val="86"/>
        </w:numPr>
      </w:pPr>
      <w:r w:rsidRPr="005E489F">
        <w:t xml:space="preserve">warunek ten spełniam samodzielnie – Tak w pełnym zakresie*/Tak, częściowo </w:t>
      </w:r>
      <w:r w:rsidRPr="005E489F">
        <w:br/>
        <w:t>w zakresie ……………………………………./ Nie*,</w:t>
      </w:r>
    </w:p>
    <w:p w14:paraId="655DBCE2" w14:textId="77777777" w:rsidR="00964347" w:rsidRPr="005E489F" w:rsidRDefault="00964347" w:rsidP="004E1891">
      <w:pPr>
        <w:pStyle w:val="Akapitzlist"/>
        <w:numPr>
          <w:ilvl w:val="0"/>
          <w:numId w:val="49"/>
        </w:numPr>
      </w:pPr>
      <w:r w:rsidRPr="005E489F">
        <w:t>w celu spełnienia tego warunku polegam na zasadach określonych w art. 118 ustawy PZP, na następującym podmiocie*:</w:t>
      </w:r>
    </w:p>
    <w:p w14:paraId="58240669"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916E1F4"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7DE7387C" w14:textId="77777777" w:rsidR="00964347" w:rsidRPr="005E489F" w:rsidRDefault="00964347" w:rsidP="00964347">
      <w:pPr>
        <w:pStyle w:val="Tekstpodstawowy"/>
        <w:spacing w:line="240" w:lineRule="auto"/>
        <w:rPr>
          <w:rFonts w:ascii="Times New Roman" w:hAnsi="Times New Roman" w:cs="Times New Roman"/>
        </w:rPr>
      </w:pPr>
    </w:p>
    <w:p w14:paraId="2A6EEE26"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7CB30071"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A24EAAE" w14:textId="77777777" w:rsidR="00964347" w:rsidRPr="005E489F" w:rsidRDefault="00964347" w:rsidP="00964347">
      <w:pPr>
        <w:pStyle w:val="Tekstpodstawowy"/>
        <w:spacing w:line="240" w:lineRule="auto"/>
        <w:ind w:left="540"/>
        <w:rPr>
          <w:rFonts w:ascii="Times New Roman" w:hAnsi="Times New Roman" w:cs="Times New Roman"/>
        </w:rPr>
      </w:pPr>
    </w:p>
    <w:p w14:paraId="754C0A52" w14:textId="77777777" w:rsidR="00964347" w:rsidRPr="00885CE6" w:rsidRDefault="00964347" w:rsidP="004E1891">
      <w:pPr>
        <w:numPr>
          <w:ilvl w:val="0"/>
          <w:numId w:val="132"/>
        </w:numPr>
        <w:suppressAutoHyphens w:val="0"/>
        <w:adjustRightInd w:val="0"/>
        <w:jc w:val="both"/>
        <w:textAlignment w:val="baseline"/>
      </w:pPr>
      <w:r w:rsidRPr="00885CE6">
        <w:t>posiadam doświadczenie opisane przez Zamawiającego w Rozdziale VI SWZ, w tym:</w:t>
      </w:r>
    </w:p>
    <w:p w14:paraId="0134E866" w14:textId="77777777" w:rsidR="00964347" w:rsidRPr="005E489F" w:rsidRDefault="00964347" w:rsidP="004E1891">
      <w:pPr>
        <w:pStyle w:val="Akapitzlist"/>
        <w:numPr>
          <w:ilvl w:val="0"/>
          <w:numId w:val="87"/>
        </w:numPr>
      </w:pPr>
      <w:r w:rsidRPr="005E489F">
        <w:t xml:space="preserve">warunek ten spełniam samodzielnie – Tak w pełnym zakresie*/Tak, częściowo </w:t>
      </w:r>
      <w:r w:rsidRPr="005E489F">
        <w:br/>
        <w:t>w zakresie ……………………………………./ Nie*,</w:t>
      </w:r>
    </w:p>
    <w:p w14:paraId="65C4473A" w14:textId="77777777" w:rsidR="00964347" w:rsidRPr="005E489F" w:rsidRDefault="00964347" w:rsidP="00964347">
      <w:pPr>
        <w:pStyle w:val="Akapitzlist"/>
      </w:pPr>
      <w:r w:rsidRPr="005E489F">
        <w:t>w celu spełnienia tego warunku polegam na zasadach określonych w art. 118 ustawy PZP, na następującym podmiocie*:</w:t>
      </w:r>
    </w:p>
    <w:p w14:paraId="35ED626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6EE5B32E"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7D17E5C4" w14:textId="77777777" w:rsidR="00964347" w:rsidRPr="005E489F" w:rsidRDefault="00964347" w:rsidP="00964347">
      <w:pPr>
        <w:pStyle w:val="Tekstpodstawowy"/>
        <w:spacing w:line="240" w:lineRule="auto"/>
        <w:rPr>
          <w:rFonts w:ascii="Times New Roman" w:hAnsi="Times New Roman" w:cs="Times New Roman"/>
        </w:rPr>
      </w:pPr>
    </w:p>
    <w:p w14:paraId="18D68C5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79D37E82"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41A9404E" w14:textId="77777777" w:rsidR="00964347" w:rsidRPr="005E489F" w:rsidRDefault="00964347" w:rsidP="00964347">
      <w:pPr>
        <w:pStyle w:val="Tekstpodstawowy"/>
        <w:spacing w:line="240" w:lineRule="auto"/>
        <w:ind w:left="540"/>
        <w:rPr>
          <w:rFonts w:ascii="Times New Roman" w:hAnsi="Times New Roman" w:cs="Times New Roman"/>
        </w:rPr>
      </w:pPr>
    </w:p>
    <w:p w14:paraId="1514CC93"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59F8EDE1" w14:textId="77777777" w:rsidR="00964347" w:rsidRPr="005E489F" w:rsidRDefault="00964347" w:rsidP="00964347">
      <w:pPr>
        <w:adjustRightInd w:val="0"/>
        <w:ind w:left="720"/>
        <w:jc w:val="both"/>
        <w:textAlignment w:val="baseline"/>
      </w:pPr>
    </w:p>
    <w:p w14:paraId="3DCABFB5" w14:textId="77777777" w:rsidR="00964347" w:rsidRPr="005E489F" w:rsidRDefault="00964347" w:rsidP="004E1891">
      <w:pPr>
        <w:numPr>
          <w:ilvl w:val="0"/>
          <w:numId w:val="132"/>
        </w:numPr>
        <w:suppressAutoHyphens w:val="0"/>
        <w:adjustRightInd w:val="0"/>
        <w:jc w:val="both"/>
        <w:textAlignment w:val="baseline"/>
      </w:pPr>
      <w:r w:rsidRPr="005E489F">
        <w:t xml:space="preserve">skieruję do realizacji zamówienia osoby zdolne do realizacji zamówienia, zgodnie </w:t>
      </w:r>
      <w:r w:rsidRPr="005E489F">
        <w:br/>
        <w:t>z wymaganiami zawartymi w Rozdziale VI SWZ, w tym:</w:t>
      </w:r>
    </w:p>
    <w:p w14:paraId="26295CF8" w14:textId="77777777" w:rsidR="00964347" w:rsidRPr="005E489F" w:rsidRDefault="00964347" w:rsidP="004E1891">
      <w:pPr>
        <w:pStyle w:val="Akapitzlist"/>
        <w:numPr>
          <w:ilvl w:val="0"/>
          <w:numId w:val="88"/>
        </w:numPr>
      </w:pPr>
      <w:r w:rsidRPr="005E489F">
        <w:t xml:space="preserve">warunek ten spełniam samodzielnie – Tak w pełnym zakresie*/Tak, częściowo </w:t>
      </w:r>
      <w:r w:rsidRPr="005E489F">
        <w:br/>
        <w:t>w zakresie ……………………………………./ Nie*,</w:t>
      </w:r>
    </w:p>
    <w:p w14:paraId="1BE0643F" w14:textId="77777777" w:rsidR="00964347" w:rsidRPr="005E489F" w:rsidRDefault="00964347" w:rsidP="00964347">
      <w:pPr>
        <w:pStyle w:val="Akapitzlist"/>
      </w:pPr>
      <w:r w:rsidRPr="005E489F">
        <w:t>w celu spełnienia tego warunku polegam na zasadach określonych w art. 118 ustawy PZP, na następującym podmiocie*:</w:t>
      </w:r>
    </w:p>
    <w:p w14:paraId="0A7289A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67185B95"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2C7E43A3" w14:textId="77777777" w:rsidR="00964347" w:rsidRPr="005E489F" w:rsidRDefault="00964347" w:rsidP="00964347">
      <w:pPr>
        <w:pStyle w:val="Tekstpodstawowy"/>
        <w:spacing w:line="240" w:lineRule="auto"/>
        <w:rPr>
          <w:rFonts w:ascii="Times New Roman" w:hAnsi="Times New Roman" w:cs="Times New Roman"/>
        </w:rPr>
      </w:pPr>
    </w:p>
    <w:p w14:paraId="02F59C42"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237853D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5A360E7E" w14:textId="77777777" w:rsidR="00964347" w:rsidRPr="005E489F" w:rsidRDefault="00964347" w:rsidP="00964347">
      <w:pPr>
        <w:pStyle w:val="Tekstpodstawowy"/>
        <w:spacing w:line="240" w:lineRule="auto"/>
        <w:ind w:left="540"/>
        <w:rPr>
          <w:rFonts w:ascii="Times New Roman" w:hAnsi="Times New Roman" w:cs="Times New Roman"/>
        </w:rPr>
      </w:pPr>
    </w:p>
    <w:p w14:paraId="66D6D402"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5A904191" w14:textId="77777777" w:rsidR="00964347" w:rsidRPr="005E489F" w:rsidRDefault="00964347" w:rsidP="00964347">
      <w:pPr>
        <w:adjustRightInd w:val="0"/>
        <w:jc w:val="both"/>
        <w:textAlignment w:val="baseline"/>
      </w:pPr>
    </w:p>
    <w:p w14:paraId="6B3046A4" w14:textId="77777777" w:rsidR="00964347" w:rsidRPr="005E489F" w:rsidRDefault="00964347" w:rsidP="00964347">
      <w:pPr>
        <w:adjustRightInd w:val="0"/>
        <w:jc w:val="both"/>
        <w:textAlignment w:val="baseline"/>
      </w:pPr>
    </w:p>
    <w:p w14:paraId="36130228" w14:textId="77777777" w:rsidR="00964347" w:rsidRPr="005E489F" w:rsidRDefault="00964347" w:rsidP="00964347">
      <w:pPr>
        <w:adjustRightInd w:val="0"/>
        <w:jc w:val="both"/>
        <w:textAlignment w:val="baseline"/>
      </w:pPr>
    </w:p>
    <w:p w14:paraId="124686AF" w14:textId="77777777" w:rsidR="00964347" w:rsidRPr="005E489F" w:rsidRDefault="00964347" w:rsidP="00964347">
      <w:pPr>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36A9AC5C" w14:textId="77777777" w:rsidR="00964347" w:rsidRPr="00885CE6" w:rsidRDefault="00964347" w:rsidP="00964347">
      <w:pPr>
        <w:pStyle w:val="Tekstpodstawowy"/>
        <w:spacing w:line="240" w:lineRule="auto"/>
        <w:ind w:left="540"/>
        <w:rPr>
          <w:rFonts w:ascii="Times New Roman" w:hAnsi="Times New Roman" w:cs="Times New Roman"/>
        </w:rPr>
      </w:pPr>
    </w:p>
    <w:p w14:paraId="26461586" w14:textId="77777777" w:rsidR="00964347" w:rsidRPr="005E489F" w:rsidRDefault="00964347" w:rsidP="00964347">
      <w:pPr>
        <w:widowControl/>
        <w:suppressAutoHyphens w:val="0"/>
        <w:ind w:left="540"/>
        <w:jc w:val="both"/>
        <w:outlineLvl w:val="0"/>
        <w:rPr>
          <w:i/>
          <w:iCs/>
        </w:rPr>
      </w:pPr>
    </w:p>
    <w:p w14:paraId="69B46FD2" w14:textId="77777777" w:rsidR="00964347" w:rsidRPr="005E489F" w:rsidRDefault="00964347" w:rsidP="00964347">
      <w:pPr>
        <w:widowControl/>
        <w:suppressAutoHyphens w:val="0"/>
        <w:jc w:val="left"/>
        <w:rPr>
          <w:b/>
          <w:bCs/>
        </w:rPr>
      </w:pPr>
      <w:r w:rsidRPr="005E489F">
        <w:rPr>
          <w:b/>
          <w:bCs/>
        </w:rPr>
        <w:br w:type="page"/>
      </w:r>
    </w:p>
    <w:p w14:paraId="4A32C9B1" w14:textId="797FA3DA" w:rsidR="00964347" w:rsidRPr="005E489F" w:rsidRDefault="00964347" w:rsidP="00964347">
      <w:pPr>
        <w:widowControl/>
        <w:suppressAutoHyphens w:val="0"/>
        <w:jc w:val="right"/>
        <w:rPr>
          <w:b/>
          <w:bCs/>
        </w:rPr>
      </w:pPr>
      <w:r w:rsidRPr="005E489F">
        <w:rPr>
          <w:b/>
          <w:bCs/>
        </w:rPr>
        <w:t>Załącznik nr 2 do formularza oferty - w zakresie części I</w:t>
      </w:r>
      <w:r w:rsidR="0087014C" w:rsidRPr="005E489F">
        <w:rPr>
          <w:b/>
          <w:bCs/>
        </w:rPr>
        <w:t>I</w:t>
      </w:r>
      <w:r w:rsidRPr="005E489F">
        <w:rPr>
          <w:b/>
          <w:bCs/>
        </w:rPr>
        <w:t xml:space="preserve"> przedmiotu zamówienia</w:t>
      </w:r>
    </w:p>
    <w:p w14:paraId="1970758D" w14:textId="77777777" w:rsidR="00964347" w:rsidRPr="005E489F" w:rsidRDefault="00964347" w:rsidP="00964347">
      <w:pPr>
        <w:widowControl/>
        <w:suppressAutoHyphens w:val="0"/>
        <w:jc w:val="left"/>
        <w:rPr>
          <w:i/>
        </w:rPr>
      </w:pPr>
    </w:p>
    <w:p w14:paraId="0A5A6B6E" w14:textId="77777777" w:rsidR="00964347" w:rsidRPr="00885CE6" w:rsidRDefault="00964347" w:rsidP="00964347">
      <w:pPr>
        <w:pStyle w:val="Tekstpodstawowy"/>
        <w:spacing w:line="240" w:lineRule="auto"/>
        <w:jc w:val="center"/>
        <w:outlineLvl w:val="0"/>
        <w:rPr>
          <w:rFonts w:ascii="Times New Roman" w:hAnsi="Times New Roman" w:cs="Times New Roman"/>
          <w:b/>
        </w:rPr>
      </w:pPr>
    </w:p>
    <w:p w14:paraId="49D82032" w14:textId="77777777" w:rsidR="00964347" w:rsidRPr="005E489F" w:rsidRDefault="00964347" w:rsidP="00964347">
      <w:pPr>
        <w:jc w:val="both"/>
        <w:rPr>
          <w:b/>
          <w:bCs/>
          <w:u w:val="single"/>
        </w:rPr>
      </w:pPr>
      <w:r w:rsidRPr="005E489F">
        <w:rPr>
          <w:b/>
          <w:bCs/>
          <w:u w:val="single"/>
        </w:rPr>
        <w:t xml:space="preserve">Niniejszy załącznik zawiera wyliczoną cenę ryczałtową oferty, indywidualną kalkulację, przy uwzględnieniu zapisów SWZ i doświadczenia zawodowego Wykonawcy. </w:t>
      </w:r>
    </w:p>
    <w:p w14:paraId="0357F1B7" w14:textId="77777777" w:rsidR="00964347" w:rsidRPr="005E489F" w:rsidRDefault="00964347" w:rsidP="00964347">
      <w:pPr>
        <w:jc w:val="both"/>
        <w:rPr>
          <w:b/>
        </w:rPr>
      </w:pPr>
    </w:p>
    <w:p w14:paraId="5FE09AE6" w14:textId="77777777" w:rsidR="00964347" w:rsidRPr="00885CE6" w:rsidRDefault="00964347" w:rsidP="00964347">
      <w:pPr>
        <w:pStyle w:val="Tekstpodstawowy"/>
        <w:spacing w:line="240" w:lineRule="auto"/>
        <w:ind w:left="539"/>
        <w:rPr>
          <w:rFonts w:ascii="Times New Roman" w:hAnsi="Times New Roman" w:cs="Times New Roman"/>
          <w:i/>
        </w:rPr>
      </w:pPr>
    </w:p>
    <w:p w14:paraId="46A343D8" w14:textId="77777777" w:rsidR="00964347" w:rsidRPr="00885CE6" w:rsidRDefault="00964347" w:rsidP="00964347">
      <w:pPr>
        <w:pStyle w:val="Tekstpodstawowy"/>
        <w:spacing w:line="240" w:lineRule="auto"/>
        <w:ind w:left="539"/>
        <w:rPr>
          <w:rFonts w:ascii="Times New Roman" w:hAnsi="Times New Roman" w:cs="Times New Roman"/>
          <w:i/>
        </w:rPr>
      </w:pPr>
    </w:p>
    <w:p w14:paraId="006E8A97" w14:textId="77777777" w:rsidR="00964347" w:rsidRPr="00885CE6" w:rsidRDefault="00964347" w:rsidP="00964347">
      <w:pPr>
        <w:pStyle w:val="Tekstpodstawowy"/>
        <w:spacing w:line="240" w:lineRule="auto"/>
        <w:ind w:left="539"/>
        <w:rPr>
          <w:rFonts w:ascii="Times New Roman" w:hAnsi="Times New Roman" w:cs="Times New Roman"/>
          <w:i/>
        </w:rPr>
      </w:pPr>
    </w:p>
    <w:p w14:paraId="2BC78385" w14:textId="77777777" w:rsidR="00964347" w:rsidRPr="00885CE6" w:rsidRDefault="00964347" w:rsidP="00964347">
      <w:pPr>
        <w:pStyle w:val="Tekstpodstawowy"/>
        <w:spacing w:line="240" w:lineRule="auto"/>
        <w:ind w:left="539"/>
        <w:rPr>
          <w:rFonts w:ascii="Times New Roman" w:hAnsi="Times New Roman" w:cs="Times New Roman"/>
          <w:i/>
        </w:rPr>
      </w:pPr>
    </w:p>
    <w:p w14:paraId="200D55CB" w14:textId="77777777" w:rsidR="00964347" w:rsidRPr="00885CE6" w:rsidRDefault="00964347" w:rsidP="00964347">
      <w:pPr>
        <w:pStyle w:val="Tekstpodstawowy"/>
        <w:spacing w:line="240" w:lineRule="auto"/>
        <w:ind w:left="539"/>
        <w:rPr>
          <w:rFonts w:ascii="Times New Roman" w:hAnsi="Times New Roman" w:cs="Times New Roman"/>
          <w:i/>
        </w:rPr>
      </w:pPr>
    </w:p>
    <w:p w14:paraId="3AA10EDF" w14:textId="77777777" w:rsidR="00964347" w:rsidRPr="00885CE6" w:rsidRDefault="00964347" w:rsidP="00964347">
      <w:pPr>
        <w:pStyle w:val="Tekstpodstawowy"/>
        <w:spacing w:line="240" w:lineRule="auto"/>
        <w:ind w:left="539"/>
        <w:rPr>
          <w:rFonts w:ascii="Times New Roman" w:hAnsi="Times New Roman" w:cs="Times New Roman"/>
          <w:i/>
        </w:rPr>
      </w:pPr>
    </w:p>
    <w:p w14:paraId="4FC45318" w14:textId="482E445D" w:rsidR="00964347" w:rsidRPr="005E489F" w:rsidRDefault="00964347" w:rsidP="00964347">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 xml:space="preserve">Załącznik nr 3 do formularza oferty - </w:t>
      </w:r>
      <w:r w:rsidRPr="005E489F">
        <w:rPr>
          <w:rFonts w:ascii="Times New Roman" w:hAnsi="Times New Roman" w:cs="Times New Roman"/>
          <w:b/>
          <w:bCs/>
        </w:rPr>
        <w:t>w zakresie części I</w:t>
      </w:r>
      <w:r w:rsidR="00157CE2" w:rsidRPr="005E489F">
        <w:rPr>
          <w:rFonts w:ascii="Times New Roman" w:hAnsi="Times New Roman" w:cs="Times New Roman"/>
          <w:b/>
          <w:bCs/>
        </w:rPr>
        <w:t>I</w:t>
      </w:r>
      <w:r w:rsidRPr="005E489F">
        <w:rPr>
          <w:rFonts w:ascii="Times New Roman" w:hAnsi="Times New Roman" w:cs="Times New Roman"/>
          <w:b/>
          <w:bCs/>
        </w:rPr>
        <w:t xml:space="preserve"> przedmiotu zamówienia</w:t>
      </w:r>
    </w:p>
    <w:p w14:paraId="39B4AC37" w14:textId="77777777" w:rsidR="00964347" w:rsidRPr="005E489F" w:rsidRDefault="00964347" w:rsidP="00964347">
      <w:pPr>
        <w:pStyle w:val="Tekstpodstawowy"/>
        <w:spacing w:line="240" w:lineRule="auto"/>
        <w:ind w:left="540"/>
        <w:rPr>
          <w:rFonts w:ascii="Times New Roman" w:hAnsi="Times New Roman" w:cs="Times New Roman"/>
          <w:i/>
        </w:rPr>
      </w:pPr>
      <w:r w:rsidRPr="005E489F">
        <w:rPr>
          <w:rFonts w:ascii="Times New Roman" w:hAnsi="Times New Roman" w:cs="Times New Roman"/>
          <w:i/>
        </w:rPr>
        <w:t>(Pieczęć firmowa Wykonawcy)</w:t>
      </w:r>
    </w:p>
    <w:p w14:paraId="633F946B" w14:textId="77777777" w:rsidR="00964347" w:rsidRPr="005E489F" w:rsidRDefault="00964347" w:rsidP="00964347">
      <w:pPr>
        <w:pStyle w:val="Tekstpodstawowy"/>
        <w:spacing w:line="240" w:lineRule="auto"/>
        <w:ind w:left="540"/>
        <w:rPr>
          <w:rFonts w:ascii="Times New Roman" w:hAnsi="Times New Roman" w:cs="Times New Roman"/>
          <w:i/>
        </w:rPr>
      </w:pPr>
    </w:p>
    <w:p w14:paraId="192DAFEE" w14:textId="77777777" w:rsidR="00964347" w:rsidRPr="005E489F" w:rsidRDefault="00964347" w:rsidP="00964347">
      <w:pPr>
        <w:pStyle w:val="Tekstpodstawowy"/>
        <w:spacing w:line="240" w:lineRule="auto"/>
        <w:ind w:left="540"/>
        <w:rPr>
          <w:rFonts w:ascii="Times New Roman" w:hAnsi="Times New Roman" w:cs="Times New Roman"/>
        </w:rPr>
      </w:pPr>
    </w:p>
    <w:p w14:paraId="08C2F5E3" w14:textId="77777777" w:rsidR="00964347" w:rsidRPr="005E489F" w:rsidRDefault="00964347" w:rsidP="00964347">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OŚWIADCZENIE</w:t>
      </w:r>
    </w:p>
    <w:p w14:paraId="3A5FB053" w14:textId="77777777" w:rsidR="00964347" w:rsidRPr="005E489F" w:rsidRDefault="00964347" w:rsidP="00964347">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(wykaz podwykonawców)</w:t>
      </w:r>
    </w:p>
    <w:p w14:paraId="03FC3619" w14:textId="77777777" w:rsidR="00964347" w:rsidRPr="005E489F" w:rsidRDefault="00964347" w:rsidP="00964347">
      <w:pPr>
        <w:pStyle w:val="Tekstpodstawowy"/>
        <w:spacing w:line="240" w:lineRule="auto"/>
        <w:ind w:left="540"/>
        <w:rPr>
          <w:rFonts w:ascii="Times New Roman" w:hAnsi="Times New Roman" w:cs="Times New Roman"/>
        </w:rPr>
      </w:pPr>
    </w:p>
    <w:p w14:paraId="7DB41DAB" w14:textId="77777777" w:rsidR="00964347" w:rsidRPr="005E489F" w:rsidRDefault="00964347" w:rsidP="00964347">
      <w:pPr>
        <w:pStyle w:val="Tekstpodstawowy"/>
        <w:spacing w:line="240" w:lineRule="auto"/>
        <w:ind w:firstLine="540"/>
        <w:rPr>
          <w:rFonts w:ascii="Times New Roman" w:hAnsi="Times New Roman" w:cs="Times New Roman"/>
        </w:rPr>
      </w:pPr>
      <w:r w:rsidRPr="005E489F">
        <w:rPr>
          <w:rFonts w:ascii="Times New Roman" w:hAnsi="Times New Roman" w:cs="Times New Roman"/>
        </w:rPr>
        <w:t>Oświadczamy, że:</w:t>
      </w:r>
    </w:p>
    <w:p w14:paraId="01E318FE" w14:textId="77777777" w:rsidR="00964347" w:rsidRPr="005E489F" w:rsidRDefault="00964347" w:rsidP="00964347">
      <w:pPr>
        <w:pStyle w:val="Tekstpodstawowy"/>
        <w:spacing w:line="240" w:lineRule="auto"/>
        <w:ind w:left="540"/>
        <w:rPr>
          <w:rFonts w:ascii="Times New Roman" w:hAnsi="Times New Roman" w:cs="Times New Roman"/>
        </w:rPr>
      </w:pPr>
    </w:p>
    <w:p w14:paraId="00428319"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 powierzamy* następującym podwykonawcom wykonanie następujących części (zakresu) zamówienia</w:t>
      </w:r>
    </w:p>
    <w:p w14:paraId="12ABF9C1" w14:textId="77777777" w:rsidR="00964347" w:rsidRPr="005E489F" w:rsidRDefault="00964347" w:rsidP="00964347">
      <w:pPr>
        <w:pStyle w:val="Tekstpodstawowy"/>
        <w:spacing w:line="240" w:lineRule="auto"/>
        <w:ind w:left="540"/>
        <w:rPr>
          <w:rFonts w:ascii="Times New Roman" w:hAnsi="Times New Roman" w:cs="Times New Roman"/>
        </w:rPr>
      </w:pPr>
    </w:p>
    <w:p w14:paraId="6A9916E7"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1.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r w:rsidRPr="005E489F">
        <w:rPr>
          <w:rFonts w:ascii="Times New Roman" w:hAnsi="Times New Roman" w:cs="Times New Roman"/>
        </w:rPr>
        <w:t>…………………………………………………………………………………………</w:t>
      </w:r>
    </w:p>
    <w:p w14:paraId="0E109BE6"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2E398353"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6F6FC68A" w14:textId="77777777" w:rsidR="00964347" w:rsidRPr="005E489F" w:rsidRDefault="00964347" w:rsidP="00964347">
      <w:pPr>
        <w:pStyle w:val="Tekstpodstawowy"/>
        <w:spacing w:line="240" w:lineRule="auto"/>
        <w:ind w:left="720"/>
        <w:rPr>
          <w:rFonts w:ascii="Times New Roman" w:hAnsi="Times New Roman" w:cs="Times New Roman"/>
        </w:rPr>
      </w:pPr>
    </w:p>
    <w:p w14:paraId="2E208F99" w14:textId="77777777" w:rsidR="00964347" w:rsidRPr="00885CE6" w:rsidRDefault="00964347" w:rsidP="00964347">
      <w:pPr>
        <w:pStyle w:val="Tekstpodstawowy"/>
        <w:spacing w:line="240" w:lineRule="auto"/>
        <w:rPr>
          <w:rFonts w:ascii="Times New Roman" w:hAnsi="Times New Roman" w:cs="Times New Roman"/>
          <w:i/>
        </w:rPr>
      </w:pPr>
      <w:r w:rsidRPr="005E489F">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3231B6FA" w14:textId="77777777" w:rsidR="00964347" w:rsidRPr="005E489F" w:rsidRDefault="00964347" w:rsidP="00964347">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5E489F">
        <w:rPr>
          <w:rFonts w:ascii="Times New Roman" w:hAnsi="Times New Roman" w:cs="Times New Roman"/>
        </w:rPr>
        <w:t>…………………………………………………………………………………………</w:t>
      </w:r>
    </w:p>
    <w:p w14:paraId="384558DB"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576EA0B3"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4A17D662" w14:textId="77777777" w:rsidR="00964347" w:rsidRPr="005E489F" w:rsidRDefault="00964347" w:rsidP="00964347">
      <w:pPr>
        <w:pStyle w:val="Tekstpodstawowy"/>
        <w:spacing w:line="240" w:lineRule="auto"/>
        <w:ind w:left="540"/>
        <w:rPr>
          <w:rFonts w:ascii="Times New Roman" w:hAnsi="Times New Roman" w:cs="Times New Roman"/>
        </w:rPr>
      </w:pPr>
    </w:p>
    <w:p w14:paraId="0F8841E6"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   nie powierzamy* podwykonawcom żadnej części (zakresu) zamówienia</w:t>
      </w:r>
    </w:p>
    <w:p w14:paraId="7954D54A" w14:textId="77777777" w:rsidR="00964347" w:rsidRPr="005E489F" w:rsidRDefault="00964347" w:rsidP="00964347">
      <w:pPr>
        <w:pStyle w:val="Tekstpodstawowy"/>
        <w:spacing w:line="240" w:lineRule="auto"/>
        <w:ind w:left="540"/>
        <w:rPr>
          <w:rFonts w:ascii="Times New Roman" w:hAnsi="Times New Roman" w:cs="Times New Roman"/>
        </w:rPr>
      </w:pPr>
    </w:p>
    <w:p w14:paraId="468775B0"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(jeżeli Wykonawca nie wykreśli żadnej z powyższych opcji, Zamawiający uzna, że nie powierza podwykonawcom wykonania żadnych prac objętych niniejszym  zamówieniem)</w:t>
      </w:r>
    </w:p>
    <w:p w14:paraId="55BAB9E0" w14:textId="77777777" w:rsidR="00964347" w:rsidRPr="005E489F" w:rsidRDefault="00964347" w:rsidP="00964347">
      <w:pPr>
        <w:pStyle w:val="Tekstpodstawowy"/>
        <w:spacing w:line="240" w:lineRule="auto"/>
        <w:ind w:left="540"/>
        <w:rPr>
          <w:rFonts w:ascii="Times New Roman" w:hAnsi="Times New Roman" w:cs="Times New Roman"/>
        </w:rPr>
      </w:pPr>
    </w:p>
    <w:p w14:paraId="7779B783" w14:textId="77777777" w:rsidR="00964347" w:rsidRPr="005E489F" w:rsidRDefault="00964347" w:rsidP="00964347">
      <w:pPr>
        <w:pStyle w:val="Tekstpodstawowy"/>
        <w:ind w:left="540"/>
        <w:rPr>
          <w:rFonts w:ascii="Times New Roman" w:hAnsi="Times New Roman" w:cs="Times New Roman"/>
        </w:rPr>
      </w:pPr>
    </w:p>
    <w:p w14:paraId="1382276F" w14:textId="77777777" w:rsidR="00964347" w:rsidRPr="005E489F" w:rsidRDefault="00964347" w:rsidP="00964347">
      <w:pPr>
        <w:pStyle w:val="Tekstpodstawowy"/>
        <w:spacing w:line="240" w:lineRule="auto"/>
        <w:ind w:left="540"/>
        <w:rPr>
          <w:rFonts w:ascii="Times New Roman" w:hAnsi="Times New Roman" w:cs="Times New Roman"/>
        </w:rPr>
      </w:pPr>
    </w:p>
    <w:p w14:paraId="032F9722" w14:textId="77777777" w:rsidR="00964347" w:rsidRPr="005E489F" w:rsidRDefault="00964347" w:rsidP="00964347">
      <w:pPr>
        <w:pStyle w:val="Tekstpodstawowy"/>
        <w:spacing w:line="240" w:lineRule="auto"/>
        <w:ind w:left="540"/>
        <w:rPr>
          <w:rFonts w:ascii="Times New Roman" w:hAnsi="Times New Roman" w:cs="Times New Roman"/>
        </w:rPr>
      </w:pPr>
    </w:p>
    <w:p w14:paraId="53C5A39B" w14:textId="77777777" w:rsidR="00964347" w:rsidRPr="005E489F" w:rsidRDefault="00964347" w:rsidP="00964347">
      <w:pPr>
        <w:pStyle w:val="Tekstpodstawowy"/>
        <w:spacing w:line="240" w:lineRule="auto"/>
        <w:ind w:left="540"/>
        <w:rPr>
          <w:rFonts w:ascii="Times New Roman" w:hAnsi="Times New Roman" w:cs="Times New Roman"/>
          <w:i/>
          <w:iCs/>
        </w:rPr>
      </w:pPr>
    </w:p>
    <w:p w14:paraId="60224A40"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1E875B09"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49BC1D52"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50BD9D58"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154A088C"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54369296"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4CA27961"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101765DE" w14:textId="32016C8B" w:rsidR="00964347" w:rsidRPr="005E489F" w:rsidRDefault="00964347" w:rsidP="00964347">
      <w:pPr>
        <w:pStyle w:val="Tekstpodstawowy"/>
        <w:spacing w:line="240" w:lineRule="auto"/>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 xml:space="preserve">Załącznik nr 4 do formularza oferty - </w:t>
      </w:r>
      <w:r w:rsidRPr="005E489F">
        <w:rPr>
          <w:rFonts w:ascii="Times New Roman" w:hAnsi="Times New Roman" w:cs="Times New Roman"/>
          <w:b/>
          <w:bCs/>
        </w:rPr>
        <w:t>w zakresie części I</w:t>
      </w:r>
      <w:r w:rsidR="00157CE2" w:rsidRPr="005E489F">
        <w:rPr>
          <w:rFonts w:ascii="Times New Roman" w:hAnsi="Times New Roman" w:cs="Times New Roman"/>
          <w:b/>
          <w:bCs/>
        </w:rPr>
        <w:t>I</w:t>
      </w:r>
      <w:r w:rsidRPr="005E489F">
        <w:rPr>
          <w:rFonts w:ascii="Times New Roman" w:hAnsi="Times New Roman" w:cs="Times New Roman"/>
          <w:b/>
          <w:bCs/>
        </w:rPr>
        <w:t xml:space="preserve"> przedmiotu zamówienia</w:t>
      </w:r>
    </w:p>
    <w:p w14:paraId="6CABB124" w14:textId="77777777" w:rsidR="00964347" w:rsidRPr="005E489F" w:rsidRDefault="00964347" w:rsidP="00964347">
      <w:pPr>
        <w:pStyle w:val="Tekstpodstawowy"/>
        <w:spacing w:line="240" w:lineRule="auto"/>
        <w:ind w:left="540"/>
        <w:rPr>
          <w:rFonts w:ascii="Times New Roman" w:hAnsi="Times New Roman" w:cs="Times New Roman"/>
          <w:i/>
        </w:rPr>
      </w:pPr>
    </w:p>
    <w:p w14:paraId="11B79476"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39DC2C87" w14:textId="77777777" w:rsidR="00B41A29" w:rsidRPr="00B41A29" w:rsidRDefault="00B41A29" w:rsidP="00B41A29">
      <w:pPr>
        <w:widowControl/>
        <w:suppressAutoHyphens w:val="0"/>
        <w:ind w:left="540"/>
        <w:jc w:val="both"/>
        <w:rPr>
          <w:i/>
        </w:rPr>
      </w:pPr>
    </w:p>
    <w:p w14:paraId="4EA51274" w14:textId="77777777" w:rsidR="00B41A29" w:rsidRPr="00B41A29" w:rsidRDefault="00B41A29" w:rsidP="00B41A29">
      <w:pPr>
        <w:widowControl/>
        <w:suppressAutoHyphens w:val="0"/>
        <w:ind w:left="540"/>
        <w:outlineLvl w:val="0"/>
        <w:rPr>
          <w:b/>
          <w:bCs/>
        </w:rPr>
      </w:pPr>
    </w:p>
    <w:p w14:paraId="2DC1DD0F" w14:textId="77777777" w:rsidR="00B41A29" w:rsidRPr="00B41A29" w:rsidRDefault="00B41A29" w:rsidP="00B41A29">
      <w:pPr>
        <w:widowControl/>
        <w:suppressAutoHyphens w:val="0"/>
        <w:ind w:left="540"/>
        <w:outlineLvl w:val="0"/>
        <w:rPr>
          <w:b/>
          <w:u w:val="single"/>
        </w:rPr>
      </w:pPr>
      <w:r w:rsidRPr="00B41A29">
        <w:rPr>
          <w:b/>
          <w:bCs/>
          <w:u w:val="single"/>
        </w:rPr>
        <w:t>OŚWIADCZENIE</w:t>
      </w:r>
      <w:r w:rsidRPr="00B41A29">
        <w:rPr>
          <w:b/>
          <w:u w:val="single"/>
        </w:rPr>
        <w:t xml:space="preserve"> DOTYCZACE PODMIOTU UDOSTĘPNIAJĄCEGO ZASOBY</w:t>
      </w:r>
    </w:p>
    <w:p w14:paraId="014A5807" w14:textId="77777777" w:rsidR="00B41A29" w:rsidRPr="00B41A29" w:rsidRDefault="00B41A29" w:rsidP="00B41A29">
      <w:pPr>
        <w:widowControl/>
        <w:suppressAutoHyphens w:val="0"/>
        <w:ind w:left="540"/>
        <w:outlineLvl w:val="0"/>
        <w:rPr>
          <w:i/>
          <w:u w:val="single"/>
        </w:rPr>
      </w:pPr>
      <w:r w:rsidRPr="00B41A29">
        <w:rPr>
          <w:bCs/>
          <w:i/>
        </w:rPr>
        <w:t>(</w:t>
      </w:r>
      <w:r w:rsidRPr="00B41A29">
        <w:rPr>
          <w:i/>
          <w:u w:val="single"/>
        </w:rPr>
        <w:t>należy przedstawić dla każdego podmiotu udostępniającego zasoby wykonawcy oddzielnie – oświadczenie składane przez podmiot udostępniający</w:t>
      </w:r>
      <w:r w:rsidRPr="00B41A29">
        <w:rPr>
          <w:bCs/>
          <w:i/>
        </w:rPr>
        <w:t xml:space="preserve">) </w:t>
      </w:r>
    </w:p>
    <w:p w14:paraId="1C1FB446" w14:textId="77777777" w:rsidR="00B41A29" w:rsidRPr="00B41A29" w:rsidRDefault="00B41A29" w:rsidP="00B41A29">
      <w:pPr>
        <w:widowControl/>
        <w:suppressAutoHyphens w:val="0"/>
        <w:ind w:left="540"/>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B41A29" w:rsidRPr="00B41A29" w14:paraId="6F804DB5" w14:textId="77777777" w:rsidTr="00357063">
        <w:trPr>
          <w:trHeight w:val="426"/>
        </w:trPr>
        <w:tc>
          <w:tcPr>
            <w:tcW w:w="1986" w:type="dxa"/>
            <w:vAlign w:val="bottom"/>
          </w:tcPr>
          <w:p w14:paraId="0753AFF6" w14:textId="77777777" w:rsidR="00B41A29" w:rsidRPr="00B41A29" w:rsidRDefault="00B41A29" w:rsidP="00B41A29">
            <w:pPr>
              <w:autoSpaceDE w:val="0"/>
              <w:autoSpaceDN w:val="0"/>
              <w:adjustRightInd w:val="0"/>
              <w:spacing w:before="60"/>
            </w:pPr>
            <w:r w:rsidRPr="00B41A29">
              <w:t xml:space="preserve">Nazwa </w:t>
            </w:r>
          </w:p>
        </w:tc>
        <w:tc>
          <w:tcPr>
            <w:tcW w:w="7225" w:type="dxa"/>
            <w:vAlign w:val="bottom"/>
          </w:tcPr>
          <w:p w14:paraId="309216C5" w14:textId="77777777" w:rsidR="00B41A29" w:rsidRPr="00B41A29" w:rsidRDefault="00B41A29" w:rsidP="00B41A29">
            <w:pPr>
              <w:autoSpaceDE w:val="0"/>
              <w:autoSpaceDN w:val="0"/>
              <w:adjustRightInd w:val="0"/>
              <w:spacing w:before="60"/>
              <w:rPr>
                <w:spacing w:val="40"/>
              </w:rPr>
            </w:pPr>
            <w:r w:rsidRPr="00B41A29">
              <w:rPr>
                <w:spacing w:val="40"/>
              </w:rPr>
              <w:t>......................................................................</w:t>
            </w:r>
          </w:p>
        </w:tc>
      </w:tr>
      <w:tr w:rsidR="00B41A29" w:rsidRPr="00B41A29" w14:paraId="3670FBF5" w14:textId="77777777" w:rsidTr="00357063">
        <w:trPr>
          <w:trHeight w:val="427"/>
        </w:trPr>
        <w:tc>
          <w:tcPr>
            <w:tcW w:w="1986" w:type="dxa"/>
            <w:vAlign w:val="bottom"/>
          </w:tcPr>
          <w:p w14:paraId="2831FB8C" w14:textId="77777777" w:rsidR="00B41A29" w:rsidRPr="00B41A29" w:rsidRDefault="00B41A29" w:rsidP="00B41A29">
            <w:pPr>
              <w:autoSpaceDE w:val="0"/>
              <w:autoSpaceDN w:val="0"/>
              <w:adjustRightInd w:val="0"/>
              <w:spacing w:before="60"/>
            </w:pPr>
            <w:r w:rsidRPr="00B41A29">
              <w:t xml:space="preserve">Adres </w:t>
            </w:r>
          </w:p>
        </w:tc>
        <w:tc>
          <w:tcPr>
            <w:tcW w:w="7225" w:type="dxa"/>
            <w:vAlign w:val="bottom"/>
          </w:tcPr>
          <w:p w14:paraId="208C038D" w14:textId="77777777" w:rsidR="00B41A29" w:rsidRPr="00B41A29" w:rsidRDefault="00B41A29" w:rsidP="00B41A29">
            <w:pPr>
              <w:autoSpaceDE w:val="0"/>
              <w:autoSpaceDN w:val="0"/>
              <w:adjustRightInd w:val="0"/>
              <w:spacing w:before="60"/>
            </w:pPr>
            <w:r w:rsidRPr="00B41A29">
              <w:rPr>
                <w:spacing w:val="40"/>
              </w:rPr>
              <w:t>......................................................................</w:t>
            </w:r>
          </w:p>
        </w:tc>
      </w:tr>
    </w:tbl>
    <w:p w14:paraId="277EC7A3" w14:textId="77777777" w:rsidR="00B41A29" w:rsidRPr="00B41A29" w:rsidRDefault="00B41A29" w:rsidP="00B41A29">
      <w:pPr>
        <w:widowControl/>
        <w:suppressAutoHyphens w:val="0"/>
        <w:spacing w:before="60" w:line="360" w:lineRule="auto"/>
        <w:ind w:left="284"/>
        <w:jc w:val="both"/>
      </w:pPr>
    </w:p>
    <w:p w14:paraId="45BD85B1" w14:textId="77777777" w:rsidR="00B41A29" w:rsidRPr="00B41A29" w:rsidRDefault="00B41A29" w:rsidP="00B41A29">
      <w:pPr>
        <w:autoSpaceDE w:val="0"/>
        <w:autoSpaceDN w:val="0"/>
        <w:adjustRightInd w:val="0"/>
        <w:jc w:val="both"/>
        <w:rPr>
          <w:i/>
          <w:iCs/>
        </w:rPr>
      </w:pPr>
      <w:r w:rsidRPr="00B41A29">
        <w:t xml:space="preserve">Ja (My) </w:t>
      </w:r>
      <w:r w:rsidRPr="00B41A29">
        <w:rPr>
          <w:i/>
          <w:iCs/>
        </w:rPr>
        <w:t>(Imię/ona oraz Nazwisko/a osób występujących w imieniu podmiotu udostępniającego zasoby)</w:t>
      </w:r>
    </w:p>
    <w:p w14:paraId="12BEAA1A" w14:textId="77777777" w:rsidR="00B41A29" w:rsidRPr="00B41A29" w:rsidRDefault="00B41A29" w:rsidP="00B41A29">
      <w:pPr>
        <w:autoSpaceDE w:val="0"/>
        <w:autoSpaceDN w:val="0"/>
        <w:adjustRightInd w:val="0"/>
      </w:pPr>
    </w:p>
    <w:p w14:paraId="37904FE8" w14:textId="77777777" w:rsidR="00B41A29" w:rsidRPr="00B41A29" w:rsidRDefault="00B41A29" w:rsidP="00B41A29">
      <w:pPr>
        <w:autoSpaceDE w:val="0"/>
        <w:autoSpaceDN w:val="0"/>
        <w:adjustRightInd w:val="0"/>
      </w:pPr>
      <w:r w:rsidRPr="00B41A29">
        <w:t>………………………………………………………………………………………………………………………………………………………………………………….</w:t>
      </w:r>
    </w:p>
    <w:p w14:paraId="3656546B" w14:textId="77777777" w:rsidR="00B41A29" w:rsidRPr="00B41A29" w:rsidRDefault="00B41A29" w:rsidP="00B41A29">
      <w:pPr>
        <w:autoSpaceDE w:val="0"/>
        <w:autoSpaceDN w:val="0"/>
        <w:adjustRightInd w:val="0"/>
      </w:pPr>
    </w:p>
    <w:p w14:paraId="28F15E3F" w14:textId="77777777" w:rsidR="00B41A29" w:rsidRPr="00B41A29" w:rsidRDefault="00B41A29" w:rsidP="00B41A29">
      <w:pPr>
        <w:autoSpaceDE w:val="0"/>
        <w:autoSpaceDN w:val="0"/>
        <w:adjustRightInd w:val="0"/>
        <w:jc w:val="left"/>
      </w:pPr>
      <w:r w:rsidRPr="00B41A29">
        <w:t>działając w imieniu i na rzecz : ……………………………………………………………………………………………………………………………………………………………………………….</w:t>
      </w:r>
    </w:p>
    <w:p w14:paraId="4EB95467" w14:textId="77777777" w:rsidR="00B41A29" w:rsidRPr="00B41A29" w:rsidRDefault="00B41A29" w:rsidP="00B41A29">
      <w:pPr>
        <w:widowControl/>
        <w:tabs>
          <w:tab w:val="center" w:pos="4536"/>
          <w:tab w:val="right" w:pos="9072"/>
        </w:tabs>
        <w:suppressAutoHyphens w:val="0"/>
        <w:jc w:val="both"/>
      </w:pPr>
      <w:r w:rsidRPr="00B41A29">
        <w:tab/>
      </w:r>
      <w:r w:rsidRPr="00B41A29">
        <w:tab/>
        <w:t xml:space="preserve">                             </w:t>
      </w:r>
    </w:p>
    <w:p w14:paraId="36E7D221" w14:textId="77777777" w:rsidR="00B41A29" w:rsidRPr="00B41A29" w:rsidRDefault="00B41A29" w:rsidP="00B41A29">
      <w:pPr>
        <w:widowControl/>
        <w:tabs>
          <w:tab w:val="center" w:pos="4536"/>
          <w:tab w:val="right" w:pos="9072"/>
        </w:tabs>
        <w:suppressAutoHyphens w:val="0"/>
        <w:jc w:val="both"/>
      </w:pPr>
      <w:r w:rsidRPr="00B41A29">
        <w:t>w związku, iż Wykonawca:</w:t>
      </w:r>
    </w:p>
    <w:p w14:paraId="7675063D" w14:textId="77777777" w:rsidR="00B41A29" w:rsidRPr="00B41A29" w:rsidRDefault="00B41A29" w:rsidP="00B41A29">
      <w:pPr>
        <w:autoSpaceDE w:val="0"/>
        <w:autoSpaceDN w:val="0"/>
        <w:adjustRightInd w:val="0"/>
      </w:pPr>
      <w:r w:rsidRPr="00B41A29">
        <w:t>……………………………………………………………………………………………………………….……………………………………………………………………………….</w:t>
      </w:r>
    </w:p>
    <w:p w14:paraId="027D5297" w14:textId="77777777" w:rsidR="00B41A29" w:rsidRPr="00B41A29" w:rsidRDefault="00B41A29" w:rsidP="00B41A29">
      <w:pPr>
        <w:autoSpaceDE w:val="0"/>
        <w:autoSpaceDN w:val="0"/>
        <w:adjustRightInd w:val="0"/>
      </w:pPr>
      <w:r w:rsidRPr="00B41A29">
        <w:t>(pełna nazwa Wykonawcy i adres/siedziba Wykonawcy)</w:t>
      </w:r>
    </w:p>
    <w:p w14:paraId="1CD62B39" w14:textId="77777777" w:rsidR="00B41A29" w:rsidRPr="00B41A29" w:rsidRDefault="00B41A29" w:rsidP="00B41A29">
      <w:pPr>
        <w:autoSpaceDE w:val="0"/>
        <w:autoSpaceDN w:val="0"/>
        <w:adjustRightInd w:val="0"/>
      </w:pPr>
    </w:p>
    <w:p w14:paraId="5F44DE4F" w14:textId="77777777" w:rsidR="00B41A29" w:rsidRPr="00B41A29" w:rsidRDefault="00B41A29" w:rsidP="00B41A29">
      <w:pPr>
        <w:widowControl/>
        <w:suppressAutoHyphens w:val="0"/>
        <w:ind w:left="540"/>
        <w:outlineLvl w:val="0"/>
        <w:rPr>
          <w:b/>
          <w:u w:val="single"/>
        </w:rPr>
      </w:pPr>
    </w:p>
    <w:p w14:paraId="70115ACE" w14:textId="77777777" w:rsidR="00B41A29" w:rsidRPr="00B41A29" w:rsidRDefault="00B41A29" w:rsidP="00B41A29">
      <w:pPr>
        <w:jc w:val="both"/>
        <w:rPr>
          <w:b/>
          <w:u w:val="single"/>
        </w:rPr>
      </w:pPr>
      <w:r w:rsidRPr="00B41A29">
        <w:rPr>
          <w:b/>
          <w:u w:val="single"/>
        </w:rPr>
        <w:t>Oświadczam, że:</w:t>
      </w:r>
    </w:p>
    <w:p w14:paraId="64D5966E" w14:textId="77777777" w:rsidR="00B41A29" w:rsidRPr="00B41A29" w:rsidRDefault="00B41A29" w:rsidP="00B41A29">
      <w:pPr>
        <w:jc w:val="both"/>
        <w:rPr>
          <w:b/>
          <w:u w:val="single"/>
        </w:rPr>
      </w:pPr>
    </w:p>
    <w:p w14:paraId="70F8F511" w14:textId="77777777" w:rsidR="00B41A29" w:rsidRPr="00B41A29" w:rsidRDefault="00B41A29" w:rsidP="004E1891">
      <w:pPr>
        <w:widowControl/>
        <w:numPr>
          <w:ilvl w:val="0"/>
          <w:numId w:val="147"/>
        </w:numPr>
        <w:suppressAutoHyphens w:val="0"/>
        <w:contextualSpacing/>
        <w:jc w:val="both"/>
        <w:rPr>
          <w:rFonts w:eastAsia="Calibri"/>
          <w:i/>
          <w:lang w:eastAsia="en-US"/>
        </w:rPr>
      </w:pPr>
      <w:r w:rsidRPr="00B41A29">
        <w:rPr>
          <w:rFonts w:eastAsia="Calibri"/>
          <w:b/>
          <w:u w:val="single"/>
          <w:lang w:eastAsia="en-US"/>
        </w:rPr>
        <w:t xml:space="preserve"> nie podlegam wykluczeniu</w:t>
      </w:r>
      <w:r w:rsidRPr="00B41A29">
        <w:rPr>
          <w:rFonts w:eastAsia="Calibri"/>
          <w:lang w:eastAsia="en-US"/>
        </w:rPr>
        <w:t xml:space="preserve"> z postępowania na podstawie art. 108 ust. 1 oraz art. 109 ust. 1 pkt 1, 4, 5, i od 7 do 10 ustawy PZP.</w:t>
      </w:r>
    </w:p>
    <w:p w14:paraId="19DE77BA" w14:textId="77777777" w:rsidR="00B41A29" w:rsidRPr="00B41A29" w:rsidRDefault="00B41A29" w:rsidP="00B41A29">
      <w:pPr>
        <w:spacing w:line="360" w:lineRule="auto"/>
        <w:ind w:left="5664" w:firstLine="708"/>
        <w:jc w:val="both"/>
        <w:rPr>
          <w:i/>
        </w:rPr>
      </w:pPr>
    </w:p>
    <w:p w14:paraId="06A3D970" w14:textId="77777777" w:rsidR="00B41A29" w:rsidRPr="00B41A29" w:rsidRDefault="00B41A29" w:rsidP="00B41A29">
      <w:pPr>
        <w:spacing w:line="276" w:lineRule="auto"/>
        <w:jc w:val="both"/>
      </w:pPr>
      <w:r w:rsidRPr="00B41A29">
        <w:t xml:space="preserve">Oświadczam, że zachodzą w stosunku do mnie podstawy wykluczenia z postępowania na podstawie art. …………. ustawy PZP </w:t>
      </w:r>
      <w:r w:rsidRPr="00B41A29">
        <w:rPr>
          <w:i/>
        </w:rPr>
        <w:t>(podać mającą zastosowanie podstawę wykluczenia spośród wskazanych powyżej).</w:t>
      </w:r>
      <w:r w:rsidRPr="00B41A29">
        <w:t xml:space="preserve"> Jednocześnie oświadczam, że w związku z ww. okolicznością, na podstawie art. 110 ust. 2 ustawy PZP podjąłem następujące środki naprawcze:</w:t>
      </w:r>
    </w:p>
    <w:p w14:paraId="56D9605F" w14:textId="77777777" w:rsidR="00B41A29" w:rsidRPr="00B41A29" w:rsidRDefault="00B41A29" w:rsidP="00B41A29">
      <w:r w:rsidRPr="00B41A29">
        <w:t>…………………………………………………………………………………………..…………………...........…………………………………………………………………………………………………..…………………...........…………………………………………………………………………………………………..………………</w:t>
      </w:r>
    </w:p>
    <w:p w14:paraId="6C530FAD" w14:textId="77777777" w:rsidR="00B41A29" w:rsidRPr="00B41A29" w:rsidRDefault="00B41A29" w:rsidP="00B41A29">
      <w:pPr>
        <w:rPr>
          <w:b/>
          <w:u w:val="single"/>
        </w:rPr>
      </w:pPr>
    </w:p>
    <w:p w14:paraId="498D40A8" w14:textId="77777777" w:rsidR="00B41A29" w:rsidRPr="00B41A29" w:rsidRDefault="00B41A29" w:rsidP="004E1891">
      <w:pPr>
        <w:widowControl/>
        <w:numPr>
          <w:ilvl w:val="0"/>
          <w:numId w:val="147"/>
        </w:numPr>
        <w:tabs>
          <w:tab w:val="num" w:pos="2160"/>
        </w:tabs>
        <w:suppressAutoHyphens w:val="0"/>
        <w:contextualSpacing/>
        <w:jc w:val="both"/>
        <w:rPr>
          <w:rFonts w:eastAsia="Calibri"/>
          <w:b/>
          <w:u w:val="single"/>
          <w:lang w:eastAsia="en-US"/>
        </w:rPr>
      </w:pPr>
      <w:r w:rsidRPr="00B41A29">
        <w:rPr>
          <w:rFonts w:eastAsia="Calibri"/>
          <w:b/>
          <w:bCs/>
          <w:iCs/>
          <w:sz w:val="22"/>
          <w:szCs w:val="22"/>
          <w:u w:val="single"/>
          <w:lang w:eastAsia="en-US"/>
        </w:rPr>
        <w:t>nie podlegam wykluczeniu</w:t>
      </w:r>
      <w:r w:rsidRPr="00B41A29">
        <w:rPr>
          <w:rFonts w:eastAsia="Calibri"/>
          <w:iCs/>
          <w:sz w:val="22"/>
          <w:szCs w:val="22"/>
          <w:lang w:eastAsia="en-US"/>
        </w:rPr>
        <w:t xml:space="preserve"> z postępowania na podstawie art. </w:t>
      </w:r>
      <w:r w:rsidRPr="00B41A29">
        <w:rPr>
          <w:rFonts w:eastAsia="Calibri"/>
          <w:bCs/>
          <w:sz w:val="22"/>
          <w:szCs w:val="22"/>
          <w:lang w:eastAsia="en-US"/>
        </w:rPr>
        <w:t xml:space="preserve">7 ust. 1 ustawy </w:t>
      </w:r>
      <w:r w:rsidRPr="00B41A29">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4AF63A95" w14:textId="77777777" w:rsidR="00B41A29" w:rsidRPr="00B41A29" w:rsidRDefault="00B41A29" w:rsidP="004E1891">
      <w:pPr>
        <w:widowControl/>
        <w:numPr>
          <w:ilvl w:val="0"/>
          <w:numId w:val="154"/>
        </w:numPr>
        <w:tabs>
          <w:tab w:val="left" w:pos="1276"/>
        </w:tabs>
        <w:suppressAutoHyphens w:val="0"/>
        <w:contextualSpacing/>
        <w:jc w:val="both"/>
        <w:rPr>
          <w:rFonts w:eastAsia="Calibri"/>
          <w:sz w:val="22"/>
          <w:szCs w:val="22"/>
          <w:lang w:eastAsia="en-US"/>
        </w:rPr>
      </w:pPr>
      <w:r w:rsidRPr="00B41A29">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3323FE4" w14:textId="77777777" w:rsidR="00B41A29" w:rsidRPr="00B41A29" w:rsidRDefault="00B41A29" w:rsidP="004E1891">
      <w:pPr>
        <w:widowControl/>
        <w:numPr>
          <w:ilvl w:val="0"/>
          <w:numId w:val="154"/>
        </w:numPr>
        <w:tabs>
          <w:tab w:val="left" w:pos="1276"/>
        </w:tabs>
        <w:suppressAutoHyphens w:val="0"/>
        <w:ind w:left="1134" w:hanging="425"/>
        <w:contextualSpacing/>
        <w:jc w:val="both"/>
        <w:rPr>
          <w:rFonts w:eastAsia="Calibri"/>
          <w:sz w:val="22"/>
          <w:szCs w:val="22"/>
          <w:lang w:eastAsia="en-US"/>
        </w:rPr>
      </w:pPr>
      <w:r w:rsidRPr="00B41A29">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9C9FEE6" w14:textId="77777777" w:rsidR="00B41A29" w:rsidRPr="00B41A29" w:rsidRDefault="00B41A29" w:rsidP="004E1891">
      <w:pPr>
        <w:widowControl/>
        <w:numPr>
          <w:ilvl w:val="0"/>
          <w:numId w:val="154"/>
        </w:numPr>
        <w:tabs>
          <w:tab w:val="left" w:pos="1276"/>
        </w:tabs>
        <w:suppressAutoHyphens w:val="0"/>
        <w:ind w:left="1134" w:hanging="425"/>
        <w:contextualSpacing/>
        <w:jc w:val="both"/>
        <w:rPr>
          <w:rFonts w:eastAsia="Calibri"/>
          <w:sz w:val="22"/>
          <w:szCs w:val="22"/>
          <w:lang w:eastAsia="en-US"/>
        </w:rPr>
      </w:pPr>
      <w:r w:rsidRPr="00B41A29">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54474B3" w14:textId="77777777" w:rsidR="00B41A29" w:rsidRPr="00B41A29" w:rsidRDefault="00B41A29" w:rsidP="00B41A29">
      <w:pPr>
        <w:widowControl/>
        <w:suppressAutoHyphens w:val="0"/>
        <w:jc w:val="both"/>
        <w:outlineLvl w:val="0"/>
        <w:rPr>
          <w:sz w:val="22"/>
          <w:szCs w:val="22"/>
        </w:rPr>
      </w:pPr>
    </w:p>
    <w:p w14:paraId="5E3DEB3D" w14:textId="77777777" w:rsidR="00B41A29" w:rsidRPr="00B41A29" w:rsidRDefault="00B41A29" w:rsidP="00B41A29">
      <w:pPr>
        <w:widowControl/>
        <w:suppressAutoHyphens w:val="0"/>
        <w:ind w:left="1134"/>
        <w:jc w:val="both"/>
        <w:outlineLvl w:val="0"/>
        <w:rPr>
          <w:i/>
          <w:sz w:val="22"/>
          <w:szCs w:val="22"/>
        </w:rPr>
      </w:pPr>
      <w:r w:rsidRPr="00B41A29">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B41A29">
        <w:rPr>
          <w:i/>
          <w:sz w:val="22"/>
          <w:szCs w:val="22"/>
        </w:rPr>
        <w:t>podać mającą zastosowanie podstawę wykluczenia spośród wskazanych powyżej];</w:t>
      </w:r>
    </w:p>
    <w:p w14:paraId="087678E0" w14:textId="77777777" w:rsidR="00B41A29" w:rsidRPr="00B41A29" w:rsidRDefault="00B41A29" w:rsidP="004E1891">
      <w:pPr>
        <w:widowControl/>
        <w:numPr>
          <w:ilvl w:val="0"/>
          <w:numId w:val="147"/>
        </w:numPr>
        <w:tabs>
          <w:tab w:val="num" w:pos="2160"/>
        </w:tabs>
        <w:suppressAutoHyphens w:val="0"/>
        <w:contextualSpacing/>
        <w:jc w:val="both"/>
        <w:rPr>
          <w:rFonts w:eastAsia="Calibri"/>
          <w:b/>
          <w:u w:val="single"/>
          <w:lang w:eastAsia="en-US"/>
        </w:rPr>
      </w:pPr>
      <w:r w:rsidRPr="00B41A29">
        <w:rPr>
          <w:rFonts w:eastAsia="Calibri"/>
          <w:b/>
          <w:u w:val="single"/>
          <w:lang w:eastAsia="en-US"/>
        </w:rPr>
        <w:t>zobowiązuję się udostępnić swoje zasoby ww. Wykonawcy.</w:t>
      </w:r>
    </w:p>
    <w:p w14:paraId="4407EA90" w14:textId="77777777" w:rsidR="00B41A29" w:rsidRPr="00B41A29" w:rsidRDefault="00B41A29" w:rsidP="00B41A29">
      <w:pPr>
        <w:autoSpaceDE w:val="0"/>
        <w:autoSpaceDN w:val="0"/>
        <w:adjustRightInd w:val="0"/>
      </w:pPr>
    </w:p>
    <w:p w14:paraId="7EBE7132" w14:textId="77777777" w:rsidR="00B41A29" w:rsidRPr="00B41A29" w:rsidRDefault="00B41A29" w:rsidP="00B41A29">
      <w:pPr>
        <w:autoSpaceDE w:val="0"/>
        <w:autoSpaceDN w:val="0"/>
        <w:adjustRightInd w:val="0"/>
        <w:jc w:val="both"/>
      </w:pPr>
      <w:r w:rsidRPr="00B41A29">
        <w:t>W celu oceny, czy ww. Wykonawca będzie dysponował moimi zasobami w stopniu niezbędnym dla należytego wykonania zamówienia oraz oceny, czy stosunek nas łączący gwarantuje rzeczywisty dostęp do moich zasobów podaję następujące informacje:</w:t>
      </w:r>
    </w:p>
    <w:p w14:paraId="6B099807" w14:textId="77777777" w:rsidR="00B41A29" w:rsidRPr="00B41A29" w:rsidRDefault="00B41A29" w:rsidP="00B41A29">
      <w:pPr>
        <w:autoSpaceDE w:val="0"/>
        <w:autoSpaceDN w:val="0"/>
        <w:adjustRightInd w:val="0"/>
      </w:pPr>
    </w:p>
    <w:p w14:paraId="6A1A30F6" w14:textId="77777777" w:rsidR="00B41A29" w:rsidRPr="00B41A29" w:rsidRDefault="00B41A29" w:rsidP="004E1891">
      <w:pPr>
        <w:widowControl/>
        <w:numPr>
          <w:ilvl w:val="0"/>
          <w:numId w:val="155"/>
        </w:numPr>
        <w:tabs>
          <w:tab w:val="clear" w:pos="1260"/>
          <w:tab w:val="num" w:pos="567"/>
          <w:tab w:val="left" w:pos="709"/>
        </w:tabs>
        <w:suppressAutoHyphens w:val="0"/>
        <w:autoSpaceDE w:val="0"/>
        <w:autoSpaceDN w:val="0"/>
        <w:adjustRightInd w:val="0"/>
        <w:ind w:left="1134" w:hanging="1134"/>
        <w:jc w:val="left"/>
      </w:pPr>
      <w:r w:rsidRPr="00B41A29">
        <w:t>zakres moich zasobów dostępnych Wykonawcy:</w:t>
      </w:r>
    </w:p>
    <w:p w14:paraId="09D54747" w14:textId="77777777" w:rsidR="00B41A29" w:rsidRPr="00B41A29" w:rsidRDefault="00B41A29" w:rsidP="00B41A29">
      <w:pPr>
        <w:autoSpaceDE w:val="0"/>
        <w:autoSpaceDN w:val="0"/>
        <w:adjustRightInd w:val="0"/>
        <w:ind w:left="567"/>
      </w:pPr>
      <w:r w:rsidRPr="00B41A29">
        <w:t>…………………………………………………………………………………………………………………………………………………………………………………………</w:t>
      </w:r>
    </w:p>
    <w:p w14:paraId="561C3693" w14:textId="77777777" w:rsidR="00B41A29" w:rsidRPr="00B41A29" w:rsidRDefault="00B41A29" w:rsidP="00B41A29">
      <w:pPr>
        <w:autoSpaceDE w:val="0"/>
        <w:autoSpaceDN w:val="0"/>
        <w:adjustRightInd w:val="0"/>
        <w:ind w:left="567"/>
      </w:pPr>
      <w:r w:rsidRPr="00B41A29">
        <w:t>……………………………………………………………………………………………</w:t>
      </w:r>
    </w:p>
    <w:p w14:paraId="13667FB2" w14:textId="77777777" w:rsidR="00B41A29" w:rsidRPr="00B41A29" w:rsidRDefault="00B41A29" w:rsidP="00B41A29">
      <w:pPr>
        <w:autoSpaceDE w:val="0"/>
        <w:autoSpaceDN w:val="0"/>
        <w:adjustRightInd w:val="0"/>
      </w:pPr>
    </w:p>
    <w:p w14:paraId="5E3D7E6B" w14:textId="77777777" w:rsidR="00B41A29" w:rsidRPr="00B41A29" w:rsidRDefault="00B41A29" w:rsidP="004E1891">
      <w:pPr>
        <w:widowControl/>
        <w:numPr>
          <w:ilvl w:val="0"/>
          <w:numId w:val="155"/>
        </w:numPr>
        <w:tabs>
          <w:tab w:val="num" w:pos="540"/>
        </w:tabs>
        <w:suppressAutoHyphens w:val="0"/>
        <w:autoSpaceDE w:val="0"/>
        <w:autoSpaceDN w:val="0"/>
        <w:adjustRightInd w:val="0"/>
        <w:ind w:hanging="1260"/>
        <w:jc w:val="left"/>
      </w:pPr>
      <w:r w:rsidRPr="00B41A29">
        <w:t>sposób wykorzystania moich zasobów przez Wykonawcę przy wykonywaniu zamówienia:</w:t>
      </w:r>
    </w:p>
    <w:p w14:paraId="7827B5E5" w14:textId="77777777" w:rsidR="00B41A29" w:rsidRPr="00B41A29" w:rsidRDefault="00B41A29" w:rsidP="00B41A29">
      <w:pPr>
        <w:autoSpaceDE w:val="0"/>
        <w:autoSpaceDN w:val="0"/>
        <w:adjustRightInd w:val="0"/>
        <w:ind w:left="567"/>
      </w:pPr>
      <w:r w:rsidRPr="00B41A29">
        <w:t>……………………………………………………………………………………………</w:t>
      </w:r>
    </w:p>
    <w:p w14:paraId="267A0908" w14:textId="77777777" w:rsidR="00B41A29" w:rsidRPr="00B41A29" w:rsidRDefault="00B41A29" w:rsidP="00B41A29">
      <w:pPr>
        <w:autoSpaceDE w:val="0"/>
        <w:autoSpaceDN w:val="0"/>
        <w:adjustRightInd w:val="0"/>
        <w:ind w:left="567"/>
      </w:pPr>
      <w:r w:rsidRPr="00B41A29">
        <w:t>……………………………………………………………………………………………</w:t>
      </w:r>
    </w:p>
    <w:p w14:paraId="32B92EAE" w14:textId="77777777" w:rsidR="00B41A29" w:rsidRPr="00B41A29" w:rsidRDefault="00B41A29" w:rsidP="00B41A29">
      <w:pPr>
        <w:autoSpaceDE w:val="0"/>
        <w:autoSpaceDN w:val="0"/>
        <w:adjustRightInd w:val="0"/>
        <w:ind w:left="567"/>
      </w:pPr>
      <w:r w:rsidRPr="00B41A29">
        <w:t>………………………………………………………………………………………….</w:t>
      </w:r>
    </w:p>
    <w:p w14:paraId="05409A96" w14:textId="77777777" w:rsidR="00B41A29" w:rsidRPr="00B41A29" w:rsidRDefault="00B41A29" w:rsidP="004E1891">
      <w:pPr>
        <w:widowControl/>
        <w:numPr>
          <w:ilvl w:val="0"/>
          <w:numId w:val="155"/>
        </w:numPr>
        <w:tabs>
          <w:tab w:val="num" w:pos="540"/>
        </w:tabs>
        <w:suppressAutoHyphens w:val="0"/>
        <w:autoSpaceDE w:val="0"/>
        <w:autoSpaceDN w:val="0"/>
        <w:adjustRightInd w:val="0"/>
        <w:ind w:hanging="1260"/>
        <w:jc w:val="left"/>
      </w:pPr>
      <w:r w:rsidRPr="00B41A29">
        <w:t>charakteru stosunku, jaki będzie mnie łączył z Wykonawcą:</w:t>
      </w:r>
    </w:p>
    <w:p w14:paraId="1A772A03" w14:textId="77777777" w:rsidR="00B41A29" w:rsidRPr="00B41A29" w:rsidRDefault="00B41A29" w:rsidP="00B41A29">
      <w:pPr>
        <w:autoSpaceDE w:val="0"/>
        <w:autoSpaceDN w:val="0"/>
        <w:adjustRightInd w:val="0"/>
        <w:ind w:left="567"/>
      </w:pPr>
      <w:r w:rsidRPr="00B41A29">
        <w:t>……………………………………………………………………………………………</w:t>
      </w:r>
    </w:p>
    <w:p w14:paraId="68936D6F" w14:textId="77777777" w:rsidR="00B41A29" w:rsidRPr="00B41A29" w:rsidRDefault="00B41A29" w:rsidP="00B41A29">
      <w:pPr>
        <w:autoSpaceDE w:val="0"/>
        <w:autoSpaceDN w:val="0"/>
        <w:adjustRightInd w:val="0"/>
        <w:ind w:left="567"/>
      </w:pPr>
      <w:r w:rsidRPr="00B41A29">
        <w:t>……………………………………………………………………………………………</w:t>
      </w:r>
    </w:p>
    <w:p w14:paraId="7ADA2BF0" w14:textId="77777777" w:rsidR="00B41A29" w:rsidRPr="00B41A29" w:rsidRDefault="00B41A29" w:rsidP="00B41A29">
      <w:pPr>
        <w:autoSpaceDE w:val="0"/>
        <w:autoSpaceDN w:val="0"/>
        <w:adjustRightInd w:val="0"/>
        <w:ind w:left="567"/>
      </w:pPr>
      <w:r w:rsidRPr="00B41A29">
        <w:t>……………………………………………………………………………………………</w:t>
      </w:r>
    </w:p>
    <w:p w14:paraId="1ED4969E" w14:textId="77777777" w:rsidR="00B41A29" w:rsidRPr="00B41A29" w:rsidRDefault="00B41A29" w:rsidP="00B41A29">
      <w:pPr>
        <w:autoSpaceDE w:val="0"/>
        <w:autoSpaceDN w:val="0"/>
        <w:adjustRightInd w:val="0"/>
      </w:pPr>
    </w:p>
    <w:p w14:paraId="5CA2EBC3" w14:textId="77777777" w:rsidR="00B41A29" w:rsidRPr="00B41A29" w:rsidRDefault="00B41A29" w:rsidP="004E1891">
      <w:pPr>
        <w:widowControl/>
        <w:numPr>
          <w:ilvl w:val="0"/>
          <w:numId w:val="155"/>
        </w:numPr>
        <w:tabs>
          <w:tab w:val="num" w:pos="540"/>
        </w:tabs>
        <w:suppressAutoHyphens w:val="0"/>
        <w:autoSpaceDE w:val="0"/>
        <w:autoSpaceDN w:val="0"/>
        <w:adjustRightInd w:val="0"/>
        <w:ind w:hanging="1260"/>
        <w:jc w:val="left"/>
      </w:pPr>
      <w:r w:rsidRPr="00B41A29">
        <w:t>zakres i okres mojego udziału przy wykonywaniu zamówienia:</w:t>
      </w:r>
    </w:p>
    <w:p w14:paraId="713B72CD" w14:textId="77777777" w:rsidR="00B41A29" w:rsidRPr="00B41A29" w:rsidRDefault="00B41A29" w:rsidP="00B41A29">
      <w:pPr>
        <w:autoSpaceDE w:val="0"/>
        <w:autoSpaceDN w:val="0"/>
        <w:adjustRightInd w:val="0"/>
        <w:ind w:left="567"/>
      </w:pPr>
      <w:r w:rsidRPr="00B41A29">
        <w:t>……………………………………………………………………………………………</w:t>
      </w:r>
    </w:p>
    <w:p w14:paraId="10B00FF2" w14:textId="77777777" w:rsidR="00B41A29" w:rsidRPr="00B41A29" w:rsidRDefault="00B41A29" w:rsidP="00B41A29">
      <w:pPr>
        <w:autoSpaceDE w:val="0"/>
        <w:autoSpaceDN w:val="0"/>
        <w:adjustRightInd w:val="0"/>
        <w:ind w:left="567"/>
      </w:pPr>
      <w:r w:rsidRPr="00B41A29">
        <w:t>……………………………………………………………………………………………</w:t>
      </w:r>
    </w:p>
    <w:p w14:paraId="4D6078ED" w14:textId="77777777" w:rsidR="00B41A29" w:rsidRPr="00B41A29" w:rsidRDefault="00B41A29" w:rsidP="00B41A29">
      <w:pPr>
        <w:autoSpaceDE w:val="0"/>
        <w:autoSpaceDN w:val="0"/>
        <w:adjustRightInd w:val="0"/>
        <w:ind w:left="567"/>
      </w:pPr>
      <w:r w:rsidRPr="00B41A29">
        <w:t>……………………………………………………………………………………………</w:t>
      </w:r>
    </w:p>
    <w:p w14:paraId="090BF6EA" w14:textId="77777777" w:rsidR="00B41A29" w:rsidRPr="00B41A29" w:rsidRDefault="00B41A29" w:rsidP="00B41A29">
      <w:pPr>
        <w:autoSpaceDE w:val="0"/>
        <w:autoSpaceDN w:val="0"/>
        <w:adjustRightInd w:val="0"/>
      </w:pPr>
    </w:p>
    <w:p w14:paraId="2B0C282E" w14:textId="77777777" w:rsidR="00B41A29" w:rsidRPr="00B41A29" w:rsidRDefault="00B41A29" w:rsidP="004E1891">
      <w:pPr>
        <w:widowControl/>
        <w:numPr>
          <w:ilvl w:val="0"/>
          <w:numId w:val="147"/>
        </w:numPr>
        <w:tabs>
          <w:tab w:val="num" w:pos="2160"/>
        </w:tabs>
        <w:suppressAutoHyphens w:val="0"/>
        <w:contextualSpacing/>
        <w:jc w:val="both"/>
        <w:rPr>
          <w:rFonts w:eastAsia="Calibri"/>
          <w:b/>
          <w:u w:val="single"/>
          <w:lang w:eastAsia="en-US"/>
        </w:rPr>
      </w:pPr>
      <w:r w:rsidRPr="00B41A29">
        <w:rPr>
          <w:rFonts w:eastAsia="Calibri"/>
          <w:b/>
          <w:u w:val="single"/>
          <w:lang w:eastAsia="en-US"/>
        </w:rPr>
        <w:t>spełniam warunki udziału w postępowaniu w zakresie, w którym mnie dotyczą, tj.:</w:t>
      </w:r>
    </w:p>
    <w:p w14:paraId="0C6E36E5" w14:textId="77777777" w:rsidR="00B41A29" w:rsidRPr="00B41A29" w:rsidRDefault="00B41A29" w:rsidP="00B41A29">
      <w:pPr>
        <w:widowControl/>
        <w:tabs>
          <w:tab w:val="left" w:pos="426"/>
        </w:tabs>
        <w:suppressAutoHyphens w:val="0"/>
        <w:ind w:left="426"/>
        <w:contextualSpacing/>
        <w:jc w:val="both"/>
        <w:rPr>
          <w:rFonts w:eastAsia="Calibri"/>
          <w:lang w:eastAsia="en-US"/>
        </w:rPr>
      </w:pPr>
      <w:r w:rsidRPr="00B41A29">
        <w:rPr>
          <w:rFonts w:eastAsia="Calibri"/>
          <w:lang w:eastAsia="en-US"/>
        </w:rPr>
        <w:t>………………………………………………………………………………………………</w:t>
      </w:r>
    </w:p>
    <w:p w14:paraId="7B3C9BEC" w14:textId="77777777" w:rsidR="00B41A29" w:rsidRPr="00B41A29" w:rsidRDefault="00B41A29" w:rsidP="00B41A29">
      <w:pPr>
        <w:widowControl/>
        <w:tabs>
          <w:tab w:val="left" w:pos="426"/>
        </w:tabs>
        <w:suppressAutoHyphens w:val="0"/>
        <w:ind w:left="426"/>
        <w:contextualSpacing/>
        <w:jc w:val="both"/>
        <w:rPr>
          <w:rFonts w:eastAsia="Calibri"/>
          <w:lang w:eastAsia="en-US"/>
        </w:rPr>
      </w:pPr>
      <w:r w:rsidRPr="00B41A29">
        <w:rPr>
          <w:rFonts w:eastAsia="Calibri"/>
          <w:lang w:eastAsia="en-US"/>
        </w:rPr>
        <w:t>………………………………………………………………………………………………………………………………………………………………………………………………</w:t>
      </w:r>
    </w:p>
    <w:p w14:paraId="5F36976E" w14:textId="77777777" w:rsidR="00B41A29" w:rsidRPr="00B41A29" w:rsidRDefault="00B41A29" w:rsidP="00B41A29">
      <w:pPr>
        <w:widowControl/>
        <w:tabs>
          <w:tab w:val="left" w:pos="426"/>
        </w:tabs>
        <w:suppressAutoHyphens w:val="0"/>
        <w:ind w:left="426"/>
        <w:contextualSpacing/>
        <w:jc w:val="both"/>
        <w:rPr>
          <w:rFonts w:eastAsia="Calibri"/>
          <w:lang w:eastAsia="en-US"/>
        </w:rPr>
      </w:pPr>
    </w:p>
    <w:p w14:paraId="4C5C49FA" w14:textId="77777777" w:rsidR="00B41A29" w:rsidRPr="00B41A29" w:rsidRDefault="00B41A29" w:rsidP="00B41A29">
      <w:pPr>
        <w:autoSpaceDE w:val="0"/>
        <w:autoSpaceDN w:val="0"/>
        <w:adjustRightInd w:val="0"/>
      </w:pPr>
    </w:p>
    <w:p w14:paraId="0A15D3E9" w14:textId="716E6C4D" w:rsidR="00964347" w:rsidRPr="005E489F" w:rsidRDefault="00964347" w:rsidP="00964347">
      <w:pPr>
        <w:widowControl/>
        <w:suppressAutoHyphens w:val="0"/>
        <w:jc w:val="left"/>
        <w:rPr>
          <w:b/>
          <w:bCs/>
        </w:rPr>
      </w:pPr>
    </w:p>
    <w:p w14:paraId="343DA907" w14:textId="77777777" w:rsidR="0087014C" w:rsidRPr="005E489F" w:rsidRDefault="0087014C" w:rsidP="00964347">
      <w:pPr>
        <w:widowControl/>
        <w:suppressAutoHyphens w:val="0"/>
        <w:jc w:val="left"/>
        <w:rPr>
          <w:b/>
          <w:bCs/>
        </w:rPr>
      </w:pPr>
    </w:p>
    <w:p w14:paraId="1F11D637" w14:textId="1B1B0E7C" w:rsidR="0072624B" w:rsidRPr="005E489F" w:rsidRDefault="0072624B" w:rsidP="0072624B">
      <w:pPr>
        <w:widowControl/>
        <w:suppressAutoHyphens w:val="0"/>
        <w:jc w:val="right"/>
        <w:outlineLvl w:val="0"/>
        <w:rPr>
          <w:b/>
          <w:bCs/>
        </w:rPr>
      </w:pPr>
      <w:r w:rsidRPr="005E489F">
        <w:rPr>
          <w:b/>
          <w:bCs/>
        </w:rPr>
        <w:t>Załącznik nr 1a do formularza oferty – w zakresie części III przedmiotu zamówienia</w:t>
      </w:r>
    </w:p>
    <w:p w14:paraId="0A53B7DA" w14:textId="77777777" w:rsidR="0072624B" w:rsidRPr="005E489F" w:rsidRDefault="0072624B" w:rsidP="0072624B">
      <w:pPr>
        <w:widowControl/>
        <w:suppressAutoHyphens w:val="0"/>
        <w:jc w:val="right"/>
        <w:outlineLvl w:val="0"/>
        <w:rPr>
          <w:b/>
          <w:bCs/>
        </w:rPr>
      </w:pPr>
    </w:p>
    <w:p w14:paraId="48C0DEB1" w14:textId="77777777" w:rsidR="0072624B" w:rsidRPr="005E489F" w:rsidRDefault="0072624B" w:rsidP="0072624B">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2A2C047E" w14:textId="77777777" w:rsidR="0072624B" w:rsidRPr="005E489F" w:rsidRDefault="0072624B" w:rsidP="0072624B">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u w:val="single"/>
        </w:rPr>
        <w:t>O NIEPODLEGANIU WYKLUCZENIU Z POSTĘPOWANIA</w:t>
      </w:r>
    </w:p>
    <w:p w14:paraId="75B52798" w14:textId="77777777" w:rsidR="0072624B" w:rsidRPr="00885CE6" w:rsidRDefault="0072624B" w:rsidP="0072624B">
      <w:pPr>
        <w:pStyle w:val="Tekstpodstawowy"/>
        <w:spacing w:line="240" w:lineRule="auto"/>
        <w:ind w:left="540"/>
        <w:jc w:val="center"/>
        <w:outlineLvl w:val="0"/>
        <w:rPr>
          <w:rFonts w:ascii="Times New Roman" w:hAnsi="Times New Roman" w:cs="Times New Roman"/>
          <w:b/>
          <w:bCs/>
        </w:rPr>
      </w:pPr>
    </w:p>
    <w:p w14:paraId="41BCD98C" w14:textId="77777777" w:rsidR="0072624B" w:rsidRPr="005E489F" w:rsidRDefault="0072624B" w:rsidP="0072624B">
      <w:pPr>
        <w:pStyle w:val="Nagwek"/>
        <w:spacing w:line="240" w:lineRule="auto"/>
        <w:jc w:val="both"/>
        <w:rPr>
          <w:rFonts w:ascii="Times New Roman" w:hAnsi="Times New Roman" w:cs="Times New Roman"/>
          <w:i/>
          <w:u w:val="single"/>
        </w:rPr>
      </w:pPr>
      <w:r w:rsidRPr="005E489F">
        <w:rPr>
          <w:rFonts w:ascii="Times New Roman" w:hAnsi="Times New Roman" w:cs="Times New Roman"/>
          <w:i/>
          <w:u w:val="single"/>
        </w:rPr>
        <w:t xml:space="preserve">Składając ofertę w postępowaniu na </w:t>
      </w:r>
      <w:r w:rsidRPr="005E489F">
        <w:rPr>
          <w:rFonts w:ascii="Times New Roman" w:hAnsi="Times New Roman" w:cs="Times New Roman"/>
          <w:i/>
          <w:iCs/>
          <w:u w:val="single"/>
        </w:rPr>
        <w:t>remontowo - budowlanych i instalacyjnych w budynkach i na terenie Uniwersytetu Jagiellońskiego w podziale na 4 części</w:t>
      </w:r>
      <w:r w:rsidRPr="005E489F">
        <w:rPr>
          <w:rFonts w:ascii="Times New Roman" w:hAnsi="Times New Roman" w:cs="Times New Roman"/>
          <w:i/>
          <w:u w:val="single"/>
        </w:rPr>
        <w:t xml:space="preserve">:                                    </w:t>
      </w:r>
    </w:p>
    <w:p w14:paraId="04F295EC" w14:textId="77777777" w:rsidR="0072624B" w:rsidRPr="005E489F" w:rsidRDefault="0072624B" w:rsidP="0072624B">
      <w:pPr>
        <w:spacing w:line="360" w:lineRule="auto"/>
        <w:jc w:val="both"/>
      </w:pPr>
    </w:p>
    <w:p w14:paraId="696E2BD7" w14:textId="77777777" w:rsidR="0072624B" w:rsidRPr="005E489F" w:rsidRDefault="0072624B" w:rsidP="004E1891">
      <w:pPr>
        <w:numPr>
          <w:ilvl w:val="4"/>
          <w:numId w:val="84"/>
        </w:numPr>
        <w:spacing w:line="360" w:lineRule="auto"/>
        <w:jc w:val="both"/>
        <w:rPr>
          <w:b/>
        </w:rPr>
      </w:pPr>
      <w:r w:rsidRPr="005E489F">
        <w:rPr>
          <w:b/>
        </w:rPr>
        <w:t>OŚWIADCZENIA DOTYCZĄCE WYKONAWCY</w:t>
      </w:r>
    </w:p>
    <w:p w14:paraId="15CB093D" w14:textId="77777777" w:rsidR="00C36DF0" w:rsidRPr="00C36DF0" w:rsidRDefault="00C36DF0" w:rsidP="004E1891">
      <w:pPr>
        <w:widowControl/>
        <w:numPr>
          <w:ilvl w:val="0"/>
          <w:numId w:val="13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292E2DB9" w14:textId="77777777" w:rsidR="00C36DF0" w:rsidRPr="00C36DF0" w:rsidRDefault="00C36DF0" w:rsidP="004E1891">
      <w:pPr>
        <w:widowControl/>
        <w:numPr>
          <w:ilvl w:val="0"/>
          <w:numId w:val="13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6B9CCD66" w14:textId="77777777" w:rsidR="00C36DF0" w:rsidRPr="00C36DF0" w:rsidRDefault="00C36DF0" w:rsidP="004E1891">
      <w:pPr>
        <w:widowControl/>
        <w:numPr>
          <w:ilvl w:val="0"/>
          <w:numId w:val="13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7980AEEC"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8C39117"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1A1F4D9"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D3B0C57" w14:textId="77777777" w:rsidR="00C36DF0" w:rsidRPr="00C36DF0" w:rsidRDefault="00C36DF0" w:rsidP="00C36DF0">
      <w:pPr>
        <w:spacing w:line="276" w:lineRule="auto"/>
        <w:jc w:val="both"/>
        <w:rPr>
          <w:sz w:val="23"/>
          <w:szCs w:val="23"/>
        </w:rPr>
      </w:pPr>
    </w:p>
    <w:p w14:paraId="7D552178"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45F1FDD1" w14:textId="77777777" w:rsidR="00C36DF0" w:rsidRPr="00C36DF0" w:rsidRDefault="00C36DF0" w:rsidP="00C36DF0">
      <w:pPr>
        <w:spacing w:line="360" w:lineRule="auto"/>
        <w:jc w:val="both"/>
        <w:rPr>
          <w:sz w:val="23"/>
          <w:szCs w:val="23"/>
        </w:rPr>
      </w:pPr>
      <w:r w:rsidRPr="00C36DF0">
        <w:rPr>
          <w:sz w:val="23"/>
          <w:szCs w:val="23"/>
        </w:rPr>
        <w:t>…………………………………………………………………………………………..…………………...........…………………………………………………………………………………………………..…………………...........…………………………………………………………………</w:t>
      </w:r>
    </w:p>
    <w:p w14:paraId="6FA31343" w14:textId="77777777" w:rsidR="00C36DF0" w:rsidRPr="00C36DF0" w:rsidRDefault="00C36DF0" w:rsidP="00C36DF0">
      <w:pPr>
        <w:widowControl/>
        <w:suppressAutoHyphens w:val="0"/>
        <w:jc w:val="both"/>
        <w:rPr>
          <w:rFonts w:ascii="Arial" w:hAnsi="Arial" w:cs="Arial"/>
          <w:i/>
          <w:sz w:val="23"/>
          <w:szCs w:val="23"/>
          <w:highlight w:val="yellow"/>
        </w:rPr>
      </w:pPr>
    </w:p>
    <w:p w14:paraId="5E26F776" w14:textId="77777777" w:rsidR="00C36DF0" w:rsidRPr="00C36DF0" w:rsidRDefault="00C36DF0" w:rsidP="00C36DF0">
      <w:pPr>
        <w:spacing w:line="276" w:lineRule="auto"/>
        <w:jc w:val="both"/>
        <w:rPr>
          <w:sz w:val="22"/>
          <w:szCs w:val="22"/>
        </w:rPr>
      </w:pPr>
    </w:p>
    <w:p w14:paraId="17F0491B"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78313F1C" w14:textId="77777777" w:rsidR="00C36DF0" w:rsidRPr="00C36DF0" w:rsidRDefault="00C36DF0" w:rsidP="00C36DF0">
      <w:pPr>
        <w:spacing w:line="360" w:lineRule="auto"/>
        <w:rPr>
          <w:sz w:val="23"/>
          <w:szCs w:val="23"/>
        </w:rPr>
      </w:pPr>
      <w:r w:rsidRPr="00C36DF0">
        <w:rPr>
          <w:sz w:val="23"/>
          <w:szCs w:val="23"/>
        </w:rPr>
        <w:t>…………………………………………………………………………………………..…………………...........………………………………………………………………………………………</w:t>
      </w:r>
    </w:p>
    <w:p w14:paraId="31FFE1F3" w14:textId="77777777" w:rsidR="0072624B" w:rsidRPr="00885CE6" w:rsidRDefault="0072624B" w:rsidP="0072624B">
      <w:pPr>
        <w:pStyle w:val="Tekstpodstawowy"/>
        <w:spacing w:line="240" w:lineRule="auto"/>
        <w:rPr>
          <w:rFonts w:ascii="Times New Roman" w:hAnsi="Times New Roman" w:cs="Times New Roman"/>
          <w:i/>
        </w:rPr>
      </w:pPr>
    </w:p>
    <w:p w14:paraId="408C0264" w14:textId="77777777" w:rsidR="0072624B" w:rsidRPr="005E489F" w:rsidRDefault="0072624B" w:rsidP="004E1891">
      <w:pPr>
        <w:numPr>
          <w:ilvl w:val="4"/>
          <w:numId w:val="84"/>
        </w:numPr>
        <w:spacing w:line="276" w:lineRule="auto"/>
        <w:ind w:left="0" w:firstLine="0"/>
        <w:jc w:val="both"/>
        <w:rPr>
          <w:b/>
        </w:rPr>
      </w:pPr>
      <w:r w:rsidRPr="005E489F">
        <w:rPr>
          <w:b/>
        </w:rPr>
        <w:t>OŚWIADCZENIE DOTYCZĄCE PODWYKONAWCY NIEBĘDĄCEGO PODMIOTEM, NA KTÓREGO ZASOBY POWOŁUJE SIĘ WYKONAWCA*</w:t>
      </w:r>
    </w:p>
    <w:p w14:paraId="56448B5F" w14:textId="77777777" w:rsidR="0072624B" w:rsidRPr="005E489F" w:rsidRDefault="0072624B" w:rsidP="0072624B">
      <w:pPr>
        <w:spacing w:line="276" w:lineRule="auto"/>
        <w:jc w:val="both"/>
      </w:pPr>
    </w:p>
    <w:p w14:paraId="1EA39B92" w14:textId="77777777" w:rsidR="0072624B" w:rsidRPr="00885CE6" w:rsidRDefault="0072624B" w:rsidP="0072624B">
      <w:pPr>
        <w:spacing w:line="276" w:lineRule="auto"/>
        <w:jc w:val="both"/>
      </w:pPr>
      <w:r w:rsidRPr="005E489F">
        <w:t>Oświadczam, że w stosunku do następującego/</w:t>
      </w:r>
      <w:proofErr w:type="spellStart"/>
      <w:r w:rsidRPr="005E489F">
        <w:t>ych</w:t>
      </w:r>
      <w:proofErr w:type="spellEnd"/>
      <w:r w:rsidRPr="005E489F">
        <w:t xml:space="preserve"> podmiotu/</w:t>
      </w:r>
      <w:proofErr w:type="spellStart"/>
      <w:r w:rsidRPr="005E489F">
        <w:t>tów</w:t>
      </w:r>
      <w:proofErr w:type="spellEnd"/>
      <w:r w:rsidRPr="005E489F">
        <w:t>, będącego/</w:t>
      </w:r>
      <w:proofErr w:type="spellStart"/>
      <w:r w:rsidRPr="005E489F">
        <w:t>ych</w:t>
      </w:r>
      <w:proofErr w:type="spellEnd"/>
      <w:r w:rsidRPr="005E489F">
        <w:t xml:space="preserve"> podwykonawcą/</w:t>
      </w:r>
      <w:proofErr w:type="spellStart"/>
      <w:r w:rsidRPr="005E489F">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059404A3" w14:textId="77777777" w:rsidR="0072624B" w:rsidRPr="00885CE6" w:rsidRDefault="0072624B" w:rsidP="0072624B">
      <w:pPr>
        <w:spacing w:line="276" w:lineRule="auto"/>
        <w:jc w:val="both"/>
      </w:pPr>
      <w:r w:rsidRPr="00885CE6">
        <w:t xml:space="preserve"> ……………………………………………………………………..….…… </w:t>
      </w:r>
    </w:p>
    <w:p w14:paraId="1A829777" w14:textId="77777777" w:rsidR="0072624B" w:rsidRPr="005E489F" w:rsidRDefault="0072624B" w:rsidP="0072624B">
      <w:pPr>
        <w:spacing w:line="276" w:lineRule="auto"/>
        <w:jc w:val="both"/>
      </w:pPr>
      <w:r w:rsidRPr="005E489F">
        <w:t>nie zachodzą podstawy wykluczenia z postępowania o udzielenie zamówienia.</w:t>
      </w:r>
    </w:p>
    <w:p w14:paraId="1EF97731" w14:textId="77777777" w:rsidR="0072624B" w:rsidRPr="00885CE6" w:rsidRDefault="0072624B" w:rsidP="0072624B">
      <w:pPr>
        <w:spacing w:line="360" w:lineRule="auto"/>
        <w:jc w:val="both"/>
      </w:pPr>
    </w:p>
    <w:p w14:paraId="635E46CD" w14:textId="77777777" w:rsidR="0072624B" w:rsidRPr="005E489F" w:rsidRDefault="0072624B" w:rsidP="0072624B">
      <w:pPr>
        <w:pStyle w:val="Tekstpodstawowy"/>
        <w:spacing w:line="240" w:lineRule="auto"/>
        <w:ind w:left="540"/>
        <w:jc w:val="center"/>
        <w:rPr>
          <w:rFonts w:ascii="Times New Roman" w:hAnsi="Times New Roman" w:cs="Times New Roman"/>
          <w:b/>
          <w:bCs/>
        </w:rPr>
      </w:pPr>
      <w:r w:rsidRPr="005E489F">
        <w:rPr>
          <w:rFonts w:ascii="Times New Roman" w:hAnsi="Times New Roman" w:cs="Times New Roman"/>
          <w:b/>
          <w:bCs/>
        </w:rPr>
        <w:t>OŚWIADCZENIE</w:t>
      </w:r>
    </w:p>
    <w:p w14:paraId="32CF0290" w14:textId="77777777" w:rsidR="0072624B" w:rsidRPr="005E489F" w:rsidRDefault="0072624B" w:rsidP="0072624B">
      <w:pPr>
        <w:pStyle w:val="Tekstpodstawowy"/>
        <w:spacing w:line="240" w:lineRule="auto"/>
        <w:ind w:left="540"/>
        <w:jc w:val="right"/>
        <w:rPr>
          <w:rFonts w:ascii="Times New Roman" w:hAnsi="Times New Roman" w:cs="Times New Roman"/>
          <w:i/>
        </w:rPr>
      </w:pPr>
    </w:p>
    <w:p w14:paraId="4AA20ADB" w14:textId="77777777" w:rsidR="0072624B" w:rsidRPr="005E489F" w:rsidRDefault="0072624B" w:rsidP="0072624B">
      <w:pPr>
        <w:spacing w:line="276" w:lineRule="auto"/>
        <w:jc w:val="both"/>
        <w:rPr>
          <w:i/>
        </w:rPr>
      </w:pPr>
      <w:r w:rsidRPr="005E489F">
        <w:t xml:space="preserve">Oświadczam, że w stosunku do podmiotu ……………… </w:t>
      </w:r>
      <w:r w:rsidRPr="005E489F">
        <w:rPr>
          <w:i/>
        </w:rPr>
        <w:t>(</w:t>
      </w:r>
      <w:r w:rsidRPr="00885CE6">
        <w:rPr>
          <w:i/>
        </w:rPr>
        <w:t xml:space="preserve">należy podać pełną nazwę/firmę, adres, </w:t>
      </w:r>
      <w:r w:rsidRPr="00885CE6">
        <w:rPr>
          <w:i/>
        </w:rPr>
        <w:br/>
        <w:t>a także w zależności od podmiotu: NIP/PESEL, KRS/</w:t>
      </w:r>
      <w:proofErr w:type="spellStart"/>
      <w:r w:rsidRPr="00885CE6">
        <w:rPr>
          <w:i/>
        </w:rPr>
        <w:t>CEiDG</w:t>
      </w:r>
      <w:proofErr w:type="spellEnd"/>
      <w:r w:rsidRPr="005E489F">
        <w:rPr>
          <w:i/>
        </w:rPr>
        <w:t>)</w:t>
      </w:r>
    </w:p>
    <w:p w14:paraId="45874468" w14:textId="77777777" w:rsidR="0072624B" w:rsidRPr="005E489F" w:rsidRDefault="0072624B" w:rsidP="0072624B">
      <w:pPr>
        <w:spacing w:line="276" w:lineRule="auto"/>
        <w:jc w:val="both"/>
      </w:pPr>
      <w:r w:rsidRPr="005E489F">
        <w:t xml:space="preserve">zachodzą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podjęte zostały następujące środki naprawcze:</w:t>
      </w:r>
    </w:p>
    <w:p w14:paraId="7158233E" w14:textId="77777777" w:rsidR="0072624B" w:rsidRPr="00885CE6" w:rsidRDefault="0072624B" w:rsidP="0072624B">
      <w:pPr>
        <w:spacing w:line="360" w:lineRule="auto"/>
        <w:jc w:val="both"/>
        <w:rPr>
          <w:b/>
        </w:rPr>
      </w:pPr>
      <w:r w:rsidRPr="00885CE6">
        <w:t>…………………………………………………………………………………………..…………………...........…………………………………………………………………………………………………..………………….......</w:t>
      </w:r>
    </w:p>
    <w:p w14:paraId="5D4CFD14" w14:textId="77777777" w:rsidR="0072624B" w:rsidRPr="005E489F" w:rsidRDefault="0072624B" w:rsidP="0072624B">
      <w:pPr>
        <w:spacing w:line="276" w:lineRule="auto"/>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1DF2EFC8" w14:textId="77777777" w:rsidR="0072624B" w:rsidRPr="005E489F" w:rsidRDefault="0072624B" w:rsidP="00964347">
      <w:pPr>
        <w:widowControl/>
        <w:suppressAutoHyphens w:val="0"/>
        <w:jc w:val="right"/>
        <w:outlineLvl w:val="0"/>
        <w:rPr>
          <w:b/>
          <w:bCs/>
        </w:rPr>
      </w:pPr>
    </w:p>
    <w:p w14:paraId="00A0F221" w14:textId="565FF0F7" w:rsidR="0072624B" w:rsidRPr="005E489F" w:rsidRDefault="0072624B" w:rsidP="00964347">
      <w:pPr>
        <w:widowControl/>
        <w:suppressAutoHyphens w:val="0"/>
        <w:jc w:val="right"/>
        <w:outlineLvl w:val="0"/>
        <w:rPr>
          <w:b/>
          <w:bCs/>
        </w:rPr>
      </w:pPr>
    </w:p>
    <w:p w14:paraId="39AC1E81" w14:textId="780779CB" w:rsidR="0072624B" w:rsidRPr="005E489F" w:rsidRDefault="0072624B" w:rsidP="00964347">
      <w:pPr>
        <w:widowControl/>
        <w:suppressAutoHyphens w:val="0"/>
        <w:jc w:val="right"/>
        <w:outlineLvl w:val="0"/>
        <w:rPr>
          <w:b/>
          <w:bCs/>
        </w:rPr>
      </w:pPr>
    </w:p>
    <w:p w14:paraId="51D85D47" w14:textId="74FEF570" w:rsidR="00D058BD" w:rsidRDefault="00D058BD">
      <w:pPr>
        <w:widowControl/>
        <w:suppressAutoHyphens w:val="0"/>
        <w:jc w:val="left"/>
        <w:rPr>
          <w:b/>
          <w:bCs/>
        </w:rPr>
      </w:pPr>
      <w:r>
        <w:rPr>
          <w:b/>
          <w:bCs/>
        </w:rPr>
        <w:br w:type="page"/>
      </w:r>
    </w:p>
    <w:p w14:paraId="741AB86E" w14:textId="77777777" w:rsidR="0072624B" w:rsidRPr="005E489F" w:rsidRDefault="0072624B" w:rsidP="00964347">
      <w:pPr>
        <w:widowControl/>
        <w:suppressAutoHyphens w:val="0"/>
        <w:jc w:val="right"/>
        <w:outlineLvl w:val="0"/>
        <w:rPr>
          <w:b/>
          <w:bCs/>
        </w:rPr>
      </w:pPr>
    </w:p>
    <w:p w14:paraId="026F4007" w14:textId="0BE58EB8" w:rsidR="00964347" w:rsidRPr="005E489F" w:rsidRDefault="00964347" w:rsidP="00964347">
      <w:pPr>
        <w:widowControl/>
        <w:suppressAutoHyphens w:val="0"/>
        <w:jc w:val="right"/>
        <w:outlineLvl w:val="0"/>
        <w:rPr>
          <w:b/>
          <w:bCs/>
        </w:rPr>
      </w:pPr>
      <w:r w:rsidRPr="005E489F">
        <w:rPr>
          <w:b/>
          <w:bCs/>
        </w:rPr>
        <w:t>Załącznik nr 1b do formularza oferty - w zakresie części I</w:t>
      </w:r>
      <w:r w:rsidR="00157CE2" w:rsidRPr="005E489F">
        <w:rPr>
          <w:b/>
          <w:bCs/>
        </w:rPr>
        <w:t>II</w:t>
      </w:r>
      <w:r w:rsidRPr="005E489F">
        <w:rPr>
          <w:b/>
          <w:bCs/>
        </w:rPr>
        <w:t xml:space="preserve"> przedmiotu zamówienia</w:t>
      </w:r>
    </w:p>
    <w:p w14:paraId="00F810BB" w14:textId="77777777" w:rsidR="00964347" w:rsidRPr="005E489F" w:rsidRDefault="00964347" w:rsidP="00964347">
      <w:pPr>
        <w:widowControl/>
        <w:suppressAutoHyphens w:val="0"/>
        <w:jc w:val="right"/>
        <w:outlineLvl w:val="0"/>
        <w:rPr>
          <w:b/>
          <w:bCs/>
        </w:rPr>
      </w:pPr>
    </w:p>
    <w:p w14:paraId="47A694A7"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5CA1966A"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3E143FB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r w:rsidRPr="005E489F">
        <w:rPr>
          <w:rFonts w:ascii="Times New Roman" w:hAnsi="Times New Roman" w:cs="Times New Roman"/>
          <w:b/>
          <w:bCs/>
        </w:rPr>
        <w:t>O SPEŁNIENIU WARUNKÓW UDZIAŁU W POSTĘPOWANIU</w:t>
      </w:r>
    </w:p>
    <w:p w14:paraId="29DE30B2"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4BFED9E1" w14:textId="77777777" w:rsidR="00964347" w:rsidRPr="005E489F" w:rsidRDefault="00964347" w:rsidP="00964347">
      <w:pPr>
        <w:jc w:val="both"/>
      </w:pPr>
      <w:r w:rsidRPr="005E489F">
        <w:t xml:space="preserve">Składając ofertę w postępowaniu </w:t>
      </w:r>
      <w:r w:rsidRPr="005E489F">
        <w:rPr>
          <w:i/>
          <w:iCs/>
          <w:u w:val="single"/>
        </w:rPr>
        <w:t>remontowo - budowlanych i instalacyjnych w budynkach i na terenie Uniwersytetu Jagiellońskiego w podziale na 4 części</w:t>
      </w:r>
      <w:r w:rsidRPr="005E489F">
        <w:rPr>
          <w:i/>
          <w:u w:val="single"/>
        </w:rPr>
        <w:t>.</w:t>
      </w:r>
      <w:r w:rsidRPr="005E489F">
        <w:rPr>
          <w:i/>
          <w:iCs/>
          <w:u w:val="single"/>
        </w:rPr>
        <w:t>,</w:t>
      </w:r>
      <w:r w:rsidRPr="005E489F">
        <w:t xml:space="preserve"> oświadczam że spełniam warunki udziału w postępowaniu określone przez zamawiającego w Rozdziale VI SWZ, </w:t>
      </w:r>
    </w:p>
    <w:p w14:paraId="0AF975F1" w14:textId="77777777" w:rsidR="00964347" w:rsidRPr="005E489F" w:rsidRDefault="00964347" w:rsidP="00964347">
      <w:pPr>
        <w:jc w:val="both"/>
      </w:pPr>
    </w:p>
    <w:p w14:paraId="1F2E52EE" w14:textId="77777777" w:rsidR="00964347" w:rsidRPr="005E489F" w:rsidRDefault="00964347" w:rsidP="004E1891">
      <w:pPr>
        <w:numPr>
          <w:ilvl w:val="0"/>
          <w:numId w:val="91"/>
        </w:numPr>
        <w:suppressAutoHyphens w:val="0"/>
        <w:adjustRightInd w:val="0"/>
        <w:jc w:val="both"/>
        <w:textAlignment w:val="baseline"/>
      </w:pPr>
      <w:r w:rsidRPr="005E489F">
        <w:t xml:space="preserve">w zakresie sytuacji ekonomicznej lub finansowej – jestem </w:t>
      </w:r>
      <w:r w:rsidRPr="005E489F">
        <w:rPr>
          <w:rFonts w:eastAsia="Calibri"/>
        </w:rPr>
        <w:t xml:space="preserve">ubezpieczony od odpowiedzialności cywilnej w zakresie prowadzonej działalności gospodarczej związanej z przedmiotem zamówienia, przy czym kwota ubezpieczenia jest nie mniejsza niż </w:t>
      </w:r>
      <w:r w:rsidRPr="005E489F">
        <w:rPr>
          <w:rFonts w:eastAsia="Calibri"/>
        </w:rPr>
        <w:br/>
        <w:t>wymagana zapisami SWZ.</w:t>
      </w:r>
      <w:r w:rsidRPr="005E489F">
        <w:t xml:space="preserve"> </w:t>
      </w:r>
    </w:p>
    <w:p w14:paraId="4F3026AA" w14:textId="77777777" w:rsidR="00964347" w:rsidRPr="005E489F" w:rsidRDefault="00964347" w:rsidP="004E1891">
      <w:pPr>
        <w:pStyle w:val="Akapitzlist"/>
        <w:numPr>
          <w:ilvl w:val="0"/>
          <w:numId w:val="89"/>
        </w:numPr>
      </w:pPr>
      <w:r w:rsidRPr="005E489F">
        <w:t xml:space="preserve">warunek ten spełniam samodzielnie – Tak w pełnym zakresie*/Tak, częściowo </w:t>
      </w:r>
      <w:r w:rsidRPr="005E489F">
        <w:br/>
        <w:t>w zakresie ……………………………………./ Nie*,</w:t>
      </w:r>
    </w:p>
    <w:p w14:paraId="05481610" w14:textId="77777777" w:rsidR="00964347" w:rsidRPr="005E489F" w:rsidRDefault="00964347" w:rsidP="004E1891">
      <w:pPr>
        <w:pStyle w:val="Akapitzlist"/>
        <w:numPr>
          <w:ilvl w:val="0"/>
          <w:numId w:val="49"/>
        </w:numPr>
      </w:pPr>
      <w:r w:rsidRPr="005E489F">
        <w:t>w celu spełnienia tego warunku polegam na zasadach określonych w art. 118 ustawy PZP, na następującym podmiocie*:</w:t>
      </w:r>
    </w:p>
    <w:p w14:paraId="3983102C"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4102FD6"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2C082C5D" w14:textId="77777777" w:rsidR="00964347" w:rsidRPr="005E489F" w:rsidRDefault="00964347" w:rsidP="00964347">
      <w:pPr>
        <w:pStyle w:val="Tekstpodstawowy"/>
        <w:spacing w:line="240" w:lineRule="auto"/>
        <w:rPr>
          <w:rFonts w:ascii="Times New Roman" w:hAnsi="Times New Roman" w:cs="Times New Roman"/>
        </w:rPr>
      </w:pPr>
    </w:p>
    <w:p w14:paraId="509ABCEF"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5B4EEBCC"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DB8DC2E" w14:textId="77777777" w:rsidR="00964347" w:rsidRPr="005E489F" w:rsidRDefault="00964347" w:rsidP="00964347">
      <w:pPr>
        <w:pStyle w:val="Tekstpodstawowy"/>
        <w:spacing w:line="240" w:lineRule="auto"/>
        <w:ind w:left="540"/>
        <w:rPr>
          <w:rFonts w:ascii="Times New Roman" w:hAnsi="Times New Roman" w:cs="Times New Roman"/>
        </w:rPr>
      </w:pPr>
    </w:p>
    <w:p w14:paraId="37E3C034" w14:textId="77777777" w:rsidR="00964347" w:rsidRPr="00885CE6" w:rsidRDefault="00964347" w:rsidP="004E1891">
      <w:pPr>
        <w:numPr>
          <w:ilvl w:val="0"/>
          <w:numId w:val="91"/>
        </w:numPr>
        <w:suppressAutoHyphens w:val="0"/>
        <w:adjustRightInd w:val="0"/>
        <w:jc w:val="both"/>
        <w:textAlignment w:val="baseline"/>
      </w:pPr>
      <w:r w:rsidRPr="00885CE6">
        <w:t>posiadam doświadczenie opisane przez Zamawiającego w Rozdziale VI SWZ, w tym:</w:t>
      </w:r>
    </w:p>
    <w:p w14:paraId="37516F85" w14:textId="77777777" w:rsidR="00964347" w:rsidRPr="005E489F" w:rsidRDefault="00964347" w:rsidP="004E1891">
      <w:pPr>
        <w:pStyle w:val="Akapitzlist"/>
        <w:numPr>
          <w:ilvl w:val="0"/>
          <w:numId w:val="90"/>
        </w:numPr>
      </w:pPr>
      <w:r w:rsidRPr="005E489F">
        <w:t xml:space="preserve">warunek ten spełniam samodzielnie – Tak w pełnym zakresie*/Tak, częściowo </w:t>
      </w:r>
      <w:r w:rsidRPr="005E489F">
        <w:br/>
        <w:t>w zakresie ……………………………………./ Nie*,</w:t>
      </w:r>
    </w:p>
    <w:p w14:paraId="4A3018FB" w14:textId="77777777" w:rsidR="00964347" w:rsidRPr="005E489F" w:rsidRDefault="00964347" w:rsidP="00964347">
      <w:pPr>
        <w:pStyle w:val="Akapitzlist"/>
      </w:pPr>
      <w:r w:rsidRPr="005E489F">
        <w:t>w celu spełnienia tego warunku polegam na zasadach określonych w art. 118 ustawy PZP, na następującym podmiocie*:</w:t>
      </w:r>
    </w:p>
    <w:p w14:paraId="323B42F4"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26846874" w14:textId="77777777" w:rsidR="00964347" w:rsidRPr="004D67E4"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40A7ED80" w14:textId="77777777" w:rsidR="00964347" w:rsidRPr="004D67E4" w:rsidRDefault="00964347" w:rsidP="00964347">
      <w:pPr>
        <w:pStyle w:val="Tekstpodstawowy"/>
        <w:spacing w:line="240" w:lineRule="auto"/>
        <w:rPr>
          <w:rFonts w:ascii="Times New Roman" w:hAnsi="Times New Roman" w:cs="Times New Roman"/>
        </w:rPr>
      </w:pPr>
    </w:p>
    <w:p w14:paraId="054F2CA8"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4970E4C0"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0B046AAD" w14:textId="77777777" w:rsidR="00964347" w:rsidRPr="004D67E4" w:rsidRDefault="00964347" w:rsidP="00964347">
      <w:pPr>
        <w:pStyle w:val="Tekstpodstawowy"/>
        <w:spacing w:line="240" w:lineRule="auto"/>
        <w:ind w:left="540"/>
        <w:rPr>
          <w:rFonts w:ascii="Times New Roman" w:hAnsi="Times New Roman" w:cs="Times New Roman"/>
        </w:rPr>
      </w:pPr>
    </w:p>
    <w:p w14:paraId="437D28EB"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33979072" w14:textId="77777777" w:rsidR="00964347" w:rsidRPr="004D67E4" w:rsidRDefault="00964347" w:rsidP="00964347">
      <w:pPr>
        <w:adjustRightInd w:val="0"/>
        <w:ind w:left="720"/>
        <w:jc w:val="both"/>
        <w:textAlignment w:val="baseline"/>
      </w:pPr>
    </w:p>
    <w:p w14:paraId="588D2D6B" w14:textId="77777777" w:rsidR="00964347" w:rsidRPr="004D67E4" w:rsidRDefault="00964347" w:rsidP="004E1891">
      <w:pPr>
        <w:numPr>
          <w:ilvl w:val="0"/>
          <w:numId w:val="91"/>
        </w:numPr>
        <w:suppressAutoHyphens w:val="0"/>
        <w:adjustRightInd w:val="0"/>
        <w:jc w:val="both"/>
        <w:textAlignment w:val="baseline"/>
      </w:pPr>
      <w:r w:rsidRPr="004D67E4">
        <w:t xml:space="preserve">skieruję do realizacji zamówienia osoby zdolne do realizacji zamówienia, zgodnie </w:t>
      </w:r>
      <w:r w:rsidRPr="004D67E4">
        <w:br/>
        <w:t>z wymaganiami zawartymi w Rozdziale VI SWZ, w tym:</w:t>
      </w:r>
    </w:p>
    <w:p w14:paraId="3B145111" w14:textId="77777777" w:rsidR="00964347" w:rsidRPr="004D67E4" w:rsidRDefault="00964347" w:rsidP="004E1891">
      <w:pPr>
        <w:pStyle w:val="Akapitzlist"/>
        <w:numPr>
          <w:ilvl w:val="0"/>
          <w:numId w:val="92"/>
        </w:numPr>
      </w:pPr>
      <w:r w:rsidRPr="004D67E4">
        <w:t xml:space="preserve">warunek ten spełniam samodzielnie – Tak w pełnym zakresie*/Tak, częściowo </w:t>
      </w:r>
      <w:r w:rsidRPr="004D67E4">
        <w:br/>
        <w:t>w zakresie ……………………………………./ Nie*,</w:t>
      </w:r>
    </w:p>
    <w:p w14:paraId="1576C1EF" w14:textId="77777777" w:rsidR="00964347" w:rsidRPr="004D67E4" w:rsidRDefault="00964347" w:rsidP="00964347">
      <w:pPr>
        <w:pStyle w:val="Akapitzlist"/>
      </w:pPr>
      <w:r w:rsidRPr="004D67E4">
        <w:t>w celu spełnienia tego warunku polegam na zasadach określonych w art. 118 ustawy PZP, na następującym podmiocie*:</w:t>
      </w:r>
    </w:p>
    <w:p w14:paraId="07FAAF9D"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372FDFF2"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42AF0C73" w14:textId="77777777" w:rsidR="00964347" w:rsidRPr="004D67E4" w:rsidRDefault="00964347" w:rsidP="00964347">
      <w:pPr>
        <w:pStyle w:val="Tekstpodstawowy"/>
        <w:spacing w:line="240" w:lineRule="auto"/>
        <w:rPr>
          <w:rFonts w:ascii="Times New Roman" w:hAnsi="Times New Roman" w:cs="Times New Roman"/>
        </w:rPr>
      </w:pPr>
    </w:p>
    <w:p w14:paraId="507D60D5"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74F8A909"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0279C06D" w14:textId="77777777" w:rsidR="00964347" w:rsidRPr="004D67E4" w:rsidRDefault="00964347" w:rsidP="00964347">
      <w:pPr>
        <w:pStyle w:val="Tekstpodstawowy"/>
        <w:spacing w:line="240" w:lineRule="auto"/>
        <w:ind w:left="540"/>
        <w:rPr>
          <w:rFonts w:ascii="Times New Roman" w:hAnsi="Times New Roman" w:cs="Times New Roman"/>
        </w:rPr>
      </w:pPr>
    </w:p>
    <w:p w14:paraId="13D7B658"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557B0FE8" w14:textId="77777777" w:rsidR="00964347" w:rsidRPr="004D67E4" w:rsidRDefault="00964347" w:rsidP="00964347">
      <w:pPr>
        <w:adjustRightInd w:val="0"/>
        <w:jc w:val="both"/>
        <w:textAlignment w:val="baseline"/>
      </w:pPr>
    </w:p>
    <w:p w14:paraId="6D1E2220" w14:textId="77777777" w:rsidR="00964347" w:rsidRPr="004D67E4" w:rsidRDefault="00964347" w:rsidP="00964347">
      <w:pPr>
        <w:adjustRightInd w:val="0"/>
        <w:jc w:val="both"/>
        <w:textAlignment w:val="baseline"/>
      </w:pPr>
    </w:p>
    <w:p w14:paraId="38102694" w14:textId="77777777" w:rsidR="00964347" w:rsidRPr="004D67E4" w:rsidRDefault="00964347" w:rsidP="00964347">
      <w:pPr>
        <w:adjustRightInd w:val="0"/>
        <w:jc w:val="both"/>
        <w:textAlignment w:val="baseline"/>
      </w:pPr>
    </w:p>
    <w:p w14:paraId="5EA4C678" w14:textId="77777777" w:rsidR="00964347" w:rsidRPr="004D67E4" w:rsidRDefault="00964347" w:rsidP="00964347">
      <w:pPr>
        <w:jc w:val="both"/>
      </w:pPr>
      <w:r w:rsidRPr="004D67E4">
        <w:t xml:space="preserve">Oświadczam, że wszystkie informacje podane w powyższych oświadczeniach są aktualne </w:t>
      </w:r>
      <w:r w:rsidRPr="004D67E4">
        <w:br/>
        <w:t>i zgodne z prawdą oraz zostały przedstawione z pełną świadomością konsekwencji wprowadzenia Zamawiającego w błąd przy przedstawianiu informacji.</w:t>
      </w:r>
    </w:p>
    <w:p w14:paraId="725EC71A" w14:textId="77777777" w:rsidR="00964347" w:rsidRPr="00885CE6" w:rsidRDefault="00964347" w:rsidP="00964347">
      <w:pPr>
        <w:pStyle w:val="Tekstpodstawowy"/>
        <w:spacing w:line="240" w:lineRule="auto"/>
        <w:ind w:left="540"/>
        <w:rPr>
          <w:rFonts w:ascii="Times New Roman" w:hAnsi="Times New Roman" w:cs="Times New Roman"/>
        </w:rPr>
      </w:pPr>
    </w:p>
    <w:p w14:paraId="390924A9" w14:textId="77777777" w:rsidR="00964347" w:rsidRPr="004D67E4" w:rsidRDefault="00964347" w:rsidP="00964347">
      <w:pPr>
        <w:widowControl/>
        <w:suppressAutoHyphens w:val="0"/>
        <w:ind w:left="540"/>
        <w:jc w:val="both"/>
        <w:outlineLvl w:val="0"/>
        <w:rPr>
          <w:i/>
          <w:iCs/>
        </w:rPr>
      </w:pPr>
    </w:p>
    <w:p w14:paraId="2ED036BF" w14:textId="77777777" w:rsidR="00964347" w:rsidRPr="004D67E4" w:rsidRDefault="00964347" w:rsidP="00964347">
      <w:pPr>
        <w:widowControl/>
        <w:suppressAutoHyphens w:val="0"/>
        <w:jc w:val="left"/>
        <w:rPr>
          <w:b/>
          <w:bCs/>
        </w:rPr>
      </w:pPr>
      <w:r w:rsidRPr="004D67E4">
        <w:rPr>
          <w:b/>
          <w:bCs/>
        </w:rPr>
        <w:br w:type="page"/>
      </w:r>
    </w:p>
    <w:p w14:paraId="04D0FE94" w14:textId="51248DC4" w:rsidR="00964347" w:rsidRPr="004D67E4" w:rsidRDefault="00964347" w:rsidP="00964347">
      <w:pPr>
        <w:widowControl/>
        <w:suppressAutoHyphens w:val="0"/>
        <w:jc w:val="right"/>
        <w:rPr>
          <w:b/>
          <w:bCs/>
        </w:rPr>
      </w:pPr>
      <w:r w:rsidRPr="004D67E4">
        <w:rPr>
          <w:b/>
          <w:bCs/>
        </w:rPr>
        <w:t>Załącznik nr 2 do formularza oferty - w zakresie części I</w:t>
      </w:r>
      <w:r w:rsidR="0072624B" w:rsidRPr="004D67E4">
        <w:rPr>
          <w:b/>
          <w:bCs/>
        </w:rPr>
        <w:t>II</w:t>
      </w:r>
      <w:r w:rsidRPr="004D67E4">
        <w:rPr>
          <w:b/>
          <w:bCs/>
        </w:rPr>
        <w:t xml:space="preserve"> przedmiotu zamówienia</w:t>
      </w:r>
    </w:p>
    <w:p w14:paraId="60C3284A" w14:textId="77777777" w:rsidR="00964347" w:rsidRPr="004D67E4" w:rsidRDefault="00964347" w:rsidP="00964347">
      <w:pPr>
        <w:widowControl/>
        <w:suppressAutoHyphens w:val="0"/>
        <w:jc w:val="left"/>
        <w:rPr>
          <w:i/>
        </w:rPr>
      </w:pPr>
    </w:p>
    <w:p w14:paraId="39ED8563" w14:textId="77777777" w:rsidR="00964347" w:rsidRPr="00885CE6" w:rsidRDefault="00964347" w:rsidP="00964347">
      <w:pPr>
        <w:pStyle w:val="Tekstpodstawowy"/>
        <w:spacing w:line="240" w:lineRule="auto"/>
        <w:jc w:val="center"/>
        <w:outlineLvl w:val="0"/>
        <w:rPr>
          <w:rFonts w:ascii="Times New Roman" w:hAnsi="Times New Roman" w:cs="Times New Roman"/>
          <w:b/>
        </w:rPr>
      </w:pPr>
    </w:p>
    <w:p w14:paraId="6822ED05" w14:textId="77777777" w:rsidR="00964347" w:rsidRPr="004D67E4" w:rsidRDefault="00964347" w:rsidP="00964347">
      <w:pPr>
        <w:jc w:val="both"/>
        <w:rPr>
          <w:b/>
          <w:bCs/>
          <w:u w:val="single"/>
        </w:rPr>
      </w:pPr>
      <w:r w:rsidRPr="004D67E4">
        <w:rPr>
          <w:b/>
          <w:bCs/>
          <w:u w:val="single"/>
        </w:rPr>
        <w:t xml:space="preserve">Niniejszy załącznik zawiera wyliczoną cenę ryczałtową oferty, indywidualną kalkulację, przy uwzględnieniu zapisów SWZ i doświadczenia zawodowego Wykonawcy. </w:t>
      </w:r>
    </w:p>
    <w:p w14:paraId="1EEBD2A7" w14:textId="77777777" w:rsidR="00964347" w:rsidRPr="004D67E4" w:rsidRDefault="00964347" w:rsidP="00964347">
      <w:pPr>
        <w:jc w:val="both"/>
        <w:rPr>
          <w:b/>
        </w:rPr>
      </w:pPr>
    </w:p>
    <w:p w14:paraId="57FD117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22947A18"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351CBF77"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2AE9FC6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6D855395"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2EE47C9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0E8D1B5B" w14:textId="22B26127" w:rsidR="00964347" w:rsidRPr="004D67E4" w:rsidRDefault="00964347" w:rsidP="00964347">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4D67E4">
        <w:rPr>
          <w:rFonts w:ascii="Times New Roman" w:hAnsi="Times New Roman" w:cs="Times New Roman"/>
          <w:b/>
        </w:rPr>
        <w:t xml:space="preserve">Załącznik nr 3 do formularza oferty - </w:t>
      </w:r>
      <w:r w:rsidRPr="004D67E4">
        <w:rPr>
          <w:rFonts w:ascii="Times New Roman" w:hAnsi="Times New Roman" w:cs="Times New Roman"/>
          <w:b/>
          <w:bCs/>
        </w:rPr>
        <w:t xml:space="preserve">w zakresie części </w:t>
      </w:r>
      <w:r w:rsidR="0072624B" w:rsidRPr="004D67E4">
        <w:rPr>
          <w:rFonts w:ascii="Times New Roman" w:hAnsi="Times New Roman" w:cs="Times New Roman"/>
          <w:b/>
          <w:bCs/>
        </w:rPr>
        <w:t>II</w:t>
      </w:r>
      <w:r w:rsidRPr="004D67E4">
        <w:rPr>
          <w:rFonts w:ascii="Times New Roman" w:hAnsi="Times New Roman" w:cs="Times New Roman"/>
          <w:b/>
          <w:bCs/>
        </w:rPr>
        <w:t>I przedmiotu zamówienia</w:t>
      </w:r>
    </w:p>
    <w:p w14:paraId="565F2BC1" w14:textId="77777777" w:rsidR="00964347" w:rsidRPr="004D67E4" w:rsidRDefault="00964347" w:rsidP="00964347">
      <w:pPr>
        <w:pStyle w:val="Tekstpodstawowy"/>
        <w:spacing w:line="240" w:lineRule="auto"/>
        <w:ind w:left="540"/>
        <w:rPr>
          <w:rFonts w:ascii="Times New Roman" w:hAnsi="Times New Roman" w:cs="Times New Roman"/>
          <w:i/>
        </w:rPr>
      </w:pPr>
      <w:r w:rsidRPr="004D67E4">
        <w:rPr>
          <w:rFonts w:ascii="Times New Roman" w:hAnsi="Times New Roman" w:cs="Times New Roman"/>
          <w:i/>
        </w:rPr>
        <w:t>(Pieczęć firmowa Wykonawcy)</w:t>
      </w:r>
    </w:p>
    <w:p w14:paraId="1C1E5FB6" w14:textId="77777777" w:rsidR="00964347" w:rsidRPr="004D67E4" w:rsidRDefault="00964347" w:rsidP="00964347">
      <w:pPr>
        <w:pStyle w:val="Tekstpodstawowy"/>
        <w:spacing w:line="240" w:lineRule="auto"/>
        <w:ind w:left="540"/>
        <w:rPr>
          <w:rFonts w:ascii="Times New Roman" w:hAnsi="Times New Roman" w:cs="Times New Roman"/>
          <w:i/>
        </w:rPr>
      </w:pPr>
    </w:p>
    <w:p w14:paraId="544A7F5D" w14:textId="77777777" w:rsidR="00964347" w:rsidRPr="004D67E4" w:rsidRDefault="00964347" w:rsidP="00964347">
      <w:pPr>
        <w:pStyle w:val="Tekstpodstawowy"/>
        <w:spacing w:line="240" w:lineRule="auto"/>
        <w:ind w:left="540"/>
        <w:rPr>
          <w:rFonts w:ascii="Times New Roman" w:hAnsi="Times New Roman" w:cs="Times New Roman"/>
        </w:rPr>
      </w:pPr>
    </w:p>
    <w:p w14:paraId="4905001B"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OŚWIADCZENIE</w:t>
      </w:r>
    </w:p>
    <w:p w14:paraId="5FE1E62C"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(wykaz podwykonawców)</w:t>
      </w:r>
    </w:p>
    <w:p w14:paraId="78480211" w14:textId="77777777" w:rsidR="00964347" w:rsidRPr="004D67E4" w:rsidRDefault="00964347" w:rsidP="00964347">
      <w:pPr>
        <w:pStyle w:val="Tekstpodstawowy"/>
        <w:spacing w:line="240" w:lineRule="auto"/>
        <w:ind w:left="540"/>
        <w:rPr>
          <w:rFonts w:ascii="Times New Roman" w:hAnsi="Times New Roman" w:cs="Times New Roman"/>
        </w:rPr>
      </w:pPr>
    </w:p>
    <w:p w14:paraId="7D844F71" w14:textId="77777777" w:rsidR="00964347" w:rsidRPr="004D67E4" w:rsidRDefault="00964347" w:rsidP="00964347">
      <w:pPr>
        <w:pStyle w:val="Tekstpodstawowy"/>
        <w:spacing w:line="240" w:lineRule="auto"/>
        <w:ind w:firstLine="540"/>
        <w:rPr>
          <w:rFonts w:ascii="Times New Roman" w:hAnsi="Times New Roman" w:cs="Times New Roman"/>
        </w:rPr>
      </w:pPr>
      <w:r w:rsidRPr="004D67E4">
        <w:rPr>
          <w:rFonts w:ascii="Times New Roman" w:hAnsi="Times New Roman" w:cs="Times New Roman"/>
        </w:rPr>
        <w:t>Oświadczamy, że:</w:t>
      </w:r>
    </w:p>
    <w:p w14:paraId="57E89943" w14:textId="77777777" w:rsidR="00964347" w:rsidRPr="004D67E4" w:rsidRDefault="00964347" w:rsidP="00964347">
      <w:pPr>
        <w:pStyle w:val="Tekstpodstawowy"/>
        <w:spacing w:line="240" w:lineRule="auto"/>
        <w:ind w:left="540"/>
        <w:rPr>
          <w:rFonts w:ascii="Times New Roman" w:hAnsi="Times New Roman" w:cs="Times New Roman"/>
        </w:rPr>
      </w:pPr>
    </w:p>
    <w:p w14:paraId="114C78E2"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powierzamy* następującym podwykonawcom wykonanie następujących części (zakresu) zamówienia</w:t>
      </w:r>
    </w:p>
    <w:p w14:paraId="3DC62BE7" w14:textId="77777777" w:rsidR="00964347" w:rsidRPr="004D67E4" w:rsidRDefault="00964347" w:rsidP="00964347">
      <w:pPr>
        <w:pStyle w:val="Tekstpodstawowy"/>
        <w:spacing w:line="240" w:lineRule="auto"/>
        <w:ind w:left="540"/>
        <w:rPr>
          <w:rFonts w:ascii="Times New Roman" w:hAnsi="Times New Roman" w:cs="Times New Roman"/>
        </w:rPr>
      </w:pPr>
    </w:p>
    <w:p w14:paraId="768F006D"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1.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r w:rsidRPr="004D67E4">
        <w:rPr>
          <w:rFonts w:ascii="Times New Roman" w:hAnsi="Times New Roman" w:cs="Times New Roman"/>
        </w:rPr>
        <w:t>…………………………………………………………………………………………</w:t>
      </w:r>
    </w:p>
    <w:p w14:paraId="671048AF"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76C161C6"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73D0E0F6" w14:textId="77777777" w:rsidR="00964347" w:rsidRPr="004D67E4" w:rsidRDefault="00964347" w:rsidP="00964347">
      <w:pPr>
        <w:pStyle w:val="Tekstpodstawowy"/>
        <w:spacing w:line="240" w:lineRule="auto"/>
        <w:ind w:left="720"/>
        <w:rPr>
          <w:rFonts w:ascii="Times New Roman" w:hAnsi="Times New Roman" w:cs="Times New Roman"/>
        </w:rPr>
      </w:pPr>
    </w:p>
    <w:p w14:paraId="2F533D45" w14:textId="77777777" w:rsidR="00964347" w:rsidRPr="00885CE6" w:rsidRDefault="00964347" w:rsidP="00964347">
      <w:pPr>
        <w:pStyle w:val="Tekstpodstawowy"/>
        <w:spacing w:line="240" w:lineRule="auto"/>
        <w:rPr>
          <w:rFonts w:ascii="Times New Roman" w:hAnsi="Times New Roman" w:cs="Times New Roman"/>
          <w:i/>
        </w:rPr>
      </w:pPr>
      <w:r w:rsidRPr="004D67E4">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27625C4E" w14:textId="77777777" w:rsidR="00964347" w:rsidRPr="004D67E4" w:rsidRDefault="00964347" w:rsidP="00964347">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4D67E4">
        <w:rPr>
          <w:rFonts w:ascii="Times New Roman" w:hAnsi="Times New Roman" w:cs="Times New Roman"/>
        </w:rPr>
        <w:t>…………………………………………………………………………………………</w:t>
      </w:r>
    </w:p>
    <w:p w14:paraId="037BE6D2"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4352A888"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5518439E" w14:textId="77777777" w:rsidR="00964347" w:rsidRPr="004D67E4" w:rsidRDefault="00964347" w:rsidP="00964347">
      <w:pPr>
        <w:pStyle w:val="Tekstpodstawowy"/>
        <w:spacing w:line="240" w:lineRule="auto"/>
        <w:ind w:left="540"/>
        <w:rPr>
          <w:rFonts w:ascii="Times New Roman" w:hAnsi="Times New Roman" w:cs="Times New Roman"/>
        </w:rPr>
      </w:pPr>
    </w:p>
    <w:p w14:paraId="1EE6F8EA"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nie powierzamy* podwykonawcom żadnej części (zakresu) zamówienia</w:t>
      </w:r>
    </w:p>
    <w:p w14:paraId="1DE7EDCB" w14:textId="77777777" w:rsidR="00964347" w:rsidRPr="004D67E4" w:rsidRDefault="00964347" w:rsidP="00964347">
      <w:pPr>
        <w:pStyle w:val="Tekstpodstawowy"/>
        <w:spacing w:line="240" w:lineRule="auto"/>
        <w:ind w:left="540"/>
        <w:rPr>
          <w:rFonts w:ascii="Times New Roman" w:hAnsi="Times New Roman" w:cs="Times New Roman"/>
        </w:rPr>
      </w:pPr>
    </w:p>
    <w:p w14:paraId="659A54D8"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(jeżeli Wykonawca nie wykreśli żadnej z powyższych opcji, Zamawiający uzna, że nie powierza podwykonawcom wykonania żadnych prac objętych niniejszym  zamówieniem)</w:t>
      </w:r>
    </w:p>
    <w:p w14:paraId="6CB5C2F9" w14:textId="77777777" w:rsidR="00964347" w:rsidRPr="004D67E4" w:rsidRDefault="00964347" w:rsidP="00964347">
      <w:pPr>
        <w:pStyle w:val="Tekstpodstawowy"/>
        <w:spacing w:line="240" w:lineRule="auto"/>
        <w:ind w:left="540"/>
        <w:rPr>
          <w:rFonts w:ascii="Times New Roman" w:hAnsi="Times New Roman" w:cs="Times New Roman"/>
        </w:rPr>
      </w:pPr>
    </w:p>
    <w:p w14:paraId="1405C8DD" w14:textId="77777777" w:rsidR="00964347" w:rsidRPr="004D67E4" w:rsidRDefault="00964347" w:rsidP="00964347">
      <w:pPr>
        <w:pStyle w:val="Tekstpodstawowy"/>
        <w:ind w:left="540"/>
        <w:rPr>
          <w:rFonts w:ascii="Times New Roman" w:hAnsi="Times New Roman" w:cs="Times New Roman"/>
        </w:rPr>
      </w:pPr>
    </w:p>
    <w:p w14:paraId="3CF78A3F" w14:textId="77777777" w:rsidR="00964347" w:rsidRPr="004D67E4" w:rsidRDefault="00964347" w:rsidP="00964347">
      <w:pPr>
        <w:pStyle w:val="Tekstpodstawowy"/>
        <w:spacing w:line="240" w:lineRule="auto"/>
        <w:ind w:left="540"/>
        <w:rPr>
          <w:rFonts w:ascii="Times New Roman" w:hAnsi="Times New Roman" w:cs="Times New Roman"/>
        </w:rPr>
      </w:pPr>
    </w:p>
    <w:p w14:paraId="7F7F630E" w14:textId="77777777" w:rsidR="00964347" w:rsidRPr="004D67E4" w:rsidRDefault="00964347" w:rsidP="00964347">
      <w:pPr>
        <w:pStyle w:val="Tekstpodstawowy"/>
        <w:spacing w:line="240" w:lineRule="auto"/>
        <w:ind w:left="540"/>
        <w:rPr>
          <w:rFonts w:ascii="Times New Roman" w:hAnsi="Times New Roman" w:cs="Times New Roman"/>
        </w:rPr>
      </w:pPr>
    </w:p>
    <w:p w14:paraId="55081DED" w14:textId="77777777" w:rsidR="00964347" w:rsidRPr="004D67E4" w:rsidRDefault="00964347" w:rsidP="00964347">
      <w:pPr>
        <w:pStyle w:val="Tekstpodstawowy"/>
        <w:spacing w:line="240" w:lineRule="auto"/>
        <w:ind w:left="540"/>
        <w:rPr>
          <w:rFonts w:ascii="Times New Roman" w:hAnsi="Times New Roman" w:cs="Times New Roman"/>
          <w:i/>
          <w:iCs/>
        </w:rPr>
      </w:pPr>
    </w:p>
    <w:p w14:paraId="3370E118"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0C7820F3"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7794CBD6"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225CCE79"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5D69CA01"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3E775E3B"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0466DD6C"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79491F7E" w14:textId="55FCA53F" w:rsidR="00964347" w:rsidRPr="004D67E4" w:rsidRDefault="00964347" w:rsidP="00964347">
      <w:pPr>
        <w:pStyle w:val="Tekstpodstawowy"/>
        <w:spacing w:line="240" w:lineRule="auto"/>
        <w:ind w:left="540"/>
        <w:jc w:val="right"/>
        <w:rPr>
          <w:rFonts w:ascii="Times New Roman" w:hAnsi="Times New Roman" w:cs="Times New Roman"/>
          <w:b/>
        </w:rPr>
      </w:pPr>
      <w:r w:rsidRPr="004D67E4">
        <w:rPr>
          <w:rFonts w:ascii="Times New Roman" w:hAnsi="Times New Roman" w:cs="Times New Roman"/>
          <w:b/>
          <w:highlight w:val="yellow"/>
        </w:rPr>
        <w:br w:type="page"/>
      </w:r>
      <w:r w:rsidRPr="004D67E4">
        <w:rPr>
          <w:rFonts w:ascii="Times New Roman" w:hAnsi="Times New Roman" w:cs="Times New Roman"/>
          <w:b/>
        </w:rPr>
        <w:t xml:space="preserve">Załącznik nr 4 do formularza oferty - </w:t>
      </w:r>
      <w:r w:rsidRPr="004D67E4">
        <w:rPr>
          <w:rFonts w:ascii="Times New Roman" w:hAnsi="Times New Roman" w:cs="Times New Roman"/>
          <w:b/>
          <w:bCs/>
        </w:rPr>
        <w:t>w zakresie części I</w:t>
      </w:r>
      <w:r w:rsidR="0072624B" w:rsidRPr="004D67E4">
        <w:rPr>
          <w:rFonts w:ascii="Times New Roman" w:hAnsi="Times New Roman" w:cs="Times New Roman"/>
          <w:b/>
          <w:bCs/>
        </w:rPr>
        <w:t>II</w:t>
      </w:r>
      <w:r w:rsidRPr="004D67E4">
        <w:rPr>
          <w:rFonts w:ascii="Times New Roman" w:hAnsi="Times New Roman" w:cs="Times New Roman"/>
          <w:b/>
          <w:bCs/>
        </w:rPr>
        <w:t xml:space="preserve"> przedmiotu zamówienia</w:t>
      </w:r>
    </w:p>
    <w:p w14:paraId="054A2BE0" w14:textId="77777777" w:rsidR="00964347" w:rsidRPr="004D67E4" w:rsidRDefault="00964347" w:rsidP="00964347">
      <w:pPr>
        <w:pStyle w:val="Tekstpodstawowy"/>
        <w:spacing w:line="240" w:lineRule="auto"/>
        <w:ind w:left="540"/>
        <w:rPr>
          <w:rFonts w:ascii="Times New Roman" w:hAnsi="Times New Roman" w:cs="Times New Roman"/>
          <w:i/>
        </w:rPr>
      </w:pPr>
    </w:p>
    <w:p w14:paraId="0981D0AC"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p>
    <w:p w14:paraId="64417D1F" w14:textId="77777777" w:rsidR="00B41A29" w:rsidRPr="005E489F" w:rsidRDefault="00B41A29" w:rsidP="00B41A29">
      <w:pPr>
        <w:pStyle w:val="Tekstpodstawowy"/>
        <w:spacing w:line="240" w:lineRule="auto"/>
        <w:ind w:left="540"/>
        <w:rPr>
          <w:rFonts w:ascii="Times New Roman" w:hAnsi="Times New Roman" w:cs="Times New Roman"/>
          <w:i/>
        </w:rPr>
      </w:pPr>
    </w:p>
    <w:p w14:paraId="3F69E926" w14:textId="77777777" w:rsidR="00B41A29" w:rsidRPr="005E489F" w:rsidRDefault="00B41A29" w:rsidP="00B41A29">
      <w:pPr>
        <w:pStyle w:val="Tekstpodstawowy"/>
        <w:spacing w:line="240" w:lineRule="auto"/>
        <w:ind w:left="540"/>
        <w:jc w:val="center"/>
        <w:outlineLvl w:val="0"/>
        <w:rPr>
          <w:rFonts w:ascii="Times New Roman" w:hAnsi="Times New Roman" w:cs="Times New Roman"/>
          <w:b/>
          <w:bCs/>
        </w:rPr>
      </w:pPr>
    </w:p>
    <w:p w14:paraId="5D223D4E" w14:textId="77777777" w:rsidR="00B41A29" w:rsidRPr="005E489F" w:rsidRDefault="00B41A29" w:rsidP="00B41A29">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u w:val="single"/>
        </w:rPr>
        <w:t>OŚWIADCZENIE</w:t>
      </w:r>
      <w:r w:rsidRPr="005E489F">
        <w:rPr>
          <w:rFonts w:ascii="Times New Roman" w:hAnsi="Times New Roman" w:cs="Times New Roman"/>
          <w:b/>
          <w:u w:val="single"/>
        </w:rPr>
        <w:t xml:space="preserve"> DOTYCZACE PODMIOTU UDOSTĘPNIAJĄCEGO ZASOBY</w:t>
      </w:r>
    </w:p>
    <w:p w14:paraId="0596C5C3" w14:textId="77777777" w:rsidR="00B41A29" w:rsidRPr="005E489F" w:rsidRDefault="00B41A29" w:rsidP="00B41A29">
      <w:pPr>
        <w:pStyle w:val="Tekstpodstawowy"/>
        <w:spacing w:line="240" w:lineRule="auto"/>
        <w:ind w:left="540"/>
        <w:jc w:val="center"/>
        <w:outlineLvl w:val="0"/>
        <w:rPr>
          <w:rFonts w:ascii="Times New Roman" w:hAnsi="Times New Roman" w:cs="Times New Roman"/>
          <w:i/>
          <w:u w:val="single"/>
        </w:rPr>
      </w:pPr>
      <w:r w:rsidRPr="005E489F">
        <w:rPr>
          <w:rFonts w:ascii="Times New Roman" w:hAnsi="Times New Roman" w:cs="Times New Roman"/>
          <w:bCs/>
          <w:i/>
        </w:rPr>
        <w:t>(</w:t>
      </w:r>
      <w:r w:rsidRPr="005E489F">
        <w:rPr>
          <w:rFonts w:ascii="Times New Roman" w:hAnsi="Times New Roman" w:cs="Times New Roman"/>
          <w:i/>
          <w:u w:val="single"/>
        </w:rPr>
        <w:t>należy przedstawić dla każdego podmiotu udostępniającego zasoby wykonawcy oddzielnie – oświadczenie składane przez podmiot udostępniający</w:t>
      </w:r>
      <w:r w:rsidRPr="005E489F">
        <w:rPr>
          <w:rFonts w:ascii="Times New Roman" w:hAnsi="Times New Roman" w:cs="Times New Roman"/>
          <w:bCs/>
          <w:i/>
        </w:rPr>
        <w:t xml:space="preserve">) </w:t>
      </w:r>
    </w:p>
    <w:p w14:paraId="042D76F3" w14:textId="77777777" w:rsidR="00B41A29" w:rsidRPr="005E489F" w:rsidRDefault="00B41A29" w:rsidP="00B41A29">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B41A29" w:rsidRPr="005E489F" w14:paraId="726454F2" w14:textId="77777777" w:rsidTr="00357063">
        <w:trPr>
          <w:trHeight w:val="426"/>
        </w:trPr>
        <w:tc>
          <w:tcPr>
            <w:tcW w:w="1986" w:type="dxa"/>
            <w:vAlign w:val="bottom"/>
          </w:tcPr>
          <w:p w14:paraId="5F390917" w14:textId="77777777" w:rsidR="00B41A29" w:rsidRPr="005E489F" w:rsidRDefault="00B41A29" w:rsidP="00357063">
            <w:pPr>
              <w:autoSpaceDE w:val="0"/>
              <w:autoSpaceDN w:val="0"/>
              <w:adjustRightInd w:val="0"/>
              <w:spacing w:before="60"/>
            </w:pPr>
            <w:r w:rsidRPr="005E489F">
              <w:t xml:space="preserve">Nazwa </w:t>
            </w:r>
          </w:p>
        </w:tc>
        <w:tc>
          <w:tcPr>
            <w:tcW w:w="7225" w:type="dxa"/>
            <w:vAlign w:val="bottom"/>
          </w:tcPr>
          <w:p w14:paraId="2A1E95C4" w14:textId="77777777" w:rsidR="00B41A29" w:rsidRPr="005E489F" w:rsidRDefault="00B41A29" w:rsidP="00357063">
            <w:pPr>
              <w:autoSpaceDE w:val="0"/>
              <w:autoSpaceDN w:val="0"/>
              <w:adjustRightInd w:val="0"/>
              <w:spacing w:before="60"/>
              <w:rPr>
                <w:spacing w:val="40"/>
              </w:rPr>
            </w:pPr>
            <w:r w:rsidRPr="005E489F">
              <w:rPr>
                <w:spacing w:val="40"/>
              </w:rPr>
              <w:t>......................................................................</w:t>
            </w:r>
          </w:p>
        </w:tc>
      </w:tr>
      <w:tr w:rsidR="00B41A29" w:rsidRPr="005E489F" w14:paraId="534D07C4" w14:textId="77777777" w:rsidTr="00357063">
        <w:trPr>
          <w:trHeight w:val="427"/>
        </w:trPr>
        <w:tc>
          <w:tcPr>
            <w:tcW w:w="1986" w:type="dxa"/>
            <w:vAlign w:val="bottom"/>
          </w:tcPr>
          <w:p w14:paraId="0E1BB277" w14:textId="77777777" w:rsidR="00B41A29" w:rsidRPr="005E489F" w:rsidRDefault="00B41A29" w:rsidP="00357063">
            <w:pPr>
              <w:autoSpaceDE w:val="0"/>
              <w:autoSpaceDN w:val="0"/>
              <w:adjustRightInd w:val="0"/>
              <w:spacing w:before="60"/>
            </w:pPr>
            <w:r w:rsidRPr="005E489F">
              <w:t xml:space="preserve">Adres </w:t>
            </w:r>
          </w:p>
        </w:tc>
        <w:tc>
          <w:tcPr>
            <w:tcW w:w="7225" w:type="dxa"/>
            <w:vAlign w:val="bottom"/>
          </w:tcPr>
          <w:p w14:paraId="579A3E18" w14:textId="77777777" w:rsidR="00B41A29" w:rsidRPr="005E489F" w:rsidRDefault="00B41A29" w:rsidP="00357063">
            <w:pPr>
              <w:autoSpaceDE w:val="0"/>
              <w:autoSpaceDN w:val="0"/>
              <w:adjustRightInd w:val="0"/>
              <w:spacing w:before="60"/>
            </w:pPr>
            <w:r w:rsidRPr="005E489F">
              <w:rPr>
                <w:spacing w:val="40"/>
              </w:rPr>
              <w:t>......................................................................</w:t>
            </w:r>
          </w:p>
        </w:tc>
      </w:tr>
    </w:tbl>
    <w:p w14:paraId="4D2FDD5E" w14:textId="77777777" w:rsidR="00B41A29" w:rsidRPr="005E489F" w:rsidRDefault="00B41A29" w:rsidP="00B41A29">
      <w:pPr>
        <w:pStyle w:val="Tekstpodstawowywcity3"/>
        <w:spacing w:before="60" w:after="0"/>
        <w:ind w:left="284"/>
        <w:jc w:val="both"/>
        <w:rPr>
          <w:rFonts w:ascii="Times New Roman" w:hAnsi="Times New Roman" w:cs="Times New Roman"/>
          <w:sz w:val="24"/>
          <w:szCs w:val="24"/>
        </w:rPr>
      </w:pPr>
    </w:p>
    <w:p w14:paraId="404C3FF5" w14:textId="77777777" w:rsidR="00B41A29" w:rsidRPr="005E489F" w:rsidRDefault="00B41A29" w:rsidP="00B41A29">
      <w:pPr>
        <w:autoSpaceDE w:val="0"/>
        <w:autoSpaceDN w:val="0"/>
        <w:adjustRightInd w:val="0"/>
        <w:jc w:val="both"/>
        <w:rPr>
          <w:i/>
          <w:iCs/>
        </w:rPr>
      </w:pPr>
      <w:r w:rsidRPr="005E489F">
        <w:t xml:space="preserve">Ja (My) </w:t>
      </w:r>
      <w:r w:rsidRPr="005E489F">
        <w:rPr>
          <w:i/>
          <w:iCs/>
        </w:rPr>
        <w:t>(Imię/ona oraz Nazwisko/a osób występujących w imieniu podmiotu udostępniającego zasoby)</w:t>
      </w:r>
    </w:p>
    <w:p w14:paraId="483E678E" w14:textId="77777777" w:rsidR="00B41A29" w:rsidRPr="00885CE6" w:rsidRDefault="00B41A29" w:rsidP="00B41A29">
      <w:pPr>
        <w:autoSpaceDE w:val="0"/>
        <w:autoSpaceDN w:val="0"/>
        <w:adjustRightInd w:val="0"/>
      </w:pPr>
    </w:p>
    <w:p w14:paraId="1D178C5A" w14:textId="77777777" w:rsidR="00B41A29" w:rsidRPr="005E489F" w:rsidRDefault="00B41A29" w:rsidP="00B41A29">
      <w:pPr>
        <w:autoSpaceDE w:val="0"/>
        <w:autoSpaceDN w:val="0"/>
        <w:adjustRightInd w:val="0"/>
      </w:pPr>
      <w:r w:rsidRPr="005E489F">
        <w:t>………………………………………………………………………………………………………………………………………………………………………………….</w:t>
      </w:r>
    </w:p>
    <w:p w14:paraId="2B702367" w14:textId="77777777" w:rsidR="00B41A29" w:rsidRPr="00885CE6" w:rsidRDefault="00B41A29" w:rsidP="00B41A29">
      <w:pPr>
        <w:autoSpaceDE w:val="0"/>
        <w:autoSpaceDN w:val="0"/>
        <w:adjustRightInd w:val="0"/>
      </w:pPr>
    </w:p>
    <w:p w14:paraId="080ADD92" w14:textId="77777777" w:rsidR="00B41A29" w:rsidRPr="005E489F" w:rsidRDefault="00B41A29" w:rsidP="00B41A29">
      <w:pPr>
        <w:autoSpaceDE w:val="0"/>
        <w:autoSpaceDN w:val="0"/>
        <w:adjustRightInd w:val="0"/>
        <w:jc w:val="left"/>
      </w:pPr>
      <w:r w:rsidRPr="005E489F">
        <w:t>działając w imieniu i na rzecz : ……………………………………………………………………………………………………………………………………………………………………………….</w:t>
      </w:r>
    </w:p>
    <w:p w14:paraId="23E2D187" w14:textId="77777777" w:rsidR="00B41A29" w:rsidRPr="005E489F" w:rsidRDefault="00B41A29" w:rsidP="00B41A29">
      <w:pPr>
        <w:pStyle w:val="Nagwek"/>
        <w:spacing w:line="240" w:lineRule="auto"/>
        <w:jc w:val="both"/>
        <w:rPr>
          <w:rFonts w:ascii="Times New Roman" w:hAnsi="Times New Roman" w:cs="Times New Roman"/>
        </w:rPr>
      </w:pPr>
      <w:r w:rsidRPr="005E489F">
        <w:rPr>
          <w:rFonts w:ascii="Times New Roman" w:hAnsi="Times New Roman" w:cs="Times New Roman"/>
        </w:rPr>
        <w:tab/>
      </w:r>
      <w:r w:rsidRPr="005E489F">
        <w:rPr>
          <w:rFonts w:ascii="Times New Roman" w:hAnsi="Times New Roman" w:cs="Times New Roman"/>
        </w:rPr>
        <w:tab/>
        <w:t xml:space="preserve">                             </w:t>
      </w:r>
    </w:p>
    <w:p w14:paraId="4F8CF751" w14:textId="77777777" w:rsidR="00B41A29" w:rsidRPr="005E489F" w:rsidRDefault="00B41A29" w:rsidP="00B41A29">
      <w:pPr>
        <w:pStyle w:val="Nagwek"/>
        <w:spacing w:line="240" w:lineRule="auto"/>
        <w:jc w:val="both"/>
        <w:rPr>
          <w:rFonts w:ascii="Times New Roman" w:hAnsi="Times New Roman" w:cs="Times New Roman"/>
        </w:rPr>
      </w:pPr>
      <w:r w:rsidRPr="005E489F">
        <w:rPr>
          <w:rFonts w:ascii="Times New Roman" w:hAnsi="Times New Roman" w:cs="Times New Roman"/>
        </w:rPr>
        <w:t>w związku, iż Wykonawca:</w:t>
      </w:r>
    </w:p>
    <w:p w14:paraId="6DF8BF02" w14:textId="77777777" w:rsidR="00B41A29" w:rsidRPr="005E489F" w:rsidRDefault="00B41A29" w:rsidP="00B41A29">
      <w:pPr>
        <w:autoSpaceDE w:val="0"/>
        <w:autoSpaceDN w:val="0"/>
        <w:adjustRightInd w:val="0"/>
      </w:pPr>
      <w:r w:rsidRPr="005E489F">
        <w:t>……………………………………………………………………………………………………………….……………………………………………………………………………….</w:t>
      </w:r>
    </w:p>
    <w:p w14:paraId="7AC48EBB" w14:textId="77777777" w:rsidR="00B41A29" w:rsidRPr="005E489F" w:rsidRDefault="00B41A29" w:rsidP="00B41A29">
      <w:pPr>
        <w:autoSpaceDE w:val="0"/>
        <w:autoSpaceDN w:val="0"/>
        <w:adjustRightInd w:val="0"/>
      </w:pPr>
      <w:r w:rsidRPr="005E489F">
        <w:t>(pełna nazwa Wykonawcy i adres/siedziba Wykonawcy)</w:t>
      </w:r>
    </w:p>
    <w:p w14:paraId="61A4A86C" w14:textId="77777777" w:rsidR="00B41A29" w:rsidRPr="005E489F" w:rsidRDefault="00B41A29" w:rsidP="00B41A29">
      <w:pPr>
        <w:autoSpaceDE w:val="0"/>
        <w:autoSpaceDN w:val="0"/>
        <w:adjustRightInd w:val="0"/>
      </w:pPr>
    </w:p>
    <w:p w14:paraId="04DE2742" w14:textId="77777777" w:rsidR="00B41A29" w:rsidRPr="00885CE6" w:rsidRDefault="00B41A29" w:rsidP="00B41A29">
      <w:pPr>
        <w:pStyle w:val="Tekstpodstawowy"/>
        <w:spacing w:line="240" w:lineRule="auto"/>
        <w:ind w:left="540"/>
        <w:jc w:val="center"/>
        <w:outlineLvl w:val="0"/>
        <w:rPr>
          <w:rFonts w:ascii="Times New Roman" w:hAnsi="Times New Roman" w:cs="Times New Roman"/>
          <w:b/>
          <w:u w:val="single"/>
        </w:rPr>
      </w:pPr>
    </w:p>
    <w:p w14:paraId="5994B14B" w14:textId="77777777" w:rsidR="00B41A29" w:rsidRPr="005E489F" w:rsidRDefault="00B41A29" w:rsidP="00B41A29">
      <w:pPr>
        <w:jc w:val="both"/>
        <w:rPr>
          <w:b/>
          <w:u w:val="single"/>
        </w:rPr>
      </w:pPr>
      <w:r w:rsidRPr="005E489F">
        <w:rPr>
          <w:b/>
          <w:u w:val="single"/>
        </w:rPr>
        <w:t>Oświadczam, że:</w:t>
      </w:r>
    </w:p>
    <w:p w14:paraId="38626B6E" w14:textId="77777777" w:rsidR="00B41A29" w:rsidRPr="005E489F" w:rsidRDefault="00B41A29" w:rsidP="00B41A29">
      <w:pPr>
        <w:jc w:val="both"/>
        <w:rPr>
          <w:b/>
          <w:u w:val="single"/>
        </w:rPr>
      </w:pPr>
    </w:p>
    <w:p w14:paraId="32C024FE" w14:textId="77777777" w:rsidR="00B41A29" w:rsidRPr="005E489F" w:rsidRDefault="00B41A29" w:rsidP="004E1891">
      <w:pPr>
        <w:pStyle w:val="Akapitzlist"/>
        <w:numPr>
          <w:ilvl w:val="0"/>
          <w:numId w:val="148"/>
        </w:numPr>
        <w:rPr>
          <w:i/>
        </w:rPr>
      </w:pPr>
      <w:r w:rsidRPr="005E489F">
        <w:rPr>
          <w:b/>
          <w:u w:val="single"/>
        </w:rPr>
        <w:t xml:space="preserve"> nie podlegam wykluczeniu</w:t>
      </w:r>
      <w:r w:rsidRPr="005E489F">
        <w:t xml:space="preserve"> z postępowania na podstawie art. 108 ust. 1 oraz art. 109 ust. 1 pkt 1, 4, 5, i od 7 do 10 ustawy PZP.</w:t>
      </w:r>
    </w:p>
    <w:p w14:paraId="1057E96F" w14:textId="77777777" w:rsidR="00B41A29" w:rsidRPr="00885CE6" w:rsidRDefault="00B41A29" w:rsidP="00B41A29">
      <w:pPr>
        <w:spacing w:line="360" w:lineRule="auto"/>
        <w:ind w:left="5664" w:firstLine="708"/>
        <w:jc w:val="both"/>
        <w:rPr>
          <w:i/>
        </w:rPr>
      </w:pPr>
    </w:p>
    <w:p w14:paraId="17A313E7" w14:textId="77777777" w:rsidR="00B41A29" w:rsidRPr="005E489F" w:rsidRDefault="00B41A29" w:rsidP="00B41A29">
      <w:pPr>
        <w:spacing w:line="276" w:lineRule="auto"/>
        <w:jc w:val="both"/>
      </w:pPr>
      <w:r w:rsidRPr="005E489F">
        <w:t xml:space="preserve">Oświadczam, że zachodzą w stosunku do mnie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podjąłem następujące środki naprawcze:</w:t>
      </w:r>
    </w:p>
    <w:p w14:paraId="663F50D1" w14:textId="77777777" w:rsidR="00B41A29" w:rsidRPr="005E489F" w:rsidRDefault="00B41A29" w:rsidP="00B41A29">
      <w:r w:rsidRPr="00885CE6">
        <w:t>…………………………………………………………………………………………..…………………...........…………………………………………………………………………………………………..…………………...........…………………………………………………………………………………………………..………………</w:t>
      </w:r>
    </w:p>
    <w:p w14:paraId="260C6234" w14:textId="77777777" w:rsidR="00B41A29" w:rsidRPr="005E489F" w:rsidRDefault="00B41A29" w:rsidP="00B41A29">
      <w:pPr>
        <w:rPr>
          <w:b/>
          <w:u w:val="single"/>
        </w:rPr>
      </w:pPr>
    </w:p>
    <w:p w14:paraId="44203D88" w14:textId="77777777" w:rsidR="00B41A29" w:rsidRPr="00340983" w:rsidRDefault="00B41A29" w:rsidP="004E1891">
      <w:pPr>
        <w:pStyle w:val="Akapitzlist"/>
        <w:numPr>
          <w:ilvl w:val="0"/>
          <w:numId w:val="148"/>
        </w:numPr>
        <w:rPr>
          <w:b/>
          <w:u w:val="single"/>
        </w:rPr>
      </w:pPr>
      <w:r w:rsidRPr="00340983">
        <w:rPr>
          <w:b/>
          <w:bCs/>
          <w:iCs/>
          <w:sz w:val="22"/>
          <w:szCs w:val="22"/>
          <w:u w:val="single"/>
        </w:rPr>
        <w:t>nie podlegam wykluczeniu</w:t>
      </w:r>
      <w:r w:rsidRPr="00340983">
        <w:rPr>
          <w:iCs/>
          <w:sz w:val="22"/>
          <w:szCs w:val="22"/>
        </w:rPr>
        <w:t xml:space="preserve"> z postępowania na podstawie art. </w:t>
      </w:r>
      <w:r w:rsidRPr="00340983">
        <w:rPr>
          <w:bCs/>
          <w:sz w:val="22"/>
          <w:szCs w:val="22"/>
        </w:rPr>
        <w:t xml:space="preserve">7 ust. 1 ustawy </w:t>
      </w:r>
      <w:r w:rsidRPr="00340983">
        <w:rPr>
          <w:sz w:val="22"/>
          <w:szCs w:val="22"/>
        </w:rPr>
        <w:t>z dnia 13 kwietnia 2022 r. o szczególnych rozwiązaniach w zakresie przeciwdziałania wspieraniu agresji na Ukrainę oraz służących ochronie bezpieczeństwa narodowego (Dz.U. z 2022 r., poz. 835), tj.:</w:t>
      </w:r>
    </w:p>
    <w:p w14:paraId="23E55FAD" w14:textId="77777777" w:rsidR="00B41A29" w:rsidRPr="00340983" w:rsidRDefault="00B41A29" w:rsidP="004E1891">
      <w:pPr>
        <w:widowControl/>
        <w:numPr>
          <w:ilvl w:val="0"/>
          <w:numId w:val="153"/>
        </w:numPr>
        <w:tabs>
          <w:tab w:val="left" w:pos="1276"/>
        </w:tabs>
        <w:suppressAutoHyphens w:val="0"/>
        <w:contextualSpacing/>
        <w:jc w:val="both"/>
        <w:rPr>
          <w:rFonts w:eastAsia="Calibri"/>
          <w:sz w:val="22"/>
          <w:szCs w:val="22"/>
          <w:lang w:eastAsia="en-US"/>
        </w:rPr>
      </w:pPr>
      <w:r w:rsidRPr="00340983">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1943E73" w14:textId="77777777" w:rsidR="00B41A29" w:rsidRPr="00340983" w:rsidRDefault="00B41A29" w:rsidP="004E1891">
      <w:pPr>
        <w:widowControl/>
        <w:numPr>
          <w:ilvl w:val="0"/>
          <w:numId w:val="153"/>
        </w:numPr>
        <w:tabs>
          <w:tab w:val="left" w:pos="1276"/>
        </w:tabs>
        <w:suppressAutoHyphens w:val="0"/>
        <w:ind w:left="1134" w:hanging="425"/>
        <w:contextualSpacing/>
        <w:jc w:val="both"/>
        <w:rPr>
          <w:rFonts w:eastAsia="Calibri"/>
          <w:sz w:val="22"/>
          <w:szCs w:val="22"/>
          <w:lang w:eastAsia="en-US"/>
        </w:rPr>
      </w:pPr>
      <w:r w:rsidRPr="00340983">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F2C8A03" w14:textId="77777777" w:rsidR="00B41A29" w:rsidRPr="00340983" w:rsidRDefault="00B41A29" w:rsidP="004E1891">
      <w:pPr>
        <w:widowControl/>
        <w:numPr>
          <w:ilvl w:val="0"/>
          <w:numId w:val="153"/>
        </w:numPr>
        <w:tabs>
          <w:tab w:val="left" w:pos="1276"/>
        </w:tabs>
        <w:suppressAutoHyphens w:val="0"/>
        <w:ind w:left="1134" w:hanging="425"/>
        <w:contextualSpacing/>
        <w:jc w:val="both"/>
        <w:rPr>
          <w:rFonts w:eastAsia="Calibri"/>
          <w:sz w:val="22"/>
          <w:szCs w:val="22"/>
          <w:lang w:eastAsia="en-US"/>
        </w:rPr>
      </w:pPr>
      <w:r w:rsidRPr="00340983">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AB74C77" w14:textId="77777777" w:rsidR="00B41A29" w:rsidRPr="00340983" w:rsidRDefault="00B41A29" w:rsidP="00B41A29">
      <w:pPr>
        <w:widowControl/>
        <w:suppressAutoHyphens w:val="0"/>
        <w:jc w:val="both"/>
        <w:outlineLvl w:val="0"/>
        <w:rPr>
          <w:sz w:val="22"/>
          <w:szCs w:val="22"/>
        </w:rPr>
      </w:pPr>
    </w:p>
    <w:p w14:paraId="34FD2DA0" w14:textId="77777777" w:rsidR="00B41A29" w:rsidRPr="00B41A29" w:rsidRDefault="00B41A29" w:rsidP="00B41A29">
      <w:pPr>
        <w:widowControl/>
        <w:suppressAutoHyphens w:val="0"/>
        <w:ind w:left="1134"/>
        <w:jc w:val="both"/>
        <w:outlineLvl w:val="0"/>
        <w:rPr>
          <w:i/>
          <w:sz w:val="22"/>
          <w:szCs w:val="22"/>
        </w:rPr>
      </w:pPr>
      <w:r w:rsidRPr="00340983">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340983">
        <w:rPr>
          <w:i/>
          <w:sz w:val="22"/>
          <w:szCs w:val="22"/>
        </w:rPr>
        <w:t>podać mającą zastosowanie podstawę wykluczenia spośród wskazanych powyżej];</w:t>
      </w:r>
    </w:p>
    <w:p w14:paraId="6FCC1609" w14:textId="77777777" w:rsidR="00B41A29" w:rsidRPr="005E489F" w:rsidRDefault="00B41A29" w:rsidP="004E1891">
      <w:pPr>
        <w:pStyle w:val="Akapitzlist"/>
        <w:numPr>
          <w:ilvl w:val="0"/>
          <w:numId w:val="148"/>
        </w:numPr>
        <w:rPr>
          <w:b/>
          <w:u w:val="single"/>
        </w:rPr>
      </w:pPr>
      <w:r w:rsidRPr="005E489F">
        <w:rPr>
          <w:b/>
          <w:u w:val="single"/>
        </w:rPr>
        <w:t>zobowiązuję się udostępnić swoje zasoby ww. Wykonawcy.</w:t>
      </w:r>
    </w:p>
    <w:p w14:paraId="037638FB" w14:textId="77777777" w:rsidR="00B41A29" w:rsidRPr="005E489F" w:rsidRDefault="00B41A29" w:rsidP="00B41A29">
      <w:pPr>
        <w:autoSpaceDE w:val="0"/>
        <w:autoSpaceDN w:val="0"/>
        <w:adjustRightInd w:val="0"/>
      </w:pPr>
    </w:p>
    <w:p w14:paraId="6974A343" w14:textId="77777777" w:rsidR="00B41A29" w:rsidRPr="005E489F" w:rsidRDefault="00B41A29" w:rsidP="00B41A29">
      <w:pPr>
        <w:autoSpaceDE w:val="0"/>
        <w:autoSpaceDN w:val="0"/>
        <w:adjustRightInd w:val="0"/>
        <w:jc w:val="both"/>
      </w:pPr>
      <w:r w:rsidRPr="005E489F">
        <w:t>W celu oceny, czy ww. Wykonawca będzie dysponował moimi zasobami w stopniu niezbędnym dla należytego wykonania zamówienia oraz oceny, czy stosunek nas łączący gwarantuje rzeczywisty dostęp do moich zasobów podaję następujące informacje:</w:t>
      </w:r>
    </w:p>
    <w:p w14:paraId="3AA83661" w14:textId="77777777" w:rsidR="00B41A29" w:rsidRPr="005E489F" w:rsidRDefault="00B41A29" w:rsidP="00B41A29">
      <w:pPr>
        <w:autoSpaceDE w:val="0"/>
        <w:autoSpaceDN w:val="0"/>
        <w:adjustRightInd w:val="0"/>
      </w:pPr>
    </w:p>
    <w:p w14:paraId="623AF670" w14:textId="77777777" w:rsidR="00B41A29" w:rsidRPr="005E489F" w:rsidRDefault="00B41A29" w:rsidP="004E1891">
      <w:pPr>
        <w:widowControl/>
        <w:numPr>
          <w:ilvl w:val="0"/>
          <w:numId w:val="152"/>
        </w:numPr>
        <w:tabs>
          <w:tab w:val="clear" w:pos="1260"/>
        </w:tabs>
        <w:suppressAutoHyphens w:val="0"/>
        <w:autoSpaceDE w:val="0"/>
        <w:autoSpaceDN w:val="0"/>
        <w:adjustRightInd w:val="0"/>
        <w:ind w:hanging="1260"/>
        <w:jc w:val="left"/>
      </w:pPr>
      <w:r w:rsidRPr="005E489F">
        <w:t>zakres moich zasobów dostępnych Wykonawcy:</w:t>
      </w:r>
    </w:p>
    <w:p w14:paraId="0B0D004E" w14:textId="77777777" w:rsidR="00B41A29" w:rsidRPr="005E489F" w:rsidRDefault="00B41A29" w:rsidP="00B41A29">
      <w:pPr>
        <w:autoSpaceDE w:val="0"/>
        <w:autoSpaceDN w:val="0"/>
        <w:adjustRightInd w:val="0"/>
        <w:ind w:left="567"/>
      </w:pPr>
      <w:r w:rsidRPr="005E489F">
        <w:t>…………………………………………………………………………………………………………………………………………………………………………………………</w:t>
      </w:r>
    </w:p>
    <w:p w14:paraId="0CD16D1B" w14:textId="77777777" w:rsidR="00B41A29" w:rsidRPr="005E489F" w:rsidRDefault="00B41A29" w:rsidP="00B41A29">
      <w:pPr>
        <w:autoSpaceDE w:val="0"/>
        <w:autoSpaceDN w:val="0"/>
        <w:adjustRightInd w:val="0"/>
        <w:ind w:left="567"/>
      </w:pPr>
      <w:r w:rsidRPr="005E489F">
        <w:t>……………………………………………………………………………………………</w:t>
      </w:r>
    </w:p>
    <w:p w14:paraId="59536432" w14:textId="77777777" w:rsidR="00B41A29" w:rsidRPr="005E489F" w:rsidRDefault="00B41A29" w:rsidP="00B41A29">
      <w:pPr>
        <w:autoSpaceDE w:val="0"/>
        <w:autoSpaceDN w:val="0"/>
        <w:adjustRightInd w:val="0"/>
      </w:pPr>
    </w:p>
    <w:p w14:paraId="6F37C5A0" w14:textId="77777777" w:rsidR="00B41A29" w:rsidRPr="005E489F" w:rsidRDefault="00B41A29" w:rsidP="004E1891">
      <w:pPr>
        <w:widowControl/>
        <w:numPr>
          <w:ilvl w:val="0"/>
          <w:numId w:val="152"/>
        </w:numPr>
        <w:tabs>
          <w:tab w:val="clear" w:pos="1260"/>
          <w:tab w:val="num" w:pos="540"/>
        </w:tabs>
        <w:suppressAutoHyphens w:val="0"/>
        <w:autoSpaceDE w:val="0"/>
        <w:autoSpaceDN w:val="0"/>
        <w:adjustRightInd w:val="0"/>
        <w:ind w:hanging="1260"/>
        <w:jc w:val="left"/>
      </w:pPr>
      <w:r w:rsidRPr="005E489F">
        <w:t>sposób wykorzystania moich zasobów przez Wykonawcę przy wykonywaniu zamówienia:</w:t>
      </w:r>
    </w:p>
    <w:p w14:paraId="49A587CE" w14:textId="77777777" w:rsidR="00B41A29" w:rsidRPr="005E489F" w:rsidRDefault="00B41A29" w:rsidP="00B41A29">
      <w:pPr>
        <w:autoSpaceDE w:val="0"/>
        <w:autoSpaceDN w:val="0"/>
        <w:adjustRightInd w:val="0"/>
        <w:ind w:left="567"/>
      </w:pPr>
      <w:r w:rsidRPr="005E489F">
        <w:t>……………………………………………………………………………………………</w:t>
      </w:r>
    </w:p>
    <w:p w14:paraId="6E57CD43" w14:textId="77777777" w:rsidR="00B41A29" w:rsidRPr="005E489F" w:rsidRDefault="00B41A29" w:rsidP="00B41A29">
      <w:pPr>
        <w:autoSpaceDE w:val="0"/>
        <w:autoSpaceDN w:val="0"/>
        <w:adjustRightInd w:val="0"/>
        <w:ind w:left="567"/>
      </w:pPr>
      <w:r w:rsidRPr="005E489F">
        <w:t>……………………………………………………………………………………………</w:t>
      </w:r>
    </w:p>
    <w:p w14:paraId="396A84F7" w14:textId="77777777" w:rsidR="00B41A29" w:rsidRPr="005E489F" w:rsidRDefault="00B41A29" w:rsidP="00B41A29">
      <w:pPr>
        <w:autoSpaceDE w:val="0"/>
        <w:autoSpaceDN w:val="0"/>
        <w:adjustRightInd w:val="0"/>
        <w:ind w:left="567"/>
      </w:pPr>
      <w:r w:rsidRPr="005E489F">
        <w:t>………………………………………………………………………………………….</w:t>
      </w:r>
    </w:p>
    <w:p w14:paraId="467BDADC" w14:textId="77777777" w:rsidR="00B41A29" w:rsidRPr="005E489F" w:rsidRDefault="00B41A29" w:rsidP="004E1891">
      <w:pPr>
        <w:widowControl/>
        <w:numPr>
          <w:ilvl w:val="0"/>
          <w:numId w:val="152"/>
        </w:numPr>
        <w:tabs>
          <w:tab w:val="clear" w:pos="1260"/>
          <w:tab w:val="num" w:pos="540"/>
        </w:tabs>
        <w:suppressAutoHyphens w:val="0"/>
        <w:autoSpaceDE w:val="0"/>
        <w:autoSpaceDN w:val="0"/>
        <w:adjustRightInd w:val="0"/>
        <w:ind w:hanging="1260"/>
        <w:jc w:val="left"/>
      </w:pPr>
      <w:r w:rsidRPr="005E489F">
        <w:t>charakteru stosunku, jaki będzie mnie łączył z Wykonawcą:</w:t>
      </w:r>
    </w:p>
    <w:p w14:paraId="18880FAD" w14:textId="77777777" w:rsidR="00B41A29" w:rsidRPr="005E489F" w:rsidRDefault="00B41A29" w:rsidP="00B41A29">
      <w:pPr>
        <w:autoSpaceDE w:val="0"/>
        <w:autoSpaceDN w:val="0"/>
        <w:adjustRightInd w:val="0"/>
        <w:ind w:left="567"/>
      </w:pPr>
      <w:r w:rsidRPr="005E489F">
        <w:t>……………………………………………………………………………………………</w:t>
      </w:r>
    </w:p>
    <w:p w14:paraId="36CE2CF3" w14:textId="77777777" w:rsidR="00B41A29" w:rsidRPr="005E489F" w:rsidRDefault="00B41A29" w:rsidP="00B41A29">
      <w:pPr>
        <w:autoSpaceDE w:val="0"/>
        <w:autoSpaceDN w:val="0"/>
        <w:adjustRightInd w:val="0"/>
        <w:ind w:left="567"/>
      </w:pPr>
      <w:r w:rsidRPr="005E489F">
        <w:t>……………………………………………………………………………………………</w:t>
      </w:r>
    </w:p>
    <w:p w14:paraId="1E9F3C99" w14:textId="77777777" w:rsidR="00B41A29" w:rsidRPr="005E489F" w:rsidRDefault="00B41A29" w:rsidP="00B41A29">
      <w:pPr>
        <w:autoSpaceDE w:val="0"/>
        <w:autoSpaceDN w:val="0"/>
        <w:adjustRightInd w:val="0"/>
        <w:ind w:left="567"/>
      </w:pPr>
      <w:r w:rsidRPr="005E489F">
        <w:t>……………………………………………………………………………………………</w:t>
      </w:r>
    </w:p>
    <w:p w14:paraId="5DE476A6" w14:textId="77777777" w:rsidR="00B41A29" w:rsidRPr="005E489F" w:rsidRDefault="00B41A29" w:rsidP="00B41A29">
      <w:pPr>
        <w:autoSpaceDE w:val="0"/>
        <w:autoSpaceDN w:val="0"/>
        <w:adjustRightInd w:val="0"/>
      </w:pPr>
    </w:p>
    <w:p w14:paraId="20A89992" w14:textId="77777777" w:rsidR="00B41A29" w:rsidRPr="005E489F" w:rsidRDefault="00B41A29" w:rsidP="004E1891">
      <w:pPr>
        <w:widowControl/>
        <w:numPr>
          <w:ilvl w:val="0"/>
          <w:numId w:val="152"/>
        </w:numPr>
        <w:tabs>
          <w:tab w:val="clear" w:pos="1260"/>
          <w:tab w:val="num" w:pos="540"/>
        </w:tabs>
        <w:suppressAutoHyphens w:val="0"/>
        <w:autoSpaceDE w:val="0"/>
        <w:autoSpaceDN w:val="0"/>
        <w:adjustRightInd w:val="0"/>
        <w:ind w:hanging="1260"/>
        <w:jc w:val="left"/>
      </w:pPr>
      <w:r w:rsidRPr="005E489F">
        <w:t>zakres i okres mojego udziału przy wykonywaniu zamówienia:</w:t>
      </w:r>
    </w:p>
    <w:p w14:paraId="7F1832A7" w14:textId="77777777" w:rsidR="00B41A29" w:rsidRPr="005E489F" w:rsidRDefault="00B41A29" w:rsidP="00B41A29">
      <w:pPr>
        <w:autoSpaceDE w:val="0"/>
        <w:autoSpaceDN w:val="0"/>
        <w:adjustRightInd w:val="0"/>
        <w:ind w:left="567"/>
      </w:pPr>
      <w:r w:rsidRPr="005E489F">
        <w:t>……………………………………………………………………………………………</w:t>
      </w:r>
    </w:p>
    <w:p w14:paraId="5E5C2ED8" w14:textId="77777777" w:rsidR="00B41A29" w:rsidRPr="005E489F" w:rsidRDefault="00B41A29" w:rsidP="00B41A29">
      <w:pPr>
        <w:autoSpaceDE w:val="0"/>
        <w:autoSpaceDN w:val="0"/>
        <w:adjustRightInd w:val="0"/>
        <w:ind w:left="567"/>
      </w:pPr>
      <w:r w:rsidRPr="005E489F">
        <w:t>……………………………………………………………………………………………</w:t>
      </w:r>
    </w:p>
    <w:p w14:paraId="117E102E" w14:textId="77777777" w:rsidR="00B41A29" w:rsidRPr="005E489F" w:rsidRDefault="00B41A29" w:rsidP="00B41A29">
      <w:pPr>
        <w:autoSpaceDE w:val="0"/>
        <w:autoSpaceDN w:val="0"/>
        <w:adjustRightInd w:val="0"/>
        <w:ind w:left="567"/>
      </w:pPr>
      <w:r w:rsidRPr="005E489F">
        <w:t>……………………………………………………………………………………………</w:t>
      </w:r>
    </w:p>
    <w:p w14:paraId="2C3F63EB" w14:textId="77777777" w:rsidR="00B41A29" w:rsidRPr="005E489F" w:rsidRDefault="00B41A29" w:rsidP="00B41A29">
      <w:pPr>
        <w:autoSpaceDE w:val="0"/>
        <w:autoSpaceDN w:val="0"/>
        <w:adjustRightInd w:val="0"/>
      </w:pPr>
    </w:p>
    <w:p w14:paraId="16E8F27C" w14:textId="77777777" w:rsidR="00B41A29" w:rsidRPr="005E489F" w:rsidRDefault="00B41A29" w:rsidP="004E1891">
      <w:pPr>
        <w:pStyle w:val="Akapitzlist"/>
        <w:numPr>
          <w:ilvl w:val="0"/>
          <w:numId w:val="148"/>
        </w:numPr>
        <w:rPr>
          <w:b/>
          <w:u w:val="single"/>
        </w:rPr>
      </w:pPr>
      <w:r w:rsidRPr="005E489F">
        <w:rPr>
          <w:b/>
          <w:u w:val="single"/>
        </w:rPr>
        <w:t>spełniam warunki udziału w postępowaniu w zakresie, w którym mnie dotyczą, tj.:</w:t>
      </w:r>
    </w:p>
    <w:p w14:paraId="01AB36CC" w14:textId="77777777" w:rsidR="00B41A29" w:rsidRPr="00885CE6" w:rsidRDefault="00B41A29" w:rsidP="00B41A29">
      <w:pPr>
        <w:pStyle w:val="Akapitzlist"/>
        <w:numPr>
          <w:ilvl w:val="0"/>
          <w:numId w:val="0"/>
        </w:numPr>
        <w:tabs>
          <w:tab w:val="left" w:pos="426"/>
        </w:tabs>
        <w:ind w:left="426"/>
      </w:pPr>
      <w:r w:rsidRPr="00885CE6">
        <w:t>………………………………………………………………………………………………</w:t>
      </w:r>
    </w:p>
    <w:p w14:paraId="2061E8FB" w14:textId="77777777" w:rsidR="00B41A29" w:rsidRPr="00885CE6" w:rsidRDefault="00B41A29" w:rsidP="00B41A29">
      <w:pPr>
        <w:pStyle w:val="Akapitzlist"/>
        <w:numPr>
          <w:ilvl w:val="0"/>
          <w:numId w:val="0"/>
        </w:numPr>
        <w:tabs>
          <w:tab w:val="left" w:pos="426"/>
        </w:tabs>
        <w:ind w:left="426"/>
      </w:pPr>
      <w:r w:rsidRPr="00885CE6">
        <w:t>………………………………………………………………………………………………………………………………………………………………………………………………</w:t>
      </w:r>
    </w:p>
    <w:p w14:paraId="6733B9DA" w14:textId="77777777" w:rsidR="00B41A29" w:rsidRPr="00885CE6" w:rsidRDefault="00B41A29" w:rsidP="00B41A29">
      <w:pPr>
        <w:pStyle w:val="Akapitzlist"/>
        <w:numPr>
          <w:ilvl w:val="0"/>
          <w:numId w:val="0"/>
        </w:numPr>
        <w:tabs>
          <w:tab w:val="left" w:pos="426"/>
        </w:tabs>
        <w:ind w:left="426"/>
      </w:pPr>
    </w:p>
    <w:p w14:paraId="466DDAC7" w14:textId="77777777" w:rsidR="00B41A29" w:rsidRPr="005E489F" w:rsidRDefault="00B41A29" w:rsidP="00B41A29">
      <w:pPr>
        <w:autoSpaceDE w:val="0"/>
        <w:autoSpaceDN w:val="0"/>
        <w:adjustRightInd w:val="0"/>
      </w:pPr>
    </w:p>
    <w:p w14:paraId="2E84BF8B" w14:textId="77777777" w:rsidR="00964347" w:rsidRPr="004D67E4" w:rsidRDefault="00964347" w:rsidP="00964347">
      <w:pPr>
        <w:autoSpaceDE w:val="0"/>
        <w:autoSpaceDN w:val="0"/>
        <w:adjustRightInd w:val="0"/>
        <w:spacing w:before="60" w:line="360" w:lineRule="auto"/>
        <w:rPr>
          <w:spacing w:val="-4"/>
          <w:highlight w:val="yellow"/>
        </w:rPr>
      </w:pPr>
    </w:p>
    <w:p w14:paraId="3DDAEEFC" w14:textId="233398D0" w:rsidR="00964347" w:rsidRPr="004D67E4" w:rsidRDefault="00964347" w:rsidP="00964347">
      <w:pPr>
        <w:widowControl/>
        <w:suppressAutoHyphens w:val="0"/>
        <w:jc w:val="right"/>
        <w:outlineLvl w:val="0"/>
        <w:rPr>
          <w:b/>
          <w:bCs/>
        </w:rPr>
      </w:pPr>
      <w:r w:rsidRPr="004D67E4">
        <w:rPr>
          <w:b/>
          <w:bCs/>
        </w:rPr>
        <w:t>Załącznik nr 1a do formularza oferty – w zakresie części I</w:t>
      </w:r>
      <w:r w:rsidR="0072624B" w:rsidRPr="004D67E4">
        <w:rPr>
          <w:b/>
          <w:bCs/>
        </w:rPr>
        <w:t>V</w:t>
      </w:r>
      <w:r w:rsidRPr="004D67E4">
        <w:rPr>
          <w:b/>
          <w:bCs/>
        </w:rPr>
        <w:t xml:space="preserve"> przedmiotu zamówienia</w:t>
      </w:r>
    </w:p>
    <w:p w14:paraId="130F1CE8" w14:textId="77777777" w:rsidR="00964347" w:rsidRPr="004D67E4" w:rsidRDefault="00964347" w:rsidP="00964347">
      <w:pPr>
        <w:widowControl/>
        <w:suppressAutoHyphens w:val="0"/>
        <w:jc w:val="right"/>
        <w:outlineLvl w:val="0"/>
        <w:rPr>
          <w:b/>
          <w:bCs/>
        </w:rPr>
      </w:pPr>
    </w:p>
    <w:p w14:paraId="45D49E36"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bCs/>
        </w:rPr>
        <w:t>OŚWIADCZENIE</w:t>
      </w:r>
      <w:r w:rsidRPr="004D67E4">
        <w:rPr>
          <w:rFonts w:ascii="Times New Roman" w:hAnsi="Times New Roman" w:cs="Times New Roman"/>
          <w:b/>
          <w:u w:val="single"/>
        </w:rPr>
        <w:t xml:space="preserve"> </w:t>
      </w:r>
    </w:p>
    <w:p w14:paraId="08C664B9"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u w:val="single"/>
        </w:rPr>
        <w:t>O NIEPODLEGANIU WYKLUCZENIU Z POSTĘPOWANIA</w:t>
      </w:r>
    </w:p>
    <w:p w14:paraId="3E12BE49"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bCs/>
        </w:rPr>
      </w:pPr>
    </w:p>
    <w:p w14:paraId="701ACF62" w14:textId="77777777" w:rsidR="00964347" w:rsidRPr="004D67E4" w:rsidRDefault="00964347" w:rsidP="00964347">
      <w:pPr>
        <w:pStyle w:val="Nagwek"/>
        <w:spacing w:line="240" w:lineRule="auto"/>
        <w:jc w:val="both"/>
        <w:rPr>
          <w:rFonts w:ascii="Times New Roman" w:hAnsi="Times New Roman" w:cs="Times New Roman"/>
          <w:i/>
          <w:u w:val="single"/>
        </w:rPr>
      </w:pPr>
      <w:r w:rsidRPr="004D67E4">
        <w:rPr>
          <w:rFonts w:ascii="Times New Roman" w:hAnsi="Times New Roman" w:cs="Times New Roman"/>
          <w:i/>
          <w:u w:val="single"/>
        </w:rPr>
        <w:t xml:space="preserve">Składając ofertę w postępowaniu na </w:t>
      </w:r>
      <w:r w:rsidRPr="004D67E4">
        <w:rPr>
          <w:rFonts w:ascii="Times New Roman" w:hAnsi="Times New Roman" w:cs="Times New Roman"/>
          <w:i/>
          <w:iCs/>
          <w:u w:val="single"/>
        </w:rPr>
        <w:t>remontowo - budowlanych i instalacyjnych w budynkach i na terenie Uniwersytetu Jagiellońskiego w podziale na 4 części</w:t>
      </w:r>
      <w:r w:rsidRPr="004D67E4">
        <w:rPr>
          <w:rFonts w:ascii="Times New Roman" w:hAnsi="Times New Roman" w:cs="Times New Roman"/>
          <w:i/>
          <w:u w:val="single"/>
        </w:rPr>
        <w:t xml:space="preserve">:                                    </w:t>
      </w:r>
    </w:p>
    <w:p w14:paraId="4F92CCC6" w14:textId="77777777" w:rsidR="00964347" w:rsidRPr="004D67E4" w:rsidRDefault="00964347" w:rsidP="00964347">
      <w:pPr>
        <w:spacing w:line="360" w:lineRule="auto"/>
        <w:jc w:val="both"/>
      </w:pPr>
    </w:p>
    <w:p w14:paraId="4DC6B09B" w14:textId="77777777" w:rsidR="00964347" w:rsidRPr="004D67E4" w:rsidRDefault="00964347" w:rsidP="004E1891">
      <w:pPr>
        <w:numPr>
          <w:ilvl w:val="4"/>
          <w:numId w:val="135"/>
        </w:numPr>
        <w:spacing w:line="360" w:lineRule="auto"/>
        <w:jc w:val="both"/>
        <w:rPr>
          <w:b/>
        </w:rPr>
      </w:pPr>
      <w:r w:rsidRPr="004D67E4">
        <w:rPr>
          <w:b/>
        </w:rPr>
        <w:t>OŚWIADCZENIA DOTYCZĄCE WYKONAWCY</w:t>
      </w:r>
    </w:p>
    <w:p w14:paraId="62F00620" w14:textId="77777777" w:rsidR="00C36DF0" w:rsidRPr="00C36DF0" w:rsidRDefault="00C36DF0" w:rsidP="004E1891">
      <w:pPr>
        <w:widowControl/>
        <w:numPr>
          <w:ilvl w:val="0"/>
          <w:numId w:val="140"/>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2D27DC02" w14:textId="77777777" w:rsidR="00C36DF0" w:rsidRPr="00C36DF0" w:rsidRDefault="00C36DF0" w:rsidP="004E1891">
      <w:pPr>
        <w:widowControl/>
        <w:numPr>
          <w:ilvl w:val="0"/>
          <w:numId w:val="140"/>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6D2FFF28" w14:textId="77777777" w:rsidR="00C36DF0" w:rsidRPr="00C36DF0" w:rsidRDefault="00C36DF0" w:rsidP="004E1891">
      <w:pPr>
        <w:widowControl/>
        <w:numPr>
          <w:ilvl w:val="0"/>
          <w:numId w:val="140"/>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55C97D7"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C3A0C1E"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9EF9BC9" w14:textId="77777777" w:rsidR="00C36DF0" w:rsidRPr="00C36DF0" w:rsidRDefault="00C36DF0" w:rsidP="004E1891">
      <w:pPr>
        <w:widowControl/>
        <w:numPr>
          <w:ilvl w:val="0"/>
          <w:numId w:val="136"/>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385367" w14:textId="77777777" w:rsidR="00C36DF0" w:rsidRPr="00C36DF0" w:rsidRDefault="00C36DF0" w:rsidP="00C36DF0">
      <w:pPr>
        <w:spacing w:line="276" w:lineRule="auto"/>
        <w:jc w:val="both"/>
        <w:rPr>
          <w:sz w:val="23"/>
          <w:szCs w:val="23"/>
        </w:rPr>
      </w:pPr>
    </w:p>
    <w:p w14:paraId="73E440AD"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169217C6" w14:textId="77777777" w:rsidR="00C36DF0" w:rsidRPr="00C36DF0" w:rsidRDefault="00C36DF0" w:rsidP="00C36DF0">
      <w:pPr>
        <w:spacing w:line="360" w:lineRule="auto"/>
        <w:jc w:val="both"/>
        <w:rPr>
          <w:sz w:val="23"/>
          <w:szCs w:val="23"/>
        </w:rPr>
      </w:pPr>
      <w:r w:rsidRPr="00C36DF0">
        <w:rPr>
          <w:sz w:val="23"/>
          <w:szCs w:val="23"/>
        </w:rPr>
        <w:t>…………………………………………………………………………………………..…………………...........…………………………………………………………………………………………………..…………………...........…………………………………………………………………</w:t>
      </w:r>
    </w:p>
    <w:p w14:paraId="7DA6C232" w14:textId="77777777" w:rsidR="00C36DF0" w:rsidRPr="00C36DF0" w:rsidRDefault="00C36DF0" w:rsidP="00C36DF0">
      <w:pPr>
        <w:widowControl/>
        <w:suppressAutoHyphens w:val="0"/>
        <w:jc w:val="both"/>
        <w:rPr>
          <w:rFonts w:ascii="Arial" w:hAnsi="Arial" w:cs="Arial"/>
          <w:i/>
          <w:sz w:val="23"/>
          <w:szCs w:val="23"/>
          <w:highlight w:val="yellow"/>
        </w:rPr>
      </w:pPr>
    </w:p>
    <w:p w14:paraId="0174EC02" w14:textId="77777777" w:rsidR="00C36DF0" w:rsidRPr="00C36DF0" w:rsidRDefault="00C36DF0" w:rsidP="00C36DF0">
      <w:pPr>
        <w:spacing w:line="276" w:lineRule="auto"/>
        <w:jc w:val="both"/>
        <w:rPr>
          <w:sz w:val="22"/>
          <w:szCs w:val="22"/>
        </w:rPr>
      </w:pPr>
    </w:p>
    <w:p w14:paraId="7D8EB54E"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66CE7476" w14:textId="77777777" w:rsidR="00C36DF0" w:rsidRPr="00C36DF0" w:rsidRDefault="00C36DF0" w:rsidP="00C36DF0">
      <w:pPr>
        <w:spacing w:line="360" w:lineRule="auto"/>
        <w:rPr>
          <w:sz w:val="23"/>
          <w:szCs w:val="23"/>
        </w:rPr>
      </w:pPr>
      <w:r w:rsidRPr="00C36DF0">
        <w:rPr>
          <w:sz w:val="23"/>
          <w:szCs w:val="23"/>
        </w:rPr>
        <w:t>…………………………………………………………………………………………..…………………...........………………………………………………………………………………………</w:t>
      </w:r>
    </w:p>
    <w:p w14:paraId="3E1B3697" w14:textId="469DB08C" w:rsidR="00964347" w:rsidRPr="00885CE6" w:rsidRDefault="00964347" w:rsidP="00964347">
      <w:pPr>
        <w:spacing w:line="360" w:lineRule="auto"/>
        <w:jc w:val="both"/>
      </w:pPr>
    </w:p>
    <w:p w14:paraId="350A23DC" w14:textId="77777777" w:rsidR="00964347" w:rsidRPr="00885CE6" w:rsidRDefault="00964347" w:rsidP="00964347">
      <w:pPr>
        <w:pStyle w:val="Tekstpodstawowy"/>
        <w:spacing w:line="240" w:lineRule="auto"/>
        <w:rPr>
          <w:rFonts w:ascii="Times New Roman" w:hAnsi="Times New Roman" w:cs="Times New Roman"/>
          <w:i/>
          <w:highlight w:val="yellow"/>
        </w:rPr>
      </w:pPr>
    </w:p>
    <w:p w14:paraId="610E8311" w14:textId="77777777" w:rsidR="00964347" w:rsidRPr="004D67E4" w:rsidRDefault="00964347" w:rsidP="004E1891">
      <w:pPr>
        <w:numPr>
          <w:ilvl w:val="4"/>
          <w:numId w:val="135"/>
        </w:numPr>
        <w:spacing w:line="276" w:lineRule="auto"/>
        <w:ind w:left="0" w:firstLine="0"/>
        <w:jc w:val="both"/>
        <w:rPr>
          <w:b/>
        </w:rPr>
      </w:pPr>
      <w:r w:rsidRPr="004D67E4">
        <w:rPr>
          <w:b/>
        </w:rPr>
        <w:t>OŚWIADCZENIE DOTYCZĄCE PODWYKONAWCY NIEBĘDĄCEGO PODMIOTEM, NA KTÓREGO ZASOBY POWOŁUJE SIĘ WYKONAWCA*</w:t>
      </w:r>
    </w:p>
    <w:p w14:paraId="04C6FC58" w14:textId="77777777" w:rsidR="00964347" w:rsidRPr="004D67E4" w:rsidRDefault="00964347" w:rsidP="00964347">
      <w:pPr>
        <w:spacing w:line="276" w:lineRule="auto"/>
        <w:jc w:val="both"/>
      </w:pPr>
    </w:p>
    <w:p w14:paraId="60CB754A" w14:textId="77777777" w:rsidR="00964347" w:rsidRPr="00885CE6" w:rsidRDefault="00964347" w:rsidP="00964347">
      <w:pPr>
        <w:spacing w:line="276" w:lineRule="auto"/>
        <w:jc w:val="both"/>
      </w:pPr>
      <w:r w:rsidRPr="004D67E4">
        <w:t>Oświadczam, że w stosunku do następującego/</w:t>
      </w:r>
      <w:proofErr w:type="spellStart"/>
      <w:r w:rsidRPr="004D67E4">
        <w:t>ych</w:t>
      </w:r>
      <w:proofErr w:type="spellEnd"/>
      <w:r w:rsidRPr="004D67E4">
        <w:t xml:space="preserve"> podmiotu/</w:t>
      </w:r>
      <w:proofErr w:type="spellStart"/>
      <w:r w:rsidRPr="004D67E4">
        <w:t>tów</w:t>
      </w:r>
      <w:proofErr w:type="spellEnd"/>
      <w:r w:rsidRPr="004D67E4">
        <w:t>, będącego/</w:t>
      </w:r>
      <w:proofErr w:type="spellStart"/>
      <w:r w:rsidRPr="004D67E4">
        <w:t>ych</w:t>
      </w:r>
      <w:proofErr w:type="spellEnd"/>
      <w:r w:rsidRPr="004D67E4">
        <w:t xml:space="preserve"> podwykonawcą/</w:t>
      </w:r>
      <w:proofErr w:type="spellStart"/>
      <w:r w:rsidRPr="004D67E4">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785F6FFF" w14:textId="77777777" w:rsidR="00964347" w:rsidRPr="00885CE6" w:rsidRDefault="00964347" w:rsidP="00964347">
      <w:pPr>
        <w:spacing w:line="276" w:lineRule="auto"/>
        <w:jc w:val="both"/>
      </w:pPr>
      <w:r w:rsidRPr="00885CE6">
        <w:t xml:space="preserve"> ……………………………………………………………………..….…… </w:t>
      </w:r>
    </w:p>
    <w:p w14:paraId="00587ADC" w14:textId="77777777" w:rsidR="00964347" w:rsidRPr="004D67E4" w:rsidRDefault="00964347" w:rsidP="00964347">
      <w:pPr>
        <w:spacing w:line="276" w:lineRule="auto"/>
        <w:jc w:val="both"/>
      </w:pPr>
      <w:r w:rsidRPr="004D67E4">
        <w:t>nie zachodzą podstawy wykluczenia z postępowania o udzielenie zamówienia.</w:t>
      </w:r>
    </w:p>
    <w:p w14:paraId="5D6DE8B7" w14:textId="77777777" w:rsidR="00964347" w:rsidRPr="00885CE6" w:rsidRDefault="00964347" w:rsidP="00964347">
      <w:pPr>
        <w:spacing w:line="360" w:lineRule="auto"/>
        <w:jc w:val="both"/>
      </w:pPr>
    </w:p>
    <w:p w14:paraId="5C85A76C" w14:textId="77777777" w:rsidR="00964347" w:rsidRPr="004D67E4" w:rsidRDefault="00964347" w:rsidP="00964347">
      <w:pPr>
        <w:pStyle w:val="Tekstpodstawowy"/>
        <w:spacing w:line="240" w:lineRule="auto"/>
        <w:ind w:left="540"/>
        <w:jc w:val="center"/>
        <w:rPr>
          <w:rFonts w:ascii="Times New Roman" w:hAnsi="Times New Roman" w:cs="Times New Roman"/>
          <w:b/>
          <w:bCs/>
        </w:rPr>
      </w:pPr>
      <w:r w:rsidRPr="004D67E4">
        <w:rPr>
          <w:rFonts w:ascii="Times New Roman" w:hAnsi="Times New Roman" w:cs="Times New Roman"/>
          <w:b/>
          <w:bCs/>
        </w:rPr>
        <w:t>OŚWIADCZENIE</w:t>
      </w:r>
    </w:p>
    <w:p w14:paraId="0E74B487" w14:textId="77777777" w:rsidR="00964347" w:rsidRPr="004D67E4" w:rsidRDefault="00964347" w:rsidP="00964347">
      <w:pPr>
        <w:pStyle w:val="Tekstpodstawowy"/>
        <w:spacing w:line="240" w:lineRule="auto"/>
        <w:ind w:left="540"/>
        <w:jc w:val="right"/>
        <w:rPr>
          <w:rFonts w:ascii="Times New Roman" w:hAnsi="Times New Roman" w:cs="Times New Roman"/>
          <w:i/>
        </w:rPr>
      </w:pPr>
    </w:p>
    <w:p w14:paraId="2E3E4DCD" w14:textId="77777777" w:rsidR="00964347" w:rsidRPr="004D67E4" w:rsidRDefault="00964347" w:rsidP="00964347">
      <w:pPr>
        <w:spacing w:line="276" w:lineRule="auto"/>
        <w:jc w:val="both"/>
        <w:rPr>
          <w:i/>
        </w:rPr>
      </w:pPr>
      <w:r w:rsidRPr="004D67E4">
        <w:t xml:space="preserve">Oświadczam, że w stosunku do podmiotu ……………… </w:t>
      </w:r>
      <w:r w:rsidRPr="004D67E4">
        <w:rPr>
          <w:i/>
        </w:rPr>
        <w:t>(</w:t>
      </w:r>
      <w:r w:rsidRPr="00885CE6">
        <w:rPr>
          <w:i/>
        </w:rPr>
        <w:t xml:space="preserve">należy podać pełną nazwę/firmę, adres, </w:t>
      </w:r>
      <w:r w:rsidRPr="00885CE6">
        <w:rPr>
          <w:i/>
        </w:rPr>
        <w:br/>
        <w:t>a także w zależności od podmiotu: NIP/PESEL, KRS/</w:t>
      </w:r>
      <w:proofErr w:type="spellStart"/>
      <w:r w:rsidRPr="00885CE6">
        <w:rPr>
          <w:i/>
        </w:rPr>
        <w:t>CEiDG</w:t>
      </w:r>
      <w:proofErr w:type="spellEnd"/>
      <w:r w:rsidRPr="004D67E4">
        <w:rPr>
          <w:i/>
        </w:rPr>
        <w:t>)</w:t>
      </w:r>
    </w:p>
    <w:p w14:paraId="273B7223" w14:textId="77777777" w:rsidR="00964347" w:rsidRPr="004D67E4" w:rsidRDefault="00964347" w:rsidP="00964347">
      <w:pPr>
        <w:spacing w:line="276" w:lineRule="auto"/>
        <w:jc w:val="both"/>
      </w:pPr>
      <w:r w:rsidRPr="004D67E4">
        <w:t xml:space="preserve">zachodzą podstawy wykluczenia z postępowania na podstawie art. …………. ustawy PZP </w:t>
      </w:r>
      <w:r w:rsidRPr="004D67E4">
        <w:rPr>
          <w:i/>
        </w:rPr>
        <w:t>(podać mającą zastosowanie podstawę wykluczenia spośród wskazanych powyżej).</w:t>
      </w:r>
      <w:r w:rsidRPr="004D67E4">
        <w:t xml:space="preserve"> Jednocześnie oświadczam, że w związku z ww. okolicznością, na podstawie art. 110 ust. 2 ustawy PZP podjęte zostały następujące środki naprawcze:</w:t>
      </w:r>
    </w:p>
    <w:p w14:paraId="48082C5B" w14:textId="2A8AD303" w:rsidR="00D058BD" w:rsidRPr="00885CE6" w:rsidRDefault="00964347" w:rsidP="00964347">
      <w:pPr>
        <w:spacing w:line="360" w:lineRule="auto"/>
        <w:jc w:val="both"/>
        <w:rPr>
          <w:b/>
          <w:highlight w:val="yellow"/>
        </w:rPr>
      </w:pPr>
      <w:r w:rsidRPr="00885CE6">
        <w:t>…………………………………………………………………………………………..…………………...........…………………………………………………………………………………</w:t>
      </w:r>
    </w:p>
    <w:p w14:paraId="5DB4036C" w14:textId="77777777" w:rsidR="00964347" w:rsidRPr="004D67E4" w:rsidRDefault="00964347" w:rsidP="00964347">
      <w:pPr>
        <w:spacing w:line="276" w:lineRule="auto"/>
        <w:jc w:val="both"/>
      </w:pPr>
      <w:r w:rsidRPr="004D67E4">
        <w:t xml:space="preserve">Oświadczam, że wszystkie informacje podane w powyższych oświadczeniach są aktualne </w:t>
      </w:r>
      <w:r w:rsidRPr="004D67E4">
        <w:br/>
        <w:t>i zgodne z prawdą oraz zostały przedstawione z pełną świadomością konsekwencji wprowadzenia Zamawiającego w błąd przy przedstawianiu informacji.</w:t>
      </w:r>
    </w:p>
    <w:p w14:paraId="5DF43008" w14:textId="77777777" w:rsidR="00964347" w:rsidRPr="00885CE6" w:rsidRDefault="00964347" w:rsidP="00964347">
      <w:pPr>
        <w:spacing w:line="360" w:lineRule="auto"/>
        <w:jc w:val="both"/>
      </w:pPr>
    </w:p>
    <w:p w14:paraId="7BE38F06" w14:textId="77777777" w:rsidR="00964347" w:rsidRPr="004D67E4" w:rsidRDefault="00964347" w:rsidP="00964347">
      <w:pPr>
        <w:widowControl/>
        <w:suppressAutoHyphens w:val="0"/>
        <w:jc w:val="left"/>
        <w:rPr>
          <w:b/>
          <w:bCs/>
        </w:rPr>
      </w:pPr>
      <w:r w:rsidRPr="004D67E4">
        <w:rPr>
          <w:b/>
          <w:bCs/>
        </w:rPr>
        <w:br w:type="page"/>
      </w:r>
    </w:p>
    <w:p w14:paraId="63F2DD80" w14:textId="0D7A2D5F" w:rsidR="00964347" w:rsidRPr="004D67E4" w:rsidRDefault="00964347" w:rsidP="00964347">
      <w:pPr>
        <w:widowControl/>
        <w:suppressAutoHyphens w:val="0"/>
        <w:jc w:val="right"/>
        <w:outlineLvl w:val="0"/>
        <w:rPr>
          <w:b/>
          <w:bCs/>
        </w:rPr>
      </w:pPr>
      <w:r w:rsidRPr="004D67E4">
        <w:rPr>
          <w:b/>
          <w:bCs/>
        </w:rPr>
        <w:t>Załącznik nr 1b do formularza oferty - w zakresie części I</w:t>
      </w:r>
      <w:r w:rsidR="0072624B" w:rsidRPr="004D67E4">
        <w:rPr>
          <w:b/>
          <w:bCs/>
        </w:rPr>
        <w:t>V</w:t>
      </w:r>
      <w:r w:rsidRPr="004D67E4">
        <w:rPr>
          <w:b/>
          <w:bCs/>
        </w:rPr>
        <w:t xml:space="preserve"> przedmiotu zamówienia</w:t>
      </w:r>
    </w:p>
    <w:p w14:paraId="77286F4F" w14:textId="77777777" w:rsidR="00964347" w:rsidRPr="004D67E4" w:rsidRDefault="00964347" w:rsidP="00964347">
      <w:pPr>
        <w:widowControl/>
        <w:suppressAutoHyphens w:val="0"/>
        <w:jc w:val="right"/>
        <w:outlineLvl w:val="0"/>
        <w:rPr>
          <w:b/>
          <w:bCs/>
        </w:rPr>
      </w:pPr>
    </w:p>
    <w:p w14:paraId="6543148C"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p>
    <w:p w14:paraId="59781999"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bCs/>
        </w:rPr>
        <w:t>OŚWIADCZENIE</w:t>
      </w:r>
      <w:r w:rsidRPr="004D67E4">
        <w:rPr>
          <w:rFonts w:ascii="Times New Roman" w:hAnsi="Times New Roman" w:cs="Times New Roman"/>
          <w:b/>
          <w:u w:val="single"/>
        </w:rPr>
        <w:t xml:space="preserve"> </w:t>
      </w:r>
    </w:p>
    <w:p w14:paraId="6F7ADB25"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r w:rsidRPr="004D67E4">
        <w:rPr>
          <w:rFonts w:ascii="Times New Roman" w:hAnsi="Times New Roman" w:cs="Times New Roman"/>
          <w:b/>
          <w:bCs/>
        </w:rPr>
        <w:t>O SPEŁNIENIU WARUNKÓW UDZIAŁU W POSTĘPOWANIU</w:t>
      </w:r>
    </w:p>
    <w:p w14:paraId="57360F1B"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p>
    <w:p w14:paraId="4FEE519B" w14:textId="77777777" w:rsidR="00964347" w:rsidRPr="004D67E4" w:rsidRDefault="00964347" w:rsidP="00964347">
      <w:pPr>
        <w:jc w:val="both"/>
      </w:pPr>
      <w:r w:rsidRPr="004D67E4">
        <w:t xml:space="preserve">Składając ofertę w postępowaniu </w:t>
      </w:r>
      <w:r w:rsidRPr="004D67E4">
        <w:rPr>
          <w:i/>
          <w:iCs/>
          <w:u w:val="single"/>
        </w:rPr>
        <w:t>remontowo - budowlanych i instalacyjnych w budynkach i na terenie Uniwersytetu Jagiellońskiego w podziale na 4 części</w:t>
      </w:r>
      <w:r w:rsidRPr="004D67E4">
        <w:rPr>
          <w:i/>
          <w:u w:val="single"/>
        </w:rPr>
        <w:t>.</w:t>
      </w:r>
      <w:r w:rsidRPr="004D67E4">
        <w:rPr>
          <w:i/>
          <w:iCs/>
          <w:u w:val="single"/>
        </w:rPr>
        <w:t>,</w:t>
      </w:r>
      <w:r w:rsidRPr="004D67E4">
        <w:t xml:space="preserve"> oświadczam że spełniam warunki udziału w postępowaniu określone przez zamawiającego w Rozdziale VI SWZ, </w:t>
      </w:r>
    </w:p>
    <w:p w14:paraId="04BD7623" w14:textId="77777777" w:rsidR="00964347" w:rsidRPr="004D67E4" w:rsidRDefault="00964347" w:rsidP="00964347">
      <w:pPr>
        <w:jc w:val="both"/>
      </w:pPr>
    </w:p>
    <w:p w14:paraId="7369D37C" w14:textId="77777777" w:rsidR="00964347" w:rsidRPr="004D67E4" w:rsidRDefault="00964347" w:rsidP="004E1891">
      <w:pPr>
        <w:numPr>
          <w:ilvl w:val="0"/>
          <w:numId w:val="93"/>
        </w:numPr>
        <w:suppressAutoHyphens w:val="0"/>
        <w:adjustRightInd w:val="0"/>
        <w:jc w:val="both"/>
        <w:textAlignment w:val="baseline"/>
      </w:pPr>
      <w:r w:rsidRPr="004D67E4">
        <w:t xml:space="preserve">w zakresie sytuacji ekonomicznej lub finansowej – jestem </w:t>
      </w:r>
      <w:r w:rsidRPr="004D67E4">
        <w:rPr>
          <w:rFonts w:eastAsia="Calibri"/>
        </w:rPr>
        <w:t xml:space="preserve">ubezpieczony od odpowiedzialności cywilnej w zakresie prowadzonej działalności gospodarczej związanej z przedmiotem zamówienia, przy czym kwota ubezpieczenia jest nie mniejsza niż </w:t>
      </w:r>
      <w:r w:rsidRPr="004D67E4">
        <w:rPr>
          <w:rFonts w:eastAsia="Calibri"/>
        </w:rPr>
        <w:br/>
        <w:t>wymagana zapisami SWZ.</w:t>
      </w:r>
      <w:r w:rsidRPr="004D67E4">
        <w:t xml:space="preserve"> </w:t>
      </w:r>
    </w:p>
    <w:p w14:paraId="3DE333C8" w14:textId="77777777" w:rsidR="00964347" w:rsidRPr="004D67E4" w:rsidRDefault="00964347" w:rsidP="004E1891">
      <w:pPr>
        <w:pStyle w:val="Akapitzlist"/>
        <w:numPr>
          <w:ilvl w:val="0"/>
          <w:numId w:val="133"/>
        </w:numPr>
      </w:pPr>
      <w:r w:rsidRPr="004D67E4">
        <w:t xml:space="preserve">warunek ten spełniam samodzielnie – Tak w pełnym zakresie*/Tak, częściowo </w:t>
      </w:r>
      <w:r w:rsidRPr="004D67E4">
        <w:br/>
        <w:t>w zakresie ……………………………………./ Nie*,</w:t>
      </w:r>
    </w:p>
    <w:p w14:paraId="504663AF" w14:textId="77777777" w:rsidR="00964347" w:rsidRPr="004D67E4" w:rsidRDefault="00964347" w:rsidP="004E1891">
      <w:pPr>
        <w:pStyle w:val="Akapitzlist"/>
        <w:numPr>
          <w:ilvl w:val="0"/>
          <w:numId w:val="49"/>
        </w:numPr>
      </w:pPr>
      <w:r w:rsidRPr="004D67E4">
        <w:t>w celu spełnienia tego warunku polegam na zasadach określonych w art. 118 ustawy PZP, na następującym podmiocie*:</w:t>
      </w:r>
    </w:p>
    <w:p w14:paraId="376B1D39"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234CD5B9"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55AFCEA8" w14:textId="77777777" w:rsidR="00964347" w:rsidRPr="004D67E4" w:rsidRDefault="00964347" w:rsidP="00964347">
      <w:pPr>
        <w:pStyle w:val="Tekstpodstawowy"/>
        <w:spacing w:line="240" w:lineRule="auto"/>
        <w:rPr>
          <w:rFonts w:ascii="Times New Roman" w:hAnsi="Times New Roman" w:cs="Times New Roman"/>
        </w:rPr>
      </w:pPr>
    </w:p>
    <w:p w14:paraId="5497E290"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61DB9EDA"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416A0AA8" w14:textId="77777777" w:rsidR="00964347" w:rsidRPr="004D67E4" w:rsidRDefault="00964347" w:rsidP="00964347">
      <w:pPr>
        <w:pStyle w:val="Tekstpodstawowy"/>
        <w:spacing w:line="240" w:lineRule="auto"/>
        <w:ind w:left="540"/>
        <w:rPr>
          <w:rFonts w:ascii="Times New Roman" w:hAnsi="Times New Roman" w:cs="Times New Roman"/>
        </w:rPr>
      </w:pPr>
    </w:p>
    <w:p w14:paraId="1C27935E" w14:textId="77777777" w:rsidR="00964347" w:rsidRPr="00AB5AD1" w:rsidRDefault="00964347" w:rsidP="004E1891">
      <w:pPr>
        <w:numPr>
          <w:ilvl w:val="0"/>
          <w:numId w:val="93"/>
        </w:numPr>
        <w:suppressAutoHyphens w:val="0"/>
        <w:adjustRightInd w:val="0"/>
        <w:jc w:val="both"/>
        <w:textAlignment w:val="baseline"/>
      </w:pPr>
      <w:r w:rsidRPr="00AB5AD1">
        <w:t>posiadam doświadczenie opisane przez Zamawiającego w Rozdziale VI SWZ, w tym:</w:t>
      </w:r>
    </w:p>
    <w:p w14:paraId="354D49CD" w14:textId="77777777" w:rsidR="00964347" w:rsidRPr="004D67E4" w:rsidRDefault="00964347" w:rsidP="004E1891">
      <w:pPr>
        <w:pStyle w:val="Akapitzlist"/>
        <w:numPr>
          <w:ilvl w:val="0"/>
          <w:numId w:val="134"/>
        </w:numPr>
      </w:pPr>
      <w:r w:rsidRPr="004D67E4">
        <w:t xml:space="preserve">warunek ten spełniam samodzielnie – Tak w pełnym zakresie*/Tak, częściowo </w:t>
      </w:r>
      <w:r w:rsidRPr="004D67E4">
        <w:br/>
        <w:t>w zakresie ……………………………………./ Nie*,</w:t>
      </w:r>
    </w:p>
    <w:p w14:paraId="71151057" w14:textId="77777777" w:rsidR="00964347" w:rsidRPr="004D67E4" w:rsidRDefault="00964347" w:rsidP="00964347">
      <w:pPr>
        <w:pStyle w:val="Akapitzlist"/>
      </w:pPr>
      <w:r w:rsidRPr="004D67E4">
        <w:t>w celu spełnienia tego warunku polegam na zasadach określonych w art. 118 ustawy PZP, na następującym podmiocie*:</w:t>
      </w:r>
    </w:p>
    <w:p w14:paraId="5020D5C3"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16B572EF"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4A06ED2D" w14:textId="77777777" w:rsidR="00964347" w:rsidRPr="004D67E4" w:rsidRDefault="00964347" w:rsidP="00964347">
      <w:pPr>
        <w:pStyle w:val="Tekstpodstawowy"/>
        <w:spacing w:line="240" w:lineRule="auto"/>
        <w:rPr>
          <w:rFonts w:ascii="Times New Roman" w:hAnsi="Times New Roman" w:cs="Times New Roman"/>
        </w:rPr>
      </w:pPr>
    </w:p>
    <w:p w14:paraId="06C5B397"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69874BF8"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067A5811" w14:textId="77777777" w:rsidR="00964347" w:rsidRPr="004D67E4" w:rsidRDefault="00964347" w:rsidP="00964347">
      <w:pPr>
        <w:pStyle w:val="Tekstpodstawowy"/>
        <w:spacing w:line="240" w:lineRule="auto"/>
        <w:ind w:left="540"/>
        <w:rPr>
          <w:rFonts w:ascii="Times New Roman" w:hAnsi="Times New Roman" w:cs="Times New Roman"/>
        </w:rPr>
      </w:pPr>
    </w:p>
    <w:p w14:paraId="1E913807"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441F32B1" w14:textId="77777777" w:rsidR="00964347" w:rsidRPr="004D67E4" w:rsidRDefault="00964347" w:rsidP="00964347">
      <w:pPr>
        <w:adjustRightInd w:val="0"/>
        <w:ind w:left="720"/>
        <w:jc w:val="both"/>
        <w:textAlignment w:val="baseline"/>
      </w:pPr>
    </w:p>
    <w:p w14:paraId="7BE89B72" w14:textId="77777777" w:rsidR="00964347" w:rsidRPr="004D67E4" w:rsidRDefault="00964347" w:rsidP="004E1891">
      <w:pPr>
        <w:numPr>
          <w:ilvl w:val="0"/>
          <w:numId w:val="93"/>
        </w:numPr>
        <w:suppressAutoHyphens w:val="0"/>
        <w:adjustRightInd w:val="0"/>
        <w:jc w:val="both"/>
        <w:textAlignment w:val="baseline"/>
      </w:pPr>
      <w:r w:rsidRPr="004D67E4">
        <w:t xml:space="preserve">skieruję do realizacji zamówienia osoby zdolne do realizacji zamówienia, zgodnie </w:t>
      </w:r>
      <w:r w:rsidRPr="004D67E4">
        <w:br/>
        <w:t>z wymaganiami zawartymi w Rozdziale VI SWZ, w tym:</w:t>
      </w:r>
    </w:p>
    <w:p w14:paraId="25A05AE1" w14:textId="77777777" w:rsidR="00964347" w:rsidRPr="004D67E4" w:rsidRDefault="00964347" w:rsidP="004E1891">
      <w:pPr>
        <w:pStyle w:val="Akapitzlist"/>
        <w:numPr>
          <w:ilvl w:val="0"/>
          <w:numId w:val="51"/>
        </w:numPr>
      </w:pPr>
      <w:r w:rsidRPr="004D67E4">
        <w:t xml:space="preserve">warunek ten spełniam samodzielnie – Tak w pełnym zakresie*/Tak, częściowo </w:t>
      </w:r>
      <w:r w:rsidRPr="004D67E4">
        <w:br/>
        <w:t>w zakresie ……………………………………./ Nie*,</w:t>
      </w:r>
    </w:p>
    <w:p w14:paraId="13CB23F6" w14:textId="77777777" w:rsidR="00964347" w:rsidRPr="004D67E4" w:rsidRDefault="00964347" w:rsidP="00964347">
      <w:pPr>
        <w:pStyle w:val="Akapitzlist"/>
      </w:pPr>
      <w:r w:rsidRPr="004D67E4">
        <w:t>w celu spełnienia tego warunku polegam na zasadach określonych w art. 118 ustawy PZP, na następującym podmiocie*:</w:t>
      </w:r>
    </w:p>
    <w:p w14:paraId="732F4D03"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78AA5237"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3920F800" w14:textId="77777777" w:rsidR="00964347" w:rsidRPr="004D67E4" w:rsidRDefault="00964347" w:rsidP="00964347">
      <w:pPr>
        <w:pStyle w:val="Tekstpodstawowy"/>
        <w:spacing w:line="240" w:lineRule="auto"/>
        <w:rPr>
          <w:rFonts w:ascii="Times New Roman" w:hAnsi="Times New Roman" w:cs="Times New Roman"/>
        </w:rPr>
      </w:pPr>
    </w:p>
    <w:p w14:paraId="40D6E0C1"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0E793444"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5AD6DA9C" w14:textId="77777777" w:rsidR="00964347" w:rsidRPr="004D67E4" w:rsidRDefault="00964347" w:rsidP="00964347">
      <w:pPr>
        <w:pStyle w:val="Tekstpodstawowy"/>
        <w:spacing w:line="240" w:lineRule="auto"/>
        <w:ind w:left="540"/>
        <w:rPr>
          <w:rFonts w:ascii="Times New Roman" w:hAnsi="Times New Roman" w:cs="Times New Roman"/>
        </w:rPr>
      </w:pPr>
    </w:p>
    <w:p w14:paraId="7F8D7E91"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723D7017" w14:textId="77777777" w:rsidR="00964347" w:rsidRPr="004D67E4" w:rsidRDefault="00964347" w:rsidP="00964347">
      <w:pPr>
        <w:adjustRightInd w:val="0"/>
        <w:jc w:val="both"/>
        <w:textAlignment w:val="baseline"/>
      </w:pPr>
    </w:p>
    <w:p w14:paraId="3A022674" w14:textId="77777777" w:rsidR="00964347" w:rsidRPr="004D67E4" w:rsidRDefault="00964347" w:rsidP="00964347">
      <w:pPr>
        <w:adjustRightInd w:val="0"/>
        <w:jc w:val="both"/>
        <w:textAlignment w:val="baseline"/>
      </w:pPr>
    </w:p>
    <w:p w14:paraId="7F8A12F8" w14:textId="77777777" w:rsidR="00964347" w:rsidRPr="004D67E4" w:rsidRDefault="00964347" w:rsidP="00964347">
      <w:pPr>
        <w:adjustRightInd w:val="0"/>
        <w:jc w:val="both"/>
        <w:textAlignment w:val="baseline"/>
      </w:pPr>
    </w:p>
    <w:p w14:paraId="6F06A455" w14:textId="77777777" w:rsidR="00964347" w:rsidRPr="004D67E4" w:rsidRDefault="00964347" w:rsidP="00964347">
      <w:pPr>
        <w:jc w:val="both"/>
      </w:pPr>
      <w:r w:rsidRPr="004D67E4">
        <w:t xml:space="preserve">Oświadczam, że wszystkie informacje podane w powyższych oświadczeniach są aktualne </w:t>
      </w:r>
      <w:r w:rsidRPr="004D67E4">
        <w:br/>
        <w:t>i zgodne z prawdą oraz zostały przedstawione z pełną świadomością konsekwencji wprowadzenia Zamawiającego w błąd przy przedstawianiu informacji.</w:t>
      </w:r>
    </w:p>
    <w:p w14:paraId="6CDB54FA" w14:textId="77777777" w:rsidR="00964347" w:rsidRPr="00885CE6" w:rsidRDefault="00964347" w:rsidP="00964347">
      <w:pPr>
        <w:pStyle w:val="Tekstpodstawowy"/>
        <w:spacing w:line="240" w:lineRule="auto"/>
        <w:ind w:left="540"/>
        <w:rPr>
          <w:rFonts w:ascii="Times New Roman" w:hAnsi="Times New Roman" w:cs="Times New Roman"/>
        </w:rPr>
      </w:pPr>
    </w:p>
    <w:p w14:paraId="3557DDA7" w14:textId="77777777" w:rsidR="00964347" w:rsidRPr="004D67E4" w:rsidRDefault="00964347" w:rsidP="00964347">
      <w:pPr>
        <w:widowControl/>
        <w:suppressAutoHyphens w:val="0"/>
        <w:ind w:left="540"/>
        <w:jc w:val="both"/>
        <w:outlineLvl w:val="0"/>
        <w:rPr>
          <w:i/>
          <w:iCs/>
        </w:rPr>
      </w:pPr>
    </w:p>
    <w:p w14:paraId="06DF19A0" w14:textId="77777777" w:rsidR="00964347" w:rsidRPr="004D67E4" w:rsidRDefault="00964347" w:rsidP="00964347">
      <w:pPr>
        <w:widowControl/>
        <w:suppressAutoHyphens w:val="0"/>
        <w:jc w:val="left"/>
        <w:rPr>
          <w:b/>
          <w:bCs/>
        </w:rPr>
      </w:pPr>
      <w:r w:rsidRPr="004D67E4">
        <w:rPr>
          <w:b/>
          <w:bCs/>
        </w:rPr>
        <w:br w:type="page"/>
      </w:r>
    </w:p>
    <w:p w14:paraId="37E6CD51" w14:textId="232B45C5" w:rsidR="00964347" w:rsidRPr="004D67E4" w:rsidRDefault="00964347" w:rsidP="00964347">
      <w:pPr>
        <w:widowControl/>
        <w:suppressAutoHyphens w:val="0"/>
        <w:jc w:val="right"/>
        <w:rPr>
          <w:b/>
          <w:bCs/>
        </w:rPr>
      </w:pPr>
      <w:r w:rsidRPr="004D67E4">
        <w:rPr>
          <w:b/>
          <w:bCs/>
        </w:rPr>
        <w:t>Załącznik nr 2 do formularza oferty - w zakresie części I</w:t>
      </w:r>
      <w:r w:rsidR="0072624B" w:rsidRPr="004D67E4">
        <w:rPr>
          <w:b/>
          <w:bCs/>
        </w:rPr>
        <w:t>V</w:t>
      </w:r>
      <w:r w:rsidRPr="004D67E4">
        <w:rPr>
          <w:b/>
          <w:bCs/>
        </w:rPr>
        <w:t xml:space="preserve"> przedmiotu zamówienia</w:t>
      </w:r>
    </w:p>
    <w:p w14:paraId="2C5F6D20" w14:textId="77777777" w:rsidR="00964347" w:rsidRPr="004D67E4" w:rsidRDefault="00964347" w:rsidP="00964347">
      <w:pPr>
        <w:widowControl/>
        <w:suppressAutoHyphens w:val="0"/>
        <w:jc w:val="left"/>
        <w:rPr>
          <w:i/>
        </w:rPr>
      </w:pPr>
    </w:p>
    <w:p w14:paraId="63EA3027" w14:textId="77777777" w:rsidR="00964347" w:rsidRPr="00885CE6" w:rsidRDefault="00964347" w:rsidP="00964347">
      <w:pPr>
        <w:pStyle w:val="Tekstpodstawowy"/>
        <w:spacing w:line="240" w:lineRule="auto"/>
        <w:jc w:val="center"/>
        <w:outlineLvl w:val="0"/>
        <w:rPr>
          <w:rFonts w:ascii="Times New Roman" w:hAnsi="Times New Roman" w:cs="Times New Roman"/>
          <w:b/>
        </w:rPr>
      </w:pPr>
    </w:p>
    <w:p w14:paraId="2A46259B" w14:textId="77777777" w:rsidR="00964347" w:rsidRPr="004D67E4" w:rsidRDefault="00964347" w:rsidP="00964347">
      <w:pPr>
        <w:jc w:val="both"/>
        <w:rPr>
          <w:b/>
          <w:bCs/>
          <w:u w:val="single"/>
        </w:rPr>
      </w:pPr>
      <w:r w:rsidRPr="004D67E4">
        <w:rPr>
          <w:b/>
          <w:bCs/>
          <w:u w:val="single"/>
        </w:rPr>
        <w:t xml:space="preserve">Niniejszy załącznik zawiera wyliczoną cenę ryczałtową oferty, indywidualną kalkulację, przy uwzględnieniu zapisów SWZ i doświadczenia zawodowego Wykonawcy. </w:t>
      </w:r>
    </w:p>
    <w:p w14:paraId="601D7230" w14:textId="77777777" w:rsidR="00964347" w:rsidRPr="004D67E4" w:rsidRDefault="00964347" w:rsidP="00964347">
      <w:pPr>
        <w:jc w:val="both"/>
        <w:rPr>
          <w:b/>
        </w:rPr>
      </w:pPr>
    </w:p>
    <w:p w14:paraId="64B29532"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32127F60"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0AAD420C"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33CB745E"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1F3C01D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5C2001E1"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52F4EDFA" w14:textId="65D11640" w:rsidR="00964347" w:rsidRPr="004D67E4" w:rsidRDefault="00964347" w:rsidP="00964347">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4D67E4">
        <w:rPr>
          <w:rFonts w:ascii="Times New Roman" w:hAnsi="Times New Roman" w:cs="Times New Roman"/>
          <w:b/>
        </w:rPr>
        <w:t xml:space="preserve">Załącznik nr 3 do formularza oferty - </w:t>
      </w:r>
      <w:r w:rsidRPr="004D67E4">
        <w:rPr>
          <w:rFonts w:ascii="Times New Roman" w:hAnsi="Times New Roman" w:cs="Times New Roman"/>
          <w:b/>
          <w:bCs/>
        </w:rPr>
        <w:t>w zakresie części I</w:t>
      </w:r>
      <w:r w:rsidR="0072624B" w:rsidRPr="004D67E4">
        <w:rPr>
          <w:rFonts w:ascii="Times New Roman" w:hAnsi="Times New Roman" w:cs="Times New Roman"/>
          <w:b/>
          <w:bCs/>
        </w:rPr>
        <w:t xml:space="preserve">V </w:t>
      </w:r>
      <w:r w:rsidRPr="004D67E4">
        <w:rPr>
          <w:rFonts w:ascii="Times New Roman" w:hAnsi="Times New Roman" w:cs="Times New Roman"/>
          <w:b/>
          <w:bCs/>
        </w:rPr>
        <w:t>przedmiotu zamówienia</w:t>
      </w:r>
    </w:p>
    <w:p w14:paraId="195A767A" w14:textId="77777777" w:rsidR="00964347" w:rsidRPr="004D67E4" w:rsidRDefault="00964347" w:rsidP="00964347">
      <w:pPr>
        <w:pStyle w:val="Tekstpodstawowy"/>
        <w:spacing w:line="240" w:lineRule="auto"/>
        <w:ind w:left="540"/>
        <w:rPr>
          <w:rFonts w:ascii="Times New Roman" w:hAnsi="Times New Roman" w:cs="Times New Roman"/>
          <w:i/>
        </w:rPr>
      </w:pPr>
      <w:r w:rsidRPr="004D67E4">
        <w:rPr>
          <w:rFonts w:ascii="Times New Roman" w:hAnsi="Times New Roman" w:cs="Times New Roman"/>
          <w:i/>
        </w:rPr>
        <w:t>(Pieczęć firmowa Wykonawcy)</w:t>
      </w:r>
    </w:p>
    <w:p w14:paraId="3E7FD3F4" w14:textId="77777777" w:rsidR="00964347" w:rsidRPr="004D67E4" w:rsidRDefault="00964347" w:rsidP="00964347">
      <w:pPr>
        <w:pStyle w:val="Tekstpodstawowy"/>
        <w:spacing w:line="240" w:lineRule="auto"/>
        <w:ind w:left="540"/>
        <w:rPr>
          <w:rFonts w:ascii="Times New Roman" w:hAnsi="Times New Roman" w:cs="Times New Roman"/>
          <w:i/>
        </w:rPr>
      </w:pPr>
    </w:p>
    <w:p w14:paraId="48F302DE" w14:textId="77777777" w:rsidR="00964347" w:rsidRPr="004D67E4" w:rsidRDefault="00964347" w:rsidP="00964347">
      <w:pPr>
        <w:pStyle w:val="Tekstpodstawowy"/>
        <w:spacing w:line="240" w:lineRule="auto"/>
        <w:ind w:left="540"/>
        <w:rPr>
          <w:rFonts w:ascii="Times New Roman" w:hAnsi="Times New Roman" w:cs="Times New Roman"/>
        </w:rPr>
      </w:pPr>
    </w:p>
    <w:p w14:paraId="2DC1E693"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OŚWIADCZENIE</w:t>
      </w:r>
    </w:p>
    <w:p w14:paraId="02B76CC6"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(wykaz podwykonawców)</w:t>
      </w:r>
    </w:p>
    <w:p w14:paraId="51D49376" w14:textId="77777777" w:rsidR="00964347" w:rsidRPr="004D67E4" w:rsidRDefault="00964347" w:rsidP="00964347">
      <w:pPr>
        <w:pStyle w:val="Tekstpodstawowy"/>
        <w:spacing w:line="240" w:lineRule="auto"/>
        <w:ind w:left="540"/>
        <w:rPr>
          <w:rFonts w:ascii="Times New Roman" w:hAnsi="Times New Roman" w:cs="Times New Roman"/>
        </w:rPr>
      </w:pPr>
    </w:p>
    <w:p w14:paraId="632A042A" w14:textId="77777777" w:rsidR="00964347" w:rsidRPr="004D67E4" w:rsidRDefault="00964347" w:rsidP="00964347">
      <w:pPr>
        <w:pStyle w:val="Tekstpodstawowy"/>
        <w:spacing w:line="240" w:lineRule="auto"/>
        <w:ind w:firstLine="540"/>
        <w:rPr>
          <w:rFonts w:ascii="Times New Roman" w:hAnsi="Times New Roman" w:cs="Times New Roman"/>
        </w:rPr>
      </w:pPr>
      <w:r w:rsidRPr="004D67E4">
        <w:rPr>
          <w:rFonts w:ascii="Times New Roman" w:hAnsi="Times New Roman" w:cs="Times New Roman"/>
        </w:rPr>
        <w:t>Oświadczamy, że:</w:t>
      </w:r>
    </w:p>
    <w:p w14:paraId="5DEE981F" w14:textId="77777777" w:rsidR="00964347" w:rsidRPr="004D67E4" w:rsidRDefault="00964347" w:rsidP="00964347">
      <w:pPr>
        <w:pStyle w:val="Tekstpodstawowy"/>
        <w:spacing w:line="240" w:lineRule="auto"/>
        <w:ind w:left="540"/>
        <w:rPr>
          <w:rFonts w:ascii="Times New Roman" w:hAnsi="Times New Roman" w:cs="Times New Roman"/>
        </w:rPr>
      </w:pPr>
    </w:p>
    <w:p w14:paraId="254EC770"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powierzamy* następującym podwykonawcom wykonanie następujących części (zakresu) zamówienia</w:t>
      </w:r>
    </w:p>
    <w:p w14:paraId="5A45D5EC" w14:textId="77777777" w:rsidR="00964347" w:rsidRPr="004D67E4" w:rsidRDefault="00964347" w:rsidP="00964347">
      <w:pPr>
        <w:pStyle w:val="Tekstpodstawowy"/>
        <w:spacing w:line="240" w:lineRule="auto"/>
        <w:ind w:left="540"/>
        <w:rPr>
          <w:rFonts w:ascii="Times New Roman" w:hAnsi="Times New Roman" w:cs="Times New Roman"/>
        </w:rPr>
      </w:pPr>
    </w:p>
    <w:p w14:paraId="442CAE74"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1.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r w:rsidRPr="004D67E4">
        <w:rPr>
          <w:rFonts w:ascii="Times New Roman" w:hAnsi="Times New Roman" w:cs="Times New Roman"/>
        </w:rPr>
        <w:t>…………………………………………………………………………………………</w:t>
      </w:r>
    </w:p>
    <w:p w14:paraId="012D6B51"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467AA75E"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6A7389AE" w14:textId="77777777" w:rsidR="00964347" w:rsidRPr="004D67E4" w:rsidRDefault="00964347" w:rsidP="00964347">
      <w:pPr>
        <w:pStyle w:val="Tekstpodstawowy"/>
        <w:spacing w:line="240" w:lineRule="auto"/>
        <w:ind w:left="720"/>
        <w:rPr>
          <w:rFonts w:ascii="Times New Roman" w:hAnsi="Times New Roman" w:cs="Times New Roman"/>
        </w:rPr>
      </w:pPr>
    </w:p>
    <w:p w14:paraId="6D75B6EB" w14:textId="77777777" w:rsidR="00964347" w:rsidRPr="00885CE6" w:rsidRDefault="00964347" w:rsidP="00964347">
      <w:pPr>
        <w:pStyle w:val="Tekstpodstawowy"/>
        <w:spacing w:line="240" w:lineRule="auto"/>
        <w:rPr>
          <w:rFonts w:ascii="Times New Roman" w:hAnsi="Times New Roman" w:cs="Times New Roman"/>
          <w:i/>
        </w:rPr>
      </w:pPr>
      <w:r w:rsidRPr="004D67E4">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57F745FD" w14:textId="77777777" w:rsidR="00964347" w:rsidRPr="004D67E4" w:rsidRDefault="00964347" w:rsidP="00964347">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4D67E4">
        <w:rPr>
          <w:rFonts w:ascii="Times New Roman" w:hAnsi="Times New Roman" w:cs="Times New Roman"/>
        </w:rPr>
        <w:t>…………………………………………………………………………………………</w:t>
      </w:r>
    </w:p>
    <w:p w14:paraId="4444D50D"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1FAE1AE8"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754AFF2F" w14:textId="77777777" w:rsidR="00964347" w:rsidRPr="004D67E4" w:rsidRDefault="00964347" w:rsidP="00964347">
      <w:pPr>
        <w:pStyle w:val="Tekstpodstawowy"/>
        <w:spacing w:line="240" w:lineRule="auto"/>
        <w:ind w:left="540"/>
        <w:rPr>
          <w:rFonts w:ascii="Times New Roman" w:hAnsi="Times New Roman" w:cs="Times New Roman"/>
        </w:rPr>
      </w:pPr>
    </w:p>
    <w:p w14:paraId="592CA429"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nie powierzamy* podwykonawcom żadnej części (zakresu) zamówienia</w:t>
      </w:r>
    </w:p>
    <w:p w14:paraId="20A29CED" w14:textId="77777777" w:rsidR="00964347" w:rsidRPr="004D67E4" w:rsidRDefault="00964347" w:rsidP="00964347">
      <w:pPr>
        <w:pStyle w:val="Tekstpodstawowy"/>
        <w:spacing w:line="240" w:lineRule="auto"/>
        <w:ind w:left="540"/>
        <w:rPr>
          <w:rFonts w:ascii="Times New Roman" w:hAnsi="Times New Roman" w:cs="Times New Roman"/>
        </w:rPr>
      </w:pPr>
    </w:p>
    <w:p w14:paraId="196AF662"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(jeżeli Wykonawca nie wykreśli żadnej z powyższych opcji, Zamawiający uzna, że nie powierza podwykonawcom wykonania żadnych prac objętych niniejszym  zamówieniem)</w:t>
      </w:r>
    </w:p>
    <w:p w14:paraId="377ACF9D" w14:textId="77777777" w:rsidR="00964347" w:rsidRPr="004D67E4" w:rsidRDefault="00964347" w:rsidP="00964347">
      <w:pPr>
        <w:pStyle w:val="Tekstpodstawowy"/>
        <w:spacing w:line="240" w:lineRule="auto"/>
        <w:ind w:left="540"/>
        <w:rPr>
          <w:rFonts w:ascii="Times New Roman" w:hAnsi="Times New Roman" w:cs="Times New Roman"/>
        </w:rPr>
      </w:pPr>
    </w:p>
    <w:p w14:paraId="7D7B94D8" w14:textId="77777777" w:rsidR="00964347" w:rsidRPr="004D67E4" w:rsidRDefault="00964347" w:rsidP="00964347">
      <w:pPr>
        <w:pStyle w:val="Tekstpodstawowy"/>
        <w:ind w:left="540"/>
        <w:rPr>
          <w:rFonts w:ascii="Times New Roman" w:hAnsi="Times New Roman" w:cs="Times New Roman"/>
        </w:rPr>
      </w:pPr>
    </w:p>
    <w:p w14:paraId="090A285F" w14:textId="77777777" w:rsidR="00964347" w:rsidRPr="004D67E4" w:rsidRDefault="00964347" w:rsidP="00964347">
      <w:pPr>
        <w:pStyle w:val="Tekstpodstawowy"/>
        <w:spacing w:line="240" w:lineRule="auto"/>
        <w:ind w:left="540"/>
        <w:rPr>
          <w:rFonts w:ascii="Times New Roman" w:hAnsi="Times New Roman" w:cs="Times New Roman"/>
        </w:rPr>
      </w:pPr>
    </w:p>
    <w:p w14:paraId="65BB6867" w14:textId="77777777" w:rsidR="00964347" w:rsidRPr="004D67E4" w:rsidRDefault="00964347" w:rsidP="00964347">
      <w:pPr>
        <w:pStyle w:val="Tekstpodstawowy"/>
        <w:spacing w:line="240" w:lineRule="auto"/>
        <w:ind w:left="540"/>
        <w:rPr>
          <w:rFonts w:ascii="Times New Roman" w:hAnsi="Times New Roman" w:cs="Times New Roman"/>
        </w:rPr>
      </w:pPr>
    </w:p>
    <w:p w14:paraId="61A1117B" w14:textId="77777777" w:rsidR="00964347" w:rsidRPr="004D67E4" w:rsidRDefault="00964347" w:rsidP="00964347">
      <w:pPr>
        <w:pStyle w:val="Tekstpodstawowy"/>
        <w:spacing w:line="240" w:lineRule="auto"/>
        <w:ind w:left="540"/>
        <w:rPr>
          <w:rFonts w:ascii="Times New Roman" w:hAnsi="Times New Roman" w:cs="Times New Roman"/>
          <w:i/>
          <w:iCs/>
        </w:rPr>
      </w:pPr>
    </w:p>
    <w:p w14:paraId="7B288242"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5C1A115D"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6F19127F"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2FE779B0"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5E342FF9"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132157E6"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0135D060"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0887A0BC" w14:textId="214F7263" w:rsidR="00964347" w:rsidRPr="004D67E4" w:rsidRDefault="00964347" w:rsidP="00964347">
      <w:pPr>
        <w:pStyle w:val="Tekstpodstawowy"/>
        <w:spacing w:line="240" w:lineRule="auto"/>
        <w:ind w:left="540"/>
        <w:jc w:val="right"/>
        <w:rPr>
          <w:rFonts w:ascii="Times New Roman" w:hAnsi="Times New Roman" w:cs="Times New Roman"/>
          <w:b/>
        </w:rPr>
      </w:pPr>
      <w:r w:rsidRPr="004D67E4">
        <w:rPr>
          <w:rFonts w:ascii="Times New Roman" w:hAnsi="Times New Roman" w:cs="Times New Roman"/>
          <w:b/>
          <w:highlight w:val="yellow"/>
        </w:rPr>
        <w:br w:type="page"/>
      </w:r>
      <w:r w:rsidRPr="004D67E4">
        <w:rPr>
          <w:rFonts w:ascii="Times New Roman" w:hAnsi="Times New Roman" w:cs="Times New Roman"/>
          <w:b/>
        </w:rPr>
        <w:t xml:space="preserve">Załącznik nr 4 do formularza oferty - </w:t>
      </w:r>
      <w:r w:rsidRPr="004D67E4">
        <w:rPr>
          <w:rFonts w:ascii="Times New Roman" w:hAnsi="Times New Roman" w:cs="Times New Roman"/>
          <w:b/>
          <w:bCs/>
        </w:rPr>
        <w:t>w zakresie części I</w:t>
      </w:r>
      <w:r w:rsidR="0072624B" w:rsidRPr="004D67E4">
        <w:rPr>
          <w:rFonts w:ascii="Times New Roman" w:hAnsi="Times New Roman" w:cs="Times New Roman"/>
          <w:b/>
          <w:bCs/>
        </w:rPr>
        <w:t>V</w:t>
      </w:r>
      <w:r w:rsidRPr="004D67E4">
        <w:rPr>
          <w:rFonts w:ascii="Times New Roman" w:hAnsi="Times New Roman" w:cs="Times New Roman"/>
          <w:b/>
          <w:bCs/>
        </w:rPr>
        <w:t xml:space="preserve"> przedmiotu zamówienia</w:t>
      </w:r>
    </w:p>
    <w:p w14:paraId="562E0611" w14:textId="77777777" w:rsidR="00964347" w:rsidRPr="004D67E4" w:rsidRDefault="00964347" w:rsidP="00964347">
      <w:pPr>
        <w:pStyle w:val="Tekstpodstawowy"/>
        <w:spacing w:line="240" w:lineRule="auto"/>
        <w:ind w:left="540"/>
        <w:rPr>
          <w:rFonts w:ascii="Times New Roman" w:hAnsi="Times New Roman" w:cs="Times New Roman"/>
          <w:i/>
        </w:rPr>
      </w:pPr>
    </w:p>
    <w:p w14:paraId="4C3A653C" w14:textId="77777777" w:rsidR="00B41A29" w:rsidRPr="00B41A29" w:rsidRDefault="00B41A29" w:rsidP="00B41A29">
      <w:pPr>
        <w:widowControl/>
        <w:suppressAutoHyphens w:val="0"/>
        <w:ind w:left="540"/>
        <w:jc w:val="both"/>
        <w:rPr>
          <w:i/>
        </w:rPr>
      </w:pPr>
    </w:p>
    <w:p w14:paraId="774A7EE4" w14:textId="77777777" w:rsidR="00B41A29" w:rsidRPr="00B41A29" w:rsidRDefault="00B41A29" w:rsidP="00B41A29">
      <w:pPr>
        <w:widowControl/>
        <w:suppressAutoHyphens w:val="0"/>
        <w:ind w:left="540"/>
        <w:outlineLvl w:val="0"/>
        <w:rPr>
          <w:b/>
          <w:bCs/>
        </w:rPr>
      </w:pPr>
    </w:p>
    <w:p w14:paraId="7FF2F7B2" w14:textId="77777777" w:rsidR="00B41A29" w:rsidRPr="00B41A29" w:rsidRDefault="00B41A29" w:rsidP="00B41A29">
      <w:pPr>
        <w:widowControl/>
        <w:suppressAutoHyphens w:val="0"/>
        <w:ind w:left="540"/>
        <w:outlineLvl w:val="0"/>
        <w:rPr>
          <w:b/>
          <w:u w:val="single"/>
        </w:rPr>
      </w:pPr>
      <w:r w:rsidRPr="00B41A29">
        <w:rPr>
          <w:b/>
          <w:bCs/>
          <w:u w:val="single"/>
        </w:rPr>
        <w:t>OŚWIADCZENIE</w:t>
      </w:r>
      <w:r w:rsidRPr="00B41A29">
        <w:rPr>
          <w:b/>
          <w:u w:val="single"/>
        </w:rPr>
        <w:t xml:space="preserve"> DOTYCZACE PODMIOTU UDOSTĘPNIAJĄCEGO ZASOBY</w:t>
      </w:r>
    </w:p>
    <w:p w14:paraId="27156612" w14:textId="77777777" w:rsidR="00B41A29" w:rsidRPr="00B41A29" w:rsidRDefault="00B41A29" w:rsidP="00B41A29">
      <w:pPr>
        <w:widowControl/>
        <w:suppressAutoHyphens w:val="0"/>
        <w:ind w:left="540"/>
        <w:outlineLvl w:val="0"/>
        <w:rPr>
          <w:i/>
          <w:u w:val="single"/>
        </w:rPr>
      </w:pPr>
      <w:r w:rsidRPr="00B41A29">
        <w:rPr>
          <w:bCs/>
          <w:i/>
        </w:rPr>
        <w:t>(</w:t>
      </w:r>
      <w:r w:rsidRPr="00B41A29">
        <w:rPr>
          <w:i/>
          <w:u w:val="single"/>
        </w:rPr>
        <w:t>należy przedstawić dla każdego podmiotu udostępniającego zasoby wykonawcy oddzielnie – oświadczenie składane przez podmiot udostępniający</w:t>
      </w:r>
      <w:r w:rsidRPr="00B41A29">
        <w:rPr>
          <w:bCs/>
          <w:i/>
        </w:rPr>
        <w:t xml:space="preserve">) </w:t>
      </w:r>
    </w:p>
    <w:p w14:paraId="7AF9847F" w14:textId="77777777" w:rsidR="00B41A29" w:rsidRPr="00B41A29" w:rsidRDefault="00B41A29" w:rsidP="00B41A29">
      <w:pPr>
        <w:widowControl/>
        <w:suppressAutoHyphens w:val="0"/>
        <w:ind w:left="540"/>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B41A29" w:rsidRPr="00B41A29" w14:paraId="44964C07" w14:textId="77777777" w:rsidTr="00357063">
        <w:trPr>
          <w:trHeight w:val="426"/>
        </w:trPr>
        <w:tc>
          <w:tcPr>
            <w:tcW w:w="1986" w:type="dxa"/>
            <w:vAlign w:val="bottom"/>
          </w:tcPr>
          <w:p w14:paraId="515CF2AC" w14:textId="77777777" w:rsidR="00B41A29" w:rsidRPr="00B41A29" w:rsidRDefault="00B41A29" w:rsidP="00B41A29">
            <w:pPr>
              <w:autoSpaceDE w:val="0"/>
              <w:autoSpaceDN w:val="0"/>
              <w:adjustRightInd w:val="0"/>
              <w:spacing w:before="60"/>
            </w:pPr>
            <w:r w:rsidRPr="00B41A29">
              <w:t xml:space="preserve">Nazwa </w:t>
            </w:r>
          </w:p>
        </w:tc>
        <w:tc>
          <w:tcPr>
            <w:tcW w:w="7225" w:type="dxa"/>
            <w:vAlign w:val="bottom"/>
          </w:tcPr>
          <w:p w14:paraId="75D6981B" w14:textId="77777777" w:rsidR="00B41A29" w:rsidRPr="00B41A29" w:rsidRDefault="00B41A29" w:rsidP="00B41A29">
            <w:pPr>
              <w:autoSpaceDE w:val="0"/>
              <w:autoSpaceDN w:val="0"/>
              <w:adjustRightInd w:val="0"/>
              <w:spacing w:before="60"/>
              <w:rPr>
                <w:spacing w:val="40"/>
              </w:rPr>
            </w:pPr>
            <w:r w:rsidRPr="00B41A29">
              <w:rPr>
                <w:spacing w:val="40"/>
              </w:rPr>
              <w:t>......................................................................</w:t>
            </w:r>
          </w:p>
        </w:tc>
      </w:tr>
      <w:tr w:rsidR="00B41A29" w:rsidRPr="00B41A29" w14:paraId="022A4124" w14:textId="77777777" w:rsidTr="00357063">
        <w:trPr>
          <w:trHeight w:val="427"/>
        </w:trPr>
        <w:tc>
          <w:tcPr>
            <w:tcW w:w="1986" w:type="dxa"/>
            <w:vAlign w:val="bottom"/>
          </w:tcPr>
          <w:p w14:paraId="54EF8B13" w14:textId="77777777" w:rsidR="00B41A29" w:rsidRPr="00B41A29" w:rsidRDefault="00B41A29" w:rsidP="00B41A29">
            <w:pPr>
              <w:autoSpaceDE w:val="0"/>
              <w:autoSpaceDN w:val="0"/>
              <w:adjustRightInd w:val="0"/>
              <w:spacing w:before="60"/>
            </w:pPr>
            <w:r w:rsidRPr="00B41A29">
              <w:t xml:space="preserve">Adres </w:t>
            </w:r>
          </w:p>
        </w:tc>
        <w:tc>
          <w:tcPr>
            <w:tcW w:w="7225" w:type="dxa"/>
            <w:vAlign w:val="bottom"/>
          </w:tcPr>
          <w:p w14:paraId="04B72C47" w14:textId="77777777" w:rsidR="00B41A29" w:rsidRPr="00B41A29" w:rsidRDefault="00B41A29" w:rsidP="00B41A29">
            <w:pPr>
              <w:autoSpaceDE w:val="0"/>
              <w:autoSpaceDN w:val="0"/>
              <w:adjustRightInd w:val="0"/>
              <w:spacing w:before="60"/>
            </w:pPr>
            <w:r w:rsidRPr="00B41A29">
              <w:rPr>
                <w:spacing w:val="40"/>
              </w:rPr>
              <w:t>......................................................................</w:t>
            </w:r>
          </w:p>
        </w:tc>
      </w:tr>
    </w:tbl>
    <w:p w14:paraId="2A11AF09" w14:textId="77777777" w:rsidR="00B41A29" w:rsidRPr="00B41A29" w:rsidRDefault="00B41A29" w:rsidP="00B41A29">
      <w:pPr>
        <w:widowControl/>
        <w:suppressAutoHyphens w:val="0"/>
        <w:spacing w:before="60" w:line="360" w:lineRule="auto"/>
        <w:ind w:left="284"/>
        <w:jc w:val="both"/>
      </w:pPr>
    </w:p>
    <w:p w14:paraId="0374C584" w14:textId="77777777" w:rsidR="00B41A29" w:rsidRPr="00B41A29" w:rsidRDefault="00B41A29" w:rsidP="00B41A29">
      <w:pPr>
        <w:autoSpaceDE w:val="0"/>
        <w:autoSpaceDN w:val="0"/>
        <w:adjustRightInd w:val="0"/>
        <w:jc w:val="both"/>
        <w:rPr>
          <w:i/>
          <w:iCs/>
        </w:rPr>
      </w:pPr>
      <w:r w:rsidRPr="00B41A29">
        <w:t xml:space="preserve">Ja (My) </w:t>
      </w:r>
      <w:r w:rsidRPr="00B41A29">
        <w:rPr>
          <w:i/>
          <w:iCs/>
        </w:rPr>
        <w:t>(Imię/ona oraz Nazwisko/a osób występujących w imieniu podmiotu udostępniającego zasoby)</w:t>
      </w:r>
    </w:p>
    <w:p w14:paraId="31CA09E2" w14:textId="77777777" w:rsidR="00B41A29" w:rsidRPr="00B41A29" w:rsidRDefault="00B41A29" w:rsidP="00B41A29">
      <w:pPr>
        <w:autoSpaceDE w:val="0"/>
        <w:autoSpaceDN w:val="0"/>
        <w:adjustRightInd w:val="0"/>
      </w:pPr>
    </w:p>
    <w:p w14:paraId="2EE9EE08" w14:textId="77777777" w:rsidR="00B41A29" w:rsidRPr="00B41A29" w:rsidRDefault="00B41A29" w:rsidP="00B41A29">
      <w:pPr>
        <w:autoSpaceDE w:val="0"/>
        <w:autoSpaceDN w:val="0"/>
        <w:adjustRightInd w:val="0"/>
      </w:pPr>
      <w:r w:rsidRPr="00B41A29">
        <w:t>………………………………………………………………………………………………………………………………………………………………………………….</w:t>
      </w:r>
    </w:p>
    <w:p w14:paraId="5F5D74F5" w14:textId="77777777" w:rsidR="00B41A29" w:rsidRPr="00B41A29" w:rsidRDefault="00B41A29" w:rsidP="00B41A29">
      <w:pPr>
        <w:autoSpaceDE w:val="0"/>
        <w:autoSpaceDN w:val="0"/>
        <w:adjustRightInd w:val="0"/>
      </w:pPr>
    </w:p>
    <w:p w14:paraId="1F5CC2DB" w14:textId="77777777" w:rsidR="00B41A29" w:rsidRPr="00B41A29" w:rsidRDefault="00B41A29" w:rsidP="00B41A29">
      <w:pPr>
        <w:autoSpaceDE w:val="0"/>
        <w:autoSpaceDN w:val="0"/>
        <w:adjustRightInd w:val="0"/>
        <w:jc w:val="left"/>
      </w:pPr>
      <w:r w:rsidRPr="00B41A29">
        <w:t>działając w imieniu i na rzecz : ……………………………………………………………………………………………………………………………………………………………………………….</w:t>
      </w:r>
    </w:p>
    <w:p w14:paraId="44AC1BF5" w14:textId="77777777" w:rsidR="00B41A29" w:rsidRPr="00B41A29" w:rsidRDefault="00B41A29" w:rsidP="00B41A29">
      <w:pPr>
        <w:widowControl/>
        <w:tabs>
          <w:tab w:val="center" w:pos="4536"/>
          <w:tab w:val="right" w:pos="9072"/>
        </w:tabs>
        <w:suppressAutoHyphens w:val="0"/>
        <w:jc w:val="both"/>
      </w:pPr>
      <w:r w:rsidRPr="00B41A29">
        <w:tab/>
      </w:r>
      <w:r w:rsidRPr="00B41A29">
        <w:tab/>
        <w:t xml:space="preserve">                             </w:t>
      </w:r>
    </w:p>
    <w:p w14:paraId="19B95C06" w14:textId="77777777" w:rsidR="00B41A29" w:rsidRPr="00B41A29" w:rsidRDefault="00B41A29" w:rsidP="00B41A29">
      <w:pPr>
        <w:widowControl/>
        <w:tabs>
          <w:tab w:val="center" w:pos="4536"/>
          <w:tab w:val="right" w:pos="9072"/>
        </w:tabs>
        <w:suppressAutoHyphens w:val="0"/>
        <w:jc w:val="both"/>
      </w:pPr>
      <w:r w:rsidRPr="00B41A29">
        <w:t>w związku, iż Wykonawca:</w:t>
      </w:r>
    </w:p>
    <w:p w14:paraId="770C19BC" w14:textId="77777777" w:rsidR="00B41A29" w:rsidRPr="00B41A29" w:rsidRDefault="00B41A29" w:rsidP="00B41A29">
      <w:pPr>
        <w:autoSpaceDE w:val="0"/>
        <w:autoSpaceDN w:val="0"/>
        <w:adjustRightInd w:val="0"/>
      </w:pPr>
      <w:r w:rsidRPr="00B41A29">
        <w:t>……………………………………………………………………………………………………………….……………………………………………………………………………….</w:t>
      </w:r>
    </w:p>
    <w:p w14:paraId="26442D0C" w14:textId="77777777" w:rsidR="00B41A29" w:rsidRPr="00B41A29" w:rsidRDefault="00B41A29" w:rsidP="00B41A29">
      <w:pPr>
        <w:autoSpaceDE w:val="0"/>
        <w:autoSpaceDN w:val="0"/>
        <w:adjustRightInd w:val="0"/>
      </w:pPr>
      <w:r w:rsidRPr="00B41A29">
        <w:t>(pełna nazwa Wykonawcy i adres/siedziba Wykonawcy)</w:t>
      </w:r>
    </w:p>
    <w:p w14:paraId="2080E0A1" w14:textId="77777777" w:rsidR="00B41A29" w:rsidRPr="00B41A29" w:rsidRDefault="00B41A29" w:rsidP="00B41A29">
      <w:pPr>
        <w:autoSpaceDE w:val="0"/>
        <w:autoSpaceDN w:val="0"/>
        <w:adjustRightInd w:val="0"/>
      </w:pPr>
    </w:p>
    <w:p w14:paraId="0B364DF8" w14:textId="77777777" w:rsidR="00B41A29" w:rsidRPr="00B41A29" w:rsidRDefault="00B41A29" w:rsidP="00B41A29">
      <w:pPr>
        <w:widowControl/>
        <w:suppressAutoHyphens w:val="0"/>
        <w:ind w:left="540"/>
        <w:outlineLvl w:val="0"/>
        <w:rPr>
          <w:b/>
          <w:u w:val="single"/>
        </w:rPr>
      </w:pPr>
    </w:p>
    <w:p w14:paraId="3D59CF87" w14:textId="77777777" w:rsidR="00B41A29" w:rsidRPr="00B41A29" w:rsidRDefault="00B41A29" w:rsidP="00B41A29">
      <w:pPr>
        <w:jc w:val="both"/>
        <w:rPr>
          <w:b/>
          <w:u w:val="single"/>
        </w:rPr>
      </w:pPr>
      <w:r w:rsidRPr="00B41A29">
        <w:rPr>
          <w:b/>
          <w:u w:val="single"/>
        </w:rPr>
        <w:t>Oświadczam, że:</w:t>
      </w:r>
    </w:p>
    <w:p w14:paraId="397B3CDE" w14:textId="77777777" w:rsidR="00B41A29" w:rsidRPr="00B41A29" w:rsidRDefault="00B41A29" w:rsidP="00B41A29">
      <w:pPr>
        <w:jc w:val="both"/>
        <w:rPr>
          <w:b/>
          <w:u w:val="single"/>
        </w:rPr>
      </w:pPr>
    </w:p>
    <w:p w14:paraId="47DAEDC9" w14:textId="77777777" w:rsidR="00B41A29" w:rsidRPr="00B41A29" w:rsidRDefault="00B41A29" w:rsidP="004E1891">
      <w:pPr>
        <w:widowControl/>
        <w:numPr>
          <w:ilvl w:val="0"/>
          <w:numId w:val="149"/>
        </w:numPr>
        <w:suppressAutoHyphens w:val="0"/>
        <w:contextualSpacing/>
        <w:jc w:val="both"/>
        <w:rPr>
          <w:rFonts w:eastAsia="Calibri"/>
          <w:i/>
          <w:lang w:eastAsia="en-US"/>
        </w:rPr>
      </w:pPr>
      <w:r w:rsidRPr="00B41A29">
        <w:rPr>
          <w:rFonts w:eastAsia="Calibri"/>
          <w:b/>
          <w:u w:val="single"/>
          <w:lang w:eastAsia="en-US"/>
        </w:rPr>
        <w:t xml:space="preserve"> nie podlegam wykluczeniu</w:t>
      </w:r>
      <w:r w:rsidRPr="00B41A29">
        <w:rPr>
          <w:rFonts w:eastAsia="Calibri"/>
          <w:lang w:eastAsia="en-US"/>
        </w:rPr>
        <w:t xml:space="preserve"> z postępowania na podstawie art. 108 ust. 1 oraz art. 109 ust. 1 pkt 1, 4, 5, i od 7 do 10 ustawy PZP.</w:t>
      </w:r>
    </w:p>
    <w:p w14:paraId="34E10965" w14:textId="77777777" w:rsidR="00B41A29" w:rsidRPr="00B41A29" w:rsidRDefault="00B41A29" w:rsidP="00B41A29">
      <w:pPr>
        <w:spacing w:line="360" w:lineRule="auto"/>
        <w:ind w:left="5664" w:firstLine="708"/>
        <w:jc w:val="both"/>
        <w:rPr>
          <w:i/>
        </w:rPr>
      </w:pPr>
    </w:p>
    <w:p w14:paraId="38322535" w14:textId="77777777" w:rsidR="00B41A29" w:rsidRPr="00B41A29" w:rsidRDefault="00B41A29" w:rsidP="00B41A29">
      <w:pPr>
        <w:spacing w:line="276" w:lineRule="auto"/>
        <w:jc w:val="both"/>
      </w:pPr>
      <w:r w:rsidRPr="00B41A29">
        <w:t xml:space="preserve">Oświadczam, że zachodzą w stosunku do mnie podstawy wykluczenia z postępowania na podstawie art. …………. ustawy PZP </w:t>
      </w:r>
      <w:r w:rsidRPr="00B41A29">
        <w:rPr>
          <w:i/>
        </w:rPr>
        <w:t>(podać mającą zastosowanie podstawę wykluczenia spośród wskazanych powyżej).</w:t>
      </w:r>
      <w:r w:rsidRPr="00B41A29">
        <w:t xml:space="preserve"> Jednocześnie oświadczam, że w związku z ww. okolicznością, na podstawie art. 110 ust. 2 ustawy PZP podjąłem następujące środki naprawcze:</w:t>
      </w:r>
    </w:p>
    <w:p w14:paraId="76CA40F6" w14:textId="77777777" w:rsidR="00B41A29" w:rsidRPr="00B41A29" w:rsidRDefault="00B41A29" w:rsidP="00B41A29">
      <w:r w:rsidRPr="00B41A29">
        <w:t>…………………………………………………………………………………………..…………………...........…………………………………………………………………………………………………..…………………...........…………………………………………………………………………………………………..………………</w:t>
      </w:r>
    </w:p>
    <w:p w14:paraId="482B0DFC" w14:textId="77777777" w:rsidR="00B41A29" w:rsidRPr="00B41A29" w:rsidRDefault="00B41A29" w:rsidP="00B41A29">
      <w:pPr>
        <w:rPr>
          <w:b/>
          <w:u w:val="single"/>
        </w:rPr>
      </w:pPr>
    </w:p>
    <w:p w14:paraId="36C456B0" w14:textId="77777777" w:rsidR="00B41A29" w:rsidRPr="00B41A29" w:rsidRDefault="00B41A29" w:rsidP="004E1891">
      <w:pPr>
        <w:widowControl/>
        <w:numPr>
          <w:ilvl w:val="0"/>
          <w:numId w:val="149"/>
        </w:numPr>
        <w:tabs>
          <w:tab w:val="num" w:pos="2160"/>
        </w:tabs>
        <w:suppressAutoHyphens w:val="0"/>
        <w:contextualSpacing/>
        <w:jc w:val="both"/>
        <w:rPr>
          <w:rFonts w:eastAsia="Calibri"/>
          <w:b/>
          <w:u w:val="single"/>
          <w:lang w:eastAsia="en-US"/>
        </w:rPr>
      </w:pPr>
      <w:r w:rsidRPr="00B41A29">
        <w:rPr>
          <w:rFonts w:eastAsia="Calibri"/>
          <w:b/>
          <w:bCs/>
          <w:iCs/>
          <w:sz w:val="22"/>
          <w:szCs w:val="22"/>
          <w:u w:val="single"/>
          <w:lang w:eastAsia="en-US"/>
        </w:rPr>
        <w:t>nie podlegam wykluczeniu</w:t>
      </w:r>
      <w:r w:rsidRPr="00B41A29">
        <w:rPr>
          <w:rFonts w:eastAsia="Calibri"/>
          <w:iCs/>
          <w:sz w:val="22"/>
          <w:szCs w:val="22"/>
          <w:lang w:eastAsia="en-US"/>
        </w:rPr>
        <w:t xml:space="preserve"> z postępowania na podstawie art. </w:t>
      </w:r>
      <w:r w:rsidRPr="00B41A29">
        <w:rPr>
          <w:rFonts w:eastAsia="Calibri"/>
          <w:bCs/>
          <w:sz w:val="22"/>
          <w:szCs w:val="22"/>
          <w:lang w:eastAsia="en-US"/>
        </w:rPr>
        <w:t xml:space="preserve">7 ust. 1 ustawy </w:t>
      </w:r>
      <w:r w:rsidRPr="00B41A29">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253E651F" w14:textId="77777777" w:rsidR="00B41A29" w:rsidRPr="00B41A29" w:rsidRDefault="00B41A29" w:rsidP="004E1891">
      <w:pPr>
        <w:widowControl/>
        <w:numPr>
          <w:ilvl w:val="0"/>
          <w:numId w:val="150"/>
        </w:numPr>
        <w:tabs>
          <w:tab w:val="left" w:pos="1276"/>
        </w:tabs>
        <w:suppressAutoHyphens w:val="0"/>
        <w:contextualSpacing/>
        <w:jc w:val="both"/>
        <w:rPr>
          <w:rFonts w:eastAsia="Calibri"/>
          <w:sz w:val="22"/>
          <w:szCs w:val="22"/>
          <w:lang w:eastAsia="en-US"/>
        </w:rPr>
      </w:pPr>
      <w:r w:rsidRPr="00B41A29">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BA1F2A" w14:textId="77777777" w:rsidR="00B41A29" w:rsidRPr="00B41A29" w:rsidRDefault="00B41A29" w:rsidP="004E1891">
      <w:pPr>
        <w:widowControl/>
        <w:numPr>
          <w:ilvl w:val="0"/>
          <w:numId w:val="150"/>
        </w:numPr>
        <w:tabs>
          <w:tab w:val="left" w:pos="1276"/>
        </w:tabs>
        <w:suppressAutoHyphens w:val="0"/>
        <w:ind w:left="1134" w:hanging="425"/>
        <w:contextualSpacing/>
        <w:jc w:val="both"/>
        <w:rPr>
          <w:rFonts w:eastAsia="Calibri"/>
          <w:sz w:val="22"/>
          <w:szCs w:val="22"/>
          <w:lang w:eastAsia="en-US"/>
        </w:rPr>
      </w:pPr>
      <w:r w:rsidRPr="00B41A29">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04A8459" w14:textId="77777777" w:rsidR="00B41A29" w:rsidRPr="00B41A29" w:rsidRDefault="00B41A29" w:rsidP="004E1891">
      <w:pPr>
        <w:widowControl/>
        <w:numPr>
          <w:ilvl w:val="0"/>
          <w:numId w:val="150"/>
        </w:numPr>
        <w:tabs>
          <w:tab w:val="left" w:pos="1276"/>
        </w:tabs>
        <w:suppressAutoHyphens w:val="0"/>
        <w:ind w:left="1134" w:hanging="425"/>
        <w:contextualSpacing/>
        <w:jc w:val="both"/>
        <w:rPr>
          <w:rFonts w:eastAsia="Calibri"/>
          <w:sz w:val="22"/>
          <w:szCs w:val="22"/>
          <w:lang w:eastAsia="en-US"/>
        </w:rPr>
      </w:pPr>
      <w:r w:rsidRPr="00B41A29">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5C40800" w14:textId="77777777" w:rsidR="00B41A29" w:rsidRPr="00B41A29" w:rsidRDefault="00B41A29" w:rsidP="00B41A29">
      <w:pPr>
        <w:widowControl/>
        <w:suppressAutoHyphens w:val="0"/>
        <w:jc w:val="both"/>
        <w:outlineLvl w:val="0"/>
        <w:rPr>
          <w:sz w:val="22"/>
          <w:szCs w:val="22"/>
        </w:rPr>
      </w:pPr>
    </w:p>
    <w:p w14:paraId="3C73AE49" w14:textId="77777777" w:rsidR="00B41A29" w:rsidRPr="00B41A29" w:rsidRDefault="00B41A29" w:rsidP="00B41A29">
      <w:pPr>
        <w:widowControl/>
        <w:suppressAutoHyphens w:val="0"/>
        <w:ind w:left="1134"/>
        <w:jc w:val="both"/>
        <w:outlineLvl w:val="0"/>
        <w:rPr>
          <w:i/>
          <w:sz w:val="22"/>
          <w:szCs w:val="22"/>
        </w:rPr>
      </w:pPr>
      <w:r w:rsidRPr="00B41A29">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B41A29">
        <w:rPr>
          <w:i/>
          <w:sz w:val="22"/>
          <w:szCs w:val="22"/>
        </w:rPr>
        <w:t>podać mającą zastosowanie podstawę wykluczenia spośród wskazanych powyżej];</w:t>
      </w:r>
    </w:p>
    <w:p w14:paraId="3CF1E888" w14:textId="77777777" w:rsidR="00B41A29" w:rsidRPr="00B41A29" w:rsidRDefault="00B41A29" w:rsidP="004E1891">
      <w:pPr>
        <w:widowControl/>
        <w:numPr>
          <w:ilvl w:val="0"/>
          <w:numId w:val="149"/>
        </w:numPr>
        <w:tabs>
          <w:tab w:val="num" w:pos="2160"/>
        </w:tabs>
        <w:suppressAutoHyphens w:val="0"/>
        <w:contextualSpacing/>
        <w:jc w:val="both"/>
        <w:rPr>
          <w:rFonts w:eastAsia="Calibri"/>
          <w:b/>
          <w:u w:val="single"/>
          <w:lang w:eastAsia="en-US"/>
        </w:rPr>
      </w:pPr>
      <w:r w:rsidRPr="00B41A29">
        <w:rPr>
          <w:rFonts w:eastAsia="Calibri"/>
          <w:b/>
          <w:u w:val="single"/>
          <w:lang w:eastAsia="en-US"/>
        </w:rPr>
        <w:t>zobowiązuję się udostępnić swoje zasoby ww. Wykonawcy.</w:t>
      </w:r>
    </w:p>
    <w:p w14:paraId="27728439" w14:textId="77777777" w:rsidR="00B41A29" w:rsidRPr="00B41A29" w:rsidRDefault="00B41A29" w:rsidP="00B41A29">
      <w:pPr>
        <w:autoSpaceDE w:val="0"/>
        <w:autoSpaceDN w:val="0"/>
        <w:adjustRightInd w:val="0"/>
      </w:pPr>
    </w:p>
    <w:p w14:paraId="6F4737E0" w14:textId="77777777" w:rsidR="00B41A29" w:rsidRPr="00B41A29" w:rsidRDefault="00B41A29" w:rsidP="00B41A29">
      <w:pPr>
        <w:autoSpaceDE w:val="0"/>
        <w:autoSpaceDN w:val="0"/>
        <w:adjustRightInd w:val="0"/>
        <w:jc w:val="both"/>
      </w:pPr>
      <w:r w:rsidRPr="00B41A29">
        <w:t>W celu oceny, czy ww. Wykonawca będzie dysponował moimi zasobami w stopniu niezbędnym dla należytego wykonania zamówienia oraz oceny, czy stosunek nas łączący gwarantuje rzeczywisty dostęp do moich zasobów podaję następujące informacje:</w:t>
      </w:r>
    </w:p>
    <w:p w14:paraId="1A377CEC" w14:textId="77777777" w:rsidR="00B41A29" w:rsidRPr="00B41A29" w:rsidRDefault="00B41A29" w:rsidP="00B41A29">
      <w:pPr>
        <w:autoSpaceDE w:val="0"/>
        <w:autoSpaceDN w:val="0"/>
        <w:adjustRightInd w:val="0"/>
      </w:pPr>
    </w:p>
    <w:p w14:paraId="5DC0169D" w14:textId="77777777" w:rsidR="00B41A29" w:rsidRPr="00B41A29" w:rsidRDefault="00B41A29" w:rsidP="004E1891">
      <w:pPr>
        <w:widowControl/>
        <w:numPr>
          <w:ilvl w:val="0"/>
          <w:numId w:val="151"/>
        </w:numPr>
        <w:suppressAutoHyphens w:val="0"/>
        <w:autoSpaceDE w:val="0"/>
        <w:autoSpaceDN w:val="0"/>
        <w:adjustRightInd w:val="0"/>
        <w:ind w:hanging="1260"/>
        <w:jc w:val="left"/>
      </w:pPr>
      <w:r w:rsidRPr="00B41A29">
        <w:t>zakres moich zasobów dostępnych Wykonawcy:</w:t>
      </w:r>
    </w:p>
    <w:p w14:paraId="2D307DAC" w14:textId="77777777" w:rsidR="00B41A29" w:rsidRPr="00B41A29" w:rsidRDefault="00B41A29" w:rsidP="00B41A29">
      <w:pPr>
        <w:autoSpaceDE w:val="0"/>
        <w:autoSpaceDN w:val="0"/>
        <w:adjustRightInd w:val="0"/>
        <w:ind w:left="567"/>
      </w:pPr>
      <w:r w:rsidRPr="00B41A29">
        <w:t>…………………………………………………………………………………………………………………………………………………………………………………………</w:t>
      </w:r>
    </w:p>
    <w:p w14:paraId="3851F3E5" w14:textId="77777777" w:rsidR="00B41A29" w:rsidRPr="00B41A29" w:rsidRDefault="00B41A29" w:rsidP="00B41A29">
      <w:pPr>
        <w:autoSpaceDE w:val="0"/>
        <w:autoSpaceDN w:val="0"/>
        <w:adjustRightInd w:val="0"/>
        <w:ind w:left="567"/>
      </w:pPr>
      <w:r w:rsidRPr="00B41A29">
        <w:t>……………………………………………………………………………………………</w:t>
      </w:r>
    </w:p>
    <w:p w14:paraId="3B066BD0" w14:textId="77777777" w:rsidR="00B41A29" w:rsidRPr="00B41A29" w:rsidRDefault="00B41A29" w:rsidP="00B41A29">
      <w:pPr>
        <w:autoSpaceDE w:val="0"/>
        <w:autoSpaceDN w:val="0"/>
        <w:adjustRightInd w:val="0"/>
      </w:pPr>
    </w:p>
    <w:p w14:paraId="0062D951" w14:textId="77777777" w:rsidR="00B41A29" w:rsidRPr="00B41A29" w:rsidRDefault="00B41A29" w:rsidP="004E1891">
      <w:pPr>
        <w:widowControl/>
        <w:numPr>
          <w:ilvl w:val="0"/>
          <w:numId w:val="151"/>
        </w:numPr>
        <w:tabs>
          <w:tab w:val="num" w:pos="540"/>
        </w:tabs>
        <w:suppressAutoHyphens w:val="0"/>
        <w:autoSpaceDE w:val="0"/>
        <w:autoSpaceDN w:val="0"/>
        <w:adjustRightInd w:val="0"/>
        <w:ind w:hanging="1260"/>
        <w:jc w:val="left"/>
      </w:pPr>
      <w:r w:rsidRPr="00B41A29">
        <w:t>sposób wykorzystania moich zasobów przez Wykonawcę przy wykonywaniu zamówienia:</w:t>
      </w:r>
    </w:p>
    <w:p w14:paraId="6B37A83A" w14:textId="77777777" w:rsidR="00B41A29" w:rsidRPr="00B41A29" w:rsidRDefault="00B41A29" w:rsidP="00B41A29">
      <w:pPr>
        <w:autoSpaceDE w:val="0"/>
        <w:autoSpaceDN w:val="0"/>
        <w:adjustRightInd w:val="0"/>
        <w:ind w:left="567"/>
      </w:pPr>
      <w:r w:rsidRPr="00B41A29">
        <w:t>……………………………………………………………………………………………</w:t>
      </w:r>
    </w:p>
    <w:p w14:paraId="513DB4ED" w14:textId="77777777" w:rsidR="00B41A29" w:rsidRPr="00B41A29" w:rsidRDefault="00B41A29" w:rsidP="00B41A29">
      <w:pPr>
        <w:autoSpaceDE w:val="0"/>
        <w:autoSpaceDN w:val="0"/>
        <w:adjustRightInd w:val="0"/>
        <w:ind w:left="567"/>
      </w:pPr>
      <w:r w:rsidRPr="00B41A29">
        <w:t>……………………………………………………………………………………………</w:t>
      </w:r>
    </w:p>
    <w:p w14:paraId="4752DA10" w14:textId="77777777" w:rsidR="00B41A29" w:rsidRPr="00B41A29" w:rsidRDefault="00B41A29" w:rsidP="00B41A29">
      <w:pPr>
        <w:autoSpaceDE w:val="0"/>
        <w:autoSpaceDN w:val="0"/>
        <w:adjustRightInd w:val="0"/>
        <w:ind w:left="567"/>
      </w:pPr>
      <w:r w:rsidRPr="00B41A29">
        <w:t>………………………………………………………………………………………….</w:t>
      </w:r>
    </w:p>
    <w:p w14:paraId="50847C37" w14:textId="77777777" w:rsidR="00B41A29" w:rsidRPr="00B41A29" w:rsidRDefault="00B41A29" w:rsidP="004E1891">
      <w:pPr>
        <w:widowControl/>
        <w:numPr>
          <w:ilvl w:val="0"/>
          <w:numId w:val="151"/>
        </w:numPr>
        <w:tabs>
          <w:tab w:val="num" w:pos="540"/>
        </w:tabs>
        <w:suppressAutoHyphens w:val="0"/>
        <w:autoSpaceDE w:val="0"/>
        <w:autoSpaceDN w:val="0"/>
        <w:adjustRightInd w:val="0"/>
        <w:ind w:hanging="1260"/>
        <w:jc w:val="left"/>
      </w:pPr>
      <w:r w:rsidRPr="00B41A29">
        <w:t>charakteru stosunku, jaki będzie mnie łączył z Wykonawcą:</w:t>
      </w:r>
    </w:p>
    <w:p w14:paraId="059E331C" w14:textId="77777777" w:rsidR="00B41A29" w:rsidRPr="00B41A29" w:rsidRDefault="00B41A29" w:rsidP="00B41A29">
      <w:pPr>
        <w:autoSpaceDE w:val="0"/>
        <w:autoSpaceDN w:val="0"/>
        <w:adjustRightInd w:val="0"/>
        <w:ind w:left="567"/>
      </w:pPr>
      <w:r w:rsidRPr="00B41A29">
        <w:t>……………………………………………………………………………………………</w:t>
      </w:r>
    </w:p>
    <w:p w14:paraId="211B6695" w14:textId="77777777" w:rsidR="00B41A29" w:rsidRPr="00B41A29" w:rsidRDefault="00B41A29" w:rsidP="00B41A29">
      <w:pPr>
        <w:autoSpaceDE w:val="0"/>
        <w:autoSpaceDN w:val="0"/>
        <w:adjustRightInd w:val="0"/>
        <w:ind w:left="567"/>
      </w:pPr>
      <w:r w:rsidRPr="00B41A29">
        <w:t>……………………………………………………………………………………………</w:t>
      </w:r>
    </w:p>
    <w:p w14:paraId="333B1874" w14:textId="77777777" w:rsidR="00B41A29" w:rsidRPr="00B41A29" w:rsidRDefault="00B41A29" w:rsidP="00B41A29">
      <w:pPr>
        <w:autoSpaceDE w:val="0"/>
        <w:autoSpaceDN w:val="0"/>
        <w:adjustRightInd w:val="0"/>
        <w:ind w:left="567"/>
      </w:pPr>
      <w:r w:rsidRPr="00B41A29">
        <w:t>……………………………………………………………………………………………</w:t>
      </w:r>
    </w:p>
    <w:p w14:paraId="7D25E810" w14:textId="77777777" w:rsidR="00B41A29" w:rsidRPr="00B41A29" w:rsidRDefault="00B41A29" w:rsidP="00B41A29">
      <w:pPr>
        <w:autoSpaceDE w:val="0"/>
        <w:autoSpaceDN w:val="0"/>
        <w:adjustRightInd w:val="0"/>
      </w:pPr>
    </w:p>
    <w:p w14:paraId="3244AA6B" w14:textId="77777777" w:rsidR="00B41A29" w:rsidRPr="00B41A29" w:rsidRDefault="00B41A29" w:rsidP="004E1891">
      <w:pPr>
        <w:widowControl/>
        <w:numPr>
          <w:ilvl w:val="0"/>
          <w:numId w:val="151"/>
        </w:numPr>
        <w:tabs>
          <w:tab w:val="num" w:pos="540"/>
        </w:tabs>
        <w:suppressAutoHyphens w:val="0"/>
        <w:autoSpaceDE w:val="0"/>
        <w:autoSpaceDN w:val="0"/>
        <w:adjustRightInd w:val="0"/>
        <w:ind w:hanging="1260"/>
        <w:jc w:val="left"/>
      </w:pPr>
      <w:r w:rsidRPr="00B41A29">
        <w:t>zakres i okres mojego udziału przy wykonywaniu zamówienia:</w:t>
      </w:r>
    </w:p>
    <w:p w14:paraId="0F4AA769" w14:textId="77777777" w:rsidR="00B41A29" w:rsidRPr="00B41A29" w:rsidRDefault="00B41A29" w:rsidP="00B41A29">
      <w:pPr>
        <w:autoSpaceDE w:val="0"/>
        <w:autoSpaceDN w:val="0"/>
        <w:adjustRightInd w:val="0"/>
        <w:ind w:left="567"/>
      </w:pPr>
      <w:r w:rsidRPr="00B41A29">
        <w:t>……………………………………………………………………………………………</w:t>
      </w:r>
    </w:p>
    <w:p w14:paraId="3E052722" w14:textId="77777777" w:rsidR="00B41A29" w:rsidRPr="00B41A29" w:rsidRDefault="00B41A29" w:rsidP="00B41A29">
      <w:pPr>
        <w:autoSpaceDE w:val="0"/>
        <w:autoSpaceDN w:val="0"/>
        <w:adjustRightInd w:val="0"/>
        <w:ind w:left="567"/>
      </w:pPr>
      <w:r w:rsidRPr="00B41A29">
        <w:t>……………………………………………………………………………………………</w:t>
      </w:r>
    </w:p>
    <w:p w14:paraId="66BB21D6" w14:textId="77777777" w:rsidR="00B41A29" w:rsidRPr="00B41A29" w:rsidRDefault="00B41A29" w:rsidP="00B41A29">
      <w:pPr>
        <w:autoSpaceDE w:val="0"/>
        <w:autoSpaceDN w:val="0"/>
        <w:adjustRightInd w:val="0"/>
        <w:ind w:left="567"/>
      </w:pPr>
      <w:r w:rsidRPr="00B41A29">
        <w:t>……………………………………………………………………………………………</w:t>
      </w:r>
    </w:p>
    <w:p w14:paraId="340DEA75" w14:textId="77777777" w:rsidR="00B41A29" w:rsidRPr="00B41A29" w:rsidRDefault="00B41A29" w:rsidP="00B41A29">
      <w:pPr>
        <w:autoSpaceDE w:val="0"/>
        <w:autoSpaceDN w:val="0"/>
        <w:adjustRightInd w:val="0"/>
      </w:pPr>
    </w:p>
    <w:p w14:paraId="14E84A92" w14:textId="77777777" w:rsidR="00B41A29" w:rsidRPr="00B41A29" w:rsidRDefault="00B41A29" w:rsidP="004E1891">
      <w:pPr>
        <w:widowControl/>
        <w:numPr>
          <w:ilvl w:val="0"/>
          <w:numId w:val="149"/>
        </w:numPr>
        <w:tabs>
          <w:tab w:val="num" w:pos="2160"/>
        </w:tabs>
        <w:suppressAutoHyphens w:val="0"/>
        <w:contextualSpacing/>
        <w:jc w:val="both"/>
        <w:rPr>
          <w:rFonts w:eastAsia="Calibri"/>
          <w:b/>
          <w:u w:val="single"/>
          <w:lang w:eastAsia="en-US"/>
        </w:rPr>
      </w:pPr>
      <w:r w:rsidRPr="00B41A29">
        <w:rPr>
          <w:rFonts w:eastAsia="Calibri"/>
          <w:b/>
          <w:u w:val="single"/>
          <w:lang w:eastAsia="en-US"/>
        </w:rPr>
        <w:t>spełniam warunki udziału w postępowaniu w zakresie, w którym mnie dotyczą, tj.:</w:t>
      </w:r>
    </w:p>
    <w:p w14:paraId="2E818221" w14:textId="77777777" w:rsidR="00B41A29" w:rsidRPr="00B41A29" w:rsidRDefault="00B41A29" w:rsidP="00B41A29">
      <w:pPr>
        <w:widowControl/>
        <w:tabs>
          <w:tab w:val="left" w:pos="426"/>
        </w:tabs>
        <w:suppressAutoHyphens w:val="0"/>
        <w:ind w:left="426"/>
        <w:contextualSpacing/>
        <w:jc w:val="both"/>
        <w:rPr>
          <w:rFonts w:eastAsia="Calibri"/>
          <w:lang w:eastAsia="en-US"/>
        </w:rPr>
      </w:pPr>
      <w:r w:rsidRPr="00B41A29">
        <w:rPr>
          <w:rFonts w:eastAsia="Calibri"/>
          <w:lang w:eastAsia="en-US"/>
        </w:rPr>
        <w:t>………………………………………………………………………………………………</w:t>
      </w:r>
    </w:p>
    <w:p w14:paraId="396A0395" w14:textId="77777777" w:rsidR="00B41A29" w:rsidRPr="00B41A29" w:rsidRDefault="00B41A29" w:rsidP="00B41A29">
      <w:pPr>
        <w:widowControl/>
        <w:tabs>
          <w:tab w:val="left" w:pos="426"/>
        </w:tabs>
        <w:suppressAutoHyphens w:val="0"/>
        <w:ind w:left="426"/>
        <w:contextualSpacing/>
        <w:jc w:val="both"/>
        <w:rPr>
          <w:rFonts w:eastAsia="Calibri"/>
          <w:lang w:eastAsia="en-US"/>
        </w:rPr>
      </w:pPr>
      <w:r w:rsidRPr="00B41A29">
        <w:rPr>
          <w:rFonts w:eastAsia="Calibri"/>
          <w:lang w:eastAsia="en-US"/>
        </w:rPr>
        <w:t>………………………………………………………………………………………………………………………………………………………………………………………………</w:t>
      </w:r>
    </w:p>
    <w:p w14:paraId="33182B91" w14:textId="77777777" w:rsidR="00B41A29" w:rsidRPr="00B41A29" w:rsidRDefault="00B41A29" w:rsidP="00B41A29">
      <w:pPr>
        <w:widowControl/>
        <w:tabs>
          <w:tab w:val="left" w:pos="426"/>
        </w:tabs>
        <w:suppressAutoHyphens w:val="0"/>
        <w:ind w:left="426"/>
        <w:contextualSpacing/>
        <w:jc w:val="both"/>
        <w:rPr>
          <w:rFonts w:eastAsia="Calibri"/>
          <w:lang w:eastAsia="en-US"/>
        </w:rPr>
      </w:pPr>
    </w:p>
    <w:p w14:paraId="414C3B9B" w14:textId="77777777" w:rsidR="00B41A29" w:rsidRPr="00B41A29" w:rsidRDefault="00B41A29" w:rsidP="00B41A29">
      <w:pPr>
        <w:autoSpaceDE w:val="0"/>
        <w:autoSpaceDN w:val="0"/>
        <w:adjustRightInd w:val="0"/>
      </w:pPr>
    </w:p>
    <w:p w14:paraId="09EBB054" w14:textId="77777777" w:rsidR="00964347" w:rsidRPr="00885CE6" w:rsidRDefault="00964347" w:rsidP="00964347">
      <w:pPr>
        <w:pStyle w:val="Akapitzlist"/>
        <w:numPr>
          <w:ilvl w:val="0"/>
          <w:numId w:val="0"/>
        </w:numPr>
        <w:tabs>
          <w:tab w:val="left" w:pos="426"/>
        </w:tabs>
        <w:ind w:left="426"/>
      </w:pPr>
    </w:p>
    <w:p w14:paraId="31D830B4" w14:textId="77777777" w:rsidR="00964347" w:rsidRPr="004D67E4" w:rsidRDefault="00964347" w:rsidP="00964347">
      <w:pPr>
        <w:autoSpaceDE w:val="0"/>
        <w:autoSpaceDN w:val="0"/>
        <w:adjustRightInd w:val="0"/>
      </w:pPr>
    </w:p>
    <w:p w14:paraId="4DD126FB" w14:textId="77777777" w:rsidR="00964347" w:rsidRPr="004D67E4" w:rsidRDefault="00964347" w:rsidP="00964347">
      <w:pPr>
        <w:autoSpaceDE w:val="0"/>
        <w:autoSpaceDN w:val="0"/>
        <w:adjustRightInd w:val="0"/>
        <w:spacing w:before="60" w:line="360" w:lineRule="auto"/>
        <w:rPr>
          <w:spacing w:val="-4"/>
          <w:highlight w:val="yellow"/>
        </w:rPr>
      </w:pPr>
    </w:p>
    <w:p w14:paraId="6BD150DC" w14:textId="77777777" w:rsidR="00964347" w:rsidRPr="004D67E4" w:rsidRDefault="00964347" w:rsidP="00964347">
      <w:pPr>
        <w:autoSpaceDE w:val="0"/>
        <w:autoSpaceDN w:val="0"/>
        <w:adjustRightInd w:val="0"/>
        <w:spacing w:before="60" w:line="360" w:lineRule="auto"/>
        <w:rPr>
          <w:spacing w:val="-4"/>
          <w:highlight w:val="yellow"/>
        </w:rPr>
      </w:pPr>
    </w:p>
    <w:p w14:paraId="5817F46B" w14:textId="77777777" w:rsidR="00964347" w:rsidRPr="004D67E4" w:rsidRDefault="00964347" w:rsidP="00964347">
      <w:pPr>
        <w:autoSpaceDE w:val="0"/>
        <w:autoSpaceDN w:val="0"/>
        <w:adjustRightInd w:val="0"/>
        <w:spacing w:before="60" w:line="360" w:lineRule="auto"/>
        <w:rPr>
          <w:spacing w:val="-4"/>
          <w:highlight w:val="yellow"/>
        </w:rPr>
      </w:pPr>
    </w:p>
    <w:p w14:paraId="2A088750" w14:textId="77777777" w:rsidR="00964347" w:rsidRPr="004D67E4" w:rsidRDefault="00964347" w:rsidP="00964347">
      <w:pPr>
        <w:autoSpaceDE w:val="0"/>
        <w:autoSpaceDN w:val="0"/>
        <w:adjustRightInd w:val="0"/>
        <w:spacing w:before="60" w:line="360" w:lineRule="auto"/>
        <w:rPr>
          <w:spacing w:val="-4"/>
          <w:highlight w:val="yellow"/>
        </w:rPr>
      </w:pPr>
    </w:p>
    <w:p w14:paraId="243BC4C2" w14:textId="77777777" w:rsidR="00964347" w:rsidRPr="004D67E4" w:rsidRDefault="00964347" w:rsidP="00964347">
      <w:pPr>
        <w:autoSpaceDE w:val="0"/>
        <w:autoSpaceDN w:val="0"/>
        <w:adjustRightInd w:val="0"/>
        <w:spacing w:before="60" w:line="360" w:lineRule="auto"/>
        <w:rPr>
          <w:spacing w:val="-4"/>
          <w:highlight w:val="yellow"/>
        </w:rPr>
      </w:pPr>
    </w:p>
    <w:p w14:paraId="3AC80B3E" w14:textId="77777777" w:rsidR="00964347" w:rsidRPr="004D67E4" w:rsidRDefault="00964347" w:rsidP="00964347">
      <w:pPr>
        <w:autoSpaceDE w:val="0"/>
        <w:autoSpaceDN w:val="0"/>
        <w:adjustRightInd w:val="0"/>
        <w:spacing w:before="60" w:line="360" w:lineRule="auto"/>
        <w:rPr>
          <w:spacing w:val="-4"/>
          <w:highlight w:val="yellow"/>
        </w:rPr>
      </w:pPr>
    </w:p>
    <w:p w14:paraId="26092D68" w14:textId="71CCD95D" w:rsidR="008274F3" w:rsidRPr="004D67E4" w:rsidRDefault="008274F3" w:rsidP="00964347">
      <w:pPr>
        <w:autoSpaceDE w:val="0"/>
        <w:autoSpaceDN w:val="0"/>
        <w:adjustRightInd w:val="0"/>
        <w:spacing w:before="60" w:line="360" w:lineRule="auto"/>
        <w:jc w:val="both"/>
        <w:rPr>
          <w:spacing w:val="-4"/>
          <w:highlight w:val="yellow"/>
        </w:rPr>
        <w:sectPr w:rsidR="008274F3" w:rsidRPr="004D67E4" w:rsidSect="006420BC">
          <w:headerReference w:type="default" r:id="rId43"/>
          <w:footerReference w:type="even" r:id="rId44"/>
          <w:footerReference w:type="default" r:id="rId45"/>
          <w:pgSz w:w="11907" w:h="16840" w:code="9"/>
          <w:pgMar w:top="582" w:right="1418" w:bottom="1418" w:left="1418" w:header="568" w:footer="708" w:gutter="0"/>
          <w:cols w:space="708"/>
          <w:noEndnote/>
        </w:sectPr>
      </w:pPr>
    </w:p>
    <w:p w14:paraId="59880C36" w14:textId="77777777" w:rsidR="006B43AA" w:rsidRPr="004D67E4" w:rsidRDefault="0036149D" w:rsidP="009E3CD1">
      <w:pPr>
        <w:widowControl/>
        <w:suppressAutoHyphens w:val="0"/>
        <w:jc w:val="right"/>
        <w:rPr>
          <w:b/>
          <w:bCs/>
        </w:rPr>
      </w:pPr>
      <w:r w:rsidRPr="00885CE6">
        <w:rPr>
          <w:b/>
        </w:rPr>
        <w:t xml:space="preserve">Załącznik nr </w:t>
      </w:r>
      <w:r w:rsidR="00AD2A47" w:rsidRPr="00885CE6">
        <w:rPr>
          <w:b/>
        </w:rPr>
        <w:t>2</w:t>
      </w:r>
      <w:r w:rsidRPr="00885CE6">
        <w:rPr>
          <w:b/>
        </w:rPr>
        <w:t xml:space="preserve"> do </w:t>
      </w:r>
      <w:r w:rsidR="001232D5" w:rsidRPr="00885CE6">
        <w:rPr>
          <w:b/>
        </w:rPr>
        <w:t>SWZ</w:t>
      </w:r>
    </w:p>
    <w:p w14:paraId="5349643C" w14:textId="77777777" w:rsidR="001C5701" w:rsidRPr="004D67E4" w:rsidRDefault="008432A9" w:rsidP="008064C3">
      <w:pPr>
        <w:widowControl/>
        <w:suppressAutoHyphens w:val="0"/>
        <w:ind w:left="360"/>
        <w:jc w:val="left"/>
        <w:outlineLvl w:val="0"/>
        <w:rPr>
          <w:noProof/>
          <w:color w:val="FF0000"/>
        </w:rPr>
      </w:pPr>
      <w:r w:rsidRPr="00DD322B">
        <w:rPr>
          <w:noProof/>
          <w:color w:val="FF0000"/>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D67E4">
        <w:rPr>
          <w:noProof/>
          <w:color w:val="FF0000"/>
        </w:rPr>
        <w:t xml:space="preserve">                 </w:t>
      </w:r>
    </w:p>
    <w:p w14:paraId="41972BDC" w14:textId="020AE8C4" w:rsidR="008064C3" w:rsidRPr="004D67E4" w:rsidRDefault="00882709" w:rsidP="001C5701">
      <w:pPr>
        <w:widowControl/>
        <w:suppressAutoHyphens w:val="0"/>
        <w:ind w:left="360"/>
        <w:outlineLvl w:val="0"/>
        <w:rPr>
          <w:b/>
          <w:bCs/>
          <w:u w:val="single"/>
        </w:rPr>
      </w:pPr>
      <w:r w:rsidRPr="004D67E4">
        <w:rPr>
          <w:b/>
          <w:bCs/>
          <w:u w:val="single"/>
        </w:rPr>
        <w:t xml:space="preserve">PROJEKTOWANE </w:t>
      </w:r>
      <w:r w:rsidR="00363E59" w:rsidRPr="004D67E4">
        <w:rPr>
          <w:b/>
          <w:bCs/>
          <w:u w:val="single"/>
        </w:rPr>
        <w:t>POSTANOWIENIA</w:t>
      </w:r>
      <w:r w:rsidRPr="004D67E4">
        <w:rPr>
          <w:b/>
          <w:bCs/>
          <w:u w:val="single"/>
        </w:rPr>
        <w:t xml:space="preserve"> UMOWY</w:t>
      </w:r>
      <w:r w:rsidR="008064C3" w:rsidRPr="004D67E4">
        <w:rPr>
          <w:b/>
          <w:bCs/>
          <w:u w:val="single"/>
        </w:rPr>
        <w:t xml:space="preserve"> nr 80.272.</w:t>
      </w:r>
      <w:r w:rsidR="00683529">
        <w:rPr>
          <w:b/>
          <w:bCs/>
          <w:u w:val="single"/>
        </w:rPr>
        <w:t>50</w:t>
      </w:r>
      <w:r w:rsidRPr="004D67E4">
        <w:rPr>
          <w:b/>
          <w:bCs/>
          <w:u w:val="single"/>
        </w:rPr>
        <w:t>.202</w:t>
      </w:r>
      <w:r w:rsidR="00683529">
        <w:rPr>
          <w:b/>
          <w:bCs/>
          <w:u w:val="single"/>
        </w:rPr>
        <w:t>3</w:t>
      </w:r>
      <w:r w:rsidR="008274F3" w:rsidRPr="004D67E4">
        <w:rPr>
          <w:b/>
          <w:bCs/>
          <w:u w:val="single"/>
        </w:rPr>
        <w:t xml:space="preserve"> część …</w:t>
      </w:r>
    </w:p>
    <w:p w14:paraId="5F7A7D7F" w14:textId="77777777" w:rsidR="008064C3" w:rsidRPr="00885CE6" w:rsidRDefault="008064C3" w:rsidP="008064C3">
      <w:pPr>
        <w:pStyle w:val="Tekstpodstawowy"/>
        <w:spacing w:line="240" w:lineRule="auto"/>
        <w:ind w:left="360"/>
        <w:jc w:val="center"/>
        <w:outlineLvl w:val="0"/>
        <w:rPr>
          <w:rFonts w:ascii="Times New Roman" w:hAnsi="Times New Roman" w:cs="Times New Roman"/>
          <w:b/>
          <w:bCs/>
          <w:highlight w:val="yellow"/>
          <w:u w:val="single"/>
        </w:rPr>
      </w:pPr>
    </w:p>
    <w:p w14:paraId="5E4120AC" w14:textId="77777777" w:rsidR="007E3EE9" w:rsidRPr="00885CE6" w:rsidRDefault="007E3EE9" w:rsidP="007E3EE9">
      <w:pPr>
        <w:widowControl/>
        <w:suppressAutoHyphens w:val="0"/>
        <w:ind w:left="360"/>
        <w:outlineLvl w:val="0"/>
        <w:rPr>
          <w:b/>
          <w:bCs/>
          <w:highlight w:val="yellow"/>
          <w:u w:val="single"/>
        </w:rPr>
      </w:pPr>
    </w:p>
    <w:p w14:paraId="038F5DB3" w14:textId="38B543A8" w:rsidR="007E3EE9" w:rsidRPr="004D67E4" w:rsidRDefault="007E3EE9" w:rsidP="007E3EE9">
      <w:pPr>
        <w:widowControl/>
        <w:suppressAutoHyphens w:val="0"/>
        <w:jc w:val="both"/>
        <w:rPr>
          <w:b/>
          <w:bCs/>
        </w:rPr>
      </w:pPr>
      <w:r w:rsidRPr="004D67E4">
        <w:rPr>
          <w:b/>
          <w:bCs/>
        </w:rPr>
        <w:t>zawarta w Krakowie w dniu …............ 202</w:t>
      </w:r>
      <w:r w:rsidR="00C83FC0" w:rsidRPr="00885CE6">
        <w:rPr>
          <w:b/>
          <w:bCs/>
        </w:rPr>
        <w:t>2</w:t>
      </w:r>
      <w:r w:rsidRPr="004D67E4">
        <w:rPr>
          <w:b/>
          <w:bCs/>
        </w:rPr>
        <w:t xml:space="preserve"> r. pomiędzy:</w:t>
      </w:r>
    </w:p>
    <w:p w14:paraId="2E0A4F21" w14:textId="77777777" w:rsidR="007E3EE9" w:rsidRPr="004D67E4" w:rsidRDefault="007E3EE9" w:rsidP="007E3EE9">
      <w:pPr>
        <w:widowControl/>
        <w:suppressAutoHyphens w:val="0"/>
        <w:jc w:val="both"/>
        <w:rPr>
          <w:b/>
          <w:bCs/>
        </w:rPr>
      </w:pPr>
      <w:r w:rsidRPr="004D67E4">
        <w:rPr>
          <w:b/>
          <w:bCs/>
        </w:rPr>
        <w:t xml:space="preserve">Uniwersytetem Jagiellońskim z siedzibą przy ul. Gołębiej 24, 31-007 Kraków, NIP 675-000-22-36, zwanym dalej „Zamawiającym”, reprezentowanym przez: </w:t>
      </w:r>
    </w:p>
    <w:p w14:paraId="5C8A7A2E" w14:textId="77777777" w:rsidR="007E3EE9" w:rsidRPr="004D67E4" w:rsidRDefault="007E3EE9" w:rsidP="007E3EE9">
      <w:pPr>
        <w:widowControl/>
        <w:suppressAutoHyphens w:val="0"/>
        <w:jc w:val="both"/>
        <w:rPr>
          <w:b/>
          <w:bCs/>
        </w:rPr>
      </w:pPr>
      <w:r w:rsidRPr="004D67E4">
        <w:rPr>
          <w:b/>
          <w:bCs/>
        </w:rPr>
        <w:t>1. ………. – …………….., przy kontrasygnacie finansowej Kwestora UJ,</w:t>
      </w:r>
    </w:p>
    <w:p w14:paraId="477E24B5" w14:textId="77777777" w:rsidR="007E3EE9" w:rsidRPr="00885CE6" w:rsidRDefault="007E3EE9" w:rsidP="007E3EE9">
      <w:pPr>
        <w:widowControl/>
        <w:suppressAutoHyphens w:val="0"/>
        <w:jc w:val="both"/>
        <w:rPr>
          <w:b/>
          <w:bCs/>
          <w:highlight w:val="yellow"/>
        </w:rPr>
      </w:pPr>
    </w:p>
    <w:p w14:paraId="4D53001B" w14:textId="77777777" w:rsidR="007E3EE9" w:rsidRPr="004D67E4" w:rsidRDefault="007E3EE9" w:rsidP="007E3EE9">
      <w:pPr>
        <w:widowControl/>
        <w:suppressAutoHyphens w:val="0"/>
        <w:jc w:val="both"/>
        <w:rPr>
          <w:b/>
        </w:rPr>
      </w:pPr>
      <w:r w:rsidRPr="004D67E4">
        <w:rPr>
          <w:b/>
        </w:rPr>
        <w:t xml:space="preserve">a ………………………, wpisanym do ………, zwanym dalej „Wykonawcą”, reprezentowanym przez: </w:t>
      </w:r>
    </w:p>
    <w:p w14:paraId="0437E92C" w14:textId="77777777" w:rsidR="007E3EE9" w:rsidRPr="00885CE6" w:rsidRDefault="007E3EE9" w:rsidP="007E3EE9">
      <w:pPr>
        <w:widowControl/>
        <w:suppressAutoHyphens w:val="0"/>
        <w:jc w:val="both"/>
        <w:rPr>
          <w:b/>
          <w:bCs/>
        </w:rPr>
      </w:pPr>
      <w:r w:rsidRPr="00885CE6">
        <w:rPr>
          <w:b/>
          <w:bCs/>
        </w:rPr>
        <w:t>………..</w:t>
      </w:r>
    </w:p>
    <w:p w14:paraId="6FF8FCE5" w14:textId="77777777" w:rsidR="007E3EE9" w:rsidRPr="00885CE6" w:rsidRDefault="007E3EE9" w:rsidP="007E3EE9">
      <w:pPr>
        <w:widowControl/>
        <w:suppressAutoHyphens w:val="0"/>
        <w:ind w:left="360"/>
        <w:jc w:val="both"/>
        <w:rPr>
          <w:highlight w:val="yellow"/>
        </w:rPr>
      </w:pPr>
    </w:p>
    <w:p w14:paraId="3E0ADB12" w14:textId="77777777" w:rsidR="007E3EE9" w:rsidRPr="004D67E4" w:rsidRDefault="007E3EE9" w:rsidP="007E3EE9">
      <w:pPr>
        <w:widowControl/>
        <w:suppressAutoHyphens w:val="0"/>
        <w:jc w:val="both"/>
        <w:rPr>
          <w:i/>
        </w:rPr>
      </w:pPr>
      <w:r w:rsidRPr="004D67E4">
        <w:rPr>
          <w:i/>
        </w:rPr>
        <w:t xml:space="preserve">W wyniku przeprowadzenia postępowania w </w:t>
      </w:r>
      <w:r w:rsidRPr="004D67E4">
        <w:rPr>
          <w:b/>
          <w:i/>
        </w:rPr>
        <w:t xml:space="preserve">trybie podstawowym bez możliwości negocjacji </w:t>
      </w:r>
      <w:r w:rsidRPr="004D67E4">
        <w:rPr>
          <w:i/>
        </w:rPr>
        <w:t>na podstawie art. 275 pkt. 1 ustawy z dnia  11 września 2019 r. Prawo zamówień publicznych (Dz. U. z 2019 r. poz. 2019, z późn. zm.), zawarto umowę następującej treści:</w:t>
      </w:r>
    </w:p>
    <w:p w14:paraId="4183215F" w14:textId="77777777" w:rsidR="007E3EE9" w:rsidRPr="00885CE6" w:rsidRDefault="007E3EE9" w:rsidP="007E3EE9">
      <w:pPr>
        <w:widowControl/>
        <w:suppressAutoHyphens w:val="0"/>
        <w:ind w:left="540"/>
        <w:outlineLvl w:val="0"/>
        <w:rPr>
          <w:b/>
          <w:bCs/>
        </w:rPr>
      </w:pPr>
    </w:p>
    <w:p w14:paraId="5EA41F90" w14:textId="540195D0" w:rsidR="007E3EE9" w:rsidRPr="004D67E4" w:rsidRDefault="007E3EE9" w:rsidP="007E3EE9">
      <w:pPr>
        <w:widowControl/>
        <w:tabs>
          <w:tab w:val="left" w:pos="720"/>
        </w:tabs>
        <w:suppressAutoHyphens w:val="0"/>
        <w:ind w:left="360"/>
        <w:rPr>
          <w:b/>
          <w:bCs/>
        </w:rPr>
      </w:pPr>
      <w:r w:rsidRPr="004D67E4">
        <w:rPr>
          <w:b/>
          <w:bCs/>
        </w:rPr>
        <w:t>§ 1</w:t>
      </w:r>
      <w:r w:rsidR="00683529">
        <w:rPr>
          <w:b/>
          <w:bCs/>
        </w:rPr>
        <w:t xml:space="preserve"> Przedmiot umowy</w:t>
      </w:r>
    </w:p>
    <w:p w14:paraId="0E518107" w14:textId="3B9635E2" w:rsidR="00DE6B13" w:rsidRPr="004D67E4" w:rsidRDefault="007E3EE9" w:rsidP="004E1891">
      <w:pPr>
        <w:numPr>
          <w:ilvl w:val="0"/>
          <w:numId w:val="94"/>
        </w:numPr>
        <w:jc w:val="both"/>
      </w:pPr>
      <w:r w:rsidRPr="004D67E4">
        <w:t xml:space="preserve">Przedmiotem umowy jest  </w:t>
      </w:r>
      <w:r w:rsidR="008F6890" w:rsidRPr="004D67E4">
        <w:t xml:space="preserve">wykonanie </w:t>
      </w:r>
      <w:r w:rsidR="00C83FC0" w:rsidRPr="00885CE6">
        <w:t>sukcesywnych</w:t>
      </w:r>
      <w:r w:rsidR="008F6890" w:rsidRPr="004D67E4">
        <w:t xml:space="preserve"> remontów w obiektach UJ w zakresie </w:t>
      </w:r>
    </w:p>
    <w:p w14:paraId="595BC049" w14:textId="67DF694E" w:rsidR="007E3EE9" w:rsidRPr="004D67E4" w:rsidRDefault="00DE6B13" w:rsidP="004E1891">
      <w:pPr>
        <w:pStyle w:val="Akapitzlist"/>
        <w:numPr>
          <w:ilvl w:val="0"/>
          <w:numId w:val="128"/>
        </w:numPr>
      </w:pPr>
      <w:bookmarkStart w:id="17" w:name="_Hlk97913492"/>
      <w:r w:rsidRPr="004D67E4">
        <w:t>Części I obejmującej wykonywanie remontów mieszkań</w:t>
      </w:r>
      <w:bookmarkEnd w:id="17"/>
      <w:r w:rsidR="00683529">
        <w:t>.</w:t>
      </w:r>
    </w:p>
    <w:p w14:paraId="0E28CE8A" w14:textId="0A4A32B2" w:rsidR="00DE6B13" w:rsidRPr="004D67E4" w:rsidRDefault="00DE6B13" w:rsidP="004E1891">
      <w:pPr>
        <w:pStyle w:val="Akapitzlist"/>
        <w:numPr>
          <w:ilvl w:val="0"/>
          <w:numId w:val="128"/>
        </w:numPr>
      </w:pPr>
      <w:r w:rsidRPr="004D67E4">
        <w:t>Części I</w:t>
      </w:r>
      <w:r w:rsidR="00952855" w:rsidRPr="004D67E4">
        <w:t>I</w:t>
      </w:r>
      <w:r w:rsidRPr="004D67E4">
        <w:t xml:space="preserve"> obejmującej wykonywanie remontów </w:t>
      </w:r>
      <w:r w:rsidR="00952855" w:rsidRPr="004D67E4">
        <w:t>na w obiektach Kampusu 600-lecia odrodzenia UJ</w:t>
      </w:r>
    </w:p>
    <w:p w14:paraId="72F6A083" w14:textId="2CFBD965" w:rsidR="00952855" w:rsidRPr="004D67E4" w:rsidRDefault="00952855" w:rsidP="004E1891">
      <w:pPr>
        <w:pStyle w:val="Akapitzlist"/>
        <w:numPr>
          <w:ilvl w:val="0"/>
          <w:numId w:val="128"/>
        </w:numPr>
      </w:pPr>
      <w:r w:rsidRPr="004D67E4">
        <w:t xml:space="preserve">Części III obejmującej wykonywanie sukcesywnych remontów w obiektach zabytkowych UJ </w:t>
      </w:r>
    </w:p>
    <w:p w14:paraId="383A2E08" w14:textId="1DF0EC95" w:rsidR="00952855" w:rsidRDefault="00952855" w:rsidP="004E1891">
      <w:pPr>
        <w:pStyle w:val="Akapitzlist"/>
        <w:numPr>
          <w:ilvl w:val="0"/>
          <w:numId w:val="128"/>
        </w:numPr>
      </w:pPr>
      <w:r w:rsidRPr="00DD322B">
        <w:t xml:space="preserve">Części IV obejmującej wykonanie sukcesywnych remontów w pozostałych obiektach UJ. </w:t>
      </w:r>
    </w:p>
    <w:p w14:paraId="61D70A88" w14:textId="51A667D8" w:rsidR="00683529" w:rsidRPr="00A70D2B" w:rsidRDefault="00683529" w:rsidP="00683529">
      <w:pPr>
        <w:ind w:left="426" w:hanging="426"/>
        <w:jc w:val="both"/>
      </w:pPr>
      <w:r>
        <w:t xml:space="preserve">      </w:t>
      </w:r>
      <w:r w:rsidRPr="00683529">
        <w:t>Remonty będą odbywały się na podstawie odrębnych zleceń składanych przez Zamawiającego</w:t>
      </w:r>
    </w:p>
    <w:p w14:paraId="2FEC9CB8" w14:textId="77777777" w:rsidR="007E3EE9" w:rsidRPr="004D67E4" w:rsidRDefault="007E3EE9" w:rsidP="004E1891">
      <w:pPr>
        <w:widowControl/>
        <w:numPr>
          <w:ilvl w:val="0"/>
          <w:numId w:val="94"/>
        </w:numPr>
        <w:suppressAutoHyphens w:val="0"/>
        <w:jc w:val="both"/>
      </w:pPr>
      <w:r w:rsidRPr="004D67E4">
        <w:t xml:space="preserve">Zakres czynności i prac objętych niniejszą umową określony jest szczegółowo </w:t>
      </w:r>
      <w:r w:rsidRPr="004D67E4">
        <w:br/>
        <w:t xml:space="preserve">w dokumentacji postępowania przetargowego, w szczególności w Specyfikacji Warunków Zamówienia oraz Załączniku A do SWZ, będącym jej integralną częścią. </w:t>
      </w:r>
    </w:p>
    <w:p w14:paraId="2344FD69" w14:textId="77777777" w:rsidR="007E3EE9" w:rsidRPr="005B0F5A" w:rsidRDefault="007E3EE9" w:rsidP="004E1891">
      <w:pPr>
        <w:widowControl/>
        <w:numPr>
          <w:ilvl w:val="0"/>
          <w:numId w:val="95"/>
        </w:numPr>
        <w:suppressAutoHyphens w:val="0"/>
        <w:contextualSpacing/>
        <w:jc w:val="both"/>
        <w:rPr>
          <w:rFonts w:eastAsia="Calibri"/>
          <w:vanish/>
          <w:color w:val="FF0000"/>
          <w:highlight w:val="yellow"/>
          <w:lang w:eastAsia="en-US"/>
        </w:rPr>
      </w:pPr>
    </w:p>
    <w:p w14:paraId="28BA7253" w14:textId="77777777" w:rsidR="007E3EE9" w:rsidRPr="005B0F5A" w:rsidRDefault="007E3EE9" w:rsidP="004E1891">
      <w:pPr>
        <w:widowControl/>
        <w:numPr>
          <w:ilvl w:val="0"/>
          <w:numId w:val="95"/>
        </w:numPr>
        <w:suppressAutoHyphens w:val="0"/>
        <w:contextualSpacing/>
        <w:jc w:val="both"/>
        <w:rPr>
          <w:rFonts w:eastAsia="Calibri"/>
          <w:vanish/>
          <w:color w:val="FF0000"/>
          <w:highlight w:val="yellow"/>
          <w:lang w:eastAsia="en-US"/>
        </w:rPr>
      </w:pPr>
    </w:p>
    <w:p w14:paraId="13C09114" w14:textId="77777777" w:rsidR="007E3EE9" w:rsidRPr="004D67E4" w:rsidRDefault="007E3EE9" w:rsidP="004E1891">
      <w:pPr>
        <w:widowControl/>
        <w:numPr>
          <w:ilvl w:val="0"/>
          <w:numId w:val="94"/>
        </w:numPr>
        <w:suppressAutoHyphens w:val="0"/>
        <w:jc w:val="both"/>
      </w:pPr>
      <w:r w:rsidRPr="004D67E4">
        <w:t>Integralną częścią niniejszej umowy są:</w:t>
      </w:r>
    </w:p>
    <w:p w14:paraId="5D8A6536" w14:textId="77777777" w:rsidR="007E3EE9" w:rsidRPr="004D67E4" w:rsidRDefault="007E3EE9" w:rsidP="004E1891">
      <w:pPr>
        <w:widowControl/>
        <w:numPr>
          <w:ilvl w:val="0"/>
          <w:numId w:val="96"/>
        </w:numPr>
        <w:suppressAutoHyphens w:val="0"/>
        <w:ind w:left="786"/>
        <w:jc w:val="both"/>
      </w:pPr>
      <w:r w:rsidRPr="004D67E4">
        <w:t>dokumentacja postępowania przetargowego wraz z ofertą Wykonawcy;</w:t>
      </w:r>
    </w:p>
    <w:p w14:paraId="2159A442" w14:textId="77777777" w:rsidR="007E3EE9" w:rsidRPr="004D67E4" w:rsidRDefault="007E3EE9" w:rsidP="004E1891">
      <w:pPr>
        <w:widowControl/>
        <w:numPr>
          <w:ilvl w:val="0"/>
          <w:numId w:val="96"/>
        </w:numPr>
        <w:suppressAutoHyphens w:val="0"/>
        <w:ind w:left="786"/>
        <w:jc w:val="both"/>
      </w:pPr>
      <w:r w:rsidRPr="004D67E4">
        <w:t>lista podwykonawców z określeniem zakresu i wartości robót przewidzianych do wykonania (załącznik nr 1), o ile są przewidziani na etapie zawarcia umowy.</w:t>
      </w:r>
    </w:p>
    <w:p w14:paraId="06FF3113" w14:textId="77777777" w:rsidR="007E3EE9" w:rsidRPr="005B0F5A" w:rsidRDefault="007E3EE9" w:rsidP="007E3EE9">
      <w:pPr>
        <w:tabs>
          <w:tab w:val="left" w:pos="720"/>
        </w:tabs>
        <w:ind w:left="360"/>
        <w:rPr>
          <w:b/>
        </w:rPr>
      </w:pPr>
    </w:p>
    <w:p w14:paraId="070A691E" w14:textId="77777777" w:rsidR="007E3EE9" w:rsidRPr="004D67E4" w:rsidRDefault="007E3EE9" w:rsidP="007E3EE9">
      <w:pPr>
        <w:tabs>
          <w:tab w:val="left" w:pos="720"/>
        </w:tabs>
        <w:ind w:left="360"/>
        <w:rPr>
          <w:b/>
        </w:rPr>
      </w:pPr>
      <w:r w:rsidRPr="004D67E4">
        <w:rPr>
          <w:b/>
        </w:rPr>
        <w:t>§ 2</w:t>
      </w:r>
    </w:p>
    <w:p w14:paraId="356F54C1" w14:textId="726684A7" w:rsidR="007E3EE9" w:rsidRPr="004D67E4" w:rsidRDefault="007E3EE9" w:rsidP="004E1891">
      <w:pPr>
        <w:widowControl/>
        <w:numPr>
          <w:ilvl w:val="0"/>
          <w:numId w:val="97"/>
        </w:numPr>
        <w:tabs>
          <w:tab w:val="left" w:pos="1080"/>
        </w:tabs>
        <w:suppressAutoHyphens w:val="0"/>
        <w:jc w:val="both"/>
      </w:pPr>
      <w:r w:rsidRPr="004D67E4">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r w:rsidR="00BC3AC8" w:rsidRPr="00BC3AC8">
        <w:rPr>
          <w:rFonts w:ascii="Calibri" w:hAnsi="Calibri" w:cs="Calibri"/>
          <w:sz w:val="22"/>
          <w:szCs w:val="22"/>
          <w:lang w:eastAsia="en-US"/>
        </w:rPr>
        <w:t xml:space="preserve"> </w:t>
      </w:r>
      <w:r w:rsidR="00BC3AC8" w:rsidRPr="00AB5AD1">
        <w:rPr>
          <w:sz w:val="22"/>
          <w:szCs w:val="22"/>
          <w:lang w:eastAsia="en-US"/>
        </w:rPr>
        <w:t xml:space="preserve">Ponadto </w:t>
      </w:r>
      <w:r w:rsidR="00BC3AC8" w:rsidRPr="00BC3AC8">
        <w:t>Wykonawc</w:t>
      </w:r>
      <w:r w:rsidR="00BC3AC8" w:rsidRPr="00AF7C80">
        <w:t>a</w:t>
      </w:r>
      <w:r w:rsidR="00BC3AC8" w:rsidRPr="00BC3AC8">
        <w:t xml:space="preserve">, </w:t>
      </w:r>
      <w:r w:rsidR="00FE0FA8">
        <w:t xml:space="preserve">na wniosek Zamawiającego </w:t>
      </w:r>
      <w:r w:rsidR="00D84794">
        <w:t>(zawarty w zleceniu</w:t>
      </w:r>
      <w:r w:rsidR="00641EA9">
        <w:t xml:space="preserve"> wykonania poszczególnych robót) </w:t>
      </w:r>
      <w:r w:rsidR="00D84794">
        <w:t xml:space="preserve"> </w:t>
      </w:r>
      <w:r w:rsidR="00BC3AC8">
        <w:t>zobowiąz</w:t>
      </w:r>
      <w:r w:rsidR="00FE0FA8">
        <w:t>any jest</w:t>
      </w:r>
      <w:r w:rsidR="00BC3AC8" w:rsidRPr="00BC3AC8">
        <w:t xml:space="preserve"> prowadzić roboczy dziennik budowy będący dokumentacją robót realizowanych umową</w:t>
      </w:r>
      <w:r w:rsidR="0003601D">
        <w:t>.</w:t>
      </w:r>
    </w:p>
    <w:p w14:paraId="7AC18D13" w14:textId="23477D26" w:rsidR="007E3EE9" w:rsidRPr="004D67E4" w:rsidRDefault="007E3EE9" w:rsidP="004E1891">
      <w:pPr>
        <w:widowControl/>
        <w:numPr>
          <w:ilvl w:val="0"/>
          <w:numId w:val="97"/>
        </w:numPr>
        <w:tabs>
          <w:tab w:val="left" w:pos="1080"/>
        </w:tabs>
        <w:suppressAutoHyphens w:val="0"/>
        <w:jc w:val="both"/>
      </w:pPr>
      <w:r w:rsidRPr="004D67E4">
        <w:t>Wykonawca zobowiązuje się, że osoby wykonujące czynności, objęte przedmiotem zamówienia, będą zatrudnione przez Wykonawcę lub jego podwykonawcę jako jego pracownicy w rozumieniu przepisów ustawy z dnia 26 czerwca 1974 r. – Kodeks pracy (t. j. Dz.U. 202</w:t>
      </w:r>
      <w:r w:rsidR="00683529">
        <w:t>2</w:t>
      </w:r>
      <w:r w:rsidRPr="004D67E4">
        <w:t xml:space="preserve"> poz. </w:t>
      </w:r>
      <w:r w:rsidR="00683529">
        <w:t>1510</w:t>
      </w:r>
      <w:r w:rsidRPr="004D67E4">
        <w:t xml:space="preserve"> ze zm.), na odpowiednim do rodzaju ich pracy stanowisku, co najmniej przez okres realizacji niniejszej umowy.</w:t>
      </w:r>
    </w:p>
    <w:p w14:paraId="6E4DF960" w14:textId="77777777" w:rsidR="007E3EE9" w:rsidRPr="004D67E4" w:rsidRDefault="007E3EE9" w:rsidP="004E1891">
      <w:pPr>
        <w:widowControl/>
        <w:numPr>
          <w:ilvl w:val="0"/>
          <w:numId w:val="97"/>
        </w:numPr>
        <w:suppressAutoHyphens w:val="0"/>
        <w:jc w:val="both"/>
      </w:pPr>
      <w:r w:rsidRPr="004D67E4">
        <w:t xml:space="preserve">W trakcie realizacji zamówienia na każde wezwanie Zamawiającego w wyznaczonym </w:t>
      </w:r>
      <w:r w:rsidRPr="004D67E4">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D67E4">
        <w:br/>
        <w:t xml:space="preserve">w punkcie 3 czynności w trakcie realizacji zamówienia. Dowodami tymi mogą </w:t>
      </w:r>
      <w:r w:rsidRPr="004D67E4">
        <w:br/>
        <w:t>w szczególności być:</w:t>
      </w:r>
    </w:p>
    <w:p w14:paraId="4064D23C"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oświadczenie Wykonawcy lub Podwykonawcy o zatrudnieniu na podstawie umowy </w:t>
      </w:r>
      <w:r w:rsidRPr="004D67E4">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E21319"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D67E4">
        <w:br/>
        <w:t>o pracę, zakres obowiązków tej osoby jako pracownika oraz czytelny podpis osoby składającej oświadczenie;</w:t>
      </w:r>
    </w:p>
    <w:p w14:paraId="5A0394FA"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D67E4">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D67E4">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56770E11" w14:textId="77777777" w:rsidR="007E3EE9" w:rsidRPr="005B0F5A" w:rsidRDefault="007E3EE9" w:rsidP="007E3EE9">
      <w:pPr>
        <w:widowControl/>
        <w:numPr>
          <w:ilvl w:val="0"/>
          <w:numId w:val="39"/>
        </w:numPr>
        <w:suppressAutoHyphens w:val="0"/>
        <w:contextualSpacing/>
        <w:jc w:val="both"/>
        <w:rPr>
          <w:rFonts w:eastAsia="Calibri"/>
          <w:bCs/>
          <w:lang w:eastAsia="en-US"/>
        </w:rPr>
      </w:pPr>
      <w:r w:rsidRPr="005B0F5A">
        <w:rPr>
          <w:rFonts w:eastAsia="Calibri"/>
          <w:color w:val="000000"/>
          <w:lang w:eastAsia="en-US"/>
        </w:rPr>
        <w:t>inne dokumenty, zawierające informacje niezbędne do weryfikacji zatrudnienia na podstawie umowy o pracę, w tym w szczególności:</w:t>
      </w:r>
    </w:p>
    <w:p w14:paraId="30637473" w14:textId="77777777" w:rsidR="007E3EE9" w:rsidRPr="005B0F5A" w:rsidRDefault="007E3EE9" w:rsidP="004E1891">
      <w:pPr>
        <w:widowControl/>
        <w:numPr>
          <w:ilvl w:val="0"/>
          <w:numId w:val="98"/>
        </w:numPr>
        <w:suppressAutoHyphens w:val="0"/>
        <w:contextualSpacing/>
        <w:jc w:val="both"/>
        <w:rPr>
          <w:rFonts w:eastAsia="Calibri"/>
          <w:color w:val="333333"/>
          <w:shd w:val="clear" w:color="auto" w:fill="FFFFFF"/>
          <w:lang w:eastAsia="en-US"/>
        </w:rPr>
      </w:pPr>
      <w:r w:rsidRPr="005B0F5A">
        <w:rPr>
          <w:rFonts w:eastAsia="Calibri"/>
          <w:color w:val="333333"/>
          <w:shd w:val="clear" w:color="auto" w:fill="FFFFFF"/>
          <w:lang w:eastAsia="en-US"/>
        </w:rPr>
        <w:t xml:space="preserve">imię i nazwisko zatrudnionego pracownika, datę zawarcia umowy o pracę, rodzaj umowy o pracę i zakres obowiązków pracownika, </w:t>
      </w:r>
    </w:p>
    <w:p w14:paraId="7277242F" w14:textId="77777777" w:rsidR="007E3EE9" w:rsidRPr="005B0F5A" w:rsidRDefault="007E3EE9" w:rsidP="004E1891">
      <w:pPr>
        <w:widowControl/>
        <w:numPr>
          <w:ilvl w:val="0"/>
          <w:numId w:val="98"/>
        </w:numPr>
        <w:suppressAutoHyphens w:val="0"/>
        <w:contextualSpacing/>
        <w:jc w:val="both"/>
        <w:rPr>
          <w:rFonts w:eastAsia="Calibri"/>
          <w:bCs/>
          <w:lang w:eastAsia="en-US"/>
        </w:rPr>
      </w:pPr>
      <w:r w:rsidRPr="005B0F5A">
        <w:rPr>
          <w:rFonts w:eastAsia="Calibri"/>
          <w:color w:val="000000"/>
          <w:lang w:eastAsia="en-US"/>
        </w:rPr>
        <w:t>poświadczone za zgodność z oryginałem odpowiednio przez Wykonawcę lub podwykonawcę</w:t>
      </w:r>
      <w:r w:rsidRPr="005B0F5A">
        <w:rPr>
          <w:rFonts w:eastAsia="Calibri"/>
          <w:bCs/>
          <w:i/>
          <w:color w:val="000000"/>
          <w:lang w:eastAsia="en-US"/>
        </w:rPr>
        <w:t xml:space="preserve"> </w:t>
      </w:r>
      <w:r w:rsidRPr="005B0F5A">
        <w:rPr>
          <w:rFonts w:eastAsia="Calibri"/>
          <w:bCs/>
          <w:color w:val="000000"/>
          <w:lang w:eastAsia="en-US"/>
        </w:rPr>
        <w:t xml:space="preserve">kopie dokumentów </w:t>
      </w:r>
      <w:r w:rsidRPr="005B0F5A">
        <w:rPr>
          <w:rFonts w:eastAsia="Tahoma"/>
          <w:bCs/>
          <w:color w:val="000000"/>
          <w:lang w:eastAsia="en-US"/>
        </w:rPr>
        <w:t xml:space="preserve">potwierdzających opłacanie składek na ubezpieczenia społeczne i zdrowotne z tytułu zatrudnienia na podstawie umów </w:t>
      </w:r>
      <w:r w:rsidRPr="005B0F5A">
        <w:rPr>
          <w:rFonts w:eastAsia="Tahoma"/>
          <w:bCs/>
          <w:color w:val="000000"/>
          <w:lang w:eastAsia="en-US"/>
        </w:rPr>
        <w:br/>
        <w:t>o pracę (wraz z informacją o liczbie odprowadzonych składek) tj.:</w:t>
      </w:r>
    </w:p>
    <w:p w14:paraId="5FB4190E" w14:textId="77777777" w:rsidR="007E3EE9" w:rsidRPr="005B0F5A" w:rsidRDefault="007E3EE9" w:rsidP="004E1891">
      <w:pPr>
        <w:widowControl/>
        <w:numPr>
          <w:ilvl w:val="0"/>
          <w:numId w:val="98"/>
        </w:numPr>
        <w:suppressAutoHyphens w:val="0"/>
        <w:contextualSpacing/>
        <w:jc w:val="both"/>
        <w:rPr>
          <w:rFonts w:eastAsia="Calibri"/>
          <w:bCs/>
          <w:lang w:eastAsia="en-US"/>
        </w:rPr>
      </w:pPr>
      <w:r w:rsidRPr="005B0F5A">
        <w:rPr>
          <w:rFonts w:eastAsia="Calibri"/>
          <w:bCs/>
          <w:color w:val="000000"/>
          <w:lang w:eastAsia="en-US"/>
        </w:rPr>
        <w:t xml:space="preserve">zaświadczenie właściwego oddziału ZUS, potwierdzające opłacanie przez Wykonawcę, podwykonawcę składek na ubezpieczenia społeczne i zdrowotne </w:t>
      </w:r>
      <w:r w:rsidRPr="005B0F5A">
        <w:rPr>
          <w:rFonts w:eastAsia="Calibri"/>
          <w:bCs/>
          <w:color w:val="000000"/>
          <w:lang w:eastAsia="en-US"/>
        </w:rPr>
        <w:br/>
        <w:t>z tytułu zatrudnienia na podstawie umów o pracę za ostatni okres rozliczeniowy lub</w:t>
      </w:r>
      <w:r w:rsidRPr="005B0F5A">
        <w:rPr>
          <w:rFonts w:eastAsia="Calibri"/>
          <w:bCs/>
          <w:i/>
          <w:color w:val="000000"/>
          <w:lang w:eastAsia="en-US"/>
        </w:rPr>
        <w:t xml:space="preserve"> </w:t>
      </w:r>
      <w:r w:rsidRPr="005B0F5A">
        <w:rPr>
          <w:rFonts w:eastAsia="Calibri"/>
          <w:bCs/>
          <w:color w:val="000000"/>
          <w:lang w:eastAsia="en-US"/>
        </w:rPr>
        <w:t xml:space="preserve">kopie dowodu potwierdzającego zgłoszenie pracownika do ubezpieczeń, </w:t>
      </w:r>
      <w:r w:rsidRPr="005B0F5A">
        <w:rPr>
          <w:rFonts w:eastAsia="Calibri"/>
          <w:lang w:eastAsia="en-US"/>
        </w:rPr>
        <w:t xml:space="preserve">zanonimizowane w sposób zapewniający ochronę danych osobowych pracowników, zgodnie z przepisami powołanymi w ust.  lit c). </w:t>
      </w:r>
    </w:p>
    <w:p w14:paraId="1B322334" w14:textId="77777777" w:rsidR="007E3EE9" w:rsidRPr="004D67E4" w:rsidRDefault="007E3EE9" w:rsidP="004E1891">
      <w:pPr>
        <w:widowControl/>
        <w:numPr>
          <w:ilvl w:val="0"/>
          <w:numId w:val="97"/>
        </w:numPr>
        <w:suppressAutoHyphens w:val="0"/>
        <w:jc w:val="both"/>
      </w:pPr>
      <w:r w:rsidRPr="004D67E4">
        <w:t xml:space="preserve">Nieprzedłożenie przez Wykonawcę kopii dokumentów zawartych przez Wykonawcę </w:t>
      </w:r>
      <w:r w:rsidRPr="004D67E4">
        <w:br/>
        <w:t xml:space="preserve">z ww. pracownikami w terminie i zakresie wskazanym przez Zamawiającego zgodnie </w:t>
      </w:r>
      <w:r w:rsidRPr="004D67E4">
        <w:br/>
        <w:t>z ust. 4, będzie traktowane jako niewypełnienie obowiązku zatrudnienia pracowników na podstawie umowy o pracę, co będzie skutkować naliczeniem kar umownych zgodnie z § 16 ust. 2 lit. h) umowy.</w:t>
      </w:r>
    </w:p>
    <w:p w14:paraId="6D7D31B1" w14:textId="77777777" w:rsidR="007E3EE9" w:rsidRPr="004D67E4" w:rsidRDefault="007E3EE9" w:rsidP="004E1891">
      <w:pPr>
        <w:widowControl/>
        <w:numPr>
          <w:ilvl w:val="0"/>
          <w:numId w:val="97"/>
        </w:numPr>
        <w:suppressAutoHyphens w:val="0"/>
        <w:jc w:val="both"/>
      </w:pPr>
      <w:r w:rsidRPr="004D67E4">
        <w:t>W przypadku uzasadnionych wątpliwości co do przestrzegania prawa pracy przez Wykonawcę lub Podwykonawcę, Zamawiający może zwrócić się o przeprowadzenie stosownej kontroli przez Państwową Inspekcję Pracy.</w:t>
      </w:r>
    </w:p>
    <w:p w14:paraId="76E84F27" w14:textId="77777777" w:rsidR="007E3EE9" w:rsidRPr="004D67E4" w:rsidRDefault="007E3EE9" w:rsidP="004E1891">
      <w:pPr>
        <w:widowControl/>
        <w:numPr>
          <w:ilvl w:val="0"/>
          <w:numId w:val="97"/>
        </w:numPr>
        <w:suppressAutoHyphens w:val="0"/>
        <w:jc w:val="both"/>
      </w:pPr>
      <w:r w:rsidRPr="004D67E4">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4931951C" w14:textId="77777777" w:rsidR="007E3EE9" w:rsidRPr="004D67E4" w:rsidRDefault="007E3EE9" w:rsidP="004E1891">
      <w:pPr>
        <w:widowControl/>
        <w:numPr>
          <w:ilvl w:val="0"/>
          <w:numId w:val="43"/>
        </w:numPr>
        <w:tabs>
          <w:tab w:val="left" w:pos="1080"/>
        </w:tabs>
        <w:suppressAutoHyphens w:val="0"/>
        <w:ind w:left="1080"/>
        <w:jc w:val="both"/>
      </w:pPr>
      <w:r w:rsidRPr="004D67E4">
        <w:t>żądania oświadczeń i dokumentów w zakresie potwierdzenia spełniania ww. wymogów i dokonywania ich oceny,</w:t>
      </w:r>
    </w:p>
    <w:p w14:paraId="0E323C73" w14:textId="77777777" w:rsidR="007E3EE9" w:rsidRPr="004D67E4" w:rsidRDefault="007E3EE9" w:rsidP="004E1891">
      <w:pPr>
        <w:widowControl/>
        <w:numPr>
          <w:ilvl w:val="0"/>
          <w:numId w:val="43"/>
        </w:numPr>
        <w:tabs>
          <w:tab w:val="left" w:pos="1080"/>
        </w:tabs>
        <w:suppressAutoHyphens w:val="0"/>
        <w:ind w:left="1080"/>
        <w:jc w:val="both"/>
      </w:pPr>
      <w:r w:rsidRPr="004D67E4">
        <w:t>żądania wyjaśnień w przypadku wątpliwości w zakresie potwierdzenia spełniania ww. wymogów,</w:t>
      </w:r>
    </w:p>
    <w:p w14:paraId="3845C31F" w14:textId="77777777" w:rsidR="007E3EE9" w:rsidRPr="004D67E4" w:rsidRDefault="007E3EE9" w:rsidP="004E1891">
      <w:pPr>
        <w:widowControl/>
        <w:numPr>
          <w:ilvl w:val="0"/>
          <w:numId w:val="43"/>
        </w:numPr>
        <w:tabs>
          <w:tab w:val="left" w:pos="1080"/>
        </w:tabs>
        <w:suppressAutoHyphens w:val="0"/>
        <w:ind w:left="1080"/>
        <w:jc w:val="both"/>
      </w:pPr>
      <w:r w:rsidRPr="004D67E4">
        <w:t>przeprowadzania kontroli na miejscu wykonywania świadczenia.</w:t>
      </w:r>
    </w:p>
    <w:p w14:paraId="675B50B4" w14:textId="77777777" w:rsidR="007E3EE9" w:rsidRPr="005B0F5A" w:rsidRDefault="007E3EE9" w:rsidP="007E3EE9"/>
    <w:p w14:paraId="3533FE6E"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Przedstawiciele stron i uczestnicy procesu inwestycyjnego</w:t>
      </w:r>
    </w:p>
    <w:p w14:paraId="26B49129" w14:textId="77777777" w:rsidR="007E3EE9" w:rsidRPr="004D67E4" w:rsidRDefault="007E3EE9" w:rsidP="007E3EE9">
      <w:pPr>
        <w:tabs>
          <w:tab w:val="left" w:pos="720"/>
        </w:tabs>
        <w:ind w:left="360"/>
        <w:rPr>
          <w:b/>
        </w:rPr>
      </w:pPr>
      <w:r w:rsidRPr="004D67E4">
        <w:rPr>
          <w:b/>
        </w:rPr>
        <w:t>§ 3</w:t>
      </w:r>
    </w:p>
    <w:p w14:paraId="7831AB81" w14:textId="77777777" w:rsidR="007E3EE9" w:rsidRPr="004D67E4" w:rsidRDefault="007E3EE9" w:rsidP="004E1891">
      <w:pPr>
        <w:widowControl/>
        <w:numPr>
          <w:ilvl w:val="0"/>
          <w:numId w:val="99"/>
        </w:numPr>
        <w:tabs>
          <w:tab w:val="num" w:pos="426"/>
        </w:tabs>
        <w:suppressAutoHyphens w:val="0"/>
        <w:ind w:left="426"/>
        <w:jc w:val="both"/>
      </w:pPr>
      <w:r w:rsidRPr="004D67E4">
        <w:t>Każda ze Stron zobowiązuje się do dołożenia należytej zawodowej staranności przy realizacji niniejszej umowy, w tym także do pełnej współpracy z drugą Stroną w celu zapewnienia należytego i terminowego jej wykonania.</w:t>
      </w:r>
    </w:p>
    <w:p w14:paraId="248D7D5C" w14:textId="77777777" w:rsidR="007E3EE9" w:rsidRPr="004D67E4" w:rsidRDefault="007E3EE9" w:rsidP="004E1891">
      <w:pPr>
        <w:widowControl/>
        <w:numPr>
          <w:ilvl w:val="0"/>
          <w:numId w:val="99"/>
        </w:numPr>
        <w:tabs>
          <w:tab w:val="num" w:pos="426"/>
        </w:tabs>
        <w:suppressAutoHyphens w:val="0"/>
        <w:ind w:left="426"/>
        <w:jc w:val="both"/>
      </w:pPr>
      <w:r w:rsidRPr="004D67E4">
        <w:t>Strony ustalają, że przedstawicielami Zamawiającego w toku realizacji umowy będą:</w:t>
      </w:r>
    </w:p>
    <w:p w14:paraId="630EF1E2" w14:textId="77777777" w:rsidR="007E3EE9" w:rsidRPr="004D67E4" w:rsidRDefault="007E3EE9" w:rsidP="004E1891">
      <w:pPr>
        <w:widowControl/>
        <w:numPr>
          <w:ilvl w:val="0"/>
          <w:numId w:val="100"/>
        </w:numPr>
        <w:tabs>
          <w:tab w:val="left" w:pos="720"/>
        </w:tabs>
        <w:suppressAutoHyphens w:val="0"/>
        <w:ind w:left="851"/>
        <w:jc w:val="both"/>
      </w:pPr>
      <w:r w:rsidRPr="004D67E4">
        <w:t xml:space="preserve"> .........................................................;</w:t>
      </w:r>
    </w:p>
    <w:p w14:paraId="4F626589" w14:textId="77777777" w:rsidR="007E3EE9" w:rsidRPr="004D67E4" w:rsidRDefault="007E3EE9" w:rsidP="004E1891">
      <w:pPr>
        <w:widowControl/>
        <w:numPr>
          <w:ilvl w:val="0"/>
          <w:numId w:val="100"/>
        </w:numPr>
        <w:tabs>
          <w:tab w:val="left" w:pos="720"/>
        </w:tabs>
        <w:suppressAutoHyphens w:val="0"/>
        <w:ind w:left="851"/>
        <w:jc w:val="both"/>
      </w:pPr>
      <w:r w:rsidRPr="004D67E4">
        <w:t xml:space="preserve"> ......................................................... .</w:t>
      </w:r>
    </w:p>
    <w:p w14:paraId="0CDE0AF8" w14:textId="77777777" w:rsidR="007E3EE9" w:rsidRPr="004D67E4" w:rsidRDefault="007E3EE9" w:rsidP="007E3EE9">
      <w:pPr>
        <w:widowControl/>
        <w:suppressAutoHyphens w:val="0"/>
        <w:ind w:left="426"/>
        <w:jc w:val="both"/>
      </w:pPr>
      <w:r w:rsidRPr="004D67E4">
        <w:t>Osoby wymienione w lit. a) do b) nie są upoważnione do podejmowania decyzji powodujących zmianę postanowień umowy, w szczególności wzrostu uzgodnionego wynagrodzenia i zwiększenia lub zmiany zakresu czynności i prac objętych umową.</w:t>
      </w:r>
    </w:p>
    <w:p w14:paraId="3D578989" w14:textId="77777777" w:rsidR="007E3EE9" w:rsidRPr="004D67E4" w:rsidRDefault="007E3EE9" w:rsidP="004E1891">
      <w:pPr>
        <w:widowControl/>
        <w:numPr>
          <w:ilvl w:val="0"/>
          <w:numId w:val="99"/>
        </w:numPr>
        <w:suppressAutoHyphens w:val="0"/>
        <w:ind w:left="426"/>
        <w:jc w:val="both"/>
      </w:pPr>
      <w:r w:rsidRPr="004D67E4">
        <w:t>Strony ustalają, że przedstawicielami Wykonawcy w toku realizacji umowy będą:</w:t>
      </w:r>
    </w:p>
    <w:p w14:paraId="62442482" w14:textId="27C5A64A" w:rsidR="007E3EE9" w:rsidRPr="005B0F5A" w:rsidRDefault="007E3EE9" w:rsidP="004E1891">
      <w:pPr>
        <w:widowControl/>
        <w:numPr>
          <w:ilvl w:val="3"/>
          <w:numId w:val="99"/>
        </w:numPr>
        <w:suppressAutoHyphens w:val="0"/>
        <w:contextualSpacing/>
        <w:jc w:val="both"/>
        <w:rPr>
          <w:rFonts w:eastAsia="Calibri"/>
          <w:lang w:eastAsia="en-US"/>
        </w:rPr>
      </w:pPr>
      <w:r w:rsidRPr="005B0F5A">
        <w:rPr>
          <w:rFonts w:eastAsia="Calibri"/>
          <w:lang w:eastAsia="en-US"/>
        </w:rPr>
        <w:t xml:space="preserve">Kierownik robót posiadający uprawnienia do kierowania robotami budowlanymi </w:t>
      </w:r>
      <w:r w:rsidRPr="005B0F5A">
        <w:rPr>
          <w:rFonts w:eastAsia="Calibri"/>
          <w:lang w:eastAsia="en-US"/>
        </w:rPr>
        <w:br/>
        <w:t xml:space="preserve">w specjalności </w:t>
      </w:r>
      <w:proofErr w:type="spellStart"/>
      <w:r w:rsidRPr="005B0F5A">
        <w:rPr>
          <w:rFonts w:eastAsia="Calibri"/>
          <w:lang w:eastAsia="en-US"/>
        </w:rPr>
        <w:t>konstrukcyjno</w:t>
      </w:r>
      <w:proofErr w:type="spellEnd"/>
      <w:r w:rsidRPr="005B0F5A">
        <w:rPr>
          <w:rFonts w:eastAsia="Calibri"/>
          <w:lang w:eastAsia="en-US"/>
        </w:rPr>
        <w:t xml:space="preserve"> – budowlanej – …………, </w:t>
      </w:r>
    </w:p>
    <w:p w14:paraId="12FB49E3" w14:textId="5638E654" w:rsidR="008F6890" w:rsidRPr="005B0F5A" w:rsidRDefault="008F6890" w:rsidP="004E1891">
      <w:pPr>
        <w:pStyle w:val="Akapitzlist"/>
        <w:numPr>
          <w:ilvl w:val="3"/>
          <w:numId w:val="99"/>
        </w:numPr>
      </w:pPr>
      <w:r w:rsidRPr="005B0F5A">
        <w:t>kierownika robót posiadającego uprawnienia do kierowania robotami w zakresie instalacji i urządzeń elektrycznych i elektroenergetycznych bez ograniczeń oraz doświadczenie w kierowaniu co najmniej dwoma robotami w zakresie odpowiadającym posiadanym uprawnieniom,</w:t>
      </w:r>
      <w:r w:rsidR="0073352C">
        <w:t xml:space="preserve"> </w:t>
      </w:r>
      <w:r w:rsidR="0073352C" w:rsidRPr="005B0F5A">
        <w:t>– …………,</w:t>
      </w:r>
    </w:p>
    <w:p w14:paraId="5E7779D8" w14:textId="0BD443C9" w:rsidR="008F6890" w:rsidRPr="0073352C" w:rsidRDefault="008F6890" w:rsidP="00393718">
      <w:pPr>
        <w:widowControl/>
        <w:numPr>
          <w:ilvl w:val="3"/>
          <w:numId w:val="99"/>
        </w:numPr>
        <w:suppressAutoHyphens w:val="0"/>
        <w:contextualSpacing/>
        <w:jc w:val="both"/>
        <w:rPr>
          <w:rFonts w:eastAsia="Calibri"/>
          <w:lang w:eastAsia="en-US"/>
        </w:rPr>
      </w:pPr>
      <w:r w:rsidRPr="005B0F5A">
        <w:rPr>
          <w:rFonts w:eastAsia="Calibri"/>
          <w:lang w:eastAsia="en-US"/>
        </w:rPr>
        <w:t xml:space="preserve">kierownika robót posiadającego uprawnienia do kierowania robotami w zakresie instalacji i urządzeń cieplnych, wentylacyjnych, wodociągowych </w:t>
      </w:r>
      <w:r w:rsidRPr="0073352C">
        <w:rPr>
          <w:rFonts w:eastAsia="Calibri"/>
          <w:lang w:eastAsia="en-US"/>
        </w:rPr>
        <w:t>i kanalizacyjnych bez ograniczeń oraz doświadczenie w kierowaniu co najmniej dwoma robotami budowlanymi w zakresie odpowiadającym posiadanym uprawnieniom</w:t>
      </w:r>
      <w:r w:rsidR="0073352C" w:rsidRPr="0073352C">
        <w:rPr>
          <w:rFonts w:eastAsia="Calibri"/>
          <w:lang w:eastAsia="en-US"/>
        </w:rPr>
        <w:t xml:space="preserve"> – …………,</w:t>
      </w:r>
    </w:p>
    <w:p w14:paraId="648929BD" w14:textId="2FCF7864" w:rsidR="007E3EE9" w:rsidRPr="005B0F5A" w:rsidRDefault="008F6890" w:rsidP="004E1891">
      <w:pPr>
        <w:widowControl/>
        <w:numPr>
          <w:ilvl w:val="3"/>
          <w:numId w:val="99"/>
        </w:numPr>
        <w:suppressAutoHyphens w:val="0"/>
        <w:contextualSpacing/>
        <w:jc w:val="both"/>
        <w:rPr>
          <w:rFonts w:eastAsia="Calibri"/>
          <w:lang w:eastAsia="en-US"/>
        </w:rPr>
      </w:pPr>
      <w:r w:rsidRPr="005B0F5A">
        <w:rPr>
          <w:rFonts w:eastAsia="Calibri"/>
          <w:lang w:eastAsia="en-US"/>
        </w:rPr>
        <w:t xml:space="preserve">dyplomowanego konserwatora dzieł sztuki, który pełnić będzie funkcję kierownika robót konserwatorskich, posiadającego stosowne uprawnienia lub odpowiednią praktykę zgodnie z art. 37a </w:t>
      </w:r>
      <w:proofErr w:type="spellStart"/>
      <w:r w:rsidRPr="005B0F5A">
        <w:rPr>
          <w:rFonts w:eastAsia="Calibri"/>
          <w:lang w:eastAsia="en-US"/>
        </w:rPr>
        <w:t>u.o.z</w:t>
      </w:r>
      <w:proofErr w:type="spellEnd"/>
      <w:r w:rsidRPr="005B0F5A">
        <w:rPr>
          <w:rFonts w:eastAsia="Calibri"/>
          <w:lang w:eastAsia="en-US"/>
        </w:rPr>
        <w:t xml:space="preserve">. i doświadczenie w kierowaniu co najmniej dwoma robotami budowlanymi w rozumieniu </w:t>
      </w:r>
      <w:proofErr w:type="spellStart"/>
      <w:r w:rsidRPr="005B0F5A">
        <w:rPr>
          <w:rFonts w:eastAsia="Calibri"/>
          <w:lang w:eastAsia="en-US"/>
        </w:rPr>
        <w:t>u.o.z</w:t>
      </w:r>
      <w:proofErr w:type="spellEnd"/>
      <w:r w:rsidRPr="005B0F5A">
        <w:rPr>
          <w:rFonts w:eastAsia="Calibri"/>
          <w:lang w:eastAsia="en-US"/>
        </w:rPr>
        <w:t xml:space="preserve"> w zakresie odpowiadającym posiadanym uprawnieniom</w:t>
      </w:r>
      <w:r w:rsidR="00741BA5" w:rsidRPr="005B0F5A">
        <w:rPr>
          <w:rFonts w:eastAsia="Calibri"/>
          <w:lang w:eastAsia="en-US"/>
        </w:rPr>
        <w:t xml:space="preserve"> (dotyczy tylko części III)</w:t>
      </w:r>
      <w:r w:rsidR="0073352C">
        <w:rPr>
          <w:rFonts w:eastAsia="Calibri"/>
          <w:lang w:eastAsia="en-US"/>
        </w:rPr>
        <w:t xml:space="preserve"> </w:t>
      </w:r>
      <w:r w:rsidR="0073352C" w:rsidRPr="005B0F5A">
        <w:rPr>
          <w:rFonts w:eastAsia="Calibri"/>
          <w:lang w:eastAsia="en-US"/>
        </w:rPr>
        <w:t>– …………,</w:t>
      </w:r>
    </w:p>
    <w:p w14:paraId="25335906" w14:textId="77777777" w:rsidR="008F6890" w:rsidRPr="005B0F5A" w:rsidRDefault="008F6890" w:rsidP="005B0F5A">
      <w:pPr>
        <w:widowControl/>
        <w:suppressAutoHyphens w:val="0"/>
        <w:ind w:left="786"/>
        <w:contextualSpacing/>
        <w:jc w:val="both"/>
        <w:rPr>
          <w:rFonts w:eastAsia="Calibri"/>
          <w:lang w:eastAsia="en-US"/>
        </w:rPr>
      </w:pPr>
    </w:p>
    <w:p w14:paraId="6B3983F6" w14:textId="109E950A" w:rsidR="007E3EE9" w:rsidRPr="005B0F5A" w:rsidRDefault="007E3EE9" w:rsidP="00683529">
      <w:pPr>
        <w:widowControl/>
        <w:suppressAutoHyphens w:val="0"/>
        <w:contextualSpacing/>
        <w:jc w:val="both"/>
        <w:rPr>
          <w:rFonts w:eastAsia="Calibri"/>
          <w:lang w:eastAsia="en-US"/>
        </w:rPr>
      </w:pPr>
      <w:r w:rsidRPr="005B0F5A">
        <w:rPr>
          <w:rFonts w:eastAsia="Calibri"/>
          <w:lang w:eastAsia="en-US"/>
        </w:rPr>
        <w:t xml:space="preserve"> </w:t>
      </w:r>
    </w:p>
    <w:p w14:paraId="45E7170B" w14:textId="77777777" w:rsidR="007E3EE9" w:rsidRPr="004D67E4" w:rsidRDefault="007E3EE9" w:rsidP="004E1891">
      <w:pPr>
        <w:widowControl/>
        <w:numPr>
          <w:ilvl w:val="0"/>
          <w:numId w:val="99"/>
        </w:numPr>
        <w:suppressAutoHyphens w:val="0"/>
        <w:ind w:left="426"/>
        <w:jc w:val="both"/>
      </w:pPr>
      <w:r w:rsidRPr="004D67E4">
        <w:t>Zamawiający może w trakcie realizacji przedmiotu umowy zgłosić uzasadniony sprzeciw wobec osoby lub osób wymienionych w ust. 3. W takim przypadku Wykonawca jest zobowiązany do jej lub ich zmiany w terminie 7 dni od zgłoszenia przez Zamawiającego.</w:t>
      </w:r>
    </w:p>
    <w:p w14:paraId="4D6BE998" w14:textId="11C6ECEE" w:rsidR="007E3EE9" w:rsidRPr="00126B2A" w:rsidRDefault="007E3EE9" w:rsidP="004E1891">
      <w:pPr>
        <w:widowControl/>
        <w:numPr>
          <w:ilvl w:val="0"/>
          <w:numId w:val="99"/>
        </w:numPr>
        <w:suppressAutoHyphens w:val="0"/>
        <w:ind w:left="426"/>
        <w:jc w:val="both"/>
      </w:pPr>
      <w:r w:rsidRPr="00126B2A">
        <w:t xml:space="preserve">Strony zgodnie ustalają, że zmiana osób wskazanych w ust. 3 oraz przeznaczonych zgodnie </w:t>
      </w:r>
      <w:r w:rsidRPr="00126B2A">
        <w:br/>
        <w:t xml:space="preserve">z ofertą do realizacji umowy w treści oferty Wykonawcy wymaga uprzedniej pisemnej zgody Zamawiającego i dopuszczalna jest wyłącznie w wyjątkowych sytuacjach, </w:t>
      </w:r>
      <w:r w:rsidRPr="00126B2A">
        <w:br/>
        <w:t xml:space="preserve">w szczególności z powodu choroby lub innych zdarzeń losowych powodujących niemożność wykonywania powierzonego jej zakresu obowiązków, a wskazane </w:t>
      </w:r>
      <w:r w:rsidRPr="00126B2A">
        <w:br/>
        <w:t>w zastępstwie osoba lub osoby muszą posiadać kwalifikacje i doświadczenie spełniające, co najmniej wymagania zawarte w Rozdziale VI pkt 4 SWZ</w:t>
      </w:r>
      <w:r w:rsidR="00126B2A" w:rsidRPr="00126B2A">
        <w:t>.</w:t>
      </w:r>
      <w:r w:rsidR="0073352C">
        <w:t xml:space="preserve"> Zmiana taka nie wymaga zawarcia aneksu do umowy.</w:t>
      </w:r>
      <w:r w:rsidR="003725CD" w:rsidRPr="003725CD">
        <w:rPr>
          <w:sz w:val="16"/>
          <w:szCs w:val="16"/>
          <w:highlight w:val="green"/>
        </w:rPr>
        <w:t xml:space="preserve"> </w:t>
      </w:r>
    </w:p>
    <w:p w14:paraId="3FED5BF0" w14:textId="77777777" w:rsidR="007E3EE9" w:rsidRPr="004D67E4" w:rsidRDefault="007E3EE9" w:rsidP="004E1891">
      <w:pPr>
        <w:widowControl/>
        <w:numPr>
          <w:ilvl w:val="0"/>
          <w:numId w:val="99"/>
        </w:numPr>
        <w:suppressAutoHyphens w:val="0"/>
        <w:ind w:left="426"/>
        <w:jc w:val="both"/>
      </w:pPr>
      <w:r w:rsidRPr="004D67E4">
        <w:t>W przypadku zmiany przedstawiciela przez jedną ze stron zobowiązana jest ona powiadomić o tym na piśmie drugą stronę w terminie 3 dni.</w:t>
      </w:r>
    </w:p>
    <w:p w14:paraId="0FECD95C" w14:textId="77777777" w:rsidR="007E3EE9" w:rsidRPr="004D67E4" w:rsidRDefault="007E3EE9" w:rsidP="004E1891">
      <w:pPr>
        <w:widowControl/>
        <w:numPr>
          <w:ilvl w:val="0"/>
          <w:numId w:val="99"/>
        </w:numPr>
        <w:suppressAutoHyphens w:val="0"/>
        <w:ind w:left="426"/>
        <w:jc w:val="both"/>
      </w:pPr>
      <w:r w:rsidRPr="004D67E4">
        <w:t>Zmiana osób wymieniowych w ust. 2 i 3 nie stanowi zmiany umowy.</w:t>
      </w:r>
    </w:p>
    <w:p w14:paraId="0C5B69BA" w14:textId="77777777" w:rsidR="007E3EE9" w:rsidRPr="005B0F5A" w:rsidRDefault="007E3EE9" w:rsidP="007E3EE9">
      <w:pPr>
        <w:tabs>
          <w:tab w:val="left" w:pos="720"/>
        </w:tabs>
        <w:ind w:left="360"/>
        <w:rPr>
          <w:b/>
        </w:rPr>
      </w:pPr>
    </w:p>
    <w:p w14:paraId="70613CCF" w14:textId="77777777" w:rsidR="007E3EE9" w:rsidRPr="005B0F5A" w:rsidRDefault="007E3EE9" w:rsidP="005B0F5A">
      <w:pPr>
        <w:tabs>
          <w:tab w:val="left" w:pos="720"/>
        </w:tabs>
        <w:ind w:left="360"/>
        <w:jc w:val="both"/>
        <w:rPr>
          <w:b/>
        </w:rPr>
      </w:pPr>
    </w:p>
    <w:p w14:paraId="5D66CB2E" w14:textId="77777777" w:rsidR="007E3EE9" w:rsidRPr="005B0F5A" w:rsidRDefault="007E3EE9" w:rsidP="007E3EE9">
      <w:pPr>
        <w:tabs>
          <w:tab w:val="left" w:pos="720"/>
        </w:tabs>
        <w:ind w:left="360"/>
        <w:rPr>
          <w:b/>
        </w:rPr>
      </w:pPr>
      <w:r w:rsidRPr="005B0F5A">
        <w:rPr>
          <w:b/>
        </w:rPr>
        <w:t>Wynagrodzenie</w:t>
      </w:r>
    </w:p>
    <w:p w14:paraId="4B8D98D3" w14:textId="77777777" w:rsidR="007E3EE9" w:rsidRPr="00DE0238" w:rsidRDefault="007E3EE9" w:rsidP="007E3EE9">
      <w:pPr>
        <w:tabs>
          <w:tab w:val="left" w:pos="720"/>
        </w:tabs>
        <w:ind w:left="360"/>
        <w:rPr>
          <w:b/>
        </w:rPr>
      </w:pPr>
      <w:r w:rsidRPr="00DE0238">
        <w:rPr>
          <w:b/>
        </w:rPr>
        <w:t>§ 4</w:t>
      </w:r>
    </w:p>
    <w:p w14:paraId="29B7C25F" w14:textId="0E0DCEA9" w:rsidR="00683529" w:rsidRPr="00DE0238" w:rsidRDefault="00683529" w:rsidP="004E1891">
      <w:pPr>
        <w:widowControl/>
        <w:numPr>
          <w:ilvl w:val="0"/>
          <w:numId w:val="101"/>
        </w:numPr>
        <w:tabs>
          <w:tab w:val="num" w:pos="426"/>
        </w:tabs>
        <w:suppressAutoHyphens w:val="0"/>
        <w:ind w:left="426"/>
        <w:jc w:val="both"/>
      </w:pPr>
      <w:r w:rsidRPr="00DE0238">
        <w:t>Strony ustalają, że Wykonawca będzie otrzymywał wynagrodzenie  za poszczególne wykonane zlecenia (określone w § 1</w:t>
      </w:r>
      <w:r w:rsidR="003562EF" w:rsidRPr="00DE0238">
        <w:t xml:space="preserve"> i § 6</w:t>
      </w:r>
      <w:r w:rsidRPr="00DE0238">
        <w:t>) jednorazowo po wykonaniu danego remontu na podstawie faktury oraz protokołu odbioru podpisanego przez nadzór obu stron .</w:t>
      </w:r>
    </w:p>
    <w:p w14:paraId="56EEC9C8" w14:textId="2A304790" w:rsidR="007E3EE9" w:rsidRPr="00DE0238" w:rsidRDefault="00741BA5" w:rsidP="004E1891">
      <w:pPr>
        <w:widowControl/>
        <w:numPr>
          <w:ilvl w:val="0"/>
          <w:numId w:val="101"/>
        </w:numPr>
        <w:tabs>
          <w:tab w:val="num" w:pos="426"/>
        </w:tabs>
        <w:suppressAutoHyphens w:val="0"/>
        <w:ind w:left="426"/>
        <w:jc w:val="both"/>
      </w:pPr>
      <w:r w:rsidRPr="00DE0238">
        <w:t>Maksymalna łączna kwota przeznaczona na realizacje zamówienia wynos</w:t>
      </w:r>
      <w:r w:rsidR="00B87834" w:rsidRPr="00DE0238">
        <w:t>i</w:t>
      </w:r>
      <w:r w:rsidRPr="00DE0238">
        <w:t>… netto …..</w:t>
      </w:r>
      <w:r w:rsidR="00B325AD" w:rsidRPr="00DE0238">
        <w:t xml:space="preserve"> (słownie……… złotych 00/100)</w:t>
      </w:r>
      <w:r w:rsidRPr="00DE0238">
        <w:t xml:space="preserve"> brutto</w:t>
      </w:r>
      <w:r w:rsidR="00B325AD" w:rsidRPr="00DE0238">
        <w:t xml:space="preserve"> ….. PLN. (słownie……………. złotych 00/100)</w:t>
      </w:r>
      <w:r w:rsidRPr="00DE0238">
        <w:t xml:space="preserve"> </w:t>
      </w:r>
    </w:p>
    <w:p w14:paraId="5D8097D0" w14:textId="60558EAF" w:rsidR="00741BA5" w:rsidRPr="00DE0238" w:rsidRDefault="00741BA5" w:rsidP="005B0F5A">
      <w:pPr>
        <w:widowControl/>
        <w:tabs>
          <w:tab w:val="num" w:pos="426"/>
        </w:tabs>
        <w:suppressAutoHyphens w:val="0"/>
        <w:ind w:left="426"/>
        <w:jc w:val="both"/>
      </w:pPr>
      <w:r w:rsidRPr="00DE0238">
        <w:t xml:space="preserve">W tym </w:t>
      </w:r>
      <w:r w:rsidR="009C3EA6" w:rsidRPr="00DE0238">
        <w:t>stawki roboczogodziny</w:t>
      </w:r>
      <w:r w:rsidR="001B57C6" w:rsidRPr="00DE0238">
        <w:t xml:space="preserve"> wynoszą odpowiednio</w:t>
      </w:r>
      <w:r w:rsidR="00620E45" w:rsidRPr="00DE0238">
        <w:t xml:space="preserve"> </w:t>
      </w:r>
      <w:r w:rsidR="001B57C6" w:rsidRPr="00DE0238">
        <w:t>:</w:t>
      </w:r>
    </w:p>
    <w:p w14:paraId="44406D84" w14:textId="6E82B948" w:rsidR="001B57C6" w:rsidRPr="00DE0238" w:rsidRDefault="001B57C6" w:rsidP="005B0F5A">
      <w:pPr>
        <w:widowControl/>
        <w:tabs>
          <w:tab w:val="num" w:pos="426"/>
        </w:tabs>
        <w:suppressAutoHyphens w:val="0"/>
        <w:ind w:left="426"/>
        <w:jc w:val="both"/>
      </w:pPr>
      <w:r w:rsidRPr="00DE0238">
        <w:t>- w zakresie robót ogólnobudowlanych ….. zł brutto</w:t>
      </w:r>
    </w:p>
    <w:p w14:paraId="08D786F4" w14:textId="63799203" w:rsidR="001B57C6" w:rsidRPr="00DE0238" w:rsidRDefault="001B57C6" w:rsidP="001B57C6">
      <w:pPr>
        <w:widowControl/>
        <w:tabs>
          <w:tab w:val="num" w:pos="426"/>
        </w:tabs>
        <w:suppressAutoHyphens w:val="0"/>
        <w:ind w:left="426"/>
        <w:jc w:val="both"/>
      </w:pPr>
      <w:r w:rsidRPr="00DE0238">
        <w:t>- w zakresie robót elektrycznych ….. zł brutto</w:t>
      </w:r>
    </w:p>
    <w:p w14:paraId="554F2448" w14:textId="08BDA429" w:rsidR="001B57C6" w:rsidRPr="00DE0238" w:rsidRDefault="001B57C6" w:rsidP="005B0F5A">
      <w:pPr>
        <w:widowControl/>
        <w:tabs>
          <w:tab w:val="num" w:pos="426"/>
        </w:tabs>
        <w:suppressAutoHyphens w:val="0"/>
        <w:ind w:left="426"/>
        <w:jc w:val="both"/>
      </w:pPr>
      <w:r w:rsidRPr="00DE0238">
        <w:t>- w zakresie robót sanitarnych ….. zł brutto</w:t>
      </w:r>
    </w:p>
    <w:p w14:paraId="34119601" w14:textId="68E9F6CD" w:rsidR="00B87834" w:rsidRPr="00DE0238" w:rsidRDefault="00B87834" w:rsidP="005B0F5A">
      <w:pPr>
        <w:widowControl/>
        <w:tabs>
          <w:tab w:val="num" w:pos="426"/>
        </w:tabs>
        <w:suppressAutoHyphens w:val="0"/>
        <w:ind w:left="426"/>
        <w:jc w:val="both"/>
      </w:pPr>
      <w:r w:rsidRPr="00DE0238">
        <w:t>W</w:t>
      </w:r>
      <w:r w:rsidR="009E2707" w:rsidRPr="00DE0238">
        <w:rPr>
          <w:lang w:val="x-none"/>
        </w:rPr>
        <w:t xml:space="preserve"> zakresie</w:t>
      </w:r>
      <w:r w:rsidR="009E2707" w:rsidRPr="00DE0238">
        <w:t xml:space="preserve"> </w:t>
      </w:r>
      <w:r w:rsidR="009E2707" w:rsidRPr="00DE0238">
        <w:rPr>
          <w:lang w:val="x-none"/>
        </w:rPr>
        <w:t xml:space="preserve">materiałów </w:t>
      </w:r>
      <w:r w:rsidR="009E2707" w:rsidRPr="00DE0238">
        <w:rPr>
          <w:rFonts w:eastAsia="Calibri"/>
          <w:lang w:val="x-none" w:eastAsia="en-US"/>
        </w:rPr>
        <w:t>i sprzętu</w:t>
      </w:r>
      <w:r w:rsidR="009E2707" w:rsidRPr="00DE0238">
        <w:rPr>
          <w:lang w:val="x-none"/>
        </w:rPr>
        <w:t xml:space="preserve"> </w:t>
      </w:r>
      <w:r w:rsidR="009E2707" w:rsidRPr="00DE0238">
        <w:t xml:space="preserve">wynagrodzenie zostanie ustalone </w:t>
      </w:r>
      <w:r w:rsidR="009E2707" w:rsidRPr="00DE0238">
        <w:rPr>
          <w:lang w:val="x-none"/>
        </w:rPr>
        <w:t xml:space="preserve">według cen </w:t>
      </w:r>
      <w:r w:rsidR="009E2707" w:rsidRPr="00DE0238">
        <w:t>udokumentowanych przez Wykonawcę</w:t>
      </w:r>
      <w:r w:rsidR="009E2707" w:rsidRPr="00DE0238">
        <w:rPr>
          <w:lang w:val="x-none"/>
        </w:rPr>
        <w:t>, ale nie wyższych niż średnie ceny SEKOCENBUD dla kwartału poprzedzającego termin wykonania robót budowlanych dla rejonu Małopolski</w:t>
      </w:r>
      <w:r w:rsidR="009E2707" w:rsidRPr="00DE0238">
        <w:t>. Jeżeli wykonawca udowodni, że na rynku jakiś materiał nie jest dostępny w cenie średniej SEKOCENBUD dopuszcza się po zatwierdzeniu przez inspektora nadzoru zastosowanie ceny wyższej. W</w:t>
      </w:r>
      <w:r w:rsidR="009E2707" w:rsidRPr="00DE0238">
        <w:rPr>
          <w:lang w:val="x-none"/>
        </w:rPr>
        <w:t xml:space="preserve"> odniesieniu do materiałów nie występujących ani w kosztorysie ani w  SEKOCENBUD, </w:t>
      </w:r>
      <w:r w:rsidR="009E2707" w:rsidRPr="00DE0238">
        <w:t xml:space="preserve">wynagrodzenie zostanie ustalone </w:t>
      </w:r>
      <w:r w:rsidR="009E2707" w:rsidRPr="00DE0238">
        <w:rPr>
          <w:lang w:val="x-none"/>
        </w:rPr>
        <w:t>w oparciu o ceny rynkowe jednostkowe tych materiałów.</w:t>
      </w:r>
      <w:r w:rsidR="009E2707" w:rsidRPr="00DE0238">
        <w:t xml:space="preserve"> Przy czym Wykonawca zobowiązany jest do każdorazowego przedstawienia do akceptacji zamawiającego 3 ofert na te materiały z prawem zamawiającego akceptacji lub przedstawienia oferty konkurencyjnej</w:t>
      </w:r>
      <w:r w:rsidRPr="00DE0238">
        <w:t>.</w:t>
      </w:r>
      <w:r w:rsidR="0091599F" w:rsidRPr="00DE0238">
        <w:t xml:space="preserve"> </w:t>
      </w:r>
      <w:r w:rsidR="00914958" w:rsidRPr="00DE0238">
        <w:rPr>
          <w:rFonts w:eastAsia="Calibri"/>
          <w:lang w:eastAsia="en-US"/>
        </w:rPr>
        <w:t>Z</w:t>
      </w:r>
      <w:r w:rsidR="0091599F" w:rsidRPr="00DE0238">
        <w:rPr>
          <w:rFonts w:eastAsia="Calibri"/>
          <w:lang w:eastAsia="en-US"/>
        </w:rPr>
        <w:t xml:space="preserve">akup materiałów zostanie </w:t>
      </w:r>
      <w:r w:rsidR="00914958" w:rsidRPr="00DE0238">
        <w:rPr>
          <w:rFonts w:eastAsia="Calibri"/>
          <w:lang w:eastAsia="en-US"/>
        </w:rPr>
        <w:t>zrealizowany z</w:t>
      </w:r>
      <w:r w:rsidR="0091599F" w:rsidRPr="00DE0238">
        <w:rPr>
          <w:rFonts w:eastAsia="Calibri"/>
          <w:lang w:eastAsia="en-US"/>
        </w:rPr>
        <w:t xml:space="preserve"> kwot</w:t>
      </w:r>
      <w:r w:rsidR="00914958" w:rsidRPr="00DE0238">
        <w:rPr>
          <w:rFonts w:eastAsia="Calibri"/>
          <w:lang w:eastAsia="en-US"/>
        </w:rPr>
        <w:t>y</w:t>
      </w:r>
      <w:r w:rsidR="0091599F" w:rsidRPr="00DE0238">
        <w:rPr>
          <w:rFonts w:eastAsia="Calibri"/>
          <w:lang w:eastAsia="en-US"/>
        </w:rPr>
        <w:t xml:space="preserve"> przeznaczon</w:t>
      </w:r>
      <w:r w:rsidR="00914958" w:rsidRPr="00DE0238">
        <w:rPr>
          <w:rFonts w:eastAsia="Calibri"/>
          <w:lang w:eastAsia="en-US"/>
        </w:rPr>
        <w:t>ej</w:t>
      </w:r>
      <w:r w:rsidR="0091599F" w:rsidRPr="00DE0238">
        <w:rPr>
          <w:rFonts w:eastAsia="Calibri"/>
          <w:lang w:eastAsia="en-US"/>
        </w:rPr>
        <w:t xml:space="preserve"> na realizacje zamówienia określon</w:t>
      </w:r>
      <w:r w:rsidR="00914958" w:rsidRPr="00DE0238">
        <w:rPr>
          <w:rFonts w:eastAsia="Calibri"/>
          <w:lang w:eastAsia="en-US"/>
        </w:rPr>
        <w:t>ej</w:t>
      </w:r>
      <w:r w:rsidR="0091599F" w:rsidRPr="00DE0238">
        <w:rPr>
          <w:rFonts w:eastAsia="Calibri"/>
          <w:lang w:eastAsia="en-US"/>
        </w:rPr>
        <w:t xml:space="preserve"> w treści § 4 ust. 2 umowy</w:t>
      </w:r>
      <w:r w:rsidR="00914958" w:rsidRPr="00DE0238">
        <w:rPr>
          <w:rFonts w:eastAsia="Calibri"/>
          <w:lang w:eastAsia="en-US"/>
        </w:rPr>
        <w:t>.</w:t>
      </w:r>
      <w:r w:rsidR="000041E2" w:rsidRPr="00DE0238">
        <w:rPr>
          <w:rFonts w:eastAsia="Calibri"/>
          <w:lang w:eastAsia="en-US"/>
        </w:rPr>
        <w:t xml:space="preserve"> Suma poszczególnych zleceń nie może przekroczyć </w:t>
      </w:r>
      <w:r w:rsidR="00B325AD" w:rsidRPr="00DE0238">
        <w:rPr>
          <w:rFonts w:eastAsia="Calibri"/>
          <w:lang w:eastAsia="en-US"/>
        </w:rPr>
        <w:t xml:space="preserve">maksymalnej </w:t>
      </w:r>
      <w:r w:rsidR="000041E2" w:rsidRPr="00DE0238">
        <w:rPr>
          <w:rFonts w:eastAsia="Calibri"/>
          <w:lang w:eastAsia="en-US"/>
        </w:rPr>
        <w:t>kwoty wskazanej w</w:t>
      </w:r>
      <w:r w:rsidR="00B325AD" w:rsidRPr="00DE0238">
        <w:rPr>
          <w:rFonts w:eastAsia="Calibri"/>
          <w:lang w:eastAsia="en-US"/>
        </w:rPr>
        <w:t xml:space="preserve"> § 4 ust. 2 umo</w:t>
      </w:r>
      <w:r w:rsidR="0029531B" w:rsidRPr="00DE0238">
        <w:rPr>
          <w:rFonts w:eastAsia="Calibri"/>
          <w:lang w:eastAsia="en-US"/>
        </w:rPr>
        <w:t>wy.</w:t>
      </w:r>
    </w:p>
    <w:p w14:paraId="4855C793" w14:textId="1838EFCC" w:rsidR="006145A0" w:rsidRPr="00DE0238" w:rsidRDefault="006145A0" w:rsidP="004E1891">
      <w:pPr>
        <w:widowControl/>
        <w:numPr>
          <w:ilvl w:val="0"/>
          <w:numId w:val="101"/>
        </w:numPr>
        <w:tabs>
          <w:tab w:val="num" w:pos="426"/>
        </w:tabs>
        <w:suppressAutoHyphens w:val="0"/>
        <w:ind w:left="426"/>
        <w:jc w:val="both"/>
      </w:pPr>
      <w:r w:rsidRPr="00DE0238">
        <w:t>Wynagrodzenie Wykonawcy</w:t>
      </w:r>
      <w:r w:rsidR="00AB5AD1" w:rsidRPr="00DE0238">
        <w:t xml:space="preserve"> w ramach danego zlecenia</w:t>
      </w:r>
      <w:r w:rsidRPr="00DE0238">
        <w:t xml:space="preserve"> może zostać obniżone proporcjonalnie do obniżenia jakości spowodowanej wadami przedmiotu umowy w przypadku gdy wady są nieusuwalne, albo </w:t>
      </w:r>
      <w:r w:rsidR="00380003" w:rsidRPr="00DE0238">
        <w:t xml:space="preserve">gdy </w:t>
      </w:r>
      <w:r w:rsidRPr="00DE0238">
        <w:t xml:space="preserve">z okoliczności wynika, że Wykonawca nie zdoła wad usunąć w odpowiednim czasie, bądź ich nie usunął w wyznaczonym przez Zamawiającego terminie. </w:t>
      </w:r>
    </w:p>
    <w:p w14:paraId="592DC420" w14:textId="4E024675" w:rsidR="007E3EE9" w:rsidRPr="00DE0238" w:rsidRDefault="007E3EE9" w:rsidP="004E1891">
      <w:pPr>
        <w:widowControl/>
        <w:numPr>
          <w:ilvl w:val="0"/>
          <w:numId w:val="101"/>
        </w:numPr>
        <w:tabs>
          <w:tab w:val="num" w:pos="426"/>
        </w:tabs>
        <w:suppressAutoHyphens w:val="0"/>
        <w:jc w:val="both"/>
      </w:pPr>
      <w:r w:rsidRPr="00DE0238">
        <w:t>Stwierdzone wady jednych parametrów przedmiotu umowy nie mogą podlegać kompensacji polepszeniem jakości innych parametrów przedmiotu umowy.</w:t>
      </w:r>
    </w:p>
    <w:p w14:paraId="465231BF" w14:textId="417760A1" w:rsidR="00DE0238" w:rsidRPr="00DE0238" w:rsidRDefault="00DE0238" w:rsidP="004E1891">
      <w:pPr>
        <w:widowControl/>
        <w:numPr>
          <w:ilvl w:val="0"/>
          <w:numId w:val="101"/>
        </w:numPr>
        <w:suppressAutoHyphens w:val="0"/>
        <w:jc w:val="both"/>
      </w:pPr>
      <w:r w:rsidRPr="00DE0238">
        <w:rPr>
          <w:color w:val="000000"/>
          <w:lang w:eastAsia="en-US"/>
        </w:rPr>
        <w:t xml:space="preserve">Wysokość wynagrodzenia należnego Wykonawcy, określonego w ust. 1 może ulec zmianie tylko i wyłącznie w przypadku zmian opisanych w lit. a)-d oraz ust. </w:t>
      </w:r>
      <w:r w:rsidR="00D0674B">
        <w:rPr>
          <w:color w:val="000000"/>
          <w:lang w:eastAsia="en-US"/>
        </w:rPr>
        <w:t>13</w:t>
      </w:r>
      <w:r w:rsidRPr="00DE0238">
        <w:rPr>
          <w:color w:val="000000"/>
          <w:lang w:eastAsia="en-US"/>
        </w:rPr>
        <w:t>-</w:t>
      </w:r>
      <w:r w:rsidR="00E01056">
        <w:rPr>
          <w:color w:val="000000"/>
          <w:lang w:eastAsia="en-US"/>
        </w:rPr>
        <w:t>19</w:t>
      </w:r>
      <w:r w:rsidRPr="00DE0238">
        <w:rPr>
          <w:color w:val="000000"/>
          <w:lang w:eastAsia="en-US"/>
        </w:rPr>
        <w:t xml:space="preserve"> tj.</w:t>
      </w:r>
    </w:p>
    <w:p w14:paraId="5A4B4C85" w14:textId="77777777" w:rsidR="00DE0238" w:rsidRPr="00DE0238" w:rsidRDefault="00DE0238" w:rsidP="004E1891">
      <w:pPr>
        <w:widowControl/>
        <w:numPr>
          <w:ilvl w:val="2"/>
          <w:numId w:val="145"/>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zmiany stawki podatku od towarów i usług lub</w:t>
      </w:r>
    </w:p>
    <w:p w14:paraId="15C365E2" w14:textId="77777777" w:rsidR="00DE0238" w:rsidRPr="00DE0238" w:rsidRDefault="00DE0238" w:rsidP="004E1891">
      <w:pPr>
        <w:widowControl/>
        <w:numPr>
          <w:ilvl w:val="2"/>
          <w:numId w:val="145"/>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 xml:space="preserve">zmiany wysokości minimalnego wynagrodzenia za pracę albo wysokości  minimalnej stawki godzinowej ustalonych na podstawie ustawy z dnia 10 października 2002 r. o minimalnym wynagrodzeniu za pracę, lub </w:t>
      </w:r>
    </w:p>
    <w:p w14:paraId="0428413C" w14:textId="77777777" w:rsidR="00DE0238" w:rsidRPr="00DE0238" w:rsidRDefault="00DE0238" w:rsidP="004E1891">
      <w:pPr>
        <w:widowControl/>
        <w:numPr>
          <w:ilvl w:val="2"/>
          <w:numId w:val="145"/>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zmiany zasad podlegania ubezpieczeniom społecznym lub ubezpieczeniu zdrowotnemu lub wysokości stawki składki na ubezpieczenia społeczne lub zdrowotne, lub</w:t>
      </w:r>
    </w:p>
    <w:p w14:paraId="175B3BC5" w14:textId="77777777" w:rsidR="00DE0238" w:rsidRPr="00DE0238" w:rsidRDefault="00DE0238" w:rsidP="004E1891">
      <w:pPr>
        <w:widowControl/>
        <w:numPr>
          <w:ilvl w:val="2"/>
          <w:numId w:val="145"/>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 xml:space="preserve">zmiany zasad gromadzenia i wysokości wpłat do pracowniczych planów kapitałowych, o których mowa w ustawie z dnia 4 października 2018 r. o pracowniczych planach kapitałowych, </w:t>
      </w:r>
    </w:p>
    <w:p w14:paraId="2210A50C" w14:textId="77777777" w:rsidR="00DE0238" w:rsidRPr="00DE0238" w:rsidRDefault="00DE0238" w:rsidP="00DE0238">
      <w:pPr>
        <w:tabs>
          <w:tab w:val="left" w:pos="720"/>
        </w:tabs>
        <w:ind w:left="360"/>
        <w:jc w:val="both"/>
        <w:rPr>
          <w:rFonts w:eastAsia="Calibri"/>
          <w:color w:val="000000"/>
          <w:lang w:eastAsia="en-US"/>
        </w:rPr>
      </w:pPr>
      <w:r w:rsidRPr="00DE0238">
        <w:rPr>
          <w:rFonts w:eastAsia="Calibri"/>
          <w:color w:val="000000"/>
          <w:lang w:eastAsia="en-US"/>
        </w:rPr>
        <w:t>o ile Wykonawca wykaże ponad wszelką wątpliwość, że zaistniała zmiana ma bezpośredni wpływ na koszty wykonania zamówienia przez Wykonawcę</w:t>
      </w:r>
    </w:p>
    <w:p w14:paraId="739884D7"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Zmiana wynagrodzenia może nastąpić na pisemny wniosek Wykonawcy złożony nie później niż 30 dni od dnia wejścia w życie zmian, o których mowa w ust. 5</w:t>
      </w:r>
    </w:p>
    <w:p w14:paraId="3D2D10E2"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04ED93C8"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5</w:t>
      </w:r>
    </w:p>
    <w:p w14:paraId="294B25CA"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W wypadku zmiany, o której mowa w ust. 5 lit. a, wartość netto wynagrodzenia Wykonawcy nie zmieni się, a określona w aneksie wartość brutto wynagrodzenia zostanie wyliczona na podstawie nowych przepisów.</w:t>
      </w:r>
    </w:p>
    <w:p w14:paraId="42F590D2"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W przypadku zmiany, o której mowa w ust. 5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C1AB58"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 xml:space="preserve">W przypadku zmiany, o której mowa w ust 5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5DD72DC0"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 xml:space="preserve">W przypadku zmiany, o której mowa w ust 5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23031656"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487CB72F"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738C6D06"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 xml:space="preserve">Zmiana wynagrodzenia Wykonawcy będzie następowała w odniesieniu do wskaźników zmiany cen produkcji budowlano-montażowej ogłaszanej na stronie </w:t>
      </w:r>
      <w:hyperlink r:id="rId47" w:history="1">
        <w:r w:rsidRPr="00DE0238">
          <w:rPr>
            <w:rFonts w:eastAsia="Calibri"/>
            <w:color w:val="0000FF"/>
            <w:u w:val="single"/>
            <w:lang w:eastAsia="en-US"/>
          </w:rPr>
          <w:t>https://stat.gov.pl/obszary-tematyczne/ceny-handel/wskazniki-cen/</w:t>
        </w:r>
      </w:hyperlink>
    </w:p>
    <w:p w14:paraId="6D3F6F0C"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Łączna maksymalna wartość zmiany wynagrodzenia Wykonawcy może wynieść 5% wynagrodzenia Wykonawcy.</w:t>
      </w:r>
    </w:p>
    <w:p w14:paraId="3594008B"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Warunkiem zmiany wynagrodzenia Wykonawcy będzie wykazanie przez daną Stronę umowy w sposób wskazany w ust. 13, że zmiana ceny materiałów lub kosztów związanych z realizacją Umowy miała faktyczny wpływ na koszty wykonania przedmiotu umowy;</w:t>
      </w:r>
    </w:p>
    <w:p w14:paraId="09E59E9B"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9024612"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Zasadność wniosku Wykonawcy o zmianę wysokości wynagrodzenia Wykonawcy powinna być poddana analizie.</w:t>
      </w:r>
    </w:p>
    <w:p w14:paraId="77470F5B" w14:textId="77777777" w:rsidR="00DE0238" w:rsidRPr="00DE0238" w:rsidRDefault="00DE0238" w:rsidP="004E1891">
      <w:pPr>
        <w:widowControl/>
        <w:numPr>
          <w:ilvl w:val="0"/>
          <w:numId w:val="101"/>
        </w:numPr>
        <w:tabs>
          <w:tab w:val="left" w:pos="720"/>
        </w:tabs>
        <w:suppressAutoHyphens w:val="0"/>
        <w:contextualSpacing/>
        <w:jc w:val="both"/>
        <w:rPr>
          <w:rFonts w:eastAsia="Calibri"/>
          <w:color w:val="000000"/>
          <w:lang w:eastAsia="en-US"/>
        </w:rPr>
      </w:pPr>
      <w:r w:rsidRPr="00DE0238">
        <w:rPr>
          <w:rFonts w:eastAsia="Calibri"/>
          <w:color w:val="000000"/>
          <w:lang w:eastAsia="en-US"/>
        </w:rPr>
        <w:t>Zmiana wynagrodzenia Wykonawcy powinna być usankcjonowana zawarciem aneksu do umowy i będzie następować od daty wprowadzenia zmiany w Umowie i dotyczyć wyłącznie niezrealizowanej części Umowy.</w:t>
      </w:r>
    </w:p>
    <w:p w14:paraId="75D4D21F" w14:textId="77777777" w:rsidR="0091599F" w:rsidRPr="004D67E4" w:rsidRDefault="0091599F" w:rsidP="007E3EE9">
      <w:pPr>
        <w:tabs>
          <w:tab w:val="left" w:pos="720"/>
        </w:tabs>
        <w:ind w:left="360"/>
        <w:rPr>
          <w:b/>
        </w:rPr>
      </w:pPr>
      <w:bookmarkStart w:id="18" w:name="_Hlk22627570"/>
    </w:p>
    <w:p w14:paraId="1A69133D" w14:textId="29C496AA" w:rsidR="007E3EE9" w:rsidRPr="004D67E4" w:rsidRDefault="007E3EE9" w:rsidP="007E3EE9">
      <w:pPr>
        <w:tabs>
          <w:tab w:val="left" w:pos="720"/>
        </w:tabs>
        <w:ind w:left="360"/>
        <w:rPr>
          <w:b/>
        </w:rPr>
      </w:pPr>
      <w:r w:rsidRPr="004D67E4">
        <w:rPr>
          <w:b/>
        </w:rPr>
        <w:t>§ 5</w:t>
      </w:r>
    </w:p>
    <w:bookmarkEnd w:id="18"/>
    <w:p w14:paraId="05161794" w14:textId="5D43DBE6" w:rsidR="007E3EE9" w:rsidRPr="004D67E4" w:rsidRDefault="007E3EE9" w:rsidP="004E1891">
      <w:pPr>
        <w:widowControl/>
        <w:numPr>
          <w:ilvl w:val="0"/>
          <w:numId w:val="102"/>
        </w:numPr>
        <w:suppressAutoHyphens w:val="0"/>
        <w:jc w:val="both"/>
      </w:pPr>
      <w:r w:rsidRPr="004D67E4">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B932EE8" w14:textId="77777777" w:rsidR="007E3EE9" w:rsidRPr="005B0F5A" w:rsidRDefault="007E3EE9" w:rsidP="007E3EE9">
      <w:pPr>
        <w:widowControl/>
        <w:suppressAutoHyphens w:val="0"/>
        <w:ind w:left="360"/>
        <w:jc w:val="both"/>
      </w:pPr>
    </w:p>
    <w:p w14:paraId="187B3F38"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 xml:space="preserve">Termin realizacji umowy </w:t>
      </w:r>
    </w:p>
    <w:p w14:paraId="4B34FF04" w14:textId="77777777" w:rsidR="007E3EE9" w:rsidRPr="004D67E4" w:rsidRDefault="007E3EE9" w:rsidP="007E3EE9">
      <w:pPr>
        <w:tabs>
          <w:tab w:val="left" w:pos="720"/>
        </w:tabs>
        <w:ind w:left="360"/>
        <w:rPr>
          <w:b/>
        </w:rPr>
      </w:pPr>
      <w:r w:rsidRPr="004D67E4">
        <w:rPr>
          <w:b/>
        </w:rPr>
        <w:t>§ 6</w:t>
      </w:r>
    </w:p>
    <w:p w14:paraId="6572BB9B" w14:textId="418CCA83" w:rsidR="00DE6B13" w:rsidRPr="00AB5AD1" w:rsidRDefault="007E3EE9" w:rsidP="004E1891">
      <w:pPr>
        <w:pStyle w:val="Akapitzlist"/>
        <w:numPr>
          <w:ilvl w:val="0"/>
          <w:numId w:val="126"/>
        </w:numPr>
      </w:pPr>
      <w:r w:rsidRPr="005B0F5A">
        <w:t>Wykona</w:t>
      </w:r>
      <w:r w:rsidRPr="00AB5AD1">
        <w:t>wca jest zobowiązany do wykon</w:t>
      </w:r>
      <w:r w:rsidR="00F617F6" w:rsidRPr="00AB5AD1">
        <w:t>ywania</w:t>
      </w:r>
      <w:r w:rsidRPr="00AB5AD1">
        <w:t xml:space="preserve"> przedmiotu umowy </w:t>
      </w:r>
      <w:r w:rsidR="00C83FC0" w:rsidRPr="00AB5AD1">
        <w:t xml:space="preserve">sukcesywnie na podstawie każdorazowego </w:t>
      </w:r>
      <w:r w:rsidR="003562EF">
        <w:t>zlecenia</w:t>
      </w:r>
      <w:r w:rsidR="00C83FC0" w:rsidRPr="00AB5AD1">
        <w:t xml:space="preserve"> </w:t>
      </w:r>
      <w:r w:rsidR="00F617F6" w:rsidRPr="00AB5AD1">
        <w:t xml:space="preserve">- </w:t>
      </w:r>
      <w:r w:rsidR="00C83FC0" w:rsidRPr="00AB5AD1">
        <w:t>w terminie 12 miesięcy</w:t>
      </w:r>
      <w:r w:rsidRPr="00AB5AD1">
        <w:t xml:space="preserve"> </w:t>
      </w:r>
      <w:r w:rsidRPr="00AB5AD1">
        <w:rPr>
          <w:b/>
          <w:bCs/>
          <w:u w:val="single"/>
        </w:rPr>
        <w:t xml:space="preserve">od dnia zawarcia umowy. </w:t>
      </w:r>
      <w:r w:rsidR="00F617F6" w:rsidRPr="00AB5AD1">
        <w:rPr>
          <w:u w:val="single"/>
        </w:rPr>
        <w:t>p</w:t>
      </w:r>
      <w:r w:rsidR="00DE6B13" w:rsidRPr="00AB5AD1">
        <w:rPr>
          <w:u w:val="single"/>
        </w:rPr>
        <w:t>rzy czym:</w:t>
      </w:r>
    </w:p>
    <w:p w14:paraId="5F39973D" w14:textId="54DADD6F" w:rsidR="001B1A5B" w:rsidRPr="00AB5AD1" w:rsidRDefault="00DE6B13" w:rsidP="004E1891">
      <w:pPr>
        <w:pStyle w:val="Akapitzlist"/>
        <w:numPr>
          <w:ilvl w:val="0"/>
          <w:numId w:val="125"/>
        </w:numPr>
      </w:pPr>
      <w:r w:rsidRPr="00AB5AD1">
        <w:t xml:space="preserve">Wykonawca sporządzi w oparciu wyłącznie o stawki ofertowe, przedmiar i kosztorys na wskazany zakres robót, maksymalnie do 5 dni roboczych od momentu zgłoszenia przez Zamawiającego, który </w:t>
      </w:r>
      <w:r w:rsidR="00C94783" w:rsidRPr="00AB5AD1">
        <w:t xml:space="preserve">to kosztorys </w:t>
      </w:r>
      <w:r w:rsidRPr="00AB5AD1">
        <w:t>podlegać będzie akceptacji Zamawiającego. Zamawiający zaakceptuje kosztorysy maksymalnie do 3 dni roboczych od momentu przekazania ich przez Wykonawcę</w:t>
      </w:r>
      <w:r w:rsidR="00A84DEA" w:rsidRPr="00AB5AD1">
        <w:t xml:space="preserve">. </w:t>
      </w:r>
      <w:bookmarkStart w:id="19" w:name="_Hlk101862433"/>
      <w:r w:rsidR="004761F6" w:rsidRPr="00AB5AD1">
        <w:t xml:space="preserve">Po akceptacji kosztorysu </w:t>
      </w:r>
      <w:bookmarkStart w:id="20" w:name="_Hlk101863893"/>
      <w:r w:rsidR="004761F6" w:rsidRPr="00AB5AD1">
        <w:t>Zamawiający zleci pisemnie Wykonawcy objęty nim zakres prac, określając jednocześnie ( w porozumieniu z  Wykonawcą )  termin ich wykonania</w:t>
      </w:r>
      <w:bookmarkEnd w:id="19"/>
      <w:bookmarkEnd w:id="20"/>
      <w:r w:rsidR="001442E2">
        <w:t xml:space="preserve"> oraz przekazania terenu budowy.  </w:t>
      </w:r>
    </w:p>
    <w:p w14:paraId="44AF982A" w14:textId="7E659AC9" w:rsidR="00DE6B13" w:rsidRPr="00AB5AD1" w:rsidRDefault="00DE6B13" w:rsidP="004E1891">
      <w:pPr>
        <w:pStyle w:val="Akapitzlist"/>
        <w:numPr>
          <w:ilvl w:val="0"/>
          <w:numId w:val="125"/>
        </w:numPr>
      </w:pPr>
      <w:r w:rsidRPr="00AB5AD1">
        <w:t xml:space="preserve">W przypadku prac wymagających szybkiej interwencji i pilnej naprawy Wykonawca przystąpi do realizacji robót nie później niż w ciągu 48 godzin od momentu zgłoszenia przez Zamawiającego (przy czym zabezpieczenie budynku lub instalacji wykona nie później niż w ciągu 24 godzin od zgłoszenia). Rozliczenie w takim przypadku nastąpi </w:t>
      </w:r>
      <w:r w:rsidR="009E0E4A" w:rsidRPr="00AB5AD1">
        <w:t xml:space="preserve">na podstawie </w:t>
      </w:r>
      <w:r w:rsidRPr="00AB5AD1">
        <w:t>kosztorys</w:t>
      </w:r>
      <w:r w:rsidR="009E0E4A" w:rsidRPr="00AB5AD1">
        <w:t>u</w:t>
      </w:r>
      <w:r w:rsidRPr="00AB5AD1">
        <w:t xml:space="preserve"> powykonawcz</w:t>
      </w:r>
      <w:r w:rsidR="009E0E4A" w:rsidRPr="00AB5AD1">
        <w:t>ego</w:t>
      </w:r>
      <w:r w:rsidRPr="00AB5AD1">
        <w:t>.</w:t>
      </w:r>
      <w:r w:rsidR="001B1A5B" w:rsidRPr="00AB5AD1">
        <w:t xml:space="preserve"> </w:t>
      </w:r>
      <w:r w:rsidR="006D43CD" w:rsidRPr="00AB5AD1">
        <w:t xml:space="preserve">Przed rozpoczęciem </w:t>
      </w:r>
      <w:r w:rsidR="00A145A1" w:rsidRPr="00AB5AD1">
        <w:t xml:space="preserve">prac </w:t>
      </w:r>
      <w:bookmarkStart w:id="21" w:name="_Hlk102036832"/>
      <w:r w:rsidR="00AF7C80" w:rsidRPr="00AB5AD1">
        <w:t>Zamawiający zgłaszając roboty określi pisemnie Wykonawcy objęty nim zakres prac, określając jednocześnie ( w porozumieniu z  Wykonawcą )  termin ich wykonani</w:t>
      </w:r>
      <w:bookmarkEnd w:id="21"/>
      <w:r w:rsidR="00AF7C80" w:rsidRPr="00AB5AD1">
        <w:t>a</w:t>
      </w:r>
      <w:r w:rsidR="001B1A5B" w:rsidRPr="00AB5AD1">
        <w:t xml:space="preserve">. </w:t>
      </w:r>
    </w:p>
    <w:p w14:paraId="65C53C38" w14:textId="77777777" w:rsidR="007E3EE9" w:rsidRPr="004D67E4" w:rsidRDefault="007E3EE9" w:rsidP="004E1891">
      <w:pPr>
        <w:widowControl/>
        <w:numPr>
          <w:ilvl w:val="0"/>
          <w:numId w:val="127"/>
        </w:numPr>
        <w:tabs>
          <w:tab w:val="num" w:pos="426"/>
        </w:tabs>
        <w:suppressAutoHyphens w:val="0"/>
        <w:jc w:val="both"/>
        <w:rPr>
          <w:bCs/>
        </w:rPr>
      </w:pPr>
      <w:r w:rsidRPr="004D67E4">
        <w:rPr>
          <w:bCs/>
        </w:rPr>
        <w:t xml:space="preserve">Ewentualne przedłużenie terminu </w:t>
      </w:r>
      <w:r w:rsidRPr="004D67E4">
        <w:t xml:space="preserve">zakończenia realizacji przedmiotu umowy </w:t>
      </w:r>
      <w:r w:rsidRPr="004D67E4">
        <w:rPr>
          <w:bCs/>
        </w:rPr>
        <w:t>winno zostać poprzedzone przygotowaniem protokołu konieczności i udokumentowaniem zaistnienia okoliczności wpływających na zmianę terminu, a następnie podpisaniem przez Strony aneksu do umowy.</w:t>
      </w:r>
    </w:p>
    <w:p w14:paraId="5AA4139F" w14:textId="77777777" w:rsidR="007E3EE9" w:rsidRPr="004D67E4" w:rsidRDefault="007E3EE9" w:rsidP="004E1891">
      <w:pPr>
        <w:widowControl/>
        <w:numPr>
          <w:ilvl w:val="0"/>
          <w:numId w:val="127"/>
        </w:numPr>
        <w:tabs>
          <w:tab w:val="num" w:pos="426"/>
        </w:tabs>
        <w:suppressAutoHyphens w:val="0"/>
        <w:ind w:left="426"/>
        <w:jc w:val="both"/>
        <w:rPr>
          <w:bCs/>
        </w:rPr>
      </w:pPr>
      <w:r w:rsidRPr="004D67E4">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28E38890" w14:textId="77777777" w:rsidR="007E3EE9" w:rsidRPr="004D67E4" w:rsidRDefault="007E3EE9" w:rsidP="005B0F5A">
      <w:pPr>
        <w:tabs>
          <w:tab w:val="left" w:pos="720"/>
        </w:tabs>
        <w:jc w:val="both"/>
        <w:rPr>
          <w:b/>
        </w:rPr>
      </w:pPr>
    </w:p>
    <w:p w14:paraId="3BFAD4CE" w14:textId="77777777" w:rsidR="007E3EE9" w:rsidRPr="004D67E4" w:rsidRDefault="007E3EE9" w:rsidP="007E3EE9">
      <w:pPr>
        <w:tabs>
          <w:tab w:val="left" w:pos="720"/>
        </w:tabs>
        <w:ind w:left="360"/>
        <w:rPr>
          <w:b/>
        </w:rPr>
      </w:pPr>
      <w:r w:rsidRPr="004D67E4">
        <w:rPr>
          <w:b/>
        </w:rPr>
        <w:t>Przekazanie terenu budowy</w:t>
      </w:r>
    </w:p>
    <w:p w14:paraId="20C2AA2B" w14:textId="77777777" w:rsidR="007E3EE9" w:rsidRPr="004D67E4" w:rsidRDefault="007E3EE9" w:rsidP="007E3EE9">
      <w:pPr>
        <w:tabs>
          <w:tab w:val="left" w:pos="720"/>
        </w:tabs>
        <w:ind w:left="360"/>
        <w:rPr>
          <w:b/>
        </w:rPr>
      </w:pPr>
      <w:r w:rsidRPr="004D67E4">
        <w:rPr>
          <w:b/>
        </w:rPr>
        <w:t>§ 7</w:t>
      </w:r>
    </w:p>
    <w:p w14:paraId="67070A76" w14:textId="69393BED" w:rsidR="007E3EE9" w:rsidRPr="004D67E4" w:rsidRDefault="007E3EE9" w:rsidP="004E1891">
      <w:pPr>
        <w:widowControl/>
        <w:numPr>
          <w:ilvl w:val="0"/>
          <w:numId w:val="103"/>
        </w:numPr>
        <w:tabs>
          <w:tab w:val="left" w:pos="360"/>
        </w:tabs>
        <w:suppressAutoHyphens w:val="0"/>
        <w:jc w:val="both"/>
      </w:pPr>
      <w:r w:rsidRPr="004D67E4">
        <w:t xml:space="preserve">Zamawiający na podstawie pisemnego zgłoszenia przez Wykonawcę gotowości do rozpoczęcia prac przekaże protokolarnie plac </w:t>
      </w:r>
      <w:r w:rsidR="003562EF" w:rsidRPr="004D67E4">
        <w:t>budowy</w:t>
      </w:r>
      <w:r w:rsidR="003562EF">
        <w:t xml:space="preserve"> w terminie określon</w:t>
      </w:r>
      <w:r w:rsidR="001442E2">
        <w:t>ym</w:t>
      </w:r>
      <w:r w:rsidR="003562EF">
        <w:t xml:space="preserve"> </w:t>
      </w:r>
      <w:r w:rsidR="0073352C">
        <w:t>na podstawie</w:t>
      </w:r>
      <w:r w:rsidR="003562EF">
        <w:t xml:space="preserve"> § 6. </w:t>
      </w:r>
    </w:p>
    <w:p w14:paraId="14293EB7" w14:textId="77777777" w:rsidR="007E3EE9" w:rsidRPr="004D67E4" w:rsidRDefault="007E3EE9" w:rsidP="004E1891">
      <w:pPr>
        <w:widowControl/>
        <w:numPr>
          <w:ilvl w:val="0"/>
          <w:numId w:val="103"/>
        </w:numPr>
        <w:tabs>
          <w:tab w:val="left" w:pos="360"/>
        </w:tabs>
        <w:suppressAutoHyphens w:val="0"/>
        <w:jc w:val="both"/>
      </w:pPr>
      <w:r w:rsidRPr="004D67E4">
        <w:t xml:space="preserve">Wykonawca we własnym zakresie i na własny koszt: </w:t>
      </w:r>
    </w:p>
    <w:p w14:paraId="0D57B0E6" w14:textId="77777777" w:rsidR="007E3EE9" w:rsidRPr="004D67E4" w:rsidRDefault="007E3EE9" w:rsidP="004E1891">
      <w:pPr>
        <w:widowControl/>
        <w:numPr>
          <w:ilvl w:val="0"/>
          <w:numId w:val="104"/>
        </w:numPr>
        <w:tabs>
          <w:tab w:val="left" w:pos="360"/>
        </w:tabs>
        <w:suppressAutoHyphens w:val="0"/>
        <w:ind w:left="851"/>
        <w:jc w:val="both"/>
      </w:pPr>
      <w:r w:rsidRPr="004D67E4">
        <w:t xml:space="preserve"> zapewni sprzęt i materiały niezbędne do realizacji przedmiotu umowy,</w:t>
      </w:r>
    </w:p>
    <w:p w14:paraId="782A26CB" w14:textId="77777777" w:rsidR="007E3EE9" w:rsidRPr="004D67E4" w:rsidRDefault="007E3EE9" w:rsidP="004E1891">
      <w:pPr>
        <w:widowControl/>
        <w:numPr>
          <w:ilvl w:val="0"/>
          <w:numId w:val="104"/>
        </w:numPr>
        <w:tabs>
          <w:tab w:val="left" w:pos="360"/>
        </w:tabs>
        <w:suppressAutoHyphens w:val="0"/>
        <w:ind w:left="851"/>
        <w:jc w:val="both"/>
      </w:pPr>
      <w:r w:rsidRPr="004D67E4">
        <w:t xml:space="preserve">zapewni właściwą organizację robót zgodnie z przepisami bhp i p.poż., urządzenie placu budowy, obsługę oraz ponosi odpowiedzialność za naruszenie przepisów bhp </w:t>
      </w:r>
      <w:r w:rsidRPr="004D67E4">
        <w:br/>
        <w:t>i p.poż.</w:t>
      </w:r>
    </w:p>
    <w:p w14:paraId="041F1F47" w14:textId="77777777" w:rsidR="007E3EE9" w:rsidRPr="004D67E4" w:rsidRDefault="007E3EE9" w:rsidP="004E1891">
      <w:pPr>
        <w:widowControl/>
        <w:numPr>
          <w:ilvl w:val="0"/>
          <w:numId w:val="103"/>
        </w:numPr>
        <w:suppressAutoHyphens w:val="0"/>
        <w:jc w:val="both"/>
      </w:pPr>
      <w:r w:rsidRPr="004D67E4">
        <w:t>Wykonawca zobowiązuje się do wykonywania stałego sprzątania w rejonie prowadzonych prac oraz wykonania niezbędnych zabezpieczeń w sposób gwarantujący bezpieczeństwo użytkowników budynku, co zostało skalkulowane w ryczałtowej cenie oferty.</w:t>
      </w:r>
    </w:p>
    <w:p w14:paraId="38FF9F11" w14:textId="77777777" w:rsidR="007E3EE9" w:rsidRPr="004D67E4" w:rsidRDefault="007E3EE9" w:rsidP="004E1891">
      <w:pPr>
        <w:widowControl/>
        <w:numPr>
          <w:ilvl w:val="0"/>
          <w:numId w:val="103"/>
        </w:numPr>
        <w:suppressAutoHyphens w:val="0"/>
        <w:jc w:val="both"/>
      </w:pPr>
      <w:r w:rsidRPr="004D67E4">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D67E4">
        <w:br/>
        <w:t xml:space="preserve">w razie konieczności wystąpienia takich prac uzgodni wszelkie zagadnienia z nimi związane z administratorem budynku. </w:t>
      </w:r>
    </w:p>
    <w:p w14:paraId="41861276" w14:textId="77777777" w:rsidR="007E3EE9" w:rsidRPr="004D67E4" w:rsidRDefault="007E3EE9" w:rsidP="004E1891">
      <w:pPr>
        <w:widowControl/>
        <w:numPr>
          <w:ilvl w:val="0"/>
          <w:numId w:val="103"/>
        </w:numPr>
        <w:suppressAutoHyphens w:val="0"/>
        <w:jc w:val="both"/>
      </w:pPr>
      <w:r w:rsidRPr="004D67E4">
        <w:t xml:space="preserve">Wykonawca ponosi całkowitą odpowiedzialność materialną i prawną za szkody spowodowane działalnością (działaniem bądź zaniechaniem) Wykonawcy i jego podwykonawców w związku z wykonywaniem przedmiotu niniejszej umowy, powstałe </w:t>
      </w:r>
      <w:r w:rsidRPr="004D67E4">
        <w:br/>
        <w:t xml:space="preserve">u Zamawiającego i osób trzecich. Nie dotyczy to zakłóceń będących normalnym następstwem prowadzenia czynności i robót przewidzianych umową, których zgodnie </w:t>
      </w:r>
      <w:r w:rsidRPr="004D67E4">
        <w:br/>
        <w:t xml:space="preserve">z rzetelną praktyką projektową i budowlaną Wykonawca nie mógł uniknąć. </w:t>
      </w:r>
    </w:p>
    <w:p w14:paraId="4F7F170D" w14:textId="77777777" w:rsidR="007E3EE9" w:rsidRPr="004D67E4" w:rsidRDefault="007E3EE9" w:rsidP="004E1891">
      <w:pPr>
        <w:widowControl/>
        <w:numPr>
          <w:ilvl w:val="0"/>
          <w:numId w:val="103"/>
        </w:numPr>
        <w:tabs>
          <w:tab w:val="left" w:pos="360"/>
        </w:tabs>
        <w:suppressAutoHyphens w:val="0"/>
        <w:jc w:val="both"/>
      </w:pPr>
      <w:r w:rsidRPr="004D67E4">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59A433EC" w14:textId="77777777" w:rsidR="007E3EE9" w:rsidRPr="005B0F5A" w:rsidRDefault="007E3EE9" w:rsidP="007E3EE9">
      <w:pPr>
        <w:keepNext/>
        <w:widowControl/>
        <w:tabs>
          <w:tab w:val="left" w:pos="720"/>
        </w:tabs>
        <w:suppressAutoHyphens w:val="0"/>
        <w:ind w:left="360"/>
        <w:outlineLvl w:val="1"/>
        <w:rPr>
          <w:b/>
          <w:bCs/>
          <w:iCs/>
        </w:rPr>
      </w:pPr>
    </w:p>
    <w:p w14:paraId="091334BB" w14:textId="77777777" w:rsidR="00424165" w:rsidRDefault="00424165" w:rsidP="00424165">
      <w:pPr>
        <w:keepNext/>
        <w:widowControl/>
        <w:tabs>
          <w:tab w:val="left" w:pos="720"/>
        </w:tabs>
        <w:suppressAutoHyphens w:val="0"/>
        <w:ind w:left="360"/>
        <w:outlineLvl w:val="1"/>
        <w:rPr>
          <w:b/>
          <w:bCs/>
          <w:iCs/>
        </w:rPr>
      </w:pPr>
    </w:p>
    <w:p w14:paraId="1D882986" w14:textId="77777777" w:rsidR="00424165" w:rsidRPr="005B0F5A" w:rsidRDefault="00424165" w:rsidP="00424165">
      <w:pPr>
        <w:keepNext/>
        <w:widowControl/>
        <w:tabs>
          <w:tab w:val="left" w:pos="720"/>
        </w:tabs>
        <w:suppressAutoHyphens w:val="0"/>
        <w:ind w:left="360"/>
        <w:outlineLvl w:val="1"/>
        <w:rPr>
          <w:b/>
          <w:bCs/>
          <w:iCs/>
        </w:rPr>
      </w:pPr>
    </w:p>
    <w:p w14:paraId="40DA9BD6" w14:textId="77777777" w:rsidR="00424165" w:rsidRPr="004D67E4" w:rsidRDefault="00424165" w:rsidP="00424165">
      <w:pPr>
        <w:keepNext/>
        <w:widowControl/>
        <w:tabs>
          <w:tab w:val="left" w:pos="720"/>
        </w:tabs>
        <w:suppressAutoHyphens w:val="0"/>
        <w:ind w:left="360"/>
        <w:outlineLvl w:val="1"/>
        <w:rPr>
          <w:b/>
          <w:bCs/>
          <w:iCs/>
        </w:rPr>
      </w:pPr>
      <w:r w:rsidRPr="004D67E4">
        <w:rPr>
          <w:b/>
          <w:bCs/>
          <w:iCs/>
        </w:rPr>
        <w:t>Realizacja umowy</w:t>
      </w:r>
    </w:p>
    <w:p w14:paraId="1D993989" w14:textId="77777777" w:rsidR="00424165" w:rsidRPr="004D67E4" w:rsidRDefault="00424165" w:rsidP="00424165">
      <w:pPr>
        <w:keepNext/>
        <w:widowControl/>
        <w:tabs>
          <w:tab w:val="left" w:pos="720"/>
        </w:tabs>
        <w:suppressAutoHyphens w:val="0"/>
        <w:ind w:left="360"/>
        <w:outlineLvl w:val="1"/>
        <w:rPr>
          <w:b/>
          <w:bCs/>
          <w:iCs/>
        </w:rPr>
      </w:pPr>
      <w:r w:rsidRPr="004D67E4">
        <w:rPr>
          <w:b/>
          <w:bCs/>
          <w:iCs/>
        </w:rPr>
        <w:t>Podwykonawcy</w:t>
      </w:r>
    </w:p>
    <w:p w14:paraId="1A40F99D" w14:textId="77777777" w:rsidR="00424165" w:rsidRPr="004D67E4" w:rsidRDefault="00424165" w:rsidP="00424165">
      <w:pPr>
        <w:tabs>
          <w:tab w:val="left" w:pos="720"/>
        </w:tabs>
        <w:ind w:left="360"/>
        <w:rPr>
          <w:b/>
        </w:rPr>
      </w:pPr>
      <w:r w:rsidRPr="004D67E4">
        <w:rPr>
          <w:b/>
        </w:rPr>
        <w:t>§ 8</w:t>
      </w:r>
    </w:p>
    <w:p w14:paraId="49B4C264" w14:textId="77777777" w:rsidR="00424165" w:rsidRDefault="00424165" w:rsidP="00424165">
      <w:pPr>
        <w:widowControl/>
        <w:numPr>
          <w:ilvl w:val="0"/>
          <w:numId w:val="105"/>
        </w:numPr>
        <w:tabs>
          <w:tab w:val="num" w:pos="426"/>
          <w:tab w:val="left" w:pos="1080"/>
        </w:tabs>
        <w:suppressAutoHyphens w:val="0"/>
        <w:ind w:left="426"/>
        <w:jc w:val="both"/>
      </w:pPr>
      <w:r w:rsidRPr="004D67E4">
        <w:t>Wykonawca zobowiązuje się wykonać siłami własnymi przedmiot umowy za wyjątkiem czynności i prac powierzonego podwykonawcom.</w:t>
      </w:r>
    </w:p>
    <w:p w14:paraId="369265AC" w14:textId="77777777" w:rsidR="00424165" w:rsidRDefault="00424165" w:rsidP="00424165">
      <w:pPr>
        <w:widowControl/>
        <w:numPr>
          <w:ilvl w:val="0"/>
          <w:numId w:val="105"/>
        </w:numPr>
        <w:tabs>
          <w:tab w:val="num" w:pos="426"/>
          <w:tab w:val="left" w:pos="1080"/>
        </w:tabs>
        <w:suppressAutoHyphens w:val="0"/>
        <w:ind w:left="426"/>
        <w:jc w:val="both"/>
      </w:pPr>
      <w:r w:rsidRPr="005321D7">
        <w:t>Zakres i wartość czynności, jak i prac przewidzianych do wykonania przez podwykonawców wraz z podaniem ich nazw (firm), wysokością należnego na ich rzecz wynagrodzenia stanowi załącznik nr 1 do umowy i będzie podlegał aktualizacji sukcesywnie po zgłaszaniu Zamawiającemu przez Wykonawcę kolejnych podwykonawców w trakcie realizacji umowy.</w:t>
      </w:r>
    </w:p>
    <w:p w14:paraId="29534E2E" w14:textId="77777777" w:rsidR="00424165" w:rsidRPr="0045199D" w:rsidRDefault="00424165" w:rsidP="00424165">
      <w:pPr>
        <w:widowControl/>
        <w:numPr>
          <w:ilvl w:val="0"/>
          <w:numId w:val="105"/>
        </w:numPr>
        <w:tabs>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7BEAF441"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D67E4">
        <w:br/>
        <w:t xml:space="preserve">z podwykonawcą (dalszym podwykonawcą) lub zmiany podwykonawcy (dalszego podwykonawcy). Wniosek ten ww. podmioty przedkładają Zamawiającemu wraz </w:t>
      </w:r>
      <w:r w:rsidRPr="004D67E4">
        <w:br/>
        <w:t xml:space="preserve">z projektem umowy o podwykonawstwo na roboty budowlane, dostawy lub usługi wykonywane w ramach robót budowlanych, a także projektem jej zmiany, oraz poświadczonej za zgodność z oryginałem kopii zawartej umowy o podwykonawstwo </w:t>
      </w:r>
      <w:r w:rsidRPr="004D67E4">
        <w:br/>
        <w:t>w terminie określonym w ust. 3 zdanie 1. niniejszego paragrafu umowy.</w:t>
      </w:r>
    </w:p>
    <w:p w14:paraId="7FA94EA1"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 xml:space="preserve">W przypadku, gdy Wykonawca zawrze umowę z podwykonawcą odpowiada wobec Zamawiającego za działania lub zaniechania podwykonawcy, jak za własne działania </w:t>
      </w:r>
      <w:r w:rsidRPr="004D67E4">
        <w:br/>
        <w:t>i zaniechania.</w:t>
      </w:r>
    </w:p>
    <w:p w14:paraId="1D3A81C8"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891A2E8"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Podwykonawca (dalszy podwykonawca) nie może przystąpić do realizacji robót przed uzyskaniem przez Wykonawcę zgody Zamawiającego na zawarcie z podwykonawcą (dalszym podwykonawcą) umowy.</w:t>
      </w:r>
    </w:p>
    <w:p w14:paraId="36238289"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0B539CF6" w14:textId="77777777" w:rsidR="00424165" w:rsidRPr="004D67E4" w:rsidRDefault="00424165" w:rsidP="00424165">
      <w:pPr>
        <w:widowControl/>
        <w:numPr>
          <w:ilvl w:val="0"/>
          <w:numId w:val="106"/>
        </w:numPr>
        <w:tabs>
          <w:tab w:val="left" w:pos="720"/>
        </w:tabs>
        <w:suppressAutoHyphens w:val="0"/>
        <w:ind w:left="709"/>
        <w:jc w:val="both"/>
      </w:pPr>
      <w:r w:rsidRPr="004D67E4">
        <w:t xml:space="preserve">Wykonawca zobowiązany będzie zapłacić Zamawiającemu karę umowną </w:t>
      </w:r>
      <w:r w:rsidRPr="004D67E4">
        <w:br/>
        <w:t>w wysokości 5% wynagrodzenia umownego brutto, o którym mowa w § 4 ust. 2 umowy,</w:t>
      </w:r>
    </w:p>
    <w:p w14:paraId="21B93F05" w14:textId="77777777" w:rsidR="00424165" w:rsidRPr="004D67E4" w:rsidRDefault="00424165" w:rsidP="00424165">
      <w:pPr>
        <w:widowControl/>
        <w:numPr>
          <w:ilvl w:val="0"/>
          <w:numId w:val="106"/>
        </w:numPr>
        <w:tabs>
          <w:tab w:val="left" w:pos="720"/>
        </w:tabs>
        <w:suppressAutoHyphens w:val="0"/>
        <w:ind w:left="709"/>
        <w:jc w:val="both"/>
      </w:pPr>
      <w:r w:rsidRPr="004D67E4">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AB35864" w14:textId="77777777" w:rsidR="00424165" w:rsidRPr="004D67E4" w:rsidRDefault="00424165" w:rsidP="00424165">
      <w:pPr>
        <w:widowControl/>
        <w:numPr>
          <w:ilvl w:val="0"/>
          <w:numId w:val="106"/>
        </w:numPr>
        <w:tabs>
          <w:tab w:val="left" w:pos="720"/>
          <w:tab w:val="left" w:pos="851"/>
        </w:tabs>
        <w:suppressAutoHyphens w:val="0"/>
        <w:ind w:left="709"/>
        <w:jc w:val="both"/>
      </w:pPr>
      <w:r w:rsidRPr="004D67E4">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4D67E4">
        <w:br/>
        <w:t xml:space="preserve">o podwykonawstwo lub projekcie umowy o podwykonawstwo z podwykonawcą (dalszym podwykonawcą) i uzyskania przez Wykonawcę zgody na zawarcia umowy </w:t>
      </w:r>
      <w:r w:rsidRPr="004D67E4">
        <w:br/>
        <w:t>o podwykonawstwo z podwykonawcą (dalszym podwykonawcą).</w:t>
      </w:r>
    </w:p>
    <w:p w14:paraId="2D52C94C"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 xml:space="preserve">W przypadku przystąpienia podwykonawcy do robót na inwestycji pomimo nieuzyskania przez Wykonawcę (podwykonawcę) zgody na zawarcie umowy o podwykonawstwo </w:t>
      </w:r>
      <w:r w:rsidRPr="004D67E4">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5C0141B3"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D67E4">
        <w:br/>
        <w:t>z montażem lub umowy zlecenia) na terenie budowy, z wyłączeniem kierownika robót.</w:t>
      </w:r>
    </w:p>
    <w:p w14:paraId="374248BE" w14:textId="77777777" w:rsidR="00424165" w:rsidRPr="004D67E4" w:rsidRDefault="00424165" w:rsidP="00424165">
      <w:pPr>
        <w:widowControl/>
        <w:numPr>
          <w:ilvl w:val="0"/>
          <w:numId w:val="105"/>
        </w:numPr>
        <w:tabs>
          <w:tab w:val="num" w:pos="426"/>
          <w:tab w:val="left" w:pos="1080"/>
        </w:tabs>
        <w:suppressAutoHyphens w:val="0"/>
        <w:ind w:left="426"/>
        <w:jc w:val="both"/>
      </w:pPr>
      <w:r w:rsidRPr="004D67E4">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4ED7D44" w14:textId="77777777" w:rsidR="00424165" w:rsidRDefault="00424165" w:rsidP="00424165">
      <w:pPr>
        <w:widowControl/>
        <w:numPr>
          <w:ilvl w:val="0"/>
          <w:numId w:val="105"/>
        </w:numPr>
        <w:tabs>
          <w:tab w:val="num" w:pos="426"/>
          <w:tab w:val="left" w:pos="1080"/>
        </w:tabs>
        <w:suppressAutoHyphens w:val="0"/>
        <w:ind w:left="426"/>
        <w:jc w:val="both"/>
        <w:rPr>
          <w:b/>
        </w:rPr>
      </w:pPr>
      <w:r w:rsidRPr="004D67E4">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D67E4">
        <w:rPr>
          <w:bCs/>
        </w:rPr>
        <w:t>w celu wykazania spełniania warunków udziału w postępowaniu, Wykonawca jest obowiązany wykazać, że proponowany inny podwykonawca lub on samodzielnie spełnia je w stopniu nie mniejszym niż dotychczasowy podmiot (podwykonawca).</w:t>
      </w:r>
      <w:r w:rsidRPr="004D67E4">
        <w:t xml:space="preserve"> </w:t>
      </w:r>
    </w:p>
    <w:p w14:paraId="71770806" w14:textId="77777777" w:rsidR="00424165" w:rsidRDefault="00424165" w:rsidP="00393718">
      <w:pPr>
        <w:tabs>
          <w:tab w:val="left" w:pos="720"/>
        </w:tabs>
        <w:rPr>
          <w:b/>
        </w:rPr>
      </w:pPr>
    </w:p>
    <w:p w14:paraId="3F7E4070" w14:textId="5765A4FB" w:rsidR="007E3EE9" w:rsidRPr="004D67E4" w:rsidRDefault="007E3EE9" w:rsidP="00393718">
      <w:pPr>
        <w:tabs>
          <w:tab w:val="left" w:pos="720"/>
        </w:tabs>
        <w:rPr>
          <w:b/>
        </w:rPr>
      </w:pPr>
      <w:r w:rsidRPr="004D67E4">
        <w:rPr>
          <w:b/>
        </w:rPr>
        <w:t>Materiały</w:t>
      </w:r>
    </w:p>
    <w:p w14:paraId="697AD75C" w14:textId="77777777" w:rsidR="007E3EE9" w:rsidRPr="004D67E4" w:rsidRDefault="007E3EE9" w:rsidP="007E3EE9">
      <w:pPr>
        <w:tabs>
          <w:tab w:val="left" w:pos="720"/>
        </w:tabs>
        <w:ind w:left="360"/>
        <w:rPr>
          <w:b/>
        </w:rPr>
      </w:pPr>
      <w:r w:rsidRPr="004D67E4">
        <w:rPr>
          <w:b/>
        </w:rPr>
        <w:t>§ 9</w:t>
      </w:r>
    </w:p>
    <w:p w14:paraId="28A4D9FC" w14:textId="34659F00" w:rsidR="007E3EE9" w:rsidRPr="004D67E4" w:rsidRDefault="007E3EE9" w:rsidP="004E1891">
      <w:pPr>
        <w:widowControl/>
        <w:numPr>
          <w:ilvl w:val="0"/>
          <w:numId w:val="107"/>
        </w:numPr>
        <w:tabs>
          <w:tab w:val="num" w:pos="426"/>
        </w:tabs>
        <w:suppressAutoHyphens w:val="0"/>
        <w:ind w:left="426"/>
        <w:jc w:val="both"/>
      </w:pPr>
      <w:r w:rsidRPr="004D67E4">
        <w:t xml:space="preserve">Wykonawca zobowiązany jest do używania materiałów wyłącznie o jakości odpowiadającej opisowi zawartemu w SWZ i jej załącznikach, a szczególnie w projekcie </w:t>
      </w:r>
      <w:r w:rsidRPr="004D67E4">
        <w:br/>
        <w:t>i Specyfikacji Technicznej Wykonania i Odbioru Robót (</w:t>
      </w:r>
      <w:proofErr w:type="spellStart"/>
      <w:r w:rsidRPr="004D67E4">
        <w:t>STWiOR</w:t>
      </w:r>
      <w:proofErr w:type="spellEnd"/>
      <w:r w:rsidRPr="004D67E4">
        <w:t>) oraz normom zawartym w dokumentacji technicznej, oraz specyfikacjach technicznych, mających wymagane przez powszechnie obowiązujące przepisy prawa RP oraz Unii Europejskiej, atesty, świadectwa i certyfikaty dopuszczające je do stosowania.</w:t>
      </w:r>
    </w:p>
    <w:p w14:paraId="574B7229" w14:textId="77777777" w:rsidR="007E3EE9" w:rsidRPr="004D67E4" w:rsidRDefault="007E3EE9" w:rsidP="004E1891">
      <w:pPr>
        <w:widowControl/>
        <w:numPr>
          <w:ilvl w:val="0"/>
          <w:numId w:val="107"/>
        </w:numPr>
        <w:tabs>
          <w:tab w:val="num" w:pos="426"/>
        </w:tabs>
        <w:suppressAutoHyphens w:val="0"/>
        <w:ind w:left="426"/>
        <w:jc w:val="both"/>
      </w:pPr>
      <w:r w:rsidRPr="004D67E4">
        <w:t>Wykonawca ma obowiązek przedstawić i przekazać Zamawiającemu świadectwa i inne dokumenty stwierdzające jakość użytych materiałów i wyrobów najpóźniej na 7 dni przed ich wbudowaniem.</w:t>
      </w:r>
    </w:p>
    <w:p w14:paraId="04677207" w14:textId="77777777" w:rsidR="007E3EE9" w:rsidRPr="004D67E4" w:rsidRDefault="007E3EE9" w:rsidP="004E1891">
      <w:pPr>
        <w:widowControl/>
        <w:numPr>
          <w:ilvl w:val="0"/>
          <w:numId w:val="107"/>
        </w:numPr>
        <w:tabs>
          <w:tab w:val="num" w:pos="426"/>
        </w:tabs>
        <w:suppressAutoHyphens w:val="0"/>
        <w:ind w:left="426"/>
        <w:jc w:val="both"/>
      </w:pPr>
      <w:r w:rsidRPr="004D67E4">
        <w:t>W wypadku wątpliwości, co do jakości użytych materiałów bądź jakości wykonania robót Wykonawca na żądanie Zamawiającego zleci przeprowadzenie odpowiednich badań niezależnym od Stron umowy biegłym. Powyższe odnosi się także do urządzeń.</w:t>
      </w:r>
    </w:p>
    <w:p w14:paraId="0F8E35F0" w14:textId="77777777" w:rsidR="007E3EE9" w:rsidRPr="004D67E4" w:rsidRDefault="007E3EE9" w:rsidP="004E1891">
      <w:pPr>
        <w:widowControl/>
        <w:numPr>
          <w:ilvl w:val="0"/>
          <w:numId w:val="107"/>
        </w:numPr>
        <w:tabs>
          <w:tab w:val="num" w:pos="426"/>
        </w:tabs>
        <w:suppressAutoHyphens w:val="0"/>
        <w:ind w:left="426"/>
        <w:jc w:val="both"/>
      </w:pPr>
      <w:r w:rsidRPr="004D67E4">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5DB7DEED" w14:textId="65AF38B0" w:rsidR="007E3EE9" w:rsidRPr="004D67E4" w:rsidRDefault="007E3EE9" w:rsidP="004E1891">
      <w:pPr>
        <w:widowControl/>
        <w:numPr>
          <w:ilvl w:val="0"/>
          <w:numId w:val="107"/>
        </w:numPr>
        <w:tabs>
          <w:tab w:val="num" w:pos="426"/>
        </w:tabs>
        <w:suppressAutoHyphens w:val="0"/>
        <w:ind w:left="426"/>
        <w:jc w:val="both"/>
      </w:pPr>
      <w:r w:rsidRPr="004D67E4">
        <w:t xml:space="preserve">Wykonawca przed wbudowaniem określonego materiału lub urządzenia zobowiązany jest uzyskać pisemną akceptację Zamawiającego, co do ich zgodności z przyjętym standardem użytkowym, przy czym bezskuteczny upływ </w:t>
      </w:r>
      <w:r w:rsidR="00F533F0">
        <w:t>7</w:t>
      </w:r>
      <w:r w:rsidRPr="004D67E4">
        <w:t>-dniowego terminu, jaki Strony ustalają na akceptację lub odmowę akceptacji przez Zamawiającego, jest równoznaczny z wyrażeniem akceptacji przez Zamawiającego. W przypadku zastosowania równoważnych rozwiązań zamiennych wymagana jest akceptacja tychże przez Zamawiającego.</w:t>
      </w:r>
    </w:p>
    <w:p w14:paraId="71F0006A" w14:textId="35F3144D" w:rsidR="007E3EE9" w:rsidRPr="004D67E4" w:rsidRDefault="007E3EE9" w:rsidP="004E1891">
      <w:pPr>
        <w:widowControl/>
        <w:numPr>
          <w:ilvl w:val="0"/>
          <w:numId w:val="107"/>
        </w:numPr>
        <w:tabs>
          <w:tab w:val="num" w:pos="426"/>
        </w:tabs>
        <w:suppressAutoHyphens w:val="0"/>
        <w:ind w:left="426"/>
        <w:jc w:val="both"/>
      </w:pPr>
      <w:r w:rsidRPr="004D67E4">
        <w:t xml:space="preserve">Wykonawca przedstawi w celu dokonania wyboru i akceptacji przez Zamawiającego nie mniej niż trzy przykładowe elementy materiałów podstawowych i wyposażenia przynajmniej na </w:t>
      </w:r>
      <w:r w:rsidR="00F533F0">
        <w:t>7</w:t>
      </w:r>
      <w:r w:rsidR="00F533F0" w:rsidRPr="004D67E4">
        <w:t xml:space="preserve"> </w:t>
      </w:r>
      <w:r w:rsidRPr="004D67E4">
        <w:t>dni przed planowanym wbudowaniem lub dostawą.</w:t>
      </w:r>
    </w:p>
    <w:p w14:paraId="21AC90C0" w14:textId="77777777" w:rsidR="00126B2A" w:rsidRDefault="00126B2A" w:rsidP="00393718">
      <w:pPr>
        <w:keepNext/>
        <w:widowControl/>
        <w:tabs>
          <w:tab w:val="left" w:pos="720"/>
        </w:tabs>
        <w:suppressAutoHyphens w:val="0"/>
        <w:jc w:val="both"/>
        <w:outlineLvl w:val="1"/>
        <w:rPr>
          <w:b/>
          <w:bCs/>
          <w:iCs/>
        </w:rPr>
      </w:pPr>
    </w:p>
    <w:p w14:paraId="075CFC49" w14:textId="77777777" w:rsidR="00C06BCE" w:rsidRPr="00C06BCE" w:rsidRDefault="00C06BCE" w:rsidP="00C06BCE">
      <w:pPr>
        <w:keepNext/>
        <w:keepLines/>
        <w:tabs>
          <w:tab w:val="left" w:pos="720"/>
        </w:tabs>
        <w:outlineLvl w:val="1"/>
        <w:rPr>
          <w:b/>
          <w:bCs/>
          <w:i/>
        </w:rPr>
      </w:pPr>
      <w:r w:rsidRPr="00C06BCE">
        <w:rPr>
          <w:b/>
          <w:bCs/>
        </w:rPr>
        <w:t>Odbiór robót budowlanych</w:t>
      </w:r>
    </w:p>
    <w:p w14:paraId="154739D0" w14:textId="77777777" w:rsidR="00C06BCE" w:rsidRPr="00C06BCE" w:rsidRDefault="00C06BCE" w:rsidP="00C06BCE">
      <w:pPr>
        <w:tabs>
          <w:tab w:val="left" w:pos="720"/>
        </w:tabs>
        <w:rPr>
          <w:b/>
        </w:rPr>
      </w:pPr>
      <w:r w:rsidRPr="00C06BCE">
        <w:rPr>
          <w:b/>
        </w:rPr>
        <w:t>§ 10</w:t>
      </w:r>
    </w:p>
    <w:p w14:paraId="6881AA5D" w14:textId="180A942A" w:rsidR="00C06BCE" w:rsidRPr="00C06BCE" w:rsidRDefault="00C06BCE" w:rsidP="004E1891">
      <w:pPr>
        <w:widowControl/>
        <w:numPr>
          <w:ilvl w:val="0"/>
          <w:numId w:val="142"/>
        </w:numPr>
        <w:jc w:val="both"/>
      </w:pPr>
      <w:r w:rsidRPr="00C06BCE">
        <w:t>Wykonawca (Kierownik Robót) zgłosi Zamawiającemu gotowość do odbioru końcowego zlecenia, każdorazowo po zakończeniu zakresu robót objętych zleceniem</w:t>
      </w:r>
      <w:r w:rsidR="003562EF">
        <w:t>,</w:t>
      </w:r>
      <w:r w:rsidR="003562EF" w:rsidRPr="003562EF">
        <w:t xml:space="preserve"> z zastrzeżeniem postanowień ust. 9.</w:t>
      </w:r>
      <w:r w:rsidR="003562EF">
        <w:t xml:space="preserve"> </w:t>
      </w:r>
    </w:p>
    <w:p w14:paraId="5171AEC4" w14:textId="078E7CA8" w:rsidR="00C06BCE" w:rsidRPr="00C06BCE" w:rsidRDefault="00C06BCE" w:rsidP="004E1891">
      <w:pPr>
        <w:widowControl/>
        <w:numPr>
          <w:ilvl w:val="0"/>
          <w:numId w:val="142"/>
        </w:numPr>
        <w:jc w:val="both"/>
      </w:pPr>
      <w:r w:rsidRPr="00C06BCE">
        <w:t xml:space="preserve">Termin gotowości do odbioru końcowego zlecenia, o którym mowa w ust. 3 winien przypadać co najmniej na 3 dni robocze przed terminem wykonania przedmiotu zlecenia, określonym zgodnie z zapisami </w:t>
      </w:r>
      <w:r w:rsidR="000C00EA">
        <w:t xml:space="preserve">odpowiednio </w:t>
      </w:r>
      <w:r w:rsidRPr="00C06BCE">
        <w:t xml:space="preserve">§ </w:t>
      </w:r>
      <w:r w:rsidR="000C00EA">
        <w:t>6</w:t>
      </w:r>
      <w:r w:rsidRPr="00C06BCE">
        <w:t xml:space="preserve"> ust.</w:t>
      </w:r>
      <w:r w:rsidR="000C00EA">
        <w:t xml:space="preserve"> 1 lit a) lub b)</w:t>
      </w:r>
    </w:p>
    <w:p w14:paraId="114A6E25" w14:textId="77777777" w:rsidR="00C06BCE" w:rsidRPr="00C06BCE" w:rsidRDefault="00C06BCE" w:rsidP="004E1891">
      <w:pPr>
        <w:widowControl/>
        <w:numPr>
          <w:ilvl w:val="0"/>
          <w:numId w:val="142"/>
        </w:numPr>
        <w:jc w:val="both"/>
      </w:pPr>
      <w:r w:rsidRPr="00C06BCE">
        <w:t xml:space="preserve">Potwierdzenie zgłoszenia lub brak ustosunkowania się przez Zamawiającego w terminie 3 dni roboczych od daty dokonania zgłoszenia, o którym mowa w ust. 4 oznaczać będzie osiągnięcie przez Strony gotowości do odbioru w dacie określonej w pisemnym zgłoszeniu. </w:t>
      </w:r>
    </w:p>
    <w:p w14:paraId="6F704C38" w14:textId="77777777" w:rsidR="00C06BCE" w:rsidRPr="00C06BCE" w:rsidRDefault="00C06BCE" w:rsidP="004E1891">
      <w:pPr>
        <w:widowControl/>
        <w:numPr>
          <w:ilvl w:val="0"/>
          <w:numId w:val="142"/>
        </w:numPr>
        <w:jc w:val="both"/>
      </w:pPr>
      <w:r w:rsidRPr="00C06BCE">
        <w:t>Zamawiający wyznaczy termin i rozpocznie odbiór końcowy zleconego zakresu robót w ciągu 3 dni roboczych od daty osiągnięcia przez Wykonawcę gotowości do odbioru końcowego.</w:t>
      </w:r>
    </w:p>
    <w:p w14:paraId="4228E4D3" w14:textId="77777777" w:rsidR="00C06BCE" w:rsidRPr="00C06BCE" w:rsidRDefault="00C06BCE" w:rsidP="004E1891">
      <w:pPr>
        <w:widowControl/>
        <w:numPr>
          <w:ilvl w:val="0"/>
          <w:numId w:val="142"/>
        </w:numPr>
        <w:jc w:val="both"/>
      </w:pPr>
      <w:r w:rsidRPr="00C06BCE">
        <w:t>Zamawiający zakończy odbiór nie później niż w ciągu 14 dni od daty jego rozpoczęcia.</w:t>
      </w:r>
    </w:p>
    <w:p w14:paraId="35DF3C75" w14:textId="77777777" w:rsidR="00C06BCE" w:rsidRPr="00C06BCE" w:rsidRDefault="00C06BCE" w:rsidP="004E1891">
      <w:pPr>
        <w:widowControl/>
        <w:numPr>
          <w:ilvl w:val="0"/>
          <w:numId w:val="142"/>
        </w:numPr>
        <w:jc w:val="both"/>
      </w:pPr>
      <w:r w:rsidRPr="00C06BCE">
        <w:t xml:space="preserve">Jeżeli w toku czynności odbioru końcowego zlecenia zostaną stwierdzone wady, to Zamawiającemu przysługują następujące uprawnienia: jeżeli wady pozwalają na użytkowanie przedmiotu odbioru w sposób odpowiadający jego właściwościom i przeznaczeniu wówczas nastąpi odbiór, spisany zostanie protokół odbioru końcowego usterkowy. Zamawiający w porozumieniu z Wykonawcą wyznaczy termin odbioru bezusterkowego.  Wykonawca usunie powstałe wady w terminie ustalonym w porozumieniu z Zamawiającym, bez prawa do dodatkowego wynagrodzenia, przy czym czas niezbędny na usunięcie stwierdzonych wad istotnych nie powoduje zmiany terminów zakończenia realizacji przedmiotu umowy. Zamawiający ponowie przystąpi do odbioru końcowego zlecenia. </w:t>
      </w:r>
    </w:p>
    <w:p w14:paraId="501F2B1F" w14:textId="77777777" w:rsidR="00C06BCE" w:rsidRPr="00C06BCE" w:rsidRDefault="00C06BCE" w:rsidP="004E1891">
      <w:pPr>
        <w:widowControl/>
        <w:numPr>
          <w:ilvl w:val="0"/>
          <w:numId w:val="142"/>
        </w:numPr>
        <w:tabs>
          <w:tab w:val="left" w:pos="426"/>
          <w:tab w:val="num" w:pos="1495"/>
        </w:tabs>
        <w:suppressAutoHyphens w:val="0"/>
        <w:ind w:left="426"/>
        <w:jc w:val="both"/>
      </w:pPr>
      <w:r w:rsidRPr="00C06BCE">
        <w:t xml:space="preserve">W razie braku zgody Zamawiającego na odbiór końcowy zlecenia, tj. odbiór przedmiotu zlecenia,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56C61D33" w14:textId="77777777" w:rsidR="00C06BCE" w:rsidRPr="00C06BCE" w:rsidRDefault="00C06BCE" w:rsidP="004E1891">
      <w:pPr>
        <w:widowControl/>
        <w:numPr>
          <w:ilvl w:val="0"/>
          <w:numId w:val="142"/>
        </w:numPr>
        <w:suppressAutoHyphens w:val="0"/>
        <w:ind w:left="426"/>
        <w:jc w:val="both"/>
      </w:pPr>
      <w:r w:rsidRPr="00C06BCE">
        <w:t xml:space="preserve">Przy odbiorze końcowym zlecenia Wykonawca zobowiązany jest dołączyć dokumenty, </w:t>
      </w:r>
      <w:r w:rsidRPr="00C06BCE">
        <w:br/>
        <w:t xml:space="preserve">w szczególności: </w:t>
      </w:r>
    </w:p>
    <w:p w14:paraId="095B1EAC" w14:textId="77777777" w:rsidR="00C06BCE" w:rsidRPr="00C06BCE" w:rsidRDefault="00C06BCE" w:rsidP="004E1891">
      <w:pPr>
        <w:widowControl/>
        <w:numPr>
          <w:ilvl w:val="0"/>
          <w:numId w:val="108"/>
        </w:numPr>
        <w:suppressAutoHyphens w:val="0"/>
        <w:jc w:val="both"/>
      </w:pPr>
      <w:r w:rsidRPr="00C06BCE">
        <w:t>dokumentację powykonawczą: 2 egzemplarze wersji papierowej oraz w formie elektronicznej (jeżeli jest wymagana) po jednym egzemplarzu w formacie .</w:t>
      </w:r>
      <w:proofErr w:type="spellStart"/>
      <w:r w:rsidRPr="00C06BCE">
        <w:t>doc</w:t>
      </w:r>
      <w:proofErr w:type="spellEnd"/>
      <w:r w:rsidRPr="00C06BCE">
        <w:t>, .pdf oraz .</w:t>
      </w:r>
      <w:proofErr w:type="spellStart"/>
      <w:r w:rsidRPr="00C06BCE">
        <w:t>dwg</w:t>
      </w:r>
      <w:proofErr w:type="spellEnd"/>
      <w:r w:rsidRPr="00C06BCE">
        <w:t xml:space="preserve">), </w:t>
      </w:r>
    </w:p>
    <w:p w14:paraId="07B46A9B" w14:textId="77777777" w:rsidR="00C06BCE" w:rsidRPr="00C06BCE" w:rsidRDefault="00C06BCE" w:rsidP="004E1891">
      <w:pPr>
        <w:widowControl/>
        <w:numPr>
          <w:ilvl w:val="0"/>
          <w:numId w:val="108"/>
        </w:numPr>
        <w:suppressAutoHyphens w:val="0"/>
        <w:jc w:val="both"/>
      </w:pPr>
      <w:r w:rsidRPr="00C06BCE">
        <w:t xml:space="preserve">świadectwa jakości, deklaracje zgodności, certyfikaty, świadectwa wykonanych prób </w:t>
      </w:r>
      <w:r w:rsidRPr="00C06BCE">
        <w:br/>
        <w:t>i atesty, dotyczące odbieranego elementu robót dokumenty gwarancyjne, instrukcje obsługi, eksploatacji, konserwacji, bądź inne dokumenty dotyczące użytkowania zamontowanych urządzeń i wyposażenia.</w:t>
      </w:r>
    </w:p>
    <w:p w14:paraId="2F6A5FAD" w14:textId="77777777" w:rsidR="00C06BCE" w:rsidRPr="00C06BCE" w:rsidRDefault="00C06BCE" w:rsidP="004E1891">
      <w:pPr>
        <w:widowControl/>
        <w:numPr>
          <w:ilvl w:val="0"/>
          <w:numId w:val="142"/>
        </w:numPr>
        <w:tabs>
          <w:tab w:val="left" w:pos="426"/>
          <w:tab w:val="num" w:pos="1495"/>
        </w:tabs>
        <w:suppressAutoHyphens w:val="0"/>
        <w:ind w:left="426"/>
        <w:jc w:val="both"/>
      </w:pPr>
      <w:r w:rsidRPr="00C06BCE">
        <w:t xml:space="preserve">Roboty zanikające i ulegające zakryciu winny być zgłoszone do odbioru Zamawiającemu, formie elektronicznej do przydzielonego Inspektora Nadzoru wyznaczonego przez Zamawiającego, w terminie 3 dni roboczych przed ich zakończeniem. Odbiór zostanie dokonany przez przedstawicieli Zamawiającego i Wykonawcy w terminie nie dłuższym niż 3 dni roboczych od daty ich zgłoszenia. Jeżeli Wykonawca nie zgłosi ww. robót Zamawiającemu, zobowiązany jest na żądanie Zamawiającego odkryć roboty lub wykonać odpowiednie odkrywki lub otwory niezbędne do zbadania robót, a następnie przywrócić roboty do stanu poprzedniego na swój koszt i ryzyko. </w:t>
      </w:r>
    </w:p>
    <w:p w14:paraId="1EE53F80" w14:textId="77777777" w:rsidR="00C06BCE" w:rsidRPr="00C06BCE" w:rsidRDefault="00C06BCE" w:rsidP="004E1891">
      <w:pPr>
        <w:widowControl/>
        <w:numPr>
          <w:ilvl w:val="0"/>
          <w:numId w:val="142"/>
        </w:numPr>
        <w:tabs>
          <w:tab w:val="left" w:pos="426"/>
          <w:tab w:val="num" w:pos="1495"/>
        </w:tabs>
        <w:suppressAutoHyphens w:val="0"/>
        <w:ind w:left="426"/>
        <w:jc w:val="both"/>
      </w:pPr>
      <w:r w:rsidRPr="00C06BCE">
        <w:t xml:space="preserve">Odbiorom częściowym podlegają roboty oraz dostawy wyszczególnione w kosztorysie ofertowym do każdorazowego zlecenia, zakończone w 100%. Odbiory winny być dokonane przez przedstawicieli Zamawiającego i Wykonawcy w terminie nie dłuższym niż 5 dni roboczych od daty zgłoszenia w formie elektronicznej do przydzielonego Inspektora Nadzoru Zamawiającego. </w:t>
      </w:r>
    </w:p>
    <w:p w14:paraId="41B038C1" w14:textId="37676D0B" w:rsidR="007E3EE9" w:rsidRPr="005B0F5A" w:rsidRDefault="00C06BCE" w:rsidP="00393718">
      <w:pPr>
        <w:widowControl/>
        <w:numPr>
          <w:ilvl w:val="0"/>
          <w:numId w:val="142"/>
        </w:numPr>
        <w:tabs>
          <w:tab w:val="num" w:pos="426"/>
        </w:tabs>
        <w:suppressAutoHyphens w:val="0"/>
        <w:ind w:left="426"/>
        <w:jc w:val="both"/>
      </w:pPr>
      <w:r w:rsidRPr="00C06BCE">
        <w:t xml:space="preserve">W sytuacji określonej w § 4 ust. </w:t>
      </w:r>
      <w:r w:rsidR="00D03542">
        <w:t>3</w:t>
      </w:r>
      <w:r w:rsidRPr="00C06BCE">
        <w:t xml:space="preserve"> Zamawiający może żądać obniżenia wynagrodzenia należnego Wykonawcy. </w:t>
      </w:r>
    </w:p>
    <w:p w14:paraId="207E1410" w14:textId="77777777" w:rsidR="007E3EE9" w:rsidRPr="00DD322B" w:rsidRDefault="007E3EE9" w:rsidP="007E3EE9">
      <w:pPr>
        <w:keepNext/>
        <w:widowControl/>
        <w:tabs>
          <w:tab w:val="left" w:pos="720"/>
        </w:tabs>
        <w:suppressAutoHyphens w:val="0"/>
        <w:ind w:left="360"/>
        <w:outlineLvl w:val="1"/>
        <w:rPr>
          <w:b/>
          <w:bCs/>
          <w:iCs/>
        </w:rPr>
      </w:pPr>
      <w:r w:rsidRPr="00DD322B">
        <w:rPr>
          <w:b/>
          <w:bCs/>
          <w:iCs/>
        </w:rPr>
        <w:t>Zasady rozliczeń</w:t>
      </w:r>
    </w:p>
    <w:p w14:paraId="1FD47C63" w14:textId="77777777" w:rsidR="007E3EE9" w:rsidRPr="001B1A5B" w:rsidRDefault="007E3EE9" w:rsidP="007E3EE9">
      <w:pPr>
        <w:tabs>
          <w:tab w:val="left" w:pos="720"/>
        </w:tabs>
        <w:ind w:left="360"/>
        <w:rPr>
          <w:b/>
        </w:rPr>
      </w:pPr>
      <w:r w:rsidRPr="001B1A5B">
        <w:rPr>
          <w:b/>
        </w:rPr>
        <w:t>§ 11</w:t>
      </w:r>
    </w:p>
    <w:p w14:paraId="35B49BE3" w14:textId="74C0449F" w:rsidR="007E3EE9" w:rsidRPr="001B1A5B" w:rsidRDefault="007E3EE9" w:rsidP="004E1891">
      <w:pPr>
        <w:numPr>
          <w:ilvl w:val="0"/>
          <w:numId w:val="109"/>
        </w:numPr>
        <w:ind w:left="426"/>
        <w:jc w:val="both"/>
      </w:pPr>
      <w:r w:rsidRPr="001B1A5B">
        <w:t xml:space="preserve">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  </w:t>
      </w:r>
    </w:p>
    <w:p w14:paraId="6CCD1699" w14:textId="77777777" w:rsidR="007E3EE9" w:rsidRPr="001B1A5B" w:rsidRDefault="007E3EE9" w:rsidP="004E1891">
      <w:pPr>
        <w:widowControl/>
        <w:numPr>
          <w:ilvl w:val="0"/>
          <w:numId w:val="109"/>
        </w:numPr>
        <w:suppressAutoHyphens w:val="0"/>
        <w:ind w:left="426"/>
        <w:jc w:val="both"/>
      </w:pPr>
      <w:r w:rsidRPr="001B1A5B">
        <w:t xml:space="preserve">W przypadku wystawiania przez Wykonawcę ustrukturyzowanych faktur elektronicznych </w:t>
      </w:r>
      <w:r w:rsidRPr="001B1A5B">
        <w:br/>
        <w:t xml:space="preserve">w rozumieniu art. 6 ust. 1 ustawy z dnia 9 listopada 2018 r. o elektronicznym fakturowaniu </w:t>
      </w:r>
      <w:r w:rsidRPr="001B1A5B">
        <w:br/>
        <w:t xml:space="preserve">w zamówieniach publicznych, koncesjach na roboty budowlane lub usługi oraz partnerstwie publiczno-prywatnym (Dz. U. 2018 poz. 2191 ze zm.) za pośrednictwem Platformy Elektronicznego Fakturowania dostępnej pod adresem: </w:t>
      </w:r>
      <w:hyperlink r:id="rId48" w:history="1">
        <w:r w:rsidRPr="001B1A5B">
          <w:rPr>
            <w:color w:val="0000FF"/>
            <w:u w:val="single"/>
          </w:rPr>
          <w:t>https://efaktura.gov.pl/</w:t>
        </w:r>
      </w:hyperlink>
      <w:r w:rsidRPr="001B1A5B">
        <w:t xml:space="preserve">, w polu „referencja”, Wykonawca wpisze następujący adres e-mail: …………………… </w:t>
      </w:r>
    </w:p>
    <w:p w14:paraId="12E8E232" w14:textId="77777777" w:rsidR="007E3EE9" w:rsidRPr="001B1A5B" w:rsidRDefault="007E3EE9" w:rsidP="004E1891">
      <w:pPr>
        <w:widowControl/>
        <w:numPr>
          <w:ilvl w:val="0"/>
          <w:numId w:val="109"/>
        </w:numPr>
        <w:suppressAutoHyphens w:val="0"/>
        <w:ind w:left="426"/>
        <w:jc w:val="both"/>
      </w:pPr>
      <w:r w:rsidRPr="001B1A5B">
        <w:t>Podstawą do ustalenia kwot faktur częściowych będą kosztorysy ofertowe. Protokoły odbioru części prac dla ich zafakturowania sporządza Wykonawca a podpisują kierownik robót i inspektorzy nadzoru ze strony Zamawiającego.</w:t>
      </w:r>
    </w:p>
    <w:p w14:paraId="0B3A6053" w14:textId="77777777" w:rsidR="007E3EE9" w:rsidRPr="001B1A5B" w:rsidRDefault="007E3EE9" w:rsidP="004E1891">
      <w:pPr>
        <w:numPr>
          <w:ilvl w:val="0"/>
          <w:numId w:val="109"/>
        </w:numPr>
        <w:ind w:left="426"/>
        <w:jc w:val="both"/>
      </w:pPr>
      <w:r w:rsidRPr="001B1A5B">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98E008E" w14:textId="77777777" w:rsidR="007E3EE9" w:rsidRPr="001B1A5B" w:rsidRDefault="007E3EE9" w:rsidP="004E1891">
      <w:pPr>
        <w:numPr>
          <w:ilvl w:val="0"/>
          <w:numId w:val="109"/>
        </w:numPr>
        <w:ind w:left="426"/>
        <w:jc w:val="both"/>
      </w:pPr>
      <w:r w:rsidRPr="001B1A5B">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37B82E77" w14:textId="77777777" w:rsidR="007E3EE9" w:rsidRPr="004D67E4" w:rsidRDefault="007E3EE9" w:rsidP="004E1891">
      <w:pPr>
        <w:numPr>
          <w:ilvl w:val="0"/>
          <w:numId w:val="109"/>
        </w:numPr>
        <w:ind w:left="426"/>
        <w:jc w:val="both"/>
      </w:pPr>
      <w:r w:rsidRPr="004D67E4">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D67E4">
        <w:br/>
        <w:t>W przypadku opisanym w zdaniu poprzednim Zamawiający dokona weryfikacji przedłożonych przez Wykonawcę dokumentów i wyjaśnień w terminie 14 dni od chwili ich przedłożenia.</w:t>
      </w:r>
      <w:r w:rsidRPr="005B0F5A">
        <w:t xml:space="preserve"> </w:t>
      </w:r>
      <w:r w:rsidRPr="004D67E4">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2FDB4DC5" w14:textId="77777777" w:rsidR="007E3EE9" w:rsidRPr="004D67E4" w:rsidRDefault="007E3EE9" w:rsidP="004E1891">
      <w:pPr>
        <w:numPr>
          <w:ilvl w:val="0"/>
          <w:numId w:val="109"/>
        </w:numPr>
        <w:ind w:left="426"/>
        <w:jc w:val="both"/>
      </w:pPr>
      <w:r w:rsidRPr="004D67E4">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D67E4">
        <w:br/>
        <w:t>o powyższym zamiarze.</w:t>
      </w:r>
    </w:p>
    <w:p w14:paraId="0B433D6F" w14:textId="77777777" w:rsidR="007E3EE9" w:rsidRPr="004D67E4" w:rsidRDefault="007E3EE9" w:rsidP="004E1891">
      <w:pPr>
        <w:numPr>
          <w:ilvl w:val="0"/>
          <w:numId w:val="109"/>
        </w:numPr>
        <w:ind w:left="426"/>
        <w:jc w:val="both"/>
      </w:pPr>
      <w:r w:rsidRPr="004D67E4">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D988E03" w14:textId="77777777" w:rsidR="007E3EE9" w:rsidRPr="004D67E4" w:rsidRDefault="007E3EE9" w:rsidP="004E1891">
      <w:pPr>
        <w:numPr>
          <w:ilvl w:val="0"/>
          <w:numId w:val="110"/>
        </w:numPr>
        <w:tabs>
          <w:tab w:val="left" w:pos="851"/>
        </w:tabs>
        <w:ind w:left="851"/>
        <w:jc w:val="both"/>
      </w:pPr>
      <w:r w:rsidRPr="004D67E4">
        <w:t xml:space="preserve">zaniechania przez niego bezpośredniej zapłaty wynagrodzenia podwykonawcy </w:t>
      </w:r>
      <w:r w:rsidRPr="004D67E4">
        <w:br/>
        <w:t>w razie wykazanie przez Wykonawcę niezasadności roszczenia podwykonawcy;</w:t>
      </w:r>
    </w:p>
    <w:p w14:paraId="508CD5E4" w14:textId="77777777" w:rsidR="007E3EE9" w:rsidRPr="004D67E4" w:rsidRDefault="007E3EE9" w:rsidP="004E1891">
      <w:pPr>
        <w:numPr>
          <w:ilvl w:val="0"/>
          <w:numId w:val="110"/>
        </w:numPr>
        <w:tabs>
          <w:tab w:val="left" w:pos="851"/>
        </w:tabs>
        <w:ind w:left="851"/>
        <w:jc w:val="both"/>
      </w:pPr>
      <w:r w:rsidRPr="004D67E4">
        <w:t>dokonania bezpośredniej zapłaty wynagrodzenia podwykonawcy, jeżeli wykazał on zasadność takiej zapłaty udokumentowaną przedłożonymi Wykonawcy fakturami lub rachunkami;</w:t>
      </w:r>
    </w:p>
    <w:p w14:paraId="45F66CA3" w14:textId="77777777" w:rsidR="007E3EE9" w:rsidRPr="004D67E4" w:rsidRDefault="007E3EE9" w:rsidP="004E1891">
      <w:pPr>
        <w:numPr>
          <w:ilvl w:val="0"/>
          <w:numId w:val="110"/>
        </w:numPr>
        <w:tabs>
          <w:tab w:val="left" w:pos="851"/>
        </w:tabs>
        <w:ind w:left="851"/>
        <w:jc w:val="both"/>
      </w:pPr>
      <w:r w:rsidRPr="004D67E4">
        <w:t>złożenia do depozytu sądowego spornej kwoty na pokrycie wynagrodzenia podwykonawcy w przypadku istnienia zasadniczej wątpliwości Zamawiającego, co do wysokości należnej zapłaty lub podmiotu, któremu płatność się należy.</w:t>
      </w:r>
    </w:p>
    <w:p w14:paraId="19B276C5" w14:textId="77777777" w:rsidR="007E3EE9" w:rsidRPr="004D67E4" w:rsidRDefault="007E3EE9" w:rsidP="004E1891">
      <w:pPr>
        <w:numPr>
          <w:ilvl w:val="0"/>
          <w:numId w:val="109"/>
        </w:numPr>
        <w:ind w:left="426"/>
        <w:jc w:val="both"/>
      </w:pPr>
      <w:r w:rsidRPr="004D67E4">
        <w:t xml:space="preserve">Zamawiający dokona potrącenia kwoty wypłaconego wynagrodzenia bez odsetek bezpośrednio podwykonawcy z wynagrodzenia wskazanego w § 4 ust. 2 niniejszej </w:t>
      </w:r>
      <w:r w:rsidRPr="004D67E4">
        <w:br/>
        <w:t>w przypadku dokonania bezpośredniej zapłaty podwykonawcy przez Zamawiającego.</w:t>
      </w:r>
    </w:p>
    <w:p w14:paraId="6E8316F7" w14:textId="77777777" w:rsidR="007E3EE9" w:rsidRPr="004D67E4" w:rsidRDefault="007E3EE9" w:rsidP="004E1891">
      <w:pPr>
        <w:numPr>
          <w:ilvl w:val="0"/>
          <w:numId w:val="109"/>
        </w:numPr>
        <w:ind w:left="426"/>
        <w:jc w:val="both"/>
      </w:pPr>
      <w:r w:rsidRPr="004D67E4">
        <w:t xml:space="preserve">Wykonawca w umowach z podwykonawcami ustali termin płatności tak, aby przed zapłatą przez Zamawiającego faktury końcowej, zostały zapłacone przez Wykonawcę wszystkie faktury podwykonawców. </w:t>
      </w:r>
    </w:p>
    <w:p w14:paraId="3614F2CC" w14:textId="77777777" w:rsidR="007E3EE9" w:rsidRPr="004D67E4" w:rsidRDefault="007E3EE9" w:rsidP="004E1891">
      <w:pPr>
        <w:numPr>
          <w:ilvl w:val="0"/>
          <w:numId w:val="109"/>
        </w:numPr>
        <w:ind w:left="426"/>
        <w:jc w:val="both"/>
      </w:pPr>
      <w:r w:rsidRPr="004D67E4">
        <w:t>Strony uznają, że zgodnie z istotą wiążącego ich stosunku prawnego Wykonawca, na zasadzie art. 647</w:t>
      </w:r>
      <w:r w:rsidRPr="004D67E4">
        <w:rPr>
          <w:vertAlign w:val="superscript"/>
        </w:rPr>
        <w:t>1</w:t>
      </w:r>
      <w:r w:rsidRPr="004D67E4">
        <w:t xml:space="preserve"> § 5 KC w zw. z art. 14 ust. 1 ustawy PZP, jest współodpowiedzialny </w:t>
      </w:r>
      <w:r w:rsidRPr="004D67E4">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D67E4">
        <w:br/>
        <w:t xml:space="preserve">w płatności, uzasadnione i poniesione koszty obsługi prawnej Zamawiającego, </w:t>
      </w:r>
      <w:r w:rsidRPr="004D67E4">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D67E4">
        <w:br/>
        <w:t>z zabezpieczenia należytego wykonania umowy.</w:t>
      </w:r>
    </w:p>
    <w:p w14:paraId="5CB359B2" w14:textId="77777777" w:rsidR="007E3EE9" w:rsidRPr="004D67E4" w:rsidRDefault="007E3EE9" w:rsidP="004E1891">
      <w:pPr>
        <w:numPr>
          <w:ilvl w:val="0"/>
          <w:numId w:val="109"/>
        </w:numPr>
        <w:ind w:left="426"/>
        <w:jc w:val="both"/>
      </w:pPr>
      <w:r w:rsidRPr="004D67E4">
        <w:t xml:space="preserve">Wykonawca zobowiązany jest do wskazania numeru rachunku, który został ujawniony </w:t>
      </w:r>
      <w:r w:rsidRPr="004D67E4">
        <w:br/>
        <w:t>w wykazie podmiotów zarejestrowanych jako podatnicy VAT, niezarejestrowanych oraz wykreślonych i przywróconych do rejestru VAT prowadzonym przez Szefa Krajowej Administracji Skarbowej (dalej: „Biała lista”).</w:t>
      </w:r>
    </w:p>
    <w:p w14:paraId="6784D67B" w14:textId="77777777" w:rsidR="007E3EE9" w:rsidRPr="004D67E4" w:rsidRDefault="007E3EE9" w:rsidP="004E1891">
      <w:pPr>
        <w:numPr>
          <w:ilvl w:val="0"/>
          <w:numId w:val="109"/>
        </w:numPr>
        <w:ind w:left="426"/>
        <w:jc w:val="both"/>
      </w:pPr>
      <w:r w:rsidRPr="004D67E4">
        <w:rPr>
          <w:rFonts w:eastAsia="Microsoft Sans Serif"/>
          <w:bCs/>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6E251E33" w14:textId="77777777" w:rsidR="007E3EE9" w:rsidRPr="004D67E4" w:rsidRDefault="007E3EE9" w:rsidP="004E1891">
      <w:pPr>
        <w:numPr>
          <w:ilvl w:val="0"/>
          <w:numId w:val="109"/>
        </w:numPr>
        <w:ind w:left="426"/>
        <w:jc w:val="both"/>
      </w:pPr>
      <w:r w:rsidRPr="004D67E4">
        <w:rPr>
          <w:rFonts w:eastAsia="Microsoft Sans Serif"/>
          <w:bCs/>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D67E4">
        <w:rPr>
          <w:rFonts w:eastAsia="Microsoft Sans Serif"/>
          <w:bCs/>
        </w:rPr>
        <w:br/>
        <w:t xml:space="preserve">z dnia 11 marca 2004 r. o podatku od towarów i usług (t. j. Dz. U. 2021 poz. 685 ze zm.). Postanowień zdania 1. nie stosuje się, gdy przedmiot umowy stanowi czynność zwolnioną </w:t>
      </w:r>
      <w:r w:rsidRPr="004D67E4">
        <w:rPr>
          <w:rFonts w:eastAsia="Microsoft Sans Serif"/>
          <w:bCs/>
        </w:rPr>
        <w:br/>
        <w:t>z podatku VAT albo jest on objęty 0% stawką podatku VAT.</w:t>
      </w:r>
    </w:p>
    <w:p w14:paraId="21046B7D" w14:textId="77777777" w:rsidR="007E3EE9" w:rsidRPr="004D67E4" w:rsidRDefault="007E3EE9" w:rsidP="004E1891">
      <w:pPr>
        <w:numPr>
          <w:ilvl w:val="0"/>
          <w:numId w:val="109"/>
        </w:numPr>
        <w:ind w:left="426"/>
        <w:jc w:val="both"/>
      </w:pPr>
      <w:r w:rsidRPr="004D67E4">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419C4FAF" w14:textId="77777777" w:rsidR="007E3EE9" w:rsidRPr="004D67E4" w:rsidRDefault="007E3EE9" w:rsidP="004E1891">
      <w:pPr>
        <w:numPr>
          <w:ilvl w:val="0"/>
          <w:numId w:val="109"/>
        </w:numPr>
        <w:ind w:left="426"/>
        <w:jc w:val="both"/>
      </w:pPr>
      <w:r w:rsidRPr="004D67E4">
        <w:rPr>
          <w:rFonts w:eastAsia="Microsoft Sans Serif"/>
          <w:bCs/>
        </w:rPr>
        <w:t>Zamawiający dokona płatności wynagrodzenia przelewem z rachunku Zamawiającego, na rachunek bankowy Wykonawcy wskazany w fakturze, z zastrzeżeniem postanowień ust 13 i 14</w:t>
      </w:r>
    </w:p>
    <w:p w14:paraId="24A9CC09" w14:textId="77777777" w:rsidR="007E3EE9" w:rsidRPr="004D67E4" w:rsidRDefault="007E3EE9" w:rsidP="004E1891">
      <w:pPr>
        <w:widowControl/>
        <w:numPr>
          <w:ilvl w:val="0"/>
          <w:numId w:val="109"/>
        </w:numPr>
        <w:autoSpaceDE w:val="0"/>
        <w:ind w:left="426"/>
        <w:jc w:val="both"/>
      </w:pPr>
      <w:r w:rsidRPr="004D67E4">
        <w:t>Faktura winna być wystawiana w następujący sposób:</w:t>
      </w:r>
    </w:p>
    <w:p w14:paraId="2105387C" w14:textId="77777777" w:rsidR="007E3EE9" w:rsidRPr="004D67E4" w:rsidRDefault="007E3EE9" w:rsidP="007E3EE9">
      <w:pPr>
        <w:widowControl/>
        <w:autoSpaceDE w:val="0"/>
        <w:ind w:left="426"/>
        <w:jc w:val="both"/>
      </w:pPr>
      <w:r w:rsidRPr="004D67E4">
        <w:t xml:space="preserve">Uniwersytet Jagielloński, ul. Gołębia 24, 31-007 Kraków, </w:t>
      </w:r>
    </w:p>
    <w:p w14:paraId="60549DE6" w14:textId="77777777" w:rsidR="007E3EE9" w:rsidRPr="004D67E4" w:rsidRDefault="007E3EE9" w:rsidP="007E3EE9">
      <w:pPr>
        <w:widowControl/>
        <w:autoSpaceDE w:val="0"/>
        <w:ind w:left="426"/>
        <w:jc w:val="both"/>
      </w:pPr>
      <w:r w:rsidRPr="004D67E4">
        <w:t xml:space="preserve">NIP: 675-000-22-36, REGON: 000001270 </w:t>
      </w:r>
    </w:p>
    <w:p w14:paraId="293A6AE1" w14:textId="77777777" w:rsidR="007E3EE9" w:rsidRPr="004D67E4" w:rsidRDefault="007E3EE9" w:rsidP="007E3EE9">
      <w:pPr>
        <w:widowControl/>
        <w:autoSpaceDE w:val="0"/>
        <w:ind w:left="426"/>
        <w:jc w:val="both"/>
      </w:pPr>
      <w:r w:rsidRPr="004D67E4">
        <w:t xml:space="preserve">i opatrzona dopiskiem, dla jakiej Jednostki Zamawiającego zamówienie zrealizowano, numer i data umowy, adres prac. </w:t>
      </w:r>
    </w:p>
    <w:p w14:paraId="412309E9" w14:textId="77777777" w:rsidR="007E3EE9" w:rsidRPr="004D67E4" w:rsidRDefault="007E3EE9" w:rsidP="004E1891">
      <w:pPr>
        <w:numPr>
          <w:ilvl w:val="0"/>
          <w:numId w:val="109"/>
        </w:numPr>
        <w:ind w:left="426"/>
        <w:jc w:val="both"/>
      </w:pPr>
      <w:r w:rsidRPr="004D67E4">
        <w:t>Miejscem płatności jest Bank Zamawiającego, a zapłata następuje w dniu zlecenia przelewu przez Zamawiającego.</w:t>
      </w:r>
    </w:p>
    <w:p w14:paraId="0874E7DF" w14:textId="77777777" w:rsidR="0091599F" w:rsidRPr="004D67E4" w:rsidRDefault="0091599F" w:rsidP="005B0F5A">
      <w:pPr>
        <w:widowControl/>
        <w:tabs>
          <w:tab w:val="left" w:pos="720"/>
        </w:tabs>
        <w:suppressAutoHyphens w:val="0"/>
        <w:jc w:val="both"/>
        <w:rPr>
          <w:b/>
        </w:rPr>
      </w:pPr>
    </w:p>
    <w:p w14:paraId="2AFBB9C1" w14:textId="39CCFF8F" w:rsidR="007E3EE9" w:rsidRPr="004D67E4" w:rsidRDefault="007E3EE9" w:rsidP="007E3EE9">
      <w:pPr>
        <w:widowControl/>
        <w:tabs>
          <w:tab w:val="left" w:pos="720"/>
        </w:tabs>
        <w:suppressAutoHyphens w:val="0"/>
        <w:rPr>
          <w:b/>
        </w:rPr>
      </w:pPr>
      <w:r w:rsidRPr="004D67E4">
        <w:rPr>
          <w:b/>
        </w:rPr>
        <w:t>Rękojmia za wady</w:t>
      </w:r>
    </w:p>
    <w:p w14:paraId="1611EAD8" w14:textId="0E973104" w:rsidR="007E3EE9" w:rsidRPr="004D67E4" w:rsidRDefault="007E3EE9" w:rsidP="007E3EE9">
      <w:pPr>
        <w:widowControl/>
        <w:tabs>
          <w:tab w:val="left" w:pos="720"/>
        </w:tabs>
        <w:suppressAutoHyphens w:val="0"/>
        <w:rPr>
          <w:b/>
        </w:rPr>
      </w:pPr>
      <w:r w:rsidRPr="004D67E4">
        <w:rPr>
          <w:b/>
        </w:rPr>
        <w:t xml:space="preserve">§ </w:t>
      </w:r>
      <w:r w:rsidR="007E1005" w:rsidRPr="005B0F5A">
        <w:rPr>
          <w:b/>
        </w:rPr>
        <w:t>12</w:t>
      </w:r>
    </w:p>
    <w:p w14:paraId="486B301E" w14:textId="77777777" w:rsidR="007E3EE9" w:rsidRPr="004D67E4" w:rsidRDefault="007E3EE9" w:rsidP="004E1891">
      <w:pPr>
        <w:widowControl/>
        <w:numPr>
          <w:ilvl w:val="0"/>
          <w:numId w:val="111"/>
        </w:numPr>
        <w:tabs>
          <w:tab w:val="left" w:pos="426"/>
        </w:tabs>
        <w:suppressAutoHyphens w:val="0"/>
        <w:ind w:left="426"/>
        <w:jc w:val="both"/>
      </w:pPr>
      <w:r w:rsidRPr="004D67E4">
        <w:t xml:space="preserve">Wykonawca odpowiada z tytułu rękojmi za wady przedmiotu umowy, które ujawnią się </w:t>
      </w:r>
      <w:r w:rsidRPr="004D67E4">
        <w:br/>
        <w:t>w terminie 60</w:t>
      </w:r>
      <w:r w:rsidRPr="004D67E4">
        <w:rPr>
          <w:b/>
        </w:rPr>
        <w:t xml:space="preserve"> </w:t>
      </w:r>
      <w:r w:rsidRPr="004D67E4">
        <w:t>miesięcy liczonych od dnia zakończenia realizacji przedmiotu umowy potwierdzonego odbiorem końcowym.</w:t>
      </w:r>
    </w:p>
    <w:p w14:paraId="5321CBF5" w14:textId="77777777" w:rsidR="007E3EE9" w:rsidRPr="004D67E4" w:rsidRDefault="007E3EE9" w:rsidP="004E1891">
      <w:pPr>
        <w:widowControl/>
        <w:numPr>
          <w:ilvl w:val="0"/>
          <w:numId w:val="111"/>
        </w:numPr>
        <w:tabs>
          <w:tab w:val="left" w:pos="426"/>
        </w:tabs>
        <w:suppressAutoHyphens w:val="0"/>
        <w:ind w:left="426"/>
        <w:jc w:val="both"/>
      </w:pPr>
      <w:r w:rsidRPr="004D67E4">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529A66C5" w14:textId="77777777" w:rsidR="007E3EE9" w:rsidRPr="005B0F5A" w:rsidRDefault="007E3EE9" w:rsidP="007E3EE9">
      <w:pPr>
        <w:widowControl/>
        <w:tabs>
          <w:tab w:val="left" w:pos="720"/>
        </w:tabs>
        <w:suppressAutoHyphens w:val="0"/>
        <w:ind w:left="360"/>
        <w:rPr>
          <w:b/>
        </w:rPr>
      </w:pPr>
    </w:p>
    <w:p w14:paraId="08657B92" w14:textId="77777777" w:rsidR="007E3EE9" w:rsidRPr="004D67E4" w:rsidRDefault="007E3EE9" w:rsidP="007E3EE9">
      <w:pPr>
        <w:widowControl/>
        <w:tabs>
          <w:tab w:val="left" w:pos="720"/>
        </w:tabs>
        <w:suppressAutoHyphens w:val="0"/>
        <w:ind w:left="360"/>
        <w:rPr>
          <w:b/>
        </w:rPr>
      </w:pPr>
      <w:r w:rsidRPr="004D67E4">
        <w:rPr>
          <w:b/>
        </w:rPr>
        <w:t>Gwarancja</w:t>
      </w:r>
    </w:p>
    <w:p w14:paraId="38424803" w14:textId="59409415" w:rsidR="007E3EE9" w:rsidRPr="004D67E4" w:rsidRDefault="007E3EE9" w:rsidP="007E3EE9">
      <w:pPr>
        <w:tabs>
          <w:tab w:val="left" w:pos="720"/>
        </w:tabs>
        <w:ind w:left="360"/>
        <w:rPr>
          <w:b/>
        </w:rPr>
      </w:pPr>
      <w:r w:rsidRPr="004D67E4">
        <w:rPr>
          <w:b/>
        </w:rPr>
        <w:t xml:space="preserve">§ </w:t>
      </w:r>
      <w:r w:rsidR="007E1005" w:rsidRPr="005B0F5A">
        <w:rPr>
          <w:b/>
        </w:rPr>
        <w:t>13</w:t>
      </w:r>
    </w:p>
    <w:p w14:paraId="61D168DD" w14:textId="77777777" w:rsidR="007E3EE9" w:rsidRPr="004D67E4" w:rsidRDefault="007E3EE9" w:rsidP="004E1891">
      <w:pPr>
        <w:widowControl/>
        <w:numPr>
          <w:ilvl w:val="0"/>
          <w:numId w:val="112"/>
        </w:numPr>
        <w:suppressAutoHyphens w:val="0"/>
        <w:jc w:val="both"/>
        <w:rPr>
          <w:strike/>
        </w:rPr>
      </w:pPr>
      <w:r w:rsidRPr="004D67E4">
        <w:t xml:space="preserve">Wykonawca udziela Zamawiającemu </w:t>
      </w:r>
      <w:r w:rsidRPr="004D67E4">
        <w:rPr>
          <w:b/>
        </w:rPr>
        <w:t>… miesięczny</w:t>
      </w:r>
      <w:r w:rsidRPr="004D67E4">
        <w:t xml:space="preserve"> okres gwarancji na przedmiot umowy, liczony od daty odbioru końcowego przedmiotu umowy.</w:t>
      </w:r>
    </w:p>
    <w:p w14:paraId="39B0D4F4" w14:textId="77777777" w:rsidR="007E3EE9" w:rsidRPr="004D67E4" w:rsidRDefault="007E3EE9" w:rsidP="004E1891">
      <w:pPr>
        <w:widowControl/>
        <w:numPr>
          <w:ilvl w:val="0"/>
          <w:numId w:val="112"/>
        </w:numPr>
        <w:suppressAutoHyphens w:val="0"/>
        <w:jc w:val="both"/>
        <w:rPr>
          <w:strike/>
        </w:rPr>
      </w:pPr>
      <w:r w:rsidRPr="004D67E4">
        <w:t xml:space="preserve">Wykonawca będzie usuwał wady (usterki) w okresie odpowiedzialności swoim kosztem </w:t>
      </w:r>
      <w:r w:rsidRPr="004D67E4">
        <w:br/>
        <w:t>i staraniem.</w:t>
      </w:r>
    </w:p>
    <w:p w14:paraId="4FE67958" w14:textId="77777777" w:rsidR="007E3EE9" w:rsidRPr="004D67E4" w:rsidRDefault="007E3EE9" w:rsidP="004E1891">
      <w:pPr>
        <w:widowControl/>
        <w:numPr>
          <w:ilvl w:val="0"/>
          <w:numId w:val="112"/>
        </w:numPr>
        <w:suppressAutoHyphens w:val="0"/>
        <w:jc w:val="both"/>
        <w:rPr>
          <w:strike/>
        </w:rPr>
      </w:pPr>
      <w:r w:rsidRPr="004D67E4">
        <w:t>Zamawiający jest uprawniony do wykonywania uprawnień z gwarancji niezależnie od przysługujących mu uprawnień z tytułu rękojmi.</w:t>
      </w:r>
    </w:p>
    <w:p w14:paraId="57CA039A" w14:textId="77777777" w:rsidR="007E3EE9" w:rsidRPr="004D67E4" w:rsidRDefault="007E3EE9" w:rsidP="004E1891">
      <w:pPr>
        <w:widowControl/>
        <w:numPr>
          <w:ilvl w:val="0"/>
          <w:numId w:val="112"/>
        </w:numPr>
        <w:suppressAutoHyphens w:val="0"/>
        <w:jc w:val="both"/>
        <w:rPr>
          <w:strike/>
        </w:rPr>
      </w:pPr>
      <w:r w:rsidRPr="004D67E4">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7BF91497" w14:textId="77777777" w:rsidR="007E3EE9" w:rsidRPr="004D67E4" w:rsidRDefault="007E3EE9" w:rsidP="004E1891">
      <w:pPr>
        <w:widowControl/>
        <w:numPr>
          <w:ilvl w:val="0"/>
          <w:numId w:val="112"/>
        </w:numPr>
        <w:suppressAutoHyphens w:val="0"/>
        <w:jc w:val="both"/>
        <w:rPr>
          <w:strike/>
        </w:rPr>
      </w:pPr>
      <w:r w:rsidRPr="004D67E4">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1D97E968" w14:textId="77777777" w:rsidR="007E3EE9" w:rsidRPr="004D67E4" w:rsidRDefault="007E3EE9" w:rsidP="004E1891">
      <w:pPr>
        <w:widowControl/>
        <w:numPr>
          <w:ilvl w:val="0"/>
          <w:numId w:val="112"/>
        </w:numPr>
        <w:suppressAutoHyphens w:val="0"/>
        <w:jc w:val="both"/>
      </w:pPr>
      <w:r w:rsidRPr="004D67E4">
        <w:t xml:space="preserve">Naprawa gwarancyjna będzie wykonana w terminie nie dłuższym niż 14 dni z wyłączeniem dni ustawowo wolnych od pracy, licząc od dnia przyjęcia zgłoszenia przez serwis </w:t>
      </w:r>
      <w:r w:rsidRPr="004D67E4">
        <w:br/>
        <w:t>(e-mailem). W przypadku konieczności sprowadzenia specjalistycznych części zamiennych, termin ten nie może być dłuższy niż 30 dni, chyba, że Strony uzgodnią inny termin, co zostanie potwierdzone pisemnym protokołem konieczności.</w:t>
      </w:r>
    </w:p>
    <w:p w14:paraId="67E1FAB1" w14:textId="77777777" w:rsidR="007E3EE9" w:rsidRPr="004D67E4" w:rsidRDefault="007E3EE9" w:rsidP="004E1891">
      <w:pPr>
        <w:widowControl/>
        <w:numPr>
          <w:ilvl w:val="0"/>
          <w:numId w:val="112"/>
        </w:numPr>
        <w:suppressAutoHyphens w:val="0"/>
        <w:jc w:val="both"/>
      </w:pPr>
      <w:r w:rsidRPr="004D67E4">
        <w:t>Okres gwarancji na naprawiane elementy ulega automatycznemu przedłużeniu o okres naprawy, tj. czas liczony od zgłoszenia do usunięcia awarii czy usterki.</w:t>
      </w:r>
    </w:p>
    <w:p w14:paraId="635B562E" w14:textId="77777777" w:rsidR="007E3EE9" w:rsidRPr="004D67E4" w:rsidRDefault="007E3EE9" w:rsidP="004E1891">
      <w:pPr>
        <w:widowControl/>
        <w:numPr>
          <w:ilvl w:val="0"/>
          <w:numId w:val="112"/>
        </w:numPr>
        <w:suppressAutoHyphens w:val="0"/>
        <w:jc w:val="both"/>
      </w:pPr>
      <w:r w:rsidRPr="004D67E4">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206028B" w14:textId="77777777" w:rsidR="007E3EE9" w:rsidRPr="004D67E4" w:rsidRDefault="007E3EE9" w:rsidP="004E1891">
      <w:pPr>
        <w:widowControl/>
        <w:numPr>
          <w:ilvl w:val="0"/>
          <w:numId w:val="112"/>
        </w:numPr>
        <w:suppressAutoHyphens w:val="0"/>
        <w:jc w:val="both"/>
      </w:pPr>
      <w:r w:rsidRPr="004D67E4">
        <w:t>Wykonawca ma obowiązek poinformowania Zamawiającego o przystąpieniu do usuwania wady (usterki). Usunięcie wady (usterki) będzie stwierdzone protokolarnie, po uprzednim zawiadomieniu przez Wykonawcę Zamawiającego o jej usunięciu.</w:t>
      </w:r>
    </w:p>
    <w:p w14:paraId="7B9C748C" w14:textId="77777777" w:rsidR="007E3EE9" w:rsidRPr="004D67E4" w:rsidRDefault="007E3EE9" w:rsidP="004E1891">
      <w:pPr>
        <w:widowControl/>
        <w:numPr>
          <w:ilvl w:val="0"/>
          <w:numId w:val="112"/>
        </w:numPr>
        <w:suppressAutoHyphens w:val="0"/>
        <w:jc w:val="both"/>
      </w:pPr>
      <w:r w:rsidRPr="004D67E4">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C3007D6" w14:textId="77777777" w:rsidR="007E3EE9" w:rsidRPr="004D67E4" w:rsidRDefault="007E3EE9" w:rsidP="004E1891">
      <w:pPr>
        <w:widowControl/>
        <w:numPr>
          <w:ilvl w:val="0"/>
          <w:numId w:val="112"/>
        </w:numPr>
        <w:suppressAutoHyphens w:val="0"/>
        <w:jc w:val="both"/>
        <w:rPr>
          <w:strike/>
        </w:rPr>
      </w:pPr>
      <w:r w:rsidRPr="004D67E4">
        <w:t>Zamawiający zobowiązuje się do dotrzymywania podstawowych warunków eksploatacji określonych w instrukcjach eksploatacji i kartach gwarancyjnych wystawionych przez producentów, i dostarczonych przez Wykonawcę Zamawiającemu.</w:t>
      </w:r>
    </w:p>
    <w:p w14:paraId="1D580221" w14:textId="77777777" w:rsidR="00933136" w:rsidRDefault="00933136" w:rsidP="00827D1A">
      <w:pPr>
        <w:tabs>
          <w:tab w:val="left" w:pos="720"/>
        </w:tabs>
        <w:jc w:val="both"/>
        <w:rPr>
          <w:b/>
        </w:rPr>
      </w:pPr>
    </w:p>
    <w:p w14:paraId="123A6634" w14:textId="18AC196C" w:rsidR="007E3EE9" w:rsidRPr="004D67E4" w:rsidRDefault="007E3EE9" w:rsidP="007E3EE9">
      <w:pPr>
        <w:tabs>
          <w:tab w:val="left" w:pos="720"/>
        </w:tabs>
        <w:ind w:left="360"/>
        <w:rPr>
          <w:b/>
        </w:rPr>
      </w:pPr>
      <w:r w:rsidRPr="004D67E4">
        <w:rPr>
          <w:b/>
        </w:rPr>
        <w:t xml:space="preserve">Odstąpienie od umowy </w:t>
      </w:r>
    </w:p>
    <w:p w14:paraId="656FA1F2" w14:textId="4DD8E942" w:rsidR="007E3EE9" w:rsidRPr="004D67E4" w:rsidRDefault="007E3EE9" w:rsidP="007E3EE9">
      <w:pPr>
        <w:tabs>
          <w:tab w:val="left" w:pos="720"/>
        </w:tabs>
        <w:ind w:left="360"/>
        <w:rPr>
          <w:b/>
        </w:rPr>
      </w:pPr>
      <w:r w:rsidRPr="004D67E4">
        <w:rPr>
          <w:b/>
        </w:rPr>
        <w:t xml:space="preserve">§ </w:t>
      </w:r>
      <w:r w:rsidR="007E1005" w:rsidRPr="00A70D2B">
        <w:rPr>
          <w:b/>
        </w:rPr>
        <w:t>14</w:t>
      </w:r>
    </w:p>
    <w:p w14:paraId="06A49E94" w14:textId="77777777" w:rsidR="007E3EE9" w:rsidRPr="004D67E4" w:rsidRDefault="007E3EE9" w:rsidP="004E1891">
      <w:pPr>
        <w:widowControl/>
        <w:numPr>
          <w:ilvl w:val="0"/>
          <w:numId w:val="113"/>
        </w:numPr>
        <w:suppressAutoHyphens w:val="0"/>
        <w:ind w:left="426"/>
        <w:jc w:val="both"/>
      </w:pPr>
      <w:r w:rsidRPr="004D67E4">
        <w:t>Oprócz przypadków wymienionych w Kodeksie cywilnym Stronom przysługuje prawo odstąpienia od niniejszej umowy w razie zaistnienia okoliczności wskazanych w ust. 2.</w:t>
      </w:r>
    </w:p>
    <w:p w14:paraId="74644930" w14:textId="77777777" w:rsidR="007E3EE9" w:rsidRPr="004D67E4" w:rsidRDefault="007E3EE9" w:rsidP="004E1891">
      <w:pPr>
        <w:widowControl/>
        <w:numPr>
          <w:ilvl w:val="0"/>
          <w:numId w:val="113"/>
        </w:numPr>
        <w:suppressAutoHyphens w:val="0"/>
        <w:ind w:left="426"/>
        <w:jc w:val="both"/>
      </w:pPr>
      <w:r w:rsidRPr="004D67E4">
        <w:t>Zamawiający może odstąpić od umowy, nie wcześniej niż w terminie 7 (siedmiu) dni i nie później niż w terminie 60 dni od dnia powzięcia wiadomości o tym, że:</w:t>
      </w:r>
    </w:p>
    <w:p w14:paraId="4658A3D5" w14:textId="77777777" w:rsidR="007E3EE9" w:rsidRPr="00AB5AD1" w:rsidRDefault="007E3EE9" w:rsidP="004E1891">
      <w:pPr>
        <w:widowControl/>
        <w:numPr>
          <w:ilvl w:val="0"/>
          <w:numId w:val="114"/>
        </w:numPr>
        <w:tabs>
          <w:tab w:val="left" w:pos="720"/>
        </w:tabs>
        <w:suppressAutoHyphens w:val="0"/>
        <w:ind w:left="851"/>
        <w:jc w:val="both"/>
      </w:pPr>
      <w:r w:rsidRPr="004D67E4">
        <w:t xml:space="preserve">Wykonawca na skutek swojej niewypłacalności nie wykonuje zobowiązań pieniężnych </w:t>
      </w:r>
      <w:r w:rsidRPr="00AB5AD1">
        <w:t>przez okres co najmniej 3 miesięcy,</w:t>
      </w:r>
    </w:p>
    <w:p w14:paraId="519203B6" w14:textId="77777777" w:rsidR="007E3EE9" w:rsidRPr="00AB5AD1" w:rsidRDefault="007E3EE9" w:rsidP="004E1891">
      <w:pPr>
        <w:widowControl/>
        <w:numPr>
          <w:ilvl w:val="0"/>
          <w:numId w:val="114"/>
        </w:numPr>
        <w:tabs>
          <w:tab w:val="left" w:pos="720"/>
        </w:tabs>
        <w:suppressAutoHyphens w:val="0"/>
        <w:ind w:left="851"/>
        <w:jc w:val="both"/>
      </w:pPr>
      <w:r w:rsidRPr="00AB5AD1">
        <w:t>została podjęta likwidacja Wykonawcy,</w:t>
      </w:r>
    </w:p>
    <w:p w14:paraId="69A53515" w14:textId="5DE10941" w:rsidR="007E3EE9" w:rsidRPr="00AB5AD1" w:rsidRDefault="007E3EE9" w:rsidP="004E1891">
      <w:pPr>
        <w:widowControl/>
        <w:numPr>
          <w:ilvl w:val="0"/>
          <w:numId w:val="114"/>
        </w:numPr>
        <w:tabs>
          <w:tab w:val="left" w:pos="720"/>
        </w:tabs>
        <w:suppressAutoHyphens w:val="0"/>
        <w:ind w:left="851"/>
        <w:jc w:val="both"/>
      </w:pPr>
      <w:r w:rsidRPr="00AB5AD1">
        <w:t xml:space="preserve">wystąpiło u Wykonawcy znaczne zadłużenie, w szczególności skierowanie przeciwko Wykonawcy zajęć komorniczych lub innych zajęć uprawnionych organów o łącznej wartości przekraczającej </w:t>
      </w:r>
      <w:r w:rsidR="00874EF2" w:rsidRPr="00AB5AD1">
        <w:t>1</w:t>
      </w:r>
      <w:r w:rsidRPr="00AB5AD1">
        <w:t>00 000,00 PLN (</w:t>
      </w:r>
      <w:r w:rsidRPr="00AB5AD1">
        <w:rPr>
          <w:u w:val="single"/>
        </w:rPr>
        <w:t>słownie:</w:t>
      </w:r>
      <w:r w:rsidRPr="00AB5AD1">
        <w:t xml:space="preserve"> </w:t>
      </w:r>
      <w:r w:rsidR="00874EF2" w:rsidRPr="00AB5AD1">
        <w:t>sto</w:t>
      </w:r>
      <w:r w:rsidRPr="00AB5AD1">
        <w:t xml:space="preserve"> tysięcy złotych),</w:t>
      </w:r>
    </w:p>
    <w:p w14:paraId="01F249EA" w14:textId="5360C4BB" w:rsidR="007E3EE9" w:rsidRPr="00AB5AD1" w:rsidRDefault="007E3EE9" w:rsidP="004E1891">
      <w:pPr>
        <w:widowControl/>
        <w:numPr>
          <w:ilvl w:val="0"/>
          <w:numId w:val="114"/>
        </w:numPr>
        <w:tabs>
          <w:tab w:val="left" w:pos="720"/>
        </w:tabs>
        <w:suppressAutoHyphens w:val="0"/>
        <w:ind w:left="851"/>
        <w:jc w:val="both"/>
      </w:pPr>
      <w:r w:rsidRPr="00AB5AD1">
        <w:t xml:space="preserve">Wykonawca zaniechał realizacji przedmiotu umowy, tj. w sposób nieprzerwany nie realizuje go przez okres </w:t>
      </w:r>
      <w:r w:rsidR="006542D0" w:rsidRPr="00AB5AD1">
        <w:t>7</w:t>
      </w:r>
      <w:r w:rsidRPr="00AB5AD1">
        <w:t xml:space="preserve"> dni, z przyczyn, za które odpowiada Wykonawca,</w:t>
      </w:r>
    </w:p>
    <w:p w14:paraId="470A3CF8" w14:textId="77777777" w:rsidR="007E3EE9" w:rsidRPr="00AB5AD1" w:rsidRDefault="007E3EE9" w:rsidP="004E1891">
      <w:pPr>
        <w:widowControl/>
        <w:numPr>
          <w:ilvl w:val="0"/>
          <w:numId w:val="114"/>
        </w:numPr>
        <w:tabs>
          <w:tab w:val="left" w:pos="720"/>
        </w:tabs>
        <w:suppressAutoHyphens w:val="0"/>
        <w:ind w:left="851"/>
        <w:jc w:val="both"/>
      </w:pPr>
      <w:r w:rsidRPr="00AB5AD1">
        <w:t xml:space="preserve">Wykonawca bez uzasadnionego powodu nie rozpoczął realizacji przedmiotu umowy lub w przypadku wstrzymania prac przez Zamawiającego, nie podjął ich w ciągu 7 dni od chwili otrzymania decyzji o ich podjęciu od Zamawiającego, </w:t>
      </w:r>
    </w:p>
    <w:p w14:paraId="6ED1E151" w14:textId="0DE808DF" w:rsidR="007E3EE9" w:rsidRPr="00AB5AD1" w:rsidRDefault="007E3EE9" w:rsidP="004E1891">
      <w:pPr>
        <w:widowControl/>
        <w:numPr>
          <w:ilvl w:val="0"/>
          <w:numId w:val="114"/>
        </w:numPr>
        <w:tabs>
          <w:tab w:val="left" w:pos="720"/>
        </w:tabs>
        <w:suppressAutoHyphens w:val="0"/>
        <w:ind w:left="851"/>
        <w:jc w:val="both"/>
      </w:pPr>
      <w:r w:rsidRPr="00AB5AD1">
        <w:t>Wykonawca wykonuje przedmiot umowy wadliwie oraz nie reaguje na polecenia Zamawiającego dotyczące poprawek i zmian sposobu wykonania w wyznaczonym mu na piśmie przez Zamawiającego terminie,</w:t>
      </w:r>
    </w:p>
    <w:p w14:paraId="19A9043E" w14:textId="42681426" w:rsidR="006542D0" w:rsidRPr="00AB5AD1" w:rsidRDefault="006542D0" w:rsidP="004E1891">
      <w:pPr>
        <w:widowControl/>
        <w:numPr>
          <w:ilvl w:val="0"/>
          <w:numId w:val="114"/>
        </w:numPr>
        <w:tabs>
          <w:tab w:val="left" w:pos="720"/>
        </w:tabs>
        <w:suppressAutoHyphens w:val="0"/>
        <w:ind w:left="851"/>
        <w:jc w:val="both"/>
      </w:pPr>
      <w:r w:rsidRPr="00AB5AD1">
        <w:t>Wykonawca w okresie obowiązywania umowy trzykrotnie nie wykonał przedmiotu zamówienia objętego zleceniem w terminie wynikającym ze zlecenia. Zamawiający uprawniony jest do odstąpienia od umowy bez konieczności wyznaczenia terminów dodatkowych</w:t>
      </w:r>
    </w:p>
    <w:p w14:paraId="25318968" w14:textId="093CADDD" w:rsidR="006542D0" w:rsidRPr="00AB5AD1" w:rsidRDefault="003C7257" w:rsidP="004E1891">
      <w:pPr>
        <w:widowControl/>
        <w:numPr>
          <w:ilvl w:val="0"/>
          <w:numId w:val="114"/>
        </w:numPr>
        <w:tabs>
          <w:tab w:val="left" w:pos="720"/>
        </w:tabs>
        <w:suppressAutoHyphens w:val="0"/>
        <w:ind w:left="851"/>
        <w:jc w:val="both"/>
      </w:pPr>
      <w:r w:rsidRPr="00AB5AD1">
        <w:t>Wykonawca w okresie obowiązywania umowy trzykrotnie nie przystąpił do w ciągu 1 dnia roboczego do realizacji robót wymagających szybkiej interwencji i pilnej naprawy od momentu zgłoszenia przez Zamawiającego</w:t>
      </w:r>
    </w:p>
    <w:p w14:paraId="77E6BA1E" w14:textId="1657DF7C" w:rsidR="003C7257" w:rsidRPr="00AB5AD1" w:rsidRDefault="00874EF2" w:rsidP="004E1891">
      <w:pPr>
        <w:widowControl/>
        <w:numPr>
          <w:ilvl w:val="0"/>
          <w:numId w:val="114"/>
        </w:numPr>
        <w:tabs>
          <w:tab w:val="left" w:pos="720"/>
        </w:tabs>
        <w:suppressAutoHyphens w:val="0"/>
        <w:ind w:left="851"/>
        <w:jc w:val="both"/>
      </w:pPr>
      <w:r w:rsidRPr="00AB5AD1">
        <w:t xml:space="preserve"> </w:t>
      </w:r>
      <w:r w:rsidR="003C7257" w:rsidRPr="00AB5AD1">
        <w:t xml:space="preserve">Wykonawca w okresie obowiązywania umowy trzykrotnie nie wykonał kosztorysów na roboty w terminie określonym w </w:t>
      </w:r>
      <w:r w:rsidRPr="00AB5AD1">
        <w:t>§</w:t>
      </w:r>
      <w:r w:rsidR="003C7257" w:rsidRPr="00AB5AD1">
        <w:t xml:space="preserve">6 </w:t>
      </w:r>
      <w:r w:rsidRPr="00AB5AD1">
        <w:t xml:space="preserve">ust. 1 lit </w:t>
      </w:r>
      <w:r w:rsidR="003C7257" w:rsidRPr="00AB5AD1">
        <w:t>a)</w:t>
      </w:r>
      <w:r w:rsidRPr="00AB5AD1">
        <w:t xml:space="preserve"> i </w:t>
      </w:r>
      <w:r w:rsidR="003C7257" w:rsidRPr="00AB5AD1">
        <w:t>b) . Zamawiający uprawniony jest do odstąpienia od umowy bez konieczności wyznaczenia terminów dodatkowych na wykonanie kosztorysu</w:t>
      </w:r>
    </w:p>
    <w:p w14:paraId="04BDCE80" w14:textId="77777777" w:rsidR="007E3EE9" w:rsidRPr="00AB5AD1" w:rsidRDefault="007E3EE9" w:rsidP="004E1891">
      <w:pPr>
        <w:widowControl/>
        <w:numPr>
          <w:ilvl w:val="0"/>
          <w:numId w:val="114"/>
        </w:numPr>
        <w:tabs>
          <w:tab w:val="left" w:pos="720"/>
        </w:tabs>
        <w:suppressAutoHyphens w:val="0"/>
        <w:ind w:left="851"/>
        <w:jc w:val="both"/>
      </w:pPr>
      <w:r w:rsidRPr="00AB5AD1">
        <w:t>Wykonawca spowodował zwłokę w wykonaniu przedmiotu umowy w stosunku do terminu realizacji powyżej 1 miesiąca,</w:t>
      </w:r>
    </w:p>
    <w:p w14:paraId="00A7B189" w14:textId="77777777" w:rsidR="007E3EE9" w:rsidRPr="00AB5AD1" w:rsidRDefault="007E3EE9" w:rsidP="004E1891">
      <w:pPr>
        <w:widowControl/>
        <w:numPr>
          <w:ilvl w:val="0"/>
          <w:numId w:val="114"/>
        </w:numPr>
        <w:tabs>
          <w:tab w:val="left" w:pos="720"/>
        </w:tabs>
        <w:suppressAutoHyphens w:val="0"/>
        <w:ind w:left="851"/>
        <w:jc w:val="both"/>
      </w:pPr>
      <w:r w:rsidRPr="00AB5AD1">
        <w:t>Zaistniały okoliczności wskazane w § 8 ust. 9 umowy, chyba, że powierzenie tych czynności i prac podwykonawcom było konieczne z powodu niedających się przewidzieć okoliczności, w szczególności z powodu wystąpienia siły wyższej,</w:t>
      </w:r>
    </w:p>
    <w:p w14:paraId="3C528E9D" w14:textId="77777777" w:rsidR="007E3EE9" w:rsidRPr="00AB5AD1" w:rsidRDefault="007E3EE9" w:rsidP="004E1891">
      <w:pPr>
        <w:widowControl/>
        <w:numPr>
          <w:ilvl w:val="0"/>
          <w:numId w:val="114"/>
        </w:numPr>
        <w:tabs>
          <w:tab w:val="left" w:pos="720"/>
        </w:tabs>
        <w:suppressAutoHyphens w:val="0"/>
        <w:ind w:left="851"/>
        <w:jc w:val="both"/>
      </w:pPr>
      <w:r w:rsidRPr="00AB5AD1">
        <w:t>Wykonawca nie zastosował się do żądania Zamawiającego, o którym mowa w § 3 ust. 4 zdanie 2,</w:t>
      </w:r>
    </w:p>
    <w:p w14:paraId="4635FF91" w14:textId="77777777" w:rsidR="007E3EE9" w:rsidRPr="00AB5AD1" w:rsidRDefault="007E3EE9" w:rsidP="004E1891">
      <w:pPr>
        <w:widowControl/>
        <w:numPr>
          <w:ilvl w:val="0"/>
          <w:numId w:val="114"/>
        </w:numPr>
        <w:tabs>
          <w:tab w:val="left" w:pos="720"/>
        </w:tabs>
        <w:suppressAutoHyphens w:val="0"/>
        <w:ind w:left="851"/>
        <w:jc w:val="both"/>
      </w:pPr>
      <w:r w:rsidRPr="00AB5AD1">
        <w:t>zaistniały okoliczności wskazane w § 10 ust. 8 umowy,</w:t>
      </w:r>
    </w:p>
    <w:p w14:paraId="209A3D83" w14:textId="77777777" w:rsidR="007E3EE9" w:rsidRPr="00AB5AD1" w:rsidRDefault="007E3EE9" w:rsidP="004E1891">
      <w:pPr>
        <w:widowControl/>
        <w:numPr>
          <w:ilvl w:val="0"/>
          <w:numId w:val="114"/>
        </w:numPr>
        <w:tabs>
          <w:tab w:val="left" w:pos="720"/>
        </w:tabs>
        <w:suppressAutoHyphens w:val="0"/>
        <w:ind w:left="851"/>
        <w:jc w:val="both"/>
      </w:pPr>
      <w:r w:rsidRPr="00AB5AD1">
        <w:t>Zamawiający, dokonał trzech bezpośrednich zapłat wynagrodzenia należnego podwykonawcy - w przypadkach określonych w niniejszej umowie.</w:t>
      </w:r>
    </w:p>
    <w:p w14:paraId="58368A47" w14:textId="77777777" w:rsidR="007E3EE9" w:rsidRPr="00AB5AD1" w:rsidRDefault="007E3EE9" w:rsidP="004E1891">
      <w:pPr>
        <w:widowControl/>
        <w:numPr>
          <w:ilvl w:val="0"/>
          <w:numId w:val="114"/>
        </w:numPr>
        <w:tabs>
          <w:tab w:val="left" w:pos="720"/>
        </w:tabs>
        <w:suppressAutoHyphens w:val="0"/>
        <w:ind w:left="851"/>
        <w:jc w:val="both"/>
      </w:pPr>
      <w:r w:rsidRPr="00AB5AD1">
        <w:t xml:space="preserve"> Wysokość kar umownych przekroczyła 55% wynagrodzenia, o którym mowa w § 4 ust. 2  </w:t>
      </w:r>
    </w:p>
    <w:p w14:paraId="3F63AEC5" w14:textId="77777777" w:rsidR="007E3EE9" w:rsidRPr="00AB5AD1" w:rsidRDefault="007E3EE9" w:rsidP="004E1891">
      <w:pPr>
        <w:widowControl/>
        <w:numPr>
          <w:ilvl w:val="0"/>
          <w:numId w:val="113"/>
        </w:numPr>
        <w:suppressAutoHyphens w:val="0"/>
        <w:ind w:left="426"/>
        <w:jc w:val="both"/>
        <w:rPr>
          <w:shd w:val="clear" w:color="auto" w:fill="FFFFFF"/>
        </w:rPr>
      </w:pPr>
      <w:r w:rsidRPr="00AB5AD1">
        <w:rPr>
          <w:shd w:val="clear" w:color="auto" w:fill="FFFFFF"/>
        </w:rPr>
        <w:t>Zamawiający może odstąpić od umowy:</w:t>
      </w:r>
    </w:p>
    <w:p w14:paraId="6E348166" w14:textId="77777777" w:rsidR="007E3EE9" w:rsidRPr="00AB5AD1" w:rsidRDefault="007E3EE9" w:rsidP="004E1891">
      <w:pPr>
        <w:widowControl/>
        <w:numPr>
          <w:ilvl w:val="3"/>
          <w:numId w:val="101"/>
        </w:numPr>
        <w:suppressAutoHyphens w:val="0"/>
        <w:contextualSpacing/>
        <w:jc w:val="both"/>
        <w:rPr>
          <w:rFonts w:eastAsia="Calibri"/>
          <w:lang w:eastAsia="en-US"/>
        </w:rPr>
      </w:pPr>
      <w:r w:rsidRPr="00AB5AD1">
        <w:rPr>
          <w:rFonts w:eastAsia="Calibri"/>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F550AFB" w14:textId="77777777" w:rsidR="007E3EE9" w:rsidRPr="00AB5AD1" w:rsidRDefault="007E3EE9" w:rsidP="004E1891">
      <w:pPr>
        <w:widowControl/>
        <w:numPr>
          <w:ilvl w:val="3"/>
          <w:numId w:val="101"/>
        </w:numPr>
        <w:suppressAutoHyphens w:val="0"/>
        <w:contextualSpacing/>
        <w:jc w:val="both"/>
        <w:rPr>
          <w:rFonts w:eastAsia="Calibri"/>
          <w:lang w:eastAsia="en-US"/>
        </w:rPr>
      </w:pPr>
      <w:r w:rsidRPr="00AB5AD1">
        <w:rPr>
          <w:rFonts w:eastAsia="Calibri"/>
          <w:shd w:val="clear" w:color="auto" w:fill="FFFFFF"/>
          <w:lang w:eastAsia="en-US"/>
        </w:rPr>
        <w:t>gdy dokonano zmiany umowy z naruszeniem art. 454 i art. 455 PZP),</w:t>
      </w:r>
    </w:p>
    <w:p w14:paraId="2C9332CD" w14:textId="77777777" w:rsidR="007E3EE9" w:rsidRPr="00AB5AD1" w:rsidRDefault="007E3EE9" w:rsidP="004E1891">
      <w:pPr>
        <w:widowControl/>
        <w:numPr>
          <w:ilvl w:val="3"/>
          <w:numId w:val="101"/>
        </w:numPr>
        <w:suppressAutoHyphens w:val="0"/>
        <w:contextualSpacing/>
        <w:jc w:val="both"/>
        <w:rPr>
          <w:rFonts w:eastAsia="Calibri"/>
          <w:color w:val="333333"/>
          <w:lang w:eastAsia="en-US"/>
        </w:rPr>
      </w:pPr>
      <w:r w:rsidRPr="00AB5AD1">
        <w:rPr>
          <w:rFonts w:eastAsia="Calibri"/>
          <w:color w:val="333333"/>
          <w:lang w:eastAsia="en-US"/>
        </w:rPr>
        <w:t>wykonawca w chwili zawarcia umowy podlegał wykluczeniu na podstawie art. 108 PZP,</w:t>
      </w:r>
    </w:p>
    <w:p w14:paraId="2610A071" w14:textId="77777777" w:rsidR="007E3EE9" w:rsidRPr="00AB5AD1" w:rsidRDefault="007E3EE9" w:rsidP="004E1891">
      <w:pPr>
        <w:widowControl/>
        <w:numPr>
          <w:ilvl w:val="3"/>
          <w:numId w:val="101"/>
        </w:numPr>
        <w:suppressAutoHyphens w:val="0"/>
        <w:contextualSpacing/>
        <w:jc w:val="both"/>
        <w:rPr>
          <w:rFonts w:eastAsia="Calibri"/>
          <w:color w:val="333333"/>
          <w:lang w:eastAsia="en-US"/>
        </w:rPr>
      </w:pPr>
      <w:r w:rsidRPr="00AB5AD1">
        <w:rPr>
          <w:rFonts w:eastAsia="Calibri"/>
          <w:color w:val="333333"/>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22" w:name="_Hlk65068545"/>
      <w:r w:rsidRPr="00AB5AD1">
        <w:rPr>
          <w:rFonts w:eastAsia="Calibri"/>
          <w:color w:val="333333"/>
          <w:lang w:eastAsia="en-US"/>
        </w:rPr>
        <w:t>dyrektywy</w:t>
      </w:r>
      <w:bookmarkEnd w:id="22"/>
      <w:r w:rsidRPr="00AB5AD1">
        <w:rPr>
          <w:rFonts w:eastAsia="Calibri"/>
          <w:color w:val="333333"/>
          <w:lang w:eastAsia="en-US"/>
        </w:rPr>
        <w:t xml:space="preserve"> 2014/24/UE, dyrektywy</w:t>
      </w:r>
      <w:r w:rsidRPr="00AB5AD1">
        <w:rPr>
          <w:rFonts w:eastAsia="Calibri"/>
          <w:lang w:eastAsia="en-US"/>
        </w:rPr>
        <w:t xml:space="preserve"> </w:t>
      </w:r>
      <w:r w:rsidRPr="00AB5AD1">
        <w:rPr>
          <w:rFonts w:eastAsia="Calibri"/>
          <w:color w:val="333333"/>
          <w:lang w:eastAsia="en-US"/>
        </w:rPr>
        <w:t>2014/25/UE i dyrektywy</w:t>
      </w:r>
      <w:r w:rsidRPr="00AB5AD1">
        <w:rPr>
          <w:rFonts w:eastAsia="Calibri"/>
          <w:lang w:eastAsia="en-US"/>
        </w:rPr>
        <w:t xml:space="preserve"> </w:t>
      </w:r>
      <w:r w:rsidRPr="00AB5AD1">
        <w:rPr>
          <w:rFonts w:eastAsia="Calibri"/>
          <w:color w:val="333333"/>
          <w:lang w:eastAsia="en-US"/>
        </w:rPr>
        <w:t>2009/81/WE, z uwagi na to, że zamawiający udzielił zamówienia z naruszeniem prawa Unii Europejskiej.</w:t>
      </w:r>
    </w:p>
    <w:p w14:paraId="66E7CAD7" w14:textId="77777777" w:rsidR="007E3EE9" w:rsidRPr="00AB5AD1" w:rsidRDefault="007E3EE9" w:rsidP="004E1891">
      <w:pPr>
        <w:widowControl/>
        <w:numPr>
          <w:ilvl w:val="0"/>
          <w:numId w:val="113"/>
        </w:numPr>
        <w:suppressAutoHyphens w:val="0"/>
        <w:ind w:left="426"/>
        <w:jc w:val="both"/>
      </w:pPr>
      <w:r w:rsidRPr="00AB5AD1">
        <w:t>Wykonawcy nie przysługuje odszkodowanie z tytułu odstąpienia przez Zamawiającego od umowy z powodu okoliczności leżących po stronie Wykonawcy lub w przypadku określonym w ust. 4 niniejszego paragrafu umowy.</w:t>
      </w:r>
    </w:p>
    <w:p w14:paraId="655D985C" w14:textId="77777777" w:rsidR="007E3EE9" w:rsidRPr="00AB5AD1" w:rsidRDefault="007E3EE9" w:rsidP="004E1891">
      <w:pPr>
        <w:widowControl/>
        <w:numPr>
          <w:ilvl w:val="0"/>
          <w:numId w:val="113"/>
        </w:numPr>
        <w:suppressAutoHyphens w:val="0"/>
        <w:ind w:left="426"/>
        <w:jc w:val="both"/>
        <w:rPr>
          <w:color w:val="000000"/>
        </w:rPr>
      </w:pPr>
      <w:r w:rsidRPr="00AB5AD1">
        <w:t>W razie odstąpienia od umowy albo jej rozwiązania Wykonawca:</w:t>
      </w:r>
    </w:p>
    <w:p w14:paraId="52AADDBC" w14:textId="77777777" w:rsidR="007E3EE9" w:rsidRPr="00AB5AD1" w:rsidRDefault="007E3EE9" w:rsidP="004E1891">
      <w:pPr>
        <w:widowControl/>
        <w:numPr>
          <w:ilvl w:val="0"/>
          <w:numId w:val="115"/>
        </w:numPr>
        <w:tabs>
          <w:tab w:val="left" w:pos="709"/>
        </w:tabs>
        <w:suppressAutoHyphens w:val="0"/>
        <w:ind w:left="851" w:hanging="425"/>
        <w:jc w:val="both"/>
      </w:pPr>
      <w:r w:rsidRPr="00AB5AD1">
        <w:t xml:space="preserve"> przy udziale Zamawiającego sporządzi szczegółowy protokół inwentaryzacji robót </w:t>
      </w:r>
      <w:r w:rsidRPr="00AB5AD1">
        <w:br/>
        <w:t>w toku wg stanu na dzień odstąpienia,</w:t>
      </w:r>
    </w:p>
    <w:p w14:paraId="000946C0" w14:textId="77777777" w:rsidR="007E3EE9" w:rsidRPr="00AB5AD1" w:rsidRDefault="007E3EE9" w:rsidP="004E1891">
      <w:pPr>
        <w:widowControl/>
        <w:numPr>
          <w:ilvl w:val="0"/>
          <w:numId w:val="115"/>
        </w:numPr>
        <w:tabs>
          <w:tab w:val="left" w:pos="709"/>
        </w:tabs>
        <w:suppressAutoHyphens w:val="0"/>
        <w:ind w:left="851" w:hanging="425"/>
        <w:jc w:val="both"/>
      </w:pPr>
      <w:r w:rsidRPr="00AB5AD1">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7EEBD1DE" w14:textId="77777777" w:rsidR="007E3EE9" w:rsidRPr="00AB5AD1" w:rsidRDefault="007E3EE9" w:rsidP="004E1891">
      <w:pPr>
        <w:widowControl/>
        <w:numPr>
          <w:ilvl w:val="0"/>
          <w:numId w:val="115"/>
        </w:numPr>
        <w:tabs>
          <w:tab w:val="left" w:pos="709"/>
        </w:tabs>
        <w:suppressAutoHyphens w:val="0"/>
        <w:ind w:left="851" w:hanging="425"/>
        <w:jc w:val="both"/>
      </w:pPr>
      <w:r w:rsidRPr="00AB5AD1">
        <w:t xml:space="preserve"> zgłosi do dokonania przez Zamawiającego odbiór robót przerwanych oraz zabezpieczających, jeżeli odstąpienie od umowy nastąpiło z przyczyn, za które odpowiada Wykonawca.</w:t>
      </w:r>
    </w:p>
    <w:p w14:paraId="37DF329A" w14:textId="77777777" w:rsidR="007E3EE9" w:rsidRPr="00AB5AD1" w:rsidRDefault="007E3EE9" w:rsidP="004E1891">
      <w:pPr>
        <w:widowControl/>
        <w:numPr>
          <w:ilvl w:val="0"/>
          <w:numId w:val="113"/>
        </w:numPr>
        <w:suppressAutoHyphens w:val="0"/>
        <w:ind w:left="426"/>
        <w:jc w:val="both"/>
      </w:pPr>
      <w:r w:rsidRPr="00AB5AD1">
        <w:t>Zamawiający dokona odbioru robót przerwanych oraz zapłaty wynagrodzenia za roboty, które zostały wykonane do dnia odstąpienia albo rozwiązania umowy, pod warunkiem ich należytego, w tym zgodnego z umową wykonania i odebrania przez Zamawiającego .</w:t>
      </w:r>
    </w:p>
    <w:p w14:paraId="08A5164A" w14:textId="77777777" w:rsidR="007E3EE9" w:rsidRPr="00AB5AD1" w:rsidRDefault="007E3EE9" w:rsidP="004E1891">
      <w:pPr>
        <w:widowControl/>
        <w:numPr>
          <w:ilvl w:val="0"/>
          <w:numId w:val="116"/>
        </w:numPr>
        <w:tabs>
          <w:tab w:val="left" w:pos="284"/>
        </w:tabs>
        <w:suppressAutoHyphens w:val="0"/>
        <w:ind w:left="426" w:hanging="425"/>
        <w:jc w:val="both"/>
      </w:pPr>
      <w:r w:rsidRPr="00AB5AD1">
        <w:t xml:space="preserve"> Odstąpienie od umowy albo rozwiązanie niniejszej umowy powinno nastąpić w formie pisemnej pod rygorem nieważności takiego oświadczenia i powinno zawierać uzasadnienie.</w:t>
      </w:r>
      <w:r w:rsidRPr="00AB5AD1">
        <w:rPr>
          <w:color w:val="000000"/>
        </w:rPr>
        <w:t xml:space="preserve"> </w:t>
      </w:r>
    </w:p>
    <w:p w14:paraId="4054CE47" w14:textId="77777777" w:rsidR="007E3EE9" w:rsidRPr="00AB5AD1" w:rsidRDefault="007E3EE9" w:rsidP="004E1891">
      <w:pPr>
        <w:widowControl/>
        <w:numPr>
          <w:ilvl w:val="0"/>
          <w:numId w:val="116"/>
        </w:numPr>
        <w:tabs>
          <w:tab w:val="left" w:pos="284"/>
        </w:tabs>
        <w:suppressAutoHyphens w:val="0"/>
        <w:ind w:left="426" w:hanging="425"/>
        <w:jc w:val="both"/>
      </w:pPr>
      <w:r w:rsidRPr="00AB5AD1">
        <w:t xml:space="preserve">Odstąpienie od umowy albo rozwiązania niniejszej umowy nie wpływa na istnienie </w:t>
      </w:r>
      <w:r w:rsidRPr="00AB5AD1">
        <w:br/>
        <w:t>i skuteczność roszczeń o zapłatę kar umownych.</w:t>
      </w:r>
    </w:p>
    <w:p w14:paraId="107A58E1" w14:textId="77777777" w:rsidR="007E3EE9" w:rsidRPr="00AB5AD1" w:rsidRDefault="007E3EE9" w:rsidP="007E3EE9">
      <w:pPr>
        <w:widowControl/>
        <w:tabs>
          <w:tab w:val="left" w:pos="0"/>
        </w:tabs>
        <w:suppressAutoHyphens w:val="0"/>
        <w:rPr>
          <w:b/>
        </w:rPr>
      </w:pPr>
    </w:p>
    <w:p w14:paraId="40B07679" w14:textId="77777777" w:rsidR="007E3EE9" w:rsidRPr="00AB5AD1" w:rsidRDefault="007E3EE9" w:rsidP="007E3EE9">
      <w:pPr>
        <w:widowControl/>
        <w:tabs>
          <w:tab w:val="left" w:pos="0"/>
        </w:tabs>
        <w:suppressAutoHyphens w:val="0"/>
      </w:pPr>
      <w:r w:rsidRPr="00AB5AD1">
        <w:rPr>
          <w:b/>
        </w:rPr>
        <w:t>Kary umowne</w:t>
      </w:r>
    </w:p>
    <w:p w14:paraId="4CBDC56A" w14:textId="5D28D4AD" w:rsidR="007E3EE9" w:rsidRPr="00AB5AD1" w:rsidRDefault="007E3EE9" w:rsidP="007E3EE9">
      <w:pPr>
        <w:tabs>
          <w:tab w:val="left" w:pos="0"/>
        </w:tabs>
        <w:rPr>
          <w:b/>
        </w:rPr>
      </w:pPr>
      <w:r w:rsidRPr="00AB5AD1">
        <w:rPr>
          <w:b/>
        </w:rPr>
        <w:t xml:space="preserve">§ </w:t>
      </w:r>
      <w:r w:rsidR="007E1005" w:rsidRPr="00AB5AD1">
        <w:rPr>
          <w:b/>
        </w:rPr>
        <w:t>15</w:t>
      </w:r>
    </w:p>
    <w:p w14:paraId="274B5BF6" w14:textId="77777777" w:rsidR="007E3EE9" w:rsidRPr="00AB5AD1" w:rsidRDefault="007E3EE9" w:rsidP="004E1891">
      <w:pPr>
        <w:widowControl/>
        <w:numPr>
          <w:ilvl w:val="0"/>
          <w:numId w:val="117"/>
        </w:numPr>
        <w:tabs>
          <w:tab w:val="left" w:pos="426"/>
        </w:tabs>
        <w:suppressAutoHyphens w:val="0"/>
        <w:ind w:left="426"/>
        <w:jc w:val="both"/>
      </w:pPr>
      <w:r w:rsidRPr="00AB5AD1">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113A7CA" w14:textId="77777777" w:rsidR="007E3EE9" w:rsidRPr="00AB5AD1" w:rsidRDefault="007E3EE9" w:rsidP="004E1891">
      <w:pPr>
        <w:widowControl/>
        <w:numPr>
          <w:ilvl w:val="0"/>
          <w:numId w:val="117"/>
        </w:numPr>
        <w:tabs>
          <w:tab w:val="left" w:pos="426"/>
        </w:tabs>
        <w:suppressAutoHyphens w:val="0"/>
        <w:ind w:left="426"/>
        <w:jc w:val="both"/>
      </w:pPr>
      <w:r w:rsidRPr="00AB5AD1">
        <w:t>Wykonawca zapłaci Zamawiającemu, niezależne od okoliczności wskazanej w § 8 ust. 8 lit. a) lub § 8 ust. 9 umowy, karę umowną w przypadku:</w:t>
      </w:r>
    </w:p>
    <w:p w14:paraId="3A18A56F" w14:textId="77777777" w:rsidR="007E3EE9" w:rsidRPr="00AB5AD1" w:rsidRDefault="007E3EE9" w:rsidP="004E1891">
      <w:pPr>
        <w:widowControl/>
        <w:numPr>
          <w:ilvl w:val="0"/>
          <w:numId w:val="118"/>
        </w:numPr>
        <w:suppressAutoHyphens w:val="0"/>
        <w:ind w:left="709" w:hanging="283"/>
        <w:jc w:val="both"/>
      </w:pPr>
      <w:r w:rsidRPr="00AB5AD1">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E8F5DE0" w14:textId="674547E9" w:rsidR="007E3EE9" w:rsidRPr="00AB5AD1" w:rsidRDefault="007E3EE9" w:rsidP="004E1891">
      <w:pPr>
        <w:widowControl/>
        <w:numPr>
          <w:ilvl w:val="0"/>
          <w:numId w:val="118"/>
        </w:numPr>
        <w:suppressAutoHyphens w:val="0"/>
        <w:ind w:left="709"/>
        <w:jc w:val="both"/>
      </w:pPr>
      <w:r w:rsidRPr="00AB5AD1">
        <w:t xml:space="preserve">zwłoki w wykonaniu przedmiotu umowy </w:t>
      </w:r>
      <w:r w:rsidR="00C87F07" w:rsidRPr="00AB5AD1">
        <w:t xml:space="preserve">lub jego części </w:t>
      </w:r>
      <w:r w:rsidRPr="00AB5AD1">
        <w:t xml:space="preserve">w wysokości </w:t>
      </w:r>
      <w:r w:rsidR="00BD3496" w:rsidRPr="00AB5AD1">
        <w:t>1</w:t>
      </w:r>
      <w:r w:rsidRPr="00AB5AD1">
        <w:t xml:space="preserve"> % </w:t>
      </w:r>
      <w:r w:rsidR="00BD3496" w:rsidRPr="00AB5AD1">
        <w:t xml:space="preserve">wartości danego zlecenia </w:t>
      </w:r>
      <w:r w:rsidR="009C3EA6" w:rsidRPr="00AB5AD1">
        <w:t>brutto</w:t>
      </w:r>
      <w:r w:rsidR="00BD3496" w:rsidRPr="00AB5AD1">
        <w:t>, za każdy dzień zwłoki</w:t>
      </w:r>
      <w:r w:rsidRPr="00AB5AD1">
        <w:t xml:space="preserve"> </w:t>
      </w:r>
    </w:p>
    <w:p w14:paraId="3D115050" w14:textId="7AE24743" w:rsidR="007E3EE9" w:rsidRPr="00AB5AD1" w:rsidRDefault="007E3EE9" w:rsidP="004E1891">
      <w:pPr>
        <w:widowControl/>
        <w:numPr>
          <w:ilvl w:val="0"/>
          <w:numId w:val="118"/>
        </w:numPr>
        <w:suppressAutoHyphens w:val="0"/>
        <w:ind w:left="709"/>
        <w:jc w:val="both"/>
      </w:pPr>
      <w:r w:rsidRPr="00AB5AD1">
        <w:t xml:space="preserve">zwłoki w usunięciu wad przedmiotu umowy stwierdzonych przy odbiorze, w wysokości </w:t>
      </w:r>
      <w:r w:rsidR="00BD3496" w:rsidRPr="00AB5AD1">
        <w:t xml:space="preserve">1% wartości danego zlecenia </w:t>
      </w:r>
      <w:r w:rsidRPr="00AB5AD1">
        <w:t>za każdy dzień zwłoki, licząc od następnego dnia po upływie terminu określonego przez Zamawiającego w celu usunięcia wad,</w:t>
      </w:r>
    </w:p>
    <w:p w14:paraId="03A7D92D" w14:textId="6FA91613" w:rsidR="00411961" w:rsidRPr="00AB5AD1" w:rsidRDefault="00411961" w:rsidP="004E1891">
      <w:pPr>
        <w:widowControl/>
        <w:numPr>
          <w:ilvl w:val="0"/>
          <w:numId w:val="118"/>
        </w:numPr>
        <w:suppressAutoHyphens w:val="0"/>
        <w:ind w:left="709"/>
        <w:jc w:val="both"/>
      </w:pPr>
      <w:r w:rsidRPr="00AB5AD1">
        <w:t xml:space="preserve">za zwłokę w sporządzeniu kosztorysu na wskazany zakres robót w wysokości 200,00zł brutto, za każdy dzień zwłoki liczony od dnia następującego po terminie wskazanym a </w:t>
      </w:r>
      <w:r w:rsidR="00B87834" w:rsidRPr="00AB5AD1">
        <w:t>§</w:t>
      </w:r>
      <w:r w:rsidRPr="00AB5AD1">
        <w:t xml:space="preserve">6 </w:t>
      </w:r>
      <w:r w:rsidR="003D231F" w:rsidRPr="00AB5AD1">
        <w:t>ust.</w:t>
      </w:r>
      <w:r w:rsidRPr="00AB5AD1">
        <w:t xml:space="preserve"> 1</w:t>
      </w:r>
      <w:r w:rsidR="003D231F" w:rsidRPr="00AB5AD1">
        <w:t xml:space="preserve"> lit. </w:t>
      </w:r>
      <w:r w:rsidRPr="00AB5AD1">
        <w:t>a)</w:t>
      </w:r>
    </w:p>
    <w:p w14:paraId="7D09D3CC" w14:textId="44C0D78E" w:rsidR="00411961" w:rsidRPr="00AB5AD1" w:rsidRDefault="00411961" w:rsidP="004E1891">
      <w:pPr>
        <w:widowControl/>
        <w:numPr>
          <w:ilvl w:val="0"/>
          <w:numId w:val="118"/>
        </w:numPr>
        <w:suppressAutoHyphens w:val="0"/>
        <w:ind w:left="709"/>
        <w:jc w:val="both"/>
      </w:pPr>
      <w:r w:rsidRPr="00AB5AD1">
        <w:t>w przypadku nieprzystąpienia do realizacji prac wymagających pilnej interwencji w ciągu 6 godzin od otrzymania zgłoszenia w wysokości 200,00zł brutto za każdą rozpoczętą godzinę opóźnienia</w:t>
      </w:r>
    </w:p>
    <w:p w14:paraId="5C42E327" w14:textId="77777777" w:rsidR="007E3EE9" w:rsidRPr="00AB5AD1" w:rsidRDefault="007E3EE9" w:rsidP="004E1891">
      <w:pPr>
        <w:widowControl/>
        <w:numPr>
          <w:ilvl w:val="0"/>
          <w:numId w:val="118"/>
        </w:numPr>
        <w:suppressAutoHyphens w:val="0"/>
        <w:ind w:left="709"/>
        <w:jc w:val="both"/>
      </w:pPr>
      <w:r w:rsidRPr="00AB5AD1">
        <w:t xml:space="preserve">zwłoki w usunięciu wad i usterek stwierdzonych w okresie gwarancji lub rękojmi </w:t>
      </w:r>
      <w:r w:rsidRPr="00AB5AD1">
        <w:br/>
        <w:t>w wysokości 1 000,00 PLN (słownie: jeden tysiąc złotych) za każdą wadę lub usterkę za każdy dzień zwłoki, liczony od terminu (dnia) ustalonego zgodnie z treścią § 13 ust. 2 albo § 14 ust. 6 umowy,</w:t>
      </w:r>
    </w:p>
    <w:p w14:paraId="0D11440F" w14:textId="77777777" w:rsidR="007E3EE9" w:rsidRPr="00AB5AD1" w:rsidRDefault="007E3EE9" w:rsidP="004E1891">
      <w:pPr>
        <w:widowControl/>
        <w:numPr>
          <w:ilvl w:val="0"/>
          <w:numId w:val="118"/>
        </w:numPr>
        <w:suppressAutoHyphens w:val="0"/>
        <w:ind w:left="709"/>
        <w:jc w:val="both"/>
      </w:pPr>
      <w:r w:rsidRPr="00AB5AD1">
        <w:t>braku zapłaty lub zwłoki w zapłacie wymagalnego wynagrodzenia należnego podwykonawcy w wysokości 0,2 % wynagrodzenia brutto ustalonego w § 4 ust. 2, za każdy dzień zwłoki w odniesieniu do terminu płatności, określonego w § 11 ust 1,</w:t>
      </w:r>
    </w:p>
    <w:p w14:paraId="6A6CB4B6" w14:textId="77777777" w:rsidR="007E3EE9" w:rsidRPr="00AB5AD1" w:rsidRDefault="007E3EE9" w:rsidP="004E1891">
      <w:pPr>
        <w:widowControl/>
        <w:numPr>
          <w:ilvl w:val="0"/>
          <w:numId w:val="118"/>
        </w:numPr>
        <w:suppressAutoHyphens w:val="0"/>
        <w:ind w:left="709"/>
        <w:jc w:val="both"/>
      </w:pPr>
      <w:r w:rsidRPr="00AB5AD1">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75D8BF9" w14:textId="77777777" w:rsidR="007E3EE9" w:rsidRPr="00AB5AD1" w:rsidRDefault="007E3EE9" w:rsidP="004E1891">
      <w:pPr>
        <w:widowControl/>
        <w:numPr>
          <w:ilvl w:val="0"/>
          <w:numId w:val="118"/>
        </w:numPr>
        <w:tabs>
          <w:tab w:val="left" w:pos="720"/>
        </w:tabs>
        <w:suppressAutoHyphens w:val="0"/>
        <w:ind w:left="709"/>
        <w:jc w:val="both"/>
      </w:pPr>
      <w:r w:rsidRPr="00AB5AD1">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0ACFB1D7" w14:textId="77777777" w:rsidR="007E3EE9" w:rsidRPr="00AB5AD1" w:rsidRDefault="007E3EE9" w:rsidP="004E1891">
      <w:pPr>
        <w:widowControl/>
        <w:numPr>
          <w:ilvl w:val="0"/>
          <w:numId w:val="118"/>
        </w:numPr>
        <w:tabs>
          <w:tab w:val="left" w:pos="720"/>
        </w:tabs>
        <w:suppressAutoHyphens w:val="0"/>
        <w:ind w:left="709"/>
        <w:jc w:val="both"/>
        <w:rPr>
          <w:b/>
        </w:rPr>
      </w:pPr>
      <w:r w:rsidRPr="00AB5AD1">
        <w:t>zwłoki w przedłożeniu zanonimizowanych kopii dokumentów pracowników wykonujących czynności wskazane w § 2 ust. 3 umowy w wysokości 500,00 PLN (słownie: pięćset złotych) za każdy dzień zwłoki licząc od dnia następnego po upływie terminu określonego w § 2 ust. 4 umowy;</w:t>
      </w:r>
    </w:p>
    <w:p w14:paraId="5CE64B89" w14:textId="77777777" w:rsidR="007E3EE9" w:rsidRPr="00AB5AD1" w:rsidRDefault="007E3EE9" w:rsidP="004E1891">
      <w:pPr>
        <w:widowControl/>
        <w:numPr>
          <w:ilvl w:val="0"/>
          <w:numId w:val="117"/>
        </w:numPr>
        <w:suppressAutoHyphens w:val="0"/>
        <w:ind w:left="426"/>
        <w:jc w:val="both"/>
      </w:pPr>
      <w:r w:rsidRPr="00AB5AD1">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9ECBD16" w14:textId="77777777" w:rsidR="007E3EE9" w:rsidRPr="00AB5AD1" w:rsidRDefault="007E3EE9" w:rsidP="004E1891">
      <w:pPr>
        <w:widowControl/>
        <w:numPr>
          <w:ilvl w:val="0"/>
          <w:numId w:val="117"/>
        </w:numPr>
        <w:suppressAutoHyphens w:val="0"/>
        <w:ind w:left="426"/>
        <w:jc w:val="both"/>
      </w:pPr>
      <w:r w:rsidRPr="00AB5AD1">
        <w:t xml:space="preserve">Strony mogą dochodzić na zasadach ogólnych odszkodowania przewyższającego wysokość zastrzeżonych kar umownych, przy czym kary umowne określone w ust. 1 oraz 2 mają charakter </w:t>
      </w:r>
      <w:proofErr w:type="spellStart"/>
      <w:r w:rsidRPr="00AB5AD1">
        <w:t>zaliczalny</w:t>
      </w:r>
      <w:proofErr w:type="spellEnd"/>
      <w:r w:rsidRPr="00AB5AD1">
        <w:t xml:space="preserve"> na poczet przedmiotowego odszkodowania uzupełniającego dochodzonego przez daną Stronę.</w:t>
      </w:r>
    </w:p>
    <w:p w14:paraId="5A1EA133" w14:textId="77777777" w:rsidR="007E3EE9" w:rsidRPr="00AB5AD1" w:rsidRDefault="007E3EE9" w:rsidP="004E1891">
      <w:pPr>
        <w:widowControl/>
        <w:numPr>
          <w:ilvl w:val="0"/>
          <w:numId w:val="117"/>
        </w:numPr>
        <w:tabs>
          <w:tab w:val="left" w:pos="426"/>
        </w:tabs>
        <w:suppressAutoHyphens w:val="0"/>
        <w:ind w:left="426"/>
        <w:jc w:val="both"/>
      </w:pPr>
      <w:r w:rsidRPr="00AB5AD1">
        <w:t>Roszczenie o zapłatę kar umownych staje się wymagalne począwszy od dnia następnego po dniu, w którym miały miejsce okoliczności faktyczne określone w niniejszej umowie stanowiące podstawę do ich naliczenia.</w:t>
      </w:r>
    </w:p>
    <w:p w14:paraId="641B01CF" w14:textId="77777777" w:rsidR="007E3EE9" w:rsidRPr="00AB5AD1" w:rsidRDefault="007E3EE9" w:rsidP="004E1891">
      <w:pPr>
        <w:widowControl/>
        <w:numPr>
          <w:ilvl w:val="0"/>
          <w:numId w:val="117"/>
        </w:numPr>
        <w:suppressAutoHyphens w:val="0"/>
        <w:ind w:left="426"/>
        <w:jc w:val="both"/>
      </w:pPr>
      <w:r w:rsidRPr="00AB5AD1">
        <w:t>Zamawiający zastrzega sobie prawo potrącenia ewentualnych kar umownych z należnych do zapłaty faktur lub zabezpieczenia należytego wykonania umowy.</w:t>
      </w:r>
    </w:p>
    <w:p w14:paraId="7B214BB2" w14:textId="77777777" w:rsidR="007E3EE9" w:rsidRPr="00AB5AD1" w:rsidRDefault="007E3EE9" w:rsidP="004E1891">
      <w:pPr>
        <w:widowControl/>
        <w:numPr>
          <w:ilvl w:val="0"/>
          <w:numId w:val="117"/>
        </w:numPr>
        <w:tabs>
          <w:tab w:val="left" w:pos="426"/>
        </w:tabs>
        <w:suppressAutoHyphens w:val="0"/>
        <w:ind w:left="426"/>
        <w:jc w:val="both"/>
        <w:rPr>
          <w:iCs/>
        </w:rPr>
      </w:pPr>
      <w:r w:rsidRPr="00AB5AD1">
        <w:t>Zapłata kar umownych nie zwalnia Wykonawcy od obowiązku wykonania umowy.</w:t>
      </w:r>
    </w:p>
    <w:p w14:paraId="4761E247" w14:textId="77777777" w:rsidR="007E3EE9" w:rsidRPr="00AB5AD1" w:rsidRDefault="007E3EE9" w:rsidP="007E3EE9">
      <w:pPr>
        <w:widowControl/>
        <w:tabs>
          <w:tab w:val="left" w:pos="426"/>
        </w:tabs>
        <w:suppressAutoHyphens w:val="0"/>
        <w:ind w:left="426"/>
        <w:jc w:val="both"/>
        <w:rPr>
          <w:iCs/>
        </w:rPr>
      </w:pPr>
    </w:p>
    <w:p w14:paraId="113285F4" w14:textId="77777777" w:rsidR="007E3EE9" w:rsidRPr="00AB5AD1" w:rsidRDefault="007E3EE9" w:rsidP="007E3EE9">
      <w:pPr>
        <w:keepNext/>
        <w:widowControl/>
        <w:tabs>
          <w:tab w:val="left" w:pos="720"/>
        </w:tabs>
        <w:suppressAutoHyphens w:val="0"/>
        <w:ind w:left="360"/>
        <w:outlineLvl w:val="1"/>
        <w:rPr>
          <w:b/>
          <w:bCs/>
          <w:iCs/>
        </w:rPr>
      </w:pPr>
      <w:r w:rsidRPr="00AB5AD1">
        <w:rPr>
          <w:b/>
          <w:bCs/>
          <w:iCs/>
        </w:rPr>
        <w:t>Siła wyższa</w:t>
      </w:r>
    </w:p>
    <w:p w14:paraId="5A49920B" w14:textId="729BA908" w:rsidR="007E3EE9" w:rsidRPr="00AB5AD1" w:rsidRDefault="007E3EE9" w:rsidP="007E3EE9">
      <w:pPr>
        <w:keepNext/>
        <w:widowControl/>
        <w:tabs>
          <w:tab w:val="left" w:pos="720"/>
        </w:tabs>
        <w:suppressAutoHyphens w:val="0"/>
        <w:ind w:left="360"/>
        <w:outlineLvl w:val="1"/>
        <w:rPr>
          <w:b/>
          <w:bCs/>
          <w:iCs/>
        </w:rPr>
      </w:pPr>
      <w:r w:rsidRPr="00AB5AD1">
        <w:rPr>
          <w:b/>
          <w:bCs/>
          <w:iCs/>
        </w:rPr>
        <w:t xml:space="preserve">§ </w:t>
      </w:r>
      <w:r w:rsidR="007E1005" w:rsidRPr="00AB5AD1">
        <w:rPr>
          <w:b/>
          <w:bCs/>
          <w:iCs/>
        </w:rPr>
        <w:t>16</w:t>
      </w:r>
    </w:p>
    <w:p w14:paraId="537496DF" w14:textId="77777777" w:rsidR="007E3EE9" w:rsidRPr="00AB5AD1" w:rsidRDefault="007E3EE9" w:rsidP="004E1891">
      <w:pPr>
        <w:widowControl/>
        <w:numPr>
          <w:ilvl w:val="0"/>
          <w:numId w:val="119"/>
        </w:numPr>
        <w:suppressAutoHyphens w:val="0"/>
        <w:ind w:left="426"/>
        <w:jc w:val="both"/>
      </w:pPr>
      <w:r w:rsidRPr="00AB5AD1">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B5AD1">
        <w:br/>
        <w:t xml:space="preserve">a które uniemożliwiają Wykonawcy wykonanie w części lub w całości jego zobowiązania wynikającego z niniejszej umowy albo mającej bezpośredni wpływ na terminowość </w:t>
      </w:r>
      <w:r w:rsidRPr="00AB5AD1">
        <w:br/>
        <w:t xml:space="preserve">i sposób wykonywanych umowy. Strony za okoliczności siły wyższej uznają </w:t>
      </w:r>
      <w:r w:rsidRPr="00AB5AD1">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ACCD1E9" w14:textId="77777777" w:rsidR="007E3EE9" w:rsidRPr="00AB5AD1" w:rsidRDefault="007E3EE9" w:rsidP="004E1891">
      <w:pPr>
        <w:widowControl/>
        <w:numPr>
          <w:ilvl w:val="0"/>
          <w:numId w:val="119"/>
        </w:numPr>
        <w:suppressAutoHyphens w:val="0"/>
        <w:ind w:left="426"/>
        <w:jc w:val="both"/>
      </w:pPr>
      <w:r w:rsidRPr="00AB5AD1">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5E9DBCDF" w14:textId="77777777" w:rsidR="007E3EE9" w:rsidRPr="00AB5AD1" w:rsidRDefault="007E3EE9" w:rsidP="004E1891">
      <w:pPr>
        <w:widowControl/>
        <w:numPr>
          <w:ilvl w:val="0"/>
          <w:numId w:val="119"/>
        </w:numPr>
        <w:suppressAutoHyphens w:val="0"/>
        <w:ind w:left="426"/>
        <w:jc w:val="both"/>
      </w:pPr>
      <w:r w:rsidRPr="00AB5AD1">
        <w:t>Bieg terminów określonych w niniejszej umowie ulega zawieszeniu przez czas trwania przeszkody spowodowanej siłą wyższą.</w:t>
      </w:r>
    </w:p>
    <w:p w14:paraId="6463A00F" w14:textId="77777777" w:rsidR="007E3EE9" w:rsidRPr="00AB5AD1" w:rsidRDefault="007E3EE9" w:rsidP="007E3EE9">
      <w:pPr>
        <w:tabs>
          <w:tab w:val="left" w:pos="720"/>
        </w:tabs>
        <w:ind w:left="360"/>
        <w:rPr>
          <w:b/>
        </w:rPr>
      </w:pPr>
    </w:p>
    <w:p w14:paraId="5D00529D" w14:textId="77777777" w:rsidR="007E3EE9" w:rsidRPr="00AB5AD1" w:rsidRDefault="007E3EE9" w:rsidP="007E3EE9">
      <w:pPr>
        <w:tabs>
          <w:tab w:val="left" w:pos="720"/>
        </w:tabs>
        <w:ind w:left="360"/>
        <w:rPr>
          <w:b/>
        </w:rPr>
      </w:pPr>
      <w:r w:rsidRPr="00AB5AD1">
        <w:rPr>
          <w:b/>
        </w:rPr>
        <w:t>Poufność</w:t>
      </w:r>
    </w:p>
    <w:p w14:paraId="706E31D7" w14:textId="42D23CF6" w:rsidR="007E3EE9" w:rsidRPr="00AB5AD1" w:rsidRDefault="007E3EE9" w:rsidP="007E3EE9">
      <w:pPr>
        <w:tabs>
          <w:tab w:val="left" w:pos="720"/>
        </w:tabs>
        <w:ind w:left="360"/>
        <w:rPr>
          <w:b/>
        </w:rPr>
      </w:pPr>
      <w:r w:rsidRPr="00AB5AD1">
        <w:rPr>
          <w:b/>
        </w:rPr>
        <w:t xml:space="preserve">§ </w:t>
      </w:r>
      <w:r w:rsidR="007E1005" w:rsidRPr="00AB5AD1">
        <w:rPr>
          <w:b/>
        </w:rPr>
        <w:t>17</w:t>
      </w:r>
    </w:p>
    <w:p w14:paraId="4E7AF905" w14:textId="77777777" w:rsidR="007E3EE9" w:rsidRPr="00AB5AD1" w:rsidRDefault="007E3EE9" w:rsidP="004E1891">
      <w:pPr>
        <w:numPr>
          <w:ilvl w:val="0"/>
          <w:numId w:val="120"/>
        </w:numPr>
        <w:tabs>
          <w:tab w:val="left" w:pos="360"/>
        </w:tabs>
        <w:ind w:left="284"/>
        <w:jc w:val="both"/>
      </w:pPr>
      <w:r w:rsidRPr="00AB5AD1">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EB00EA7" w14:textId="77777777" w:rsidR="007E3EE9" w:rsidRPr="00AB5AD1" w:rsidRDefault="007E3EE9" w:rsidP="004E1891">
      <w:pPr>
        <w:numPr>
          <w:ilvl w:val="0"/>
          <w:numId w:val="120"/>
        </w:numPr>
        <w:tabs>
          <w:tab w:val="left" w:pos="284"/>
        </w:tabs>
        <w:ind w:left="284"/>
        <w:jc w:val="both"/>
      </w:pPr>
      <w:r w:rsidRPr="00AB5AD1">
        <w:t xml:space="preserve">Wykonawca zobowiązuje się do utrzymania w ścisłej tajemnicy wszelkich informacji, </w:t>
      </w:r>
    </w:p>
    <w:p w14:paraId="232F14B5" w14:textId="77777777" w:rsidR="007E3EE9" w:rsidRPr="004D67E4" w:rsidRDefault="007E3EE9" w:rsidP="007E3EE9">
      <w:pPr>
        <w:tabs>
          <w:tab w:val="left" w:pos="360"/>
        </w:tabs>
        <w:ind w:left="284"/>
        <w:jc w:val="both"/>
      </w:pPr>
      <w:r w:rsidRPr="00AB5AD1">
        <w:t>w szczególności ekonomicznych, technicznych,</w:t>
      </w:r>
      <w:r w:rsidRPr="004D67E4">
        <w:t xml:space="preserve"> handlowych i organizacyjnych, z którymi Strony umowy, osoby świadczące pracę na ich rzecz w jakiejkolwiek formie oraz osoby, przy pomocy, których Strony wykonywać będą wzajemne obowiązki, zapoznają się przy wykonywaniu umowy.</w:t>
      </w:r>
    </w:p>
    <w:p w14:paraId="603A16C7" w14:textId="77777777" w:rsidR="007E3EE9" w:rsidRPr="004D67E4" w:rsidRDefault="007E3EE9" w:rsidP="004E1891">
      <w:pPr>
        <w:numPr>
          <w:ilvl w:val="0"/>
          <w:numId w:val="120"/>
        </w:numPr>
        <w:tabs>
          <w:tab w:val="left" w:pos="284"/>
        </w:tabs>
        <w:ind w:left="284"/>
        <w:jc w:val="both"/>
      </w:pPr>
      <w:r w:rsidRPr="004D67E4">
        <w:t xml:space="preserve">Strony podejmą odpowiednie kroki dla zachowania poufności przez osoby wykonujące </w:t>
      </w:r>
    </w:p>
    <w:p w14:paraId="2F88C4E2" w14:textId="77777777" w:rsidR="007E3EE9" w:rsidRPr="004D67E4" w:rsidRDefault="007E3EE9" w:rsidP="007E3EE9">
      <w:pPr>
        <w:tabs>
          <w:tab w:val="left" w:pos="360"/>
        </w:tabs>
        <w:ind w:left="284"/>
        <w:jc w:val="both"/>
      </w:pPr>
      <w:r w:rsidRPr="004D67E4">
        <w:t>w ich imieniu obowiązki w ramach umowy.</w:t>
      </w:r>
    </w:p>
    <w:p w14:paraId="2CF5DDDB" w14:textId="77777777" w:rsidR="007E3EE9" w:rsidRPr="004D67E4" w:rsidRDefault="007E3EE9" w:rsidP="004E1891">
      <w:pPr>
        <w:numPr>
          <w:ilvl w:val="0"/>
          <w:numId w:val="120"/>
        </w:numPr>
        <w:tabs>
          <w:tab w:val="left" w:pos="284"/>
        </w:tabs>
        <w:ind w:left="284"/>
        <w:jc w:val="both"/>
      </w:pPr>
      <w:r w:rsidRPr="004D67E4">
        <w:t xml:space="preserve">Wykonawca zobowiązuje się do zachowania w tajemnicy wszelkich informacji uzyskanych </w:t>
      </w:r>
      <w:r w:rsidRPr="004D67E4">
        <w:br/>
        <w:t>w trakcie realizacji umowy.</w:t>
      </w:r>
    </w:p>
    <w:p w14:paraId="6F4CE689" w14:textId="77777777" w:rsidR="007E3EE9" w:rsidRPr="004D67E4" w:rsidRDefault="007E3EE9" w:rsidP="007E3EE9">
      <w:pPr>
        <w:tabs>
          <w:tab w:val="left" w:pos="720"/>
        </w:tabs>
        <w:ind w:left="360"/>
        <w:rPr>
          <w:b/>
        </w:rPr>
      </w:pPr>
      <w:bookmarkStart w:id="23" w:name="_Hlk67316092"/>
      <w:r w:rsidRPr="004D67E4">
        <w:rPr>
          <w:b/>
        </w:rPr>
        <w:t>Zmiana umowy</w:t>
      </w:r>
    </w:p>
    <w:p w14:paraId="7434F6A6" w14:textId="567B438B" w:rsidR="007E3EE9" w:rsidRPr="004D67E4" w:rsidRDefault="007E3EE9" w:rsidP="007E3EE9">
      <w:pPr>
        <w:tabs>
          <w:tab w:val="left" w:pos="720"/>
        </w:tabs>
        <w:ind w:left="360"/>
        <w:rPr>
          <w:b/>
        </w:rPr>
      </w:pPr>
      <w:r w:rsidRPr="004D67E4">
        <w:rPr>
          <w:b/>
        </w:rPr>
        <w:t xml:space="preserve">§ </w:t>
      </w:r>
      <w:r w:rsidR="007E1005" w:rsidRPr="005B0F5A">
        <w:rPr>
          <w:b/>
        </w:rPr>
        <w:t>18</w:t>
      </w:r>
    </w:p>
    <w:p w14:paraId="2EE73943" w14:textId="2CE42068" w:rsidR="007E3EE9" w:rsidRPr="004D67E4" w:rsidRDefault="007E3EE9" w:rsidP="004E1891">
      <w:pPr>
        <w:numPr>
          <w:ilvl w:val="0"/>
          <w:numId w:val="121"/>
        </w:numPr>
        <w:ind w:left="284"/>
        <w:contextualSpacing/>
        <w:jc w:val="both"/>
      </w:pPr>
      <w:r w:rsidRPr="004D67E4">
        <w:t>Strony dopuszczają</w:t>
      </w:r>
      <w:r w:rsidRPr="004D67E4">
        <w:rPr>
          <w:highlight w:val="white"/>
        </w:rPr>
        <w:t>, poza zmianami wskazanymi w art. 455 Ustawy, możliwość zmiany umowy bez obowiązku przeprowadzania nowego postępowania w następujących przypadkach i zakresach:</w:t>
      </w:r>
    </w:p>
    <w:p w14:paraId="778C9C06" w14:textId="77777777" w:rsidR="007E3EE9" w:rsidRPr="004D67E4" w:rsidRDefault="007E3EE9" w:rsidP="004E1891">
      <w:pPr>
        <w:numPr>
          <w:ilvl w:val="0"/>
          <w:numId w:val="122"/>
        </w:numPr>
        <w:ind w:left="567"/>
        <w:contextualSpacing/>
        <w:jc w:val="both"/>
        <w:rPr>
          <w:shd w:val="clear" w:color="auto" w:fill="FFFFFF"/>
        </w:rPr>
      </w:pPr>
      <w:r w:rsidRPr="004D67E4">
        <w:t xml:space="preserve">zmiana terminu wykonania zamówienia, </w:t>
      </w:r>
      <w:r w:rsidRPr="004D67E4">
        <w:rPr>
          <w:shd w:val="clear" w:color="auto" w:fill="FFFFFF"/>
        </w:rPr>
        <w:t xml:space="preserve">lub innych postanowień umowy (w tym zmiana sposobu wykonywania umowy, zmiana zakresu świadczenia wykonawcy </w:t>
      </w:r>
      <w:r w:rsidRPr="004D67E4">
        <w:rPr>
          <w:shd w:val="clear" w:color="auto" w:fill="FFFFFF"/>
        </w:rPr>
        <w:br/>
        <w:t>i odpowiadająca mu zmiana wynagrodzenia wykonawcy) wywołana wystąpieniem siły wyższej mającej bezpośredni wpływ na terminowość i sposób wykonania niniejszej umowy.</w:t>
      </w:r>
    </w:p>
    <w:p w14:paraId="684A8677" w14:textId="77777777" w:rsidR="007E3EE9" w:rsidRPr="004D67E4" w:rsidRDefault="007E3EE9" w:rsidP="004E1891">
      <w:pPr>
        <w:numPr>
          <w:ilvl w:val="0"/>
          <w:numId w:val="122"/>
        </w:numPr>
        <w:ind w:left="567"/>
        <w:contextualSpacing/>
        <w:jc w:val="both"/>
      </w:pPr>
      <w:r w:rsidRPr="004D67E4">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0E157FD7" w14:textId="77777777" w:rsidR="007E3EE9" w:rsidRPr="004D67E4" w:rsidRDefault="007E3EE9" w:rsidP="004E1891">
      <w:pPr>
        <w:numPr>
          <w:ilvl w:val="0"/>
          <w:numId w:val="122"/>
        </w:numPr>
        <w:ind w:left="567"/>
        <w:contextualSpacing/>
        <w:jc w:val="both"/>
      </w:pPr>
      <w:r w:rsidRPr="004D67E4">
        <w:t>zmiany postanowień umowy związane ze:</w:t>
      </w:r>
    </w:p>
    <w:p w14:paraId="69D61134" w14:textId="77777777" w:rsidR="007E3EE9" w:rsidRPr="004D67E4" w:rsidRDefault="007E3EE9" w:rsidP="007E3EE9">
      <w:pPr>
        <w:ind w:left="849" w:hanging="283"/>
        <w:contextualSpacing/>
        <w:jc w:val="both"/>
      </w:pPr>
      <w:r w:rsidRPr="004D67E4">
        <w:t>a)</w:t>
      </w:r>
      <w:r w:rsidRPr="004D67E4">
        <w:tab/>
        <w:t>zmianą danych identyfikacyjnych (w tym adresowych i teleadresowych) Strony umowy i osób reprezentujących Strony (w szczególności z powodu nieprzewidzianych zmian organizacyjnych, choroby, wypadków losowych),</w:t>
      </w:r>
    </w:p>
    <w:p w14:paraId="545ED746" w14:textId="77777777" w:rsidR="007E3EE9" w:rsidRPr="004D67E4" w:rsidRDefault="007E3EE9" w:rsidP="007E3EE9">
      <w:pPr>
        <w:ind w:left="849" w:hanging="283"/>
        <w:contextualSpacing/>
        <w:jc w:val="both"/>
      </w:pPr>
      <w:r w:rsidRPr="004D67E4">
        <w:t>b)</w:t>
      </w:r>
      <w:r w:rsidRPr="004D67E4">
        <w:tab/>
        <w:t>zmianą numeru rachunku bankowego Wykonawcy wskazanego w niniejszej umowie,</w:t>
      </w:r>
    </w:p>
    <w:p w14:paraId="55757B09" w14:textId="77777777" w:rsidR="007E3EE9" w:rsidRPr="004D67E4" w:rsidRDefault="007E3EE9" w:rsidP="007E3EE9">
      <w:pPr>
        <w:ind w:left="849" w:hanging="283"/>
        <w:contextualSpacing/>
        <w:jc w:val="both"/>
      </w:pPr>
      <w:r w:rsidRPr="004D67E4">
        <w:t>c)</w:t>
      </w:r>
      <w:r w:rsidRPr="004D67E4">
        <w:tab/>
        <w:t>wystąpieniem oczywistych omyłek pisarskich i rachunkowych w treści niniejszej umowy,</w:t>
      </w:r>
    </w:p>
    <w:p w14:paraId="16FDE39C" w14:textId="77777777" w:rsidR="007E3EE9" w:rsidRPr="004D67E4" w:rsidRDefault="007E3EE9" w:rsidP="007E3EE9">
      <w:pPr>
        <w:ind w:left="849" w:hanging="283"/>
        <w:contextualSpacing/>
        <w:jc w:val="both"/>
      </w:pPr>
      <w:r w:rsidRPr="004D67E4">
        <w:t>d)</w:t>
      </w:r>
      <w:r w:rsidRPr="004D67E4">
        <w:tab/>
        <w:t xml:space="preserve">zmianą w KRS, wpisie do </w:t>
      </w:r>
      <w:proofErr w:type="spellStart"/>
      <w:r w:rsidRPr="004D67E4">
        <w:t>CEiDG</w:t>
      </w:r>
      <w:proofErr w:type="spellEnd"/>
      <w:r w:rsidRPr="004D67E4">
        <w:t xml:space="preserve"> w trakcie realizacji zamówienia dotyczące Wykonawcy,</w:t>
      </w:r>
    </w:p>
    <w:p w14:paraId="25119B42" w14:textId="77777777" w:rsidR="007E3EE9" w:rsidRPr="004D67E4" w:rsidRDefault="007E3EE9" w:rsidP="007E3EE9">
      <w:pPr>
        <w:ind w:left="849" w:hanging="283"/>
        <w:contextualSpacing/>
        <w:jc w:val="both"/>
      </w:pPr>
      <w:r w:rsidRPr="004D67E4">
        <w:t>e)</w:t>
      </w:r>
      <w:r w:rsidRPr="004D67E4">
        <w:tab/>
        <w:t>zmianą formy zabezpieczenia należytego wykonania umowy,</w:t>
      </w:r>
    </w:p>
    <w:p w14:paraId="2F7E06AC" w14:textId="77777777" w:rsidR="007E3EE9" w:rsidRPr="004D67E4" w:rsidRDefault="007E3EE9" w:rsidP="007E3EE9">
      <w:pPr>
        <w:ind w:left="849" w:hanging="283"/>
        <w:contextualSpacing/>
        <w:jc w:val="both"/>
      </w:pPr>
      <w:r w:rsidRPr="004D67E4">
        <w:t>f)</w:t>
      </w:r>
      <w:r w:rsidRPr="004D67E4">
        <w:tab/>
        <w:t>zmianą zabezpieczenia należytego wykonania umowy w związku ze zmianą warunków realizacji umowy,</w:t>
      </w:r>
    </w:p>
    <w:p w14:paraId="10D2CA35" w14:textId="77777777" w:rsidR="007E3EE9" w:rsidRPr="004D67E4" w:rsidRDefault="007E3EE9" w:rsidP="004E1891">
      <w:pPr>
        <w:numPr>
          <w:ilvl w:val="0"/>
          <w:numId w:val="122"/>
        </w:numPr>
        <w:ind w:left="567"/>
        <w:contextualSpacing/>
        <w:jc w:val="both"/>
        <w:rPr>
          <w:lang w:eastAsia="ar-SA"/>
        </w:rPr>
      </w:pPr>
      <w:r w:rsidRPr="004D67E4">
        <w:rPr>
          <w:lang w:eastAsia="ar-SA"/>
        </w:rPr>
        <w:t>zmiany terminu wykonania zamówienia wskutek wystąpienia okoliczności leżących wyłącznie po stronie Zamawiającego, w tym w szczególności wstrzymanie realizacji umowy,</w:t>
      </w:r>
    </w:p>
    <w:p w14:paraId="01A3FEF1" w14:textId="77777777" w:rsidR="007E3EE9" w:rsidRPr="004D67E4" w:rsidRDefault="007E3EE9" w:rsidP="004E1891">
      <w:pPr>
        <w:numPr>
          <w:ilvl w:val="0"/>
          <w:numId w:val="122"/>
        </w:numPr>
        <w:ind w:left="567"/>
        <w:contextualSpacing/>
        <w:jc w:val="both"/>
        <w:rPr>
          <w:lang w:eastAsia="ar-SA"/>
        </w:rPr>
      </w:pPr>
      <w:r w:rsidRPr="004D67E4">
        <w:rPr>
          <w:lang w:eastAsia="ar-SA"/>
        </w:rPr>
        <w:t>zmiana terminu wykonania zamówienia, zmiana postanowień umowy wskutek zmiany przepisów prawa Unii Europejskiej lub prawa krajowego.</w:t>
      </w:r>
    </w:p>
    <w:p w14:paraId="0B78130F" w14:textId="77777777" w:rsidR="007E3EE9" w:rsidRPr="004D67E4" w:rsidRDefault="007E3EE9" w:rsidP="004E1891">
      <w:pPr>
        <w:numPr>
          <w:ilvl w:val="0"/>
          <w:numId w:val="121"/>
        </w:numPr>
        <w:ind w:left="284"/>
        <w:contextualSpacing/>
        <w:jc w:val="both"/>
        <w:rPr>
          <w:color w:val="FF0000"/>
        </w:rPr>
      </w:pPr>
      <w:r w:rsidRPr="004D67E4">
        <w:t xml:space="preserve">Strona występująca o zmianę postanowień niniejszej umowy zobowiązana jest do udokumentowania zaistnienia okoliczności, o których mowa w ust. 1. </w:t>
      </w:r>
      <w:r w:rsidRPr="004D67E4">
        <w:rPr>
          <w:highlight w:val="white"/>
        </w:rPr>
        <w:t xml:space="preserve">Wniosek o zmianę postanowień niniejszej umowy musi być wyrażony </w:t>
      </w:r>
      <w:r w:rsidRPr="004D67E4">
        <w:rPr>
          <w:rFonts w:eastAsia="Palatino Linotype"/>
        </w:rPr>
        <w:t>w formie pisemnej</w:t>
      </w:r>
      <w:r w:rsidRPr="004D67E4">
        <w:t xml:space="preserve"> na zasadach wskazanych w art. 78 lub 78</w:t>
      </w:r>
      <w:r w:rsidRPr="004D67E4">
        <w:rPr>
          <w:vertAlign w:val="superscript"/>
        </w:rPr>
        <w:t>1</w:t>
      </w:r>
      <w:r w:rsidRPr="004D67E4">
        <w:t xml:space="preserve"> Kodeksu cywilnego</w:t>
      </w:r>
      <w:r w:rsidRPr="004D67E4">
        <w:rPr>
          <w:highlight w:val="white"/>
        </w:rPr>
        <w:t>.</w:t>
      </w:r>
    </w:p>
    <w:bookmarkEnd w:id="23"/>
    <w:p w14:paraId="3CF82098" w14:textId="16073FDD" w:rsidR="00715F88" w:rsidRDefault="00715F88" w:rsidP="00715F88">
      <w:pPr>
        <w:tabs>
          <w:tab w:val="left" w:pos="720"/>
        </w:tabs>
        <w:ind w:left="284"/>
        <w:rPr>
          <w:b/>
        </w:rPr>
      </w:pPr>
    </w:p>
    <w:p w14:paraId="5C2016B0" w14:textId="1B1CDA87" w:rsidR="007E1005" w:rsidRDefault="00A3698A" w:rsidP="00A3698A">
      <w:pPr>
        <w:tabs>
          <w:tab w:val="left" w:pos="720"/>
        </w:tabs>
        <w:rPr>
          <w:b/>
        </w:rPr>
      </w:pPr>
      <w:r>
        <w:rPr>
          <w:b/>
        </w:rPr>
        <w:t xml:space="preserve"> </w:t>
      </w:r>
      <w:r w:rsidR="00F53300">
        <w:rPr>
          <w:b/>
        </w:rPr>
        <w:t>§ 19</w:t>
      </w:r>
    </w:p>
    <w:p w14:paraId="58BCF7B5" w14:textId="52BC412A" w:rsidR="00715F88" w:rsidRPr="00715F88" w:rsidRDefault="00715F88" w:rsidP="00715F88">
      <w:pPr>
        <w:rPr>
          <w:b/>
          <w:bCs/>
          <w:sz w:val="23"/>
          <w:szCs w:val="23"/>
        </w:rPr>
      </w:pPr>
      <w:r w:rsidRPr="00715F88">
        <w:rPr>
          <w:b/>
          <w:bCs/>
          <w:sz w:val="23"/>
          <w:szCs w:val="23"/>
        </w:rPr>
        <w:t>Bezpieczeństwo i higiena pracy, ochrona przeciwpożarowa</w:t>
      </w:r>
    </w:p>
    <w:p w14:paraId="6477AF6C" w14:textId="77777777" w:rsidR="00715F88" w:rsidRPr="00715F88" w:rsidRDefault="00715F88" w:rsidP="004E1891">
      <w:pPr>
        <w:widowControl/>
        <w:numPr>
          <w:ilvl w:val="0"/>
          <w:numId w:val="143"/>
        </w:numPr>
        <w:suppressAutoHyphens w:val="0"/>
        <w:contextualSpacing/>
        <w:jc w:val="both"/>
        <w:rPr>
          <w:rFonts w:eastAsia="Calibri"/>
          <w:b/>
          <w:bCs/>
          <w:sz w:val="23"/>
          <w:szCs w:val="23"/>
          <w:lang w:eastAsia="en-US"/>
        </w:rPr>
      </w:pPr>
      <w:r w:rsidRPr="00715F88">
        <w:rPr>
          <w:rFonts w:eastAsia="Calibri"/>
          <w:sz w:val="23"/>
          <w:szCs w:val="23"/>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5E91A5D0" w14:textId="77777777" w:rsidR="00715F88" w:rsidRPr="00715F88" w:rsidRDefault="00715F88" w:rsidP="004E1891">
      <w:pPr>
        <w:widowControl/>
        <w:numPr>
          <w:ilvl w:val="0"/>
          <w:numId w:val="143"/>
        </w:numPr>
        <w:suppressAutoHyphens w:val="0"/>
        <w:contextualSpacing/>
        <w:jc w:val="both"/>
        <w:rPr>
          <w:rFonts w:eastAsia="Calibri"/>
          <w:b/>
          <w:bCs/>
          <w:sz w:val="23"/>
          <w:szCs w:val="23"/>
          <w:lang w:eastAsia="en-US"/>
        </w:rPr>
      </w:pPr>
      <w:r w:rsidRPr="00715F88">
        <w:rPr>
          <w:rFonts w:eastAsia="Calibri"/>
          <w:sz w:val="23"/>
          <w:szCs w:val="23"/>
          <w:lang w:eastAsia="en-US"/>
        </w:rPr>
        <w:t xml:space="preserve">Wykonawca </w:t>
      </w:r>
      <w:r w:rsidRPr="00715F88">
        <w:rPr>
          <w:rFonts w:eastAsia="Calibri"/>
          <w:bCs/>
          <w:sz w:val="23"/>
          <w:szCs w:val="23"/>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715F88">
        <w:rPr>
          <w:rFonts w:eastAsia="Calibri"/>
          <w:sz w:val="23"/>
          <w:szCs w:val="23"/>
          <w:lang w:eastAsia="en-US"/>
        </w:rPr>
        <w:t>w tym:</w:t>
      </w:r>
    </w:p>
    <w:p w14:paraId="149305C4" w14:textId="77777777" w:rsidR="00715F88" w:rsidRPr="00715F88" w:rsidRDefault="00715F88" w:rsidP="004E1891">
      <w:pPr>
        <w:widowControl/>
        <w:numPr>
          <w:ilvl w:val="0"/>
          <w:numId w:val="144"/>
        </w:numPr>
        <w:suppressAutoHyphens w:val="0"/>
        <w:contextualSpacing/>
        <w:jc w:val="both"/>
        <w:rPr>
          <w:rFonts w:eastAsia="Calibri"/>
          <w:sz w:val="23"/>
          <w:szCs w:val="23"/>
          <w:lang w:eastAsia="en-US"/>
        </w:rPr>
      </w:pPr>
      <w:r w:rsidRPr="00715F88">
        <w:rPr>
          <w:rFonts w:eastAsia="Calibri"/>
          <w:sz w:val="23"/>
          <w:szCs w:val="23"/>
          <w:lang w:eastAsia="en-US"/>
        </w:rPr>
        <w:t xml:space="preserve">prowadzi prace tak, aby nie stwarzały bezpośredniego zagrożenia dla osób je wykonujących, użytkowników obiektu oraz osób trzecich, </w:t>
      </w:r>
    </w:p>
    <w:p w14:paraId="6750E493" w14:textId="77777777" w:rsidR="00715F88" w:rsidRPr="00715F88" w:rsidRDefault="00715F88" w:rsidP="004E1891">
      <w:pPr>
        <w:widowControl/>
        <w:numPr>
          <w:ilvl w:val="0"/>
          <w:numId w:val="144"/>
        </w:numPr>
        <w:suppressAutoHyphens w:val="0"/>
        <w:contextualSpacing/>
        <w:jc w:val="both"/>
        <w:rPr>
          <w:rFonts w:eastAsia="Calibri"/>
          <w:sz w:val="23"/>
          <w:szCs w:val="23"/>
          <w:lang w:eastAsia="en-US"/>
        </w:rPr>
      </w:pPr>
      <w:r w:rsidRPr="00715F88">
        <w:rPr>
          <w:rFonts w:eastAsia="Calibri"/>
          <w:sz w:val="23"/>
          <w:szCs w:val="23"/>
          <w:lang w:eastAsia="en-US"/>
        </w:rPr>
        <w:t xml:space="preserve">organizuje właściwe urządzenie i zabezpieczenie terenu prowadzonych prac, w tym jego wygrodzenie i oznakowanie, zabezpieczenie przed wejściem osób niepowołanych, </w:t>
      </w:r>
      <w:r w:rsidRPr="00715F88">
        <w:rPr>
          <w:rFonts w:eastAsia="Calibri"/>
          <w:sz w:val="23"/>
          <w:szCs w:val="23"/>
          <w:lang w:eastAsia="en-US"/>
        </w:rPr>
        <w:br/>
        <w:t>a w uzasadnionych przypadkach zapewnia dozór,</w:t>
      </w:r>
    </w:p>
    <w:p w14:paraId="255DDA55" w14:textId="77777777" w:rsidR="00715F88" w:rsidRPr="00715F88" w:rsidRDefault="00715F88" w:rsidP="004E1891">
      <w:pPr>
        <w:widowControl/>
        <w:numPr>
          <w:ilvl w:val="0"/>
          <w:numId w:val="144"/>
        </w:numPr>
        <w:suppressAutoHyphens w:val="0"/>
        <w:contextualSpacing/>
        <w:jc w:val="both"/>
        <w:rPr>
          <w:rFonts w:eastAsia="Calibri"/>
          <w:sz w:val="23"/>
          <w:szCs w:val="23"/>
          <w:lang w:eastAsia="en-US"/>
        </w:rPr>
      </w:pPr>
      <w:r w:rsidRPr="00715F88">
        <w:rPr>
          <w:rFonts w:eastAsia="Calibri"/>
          <w:sz w:val="23"/>
          <w:szCs w:val="23"/>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C8DBD2E" w14:textId="77777777" w:rsidR="00715F88" w:rsidRPr="00715F88" w:rsidRDefault="00715F88" w:rsidP="004E1891">
      <w:pPr>
        <w:widowControl/>
        <w:numPr>
          <w:ilvl w:val="0"/>
          <w:numId w:val="144"/>
        </w:numPr>
        <w:suppressAutoHyphens w:val="0"/>
        <w:contextualSpacing/>
        <w:jc w:val="both"/>
        <w:rPr>
          <w:rFonts w:eastAsia="Calibri"/>
          <w:sz w:val="23"/>
          <w:szCs w:val="23"/>
          <w:lang w:eastAsia="en-US"/>
        </w:rPr>
      </w:pPr>
      <w:r w:rsidRPr="00715F88">
        <w:rPr>
          <w:rFonts w:eastAsia="Calibri"/>
          <w:sz w:val="23"/>
          <w:szCs w:val="23"/>
          <w:lang w:eastAsia="en-US"/>
        </w:rPr>
        <w:t>utrzymuje porządek w rejonie prowadzonych prac,</w:t>
      </w:r>
    </w:p>
    <w:p w14:paraId="049F6070" w14:textId="77777777" w:rsidR="00715F88" w:rsidRPr="00715F88" w:rsidRDefault="00715F88" w:rsidP="004E1891">
      <w:pPr>
        <w:widowControl/>
        <w:numPr>
          <w:ilvl w:val="0"/>
          <w:numId w:val="144"/>
        </w:numPr>
        <w:suppressAutoHyphens w:val="0"/>
        <w:contextualSpacing/>
        <w:jc w:val="both"/>
        <w:rPr>
          <w:rFonts w:eastAsia="Calibri"/>
          <w:sz w:val="23"/>
          <w:szCs w:val="23"/>
          <w:lang w:eastAsia="en-US"/>
        </w:rPr>
      </w:pPr>
      <w:r w:rsidRPr="00715F88">
        <w:rPr>
          <w:rFonts w:eastAsia="Calibri"/>
          <w:sz w:val="23"/>
          <w:szCs w:val="23"/>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71434A2E" w14:textId="77777777" w:rsidR="00715F88" w:rsidRPr="00715F88" w:rsidRDefault="00715F88" w:rsidP="004E1891">
      <w:pPr>
        <w:widowControl/>
        <w:numPr>
          <w:ilvl w:val="0"/>
          <w:numId w:val="143"/>
        </w:numPr>
        <w:suppressAutoHyphens w:val="0"/>
        <w:contextualSpacing/>
        <w:jc w:val="both"/>
        <w:rPr>
          <w:rFonts w:eastAsia="Calibri"/>
          <w:b/>
          <w:bCs/>
          <w:sz w:val="23"/>
          <w:szCs w:val="23"/>
          <w:lang w:eastAsia="en-US"/>
        </w:rPr>
      </w:pPr>
      <w:r w:rsidRPr="00715F88">
        <w:rPr>
          <w:rFonts w:eastAsia="Calibri"/>
          <w:sz w:val="23"/>
          <w:szCs w:val="23"/>
          <w:lang w:eastAsia="en-US"/>
        </w:rPr>
        <w:t xml:space="preserve">W przypadku wykonywania prac w obiekcie czynnym prace uciążliwe (ograniczające możliwość użytkowania obiektu) należy każdorazowo uzgadniać z administracją </w:t>
      </w:r>
      <w:r w:rsidRPr="00715F88">
        <w:rPr>
          <w:rFonts w:eastAsia="Calibri"/>
          <w:sz w:val="23"/>
          <w:szCs w:val="23"/>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715F88">
        <w:rPr>
          <w:rFonts w:eastAsia="Calibri"/>
          <w:sz w:val="23"/>
          <w:szCs w:val="23"/>
          <w:lang w:eastAsia="en-US"/>
        </w:rPr>
        <w:br/>
        <w:t>(np. hałasu) mogą być znacznym utrudnieniem czy nawet elementem uniemożliwiającym prowadzenie określonych aktywności zawodowych (np. precyzyjnych badań lub zajęć edukacyjnych).</w:t>
      </w:r>
    </w:p>
    <w:p w14:paraId="3D81A7F8" w14:textId="77777777" w:rsidR="00715F88" w:rsidRPr="00715F88" w:rsidRDefault="00715F88" w:rsidP="004E1891">
      <w:pPr>
        <w:widowControl/>
        <w:numPr>
          <w:ilvl w:val="0"/>
          <w:numId w:val="143"/>
        </w:numPr>
        <w:suppressAutoHyphens w:val="0"/>
        <w:contextualSpacing/>
        <w:jc w:val="both"/>
        <w:rPr>
          <w:rFonts w:eastAsia="Calibri"/>
          <w:sz w:val="23"/>
          <w:szCs w:val="23"/>
          <w:lang w:eastAsia="en-US"/>
        </w:rPr>
      </w:pPr>
      <w:r w:rsidRPr="00715F88">
        <w:rPr>
          <w:rFonts w:eastAsia="Calibri"/>
          <w:sz w:val="23"/>
          <w:szCs w:val="23"/>
          <w:lang w:eastAsia="en-US"/>
        </w:rPr>
        <w:t xml:space="preserve">Wykonawca jest zobowiązany niezwłocznie informować Zamawiającego o wszelkich okolicznościach, które mogą przeszkodzić prawidłowemu, terminowemu i bezpiecznemu wykonaniu przedmiotu umowy.  </w:t>
      </w:r>
    </w:p>
    <w:p w14:paraId="3215A63E" w14:textId="77777777" w:rsidR="00715F88" w:rsidRPr="00715F88" w:rsidRDefault="00715F88" w:rsidP="004E1891">
      <w:pPr>
        <w:widowControl/>
        <w:numPr>
          <w:ilvl w:val="0"/>
          <w:numId w:val="143"/>
        </w:numPr>
        <w:suppressAutoHyphens w:val="0"/>
        <w:contextualSpacing/>
        <w:jc w:val="both"/>
        <w:rPr>
          <w:rFonts w:eastAsia="Calibri"/>
          <w:b/>
          <w:bCs/>
          <w:sz w:val="23"/>
          <w:szCs w:val="23"/>
          <w:lang w:eastAsia="en-US"/>
        </w:rPr>
      </w:pPr>
      <w:r w:rsidRPr="00715F88">
        <w:rPr>
          <w:rFonts w:eastAsia="Calibri"/>
          <w:sz w:val="23"/>
          <w:szCs w:val="23"/>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2A860798" w14:textId="77777777" w:rsidR="00F53300" w:rsidRPr="005B0F5A" w:rsidRDefault="00F53300" w:rsidP="00A3698A">
      <w:pPr>
        <w:tabs>
          <w:tab w:val="left" w:pos="720"/>
        </w:tabs>
        <w:rPr>
          <w:b/>
        </w:rPr>
      </w:pPr>
    </w:p>
    <w:p w14:paraId="7CC3EBAA" w14:textId="77777777" w:rsidR="007E3EE9" w:rsidRPr="004D67E4" w:rsidRDefault="007E3EE9" w:rsidP="007E3EE9">
      <w:pPr>
        <w:tabs>
          <w:tab w:val="left" w:pos="720"/>
        </w:tabs>
        <w:ind w:left="360"/>
        <w:rPr>
          <w:b/>
        </w:rPr>
      </w:pPr>
      <w:r w:rsidRPr="004D67E4">
        <w:rPr>
          <w:b/>
        </w:rPr>
        <w:t>Postanowienia końcowe</w:t>
      </w:r>
    </w:p>
    <w:p w14:paraId="0334C825" w14:textId="56EBE3BE" w:rsidR="007E3EE9" w:rsidRPr="004D67E4" w:rsidRDefault="007E3EE9" w:rsidP="007E3EE9">
      <w:pPr>
        <w:tabs>
          <w:tab w:val="left" w:pos="720"/>
        </w:tabs>
        <w:ind w:left="360"/>
        <w:rPr>
          <w:b/>
        </w:rPr>
      </w:pPr>
      <w:r w:rsidRPr="004D67E4">
        <w:rPr>
          <w:b/>
        </w:rPr>
        <w:t xml:space="preserve">§ </w:t>
      </w:r>
      <w:r w:rsidR="0096339A">
        <w:rPr>
          <w:b/>
        </w:rPr>
        <w:t>20</w:t>
      </w:r>
    </w:p>
    <w:p w14:paraId="1AEED430" w14:textId="77777777" w:rsidR="007E3EE9" w:rsidRPr="004D67E4" w:rsidRDefault="007E3EE9" w:rsidP="004E1891">
      <w:pPr>
        <w:widowControl/>
        <w:numPr>
          <w:ilvl w:val="0"/>
          <w:numId w:val="123"/>
        </w:numPr>
        <w:tabs>
          <w:tab w:val="left" w:pos="284"/>
        </w:tabs>
        <w:suppressAutoHyphens w:val="0"/>
        <w:ind w:left="284"/>
        <w:jc w:val="both"/>
      </w:pPr>
      <w:r w:rsidRPr="004D67E4">
        <w:t>Wszelkie oświadczenia Stron umowy będą składane na piśmie pod rygorem nieważności, listem poleconym lub za potwierdzeniem ich złożenia, chyba że wyraźne postanowienie niniejszej umowy przewiduje inny sposób złożenia oświadczenia.</w:t>
      </w:r>
    </w:p>
    <w:p w14:paraId="574EF760" w14:textId="77777777" w:rsidR="007E3EE9" w:rsidRPr="004D67E4" w:rsidRDefault="007E3EE9" w:rsidP="004E1891">
      <w:pPr>
        <w:widowControl/>
        <w:numPr>
          <w:ilvl w:val="0"/>
          <w:numId w:val="123"/>
        </w:numPr>
        <w:tabs>
          <w:tab w:val="left" w:pos="284"/>
        </w:tabs>
        <w:suppressAutoHyphens w:val="0"/>
        <w:ind w:left="284"/>
        <w:jc w:val="both"/>
      </w:pPr>
      <w:r w:rsidRPr="004D67E4">
        <w:t>Wszelkie zmiany, w tym uzupełnienia niniejszej umowy, rozwiązanie lub odstąpienie od umowy wymagają formy pisemnej pod rygorem nieważności.</w:t>
      </w:r>
    </w:p>
    <w:p w14:paraId="0B7508BA" w14:textId="77777777" w:rsidR="007E3EE9" w:rsidRPr="004D67E4" w:rsidRDefault="007E3EE9" w:rsidP="004E1891">
      <w:pPr>
        <w:widowControl/>
        <w:numPr>
          <w:ilvl w:val="0"/>
          <w:numId w:val="123"/>
        </w:numPr>
        <w:tabs>
          <w:tab w:val="left" w:pos="284"/>
        </w:tabs>
        <w:suppressAutoHyphens w:val="0"/>
        <w:ind w:left="284"/>
        <w:jc w:val="both"/>
      </w:pPr>
      <w:r w:rsidRPr="004D67E4">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3DC7BCC" w14:textId="77777777" w:rsidR="007E3EE9" w:rsidRPr="004D67E4" w:rsidRDefault="007E3EE9" w:rsidP="004E1891">
      <w:pPr>
        <w:widowControl/>
        <w:numPr>
          <w:ilvl w:val="0"/>
          <w:numId w:val="123"/>
        </w:numPr>
        <w:tabs>
          <w:tab w:val="left" w:pos="284"/>
        </w:tabs>
        <w:suppressAutoHyphens w:val="0"/>
        <w:ind w:left="284"/>
        <w:jc w:val="both"/>
      </w:pPr>
      <w:r w:rsidRPr="004D67E4">
        <w:t>Wykonawca pokryje wszelkie koszty i opłaty związane z realizacją umowy między innymi: przeglądów, odbiorów oraz uzyska niezbędne zezwolenia od zarządcy dróg na przejazd pojazdami budowy.</w:t>
      </w:r>
    </w:p>
    <w:p w14:paraId="5C860BBD" w14:textId="77777777" w:rsidR="007E3EE9" w:rsidRPr="004D67E4" w:rsidRDefault="007E3EE9" w:rsidP="004E1891">
      <w:pPr>
        <w:widowControl/>
        <w:numPr>
          <w:ilvl w:val="0"/>
          <w:numId w:val="123"/>
        </w:numPr>
        <w:tabs>
          <w:tab w:val="left" w:pos="284"/>
        </w:tabs>
        <w:suppressAutoHyphens w:val="0"/>
        <w:ind w:left="284"/>
        <w:jc w:val="both"/>
      </w:pPr>
      <w:r w:rsidRPr="004D67E4">
        <w:t>Wykonawca przedłoży Zamawiającemu listy pracowników upoważnionych do wykonywania prac oraz zapewni odzież roboczą, jak i identyfikatory pozwalające na jednoznaczną identyfikację pracowników.</w:t>
      </w:r>
    </w:p>
    <w:p w14:paraId="1D7D2834" w14:textId="77777777" w:rsidR="007E3EE9" w:rsidRPr="004D67E4" w:rsidRDefault="007E3EE9" w:rsidP="004E1891">
      <w:pPr>
        <w:widowControl/>
        <w:numPr>
          <w:ilvl w:val="0"/>
          <w:numId w:val="123"/>
        </w:numPr>
        <w:tabs>
          <w:tab w:val="left" w:pos="284"/>
        </w:tabs>
        <w:suppressAutoHyphens w:val="0"/>
        <w:ind w:left="284"/>
        <w:jc w:val="both"/>
      </w:pPr>
      <w:r w:rsidRPr="004D67E4">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657C24DC" w14:textId="77777777" w:rsidR="007E3EE9" w:rsidRPr="004D67E4" w:rsidRDefault="007E3EE9" w:rsidP="004E1891">
      <w:pPr>
        <w:widowControl/>
        <w:numPr>
          <w:ilvl w:val="0"/>
          <w:numId w:val="123"/>
        </w:numPr>
        <w:tabs>
          <w:tab w:val="left" w:pos="284"/>
        </w:tabs>
        <w:suppressAutoHyphens w:val="0"/>
        <w:ind w:left="284"/>
        <w:jc w:val="both"/>
      </w:pPr>
      <w:r w:rsidRPr="004D67E4">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669F012F" w14:textId="77777777" w:rsidR="007E3EE9" w:rsidRPr="004D67E4" w:rsidRDefault="007E3EE9" w:rsidP="004E1891">
      <w:pPr>
        <w:widowControl/>
        <w:numPr>
          <w:ilvl w:val="0"/>
          <w:numId w:val="123"/>
        </w:numPr>
        <w:tabs>
          <w:tab w:val="left" w:pos="284"/>
        </w:tabs>
        <w:suppressAutoHyphens w:val="0"/>
        <w:ind w:left="284"/>
        <w:jc w:val="both"/>
      </w:pPr>
      <w:r w:rsidRPr="004D67E4">
        <w:t>Strony zobowiązują się do każdorazowego powiadamiania się listem poleconym o zmianie adresu swojej siedziby, pod rygorem uznania za skutecznie doręczoną korespondencję wysłaną pod dotychczas znany adres.</w:t>
      </w:r>
    </w:p>
    <w:p w14:paraId="7CFD4C2D" w14:textId="77777777" w:rsidR="007E3EE9" w:rsidRPr="004D67E4" w:rsidRDefault="007E3EE9" w:rsidP="004E1891">
      <w:pPr>
        <w:widowControl/>
        <w:numPr>
          <w:ilvl w:val="0"/>
          <w:numId w:val="123"/>
        </w:numPr>
        <w:tabs>
          <w:tab w:val="left" w:pos="284"/>
        </w:tabs>
        <w:suppressAutoHyphens w:val="0"/>
        <w:ind w:left="284"/>
        <w:jc w:val="both"/>
      </w:pPr>
      <w:r w:rsidRPr="004D67E4">
        <w:t xml:space="preserve">Strony ustalają, iż pod pojęciem dni roboczych rozumieją dni od poniedziałku do piątku, </w:t>
      </w:r>
      <w:r w:rsidRPr="004D67E4">
        <w:br/>
        <w:t xml:space="preserve">z wyłączeniem dni ustawowo wolnych od pracy . </w:t>
      </w:r>
    </w:p>
    <w:p w14:paraId="1C604DF7" w14:textId="77777777" w:rsidR="007E3EE9" w:rsidRPr="004D67E4" w:rsidRDefault="007E3EE9" w:rsidP="004E1891">
      <w:pPr>
        <w:widowControl/>
        <w:numPr>
          <w:ilvl w:val="0"/>
          <w:numId w:val="123"/>
        </w:numPr>
        <w:tabs>
          <w:tab w:val="left" w:pos="284"/>
        </w:tabs>
        <w:suppressAutoHyphens w:val="0"/>
        <w:ind w:left="284"/>
        <w:jc w:val="both"/>
      </w:pPr>
      <w:r w:rsidRPr="004D67E4">
        <w:t>Wszelkie spory wynikające z niniejszej umowy będą rozstrzygane przez Sąd właściwy dla siedziby Zamawiającego.</w:t>
      </w:r>
    </w:p>
    <w:p w14:paraId="359BBAB2" w14:textId="77777777" w:rsidR="007E3EE9" w:rsidRPr="004D67E4" w:rsidRDefault="007E3EE9" w:rsidP="004E1891">
      <w:pPr>
        <w:widowControl/>
        <w:numPr>
          <w:ilvl w:val="0"/>
          <w:numId w:val="123"/>
        </w:numPr>
        <w:tabs>
          <w:tab w:val="left" w:pos="284"/>
        </w:tabs>
        <w:suppressAutoHyphens w:val="0"/>
        <w:ind w:left="284"/>
        <w:jc w:val="both"/>
      </w:pPr>
      <w:r w:rsidRPr="004D67E4">
        <w:t xml:space="preserve">W sprawach nieunormowanych niniejszą umową mają zastosowanie przepisy ustawy z dnia 23 kwietnia 1964 r. – Kodeks cywilny (t. j. Dz. U. 2019 poz. 1145 z późn. zm.), ustawy </w:t>
      </w:r>
      <w:r w:rsidRPr="004D67E4">
        <w:br/>
        <w:t xml:space="preserve">z dnia 29 stycznia 2004 r. – Prawo zamówień publicznych (t. j. Dz. U. 2019 poz. 2019 </w:t>
      </w:r>
      <w:r w:rsidRPr="004D67E4">
        <w:br/>
        <w:t>z późn. zm.), ustawy z dnia 7 lipca 1994 r. – Prawo budowlane (t. j. Dz. U. 2020 poz. 1333 z późn. zm.) oraz ustawy z dnia 2 marca 2020 r. o szczególnych rozwiązaniach związanych z zapobieganiem, przeciwdziałaniem i zwalczaniem COVID-19, innych chorób zakaźnych oraz wywołanych nimi sytuacji kryzysowych (Dz. U. 2020 poz. 374 z późn. zm.) wraz z przepisami wykonawczymi.</w:t>
      </w:r>
    </w:p>
    <w:p w14:paraId="325620D2" w14:textId="77777777" w:rsidR="007E3EE9" w:rsidRPr="004D67E4" w:rsidRDefault="007E3EE9" w:rsidP="004E1891">
      <w:pPr>
        <w:widowControl/>
        <w:numPr>
          <w:ilvl w:val="0"/>
          <w:numId w:val="123"/>
        </w:numPr>
        <w:tabs>
          <w:tab w:val="left" w:pos="284"/>
        </w:tabs>
        <w:suppressAutoHyphens w:val="0"/>
        <w:ind w:left="284"/>
        <w:jc w:val="both"/>
      </w:pPr>
      <w:r w:rsidRPr="004D67E4">
        <w:t>Umowę sporządzono w dwóch jednobrzmiących egzemplarzach, po jednym dla każdej ze Stron.</w:t>
      </w:r>
    </w:p>
    <w:p w14:paraId="2D35F02E" w14:textId="77777777" w:rsidR="007E3EE9" w:rsidRPr="004D67E4" w:rsidRDefault="007E3EE9" w:rsidP="004E1891">
      <w:pPr>
        <w:widowControl/>
        <w:numPr>
          <w:ilvl w:val="0"/>
          <w:numId w:val="123"/>
        </w:numPr>
        <w:tabs>
          <w:tab w:val="left" w:pos="284"/>
        </w:tabs>
        <w:suppressAutoHyphens w:val="0"/>
        <w:ind w:left="284"/>
        <w:jc w:val="both"/>
      </w:pPr>
      <w:r w:rsidRPr="004D67E4">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94BF107" w14:textId="77777777" w:rsidR="007E3EE9" w:rsidRPr="004D67E4" w:rsidRDefault="007E3EE9" w:rsidP="007E3EE9">
      <w:pPr>
        <w:widowControl/>
        <w:suppressAutoHyphens w:val="0"/>
        <w:jc w:val="both"/>
        <w:rPr>
          <w:i/>
          <w:u w:val="single"/>
        </w:rPr>
      </w:pPr>
    </w:p>
    <w:p w14:paraId="416A44A1" w14:textId="77777777" w:rsidR="007E3EE9" w:rsidRPr="004D67E4" w:rsidRDefault="007E3EE9" w:rsidP="007E3EE9">
      <w:pPr>
        <w:widowControl/>
        <w:suppressAutoHyphens w:val="0"/>
        <w:jc w:val="both"/>
        <w:rPr>
          <w:i/>
          <w:u w:val="single"/>
        </w:rPr>
      </w:pPr>
      <w:r w:rsidRPr="004D67E4">
        <w:rPr>
          <w:i/>
          <w:u w:val="single"/>
        </w:rPr>
        <w:t>Załączniki do umowy:</w:t>
      </w:r>
    </w:p>
    <w:p w14:paraId="24D798FA" w14:textId="77777777" w:rsidR="007E3EE9" w:rsidRPr="004D67E4" w:rsidRDefault="007E3EE9" w:rsidP="004E1891">
      <w:pPr>
        <w:widowControl/>
        <w:numPr>
          <w:ilvl w:val="0"/>
          <w:numId w:val="124"/>
        </w:numPr>
        <w:suppressAutoHyphens w:val="0"/>
        <w:jc w:val="both"/>
        <w:rPr>
          <w:i/>
        </w:rPr>
      </w:pPr>
      <w:r w:rsidRPr="004D67E4">
        <w:rPr>
          <w:i/>
        </w:rPr>
        <w:t>Załącznik nr 1 – lista podwykonawców z określeniem zakresu i wartości robót przewidzianych do wykonania, o ile są przewidziani na etapie zawarcia umowy.</w:t>
      </w:r>
    </w:p>
    <w:p w14:paraId="7E14630B" w14:textId="77777777" w:rsidR="007E3EE9" w:rsidRPr="004D67E4" w:rsidRDefault="007E3EE9" w:rsidP="007E3EE9">
      <w:pPr>
        <w:widowControl/>
        <w:tabs>
          <w:tab w:val="left" w:pos="720"/>
        </w:tabs>
        <w:suppressAutoHyphens w:val="0"/>
        <w:ind w:left="360"/>
        <w:jc w:val="both"/>
        <w:rPr>
          <w:i/>
          <w:highlight w:val="yellow"/>
        </w:rPr>
      </w:pPr>
    </w:p>
    <w:p w14:paraId="6F288DFC" w14:textId="77777777" w:rsidR="007E3EE9" w:rsidRPr="004D67E4" w:rsidRDefault="007E3EE9" w:rsidP="007E3EE9">
      <w:pPr>
        <w:widowControl/>
        <w:tabs>
          <w:tab w:val="left" w:pos="720"/>
        </w:tabs>
        <w:suppressAutoHyphens w:val="0"/>
        <w:ind w:left="360"/>
        <w:jc w:val="both"/>
      </w:pPr>
    </w:p>
    <w:p w14:paraId="01DBF975" w14:textId="77777777" w:rsidR="007E3EE9" w:rsidRPr="004D67E4" w:rsidRDefault="007E3EE9" w:rsidP="007E3EE9">
      <w:pPr>
        <w:widowControl/>
        <w:tabs>
          <w:tab w:val="left" w:pos="720"/>
        </w:tabs>
        <w:suppressAutoHyphens w:val="0"/>
        <w:ind w:left="360"/>
        <w:jc w:val="both"/>
      </w:pPr>
      <w:r w:rsidRPr="004D67E4">
        <w:t xml:space="preserve">   ………………………………                                 ………………………………</w:t>
      </w:r>
    </w:p>
    <w:p w14:paraId="6EFDA92F" w14:textId="77777777" w:rsidR="007E3EE9" w:rsidRPr="004D67E4" w:rsidRDefault="007E3EE9" w:rsidP="007E3EE9">
      <w:pPr>
        <w:widowControl/>
        <w:suppressAutoHyphens w:val="0"/>
        <w:ind w:left="360"/>
        <w:jc w:val="left"/>
        <w:outlineLvl w:val="0"/>
        <w:rPr>
          <w:b/>
          <w:u w:val="single"/>
        </w:rPr>
      </w:pPr>
      <w:r w:rsidRPr="004D67E4">
        <w:rPr>
          <w:i/>
        </w:rPr>
        <w:tab/>
      </w:r>
      <w:r w:rsidRPr="004D67E4">
        <w:rPr>
          <w:i/>
        </w:rPr>
        <w:tab/>
        <w:t>Zamawiający</w:t>
      </w:r>
      <w:r w:rsidRPr="004D67E4">
        <w:rPr>
          <w:i/>
        </w:rPr>
        <w:tab/>
      </w:r>
      <w:r w:rsidRPr="004D67E4">
        <w:rPr>
          <w:i/>
        </w:rPr>
        <w:tab/>
      </w:r>
      <w:r w:rsidRPr="004D67E4">
        <w:rPr>
          <w:i/>
        </w:rPr>
        <w:tab/>
      </w:r>
      <w:r w:rsidRPr="004D67E4">
        <w:rPr>
          <w:i/>
        </w:rPr>
        <w:tab/>
      </w:r>
      <w:r w:rsidRPr="004D67E4">
        <w:rPr>
          <w:i/>
        </w:rPr>
        <w:tab/>
        <w:t xml:space="preserve">      Wykonawca</w:t>
      </w:r>
    </w:p>
    <w:p w14:paraId="11236A92" w14:textId="5A59EEF7" w:rsidR="002D1BF9" w:rsidRPr="004D67E4" w:rsidRDefault="002D1BF9" w:rsidP="007E3EE9">
      <w:pPr>
        <w:widowControl/>
        <w:suppressAutoHyphens w:val="0"/>
        <w:jc w:val="both"/>
        <w:rPr>
          <w:b/>
          <w:u w:val="single"/>
        </w:rPr>
      </w:pPr>
    </w:p>
    <w:sectPr w:rsidR="002D1BF9" w:rsidRPr="004D67E4"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FE53" w14:textId="77777777" w:rsidR="000B2670" w:rsidRDefault="000B267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65701BC" w14:textId="77777777" w:rsidR="000B2670" w:rsidRDefault="000B267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669A0" w:rsidRPr="009328EB" w14:paraId="10573354" w14:textId="77777777" w:rsidTr="006420BC">
      <w:tc>
        <w:tcPr>
          <w:tcW w:w="5570" w:type="dxa"/>
        </w:tcPr>
        <w:p w14:paraId="6021B76C"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669A0" w:rsidRPr="009328EB" w:rsidRDefault="006669A0"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669A0" w:rsidRPr="009328EB" w:rsidRDefault="006669A0"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669A0" w:rsidRDefault="00666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669A0" w:rsidRPr="00A76BCB" w:rsidRDefault="006669A0"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6669A0" w:rsidRPr="00CE7D23" w:rsidRDefault="006669A0"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12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80</w:t>
    </w:r>
    <w:r w:rsidRPr="00CE7D23">
      <w:rPr>
        <w:rFonts w:ascii="Times New Roman" w:hAnsi="Times New Roman" w:cs="Times New Roman"/>
        <w:b/>
        <w:i/>
        <w:sz w:val="20"/>
        <w:szCs w:val="20"/>
      </w:rPr>
      <w:fldChar w:fldCharType="end"/>
    </w:r>
  </w:p>
  <w:p w14:paraId="3290D4C8" w14:textId="77777777" w:rsidR="006669A0" w:rsidRPr="00B773B4" w:rsidRDefault="006669A0"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1C96" w14:textId="77777777" w:rsidR="000B2670" w:rsidRDefault="000B267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FB22762" w14:textId="77777777" w:rsidR="000B2670" w:rsidRDefault="000B2670">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8D0" w14:textId="77777777" w:rsidR="005F25CE" w:rsidRDefault="006669A0" w:rsidP="005F25CE">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w:t>
    </w:r>
    <w:r w:rsidRPr="00552F09">
      <w:rPr>
        <w:i/>
        <w:iCs/>
        <w:sz w:val="20"/>
        <w:szCs w:val="20"/>
        <w:u w:val="single"/>
      </w:rPr>
      <w:t xml:space="preserve">sukcesywne </w:t>
    </w:r>
    <w:bookmarkStart w:id="15" w:name="_Hlk96076306"/>
    <w:r w:rsidRPr="00552F09">
      <w:rPr>
        <w:i/>
        <w:iCs/>
        <w:sz w:val="20"/>
        <w:szCs w:val="20"/>
        <w:u w:val="single"/>
      </w:rPr>
      <w:t>wykon</w:t>
    </w:r>
    <w:r w:rsidR="005F25CE">
      <w:rPr>
        <w:i/>
        <w:iCs/>
        <w:sz w:val="20"/>
        <w:szCs w:val="20"/>
        <w:u w:val="single"/>
      </w:rPr>
      <w:t>ywa</w:t>
    </w:r>
    <w:r w:rsidRPr="00552F09">
      <w:rPr>
        <w:i/>
        <w:iCs/>
        <w:sz w:val="20"/>
        <w:szCs w:val="20"/>
        <w:u w:val="single"/>
      </w:rPr>
      <w:t xml:space="preserve">nie bieżących robót </w:t>
    </w:r>
    <w:bookmarkStart w:id="16" w:name="_Hlk96075493"/>
    <w:r w:rsidRPr="00552F09">
      <w:rPr>
        <w:i/>
        <w:iCs/>
        <w:sz w:val="20"/>
        <w:szCs w:val="20"/>
        <w:u w:val="single"/>
      </w:rPr>
      <w:t>remontowo - budowlanych i instalacyjnych w budynkach i na terenie Uniwersytetu Jagiellońskiego w podziale na 4 części</w:t>
    </w:r>
    <w:bookmarkEnd w:id="15"/>
    <w:bookmarkEnd w:id="16"/>
    <w:r w:rsidRPr="00552F09">
      <w:rPr>
        <w:i/>
        <w:iCs/>
        <w:sz w:val="20"/>
        <w:szCs w:val="20"/>
        <w:u w:val="single"/>
      </w:rPr>
      <w:t>.</w:t>
    </w:r>
  </w:p>
  <w:p w14:paraId="41F7C4A0" w14:textId="357C36DE" w:rsidR="006669A0" w:rsidRPr="005F25CE" w:rsidRDefault="006669A0" w:rsidP="005F25CE">
    <w:pPr>
      <w:widowControl/>
      <w:tabs>
        <w:tab w:val="center" w:pos="4536"/>
        <w:tab w:val="right" w:pos="9072"/>
      </w:tabs>
      <w:suppressAutoHyphens w:val="0"/>
      <w:jc w:val="both"/>
      <w:rPr>
        <w:sz w:val="20"/>
      </w:rPr>
    </w:pPr>
    <w:r>
      <w:rPr>
        <w:sz w:val="20"/>
      </w:rPr>
      <w:tab/>
    </w:r>
    <w:r>
      <w:rPr>
        <w:sz w:val="20"/>
      </w:rPr>
      <w:tab/>
      <w:t xml:space="preserve"> Nr sprawy: 80.272.</w:t>
    </w:r>
    <w:r w:rsidR="00683529">
      <w:rPr>
        <w:sz w:val="20"/>
      </w:rPr>
      <w:t>50</w:t>
    </w:r>
    <w:r>
      <w:rPr>
        <w:sz w:val="20"/>
      </w:rPr>
      <w:t>.</w:t>
    </w:r>
    <w:r w:rsidRPr="00BA6295">
      <w:rPr>
        <w:sz w:val="20"/>
      </w:rPr>
      <w:t>202</w:t>
    </w:r>
    <w:r w:rsidR="00683529">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BAD94C"/>
    <w:lvl w:ilvl="0">
      <w:start w:val="1"/>
      <w:numFmt w:val="upperRoman"/>
      <w:lvlText w:val="%1."/>
      <w:lvlJc w:val="left"/>
      <w:pPr>
        <w:tabs>
          <w:tab w:val="num" w:pos="-976"/>
        </w:tabs>
        <w:ind w:left="-256" w:hanging="360"/>
      </w:pPr>
    </w:lvl>
    <w:lvl w:ilvl="1">
      <w:start w:val="1"/>
      <w:numFmt w:val="decimal"/>
      <w:lvlText w:val="%2."/>
      <w:lvlJc w:val="left"/>
      <w:pPr>
        <w:tabs>
          <w:tab w:val="num" w:pos="-324"/>
        </w:tabs>
        <w:ind w:left="-324" w:hanging="576"/>
      </w:pPr>
      <w:rPr>
        <w:strike w:val="0"/>
      </w:rPr>
    </w:lvl>
    <w:lvl w:ilvl="2">
      <w:start w:val="1"/>
      <w:numFmt w:val="none"/>
      <w:suff w:val="nothing"/>
      <w:lvlText w:val=""/>
      <w:lvlJc w:val="left"/>
      <w:pPr>
        <w:tabs>
          <w:tab w:val="num" w:pos="-180"/>
        </w:tabs>
        <w:ind w:left="-180" w:hanging="720"/>
      </w:pPr>
    </w:lvl>
    <w:lvl w:ilvl="3">
      <w:start w:val="1"/>
      <w:numFmt w:val="none"/>
      <w:suff w:val="nothing"/>
      <w:lvlText w:val=""/>
      <w:lvlJc w:val="left"/>
      <w:pPr>
        <w:tabs>
          <w:tab w:val="num" w:pos="-36"/>
        </w:tabs>
        <w:ind w:left="-36" w:hanging="864"/>
      </w:pPr>
    </w:lvl>
    <w:lvl w:ilvl="4">
      <w:start w:val="1"/>
      <w:numFmt w:val="none"/>
      <w:suff w:val="nothing"/>
      <w:lvlText w:val=""/>
      <w:lvlJc w:val="left"/>
      <w:pPr>
        <w:tabs>
          <w:tab w:val="num" w:pos="108"/>
        </w:tabs>
        <w:ind w:left="108" w:hanging="1008"/>
      </w:pPr>
    </w:lvl>
    <w:lvl w:ilvl="5">
      <w:start w:val="1"/>
      <w:numFmt w:val="none"/>
      <w:suff w:val="nothing"/>
      <w:lvlText w:val=""/>
      <w:lvlJc w:val="left"/>
      <w:pPr>
        <w:tabs>
          <w:tab w:val="num" w:pos="252"/>
        </w:tabs>
        <w:ind w:left="252" w:hanging="1152"/>
      </w:pPr>
    </w:lvl>
    <w:lvl w:ilvl="6">
      <w:start w:val="1"/>
      <w:numFmt w:val="none"/>
      <w:suff w:val="nothing"/>
      <w:lvlText w:val=""/>
      <w:lvlJc w:val="left"/>
      <w:pPr>
        <w:tabs>
          <w:tab w:val="num" w:pos="396"/>
        </w:tabs>
        <w:ind w:left="396" w:hanging="1296"/>
      </w:pPr>
    </w:lvl>
    <w:lvl w:ilvl="7">
      <w:start w:val="1"/>
      <w:numFmt w:val="none"/>
      <w:suff w:val="nothing"/>
      <w:lvlText w:val=""/>
      <w:lvlJc w:val="left"/>
      <w:pPr>
        <w:tabs>
          <w:tab w:val="num" w:pos="540"/>
        </w:tabs>
        <w:ind w:left="540" w:hanging="1440"/>
      </w:pPr>
    </w:lvl>
    <w:lvl w:ilvl="8">
      <w:start w:val="1"/>
      <w:numFmt w:val="none"/>
      <w:suff w:val="nothing"/>
      <w:lvlText w:val=""/>
      <w:lvlJc w:val="left"/>
      <w:pPr>
        <w:tabs>
          <w:tab w:val="num" w:pos="684"/>
        </w:tabs>
        <w:ind w:left="6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896339"/>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09996384"/>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0EA2208B"/>
    <w:multiLevelType w:val="hybridMultilevel"/>
    <w:tmpl w:val="6E040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FBE1AF1"/>
    <w:multiLevelType w:val="hybridMultilevel"/>
    <w:tmpl w:val="4288B43A"/>
    <w:lvl w:ilvl="0" w:tplc="FFFFFFFF">
      <w:start w:val="1"/>
      <w:numFmt w:val="decimal"/>
      <w:lvlText w:val="%1)"/>
      <w:lvlJc w:val="left"/>
      <w:pPr>
        <w:ind w:left="1429" w:hanging="360"/>
      </w:pPr>
      <w:rPr>
        <w:rFonts w:ascii="Times New Roman" w:eastAsia="Times New Roman" w:hAnsi="Times New Roman" w:cs="Times New Roman"/>
      </w:rPr>
    </w:lvl>
    <w:lvl w:ilvl="1" w:tplc="FFFFFFFF">
      <w:numFmt w:val="decimal"/>
      <w:lvlText w:val="o"/>
      <w:lvlJc w:val="left"/>
      <w:pPr>
        <w:ind w:left="2149" w:hanging="360"/>
      </w:pPr>
      <w:rPr>
        <w:rFonts w:ascii="Courier New" w:hAnsi="Courier New" w:cs="Courier New" w:hint="default"/>
      </w:rPr>
    </w:lvl>
    <w:lvl w:ilvl="2" w:tplc="FFFFFFFF">
      <w:numFmt w:val="decimal"/>
      <w:lvlText w:val=""/>
      <w:lvlJc w:val="left"/>
      <w:pPr>
        <w:ind w:left="2869" w:hanging="360"/>
      </w:pPr>
      <w:rPr>
        <w:rFonts w:ascii="Wingdings" w:hAnsi="Wingdings" w:hint="default"/>
      </w:rPr>
    </w:lvl>
    <w:lvl w:ilvl="3" w:tplc="FFFFFFFF">
      <w:numFmt w:val="decimal"/>
      <w:lvlText w:val=""/>
      <w:lvlJc w:val="left"/>
      <w:pPr>
        <w:ind w:left="3589" w:hanging="360"/>
      </w:pPr>
      <w:rPr>
        <w:rFonts w:ascii="Symbol" w:hAnsi="Symbol" w:hint="default"/>
      </w:rPr>
    </w:lvl>
    <w:lvl w:ilvl="4" w:tplc="FFFFFFFF">
      <w:numFmt w:val="decimal"/>
      <w:lvlText w:val="o"/>
      <w:lvlJc w:val="left"/>
      <w:pPr>
        <w:ind w:left="4309" w:hanging="360"/>
      </w:pPr>
      <w:rPr>
        <w:rFonts w:ascii="Courier New" w:hAnsi="Courier New" w:cs="Courier New" w:hint="default"/>
      </w:rPr>
    </w:lvl>
    <w:lvl w:ilvl="5" w:tplc="FFFFFFFF">
      <w:numFmt w:val="decimal"/>
      <w:lvlText w:val=""/>
      <w:lvlJc w:val="left"/>
      <w:pPr>
        <w:ind w:left="5029" w:hanging="360"/>
      </w:pPr>
      <w:rPr>
        <w:rFonts w:ascii="Wingdings" w:hAnsi="Wingdings" w:hint="default"/>
      </w:rPr>
    </w:lvl>
    <w:lvl w:ilvl="6" w:tplc="FFFFFFFF">
      <w:numFmt w:val="decimal"/>
      <w:lvlText w:val=""/>
      <w:lvlJc w:val="left"/>
      <w:pPr>
        <w:ind w:left="5749" w:hanging="360"/>
      </w:pPr>
      <w:rPr>
        <w:rFonts w:ascii="Symbol" w:hAnsi="Symbol" w:hint="default"/>
      </w:rPr>
    </w:lvl>
    <w:lvl w:ilvl="7" w:tplc="FFFFFFFF">
      <w:numFmt w:val="decimal"/>
      <w:lvlText w:val="o"/>
      <w:lvlJc w:val="left"/>
      <w:pPr>
        <w:ind w:left="6469" w:hanging="360"/>
      </w:pPr>
      <w:rPr>
        <w:rFonts w:ascii="Courier New" w:hAnsi="Courier New" w:cs="Courier New" w:hint="default"/>
      </w:rPr>
    </w:lvl>
    <w:lvl w:ilvl="8" w:tplc="FFFFFFFF">
      <w:numFmt w:val="decimal"/>
      <w:lvlText w:val=""/>
      <w:lvlJc w:val="left"/>
      <w:pPr>
        <w:ind w:left="7189" w:hanging="360"/>
      </w:pPr>
      <w:rPr>
        <w:rFonts w:ascii="Wingdings" w:hAnsi="Wingdings" w:hint="default"/>
      </w:rPr>
    </w:lvl>
  </w:abstractNum>
  <w:abstractNum w:abstractNumId="26"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7" w15:restartNumberingAfterBreak="0">
    <w:nsid w:val="10D03A98"/>
    <w:multiLevelType w:val="hybridMultilevel"/>
    <w:tmpl w:val="0608D65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703E74D4">
      <w:start w:val="1"/>
      <w:numFmt w:val="decimal"/>
      <w:lvlText w:val="%4."/>
      <w:lvlJc w:val="left"/>
      <w:pPr>
        <w:ind w:left="360" w:hanging="360"/>
      </w:pPr>
      <w:rPr>
        <w:rFonts w:hint="default"/>
        <w:i w:val="0"/>
        <w:strike w:val="0"/>
        <w:color w:val="auto"/>
        <w:sz w:val="22"/>
        <w:szCs w:val="22"/>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4F1D24"/>
    <w:multiLevelType w:val="hybridMultilevel"/>
    <w:tmpl w:val="C69E4F08"/>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3"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17FC4E17"/>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196607C9"/>
    <w:multiLevelType w:val="hybridMultilevel"/>
    <w:tmpl w:val="EA3C9A2C"/>
    <w:lvl w:ilvl="0" w:tplc="9DA2EE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F6A4D65"/>
    <w:multiLevelType w:val="hybridMultilevel"/>
    <w:tmpl w:val="5A587530"/>
    <w:styleLink w:val="11111111"/>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1E03785"/>
    <w:multiLevelType w:val="hybridMultilevel"/>
    <w:tmpl w:val="46AEE3A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245D454B"/>
    <w:multiLevelType w:val="hybridMultilevel"/>
    <w:tmpl w:val="12C2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A760ED"/>
    <w:multiLevelType w:val="hybridMultilevel"/>
    <w:tmpl w:val="412CAE26"/>
    <w:lvl w:ilvl="0" w:tplc="9DA2EE42">
      <w:start w:val="1"/>
      <w:numFmt w:val="bullet"/>
      <w:lvlText w:val=""/>
      <w:lvlJc w:val="left"/>
      <w:pPr>
        <w:ind w:left="786"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26A530D0"/>
    <w:multiLevelType w:val="multilevel"/>
    <w:tmpl w:val="B92C7388"/>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15:restartNumberingAfterBreak="0">
    <w:nsid w:val="272B5420"/>
    <w:multiLevelType w:val="hybridMultilevel"/>
    <w:tmpl w:val="3DC4ED68"/>
    <w:lvl w:ilvl="0" w:tplc="B1E06B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3"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1" w15:restartNumberingAfterBreak="0">
    <w:nsid w:val="323F52BB"/>
    <w:multiLevelType w:val="hybridMultilevel"/>
    <w:tmpl w:val="3B022D8C"/>
    <w:lvl w:ilvl="0" w:tplc="A470CF34">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6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5"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36841C2C"/>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8" w15:restartNumberingAfterBreak="0">
    <w:nsid w:val="37C67692"/>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37EA4B80"/>
    <w:multiLevelType w:val="hybridMultilevel"/>
    <w:tmpl w:val="64C656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8"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9" w15:restartNumberingAfterBreak="0">
    <w:nsid w:val="3FB00DCC"/>
    <w:multiLevelType w:val="hybridMultilevel"/>
    <w:tmpl w:val="5F6A0162"/>
    <w:lvl w:ilvl="0" w:tplc="9DA2EE42">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80"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40217CF4"/>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15:restartNumberingAfterBreak="0">
    <w:nsid w:val="40571807"/>
    <w:multiLevelType w:val="hybridMultilevel"/>
    <w:tmpl w:val="FAFE74A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3" w15:restartNumberingAfterBreak="0">
    <w:nsid w:val="410F18B2"/>
    <w:multiLevelType w:val="hybridMultilevel"/>
    <w:tmpl w:val="203036E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5" w15:restartNumberingAfterBreak="0">
    <w:nsid w:val="41E9591A"/>
    <w:multiLevelType w:val="hybridMultilevel"/>
    <w:tmpl w:val="AC966A22"/>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6" w15:restartNumberingAfterBreak="0">
    <w:nsid w:val="42585C83"/>
    <w:multiLevelType w:val="hybridMultilevel"/>
    <w:tmpl w:val="901263F2"/>
    <w:lvl w:ilvl="0" w:tplc="9DA2EE42">
      <w:start w:val="1"/>
      <w:numFmt w:val="bullet"/>
      <w:lvlText w:val=""/>
      <w:lvlJc w:val="left"/>
      <w:pPr>
        <w:ind w:left="786"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8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45284948"/>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0" w15:restartNumberingAfterBreak="0">
    <w:nsid w:val="4608579B"/>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91" w15:restartNumberingAfterBreak="0">
    <w:nsid w:val="471E7D36"/>
    <w:multiLevelType w:val="hybridMultilevel"/>
    <w:tmpl w:val="C0DAF6A2"/>
    <w:lvl w:ilvl="0" w:tplc="703E74D4">
      <w:start w:val="1"/>
      <w:numFmt w:val="decimal"/>
      <w:lvlText w:val="%1."/>
      <w:lvlJc w:val="left"/>
      <w:pPr>
        <w:ind w:left="360" w:hanging="360"/>
      </w:pPr>
      <w:rPr>
        <w:rFonts w:hint="default"/>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5F564E"/>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5" w15:restartNumberingAfterBreak="0">
    <w:nsid w:val="4A1F3E0C"/>
    <w:multiLevelType w:val="hybridMultilevel"/>
    <w:tmpl w:val="05C24616"/>
    <w:lvl w:ilvl="0" w:tplc="60843564">
      <w:start w:val="2"/>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6" w15:restartNumberingAfterBreak="0">
    <w:nsid w:val="4A5F713D"/>
    <w:multiLevelType w:val="multilevel"/>
    <w:tmpl w:val="0F5E083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7" w15:restartNumberingAfterBreak="0">
    <w:nsid w:val="4B000A4B"/>
    <w:multiLevelType w:val="hybridMultilevel"/>
    <w:tmpl w:val="1318E67E"/>
    <w:lvl w:ilvl="0" w:tplc="A470CF34">
      <w:start w:val="1"/>
      <w:numFmt w:val="decimal"/>
      <w:lvlText w:val="%1."/>
      <w:lvlJc w:val="left"/>
      <w:pPr>
        <w:tabs>
          <w:tab w:val="num" w:pos="360"/>
        </w:tabs>
        <w:ind w:left="360" w:hanging="360"/>
      </w:pPr>
      <w:rPr>
        <w:rFonts w:cs="Times New Roman"/>
        <w:b/>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98"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99" w15:restartNumberingAfterBreak="0">
    <w:nsid w:val="4F91232F"/>
    <w:multiLevelType w:val="hybridMultilevel"/>
    <w:tmpl w:val="4288B43A"/>
    <w:lvl w:ilvl="0" w:tplc="FFFFFFFF">
      <w:start w:val="1"/>
      <w:numFmt w:val="decimal"/>
      <w:lvlText w:val="%1)"/>
      <w:lvlJc w:val="left"/>
      <w:pPr>
        <w:ind w:left="1429" w:hanging="360"/>
      </w:pPr>
      <w:rPr>
        <w:rFonts w:ascii="Times New Roman" w:eastAsia="Times New Roman" w:hAnsi="Times New Roman" w:cs="Times New Roman"/>
      </w:rPr>
    </w:lvl>
    <w:lvl w:ilvl="1" w:tplc="FFFFFFFF">
      <w:numFmt w:val="decimal"/>
      <w:lvlText w:val="o"/>
      <w:lvlJc w:val="left"/>
      <w:pPr>
        <w:ind w:left="2149" w:hanging="360"/>
      </w:pPr>
      <w:rPr>
        <w:rFonts w:ascii="Courier New" w:hAnsi="Courier New" w:cs="Courier New" w:hint="default"/>
      </w:rPr>
    </w:lvl>
    <w:lvl w:ilvl="2" w:tplc="FFFFFFFF">
      <w:numFmt w:val="decimal"/>
      <w:lvlText w:val=""/>
      <w:lvlJc w:val="left"/>
      <w:pPr>
        <w:ind w:left="2869" w:hanging="360"/>
      </w:pPr>
      <w:rPr>
        <w:rFonts w:ascii="Wingdings" w:hAnsi="Wingdings" w:hint="default"/>
      </w:rPr>
    </w:lvl>
    <w:lvl w:ilvl="3" w:tplc="FFFFFFFF">
      <w:numFmt w:val="decimal"/>
      <w:lvlText w:val=""/>
      <w:lvlJc w:val="left"/>
      <w:pPr>
        <w:ind w:left="3589" w:hanging="360"/>
      </w:pPr>
      <w:rPr>
        <w:rFonts w:ascii="Symbol" w:hAnsi="Symbol" w:hint="default"/>
      </w:rPr>
    </w:lvl>
    <w:lvl w:ilvl="4" w:tplc="FFFFFFFF">
      <w:numFmt w:val="decimal"/>
      <w:lvlText w:val="o"/>
      <w:lvlJc w:val="left"/>
      <w:pPr>
        <w:ind w:left="4309" w:hanging="360"/>
      </w:pPr>
      <w:rPr>
        <w:rFonts w:ascii="Courier New" w:hAnsi="Courier New" w:cs="Courier New" w:hint="default"/>
      </w:rPr>
    </w:lvl>
    <w:lvl w:ilvl="5" w:tplc="FFFFFFFF">
      <w:numFmt w:val="decimal"/>
      <w:lvlText w:val=""/>
      <w:lvlJc w:val="left"/>
      <w:pPr>
        <w:ind w:left="5029" w:hanging="360"/>
      </w:pPr>
      <w:rPr>
        <w:rFonts w:ascii="Wingdings" w:hAnsi="Wingdings" w:hint="default"/>
      </w:rPr>
    </w:lvl>
    <w:lvl w:ilvl="6" w:tplc="FFFFFFFF">
      <w:numFmt w:val="decimal"/>
      <w:lvlText w:val=""/>
      <w:lvlJc w:val="left"/>
      <w:pPr>
        <w:ind w:left="5749" w:hanging="360"/>
      </w:pPr>
      <w:rPr>
        <w:rFonts w:ascii="Symbol" w:hAnsi="Symbol" w:hint="default"/>
      </w:rPr>
    </w:lvl>
    <w:lvl w:ilvl="7" w:tplc="FFFFFFFF">
      <w:numFmt w:val="decimal"/>
      <w:lvlText w:val="o"/>
      <w:lvlJc w:val="left"/>
      <w:pPr>
        <w:ind w:left="6469" w:hanging="360"/>
      </w:pPr>
      <w:rPr>
        <w:rFonts w:ascii="Courier New" w:hAnsi="Courier New" w:cs="Courier New" w:hint="default"/>
      </w:rPr>
    </w:lvl>
    <w:lvl w:ilvl="8" w:tplc="FFFFFFFF">
      <w:numFmt w:val="decimal"/>
      <w:lvlText w:val=""/>
      <w:lvlJc w:val="left"/>
      <w:pPr>
        <w:ind w:left="7189" w:hanging="360"/>
      </w:pPr>
      <w:rPr>
        <w:rFonts w:ascii="Wingdings" w:hAnsi="Wingdings" w:hint="default"/>
      </w:rPr>
    </w:lvl>
  </w:abstractNum>
  <w:abstractNum w:abstractNumId="100"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092DFE"/>
    <w:multiLevelType w:val="hybridMultilevel"/>
    <w:tmpl w:val="15CA3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06" w15:restartNumberingAfterBreak="0">
    <w:nsid w:val="55CC3580"/>
    <w:multiLevelType w:val="hybridMultilevel"/>
    <w:tmpl w:val="64904AA4"/>
    <w:lvl w:ilvl="0" w:tplc="2398C712">
      <w:start w:val="7"/>
      <w:numFmt w:val="decimal"/>
      <w:lvlText w:val="%1."/>
      <w:lvlJc w:val="left"/>
      <w:pPr>
        <w:ind w:left="50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07" w15:restartNumberingAfterBreak="0">
    <w:nsid w:val="56C755AD"/>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109" w15:restartNumberingAfterBreak="0">
    <w:nsid w:val="584A506F"/>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0" w15:restartNumberingAfterBreak="0">
    <w:nsid w:val="59376D76"/>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1" w15:restartNumberingAfterBreak="0">
    <w:nsid w:val="59414E59"/>
    <w:multiLevelType w:val="hybridMultilevel"/>
    <w:tmpl w:val="97B0CA96"/>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3"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4" w15:restartNumberingAfterBreak="0">
    <w:nsid w:val="5AEA0426"/>
    <w:multiLevelType w:val="hybridMultilevel"/>
    <w:tmpl w:val="682E0C4A"/>
    <w:lvl w:ilvl="0" w:tplc="FFFFFFFF">
      <w:start w:val="1"/>
      <w:numFmt w:val="decimal"/>
      <w:lvlText w:val="%1."/>
      <w:lvlJc w:val="left"/>
      <w:pPr>
        <w:ind w:left="360" w:hanging="360"/>
      </w:pPr>
      <w:rPr>
        <w:rFonts w:hint="default"/>
        <w:i w:val="0"/>
        <w: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D524C9F"/>
    <w:multiLevelType w:val="hybridMultilevel"/>
    <w:tmpl w:val="456235A4"/>
    <w:lvl w:ilvl="0" w:tplc="A470CF34">
      <w:start w:val="1"/>
      <w:numFmt w:val="decimal"/>
      <w:lvlText w:val="%1."/>
      <w:lvlJc w:val="left"/>
      <w:pPr>
        <w:tabs>
          <w:tab w:val="num" w:pos="540"/>
        </w:tabs>
        <w:ind w:left="540" w:hanging="360"/>
      </w:pPr>
      <w:rPr>
        <w:rFonts w:cs="Times New Roman"/>
        <w:b/>
        <w:i w:val="0"/>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11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118" w15:restartNumberingAfterBreak="0">
    <w:nsid w:val="5F7D0A5A"/>
    <w:multiLevelType w:val="hybridMultilevel"/>
    <w:tmpl w:val="C3284FC8"/>
    <w:lvl w:ilvl="0" w:tplc="E6DABAF4">
      <w:start w:val="3"/>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8C2FE2"/>
    <w:multiLevelType w:val="hybridMultilevel"/>
    <w:tmpl w:val="A7307560"/>
    <w:lvl w:ilvl="0" w:tplc="12500408">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1" w15:restartNumberingAfterBreak="0">
    <w:nsid w:val="61817079"/>
    <w:multiLevelType w:val="hybridMultilevel"/>
    <w:tmpl w:val="682E0C4A"/>
    <w:lvl w:ilvl="0" w:tplc="703E74D4">
      <w:start w:val="1"/>
      <w:numFmt w:val="decimal"/>
      <w:lvlText w:val="%1."/>
      <w:lvlJc w:val="left"/>
      <w:pPr>
        <w:ind w:left="360" w:hanging="360"/>
      </w:pPr>
      <w:rPr>
        <w:rFonts w:hint="default"/>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936936"/>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3" w15:restartNumberingAfterBreak="0">
    <w:nsid w:val="650C400D"/>
    <w:multiLevelType w:val="hybridMultilevel"/>
    <w:tmpl w:val="FA66D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671E473D"/>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27" w15:restartNumberingAfterBreak="0">
    <w:nsid w:val="698C7079"/>
    <w:multiLevelType w:val="multilevel"/>
    <w:tmpl w:val="8358646C"/>
    <w:lvl w:ilvl="0">
      <w:start w:val="1"/>
      <w:numFmt w:val="decimal"/>
      <w:lvlText w:val="%1."/>
      <w:lvlJc w:val="left"/>
      <w:pPr>
        <w:ind w:left="-4036" w:hanging="360"/>
      </w:pPr>
    </w:lvl>
    <w:lvl w:ilvl="1">
      <w:start w:val="1"/>
      <w:numFmt w:val="decimal"/>
      <w:isLgl/>
      <w:lvlText w:val="%1.%2"/>
      <w:lvlJc w:val="left"/>
      <w:pPr>
        <w:ind w:left="-3346" w:hanging="690"/>
      </w:pPr>
      <w:rPr>
        <w:b w:val="0"/>
        <w:bCs w:val="0"/>
        <w:color w:val="auto"/>
      </w:rPr>
    </w:lvl>
    <w:lvl w:ilvl="2">
      <w:start w:val="1"/>
      <w:numFmt w:val="decimal"/>
      <w:isLgl/>
      <w:lvlText w:val="%1.%2.%3"/>
      <w:lvlJc w:val="left"/>
      <w:pPr>
        <w:ind w:left="-2956" w:hanging="720"/>
      </w:pPr>
    </w:lvl>
    <w:lvl w:ilvl="3">
      <w:start w:val="1"/>
      <w:numFmt w:val="decimal"/>
      <w:isLgl/>
      <w:lvlText w:val="%1.%2.%3.%4"/>
      <w:lvlJc w:val="left"/>
      <w:pPr>
        <w:ind w:left="-2596" w:hanging="720"/>
      </w:pPr>
    </w:lvl>
    <w:lvl w:ilvl="4">
      <w:start w:val="1"/>
      <w:numFmt w:val="decimal"/>
      <w:isLgl/>
      <w:lvlText w:val="%1.%2.%3.%4.%5"/>
      <w:lvlJc w:val="left"/>
      <w:pPr>
        <w:ind w:left="-1876" w:hanging="1080"/>
      </w:pPr>
    </w:lvl>
    <w:lvl w:ilvl="5">
      <w:start w:val="1"/>
      <w:numFmt w:val="decimal"/>
      <w:isLgl/>
      <w:lvlText w:val="%1.%2.%3.%4.%5.%6"/>
      <w:lvlJc w:val="left"/>
      <w:pPr>
        <w:ind w:left="-1516" w:hanging="1080"/>
      </w:pPr>
    </w:lvl>
    <w:lvl w:ilvl="6">
      <w:start w:val="1"/>
      <w:numFmt w:val="decimal"/>
      <w:isLgl/>
      <w:lvlText w:val="%1.%2.%3.%4.%5.%6.%7"/>
      <w:lvlJc w:val="left"/>
      <w:pPr>
        <w:ind w:left="-796" w:hanging="1440"/>
      </w:pPr>
    </w:lvl>
    <w:lvl w:ilvl="7">
      <w:start w:val="1"/>
      <w:numFmt w:val="decimal"/>
      <w:isLgl/>
      <w:lvlText w:val="%1.%2.%3.%4.%5.%6.%7.%8"/>
      <w:lvlJc w:val="left"/>
      <w:pPr>
        <w:ind w:left="-436" w:hanging="1440"/>
      </w:pPr>
    </w:lvl>
    <w:lvl w:ilvl="8">
      <w:start w:val="1"/>
      <w:numFmt w:val="decimal"/>
      <w:isLgl/>
      <w:lvlText w:val="%1.%2.%3.%4.%5.%6.%7.%8.%9"/>
      <w:lvlJc w:val="left"/>
      <w:pPr>
        <w:ind w:left="-76" w:hanging="1440"/>
      </w:pPr>
    </w:lvl>
  </w:abstractNum>
  <w:abstractNum w:abstractNumId="128" w15:restartNumberingAfterBreak="0">
    <w:nsid w:val="69971967"/>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69A406D8"/>
    <w:multiLevelType w:val="hybridMultilevel"/>
    <w:tmpl w:val="F8881498"/>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3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D94284C"/>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3"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5" w15:restartNumberingAfterBreak="0">
    <w:nsid w:val="6EB308B6"/>
    <w:multiLevelType w:val="hybridMultilevel"/>
    <w:tmpl w:val="2A266BDC"/>
    <w:lvl w:ilvl="0" w:tplc="79D081DC">
      <w:start w:val="1"/>
      <w:numFmt w:val="decimal"/>
      <w:lvlText w:val="%1."/>
      <w:lvlJc w:val="left"/>
      <w:pPr>
        <w:tabs>
          <w:tab w:val="num" w:pos="720"/>
        </w:tabs>
        <w:ind w:left="720" w:hanging="360"/>
      </w:pPr>
      <w:rPr>
        <w:rFonts w:cs="Times New Roman"/>
        <w:b w:val="0"/>
        <w:bCs/>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6F4276F1"/>
    <w:multiLevelType w:val="hybridMultilevel"/>
    <w:tmpl w:val="697C35F0"/>
    <w:lvl w:ilvl="0" w:tplc="04150001">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13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146490F"/>
    <w:multiLevelType w:val="hybridMultilevel"/>
    <w:tmpl w:val="17AC7E2C"/>
    <w:lvl w:ilvl="0" w:tplc="F05A34C2">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9"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78203B2F"/>
    <w:multiLevelType w:val="hybridMultilevel"/>
    <w:tmpl w:val="52A62FF4"/>
    <w:lvl w:ilvl="0" w:tplc="04150017">
      <w:start w:val="1"/>
      <w:numFmt w:val="lowerLetter"/>
      <w:lvlText w:val="%1)"/>
      <w:lvlJc w:val="left"/>
      <w:pPr>
        <w:ind w:left="2510" w:hanging="360"/>
      </w:p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tentative="1">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144"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5"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7" w15:restartNumberingAfterBreak="0">
    <w:nsid w:val="7ABE100A"/>
    <w:multiLevelType w:val="hybridMultilevel"/>
    <w:tmpl w:val="4288B43A"/>
    <w:lvl w:ilvl="0" w:tplc="FFFFFFFF">
      <w:start w:val="1"/>
      <w:numFmt w:val="decimal"/>
      <w:lvlText w:val="%1)"/>
      <w:lvlJc w:val="left"/>
      <w:pPr>
        <w:ind w:left="1429" w:hanging="360"/>
      </w:pPr>
      <w:rPr>
        <w:rFonts w:ascii="Times New Roman" w:eastAsia="Times New Roman" w:hAnsi="Times New Roman" w:cs="Times New Roman"/>
      </w:rPr>
    </w:lvl>
    <w:lvl w:ilvl="1" w:tplc="FFFFFFFF">
      <w:numFmt w:val="decimal"/>
      <w:lvlText w:val="o"/>
      <w:lvlJc w:val="left"/>
      <w:pPr>
        <w:ind w:left="2149" w:hanging="360"/>
      </w:pPr>
      <w:rPr>
        <w:rFonts w:ascii="Courier New" w:hAnsi="Courier New" w:cs="Courier New" w:hint="default"/>
      </w:rPr>
    </w:lvl>
    <w:lvl w:ilvl="2" w:tplc="FFFFFFFF">
      <w:numFmt w:val="decimal"/>
      <w:lvlText w:val=""/>
      <w:lvlJc w:val="left"/>
      <w:pPr>
        <w:ind w:left="2869" w:hanging="360"/>
      </w:pPr>
      <w:rPr>
        <w:rFonts w:ascii="Wingdings" w:hAnsi="Wingdings" w:hint="default"/>
      </w:rPr>
    </w:lvl>
    <w:lvl w:ilvl="3" w:tplc="FFFFFFFF">
      <w:numFmt w:val="decimal"/>
      <w:lvlText w:val=""/>
      <w:lvlJc w:val="left"/>
      <w:pPr>
        <w:ind w:left="3589" w:hanging="360"/>
      </w:pPr>
      <w:rPr>
        <w:rFonts w:ascii="Symbol" w:hAnsi="Symbol" w:hint="default"/>
      </w:rPr>
    </w:lvl>
    <w:lvl w:ilvl="4" w:tplc="FFFFFFFF">
      <w:numFmt w:val="decimal"/>
      <w:lvlText w:val="o"/>
      <w:lvlJc w:val="left"/>
      <w:pPr>
        <w:ind w:left="4309" w:hanging="360"/>
      </w:pPr>
      <w:rPr>
        <w:rFonts w:ascii="Courier New" w:hAnsi="Courier New" w:cs="Courier New" w:hint="default"/>
      </w:rPr>
    </w:lvl>
    <w:lvl w:ilvl="5" w:tplc="FFFFFFFF">
      <w:numFmt w:val="decimal"/>
      <w:lvlText w:val=""/>
      <w:lvlJc w:val="left"/>
      <w:pPr>
        <w:ind w:left="5029" w:hanging="360"/>
      </w:pPr>
      <w:rPr>
        <w:rFonts w:ascii="Wingdings" w:hAnsi="Wingdings" w:hint="default"/>
      </w:rPr>
    </w:lvl>
    <w:lvl w:ilvl="6" w:tplc="FFFFFFFF">
      <w:numFmt w:val="decimal"/>
      <w:lvlText w:val=""/>
      <w:lvlJc w:val="left"/>
      <w:pPr>
        <w:ind w:left="5749" w:hanging="360"/>
      </w:pPr>
      <w:rPr>
        <w:rFonts w:ascii="Symbol" w:hAnsi="Symbol" w:hint="default"/>
      </w:rPr>
    </w:lvl>
    <w:lvl w:ilvl="7" w:tplc="FFFFFFFF">
      <w:numFmt w:val="decimal"/>
      <w:lvlText w:val="o"/>
      <w:lvlJc w:val="left"/>
      <w:pPr>
        <w:ind w:left="6469" w:hanging="360"/>
      </w:pPr>
      <w:rPr>
        <w:rFonts w:ascii="Courier New" w:hAnsi="Courier New" w:cs="Courier New" w:hint="default"/>
      </w:rPr>
    </w:lvl>
    <w:lvl w:ilvl="8" w:tplc="FFFFFFFF">
      <w:numFmt w:val="decimal"/>
      <w:lvlText w:val=""/>
      <w:lvlJc w:val="left"/>
      <w:pPr>
        <w:ind w:left="7189" w:hanging="360"/>
      </w:pPr>
      <w:rPr>
        <w:rFonts w:ascii="Wingdings" w:hAnsi="Wingdings" w:hint="default"/>
      </w:rPr>
    </w:lvl>
  </w:abstractNum>
  <w:abstractNum w:abstractNumId="148" w15:restartNumberingAfterBreak="0">
    <w:nsid w:val="7C150AEC"/>
    <w:multiLevelType w:val="hybridMultilevel"/>
    <w:tmpl w:val="55A63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F082387"/>
    <w:multiLevelType w:val="hybridMultilevel"/>
    <w:tmpl w:val="9FD8D22C"/>
    <w:lvl w:ilvl="0" w:tplc="80BC4922">
      <w:start w:val="3"/>
      <w:numFmt w:val="decimal"/>
      <w:lvlText w:val="%1."/>
      <w:lvlJc w:val="left"/>
      <w:pPr>
        <w:tabs>
          <w:tab w:val="num" w:pos="5040"/>
        </w:tabs>
        <w:ind w:left="504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45393">
    <w:abstractNumId w:val="43"/>
  </w:num>
  <w:num w:numId="2" w16cid:durableId="1064568386">
    <w:abstractNumId w:val="134"/>
    <w:lvlOverride w:ilvl="0">
      <w:lvl w:ilvl="0" w:tplc="EEEEAE54">
        <w:start w:val="1"/>
        <w:numFmt w:val="decimal"/>
        <w:lvlText w:val="%1."/>
        <w:lvlJc w:val="left"/>
        <w:pPr>
          <w:tabs>
            <w:tab w:val="num" w:pos="720"/>
          </w:tabs>
          <w:ind w:left="720" w:hanging="360"/>
        </w:pPr>
        <w:rPr>
          <w:rFonts w:cs="Times New Roman"/>
          <w:b w:val="0"/>
        </w:rPr>
      </w:lvl>
    </w:lvlOverride>
  </w:num>
  <w:num w:numId="3" w16cid:durableId="201551535">
    <w:abstractNumId w:val="29"/>
  </w:num>
  <w:num w:numId="4" w16cid:durableId="1407417189">
    <w:abstractNumId w:val="34"/>
  </w:num>
  <w:num w:numId="5" w16cid:durableId="2029287937">
    <w:abstractNumId w:val="105"/>
  </w:num>
  <w:num w:numId="6" w16cid:durableId="1489326236">
    <w:abstractNumId w:val="93"/>
  </w:num>
  <w:num w:numId="7" w16cid:durableId="218900945">
    <w:abstractNumId w:val="52"/>
  </w:num>
  <w:num w:numId="8" w16cid:durableId="1420711390">
    <w:abstractNumId w:val="59"/>
  </w:num>
  <w:num w:numId="9" w16cid:durableId="19460410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0258055">
    <w:abstractNumId w:val="129"/>
  </w:num>
  <w:num w:numId="11" w16cid:durableId="2043506959">
    <w:abstractNumId w:val="130"/>
  </w:num>
  <w:num w:numId="12" w16cid:durableId="856121919">
    <w:abstractNumId w:val="75"/>
  </w:num>
  <w:num w:numId="13" w16cid:durableId="1988394483">
    <w:abstractNumId w:val="120"/>
  </w:num>
  <w:num w:numId="14" w16cid:durableId="1123232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7845727">
    <w:abstractNumId w:val="134"/>
  </w:num>
  <w:num w:numId="16" w16cid:durableId="1374770623">
    <w:abstractNumId w:val="80"/>
  </w:num>
  <w:num w:numId="17" w16cid:durableId="1899702378">
    <w:abstractNumId w:val="35"/>
  </w:num>
  <w:num w:numId="18" w16cid:durableId="1450395287">
    <w:abstractNumId w:val="30"/>
  </w:num>
  <w:num w:numId="19" w16cid:durableId="1369526671">
    <w:abstractNumId w:val="87"/>
  </w:num>
  <w:num w:numId="20" w16cid:durableId="882979597">
    <w:abstractNumId w:val="54"/>
  </w:num>
  <w:num w:numId="21" w16cid:durableId="2008970372">
    <w:abstractNumId w:val="46"/>
  </w:num>
  <w:num w:numId="22" w16cid:durableId="418716103">
    <w:abstractNumId w:val="141"/>
  </w:num>
  <w:num w:numId="23" w16cid:durableId="136186499">
    <w:abstractNumId w:val="124"/>
  </w:num>
  <w:num w:numId="24" w16cid:durableId="165753681">
    <w:abstractNumId w:val="15"/>
  </w:num>
  <w:num w:numId="25" w16cid:durableId="1234704034">
    <w:abstractNumId w:val="73"/>
  </w:num>
  <w:num w:numId="26" w16cid:durableId="1956860898">
    <w:abstractNumId w:val="31"/>
  </w:num>
  <w:num w:numId="27" w16cid:durableId="1799103330">
    <w:abstractNumId w:val="10"/>
  </w:num>
  <w:num w:numId="28" w16cid:durableId="1086876885">
    <w:abstractNumId w:val="137"/>
  </w:num>
  <w:num w:numId="29" w16cid:durableId="459538751">
    <w:abstractNumId w:val="18"/>
  </w:num>
  <w:num w:numId="30" w16cid:durableId="2059669356">
    <w:abstractNumId w:val="103"/>
  </w:num>
  <w:num w:numId="31" w16cid:durableId="870996212">
    <w:abstractNumId w:val="63"/>
  </w:num>
  <w:num w:numId="32" w16cid:durableId="1296719529">
    <w:abstractNumId w:val="131"/>
  </w:num>
  <w:num w:numId="33" w16cid:durableId="1763064732">
    <w:abstractNumId w:val="40"/>
  </w:num>
  <w:num w:numId="34" w16cid:durableId="1018384036">
    <w:abstractNumId w:val="16"/>
  </w:num>
  <w:num w:numId="35" w16cid:durableId="6323689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47023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843493">
    <w:abstractNumId w:val="70"/>
  </w:num>
  <w:num w:numId="38" w16cid:durableId="855118366">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6490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8583776">
    <w:abstractNumId w:val="149"/>
  </w:num>
  <w:num w:numId="41" w16cid:durableId="113549149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4052925">
    <w:abstractNumId w:val="7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45736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3598008">
    <w:abstractNumId w:val="53"/>
  </w:num>
  <w:num w:numId="45" w16cid:durableId="289927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0018236">
    <w:abstractNumId w:val="142"/>
  </w:num>
  <w:num w:numId="47" w16cid:durableId="1551645848">
    <w:abstractNumId w:val="116"/>
  </w:num>
  <w:num w:numId="48" w16cid:durableId="199053289">
    <w:abstractNumId w:val="62"/>
  </w:num>
  <w:num w:numId="49" w16cid:durableId="1473596097">
    <w:abstractNumId w:val="18"/>
    <w:lvlOverride w:ilvl="0">
      <w:startOverride w:val="1"/>
    </w:lvlOverride>
  </w:num>
  <w:num w:numId="50" w16cid:durableId="432481474">
    <w:abstractNumId w:val="18"/>
    <w:lvlOverride w:ilvl="0">
      <w:startOverride w:val="1"/>
    </w:lvlOverride>
  </w:num>
  <w:num w:numId="51" w16cid:durableId="615214275">
    <w:abstractNumId w:val="18"/>
    <w:lvlOverride w:ilvl="0">
      <w:startOverride w:val="1"/>
    </w:lvlOverride>
  </w:num>
  <w:num w:numId="52" w16cid:durableId="871842625">
    <w:abstractNumId w:val="64"/>
  </w:num>
  <w:num w:numId="53" w16cid:durableId="366488084">
    <w:abstractNumId w:val="27"/>
  </w:num>
  <w:num w:numId="54" w16cid:durableId="611523525">
    <w:abstractNumId w:val="84"/>
  </w:num>
  <w:num w:numId="55" w16cid:durableId="1429932525">
    <w:abstractNumId w:val="21"/>
  </w:num>
  <w:num w:numId="56" w16cid:durableId="1123116025">
    <w:abstractNumId w:val="145"/>
  </w:num>
  <w:num w:numId="57" w16cid:durableId="984578228">
    <w:abstractNumId w:val="113"/>
  </w:num>
  <w:num w:numId="58" w16cid:durableId="6955393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3511263">
    <w:abstractNumId w:val="0"/>
  </w:num>
  <w:num w:numId="60" w16cid:durableId="468593043">
    <w:abstractNumId w:val="47"/>
  </w:num>
  <w:num w:numId="61" w16cid:durableId="869953166">
    <w:abstractNumId w:val="148"/>
  </w:num>
  <w:num w:numId="62" w16cid:durableId="1283000463">
    <w:abstractNumId w:val="123"/>
  </w:num>
  <w:num w:numId="63" w16cid:durableId="329724527">
    <w:abstractNumId w:val="104"/>
  </w:num>
  <w:num w:numId="64" w16cid:durableId="672607565">
    <w:abstractNumId w:val="118"/>
  </w:num>
  <w:num w:numId="65" w16cid:durableId="1054694147">
    <w:abstractNumId w:val="4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006550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55789">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71399870">
    <w:abstractNumId w:val="89"/>
  </w:num>
  <w:num w:numId="69" w16cid:durableId="74248897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772118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15874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071245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38378985">
    <w:abstractNumId w:val="150"/>
  </w:num>
  <w:num w:numId="74" w16cid:durableId="59447982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87003418">
    <w:abstractNumId w:val="9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11408600">
    <w:abstractNumId w:val="83"/>
  </w:num>
  <w:num w:numId="77" w16cid:durableId="109253224">
    <w:abstractNumId w:val="86"/>
  </w:num>
  <w:num w:numId="78" w16cid:durableId="421604965">
    <w:abstractNumId w:val="79"/>
  </w:num>
  <w:num w:numId="79" w16cid:durableId="1669865644">
    <w:abstractNumId w:val="136"/>
  </w:num>
  <w:num w:numId="80" w16cid:durableId="977414192">
    <w:abstractNumId w:val="37"/>
  </w:num>
  <w:num w:numId="81" w16cid:durableId="1445345066">
    <w:abstractNumId w:val="48"/>
  </w:num>
  <w:num w:numId="82" w16cid:durableId="1806703165">
    <w:abstractNumId w:val="51"/>
  </w:num>
  <w:num w:numId="83" w16cid:durableId="198590425">
    <w:abstractNumId w:val="109"/>
  </w:num>
  <w:num w:numId="84" w16cid:durableId="316955160">
    <w:abstractNumId w:val="132"/>
  </w:num>
  <w:num w:numId="85" w16cid:durableId="594556984">
    <w:abstractNumId w:val="20"/>
  </w:num>
  <w:num w:numId="86" w16cid:durableId="1128426965">
    <w:abstractNumId w:val="18"/>
    <w:lvlOverride w:ilvl="0">
      <w:startOverride w:val="1"/>
    </w:lvlOverride>
  </w:num>
  <w:num w:numId="87" w16cid:durableId="2038508405">
    <w:abstractNumId w:val="18"/>
    <w:lvlOverride w:ilvl="0">
      <w:startOverride w:val="1"/>
    </w:lvlOverride>
  </w:num>
  <w:num w:numId="88" w16cid:durableId="1874920879">
    <w:abstractNumId w:val="18"/>
    <w:lvlOverride w:ilvl="0">
      <w:startOverride w:val="1"/>
    </w:lvlOverride>
  </w:num>
  <w:num w:numId="89" w16cid:durableId="1146624277">
    <w:abstractNumId w:val="18"/>
    <w:lvlOverride w:ilvl="0">
      <w:startOverride w:val="1"/>
    </w:lvlOverride>
  </w:num>
  <w:num w:numId="90" w16cid:durableId="1750691582">
    <w:abstractNumId w:val="18"/>
    <w:lvlOverride w:ilvl="0">
      <w:startOverride w:val="1"/>
    </w:lvlOverride>
  </w:num>
  <w:num w:numId="91" w16cid:durableId="904411104">
    <w:abstractNumId w:val="121"/>
  </w:num>
  <w:num w:numId="92" w16cid:durableId="1830054828">
    <w:abstractNumId w:val="18"/>
    <w:lvlOverride w:ilvl="0">
      <w:startOverride w:val="1"/>
    </w:lvlOverride>
  </w:num>
  <w:num w:numId="93" w16cid:durableId="829057094">
    <w:abstractNumId w:val="114"/>
  </w:num>
  <w:num w:numId="94" w16cid:durableId="1604728682">
    <w:abstractNumId w:val="50"/>
  </w:num>
  <w:num w:numId="95" w16cid:durableId="844436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12440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22124657">
    <w:abstractNumId w:val="17"/>
  </w:num>
  <w:num w:numId="98" w16cid:durableId="1993871296">
    <w:abstractNumId w:val="38"/>
  </w:num>
  <w:num w:numId="99" w16cid:durableId="174988315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314626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1034981">
    <w:abstractNumId w:val="119"/>
  </w:num>
  <w:num w:numId="102" w16cid:durableId="993145476">
    <w:abstractNumId w:val="85"/>
  </w:num>
  <w:num w:numId="103" w16cid:durableId="1029839156">
    <w:abstractNumId w:val="122"/>
  </w:num>
  <w:num w:numId="104" w16cid:durableId="6012556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18609885">
    <w:abstractNumId w:val="135"/>
  </w:num>
  <w:num w:numId="106" w16cid:durableId="4640031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92680774">
    <w:abstractNumId w:val="66"/>
  </w:num>
  <w:num w:numId="108" w16cid:durableId="18014575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207519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324084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50874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895011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383487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150684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25405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37835097">
    <w:abstractNumId w:val="10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363120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211113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769374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61661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82148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926902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19255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842829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97994532">
    <w:abstractNumId w:val="110"/>
  </w:num>
  <w:num w:numId="126" w16cid:durableId="2004040034">
    <w:abstractNumId w:val="111"/>
  </w:num>
  <w:num w:numId="127" w16cid:durableId="1562209858">
    <w:abstractNumId w:val="95"/>
  </w:num>
  <w:num w:numId="128" w16cid:durableId="277835237">
    <w:abstractNumId w:val="138"/>
  </w:num>
  <w:num w:numId="129" w16cid:durableId="2024428815">
    <w:abstractNumId w:val="143"/>
  </w:num>
  <w:num w:numId="130" w16cid:durableId="1722442672">
    <w:abstractNumId w:val="69"/>
  </w:num>
  <w:num w:numId="131" w16cid:durableId="70930781">
    <w:abstractNumId w:val="44"/>
  </w:num>
  <w:num w:numId="132" w16cid:durableId="1434520836">
    <w:abstractNumId w:val="91"/>
  </w:num>
  <w:num w:numId="133" w16cid:durableId="403139802">
    <w:abstractNumId w:val="18"/>
    <w:lvlOverride w:ilvl="0">
      <w:startOverride w:val="1"/>
    </w:lvlOverride>
  </w:num>
  <w:num w:numId="134" w16cid:durableId="443382013">
    <w:abstractNumId w:val="18"/>
    <w:lvlOverride w:ilvl="0">
      <w:startOverride w:val="1"/>
    </w:lvlOverride>
  </w:num>
  <w:num w:numId="135" w16cid:durableId="973414216">
    <w:abstractNumId w:val="81"/>
  </w:num>
  <w:num w:numId="136" w16cid:durableId="1524629608">
    <w:abstractNumId w:val="100"/>
  </w:num>
  <w:num w:numId="137" w16cid:durableId="540896377">
    <w:abstractNumId w:val="14"/>
  </w:num>
  <w:num w:numId="138" w16cid:durableId="905646504">
    <w:abstractNumId w:val="68"/>
  </w:num>
  <w:num w:numId="139" w16cid:durableId="763454522">
    <w:abstractNumId w:val="36"/>
  </w:num>
  <w:num w:numId="140" w16cid:durableId="1922374523">
    <w:abstractNumId w:val="107"/>
  </w:num>
  <w:num w:numId="141" w16cid:durableId="1818690699">
    <w:abstractNumId w:val="24"/>
  </w:num>
  <w:num w:numId="142" w16cid:durableId="731927290">
    <w:abstractNumId w:val="12"/>
  </w:num>
  <w:num w:numId="143" w16cid:durableId="836306618">
    <w:abstractNumId w:val="32"/>
  </w:num>
  <w:num w:numId="144" w16cid:durableId="1135954374">
    <w:abstractNumId w:val="140"/>
  </w:num>
  <w:num w:numId="145" w16cid:durableId="256256230">
    <w:abstractNumId w:val="65"/>
  </w:num>
  <w:num w:numId="146" w16cid:durableId="1303196728">
    <w:abstractNumId w:val="90"/>
  </w:num>
  <w:num w:numId="147" w16cid:durableId="908810387">
    <w:abstractNumId w:val="97"/>
  </w:num>
  <w:num w:numId="148" w16cid:durableId="1421370136">
    <w:abstractNumId w:val="115"/>
  </w:num>
  <w:num w:numId="149" w16cid:durableId="1652557721">
    <w:abstractNumId w:val="61"/>
  </w:num>
  <w:num w:numId="150" w16cid:durableId="1312321826">
    <w:abstractNumId w:val="25"/>
  </w:num>
  <w:num w:numId="151" w16cid:durableId="794182460">
    <w:abstractNumId w:val="125"/>
  </w:num>
  <w:num w:numId="152" w16cid:durableId="759570026">
    <w:abstractNumId w:val="128"/>
  </w:num>
  <w:num w:numId="153" w16cid:durableId="119567323">
    <w:abstractNumId w:val="99"/>
  </w:num>
  <w:num w:numId="154" w16cid:durableId="1879470900">
    <w:abstractNumId w:val="147"/>
  </w:num>
  <w:num w:numId="155" w16cid:durableId="688920297">
    <w:abstractNumId w:val="9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054"/>
    <w:rsid w:val="00003850"/>
    <w:rsid w:val="00003906"/>
    <w:rsid w:val="000041E2"/>
    <w:rsid w:val="0000496D"/>
    <w:rsid w:val="00006E4D"/>
    <w:rsid w:val="0000732F"/>
    <w:rsid w:val="00007BD8"/>
    <w:rsid w:val="000119D5"/>
    <w:rsid w:val="00013A64"/>
    <w:rsid w:val="000140B8"/>
    <w:rsid w:val="0001433C"/>
    <w:rsid w:val="000171B1"/>
    <w:rsid w:val="00022AEC"/>
    <w:rsid w:val="00024864"/>
    <w:rsid w:val="00025459"/>
    <w:rsid w:val="000316C4"/>
    <w:rsid w:val="0003601D"/>
    <w:rsid w:val="00036CFA"/>
    <w:rsid w:val="0004213E"/>
    <w:rsid w:val="00042D0E"/>
    <w:rsid w:val="00044549"/>
    <w:rsid w:val="000449B4"/>
    <w:rsid w:val="00045579"/>
    <w:rsid w:val="00046276"/>
    <w:rsid w:val="000464A6"/>
    <w:rsid w:val="0005016A"/>
    <w:rsid w:val="000510C6"/>
    <w:rsid w:val="000512CC"/>
    <w:rsid w:val="00051CB3"/>
    <w:rsid w:val="000526E5"/>
    <w:rsid w:val="00054B03"/>
    <w:rsid w:val="00057BB4"/>
    <w:rsid w:val="0006067E"/>
    <w:rsid w:val="0006313D"/>
    <w:rsid w:val="00063D40"/>
    <w:rsid w:val="00063EBF"/>
    <w:rsid w:val="00065477"/>
    <w:rsid w:val="00070AE8"/>
    <w:rsid w:val="00072029"/>
    <w:rsid w:val="00072BA6"/>
    <w:rsid w:val="00072F41"/>
    <w:rsid w:val="00073068"/>
    <w:rsid w:val="00073F05"/>
    <w:rsid w:val="000759DD"/>
    <w:rsid w:val="0007771B"/>
    <w:rsid w:val="000801C2"/>
    <w:rsid w:val="000808A6"/>
    <w:rsid w:val="00080C08"/>
    <w:rsid w:val="000813C0"/>
    <w:rsid w:val="000821BD"/>
    <w:rsid w:val="000829C9"/>
    <w:rsid w:val="000849BD"/>
    <w:rsid w:val="00084F1D"/>
    <w:rsid w:val="000852F8"/>
    <w:rsid w:val="0008572A"/>
    <w:rsid w:val="00085FBE"/>
    <w:rsid w:val="0008607C"/>
    <w:rsid w:val="00086644"/>
    <w:rsid w:val="0008699F"/>
    <w:rsid w:val="00087D00"/>
    <w:rsid w:val="00095F0C"/>
    <w:rsid w:val="0009662C"/>
    <w:rsid w:val="00097F3A"/>
    <w:rsid w:val="000A00BB"/>
    <w:rsid w:val="000A0941"/>
    <w:rsid w:val="000A2346"/>
    <w:rsid w:val="000A2B06"/>
    <w:rsid w:val="000A332A"/>
    <w:rsid w:val="000A378F"/>
    <w:rsid w:val="000A38B0"/>
    <w:rsid w:val="000A39EB"/>
    <w:rsid w:val="000A42D2"/>
    <w:rsid w:val="000A45AA"/>
    <w:rsid w:val="000A7123"/>
    <w:rsid w:val="000A7466"/>
    <w:rsid w:val="000A77EA"/>
    <w:rsid w:val="000B0C1C"/>
    <w:rsid w:val="000B1341"/>
    <w:rsid w:val="000B21BD"/>
    <w:rsid w:val="000B21C2"/>
    <w:rsid w:val="000B2670"/>
    <w:rsid w:val="000B30F8"/>
    <w:rsid w:val="000B3CF8"/>
    <w:rsid w:val="000B617D"/>
    <w:rsid w:val="000C00EA"/>
    <w:rsid w:val="000C17BD"/>
    <w:rsid w:val="000C1D6F"/>
    <w:rsid w:val="000C4C36"/>
    <w:rsid w:val="000C588F"/>
    <w:rsid w:val="000C5FC4"/>
    <w:rsid w:val="000C62A3"/>
    <w:rsid w:val="000D037D"/>
    <w:rsid w:val="000D12E9"/>
    <w:rsid w:val="000D1887"/>
    <w:rsid w:val="000D2356"/>
    <w:rsid w:val="000D26F0"/>
    <w:rsid w:val="000D5F1E"/>
    <w:rsid w:val="000D777C"/>
    <w:rsid w:val="000D79D3"/>
    <w:rsid w:val="000D7DAE"/>
    <w:rsid w:val="000E03E0"/>
    <w:rsid w:val="000E148A"/>
    <w:rsid w:val="000E2ACA"/>
    <w:rsid w:val="000E4520"/>
    <w:rsid w:val="000E74E0"/>
    <w:rsid w:val="000F1A2F"/>
    <w:rsid w:val="000F2FF3"/>
    <w:rsid w:val="000F3297"/>
    <w:rsid w:val="000F3E0D"/>
    <w:rsid w:val="000F4150"/>
    <w:rsid w:val="000F443B"/>
    <w:rsid w:val="000F6733"/>
    <w:rsid w:val="000F67D9"/>
    <w:rsid w:val="000F71AD"/>
    <w:rsid w:val="00101154"/>
    <w:rsid w:val="00103348"/>
    <w:rsid w:val="00103A8B"/>
    <w:rsid w:val="0010406F"/>
    <w:rsid w:val="0010483F"/>
    <w:rsid w:val="00105E8D"/>
    <w:rsid w:val="0010766E"/>
    <w:rsid w:val="00107814"/>
    <w:rsid w:val="00110104"/>
    <w:rsid w:val="00110F51"/>
    <w:rsid w:val="00112078"/>
    <w:rsid w:val="001125C0"/>
    <w:rsid w:val="0011420A"/>
    <w:rsid w:val="00114352"/>
    <w:rsid w:val="00115A0C"/>
    <w:rsid w:val="00115CF8"/>
    <w:rsid w:val="001167B2"/>
    <w:rsid w:val="00116B77"/>
    <w:rsid w:val="00121213"/>
    <w:rsid w:val="00121D75"/>
    <w:rsid w:val="001232D5"/>
    <w:rsid w:val="00124E75"/>
    <w:rsid w:val="001250C7"/>
    <w:rsid w:val="00125E05"/>
    <w:rsid w:val="00126B2A"/>
    <w:rsid w:val="00130D40"/>
    <w:rsid w:val="00130F93"/>
    <w:rsid w:val="00133277"/>
    <w:rsid w:val="0013340F"/>
    <w:rsid w:val="001363DE"/>
    <w:rsid w:val="001404A2"/>
    <w:rsid w:val="00140EBD"/>
    <w:rsid w:val="00141E0E"/>
    <w:rsid w:val="00142C27"/>
    <w:rsid w:val="001435D4"/>
    <w:rsid w:val="001442E2"/>
    <w:rsid w:val="00144C92"/>
    <w:rsid w:val="001501E6"/>
    <w:rsid w:val="001503CC"/>
    <w:rsid w:val="001506F2"/>
    <w:rsid w:val="00150958"/>
    <w:rsid w:val="00150D5D"/>
    <w:rsid w:val="001511C0"/>
    <w:rsid w:val="001532DB"/>
    <w:rsid w:val="001536E4"/>
    <w:rsid w:val="00153B36"/>
    <w:rsid w:val="00156F77"/>
    <w:rsid w:val="00157009"/>
    <w:rsid w:val="00157CE2"/>
    <w:rsid w:val="00157F0F"/>
    <w:rsid w:val="00162D6C"/>
    <w:rsid w:val="00165C74"/>
    <w:rsid w:val="001668DD"/>
    <w:rsid w:val="00167324"/>
    <w:rsid w:val="00167FCF"/>
    <w:rsid w:val="00172AEF"/>
    <w:rsid w:val="00172DDC"/>
    <w:rsid w:val="00173DF7"/>
    <w:rsid w:val="00174AFB"/>
    <w:rsid w:val="001767ED"/>
    <w:rsid w:val="001778EE"/>
    <w:rsid w:val="00177BED"/>
    <w:rsid w:val="00180526"/>
    <w:rsid w:val="00181115"/>
    <w:rsid w:val="0018144A"/>
    <w:rsid w:val="00183623"/>
    <w:rsid w:val="00184E7D"/>
    <w:rsid w:val="001858B9"/>
    <w:rsid w:val="00186596"/>
    <w:rsid w:val="00190F78"/>
    <w:rsid w:val="00191F7A"/>
    <w:rsid w:val="00192371"/>
    <w:rsid w:val="00192F3F"/>
    <w:rsid w:val="001949BB"/>
    <w:rsid w:val="00195D41"/>
    <w:rsid w:val="001A055D"/>
    <w:rsid w:val="001A0566"/>
    <w:rsid w:val="001A0595"/>
    <w:rsid w:val="001A120B"/>
    <w:rsid w:val="001A1EB1"/>
    <w:rsid w:val="001A23DD"/>
    <w:rsid w:val="001A251D"/>
    <w:rsid w:val="001A483D"/>
    <w:rsid w:val="001A4FC2"/>
    <w:rsid w:val="001A7454"/>
    <w:rsid w:val="001B0255"/>
    <w:rsid w:val="001B0EEB"/>
    <w:rsid w:val="001B1751"/>
    <w:rsid w:val="001B18BA"/>
    <w:rsid w:val="001B1A5B"/>
    <w:rsid w:val="001B2C9A"/>
    <w:rsid w:val="001B2F88"/>
    <w:rsid w:val="001B3681"/>
    <w:rsid w:val="001B3B78"/>
    <w:rsid w:val="001B42CA"/>
    <w:rsid w:val="001B57C6"/>
    <w:rsid w:val="001B739C"/>
    <w:rsid w:val="001C12B3"/>
    <w:rsid w:val="001C17B5"/>
    <w:rsid w:val="001C2038"/>
    <w:rsid w:val="001C229D"/>
    <w:rsid w:val="001C22DE"/>
    <w:rsid w:val="001C32EF"/>
    <w:rsid w:val="001C5701"/>
    <w:rsid w:val="001C6E83"/>
    <w:rsid w:val="001C744B"/>
    <w:rsid w:val="001D07A3"/>
    <w:rsid w:val="001D0B7F"/>
    <w:rsid w:val="001D1BF5"/>
    <w:rsid w:val="001D1FB0"/>
    <w:rsid w:val="001D25CB"/>
    <w:rsid w:val="001D298A"/>
    <w:rsid w:val="001D43DC"/>
    <w:rsid w:val="001D7FDA"/>
    <w:rsid w:val="001E0F1D"/>
    <w:rsid w:val="001E126E"/>
    <w:rsid w:val="001E1977"/>
    <w:rsid w:val="001E3AF8"/>
    <w:rsid w:val="001E54F2"/>
    <w:rsid w:val="001E7862"/>
    <w:rsid w:val="001E78A7"/>
    <w:rsid w:val="001F222B"/>
    <w:rsid w:val="001F39F9"/>
    <w:rsid w:val="001F5457"/>
    <w:rsid w:val="001F57F1"/>
    <w:rsid w:val="001F59D0"/>
    <w:rsid w:val="001F6C02"/>
    <w:rsid w:val="001F75E1"/>
    <w:rsid w:val="001F7882"/>
    <w:rsid w:val="00200318"/>
    <w:rsid w:val="00200483"/>
    <w:rsid w:val="002015AD"/>
    <w:rsid w:val="00201A2C"/>
    <w:rsid w:val="00202EB5"/>
    <w:rsid w:val="00203AE6"/>
    <w:rsid w:val="00203C06"/>
    <w:rsid w:val="0020467D"/>
    <w:rsid w:val="00205681"/>
    <w:rsid w:val="002071FA"/>
    <w:rsid w:val="00210124"/>
    <w:rsid w:val="002115E0"/>
    <w:rsid w:val="00212B63"/>
    <w:rsid w:val="00214A4A"/>
    <w:rsid w:val="0022159D"/>
    <w:rsid w:val="00221FDF"/>
    <w:rsid w:val="0022372F"/>
    <w:rsid w:val="00224A2F"/>
    <w:rsid w:val="00226A5D"/>
    <w:rsid w:val="0022739A"/>
    <w:rsid w:val="002277FB"/>
    <w:rsid w:val="00227A47"/>
    <w:rsid w:val="002302AB"/>
    <w:rsid w:val="00231CA5"/>
    <w:rsid w:val="0023220C"/>
    <w:rsid w:val="00233931"/>
    <w:rsid w:val="002368EA"/>
    <w:rsid w:val="00236C1E"/>
    <w:rsid w:val="002403D1"/>
    <w:rsid w:val="00241368"/>
    <w:rsid w:val="00241AA2"/>
    <w:rsid w:val="002421B1"/>
    <w:rsid w:val="0024238D"/>
    <w:rsid w:val="00246DC4"/>
    <w:rsid w:val="00246FCC"/>
    <w:rsid w:val="002472A2"/>
    <w:rsid w:val="00247939"/>
    <w:rsid w:val="00247ACB"/>
    <w:rsid w:val="00251B2E"/>
    <w:rsid w:val="00252CBB"/>
    <w:rsid w:val="002535B9"/>
    <w:rsid w:val="00256CB5"/>
    <w:rsid w:val="00257332"/>
    <w:rsid w:val="00261783"/>
    <w:rsid w:val="00262F49"/>
    <w:rsid w:val="0026312C"/>
    <w:rsid w:val="002651A6"/>
    <w:rsid w:val="00267B1A"/>
    <w:rsid w:val="00267D4D"/>
    <w:rsid w:val="00270658"/>
    <w:rsid w:val="00270DCE"/>
    <w:rsid w:val="00271637"/>
    <w:rsid w:val="00272150"/>
    <w:rsid w:val="00273CE3"/>
    <w:rsid w:val="0027416E"/>
    <w:rsid w:val="00274443"/>
    <w:rsid w:val="00274721"/>
    <w:rsid w:val="002752C5"/>
    <w:rsid w:val="0027663E"/>
    <w:rsid w:val="00276A17"/>
    <w:rsid w:val="00276D78"/>
    <w:rsid w:val="00277A2B"/>
    <w:rsid w:val="00281F82"/>
    <w:rsid w:val="0028265A"/>
    <w:rsid w:val="00284426"/>
    <w:rsid w:val="00284A7F"/>
    <w:rsid w:val="00284D5C"/>
    <w:rsid w:val="00285C0D"/>
    <w:rsid w:val="00286036"/>
    <w:rsid w:val="002862A0"/>
    <w:rsid w:val="00286E48"/>
    <w:rsid w:val="002879DA"/>
    <w:rsid w:val="00292DD8"/>
    <w:rsid w:val="0029531B"/>
    <w:rsid w:val="002953B3"/>
    <w:rsid w:val="0029566C"/>
    <w:rsid w:val="00296CED"/>
    <w:rsid w:val="002A06D8"/>
    <w:rsid w:val="002A3A4B"/>
    <w:rsid w:val="002A5D3A"/>
    <w:rsid w:val="002A69CA"/>
    <w:rsid w:val="002A6F06"/>
    <w:rsid w:val="002A74AF"/>
    <w:rsid w:val="002A758D"/>
    <w:rsid w:val="002B00F4"/>
    <w:rsid w:val="002B0296"/>
    <w:rsid w:val="002B2191"/>
    <w:rsid w:val="002B2AA9"/>
    <w:rsid w:val="002B2CCE"/>
    <w:rsid w:val="002B4562"/>
    <w:rsid w:val="002B4D0A"/>
    <w:rsid w:val="002B55E6"/>
    <w:rsid w:val="002B59AE"/>
    <w:rsid w:val="002B5ECD"/>
    <w:rsid w:val="002B76CE"/>
    <w:rsid w:val="002C0743"/>
    <w:rsid w:val="002C07A2"/>
    <w:rsid w:val="002C08B4"/>
    <w:rsid w:val="002C24A0"/>
    <w:rsid w:val="002C25C3"/>
    <w:rsid w:val="002C3CB4"/>
    <w:rsid w:val="002C4DB5"/>
    <w:rsid w:val="002C66B6"/>
    <w:rsid w:val="002D1BF9"/>
    <w:rsid w:val="002D241A"/>
    <w:rsid w:val="002D28A3"/>
    <w:rsid w:val="002D2E2F"/>
    <w:rsid w:val="002D3BB2"/>
    <w:rsid w:val="002D40A1"/>
    <w:rsid w:val="002D4329"/>
    <w:rsid w:val="002D5422"/>
    <w:rsid w:val="002D740B"/>
    <w:rsid w:val="002D78FF"/>
    <w:rsid w:val="002E038B"/>
    <w:rsid w:val="002E0FAB"/>
    <w:rsid w:val="002E2E6F"/>
    <w:rsid w:val="002E5826"/>
    <w:rsid w:val="002E749D"/>
    <w:rsid w:val="002F29F4"/>
    <w:rsid w:val="002F3490"/>
    <w:rsid w:val="002F5054"/>
    <w:rsid w:val="002F5A0C"/>
    <w:rsid w:val="002F767E"/>
    <w:rsid w:val="002F7CAF"/>
    <w:rsid w:val="00300249"/>
    <w:rsid w:val="0030046D"/>
    <w:rsid w:val="003028D1"/>
    <w:rsid w:val="00303DA6"/>
    <w:rsid w:val="00303F82"/>
    <w:rsid w:val="003054F7"/>
    <w:rsid w:val="00305A25"/>
    <w:rsid w:val="00305BDF"/>
    <w:rsid w:val="00307632"/>
    <w:rsid w:val="0030799F"/>
    <w:rsid w:val="00307D2B"/>
    <w:rsid w:val="0031116F"/>
    <w:rsid w:val="003114BE"/>
    <w:rsid w:val="0031236B"/>
    <w:rsid w:val="00313887"/>
    <w:rsid w:val="00314990"/>
    <w:rsid w:val="00314BA4"/>
    <w:rsid w:val="00314C95"/>
    <w:rsid w:val="00314E32"/>
    <w:rsid w:val="00323395"/>
    <w:rsid w:val="00323464"/>
    <w:rsid w:val="00323880"/>
    <w:rsid w:val="00323EEA"/>
    <w:rsid w:val="00324826"/>
    <w:rsid w:val="00324F92"/>
    <w:rsid w:val="00325333"/>
    <w:rsid w:val="00325C16"/>
    <w:rsid w:val="00331549"/>
    <w:rsid w:val="0033177F"/>
    <w:rsid w:val="00331FCD"/>
    <w:rsid w:val="00333B41"/>
    <w:rsid w:val="003344F3"/>
    <w:rsid w:val="003347DE"/>
    <w:rsid w:val="00334B8C"/>
    <w:rsid w:val="00334D9F"/>
    <w:rsid w:val="0033567E"/>
    <w:rsid w:val="00335DD7"/>
    <w:rsid w:val="00337D67"/>
    <w:rsid w:val="00340983"/>
    <w:rsid w:val="00340DE3"/>
    <w:rsid w:val="00341593"/>
    <w:rsid w:val="00342760"/>
    <w:rsid w:val="00342F2C"/>
    <w:rsid w:val="00343E90"/>
    <w:rsid w:val="00344AC8"/>
    <w:rsid w:val="003462F9"/>
    <w:rsid w:val="003503BA"/>
    <w:rsid w:val="00351524"/>
    <w:rsid w:val="00351EB9"/>
    <w:rsid w:val="003537AA"/>
    <w:rsid w:val="003540B3"/>
    <w:rsid w:val="00354897"/>
    <w:rsid w:val="00354F28"/>
    <w:rsid w:val="00355364"/>
    <w:rsid w:val="003562EF"/>
    <w:rsid w:val="00356D71"/>
    <w:rsid w:val="00357C5D"/>
    <w:rsid w:val="0036149D"/>
    <w:rsid w:val="00362A6A"/>
    <w:rsid w:val="00362E0D"/>
    <w:rsid w:val="00363BAC"/>
    <w:rsid w:val="00363E59"/>
    <w:rsid w:val="00366885"/>
    <w:rsid w:val="00366D48"/>
    <w:rsid w:val="00370B18"/>
    <w:rsid w:val="00370F26"/>
    <w:rsid w:val="00371856"/>
    <w:rsid w:val="003725CD"/>
    <w:rsid w:val="00375515"/>
    <w:rsid w:val="0037637D"/>
    <w:rsid w:val="003769ED"/>
    <w:rsid w:val="00377F6D"/>
    <w:rsid w:val="00380003"/>
    <w:rsid w:val="00380A4A"/>
    <w:rsid w:val="0038337B"/>
    <w:rsid w:val="00392E5C"/>
    <w:rsid w:val="003930A1"/>
    <w:rsid w:val="00393388"/>
    <w:rsid w:val="00393718"/>
    <w:rsid w:val="00394B4A"/>
    <w:rsid w:val="00395B3F"/>
    <w:rsid w:val="00396230"/>
    <w:rsid w:val="003970C6"/>
    <w:rsid w:val="003A08E9"/>
    <w:rsid w:val="003A0DA3"/>
    <w:rsid w:val="003A1E46"/>
    <w:rsid w:val="003A3278"/>
    <w:rsid w:val="003A4D78"/>
    <w:rsid w:val="003A66F4"/>
    <w:rsid w:val="003B01EB"/>
    <w:rsid w:val="003B0F3F"/>
    <w:rsid w:val="003B16B9"/>
    <w:rsid w:val="003B259E"/>
    <w:rsid w:val="003B3108"/>
    <w:rsid w:val="003B5ACE"/>
    <w:rsid w:val="003B69FC"/>
    <w:rsid w:val="003C051A"/>
    <w:rsid w:val="003C490A"/>
    <w:rsid w:val="003C5937"/>
    <w:rsid w:val="003C7257"/>
    <w:rsid w:val="003D0278"/>
    <w:rsid w:val="003D231F"/>
    <w:rsid w:val="003D2C8D"/>
    <w:rsid w:val="003D620E"/>
    <w:rsid w:val="003D6F6D"/>
    <w:rsid w:val="003D74BD"/>
    <w:rsid w:val="003D7575"/>
    <w:rsid w:val="003E00A8"/>
    <w:rsid w:val="003E0F4B"/>
    <w:rsid w:val="003E0FCB"/>
    <w:rsid w:val="003E225B"/>
    <w:rsid w:val="003E22C6"/>
    <w:rsid w:val="003E2642"/>
    <w:rsid w:val="003E4E08"/>
    <w:rsid w:val="003E632F"/>
    <w:rsid w:val="003E6BD0"/>
    <w:rsid w:val="003E72E5"/>
    <w:rsid w:val="003E7443"/>
    <w:rsid w:val="003F0438"/>
    <w:rsid w:val="003F0972"/>
    <w:rsid w:val="003F232C"/>
    <w:rsid w:val="003F2D19"/>
    <w:rsid w:val="003F6DAB"/>
    <w:rsid w:val="003F7011"/>
    <w:rsid w:val="004008C0"/>
    <w:rsid w:val="00400F08"/>
    <w:rsid w:val="004022ED"/>
    <w:rsid w:val="0040236A"/>
    <w:rsid w:val="00403852"/>
    <w:rsid w:val="00403ED3"/>
    <w:rsid w:val="00404F6D"/>
    <w:rsid w:val="00406651"/>
    <w:rsid w:val="00411961"/>
    <w:rsid w:val="0041357C"/>
    <w:rsid w:val="00414389"/>
    <w:rsid w:val="00415F96"/>
    <w:rsid w:val="00416006"/>
    <w:rsid w:val="00416691"/>
    <w:rsid w:val="0041766E"/>
    <w:rsid w:val="0041778F"/>
    <w:rsid w:val="00421E87"/>
    <w:rsid w:val="00423A61"/>
    <w:rsid w:val="00423CAE"/>
    <w:rsid w:val="00424165"/>
    <w:rsid w:val="004244F4"/>
    <w:rsid w:val="0042519D"/>
    <w:rsid w:val="00426048"/>
    <w:rsid w:val="004261F0"/>
    <w:rsid w:val="00430057"/>
    <w:rsid w:val="00431125"/>
    <w:rsid w:val="00433069"/>
    <w:rsid w:val="00433A6C"/>
    <w:rsid w:val="00433E24"/>
    <w:rsid w:val="00433F29"/>
    <w:rsid w:val="00435162"/>
    <w:rsid w:val="00437EB1"/>
    <w:rsid w:val="0044052A"/>
    <w:rsid w:val="00441C4B"/>
    <w:rsid w:val="00442894"/>
    <w:rsid w:val="0044550F"/>
    <w:rsid w:val="00446E48"/>
    <w:rsid w:val="00450A14"/>
    <w:rsid w:val="00450FE2"/>
    <w:rsid w:val="00454AAE"/>
    <w:rsid w:val="0045515D"/>
    <w:rsid w:val="00455991"/>
    <w:rsid w:val="00455B45"/>
    <w:rsid w:val="00457343"/>
    <w:rsid w:val="00460A76"/>
    <w:rsid w:val="004624E9"/>
    <w:rsid w:val="00462768"/>
    <w:rsid w:val="00463EAB"/>
    <w:rsid w:val="004652EB"/>
    <w:rsid w:val="00465340"/>
    <w:rsid w:val="00465B21"/>
    <w:rsid w:val="00465C76"/>
    <w:rsid w:val="00466697"/>
    <w:rsid w:val="00470D62"/>
    <w:rsid w:val="00473C95"/>
    <w:rsid w:val="00475848"/>
    <w:rsid w:val="004761F6"/>
    <w:rsid w:val="0047655B"/>
    <w:rsid w:val="0047710D"/>
    <w:rsid w:val="00477594"/>
    <w:rsid w:val="00480117"/>
    <w:rsid w:val="00480147"/>
    <w:rsid w:val="00480BA1"/>
    <w:rsid w:val="00483FDF"/>
    <w:rsid w:val="004848D3"/>
    <w:rsid w:val="00485115"/>
    <w:rsid w:val="00487C31"/>
    <w:rsid w:val="00490A2A"/>
    <w:rsid w:val="00491E99"/>
    <w:rsid w:val="004924C1"/>
    <w:rsid w:val="004925DD"/>
    <w:rsid w:val="004942B6"/>
    <w:rsid w:val="00495EE8"/>
    <w:rsid w:val="004960E4"/>
    <w:rsid w:val="0049682B"/>
    <w:rsid w:val="0049729F"/>
    <w:rsid w:val="004A17AD"/>
    <w:rsid w:val="004A187E"/>
    <w:rsid w:val="004A5ED3"/>
    <w:rsid w:val="004B3A50"/>
    <w:rsid w:val="004B4FBA"/>
    <w:rsid w:val="004B54EB"/>
    <w:rsid w:val="004B57A8"/>
    <w:rsid w:val="004B5C80"/>
    <w:rsid w:val="004B656F"/>
    <w:rsid w:val="004B7258"/>
    <w:rsid w:val="004C0AE2"/>
    <w:rsid w:val="004C1B1B"/>
    <w:rsid w:val="004C1E82"/>
    <w:rsid w:val="004C2002"/>
    <w:rsid w:val="004C288C"/>
    <w:rsid w:val="004C31BD"/>
    <w:rsid w:val="004C48FE"/>
    <w:rsid w:val="004C68CE"/>
    <w:rsid w:val="004C7530"/>
    <w:rsid w:val="004D0225"/>
    <w:rsid w:val="004D4F92"/>
    <w:rsid w:val="004D67E4"/>
    <w:rsid w:val="004D6C2E"/>
    <w:rsid w:val="004D7CDA"/>
    <w:rsid w:val="004D7E53"/>
    <w:rsid w:val="004E0190"/>
    <w:rsid w:val="004E082E"/>
    <w:rsid w:val="004E0903"/>
    <w:rsid w:val="004E1891"/>
    <w:rsid w:val="004E1A97"/>
    <w:rsid w:val="004E1EB0"/>
    <w:rsid w:val="004E3E82"/>
    <w:rsid w:val="004E3EFB"/>
    <w:rsid w:val="004E4EB0"/>
    <w:rsid w:val="004E5C93"/>
    <w:rsid w:val="004E63EC"/>
    <w:rsid w:val="004F570E"/>
    <w:rsid w:val="004F5C92"/>
    <w:rsid w:val="004F78AE"/>
    <w:rsid w:val="0050020E"/>
    <w:rsid w:val="00501155"/>
    <w:rsid w:val="005011FF"/>
    <w:rsid w:val="00503971"/>
    <w:rsid w:val="005043BE"/>
    <w:rsid w:val="005053BC"/>
    <w:rsid w:val="005058AF"/>
    <w:rsid w:val="00506711"/>
    <w:rsid w:val="005079FD"/>
    <w:rsid w:val="005107E6"/>
    <w:rsid w:val="00510A41"/>
    <w:rsid w:val="00513084"/>
    <w:rsid w:val="00513449"/>
    <w:rsid w:val="00513628"/>
    <w:rsid w:val="00513771"/>
    <w:rsid w:val="00513A53"/>
    <w:rsid w:val="005141BC"/>
    <w:rsid w:val="00515FB5"/>
    <w:rsid w:val="00517AD2"/>
    <w:rsid w:val="0052036B"/>
    <w:rsid w:val="00520B35"/>
    <w:rsid w:val="0052112B"/>
    <w:rsid w:val="00522DAE"/>
    <w:rsid w:val="00522DEF"/>
    <w:rsid w:val="00523FD7"/>
    <w:rsid w:val="0052511E"/>
    <w:rsid w:val="00525DFD"/>
    <w:rsid w:val="00525F9D"/>
    <w:rsid w:val="00527DEF"/>
    <w:rsid w:val="00530E90"/>
    <w:rsid w:val="005322F8"/>
    <w:rsid w:val="00533AA0"/>
    <w:rsid w:val="0053419F"/>
    <w:rsid w:val="00534783"/>
    <w:rsid w:val="005355A1"/>
    <w:rsid w:val="00537D98"/>
    <w:rsid w:val="00540E96"/>
    <w:rsid w:val="00540F9D"/>
    <w:rsid w:val="0054142E"/>
    <w:rsid w:val="00542FF0"/>
    <w:rsid w:val="00544358"/>
    <w:rsid w:val="00544477"/>
    <w:rsid w:val="00545026"/>
    <w:rsid w:val="00545721"/>
    <w:rsid w:val="00547A25"/>
    <w:rsid w:val="00547F04"/>
    <w:rsid w:val="0055045B"/>
    <w:rsid w:val="005518A1"/>
    <w:rsid w:val="00551F1D"/>
    <w:rsid w:val="00551F59"/>
    <w:rsid w:val="00552F09"/>
    <w:rsid w:val="0055340F"/>
    <w:rsid w:val="00555B62"/>
    <w:rsid w:val="00555CB1"/>
    <w:rsid w:val="00556F9B"/>
    <w:rsid w:val="00562CD6"/>
    <w:rsid w:val="00563A5A"/>
    <w:rsid w:val="00566EE2"/>
    <w:rsid w:val="0056701A"/>
    <w:rsid w:val="005704FB"/>
    <w:rsid w:val="005711D3"/>
    <w:rsid w:val="0057196F"/>
    <w:rsid w:val="00571AC1"/>
    <w:rsid w:val="005722AE"/>
    <w:rsid w:val="00572A9F"/>
    <w:rsid w:val="0057331E"/>
    <w:rsid w:val="00574D2D"/>
    <w:rsid w:val="005770AF"/>
    <w:rsid w:val="00577AAC"/>
    <w:rsid w:val="00580121"/>
    <w:rsid w:val="00582113"/>
    <w:rsid w:val="0058536F"/>
    <w:rsid w:val="0058580C"/>
    <w:rsid w:val="00585CA9"/>
    <w:rsid w:val="0058669E"/>
    <w:rsid w:val="00586B6F"/>
    <w:rsid w:val="005875C6"/>
    <w:rsid w:val="005879A6"/>
    <w:rsid w:val="005907C7"/>
    <w:rsid w:val="00592E8A"/>
    <w:rsid w:val="005936BF"/>
    <w:rsid w:val="00593C33"/>
    <w:rsid w:val="00596BEE"/>
    <w:rsid w:val="00597DDC"/>
    <w:rsid w:val="00597E05"/>
    <w:rsid w:val="005A0997"/>
    <w:rsid w:val="005A0B13"/>
    <w:rsid w:val="005A442D"/>
    <w:rsid w:val="005A4A1D"/>
    <w:rsid w:val="005A5EB1"/>
    <w:rsid w:val="005A60E3"/>
    <w:rsid w:val="005A71A2"/>
    <w:rsid w:val="005A751F"/>
    <w:rsid w:val="005B01A1"/>
    <w:rsid w:val="005B0B37"/>
    <w:rsid w:val="005B0F5A"/>
    <w:rsid w:val="005B1EF2"/>
    <w:rsid w:val="005B3BD9"/>
    <w:rsid w:val="005B4A67"/>
    <w:rsid w:val="005B7402"/>
    <w:rsid w:val="005C3713"/>
    <w:rsid w:val="005C5A33"/>
    <w:rsid w:val="005D0FC0"/>
    <w:rsid w:val="005D27AC"/>
    <w:rsid w:val="005D4624"/>
    <w:rsid w:val="005D4A42"/>
    <w:rsid w:val="005D5176"/>
    <w:rsid w:val="005D548B"/>
    <w:rsid w:val="005D6D0D"/>
    <w:rsid w:val="005E271C"/>
    <w:rsid w:val="005E489F"/>
    <w:rsid w:val="005E48C8"/>
    <w:rsid w:val="005E5EC9"/>
    <w:rsid w:val="005F0A28"/>
    <w:rsid w:val="005F25CE"/>
    <w:rsid w:val="005F31E9"/>
    <w:rsid w:val="005F4B42"/>
    <w:rsid w:val="005F503A"/>
    <w:rsid w:val="005F537F"/>
    <w:rsid w:val="005F5CA7"/>
    <w:rsid w:val="005F67E4"/>
    <w:rsid w:val="005F695A"/>
    <w:rsid w:val="00600114"/>
    <w:rsid w:val="006007A9"/>
    <w:rsid w:val="00602638"/>
    <w:rsid w:val="0060530B"/>
    <w:rsid w:val="00606B0A"/>
    <w:rsid w:val="0060788C"/>
    <w:rsid w:val="00610DF1"/>
    <w:rsid w:val="006145A0"/>
    <w:rsid w:val="00615E12"/>
    <w:rsid w:val="00617EB7"/>
    <w:rsid w:val="00620E45"/>
    <w:rsid w:val="00623BBE"/>
    <w:rsid w:val="00630286"/>
    <w:rsid w:val="00630404"/>
    <w:rsid w:val="0063167B"/>
    <w:rsid w:val="00632F1E"/>
    <w:rsid w:val="00633492"/>
    <w:rsid w:val="00633A07"/>
    <w:rsid w:val="006342AC"/>
    <w:rsid w:val="00635088"/>
    <w:rsid w:val="00640EEA"/>
    <w:rsid w:val="00640EF8"/>
    <w:rsid w:val="00640F11"/>
    <w:rsid w:val="00641EA9"/>
    <w:rsid w:val="00641EFE"/>
    <w:rsid w:val="006420BC"/>
    <w:rsid w:val="00645952"/>
    <w:rsid w:val="00645AD7"/>
    <w:rsid w:val="00647B80"/>
    <w:rsid w:val="0065122E"/>
    <w:rsid w:val="00651267"/>
    <w:rsid w:val="006518A6"/>
    <w:rsid w:val="00651F39"/>
    <w:rsid w:val="00652697"/>
    <w:rsid w:val="00652825"/>
    <w:rsid w:val="00652DCF"/>
    <w:rsid w:val="006542D0"/>
    <w:rsid w:val="00654E99"/>
    <w:rsid w:val="006550B1"/>
    <w:rsid w:val="006562A7"/>
    <w:rsid w:val="00660514"/>
    <w:rsid w:val="00661E29"/>
    <w:rsid w:val="00664552"/>
    <w:rsid w:val="0066490D"/>
    <w:rsid w:val="00664DDE"/>
    <w:rsid w:val="006655A7"/>
    <w:rsid w:val="00666639"/>
    <w:rsid w:val="006669A0"/>
    <w:rsid w:val="00666D28"/>
    <w:rsid w:val="00673745"/>
    <w:rsid w:val="00673D53"/>
    <w:rsid w:val="00674CCB"/>
    <w:rsid w:val="00674CE9"/>
    <w:rsid w:val="00676444"/>
    <w:rsid w:val="0067707C"/>
    <w:rsid w:val="006776F6"/>
    <w:rsid w:val="00680F6A"/>
    <w:rsid w:val="0068310F"/>
    <w:rsid w:val="00683529"/>
    <w:rsid w:val="006851F4"/>
    <w:rsid w:val="00685DF9"/>
    <w:rsid w:val="006867C1"/>
    <w:rsid w:val="00687E7C"/>
    <w:rsid w:val="00693E53"/>
    <w:rsid w:val="00693E94"/>
    <w:rsid w:val="0069485A"/>
    <w:rsid w:val="00695592"/>
    <w:rsid w:val="00695A2E"/>
    <w:rsid w:val="00695EA0"/>
    <w:rsid w:val="0069605D"/>
    <w:rsid w:val="00696DBC"/>
    <w:rsid w:val="00696E7F"/>
    <w:rsid w:val="006A0F8E"/>
    <w:rsid w:val="006A23BF"/>
    <w:rsid w:val="006A30FD"/>
    <w:rsid w:val="006A414C"/>
    <w:rsid w:val="006A479B"/>
    <w:rsid w:val="006A4962"/>
    <w:rsid w:val="006A5C54"/>
    <w:rsid w:val="006A5EEF"/>
    <w:rsid w:val="006A6266"/>
    <w:rsid w:val="006A6E1F"/>
    <w:rsid w:val="006B1E83"/>
    <w:rsid w:val="006B2716"/>
    <w:rsid w:val="006B43AA"/>
    <w:rsid w:val="006C2A0C"/>
    <w:rsid w:val="006C2BCF"/>
    <w:rsid w:val="006C33AA"/>
    <w:rsid w:val="006C3FF2"/>
    <w:rsid w:val="006C4854"/>
    <w:rsid w:val="006C4F71"/>
    <w:rsid w:val="006C6010"/>
    <w:rsid w:val="006C7759"/>
    <w:rsid w:val="006C7A04"/>
    <w:rsid w:val="006D0270"/>
    <w:rsid w:val="006D1F85"/>
    <w:rsid w:val="006D2B9B"/>
    <w:rsid w:val="006D3A2F"/>
    <w:rsid w:val="006D43CD"/>
    <w:rsid w:val="006D6BB2"/>
    <w:rsid w:val="006D6E53"/>
    <w:rsid w:val="006D6F6D"/>
    <w:rsid w:val="006D7528"/>
    <w:rsid w:val="006D7D6E"/>
    <w:rsid w:val="006E0144"/>
    <w:rsid w:val="006E0491"/>
    <w:rsid w:val="006E1630"/>
    <w:rsid w:val="006E290D"/>
    <w:rsid w:val="006E64F6"/>
    <w:rsid w:val="006E711B"/>
    <w:rsid w:val="006F1071"/>
    <w:rsid w:val="006F3C01"/>
    <w:rsid w:val="006F4A4A"/>
    <w:rsid w:val="006F6297"/>
    <w:rsid w:val="007005D5"/>
    <w:rsid w:val="00701471"/>
    <w:rsid w:val="00701943"/>
    <w:rsid w:val="00701E19"/>
    <w:rsid w:val="0070202C"/>
    <w:rsid w:val="00702B35"/>
    <w:rsid w:val="00702EFD"/>
    <w:rsid w:val="00703E8B"/>
    <w:rsid w:val="00704297"/>
    <w:rsid w:val="00714358"/>
    <w:rsid w:val="007157A5"/>
    <w:rsid w:val="00715F88"/>
    <w:rsid w:val="00717568"/>
    <w:rsid w:val="0071769E"/>
    <w:rsid w:val="00717D7B"/>
    <w:rsid w:val="0072078B"/>
    <w:rsid w:val="0072143F"/>
    <w:rsid w:val="007249D8"/>
    <w:rsid w:val="00726173"/>
    <w:rsid w:val="0072624B"/>
    <w:rsid w:val="007272B4"/>
    <w:rsid w:val="00727AA0"/>
    <w:rsid w:val="00727F6B"/>
    <w:rsid w:val="00731990"/>
    <w:rsid w:val="00731DAA"/>
    <w:rsid w:val="007330A8"/>
    <w:rsid w:val="0073352C"/>
    <w:rsid w:val="007361EA"/>
    <w:rsid w:val="007365CB"/>
    <w:rsid w:val="00736B17"/>
    <w:rsid w:val="007408FD"/>
    <w:rsid w:val="00740C77"/>
    <w:rsid w:val="00741BA5"/>
    <w:rsid w:val="00743D45"/>
    <w:rsid w:val="00746362"/>
    <w:rsid w:val="0074785F"/>
    <w:rsid w:val="00750607"/>
    <w:rsid w:val="00751534"/>
    <w:rsid w:val="0075326D"/>
    <w:rsid w:val="00760256"/>
    <w:rsid w:val="0076110D"/>
    <w:rsid w:val="00761232"/>
    <w:rsid w:val="00763114"/>
    <w:rsid w:val="0076350A"/>
    <w:rsid w:val="00767034"/>
    <w:rsid w:val="00773F4F"/>
    <w:rsid w:val="007741FC"/>
    <w:rsid w:val="00775AC7"/>
    <w:rsid w:val="007771D8"/>
    <w:rsid w:val="007831E8"/>
    <w:rsid w:val="007840CD"/>
    <w:rsid w:val="007849D5"/>
    <w:rsid w:val="00785B01"/>
    <w:rsid w:val="00786F61"/>
    <w:rsid w:val="0078761A"/>
    <w:rsid w:val="0078768B"/>
    <w:rsid w:val="0079047F"/>
    <w:rsid w:val="00792C60"/>
    <w:rsid w:val="00793871"/>
    <w:rsid w:val="00793EAB"/>
    <w:rsid w:val="00794EEA"/>
    <w:rsid w:val="0079505D"/>
    <w:rsid w:val="00795D89"/>
    <w:rsid w:val="00796854"/>
    <w:rsid w:val="00797029"/>
    <w:rsid w:val="007A00E7"/>
    <w:rsid w:val="007A0EEC"/>
    <w:rsid w:val="007A1E73"/>
    <w:rsid w:val="007A4566"/>
    <w:rsid w:val="007B10D1"/>
    <w:rsid w:val="007B1CCE"/>
    <w:rsid w:val="007B2249"/>
    <w:rsid w:val="007B64E5"/>
    <w:rsid w:val="007B6C72"/>
    <w:rsid w:val="007B6DC9"/>
    <w:rsid w:val="007B717C"/>
    <w:rsid w:val="007B7AB2"/>
    <w:rsid w:val="007C024E"/>
    <w:rsid w:val="007C1D0F"/>
    <w:rsid w:val="007C3D47"/>
    <w:rsid w:val="007C60DF"/>
    <w:rsid w:val="007C7CDA"/>
    <w:rsid w:val="007D00E2"/>
    <w:rsid w:val="007D2478"/>
    <w:rsid w:val="007D5897"/>
    <w:rsid w:val="007D6ECE"/>
    <w:rsid w:val="007D7AC1"/>
    <w:rsid w:val="007E0AB0"/>
    <w:rsid w:val="007E0EE9"/>
    <w:rsid w:val="007E1005"/>
    <w:rsid w:val="007E2BD4"/>
    <w:rsid w:val="007E3431"/>
    <w:rsid w:val="007E357D"/>
    <w:rsid w:val="007E3EE9"/>
    <w:rsid w:val="007E4402"/>
    <w:rsid w:val="007E6254"/>
    <w:rsid w:val="007E6FE6"/>
    <w:rsid w:val="007E71CB"/>
    <w:rsid w:val="007F030F"/>
    <w:rsid w:val="007F0345"/>
    <w:rsid w:val="007F1D41"/>
    <w:rsid w:val="007F1F8E"/>
    <w:rsid w:val="007F732C"/>
    <w:rsid w:val="007F73EF"/>
    <w:rsid w:val="007F7A98"/>
    <w:rsid w:val="007F7EDC"/>
    <w:rsid w:val="00804285"/>
    <w:rsid w:val="00805A9F"/>
    <w:rsid w:val="008064C3"/>
    <w:rsid w:val="00807767"/>
    <w:rsid w:val="00812219"/>
    <w:rsid w:val="0081335E"/>
    <w:rsid w:val="00813712"/>
    <w:rsid w:val="00814073"/>
    <w:rsid w:val="008149C4"/>
    <w:rsid w:val="00821984"/>
    <w:rsid w:val="00822946"/>
    <w:rsid w:val="00822D91"/>
    <w:rsid w:val="00823136"/>
    <w:rsid w:val="0082447D"/>
    <w:rsid w:val="00824FBA"/>
    <w:rsid w:val="008274F3"/>
    <w:rsid w:val="008276FB"/>
    <w:rsid w:val="00827D1A"/>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65B7F"/>
    <w:rsid w:val="0087014C"/>
    <w:rsid w:val="00873BBF"/>
    <w:rsid w:val="00873D50"/>
    <w:rsid w:val="00874EF2"/>
    <w:rsid w:val="00876AB6"/>
    <w:rsid w:val="008772C5"/>
    <w:rsid w:val="0088101E"/>
    <w:rsid w:val="00882709"/>
    <w:rsid w:val="008832E3"/>
    <w:rsid w:val="00884403"/>
    <w:rsid w:val="00884771"/>
    <w:rsid w:val="008853AC"/>
    <w:rsid w:val="00885CE6"/>
    <w:rsid w:val="00885D8B"/>
    <w:rsid w:val="008902D0"/>
    <w:rsid w:val="00892893"/>
    <w:rsid w:val="00894A7C"/>
    <w:rsid w:val="00894CB8"/>
    <w:rsid w:val="008958A8"/>
    <w:rsid w:val="00896C69"/>
    <w:rsid w:val="008973F7"/>
    <w:rsid w:val="008A47FE"/>
    <w:rsid w:val="008A6210"/>
    <w:rsid w:val="008B083E"/>
    <w:rsid w:val="008B3335"/>
    <w:rsid w:val="008B3C9F"/>
    <w:rsid w:val="008C312E"/>
    <w:rsid w:val="008C41F8"/>
    <w:rsid w:val="008C42DB"/>
    <w:rsid w:val="008C562C"/>
    <w:rsid w:val="008C57DF"/>
    <w:rsid w:val="008C5B81"/>
    <w:rsid w:val="008C684A"/>
    <w:rsid w:val="008C69E5"/>
    <w:rsid w:val="008C722A"/>
    <w:rsid w:val="008C7F05"/>
    <w:rsid w:val="008D11C9"/>
    <w:rsid w:val="008D155A"/>
    <w:rsid w:val="008D36F0"/>
    <w:rsid w:val="008D3E2A"/>
    <w:rsid w:val="008D3F58"/>
    <w:rsid w:val="008D5480"/>
    <w:rsid w:val="008D5836"/>
    <w:rsid w:val="008D7864"/>
    <w:rsid w:val="008E05FF"/>
    <w:rsid w:val="008E08BE"/>
    <w:rsid w:val="008E1A8F"/>
    <w:rsid w:val="008E310C"/>
    <w:rsid w:val="008E3544"/>
    <w:rsid w:val="008E4953"/>
    <w:rsid w:val="008E57AF"/>
    <w:rsid w:val="008F0026"/>
    <w:rsid w:val="008F0629"/>
    <w:rsid w:val="008F0935"/>
    <w:rsid w:val="008F16F3"/>
    <w:rsid w:val="008F1741"/>
    <w:rsid w:val="008F2B8F"/>
    <w:rsid w:val="008F55B6"/>
    <w:rsid w:val="008F6051"/>
    <w:rsid w:val="008F613B"/>
    <w:rsid w:val="008F6890"/>
    <w:rsid w:val="008F70F8"/>
    <w:rsid w:val="00901B41"/>
    <w:rsid w:val="009032A8"/>
    <w:rsid w:val="009040A3"/>
    <w:rsid w:val="00906436"/>
    <w:rsid w:val="009068E8"/>
    <w:rsid w:val="00907F6E"/>
    <w:rsid w:val="0091112A"/>
    <w:rsid w:val="00913094"/>
    <w:rsid w:val="00913CA0"/>
    <w:rsid w:val="00914098"/>
    <w:rsid w:val="00914958"/>
    <w:rsid w:val="0091599F"/>
    <w:rsid w:val="00915D3C"/>
    <w:rsid w:val="009171FC"/>
    <w:rsid w:val="0092088E"/>
    <w:rsid w:val="00922037"/>
    <w:rsid w:val="0092252B"/>
    <w:rsid w:val="00922C1C"/>
    <w:rsid w:val="00922C66"/>
    <w:rsid w:val="00924FA8"/>
    <w:rsid w:val="00926480"/>
    <w:rsid w:val="00930105"/>
    <w:rsid w:val="00931641"/>
    <w:rsid w:val="00931AF0"/>
    <w:rsid w:val="00932ED8"/>
    <w:rsid w:val="00933136"/>
    <w:rsid w:val="00933D63"/>
    <w:rsid w:val="00934CF2"/>
    <w:rsid w:val="009350AE"/>
    <w:rsid w:val="0093718E"/>
    <w:rsid w:val="00941119"/>
    <w:rsid w:val="00942678"/>
    <w:rsid w:val="00942749"/>
    <w:rsid w:val="00942969"/>
    <w:rsid w:val="00942EF2"/>
    <w:rsid w:val="00943003"/>
    <w:rsid w:val="00945D03"/>
    <w:rsid w:val="0094606A"/>
    <w:rsid w:val="0094624D"/>
    <w:rsid w:val="009475C4"/>
    <w:rsid w:val="00947662"/>
    <w:rsid w:val="00947C84"/>
    <w:rsid w:val="00952855"/>
    <w:rsid w:val="00954005"/>
    <w:rsid w:val="00954AA8"/>
    <w:rsid w:val="0095658B"/>
    <w:rsid w:val="009577DC"/>
    <w:rsid w:val="00961B5A"/>
    <w:rsid w:val="0096339A"/>
    <w:rsid w:val="009637E4"/>
    <w:rsid w:val="00963D78"/>
    <w:rsid w:val="00964347"/>
    <w:rsid w:val="009669A1"/>
    <w:rsid w:val="00970A40"/>
    <w:rsid w:val="00971695"/>
    <w:rsid w:val="009730CA"/>
    <w:rsid w:val="00973DE4"/>
    <w:rsid w:val="00975678"/>
    <w:rsid w:val="009773B2"/>
    <w:rsid w:val="0097751D"/>
    <w:rsid w:val="00980FE3"/>
    <w:rsid w:val="00981DE9"/>
    <w:rsid w:val="0098361D"/>
    <w:rsid w:val="0098418D"/>
    <w:rsid w:val="009849F1"/>
    <w:rsid w:val="00984B8F"/>
    <w:rsid w:val="00984EE1"/>
    <w:rsid w:val="00985456"/>
    <w:rsid w:val="00985D0F"/>
    <w:rsid w:val="00986C4F"/>
    <w:rsid w:val="00987128"/>
    <w:rsid w:val="009907CA"/>
    <w:rsid w:val="00993AEA"/>
    <w:rsid w:val="00994BA1"/>
    <w:rsid w:val="00995866"/>
    <w:rsid w:val="00996F5A"/>
    <w:rsid w:val="009975D7"/>
    <w:rsid w:val="009A0473"/>
    <w:rsid w:val="009A2D31"/>
    <w:rsid w:val="009A3AAA"/>
    <w:rsid w:val="009A4126"/>
    <w:rsid w:val="009A4D3C"/>
    <w:rsid w:val="009A53F8"/>
    <w:rsid w:val="009A548D"/>
    <w:rsid w:val="009A69B4"/>
    <w:rsid w:val="009A69CD"/>
    <w:rsid w:val="009B0422"/>
    <w:rsid w:val="009B4EA8"/>
    <w:rsid w:val="009B605A"/>
    <w:rsid w:val="009B6D61"/>
    <w:rsid w:val="009C09E8"/>
    <w:rsid w:val="009C3504"/>
    <w:rsid w:val="009C3EA6"/>
    <w:rsid w:val="009C412B"/>
    <w:rsid w:val="009C5856"/>
    <w:rsid w:val="009C5B44"/>
    <w:rsid w:val="009C7364"/>
    <w:rsid w:val="009C7F3E"/>
    <w:rsid w:val="009D0EB5"/>
    <w:rsid w:val="009D1DA2"/>
    <w:rsid w:val="009D7021"/>
    <w:rsid w:val="009D7A4B"/>
    <w:rsid w:val="009E00F0"/>
    <w:rsid w:val="009E01B1"/>
    <w:rsid w:val="009E0E4A"/>
    <w:rsid w:val="009E1758"/>
    <w:rsid w:val="009E2707"/>
    <w:rsid w:val="009E3CD1"/>
    <w:rsid w:val="009E3EFB"/>
    <w:rsid w:val="009E5CE2"/>
    <w:rsid w:val="009E602E"/>
    <w:rsid w:val="009E635F"/>
    <w:rsid w:val="009E77A4"/>
    <w:rsid w:val="009F07E1"/>
    <w:rsid w:val="009F0B71"/>
    <w:rsid w:val="009F0CB1"/>
    <w:rsid w:val="009F1002"/>
    <w:rsid w:val="009F1E71"/>
    <w:rsid w:val="009F2808"/>
    <w:rsid w:val="009F2EEC"/>
    <w:rsid w:val="009F334C"/>
    <w:rsid w:val="009F5B59"/>
    <w:rsid w:val="00A011FF"/>
    <w:rsid w:val="00A014C8"/>
    <w:rsid w:val="00A02A12"/>
    <w:rsid w:val="00A02C7F"/>
    <w:rsid w:val="00A04ADF"/>
    <w:rsid w:val="00A05DE8"/>
    <w:rsid w:val="00A06F09"/>
    <w:rsid w:val="00A076C0"/>
    <w:rsid w:val="00A12F82"/>
    <w:rsid w:val="00A1356D"/>
    <w:rsid w:val="00A145A1"/>
    <w:rsid w:val="00A14750"/>
    <w:rsid w:val="00A16FAD"/>
    <w:rsid w:val="00A17529"/>
    <w:rsid w:val="00A179AE"/>
    <w:rsid w:val="00A17AB9"/>
    <w:rsid w:val="00A2155A"/>
    <w:rsid w:val="00A21FD7"/>
    <w:rsid w:val="00A222DC"/>
    <w:rsid w:val="00A259C7"/>
    <w:rsid w:val="00A25DD7"/>
    <w:rsid w:val="00A25F72"/>
    <w:rsid w:val="00A264F1"/>
    <w:rsid w:val="00A2666B"/>
    <w:rsid w:val="00A301BB"/>
    <w:rsid w:val="00A31E72"/>
    <w:rsid w:val="00A32AFE"/>
    <w:rsid w:val="00A3313B"/>
    <w:rsid w:val="00A33974"/>
    <w:rsid w:val="00A33B9F"/>
    <w:rsid w:val="00A368C9"/>
    <w:rsid w:val="00A3698A"/>
    <w:rsid w:val="00A36C92"/>
    <w:rsid w:val="00A37161"/>
    <w:rsid w:val="00A375AE"/>
    <w:rsid w:val="00A4088E"/>
    <w:rsid w:val="00A43328"/>
    <w:rsid w:val="00A46C59"/>
    <w:rsid w:val="00A47BFB"/>
    <w:rsid w:val="00A51AC6"/>
    <w:rsid w:val="00A5283F"/>
    <w:rsid w:val="00A52A17"/>
    <w:rsid w:val="00A54440"/>
    <w:rsid w:val="00A554BC"/>
    <w:rsid w:val="00A55D6C"/>
    <w:rsid w:val="00A560A7"/>
    <w:rsid w:val="00A56C33"/>
    <w:rsid w:val="00A61F89"/>
    <w:rsid w:val="00A62D23"/>
    <w:rsid w:val="00A631BE"/>
    <w:rsid w:val="00A63C1C"/>
    <w:rsid w:val="00A64FE1"/>
    <w:rsid w:val="00A671FB"/>
    <w:rsid w:val="00A679FD"/>
    <w:rsid w:val="00A70D2B"/>
    <w:rsid w:val="00A70DEE"/>
    <w:rsid w:val="00A70F94"/>
    <w:rsid w:val="00A753FC"/>
    <w:rsid w:val="00A83AE1"/>
    <w:rsid w:val="00A84906"/>
    <w:rsid w:val="00A84A19"/>
    <w:rsid w:val="00A84DEA"/>
    <w:rsid w:val="00A84F11"/>
    <w:rsid w:val="00A904CE"/>
    <w:rsid w:val="00A906D1"/>
    <w:rsid w:val="00A90F09"/>
    <w:rsid w:val="00A91836"/>
    <w:rsid w:val="00A931D3"/>
    <w:rsid w:val="00A94320"/>
    <w:rsid w:val="00A94BEE"/>
    <w:rsid w:val="00A94F67"/>
    <w:rsid w:val="00A96395"/>
    <w:rsid w:val="00A9714D"/>
    <w:rsid w:val="00A97BCB"/>
    <w:rsid w:val="00A97C9D"/>
    <w:rsid w:val="00AA0916"/>
    <w:rsid w:val="00AA1428"/>
    <w:rsid w:val="00AA223F"/>
    <w:rsid w:val="00AA2CD6"/>
    <w:rsid w:val="00AA4195"/>
    <w:rsid w:val="00AB4F65"/>
    <w:rsid w:val="00AB55B5"/>
    <w:rsid w:val="00AB58BE"/>
    <w:rsid w:val="00AB5AD1"/>
    <w:rsid w:val="00AB7E23"/>
    <w:rsid w:val="00AC0010"/>
    <w:rsid w:val="00AC037E"/>
    <w:rsid w:val="00AC0A02"/>
    <w:rsid w:val="00AC0A1A"/>
    <w:rsid w:val="00AC124D"/>
    <w:rsid w:val="00AC1549"/>
    <w:rsid w:val="00AC2DE6"/>
    <w:rsid w:val="00AC546B"/>
    <w:rsid w:val="00AC5C39"/>
    <w:rsid w:val="00AC721F"/>
    <w:rsid w:val="00AC7A4E"/>
    <w:rsid w:val="00AD0041"/>
    <w:rsid w:val="00AD1546"/>
    <w:rsid w:val="00AD1A22"/>
    <w:rsid w:val="00AD2A47"/>
    <w:rsid w:val="00AD3A2F"/>
    <w:rsid w:val="00AD3AF6"/>
    <w:rsid w:val="00AD5F3F"/>
    <w:rsid w:val="00AD6C1F"/>
    <w:rsid w:val="00AD7AB9"/>
    <w:rsid w:val="00AE0BA1"/>
    <w:rsid w:val="00AE141C"/>
    <w:rsid w:val="00AE14BE"/>
    <w:rsid w:val="00AE1709"/>
    <w:rsid w:val="00AE1D5E"/>
    <w:rsid w:val="00AE21EE"/>
    <w:rsid w:val="00AE37C1"/>
    <w:rsid w:val="00AE44C0"/>
    <w:rsid w:val="00AE4EA6"/>
    <w:rsid w:val="00AE5836"/>
    <w:rsid w:val="00AE5BAE"/>
    <w:rsid w:val="00AE6275"/>
    <w:rsid w:val="00AE6F02"/>
    <w:rsid w:val="00AF0960"/>
    <w:rsid w:val="00AF0CCA"/>
    <w:rsid w:val="00AF1D88"/>
    <w:rsid w:val="00AF2EC2"/>
    <w:rsid w:val="00AF2FD4"/>
    <w:rsid w:val="00AF5E88"/>
    <w:rsid w:val="00AF7C80"/>
    <w:rsid w:val="00B005B3"/>
    <w:rsid w:val="00B01864"/>
    <w:rsid w:val="00B03535"/>
    <w:rsid w:val="00B055F4"/>
    <w:rsid w:val="00B06C8D"/>
    <w:rsid w:val="00B06CCB"/>
    <w:rsid w:val="00B10D5B"/>
    <w:rsid w:val="00B1117C"/>
    <w:rsid w:val="00B133B6"/>
    <w:rsid w:val="00B13AC7"/>
    <w:rsid w:val="00B141F3"/>
    <w:rsid w:val="00B14506"/>
    <w:rsid w:val="00B1553E"/>
    <w:rsid w:val="00B15550"/>
    <w:rsid w:val="00B15A98"/>
    <w:rsid w:val="00B200AC"/>
    <w:rsid w:val="00B20A3D"/>
    <w:rsid w:val="00B2194A"/>
    <w:rsid w:val="00B2251D"/>
    <w:rsid w:val="00B24780"/>
    <w:rsid w:val="00B27880"/>
    <w:rsid w:val="00B279F6"/>
    <w:rsid w:val="00B27B4D"/>
    <w:rsid w:val="00B310A8"/>
    <w:rsid w:val="00B325AD"/>
    <w:rsid w:val="00B35E22"/>
    <w:rsid w:val="00B37C26"/>
    <w:rsid w:val="00B40E31"/>
    <w:rsid w:val="00B4131D"/>
    <w:rsid w:val="00B417F6"/>
    <w:rsid w:val="00B41A29"/>
    <w:rsid w:val="00B42FDE"/>
    <w:rsid w:val="00B4303E"/>
    <w:rsid w:val="00B437C2"/>
    <w:rsid w:val="00B44DDF"/>
    <w:rsid w:val="00B44E2C"/>
    <w:rsid w:val="00B508AE"/>
    <w:rsid w:val="00B511D5"/>
    <w:rsid w:val="00B546EF"/>
    <w:rsid w:val="00B547F7"/>
    <w:rsid w:val="00B564C7"/>
    <w:rsid w:val="00B609C9"/>
    <w:rsid w:val="00B6329D"/>
    <w:rsid w:val="00B63566"/>
    <w:rsid w:val="00B64377"/>
    <w:rsid w:val="00B6795F"/>
    <w:rsid w:val="00B71EAA"/>
    <w:rsid w:val="00B72395"/>
    <w:rsid w:val="00B759E7"/>
    <w:rsid w:val="00B81FE4"/>
    <w:rsid w:val="00B834A2"/>
    <w:rsid w:val="00B839EC"/>
    <w:rsid w:val="00B84627"/>
    <w:rsid w:val="00B8535B"/>
    <w:rsid w:val="00B86A66"/>
    <w:rsid w:val="00B86E60"/>
    <w:rsid w:val="00B875F0"/>
    <w:rsid w:val="00B87834"/>
    <w:rsid w:val="00B87F94"/>
    <w:rsid w:val="00B90668"/>
    <w:rsid w:val="00B90ACF"/>
    <w:rsid w:val="00B90ECA"/>
    <w:rsid w:val="00B9240B"/>
    <w:rsid w:val="00B92CFF"/>
    <w:rsid w:val="00B9377C"/>
    <w:rsid w:val="00B93E20"/>
    <w:rsid w:val="00B94C6E"/>
    <w:rsid w:val="00B96D90"/>
    <w:rsid w:val="00BA0515"/>
    <w:rsid w:val="00BA0997"/>
    <w:rsid w:val="00BA14A9"/>
    <w:rsid w:val="00BA1714"/>
    <w:rsid w:val="00BA298B"/>
    <w:rsid w:val="00BA5386"/>
    <w:rsid w:val="00BA6295"/>
    <w:rsid w:val="00BA799F"/>
    <w:rsid w:val="00BA7FFC"/>
    <w:rsid w:val="00BB078D"/>
    <w:rsid w:val="00BB2234"/>
    <w:rsid w:val="00BB28E7"/>
    <w:rsid w:val="00BB6D4D"/>
    <w:rsid w:val="00BC0C20"/>
    <w:rsid w:val="00BC0CD4"/>
    <w:rsid w:val="00BC0F90"/>
    <w:rsid w:val="00BC139B"/>
    <w:rsid w:val="00BC32EB"/>
    <w:rsid w:val="00BC33C1"/>
    <w:rsid w:val="00BC3AC8"/>
    <w:rsid w:val="00BC4919"/>
    <w:rsid w:val="00BC539D"/>
    <w:rsid w:val="00BC558C"/>
    <w:rsid w:val="00BC584C"/>
    <w:rsid w:val="00BC61AB"/>
    <w:rsid w:val="00BD0B5B"/>
    <w:rsid w:val="00BD127B"/>
    <w:rsid w:val="00BD31B8"/>
    <w:rsid w:val="00BD3496"/>
    <w:rsid w:val="00BD3931"/>
    <w:rsid w:val="00BD3C39"/>
    <w:rsid w:val="00BD3F85"/>
    <w:rsid w:val="00BD421F"/>
    <w:rsid w:val="00BD425A"/>
    <w:rsid w:val="00BD5B60"/>
    <w:rsid w:val="00BE07D0"/>
    <w:rsid w:val="00BE0A65"/>
    <w:rsid w:val="00BE302C"/>
    <w:rsid w:val="00BE34EF"/>
    <w:rsid w:val="00BE4FDA"/>
    <w:rsid w:val="00BE5CA9"/>
    <w:rsid w:val="00BE6DDB"/>
    <w:rsid w:val="00BF0669"/>
    <w:rsid w:val="00BF1934"/>
    <w:rsid w:val="00BF2154"/>
    <w:rsid w:val="00BF2D65"/>
    <w:rsid w:val="00BF59BA"/>
    <w:rsid w:val="00BF5BD7"/>
    <w:rsid w:val="00BF6AF0"/>
    <w:rsid w:val="00BF7646"/>
    <w:rsid w:val="00C0022E"/>
    <w:rsid w:val="00C00C1C"/>
    <w:rsid w:val="00C01301"/>
    <w:rsid w:val="00C02B5B"/>
    <w:rsid w:val="00C02EB4"/>
    <w:rsid w:val="00C03548"/>
    <w:rsid w:val="00C03B2B"/>
    <w:rsid w:val="00C03C82"/>
    <w:rsid w:val="00C03D5F"/>
    <w:rsid w:val="00C04E33"/>
    <w:rsid w:val="00C067B8"/>
    <w:rsid w:val="00C06984"/>
    <w:rsid w:val="00C06BCE"/>
    <w:rsid w:val="00C1283B"/>
    <w:rsid w:val="00C13162"/>
    <w:rsid w:val="00C13CC3"/>
    <w:rsid w:val="00C14197"/>
    <w:rsid w:val="00C1457F"/>
    <w:rsid w:val="00C17836"/>
    <w:rsid w:val="00C2266B"/>
    <w:rsid w:val="00C22980"/>
    <w:rsid w:val="00C33403"/>
    <w:rsid w:val="00C34A59"/>
    <w:rsid w:val="00C35DF1"/>
    <w:rsid w:val="00C36DF0"/>
    <w:rsid w:val="00C370A0"/>
    <w:rsid w:val="00C3730A"/>
    <w:rsid w:val="00C37E3A"/>
    <w:rsid w:val="00C40826"/>
    <w:rsid w:val="00C408BB"/>
    <w:rsid w:val="00C44A1F"/>
    <w:rsid w:val="00C468BB"/>
    <w:rsid w:val="00C46DF8"/>
    <w:rsid w:val="00C47792"/>
    <w:rsid w:val="00C51049"/>
    <w:rsid w:val="00C51495"/>
    <w:rsid w:val="00C5287A"/>
    <w:rsid w:val="00C52A84"/>
    <w:rsid w:val="00C52F05"/>
    <w:rsid w:val="00C5318F"/>
    <w:rsid w:val="00C54215"/>
    <w:rsid w:val="00C55620"/>
    <w:rsid w:val="00C56770"/>
    <w:rsid w:val="00C57F1D"/>
    <w:rsid w:val="00C60574"/>
    <w:rsid w:val="00C60EA0"/>
    <w:rsid w:val="00C610A5"/>
    <w:rsid w:val="00C61A40"/>
    <w:rsid w:val="00C64039"/>
    <w:rsid w:val="00C661D9"/>
    <w:rsid w:val="00C66618"/>
    <w:rsid w:val="00C678DB"/>
    <w:rsid w:val="00C72665"/>
    <w:rsid w:val="00C76ABB"/>
    <w:rsid w:val="00C77A94"/>
    <w:rsid w:val="00C77C4C"/>
    <w:rsid w:val="00C77CE8"/>
    <w:rsid w:val="00C80CDC"/>
    <w:rsid w:val="00C8183F"/>
    <w:rsid w:val="00C83FBB"/>
    <w:rsid w:val="00C83FC0"/>
    <w:rsid w:val="00C8631F"/>
    <w:rsid w:val="00C87F07"/>
    <w:rsid w:val="00C90061"/>
    <w:rsid w:val="00C9049F"/>
    <w:rsid w:val="00C91FD1"/>
    <w:rsid w:val="00C93C45"/>
    <w:rsid w:val="00C945B9"/>
    <w:rsid w:val="00C94783"/>
    <w:rsid w:val="00C94A1B"/>
    <w:rsid w:val="00C954B2"/>
    <w:rsid w:val="00C97304"/>
    <w:rsid w:val="00CA0DE3"/>
    <w:rsid w:val="00CA172C"/>
    <w:rsid w:val="00CA2401"/>
    <w:rsid w:val="00CA2B8A"/>
    <w:rsid w:val="00CA5A2D"/>
    <w:rsid w:val="00CA662E"/>
    <w:rsid w:val="00CA7020"/>
    <w:rsid w:val="00CA7C1B"/>
    <w:rsid w:val="00CB0066"/>
    <w:rsid w:val="00CB123A"/>
    <w:rsid w:val="00CB1E67"/>
    <w:rsid w:val="00CB372A"/>
    <w:rsid w:val="00CB3F43"/>
    <w:rsid w:val="00CB4C83"/>
    <w:rsid w:val="00CB5C7C"/>
    <w:rsid w:val="00CB5CD2"/>
    <w:rsid w:val="00CB67FD"/>
    <w:rsid w:val="00CB68E7"/>
    <w:rsid w:val="00CB71DF"/>
    <w:rsid w:val="00CB77EE"/>
    <w:rsid w:val="00CC2FB6"/>
    <w:rsid w:val="00CC3F15"/>
    <w:rsid w:val="00CC4AF8"/>
    <w:rsid w:val="00CC4D01"/>
    <w:rsid w:val="00CC5D98"/>
    <w:rsid w:val="00CD1A14"/>
    <w:rsid w:val="00CD36C4"/>
    <w:rsid w:val="00CD6561"/>
    <w:rsid w:val="00CE02D3"/>
    <w:rsid w:val="00CE0DBC"/>
    <w:rsid w:val="00CE1924"/>
    <w:rsid w:val="00CE23EE"/>
    <w:rsid w:val="00CE51B9"/>
    <w:rsid w:val="00CE5F4A"/>
    <w:rsid w:val="00CE61A6"/>
    <w:rsid w:val="00CE6654"/>
    <w:rsid w:val="00CE6C5F"/>
    <w:rsid w:val="00CE7D23"/>
    <w:rsid w:val="00CF09B1"/>
    <w:rsid w:val="00CF1A83"/>
    <w:rsid w:val="00CF1B5C"/>
    <w:rsid w:val="00CF290D"/>
    <w:rsid w:val="00CF39B9"/>
    <w:rsid w:val="00CF46A5"/>
    <w:rsid w:val="00CF694E"/>
    <w:rsid w:val="00CF76AA"/>
    <w:rsid w:val="00D00146"/>
    <w:rsid w:val="00D027E9"/>
    <w:rsid w:val="00D03542"/>
    <w:rsid w:val="00D0570E"/>
    <w:rsid w:val="00D058BD"/>
    <w:rsid w:val="00D066E8"/>
    <w:rsid w:val="00D0674B"/>
    <w:rsid w:val="00D07030"/>
    <w:rsid w:val="00D07067"/>
    <w:rsid w:val="00D1106B"/>
    <w:rsid w:val="00D124C3"/>
    <w:rsid w:val="00D13188"/>
    <w:rsid w:val="00D16E7C"/>
    <w:rsid w:val="00D17CD6"/>
    <w:rsid w:val="00D201EE"/>
    <w:rsid w:val="00D21259"/>
    <w:rsid w:val="00D23A55"/>
    <w:rsid w:val="00D24870"/>
    <w:rsid w:val="00D248FA"/>
    <w:rsid w:val="00D24A8D"/>
    <w:rsid w:val="00D25385"/>
    <w:rsid w:val="00D26289"/>
    <w:rsid w:val="00D2664C"/>
    <w:rsid w:val="00D2679C"/>
    <w:rsid w:val="00D26C0E"/>
    <w:rsid w:val="00D274F0"/>
    <w:rsid w:val="00D30D55"/>
    <w:rsid w:val="00D33F3A"/>
    <w:rsid w:val="00D34DC6"/>
    <w:rsid w:val="00D34F5A"/>
    <w:rsid w:val="00D35623"/>
    <w:rsid w:val="00D35D21"/>
    <w:rsid w:val="00D37E38"/>
    <w:rsid w:val="00D40DFF"/>
    <w:rsid w:val="00D41D79"/>
    <w:rsid w:val="00D44066"/>
    <w:rsid w:val="00D45C96"/>
    <w:rsid w:val="00D46028"/>
    <w:rsid w:val="00D50E85"/>
    <w:rsid w:val="00D541CD"/>
    <w:rsid w:val="00D54ACB"/>
    <w:rsid w:val="00D55E8F"/>
    <w:rsid w:val="00D573F2"/>
    <w:rsid w:val="00D61354"/>
    <w:rsid w:val="00D61E22"/>
    <w:rsid w:val="00D629B4"/>
    <w:rsid w:val="00D63FCA"/>
    <w:rsid w:val="00D669EF"/>
    <w:rsid w:val="00D7068A"/>
    <w:rsid w:val="00D70BDD"/>
    <w:rsid w:val="00D7248C"/>
    <w:rsid w:val="00D73A4C"/>
    <w:rsid w:val="00D75076"/>
    <w:rsid w:val="00D77381"/>
    <w:rsid w:val="00D77581"/>
    <w:rsid w:val="00D77899"/>
    <w:rsid w:val="00D803D9"/>
    <w:rsid w:val="00D81332"/>
    <w:rsid w:val="00D83267"/>
    <w:rsid w:val="00D83703"/>
    <w:rsid w:val="00D84794"/>
    <w:rsid w:val="00D877FB"/>
    <w:rsid w:val="00D901E9"/>
    <w:rsid w:val="00D91BDC"/>
    <w:rsid w:val="00D91F20"/>
    <w:rsid w:val="00D95CD5"/>
    <w:rsid w:val="00D95F2F"/>
    <w:rsid w:val="00D97035"/>
    <w:rsid w:val="00DA0053"/>
    <w:rsid w:val="00DA0BFC"/>
    <w:rsid w:val="00DA1487"/>
    <w:rsid w:val="00DA16AE"/>
    <w:rsid w:val="00DA1792"/>
    <w:rsid w:val="00DA1CC9"/>
    <w:rsid w:val="00DA2A65"/>
    <w:rsid w:val="00DA3E72"/>
    <w:rsid w:val="00DA3F40"/>
    <w:rsid w:val="00DA40DA"/>
    <w:rsid w:val="00DA6556"/>
    <w:rsid w:val="00DA6580"/>
    <w:rsid w:val="00DA759F"/>
    <w:rsid w:val="00DB359F"/>
    <w:rsid w:val="00DB41AE"/>
    <w:rsid w:val="00DB42F6"/>
    <w:rsid w:val="00DB5349"/>
    <w:rsid w:val="00DB5783"/>
    <w:rsid w:val="00DB6692"/>
    <w:rsid w:val="00DB6B34"/>
    <w:rsid w:val="00DB73CD"/>
    <w:rsid w:val="00DB748A"/>
    <w:rsid w:val="00DB7B04"/>
    <w:rsid w:val="00DB7F2D"/>
    <w:rsid w:val="00DC01AE"/>
    <w:rsid w:val="00DC0F1E"/>
    <w:rsid w:val="00DC240D"/>
    <w:rsid w:val="00DC25AD"/>
    <w:rsid w:val="00DC31EB"/>
    <w:rsid w:val="00DC331E"/>
    <w:rsid w:val="00DC5BB4"/>
    <w:rsid w:val="00DD2907"/>
    <w:rsid w:val="00DD322B"/>
    <w:rsid w:val="00DD37D1"/>
    <w:rsid w:val="00DD5E6A"/>
    <w:rsid w:val="00DE0238"/>
    <w:rsid w:val="00DE0AC0"/>
    <w:rsid w:val="00DE152B"/>
    <w:rsid w:val="00DE4A2B"/>
    <w:rsid w:val="00DE5860"/>
    <w:rsid w:val="00DE6B13"/>
    <w:rsid w:val="00DF4924"/>
    <w:rsid w:val="00DF4955"/>
    <w:rsid w:val="00DF509D"/>
    <w:rsid w:val="00DF51B5"/>
    <w:rsid w:val="00DF5C0D"/>
    <w:rsid w:val="00DF6D68"/>
    <w:rsid w:val="00E005DA"/>
    <w:rsid w:val="00E01056"/>
    <w:rsid w:val="00E0483E"/>
    <w:rsid w:val="00E04C34"/>
    <w:rsid w:val="00E0529F"/>
    <w:rsid w:val="00E0613E"/>
    <w:rsid w:val="00E1070B"/>
    <w:rsid w:val="00E108F2"/>
    <w:rsid w:val="00E10E26"/>
    <w:rsid w:val="00E11EA3"/>
    <w:rsid w:val="00E12F61"/>
    <w:rsid w:val="00E13D8E"/>
    <w:rsid w:val="00E14176"/>
    <w:rsid w:val="00E16AE9"/>
    <w:rsid w:val="00E16C87"/>
    <w:rsid w:val="00E20FAF"/>
    <w:rsid w:val="00E21804"/>
    <w:rsid w:val="00E33346"/>
    <w:rsid w:val="00E336A1"/>
    <w:rsid w:val="00E345FE"/>
    <w:rsid w:val="00E358C1"/>
    <w:rsid w:val="00E361B6"/>
    <w:rsid w:val="00E362B6"/>
    <w:rsid w:val="00E404F4"/>
    <w:rsid w:val="00E41697"/>
    <w:rsid w:val="00E41E25"/>
    <w:rsid w:val="00E41E45"/>
    <w:rsid w:val="00E4316D"/>
    <w:rsid w:val="00E43566"/>
    <w:rsid w:val="00E454F4"/>
    <w:rsid w:val="00E46039"/>
    <w:rsid w:val="00E46486"/>
    <w:rsid w:val="00E47CA4"/>
    <w:rsid w:val="00E50631"/>
    <w:rsid w:val="00E506C2"/>
    <w:rsid w:val="00E50EC9"/>
    <w:rsid w:val="00E53A55"/>
    <w:rsid w:val="00E54A07"/>
    <w:rsid w:val="00E55E3F"/>
    <w:rsid w:val="00E5649D"/>
    <w:rsid w:val="00E5742A"/>
    <w:rsid w:val="00E6016D"/>
    <w:rsid w:val="00E60BC6"/>
    <w:rsid w:val="00E61C0C"/>
    <w:rsid w:val="00E63DA1"/>
    <w:rsid w:val="00E65318"/>
    <w:rsid w:val="00E665DD"/>
    <w:rsid w:val="00E67B51"/>
    <w:rsid w:val="00E702E6"/>
    <w:rsid w:val="00E71D64"/>
    <w:rsid w:val="00E73261"/>
    <w:rsid w:val="00E736E0"/>
    <w:rsid w:val="00E74DEE"/>
    <w:rsid w:val="00E760B6"/>
    <w:rsid w:val="00E77A35"/>
    <w:rsid w:val="00E804DB"/>
    <w:rsid w:val="00E8203F"/>
    <w:rsid w:val="00E82523"/>
    <w:rsid w:val="00E82E74"/>
    <w:rsid w:val="00E851CC"/>
    <w:rsid w:val="00E859CB"/>
    <w:rsid w:val="00E85C67"/>
    <w:rsid w:val="00E870B1"/>
    <w:rsid w:val="00E8711C"/>
    <w:rsid w:val="00E8736F"/>
    <w:rsid w:val="00E87D27"/>
    <w:rsid w:val="00E90593"/>
    <w:rsid w:val="00E940F8"/>
    <w:rsid w:val="00E94D32"/>
    <w:rsid w:val="00E966D6"/>
    <w:rsid w:val="00EA0B18"/>
    <w:rsid w:val="00EA1003"/>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D0653"/>
    <w:rsid w:val="00ED06E2"/>
    <w:rsid w:val="00ED1C5B"/>
    <w:rsid w:val="00ED427C"/>
    <w:rsid w:val="00ED4BB9"/>
    <w:rsid w:val="00ED55C3"/>
    <w:rsid w:val="00ED73C6"/>
    <w:rsid w:val="00EE01A8"/>
    <w:rsid w:val="00EE0847"/>
    <w:rsid w:val="00EE1528"/>
    <w:rsid w:val="00EE25DF"/>
    <w:rsid w:val="00EE3395"/>
    <w:rsid w:val="00EE5330"/>
    <w:rsid w:val="00EE6A36"/>
    <w:rsid w:val="00EE6CBE"/>
    <w:rsid w:val="00EF0AF5"/>
    <w:rsid w:val="00EF0D71"/>
    <w:rsid w:val="00EF1AD4"/>
    <w:rsid w:val="00EF1BCB"/>
    <w:rsid w:val="00EF454C"/>
    <w:rsid w:val="00EF687C"/>
    <w:rsid w:val="00F005D7"/>
    <w:rsid w:val="00F006AF"/>
    <w:rsid w:val="00F0182F"/>
    <w:rsid w:val="00F03542"/>
    <w:rsid w:val="00F04371"/>
    <w:rsid w:val="00F051F2"/>
    <w:rsid w:val="00F05A2A"/>
    <w:rsid w:val="00F107C4"/>
    <w:rsid w:val="00F12B54"/>
    <w:rsid w:val="00F134E9"/>
    <w:rsid w:val="00F145D3"/>
    <w:rsid w:val="00F146D8"/>
    <w:rsid w:val="00F155D9"/>
    <w:rsid w:val="00F15BFC"/>
    <w:rsid w:val="00F162DD"/>
    <w:rsid w:val="00F168FB"/>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36F43"/>
    <w:rsid w:val="00F4012B"/>
    <w:rsid w:val="00F428C8"/>
    <w:rsid w:val="00F45AB6"/>
    <w:rsid w:val="00F47835"/>
    <w:rsid w:val="00F51A1F"/>
    <w:rsid w:val="00F51F4F"/>
    <w:rsid w:val="00F53300"/>
    <w:rsid w:val="00F533F0"/>
    <w:rsid w:val="00F53540"/>
    <w:rsid w:val="00F54CBF"/>
    <w:rsid w:val="00F57506"/>
    <w:rsid w:val="00F61608"/>
    <w:rsid w:val="00F617F6"/>
    <w:rsid w:val="00F61F8A"/>
    <w:rsid w:val="00F643C9"/>
    <w:rsid w:val="00F65198"/>
    <w:rsid w:val="00F66E1E"/>
    <w:rsid w:val="00F67419"/>
    <w:rsid w:val="00F726C1"/>
    <w:rsid w:val="00F72B3A"/>
    <w:rsid w:val="00F72D3F"/>
    <w:rsid w:val="00F72DAA"/>
    <w:rsid w:val="00F733F6"/>
    <w:rsid w:val="00F7348D"/>
    <w:rsid w:val="00F746A4"/>
    <w:rsid w:val="00F75033"/>
    <w:rsid w:val="00F7549C"/>
    <w:rsid w:val="00F763CA"/>
    <w:rsid w:val="00F76AC6"/>
    <w:rsid w:val="00F76F92"/>
    <w:rsid w:val="00F77EF4"/>
    <w:rsid w:val="00F80708"/>
    <w:rsid w:val="00F8097F"/>
    <w:rsid w:val="00F84A16"/>
    <w:rsid w:val="00F86170"/>
    <w:rsid w:val="00F911B9"/>
    <w:rsid w:val="00F919EB"/>
    <w:rsid w:val="00F91F21"/>
    <w:rsid w:val="00F9247C"/>
    <w:rsid w:val="00F927D5"/>
    <w:rsid w:val="00F95D86"/>
    <w:rsid w:val="00F965DD"/>
    <w:rsid w:val="00FA0197"/>
    <w:rsid w:val="00FA0332"/>
    <w:rsid w:val="00FA0692"/>
    <w:rsid w:val="00FA08DD"/>
    <w:rsid w:val="00FA0D0E"/>
    <w:rsid w:val="00FA2243"/>
    <w:rsid w:val="00FA4037"/>
    <w:rsid w:val="00FA4178"/>
    <w:rsid w:val="00FA69B0"/>
    <w:rsid w:val="00FA6A49"/>
    <w:rsid w:val="00FA6A94"/>
    <w:rsid w:val="00FA768D"/>
    <w:rsid w:val="00FA7BCC"/>
    <w:rsid w:val="00FB2CCE"/>
    <w:rsid w:val="00FB4C81"/>
    <w:rsid w:val="00FB51BE"/>
    <w:rsid w:val="00FB5411"/>
    <w:rsid w:val="00FB55F9"/>
    <w:rsid w:val="00FB5FFF"/>
    <w:rsid w:val="00FB64E5"/>
    <w:rsid w:val="00FC0733"/>
    <w:rsid w:val="00FC201E"/>
    <w:rsid w:val="00FC2CCB"/>
    <w:rsid w:val="00FC4A92"/>
    <w:rsid w:val="00FC6CC6"/>
    <w:rsid w:val="00FD47A5"/>
    <w:rsid w:val="00FD74B7"/>
    <w:rsid w:val="00FD7BBA"/>
    <w:rsid w:val="00FE0FA8"/>
    <w:rsid w:val="00FE15EA"/>
    <w:rsid w:val="00FE1D69"/>
    <w:rsid w:val="00FE1FF2"/>
    <w:rsid w:val="00FE22F6"/>
    <w:rsid w:val="00FE3B90"/>
    <w:rsid w:val="00FE45CA"/>
    <w:rsid w:val="00FE500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1A29"/>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
    <w:basedOn w:val="Normalny"/>
    <w:link w:val="AkapitzlistZnak"/>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 w:type="numbering" w:customStyle="1" w:styleId="11111111">
    <w:name w:val="1 / 1.1 / 1.1.111"/>
    <w:basedOn w:val="Bezlisty"/>
    <w:next w:val="111111"/>
    <w:rsid w:val="0034098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https://stat.gov.pl/obszary-tematyczne/ceny-handel/wskazniki-cen/"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hyperlink" Target="https://efaktura.gov.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08560600-75F6-4395-9AEF-8DB5C3D0E578}">
  <ds:schemaRefs>
    <ds:schemaRef ds:uri="http://schemas.openxmlformats.org/officeDocument/2006/bibliography"/>
  </ds:schemaRefs>
</ds:datastoreItem>
</file>

<file path=customXml/itemProps4.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84</Pages>
  <Words>29441</Words>
  <Characters>176650</Characters>
  <Application>Microsoft Office Word</Application>
  <DocSecurity>0</DocSecurity>
  <Lines>1472</Lines>
  <Paragraphs>411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205680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7</cp:revision>
  <cp:lastPrinted>2023-06-22T13:17:00Z</cp:lastPrinted>
  <dcterms:created xsi:type="dcterms:W3CDTF">2023-06-22T10:44:00Z</dcterms:created>
  <dcterms:modified xsi:type="dcterms:W3CDTF">2023-06-22T13:17:00Z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