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51608D9D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9E6051">
        <w:rPr>
          <w:rFonts w:asciiTheme="minorHAnsi" w:eastAsia="Calibri" w:hAnsiTheme="minorHAnsi" w:cstheme="minorHAnsi"/>
          <w:sz w:val="22"/>
          <w:szCs w:val="22"/>
        </w:rPr>
        <w:t>0</w:t>
      </w:r>
      <w:r w:rsidR="00E86E15">
        <w:rPr>
          <w:rFonts w:asciiTheme="minorHAnsi" w:eastAsia="Calibri" w:hAnsiTheme="minorHAnsi" w:cstheme="minorHAnsi"/>
          <w:sz w:val="22"/>
          <w:szCs w:val="22"/>
        </w:rPr>
        <w:t>9.04</w:t>
      </w:r>
      <w:r w:rsidR="00AC0EA3">
        <w:rPr>
          <w:rFonts w:asciiTheme="minorHAnsi" w:eastAsia="Calibri" w:hAnsiTheme="minorHAnsi" w:cstheme="minorHAnsi"/>
          <w:sz w:val="22"/>
          <w:szCs w:val="22"/>
        </w:rPr>
        <w:t>.2024</w:t>
      </w:r>
      <w:r w:rsidR="00964C74" w:rsidRPr="0017505D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6AE553C6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 w Szczecinie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425108F0" w14:textId="77777777" w:rsidR="004441D5" w:rsidRDefault="004441D5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8A646" w14:textId="533FF4B5" w:rsidR="0079402C" w:rsidRPr="00EC446A" w:rsidRDefault="0079402C" w:rsidP="00E86E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46A">
        <w:rPr>
          <w:rFonts w:asciiTheme="minorHAnsi" w:hAnsiTheme="minorHAnsi" w:cstheme="minorHAnsi"/>
          <w:b/>
          <w:sz w:val="22"/>
          <w:szCs w:val="22"/>
        </w:rPr>
        <w:t xml:space="preserve">„Usługa </w:t>
      </w:r>
      <w:r w:rsidR="00E86E15">
        <w:rPr>
          <w:rFonts w:asciiTheme="minorHAnsi" w:hAnsiTheme="minorHAnsi" w:cstheme="minorHAnsi"/>
          <w:b/>
          <w:sz w:val="22"/>
          <w:szCs w:val="22"/>
        </w:rPr>
        <w:t>serwisowa stacji systemu uzdatnia wody wraz z przeglądem</w:t>
      </w:r>
      <w:r w:rsidRPr="00EC446A">
        <w:rPr>
          <w:rFonts w:asciiTheme="minorHAnsi" w:hAnsiTheme="minorHAnsi" w:cstheme="minorHAnsi"/>
          <w:b/>
          <w:sz w:val="22"/>
          <w:szCs w:val="22"/>
        </w:rPr>
        <w:t>”</w:t>
      </w:r>
    </w:p>
    <w:p w14:paraId="3456335D" w14:textId="77777777" w:rsidR="00373D2A" w:rsidRPr="004E6B4C" w:rsidRDefault="00373D2A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6AD74A35" w14:textId="4E314500" w:rsidR="00E86E15" w:rsidRPr="00E86E15" w:rsidRDefault="00C61054" w:rsidP="00E86E1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6B4BD7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usługa polegająca </w:t>
      </w:r>
      <w:r w:rsidRPr="00E86E15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E86E15" w:rsidRPr="00E86E15">
        <w:rPr>
          <w:rFonts w:asciiTheme="minorHAnsi" w:hAnsiTheme="minorHAnsi" w:cstheme="minorHAnsi"/>
          <w:sz w:val="22"/>
          <w:szCs w:val="22"/>
        </w:rPr>
        <w:t>serwisie stacji systemu uzdatnia wody wraz z przeglądem</w:t>
      </w:r>
      <w:r w:rsidR="00E86E15">
        <w:rPr>
          <w:rFonts w:asciiTheme="minorHAnsi" w:hAnsiTheme="minorHAnsi" w:cstheme="minorHAnsi"/>
          <w:sz w:val="22"/>
          <w:szCs w:val="22"/>
        </w:rPr>
        <w:t xml:space="preserve"> w podziale na części:</w:t>
      </w:r>
    </w:p>
    <w:p w14:paraId="7957A4FD" w14:textId="2703E0F5" w:rsidR="00E86E15" w:rsidRPr="00E86E15" w:rsidRDefault="00E86E15" w:rsidP="00E86E15">
      <w:pPr>
        <w:suppressAutoHyphens/>
        <w:spacing w:before="12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u w:val="single"/>
          <w:lang w:eastAsia="pl-PL"/>
        </w:rPr>
      </w:pPr>
      <w:r w:rsidRPr="00E86E15">
        <w:rPr>
          <w:rFonts w:asciiTheme="minorHAnsi" w:hAnsiTheme="minorHAnsi" w:cstheme="minorHAnsi"/>
          <w:sz w:val="22"/>
          <w:szCs w:val="22"/>
          <w:u w:val="single"/>
        </w:rPr>
        <w:t>Część nr 1 – POLWATER:</w:t>
      </w:r>
    </w:p>
    <w:p w14:paraId="5E914C44" w14:textId="533100A4" w:rsidR="00E86E15" w:rsidRPr="00E86E15" w:rsidRDefault="00E86E15" w:rsidP="00E86E15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6E15">
        <w:rPr>
          <w:rFonts w:asciiTheme="minorHAnsi" w:hAnsiTheme="minorHAnsi" w:cstheme="minorHAnsi"/>
          <w:sz w:val="22"/>
          <w:szCs w:val="22"/>
        </w:rPr>
        <w:t>Polwater</w:t>
      </w:r>
      <w:proofErr w:type="spellEnd"/>
      <w:r w:rsidRPr="00E86E15">
        <w:rPr>
          <w:rFonts w:asciiTheme="minorHAnsi" w:hAnsiTheme="minorHAnsi" w:cstheme="minorHAnsi"/>
          <w:sz w:val="22"/>
          <w:szCs w:val="22"/>
        </w:rPr>
        <w:t xml:space="preserve">, seria </w:t>
      </w:r>
      <w:r w:rsidRPr="00E86E15">
        <w:rPr>
          <w:rFonts w:asciiTheme="minorHAnsi" w:hAnsiTheme="minorHAnsi" w:cstheme="minorHAnsi"/>
          <w:b/>
          <w:sz w:val="22"/>
          <w:szCs w:val="22"/>
        </w:rPr>
        <w:t>CNX 100</w:t>
      </w:r>
      <w:r w:rsidRPr="00E86E15">
        <w:rPr>
          <w:rFonts w:asciiTheme="minorHAnsi" w:hAnsiTheme="minorHAnsi" w:cstheme="minorHAnsi"/>
          <w:sz w:val="22"/>
          <w:szCs w:val="22"/>
        </w:rPr>
        <w:t xml:space="preserve">, </w:t>
      </w:r>
      <w:r w:rsidR="00DF6D94">
        <w:rPr>
          <w:rFonts w:asciiTheme="minorHAnsi" w:hAnsiTheme="minorHAnsi" w:cstheme="minorHAnsi"/>
          <w:sz w:val="22"/>
          <w:szCs w:val="22"/>
        </w:rPr>
        <w:t>dwie stacje o numerach fabrycznych</w:t>
      </w:r>
      <w:r w:rsidRPr="00E86E15">
        <w:rPr>
          <w:rFonts w:asciiTheme="minorHAnsi" w:hAnsiTheme="minorHAnsi" w:cstheme="minorHAnsi"/>
          <w:sz w:val="22"/>
          <w:szCs w:val="22"/>
        </w:rPr>
        <w:t xml:space="preserve">: CNX-01981212 oraz </w:t>
      </w:r>
      <w:r w:rsidR="006A7CE6">
        <w:rPr>
          <w:rFonts w:asciiTheme="minorHAnsi" w:hAnsiTheme="minorHAnsi" w:cstheme="minorHAnsi"/>
          <w:sz w:val="22"/>
          <w:szCs w:val="22"/>
        </w:rPr>
        <w:br/>
      </w:r>
      <w:r w:rsidRPr="00E86E15">
        <w:rPr>
          <w:rFonts w:asciiTheme="minorHAnsi" w:hAnsiTheme="minorHAnsi" w:cstheme="minorHAnsi"/>
          <w:sz w:val="22"/>
          <w:szCs w:val="22"/>
        </w:rPr>
        <w:t>CNX-01861211</w:t>
      </w:r>
      <w:r w:rsidR="00DF6D94">
        <w:rPr>
          <w:rFonts w:asciiTheme="minorHAnsi" w:hAnsiTheme="minorHAnsi" w:cstheme="minorHAnsi"/>
          <w:sz w:val="22"/>
          <w:szCs w:val="22"/>
        </w:rPr>
        <w:t xml:space="preserve">, </w:t>
      </w:r>
      <w:r w:rsidR="00363CAE">
        <w:rPr>
          <w:rFonts w:asciiTheme="minorHAnsi" w:hAnsiTheme="minorHAnsi" w:cstheme="minorHAnsi"/>
          <w:sz w:val="22"/>
          <w:szCs w:val="22"/>
        </w:rPr>
        <w:t>która obejmuje poniższe czynności</w:t>
      </w:r>
      <w:r w:rsidR="00363CAE" w:rsidRPr="00E86E15">
        <w:rPr>
          <w:rFonts w:asciiTheme="minorHAnsi" w:hAnsiTheme="minorHAnsi" w:cstheme="minorHAnsi"/>
          <w:b/>
          <w:sz w:val="22"/>
          <w:szCs w:val="22"/>
        </w:rPr>
        <w:t>:</w:t>
      </w:r>
    </w:p>
    <w:p w14:paraId="0727AD70" w14:textId="77777777" w:rsidR="00E86E15" w:rsidRPr="00E86E15" w:rsidRDefault="00E86E15" w:rsidP="00E86E15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wymiana materiałów eksploatacyjnych:</w:t>
      </w:r>
    </w:p>
    <w:p w14:paraId="18356846" w14:textId="77777777" w:rsidR="00E86E15" w:rsidRPr="00E86E15" w:rsidRDefault="00E86E15" w:rsidP="00E86E1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6E15">
        <w:rPr>
          <w:rFonts w:asciiTheme="minorHAnsi" w:hAnsiTheme="minorHAnsi" w:cstheme="minorHAnsi"/>
          <w:sz w:val="22"/>
          <w:szCs w:val="22"/>
        </w:rPr>
        <w:t>Polwater-pack</w:t>
      </w:r>
      <w:proofErr w:type="spellEnd"/>
      <w:r w:rsidRPr="00E86E15">
        <w:rPr>
          <w:rFonts w:asciiTheme="minorHAnsi" w:hAnsiTheme="minorHAnsi" w:cstheme="minorHAnsi"/>
          <w:sz w:val="22"/>
          <w:szCs w:val="22"/>
        </w:rPr>
        <w:t xml:space="preserve"> SA10 AUXSA10,</w:t>
      </w:r>
    </w:p>
    <w:p w14:paraId="53EDFCF3" w14:textId="77777777" w:rsidR="00E86E15" w:rsidRPr="00E86E15" w:rsidRDefault="00E86E15" w:rsidP="00E86E1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6E15">
        <w:rPr>
          <w:rFonts w:asciiTheme="minorHAnsi" w:hAnsiTheme="minorHAnsi" w:cstheme="minorHAnsi"/>
          <w:sz w:val="22"/>
          <w:szCs w:val="22"/>
        </w:rPr>
        <w:t>Polwater-pack</w:t>
      </w:r>
      <w:proofErr w:type="spellEnd"/>
      <w:r w:rsidRPr="00E86E15">
        <w:rPr>
          <w:rFonts w:asciiTheme="minorHAnsi" w:hAnsiTheme="minorHAnsi" w:cstheme="minorHAnsi"/>
          <w:sz w:val="22"/>
          <w:szCs w:val="22"/>
        </w:rPr>
        <w:t xml:space="preserve"> R100RE MDRO100RE,</w:t>
      </w:r>
    </w:p>
    <w:p w14:paraId="6C0DE6F8" w14:textId="77777777" w:rsidR="00E86E15" w:rsidRPr="00E86E15" w:rsidRDefault="00E86E15" w:rsidP="00E86E1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6E15">
        <w:rPr>
          <w:rFonts w:asciiTheme="minorHAnsi" w:hAnsiTheme="minorHAnsi" w:cstheme="minorHAnsi"/>
          <w:sz w:val="22"/>
          <w:szCs w:val="22"/>
        </w:rPr>
        <w:t>Polwater-pack</w:t>
      </w:r>
      <w:proofErr w:type="spellEnd"/>
      <w:r w:rsidRPr="00E86E15">
        <w:rPr>
          <w:rFonts w:asciiTheme="minorHAnsi" w:hAnsiTheme="minorHAnsi" w:cstheme="minorHAnsi"/>
          <w:sz w:val="22"/>
          <w:szCs w:val="22"/>
        </w:rPr>
        <w:t xml:space="preserve"> IonS717RE </w:t>
      </w:r>
      <w:proofErr w:type="spellStart"/>
      <w:r w:rsidRPr="00E86E15">
        <w:rPr>
          <w:rFonts w:asciiTheme="minorHAnsi" w:hAnsiTheme="minorHAnsi" w:cstheme="minorHAnsi"/>
          <w:sz w:val="22"/>
          <w:szCs w:val="22"/>
        </w:rPr>
        <w:t>IONS717RE</w:t>
      </w:r>
      <w:proofErr w:type="spellEnd"/>
      <w:r w:rsidRPr="00E86E15">
        <w:rPr>
          <w:rFonts w:asciiTheme="minorHAnsi" w:hAnsiTheme="minorHAnsi" w:cstheme="minorHAnsi"/>
          <w:sz w:val="22"/>
          <w:szCs w:val="22"/>
        </w:rPr>
        <w:t>,</w:t>
      </w:r>
    </w:p>
    <w:p w14:paraId="6C629920" w14:textId="77777777" w:rsidR="00E86E15" w:rsidRPr="00E86E15" w:rsidRDefault="00E86E15" w:rsidP="00E86E1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6E15">
        <w:rPr>
          <w:rFonts w:asciiTheme="minorHAnsi" w:hAnsiTheme="minorHAnsi" w:cstheme="minorHAnsi"/>
          <w:sz w:val="22"/>
          <w:szCs w:val="22"/>
        </w:rPr>
        <w:t>Polwater-pack</w:t>
      </w:r>
      <w:proofErr w:type="spellEnd"/>
      <w:r w:rsidRPr="00E86E15">
        <w:rPr>
          <w:rFonts w:asciiTheme="minorHAnsi" w:hAnsiTheme="minorHAnsi" w:cstheme="minorHAnsi"/>
          <w:sz w:val="22"/>
          <w:szCs w:val="22"/>
        </w:rPr>
        <w:t xml:space="preserve"> OB10 AUXOB10,</w:t>
      </w:r>
    </w:p>
    <w:p w14:paraId="1D994328" w14:textId="77777777" w:rsidR="00E86E15" w:rsidRPr="00E86E15" w:rsidRDefault="00E86E15" w:rsidP="00E86E15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usługa serwisowa stacji uzdatniania z przeglądem,</w:t>
      </w:r>
    </w:p>
    <w:p w14:paraId="1BB229FA" w14:textId="77777777" w:rsidR="00E86E15" w:rsidRPr="00E86E15" w:rsidRDefault="00E86E15" w:rsidP="00E86E15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sprawdzenie poprawności przewodności właściwej wody po oczyszczeniu,</w:t>
      </w:r>
    </w:p>
    <w:p w14:paraId="081108DE" w14:textId="54035AE1" w:rsidR="006A7CE6" w:rsidRPr="006A7CE6" w:rsidRDefault="00E86E15" w:rsidP="006A7CE6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wystawienie raportu serwisowego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FFA1B1" w14:textId="42C0B59B" w:rsidR="00E86E15" w:rsidRPr="00E86E15" w:rsidRDefault="00E86E15" w:rsidP="00E86E15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86E15">
        <w:rPr>
          <w:rFonts w:asciiTheme="minorHAnsi" w:hAnsiTheme="minorHAnsi" w:cstheme="minorHAnsi"/>
          <w:sz w:val="22"/>
          <w:szCs w:val="22"/>
          <w:u w:val="single"/>
        </w:rPr>
        <w:t>Część nr 2 – HYDROLAB:</w:t>
      </w:r>
    </w:p>
    <w:p w14:paraId="50EAC2B0" w14:textId="5F63A07B" w:rsidR="00E86E15" w:rsidRPr="00E86E15" w:rsidRDefault="00E86E15" w:rsidP="00E86E1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6E15">
        <w:rPr>
          <w:rFonts w:asciiTheme="minorHAnsi" w:hAnsiTheme="minorHAnsi" w:cstheme="minorHAnsi"/>
          <w:sz w:val="22"/>
          <w:szCs w:val="22"/>
        </w:rPr>
        <w:t>Hydrolab</w:t>
      </w:r>
      <w:proofErr w:type="spellEnd"/>
      <w:r w:rsidRPr="00E86E15">
        <w:rPr>
          <w:rFonts w:asciiTheme="minorHAnsi" w:hAnsiTheme="minorHAnsi" w:cstheme="minorHAnsi"/>
          <w:sz w:val="22"/>
          <w:szCs w:val="22"/>
        </w:rPr>
        <w:t xml:space="preserve">, seria </w:t>
      </w:r>
      <w:r w:rsidRPr="00E86E15">
        <w:rPr>
          <w:rFonts w:asciiTheme="minorHAnsi" w:hAnsiTheme="minorHAnsi" w:cstheme="minorHAnsi"/>
          <w:b/>
          <w:sz w:val="22"/>
          <w:szCs w:val="22"/>
        </w:rPr>
        <w:t xml:space="preserve">HLP 5, </w:t>
      </w:r>
      <w:r w:rsidR="00DF6D94" w:rsidRPr="00DF6D94">
        <w:rPr>
          <w:rFonts w:asciiTheme="minorHAnsi" w:hAnsiTheme="minorHAnsi" w:cstheme="minorHAnsi"/>
          <w:sz w:val="22"/>
          <w:szCs w:val="22"/>
        </w:rPr>
        <w:t xml:space="preserve">dwie stacje o </w:t>
      </w:r>
      <w:r w:rsidRPr="00DF6D94">
        <w:rPr>
          <w:rFonts w:asciiTheme="minorHAnsi" w:eastAsia="Calibri" w:hAnsiTheme="minorHAnsi" w:cstheme="minorHAnsi"/>
          <w:sz w:val="22"/>
          <w:szCs w:val="22"/>
        </w:rPr>
        <w:t>n</w:t>
      </w:r>
      <w:r w:rsidR="00DF6D94" w:rsidRPr="00DF6D94">
        <w:rPr>
          <w:rFonts w:asciiTheme="minorHAnsi" w:eastAsia="Calibri" w:hAnsiTheme="minorHAnsi" w:cstheme="minorHAnsi"/>
          <w:sz w:val="22"/>
          <w:szCs w:val="22"/>
        </w:rPr>
        <w:t>ume</w:t>
      </w:r>
      <w:r w:rsidRPr="00DF6D94">
        <w:rPr>
          <w:rFonts w:asciiTheme="minorHAnsi" w:eastAsia="Calibri" w:hAnsiTheme="minorHAnsi" w:cstheme="minorHAnsi"/>
          <w:sz w:val="22"/>
          <w:szCs w:val="22"/>
        </w:rPr>
        <w:t>r</w:t>
      </w:r>
      <w:r w:rsidR="00DF6D94" w:rsidRPr="00DF6D94">
        <w:rPr>
          <w:rFonts w:asciiTheme="minorHAnsi" w:eastAsia="Calibri" w:hAnsiTheme="minorHAnsi" w:cstheme="minorHAnsi"/>
          <w:sz w:val="22"/>
          <w:szCs w:val="22"/>
        </w:rPr>
        <w:t>ach</w:t>
      </w:r>
      <w:r w:rsidR="00DF6D94">
        <w:rPr>
          <w:rFonts w:asciiTheme="minorHAnsi" w:eastAsia="Calibri" w:hAnsiTheme="minorHAnsi" w:cstheme="minorHAnsi"/>
          <w:sz w:val="22"/>
          <w:szCs w:val="22"/>
        </w:rPr>
        <w:t xml:space="preserve"> fabrycznych</w:t>
      </w:r>
      <w:r w:rsidRPr="00E86E15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E86E15">
        <w:rPr>
          <w:rFonts w:asciiTheme="minorHAnsi" w:hAnsiTheme="minorHAnsi" w:cstheme="minorHAnsi"/>
          <w:sz w:val="22"/>
          <w:szCs w:val="22"/>
        </w:rPr>
        <w:t>ABG52112488043211 oraz ABG2004418705207</w:t>
      </w:r>
      <w:r w:rsidR="00DF6D94">
        <w:rPr>
          <w:rFonts w:asciiTheme="minorHAnsi" w:hAnsiTheme="minorHAnsi" w:cstheme="minorHAnsi"/>
          <w:sz w:val="22"/>
          <w:szCs w:val="22"/>
        </w:rPr>
        <w:t xml:space="preserve">, </w:t>
      </w:r>
      <w:r w:rsidR="00363CAE">
        <w:rPr>
          <w:rFonts w:asciiTheme="minorHAnsi" w:hAnsiTheme="minorHAnsi" w:cstheme="minorHAnsi"/>
          <w:sz w:val="22"/>
          <w:szCs w:val="22"/>
        </w:rPr>
        <w:t>która obejmuje</w:t>
      </w:r>
      <w:r w:rsidR="00DF6D94">
        <w:rPr>
          <w:rFonts w:asciiTheme="minorHAnsi" w:hAnsiTheme="minorHAnsi" w:cstheme="minorHAnsi"/>
          <w:sz w:val="22"/>
          <w:szCs w:val="22"/>
        </w:rPr>
        <w:t xml:space="preserve"> poniższe </w:t>
      </w:r>
      <w:r w:rsidR="00363CAE">
        <w:rPr>
          <w:rFonts w:asciiTheme="minorHAnsi" w:hAnsiTheme="minorHAnsi" w:cstheme="minorHAnsi"/>
          <w:sz w:val="22"/>
          <w:szCs w:val="22"/>
        </w:rPr>
        <w:t>czynności</w:t>
      </w:r>
      <w:r w:rsidRPr="00E86E15">
        <w:rPr>
          <w:rFonts w:asciiTheme="minorHAnsi" w:hAnsiTheme="minorHAnsi" w:cstheme="minorHAnsi"/>
          <w:b/>
          <w:sz w:val="22"/>
          <w:szCs w:val="22"/>
        </w:rPr>
        <w:t>:</w:t>
      </w:r>
    </w:p>
    <w:p w14:paraId="593BCD67" w14:textId="77777777" w:rsidR="00E86E15" w:rsidRPr="00E86E15" w:rsidRDefault="00E86E15" w:rsidP="00E86E1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wymiana materiałów eksploatacyjnych:</w:t>
      </w:r>
    </w:p>
    <w:p w14:paraId="6643BEBC" w14:textId="77777777" w:rsidR="00E86E15" w:rsidRPr="00E86E15" w:rsidRDefault="00E86E15" w:rsidP="00E86E15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filtr osadowy 5um 10",</w:t>
      </w:r>
    </w:p>
    <w:p w14:paraId="4FF915BA" w14:textId="77777777" w:rsidR="00E86E15" w:rsidRPr="00E86E15" w:rsidRDefault="00E86E15" w:rsidP="00E86E15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lastRenderedPageBreak/>
        <w:t xml:space="preserve">moduł A2 (osadowo-węglowo-zmiękczający), </w:t>
      </w:r>
    </w:p>
    <w:p w14:paraId="21C35BD6" w14:textId="77777777" w:rsidR="00E86E15" w:rsidRPr="00E86E15" w:rsidRDefault="00E86E15" w:rsidP="00E86E15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moduł jonowymienny H7,</w:t>
      </w:r>
    </w:p>
    <w:p w14:paraId="5EA6DD5C" w14:textId="77777777" w:rsidR="00E86E15" w:rsidRPr="00E86E15" w:rsidRDefault="00E86E15" w:rsidP="00DF6D94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usługa serwisowa stacji uzdatniania z przeglądem,</w:t>
      </w:r>
    </w:p>
    <w:p w14:paraId="4286EA3D" w14:textId="77777777" w:rsidR="00E86E15" w:rsidRPr="00E86E15" w:rsidRDefault="00E86E15" w:rsidP="00DF6D94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sprawdzenie poprawności działania konduktometru i ewentualna kalibracja ,</w:t>
      </w:r>
    </w:p>
    <w:p w14:paraId="78736F6E" w14:textId="63BF8447" w:rsidR="00E86E15" w:rsidRPr="00E86E15" w:rsidRDefault="00E86E15" w:rsidP="00DF6D94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wystawienie raportu serwisowego.</w:t>
      </w:r>
    </w:p>
    <w:p w14:paraId="7F86D48E" w14:textId="76411C89" w:rsidR="00E86E15" w:rsidRPr="00E86E15" w:rsidRDefault="00E86E15" w:rsidP="00E86E1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6E15">
        <w:rPr>
          <w:rFonts w:asciiTheme="minorHAnsi" w:hAnsiTheme="minorHAnsi" w:cstheme="minorHAnsi"/>
          <w:sz w:val="22"/>
          <w:szCs w:val="22"/>
        </w:rPr>
        <w:t>Hydrolab</w:t>
      </w:r>
      <w:proofErr w:type="spellEnd"/>
      <w:r w:rsidRPr="00E86E15">
        <w:rPr>
          <w:rFonts w:asciiTheme="minorHAnsi" w:hAnsiTheme="minorHAnsi" w:cstheme="minorHAnsi"/>
          <w:sz w:val="22"/>
          <w:szCs w:val="22"/>
        </w:rPr>
        <w:t xml:space="preserve">, seria </w:t>
      </w:r>
      <w:r w:rsidRPr="00E86E15">
        <w:rPr>
          <w:rFonts w:asciiTheme="minorHAnsi" w:hAnsiTheme="minorHAnsi" w:cstheme="minorHAnsi"/>
          <w:b/>
          <w:sz w:val="22"/>
          <w:szCs w:val="22"/>
        </w:rPr>
        <w:t xml:space="preserve">HLP 20, </w:t>
      </w:r>
      <w:r w:rsidR="008D296E" w:rsidRPr="008D296E">
        <w:rPr>
          <w:rFonts w:asciiTheme="minorHAnsi" w:hAnsiTheme="minorHAnsi" w:cstheme="minorHAnsi"/>
          <w:sz w:val="22"/>
          <w:szCs w:val="22"/>
        </w:rPr>
        <w:t>jedna stacja</w:t>
      </w:r>
      <w:r w:rsidR="008D29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296E" w:rsidRPr="008D296E">
        <w:rPr>
          <w:rFonts w:asciiTheme="minorHAnsi" w:hAnsiTheme="minorHAnsi" w:cstheme="minorHAnsi"/>
          <w:sz w:val="22"/>
          <w:szCs w:val="22"/>
        </w:rPr>
        <w:t xml:space="preserve">o </w:t>
      </w:r>
      <w:r w:rsidRPr="00E86E15">
        <w:rPr>
          <w:rFonts w:asciiTheme="minorHAnsi" w:hAnsiTheme="minorHAnsi" w:cstheme="minorHAnsi"/>
          <w:sz w:val="22"/>
          <w:szCs w:val="22"/>
        </w:rPr>
        <w:t>nr fabryczn</w:t>
      </w:r>
      <w:r w:rsidR="008D296E">
        <w:rPr>
          <w:rFonts w:asciiTheme="minorHAnsi" w:hAnsiTheme="minorHAnsi" w:cstheme="minorHAnsi"/>
          <w:sz w:val="22"/>
          <w:szCs w:val="22"/>
        </w:rPr>
        <w:t>ym</w:t>
      </w:r>
      <w:r w:rsidRPr="00E86E15">
        <w:rPr>
          <w:rFonts w:asciiTheme="minorHAnsi" w:hAnsiTheme="minorHAnsi" w:cstheme="minorHAnsi"/>
          <w:sz w:val="22"/>
          <w:szCs w:val="22"/>
        </w:rPr>
        <w:t xml:space="preserve"> </w:t>
      </w:r>
      <w:r w:rsidRPr="00E86E15">
        <w:rPr>
          <w:rFonts w:asciiTheme="minorHAnsi" w:hAnsiTheme="minorHAnsi" w:cstheme="minorHAnsi"/>
          <w:sz w:val="22"/>
          <w:szCs w:val="22"/>
          <w:lang w:eastAsia="pl-PL"/>
        </w:rPr>
        <w:t>402008429015507</w:t>
      </w:r>
      <w:r w:rsidR="00DF6D9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DF6D94">
        <w:rPr>
          <w:rFonts w:asciiTheme="minorHAnsi" w:hAnsiTheme="minorHAnsi" w:cstheme="minorHAnsi"/>
          <w:sz w:val="22"/>
          <w:szCs w:val="22"/>
        </w:rPr>
        <w:t>któ</w:t>
      </w:r>
      <w:r w:rsidR="00363CAE">
        <w:rPr>
          <w:rFonts w:asciiTheme="minorHAnsi" w:hAnsiTheme="minorHAnsi" w:cstheme="minorHAnsi"/>
          <w:sz w:val="22"/>
          <w:szCs w:val="22"/>
        </w:rPr>
        <w:t>ra obejmuje</w:t>
      </w:r>
      <w:r w:rsidR="00DF6D94">
        <w:rPr>
          <w:rFonts w:asciiTheme="minorHAnsi" w:hAnsiTheme="minorHAnsi" w:cstheme="minorHAnsi"/>
          <w:sz w:val="22"/>
          <w:szCs w:val="22"/>
        </w:rPr>
        <w:t xml:space="preserve"> poniższe </w:t>
      </w:r>
      <w:r w:rsidR="00363CAE">
        <w:rPr>
          <w:rFonts w:asciiTheme="minorHAnsi" w:hAnsiTheme="minorHAnsi" w:cstheme="minorHAnsi"/>
          <w:sz w:val="22"/>
          <w:szCs w:val="22"/>
        </w:rPr>
        <w:t>czynności</w:t>
      </w:r>
      <w:r w:rsidR="00DF6D94">
        <w:rPr>
          <w:rFonts w:asciiTheme="minorHAnsi" w:hAnsiTheme="minorHAnsi" w:cstheme="minorHAnsi"/>
          <w:sz w:val="22"/>
          <w:szCs w:val="22"/>
        </w:rPr>
        <w:t>:</w:t>
      </w:r>
    </w:p>
    <w:p w14:paraId="729546B1" w14:textId="77777777" w:rsidR="00E86E15" w:rsidRPr="00E86E15" w:rsidRDefault="00E86E15" w:rsidP="00DF6D9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wymiana materiałów eksploatacyjnych:</w:t>
      </w:r>
    </w:p>
    <w:p w14:paraId="63C5DEEC" w14:textId="77777777" w:rsidR="00E86E15" w:rsidRPr="00E86E15" w:rsidRDefault="00E86E15" w:rsidP="00DF6D94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filtr osadowy 5um 10",</w:t>
      </w:r>
    </w:p>
    <w:p w14:paraId="3905EFDB" w14:textId="77777777" w:rsidR="00E86E15" w:rsidRPr="00E86E15" w:rsidRDefault="00E86E15" w:rsidP="00DF6D94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moduł jonowymienny H6,</w:t>
      </w:r>
    </w:p>
    <w:p w14:paraId="33CF8285" w14:textId="77777777" w:rsidR="00E86E15" w:rsidRPr="00E86E15" w:rsidRDefault="00E86E15" w:rsidP="00DF6D94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filtr węglowy GAC 10" blokowy,</w:t>
      </w:r>
    </w:p>
    <w:p w14:paraId="3ACEF99D" w14:textId="77777777" w:rsidR="00E86E15" w:rsidRPr="00E86E15" w:rsidRDefault="00E86E15" w:rsidP="00DF6D9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usługa serwisowa stacji uzdatniania z przeglądem,</w:t>
      </w:r>
    </w:p>
    <w:p w14:paraId="314AD8F3" w14:textId="108DF4CF" w:rsidR="00E86E15" w:rsidRPr="00E86E15" w:rsidRDefault="00E86E15" w:rsidP="00DF6D9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15">
        <w:rPr>
          <w:rFonts w:asciiTheme="minorHAnsi" w:hAnsiTheme="minorHAnsi" w:cstheme="minorHAnsi"/>
          <w:sz w:val="22"/>
          <w:szCs w:val="22"/>
        </w:rPr>
        <w:t>sprawdzenie poprawności działania konduktometru i ewentualna kalibracja,</w:t>
      </w:r>
    </w:p>
    <w:p w14:paraId="7944C6F3" w14:textId="21AE6516" w:rsidR="00E86E15" w:rsidRPr="00E86E15" w:rsidRDefault="00E86E15" w:rsidP="00DF6D9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wystawienie raportu serwisowego.</w:t>
      </w:r>
    </w:p>
    <w:p w14:paraId="7CA9517C" w14:textId="654C14CE" w:rsidR="00C61054" w:rsidRPr="00654902" w:rsidRDefault="00C61054" w:rsidP="00E86E1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654902">
        <w:rPr>
          <w:rFonts w:asciiTheme="minorHAnsi" w:hAnsiTheme="minorHAnsi" w:cstheme="minorHAnsi"/>
          <w:sz w:val="22"/>
          <w:szCs w:val="22"/>
          <w:lang w:eastAsia="pl-PL"/>
        </w:rPr>
        <w:t xml:space="preserve">Termin wykonania przedmiotu zamówienia: </w:t>
      </w:r>
      <w:r w:rsidR="00E86E15">
        <w:rPr>
          <w:rFonts w:asciiTheme="minorHAnsi" w:hAnsiTheme="minorHAnsi" w:cstheme="minorHAnsi"/>
          <w:sz w:val="22"/>
          <w:szCs w:val="22"/>
          <w:lang w:eastAsia="pl-PL"/>
        </w:rPr>
        <w:t xml:space="preserve">do 15 dni roboczych od </w:t>
      </w:r>
      <w:r w:rsidR="006A7CE6">
        <w:rPr>
          <w:rFonts w:asciiTheme="minorHAnsi" w:hAnsiTheme="minorHAnsi" w:cstheme="minorHAnsi"/>
          <w:sz w:val="22"/>
          <w:szCs w:val="22"/>
          <w:lang w:eastAsia="pl-PL"/>
        </w:rPr>
        <w:t xml:space="preserve">daty </w:t>
      </w:r>
      <w:r w:rsidR="00E86E15">
        <w:rPr>
          <w:rFonts w:asciiTheme="minorHAnsi" w:hAnsiTheme="minorHAnsi" w:cstheme="minorHAnsi"/>
          <w:sz w:val="22"/>
          <w:szCs w:val="22"/>
          <w:lang w:eastAsia="pl-PL"/>
        </w:rPr>
        <w:t>złożenia zlecenia.</w:t>
      </w:r>
    </w:p>
    <w:p w14:paraId="190EB833" w14:textId="1BC06E1C" w:rsidR="00156F1D" w:rsidRPr="00156F1D" w:rsidRDefault="00C61054" w:rsidP="00156F1D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13B85"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="00363CAE">
        <w:rPr>
          <w:rFonts w:asciiTheme="minorHAnsi" w:hAnsiTheme="minorHAnsi" w:cstheme="minorHAnsi"/>
          <w:sz w:val="22"/>
          <w:szCs w:val="22"/>
          <w:lang w:eastAsia="pl-PL"/>
        </w:rPr>
        <w:t>iejsce wykonania usługi</w:t>
      </w:r>
      <w:r w:rsidRPr="00A13B85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156F1D" w:rsidRPr="00156F1D">
        <w:rPr>
          <w:rFonts w:asciiTheme="minorHAnsi" w:hAnsiTheme="minorHAnsi" w:cstheme="minorHAnsi"/>
          <w:sz w:val="22"/>
          <w:szCs w:val="22"/>
          <w:lang w:eastAsia="pl-PL"/>
        </w:rPr>
        <w:t>Laboratorium Centralne</w:t>
      </w:r>
      <w:r w:rsidR="00156F1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63CAE">
        <w:rPr>
          <w:rFonts w:asciiTheme="minorHAnsi" w:hAnsiTheme="minorHAnsi" w:cstheme="minorHAnsi"/>
          <w:sz w:val="22"/>
          <w:szCs w:val="22"/>
          <w:lang w:eastAsia="pl-PL"/>
        </w:rPr>
        <w:t xml:space="preserve">ul. Szczawiowa 9-14, </w:t>
      </w:r>
      <w:r w:rsidR="00156F1D" w:rsidRPr="00156F1D">
        <w:rPr>
          <w:rFonts w:asciiTheme="minorHAnsi" w:hAnsiTheme="minorHAnsi" w:cstheme="minorHAnsi"/>
          <w:sz w:val="22"/>
          <w:szCs w:val="22"/>
          <w:lang w:eastAsia="pl-PL"/>
        </w:rPr>
        <w:t>71-682 Szczecin (wjazd od ul. Boryny 63).</w:t>
      </w:r>
    </w:p>
    <w:p w14:paraId="76CFBE8B" w14:textId="2E52CE0E" w:rsidR="00C61054" w:rsidRPr="00A13B85" w:rsidRDefault="00C61054" w:rsidP="00C61054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13B85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Pr="001D26B8">
        <w:rPr>
          <w:rFonts w:asciiTheme="minorHAnsi" w:hAnsiTheme="minorHAnsi" w:cstheme="minorHAnsi"/>
          <w:sz w:val="22"/>
          <w:szCs w:val="22"/>
          <w:lang w:eastAsia="pl-PL"/>
        </w:rPr>
        <w:t>rmi</w:t>
      </w:r>
      <w:r w:rsidRPr="00A13B85">
        <w:rPr>
          <w:rFonts w:asciiTheme="minorHAnsi" w:hAnsiTheme="minorHAnsi" w:cstheme="minorHAnsi"/>
          <w:sz w:val="22"/>
          <w:szCs w:val="22"/>
          <w:lang w:eastAsia="pl-PL"/>
        </w:rPr>
        <w:t xml:space="preserve">n płatności: </w:t>
      </w:r>
      <w:r w:rsidR="00156F1D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A13B85">
        <w:rPr>
          <w:rFonts w:asciiTheme="minorHAnsi" w:hAnsiTheme="minorHAnsi" w:cstheme="minorHAnsi"/>
          <w:sz w:val="22"/>
          <w:szCs w:val="22"/>
          <w:lang w:eastAsia="pl-PL"/>
        </w:rPr>
        <w:t xml:space="preserve"> dni od daty dostarczenia Zamawiającemu faktury VAT kompletnej i prawidłowo wystawionej</w:t>
      </w:r>
      <w:r w:rsidR="00E86E15">
        <w:rPr>
          <w:rFonts w:asciiTheme="minorHAnsi" w:hAnsiTheme="minorHAnsi" w:cstheme="minorHAnsi"/>
          <w:sz w:val="22"/>
          <w:szCs w:val="22"/>
          <w:lang w:eastAsia="pl-PL"/>
        </w:rPr>
        <w:t xml:space="preserve"> po wykonanej usłudze</w:t>
      </w:r>
      <w:r w:rsidRPr="00A13B85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A13B85">
        <w:rPr>
          <w:rFonts w:asciiTheme="minorHAnsi" w:hAnsiTheme="minorHAnsi" w:cstheme="minorHAnsi"/>
          <w:bCs/>
          <w:sz w:val="22"/>
          <w:szCs w:val="22"/>
          <w:lang w:eastAsia="pl-PL"/>
        </w:rPr>
        <w:t>Zamawiający dopuszcza przekazywanie faktur drogą elektroniczną, na podstawie odrębnego oświadczenia.</w:t>
      </w:r>
    </w:p>
    <w:p w14:paraId="29661FE9" w14:textId="77777777" w:rsidR="00A13B85" w:rsidRPr="00A13B85" w:rsidRDefault="00A13B85" w:rsidP="00A13B85">
      <w:pPr>
        <w:suppressAutoHyphens/>
        <w:spacing w:before="60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369A1226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0EC258BF" w14:textId="77777777" w:rsidR="00727A14" w:rsidRPr="00A13F33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13F33">
        <w:rPr>
          <w:rFonts w:asciiTheme="minorHAnsi" w:hAnsiTheme="minorHAnsi" w:cstheme="minorHAnsi"/>
          <w:sz w:val="22"/>
          <w:szCs w:val="22"/>
          <w:lang w:eastAsia="pl-PL"/>
        </w:rPr>
        <w:t>Zamawiający dopuszcza możliwość składania ofert częściowych. Oferty niekompletne zostaną odrzucone. Wykonawca może złożyć ofertę na jedną wybraną część, na kilka wybranych części lub na wszystkie części. Na każdą z powyższych części Zamawiający dokona odrębnego wyboru najkorzystniejszej oferty. Oferta częściowa musi obejmować całość danej części.</w:t>
      </w:r>
    </w:p>
    <w:p w14:paraId="3CFFD58A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DAFD1F8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1D16F1D6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144850F2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35562237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46B6AB4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67E9433F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AC5A924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lastRenderedPageBreak/>
        <w:t xml:space="preserve">Wykonawca po upływie terminu składania ofert nie może wycofać oferty. </w:t>
      </w:r>
    </w:p>
    <w:p w14:paraId="0BF6C171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1467CD2B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D36982D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6278E0F8" w14:textId="77777777" w:rsidR="00727A14" w:rsidRPr="006A175D" w:rsidRDefault="00727A14" w:rsidP="00727A14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525B7637" w14:textId="77777777" w:rsidR="00727A14" w:rsidRDefault="00727A14" w:rsidP="00727A14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19D2F9F1" w14:textId="77777777" w:rsidR="00727A14" w:rsidRPr="009A6342" w:rsidRDefault="00727A14" w:rsidP="00727A14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4E953DC" w14:textId="77777777" w:rsidR="0040259A" w:rsidRPr="00FA0928" w:rsidRDefault="0040259A" w:rsidP="0040259A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AAFEE34" w:rsidR="007A1106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="00363C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D05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63CAE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6CCA05C8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0DEEDD5A" w:rsidR="0014109E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4F905E09" w:rsidR="00950249" w:rsidRPr="005E01C9" w:rsidRDefault="00900DF2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363CAE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7721E375" w14:textId="552E4F9A" w:rsidR="000E2A12" w:rsidRPr="001B0AFB" w:rsidRDefault="000E2A12" w:rsidP="003E5749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18B6F240" w14:textId="7B03F3A2" w:rsidR="00727A14" w:rsidRPr="00D30B2C" w:rsidRDefault="00727A14" w:rsidP="00727A14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19.04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D784C67" w14:textId="4B6B5A70" w:rsidR="00727A14" w:rsidRPr="00D30B2C" w:rsidRDefault="00727A14" w:rsidP="00727A14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19</w:t>
      </w:r>
      <w:r w:rsidRPr="008169C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03.2024r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B17EC60" w14:textId="77777777" w:rsidR="00727A14" w:rsidRPr="00D30B2C" w:rsidRDefault="00727A14" w:rsidP="00727A14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32E32023" w14:textId="77777777" w:rsidR="00373D2A" w:rsidRPr="004E6B4C" w:rsidRDefault="00373D2A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FF7C4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FF7C4D">
      <w:pPr>
        <w:numPr>
          <w:ilvl w:val="1"/>
          <w:numId w:val="14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 xml:space="preserve">. Zamawiający udzieli wyjaśnień niezwłocznie, jednak nie później niż na 1 dzień przed </w:t>
      </w:r>
      <w:r w:rsidRPr="004E6B4C">
        <w:rPr>
          <w:rFonts w:asciiTheme="minorHAnsi" w:hAnsiTheme="minorHAnsi" w:cstheme="minorHAnsi"/>
          <w:bCs/>
          <w:sz w:val="22"/>
          <w:szCs w:val="22"/>
        </w:rPr>
        <w:lastRenderedPageBreak/>
        <w:t>upływem terminu składania ofert, pod warunkiem, że pytanie wpłynie w terminie, w którym Zamawiający będzie w stanie udzielić odpowiedzi.</w:t>
      </w:r>
    </w:p>
    <w:p w14:paraId="4C6D1BB8" w14:textId="15BB1316" w:rsidR="00A1274A" w:rsidRPr="004E6B4C" w:rsidRDefault="00A1274A" w:rsidP="00FF7C4D">
      <w:pPr>
        <w:numPr>
          <w:ilvl w:val="1"/>
          <w:numId w:val="14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FA0928" w:rsidRPr="00963EFA">
          <w:rPr>
            <w:rStyle w:val="Hipercze"/>
            <w:rFonts w:asciiTheme="minorHAnsi" w:hAnsiTheme="minorHAnsi" w:cstheme="minorHAnsi"/>
            <w:sz w:val="22"/>
          </w:rPr>
          <w:t>oferty@zwik.szczecin.pl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FF7C4D">
      <w:pPr>
        <w:numPr>
          <w:ilvl w:val="1"/>
          <w:numId w:val="14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409D4A93" w14:textId="28635927" w:rsidR="00FA0928" w:rsidRPr="006A7CE6" w:rsidRDefault="00A1274A" w:rsidP="006A7CE6">
      <w:pPr>
        <w:numPr>
          <w:ilvl w:val="1"/>
          <w:numId w:val="1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7321FC76" w14:textId="298118FD" w:rsidR="00B41AB8" w:rsidRPr="004E6B4C" w:rsidRDefault="00FB453A" w:rsidP="008D296E">
      <w:pPr>
        <w:pStyle w:val="Akapitzlist"/>
        <w:numPr>
          <w:ilvl w:val="0"/>
          <w:numId w:val="14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FF7C4D">
      <w:pPr>
        <w:numPr>
          <w:ilvl w:val="1"/>
          <w:numId w:val="14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FF7C4D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FF7C4D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FF7C4D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FF7C4D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649A28C2" w:rsidR="003B089B" w:rsidRPr="004E6B4C" w:rsidRDefault="003B089B" w:rsidP="00FF7C4D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Wykonawcy składający oferty dodatkowe, nie mogą zaoferować cen wyższych niż zaoferowane </w:t>
      </w:r>
      <w:r w:rsidR="00964C74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złożonych pierwotnie ofertach.</w:t>
      </w:r>
    </w:p>
    <w:p w14:paraId="55535F71" w14:textId="4A7F9BC2" w:rsidR="003B089B" w:rsidRPr="004E6B4C" w:rsidRDefault="003B089B" w:rsidP="00FF7C4D">
      <w:pPr>
        <w:numPr>
          <w:ilvl w:val="0"/>
          <w:numId w:val="8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77777777" w:rsidR="00B41AB8" w:rsidRPr="004E6B4C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FF7C4D">
      <w:pPr>
        <w:pStyle w:val="ZTIRPKTzmpkttiret"/>
        <w:numPr>
          <w:ilvl w:val="0"/>
          <w:numId w:val="14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3B7BFA29" w14:textId="77777777" w:rsidR="00654902" w:rsidRPr="004E6B4C" w:rsidRDefault="00654902" w:rsidP="00FA0928">
      <w:pPr>
        <w:pStyle w:val="ZTIRPKTzmpkttiret"/>
        <w:numPr>
          <w:ilvl w:val="1"/>
          <w:numId w:val="14"/>
        </w:numPr>
        <w:tabs>
          <w:tab w:val="left" w:pos="851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1E38D528" w14:textId="77777777" w:rsidR="00654902" w:rsidRPr="004E6B4C" w:rsidRDefault="00654902" w:rsidP="00FA0928">
      <w:pPr>
        <w:pStyle w:val="ZTIRPKTzmpkttiret"/>
        <w:numPr>
          <w:ilvl w:val="1"/>
          <w:numId w:val="14"/>
        </w:numPr>
        <w:tabs>
          <w:tab w:val="left" w:pos="567"/>
          <w:tab w:val="left" w:pos="851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w ofercie poprawić:</w:t>
      </w:r>
    </w:p>
    <w:p w14:paraId="05562658" w14:textId="77777777" w:rsidR="00654902" w:rsidRPr="004E6B4C" w:rsidRDefault="00654902" w:rsidP="00FA0928">
      <w:pPr>
        <w:pStyle w:val="Akapitzlist"/>
        <w:numPr>
          <w:ilvl w:val="3"/>
          <w:numId w:val="14"/>
        </w:numPr>
        <w:ind w:left="700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5509A408" w14:textId="77777777" w:rsidR="00654902" w:rsidRPr="004E6B4C" w:rsidRDefault="00654902" w:rsidP="00FA0928">
      <w:pPr>
        <w:pStyle w:val="Akapitzlist"/>
        <w:numPr>
          <w:ilvl w:val="3"/>
          <w:numId w:val="14"/>
        </w:numPr>
        <w:ind w:left="700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6DE6AB3C" w14:textId="77777777" w:rsidR="00654902" w:rsidRPr="004E6B4C" w:rsidRDefault="00654902" w:rsidP="00FA0928">
      <w:pPr>
        <w:pStyle w:val="Akapitzlist"/>
        <w:numPr>
          <w:ilvl w:val="3"/>
          <w:numId w:val="14"/>
        </w:numPr>
        <w:ind w:left="700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4543FEF4" w14:textId="77777777" w:rsidR="00654902" w:rsidRPr="004E6B4C" w:rsidRDefault="00654902" w:rsidP="00FA092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5C98AEAE" w14:textId="77777777" w:rsidR="00654902" w:rsidRPr="0027151B" w:rsidRDefault="00654902" w:rsidP="00FA0928">
      <w:pPr>
        <w:pStyle w:val="Tekstpodstawowywcity21"/>
        <w:numPr>
          <w:ilvl w:val="1"/>
          <w:numId w:val="14"/>
        </w:numPr>
        <w:suppressAutoHyphens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68723375" w14:textId="77777777" w:rsidR="00654902" w:rsidRPr="0027151B" w:rsidRDefault="00654902" w:rsidP="00FA0928">
      <w:pPr>
        <w:pStyle w:val="Tekstpodstawowywcity21"/>
        <w:numPr>
          <w:ilvl w:val="1"/>
          <w:numId w:val="14"/>
        </w:numPr>
        <w:suppressAutoHyphens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002CFF14" w14:textId="77777777" w:rsidR="00654902" w:rsidRPr="004E6B4C" w:rsidRDefault="00654902" w:rsidP="00FA0928">
      <w:pPr>
        <w:pStyle w:val="Tekstpodstawowywcity21"/>
        <w:numPr>
          <w:ilvl w:val="1"/>
          <w:numId w:val="14"/>
        </w:numPr>
        <w:suppressAutoHyphens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5F344C1D" w:rsidR="00B41AB8" w:rsidRPr="008D296E" w:rsidRDefault="00654902" w:rsidP="008D296E">
      <w:pPr>
        <w:pStyle w:val="Tekstpodstawowywcity21"/>
        <w:numPr>
          <w:ilvl w:val="1"/>
          <w:numId w:val="14"/>
        </w:numPr>
        <w:suppressAutoHyphens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27E0A41D" w14:textId="77777777" w:rsidR="006A7CE6" w:rsidRPr="004E6B4C" w:rsidRDefault="006A7CE6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FF7C4D">
      <w:pPr>
        <w:pStyle w:val="ZTIRPKTzmpkttiret"/>
        <w:numPr>
          <w:ilvl w:val="0"/>
          <w:numId w:val="14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FF7C4D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FF7C4D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FF7C4D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FF7C4D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FF7C4D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FF7C4D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FF7C4D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FF7C4D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FF7C4D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FF7C4D">
      <w:pPr>
        <w:pStyle w:val="Nagwek9"/>
        <w:numPr>
          <w:ilvl w:val="0"/>
          <w:numId w:val="14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2603BB03" w:rsidR="003B089B" w:rsidRPr="004E6B4C" w:rsidRDefault="003B089B" w:rsidP="00FF7C4D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pozostaj</w:t>
      </w:r>
      <w:r w:rsidR="00654902">
        <w:rPr>
          <w:rFonts w:asciiTheme="minorHAnsi" w:hAnsiTheme="minorHAnsi" w:cstheme="minorHAnsi"/>
          <w:color w:val="000000"/>
          <w:sz w:val="22"/>
          <w:szCs w:val="22"/>
        </w:rPr>
        <w:t xml:space="preserve">e związany złożoną ofertą przez </w:t>
      </w:r>
      <w:r w:rsidR="00363CA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FF7C4D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FF7C4D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FF7C4D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FF7C4D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FF7C4D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FF7C4D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FF7C4D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FF7C4D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FF7C4D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FF7C4D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FF7C4D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FF7C4D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FF7C4D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529A1EB4" w14:textId="6B37AA36" w:rsidR="00381814" w:rsidRPr="008871AA" w:rsidRDefault="003B089B" w:rsidP="008871A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7D98CF7B" w14:textId="77777777" w:rsidR="00381814" w:rsidRDefault="00381814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7BCE643" w14:textId="77777777" w:rsidR="004362FC" w:rsidRPr="002225D3" w:rsidRDefault="004362FC" w:rsidP="004362FC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74DA4CA3" w14:textId="77777777" w:rsidR="004362FC" w:rsidRPr="002225D3" w:rsidRDefault="004362FC" w:rsidP="00EC446A">
      <w:pPr>
        <w:numPr>
          <w:ilvl w:val="2"/>
          <w:numId w:val="20"/>
        </w:numPr>
        <w:tabs>
          <w:tab w:val="clear" w:pos="360"/>
          <w:tab w:val="num" w:pos="-1701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t>Wykonawca którego oferta zostanie wybrana jako najkorzystniejsza zostanie wysłane zlecenie na realizację usługi.</w:t>
      </w:r>
    </w:p>
    <w:p w14:paraId="75BB012C" w14:textId="77777777" w:rsidR="004362FC" w:rsidRPr="002225D3" w:rsidRDefault="004362FC" w:rsidP="00EC446A">
      <w:pPr>
        <w:numPr>
          <w:ilvl w:val="2"/>
          <w:numId w:val="20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sz w:val="22"/>
          <w:szCs w:val="22"/>
        </w:rPr>
        <w:t>Jeżeli Wykonawca, którego ofer</w:t>
      </w:r>
      <w:bookmarkStart w:id="0" w:name="_GoBack"/>
      <w:bookmarkEnd w:id="0"/>
      <w:r w:rsidRPr="002225D3">
        <w:rPr>
          <w:rFonts w:asciiTheme="minorHAnsi" w:hAnsiTheme="minorHAnsi" w:cstheme="minorHAnsi"/>
          <w:sz w:val="22"/>
          <w:szCs w:val="22"/>
        </w:rPr>
        <w:t>ta została wybrana, uchyla się od przyjęcia zlecenia, Zamawiający może wybrać ofertę najkorzystniejszą spośród pozostałych ofert bez przeprowadzania ich ponownego badania i oceny.</w:t>
      </w:r>
    </w:p>
    <w:p w14:paraId="2228EDD9" w14:textId="77777777" w:rsidR="004362FC" w:rsidRPr="002225D3" w:rsidRDefault="004362FC" w:rsidP="00EC446A">
      <w:pPr>
        <w:numPr>
          <w:ilvl w:val="2"/>
          <w:numId w:val="20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Zlecenie będzie jawne i będzie podlegało udostępnianiu na zasadach określonych w przepisach </w:t>
      </w: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o dostępie do informacji publicznej.</w:t>
      </w:r>
    </w:p>
    <w:p w14:paraId="173950DC" w14:textId="77777777" w:rsidR="004362FC" w:rsidRPr="002225D3" w:rsidRDefault="004362FC" w:rsidP="00EC446A">
      <w:pPr>
        <w:numPr>
          <w:ilvl w:val="2"/>
          <w:numId w:val="20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08CC6F04" w14:textId="08E9AD51" w:rsidR="00EC446A" w:rsidRDefault="004362FC" w:rsidP="00EC446A">
      <w:pPr>
        <w:numPr>
          <w:ilvl w:val="2"/>
          <w:numId w:val="20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70796562" w14:textId="77777777" w:rsidR="00727A14" w:rsidRPr="00EC446A" w:rsidRDefault="00727A14" w:rsidP="00727A14">
      <w:pPr>
        <w:suppressAutoHyphens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FF7C4D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3E0B5BC5" w14:textId="77777777" w:rsidR="0017505D" w:rsidRPr="0017505D" w:rsidRDefault="0017505D" w:rsidP="0017505D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05D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54CC705A" w14:textId="77777777" w:rsidR="0017505D" w:rsidRPr="0017505D" w:rsidRDefault="0017505D" w:rsidP="0017505D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7505D">
        <w:rPr>
          <w:rFonts w:asciiTheme="minorHAnsi" w:hAnsiTheme="minorHAnsi" w:cstheme="minorHAnsi"/>
          <w:b/>
          <w:sz w:val="20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L. 119 z 04.05.2016, str. 1 ze zm. dalej RODO) informujemy, że: </w:t>
      </w:r>
    </w:p>
    <w:p w14:paraId="41FF1A17" w14:textId="77777777" w:rsidR="0017505D" w:rsidRPr="008D296E" w:rsidRDefault="0017505D" w:rsidP="00FF7C4D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296E">
        <w:rPr>
          <w:rFonts w:asciiTheme="minorHAnsi" w:hAnsiTheme="minorHAnsi" w:cstheme="minorHAnsi"/>
          <w:sz w:val="18"/>
          <w:szCs w:val="18"/>
          <w:lang w:eastAsia="pl-PL"/>
        </w:rPr>
        <w:t xml:space="preserve">Administratorem danych osobowych jest: </w:t>
      </w:r>
      <w:r w:rsidRPr="008D296E">
        <w:rPr>
          <w:rFonts w:asciiTheme="minorHAnsi" w:hAnsiTheme="minorHAnsi" w:cstheme="minorHAnsi"/>
          <w:b/>
          <w:sz w:val="18"/>
          <w:szCs w:val="18"/>
          <w:lang w:eastAsia="pl-PL"/>
        </w:rPr>
        <w:t>Zakład Wodociągów i Kanalizacji Sp. z o. o. w Szczecinie</w:t>
      </w:r>
      <w:r w:rsidRPr="008D296E">
        <w:rPr>
          <w:rFonts w:asciiTheme="minorHAnsi" w:hAnsiTheme="minorHAnsi" w:cstheme="minorHAnsi"/>
          <w:sz w:val="18"/>
          <w:szCs w:val="18"/>
          <w:lang w:eastAsia="pl-PL"/>
        </w:rPr>
        <w:t>, ul. M. Golisza 10, 71-682 Szczecin.</w:t>
      </w:r>
    </w:p>
    <w:p w14:paraId="7298C5AF" w14:textId="77777777" w:rsidR="0017505D" w:rsidRPr="008D296E" w:rsidRDefault="0017505D" w:rsidP="00FF7C4D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  <w:u w:val="single"/>
          <w:lang w:eastAsia="pl-PL"/>
        </w:rPr>
      </w:pPr>
      <w:r w:rsidRPr="008D296E">
        <w:rPr>
          <w:rFonts w:asciiTheme="minorHAnsi" w:hAnsiTheme="minorHAnsi" w:cstheme="minorHAnsi"/>
          <w:sz w:val="18"/>
          <w:szCs w:val="18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2" w:history="1">
        <w:r w:rsidRPr="008D296E">
          <w:rPr>
            <w:rFonts w:asciiTheme="minorHAnsi" w:hAnsiTheme="minorHAnsi" w:cstheme="minorHAnsi"/>
            <w:sz w:val="18"/>
            <w:szCs w:val="18"/>
            <w:u w:val="single"/>
            <w:lang w:eastAsia="pl-PL"/>
          </w:rPr>
          <w:t>iod@zwik.szczecin.pl</w:t>
        </w:r>
      </w:hyperlink>
      <w:r w:rsidRPr="008D296E">
        <w:rPr>
          <w:rFonts w:asciiTheme="minorHAnsi" w:hAnsiTheme="minorHAnsi" w:cstheme="minorHAnsi"/>
          <w:sz w:val="18"/>
          <w:szCs w:val="18"/>
          <w:u w:val="single"/>
          <w:lang w:eastAsia="pl-PL"/>
        </w:rPr>
        <w:t>.</w:t>
      </w:r>
    </w:p>
    <w:p w14:paraId="69E4C8E7" w14:textId="77777777" w:rsidR="0017505D" w:rsidRPr="008D296E" w:rsidRDefault="0017505D" w:rsidP="00FF7C4D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296E">
        <w:rPr>
          <w:rFonts w:asciiTheme="minorHAnsi" w:hAnsiTheme="minorHAnsi" w:cstheme="minorHAnsi"/>
          <w:sz w:val="18"/>
          <w:szCs w:val="18"/>
          <w:lang w:eastAsia="pl-PL"/>
        </w:rPr>
        <w:t xml:space="preserve">Dane osobowe będą przetwarzane w celu przeprowadzenia postępowania o udzielenie zamówienia publicznego, wyłączonego ze stosowania </w:t>
      </w:r>
      <w:r w:rsidRPr="008D296E">
        <w:rPr>
          <w:rFonts w:asciiTheme="minorHAnsi" w:hAnsiTheme="minorHAnsi" w:cstheme="minorHAnsi"/>
          <w:bCs/>
          <w:sz w:val="18"/>
          <w:szCs w:val="18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8D296E">
        <w:rPr>
          <w:rFonts w:asciiTheme="minorHAnsi" w:hAnsiTheme="minorHAnsi" w:cstheme="minorHAnsi"/>
          <w:bCs/>
          <w:sz w:val="18"/>
          <w:szCs w:val="18"/>
          <w:u w:val="single"/>
          <w:lang w:eastAsia="pl-PL"/>
        </w:rPr>
        <w:t>zamówienie sektorowe o wartości mniejszej niż progi unijne dla zamawiających sektorowych</w:t>
      </w:r>
      <w:r w:rsidRPr="008D296E">
        <w:rPr>
          <w:rFonts w:asciiTheme="minorHAnsi" w:hAnsiTheme="minorHAnsi" w:cstheme="minorHAnsi"/>
          <w:bCs/>
          <w:sz w:val="18"/>
          <w:szCs w:val="18"/>
          <w:lang w:eastAsia="pl-PL"/>
        </w:rPr>
        <w:t>);</w:t>
      </w:r>
      <w:r w:rsidRPr="008D296E">
        <w:rPr>
          <w:rFonts w:asciiTheme="minorHAnsi" w:hAnsiTheme="minorHAnsi" w:cstheme="minorHAnsi"/>
          <w:sz w:val="18"/>
          <w:szCs w:val="18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08FC295A" w14:textId="77777777" w:rsidR="0017505D" w:rsidRPr="008D296E" w:rsidRDefault="0017505D" w:rsidP="00FF7C4D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296E">
        <w:rPr>
          <w:rFonts w:asciiTheme="minorHAnsi" w:hAnsiTheme="minorHAnsi" w:cstheme="minorHAnsi"/>
          <w:sz w:val="18"/>
          <w:szCs w:val="18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CCB1698" w14:textId="77777777" w:rsidR="0017505D" w:rsidRPr="008D296E" w:rsidRDefault="0017505D" w:rsidP="00FF7C4D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>Dane osobowe będą przechowywane odpowiednio:</w:t>
      </w: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ab/>
        <w:t xml:space="preserve"> </w:t>
      </w: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 xml:space="preserve">a)  do czasu zakończenia niniejszego postępowania, </w:t>
      </w:r>
    </w:p>
    <w:p w14:paraId="262EA833" w14:textId="77777777" w:rsidR="0017505D" w:rsidRPr="008D296E" w:rsidRDefault="0017505D" w:rsidP="0017505D">
      <w:pPr>
        <w:ind w:left="426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>b)  przez cały czas trwania umowy i okres jej rozliczania,</w:t>
      </w:r>
    </w:p>
    <w:p w14:paraId="66F78457" w14:textId="77777777" w:rsidR="0017505D" w:rsidRPr="008D296E" w:rsidRDefault="0017505D" w:rsidP="0017505D">
      <w:pPr>
        <w:ind w:left="426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>c) do czasu przeprowadzania archiwizacji dokumentacji postępowania - w zakresie określonym w przepisach o archiwizacji.</w:t>
      </w:r>
    </w:p>
    <w:p w14:paraId="409CF950" w14:textId="77777777" w:rsidR="0017505D" w:rsidRPr="008D296E" w:rsidRDefault="0017505D" w:rsidP="00FF7C4D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>W odniesieniu do danych osobowych decyzje nie będą podejmowane w sposób zautomatyzowany ani profilowane, stosownie do art. 22 RODO.</w:t>
      </w:r>
    </w:p>
    <w:p w14:paraId="611547A1" w14:textId="77777777" w:rsidR="0017505D" w:rsidRPr="008D296E" w:rsidRDefault="0017505D" w:rsidP="00FF7C4D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0869D5F7" w14:textId="77777777" w:rsidR="0017505D" w:rsidRPr="008D296E" w:rsidRDefault="0017505D" w:rsidP="00FF7C4D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5F421C7A" w14:textId="77777777" w:rsidR="0017505D" w:rsidRPr="008D296E" w:rsidRDefault="0017505D" w:rsidP="00FF7C4D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064B538F" w14:textId="77777777" w:rsidR="0017505D" w:rsidRPr="008D296E" w:rsidRDefault="0017505D" w:rsidP="00FF7C4D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12D14342" w14:textId="77777777" w:rsidR="0017505D" w:rsidRPr="008D296E" w:rsidRDefault="0017505D" w:rsidP="00FF7C4D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lastRenderedPageBreak/>
        <w:t>Podanie danych osobowych jest wymogiem ustawowym (wynikającym z ustawy Kodeks Cywilny), niepodanie danych uniemożliwia procedowanie złożonej oferty.</w:t>
      </w:r>
    </w:p>
    <w:p w14:paraId="7112716C" w14:textId="621C7FCA" w:rsidR="00083E84" w:rsidRPr="008D296E" w:rsidRDefault="0017505D" w:rsidP="008D296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296E">
        <w:rPr>
          <w:rFonts w:asciiTheme="minorHAnsi" w:eastAsia="Calibri" w:hAnsiTheme="minorHAnsi" w:cstheme="minorHAnsi"/>
          <w:sz w:val="18"/>
          <w:szCs w:val="18"/>
          <w:lang w:eastAsia="en-US"/>
        </w:rPr>
        <w:t>Zamawiający nie planuje przekazywania danych do państwa trzeciego lub organizacji międzynarodowej</w:t>
      </w:r>
    </w:p>
    <w:p w14:paraId="60C1D557" w14:textId="77777777" w:rsidR="008D296E" w:rsidRDefault="008D296E" w:rsidP="00370B46">
      <w:pPr>
        <w:ind w:left="426" w:right="280"/>
        <w:jc w:val="both"/>
        <w:rPr>
          <w:rFonts w:asciiTheme="minorHAnsi" w:hAnsiTheme="minorHAnsi" w:cstheme="minorHAnsi"/>
          <w:sz w:val="16"/>
          <w:szCs w:val="22"/>
        </w:rPr>
      </w:pPr>
    </w:p>
    <w:p w14:paraId="6B962F66" w14:textId="43564C81" w:rsidR="00083E84" w:rsidRPr="00727A14" w:rsidRDefault="00BD037C" w:rsidP="00370B46">
      <w:pPr>
        <w:ind w:left="426" w:right="280"/>
        <w:jc w:val="both"/>
        <w:rPr>
          <w:rFonts w:asciiTheme="minorHAnsi" w:hAnsiTheme="minorHAnsi" w:cstheme="minorHAnsi"/>
          <w:sz w:val="22"/>
          <w:szCs w:val="22"/>
        </w:rPr>
      </w:pPr>
      <w:r w:rsidRPr="00727A14">
        <w:rPr>
          <w:rFonts w:asciiTheme="minorHAnsi" w:hAnsiTheme="minorHAnsi" w:cstheme="minorHAnsi"/>
          <w:sz w:val="22"/>
          <w:szCs w:val="22"/>
        </w:rPr>
        <w:t>Spis załączników:</w:t>
      </w:r>
      <w:r w:rsidR="00370B46" w:rsidRPr="00727A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78DB77" w14:textId="7BA53CEF" w:rsidR="00E36700" w:rsidRPr="00727A14" w:rsidRDefault="00E36700" w:rsidP="00370B46">
      <w:pPr>
        <w:ind w:left="426" w:right="280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727A14">
        <w:rPr>
          <w:rFonts w:asciiTheme="minorHAnsi" w:hAnsiTheme="minorHAnsi" w:cstheme="minorHAnsi"/>
          <w:sz w:val="22"/>
          <w:szCs w:val="22"/>
        </w:rPr>
        <w:t>z</w:t>
      </w:r>
      <w:r w:rsidR="00BD037C" w:rsidRPr="00727A14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4362FC" w:rsidRPr="00727A14">
        <w:rPr>
          <w:rFonts w:asciiTheme="minorHAnsi" w:hAnsiTheme="minorHAnsi" w:cstheme="minorHAnsi"/>
          <w:sz w:val="22"/>
          <w:szCs w:val="22"/>
        </w:rPr>
        <w:t>nr 1 – formularz oferty cenowej.</w:t>
      </w:r>
    </w:p>
    <w:sectPr w:rsidR="00E36700" w:rsidRPr="00727A14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44B9" w14:textId="77777777" w:rsidR="00F37232" w:rsidRDefault="00F37232">
      <w:r>
        <w:separator/>
      </w:r>
    </w:p>
  </w:endnote>
  <w:endnote w:type="continuationSeparator" w:id="0">
    <w:p w14:paraId="7EC63A78" w14:textId="77777777" w:rsidR="00F37232" w:rsidRDefault="00F3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50BAB164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27A1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27A1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C0513" w14:textId="77777777" w:rsidR="00F37232" w:rsidRDefault="00F37232">
      <w:r>
        <w:separator/>
      </w:r>
    </w:p>
  </w:footnote>
  <w:footnote w:type="continuationSeparator" w:id="0">
    <w:p w14:paraId="3AE9866D" w14:textId="77777777" w:rsidR="00F37232" w:rsidRDefault="00F3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05C2253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12D4C37"/>
    <w:multiLevelType w:val="hybridMultilevel"/>
    <w:tmpl w:val="3D647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3D07450"/>
    <w:multiLevelType w:val="hybridMultilevel"/>
    <w:tmpl w:val="548ABFFC"/>
    <w:lvl w:ilvl="0" w:tplc="0415001B">
      <w:start w:val="1"/>
      <w:numFmt w:val="lowerRoman"/>
      <w:lvlText w:val="%1."/>
      <w:lvlJc w:val="right"/>
      <w:pPr>
        <w:ind w:left="2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13C3604A"/>
    <w:multiLevelType w:val="hybridMultilevel"/>
    <w:tmpl w:val="694CF7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46E0688"/>
    <w:multiLevelType w:val="hybridMultilevel"/>
    <w:tmpl w:val="BCB6321C"/>
    <w:lvl w:ilvl="0" w:tplc="0415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201EB"/>
    <w:multiLevelType w:val="hybridMultilevel"/>
    <w:tmpl w:val="548ABFFC"/>
    <w:lvl w:ilvl="0" w:tplc="0415001B">
      <w:start w:val="1"/>
      <w:numFmt w:val="lowerRoman"/>
      <w:lvlText w:val="%1."/>
      <w:lvlJc w:val="right"/>
      <w:pPr>
        <w:ind w:left="2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2" w15:restartNumberingAfterBreak="0">
    <w:nsid w:val="1D1737AE"/>
    <w:multiLevelType w:val="hybridMultilevel"/>
    <w:tmpl w:val="2C4CEAE8"/>
    <w:lvl w:ilvl="0" w:tplc="53BCACFA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079045C"/>
    <w:multiLevelType w:val="hybridMultilevel"/>
    <w:tmpl w:val="B5447B5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E03E29"/>
    <w:multiLevelType w:val="hybridMultilevel"/>
    <w:tmpl w:val="F440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6" w15:restartNumberingAfterBreak="0">
    <w:nsid w:val="28EF0B81"/>
    <w:multiLevelType w:val="hybridMultilevel"/>
    <w:tmpl w:val="EE6A109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29671643"/>
    <w:multiLevelType w:val="hybridMultilevel"/>
    <w:tmpl w:val="AC26C92A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1B30DD"/>
    <w:multiLevelType w:val="hybridMultilevel"/>
    <w:tmpl w:val="0C940B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4D3875"/>
    <w:multiLevelType w:val="hybridMultilevel"/>
    <w:tmpl w:val="AC26C92A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81D74CD"/>
    <w:multiLevelType w:val="hybridMultilevel"/>
    <w:tmpl w:val="449C948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8B30D1"/>
    <w:multiLevelType w:val="hybridMultilevel"/>
    <w:tmpl w:val="3CB8C914"/>
    <w:lvl w:ilvl="0" w:tplc="A4A00092">
      <w:start w:val="1"/>
      <w:numFmt w:val="upperLetter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A5D43"/>
    <w:multiLevelType w:val="hybridMultilevel"/>
    <w:tmpl w:val="75A49850"/>
    <w:name w:val="WW8Num402"/>
    <w:lvl w:ilvl="0" w:tplc="C69A821C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1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034D8"/>
    <w:multiLevelType w:val="hybridMultilevel"/>
    <w:tmpl w:val="901893F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75B0A80"/>
    <w:multiLevelType w:val="hybridMultilevel"/>
    <w:tmpl w:val="901893F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8BB58FE"/>
    <w:multiLevelType w:val="hybridMultilevel"/>
    <w:tmpl w:val="C1FA1660"/>
    <w:lvl w:ilvl="0" w:tplc="DEA4DBE2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007D3"/>
    <w:multiLevelType w:val="hybridMultilevel"/>
    <w:tmpl w:val="E4A89FEA"/>
    <w:lvl w:ilvl="0" w:tplc="4F167922">
      <w:start w:val="1"/>
      <w:numFmt w:val="decimal"/>
      <w:pStyle w:val="Umowa-Numeracj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39A47EE"/>
    <w:multiLevelType w:val="hybridMultilevel"/>
    <w:tmpl w:val="8F0438D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63C950C1"/>
    <w:multiLevelType w:val="hybridMultilevel"/>
    <w:tmpl w:val="0108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4A35E1"/>
    <w:multiLevelType w:val="hybridMultilevel"/>
    <w:tmpl w:val="5E16FE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A5F6AC3"/>
    <w:multiLevelType w:val="hybridMultilevel"/>
    <w:tmpl w:val="ED209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1"/>
  </w:num>
  <w:num w:numId="4">
    <w:abstractNumId w:val="13"/>
  </w:num>
  <w:num w:numId="5">
    <w:abstractNumId w:val="14"/>
  </w:num>
  <w:num w:numId="6">
    <w:abstractNumId w:val="22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7"/>
  </w:num>
  <w:num w:numId="10">
    <w:abstractNumId w:val="31"/>
  </w:num>
  <w:num w:numId="11">
    <w:abstractNumId w:val="49"/>
  </w:num>
  <w:num w:numId="12">
    <w:abstractNumId w:val="20"/>
  </w:num>
  <w:num w:numId="13">
    <w:abstractNumId w:val="36"/>
  </w:num>
  <w:num w:numId="14">
    <w:abstractNumId w:val="28"/>
  </w:num>
  <w:num w:numId="15">
    <w:abstractNumId w:val="17"/>
  </w:num>
  <w:num w:numId="16">
    <w:abstractNumId w:val="45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34"/>
  </w:num>
  <w:num w:numId="22">
    <w:abstractNumId w:val="23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4"/>
  </w:num>
  <w:num w:numId="27">
    <w:abstractNumId w:val="24"/>
  </w:num>
  <w:num w:numId="28">
    <w:abstractNumId w:val="40"/>
  </w:num>
  <w:num w:numId="29">
    <w:abstractNumId w:val="35"/>
  </w:num>
  <w:num w:numId="30">
    <w:abstractNumId w:val="38"/>
  </w:num>
  <w:num w:numId="31">
    <w:abstractNumId w:val="30"/>
  </w:num>
  <w:num w:numId="32">
    <w:abstractNumId w:val="19"/>
  </w:num>
  <w:num w:numId="33">
    <w:abstractNumId w:val="27"/>
  </w:num>
  <w:num w:numId="34">
    <w:abstractNumId w:val="16"/>
  </w:num>
  <w:num w:numId="35">
    <w:abstractNumId w:val="39"/>
  </w:num>
  <w:num w:numId="36">
    <w:abstractNumId w:val="32"/>
  </w:num>
  <w:num w:numId="3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66CCF"/>
    <w:rsid w:val="000714E6"/>
    <w:rsid w:val="00072EBA"/>
    <w:rsid w:val="00073F45"/>
    <w:rsid w:val="0008038B"/>
    <w:rsid w:val="000813FE"/>
    <w:rsid w:val="00083E84"/>
    <w:rsid w:val="0009356E"/>
    <w:rsid w:val="00093BEC"/>
    <w:rsid w:val="00094014"/>
    <w:rsid w:val="000C108B"/>
    <w:rsid w:val="000D0575"/>
    <w:rsid w:val="000D5CD8"/>
    <w:rsid w:val="000E2A12"/>
    <w:rsid w:val="000F6E13"/>
    <w:rsid w:val="00104611"/>
    <w:rsid w:val="00106445"/>
    <w:rsid w:val="00113E67"/>
    <w:rsid w:val="001151E0"/>
    <w:rsid w:val="00121909"/>
    <w:rsid w:val="001263E5"/>
    <w:rsid w:val="0014109E"/>
    <w:rsid w:val="00153420"/>
    <w:rsid w:val="00155F2D"/>
    <w:rsid w:val="00156C6D"/>
    <w:rsid w:val="00156F1D"/>
    <w:rsid w:val="00162975"/>
    <w:rsid w:val="001657D7"/>
    <w:rsid w:val="00171F2E"/>
    <w:rsid w:val="0017505D"/>
    <w:rsid w:val="00186A22"/>
    <w:rsid w:val="0019326C"/>
    <w:rsid w:val="001942EA"/>
    <w:rsid w:val="001A5D7A"/>
    <w:rsid w:val="001B0AFB"/>
    <w:rsid w:val="001C45B6"/>
    <w:rsid w:val="001C6D88"/>
    <w:rsid w:val="001C7AF3"/>
    <w:rsid w:val="001D1542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36C"/>
    <w:rsid w:val="0022568C"/>
    <w:rsid w:val="00246C7C"/>
    <w:rsid w:val="00253963"/>
    <w:rsid w:val="00273FC0"/>
    <w:rsid w:val="0028680C"/>
    <w:rsid w:val="00294162"/>
    <w:rsid w:val="00296061"/>
    <w:rsid w:val="00297A80"/>
    <w:rsid w:val="00297CEC"/>
    <w:rsid w:val="002A2DCA"/>
    <w:rsid w:val="002A7F0F"/>
    <w:rsid w:val="002B1E5A"/>
    <w:rsid w:val="002B2273"/>
    <w:rsid w:val="002B78FC"/>
    <w:rsid w:val="002D7F01"/>
    <w:rsid w:val="002E4E9C"/>
    <w:rsid w:val="002F21EC"/>
    <w:rsid w:val="002F4E21"/>
    <w:rsid w:val="00300C1B"/>
    <w:rsid w:val="0030182F"/>
    <w:rsid w:val="00302809"/>
    <w:rsid w:val="003074C1"/>
    <w:rsid w:val="00333725"/>
    <w:rsid w:val="003345F3"/>
    <w:rsid w:val="00342ECB"/>
    <w:rsid w:val="0034505A"/>
    <w:rsid w:val="00346A56"/>
    <w:rsid w:val="00363CAE"/>
    <w:rsid w:val="00370B46"/>
    <w:rsid w:val="00373D2A"/>
    <w:rsid w:val="00381814"/>
    <w:rsid w:val="00391A78"/>
    <w:rsid w:val="00395541"/>
    <w:rsid w:val="003957CB"/>
    <w:rsid w:val="003A140B"/>
    <w:rsid w:val="003A40FC"/>
    <w:rsid w:val="003B089B"/>
    <w:rsid w:val="003C2C20"/>
    <w:rsid w:val="003C2CC3"/>
    <w:rsid w:val="003D101A"/>
    <w:rsid w:val="003E1F7A"/>
    <w:rsid w:val="003E5749"/>
    <w:rsid w:val="003E669F"/>
    <w:rsid w:val="0040109D"/>
    <w:rsid w:val="0040259A"/>
    <w:rsid w:val="00410124"/>
    <w:rsid w:val="0041341D"/>
    <w:rsid w:val="0041409D"/>
    <w:rsid w:val="0041548D"/>
    <w:rsid w:val="00424044"/>
    <w:rsid w:val="004362FC"/>
    <w:rsid w:val="004441D5"/>
    <w:rsid w:val="00444753"/>
    <w:rsid w:val="004510AA"/>
    <w:rsid w:val="00453095"/>
    <w:rsid w:val="00453F02"/>
    <w:rsid w:val="004674B9"/>
    <w:rsid w:val="00467FDF"/>
    <w:rsid w:val="0047107A"/>
    <w:rsid w:val="0047353C"/>
    <w:rsid w:val="00493216"/>
    <w:rsid w:val="004A131C"/>
    <w:rsid w:val="004A1D4E"/>
    <w:rsid w:val="004A2FE2"/>
    <w:rsid w:val="004B42EE"/>
    <w:rsid w:val="004B5711"/>
    <w:rsid w:val="004B5D3A"/>
    <w:rsid w:val="004C6C5D"/>
    <w:rsid w:val="004C6E88"/>
    <w:rsid w:val="004C7F8D"/>
    <w:rsid w:val="004D05AF"/>
    <w:rsid w:val="004D44D7"/>
    <w:rsid w:val="004E4179"/>
    <w:rsid w:val="004E6B4C"/>
    <w:rsid w:val="004E72EC"/>
    <w:rsid w:val="004E72FE"/>
    <w:rsid w:val="0050287B"/>
    <w:rsid w:val="00503884"/>
    <w:rsid w:val="0051407E"/>
    <w:rsid w:val="00523DA3"/>
    <w:rsid w:val="0052420E"/>
    <w:rsid w:val="00534798"/>
    <w:rsid w:val="00546790"/>
    <w:rsid w:val="00546EFC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C0F3F"/>
    <w:rsid w:val="005C14C6"/>
    <w:rsid w:val="005D513A"/>
    <w:rsid w:val="005D5DB7"/>
    <w:rsid w:val="005E01C9"/>
    <w:rsid w:val="005E4033"/>
    <w:rsid w:val="005F3B3C"/>
    <w:rsid w:val="00600FDB"/>
    <w:rsid w:val="00605800"/>
    <w:rsid w:val="00624E19"/>
    <w:rsid w:val="00627B53"/>
    <w:rsid w:val="00654902"/>
    <w:rsid w:val="0066218B"/>
    <w:rsid w:val="00662340"/>
    <w:rsid w:val="006654FC"/>
    <w:rsid w:val="00667231"/>
    <w:rsid w:val="00671D13"/>
    <w:rsid w:val="006A3B18"/>
    <w:rsid w:val="006A59DD"/>
    <w:rsid w:val="006A68C2"/>
    <w:rsid w:val="006A7CE6"/>
    <w:rsid w:val="006A7D1D"/>
    <w:rsid w:val="006B1429"/>
    <w:rsid w:val="006B2157"/>
    <w:rsid w:val="006C12CF"/>
    <w:rsid w:val="006C2F87"/>
    <w:rsid w:val="006C5A78"/>
    <w:rsid w:val="006C6DF1"/>
    <w:rsid w:val="006D0B82"/>
    <w:rsid w:val="006D68A4"/>
    <w:rsid w:val="006E1B09"/>
    <w:rsid w:val="006E65A0"/>
    <w:rsid w:val="006F0521"/>
    <w:rsid w:val="00701D5F"/>
    <w:rsid w:val="00714FFF"/>
    <w:rsid w:val="00717637"/>
    <w:rsid w:val="007253AA"/>
    <w:rsid w:val="00727A14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9402C"/>
    <w:rsid w:val="007A001F"/>
    <w:rsid w:val="007A1106"/>
    <w:rsid w:val="007A2184"/>
    <w:rsid w:val="007C0801"/>
    <w:rsid w:val="007C0BBF"/>
    <w:rsid w:val="007C112F"/>
    <w:rsid w:val="007D2CDB"/>
    <w:rsid w:val="007D66A0"/>
    <w:rsid w:val="007E1ECA"/>
    <w:rsid w:val="0080053E"/>
    <w:rsid w:val="0080474D"/>
    <w:rsid w:val="00806923"/>
    <w:rsid w:val="00812CA8"/>
    <w:rsid w:val="008149F5"/>
    <w:rsid w:val="00823279"/>
    <w:rsid w:val="00840E8D"/>
    <w:rsid w:val="00841930"/>
    <w:rsid w:val="00843A38"/>
    <w:rsid w:val="00845B41"/>
    <w:rsid w:val="0085165A"/>
    <w:rsid w:val="008575BE"/>
    <w:rsid w:val="0086633D"/>
    <w:rsid w:val="00871C97"/>
    <w:rsid w:val="00882E26"/>
    <w:rsid w:val="0088707D"/>
    <w:rsid w:val="008871AA"/>
    <w:rsid w:val="00887470"/>
    <w:rsid w:val="00890892"/>
    <w:rsid w:val="008B5491"/>
    <w:rsid w:val="008D296E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3653F"/>
    <w:rsid w:val="00943151"/>
    <w:rsid w:val="009460DC"/>
    <w:rsid w:val="0094717B"/>
    <w:rsid w:val="00950249"/>
    <w:rsid w:val="00964C74"/>
    <w:rsid w:val="00966166"/>
    <w:rsid w:val="009710DA"/>
    <w:rsid w:val="0097292A"/>
    <w:rsid w:val="0097338B"/>
    <w:rsid w:val="009839E7"/>
    <w:rsid w:val="0099008C"/>
    <w:rsid w:val="00990245"/>
    <w:rsid w:val="009A116B"/>
    <w:rsid w:val="009A57FF"/>
    <w:rsid w:val="009C4885"/>
    <w:rsid w:val="009C4DA9"/>
    <w:rsid w:val="009D0902"/>
    <w:rsid w:val="009D3881"/>
    <w:rsid w:val="009D6458"/>
    <w:rsid w:val="009D659A"/>
    <w:rsid w:val="009D7402"/>
    <w:rsid w:val="009E0E98"/>
    <w:rsid w:val="009E6051"/>
    <w:rsid w:val="009E7741"/>
    <w:rsid w:val="009F212E"/>
    <w:rsid w:val="009F2290"/>
    <w:rsid w:val="009F6A36"/>
    <w:rsid w:val="00A1274A"/>
    <w:rsid w:val="00A13803"/>
    <w:rsid w:val="00A13B85"/>
    <w:rsid w:val="00A13F33"/>
    <w:rsid w:val="00A2524D"/>
    <w:rsid w:val="00A27F69"/>
    <w:rsid w:val="00A352D7"/>
    <w:rsid w:val="00A43553"/>
    <w:rsid w:val="00A70FC5"/>
    <w:rsid w:val="00A71569"/>
    <w:rsid w:val="00A731DC"/>
    <w:rsid w:val="00A755A2"/>
    <w:rsid w:val="00A86431"/>
    <w:rsid w:val="00AB7A8C"/>
    <w:rsid w:val="00AC09AE"/>
    <w:rsid w:val="00AC0EA3"/>
    <w:rsid w:val="00AC5638"/>
    <w:rsid w:val="00AD21FB"/>
    <w:rsid w:val="00AD74A5"/>
    <w:rsid w:val="00AE4BF3"/>
    <w:rsid w:val="00B13CA5"/>
    <w:rsid w:val="00B173A1"/>
    <w:rsid w:val="00B25831"/>
    <w:rsid w:val="00B307B3"/>
    <w:rsid w:val="00B329B3"/>
    <w:rsid w:val="00B32D3A"/>
    <w:rsid w:val="00B32ED5"/>
    <w:rsid w:val="00B34F45"/>
    <w:rsid w:val="00B41AB8"/>
    <w:rsid w:val="00B46EC3"/>
    <w:rsid w:val="00B5035B"/>
    <w:rsid w:val="00B558A9"/>
    <w:rsid w:val="00B60169"/>
    <w:rsid w:val="00B62296"/>
    <w:rsid w:val="00B739EA"/>
    <w:rsid w:val="00B74BF1"/>
    <w:rsid w:val="00B771B1"/>
    <w:rsid w:val="00B7788E"/>
    <w:rsid w:val="00B852C6"/>
    <w:rsid w:val="00BA7849"/>
    <w:rsid w:val="00BB3603"/>
    <w:rsid w:val="00BC3B55"/>
    <w:rsid w:val="00BC4326"/>
    <w:rsid w:val="00BC6E8F"/>
    <w:rsid w:val="00BC7121"/>
    <w:rsid w:val="00BD037C"/>
    <w:rsid w:val="00BD0D72"/>
    <w:rsid w:val="00BD518B"/>
    <w:rsid w:val="00BE502C"/>
    <w:rsid w:val="00BE64C6"/>
    <w:rsid w:val="00BF0FA6"/>
    <w:rsid w:val="00C047BB"/>
    <w:rsid w:val="00C04EB1"/>
    <w:rsid w:val="00C141DA"/>
    <w:rsid w:val="00C157B3"/>
    <w:rsid w:val="00C23C72"/>
    <w:rsid w:val="00C23E83"/>
    <w:rsid w:val="00C2583D"/>
    <w:rsid w:val="00C25FF5"/>
    <w:rsid w:val="00C30926"/>
    <w:rsid w:val="00C30ADE"/>
    <w:rsid w:val="00C34823"/>
    <w:rsid w:val="00C43533"/>
    <w:rsid w:val="00C501A4"/>
    <w:rsid w:val="00C5653C"/>
    <w:rsid w:val="00C61054"/>
    <w:rsid w:val="00C61E60"/>
    <w:rsid w:val="00C67F53"/>
    <w:rsid w:val="00C8234C"/>
    <w:rsid w:val="00C84E39"/>
    <w:rsid w:val="00C86338"/>
    <w:rsid w:val="00C87541"/>
    <w:rsid w:val="00C90A64"/>
    <w:rsid w:val="00C90D5A"/>
    <w:rsid w:val="00C92668"/>
    <w:rsid w:val="00C95746"/>
    <w:rsid w:val="00CA114D"/>
    <w:rsid w:val="00CB3096"/>
    <w:rsid w:val="00CB7C42"/>
    <w:rsid w:val="00CB7C8F"/>
    <w:rsid w:val="00CC74E5"/>
    <w:rsid w:val="00CC77FB"/>
    <w:rsid w:val="00CE200E"/>
    <w:rsid w:val="00CE57DF"/>
    <w:rsid w:val="00D01333"/>
    <w:rsid w:val="00D0327C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C96"/>
    <w:rsid w:val="00DB2F2B"/>
    <w:rsid w:val="00DC292B"/>
    <w:rsid w:val="00DC56BD"/>
    <w:rsid w:val="00DC5A41"/>
    <w:rsid w:val="00DE3A57"/>
    <w:rsid w:val="00DF2122"/>
    <w:rsid w:val="00DF26EE"/>
    <w:rsid w:val="00DF6D94"/>
    <w:rsid w:val="00E04850"/>
    <w:rsid w:val="00E16C73"/>
    <w:rsid w:val="00E22D19"/>
    <w:rsid w:val="00E26A7E"/>
    <w:rsid w:val="00E27BBA"/>
    <w:rsid w:val="00E36700"/>
    <w:rsid w:val="00E46597"/>
    <w:rsid w:val="00E51DAA"/>
    <w:rsid w:val="00E57218"/>
    <w:rsid w:val="00E65A65"/>
    <w:rsid w:val="00E663FB"/>
    <w:rsid w:val="00E66B95"/>
    <w:rsid w:val="00E67AC0"/>
    <w:rsid w:val="00E734BD"/>
    <w:rsid w:val="00E76CA3"/>
    <w:rsid w:val="00E86E15"/>
    <w:rsid w:val="00E91885"/>
    <w:rsid w:val="00EA3AE0"/>
    <w:rsid w:val="00EB772A"/>
    <w:rsid w:val="00EB7856"/>
    <w:rsid w:val="00EC28ED"/>
    <w:rsid w:val="00EC446A"/>
    <w:rsid w:val="00ED78FB"/>
    <w:rsid w:val="00EE2F2D"/>
    <w:rsid w:val="00EF444F"/>
    <w:rsid w:val="00F06635"/>
    <w:rsid w:val="00F12310"/>
    <w:rsid w:val="00F217AE"/>
    <w:rsid w:val="00F23516"/>
    <w:rsid w:val="00F307EF"/>
    <w:rsid w:val="00F35335"/>
    <w:rsid w:val="00F37232"/>
    <w:rsid w:val="00F37AA6"/>
    <w:rsid w:val="00F43950"/>
    <w:rsid w:val="00F444B9"/>
    <w:rsid w:val="00F45A6F"/>
    <w:rsid w:val="00F507C8"/>
    <w:rsid w:val="00F51E97"/>
    <w:rsid w:val="00F63EE1"/>
    <w:rsid w:val="00F70F32"/>
    <w:rsid w:val="00F72E68"/>
    <w:rsid w:val="00F824D7"/>
    <w:rsid w:val="00FA0928"/>
    <w:rsid w:val="00FA150C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link w:val="Tekstpodstawowy3"/>
    <w:uiPriority w:val="99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link w:val="TekstpodstawowywcityZnak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B34F45"/>
    <w:rPr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6E88"/>
    <w:rPr>
      <w:color w:val="000000"/>
      <w:sz w:val="24"/>
      <w:szCs w:val="24"/>
      <w:lang w:eastAsia="zh-CN"/>
    </w:rPr>
  </w:style>
  <w:style w:type="character" w:customStyle="1" w:styleId="apple-style-span">
    <w:name w:val="apple-style-span"/>
    <w:basedOn w:val="Domylnaczcionkaakapitu"/>
    <w:rsid w:val="009F2290"/>
  </w:style>
  <w:style w:type="table" w:styleId="Tabela-Siatka">
    <w:name w:val="Table Grid"/>
    <w:basedOn w:val="Standardowy"/>
    <w:uiPriority w:val="59"/>
    <w:rsid w:val="009F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-Numeracja">
    <w:name w:val="Umowa - Numeracja"/>
    <w:basedOn w:val="Normalny"/>
    <w:qFormat/>
    <w:rsid w:val="006C12CF"/>
    <w:pPr>
      <w:numPr>
        <w:numId w:val="23"/>
      </w:numPr>
      <w:tabs>
        <w:tab w:val="left" w:pos="284"/>
      </w:tabs>
      <w:spacing w:before="120" w:after="120"/>
      <w:jc w:val="both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3D2A"/>
    <w:pPr>
      <w:spacing w:after="120"/>
    </w:pPr>
    <w:rPr>
      <w:b/>
      <w:bCs/>
      <w:sz w:val="28"/>
      <w:szCs w:val="28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73D2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erty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0EDE-A3A1-46B6-A8B1-2EBFF4CB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2764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19310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147</cp:revision>
  <cp:lastPrinted>2023-10-11T09:32:00Z</cp:lastPrinted>
  <dcterms:created xsi:type="dcterms:W3CDTF">2023-02-06T13:15:00Z</dcterms:created>
  <dcterms:modified xsi:type="dcterms:W3CDTF">2024-04-09T11:30:00Z</dcterms:modified>
</cp:coreProperties>
</file>