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9C02" w14:textId="36AB3DCE" w:rsidR="00F47FC6" w:rsidRPr="00C613E3" w:rsidRDefault="00F47FC6" w:rsidP="002E02EC">
      <w:pPr>
        <w:suppressAutoHyphens w:val="0"/>
        <w:autoSpaceDE w:val="0"/>
        <w:rPr>
          <w:sz w:val="22"/>
          <w:szCs w:val="22"/>
          <w:lang w:eastAsia="en-US"/>
        </w:rPr>
      </w:pPr>
      <w:r w:rsidRPr="00C613E3">
        <w:rPr>
          <w:b/>
          <w:sz w:val="22"/>
          <w:szCs w:val="22"/>
        </w:rPr>
        <w:t>Załącznik nr 1</w:t>
      </w:r>
      <w:r w:rsidR="00F732C4">
        <w:rPr>
          <w:b/>
          <w:sz w:val="22"/>
          <w:szCs w:val="22"/>
        </w:rPr>
        <w:t xml:space="preserve"> do zapytania ofertowego</w:t>
      </w:r>
    </w:p>
    <w:p w14:paraId="2260DE7B" w14:textId="77777777" w:rsidR="00F47FC6" w:rsidRPr="00C613E3" w:rsidRDefault="00F47FC6" w:rsidP="00F47FC6">
      <w:pPr>
        <w:pStyle w:val="Style4"/>
        <w:tabs>
          <w:tab w:val="right" w:pos="9072"/>
        </w:tabs>
        <w:ind w:firstLine="5760"/>
        <w:jc w:val="right"/>
        <w:rPr>
          <w:b/>
          <w:sz w:val="22"/>
          <w:szCs w:val="22"/>
        </w:rPr>
      </w:pPr>
    </w:p>
    <w:p w14:paraId="7943E1C8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</w:t>
      </w:r>
    </w:p>
    <w:p w14:paraId="3C39B256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pieczątka Wykonawcy</w:t>
      </w:r>
    </w:p>
    <w:p w14:paraId="0C7B70AD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9E51BE" w14:textId="77777777" w:rsidR="00F47FC6" w:rsidRPr="00C613E3" w:rsidRDefault="00F47FC6" w:rsidP="00F47F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OFERTY</w:t>
      </w:r>
    </w:p>
    <w:p w14:paraId="32B2EF5E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595C10B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dotyczące Wykonawcy:</w:t>
      </w:r>
    </w:p>
    <w:p w14:paraId="2D1B78F2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Nazwa Wykonawcy …………………………………………………………………………………………………</w:t>
      </w:r>
    </w:p>
    <w:p w14:paraId="11FBAD5D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7F368D44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Adres siedziby …………………………………………………………………………………………………</w:t>
      </w:r>
    </w:p>
    <w:p w14:paraId="6AD66AA7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3EC679BC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Adres do korespondencji …………………………………………………………………………………………………</w:t>
      </w:r>
    </w:p>
    <w:p w14:paraId="5F38FEE1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…………………………………….……………………………………………………………</w:t>
      </w: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br/>
        <w:t>Nr. tel. - ......................................................., Nr. fax - .........................................................,</w:t>
      </w:r>
    </w:p>
    <w:p w14:paraId="2896F8EC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E-mail: ......................................................., </w:t>
      </w:r>
      <w:proofErr w:type="spellStart"/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www</w:t>
      </w:r>
      <w:proofErr w:type="spellEnd"/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: ..............................................................,</w:t>
      </w:r>
    </w:p>
    <w:p w14:paraId="42D840E3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NIP - .......................................................,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 REGON - </w:t>
      </w:r>
      <w:r w:rsidRPr="00C613E3">
        <w:rPr>
          <w:rFonts w:ascii="Times New Roman" w:hAnsi="Times New Roman" w:cs="Times New Roman"/>
          <w:color w:val="auto"/>
          <w:sz w:val="22"/>
          <w:szCs w:val="22"/>
          <w:lang w:val="de-DE"/>
        </w:rPr>
        <w:t>...........................................................</w:t>
      </w:r>
    </w:p>
    <w:p w14:paraId="7D3E256B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2E7BB9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Zamawiającego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64D39CF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AF6642" w14:textId="77777777" w:rsidR="00F47FC6" w:rsidRPr="00C613E3" w:rsidRDefault="00F47FC6" w:rsidP="00F47FC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color w:val="auto"/>
          <w:sz w:val="22"/>
          <w:szCs w:val="22"/>
        </w:rPr>
        <w:t>Katolicki Uniwersytet Lubelski Jana Pawła II</w:t>
      </w:r>
    </w:p>
    <w:p w14:paraId="02F2C454" w14:textId="77777777" w:rsidR="00F47FC6" w:rsidRPr="00C613E3" w:rsidRDefault="00F47FC6" w:rsidP="00F47FC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color w:val="auto"/>
          <w:sz w:val="22"/>
          <w:szCs w:val="22"/>
        </w:rPr>
        <w:t>Al. Racławickie 14; 20-950 Lublin</w:t>
      </w:r>
    </w:p>
    <w:p w14:paraId="36626F88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95D83E8" w14:textId="77777777" w:rsidR="00F47FC6" w:rsidRPr="00C613E3" w:rsidRDefault="00F47FC6" w:rsidP="00F47F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 xml:space="preserve">Przystępując do udziału w postępowaniu prowadzonym w trybie zapytania ofertowego na usługę kompleksowej obsługi bankowej </w:t>
      </w:r>
      <w:r w:rsidRPr="00C613E3">
        <w:rPr>
          <w:rFonts w:ascii="Times New Roman" w:hAnsi="Times New Roman" w:cs="Times New Roman"/>
          <w:sz w:val="22"/>
          <w:szCs w:val="22"/>
        </w:rPr>
        <w:t xml:space="preserve">oferujemy realizację zamówienia 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>po cenie:</w:t>
      </w:r>
    </w:p>
    <w:p w14:paraId="139A4169" w14:textId="77777777" w:rsidR="00F47FC6" w:rsidRPr="00C613E3" w:rsidRDefault="00F47FC6" w:rsidP="00F47F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CC22CD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netto przedmiotu zamówienia wynosi: 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 zł, w tym miesięcznie ………………………………</w:t>
      </w:r>
    </w:p>
    <w:p w14:paraId="755FDB26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(słownie:................................................................................................................................ zł),</w:t>
      </w:r>
    </w:p>
    <w:p w14:paraId="79674859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stawka podatku VAT ..................................................................................... %,</w:t>
      </w:r>
    </w:p>
    <w:p w14:paraId="0A4F6ECE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kwota podatku VAT ..................................................................................... zł,</w:t>
      </w:r>
    </w:p>
    <w:p w14:paraId="245A7AAD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(słownie:................................................................................................................................ zł),</w:t>
      </w:r>
    </w:p>
    <w:p w14:paraId="0D8E4D4E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przedmiotu zamówienia wynosi: 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 zł,</w:t>
      </w:r>
    </w:p>
    <w:p w14:paraId="27387218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(słownie:................................................................................................................................ zł)</w:t>
      </w:r>
    </w:p>
    <w:p w14:paraId="3B7DC482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w tym miesięczna cena brutto wynosi: ………………………………………. zł</w:t>
      </w:r>
    </w:p>
    <w:p w14:paraId="62E87522" w14:textId="77777777" w:rsidR="00F47FC6" w:rsidRPr="00C613E3" w:rsidRDefault="00F47FC6" w:rsidP="00F47FC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lastRenderedPageBreak/>
        <w:t>(słownie:................................................................................................................................ zł)</w:t>
      </w:r>
    </w:p>
    <w:p w14:paraId="0AE28540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9C6E389" w14:textId="77777777" w:rsidR="00F47FC6" w:rsidRPr="00C613E3" w:rsidRDefault="00F47FC6" w:rsidP="00F47FC6">
      <w:pPr>
        <w:pStyle w:val="Default"/>
        <w:widowControl/>
        <w:autoSpaceDE w:val="0"/>
        <w:spacing w:after="27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E13BF6F" w14:textId="77777777" w:rsidR="00F47FC6" w:rsidRPr="00C613E3" w:rsidRDefault="00F47FC6" w:rsidP="00F47FC6">
      <w:pPr>
        <w:pStyle w:val="Default"/>
        <w:widowControl/>
        <w:numPr>
          <w:ilvl w:val="0"/>
          <w:numId w:val="35"/>
        </w:numPr>
        <w:autoSpaceDE w:val="0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76A3D5CB" w14:textId="77777777" w:rsidR="00F47FC6" w:rsidRPr="00C613E3" w:rsidRDefault="00F47FC6" w:rsidP="00F47FC6">
      <w:pPr>
        <w:numPr>
          <w:ilvl w:val="0"/>
          <w:numId w:val="35"/>
        </w:numPr>
        <w:jc w:val="both"/>
        <w:rPr>
          <w:rFonts w:eastAsia="SimSun"/>
          <w:color w:val="000000"/>
          <w:sz w:val="22"/>
          <w:szCs w:val="22"/>
          <w:lang w:bidi="hi-IN"/>
        </w:rPr>
      </w:pPr>
      <w:r w:rsidRPr="00C613E3">
        <w:rPr>
          <w:rFonts w:eastAsia="SimSun"/>
          <w:color w:val="000000"/>
          <w:sz w:val="22"/>
          <w:szCs w:val="22"/>
          <w:lang w:bidi="hi-IN"/>
        </w:rPr>
        <w:t>Oświadczamy, że zapoznaliśmy się i bezwarunkowo akceptujemy szczegółowy opis przedmiotu zamówienia i nie wnosimy do niego zastrzeżeń.</w:t>
      </w:r>
    </w:p>
    <w:p w14:paraId="064DD019" w14:textId="77777777" w:rsidR="00F47FC6" w:rsidRPr="00C613E3" w:rsidRDefault="00F47FC6" w:rsidP="00F47FC6">
      <w:pPr>
        <w:numPr>
          <w:ilvl w:val="0"/>
          <w:numId w:val="35"/>
        </w:numPr>
        <w:jc w:val="both"/>
        <w:rPr>
          <w:rFonts w:eastAsia="SimSun"/>
          <w:color w:val="000000"/>
          <w:sz w:val="22"/>
          <w:szCs w:val="22"/>
          <w:lang w:bidi="hi-IN"/>
        </w:rPr>
      </w:pPr>
      <w:r w:rsidRPr="00C613E3">
        <w:rPr>
          <w:rFonts w:eastAsia="SimSun"/>
          <w:color w:val="000000"/>
          <w:sz w:val="22"/>
          <w:szCs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72351297" w14:textId="77777777" w:rsidR="00F47FC6" w:rsidRPr="00C613E3" w:rsidRDefault="00F47FC6" w:rsidP="00F47FC6">
      <w:pPr>
        <w:pStyle w:val="Style4"/>
        <w:numPr>
          <w:ilvl w:val="0"/>
          <w:numId w:val="35"/>
        </w:numPr>
        <w:tabs>
          <w:tab w:val="num" w:pos="0"/>
        </w:tabs>
        <w:rPr>
          <w:rStyle w:val="FontStyle29"/>
          <w:sz w:val="22"/>
          <w:szCs w:val="22"/>
        </w:rPr>
      </w:pPr>
      <w:r w:rsidRPr="00C613E3">
        <w:rPr>
          <w:sz w:val="22"/>
          <w:szCs w:val="22"/>
        </w:rPr>
        <w:t>Zobowiązujemy się do wykonywania usługi według wymagań określonych w niniejszym zapytaniu ofertowym.</w:t>
      </w:r>
    </w:p>
    <w:p w14:paraId="79171DF1" w14:textId="77777777" w:rsidR="00F47FC6" w:rsidRPr="00C613E3" w:rsidRDefault="00F47FC6" w:rsidP="00F47FC6">
      <w:pPr>
        <w:numPr>
          <w:ilvl w:val="0"/>
          <w:numId w:val="35"/>
        </w:numPr>
        <w:tabs>
          <w:tab w:val="num" w:pos="0"/>
        </w:tabs>
        <w:jc w:val="both"/>
        <w:rPr>
          <w:sz w:val="22"/>
          <w:szCs w:val="22"/>
        </w:rPr>
      </w:pPr>
      <w:r w:rsidRPr="00C613E3">
        <w:rPr>
          <w:rStyle w:val="FontStyle29"/>
          <w:sz w:val="22"/>
          <w:szCs w:val="22"/>
        </w:rPr>
        <w:t>Zobowiązujemy się do podpisania</w:t>
      </w:r>
      <w:r w:rsidRPr="00C613E3">
        <w:rPr>
          <w:sz w:val="22"/>
          <w:szCs w:val="22"/>
        </w:rPr>
        <w:t xml:space="preserve"> umowy w miejscu wskazanym przez Zamawiającego, zgodnej z treścią Zapytania ofertowego wraz z załącznikami oraz złożoną ofertą, w terminie wyznaczonym przez Zamawiającego w zawiadomieniu o wyborze oferty.</w:t>
      </w:r>
    </w:p>
    <w:p w14:paraId="06E4A6C2" w14:textId="77777777" w:rsidR="00F47FC6" w:rsidRPr="00C613E3" w:rsidRDefault="00F47FC6" w:rsidP="00F47FC6">
      <w:pPr>
        <w:numPr>
          <w:ilvl w:val="0"/>
          <w:numId w:val="35"/>
        </w:numPr>
        <w:tabs>
          <w:tab w:val="num" w:pos="0"/>
        </w:tabs>
        <w:jc w:val="both"/>
        <w:rPr>
          <w:sz w:val="22"/>
          <w:szCs w:val="22"/>
        </w:rPr>
      </w:pPr>
      <w:r w:rsidRPr="00C613E3">
        <w:rPr>
          <w:sz w:val="22"/>
          <w:szCs w:val="22"/>
        </w:rPr>
        <w:t xml:space="preserve">Załącznikami do niniejszej oferty są: </w:t>
      </w:r>
    </w:p>
    <w:p w14:paraId="0CDE0BDD" w14:textId="77777777" w:rsidR="00F47FC6" w:rsidRPr="00C613E3" w:rsidRDefault="00F47FC6" w:rsidP="00F47FC6">
      <w:pPr>
        <w:jc w:val="both"/>
        <w:rPr>
          <w:sz w:val="22"/>
          <w:szCs w:val="22"/>
        </w:rPr>
      </w:pPr>
    </w:p>
    <w:p w14:paraId="3D79D748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0644AF44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14046978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084EE90E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564F6400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3EBC2A65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53B328BA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1B2E3EB7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5828AF79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2BE08941" w14:textId="77777777" w:rsidR="00F47FC6" w:rsidRPr="00C613E3" w:rsidRDefault="00F47FC6" w:rsidP="00F47FC6">
      <w:pPr>
        <w:spacing w:line="360" w:lineRule="auto"/>
        <w:ind w:left="360"/>
        <w:jc w:val="both"/>
        <w:rPr>
          <w:sz w:val="22"/>
          <w:szCs w:val="22"/>
        </w:rPr>
      </w:pPr>
      <w:r w:rsidRPr="00C613E3">
        <w:rPr>
          <w:sz w:val="22"/>
          <w:szCs w:val="22"/>
        </w:rPr>
        <w:t>…………………………………………………………</w:t>
      </w:r>
    </w:p>
    <w:p w14:paraId="5FFE435A" w14:textId="77777777" w:rsidR="00F47FC6" w:rsidRPr="00C613E3" w:rsidRDefault="00F47FC6" w:rsidP="00F47FC6">
      <w:pPr>
        <w:ind w:left="360"/>
        <w:jc w:val="both"/>
        <w:rPr>
          <w:sz w:val="22"/>
          <w:szCs w:val="22"/>
        </w:rPr>
      </w:pPr>
    </w:p>
    <w:p w14:paraId="386AAB23" w14:textId="77777777" w:rsidR="00F47FC6" w:rsidRPr="00C613E3" w:rsidRDefault="00F47FC6" w:rsidP="00F47FC6">
      <w:pPr>
        <w:ind w:left="360"/>
        <w:jc w:val="both"/>
        <w:rPr>
          <w:sz w:val="22"/>
          <w:szCs w:val="22"/>
        </w:rPr>
      </w:pPr>
    </w:p>
    <w:p w14:paraId="6F343694" w14:textId="77777777" w:rsidR="00F47FC6" w:rsidRPr="00C613E3" w:rsidRDefault="00F47FC6" w:rsidP="00F47FC6">
      <w:pPr>
        <w:ind w:left="360"/>
        <w:jc w:val="both"/>
        <w:rPr>
          <w:sz w:val="22"/>
          <w:szCs w:val="22"/>
        </w:rPr>
      </w:pPr>
    </w:p>
    <w:p w14:paraId="411EB5F0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</w:t>
      </w:r>
    </w:p>
    <w:p w14:paraId="5236A0DD" w14:textId="77777777" w:rsidR="00F47FC6" w:rsidRPr="00C613E3" w:rsidRDefault="00F47FC6" w:rsidP="00F47FC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  <w:t xml:space="preserve">miejscowość i data </w:t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613E3">
        <w:rPr>
          <w:rFonts w:ascii="Times New Roman" w:hAnsi="Times New Roman" w:cs="Times New Roman"/>
          <w:color w:val="auto"/>
          <w:sz w:val="22"/>
          <w:szCs w:val="22"/>
        </w:rPr>
        <w:tab/>
        <w:t>podpis i pieczątka osoby/osób</w:t>
      </w:r>
    </w:p>
    <w:p w14:paraId="14C60E9C" w14:textId="77777777" w:rsidR="00F47FC6" w:rsidRPr="00C613E3" w:rsidRDefault="00F47FC6" w:rsidP="00F47FC6">
      <w:pPr>
        <w:pStyle w:val="Style4"/>
        <w:ind w:left="3600" w:firstLine="720"/>
        <w:rPr>
          <w:sz w:val="22"/>
          <w:szCs w:val="22"/>
        </w:rPr>
      </w:pPr>
      <w:r w:rsidRPr="00C613E3">
        <w:rPr>
          <w:sz w:val="22"/>
          <w:szCs w:val="22"/>
        </w:rPr>
        <w:t>upoważnionych do reprezentowania Wykonawcy</w:t>
      </w:r>
    </w:p>
    <w:p w14:paraId="0D2B45BA" w14:textId="77777777" w:rsidR="00F47FC6" w:rsidRPr="00C613E3" w:rsidRDefault="00F47FC6" w:rsidP="00F47FC6">
      <w:pPr>
        <w:ind w:left="4320" w:firstLine="720"/>
        <w:jc w:val="center"/>
        <w:rPr>
          <w:sz w:val="22"/>
          <w:szCs w:val="22"/>
        </w:rPr>
      </w:pPr>
    </w:p>
    <w:p w14:paraId="790DA443" w14:textId="6B4319B9" w:rsidR="00C44CF5" w:rsidRPr="00B27FE7" w:rsidRDefault="00C44CF5" w:rsidP="001C7A79">
      <w:pPr>
        <w:rPr>
          <w:sz w:val="22"/>
          <w:szCs w:val="22"/>
        </w:rPr>
      </w:pPr>
      <w:bookmarkStart w:id="0" w:name="_GoBack"/>
      <w:bookmarkEnd w:id="0"/>
    </w:p>
    <w:sectPr w:rsidR="00C44CF5" w:rsidRPr="00B27FE7" w:rsidSect="00CD6F82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C126D" w14:textId="77777777" w:rsidR="00CB71E0" w:rsidRDefault="00CB71E0" w:rsidP="007F78CC">
      <w:r>
        <w:separator/>
      </w:r>
    </w:p>
  </w:endnote>
  <w:endnote w:type="continuationSeparator" w:id="0">
    <w:p w14:paraId="4E24E2E7" w14:textId="77777777" w:rsidR="00CB71E0" w:rsidRDefault="00CB71E0" w:rsidP="007F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ED82" w14:textId="79C2EBC7" w:rsidR="002D6A6B" w:rsidRPr="008D2A2B" w:rsidRDefault="002D6A6B">
    <w:pPr>
      <w:pStyle w:val="Stopka"/>
      <w:jc w:val="right"/>
      <w:rPr>
        <w:sz w:val="20"/>
        <w:szCs w:val="20"/>
      </w:rPr>
    </w:pPr>
    <w:r w:rsidRPr="008D2A2B">
      <w:rPr>
        <w:sz w:val="20"/>
        <w:szCs w:val="20"/>
      </w:rPr>
      <w:fldChar w:fldCharType="begin"/>
    </w:r>
    <w:r w:rsidRPr="008D2A2B">
      <w:rPr>
        <w:sz w:val="20"/>
        <w:szCs w:val="20"/>
      </w:rPr>
      <w:instrText>PAGE   \* MERGEFORMAT</w:instrText>
    </w:r>
    <w:r w:rsidRPr="008D2A2B">
      <w:rPr>
        <w:sz w:val="20"/>
        <w:szCs w:val="20"/>
      </w:rPr>
      <w:fldChar w:fldCharType="separate"/>
    </w:r>
    <w:r w:rsidR="001C7A79">
      <w:rPr>
        <w:noProof/>
        <w:sz w:val="20"/>
        <w:szCs w:val="20"/>
      </w:rPr>
      <w:t>1</w:t>
    </w:r>
    <w:r w:rsidRPr="008D2A2B">
      <w:rPr>
        <w:sz w:val="20"/>
        <w:szCs w:val="20"/>
      </w:rPr>
      <w:fldChar w:fldCharType="end"/>
    </w:r>
  </w:p>
  <w:p w14:paraId="24986946" w14:textId="77777777" w:rsidR="002D6A6B" w:rsidRDefault="002D6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15599" w14:textId="77777777" w:rsidR="00CB71E0" w:rsidRDefault="00CB71E0" w:rsidP="007F78CC">
      <w:r>
        <w:separator/>
      </w:r>
    </w:p>
  </w:footnote>
  <w:footnote w:type="continuationSeparator" w:id="0">
    <w:p w14:paraId="2FADC9DF" w14:textId="77777777" w:rsidR="00CB71E0" w:rsidRDefault="00CB71E0" w:rsidP="007F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20B9" w14:textId="77777777" w:rsidR="002D6A6B" w:rsidRDefault="002D6A6B" w:rsidP="004A1747">
    <w:pPr>
      <w:pStyle w:val="Nagwek20"/>
      <w:rPr>
        <w:sz w:val="24"/>
        <w:szCs w:val="24"/>
      </w:rPr>
    </w:pPr>
    <w:r>
      <w:rPr>
        <w:sz w:val="24"/>
        <w:szCs w:val="24"/>
      </w:rPr>
      <w:t>KATOLICKI UNIWERSYTET LUBELSKI JANA PAWŁA II</w:t>
    </w:r>
  </w:p>
  <w:p w14:paraId="6CE12E40" w14:textId="77777777" w:rsidR="002D6A6B" w:rsidRDefault="002D6A6B" w:rsidP="004A1747">
    <w:pPr>
      <w:pStyle w:val="Podtytu"/>
      <w:rPr>
        <w:sz w:val="24"/>
        <w:szCs w:val="24"/>
      </w:rPr>
    </w:pPr>
    <w:r>
      <w:rPr>
        <w:sz w:val="24"/>
        <w:szCs w:val="24"/>
      </w:rPr>
      <w:t>DZIAŁ FINANSOWY</w:t>
    </w:r>
  </w:p>
  <w:p w14:paraId="15B82D50" w14:textId="77777777" w:rsidR="002D6A6B" w:rsidRDefault="002D6A6B" w:rsidP="00645488">
    <w:pPr>
      <w:pBdr>
        <w:bottom w:val="single" w:sz="4" w:space="1" w:color="auto"/>
      </w:pBdr>
      <w:jc w:val="center"/>
      <w:rPr>
        <w:b/>
      </w:rPr>
    </w:pPr>
    <w:r>
      <w:rPr>
        <w:b/>
      </w:rPr>
      <w:t>20-950 Lublin, Al. Racławickie 14, tel. 81 445 42 75</w:t>
    </w:r>
  </w:p>
  <w:p w14:paraId="55AF0471" w14:textId="77777777" w:rsidR="002D6A6B" w:rsidRDefault="002D6A6B" w:rsidP="00645488">
    <w:pPr>
      <w:jc w:val="center"/>
    </w:pPr>
  </w:p>
  <w:p w14:paraId="364A4D9A" w14:textId="77777777" w:rsidR="002D6A6B" w:rsidRDefault="002D6A6B" w:rsidP="0064548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2"/>
        <w:szCs w:val="22"/>
        <w:lang w:eastAsia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3F077D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4">
    <w:nsid w:val="00000005"/>
    <w:multiLevelType w:val="multilevel"/>
    <w:tmpl w:val="CA2202BC"/>
    <w:name w:val="WW8Num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9F9A5AC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C20B41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firstLine="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Cambria" w:eastAsia="Times New Roman" w:hAnsi="Cambria" w:cs="Cambria"/>
        <w:b w:val="0"/>
        <w:bCs/>
        <w:i w:val="0"/>
        <w:iC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E"/>
    <w:multiLevelType w:val="multilevel"/>
    <w:tmpl w:val="58948C1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</w:abstractNum>
  <w:abstractNum w:abstractNumId="15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200" w:hanging="4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920" w:hanging="480"/>
      </w:p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2640" w:hanging="480"/>
      </w:p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3360" w:hanging="480"/>
      </w:p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4080" w:hanging="480"/>
      </w:pPr>
    </w:lvl>
    <w:lvl w:ilvl="6">
      <w:start w:val="2"/>
      <w:numFmt w:val="decimal"/>
      <w:lvlText w:val="%1.%2.%3.%4.%5.%6.%7.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26"/>
    <w:multiLevelType w:val="multilevel"/>
    <w:tmpl w:val="0000002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3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3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3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3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3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27"/>
    <w:multiLevelType w:val="multilevel"/>
    <w:tmpl w:val="00000027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4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4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4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4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4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B56DB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20">
    <w:nsid w:val="0507015E"/>
    <w:multiLevelType w:val="multilevel"/>
    <w:tmpl w:val="03F07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1">
    <w:nsid w:val="0C6F2056"/>
    <w:multiLevelType w:val="hybridMultilevel"/>
    <w:tmpl w:val="7CBCB6FA"/>
    <w:lvl w:ilvl="0" w:tplc="0000001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DD144B3"/>
    <w:multiLevelType w:val="multilevel"/>
    <w:tmpl w:val="F5BCEA3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FC705B1"/>
    <w:multiLevelType w:val="hybridMultilevel"/>
    <w:tmpl w:val="0D0615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8A4704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51736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E12DDB"/>
    <w:multiLevelType w:val="hybridMultilevel"/>
    <w:tmpl w:val="94D8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A113A0"/>
    <w:multiLevelType w:val="hybridMultilevel"/>
    <w:tmpl w:val="2FC4C9BE"/>
    <w:lvl w:ilvl="0" w:tplc="00000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0D2DAE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02F55"/>
    <w:multiLevelType w:val="hybridMultilevel"/>
    <w:tmpl w:val="0A4A0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B132A4"/>
    <w:multiLevelType w:val="hybridMultilevel"/>
    <w:tmpl w:val="E794958C"/>
    <w:lvl w:ilvl="0" w:tplc="9218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E12DE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33">
    <w:nsid w:val="31C50A2F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847DE"/>
    <w:multiLevelType w:val="hybridMultilevel"/>
    <w:tmpl w:val="9C529A3A"/>
    <w:lvl w:ilvl="0" w:tplc="653082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14754F"/>
    <w:multiLevelType w:val="multilevel"/>
    <w:tmpl w:val="5434DA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D831412"/>
    <w:multiLevelType w:val="hybridMultilevel"/>
    <w:tmpl w:val="3CE811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24D407D"/>
    <w:multiLevelType w:val="hybridMultilevel"/>
    <w:tmpl w:val="651C4F6C"/>
    <w:lvl w:ilvl="0" w:tplc="A5786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53082D2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760B02"/>
    <w:multiLevelType w:val="hybridMultilevel"/>
    <w:tmpl w:val="17A0CE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053468E"/>
    <w:multiLevelType w:val="hybridMultilevel"/>
    <w:tmpl w:val="CF021E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94866DE"/>
    <w:multiLevelType w:val="hybridMultilevel"/>
    <w:tmpl w:val="95F8C990"/>
    <w:lvl w:ilvl="0" w:tplc="18FE33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54AC6"/>
    <w:multiLevelType w:val="hybridMultilevel"/>
    <w:tmpl w:val="BA5A8878"/>
    <w:lvl w:ilvl="0" w:tplc="A57863F0">
      <w:start w:val="1"/>
      <w:numFmt w:val="upperRoman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0A15B82"/>
    <w:multiLevelType w:val="hybridMultilevel"/>
    <w:tmpl w:val="C138FDF2"/>
    <w:lvl w:ilvl="0" w:tplc="B6FC8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82560B"/>
    <w:multiLevelType w:val="hybridMultilevel"/>
    <w:tmpl w:val="52DA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126D0"/>
    <w:multiLevelType w:val="hybridMultilevel"/>
    <w:tmpl w:val="7E76D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883103"/>
    <w:multiLevelType w:val="hybridMultilevel"/>
    <w:tmpl w:val="CECC2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8E7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8F4C15"/>
    <w:multiLevelType w:val="hybridMultilevel"/>
    <w:tmpl w:val="1240A048"/>
    <w:lvl w:ilvl="0" w:tplc="CEB8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263AD4"/>
    <w:multiLevelType w:val="hybridMultilevel"/>
    <w:tmpl w:val="EB746C8C"/>
    <w:lvl w:ilvl="0" w:tplc="304C5A3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D1647"/>
    <w:multiLevelType w:val="hybridMultilevel"/>
    <w:tmpl w:val="7FA099DE"/>
    <w:lvl w:ilvl="0" w:tplc="00000018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47"/>
  </w:num>
  <w:num w:numId="15">
    <w:abstractNumId w:val="28"/>
  </w:num>
  <w:num w:numId="16">
    <w:abstractNumId w:val="35"/>
  </w:num>
  <w:num w:numId="17">
    <w:abstractNumId w:val="21"/>
  </w:num>
  <w:num w:numId="18">
    <w:abstractNumId w:val="43"/>
  </w:num>
  <w:num w:numId="19">
    <w:abstractNumId w:val="48"/>
  </w:num>
  <w:num w:numId="20">
    <w:abstractNumId w:val="19"/>
  </w:num>
  <w:num w:numId="21">
    <w:abstractNumId w:val="32"/>
  </w:num>
  <w:num w:numId="22">
    <w:abstractNumId w:val="3"/>
    <w:lvlOverride w:ilvl="0">
      <w:startOverride w:val="1"/>
    </w:lvlOverride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6"/>
  </w:num>
  <w:num w:numId="27">
    <w:abstractNumId w:val="12"/>
  </w:num>
  <w:num w:numId="28">
    <w:abstractNumId w:val="39"/>
  </w:num>
  <w:num w:numId="29">
    <w:abstractNumId w:val="29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8"/>
  </w:num>
  <w:num w:numId="35">
    <w:abstractNumId w:val="20"/>
  </w:num>
  <w:num w:numId="36">
    <w:abstractNumId w:val="46"/>
  </w:num>
  <w:num w:numId="37">
    <w:abstractNumId w:val="34"/>
  </w:num>
  <w:num w:numId="38">
    <w:abstractNumId w:val="23"/>
  </w:num>
  <w:num w:numId="39">
    <w:abstractNumId w:val="40"/>
  </w:num>
  <w:num w:numId="40">
    <w:abstractNumId w:val="45"/>
  </w:num>
  <w:num w:numId="41">
    <w:abstractNumId w:val="26"/>
  </w:num>
  <w:num w:numId="42">
    <w:abstractNumId w:val="25"/>
  </w:num>
  <w:num w:numId="43">
    <w:abstractNumId w:val="24"/>
  </w:num>
  <w:num w:numId="44">
    <w:abstractNumId w:val="42"/>
  </w:num>
  <w:num w:numId="45">
    <w:abstractNumId w:val="33"/>
  </w:num>
  <w:num w:numId="46">
    <w:abstractNumId w:val="30"/>
  </w:num>
  <w:num w:numId="47">
    <w:abstractNumId w:val="15"/>
  </w:num>
  <w:num w:numId="48">
    <w:abstractNumId w:val="16"/>
  </w:num>
  <w:num w:numId="49">
    <w:abstractNumId w:val="17"/>
  </w:num>
  <w:num w:numId="50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7"/>
    <w:rsid w:val="000125F2"/>
    <w:rsid w:val="00015A9E"/>
    <w:rsid w:val="000200FA"/>
    <w:rsid w:val="0002060A"/>
    <w:rsid w:val="000252C0"/>
    <w:rsid w:val="0003029A"/>
    <w:rsid w:val="00034BF0"/>
    <w:rsid w:val="00036CFC"/>
    <w:rsid w:val="00036FB7"/>
    <w:rsid w:val="0004230B"/>
    <w:rsid w:val="00046DC7"/>
    <w:rsid w:val="00047DCC"/>
    <w:rsid w:val="00050837"/>
    <w:rsid w:val="000537FD"/>
    <w:rsid w:val="00054C8C"/>
    <w:rsid w:val="00055433"/>
    <w:rsid w:val="00056FC8"/>
    <w:rsid w:val="00057D8D"/>
    <w:rsid w:val="00073FCD"/>
    <w:rsid w:val="000770B1"/>
    <w:rsid w:val="00082F77"/>
    <w:rsid w:val="000844B1"/>
    <w:rsid w:val="00087ED0"/>
    <w:rsid w:val="00094DAA"/>
    <w:rsid w:val="00096DF3"/>
    <w:rsid w:val="000A1EF0"/>
    <w:rsid w:val="000A72D1"/>
    <w:rsid w:val="000A74E0"/>
    <w:rsid w:val="000B0DC8"/>
    <w:rsid w:val="000B33B7"/>
    <w:rsid w:val="000B74A6"/>
    <w:rsid w:val="000B7762"/>
    <w:rsid w:val="000C194A"/>
    <w:rsid w:val="000C2F63"/>
    <w:rsid w:val="000C7C70"/>
    <w:rsid w:val="000C7CDD"/>
    <w:rsid w:val="000D0E3A"/>
    <w:rsid w:val="000D25E1"/>
    <w:rsid w:val="000D2B0C"/>
    <w:rsid w:val="000D3DF5"/>
    <w:rsid w:val="000E3DE9"/>
    <w:rsid w:val="000E44DA"/>
    <w:rsid w:val="000E4A6B"/>
    <w:rsid w:val="000E7603"/>
    <w:rsid w:val="000F604F"/>
    <w:rsid w:val="000F64B6"/>
    <w:rsid w:val="000F6592"/>
    <w:rsid w:val="001001BC"/>
    <w:rsid w:val="0010561C"/>
    <w:rsid w:val="0010686B"/>
    <w:rsid w:val="00106E31"/>
    <w:rsid w:val="001102C1"/>
    <w:rsid w:val="001146C7"/>
    <w:rsid w:val="0011516C"/>
    <w:rsid w:val="00115DD6"/>
    <w:rsid w:val="001163B0"/>
    <w:rsid w:val="00121060"/>
    <w:rsid w:val="001245EC"/>
    <w:rsid w:val="00126148"/>
    <w:rsid w:val="00130440"/>
    <w:rsid w:val="00131A00"/>
    <w:rsid w:val="00134926"/>
    <w:rsid w:val="001374F6"/>
    <w:rsid w:val="0014229C"/>
    <w:rsid w:val="00144B41"/>
    <w:rsid w:val="00153566"/>
    <w:rsid w:val="00155CCA"/>
    <w:rsid w:val="00155D6E"/>
    <w:rsid w:val="001639EC"/>
    <w:rsid w:val="00170A1F"/>
    <w:rsid w:val="00173AE4"/>
    <w:rsid w:val="001741E9"/>
    <w:rsid w:val="001745F7"/>
    <w:rsid w:val="0017502F"/>
    <w:rsid w:val="00175C2D"/>
    <w:rsid w:val="001761CB"/>
    <w:rsid w:val="00177A5E"/>
    <w:rsid w:val="00181D5B"/>
    <w:rsid w:val="001868C9"/>
    <w:rsid w:val="001A3ED2"/>
    <w:rsid w:val="001B3787"/>
    <w:rsid w:val="001B4D8D"/>
    <w:rsid w:val="001B5850"/>
    <w:rsid w:val="001C1A3D"/>
    <w:rsid w:val="001C7A79"/>
    <w:rsid w:val="001D68A5"/>
    <w:rsid w:val="001E2579"/>
    <w:rsid w:val="001E2A88"/>
    <w:rsid w:val="001F16A7"/>
    <w:rsid w:val="001F6C15"/>
    <w:rsid w:val="002049A7"/>
    <w:rsid w:val="00226973"/>
    <w:rsid w:val="00226E96"/>
    <w:rsid w:val="00234889"/>
    <w:rsid w:val="00237DB2"/>
    <w:rsid w:val="00241A28"/>
    <w:rsid w:val="00244872"/>
    <w:rsid w:val="002455C0"/>
    <w:rsid w:val="0024740D"/>
    <w:rsid w:val="00251A84"/>
    <w:rsid w:val="00260AED"/>
    <w:rsid w:val="00260D52"/>
    <w:rsid w:val="002668BB"/>
    <w:rsid w:val="00266A31"/>
    <w:rsid w:val="00267D03"/>
    <w:rsid w:val="00271432"/>
    <w:rsid w:val="00274519"/>
    <w:rsid w:val="00274A84"/>
    <w:rsid w:val="00275505"/>
    <w:rsid w:val="002766D8"/>
    <w:rsid w:val="0027747C"/>
    <w:rsid w:val="00280C06"/>
    <w:rsid w:val="0028145C"/>
    <w:rsid w:val="0028247F"/>
    <w:rsid w:val="00283E61"/>
    <w:rsid w:val="00290AD1"/>
    <w:rsid w:val="00291FE3"/>
    <w:rsid w:val="002930E4"/>
    <w:rsid w:val="00296B6C"/>
    <w:rsid w:val="00297E97"/>
    <w:rsid w:val="002A10D4"/>
    <w:rsid w:val="002A1BC6"/>
    <w:rsid w:val="002A31ED"/>
    <w:rsid w:val="002A6519"/>
    <w:rsid w:val="002A765A"/>
    <w:rsid w:val="002B17EA"/>
    <w:rsid w:val="002C2422"/>
    <w:rsid w:val="002C5E79"/>
    <w:rsid w:val="002C7A4E"/>
    <w:rsid w:val="002C7C56"/>
    <w:rsid w:val="002D06BE"/>
    <w:rsid w:val="002D2807"/>
    <w:rsid w:val="002D4A8B"/>
    <w:rsid w:val="002D66F6"/>
    <w:rsid w:val="002D6A6B"/>
    <w:rsid w:val="002E02EC"/>
    <w:rsid w:val="002E058B"/>
    <w:rsid w:val="002F60CD"/>
    <w:rsid w:val="00306339"/>
    <w:rsid w:val="00306341"/>
    <w:rsid w:val="003113BF"/>
    <w:rsid w:val="003127C9"/>
    <w:rsid w:val="0031468F"/>
    <w:rsid w:val="00324D29"/>
    <w:rsid w:val="00331D96"/>
    <w:rsid w:val="003331FB"/>
    <w:rsid w:val="003342A3"/>
    <w:rsid w:val="003361D9"/>
    <w:rsid w:val="003507C4"/>
    <w:rsid w:val="00351F3B"/>
    <w:rsid w:val="00353627"/>
    <w:rsid w:val="00361EE9"/>
    <w:rsid w:val="003643EE"/>
    <w:rsid w:val="003672F8"/>
    <w:rsid w:val="00367D4B"/>
    <w:rsid w:val="00371E95"/>
    <w:rsid w:val="00371F92"/>
    <w:rsid w:val="003750FE"/>
    <w:rsid w:val="00376C3D"/>
    <w:rsid w:val="0038024F"/>
    <w:rsid w:val="00380AD1"/>
    <w:rsid w:val="00386E7A"/>
    <w:rsid w:val="003877CA"/>
    <w:rsid w:val="003902B1"/>
    <w:rsid w:val="003926F1"/>
    <w:rsid w:val="00393BEA"/>
    <w:rsid w:val="003B0913"/>
    <w:rsid w:val="003B6212"/>
    <w:rsid w:val="003C2FCB"/>
    <w:rsid w:val="003C32BB"/>
    <w:rsid w:val="003C6C96"/>
    <w:rsid w:val="003C79D5"/>
    <w:rsid w:val="003D13DC"/>
    <w:rsid w:val="003D3E29"/>
    <w:rsid w:val="003D3E4B"/>
    <w:rsid w:val="003D5583"/>
    <w:rsid w:val="003E31EC"/>
    <w:rsid w:val="003F0CB0"/>
    <w:rsid w:val="003F18D4"/>
    <w:rsid w:val="003F3731"/>
    <w:rsid w:val="003F3C3B"/>
    <w:rsid w:val="003F48D5"/>
    <w:rsid w:val="003F5A2C"/>
    <w:rsid w:val="00400ED6"/>
    <w:rsid w:val="00404359"/>
    <w:rsid w:val="00406D3A"/>
    <w:rsid w:val="00407276"/>
    <w:rsid w:val="00407B47"/>
    <w:rsid w:val="004103CF"/>
    <w:rsid w:val="00410C5F"/>
    <w:rsid w:val="0042338A"/>
    <w:rsid w:val="00426F62"/>
    <w:rsid w:val="00434725"/>
    <w:rsid w:val="004362D5"/>
    <w:rsid w:val="00441465"/>
    <w:rsid w:val="00441E3E"/>
    <w:rsid w:val="00443946"/>
    <w:rsid w:val="004468F9"/>
    <w:rsid w:val="00453B2B"/>
    <w:rsid w:val="004543BC"/>
    <w:rsid w:val="004546F5"/>
    <w:rsid w:val="00454D31"/>
    <w:rsid w:val="004553B3"/>
    <w:rsid w:val="00455E6A"/>
    <w:rsid w:val="004573A3"/>
    <w:rsid w:val="004616BE"/>
    <w:rsid w:val="004621D6"/>
    <w:rsid w:val="004638C6"/>
    <w:rsid w:val="00464DE6"/>
    <w:rsid w:val="00465448"/>
    <w:rsid w:val="00467AD3"/>
    <w:rsid w:val="004759E1"/>
    <w:rsid w:val="00476408"/>
    <w:rsid w:val="00480890"/>
    <w:rsid w:val="00482BEE"/>
    <w:rsid w:val="00483DE6"/>
    <w:rsid w:val="00483E35"/>
    <w:rsid w:val="00483FDA"/>
    <w:rsid w:val="004860FE"/>
    <w:rsid w:val="0048786A"/>
    <w:rsid w:val="00490DDF"/>
    <w:rsid w:val="004921CB"/>
    <w:rsid w:val="00494CEC"/>
    <w:rsid w:val="004975A4"/>
    <w:rsid w:val="004A13CC"/>
    <w:rsid w:val="004A1747"/>
    <w:rsid w:val="004B06D4"/>
    <w:rsid w:val="004B0A7E"/>
    <w:rsid w:val="004B2AA0"/>
    <w:rsid w:val="004B5E5B"/>
    <w:rsid w:val="004B7E75"/>
    <w:rsid w:val="004C42D1"/>
    <w:rsid w:val="004D594C"/>
    <w:rsid w:val="004D5D9E"/>
    <w:rsid w:val="004E231C"/>
    <w:rsid w:val="004E2AFD"/>
    <w:rsid w:val="004E2F81"/>
    <w:rsid w:val="004E3B6F"/>
    <w:rsid w:val="004E4853"/>
    <w:rsid w:val="004E6E58"/>
    <w:rsid w:val="004F0810"/>
    <w:rsid w:val="004F1ACF"/>
    <w:rsid w:val="004F3587"/>
    <w:rsid w:val="004F5338"/>
    <w:rsid w:val="004F53C5"/>
    <w:rsid w:val="005028AA"/>
    <w:rsid w:val="00511C0D"/>
    <w:rsid w:val="00511DFE"/>
    <w:rsid w:val="0051310C"/>
    <w:rsid w:val="005133AC"/>
    <w:rsid w:val="0051461E"/>
    <w:rsid w:val="005171F1"/>
    <w:rsid w:val="00517ACF"/>
    <w:rsid w:val="00517D10"/>
    <w:rsid w:val="0053282B"/>
    <w:rsid w:val="00533BC4"/>
    <w:rsid w:val="0053424B"/>
    <w:rsid w:val="005344A6"/>
    <w:rsid w:val="00535C0F"/>
    <w:rsid w:val="00542BE1"/>
    <w:rsid w:val="0054727C"/>
    <w:rsid w:val="00550DAC"/>
    <w:rsid w:val="00552FB6"/>
    <w:rsid w:val="00554655"/>
    <w:rsid w:val="00560DCF"/>
    <w:rsid w:val="0056262C"/>
    <w:rsid w:val="005627FB"/>
    <w:rsid w:val="00562A87"/>
    <w:rsid w:val="005633ED"/>
    <w:rsid w:val="00566503"/>
    <w:rsid w:val="005717A2"/>
    <w:rsid w:val="00571F90"/>
    <w:rsid w:val="0057493B"/>
    <w:rsid w:val="00585104"/>
    <w:rsid w:val="00596E9C"/>
    <w:rsid w:val="005A181F"/>
    <w:rsid w:val="005A3EAB"/>
    <w:rsid w:val="005A5B36"/>
    <w:rsid w:val="005A6600"/>
    <w:rsid w:val="005B1057"/>
    <w:rsid w:val="005C11BA"/>
    <w:rsid w:val="005C2FFD"/>
    <w:rsid w:val="005D5590"/>
    <w:rsid w:val="005D60D8"/>
    <w:rsid w:val="005D7324"/>
    <w:rsid w:val="005D7618"/>
    <w:rsid w:val="005E0619"/>
    <w:rsid w:val="005F2656"/>
    <w:rsid w:val="005F5257"/>
    <w:rsid w:val="005F52B2"/>
    <w:rsid w:val="005F688E"/>
    <w:rsid w:val="005F7D7B"/>
    <w:rsid w:val="00603DAE"/>
    <w:rsid w:val="00606097"/>
    <w:rsid w:val="00606ABE"/>
    <w:rsid w:val="0060763A"/>
    <w:rsid w:val="006131B6"/>
    <w:rsid w:val="00623D80"/>
    <w:rsid w:val="006262C8"/>
    <w:rsid w:val="006269F8"/>
    <w:rsid w:val="00627912"/>
    <w:rsid w:val="0063252F"/>
    <w:rsid w:val="00645488"/>
    <w:rsid w:val="006477E6"/>
    <w:rsid w:val="006522BB"/>
    <w:rsid w:val="00652526"/>
    <w:rsid w:val="00656D51"/>
    <w:rsid w:val="00657358"/>
    <w:rsid w:val="00665C49"/>
    <w:rsid w:val="00667A3D"/>
    <w:rsid w:val="00667BC8"/>
    <w:rsid w:val="00673E32"/>
    <w:rsid w:val="00680730"/>
    <w:rsid w:val="00681AE4"/>
    <w:rsid w:val="00683798"/>
    <w:rsid w:val="006843CD"/>
    <w:rsid w:val="00687D1A"/>
    <w:rsid w:val="006905C4"/>
    <w:rsid w:val="00693EF6"/>
    <w:rsid w:val="0069415F"/>
    <w:rsid w:val="006A139A"/>
    <w:rsid w:val="006B0599"/>
    <w:rsid w:val="006B0D36"/>
    <w:rsid w:val="006B1847"/>
    <w:rsid w:val="006B4E24"/>
    <w:rsid w:val="006D464B"/>
    <w:rsid w:val="006E21AD"/>
    <w:rsid w:val="006E308A"/>
    <w:rsid w:val="006E67B7"/>
    <w:rsid w:val="006F2681"/>
    <w:rsid w:val="006F43E8"/>
    <w:rsid w:val="006F5A34"/>
    <w:rsid w:val="006F6541"/>
    <w:rsid w:val="006F683A"/>
    <w:rsid w:val="00700924"/>
    <w:rsid w:val="00701773"/>
    <w:rsid w:val="00704C83"/>
    <w:rsid w:val="0070625C"/>
    <w:rsid w:val="00711559"/>
    <w:rsid w:val="0071197A"/>
    <w:rsid w:val="00712663"/>
    <w:rsid w:val="00714590"/>
    <w:rsid w:val="00714A13"/>
    <w:rsid w:val="00717F2F"/>
    <w:rsid w:val="0072186A"/>
    <w:rsid w:val="00723BE9"/>
    <w:rsid w:val="00726834"/>
    <w:rsid w:val="00731F37"/>
    <w:rsid w:val="007344B4"/>
    <w:rsid w:val="00735612"/>
    <w:rsid w:val="00737568"/>
    <w:rsid w:val="00742901"/>
    <w:rsid w:val="0075730A"/>
    <w:rsid w:val="00765612"/>
    <w:rsid w:val="007656F4"/>
    <w:rsid w:val="00775A3C"/>
    <w:rsid w:val="007762E2"/>
    <w:rsid w:val="00776FBD"/>
    <w:rsid w:val="0078320A"/>
    <w:rsid w:val="007846B8"/>
    <w:rsid w:val="007866DF"/>
    <w:rsid w:val="0078673E"/>
    <w:rsid w:val="00786C2A"/>
    <w:rsid w:val="00786EC8"/>
    <w:rsid w:val="00791BAF"/>
    <w:rsid w:val="007B0339"/>
    <w:rsid w:val="007B29A8"/>
    <w:rsid w:val="007C1259"/>
    <w:rsid w:val="007C3D24"/>
    <w:rsid w:val="007C6B97"/>
    <w:rsid w:val="007D38C4"/>
    <w:rsid w:val="007F0B96"/>
    <w:rsid w:val="007F1F30"/>
    <w:rsid w:val="007F5040"/>
    <w:rsid w:val="007F78CC"/>
    <w:rsid w:val="008007EB"/>
    <w:rsid w:val="008032DF"/>
    <w:rsid w:val="008072A7"/>
    <w:rsid w:val="008075D7"/>
    <w:rsid w:val="00807974"/>
    <w:rsid w:val="00814F24"/>
    <w:rsid w:val="00824D46"/>
    <w:rsid w:val="00826498"/>
    <w:rsid w:val="00827DBA"/>
    <w:rsid w:val="008401BC"/>
    <w:rsid w:val="00841A24"/>
    <w:rsid w:val="00847F68"/>
    <w:rsid w:val="00852A47"/>
    <w:rsid w:val="00860A6E"/>
    <w:rsid w:val="00862971"/>
    <w:rsid w:val="00864E23"/>
    <w:rsid w:val="00866CB4"/>
    <w:rsid w:val="008670E2"/>
    <w:rsid w:val="00872701"/>
    <w:rsid w:val="00890F64"/>
    <w:rsid w:val="00892CB5"/>
    <w:rsid w:val="00895463"/>
    <w:rsid w:val="008A2E8D"/>
    <w:rsid w:val="008A306D"/>
    <w:rsid w:val="008A6CF9"/>
    <w:rsid w:val="008B2C57"/>
    <w:rsid w:val="008B4DEE"/>
    <w:rsid w:val="008B612B"/>
    <w:rsid w:val="008B6721"/>
    <w:rsid w:val="008D1B99"/>
    <w:rsid w:val="008D250B"/>
    <w:rsid w:val="008D2A2B"/>
    <w:rsid w:val="008D3035"/>
    <w:rsid w:val="008D48DA"/>
    <w:rsid w:val="008E0901"/>
    <w:rsid w:val="008E24E2"/>
    <w:rsid w:val="008E396B"/>
    <w:rsid w:val="008E4745"/>
    <w:rsid w:val="008E476D"/>
    <w:rsid w:val="008E78AF"/>
    <w:rsid w:val="008F6D16"/>
    <w:rsid w:val="008F7AAC"/>
    <w:rsid w:val="00900199"/>
    <w:rsid w:val="00905B8A"/>
    <w:rsid w:val="009066DC"/>
    <w:rsid w:val="009101C2"/>
    <w:rsid w:val="009139FE"/>
    <w:rsid w:val="00913C52"/>
    <w:rsid w:val="009178FC"/>
    <w:rsid w:val="00922319"/>
    <w:rsid w:val="0092793D"/>
    <w:rsid w:val="009307D7"/>
    <w:rsid w:val="00932808"/>
    <w:rsid w:val="00934297"/>
    <w:rsid w:val="00934C42"/>
    <w:rsid w:val="00935D79"/>
    <w:rsid w:val="00936939"/>
    <w:rsid w:val="0094174B"/>
    <w:rsid w:val="0094378F"/>
    <w:rsid w:val="009467EC"/>
    <w:rsid w:val="00953A41"/>
    <w:rsid w:val="0095751E"/>
    <w:rsid w:val="00962A52"/>
    <w:rsid w:val="009678A1"/>
    <w:rsid w:val="00970DE0"/>
    <w:rsid w:val="00972F91"/>
    <w:rsid w:val="009750A8"/>
    <w:rsid w:val="0097600E"/>
    <w:rsid w:val="00976EA6"/>
    <w:rsid w:val="00981C66"/>
    <w:rsid w:val="00986BC8"/>
    <w:rsid w:val="00987B41"/>
    <w:rsid w:val="00992D22"/>
    <w:rsid w:val="00993855"/>
    <w:rsid w:val="009966AE"/>
    <w:rsid w:val="009972CA"/>
    <w:rsid w:val="009A0AF3"/>
    <w:rsid w:val="009A7506"/>
    <w:rsid w:val="009B3A45"/>
    <w:rsid w:val="009B60FB"/>
    <w:rsid w:val="009B7B47"/>
    <w:rsid w:val="009C1891"/>
    <w:rsid w:val="009C361A"/>
    <w:rsid w:val="009C3ED7"/>
    <w:rsid w:val="009C43BD"/>
    <w:rsid w:val="009D12B8"/>
    <w:rsid w:val="009D7076"/>
    <w:rsid w:val="009E4197"/>
    <w:rsid w:val="009E683E"/>
    <w:rsid w:val="009F11B7"/>
    <w:rsid w:val="009F1CD0"/>
    <w:rsid w:val="009F21BD"/>
    <w:rsid w:val="009F5FD7"/>
    <w:rsid w:val="00A00DBA"/>
    <w:rsid w:val="00A03BD7"/>
    <w:rsid w:val="00A05EB7"/>
    <w:rsid w:val="00A07A1D"/>
    <w:rsid w:val="00A10B06"/>
    <w:rsid w:val="00A11F4F"/>
    <w:rsid w:val="00A143FF"/>
    <w:rsid w:val="00A1500B"/>
    <w:rsid w:val="00A23005"/>
    <w:rsid w:val="00A260EC"/>
    <w:rsid w:val="00A318D0"/>
    <w:rsid w:val="00A32B79"/>
    <w:rsid w:val="00A3711A"/>
    <w:rsid w:val="00A37462"/>
    <w:rsid w:val="00A40AE2"/>
    <w:rsid w:val="00A472DA"/>
    <w:rsid w:val="00A500B5"/>
    <w:rsid w:val="00A51CD8"/>
    <w:rsid w:val="00A537A3"/>
    <w:rsid w:val="00A54AC0"/>
    <w:rsid w:val="00A57C65"/>
    <w:rsid w:val="00A61772"/>
    <w:rsid w:val="00A6209B"/>
    <w:rsid w:val="00A640B6"/>
    <w:rsid w:val="00A6782E"/>
    <w:rsid w:val="00A7033B"/>
    <w:rsid w:val="00A70B93"/>
    <w:rsid w:val="00A72140"/>
    <w:rsid w:val="00A7325B"/>
    <w:rsid w:val="00A76F4C"/>
    <w:rsid w:val="00A77390"/>
    <w:rsid w:val="00A86DA1"/>
    <w:rsid w:val="00A91163"/>
    <w:rsid w:val="00A921E9"/>
    <w:rsid w:val="00A94C08"/>
    <w:rsid w:val="00A97BF9"/>
    <w:rsid w:val="00AA0F4F"/>
    <w:rsid w:val="00AB42C2"/>
    <w:rsid w:val="00AB54E5"/>
    <w:rsid w:val="00AB642A"/>
    <w:rsid w:val="00AB735E"/>
    <w:rsid w:val="00AC2C63"/>
    <w:rsid w:val="00AC636A"/>
    <w:rsid w:val="00AD04F2"/>
    <w:rsid w:val="00AD1A6F"/>
    <w:rsid w:val="00AD213B"/>
    <w:rsid w:val="00AD52D1"/>
    <w:rsid w:val="00AE1B7C"/>
    <w:rsid w:val="00AE1BAF"/>
    <w:rsid w:val="00AE29F2"/>
    <w:rsid w:val="00AE4DED"/>
    <w:rsid w:val="00AF120C"/>
    <w:rsid w:val="00AF14A9"/>
    <w:rsid w:val="00AF6BD1"/>
    <w:rsid w:val="00AF7627"/>
    <w:rsid w:val="00AF7867"/>
    <w:rsid w:val="00B03AE5"/>
    <w:rsid w:val="00B13B41"/>
    <w:rsid w:val="00B14FB3"/>
    <w:rsid w:val="00B20FDF"/>
    <w:rsid w:val="00B22014"/>
    <w:rsid w:val="00B22603"/>
    <w:rsid w:val="00B22F4B"/>
    <w:rsid w:val="00B2576F"/>
    <w:rsid w:val="00B30A2D"/>
    <w:rsid w:val="00B31EB0"/>
    <w:rsid w:val="00B344BF"/>
    <w:rsid w:val="00B429F1"/>
    <w:rsid w:val="00B44E8E"/>
    <w:rsid w:val="00B46AC0"/>
    <w:rsid w:val="00B47ED9"/>
    <w:rsid w:val="00B524BC"/>
    <w:rsid w:val="00B5375A"/>
    <w:rsid w:val="00B5461B"/>
    <w:rsid w:val="00B70F41"/>
    <w:rsid w:val="00B72122"/>
    <w:rsid w:val="00B758AA"/>
    <w:rsid w:val="00B76144"/>
    <w:rsid w:val="00B77683"/>
    <w:rsid w:val="00B77ABA"/>
    <w:rsid w:val="00B810A9"/>
    <w:rsid w:val="00B829BA"/>
    <w:rsid w:val="00B8608D"/>
    <w:rsid w:val="00B86F9B"/>
    <w:rsid w:val="00B90A42"/>
    <w:rsid w:val="00BA1CDA"/>
    <w:rsid w:val="00BB046B"/>
    <w:rsid w:val="00BB4342"/>
    <w:rsid w:val="00BC15B5"/>
    <w:rsid w:val="00BC2BC2"/>
    <w:rsid w:val="00BC2D94"/>
    <w:rsid w:val="00BC6197"/>
    <w:rsid w:val="00BC71B3"/>
    <w:rsid w:val="00BC7304"/>
    <w:rsid w:val="00BC76F5"/>
    <w:rsid w:val="00BD2305"/>
    <w:rsid w:val="00BD332C"/>
    <w:rsid w:val="00BD428B"/>
    <w:rsid w:val="00BD7543"/>
    <w:rsid w:val="00BE110C"/>
    <w:rsid w:val="00BE5874"/>
    <w:rsid w:val="00BF1920"/>
    <w:rsid w:val="00BF7AB8"/>
    <w:rsid w:val="00C0016B"/>
    <w:rsid w:val="00C02900"/>
    <w:rsid w:val="00C044D6"/>
    <w:rsid w:val="00C104B9"/>
    <w:rsid w:val="00C16A37"/>
    <w:rsid w:val="00C30D33"/>
    <w:rsid w:val="00C44CF5"/>
    <w:rsid w:val="00C503DA"/>
    <w:rsid w:val="00C52463"/>
    <w:rsid w:val="00C61272"/>
    <w:rsid w:val="00C613E3"/>
    <w:rsid w:val="00C61D9D"/>
    <w:rsid w:val="00C65548"/>
    <w:rsid w:val="00C704F7"/>
    <w:rsid w:val="00C70DA5"/>
    <w:rsid w:val="00C7109A"/>
    <w:rsid w:val="00C724A2"/>
    <w:rsid w:val="00C738C5"/>
    <w:rsid w:val="00C756C5"/>
    <w:rsid w:val="00C757EB"/>
    <w:rsid w:val="00C761CB"/>
    <w:rsid w:val="00C82603"/>
    <w:rsid w:val="00C83E53"/>
    <w:rsid w:val="00C84864"/>
    <w:rsid w:val="00C90C2D"/>
    <w:rsid w:val="00C921DF"/>
    <w:rsid w:val="00C9265E"/>
    <w:rsid w:val="00C92B0B"/>
    <w:rsid w:val="00C92FC9"/>
    <w:rsid w:val="00C95EF0"/>
    <w:rsid w:val="00C96F4E"/>
    <w:rsid w:val="00C97AB7"/>
    <w:rsid w:val="00CA2C3D"/>
    <w:rsid w:val="00CA4CD4"/>
    <w:rsid w:val="00CA7AC7"/>
    <w:rsid w:val="00CB71E0"/>
    <w:rsid w:val="00CC25E2"/>
    <w:rsid w:val="00CC7DC7"/>
    <w:rsid w:val="00CD0906"/>
    <w:rsid w:val="00CD41A0"/>
    <w:rsid w:val="00CD5003"/>
    <w:rsid w:val="00CD6F82"/>
    <w:rsid w:val="00CE5C28"/>
    <w:rsid w:val="00CE7D96"/>
    <w:rsid w:val="00CF0794"/>
    <w:rsid w:val="00CF15C1"/>
    <w:rsid w:val="00CF4177"/>
    <w:rsid w:val="00CF5D52"/>
    <w:rsid w:val="00D0469A"/>
    <w:rsid w:val="00D065E8"/>
    <w:rsid w:val="00D21A55"/>
    <w:rsid w:val="00D23373"/>
    <w:rsid w:val="00D236FC"/>
    <w:rsid w:val="00D24004"/>
    <w:rsid w:val="00D24BD9"/>
    <w:rsid w:val="00D32B5B"/>
    <w:rsid w:val="00D32D56"/>
    <w:rsid w:val="00D34C90"/>
    <w:rsid w:val="00D36788"/>
    <w:rsid w:val="00D41C12"/>
    <w:rsid w:val="00D42052"/>
    <w:rsid w:val="00D43380"/>
    <w:rsid w:val="00D43A54"/>
    <w:rsid w:val="00D45117"/>
    <w:rsid w:val="00D460BD"/>
    <w:rsid w:val="00D51B87"/>
    <w:rsid w:val="00D52700"/>
    <w:rsid w:val="00D537A6"/>
    <w:rsid w:val="00D647DD"/>
    <w:rsid w:val="00D65333"/>
    <w:rsid w:val="00D6535F"/>
    <w:rsid w:val="00D65B2D"/>
    <w:rsid w:val="00D6679C"/>
    <w:rsid w:val="00D7082B"/>
    <w:rsid w:val="00D77717"/>
    <w:rsid w:val="00D77755"/>
    <w:rsid w:val="00D77E79"/>
    <w:rsid w:val="00D81AF9"/>
    <w:rsid w:val="00D81D50"/>
    <w:rsid w:val="00D90A0E"/>
    <w:rsid w:val="00D96D7D"/>
    <w:rsid w:val="00D96D8B"/>
    <w:rsid w:val="00D974B7"/>
    <w:rsid w:val="00DA04E6"/>
    <w:rsid w:val="00DA2380"/>
    <w:rsid w:val="00DA5B67"/>
    <w:rsid w:val="00DB1A99"/>
    <w:rsid w:val="00DB1DCF"/>
    <w:rsid w:val="00DB3912"/>
    <w:rsid w:val="00DB3A1D"/>
    <w:rsid w:val="00DB4B7B"/>
    <w:rsid w:val="00DB5240"/>
    <w:rsid w:val="00DC2668"/>
    <w:rsid w:val="00DC35AA"/>
    <w:rsid w:val="00DC6812"/>
    <w:rsid w:val="00DC76B2"/>
    <w:rsid w:val="00DD0E08"/>
    <w:rsid w:val="00DD42B5"/>
    <w:rsid w:val="00DD4755"/>
    <w:rsid w:val="00DD763B"/>
    <w:rsid w:val="00DE2EE1"/>
    <w:rsid w:val="00DE314B"/>
    <w:rsid w:val="00DE7FBB"/>
    <w:rsid w:val="00DF12B6"/>
    <w:rsid w:val="00DF1E12"/>
    <w:rsid w:val="00E01A4A"/>
    <w:rsid w:val="00E01B13"/>
    <w:rsid w:val="00E030FF"/>
    <w:rsid w:val="00E034D1"/>
    <w:rsid w:val="00E04991"/>
    <w:rsid w:val="00E04B36"/>
    <w:rsid w:val="00E112B6"/>
    <w:rsid w:val="00E11886"/>
    <w:rsid w:val="00E16706"/>
    <w:rsid w:val="00E1712F"/>
    <w:rsid w:val="00E25AFD"/>
    <w:rsid w:val="00E27DA0"/>
    <w:rsid w:val="00E31ECF"/>
    <w:rsid w:val="00E3650E"/>
    <w:rsid w:val="00E4444D"/>
    <w:rsid w:val="00E44E17"/>
    <w:rsid w:val="00E455C1"/>
    <w:rsid w:val="00E464B5"/>
    <w:rsid w:val="00E51C58"/>
    <w:rsid w:val="00E51F10"/>
    <w:rsid w:val="00E5446B"/>
    <w:rsid w:val="00E54AA9"/>
    <w:rsid w:val="00E5500F"/>
    <w:rsid w:val="00E61A6E"/>
    <w:rsid w:val="00E61F6F"/>
    <w:rsid w:val="00E64EC6"/>
    <w:rsid w:val="00E662BC"/>
    <w:rsid w:val="00E67485"/>
    <w:rsid w:val="00E70428"/>
    <w:rsid w:val="00E70882"/>
    <w:rsid w:val="00E75C59"/>
    <w:rsid w:val="00E7654D"/>
    <w:rsid w:val="00E766E5"/>
    <w:rsid w:val="00E80486"/>
    <w:rsid w:val="00E827A9"/>
    <w:rsid w:val="00E87DF2"/>
    <w:rsid w:val="00E9241F"/>
    <w:rsid w:val="00E977CF"/>
    <w:rsid w:val="00EA12A7"/>
    <w:rsid w:val="00EA3FA6"/>
    <w:rsid w:val="00EA6470"/>
    <w:rsid w:val="00EB1B49"/>
    <w:rsid w:val="00EB2753"/>
    <w:rsid w:val="00EB2C04"/>
    <w:rsid w:val="00EB4952"/>
    <w:rsid w:val="00EB4BBF"/>
    <w:rsid w:val="00EB625B"/>
    <w:rsid w:val="00EC1B67"/>
    <w:rsid w:val="00EC2A36"/>
    <w:rsid w:val="00EC7C26"/>
    <w:rsid w:val="00ED0E2E"/>
    <w:rsid w:val="00ED1179"/>
    <w:rsid w:val="00ED4A97"/>
    <w:rsid w:val="00ED7F3D"/>
    <w:rsid w:val="00EE0703"/>
    <w:rsid w:val="00EE0ECB"/>
    <w:rsid w:val="00EE3D9F"/>
    <w:rsid w:val="00EE5AFD"/>
    <w:rsid w:val="00EF1A2E"/>
    <w:rsid w:val="00EF2EF5"/>
    <w:rsid w:val="00EF2FB1"/>
    <w:rsid w:val="00EF5AD2"/>
    <w:rsid w:val="00EF7C1B"/>
    <w:rsid w:val="00F02A8A"/>
    <w:rsid w:val="00F1600B"/>
    <w:rsid w:val="00F205E0"/>
    <w:rsid w:val="00F21AAB"/>
    <w:rsid w:val="00F21AC5"/>
    <w:rsid w:val="00F22ED8"/>
    <w:rsid w:val="00F231E8"/>
    <w:rsid w:val="00F27A7C"/>
    <w:rsid w:val="00F3302C"/>
    <w:rsid w:val="00F33465"/>
    <w:rsid w:val="00F35B9E"/>
    <w:rsid w:val="00F36515"/>
    <w:rsid w:val="00F3702C"/>
    <w:rsid w:val="00F37AD8"/>
    <w:rsid w:val="00F4125D"/>
    <w:rsid w:val="00F44522"/>
    <w:rsid w:val="00F45362"/>
    <w:rsid w:val="00F4580D"/>
    <w:rsid w:val="00F45A08"/>
    <w:rsid w:val="00F47FC6"/>
    <w:rsid w:val="00F520E7"/>
    <w:rsid w:val="00F5229E"/>
    <w:rsid w:val="00F52D96"/>
    <w:rsid w:val="00F5329D"/>
    <w:rsid w:val="00F610C1"/>
    <w:rsid w:val="00F62B2D"/>
    <w:rsid w:val="00F6306E"/>
    <w:rsid w:val="00F631A8"/>
    <w:rsid w:val="00F65F02"/>
    <w:rsid w:val="00F66B77"/>
    <w:rsid w:val="00F70C21"/>
    <w:rsid w:val="00F732C4"/>
    <w:rsid w:val="00F73C2B"/>
    <w:rsid w:val="00F73F27"/>
    <w:rsid w:val="00F76EB1"/>
    <w:rsid w:val="00F80B50"/>
    <w:rsid w:val="00F80D4C"/>
    <w:rsid w:val="00F81171"/>
    <w:rsid w:val="00F82D00"/>
    <w:rsid w:val="00F86152"/>
    <w:rsid w:val="00F901C6"/>
    <w:rsid w:val="00FA026A"/>
    <w:rsid w:val="00FA099C"/>
    <w:rsid w:val="00FA2D33"/>
    <w:rsid w:val="00FA54C9"/>
    <w:rsid w:val="00FA6265"/>
    <w:rsid w:val="00FA6D00"/>
    <w:rsid w:val="00FB468E"/>
    <w:rsid w:val="00FC342A"/>
    <w:rsid w:val="00FC4E8E"/>
    <w:rsid w:val="00FE0326"/>
    <w:rsid w:val="00FE2AF1"/>
    <w:rsid w:val="00FE55C3"/>
    <w:rsid w:val="00FE65D8"/>
    <w:rsid w:val="00FF4503"/>
    <w:rsid w:val="00FF6385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9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AB39-C1AF-4885-88F3-F3D11AD4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Doradca</Company>
  <LinksUpToDate>false</LinksUpToDate>
  <CharactersWithSpaces>3570</CharactersWithSpaces>
  <SharedDoc>false</SharedDoc>
  <HLinks>
    <vt:vector size="30" baseType="variant">
      <vt:variant>
        <vt:i4>1900602</vt:i4>
      </vt:variant>
      <vt:variant>
        <vt:i4>12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http://bip.kul.lublin.pl/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mailto:kul@kul.pl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mailto:mszyndela@kul.pl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Mateusz Cieślak</dc:creator>
  <cp:lastModifiedBy>Paweł Kur</cp:lastModifiedBy>
  <cp:revision>4</cp:revision>
  <cp:lastPrinted>2019-09-19T07:55:00Z</cp:lastPrinted>
  <dcterms:created xsi:type="dcterms:W3CDTF">2021-10-21T08:32:00Z</dcterms:created>
  <dcterms:modified xsi:type="dcterms:W3CDTF">2021-10-21T08:36:00Z</dcterms:modified>
</cp:coreProperties>
</file>