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6C01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AK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6C01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/PN-</w:t>
      </w:r>
      <w:r w:rsidR="006C01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5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przetargu nieograniczonego na.:</w:t>
      </w:r>
    </w:p>
    <w:p w:rsidR="00082E51" w:rsidRPr="00EF4A33" w:rsidRDefault="00082E51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6C01AD" w:rsidP="006C01AD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6C01AD">
        <w:rPr>
          <w:rFonts w:ascii="Times New Roman" w:eastAsia="Times New Roman" w:hAnsi="Times New Roman" w:cs="Times New Roman"/>
          <w:b/>
          <w:kern w:val="2"/>
          <w:lang w:eastAsia="zh-CN"/>
        </w:rPr>
        <w:t>Dostawa sprzętu jednorazowego użytku niezbędnego do wykonywania zabiegów endoskopowych, operacji, badań diagnostycznych wykonywanych w Oddziale Urologii.</w:t>
      </w:r>
    </w:p>
    <w:p w:rsidR="006C01AD" w:rsidRPr="006C01AD" w:rsidRDefault="006C01AD" w:rsidP="006C01AD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COZL/DZP/AK/3412/PN-5/21</w:t>
      </w:r>
    </w:p>
    <w:p w:rsidR="00EF4A33" w:rsidRPr="00EF4A33" w:rsidRDefault="006C01AD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EF4A33">
        <w:rPr>
          <w:rFonts w:ascii="Times New Roman" w:eastAsia="Times New Roman" w:hAnsi="Times New Roman" w:cs="Times New Roman"/>
          <w:b/>
          <w:lang w:eastAsia="zh-CN"/>
        </w:rPr>
        <w:t>(</w:t>
      </w:r>
      <w:r w:rsidR="00EF4A33" w:rsidRPr="00082E51">
        <w:rPr>
          <w:rFonts w:ascii="Times New Roman" w:eastAsia="Times New Roman" w:hAnsi="Times New Roman" w:cs="Times New Roman"/>
          <w:i/>
          <w:lang w:eastAsia="zh-CN"/>
        </w:rPr>
        <w:t>tytuł postępowania przetargowego</w:t>
      </w:r>
      <w:r w:rsidR="001F15C4">
        <w:rPr>
          <w:rFonts w:ascii="Times New Roman" w:eastAsia="Times New Roman" w:hAnsi="Times New Roman" w:cs="Times New Roman"/>
          <w:i/>
          <w:lang w:eastAsia="zh-CN"/>
        </w:rPr>
        <w:t xml:space="preserve"> oraz sygnatura</w:t>
      </w:r>
      <w:r w:rsidR="00EF4A33">
        <w:rPr>
          <w:rFonts w:ascii="Times New Roman" w:eastAsia="Times New Roman" w:hAnsi="Times New Roman" w:cs="Times New Roman"/>
          <w:b/>
          <w:lang w:eastAsia="zh-CN"/>
        </w:rPr>
        <w:t>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bookmarkStart w:id="0" w:name="_GoBack"/>
      <w:bookmarkEnd w:id="0"/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EF4A33" w:rsidRPr="00EF4A33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a )    posiadam/y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b)   w 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lastRenderedPageBreak/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1A6F07" w:rsidRDefault="00EF4A33" w:rsidP="00EF4A33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Czy wykonawca jest mikroprzedsiębiorstwem bądź małym lub średnim przedsiębiorstwem?</w:t>
      </w:r>
    </w:p>
    <w:p w:rsidR="001A6F07" w:rsidRPr="00EF4A33" w:rsidRDefault="001A6F07" w:rsidP="001A6F07">
      <w:pPr>
        <w:suppressAutoHyphens/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bookmarkStart w:id="1" w:name="__Fieldmark__0_337061993"/>
    <w:p w:rsidR="00EF4A33" w:rsidRPr="00EF4A33" w:rsidRDefault="00EF4A33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6E0A59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6E0A59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1"/>
      <w:r w:rsidRPr="00EF4A33">
        <w:rPr>
          <w:rFonts w:ascii="Times New Roman" w:eastAsia="Times New Roman" w:hAnsi="Times New Roman" w:cs="Times New Roman"/>
          <w:kern w:val="2"/>
          <w:lang w:eastAsia="zh-CN"/>
        </w:rPr>
        <w:t>Tak</w:t>
      </w:r>
    </w:p>
    <w:bookmarkStart w:id="2" w:name="__Fieldmark__1_337061993"/>
    <w:p w:rsidR="00EF4A33" w:rsidRPr="00EF4A33" w:rsidRDefault="00EF4A33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instrText xml:space="preserve"> FORMCHECKBOX </w:instrText>
      </w:r>
      <w:r w:rsidR="006E0A59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r>
      <w:r w:rsidR="006E0A59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separate"/>
      </w:r>
      <w:r w:rsidRPr="00EF4A33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fldChar w:fldCharType="end"/>
      </w:r>
      <w:bookmarkEnd w:id="2"/>
      <w:r w:rsidRPr="00EF4A33">
        <w:rPr>
          <w:rFonts w:ascii="Times New Roman" w:eastAsia="Times New Roman" w:hAnsi="Times New Roman" w:cs="Times New Roman"/>
          <w:kern w:val="2"/>
          <w:lang w:eastAsia="zh-CN"/>
        </w:rPr>
        <w:t>Nie</w:t>
      </w:r>
    </w:p>
    <w:p w:rsidR="00EF4A33" w:rsidRPr="00EF4A33" w:rsidRDefault="00EF4A33" w:rsidP="00EF4A33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(właściwe zaznaczyć)</w:t>
      </w: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EF4A33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Arial" w:eastAsia="Calibri" w:hAnsi="Arial" w:cs="Arial"/>
          <w:kern w:val="2"/>
          <w:lang w:eastAsia="zh-CN"/>
        </w:rPr>
      </w:pP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A59" w:rsidRDefault="006E0A59" w:rsidP="00EF4A33">
      <w:pPr>
        <w:spacing w:after="0" w:line="240" w:lineRule="auto"/>
      </w:pPr>
      <w:r>
        <w:separator/>
      </w:r>
    </w:p>
  </w:endnote>
  <w:endnote w:type="continuationSeparator" w:id="0">
    <w:p w:rsidR="006E0A59" w:rsidRDefault="006E0A59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1AD">
          <w:rPr>
            <w:noProof/>
          </w:rPr>
          <w:t>3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A59" w:rsidRDefault="006E0A59" w:rsidP="00EF4A33">
      <w:pPr>
        <w:spacing w:after="0" w:line="240" w:lineRule="auto"/>
      </w:pPr>
      <w:r>
        <w:separator/>
      </w:r>
    </w:p>
  </w:footnote>
  <w:footnote w:type="continuationSeparator" w:id="0">
    <w:p w:rsidR="006E0A59" w:rsidRDefault="006E0A59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9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A6F07"/>
    <w:rsid w:val="001F15C4"/>
    <w:rsid w:val="005512DD"/>
    <w:rsid w:val="006C01AD"/>
    <w:rsid w:val="006E0A59"/>
    <w:rsid w:val="00E2695B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0D2CC-5594-4377-91C6-7495D84B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3</cp:revision>
  <dcterms:created xsi:type="dcterms:W3CDTF">2021-01-30T18:42:00Z</dcterms:created>
  <dcterms:modified xsi:type="dcterms:W3CDTF">2021-02-08T11:48:00Z</dcterms:modified>
</cp:coreProperties>
</file>