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44301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44301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MATERIAŁÓW EKSPLOATACYJNYCH DO WSTRZYKIWACZA KONTRASTU – LINIA PACJENTA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7A242C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A242C" w:rsidRDefault="007A242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17457" w:rsidRDefault="00317457" w:rsidP="00443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17457" w:rsidRDefault="0031745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17457" w:rsidRDefault="0031745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17457" w:rsidRDefault="0031745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17457" w:rsidRPr="00EF4A33" w:rsidRDefault="0031745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70015A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5A" w:rsidRDefault="0070015A" w:rsidP="00EF4A33">
      <w:pPr>
        <w:spacing w:after="0" w:line="240" w:lineRule="auto"/>
      </w:pPr>
      <w:r>
        <w:separator/>
      </w:r>
    </w:p>
  </w:endnote>
  <w:endnote w:type="continuationSeparator" w:id="0">
    <w:p w:rsidR="0070015A" w:rsidRDefault="0070015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1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5A" w:rsidRDefault="0070015A" w:rsidP="00EF4A33">
      <w:pPr>
        <w:spacing w:after="0" w:line="240" w:lineRule="auto"/>
      </w:pPr>
      <w:r>
        <w:separator/>
      </w:r>
    </w:p>
  </w:footnote>
  <w:footnote w:type="continuationSeparator" w:id="0">
    <w:p w:rsidR="0070015A" w:rsidRDefault="0070015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154881"/>
    <w:rsid w:val="001A6F07"/>
    <w:rsid w:val="001D6B2D"/>
    <w:rsid w:val="001F15C4"/>
    <w:rsid w:val="00317457"/>
    <w:rsid w:val="0035039F"/>
    <w:rsid w:val="0038077D"/>
    <w:rsid w:val="0044301D"/>
    <w:rsid w:val="004E726F"/>
    <w:rsid w:val="005512DD"/>
    <w:rsid w:val="00580811"/>
    <w:rsid w:val="00670FC4"/>
    <w:rsid w:val="006A1F78"/>
    <w:rsid w:val="0070015A"/>
    <w:rsid w:val="007A242C"/>
    <w:rsid w:val="00991D6B"/>
    <w:rsid w:val="00A36760"/>
    <w:rsid w:val="00BB548F"/>
    <w:rsid w:val="00C452BC"/>
    <w:rsid w:val="00CF1DAD"/>
    <w:rsid w:val="00CF77B7"/>
    <w:rsid w:val="00E2695B"/>
    <w:rsid w:val="00E35AFA"/>
    <w:rsid w:val="00EF4A33"/>
    <w:rsid w:val="00F47F64"/>
    <w:rsid w:val="00F55BEE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21</cp:revision>
  <cp:lastPrinted>2022-03-18T10:44:00Z</cp:lastPrinted>
  <dcterms:created xsi:type="dcterms:W3CDTF">2021-01-30T18:42:00Z</dcterms:created>
  <dcterms:modified xsi:type="dcterms:W3CDTF">2022-03-18T10:44:00Z</dcterms:modified>
</cp:coreProperties>
</file>