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:rsidR="00A84D86" w:rsidRPr="001C21BE" w:rsidRDefault="00A84D86" w:rsidP="001C21BE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040CED">
        <w:rPr>
          <w:rFonts w:ascii="Times New Roman" w:hAnsi="Times New Roman" w:cs="Times New Roman"/>
        </w:rPr>
        <w:t xml:space="preserve">Nawiązując do </w:t>
      </w:r>
      <w:r>
        <w:rPr>
          <w:rFonts w:ascii="Times New Roman" w:hAnsi="Times New Roman" w:cs="Times New Roman"/>
        </w:rPr>
        <w:t>postępowania</w:t>
      </w:r>
      <w:r w:rsidRPr="00040CED">
        <w:rPr>
          <w:rFonts w:ascii="Times New Roman" w:hAnsi="Times New Roman" w:cs="Times New Roman"/>
        </w:rPr>
        <w:t xml:space="preserve"> trybie art. 275 pkt 1 (trybie podstawowym bez negocjacji) o wartości zamówienia nieprzekraczającej progów unijnych</w:t>
      </w:r>
      <w:r>
        <w:rPr>
          <w:rFonts w:ascii="Times New Roman" w:hAnsi="Times New Roman" w:cs="Times New Roman"/>
        </w:rPr>
        <w:t>,</w:t>
      </w:r>
      <w:r w:rsidRPr="00040CED">
        <w:rPr>
          <w:rFonts w:ascii="Times New Roman" w:hAnsi="Times New Roman" w:cs="Times New Roman"/>
        </w:rPr>
        <w:t xml:space="preserve"> o jakich stanowi art. 3 ustawy z 11 września 2019 r. - Prawo zamówień publicznych </w:t>
      </w:r>
      <w:r w:rsidR="001C21BE" w:rsidRPr="00CA416A">
        <w:rPr>
          <w:rFonts w:cstheme="minorHAnsi"/>
        </w:rPr>
        <w:t>(tekst jednolity Dz. U. 2021 r., poz. 1129, 1598, 2054, 2269 ze zm.</w:t>
      </w:r>
      <w:r w:rsidR="001C21BE">
        <w:rPr>
          <w:rFonts w:cstheme="minorHAnsi"/>
        </w:rPr>
        <w:t xml:space="preserve">)                  </w:t>
      </w:r>
      <w:r w:rsidRPr="00040CED">
        <w:rPr>
          <w:rFonts w:ascii="Times New Roman" w:hAnsi="Times New Roman" w:cs="Times New Roman"/>
        </w:rPr>
        <w:t>na usługę</w:t>
      </w:r>
      <w:r w:rsidR="001C21BE">
        <w:rPr>
          <w:rFonts w:ascii="Times New Roman" w:hAnsi="Times New Roman" w:cs="Times New Roman"/>
        </w:rPr>
        <w:t xml:space="preserve"> pn.</w:t>
      </w:r>
      <w:r w:rsidR="0097138B">
        <w:rPr>
          <w:rFonts w:ascii="Times New Roman" w:hAnsi="Times New Roman" w:cs="Times New Roman"/>
        </w:rPr>
        <w:t xml:space="preserve">: </w:t>
      </w:r>
      <w:r w:rsidR="001657E2">
        <w:rPr>
          <w:rFonts w:cstheme="minorHAnsi"/>
          <w:b/>
          <w:bCs/>
          <w:color w:val="000000"/>
          <w:sz w:val="24"/>
          <w:szCs w:val="24"/>
        </w:rPr>
        <w:t>„Modernizacja bazy hotelowej</w:t>
      </w:r>
      <w:r w:rsidR="001657E2" w:rsidRPr="00E5387E">
        <w:rPr>
          <w:rFonts w:cstheme="minorHAnsi"/>
          <w:b/>
          <w:bCs/>
          <w:color w:val="000000"/>
          <w:sz w:val="24"/>
          <w:szCs w:val="24"/>
        </w:rPr>
        <w:t xml:space="preserve"> w Kalsku”</w:t>
      </w:r>
      <w:r w:rsidR="001657E2">
        <w:rPr>
          <w:rFonts w:ascii="Times New Roman" w:hAnsi="Times New Roman" w:cs="Times New Roman"/>
          <w:b/>
          <w:bCs/>
          <w:szCs w:val="24"/>
        </w:rPr>
        <w:t xml:space="preserve">, Nr ref </w:t>
      </w:r>
      <w:r w:rsidR="009E0CEA">
        <w:rPr>
          <w:rFonts w:ascii="Times New Roman" w:hAnsi="Times New Roman" w:cs="Times New Roman"/>
          <w:b/>
          <w:bCs/>
          <w:szCs w:val="24"/>
        </w:rPr>
        <w:t>5</w:t>
      </w:r>
      <w:r w:rsidR="001C21BE">
        <w:rPr>
          <w:rFonts w:ascii="Times New Roman" w:hAnsi="Times New Roman" w:cs="Times New Roman"/>
          <w:b/>
          <w:bCs/>
          <w:szCs w:val="24"/>
        </w:rPr>
        <w:t>/2022</w:t>
      </w:r>
    </w:p>
    <w:p w:rsidR="00A84D86" w:rsidRDefault="0097138B" w:rsidP="0097138B">
      <w:pPr>
        <w:pStyle w:val="Akapitzlist"/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14" w:rsidRDefault="009C0414" w:rsidP="00F30BB4">
      <w:pPr>
        <w:spacing w:after="0" w:line="240" w:lineRule="auto"/>
      </w:pPr>
      <w:r>
        <w:separator/>
      </w:r>
    </w:p>
  </w:endnote>
  <w:endnote w:type="continuationSeparator" w:id="0">
    <w:p w:rsidR="009C0414" w:rsidRDefault="009C0414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14" w:rsidRDefault="009C0414" w:rsidP="00F30BB4">
      <w:pPr>
        <w:spacing w:after="0" w:line="240" w:lineRule="auto"/>
      </w:pPr>
      <w:r>
        <w:separator/>
      </w:r>
    </w:p>
  </w:footnote>
  <w:footnote w:type="continuationSeparator" w:id="0">
    <w:p w:rsidR="009C0414" w:rsidRDefault="009C0414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4C75E3">
      <w:rPr>
        <w:rFonts w:ascii="Times New Roman" w:hAnsi="Times New Roman" w:cs="Times New Roman"/>
      </w:rPr>
      <w:t xml:space="preserve">                     </w:t>
    </w:r>
    <w:r w:rsidR="004C75E3">
      <w:rPr>
        <w:rFonts w:ascii="Times New Roman" w:hAnsi="Times New Roman" w:cs="Times New Roman"/>
        <w:b/>
      </w:rPr>
      <w:t>Załącznik nr 10</w:t>
    </w:r>
    <w:r w:rsidRPr="00C25157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A5B51"/>
    <w:rsid w:val="000C3DB0"/>
    <w:rsid w:val="000D01F2"/>
    <w:rsid w:val="00136BAE"/>
    <w:rsid w:val="001657E2"/>
    <w:rsid w:val="001735A3"/>
    <w:rsid w:val="001C21BE"/>
    <w:rsid w:val="001E1FC2"/>
    <w:rsid w:val="001E4F49"/>
    <w:rsid w:val="00223FBC"/>
    <w:rsid w:val="002432C4"/>
    <w:rsid w:val="002C0FDC"/>
    <w:rsid w:val="0030014F"/>
    <w:rsid w:val="00397EB6"/>
    <w:rsid w:val="003E1E2E"/>
    <w:rsid w:val="004427A9"/>
    <w:rsid w:val="004C75E3"/>
    <w:rsid w:val="00542D26"/>
    <w:rsid w:val="00563A38"/>
    <w:rsid w:val="0058237D"/>
    <w:rsid w:val="005B005B"/>
    <w:rsid w:val="005F4600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9C0414"/>
    <w:rsid w:val="009E0CEA"/>
    <w:rsid w:val="00A161A1"/>
    <w:rsid w:val="00A84D86"/>
    <w:rsid w:val="00AE26B8"/>
    <w:rsid w:val="00B96B94"/>
    <w:rsid w:val="00BD7514"/>
    <w:rsid w:val="00BE6C30"/>
    <w:rsid w:val="00BF1BBB"/>
    <w:rsid w:val="00C2488D"/>
    <w:rsid w:val="00C24D67"/>
    <w:rsid w:val="00C25157"/>
    <w:rsid w:val="00C50C3C"/>
    <w:rsid w:val="00C930C0"/>
    <w:rsid w:val="00D54EB2"/>
    <w:rsid w:val="00D626AC"/>
    <w:rsid w:val="00DA1026"/>
    <w:rsid w:val="00E472E8"/>
    <w:rsid w:val="00F30BB4"/>
    <w:rsid w:val="00F33116"/>
    <w:rsid w:val="00F8471D"/>
    <w:rsid w:val="00F84FB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2022-03-21T07:34:00Z</cp:lastPrinted>
  <dcterms:created xsi:type="dcterms:W3CDTF">2022-04-20T10:47:00Z</dcterms:created>
  <dcterms:modified xsi:type="dcterms:W3CDTF">2022-04-20T10:47:00Z</dcterms:modified>
</cp:coreProperties>
</file>