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1D42A" w14:textId="050662C2" w:rsidR="00D60D53" w:rsidRPr="00C94010" w:rsidRDefault="00D60D53" w:rsidP="00D179BD">
      <w:pPr>
        <w:spacing w:after="0" w:line="360" w:lineRule="auto"/>
        <w:jc w:val="right"/>
        <w:rPr>
          <w:rFonts w:ascii="Arial" w:hAnsi="Arial" w:cs="Arial"/>
          <w:sz w:val="22"/>
        </w:rPr>
      </w:pPr>
      <w:r w:rsidRPr="00C94010">
        <w:rPr>
          <w:rFonts w:ascii="Arial" w:eastAsia="Times New Roman" w:hAnsi="Arial" w:cs="Arial"/>
          <w:sz w:val="22"/>
          <w:lang w:eastAsia="ar-SA"/>
        </w:rPr>
        <w:t xml:space="preserve">Załącznik nr </w:t>
      </w:r>
      <w:r w:rsidR="00B57937" w:rsidRPr="00C94010">
        <w:rPr>
          <w:rFonts w:ascii="Arial" w:eastAsia="Times New Roman" w:hAnsi="Arial" w:cs="Arial"/>
          <w:sz w:val="22"/>
          <w:lang w:eastAsia="ar-SA"/>
        </w:rPr>
        <w:t>6</w:t>
      </w:r>
      <w:r w:rsidRPr="00C94010">
        <w:rPr>
          <w:rFonts w:ascii="Arial" w:eastAsia="Times New Roman" w:hAnsi="Arial" w:cs="Arial"/>
          <w:sz w:val="22"/>
          <w:lang w:eastAsia="ar-SA"/>
        </w:rPr>
        <w:t xml:space="preserve"> do SWZ</w:t>
      </w:r>
    </w:p>
    <w:p w14:paraId="28156090" w14:textId="22922C5E" w:rsidR="00D802A8" w:rsidRPr="00D73920" w:rsidRDefault="00D802A8" w:rsidP="00D73920">
      <w:pPr>
        <w:spacing w:after="0"/>
        <w:jc w:val="center"/>
        <w:rPr>
          <w:rFonts w:ascii="Arial" w:hAnsi="Arial" w:cs="Arial"/>
          <w:b/>
          <w:sz w:val="22"/>
        </w:rPr>
      </w:pPr>
      <w:r w:rsidRPr="00D73920">
        <w:rPr>
          <w:rFonts w:ascii="Arial" w:hAnsi="Arial" w:cs="Arial"/>
          <w:b/>
          <w:sz w:val="22"/>
          <w:highlight w:val="yellow"/>
        </w:rPr>
        <w:t>składany na wezwanie</w:t>
      </w:r>
    </w:p>
    <w:p w14:paraId="019B6FF1" w14:textId="77777777" w:rsidR="00D73920" w:rsidRDefault="00D73920" w:rsidP="00D179BD">
      <w:pPr>
        <w:spacing w:after="0"/>
        <w:rPr>
          <w:rFonts w:ascii="Arial" w:hAnsi="Arial" w:cs="Arial"/>
          <w:b/>
          <w:sz w:val="22"/>
        </w:rPr>
      </w:pPr>
    </w:p>
    <w:p w14:paraId="00050F07" w14:textId="6107C19C" w:rsidR="00D179BD" w:rsidRPr="00C94010" w:rsidRDefault="00D179BD" w:rsidP="00D179BD">
      <w:pPr>
        <w:spacing w:after="0"/>
        <w:rPr>
          <w:rFonts w:ascii="Arial" w:hAnsi="Arial" w:cs="Arial"/>
          <w:sz w:val="22"/>
        </w:rPr>
      </w:pPr>
      <w:r w:rsidRPr="00C94010">
        <w:rPr>
          <w:rFonts w:ascii="Arial" w:hAnsi="Arial" w:cs="Arial"/>
          <w:b/>
          <w:sz w:val="22"/>
        </w:rPr>
        <w:t>Wykonawca:</w:t>
      </w:r>
    </w:p>
    <w:p w14:paraId="5D1E39C0" w14:textId="0D2F4EF5" w:rsidR="00D179BD" w:rsidRPr="00C94010" w:rsidRDefault="00D179BD" w:rsidP="00D179BD">
      <w:pPr>
        <w:spacing w:after="0" w:line="480" w:lineRule="auto"/>
        <w:ind w:right="3685"/>
        <w:rPr>
          <w:rFonts w:ascii="Arial" w:hAnsi="Arial" w:cs="Arial"/>
          <w:sz w:val="22"/>
        </w:rPr>
      </w:pPr>
      <w:r w:rsidRPr="00C9401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</w:t>
      </w:r>
    </w:p>
    <w:p w14:paraId="6B9A70DD" w14:textId="77777777" w:rsidR="00D179BD" w:rsidRPr="00C94010" w:rsidRDefault="00D179BD" w:rsidP="00D179BD">
      <w:pPr>
        <w:ind w:right="3827"/>
        <w:rPr>
          <w:rFonts w:ascii="Arial" w:hAnsi="Arial" w:cs="Arial"/>
          <w:sz w:val="22"/>
        </w:rPr>
      </w:pPr>
      <w:r w:rsidRPr="00C94010">
        <w:rPr>
          <w:rFonts w:ascii="Arial" w:hAnsi="Arial" w:cs="Arial"/>
          <w:i/>
          <w:sz w:val="22"/>
        </w:rPr>
        <w:t>(pełna nazwa/firma, adres, w zależności od podmiotu: NIP/PESEL, KRS/CEiDG)</w:t>
      </w:r>
    </w:p>
    <w:p w14:paraId="1EE8C786" w14:textId="77777777" w:rsidR="00D179BD" w:rsidRPr="00C94010" w:rsidRDefault="00D179BD" w:rsidP="00D179BD">
      <w:pPr>
        <w:rPr>
          <w:rFonts w:ascii="Arial" w:hAnsi="Arial" w:cs="Arial"/>
          <w:sz w:val="22"/>
        </w:rPr>
      </w:pPr>
      <w:r w:rsidRPr="00C94010">
        <w:rPr>
          <w:rFonts w:ascii="Arial" w:hAnsi="Arial" w:cs="Arial"/>
          <w:sz w:val="22"/>
          <w:u w:val="single"/>
        </w:rPr>
        <w:t>reprezentowany przez:</w:t>
      </w:r>
    </w:p>
    <w:p w14:paraId="633B0F42" w14:textId="269663FA" w:rsidR="00D179BD" w:rsidRPr="00C94010" w:rsidRDefault="00D179BD" w:rsidP="00D179BD">
      <w:pPr>
        <w:spacing w:after="0" w:line="240" w:lineRule="auto"/>
        <w:ind w:right="3118"/>
        <w:rPr>
          <w:rFonts w:ascii="Arial" w:hAnsi="Arial" w:cs="Arial"/>
          <w:sz w:val="22"/>
        </w:rPr>
      </w:pPr>
      <w:r w:rsidRPr="00C94010">
        <w:rPr>
          <w:rFonts w:ascii="Arial" w:hAnsi="Arial" w:cs="Arial"/>
          <w:sz w:val="22"/>
        </w:rPr>
        <w:t>……………………………………………………………………………</w:t>
      </w:r>
      <w:r w:rsidR="00891E0C">
        <w:rPr>
          <w:rFonts w:ascii="Arial" w:hAnsi="Arial" w:cs="Arial"/>
          <w:sz w:val="22"/>
        </w:rPr>
        <w:t>…………………………………………………………………</w:t>
      </w:r>
    </w:p>
    <w:p w14:paraId="6BC53DED" w14:textId="77777777" w:rsidR="00D179BD" w:rsidRPr="00C94010" w:rsidRDefault="00D179BD" w:rsidP="00D179BD">
      <w:pPr>
        <w:spacing w:after="0"/>
        <w:ind w:right="3118"/>
        <w:rPr>
          <w:rFonts w:ascii="Arial" w:hAnsi="Arial" w:cs="Arial"/>
          <w:sz w:val="22"/>
        </w:rPr>
      </w:pPr>
      <w:r w:rsidRPr="00C94010">
        <w:rPr>
          <w:rFonts w:ascii="Arial" w:hAnsi="Arial" w:cs="Arial"/>
          <w:i/>
          <w:sz w:val="22"/>
        </w:rPr>
        <w:t>(imię, nazwisko, stanowisko/podstawa do reprezentacji)</w:t>
      </w:r>
    </w:p>
    <w:p w14:paraId="08E59CF8" w14:textId="77777777" w:rsidR="00D60D53" w:rsidRPr="00C94010" w:rsidRDefault="00D60D53" w:rsidP="00D60D53">
      <w:pPr>
        <w:spacing w:after="0" w:line="240" w:lineRule="auto"/>
        <w:ind w:left="709" w:right="5137" w:hanging="993"/>
        <w:rPr>
          <w:rFonts w:ascii="Arial" w:hAnsi="Arial" w:cs="Arial"/>
          <w:sz w:val="22"/>
        </w:rPr>
      </w:pPr>
    </w:p>
    <w:p w14:paraId="49F0B2B6" w14:textId="77777777" w:rsidR="00C94010" w:rsidRDefault="00C94010" w:rsidP="00D60D53">
      <w:pPr>
        <w:spacing w:after="0" w:line="240" w:lineRule="auto"/>
        <w:jc w:val="center"/>
        <w:rPr>
          <w:rFonts w:ascii="Arial" w:eastAsia="Times New Roman" w:hAnsi="Arial" w:cs="Arial"/>
          <w:b/>
          <w:sz w:val="22"/>
          <w:lang w:eastAsia="ar-SA"/>
        </w:rPr>
      </w:pPr>
    </w:p>
    <w:p w14:paraId="6BC390E9" w14:textId="6AF4BC82" w:rsidR="00D60D53" w:rsidRPr="00C94010" w:rsidRDefault="00D60D53" w:rsidP="00D60D53">
      <w:pPr>
        <w:spacing w:after="0" w:line="240" w:lineRule="auto"/>
        <w:jc w:val="center"/>
        <w:rPr>
          <w:rFonts w:ascii="Arial" w:eastAsia="Times New Roman" w:hAnsi="Arial" w:cs="Arial"/>
          <w:b/>
          <w:sz w:val="22"/>
          <w:lang w:eastAsia="ar-SA"/>
        </w:rPr>
      </w:pPr>
      <w:r w:rsidRPr="00C94010">
        <w:rPr>
          <w:rFonts w:ascii="Arial" w:eastAsia="Times New Roman" w:hAnsi="Arial" w:cs="Arial"/>
          <w:b/>
          <w:sz w:val="22"/>
          <w:lang w:eastAsia="ar-SA"/>
        </w:rPr>
        <w:t xml:space="preserve">OŚWIADCZENIE </w:t>
      </w:r>
      <w:r w:rsidR="00D179BD" w:rsidRPr="00C94010">
        <w:rPr>
          <w:rFonts w:ascii="Arial" w:eastAsia="Times New Roman" w:hAnsi="Arial" w:cs="Arial"/>
          <w:b/>
          <w:sz w:val="22"/>
          <w:lang w:eastAsia="ar-SA"/>
        </w:rPr>
        <w:t>WYKONAWCY</w:t>
      </w:r>
      <w:r w:rsidRPr="00C94010">
        <w:rPr>
          <w:rFonts w:ascii="Arial" w:eastAsia="Times New Roman" w:hAnsi="Arial" w:cs="Arial"/>
          <w:b/>
          <w:sz w:val="22"/>
          <w:lang w:eastAsia="ar-SA"/>
        </w:rPr>
        <w:t xml:space="preserve"> </w:t>
      </w:r>
    </w:p>
    <w:p w14:paraId="489B2B09" w14:textId="77777777" w:rsidR="007D6291" w:rsidRPr="00C94010" w:rsidRDefault="007D6291" w:rsidP="00D60D53">
      <w:pPr>
        <w:spacing w:after="0" w:line="240" w:lineRule="auto"/>
        <w:jc w:val="center"/>
        <w:rPr>
          <w:rFonts w:ascii="Arial" w:hAnsi="Arial" w:cs="Arial"/>
          <w:sz w:val="22"/>
        </w:rPr>
      </w:pPr>
    </w:p>
    <w:p w14:paraId="03CEE3CC" w14:textId="77777777" w:rsidR="00D60D53" w:rsidRPr="00C94010" w:rsidRDefault="007D6291" w:rsidP="007D6291">
      <w:pPr>
        <w:spacing w:after="0" w:line="240" w:lineRule="auto"/>
        <w:jc w:val="center"/>
        <w:rPr>
          <w:rFonts w:ascii="Arial" w:eastAsia="Times New Roman" w:hAnsi="Arial" w:cs="Arial"/>
          <w:b/>
          <w:sz w:val="22"/>
          <w:lang w:eastAsia="ar-SA"/>
        </w:rPr>
      </w:pPr>
      <w:r w:rsidRPr="00C94010">
        <w:rPr>
          <w:rFonts w:ascii="Arial" w:eastAsia="Times New Roman" w:hAnsi="Arial" w:cs="Arial"/>
          <w:b/>
          <w:bCs/>
          <w:sz w:val="22"/>
          <w:lang w:eastAsia="ar-SA"/>
        </w:rPr>
        <w:t>w zakresie art. 108 ust. 1 pkt 5 ustawy, o braku przynależności do tej samej grupy kapitałowej</w:t>
      </w:r>
    </w:p>
    <w:p w14:paraId="2F63C633" w14:textId="77777777" w:rsidR="00924DAC" w:rsidRPr="00C94010" w:rsidRDefault="007D6291" w:rsidP="007137C7">
      <w:pPr>
        <w:widowControl w:val="0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  <w:r w:rsidRPr="00C94010">
        <w:rPr>
          <w:rFonts w:ascii="Arial" w:eastAsia="Times New Roman" w:hAnsi="Arial" w:cs="Arial"/>
          <w:bCs/>
          <w:sz w:val="22"/>
          <w:lang w:eastAsia="ar-SA"/>
        </w:rPr>
        <w:t>w zawiązku ze złożeniem oferty w postępowaniu o udzielnie zamówienia publicznego pn.:</w:t>
      </w:r>
      <w:r w:rsidR="00D60D53" w:rsidRPr="00C94010">
        <w:rPr>
          <w:rFonts w:ascii="Arial" w:eastAsia="Times New Roman" w:hAnsi="Arial" w:cs="Arial"/>
          <w:b/>
          <w:bCs/>
          <w:sz w:val="22"/>
          <w:lang w:eastAsia="ar-SA"/>
        </w:rPr>
        <w:t xml:space="preserve"> </w:t>
      </w:r>
    </w:p>
    <w:p w14:paraId="14F321C1" w14:textId="77777777" w:rsidR="00924DAC" w:rsidRPr="00C94010" w:rsidRDefault="00924DAC" w:rsidP="007137C7">
      <w:pPr>
        <w:widowControl w:val="0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04CB2601" w14:textId="55D30244" w:rsidR="00D60D53" w:rsidRPr="00C94010" w:rsidRDefault="00BA0186" w:rsidP="000B5246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2"/>
          <w:lang w:eastAsia="ar-SA"/>
        </w:rPr>
      </w:pPr>
      <w:r w:rsidRPr="00C94010">
        <w:rPr>
          <w:rFonts w:ascii="Arial" w:eastAsia="Times New Roman" w:hAnsi="Arial" w:cs="Arial"/>
          <w:b/>
          <w:bCs/>
          <w:iCs/>
          <w:sz w:val="22"/>
          <w:lang w:eastAsia="ar-SA"/>
        </w:rPr>
        <w:t>„</w:t>
      </w:r>
      <w:r w:rsidR="00B57937" w:rsidRPr="00C94010">
        <w:rPr>
          <w:rFonts w:ascii="Arial" w:eastAsia="Times New Roman" w:hAnsi="Arial" w:cs="Arial"/>
          <w:b/>
          <w:bCs/>
          <w:iCs/>
          <w:sz w:val="22"/>
          <w:lang w:eastAsia="ar-SA"/>
        </w:rPr>
        <w:t xml:space="preserve">Udzielenie i obsługa kredytu długoterminowego w wysokości          </w:t>
      </w:r>
      <w:r w:rsidR="00B57937" w:rsidRPr="00C94010">
        <w:rPr>
          <w:rFonts w:ascii="Arial" w:eastAsia="Times New Roman" w:hAnsi="Arial" w:cs="Arial"/>
          <w:b/>
          <w:bCs/>
          <w:iCs/>
          <w:sz w:val="22"/>
          <w:lang w:eastAsia="ar-SA"/>
        </w:rPr>
        <w:br/>
        <w:t xml:space="preserve">2 </w:t>
      </w:r>
      <w:r w:rsidR="00C94010" w:rsidRPr="00C94010">
        <w:rPr>
          <w:rFonts w:ascii="Arial" w:eastAsia="Times New Roman" w:hAnsi="Arial" w:cs="Arial"/>
          <w:b/>
          <w:bCs/>
          <w:iCs/>
          <w:sz w:val="22"/>
          <w:lang w:eastAsia="ar-SA"/>
        </w:rPr>
        <w:t>0</w:t>
      </w:r>
      <w:r w:rsidR="00B57937" w:rsidRPr="00C94010">
        <w:rPr>
          <w:rFonts w:ascii="Arial" w:eastAsia="Times New Roman" w:hAnsi="Arial" w:cs="Arial"/>
          <w:b/>
          <w:bCs/>
          <w:iCs/>
          <w:sz w:val="22"/>
          <w:lang w:eastAsia="ar-SA"/>
        </w:rPr>
        <w:t>00 000,00 zł na sfinansowanie planowanego deficytu</w:t>
      </w:r>
      <w:r w:rsidRPr="00C94010">
        <w:rPr>
          <w:rFonts w:ascii="Arial" w:eastAsia="Times New Roman" w:hAnsi="Arial" w:cs="Arial"/>
          <w:b/>
          <w:bCs/>
          <w:iCs/>
          <w:sz w:val="22"/>
          <w:lang w:eastAsia="ar-SA"/>
        </w:rPr>
        <w:t>”</w:t>
      </w:r>
    </w:p>
    <w:p w14:paraId="38A50452" w14:textId="77777777" w:rsidR="00BA0186" w:rsidRPr="00C94010" w:rsidRDefault="00BA0186" w:rsidP="00FE1A13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2"/>
          <w:lang w:eastAsia="ar-SA"/>
        </w:rPr>
      </w:pPr>
    </w:p>
    <w:p w14:paraId="07FD5058" w14:textId="77777777" w:rsidR="00C94010" w:rsidRPr="00C94010" w:rsidRDefault="00C94010" w:rsidP="00FE1A13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2"/>
          <w:lang w:eastAsia="ar-SA"/>
        </w:rPr>
      </w:pPr>
    </w:p>
    <w:p w14:paraId="0CDADF91" w14:textId="513C4ACA" w:rsidR="000563F6" w:rsidRPr="00C94010" w:rsidRDefault="000563F6" w:rsidP="000563F6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C94010">
        <w:rPr>
          <w:rFonts w:ascii="Arial" w:eastAsia="Times New Roman" w:hAnsi="Arial" w:cs="Arial"/>
          <w:bCs/>
          <w:sz w:val="22"/>
          <w:lang w:eastAsia="ar-SA"/>
        </w:rPr>
        <w:t>Nawiązując do informacji udostępnianej na stronie internetowej prowadzonego postepowania, o której mowa w art. 222 ust. 5 ustawy Pzp oświadczam/my, że:</w:t>
      </w:r>
    </w:p>
    <w:p w14:paraId="110E04AC" w14:textId="77777777" w:rsidR="000563F6" w:rsidRPr="00C94010" w:rsidRDefault="000563F6" w:rsidP="000563F6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7FC50FF7" w14:textId="61D5F36E" w:rsidR="000563F6" w:rsidRPr="00C94010" w:rsidRDefault="000563F6" w:rsidP="00C94010">
      <w:pPr>
        <w:tabs>
          <w:tab w:val="left" w:pos="993"/>
        </w:tabs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2"/>
          <w:lang w:eastAsia="ar-SA"/>
        </w:rPr>
      </w:pPr>
      <w:r w:rsidRPr="00C94010">
        <w:rPr>
          <w:rFonts w:ascii="Arial" w:eastAsia="Times New Roman" w:hAnsi="Arial" w:cs="Arial"/>
          <w:b/>
          <w:i/>
          <w:iCs/>
          <w:sz w:val="22"/>
          <w:lang w:eastAsia="ar-SA"/>
        </w:rPr>
        <w:t>nie należymy / należymy (</w:t>
      </w:r>
      <w:r w:rsidRPr="00C94010">
        <w:rPr>
          <w:rFonts w:ascii="Arial" w:eastAsia="Times New Roman" w:hAnsi="Arial" w:cs="Arial"/>
          <w:b/>
          <w:i/>
          <w:iCs/>
          <w:color w:val="FF0000"/>
          <w:sz w:val="22"/>
          <w:lang w:eastAsia="ar-SA"/>
        </w:rPr>
        <w:t>niepotrzebne skreślić</w:t>
      </w:r>
      <w:r w:rsidRPr="00C94010">
        <w:rPr>
          <w:rFonts w:ascii="Arial" w:eastAsia="Times New Roman" w:hAnsi="Arial" w:cs="Arial"/>
          <w:b/>
          <w:i/>
          <w:iCs/>
          <w:sz w:val="22"/>
          <w:lang w:eastAsia="ar-SA"/>
        </w:rPr>
        <w:t>)</w:t>
      </w:r>
    </w:p>
    <w:p w14:paraId="67E89E99" w14:textId="77777777" w:rsidR="000563F6" w:rsidRPr="00C94010" w:rsidRDefault="000563F6" w:rsidP="000563F6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i/>
          <w:iCs/>
          <w:sz w:val="22"/>
          <w:lang w:eastAsia="ar-SA"/>
        </w:rPr>
      </w:pPr>
    </w:p>
    <w:p w14:paraId="64A58282" w14:textId="2553B61F" w:rsidR="000563F6" w:rsidRPr="00C94010" w:rsidRDefault="000563F6" w:rsidP="00C94010">
      <w:pPr>
        <w:tabs>
          <w:tab w:val="left" w:pos="993"/>
        </w:tabs>
        <w:spacing w:after="0" w:line="276" w:lineRule="auto"/>
        <w:rPr>
          <w:rFonts w:ascii="Arial" w:eastAsia="Times New Roman" w:hAnsi="Arial" w:cs="Arial"/>
          <w:bCs/>
          <w:sz w:val="22"/>
          <w:lang w:eastAsia="ar-SA"/>
        </w:rPr>
      </w:pPr>
      <w:r w:rsidRPr="00C94010">
        <w:rPr>
          <w:rFonts w:ascii="Arial" w:eastAsia="Times New Roman" w:hAnsi="Arial" w:cs="Arial"/>
          <w:bCs/>
          <w:sz w:val="22"/>
          <w:lang w:eastAsia="ar-SA"/>
        </w:rPr>
        <w:t>do tej samej grupy kapitałowej, w rozumieniu ustawy z dnia 16 lutego 2007 r. o ochronie konkurencji i konsumentów (Dz. U. z 202</w:t>
      </w:r>
      <w:r w:rsidR="00DB4A26">
        <w:rPr>
          <w:rFonts w:ascii="Arial" w:eastAsia="Times New Roman" w:hAnsi="Arial" w:cs="Arial"/>
          <w:bCs/>
          <w:sz w:val="22"/>
          <w:lang w:eastAsia="ar-SA"/>
        </w:rPr>
        <w:t>4</w:t>
      </w:r>
      <w:r w:rsidRPr="00C94010">
        <w:rPr>
          <w:rFonts w:ascii="Arial" w:eastAsia="Times New Roman" w:hAnsi="Arial" w:cs="Arial"/>
          <w:bCs/>
          <w:sz w:val="22"/>
          <w:lang w:eastAsia="ar-SA"/>
        </w:rPr>
        <w:t xml:space="preserve"> r. poz. </w:t>
      </w:r>
      <w:r w:rsidR="00DB4A26">
        <w:rPr>
          <w:rFonts w:ascii="Arial" w:eastAsia="Times New Roman" w:hAnsi="Arial" w:cs="Arial"/>
          <w:bCs/>
          <w:sz w:val="22"/>
          <w:lang w:eastAsia="ar-SA"/>
        </w:rPr>
        <w:t>594</w:t>
      </w:r>
      <w:r w:rsidRPr="00C94010">
        <w:rPr>
          <w:rFonts w:ascii="Arial" w:eastAsia="Times New Roman" w:hAnsi="Arial" w:cs="Arial"/>
          <w:bCs/>
          <w:sz w:val="22"/>
          <w:lang w:eastAsia="ar-SA"/>
        </w:rPr>
        <w:t>) z innymi Wykonawcami będącymi uczestnikami postępowania.</w:t>
      </w:r>
    </w:p>
    <w:p w14:paraId="78BAE0F0" w14:textId="6219330A" w:rsidR="000563F6" w:rsidRPr="00C94010" w:rsidRDefault="000563F6" w:rsidP="00C94010">
      <w:pPr>
        <w:tabs>
          <w:tab w:val="left" w:pos="993"/>
        </w:tabs>
        <w:spacing w:after="0" w:line="480" w:lineRule="auto"/>
        <w:rPr>
          <w:rFonts w:ascii="Arial" w:eastAsia="Times New Roman" w:hAnsi="Arial" w:cs="Arial"/>
          <w:bCs/>
          <w:sz w:val="22"/>
          <w:lang w:eastAsia="ar-SA"/>
        </w:rPr>
      </w:pPr>
    </w:p>
    <w:p w14:paraId="7BC7F034" w14:textId="1585ED7D" w:rsidR="000563F6" w:rsidRPr="00C94010" w:rsidRDefault="000563F6" w:rsidP="00C94010">
      <w:pPr>
        <w:tabs>
          <w:tab w:val="left" w:pos="993"/>
        </w:tabs>
        <w:spacing w:after="0" w:line="480" w:lineRule="auto"/>
        <w:rPr>
          <w:rFonts w:ascii="Arial" w:eastAsia="Times New Roman" w:hAnsi="Arial" w:cs="Arial"/>
          <w:bCs/>
          <w:sz w:val="22"/>
          <w:lang w:eastAsia="ar-SA"/>
        </w:rPr>
      </w:pPr>
      <w:r w:rsidRPr="00C94010">
        <w:rPr>
          <w:rFonts w:ascii="Arial" w:eastAsia="Times New Roman" w:hAnsi="Arial" w:cs="Arial"/>
          <w:bCs/>
          <w:sz w:val="22"/>
          <w:lang w:eastAsia="ar-SA"/>
        </w:rPr>
        <w:t>Wykaz Wykonawców należących do tej samej grupy kapitałowej, którzy złożyli oferty:</w:t>
      </w:r>
    </w:p>
    <w:p w14:paraId="30A2180D" w14:textId="2C8DB0A6" w:rsidR="000563F6" w:rsidRPr="00C94010" w:rsidRDefault="000563F6" w:rsidP="00C94010">
      <w:pPr>
        <w:pStyle w:val="Akapitzlist"/>
        <w:numPr>
          <w:ilvl w:val="0"/>
          <w:numId w:val="9"/>
        </w:numPr>
        <w:tabs>
          <w:tab w:val="left" w:pos="993"/>
        </w:tabs>
        <w:spacing w:after="0" w:line="276" w:lineRule="auto"/>
        <w:ind w:left="284" w:hanging="284"/>
        <w:rPr>
          <w:rFonts w:ascii="Arial" w:eastAsia="Times New Roman" w:hAnsi="Arial" w:cs="Arial"/>
          <w:bCs/>
          <w:sz w:val="22"/>
          <w:lang w:eastAsia="ar-SA"/>
        </w:rPr>
      </w:pPr>
      <w:r w:rsidRPr="00C94010">
        <w:rPr>
          <w:rFonts w:ascii="Arial" w:eastAsia="Times New Roman" w:hAnsi="Arial" w:cs="Arial"/>
          <w:bCs/>
          <w:sz w:val="22"/>
          <w:lang w:eastAsia="ar-SA"/>
        </w:rPr>
        <w:t>………………………………………………………………………………………………………..</w:t>
      </w:r>
    </w:p>
    <w:p w14:paraId="52BE99BC" w14:textId="33C11624" w:rsidR="000563F6" w:rsidRPr="00C94010" w:rsidRDefault="000563F6" w:rsidP="00C94010">
      <w:pPr>
        <w:pStyle w:val="Akapitzlist"/>
        <w:numPr>
          <w:ilvl w:val="0"/>
          <w:numId w:val="9"/>
        </w:numPr>
        <w:tabs>
          <w:tab w:val="left" w:pos="993"/>
        </w:tabs>
        <w:spacing w:after="0" w:line="276" w:lineRule="auto"/>
        <w:ind w:left="284" w:hanging="284"/>
        <w:rPr>
          <w:rFonts w:ascii="Arial" w:eastAsia="Times New Roman" w:hAnsi="Arial" w:cs="Arial"/>
          <w:bCs/>
          <w:sz w:val="22"/>
          <w:lang w:eastAsia="ar-SA"/>
        </w:rPr>
      </w:pPr>
      <w:r w:rsidRPr="00C94010">
        <w:rPr>
          <w:rFonts w:ascii="Arial" w:eastAsia="Times New Roman" w:hAnsi="Arial" w:cs="Arial"/>
          <w:bCs/>
          <w:sz w:val="22"/>
          <w:lang w:eastAsia="ar-SA"/>
        </w:rPr>
        <w:t>………………………………………………………………………………………………………..</w:t>
      </w:r>
    </w:p>
    <w:p w14:paraId="117B3295" w14:textId="134255E2" w:rsidR="00DB3778" w:rsidRPr="00C94010" w:rsidRDefault="00DB3778" w:rsidP="00C94010">
      <w:pPr>
        <w:tabs>
          <w:tab w:val="left" w:pos="993"/>
        </w:tabs>
        <w:spacing w:after="0" w:line="276" w:lineRule="auto"/>
        <w:rPr>
          <w:rFonts w:ascii="Arial" w:eastAsia="Times New Roman" w:hAnsi="Arial" w:cs="Arial"/>
          <w:bCs/>
          <w:sz w:val="22"/>
          <w:lang w:eastAsia="ar-SA"/>
        </w:rPr>
      </w:pPr>
    </w:p>
    <w:p w14:paraId="7A677AF8" w14:textId="77777777" w:rsidR="00DB3778" w:rsidRPr="00C94010" w:rsidRDefault="00DB3778" w:rsidP="00C94010">
      <w:pPr>
        <w:tabs>
          <w:tab w:val="left" w:pos="993"/>
        </w:tabs>
        <w:spacing w:after="0" w:line="276" w:lineRule="auto"/>
        <w:rPr>
          <w:rFonts w:ascii="Arial" w:eastAsia="Times New Roman" w:hAnsi="Arial" w:cs="Arial"/>
          <w:bCs/>
          <w:sz w:val="22"/>
          <w:lang w:eastAsia="ar-SA"/>
        </w:rPr>
      </w:pPr>
      <w:r w:rsidRPr="00C94010">
        <w:rPr>
          <w:rFonts w:ascii="Arial" w:eastAsia="Times New Roman" w:hAnsi="Arial" w:cs="Arial"/>
          <w:bCs/>
          <w:sz w:val="22"/>
          <w:lang w:eastAsia="ar-SA"/>
        </w:rPr>
        <w:t>W związku z powyższym oświadczam, że zachodzą w stosunku do mnie podstawy wykluczenia z postępowania na podstawie art. 108 ust. 1 pkt 5 ustawy Pzp.</w:t>
      </w:r>
    </w:p>
    <w:p w14:paraId="72E57A4B" w14:textId="710FCD1F" w:rsidR="00DB3778" w:rsidRPr="00C94010" w:rsidRDefault="00DB3778" w:rsidP="00C94010">
      <w:pPr>
        <w:tabs>
          <w:tab w:val="left" w:pos="993"/>
        </w:tabs>
        <w:spacing w:after="0" w:line="276" w:lineRule="auto"/>
        <w:rPr>
          <w:rFonts w:ascii="Arial" w:eastAsia="Times New Roman" w:hAnsi="Arial" w:cs="Arial"/>
          <w:bCs/>
          <w:sz w:val="22"/>
          <w:lang w:eastAsia="ar-SA"/>
        </w:rPr>
      </w:pPr>
      <w:r w:rsidRPr="00C94010">
        <w:rPr>
          <w:rFonts w:ascii="Arial" w:eastAsia="Times New Roman" w:hAnsi="Arial" w:cs="Arial"/>
          <w:bCs/>
          <w:sz w:val="22"/>
          <w:lang w:eastAsia="ar-SA"/>
        </w:rPr>
        <w:lastRenderedPageBreak/>
        <w:t>Jednocześnie przedkładam/my stosowne dokumenty i/lub informacje, stanowiące załącznik do niniejszego oświadczenia, potwierdzające, że istniejące z innym Wykonawcą (należącym do tej samej grupy kapitałowej) powiązania, nie prowadzą do zakłócenia uczciwej konkurencji w postepowaniu o udzielenie zamówienia - zgodnie z art. 108 ust. 1 pkt 5 ustawy z dnia 11 września 2019 r. - Prawo zamówień publicznych.</w:t>
      </w:r>
    </w:p>
    <w:p w14:paraId="063D07B1" w14:textId="6E5CB44A" w:rsidR="00DB3778" w:rsidRPr="00C94010" w:rsidRDefault="00DB3778" w:rsidP="00DB3778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757D746A" w14:textId="68E7F852" w:rsidR="00DB3778" w:rsidRPr="00C94010" w:rsidRDefault="00DB3778" w:rsidP="00DB3778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262E5EB2" w14:textId="28F0C267" w:rsidR="00DB3778" w:rsidRPr="00C94010" w:rsidRDefault="00DB3778" w:rsidP="00DB3778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C94010">
        <w:rPr>
          <w:rFonts w:ascii="Arial" w:eastAsia="Times New Roman" w:hAnsi="Arial" w:cs="Arial"/>
          <w:bCs/>
          <w:sz w:val="22"/>
          <w:lang w:eastAsia="ar-SA"/>
        </w:rPr>
        <w:t xml:space="preserve">Oświadczam, co następuje: wszystkie informacje </w:t>
      </w:r>
      <w:r w:rsidR="00362F87" w:rsidRPr="00C94010">
        <w:rPr>
          <w:rFonts w:ascii="Arial" w:eastAsia="Times New Roman" w:hAnsi="Arial" w:cs="Arial"/>
          <w:bCs/>
          <w:sz w:val="22"/>
          <w:lang w:eastAsia="ar-SA"/>
        </w:rPr>
        <w:t xml:space="preserve">wyżej </w:t>
      </w:r>
      <w:r w:rsidRPr="00C94010">
        <w:rPr>
          <w:rFonts w:ascii="Arial" w:eastAsia="Times New Roman" w:hAnsi="Arial" w:cs="Arial"/>
          <w:bCs/>
          <w:sz w:val="22"/>
          <w:lang w:eastAsia="ar-SA"/>
        </w:rPr>
        <w:t>podane w oświadczeniu są aktualne i zgodne z prawdą oraz zostały przedstawione z pełną świadomością konsekwencji wprowadzenia zamawiającego w błąd przy przedstawianiu informacji.</w:t>
      </w:r>
    </w:p>
    <w:p w14:paraId="0252299A" w14:textId="77777777" w:rsidR="00D60D53" w:rsidRPr="00C94010" w:rsidRDefault="00D60D53" w:rsidP="00D60D5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2"/>
          <w:vertAlign w:val="superscript"/>
          <w:lang w:eastAsia="ar-SA"/>
        </w:rPr>
      </w:pPr>
    </w:p>
    <w:p w14:paraId="2512A933" w14:textId="77777777" w:rsidR="00D60D53" w:rsidRPr="00C94010" w:rsidRDefault="00D60D53" w:rsidP="00D802A8">
      <w:pPr>
        <w:spacing w:after="0" w:line="240" w:lineRule="auto"/>
        <w:jc w:val="center"/>
        <w:rPr>
          <w:rFonts w:ascii="Arial" w:hAnsi="Arial" w:cs="Arial"/>
          <w:color w:val="FF0000"/>
          <w:sz w:val="22"/>
        </w:rPr>
      </w:pPr>
      <w:r w:rsidRPr="00C94010">
        <w:rPr>
          <w:rFonts w:ascii="Arial" w:eastAsia="Times New Roman" w:hAnsi="Arial" w:cs="Arial"/>
          <w:b/>
          <w:color w:val="FF0000"/>
          <w:sz w:val="22"/>
          <w:lang w:eastAsia="ar-SA"/>
        </w:rPr>
        <w:t>W przypadku Wykonawców wspólnie ubiegających się o udzielenie zamówienia oświadczenie składa każdy z Wykonawców osobno.</w:t>
      </w:r>
    </w:p>
    <w:p w14:paraId="57F1E278" w14:textId="77777777" w:rsidR="00D60D53" w:rsidRPr="00C94010" w:rsidRDefault="00D60D53" w:rsidP="00E27995">
      <w:pPr>
        <w:spacing w:after="0" w:line="240" w:lineRule="auto"/>
        <w:rPr>
          <w:rFonts w:ascii="Arial" w:eastAsia="Times New Roman" w:hAnsi="Arial" w:cs="Arial"/>
          <w:b/>
          <w:sz w:val="22"/>
          <w:lang w:eastAsia="ar-SA"/>
        </w:rPr>
      </w:pPr>
    </w:p>
    <w:p w14:paraId="48E3F94A" w14:textId="77777777" w:rsidR="000C24D0" w:rsidRPr="00C94010" w:rsidRDefault="000C24D0" w:rsidP="00F53017">
      <w:pPr>
        <w:spacing w:after="0" w:line="240" w:lineRule="auto"/>
        <w:ind w:left="5812"/>
        <w:jc w:val="both"/>
        <w:rPr>
          <w:rFonts w:ascii="Arial" w:eastAsia="Times New Roman" w:hAnsi="Arial" w:cs="Arial"/>
          <w:iCs/>
          <w:sz w:val="22"/>
          <w:lang w:eastAsia="ar-SA"/>
        </w:rPr>
      </w:pPr>
    </w:p>
    <w:p w14:paraId="07B5D562" w14:textId="77777777" w:rsidR="00C94010" w:rsidRPr="00C94010" w:rsidRDefault="00C94010" w:rsidP="00C94010">
      <w:pPr>
        <w:spacing w:after="0" w:line="240" w:lineRule="auto"/>
        <w:jc w:val="both"/>
        <w:rPr>
          <w:rFonts w:ascii="Arial" w:eastAsia="Times New Roman" w:hAnsi="Arial" w:cs="Arial"/>
          <w:iCs/>
          <w:sz w:val="22"/>
          <w:highlight w:val="yellow"/>
          <w:lang w:eastAsia="ar-SA"/>
        </w:rPr>
      </w:pPr>
    </w:p>
    <w:p w14:paraId="3B276B89" w14:textId="77777777" w:rsidR="00C94010" w:rsidRPr="00C94010" w:rsidRDefault="00C94010" w:rsidP="00C94010">
      <w:pPr>
        <w:spacing w:after="0" w:line="240" w:lineRule="auto"/>
        <w:jc w:val="both"/>
        <w:rPr>
          <w:rFonts w:ascii="Arial" w:eastAsia="Times New Roman" w:hAnsi="Arial" w:cs="Arial"/>
          <w:iCs/>
          <w:sz w:val="22"/>
          <w:highlight w:val="yellow"/>
          <w:lang w:eastAsia="ar-SA"/>
        </w:rPr>
      </w:pPr>
    </w:p>
    <w:p w14:paraId="6CDF566F" w14:textId="0AB2B46F" w:rsidR="00F24F29" w:rsidRPr="00C94010" w:rsidRDefault="00F24F29" w:rsidP="00C94010">
      <w:pPr>
        <w:spacing w:after="0" w:line="240" w:lineRule="auto"/>
        <w:ind w:left="4395"/>
        <w:jc w:val="both"/>
        <w:rPr>
          <w:rFonts w:ascii="Arial" w:eastAsia="Times New Roman" w:hAnsi="Arial" w:cs="Arial"/>
          <w:iCs/>
          <w:sz w:val="22"/>
          <w:highlight w:val="yellow"/>
          <w:lang w:eastAsia="ar-SA"/>
        </w:rPr>
      </w:pPr>
      <w:r w:rsidRPr="00C94010">
        <w:rPr>
          <w:rFonts w:ascii="Arial" w:eastAsia="Times New Roman" w:hAnsi="Arial" w:cs="Arial"/>
          <w:iCs/>
          <w:sz w:val="22"/>
          <w:highlight w:val="yellow"/>
          <w:lang w:eastAsia="ar-SA"/>
        </w:rPr>
        <w:t>Data</w:t>
      </w:r>
      <w:r w:rsidR="00C94010" w:rsidRPr="00C94010">
        <w:rPr>
          <w:rFonts w:ascii="Arial" w:eastAsia="Times New Roman" w:hAnsi="Arial" w:cs="Arial"/>
          <w:iCs/>
          <w:sz w:val="22"/>
          <w:highlight w:val="yellow"/>
          <w:lang w:eastAsia="ar-SA"/>
        </w:rPr>
        <w:t>:</w:t>
      </w:r>
    </w:p>
    <w:p w14:paraId="4F03D643" w14:textId="2E7FDA94" w:rsidR="00F24F29" w:rsidRPr="00C94010" w:rsidRDefault="00F24F29" w:rsidP="00C94010">
      <w:pPr>
        <w:spacing w:after="0" w:line="240" w:lineRule="auto"/>
        <w:ind w:left="4395"/>
        <w:rPr>
          <w:rFonts w:ascii="Arial" w:eastAsia="Times New Roman" w:hAnsi="Arial" w:cs="Arial"/>
          <w:iCs/>
          <w:sz w:val="22"/>
          <w:highlight w:val="yellow"/>
          <w:lang w:eastAsia="ar-SA"/>
        </w:rPr>
      </w:pPr>
      <w:r w:rsidRPr="00C94010">
        <w:rPr>
          <w:rFonts w:ascii="Arial" w:eastAsia="Times New Roman" w:hAnsi="Arial" w:cs="Arial"/>
          <w:iCs/>
          <w:sz w:val="22"/>
          <w:highlight w:val="yellow"/>
          <w:lang w:eastAsia="ar-SA"/>
        </w:rPr>
        <w:t>kwalifikowany podpis elektroniczny</w:t>
      </w:r>
    </w:p>
    <w:p w14:paraId="613F9E95" w14:textId="79F1358E" w:rsidR="00F24F29" w:rsidRPr="00C94010" w:rsidRDefault="00F24F29" w:rsidP="00C94010">
      <w:pPr>
        <w:spacing w:after="0" w:line="240" w:lineRule="auto"/>
        <w:ind w:left="4395"/>
        <w:rPr>
          <w:rFonts w:ascii="Arial" w:eastAsia="Times New Roman" w:hAnsi="Arial" w:cs="Arial"/>
          <w:iCs/>
          <w:sz w:val="22"/>
          <w:highlight w:val="yellow"/>
          <w:lang w:eastAsia="ar-SA"/>
        </w:rPr>
      </w:pPr>
      <w:r w:rsidRPr="00C94010">
        <w:rPr>
          <w:rFonts w:ascii="Arial" w:eastAsia="Times New Roman" w:hAnsi="Arial" w:cs="Arial"/>
          <w:iCs/>
          <w:sz w:val="22"/>
          <w:highlight w:val="yellow"/>
          <w:lang w:eastAsia="ar-SA"/>
        </w:rPr>
        <w:t>lub podpis zaufany</w:t>
      </w:r>
    </w:p>
    <w:p w14:paraId="60B39697" w14:textId="1BFFECB4" w:rsidR="00E67FA5" w:rsidRPr="00C94010" w:rsidRDefault="00F24F29" w:rsidP="00C94010">
      <w:pPr>
        <w:spacing w:after="0" w:line="240" w:lineRule="auto"/>
        <w:ind w:left="4395"/>
        <w:rPr>
          <w:rFonts w:ascii="Arial" w:eastAsia="Times New Roman" w:hAnsi="Arial" w:cs="Arial"/>
          <w:iCs/>
          <w:sz w:val="22"/>
          <w:lang w:eastAsia="ar-SA"/>
        </w:rPr>
      </w:pPr>
      <w:r w:rsidRPr="00C94010">
        <w:rPr>
          <w:rFonts w:ascii="Arial" w:eastAsia="Times New Roman" w:hAnsi="Arial" w:cs="Arial"/>
          <w:iCs/>
          <w:sz w:val="22"/>
          <w:highlight w:val="yellow"/>
          <w:lang w:eastAsia="ar-SA"/>
        </w:rPr>
        <w:t>lub podpis osobisty</w:t>
      </w:r>
    </w:p>
    <w:sectPr w:rsidR="00E67FA5" w:rsidRPr="00C940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528E0" w14:textId="77777777" w:rsidR="00AA4E9A" w:rsidRDefault="00AA4E9A" w:rsidP="00D60D53">
      <w:pPr>
        <w:spacing w:after="0" w:line="240" w:lineRule="auto"/>
      </w:pPr>
      <w:r>
        <w:separator/>
      </w:r>
    </w:p>
  </w:endnote>
  <w:endnote w:type="continuationSeparator" w:id="0">
    <w:p w14:paraId="31A3B0C7" w14:textId="77777777" w:rsidR="00AA4E9A" w:rsidRDefault="00AA4E9A" w:rsidP="00D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FE1C2" w14:textId="77777777" w:rsidR="00AA4E9A" w:rsidRDefault="00AA4E9A" w:rsidP="00D60D53">
      <w:pPr>
        <w:spacing w:after="0" w:line="240" w:lineRule="auto"/>
      </w:pPr>
      <w:r>
        <w:separator/>
      </w:r>
    </w:p>
  </w:footnote>
  <w:footnote w:type="continuationSeparator" w:id="0">
    <w:p w14:paraId="289F35D5" w14:textId="77777777" w:rsidR="00AA4E9A" w:rsidRDefault="00AA4E9A" w:rsidP="00D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56625" w14:textId="2B02DD0D" w:rsidR="00D60D53" w:rsidRPr="0060693E" w:rsidRDefault="0060693E" w:rsidP="0060693E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inline distT="0" distB="0" distL="0" distR="0" wp14:anchorId="43C13458" wp14:editId="6601E830">
          <wp:extent cx="740684" cy="904875"/>
          <wp:effectExtent l="0" t="0" r="2540" b="0"/>
          <wp:docPr id="1" name="Obraz 1" descr="Herb gminy Wilczyn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gminy Wilczyn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2" cy="920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010">
      <w:rPr>
        <w:rFonts w:ascii="Arial" w:hAnsi="Arial" w:cs="Arial"/>
        <w:b/>
      </w:rPr>
      <w:t>Gmina</w:t>
    </w:r>
    <w:r>
      <w:rPr>
        <w:rFonts w:ascii="Arial" w:hAnsi="Arial" w:cs="Arial"/>
        <w:b/>
      </w:rPr>
      <w:t xml:space="preserve"> Wilczyn</w:t>
    </w:r>
  </w:p>
  <w:p w14:paraId="414C4D11" w14:textId="4309EB97"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 w:rsidR="0060693E">
      <w:rPr>
        <w:rFonts w:ascii="Arial" w:hAnsi="Arial" w:cs="Arial"/>
        <w:b/>
      </w:rPr>
      <w:t xml:space="preserve">   </w:t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14:paraId="273564CA" w14:textId="33CC14BC" w:rsidR="00D60D53" w:rsidRDefault="00D60D53" w:rsidP="0060693E">
    <w:pPr>
      <w:tabs>
        <w:tab w:val="left" w:pos="900"/>
        <w:tab w:val="left" w:pos="3705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</w:r>
    <w:r w:rsidR="0060693E">
      <w:rPr>
        <w:rFonts w:ascii="Arial" w:hAnsi="Arial" w:cs="Arial"/>
        <w:sz w:val="16"/>
        <w:szCs w:val="16"/>
      </w:rPr>
      <w:t xml:space="preserve">      ul. Strzelińska 12D, 62-550 Wilczyn</w:t>
    </w:r>
    <w:r w:rsidR="0060693E">
      <w:rPr>
        <w:rFonts w:ascii="Arial" w:hAnsi="Arial" w:cs="Arial"/>
        <w:sz w:val="16"/>
        <w:szCs w:val="16"/>
      </w:rPr>
      <w:tab/>
    </w:r>
  </w:p>
  <w:p w14:paraId="46684FA1" w14:textId="77777777" w:rsidR="00D60D53" w:rsidRDefault="00D60D53" w:rsidP="00D60D53">
    <w:pPr>
      <w:pStyle w:val="Nagwek"/>
      <w:rPr>
        <w:rFonts w:ascii="Tahoma" w:hAnsi="Tahoma" w:cs="Tahoma"/>
        <w:b/>
        <w:sz w:val="16"/>
        <w:szCs w:val="16"/>
      </w:rPr>
    </w:pPr>
  </w:p>
  <w:p w14:paraId="2AC3C0CF" w14:textId="0A3F7170" w:rsidR="00D60D53" w:rsidRPr="00F62802" w:rsidRDefault="0060693E" w:rsidP="00D60D53">
    <w:pPr>
      <w:pStyle w:val="Nagwek"/>
      <w:spacing w:after="160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IGO.271.</w:t>
    </w:r>
    <w:r w:rsidR="0081475F">
      <w:rPr>
        <w:rFonts w:ascii="Arial" w:hAnsi="Arial" w:cs="Arial"/>
        <w:b/>
        <w:sz w:val="20"/>
        <w:szCs w:val="20"/>
      </w:rPr>
      <w:t>6</w:t>
    </w:r>
    <w:r>
      <w:rPr>
        <w:rFonts w:ascii="Arial" w:hAnsi="Arial" w:cs="Arial"/>
        <w:b/>
        <w:sz w:val="20"/>
        <w:szCs w:val="20"/>
      </w:rPr>
      <w:t>.2024.BZP.BK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b w:val="0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Times New Roman" w:hint="default"/>
        <w:szCs w:val="24"/>
        <w:lang w:eastAsia="ar-SA"/>
      </w:rPr>
    </w:lvl>
  </w:abstractNum>
  <w:abstractNum w:abstractNumId="6" w15:restartNumberingAfterBreak="0">
    <w:nsid w:val="00000056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81709"/>
    <w:multiLevelType w:val="hybridMultilevel"/>
    <w:tmpl w:val="715AE51A"/>
    <w:lvl w:ilvl="0" w:tplc="F836E0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E7CEA"/>
    <w:multiLevelType w:val="hybridMultilevel"/>
    <w:tmpl w:val="D1AC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450863">
    <w:abstractNumId w:val="0"/>
  </w:num>
  <w:num w:numId="2" w16cid:durableId="976835124">
    <w:abstractNumId w:val="1"/>
  </w:num>
  <w:num w:numId="3" w16cid:durableId="621418281">
    <w:abstractNumId w:val="2"/>
  </w:num>
  <w:num w:numId="4" w16cid:durableId="1623882225">
    <w:abstractNumId w:val="3"/>
  </w:num>
  <w:num w:numId="5" w16cid:durableId="1802921858">
    <w:abstractNumId w:val="4"/>
  </w:num>
  <w:num w:numId="6" w16cid:durableId="1892810920">
    <w:abstractNumId w:val="5"/>
  </w:num>
  <w:num w:numId="7" w16cid:durableId="432940648">
    <w:abstractNumId w:val="6"/>
  </w:num>
  <w:num w:numId="8" w16cid:durableId="182860092">
    <w:abstractNumId w:val="7"/>
  </w:num>
  <w:num w:numId="9" w16cid:durableId="3136111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53"/>
    <w:rsid w:val="00001910"/>
    <w:rsid w:val="000563F6"/>
    <w:rsid w:val="000B5246"/>
    <w:rsid w:val="000C24D0"/>
    <w:rsid w:val="000E169F"/>
    <w:rsid w:val="00167DAE"/>
    <w:rsid w:val="001B4840"/>
    <w:rsid w:val="001F4B85"/>
    <w:rsid w:val="00217302"/>
    <w:rsid w:val="002532B8"/>
    <w:rsid w:val="00275CFA"/>
    <w:rsid w:val="003367CF"/>
    <w:rsid w:val="00351D45"/>
    <w:rsid w:val="00362F87"/>
    <w:rsid w:val="003B4DB0"/>
    <w:rsid w:val="003F6240"/>
    <w:rsid w:val="00465813"/>
    <w:rsid w:val="004C3E8C"/>
    <w:rsid w:val="00583329"/>
    <w:rsid w:val="006052CF"/>
    <w:rsid w:val="0060693E"/>
    <w:rsid w:val="006B3420"/>
    <w:rsid w:val="006E2749"/>
    <w:rsid w:val="007137C7"/>
    <w:rsid w:val="00747588"/>
    <w:rsid w:val="007D6291"/>
    <w:rsid w:val="0081475F"/>
    <w:rsid w:val="00891E0C"/>
    <w:rsid w:val="00897FF0"/>
    <w:rsid w:val="008A3319"/>
    <w:rsid w:val="00911B54"/>
    <w:rsid w:val="00924DAC"/>
    <w:rsid w:val="00952266"/>
    <w:rsid w:val="00965598"/>
    <w:rsid w:val="009C226C"/>
    <w:rsid w:val="009C52DA"/>
    <w:rsid w:val="00A07B36"/>
    <w:rsid w:val="00A15E69"/>
    <w:rsid w:val="00AA4E9A"/>
    <w:rsid w:val="00AF7D23"/>
    <w:rsid w:val="00B57937"/>
    <w:rsid w:val="00BA0186"/>
    <w:rsid w:val="00C4334D"/>
    <w:rsid w:val="00C46E7F"/>
    <w:rsid w:val="00C61968"/>
    <w:rsid w:val="00C94010"/>
    <w:rsid w:val="00CD5343"/>
    <w:rsid w:val="00D13E04"/>
    <w:rsid w:val="00D179BD"/>
    <w:rsid w:val="00D347EC"/>
    <w:rsid w:val="00D60D53"/>
    <w:rsid w:val="00D62D87"/>
    <w:rsid w:val="00D73920"/>
    <w:rsid w:val="00D802A8"/>
    <w:rsid w:val="00DB3778"/>
    <w:rsid w:val="00DB4A26"/>
    <w:rsid w:val="00E27995"/>
    <w:rsid w:val="00E37E92"/>
    <w:rsid w:val="00E6482F"/>
    <w:rsid w:val="00E67FA5"/>
    <w:rsid w:val="00E739F7"/>
    <w:rsid w:val="00F24F29"/>
    <w:rsid w:val="00F53017"/>
    <w:rsid w:val="00F62802"/>
    <w:rsid w:val="00F773EF"/>
    <w:rsid w:val="00F86AEE"/>
    <w:rsid w:val="00FC270C"/>
    <w:rsid w:val="00FE1A13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7A5D9B"/>
  <w15:chartTrackingRefBased/>
  <w15:docId w15:val="{A1DB45D0-F0C6-4E56-B351-6ACC4EE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53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465813"/>
    <w:pPr>
      <w:ind w:left="720"/>
      <w:contextualSpacing/>
    </w:pPr>
  </w:style>
  <w:style w:type="paragraph" w:styleId="Bezodstpw">
    <w:name w:val="No Spacing"/>
    <w:uiPriority w:val="1"/>
    <w:qFormat/>
    <w:rsid w:val="0089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Bogumił Knyrek</cp:lastModifiedBy>
  <cp:revision>9</cp:revision>
  <dcterms:created xsi:type="dcterms:W3CDTF">2024-04-25T09:13:00Z</dcterms:created>
  <dcterms:modified xsi:type="dcterms:W3CDTF">2024-07-18T12:18:00Z</dcterms:modified>
</cp:coreProperties>
</file>