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66BA2981" w:rsidR="00256DC6" w:rsidRPr="00B01061" w:rsidRDefault="00FC69D3" w:rsidP="009D03DE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0D9CA435" w14:textId="3E88BD1A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815C51">
        <w:rPr>
          <w:b/>
          <w:bCs/>
          <w:sz w:val="20"/>
          <w:szCs w:val="20"/>
        </w:rPr>
        <w:t>14</w:t>
      </w:r>
      <w:r w:rsidR="00F8201D" w:rsidRPr="00B01061">
        <w:rPr>
          <w:b/>
          <w:bCs/>
          <w:sz w:val="20"/>
          <w:szCs w:val="20"/>
        </w:rPr>
        <w:t>/</w:t>
      </w:r>
      <w:r w:rsidR="00815C51">
        <w:rPr>
          <w:b/>
          <w:bCs/>
          <w:sz w:val="20"/>
          <w:szCs w:val="20"/>
        </w:rPr>
        <w:t>T</w:t>
      </w:r>
      <w:r w:rsidR="00F8201D" w:rsidRPr="00B01061">
        <w:rPr>
          <w:b/>
          <w:bCs/>
          <w:sz w:val="20"/>
          <w:szCs w:val="20"/>
        </w:rPr>
        <w:t>P</w:t>
      </w:r>
      <w:r w:rsidR="00031B5F" w:rsidRPr="00B01061">
        <w:rPr>
          <w:b/>
          <w:bCs/>
          <w:sz w:val="20"/>
          <w:szCs w:val="20"/>
        </w:rPr>
        <w:t>/202</w:t>
      </w:r>
      <w:r w:rsidR="00815C51">
        <w:rPr>
          <w:b/>
          <w:bCs/>
          <w:sz w:val="20"/>
          <w:szCs w:val="20"/>
        </w:rPr>
        <w:t>3</w:t>
      </w: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6AFF2C7E" w:rsidR="00480608" w:rsidRPr="00B70615" w:rsidRDefault="00480608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40BCE68" w14:textId="7BD190CD" w:rsidR="00DB0BB2" w:rsidRDefault="00480608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08351C9C" w14:textId="77777777" w:rsidR="00040AA9" w:rsidRPr="0088745F" w:rsidRDefault="00040AA9" w:rsidP="00040AA9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2530CFDC" w14:textId="695A0251" w:rsidR="00040AA9" w:rsidRPr="00040AA9" w:rsidRDefault="00040AA9" w:rsidP="004555A8">
      <w:pPr>
        <w:autoSpaceDE w:val="0"/>
        <w:snapToGrid w:val="0"/>
        <w:spacing w:line="276" w:lineRule="auto"/>
        <w:jc w:val="both"/>
        <w:rPr>
          <w:rFonts w:eastAsia="Arial"/>
          <w:b/>
          <w:i/>
          <w:sz w:val="22"/>
          <w:szCs w:val="22"/>
        </w:rPr>
      </w:pPr>
      <w:r w:rsidRPr="00040AA9">
        <w:rPr>
          <w:rFonts w:eastAsia="Arial"/>
          <w:b/>
          <w:i/>
          <w:sz w:val="22"/>
          <w:szCs w:val="22"/>
        </w:rPr>
        <w:t>„</w:t>
      </w:r>
      <w:r w:rsidR="00815C51" w:rsidRPr="00815C51">
        <w:rPr>
          <w:rFonts w:eastAsia="Arial"/>
          <w:b/>
          <w:i/>
          <w:sz w:val="22"/>
          <w:szCs w:val="22"/>
        </w:rPr>
        <w:t>Zakup i dostawa urządzeń endoskopowych dla Samodzielnego Publicznego Zakładu Opieki Zdrowotnej Ministerstwa Spraw Wewnętrznych i  Administracji w Kielcach im. św. Jana Pawła II</w:t>
      </w:r>
      <w:r w:rsidRPr="00040AA9">
        <w:rPr>
          <w:rFonts w:eastAsia="Arial"/>
          <w:b/>
          <w:i/>
          <w:sz w:val="22"/>
          <w:szCs w:val="22"/>
        </w:rPr>
        <w:t>”</w:t>
      </w: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052478BE" w14:textId="186EBAC1" w:rsidR="004555A8" w:rsidRPr="00FF0728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0728">
        <w:rPr>
          <w:rFonts w:ascii="Times New Roman" w:hAnsi="Times New Roman" w:cs="Times New Roman"/>
          <w:color w:val="0070C0"/>
          <w:sz w:val="20"/>
          <w:szCs w:val="20"/>
        </w:rPr>
        <w:t>Poniższą tabelkę</w:t>
      </w:r>
      <w:r w:rsidR="00DB0BB2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 można </w:t>
      </w:r>
      <w:r w:rsidR="00257EB4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wypełnić tylko w tych </w:t>
      </w:r>
      <w:r w:rsidR="00B87781" w:rsidRPr="00FF0728">
        <w:rPr>
          <w:rFonts w:ascii="Times New Roman" w:hAnsi="Times New Roman" w:cs="Times New Roman"/>
          <w:color w:val="0070C0"/>
          <w:sz w:val="20"/>
          <w:szCs w:val="20"/>
        </w:rPr>
        <w:t>częściach</w:t>
      </w:r>
      <w:r w:rsidR="00257EB4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, w których Wykonawca </w:t>
      </w:r>
      <w:r w:rsidR="00C511CB" w:rsidRPr="00FF0728">
        <w:rPr>
          <w:rFonts w:ascii="Times New Roman" w:hAnsi="Times New Roman" w:cs="Times New Roman"/>
          <w:color w:val="0070C0"/>
          <w:sz w:val="20"/>
          <w:szCs w:val="20"/>
        </w:rPr>
        <w:t>składa</w:t>
      </w:r>
      <w:r w:rsidR="00257EB4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 ofertę</w:t>
      </w:r>
      <w:r w:rsidR="004555A8" w:rsidRPr="00FF0728">
        <w:rPr>
          <w:rFonts w:ascii="Times New Roman" w:hAnsi="Times New Roman" w:cs="Times New Roman"/>
          <w:color w:val="0070C0"/>
          <w:sz w:val="20"/>
          <w:szCs w:val="20"/>
        </w:rPr>
        <w:t>, dla każdej części osobno.</w:t>
      </w:r>
      <w:r w:rsidR="0033618D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 W przypadku składania o</w:t>
      </w:r>
      <w:r w:rsidR="00A67069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ferty na </w:t>
      </w:r>
      <w:r w:rsidR="00DC7AF9" w:rsidRPr="00FF0728">
        <w:rPr>
          <w:rFonts w:ascii="Times New Roman" w:hAnsi="Times New Roman" w:cs="Times New Roman"/>
          <w:color w:val="0070C0"/>
          <w:sz w:val="20"/>
          <w:szCs w:val="20"/>
        </w:rPr>
        <w:t>obydwie</w:t>
      </w:r>
      <w:r w:rsidR="00A67069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 części </w:t>
      </w:r>
      <w:r w:rsidR="0033618D" w:rsidRPr="00FF0728">
        <w:rPr>
          <w:rFonts w:ascii="Times New Roman" w:hAnsi="Times New Roman" w:cs="Times New Roman"/>
          <w:color w:val="0070C0"/>
          <w:sz w:val="20"/>
          <w:szCs w:val="20"/>
        </w:rPr>
        <w:t xml:space="preserve">należy tabelkę powtórzyć </w:t>
      </w:r>
      <w:r w:rsidR="00DC7AF9" w:rsidRPr="00FF0728">
        <w:rPr>
          <w:rFonts w:ascii="Times New Roman" w:hAnsi="Times New Roman" w:cs="Times New Roman"/>
          <w:color w:val="0070C0"/>
          <w:sz w:val="20"/>
          <w:szCs w:val="20"/>
        </w:rPr>
        <w:t>na każdą część oddzielnie</w:t>
      </w:r>
      <w:r w:rsidR="0033618D" w:rsidRPr="00FF0728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59EC0A65" w14:textId="4D26D58B" w:rsidR="006E1510" w:rsidRPr="0046771B" w:rsidRDefault="00232AC4" w:rsidP="00DC7AF9">
      <w:pPr>
        <w:spacing w:before="120" w:after="1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Część nr 1 – </w:t>
      </w:r>
      <w:proofErr w:type="spellStart"/>
      <w:r w:rsidR="008A4588" w:rsidRPr="008A4588">
        <w:rPr>
          <w:b/>
          <w:bCs/>
          <w:sz w:val="20"/>
          <w:u w:val="single"/>
        </w:rPr>
        <w:t>Videogastroskop</w:t>
      </w:r>
      <w:proofErr w:type="spellEnd"/>
      <w:r w:rsidR="008A4588" w:rsidRPr="008A4588">
        <w:rPr>
          <w:b/>
          <w:bCs/>
          <w:sz w:val="20"/>
          <w:u w:val="single"/>
        </w:rPr>
        <w:t xml:space="preserve"> - 1 sztuka</w:t>
      </w:r>
    </w:p>
    <w:p w14:paraId="2FCFE21B" w14:textId="77777777" w:rsid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Wszystkie parametry i wartości podane w zestawieniu muszą dotyczyć oferowanej konfiguracji.</w:t>
      </w:r>
    </w:p>
    <w:p w14:paraId="06AE47F2" w14:textId="5FF3D91C" w:rsidR="00B613E3" w:rsidRP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Wszystkie oferowane paramenty winny być potwierdzone w materiałach informacyjnych producenta (</w:t>
      </w:r>
      <w:r>
        <w:rPr>
          <w:rFonts w:ascii="Times New Roman" w:hAnsi="Times New Roman" w:cs="Times New Roman"/>
          <w:bCs/>
          <w:sz w:val="20"/>
          <w:szCs w:val="20"/>
        </w:rPr>
        <w:t xml:space="preserve">foldery, </w:t>
      </w:r>
      <w:r w:rsidRPr="00B613E3">
        <w:rPr>
          <w:rFonts w:ascii="Times New Roman" w:hAnsi="Times New Roman" w:cs="Times New Roman"/>
          <w:bCs/>
          <w:sz w:val="20"/>
          <w:szCs w:val="20"/>
        </w:rPr>
        <w:t>prospekty, dane techniczne lub instrukcje oferowanego sprzętu) dostarczonych przed podpisaniem umowy.</w:t>
      </w:r>
    </w:p>
    <w:p w14:paraId="670AD45F" w14:textId="77777777" w:rsidR="00B613E3" w:rsidRPr="00B613E3" w:rsidRDefault="00B613E3" w:rsidP="00DC7AF9">
      <w:pPr>
        <w:pStyle w:val="Standard"/>
        <w:numPr>
          <w:ilvl w:val="0"/>
          <w:numId w:val="14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613E3">
        <w:rPr>
          <w:rFonts w:ascii="Times New Roman" w:hAnsi="Times New Roman" w:cs="Times New Roman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36155C9D" w14:textId="48B0BE20" w:rsidR="00FB27CC" w:rsidRDefault="00B613E3" w:rsidP="00DC7AF9">
      <w:pPr>
        <w:pStyle w:val="Akapitzlist"/>
        <w:numPr>
          <w:ilvl w:val="0"/>
          <w:numId w:val="14"/>
        </w:numPr>
        <w:autoSpaceDN w:val="0"/>
        <w:spacing w:before="120" w:after="120"/>
        <w:jc w:val="both"/>
        <w:rPr>
          <w:sz w:val="20"/>
          <w:szCs w:val="20"/>
        </w:rPr>
      </w:pPr>
      <w:r w:rsidRPr="00B613E3">
        <w:rPr>
          <w:sz w:val="20"/>
          <w:szCs w:val="20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635"/>
        <w:gridCol w:w="895"/>
        <w:gridCol w:w="5410"/>
      </w:tblGrid>
      <w:tr w:rsidR="008A4588" w:rsidRPr="00206D87" w14:paraId="7B8025B9" w14:textId="77777777" w:rsidTr="008A4588">
        <w:trPr>
          <w:trHeight w:hRule="exact" w:val="397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482A75FE" w14:textId="5FC4F70D" w:rsidR="00257EB4" w:rsidRPr="00206D87" w:rsidRDefault="00B613E3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1FFD7348" w14:textId="376998AF" w:rsidR="00257EB4" w:rsidRPr="00206D87" w:rsidRDefault="00257EB4" w:rsidP="00257EB4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Wartość netto</w:t>
            </w:r>
            <w:r w:rsidR="00B613E3" w:rsidRPr="00206D87">
              <w:rPr>
                <w:sz w:val="18"/>
                <w:szCs w:val="18"/>
                <w:lang w:eastAsia="en-US"/>
              </w:rPr>
              <w:t xml:space="preserve"> części nr 1</w:t>
            </w:r>
            <w:r w:rsidRPr="00206D87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347" w:type="pct"/>
            <w:gridSpan w:val="2"/>
            <w:shd w:val="clear" w:color="auto" w:fill="auto"/>
            <w:vAlign w:val="center"/>
          </w:tcPr>
          <w:p w14:paraId="593C5B1C" w14:textId="77777777" w:rsidR="00257EB4" w:rsidRPr="00206D87" w:rsidRDefault="00257EB4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4588" w:rsidRPr="00206D87" w14:paraId="4ACA28AD" w14:textId="77777777" w:rsidTr="008A4588">
        <w:trPr>
          <w:trHeight w:hRule="exact" w:val="397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7E342144" w14:textId="22469F04" w:rsidR="00257EB4" w:rsidRPr="00206D87" w:rsidRDefault="00B613E3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30ED1FAC" w14:textId="77777777" w:rsidR="00257EB4" w:rsidRPr="00206D87" w:rsidRDefault="00257EB4" w:rsidP="00257EB4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Wartość netto słownie:</w:t>
            </w:r>
          </w:p>
        </w:tc>
        <w:tc>
          <w:tcPr>
            <w:tcW w:w="3347" w:type="pct"/>
            <w:gridSpan w:val="2"/>
            <w:shd w:val="clear" w:color="auto" w:fill="auto"/>
            <w:vAlign w:val="center"/>
          </w:tcPr>
          <w:p w14:paraId="13E4C79A" w14:textId="77777777" w:rsidR="00257EB4" w:rsidRPr="00206D87" w:rsidRDefault="00257EB4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4588" w:rsidRPr="00206D87" w14:paraId="7001F233" w14:textId="77777777" w:rsidTr="008A4588">
        <w:trPr>
          <w:trHeight w:hRule="exact" w:val="397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4887447F" w14:textId="0A4F2882" w:rsidR="00257EB4" w:rsidRPr="00206D87" w:rsidRDefault="00B613E3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085B9934" w14:textId="77777777" w:rsidR="00257EB4" w:rsidRPr="00206D87" w:rsidRDefault="00257EB4" w:rsidP="00257EB4">
            <w:pPr>
              <w:suppressAutoHyphens w:val="0"/>
              <w:ind w:right="-57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VAT: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D1103EF" w14:textId="5941E26B" w:rsidR="00257EB4" w:rsidRPr="00206D87" w:rsidRDefault="00257EB4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206D87">
              <w:rPr>
                <w:b/>
                <w:sz w:val="18"/>
                <w:szCs w:val="18"/>
                <w:lang w:eastAsia="en-US"/>
              </w:rPr>
              <w:t xml:space="preserve">% - </w:t>
            </w:r>
            <w:r w:rsidR="00031F1B" w:rsidRPr="00031F1B">
              <w:rPr>
                <w:sz w:val="18"/>
                <w:szCs w:val="18"/>
                <w:highlight w:val="yellow"/>
                <w:lang w:eastAsia="en-US"/>
              </w:rPr>
              <w:t>[....]</w:t>
            </w:r>
          </w:p>
        </w:tc>
        <w:tc>
          <w:tcPr>
            <w:tcW w:w="2872" w:type="pct"/>
            <w:shd w:val="clear" w:color="auto" w:fill="auto"/>
            <w:vAlign w:val="center"/>
          </w:tcPr>
          <w:p w14:paraId="50D0A976" w14:textId="77777777" w:rsidR="00257EB4" w:rsidRPr="00206D87" w:rsidRDefault="00257EB4" w:rsidP="00257EB4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kwota:</w:t>
            </w:r>
          </w:p>
        </w:tc>
      </w:tr>
      <w:tr w:rsidR="008A4588" w:rsidRPr="00206D87" w14:paraId="4BEA808A" w14:textId="77777777" w:rsidTr="008A4588">
        <w:trPr>
          <w:trHeight w:hRule="exact" w:val="397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15B582AB" w14:textId="19D1C4B7" w:rsidR="00257EB4" w:rsidRPr="00206D87" w:rsidRDefault="00B613E3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F62A293" w14:textId="77777777" w:rsidR="00257EB4" w:rsidRPr="00206D87" w:rsidRDefault="00257EB4" w:rsidP="00257EB4">
            <w:pPr>
              <w:suppressAutoHyphens w:val="0"/>
              <w:ind w:right="-57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VAT słownie:</w:t>
            </w:r>
          </w:p>
        </w:tc>
        <w:tc>
          <w:tcPr>
            <w:tcW w:w="3347" w:type="pct"/>
            <w:gridSpan w:val="2"/>
            <w:shd w:val="clear" w:color="auto" w:fill="auto"/>
            <w:vAlign w:val="center"/>
          </w:tcPr>
          <w:p w14:paraId="3603D40B" w14:textId="77777777" w:rsidR="00257EB4" w:rsidRPr="00206D87" w:rsidRDefault="00257EB4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4588" w:rsidRPr="00206D87" w14:paraId="47F2E60B" w14:textId="77777777" w:rsidTr="008A4588">
        <w:trPr>
          <w:trHeight w:hRule="exact" w:val="397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206D87" w:rsidRDefault="003A3E68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5761203F" w:rsidR="003A3E68" w:rsidRPr="00206D87" w:rsidRDefault="003A3E68" w:rsidP="00257EB4">
            <w:pPr>
              <w:suppressAutoHyphens w:val="0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206D87">
              <w:rPr>
                <w:b/>
                <w:sz w:val="18"/>
                <w:szCs w:val="18"/>
                <w:lang w:eastAsia="en-US"/>
              </w:rPr>
              <w:t>Wartość brutto części nr 1:</w:t>
            </w:r>
          </w:p>
        </w:tc>
        <w:tc>
          <w:tcPr>
            <w:tcW w:w="33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206D87" w:rsidRDefault="003A3E68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4588" w:rsidRPr="00206D87" w14:paraId="639901D0" w14:textId="77777777" w:rsidTr="008A4588">
        <w:trPr>
          <w:trHeight w:hRule="exact" w:val="397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4C701421" w14:textId="511B3DC1" w:rsidR="003A3E68" w:rsidRPr="00206D87" w:rsidRDefault="003A3E68" w:rsidP="00B613E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02C1118E" w14:textId="77777777" w:rsidR="003A3E68" w:rsidRPr="00206D87" w:rsidRDefault="003A3E68" w:rsidP="00257EB4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206D87">
              <w:rPr>
                <w:sz w:val="18"/>
                <w:szCs w:val="18"/>
                <w:lang w:eastAsia="en-US"/>
              </w:rPr>
              <w:t>Wartość brutto słownie:</w:t>
            </w:r>
          </w:p>
        </w:tc>
        <w:tc>
          <w:tcPr>
            <w:tcW w:w="3347" w:type="pct"/>
            <w:gridSpan w:val="2"/>
            <w:shd w:val="clear" w:color="auto" w:fill="auto"/>
            <w:vAlign w:val="center"/>
          </w:tcPr>
          <w:p w14:paraId="43CB26B7" w14:textId="77777777" w:rsidR="003A3E68" w:rsidRPr="00206D87" w:rsidRDefault="003A3E68" w:rsidP="00257EB4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2586747D" w14:textId="77777777" w:rsidR="00DC7AF9" w:rsidRDefault="00DC7AF9" w:rsidP="00DC7AF9">
      <w:pPr>
        <w:pStyle w:val="Standard"/>
        <w:spacing w:after="0"/>
        <w:ind w:left="340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49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886"/>
        <w:gridCol w:w="1555"/>
        <w:gridCol w:w="1710"/>
      </w:tblGrid>
      <w:tr w:rsidR="00DC7AF9" w:rsidRPr="009D03DE" w14:paraId="2AAD8750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39F43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77AD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F36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083D9D1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CCEF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ED4E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CFE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365B353A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7D50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7C67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561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8703B15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5C47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E81F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B8A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C7AF9" w:rsidRPr="009D03DE" w14:paraId="0816EF23" w14:textId="77777777" w:rsidTr="00C22874">
        <w:trPr>
          <w:trHeight w:val="467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73D6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7F9" w14:textId="77777777" w:rsidR="00DC7AF9" w:rsidRPr="008A4588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2B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31F1B" w:rsidRPr="009D03DE" w14:paraId="7ABAAA26" w14:textId="77777777" w:rsidTr="00C22874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BBF9" w14:textId="30325A46" w:rsidR="00DC7AF9" w:rsidRPr="008A4588" w:rsidRDefault="00031F1B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A61" w14:textId="283A3FE0" w:rsidR="00DC7AF9" w:rsidRPr="008A4588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Parametry / właściwości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CD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 / Punktowane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47C" w14:textId="77777777" w:rsidR="00DC7AF9" w:rsidRPr="009D03DE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  <w:p w14:paraId="6ECAF23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(wpisać)</w:t>
            </w:r>
          </w:p>
        </w:tc>
      </w:tr>
      <w:tr w:rsidR="00031F1B" w:rsidRPr="009D03DE" w14:paraId="071E3B75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7E58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0A1" w14:textId="48B62002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Kąt obserwacji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140°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113B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58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31F1B" w:rsidRPr="009D03DE" w14:paraId="7C4D490E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BB5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4A9" w14:textId="37DD055D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Głębia ostrości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mniejsza niż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2-100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471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F6B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011AF8E1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8CFB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4C6E" w14:textId="0099CFE3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Średnica zewnętrzna wziernika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większa niż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9,3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EA3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43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46805931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8F22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218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Średnica zewnętrzna końcówki endoskopu 9,2 mm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FE2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B90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7B81D168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873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23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Średnica kanału roboczego 2,8 mm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A6C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7E8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79E4A6A7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8BF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FC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Długość robocza min. 1100 mm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F37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ACE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49717915" w14:textId="77777777" w:rsidTr="00C22874">
        <w:trPr>
          <w:trHeight w:val="12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03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8C6" w14:textId="025EBCA0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Kąt zagięcia końcówki endoskopu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>: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górę  2100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dół  900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lewo 1000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>- w prawo 1000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br/>
              <w:t xml:space="preserve"> (należy podać)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0D9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194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1F148DE3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EA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B5B" w14:textId="69839CC5" w:rsidR="00DC7AF9" w:rsidRPr="008A4588" w:rsidRDefault="00FF0728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DC7AF9" w:rsidRPr="008A4588">
              <w:rPr>
                <w:color w:val="000000"/>
                <w:sz w:val="20"/>
                <w:szCs w:val="20"/>
                <w:lang w:eastAsia="pl-PL"/>
              </w:rPr>
              <w:t xml:space="preserve"> cztery programowalne przyciski endoskopowe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D3A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522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5F791014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056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BEB" w14:textId="71AB4712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8A4588">
              <w:rPr>
                <w:color w:val="000000"/>
                <w:sz w:val="20"/>
                <w:szCs w:val="20"/>
                <w:lang w:eastAsia="pl-PL"/>
              </w:rPr>
              <w:t>3 trybów obrazowania w modyfikowanym świetle LED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9353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9F8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37F9CD1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A9C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152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FB1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72F4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4EBE1F23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B12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D47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Kompatybilny z trybem obrazowania BLI, LCI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75EE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FA9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5242107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68F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11B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Przekaz sygnału z kamery endoskopu do procesora obrazu złączem optycznym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4FDF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E99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3F5EBF30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81D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C56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591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D99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799359A6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70E6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6F1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07CA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D21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Tak - 10 pkt.</w:t>
            </w:r>
            <w:r w:rsidRPr="008A4588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031F1B" w:rsidRPr="009D03DE" w14:paraId="191C2D4C" w14:textId="77777777" w:rsidTr="00C2287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3655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CA0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D67C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1D2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341639FB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8510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974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9D89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54CE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31F1B" w:rsidRPr="009D03DE" w14:paraId="66B5C488" w14:textId="77777777" w:rsidTr="00C228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0F2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8A4588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5A4" w14:textId="77777777" w:rsidR="00DC7AF9" w:rsidRPr="008A4588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Videogastroskop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kompatybilny ze sprzętem będącym na wyposażeniu pracowni </w:t>
            </w:r>
            <w:proofErr w:type="spellStart"/>
            <w:r w:rsidRPr="008A4588">
              <w:rPr>
                <w:color w:val="000000"/>
                <w:sz w:val="20"/>
                <w:szCs w:val="20"/>
                <w:lang w:eastAsia="pl-PL"/>
              </w:rPr>
              <w:t>FujiFilm</w:t>
            </w:r>
            <w:proofErr w:type="spellEnd"/>
            <w:r w:rsidRPr="008A4588">
              <w:rPr>
                <w:color w:val="000000"/>
                <w:sz w:val="20"/>
                <w:szCs w:val="20"/>
                <w:lang w:eastAsia="pl-PL"/>
              </w:rPr>
              <w:t xml:space="preserve"> SU-1, BL-7000, VP-7000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4BAD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29A7" w14:textId="77777777" w:rsidR="00DC7AF9" w:rsidRPr="008A4588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C7AF9" w:rsidRPr="009D03DE" w14:paraId="79C8395D" w14:textId="77777777" w:rsidTr="00031F1B">
        <w:tblPrEx>
          <w:tblCellMar>
            <w:left w:w="10" w:type="dxa"/>
            <w:right w:w="10" w:type="dxa"/>
          </w:tblCellMar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7F94" w14:textId="77777777" w:rsidR="00DC7AF9" w:rsidRPr="009D03DE" w:rsidRDefault="00DC7AF9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509714"/>
            <w:r w:rsidRPr="009D03DE">
              <w:rPr>
                <w:rFonts w:ascii="Times New Roman" w:hAnsi="Times New Roman" w:cs="Times New Roman"/>
                <w:b/>
                <w:sz w:val="20"/>
                <w:szCs w:val="20"/>
              </w:rPr>
              <w:t>Gwarancja, rękojmia  i serwis</w:t>
            </w:r>
          </w:p>
        </w:tc>
      </w:tr>
      <w:tr w:rsidR="009D03DE" w:rsidRPr="009D03DE" w14:paraId="171CD72F" w14:textId="77777777" w:rsidTr="00C22874">
        <w:tblPrEx>
          <w:tblCellMar>
            <w:left w:w="10" w:type="dxa"/>
            <w:right w:w="10" w:type="dxa"/>
          </w:tblCellMar>
        </w:tblPrEx>
        <w:tc>
          <w:tcPr>
            <w:tcW w:w="32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EC1B" w14:textId="4654E709" w:rsidR="009D03DE" w:rsidRPr="009D03DE" w:rsidRDefault="009D03DE" w:rsidP="009D03DE">
            <w:pPr>
              <w:pStyle w:val="AbsatzTableFormat"/>
              <w:spacing w:before="60" w:after="60"/>
              <w:ind w:left="67" w:right="63"/>
              <w:jc w:val="both"/>
              <w:rPr>
                <w:rFonts w:ascii="Times New Roman" w:hAnsi="Times New Roman" w:cs="Times New Roman"/>
                <w:sz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</w:rPr>
              <w:t>Okres gwarancji i rękojmi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co najmniej 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03DE">
              <w:rPr>
                <w:rFonts w:ascii="Times New Roman" w:hAnsi="Times New Roman" w:cs="Times New Roman"/>
                <w:b/>
                <w:bCs/>
                <w:sz w:val="20"/>
              </w:rPr>
              <w:t>24 miesiące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od daty podpisania przez strony protokołu odbioru w tym gwarancja na wszystkie elementy składowe oferowanego zestawu 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należy podać pełną liczbę mie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softHyphen/>
              <w:t xml:space="preserve">sięcy. Wartości ułamkowe będą przy ocenie zaokrąglane w dół – do pełnych miesięcy,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Najdłuższy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 xml:space="preserve"> okres gwarancji to 60 m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iesię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cy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CC072" w14:textId="605DCE06" w:rsidR="009D03DE" w:rsidRPr="009D03DE" w:rsidRDefault="009D03DE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 xml:space="preserve">Najwyższa wartość </w:t>
            </w:r>
            <w:r w:rsidR="00C22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14:paraId="46CF99D3" w14:textId="77777777" w:rsidR="009D03DE" w:rsidRPr="009D03DE" w:rsidRDefault="009D03DE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>Pozostałe proporcjonalnie</w:t>
            </w:r>
          </w:p>
        </w:tc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0746" w14:textId="77777777" w:rsidR="009D03DE" w:rsidRPr="009D03DE" w:rsidRDefault="009D03DE" w:rsidP="00DC7AF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42E0CE5C" w14:textId="72BFF2CA" w:rsidR="00C22874" w:rsidRPr="00C22874" w:rsidRDefault="00C22874" w:rsidP="00C22874">
      <w:pPr>
        <w:spacing w:before="120" w:after="120"/>
        <w:rPr>
          <w:b/>
          <w:bCs/>
          <w:sz w:val="22"/>
          <w:szCs w:val="22"/>
        </w:rPr>
      </w:pPr>
      <w:r w:rsidRPr="00C22874">
        <w:rPr>
          <w:b/>
          <w:sz w:val="22"/>
          <w:szCs w:val="22"/>
        </w:rPr>
        <w:t xml:space="preserve">Termin dostawy urządzenia </w:t>
      </w:r>
      <w:r w:rsidRPr="00C22874">
        <w:rPr>
          <w:b/>
          <w:bCs/>
          <w:sz w:val="22"/>
          <w:szCs w:val="22"/>
          <w:u w:val="single"/>
        </w:rPr>
        <w:t xml:space="preserve">Część nr 1 – </w:t>
      </w:r>
      <w:proofErr w:type="spellStart"/>
      <w:r w:rsidRPr="00C22874">
        <w:rPr>
          <w:b/>
          <w:bCs/>
          <w:sz w:val="22"/>
          <w:szCs w:val="22"/>
          <w:u w:val="single"/>
        </w:rPr>
        <w:t>Videogastroskop</w:t>
      </w:r>
      <w:proofErr w:type="spellEnd"/>
      <w:r w:rsidRPr="00C22874">
        <w:rPr>
          <w:b/>
          <w:bCs/>
          <w:sz w:val="22"/>
          <w:szCs w:val="22"/>
          <w:u w:val="single"/>
        </w:rPr>
        <w:t xml:space="preserve"> - 1 sztuka </w:t>
      </w:r>
      <w:r w:rsidR="00B8137C" w:rsidRPr="00B8137C">
        <w:rPr>
          <w:b/>
          <w:bCs/>
          <w:sz w:val="22"/>
          <w:szCs w:val="22"/>
          <w:u w:val="single"/>
        </w:rPr>
        <w:t>do  dnia [....]</w:t>
      </w:r>
    </w:p>
    <w:p w14:paraId="4559730B" w14:textId="6B745DBB" w:rsidR="00C22874" w:rsidRPr="00FF0728" w:rsidRDefault="00C22874" w:rsidP="00C22874">
      <w:p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FF0728">
        <w:rPr>
          <w:sz w:val="20"/>
          <w:szCs w:val="20"/>
        </w:rPr>
        <w:lastRenderedPageBreak/>
        <w:t xml:space="preserve">Termin dostawy nie może być dłuższy niż </w:t>
      </w:r>
      <w:r w:rsidR="00A27936">
        <w:rPr>
          <w:b/>
          <w:bCs/>
          <w:sz w:val="20"/>
          <w:szCs w:val="20"/>
        </w:rPr>
        <w:t>do dnia 06 grudnia 2023 roku</w:t>
      </w:r>
      <w:r w:rsidRPr="00FF0728">
        <w:rPr>
          <w:sz w:val="20"/>
          <w:szCs w:val="20"/>
        </w:rPr>
        <w:t xml:space="preserve">. Oferty z dłuższym terminem dostawy zostaną odrzucone na podst. art. 226 ust. 1 punkt 5)  Ustawy </w:t>
      </w:r>
      <w:proofErr w:type="spellStart"/>
      <w:r w:rsidRPr="00FF0728">
        <w:rPr>
          <w:sz w:val="20"/>
          <w:szCs w:val="20"/>
        </w:rPr>
        <w:t>Pzp</w:t>
      </w:r>
      <w:proofErr w:type="spellEnd"/>
      <w:r w:rsidRPr="00FF0728">
        <w:rPr>
          <w:sz w:val="20"/>
          <w:szCs w:val="20"/>
        </w:rPr>
        <w:t>, z powodu niezgodności treści oferty z warunkami zamówienia</w:t>
      </w:r>
    </w:p>
    <w:p w14:paraId="795E9E5E" w14:textId="3D0AF715" w:rsidR="00DC7AF9" w:rsidRPr="0046771B" w:rsidRDefault="00DC7AF9" w:rsidP="00DC7AF9">
      <w:pPr>
        <w:spacing w:before="120" w:after="1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Część nr </w:t>
      </w:r>
      <w:r w:rsidR="009D03DE">
        <w:rPr>
          <w:b/>
          <w:bCs/>
          <w:sz w:val="20"/>
          <w:u w:val="single"/>
        </w:rPr>
        <w:t>2</w:t>
      </w:r>
      <w:r>
        <w:rPr>
          <w:b/>
          <w:bCs/>
          <w:sz w:val="20"/>
          <w:u w:val="single"/>
        </w:rPr>
        <w:t xml:space="preserve"> – </w:t>
      </w:r>
      <w:proofErr w:type="spellStart"/>
      <w:r w:rsidRPr="00DC7AF9">
        <w:rPr>
          <w:b/>
          <w:bCs/>
          <w:sz w:val="20"/>
          <w:u w:val="single"/>
        </w:rPr>
        <w:t>Videokolonoskop</w:t>
      </w:r>
      <w:proofErr w:type="spellEnd"/>
      <w:r w:rsidRPr="00DC7AF9">
        <w:rPr>
          <w:b/>
          <w:bCs/>
          <w:sz w:val="20"/>
          <w:u w:val="single"/>
        </w:rPr>
        <w:t xml:space="preserve"> - 1 sztuka</w:t>
      </w:r>
    </w:p>
    <w:p w14:paraId="1304C4F8" w14:textId="4CE26D43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Wszystkie parametry i wartości podane w zestawieniu muszą dotyczyć oferowanej konfiguracji.</w:t>
      </w:r>
    </w:p>
    <w:p w14:paraId="39052C66" w14:textId="77777777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Wszystkie oferowane paramenty winny być potwierdzone w materiałach informacyjnych producenta (</w:t>
      </w:r>
      <w:r w:rsidRPr="009D03DE">
        <w:rPr>
          <w:rFonts w:ascii="Times New Roman" w:hAnsi="Times New Roman" w:cs="Times New Roman"/>
          <w:sz w:val="20"/>
          <w:szCs w:val="20"/>
        </w:rPr>
        <w:t>foldery, prospekty, dane techniczne lub instrukcje oferowanego sprzętu) dostarczonych przed podpisaniem umowy.</w:t>
      </w:r>
    </w:p>
    <w:p w14:paraId="1685086B" w14:textId="77777777" w:rsidR="00181135" w:rsidRPr="00181135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81135">
        <w:rPr>
          <w:rFonts w:ascii="Times New Roman" w:hAnsi="Times New Roman" w:cs="Times New Roman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682C3BF5" w14:textId="291F2ABD" w:rsidR="00232AC4" w:rsidRPr="009D03DE" w:rsidRDefault="00181135" w:rsidP="009D03DE">
      <w:pPr>
        <w:pStyle w:val="Standard"/>
        <w:numPr>
          <w:ilvl w:val="0"/>
          <w:numId w:val="71"/>
        </w:numPr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D03DE">
        <w:rPr>
          <w:rFonts w:ascii="Times New Roman" w:hAnsi="Times New Roman" w:cs="Times New Roman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543FFF" w:rsidRPr="00265E5E" w14:paraId="74AC2FA8" w14:textId="77777777" w:rsidTr="00040AA9">
        <w:trPr>
          <w:trHeight w:hRule="exact" w:val="51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3062228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D594A45" w14:textId="74FBC37F" w:rsidR="00543FFF" w:rsidRPr="00265E5E" w:rsidRDefault="00543FFF" w:rsidP="00040AA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</w:t>
            </w:r>
            <w:r>
              <w:rPr>
                <w:sz w:val="20"/>
                <w:szCs w:val="20"/>
                <w:lang w:eastAsia="en-US"/>
              </w:rPr>
              <w:t xml:space="preserve"> części nr 2</w:t>
            </w:r>
            <w:r w:rsidRPr="00265E5E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5832EED" w14:textId="77777777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FFF" w:rsidRPr="00265E5E" w14:paraId="274D6C51" w14:textId="77777777" w:rsidTr="00040AA9">
        <w:trPr>
          <w:trHeight w:hRule="exact" w:val="51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CAD4003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7D6FDB" w14:textId="77777777" w:rsidR="00543FFF" w:rsidRPr="00265E5E" w:rsidRDefault="00543FFF" w:rsidP="00040AA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0390A51" w14:textId="77777777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FFF" w:rsidRPr="00265E5E" w14:paraId="6F00C595" w14:textId="77777777" w:rsidTr="00040AA9">
        <w:trPr>
          <w:trHeight w:hRule="exact" w:val="51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411D51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0E9600" w14:textId="77777777" w:rsidR="00543FFF" w:rsidRPr="00265E5E" w:rsidRDefault="00543FFF" w:rsidP="00040AA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39D5537" w14:textId="3EDB91A0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% -</w:t>
            </w:r>
            <w:r w:rsidR="00C22874" w:rsidRPr="00031F1B">
              <w:rPr>
                <w:sz w:val="18"/>
                <w:szCs w:val="18"/>
                <w:highlight w:val="yellow"/>
                <w:lang w:eastAsia="en-US"/>
              </w:rPr>
              <w:t xml:space="preserve"> [....]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5DB094D" w14:textId="77777777" w:rsidR="00543FFF" w:rsidRPr="00265E5E" w:rsidRDefault="00543FFF" w:rsidP="00040AA9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543FFF" w:rsidRPr="00265E5E" w14:paraId="689F984C" w14:textId="77777777" w:rsidTr="00040AA9">
        <w:trPr>
          <w:trHeight w:hRule="exact" w:val="51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BA8D3A7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6CC5E25" w14:textId="77777777" w:rsidR="00543FFF" w:rsidRPr="00265E5E" w:rsidRDefault="00543FFF" w:rsidP="00040AA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9449F49" w14:textId="77777777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FFF" w:rsidRPr="00265E5E" w14:paraId="7DB18ED4" w14:textId="77777777" w:rsidTr="00040AA9">
        <w:trPr>
          <w:trHeight w:hRule="exact" w:val="510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136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DA24" w14:textId="02299F18" w:rsidR="00543FFF" w:rsidRPr="00B613E3" w:rsidRDefault="00543FFF" w:rsidP="00040AA9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B613E3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części nr 2</w:t>
            </w:r>
            <w:r w:rsidRPr="00B613E3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9C00" w14:textId="77777777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FFF" w:rsidRPr="00265E5E" w14:paraId="716DDC49" w14:textId="77777777" w:rsidTr="00040AA9">
        <w:trPr>
          <w:trHeight w:hRule="exact" w:val="51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FC14B43" w14:textId="77777777" w:rsidR="00543FFF" w:rsidRPr="00265E5E" w:rsidRDefault="00543FFF" w:rsidP="00040AA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57100B6" w14:textId="77777777" w:rsidR="00543FFF" w:rsidRPr="00B613E3" w:rsidRDefault="00543FFF" w:rsidP="00040AA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B613E3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B3528DF" w14:textId="77777777" w:rsidR="00543FFF" w:rsidRPr="00265E5E" w:rsidRDefault="00543FFF" w:rsidP="00040AA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C1CAA35" w14:textId="77777777" w:rsidR="00320373" w:rsidRDefault="00320373" w:rsidP="00232AC4">
      <w:pPr>
        <w:rPr>
          <w:b/>
          <w:bCs/>
          <w:sz w:val="20"/>
          <w:u w:val="single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945"/>
        <w:gridCol w:w="1559"/>
        <w:gridCol w:w="1700"/>
      </w:tblGrid>
      <w:tr w:rsidR="00DC7AF9" w:rsidRPr="009D03DE" w14:paraId="0C03018D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680A5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1773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8AFF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C3A3E58" w14:textId="77777777" w:rsidTr="009D03DE">
        <w:trPr>
          <w:trHeight w:val="16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F3871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260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393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62B6A964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69E31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B10A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B48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4063902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D3A45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33D9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C9F3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291F19A" w14:textId="77777777" w:rsidTr="009D03DE">
        <w:trPr>
          <w:trHeight w:val="9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5D15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CEF" w14:textId="77777777" w:rsidR="00DC7AF9" w:rsidRPr="00DC7AF9" w:rsidRDefault="00DC7AF9" w:rsidP="00DC7AF9">
            <w:pPr>
              <w:suppressAutoHyphens w:val="0"/>
              <w:spacing w:before="60" w:after="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BDB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1F49E92" w14:textId="77777777" w:rsidTr="009D03DE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0AE" w14:textId="0AABE42B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48510697"/>
            <w:r w:rsidRPr="00DC7AF9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9D03DE"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B5F" w14:textId="2AC16E08" w:rsidR="00DC7AF9" w:rsidRPr="00DC7AF9" w:rsidRDefault="00031F1B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Parametry / właściwości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323" w14:textId="34836437" w:rsidR="00DC7AF9" w:rsidRPr="00DC7AF9" w:rsidRDefault="00031F1B" w:rsidP="00DC7AF9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 / Punktowane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8EA" w14:textId="77777777" w:rsidR="00031F1B" w:rsidRPr="009D03DE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588">
              <w:rPr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  <w:p w14:paraId="1BE59793" w14:textId="63AC146B" w:rsidR="00DC7AF9" w:rsidRPr="00DC7AF9" w:rsidRDefault="00031F1B" w:rsidP="00031F1B">
            <w:pPr>
              <w:suppressAutoHyphens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3DE">
              <w:rPr>
                <w:b/>
                <w:bCs/>
                <w:color w:val="000000"/>
                <w:sz w:val="20"/>
                <w:szCs w:val="20"/>
                <w:lang w:eastAsia="pl-PL"/>
              </w:rPr>
              <w:t>(wpisać)</w:t>
            </w:r>
          </w:p>
        </w:tc>
      </w:tr>
      <w:bookmarkEnd w:id="1"/>
      <w:tr w:rsidR="00DC7AF9" w:rsidRPr="009D03DE" w14:paraId="2920437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1B6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2D9" w14:textId="3A3AF1BD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Kąt obserwacji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170°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488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C93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3C15ABD6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8D2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2F2" w14:textId="23F0A9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Głębia ostrości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mniejsza niż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2-100 mm 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FF7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C2B0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2B63D427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F8A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6B5" w14:textId="1D4C88C3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Średnica zewnętrzna wziernika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nie większa niż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12,0 mm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00F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80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F1511CE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64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BE2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Średnica zewnętrzna końcówki endoskopu 12,0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60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9A7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DC46CED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88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EE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Średnica kanału roboczego 3,8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D72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D31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1717A07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7E97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D11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Długość robocza min. 1500 mm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A037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634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08B8F9E" w14:textId="77777777" w:rsidTr="009D03DE">
        <w:trPr>
          <w:trHeight w:val="100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34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212" w14:textId="42E642EB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Kąt zagięcia końcówki endoskopu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>: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górę 180°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dół  180°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lewo 160°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>-w prawo 160°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br/>
              <w:t xml:space="preserve"> (należy podać)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0B41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97B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E5EBC3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5A1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F51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Minimum cztery programowalne przyciski endoskopowe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1CA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FC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04449484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CC9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5F2" w14:textId="38264266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FF0728">
              <w:rPr>
                <w:color w:val="000000"/>
                <w:sz w:val="20"/>
                <w:szCs w:val="20"/>
                <w:lang w:eastAsia="pl-PL"/>
              </w:rPr>
              <w:t>co najmniej</w:t>
            </w:r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3 trybów obrazowania w modyfikowanym świetle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3F6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058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69C2EAD6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2D3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00F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0CCF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477B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200459A5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F393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475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2F4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177A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AF40E62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DCDD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6E4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54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374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13F9C165" w14:textId="77777777" w:rsidTr="009D03D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A7E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51B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73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07D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45278B67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E8F9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BE2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F7A8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B79B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3DF651DD" w14:textId="77777777" w:rsidTr="009D03DE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BCF2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12D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r w:rsidRPr="00DC7AF9">
              <w:rPr>
                <w:color w:val="000000"/>
                <w:sz w:val="20"/>
                <w:szCs w:val="20"/>
                <w:lang w:eastAsia="pl-PL"/>
              </w:rPr>
              <w:t>Regulowana manualnie sztywność sondy wziernikowej pierścieniem na rękojeści endoskopu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0D34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C7AF9">
              <w:rPr>
                <w:b/>
                <w:bCs/>
                <w:sz w:val="20"/>
                <w:szCs w:val="20"/>
                <w:lang w:eastAsia="pl-PL"/>
              </w:rPr>
              <w:t>Punktowany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6646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Tak - 10 pkt.</w:t>
            </w:r>
            <w:r w:rsidRPr="00DC7AF9">
              <w:rPr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C7AF9" w:rsidRPr="009D03DE" w14:paraId="4746B11E" w14:textId="77777777" w:rsidTr="009D03DE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5B3C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F5E" w14:textId="77777777" w:rsidR="00DC7AF9" w:rsidRPr="00DC7AF9" w:rsidRDefault="00DC7AF9" w:rsidP="00DC7AF9">
            <w:pPr>
              <w:suppressAutoHyphens w:val="0"/>
              <w:spacing w:before="60" w:after="6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Videokolonoskop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kompatybilny ze sprzętem będącym na wyposażeniu pracowni </w:t>
            </w:r>
            <w:proofErr w:type="spellStart"/>
            <w:r w:rsidRPr="00DC7AF9">
              <w:rPr>
                <w:color w:val="000000"/>
                <w:sz w:val="20"/>
                <w:szCs w:val="20"/>
                <w:lang w:eastAsia="pl-PL"/>
              </w:rPr>
              <w:t>FujiFilm</w:t>
            </w:r>
            <w:proofErr w:type="spellEnd"/>
            <w:r w:rsidRPr="00DC7AF9">
              <w:rPr>
                <w:color w:val="000000"/>
                <w:sz w:val="20"/>
                <w:szCs w:val="20"/>
                <w:lang w:eastAsia="pl-PL"/>
              </w:rPr>
              <w:t xml:space="preserve"> SU-1, BL-7000, VP-7000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F96E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DA75" w14:textId="77777777" w:rsidR="00DC7AF9" w:rsidRPr="00DC7AF9" w:rsidRDefault="00DC7AF9" w:rsidP="00DC7AF9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 w:rsidRPr="00DC7AF9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DC7AF9" w:rsidRPr="009D03DE" w14:paraId="5E666DC4" w14:textId="77777777" w:rsidTr="00DC7AF9">
        <w:tblPrEx>
          <w:tblCellMar>
            <w:left w:w="10" w:type="dxa"/>
            <w:right w:w="10" w:type="dxa"/>
          </w:tblCellMar>
        </w:tblPrEx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DC7D" w14:textId="77777777" w:rsidR="00DC7AF9" w:rsidRPr="009D03DE" w:rsidRDefault="00DC7AF9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  <w:szCs w:val="20"/>
              </w:rPr>
              <w:t>Gwarancja, rękojmia  i serwis</w:t>
            </w:r>
          </w:p>
        </w:tc>
      </w:tr>
      <w:tr w:rsidR="009D03DE" w:rsidRPr="009D03DE" w14:paraId="52095F48" w14:textId="77777777" w:rsidTr="009D03DE">
        <w:tblPrEx>
          <w:tblCellMar>
            <w:left w:w="10" w:type="dxa"/>
            <w:right w:w="10" w:type="dxa"/>
          </w:tblCellMar>
        </w:tblPrEx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BC8D" w14:textId="4F332DB0" w:rsidR="009D03DE" w:rsidRPr="009D03DE" w:rsidRDefault="009D03DE" w:rsidP="009D03DE">
            <w:pPr>
              <w:pStyle w:val="AbsatzTableFormat"/>
              <w:spacing w:before="60" w:after="60"/>
              <w:ind w:left="67" w:right="219"/>
              <w:jc w:val="both"/>
              <w:rPr>
                <w:rFonts w:ascii="Times New Roman" w:hAnsi="Times New Roman" w:cs="Times New Roman"/>
                <w:sz w:val="20"/>
              </w:rPr>
            </w:pPr>
            <w:r w:rsidRPr="009D03DE">
              <w:rPr>
                <w:rFonts w:ascii="Times New Roman" w:hAnsi="Times New Roman" w:cs="Times New Roman"/>
                <w:b/>
                <w:sz w:val="20"/>
              </w:rPr>
              <w:t>Okres gwarancji i rękojmi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co najmniej 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03DE">
              <w:rPr>
                <w:rFonts w:ascii="Times New Roman" w:hAnsi="Times New Roman" w:cs="Times New Roman"/>
                <w:b/>
                <w:bCs/>
                <w:sz w:val="20"/>
              </w:rPr>
              <w:t>24 miesiące</w:t>
            </w:r>
            <w:r w:rsidRPr="009D03DE">
              <w:rPr>
                <w:rFonts w:ascii="Times New Roman" w:hAnsi="Times New Roman" w:cs="Times New Roman"/>
                <w:sz w:val="20"/>
              </w:rPr>
              <w:t xml:space="preserve"> od daty podpisania przez strony protokołu odbioru w tym gwarancja na wszystkie elementy składowe oferowanego zestawu 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 xml:space="preserve">należy podać pełną liczbę miesięcy. Wartości ułamkowe będą przy ocenie zaokrąglane w dół – do pełnych miesięcy,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Najdłuższy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 xml:space="preserve"> okres gwarancji to 60 m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iesię</w:t>
            </w:r>
            <w:r w:rsidRPr="009D03DE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>cy</w:t>
            </w:r>
            <w:r w:rsidRPr="009D03D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64D21" w14:textId="5EE603DD" w:rsidR="009D03DE" w:rsidRPr="009D03DE" w:rsidRDefault="009D03DE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 xml:space="preserve">Najwyższa wartość </w:t>
            </w:r>
            <w:r w:rsidR="00C22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14:paraId="7CA9D801" w14:textId="77777777" w:rsidR="009D03DE" w:rsidRPr="009D03DE" w:rsidRDefault="009D03DE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DE">
              <w:rPr>
                <w:rFonts w:ascii="Times New Roman" w:hAnsi="Times New Roman" w:cs="Times New Roman"/>
                <w:sz w:val="20"/>
                <w:szCs w:val="20"/>
              </w:rPr>
              <w:t>Pozostałe proporcjonalnie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0A9A8" w14:textId="77777777" w:rsidR="009D03DE" w:rsidRPr="009D03DE" w:rsidRDefault="009D03DE" w:rsidP="0058473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FA5718" w14:textId="7B49C57C" w:rsidR="00232AC4" w:rsidRPr="00C22874" w:rsidRDefault="00031F1B" w:rsidP="00C22874">
      <w:pPr>
        <w:spacing w:before="120" w:after="120"/>
        <w:rPr>
          <w:b/>
          <w:bCs/>
          <w:sz w:val="22"/>
          <w:szCs w:val="22"/>
        </w:rPr>
      </w:pPr>
      <w:bookmarkStart w:id="2" w:name="_Hlk148511302"/>
      <w:r w:rsidRPr="00C22874">
        <w:rPr>
          <w:b/>
          <w:sz w:val="22"/>
          <w:szCs w:val="22"/>
        </w:rPr>
        <w:t xml:space="preserve">Termin dostawy urządzenia </w:t>
      </w:r>
      <w:r w:rsidR="00C22874" w:rsidRPr="00C22874">
        <w:rPr>
          <w:b/>
          <w:bCs/>
          <w:sz w:val="22"/>
          <w:szCs w:val="22"/>
          <w:u w:val="single"/>
        </w:rPr>
        <w:t xml:space="preserve">Część nr 2 – </w:t>
      </w:r>
      <w:proofErr w:type="spellStart"/>
      <w:r w:rsidR="00C22874" w:rsidRPr="00C22874">
        <w:rPr>
          <w:b/>
          <w:bCs/>
          <w:sz w:val="22"/>
          <w:szCs w:val="22"/>
          <w:u w:val="single"/>
        </w:rPr>
        <w:t>Videokolonoskop</w:t>
      </w:r>
      <w:proofErr w:type="spellEnd"/>
      <w:r w:rsidR="00C22874" w:rsidRPr="00C22874">
        <w:rPr>
          <w:b/>
          <w:bCs/>
          <w:sz w:val="22"/>
          <w:szCs w:val="22"/>
          <w:u w:val="single"/>
        </w:rPr>
        <w:t xml:space="preserve"> - 1 sztuka</w:t>
      </w:r>
      <w:r w:rsidR="00B8137C">
        <w:rPr>
          <w:b/>
          <w:bCs/>
          <w:sz w:val="22"/>
          <w:szCs w:val="22"/>
          <w:u w:val="single"/>
        </w:rPr>
        <w:t xml:space="preserve"> do</w:t>
      </w:r>
      <w:r w:rsidR="00C22874" w:rsidRPr="00C22874">
        <w:rPr>
          <w:b/>
          <w:bCs/>
          <w:sz w:val="22"/>
          <w:szCs w:val="22"/>
          <w:u w:val="single"/>
        </w:rPr>
        <w:t xml:space="preserve"> </w:t>
      </w:r>
      <w:r w:rsidRPr="00C22874">
        <w:rPr>
          <w:b/>
          <w:sz w:val="22"/>
          <w:szCs w:val="22"/>
        </w:rPr>
        <w:t xml:space="preserve"> </w:t>
      </w:r>
      <w:r w:rsidR="00C22874" w:rsidRPr="00C22874">
        <w:rPr>
          <w:b/>
          <w:bCs/>
          <w:sz w:val="22"/>
          <w:szCs w:val="22"/>
          <w:lang w:eastAsia="en-US"/>
        </w:rPr>
        <w:t>dni</w:t>
      </w:r>
      <w:r w:rsidR="00B8137C">
        <w:rPr>
          <w:b/>
          <w:bCs/>
          <w:sz w:val="22"/>
          <w:szCs w:val="22"/>
          <w:lang w:eastAsia="en-US"/>
        </w:rPr>
        <w:t xml:space="preserve">a </w:t>
      </w:r>
      <w:r w:rsidR="00B8137C" w:rsidRPr="00C22874">
        <w:rPr>
          <w:b/>
          <w:bCs/>
          <w:sz w:val="22"/>
          <w:szCs w:val="22"/>
          <w:highlight w:val="yellow"/>
          <w:lang w:eastAsia="en-US"/>
        </w:rPr>
        <w:t>[....]</w:t>
      </w:r>
    </w:p>
    <w:p w14:paraId="14D55D5F" w14:textId="1DC8B16F" w:rsidR="00031F1B" w:rsidRPr="00FF0728" w:rsidRDefault="00031F1B" w:rsidP="00031F1B">
      <w:p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FF0728">
        <w:rPr>
          <w:sz w:val="20"/>
          <w:szCs w:val="20"/>
        </w:rPr>
        <w:t xml:space="preserve">Termin dostawy nie może być dłuższy niż </w:t>
      </w:r>
      <w:r w:rsidR="00A27936">
        <w:rPr>
          <w:b/>
          <w:bCs/>
          <w:sz w:val="20"/>
          <w:szCs w:val="20"/>
        </w:rPr>
        <w:t>do dnia 06 grudnia 2023 roku</w:t>
      </w:r>
      <w:r w:rsidR="00A27936" w:rsidRPr="00FF0728">
        <w:rPr>
          <w:sz w:val="20"/>
          <w:szCs w:val="20"/>
        </w:rPr>
        <w:t>.</w:t>
      </w:r>
      <w:r w:rsidRPr="00FF0728">
        <w:rPr>
          <w:sz w:val="20"/>
          <w:szCs w:val="20"/>
        </w:rPr>
        <w:t xml:space="preserve">. Oferty z dłuższym terminem dostawy zostaną odrzucone na podst. art. 226 ust. 1 punkt 5)  Ustawy </w:t>
      </w:r>
      <w:proofErr w:type="spellStart"/>
      <w:r w:rsidRPr="00FF0728">
        <w:rPr>
          <w:sz w:val="20"/>
          <w:szCs w:val="20"/>
        </w:rPr>
        <w:t>Pzp</w:t>
      </w:r>
      <w:proofErr w:type="spellEnd"/>
      <w:r w:rsidRPr="00FF0728">
        <w:rPr>
          <w:sz w:val="20"/>
          <w:szCs w:val="20"/>
        </w:rPr>
        <w:t>, z powodu niezgodności treści oferty z warunkami zamówienia</w:t>
      </w:r>
    </w:p>
    <w:bookmarkEnd w:id="2"/>
    <w:p w14:paraId="279638FC" w14:textId="77777777" w:rsidR="00B70615" w:rsidRPr="009D03DE" w:rsidRDefault="005B01D9" w:rsidP="009D03DE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sz w:val="20"/>
          <w:szCs w:val="20"/>
        </w:rPr>
      </w:pPr>
      <w:r w:rsidRPr="009D03DE">
        <w:rPr>
          <w:b/>
          <w:sz w:val="20"/>
          <w:szCs w:val="20"/>
        </w:rPr>
        <w:t>Potwierdzenie spełnienia</w:t>
      </w:r>
      <w:r w:rsidR="009D0F68" w:rsidRPr="009D03DE">
        <w:rPr>
          <w:b/>
          <w:sz w:val="20"/>
          <w:szCs w:val="20"/>
        </w:rPr>
        <w:t xml:space="preserve"> wymagań Specyfikacji </w:t>
      </w:r>
      <w:r w:rsidRPr="009D03DE">
        <w:rPr>
          <w:b/>
          <w:sz w:val="20"/>
          <w:szCs w:val="20"/>
        </w:rPr>
        <w:t>Warunków Zamówienia</w:t>
      </w:r>
      <w:r w:rsidR="009D0F68" w:rsidRPr="009D03DE">
        <w:rPr>
          <w:b/>
          <w:sz w:val="20"/>
          <w:szCs w:val="20"/>
        </w:rPr>
        <w:t>.</w:t>
      </w:r>
    </w:p>
    <w:p w14:paraId="3F036318" w14:textId="6F87B02E" w:rsidR="00B70615" w:rsidRPr="009D03DE" w:rsidRDefault="00480608" w:rsidP="009D03D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9D03DE">
        <w:rPr>
          <w:sz w:val="20"/>
          <w:szCs w:val="20"/>
        </w:rPr>
        <w:t>Oświadczamy, ze zapewniamy realizację zmówienia zgodnie z wymaganiami Zamawiającego zawartymi</w:t>
      </w:r>
      <w:r w:rsidR="00B70615" w:rsidRPr="009D03DE">
        <w:rPr>
          <w:sz w:val="20"/>
          <w:szCs w:val="20"/>
        </w:rPr>
        <w:t xml:space="preserve"> </w:t>
      </w:r>
      <w:r w:rsidR="009D0F68" w:rsidRPr="009D03DE">
        <w:rPr>
          <w:sz w:val="20"/>
          <w:szCs w:val="20"/>
        </w:rPr>
        <w:t>w SWZ i załącznikach do S</w:t>
      </w:r>
      <w:r w:rsidR="004726C0" w:rsidRPr="009D03DE">
        <w:rPr>
          <w:sz w:val="20"/>
          <w:szCs w:val="20"/>
        </w:rPr>
        <w:t>WZ</w:t>
      </w:r>
      <w:r w:rsidR="004F671F" w:rsidRPr="009D03DE">
        <w:rPr>
          <w:sz w:val="20"/>
          <w:szCs w:val="20"/>
        </w:rPr>
        <w:t xml:space="preserve"> z terminem płatności 3</w:t>
      </w:r>
      <w:r w:rsidR="00036DBB" w:rsidRPr="009D03DE">
        <w:rPr>
          <w:sz w:val="20"/>
          <w:szCs w:val="20"/>
        </w:rPr>
        <w:t xml:space="preserve">0 dni od otrzymania </w:t>
      </w:r>
      <w:r w:rsidR="00B70615" w:rsidRPr="009D03DE">
        <w:rPr>
          <w:sz w:val="20"/>
          <w:szCs w:val="20"/>
        </w:rPr>
        <w:t xml:space="preserve">przez Zamawiającego </w:t>
      </w:r>
      <w:r w:rsidR="009D0F68" w:rsidRPr="009D03DE">
        <w:rPr>
          <w:sz w:val="20"/>
          <w:szCs w:val="20"/>
        </w:rPr>
        <w:t xml:space="preserve">prawidłowo wystawionej </w:t>
      </w:r>
      <w:r w:rsidR="00036DBB" w:rsidRPr="009D03DE">
        <w:rPr>
          <w:sz w:val="20"/>
          <w:szCs w:val="20"/>
        </w:rPr>
        <w:t>faktury</w:t>
      </w:r>
      <w:r w:rsidR="004726C0" w:rsidRPr="009D03DE">
        <w:rPr>
          <w:sz w:val="20"/>
          <w:szCs w:val="20"/>
        </w:rPr>
        <w:t>.</w:t>
      </w:r>
    </w:p>
    <w:p w14:paraId="7FFD5805" w14:textId="77777777" w:rsidR="00480608" w:rsidRPr="009D03DE" w:rsidRDefault="00480608" w:rsidP="009D03D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9D03DE">
        <w:rPr>
          <w:sz w:val="20"/>
          <w:szCs w:val="20"/>
        </w:rPr>
        <w:t xml:space="preserve">Oświadczamy, </w:t>
      </w:r>
      <w:r w:rsidR="00B70615" w:rsidRPr="009D03DE">
        <w:rPr>
          <w:sz w:val="20"/>
          <w:szCs w:val="20"/>
        </w:rPr>
        <w:t>że zapoznaliśmy się z treścią S</w:t>
      </w:r>
      <w:r w:rsidRPr="009D03DE">
        <w:rPr>
          <w:sz w:val="20"/>
          <w:szCs w:val="20"/>
        </w:rPr>
        <w:t>WZ</w:t>
      </w:r>
      <w:r w:rsidR="00B70615" w:rsidRPr="009D03DE">
        <w:rPr>
          <w:sz w:val="20"/>
          <w:szCs w:val="20"/>
        </w:rPr>
        <w:t xml:space="preserve"> wraz z załącznikami</w:t>
      </w:r>
      <w:r w:rsidRPr="009D03DE">
        <w:rPr>
          <w:sz w:val="20"/>
          <w:szCs w:val="20"/>
        </w:rPr>
        <w:t xml:space="preserve"> i nie wnosimy do niej uwag </w:t>
      </w:r>
      <w:r w:rsidR="004555A8" w:rsidRPr="009D03DE">
        <w:rPr>
          <w:sz w:val="20"/>
          <w:szCs w:val="20"/>
        </w:rPr>
        <w:br/>
      </w:r>
      <w:r w:rsidRPr="009D03DE">
        <w:rPr>
          <w:sz w:val="20"/>
          <w:szCs w:val="20"/>
        </w:rPr>
        <w:t>i zastrzeżeń.</w:t>
      </w:r>
    </w:p>
    <w:p w14:paraId="3526C2E2" w14:textId="77777777" w:rsidR="00480608" w:rsidRPr="009D03DE" w:rsidRDefault="00480608" w:rsidP="009D03D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9D03DE">
        <w:rPr>
          <w:sz w:val="20"/>
          <w:szCs w:val="20"/>
        </w:rPr>
        <w:t>W składanej ofercie uwzględnione zostały wsz</w:t>
      </w:r>
      <w:r w:rsidR="00B70615" w:rsidRPr="009D03DE">
        <w:rPr>
          <w:sz w:val="20"/>
          <w:szCs w:val="20"/>
        </w:rPr>
        <w:t>ystkie wyjaśnienia i zmiany w S</w:t>
      </w:r>
      <w:r w:rsidRPr="009D03DE">
        <w:rPr>
          <w:sz w:val="20"/>
          <w:szCs w:val="20"/>
        </w:rPr>
        <w:t>WZ opublikowane przez Zamawiającego do terminu s</w:t>
      </w:r>
      <w:r w:rsidR="0001290A" w:rsidRPr="009D03DE">
        <w:rPr>
          <w:sz w:val="20"/>
          <w:szCs w:val="20"/>
        </w:rPr>
        <w:t>kładania ofert.</w:t>
      </w:r>
    </w:p>
    <w:p w14:paraId="2B0F36BD" w14:textId="77777777" w:rsidR="00480608" w:rsidRPr="009D03DE" w:rsidRDefault="00CB05FF" w:rsidP="009D03D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9D03DE">
        <w:rPr>
          <w:sz w:val="20"/>
          <w:szCs w:val="20"/>
        </w:rPr>
        <w:t xml:space="preserve">Oświadczamy, że </w:t>
      </w:r>
      <w:r w:rsidR="00B70615" w:rsidRPr="009D03DE">
        <w:rPr>
          <w:sz w:val="20"/>
          <w:szCs w:val="20"/>
        </w:rPr>
        <w:t>zawarte w SWZ „</w:t>
      </w:r>
      <w:r w:rsidR="009F57C6" w:rsidRPr="009D03DE">
        <w:rPr>
          <w:sz w:val="20"/>
          <w:szCs w:val="20"/>
        </w:rPr>
        <w:t>P</w:t>
      </w:r>
      <w:r w:rsidR="00B70615" w:rsidRPr="009D03DE">
        <w:rPr>
          <w:sz w:val="20"/>
          <w:szCs w:val="20"/>
        </w:rPr>
        <w:t>rojektowane postanowienia umowy”, w których</w:t>
      </w:r>
      <w:r w:rsidR="00480608" w:rsidRPr="009D03DE">
        <w:rPr>
          <w:sz w:val="20"/>
          <w:szCs w:val="20"/>
        </w:rPr>
        <w:t xml:space="preserve"> określono warunki realizacji zamówienia, został</w:t>
      </w:r>
      <w:r w:rsidR="00B70615" w:rsidRPr="009D03DE">
        <w:rPr>
          <w:sz w:val="20"/>
          <w:szCs w:val="20"/>
        </w:rPr>
        <w:t>y przez nas zaakceptowane</w:t>
      </w:r>
      <w:r w:rsidR="00480608" w:rsidRPr="009D03DE">
        <w:rPr>
          <w:sz w:val="20"/>
          <w:szCs w:val="20"/>
        </w:rPr>
        <w:t xml:space="preserve"> i zobowiązujemy się, w przypadku wyboru naszej oferty do zawarcia umowy na </w:t>
      </w:r>
      <w:r w:rsidR="00B70615" w:rsidRPr="009D03DE">
        <w:rPr>
          <w:sz w:val="20"/>
          <w:szCs w:val="20"/>
        </w:rPr>
        <w:t xml:space="preserve">warunkach w nich zaproponowanych, </w:t>
      </w:r>
      <w:r w:rsidR="00480608" w:rsidRPr="009D03DE">
        <w:rPr>
          <w:sz w:val="20"/>
          <w:szCs w:val="20"/>
        </w:rPr>
        <w:t>w miejscu i terminie wyznaczonym przez Zamawiającego.</w:t>
      </w:r>
    </w:p>
    <w:p w14:paraId="660B2919" w14:textId="77777777" w:rsidR="002A5282" w:rsidRPr="009D03DE" w:rsidRDefault="002A5282" w:rsidP="009D03DE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sz w:val="20"/>
          <w:szCs w:val="20"/>
        </w:rPr>
      </w:pPr>
      <w:r w:rsidRPr="009D03DE">
        <w:rPr>
          <w:b/>
          <w:sz w:val="20"/>
          <w:szCs w:val="20"/>
        </w:rPr>
        <w:t>Oświadczam</w:t>
      </w:r>
      <w:r w:rsidR="002479D1" w:rsidRPr="009D03DE">
        <w:rPr>
          <w:b/>
          <w:sz w:val="20"/>
          <w:szCs w:val="20"/>
        </w:rPr>
        <w:t>/</w:t>
      </w:r>
      <w:r w:rsidRPr="009D03DE">
        <w:rPr>
          <w:b/>
          <w:sz w:val="20"/>
          <w:szCs w:val="20"/>
        </w:rPr>
        <w:t>y, że</w:t>
      </w:r>
      <w:r w:rsidR="00815C99" w:rsidRPr="009D03DE">
        <w:rPr>
          <w:b/>
          <w:sz w:val="20"/>
          <w:szCs w:val="20"/>
        </w:rPr>
        <w:t>:</w:t>
      </w:r>
    </w:p>
    <w:p w14:paraId="5BA9FA12" w14:textId="77777777" w:rsidR="002A5282" w:rsidRPr="009D03DE" w:rsidRDefault="007B0BE9" w:rsidP="009D03DE">
      <w:pPr>
        <w:numPr>
          <w:ilvl w:val="0"/>
          <w:numId w:val="3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b/>
          <w:bCs/>
          <w:sz w:val="20"/>
          <w:szCs w:val="20"/>
        </w:rPr>
        <w:t>NIE UTAJNIAMY</w:t>
      </w:r>
      <w:r w:rsidR="002C532E" w:rsidRPr="009D03DE">
        <w:rPr>
          <w:b/>
          <w:color w:val="C00000"/>
          <w:sz w:val="20"/>
          <w:szCs w:val="20"/>
          <w:vertAlign w:val="superscript"/>
        </w:rPr>
        <w:t>*</w:t>
      </w:r>
      <w:r w:rsidRPr="009D03DE">
        <w:rPr>
          <w:sz w:val="20"/>
          <w:szCs w:val="20"/>
          <w:vertAlign w:val="superscript"/>
        </w:rPr>
        <w:t xml:space="preserve"> </w:t>
      </w:r>
      <w:r w:rsidR="002A5282" w:rsidRPr="009D03DE">
        <w:rPr>
          <w:rFonts w:eastAsia="Tahoma"/>
          <w:sz w:val="20"/>
          <w:szCs w:val="20"/>
        </w:rPr>
        <w:t>żadnych informacji zawartych w naszej ofercie;</w:t>
      </w:r>
    </w:p>
    <w:p w14:paraId="22EB5F6E" w14:textId="77777777" w:rsidR="002A5282" w:rsidRPr="009D03DE" w:rsidRDefault="007B0BE9" w:rsidP="009D03DE">
      <w:pPr>
        <w:numPr>
          <w:ilvl w:val="0"/>
          <w:numId w:val="3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b/>
          <w:bCs/>
          <w:sz w:val="20"/>
          <w:szCs w:val="20"/>
        </w:rPr>
        <w:t>UTAJNIAMY</w:t>
      </w:r>
      <w:r w:rsidR="002C532E" w:rsidRPr="009D03DE">
        <w:rPr>
          <w:b/>
          <w:color w:val="C00000"/>
          <w:sz w:val="20"/>
          <w:szCs w:val="20"/>
          <w:vertAlign w:val="superscript"/>
        </w:rPr>
        <w:t>*</w:t>
      </w:r>
      <w:r w:rsidRPr="009D03DE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9D03DE">
        <w:rPr>
          <w:rFonts w:eastAsia="Tahoma"/>
          <w:sz w:val="20"/>
          <w:szCs w:val="20"/>
        </w:rPr>
        <w:t xml:space="preserve">informacje zawarte w naszej ofercie, które stanowią tajemnice przedsiębiorstwa </w:t>
      </w:r>
      <w:r w:rsidR="0074352A" w:rsidRPr="009D03DE">
        <w:rPr>
          <w:rFonts w:eastAsia="Tahoma"/>
          <w:sz w:val="20"/>
          <w:szCs w:val="20"/>
        </w:rPr>
        <w:br/>
      </w:r>
      <w:r w:rsidR="002A5282" w:rsidRPr="009D03DE">
        <w:rPr>
          <w:rFonts w:eastAsia="Tahoma"/>
          <w:sz w:val="20"/>
          <w:szCs w:val="20"/>
        </w:rPr>
        <w:t>w zakresie:</w:t>
      </w:r>
    </w:p>
    <w:p w14:paraId="50C787BE" w14:textId="77777777" w:rsidR="00031F1B" w:rsidRPr="00031F1B" w:rsidRDefault="002A5282" w:rsidP="00FC6753">
      <w:pPr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 w:rsidRPr="00031F1B">
        <w:rPr>
          <w:rFonts w:eastAsia="Tahoma"/>
          <w:sz w:val="20"/>
          <w:szCs w:val="20"/>
        </w:rPr>
        <w:t>nazwa utajnionego dokumentu</w:t>
      </w:r>
      <w:r w:rsidR="005877FD" w:rsidRPr="00031F1B">
        <w:rPr>
          <w:rFonts w:eastAsia="Tahoma"/>
          <w:sz w:val="20"/>
          <w:szCs w:val="20"/>
        </w:rPr>
        <w:t xml:space="preserve"> i zakres informacji</w:t>
      </w:r>
      <w:r w:rsidR="00F4165C" w:rsidRPr="00031F1B">
        <w:rPr>
          <w:rFonts w:eastAsia="Tahoma"/>
          <w:sz w:val="20"/>
          <w:szCs w:val="20"/>
        </w:rPr>
        <w:t xml:space="preserve"> </w:t>
      </w:r>
      <w:r w:rsidR="00F4165C" w:rsidRPr="00031F1B">
        <w:rPr>
          <w:rFonts w:eastAsia="Tahoma"/>
          <w:i/>
          <w:sz w:val="20"/>
          <w:szCs w:val="20"/>
        </w:rPr>
        <w:t>(podać)</w:t>
      </w:r>
      <w:r w:rsidRPr="00031F1B">
        <w:rPr>
          <w:rFonts w:eastAsia="Tahoma"/>
          <w:sz w:val="20"/>
          <w:szCs w:val="20"/>
        </w:rPr>
        <w:t xml:space="preserve">: </w:t>
      </w:r>
      <w:r w:rsidR="00031F1B" w:rsidRPr="00031F1B">
        <w:rPr>
          <w:sz w:val="18"/>
          <w:szCs w:val="18"/>
          <w:highlight w:val="yellow"/>
          <w:lang w:eastAsia="en-US"/>
        </w:rPr>
        <w:t>[....]</w:t>
      </w:r>
    </w:p>
    <w:p w14:paraId="5C880E80" w14:textId="458314F3" w:rsidR="007B0BE9" w:rsidRPr="00031F1B" w:rsidRDefault="002C532E" w:rsidP="00031F1B">
      <w:pPr>
        <w:spacing w:before="120" w:after="120"/>
        <w:jc w:val="both"/>
        <w:rPr>
          <w:sz w:val="20"/>
          <w:szCs w:val="20"/>
        </w:rPr>
      </w:pPr>
      <w:r w:rsidRPr="00031F1B">
        <w:rPr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031F1B">
        <w:rPr>
          <w:b/>
          <w:color w:val="C00000"/>
          <w:sz w:val="20"/>
          <w:szCs w:val="20"/>
          <w:vertAlign w:val="superscript"/>
        </w:rPr>
        <w:t xml:space="preserve"> </w:t>
      </w:r>
      <w:r w:rsidR="004555A8" w:rsidRPr="00031F1B">
        <w:rPr>
          <w:color w:val="C00000"/>
          <w:sz w:val="20"/>
          <w:szCs w:val="20"/>
        </w:rPr>
        <w:t>n</w:t>
      </w:r>
      <w:r w:rsidR="007B0BE9" w:rsidRPr="00031F1B">
        <w:rPr>
          <w:color w:val="C00000"/>
          <w:sz w:val="20"/>
          <w:szCs w:val="20"/>
        </w:rPr>
        <w:t>iepotrzebne skreślić</w:t>
      </w:r>
    </w:p>
    <w:p w14:paraId="6AA13E55" w14:textId="77777777" w:rsidR="002A5282" w:rsidRPr="009D03DE" w:rsidRDefault="002A5282" w:rsidP="009D03DE">
      <w:pPr>
        <w:numPr>
          <w:ilvl w:val="0"/>
          <w:numId w:val="3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9D03DE" w:rsidRDefault="002A5282" w:rsidP="009D03DE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9D03DE" w:rsidRDefault="002A5282" w:rsidP="009D03DE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9D03DE">
        <w:rPr>
          <w:rFonts w:eastAsia="Tahoma"/>
          <w:sz w:val="20"/>
          <w:szCs w:val="20"/>
        </w:rPr>
        <w:t xml:space="preserve">ch  </w:t>
      </w:r>
      <w:r w:rsidR="00EF2840" w:rsidRPr="009D03DE">
        <w:rPr>
          <w:rFonts w:eastAsia="Tahoma"/>
          <w:sz w:val="20"/>
          <w:szCs w:val="20"/>
        </w:rPr>
        <w:br/>
        <w:t xml:space="preserve">i </w:t>
      </w:r>
      <w:r w:rsidRPr="009D03DE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9D03DE" w:rsidRDefault="002A5282" w:rsidP="009D03DE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7777777" w:rsidR="002A5282" w:rsidRPr="009D03DE" w:rsidRDefault="002A5282" w:rsidP="009D03DE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9D03DE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110DD16" w14:textId="77777777" w:rsidR="00031F1B" w:rsidRPr="00031F1B" w:rsidRDefault="005814E8" w:rsidP="009D03DE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b/>
          <w:sz w:val="20"/>
          <w:szCs w:val="20"/>
          <w:u w:val="single"/>
        </w:rPr>
        <w:lastRenderedPageBreak/>
        <w:t>Wykonawca zamierza powierzyć cześć zamówienia podwykonawcom</w:t>
      </w:r>
      <w:r w:rsidRPr="009D03DE">
        <w:rPr>
          <w:b/>
          <w:sz w:val="20"/>
          <w:szCs w:val="20"/>
        </w:rPr>
        <w:t xml:space="preserve">: </w:t>
      </w:r>
      <w:r w:rsidRPr="009D03DE">
        <w:rPr>
          <w:b/>
          <w:color w:val="C00000"/>
          <w:sz w:val="20"/>
          <w:szCs w:val="20"/>
        </w:rPr>
        <w:t>TAK / NIE</w:t>
      </w:r>
      <w:r w:rsidR="006F6393" w:rsidRPr="009D03DE">
        <w:rPr>
          <w:b/>
          <w:color w:val="C00000"/>
          <w:sz w:val="20"/>
          <w:szCs w:val="20"/>
          <w:vertAlign w:val="superscript"/>
        </w:rPr>
        <w:t>1</w:t>
      </w:r>
      <w:r w:rsidRPr="009D03DE">
        <w:rPr>
          <w:color w:val="C00000"/>
          <w:sz w:val="20"/>
          <w:szCs w:val="20"/>
        </w:rPr>
        <w:t xml:space="preserve"> </w:t>
      </w:r>
      <w:r w:rsidRPr="009D03DE">
        <w:rPr>
          <w:sz w:val="20"/>
          <w:szCs w:val="20"/>
        </w:rPr>
        <w:t>- wskazać część zamów</w:t>
      </w:r>
      <w:r w:rsidR="004250D3" w:rsidRPr="009D03DE">
        <w:rPr>
          <w:sz w:val="20"/>
          <w:szCs w:val="20"/>
        </w:rPr>
        <w:t>ienia,</w:t>
      </w:r>
      <w:r w:rsidR="00031F1B" w:rsidRPr="00031F1B">
        <w:rPr>
          <w:sz w:val="18"/>
          <w:szCs w:val="18"/>
          <w:highlight w:val="yellow"/>
          <w:lang w:eastAsia="en-US"/>
        </w:rPr>
        <w:t xml:space="preserve"> [....]</w:t>
      </w:r>
    </w:p>
    <w:p w14:paraId="5F808899" w14:textId="090D8CAA" w:rsidR="000B7705" w:rsidRPr="009D03DE" w:rsidRDefault="005814E8" w:rsidP="009D03DE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sz w:val="20"/>
          <w:szCs w:val="20"/>
        </w:rPr>
        <w:t xml:space="preserve">Wykonawca zamierza powierzyć część zamówienia następującym podwykonawcom </w:t>
      </w:r>
      <w:r w:rsidRPr="009D03DE">
        <w:rPr>
          <w:i/>
          <w:sz w:val="20"/>
          <w:szCs w:val="20"/>
        </w:rPr>
        <w:t>(należy podać</w:t>
      </w:r>
      <w:r w:rsidR="00BF7786" w:rsidRPr="009D03DE">
        <w:rPr>
          <w:i/>
          <w:sz w:val="20"/>
          <w:szCs w:val="20"/>
        </w:rPr>
        <w:t xml:space="preserve"> nazwy</w:t>
      </w:r>
      <w:r w:rsidRPr="009D03DE">
        <w:rPr>
          <w:i/>
          <w:sz w:val="20"/>
          <w:szCs w:val="20"/>
        </w:rPr>
        <w:t xml:space="preserve"> podwykonawców</w:t>
      </w:r>
      <w:r w:rsidR="007D23A9" w:rsidRPr="009D03DE">
        <w:rPr>
          <w:i/>
          <w:sz w:val="20"/>
          <w:szCs w:val="20"/>
        </w:rPr>
        <w:t xml:space="preserve"> jeżeli są </w:t>
      </w:r>
      <w:r w:rsidR="00BF7786" w:rsidRPr="009D03DE">
        <w:rPr>
          <w:i/>
          <w:sz w:val="20"/>
          <w:szCs w:val="20"/>
        </w:rPr>
        <w:t xml:space="preserve">już </w:t>
      </w:r>
      <w:r w:rsidR="007D23A9" w:rsidRPr="009D03DE">
        <w:rPr>
          <w:i/>
          <w:sz w:val="20"/>
          <w:szCs w:val="20"/>
        </w:rPr>
        <w:t>znani)</w:t>
      </w:r>
      <w:r w:rsidR="007D23A9" w:rsidRPr="009D03DE">
        <w:rPr>
          <w:sz w:val="20"/>
          <w:szCs w:val="20"/>
        </w:rPr>
        <w:t xml:space="preserve">: </w:t>
      </w:r>
      <w:r w:rsidR="00031F1B" w:rsidRPr="00031F1B">
        <w:rPr>
          <w:sz w:val="18"/>
          <w:szCs w:val="18"/>
          <w:highlight w:val="yellow"/>
          <w:lang w:eastAsia="en-US"/>
        </w:rPr>
        <w:t>[....]</w:t>
      </w:r>
    </w:p>
    <w:p w14:paraId="610530B1" w14:textId="77777777" w:rsidR="008E6254" w:rsidRPr="009D03DE" w:rsidRDefault="008E6254" w:rsidP="009D03DE">
      <w:pPr>
        <w:pStyle w:val="Lista2"/>
        <w:suppressAutoHyphens w:val="0"/>
        <w:spacing w:before="120" w:after="120"/>
        <w:ind w:left="340" w:firstLine="0"/>
        <w:contextualSpacing w:val="0"/>
        <w:rPr>
          <w:color w:val="C00000"/>
          <w:sz w:val="20"/>
          <w:szCs w:val="20"/>
        </w:rPr>
      </w:pPr>
      <w:r w:rsidRPr="009D03DE">
        <w:rPr>
          <w:color w:val="C00000"/>
          <w:sz w:val="20"/>
          <w:szCs w:val="20"/>
          <w:vertAlign w:val="superscript"/>
        </w:rPr>
        <w:t>1</w:t>
      </w:r>
      <w:r w:rsidR="004555A8" w:rsidRPr="009D03DE">
        <w:rPr>
          <w:color w:val="C00000"/>
          <w:sz w:val="20"/>
          <w:szCs w:val="20"/>
        </w:rPr>
        <w:t>n</w:t>
      </w:r>
      <w:r w:rsidRPr="009D03DE">
        <w:rPr>
          <w:color w:val="C00000"/>
          <w:sz w:val="20"/>
          <w:szCs w:val="20"/>
        </w:rPr>
        <w:t>iepotrzebne skreślić</w:t>
      </w:r>
    </w:p>
    <w:p w14:paraId="1F29F1B6" w14:textId="77777777" w:rsidR="00C437FA" w:rsidRPr="009D03DE" w:rsidRDefault="006739A8" w:rsidP="009D03DE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b/>
          <w:sz w:val="20"/>
          <w:szCs w:val="20"/>
          <w:u w:val="single"/>
        </w:rPr>
        <w:t>Wykonawca oświadcza, że wybór oferty</w:t>
      </w:r>
      <w:r w:rsidRPr="009D03DE">
        <w:rPr>
          <w:sz w:val="20"/>
          <w:szCs w:val="20"/>
        </w:rPr>
        <w:t xml:space="preserve"> </w:t>
      </w:r>
      <w:r w:rsidRPr="009D03DE">
        <w:rPr>
          <w:b/>
          <w:color w:val="C00000"/>
          <w:sz w:val="20"/>
          <w:szCs w:val="20"/>
        </w:rPr>
        <w:t>BĘDZIE / NIE BĘDZIE</w:t>
      </w:r>
      <w:r w:rsidR="00C437FA" w:rsidRPr="009D03DE">
        <w:rPr>
          <w:b/>
          <w:color w:val="C00000"/>
          <w:sz w:val="20"/>
          <w:szCs w:val="20"/>
          <w:vertAlign w:val="superscript"/>
        </w:rPr>
        <w:t>2</w:t>
      </w:r>
      <w:r w:rsidRPr="009D03DE">
        <w:rPr>
          <w:color w:val="C00000"/>
          <w:sz w:val="20"/>
          <w:szCs w:val="20"/>
        </w:rPr>
        <w:t xml:space="preserve"> </w:t>
      </w:r>
      <w:r w:rsidRPr="009D03DE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9D03DE" w:rsidRDefault="00C71D33" w:rsidP="009D03DE">
      <w:pPr>
        <w:pStyle w:val="Lista2"/>
        <w:suppressAutoHyphens w:val="0"/>
        <w:spacing w:before="120" w:after="120"/>
        <w:ind w:left="340" w:firstLine="0"/>
        <w:contextualSpacing w:val="0"/>
        <w:rPr>
          <w:color w:val="C00000"/>
          <w:sz w:val="20"/>
          <w:szCs w:val="20"/>
        </w:rPr>
      </w:pPr>
      <w:r w:rsidRPr="009D03DE">
        <w:rPr>
          <w:color w:val="C00000"/>
          <w:sz w:val="20"/>
          <w:szCs w:val="20"/>
          <w:vertAlign w:val="superscript"/>
        </w:rPr>
        <w:t>2</w:t>
      </w:r>
      <w:r w:rsidR="004555A8" w:rsidRPr="009D03DE">
        <w:rPr>
          <w:color w:val="C00000"/>
          <w:sz w:val="20"/>
          <w:szCs w:val="20"/>
        </w:rPr>
        <w:t>n</w:t>
      </w:r>
      <w:r w:rsidR="00C437FA" w:rsidRPr="009D03DE">
        <w:rPr>
          <w:color w:val="C00000"/>
          <w:sz w:val="20"/>
          <w:szCs w:val="20"/>
        </w:rPr>
        <w:t>iepotrzebne skreślić</w:t>
      </w:r>
    </w:p>
    <w:p w14:paraId="2668DC29" w14:textId="77777777" w:rsidR="00BF2CAD" w:rsidRPr="009D03DE" w:rsidRDefault="00E44160" w:rsidP="009D03DE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rFonts w:eastAsia="Tahoma"/>
          <w:bCs/>
          <w:sz w:val="20"/>
          <w:szCs w:val="20"/>
        </w:rPr>
        <w:t>W przypadku g</w:t>
      </w:r>
      <w:r w:rsidR="001A6001" w:rsidRPr="009D03DE">
        <w:rPr>
          <w:rFonts w:eastAsia="Tahoma"/>
          <w:bCs/>
          <w:sz w:val="20"/>
          <w:szCs w:val="20"/>
        </w:rPr>
        <w:t xml:space="preserve">dy złożona oferta </w:t>
      </w:r>
      <w:r w:rsidRPr="009D03DE">
        <w:rPr>
          <w:rFonts w:eastAsia="Tahoma"/>
          <w:bCs/>
          <w:sz w:val="20"/>
          <w:szCs w:val="20"/>
        </w:rPr>
        <w:t>prowadził</w:t>
      </w:r>
      <w:r w:rsidR="001A6001" w:rsidRPr="009D03DE">
        <w:rPr>
          <w:rFonts w:eastAsia="Tahoma"/>
          <w:bCs/>
          <w:sz w:val="20"/>
          <w:szCs w:val="20"/>
        </w:rPr>
        <w:t>a</w:t>
      </w:r>
      <w:r w:rsidRPr="009D03DE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9D03DE">
        <w:rPr>
          <w:rFonts w:eastAsia="Tahoma"/>
          <w:bCs/>
          <w:sz w:val="20"/>
          <w:szCs w:val="20"/>
        </w:rPr>
        <w:t xml:space="preserve">obowiązkowo </w:t>
      </w:r>
      <w:r w:rsidR="001A6001" w:rsidRPr="009D03DE">
        <w:rPr>
          <w:rFonts w:eastAsia="Tahoma"/>
          <w:bCs/>
          <w:sz w:val="20"/>
          <w:szCs w:val="20"/>
        </w:rPr>
        <w:t xml:space="preserve">w ofercie </w:t>
      </w:r>
      <w:r w:rsidRPr="009D03DE">
        <w:rPr>
          <w:rFonts w:eastAsia="Tahoma"/>
          <w:bCs/>
          <w:sz w:val="20"/>
          <w:szCs w:val="20"/>
        </w:rPr>
        <w:t>wskazuje:</w:t>
      </w:r>
    </w:p>
    <w:p w14:paraId="1FD2C725" w14:textId="2DD13982" w:rsidR="00BF2CAD" w:rsidRPr="009D03DE" w:rsidRDefault="00BF2CAD" w:rsidP="009D03DE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9D03DE">
        <w:rPr>
          <w:i/>
          <w:sz w:val="20"/>
          <w:szCs w:val="20"/>
        </w:rPr>
        <w:t>(podać)</w:t>
      </w:r>
      <w:r w:rsidRPr="009D03DE">
        <w:rPr>
          <w:sz w:val="20"/>
          <w:szCs w:val="20"/>
        </w:rPr>
        <w:t xml:space="preserve">: </w:t>
      </w:r>
      <w:r w:rsidR="00031F1B" w:rsidRPr="00031F1B">
        <w:rPr>
          <w:sz w:val="18"/>
          <w:szCs w:val="18"/>
          <w:highlight w:val="yellow"/>
          <w:lang w:eastAsia="en-US"/>
        </w:rPr>
        <w:t>[....]</w:t>
      </w:r>
      <w:r w:rsidRPr="009D03DE">
        <w:rPr>
          <w:sz w:val="20"/>
          <w:szCs w:val="20"/>
        </w:rPr>
        <w:t>.</w:t>
      </w:r>
    </w:p>
    <w:p w14:paraId="742E9D65" w14:textId="6305D15F" w:rsidR="00990053" w:rsidRPr="009D03DE" w:rsidRDefault="00BF2CAD" w:rsidP="009D03DE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sz w:val="20"/>
          <w:szCs w:val="20"/>
        </w:rPr>
        <w:t xml:space="preserve">wartość towaru lub usługi objętego obowiązkiem podatkowym zamawiającego, bez kwoty podatku </w:t>
      </w:r>
      <w:r w:rsidRPr="009D03DE">
        <w:rPr>
          <w:i/>
          <w:sz w:val="20"/>
          <w:szCs w:val="20"/>
        </w:rPr>
        <w:t>(podać)</w:t>
      </w:r>
      <w:r w:rsidRPr="009D03DE">
        <w:rPr>
          <w:sz w:val="20"/>
          <w:szCs w:val="20"/>
        </w:rPr>
        <w:t xml:space="preserve">: </w:t>
      </w:r>
      <w:r w:rsidR="00031F1B">
        <w:rPr>
          <w:sz w:val="20"/>
          <w:szCs w:val="20"/>
        </w:rPr>
        <w:br/>
      </w:r>
      <w:r w:rsidR="00031F1B" w:rsidRPr="00031F1B">
        <w:rPr>
          <w:sz w:val="18"/>
          <w:szCs w:val="18"/>
          <w:highlight w:val="yellow"/>
          <w:lang w:eastAsia="en-US"/>
        </w:rPr>
        <w:t>[....]</w:t>
      </w:r>
    </w:p>
    <w:p w14:paraId="3B592C6B" w14:textId="13168C28" w:rsidR="00BF2CAD" w:rsidRPr="009D03DE" w:rsidRDefault="00BF2CAD" w:rsidP="009D03DE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0"/>
          <w:szCs w:val="20"/>
        </w:rPr>
      </w:pPr>
      <w:r w:rsidRPr="009D03DE">
        <w:rPr>
          <w:sz w:val="20"/>
          <w:szCs w:val="20"/>
        </w:rPr>
        <w:t>wskazania stawki podatku od towarów i usług, która zgodnie z wiedzą wykon</w:t>
      </w:r>
      <w:r w:rsidR="002B111C" w:rsidRPr="009D03DE">
        <w:rPr>
          <w:sz w:val="20"/>
          <w:szCs w:val="20"/>
        </w:rPr>
        <w:t>awcy, będzie miała zastosowanie</w:t>
      </w:r>
      <w:r w:rsidR="00990053" w:rsidRPr="009D03DE">
        <w:rPr>
          <w:sz w:val="20"/>
          <w:szCs w:val="20"/>
        </w:rPr>
        <w:t xml:space="preserve"> </w:t>
      </w:r>
      <w:r w:rsidR="002B111C" w:rsidRPr="009D03DE">
        <w:rPr>
          <w:i/>
          <w:sz w:val="20"/>
          <w:szCs w:val="20"/>
        </w:rPr>
        <w:t xml:space="preserve">(podać): </w:t>
      </w:r>
      <w:r w:rsidR="00031F1B" w:rsidRPr="00031F1B">
        <w:rPr>
          <w:sz w:val="18"/>
          <w:szCs w:val="18"/>
          <w:highlight w:val="yellow"/>
          <w:lang w:eastAsia="en-US"/>
        </w:rPr>
        <w:t>[....]</w:t>
      </w:r>
    </w:p>
    <w:p w14:paraId="6709E11B" w14:textId="77777777" w:rsidR="00726DD4" w:rsidRPr="009D03DE" w:rsidRDefault="00726DD4" w:rsidP="009D03DE">
      <w:pPr>
        <w:numPr>
          <w:ilvl w:val="0"/>
          <w:numId w:val="3"/>
        </w:numPr>
        <w:spacing w:before="120" w:after="120"/>
        <w:jc w:val="both"/>
        <w:rPr>
          <w:rFonts w:eastAsia="Tahoma"/>
          <w:bCs/>
          <w:sz w:val="20"/>
          <w:szCs w:val="20"/>
        </w:rPr>
      </w:pPr>
      <w:r w:rsidRPr="009D03DE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9D03DE" w:rsidRDefault="00472D7A" w:rsidP="009D03DE">
      <w:pPr>
        <w:pStyle w:val="Akapitzlist"/>
        <w:numPr>
          <w:ilvl w:val="0"/>
          <w:numId w:val="3"/>
        </w:numPr>
        <w:suppressAutoHyphens w:val="0"/>
        <w:spacing w:before="120" w:after="120"/>
        <w:jc w:val="both"/>
        <w:rPr>
          <w:sz w:val="20"/>
          <w:szCs w:val="20"/>
        </w:rPr>
      </w:pPr>
      <w:r w:rsidRPr="009D03DE">
        <w:rPr>
          <w:sz w:val="20"/>
          <w:szCs w:val="20"/>
        </w:rPr>
        <w:t>Oświadczam/y, że:</w:t>
      </w:r>
    </w:p>
    <w:p w14:paraId="06980447" w14:textId="77777777" w:rsidR="00472D7A" w:rsidRPr="009D03DE" w:rsidRDefault="00472D7A" w:rsidP="009D03DE">
      <w:pPr>
        <w:numPr>
          <w:ilvl w:val="1"/>
          <w:numId w:val="6"/>
        </w:numPr>
        <w:spacing w:before="120" w:after="120"/>
        <w:jc w:val="both"/>
        <w:rPr>
          <w:sz w:val="20"/>
          <w:szCs w:val="20"/>
        </w:rPr>
      </w:pPr>
      <w:r w:rsidRPr="009D03D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9D03DE">
        <w:rPr>
          <w:sz w:val="20"/>
          <w:szCs w:val="20"/>
        </w:rPr>
        <w:instrText xml:space="preserve"> FORMCHECKBOX </w:instrText>
      </w:r>
      <w:r w:rsidR="00DC5737">
        <w:rPr>
          <w:sz w:val="20"/>
          <w:szCs w:val="20"/>
        </w:rPr>
      </w:r>
      <w:r w:rsidR="00DC5737">
        <w:rPr>
          <w:sz w:val="20"/>
          <w:szCs w:val="20"/>
        </w:rPr>
        <w:fldChar w:fldCharType="separate"/>
      </w:r>
      <w:r w:rsidRPr="009D03DE">
        <w:rPr>
          <w:sz w:val="20"/>
          <w:szCs w:val="20"/>
        </w:rPr>
        <w:fldChar w:fldCharType="end"/>
      </w:r>
      <w:bookmarkEnd w:id="3"/>
      <w:r w:rsidRPr="009D03DE">
        <w:rPr>
          <w:sz w:val="20"/>
          <w:szCs w:val="20"/>
        </w:rPr>
        <w:t xml:space="preserve"> jestem/jesteśmy mikroprzedsiębiorstwem bądź małym lub średnim przedsiębiorstwem</w:t>
      </w:r>
      <w:r w:rsidR="002C532E" w:rsidRPr="009D03DE">
        <w:rPr>
          <w:b/>
          <w:color w:val="C00000"/>
          <w:sz w:val="20"/>
          <w:szCs w:val="20"/>
          <w:vertAlign w:val="superscript"/>
        </w:rPr>
        <w:t>*</w:t>
      </w:r>
    </w:p>
    <w:p w14:paraId="4DD95297" w14:textId="77777777" w:rsidR="00472D7A" w:rsidRPr="009D03DE" w:rsidRDefault="00472D7A" w:rsidP="009D03DE">
      <w:pPr>
        <w:numPr>
          <w:ilvl w:val="1"/>
          <w:numId w:val="6"/>
        </w:numPr>
        <w:spacing w:before="120" w:after="120"/>
        <w:jc w:val="both"/>
        <w:rPr>
          <w:sz w:val="20"/>
          <w:szCs w:val="20"/>
        </w:rPr>
      </w:pPr>
      <w:r w:rsidRPr="009D03DE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9D03DE">
        <w:rPr>
          <w:sz w:val="20"/>
          <w:szCs w:val="20"/>
        </w:rPr>
        <w:instrText xml:space="preserve"> FORMCHECKBOX </w:instrText>
      </w:r>
      <w:r w:rsidR="00DC5737">
        <w:rPr>
          <w:sz w:val="20"/>
          <w:szCs w:val="20"/>
        </w:rPr>
      </w:r>
      <w:r w:rsidR="00DC5737">
        <w:rPr>
          <w:sz w:val="20"/>
          <w:szCs w:val="20"/>
        </w:rPr>
        <w:fldChar w:fldCharType="separate"/>
      </w:r>
      <w:r w:rsidRPr="009D03DE">
        <w:rPr>
          <w:sz w:val="20"/>
          <w:szCs w:val="20"/>
        </w:rPr>
        <w:fldChar w:fldCharType="end"/>
      </w:r>
      <w:bookmarkEnd w:id="4"/>
      <w:r w:rsidRPr="009D03DE">
        <w:rPr>
          <w:sz w:val="20"/>
          <w:szCs w:val="20"/>
        </w:rPr>
        <w:t xml:space="preserve"> nie jestem/ nie jesteśmy mikroprzedsiębiorstwem bądź małym lub średnim przedsiębiorstwem</w:t>
      </w:r>
      <w:r w:rsidR="002C532E" w:rsidRPr="009D03DE">
        <w:rPr>
          <w:b/>
          <w:color w:val="C00000"/>
          <w:sz w:val="20"/>
          <w:szCs w:val="20"/>
          <w:vertAlign w:val="superscript"/>
        </w:rPr>
        <w:t>*</w:t>
      </w: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3EF451F7" w14:textId="77777777" w:rsidR="00031F1B" w:rsidRPr="00031F1B" w:rsidRDefault="00031F1B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031F1B">
        <w:rPr>
          <w:sz w:val="18"/>
          <w:szCs w:val="18"/>
          <w:highlight w:val="yellow"/>
          <w:lang w:eastAsia="en-US"/>
        </w:rPr>
        <w:t>[....]</w:t>
      </w:r>
    </w:p>
    <w:p w14:paraId="58764F56" w14:textId="166B9A1B" w:rsidR="004C5E82" w:rsidRDefault="00031F1B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031F1B">
        <w:rPr>
          <w:sz w:val="18"/>
          <w:szCs w:val="18"/>
          <w:highlight w:val="yellow"/>
          <w:lang w:eastAsia="en-US"/>
        </w:rPr>
        <w:t>[....]</w:t>
      </w:r>
    </w:p>
    <w:p w14:paraId="4DCE6AB0" w14:textId="3903C969" w:rsidR="00F4165C" w:rsidRDefault="00031F1B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031F1B">
        <w:rPr>
          <w:sz w:val="18"/>
          <w:szCs w:val="18"/>
          <w:highlight w:val="yellow"/>
          <w:lang w:eastAsia="en-US"/>
        </w:rPr>
        <w:t>[....]</w:t>
      </w:r>
    </w:p>
    <w:sectPr w:rsidR="00F4165C" w:rsidSect="00FF0728">
      <w:footerReference w:type="default" r:id="rId8"/>
      <w:pgSz w:w="11906" w:h="16838" w:code="9"/>
      <w:pgMar w:top="851" w:right="1134" w:bottom="709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206D87" w:rsidRDefault="00206D87" w:rsidP="00480608">
      <w:r>
        <w:separator/>
      </w:r>
    </w:p>
  </w:endnote>
  <w:endnote w:type="continuationSeparator" w:id="0">
    <w:p w14:paraId="2CCB688A" w14:textId="77777777" w:rsidR="00206D87" w:rsidRDefault="00206D8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F0B1EED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>SWZ</w:t>
            </w:r>
            <w:r w:rsidR="00DC5737">
              <w:rPr>
                <w:sz w:val="18"/>
                <w:szCs w:val="18"/>
              </w:rPr>
              <w:t xml:space="preserve">  14/TP/2023</w:t>
            </w:r>
            <w:r>
              <w:t xml:space="preserve">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31560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31560">
              <w:rPr>
                <w:bCs/>
                <w:noProof/>
                <w:sz w:val="18"/>
                <w:szCs w:val="18"/>
              </w:rPr>
              <w:t>37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206D87" w:rsidRDefault="00206D87" w:rsidP="00480608">
      <w:r>
        <w:separator/>
      </w:r>
    </w:p>
  </w:footnote>
  <w:footnote w:type="continuationSeparator" w:id="0">
    <w:p w14:paraId="2D18D10F" w14:textId="77777777" w:rsidR="00206D87" w:rsidRDefault="00206D87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C2D27FCE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437EF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6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6967">
    <w:abstractNumId w:val="0"/>
  </w:num>
  <w:num w:numId="2" w16cid:durableId="2001496496">
    <w:abstractNumId w:val="1"/>
  </w:num>
  <w:num w:numId="3" w16cid:durableId="376316989">
    <w:abstractNumId w:val="3"/>
  </w:num>
  <w:num w:numId="4" w16cid:durableId="1383408378">
    <w:abstractNumId w:val="4"/>
  </w:num>
  <w:num w:numId="5" w16cid:durableId="1838374548">
    <w:abstractNumId w:val="5"/>
  </w:num>
  <w:num w:numId="6" w16cid:durableId="1252812780">
    <w:abstractNumId w:val="51"/>
  </w:num>
  <w:num w:numId="7" w16cid:durableId="1274091909">
    <w:abstractNumId w:val="62"/>
  </w:num>
  <w:num w:numId="8" w16cid:durableId="571429693">
    <w:abstractNumId w:val="31"/>
  </w:num>
  <w:num w:numId="9" w16cid:durableId="1617983696">
    <w:abstractNumId w:val="34"/>
  </w:num>
  <w:num w:numId="10" w16cid:durableId="1221936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803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0117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7312890">
    <w:abstractNumId w:val="26"/>
  </w:num>
  <w:num w:numId="14" w16cid:durableId="2138989629">
    <w:abstractNumId w:val="18"/>
  </w:num>
  <w:num w:numId="15" w16cid:durableId="51317469">
    <w:abstractNumId w:val="10"/>
  </w:num>
  <w:num w:numId="16" w16cid:durableId="356388666">
    <w:abstractNumId w:val="63"/>
  </w:num>
  <w:num w:numId="17" w16cid:durableId="2652311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1926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3454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11497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485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78563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952369">
    <w:abstractNumId w:val="33"/>
  </w:num>
  <w:num w:numId="24" w16cid:durableId="1486776744">
    <w:abstractNumId w:val="48"/>
  </w:num>
  <w:num w:numId="25" w16cid:durableId="329722861">
    <w:abstractNumId w:val="28"/>
  </w:num>
  <w:num w:numId="26" w16cid:durableId="2106680765">
    <w:abstractNumId w:val="27"/>
  </w:num>
  <w:num w:numId="27" w16cid:durableId="20216144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9435459">
    <w:abstractNumId w:val="57"/>
  </w:num>
  <w:num w:numId="29" w16cid:durableId="213347833">
    <w:abstractNumId w:val="38"/>
  </w:num>
  <w:num w:numId="30" w16cid:durableId="364715017">
    <w:abstractNumId w:val="11"/>
  </w:num>
  <w:num w:numId="31" w16cid:durableId="1829205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3873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7829179">
    <w:abstractNumId w:val="69"/>
  </w:num>
  <w:num w:numId="34" w16cid:durableId="111561526">
    <w:abstractNumId w:val="30"/>
  </w:num>
  <w:num w:numId="35" w16cid:durableId="1540052050">
    <w:abstractNumId w:val="29"/>
  </w:num>
  <w:num w:numId="36" w16cid:durableId="72046503">
    <w:abstractNumId w:val="37"/>
  </w:num>
  <w:num w:numId="37" w16cid:durableId="10577513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6242518">
    <w:abstractNumId w:val="58"/>
  </w:num>
  <w:num w:numId="39" w16cid:durableId="1089890782">
    <w:abstractNumId w:val="50"/>
  </w:num>
  <w:num w:numId="40" w16cid:durableId="590434670">
    <w:abstractNumId w:val="12"/>
  </w:num>
  <w:num w:numId="41" w16cid:durableId="555160825">
    <w:abstractNumId w:val="15"/>
  </w:num>
  <w:num w:numId="42" w16cid:durableId="1529834893">
    <w:abstractNumId w:val="32"/>
  </w:num>
  <w:num w:numId="43" w16cid:durableId="20866810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37357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448483">
    <w:abstractNumId w:val="13"/>
  </w:num>
  <w:num w:numId="46" w16cid:durableId="1090276383">
    <w:abstractNumId w:val="64"/>
  </w:num>
  <w:num w:numId="47" w16cid:durableId="1845707067">
    <w:abstractNumId w:val="39"/>
  </w:num>
  <w:num w:numId="48" w16cid:durableId="1337464241">
    <w:abstractNumId w:val="45"/>
  </w:num>
  <w:num w:numId="49" w16cid:durableId="1436289230">
    <w:abstractNumId w:val="44"/>
  </w:num>
  <w:num w:numId="50" w16cid:durableId="11747994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626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4379955">
    <w:abstractNumId w:val="36"/>
  </w:num>
  <w:num w:numId="53" w16cid:durableId="1415710021">
    <w:abstractNumId w:val="70"/>
  </w:num>
  <w:num w:numId="54" w16cid:durableId="153036351">
    <w:abstractNumId w:val="61"/>
  </w:num>
  <w:num w:numId="55" w16cid:durableId="248151958">
    <w:abstractNumId w:val="21"/>
  </w:num>
  <w:num w:numId="56" w16cid:durableId="992879331">
    <w:abstractNumId w:val="41"/>
  </w:num>
  <w:num w:numId="57" w16cid:durableId="736704323">
    <w:abstractNumId w:val="66"/>
  </w:num>
  <w:num w:numId="58" w16cid:durableId="1291860124">
    <w:abstractNumId w:val="47"/>
  </w:num>
  <w:num w:numId="59" w16cid:durableId="1840196864">
    <w:abstractNumId w:val="52"/>
  </w:num>
  <w:num w:numId="60" w16cid:durableId="639773820">
    <w:abstractNumId w:val="46"/>
  </w:num>
  <w:num w:numId="61" w16cid:durableId="1720856942">
    <w:abstractNumId w:val="65"/>
  </w:num>
  <w:num w:numId="62" w16cid:durableId="1900508801">
    <w:abstractNumId w:val="19"/>
  </w:num>
  <w:num w:numId="63" w16cid:durableId="621377045">
    <w:abstractNumId w:val="24"/>
  </w:num>
  <w:num w:numId="64" w16cid:durableId="1621185010">
    <w:abstractNumId w:val="20"/>
  </w:num>
  <w:num w:numId="65" w16cid:durableId="1113012999">
    <w:abstractNumId w:val="68"/>
  </w:num>
  <w:num w:numId="66" w16cid:durableId="2096393292">
    <w:abstractNumId w:val="25"/>
  </w:num>
  <w:num w:numId="67" w16cid:durableId="1415320205">
    <w:abstractNumId w:val="7"/>
  </w:num>
  <w:num w:numId="68" w16cid:durableId="470635633">
    <w:abstractNumId w:val="40"/>
  </w:num>
  <w:num w:numId="69" w16cid:durableId="1690721225">
    <w:abstractNumId w:val="14"/>
  </w:num>
  <w:num w:numId="70" w16cid:durableId="195319167">
    <w:abstractNumId w:val="56"/>
  </w:num>
  <w:num w:numId="71" w16cid:durableId="2122719561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B5F"/>
    <w:rsid w:val="00031F1B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608E3"/>
    <w:rsid w:val="005759A2"/>
    <w:rsid w:val="0058029C"/>
    <w:rsid w:val="005814E8"/>
    <w:rsid w:val="00584657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91660"/>
    <w:rsid w:val="006A1FB5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51"/>
    <w:rsid w:val="00815C99"/>
    <w:rsid w:val="008238BF"/>
    <w:rsid w:val="008254CB"/>
    <w:rsid w:val="00853D86"/>
    <w:rsid w:val="00865246"/>
    <w:rsid w:val="008816DB"/>
    <w:rsid w:val="0088745F"/>
    <w:rsid w:val="008A4588"/>
    <w:rsid w:val="008A7F2F"/>
    <w:rsid w:val="008B4E2D"/>
    <w:rsid w:val="008C1C1E"/>
    <w:rsid w:val="008D1366"/>
    <w:rsid w:val="008D35C9"/>
    <w:rsid w:val="008E6254"/>
    <w:rsid w:val="009164E5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3DE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27936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137C"/>
    <w:rsid w:val="00B87781"/>
    <w:rsid w:val="00B92B2C"/>
    <w:rsid w:val="00B936E4"/>
    <w:rsid w:val="00B94427"/>
    <w:rsid w:val="00B95229"/>
    <w:rsid w:val="00B95CA7"/>
    <w:rsid w:val="00B95D6E"/>
    <w:rsid w:val="00BA2AD7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2874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6B5"/>
    <w:rsid w:val="00C7726D"/>
    <w:rsid w:val="00C846C0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D448E"/>
    <w:rsid w:val="00CF3D7B"/>
    <w:rsid w:val="00CF4456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737"/>
    <w:rsid w:val="00DC7AF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7C7D"/>
    <w:rsid w:val="00FE3F2D"/>
    <w:rsid w:val="00FF072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9EF4AD3"/>
  <w15:docId w15:val="{1227C563-2B8F-4145-877C-AE96139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paragraph" w:styleId="Poprawka">
    <w:name w:val="Revision"/>
    <w:hidden/>
    <w:uiPriority w:val="99"/>
    <w:semiHidden/>
    <w:rsid w:val="00A2793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AA49-BABA-425B-9D67-9B63776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7</cp:revision>
  <cp:lastPrinted>2023-10-19T08:54:00Z</cp:lastPrinted>
  <dcterms:created xsi:type="dcterms:W3CDTF">2023-10-16T11:16:00Z</dcterms:created>
  <dcterms:modified xsi:type="dcterms:W3CDTF">2023-10-19T09:40:00Z</dcterms:modified>
</cp:coreProperties>
</file>