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F8" w:rsidRPr="004467F8" w:rsidRDefault="004467F8" w:rsidP="004467F8">
      <w:pPr>
        <w:suppressAutoHyphens/>
        <w:autoSpaceDE w:val="0"/>
        <w:spacing w:after="0"/>
        <w:rPr>
          <w:rFonts w:ascii="Book Antiqua" w:eastAsia="Times New Roman" w:hAnsi="Book Antiqua" w:cs="Times New Roman"/>
          <w:sz w:val="16"/>
          <w:lang w:eastAsia="ar-SA"/>
        </w:rPr>
      </w:pPr>
    </w:p>
    <w:p w:rsidR="004467F8" w:rsidRPr="004467F8" w:rsidRDefault="004467F8" w:rsidP="004467F8">
      <w:pPr>
        <w:suppressAutoHyphens/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Bydgoszcz, dnia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02.12</w:t>
      </w:r>
      <w:r w:rsidRPr="004467F8">
        <w:rPr>
          <w:rFonts w:ascii="Book Antiqua" w:eastAsia="Times New Roman" w:hAnsi="Book Antiqua" w:cs="Times New Roman"/>
          <w:sz w:val="20"/>
          <w:szCs w:val="20"/>
          <w:lang w:eastAsia="ar-SA"/>
        </w:rPr>
        <w:t>.2022 r.</w:t>
      </w:r>
    </w:p>
    <w:p w:rsidR="004467F8" w:rsidRPr="004467F8" w:rsidRDefault="004467F8" w:rsidP="004467F8">
      <w:pPr>
        <w:suppressAutoHyphens/>
        <w:spacing w:after="0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4467F8" w:rsidRPr="004467F8" w:rsidRDefault="004467F8" w:rsidP="004467F8">
      <w:pPr>
        <w:suppressAutoHyphens/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 w:rsidRPr="004467F8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drawing>
          <wp:inline distT="0" distB="0" distL="0" distR="0" wp14:anchorId="429803C1" wp14:editId="5CD4E87D">
            <wp:extent cx="36118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F8" w:rsidRPr="004467F8" w:rsidRDefault="004467F8" w:rsidP="004467F8">
      <w:pPr>
        <w:suppressAutoHyphens/>
        <w:spacing w:after="0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4467F8" w:rsidRPr="004467F8" w:rsidRDefault="004467F8" w:rsidP="004467F8">
      <w:pPr>
        <w:suppressAutoHyphens/>
        <w:spacing w:after="0"/>
        <w:ind w:right="-1" w:firstLine="540"/>
        <w:jc w:val="center"/>
        <w:rPr>
          <w:rFonts w:ascii="Book Antiqua" w:eastAsia="Times New Roman" w:hAnsi="Book Antiqua" w:cs="Book Antiqua"/>
          <w:b/>
          <w:sz w:val="24"/>
          <w:szCs w:val="24"/>
          <w:lang w:eastAsia="ar-SA"/>
        </w:rPr>
      </w:pPr>
      <w:r w:rsidRPr="004467F8">
        <w:rPr>
          <w:rFonts w:ascii="Book Antiqua" w:eastAsia="Times New Roman" w:hAnsi="Book Antiqua" w:cs="Book Antiqua"/>
          <w:b/>
          <w:sz w:val="24"/>
          <w:szCs w:val="24"/>
          <w:lang w:eastAsia="ar-SA"/>
        </w:rPr>
        <w:t>Uniwersytet Kazimierza Wielkiego w Bydgoszczy</w:t>
      </w:r>
    </w:p>
    <w:p w:rsidR="004467F8" w:rsidRPr="004467F8" w:rsidRDefault="004467F8" w:rsidP="004467F8">
      <w:pPr>
        <w:suppressAutoHyphens/>
        <w:spacing w:after="0"/>
        <w:ind w:left="540" w:right="-1"/>
        <w:jc w:val="center"/>
        <w:rPr>
          <w:rFonts w:ascii="Book Antiqua" w:eastAsia="Times New Roman" w:hAnsi="Book Antiqua" w:cs="Book Antiqua"/>
          <w:b/>
          <w:sz w:val="24"/>
          <w:szCs w:val="24"/>
          <w:lang w:eastAsia="ar-SA"/>
        </w:rPr>
      </w:pPr>
      <w:r w:rsidRPr="004467F8">
        <w:rPr>
          <w:rFonts w:ascii="Book Antiqua" w:eastAsia="Times New Roman" w:hAnsi="Book Antiqua" w:cs="Book Antiqua"/>
          <w:b/>
          <w:sz w:val="24"/>
          <w:szCs w:val="24"/>
          <w:lang w:eastAsia="ar-SA"/>
        </w:rPr>
        <w:t>Adres: 85-064 Bydgoszcz,</w:t>
      </w:r>
    </w:p>
    <w:p w:rsidR="004467F8" w:rsidRPr="004467F8" w:rsidRDefault="004467F8" w:rsidP="004467F8">
      <w:pPr>
        <w:suppressAutoHyphens/>
        <w:spacing w:after="0"/>
        <w:ind w:left="540" w:right="-1"/>
        <w:jc w:val="center"/>
        <w:rPr>
          <w:rFonts w:ascii="Book Antiqua" w:eastAsia="Times New Roman" w:hAnsi="Book Antiqua" w:cs="Book Antiqua"/>
          <w:sz w:val="24"/>
          <w:szCs w:val="24"/>
          <w:lang w:eastAsia="ar-SA"/>
        </w:rPr>
      </w:pPr>
      <w:r w:rsidRPr="004467F8">
        <w:rPr>
          <w:rFonts w:ascii="Book Antiqua" w:eastAsia="Times New Roman" w:hAnsi="Book Antiqua" w:cs="Book Antiqua"/>
          <w:b/>
          <w:sz w:val="24"/>
          <w:szCs w:val="24"/>
          <w:lang w:eastAsia="ar-SA"/>
        </w:rPr>
        <w:t>ul. Chodkiewicza 30</w:t>
      </w:r>
    </w:p>
    <w:p w:rsidR="004467F8" w:rsidRPr="004467F8" w:rsidRDefault="004467F8" w:rsidP="004467F8">
      <w:pPr>
        <w:suppressAutoHyphens/>
        <w:spacing w:after="0"/>
        <w:rPr>
          <w:rFonts w:ascii="Book Antiqua" w:eastAsia="Times New Roman" w:hAnsi="Book Antiqua" w:cs="Book Antiqua"/>
          <w:sz w:val="24"/>
          <w:szCs w:val="24"/>
          <w:lang w:eastAsia="ar-SA"/>
        </w:rPr>
      </w:pPr>
    </w:p>
    <w:p w:rsidR="004467F8" w:rsidRPr="004467F8" w:rsidRDefault="004467F8" w:rsidP="004467F8">
      <w:pPr>
        <w:suppressAutoHyphens/>
        <w:spacing w:after="0"/>
        <w:jc w:val="center"/>
        <w:rPr>
          <w:rFonts w:ascii="Book Antiqua" w:eastAsia="Times New Roman" w:hAnsi="Book Antiqua" w:cs="Book Antiqua"/>
          <w:sz w:val="24"/>
          <w:szCs w:val="24"/>
          <w:lang w:eastAsia="ar-SA"/>
        </w:rPr>
      </w:pPr>
      <w:r w:rsidRPr="004467F8">
        <w:rPr>
          <w:rFonts w:ascii="Book Antiqua" w:eastAsia="Times New Roman" w:hAnsi="Book Antiqua" w:cs="Book Antiqua"/>
          <w:b/>
          <w:sz w:val="24"/>
          <w:szCs w:val="24"/>
          <w:lang w:eastAsia="ar-SA"/>
        </w:rPr>
        <w:t>ZAPYTANIE OFERTOWE NR UKW/DZP-282-ZO-</w:t>
      </w:r>
      <w:r>
        <w:rPr>
          <w:rFonts w:ascii="Book Antiqua" w:eastAsia="Times New Roman" w:hAnsi="Book Antiqua" w:cs="Book Antiqua"/>
          <w:b/>
          <w:sz w:val="24"/>
          <w:szCs w:val="24"/>
          <w:lang w:eastAsia="ar-SA"/>
        </w:rPr>
        <w:t>9</w:t>
      </w:r>
      <w:r w:rsidR="007270F8">
        <w:rPr>
          <w:rFonts w:ascii="Book Antiqua" w:eastAsia="Times New Roman" w:hAnsi="Book Antiqua" w:cs="Book Antiqua"/>
          <w:b/>
          <w:sz w:val="24"/>
          <w:szCs w:val="24"/>
          <w:lang w:eastAsia="ar-SA"/>
        </w:rPr>
        <w:t>4</w:t>
      </w:r>
      <w:r w:rsidRPr="004467F8">
        <w:rPr>
          <w:rFonts w:ascii="Book Antiqua" w:eastAsia="Times New Roman" w:hAnsi="Book Antiqua" w:cs="Book Antiqua"/>
          <w:b/>
          <w:sz w:val="24"/>
          <w:szCs w:val="24"/>
          <w:lang w:eastAsia="ar-SA"/>
        </w:rPr>
        <w:t>/2022</w:t>
      </w:r>
    </w:p>
    <w:p w:rsidR="004467F8" w:rsidRPr="004467F8" w:rsidRDefault="004467F8" w:rsidP="004467F8">
      <w:pPr>
        <w:suppressAutoHyphens/>
        <w:spacing w:after="0"/>
        <w:rPr>
          <w:rFonts w:ascii="Book Antiqua" w:eastAsia="Times New Roman" w:hAnsi="Book Antiqua" w:cs="Book Antiqua"/>
          <w:sz w:val="24"/>
          <w:szCs w:val="24"/>
          <w:lang w:eastAsia="ar-SA"/>
        </w:rPr>
      </w:pPr>
    </w:p>
    <w:p w:rsidR="004467F8" w:rsidRPr="004467F8" w:rsidRDefault="004467F8" w:rsidP="004467F8">
      <w:pPr>
        <w:suppressAutoHyphens/>
        <w:spacing w:after="0"/>
        <w:ind w:firstLine="36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Uniwersytet Kazimierza Wielkiego w Bydgoszczy, ul. Chodkiewicza 30, 85-064 Bydgoszcz występuje z Zapytaniem Ofertowym na realizację zamówienia:</w:t>
      </w:r>
    </w:p>
    <w:p w:rsidR="004467F8" w:rsidRPr="004467F8" w:rsidRDefault="004467F8" w:rsidP="004467F8">
      <w:pPr>
        <w:suppressAutoHyphens/>
        <w:spacing w:after="0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4467F8" w:rsidRPr="004467F8" w:rsidRDefault="004467F8" w:rsidP="004467F8">
      <w:pPr>
        <w:numPr>
          <w:ilvl w:val="0"/>
          <w:numId w:val="6"/>
        </w:numPr>
        <w:tabs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b/>
          <w:i/>
          <w:sz w:val="24"/>
          <w:szCs w:val="24"/>
          <w:lang w:eastAsia="ar-SA"/>
        </w:rPr>
      </w:pPr>
      <w:r w:rsidRPr="004467F8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Tytuł zamówienia</w:t>
      </w:r>
      <w:r w:rsidRPr="004467F8">
        <w:rPr>
          <w:rFonts w:ascii="Book Antiqua" w:eastAsia="Times New Roman" w:hAnsi="Book Antiqua" w:cs="Book Antiqua"/>
          <w:b/>
          <w:sz w:val="24"/>
          <w:szCs w:val="24"/>
          <w:lang w:eastAsia="ar-SA"/>
        </w:rPr>
        <w:t xml:space="preserve">: 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Usługa tłumaczenia pisemnego dwóch artykułów naukowych z </w:t>
      </w:r>
      <w:r w:rsidRPr="004467F8">
        <w:rPr>
          <w:rFonts w:ascii="Book Antiqua" w:eastAsia="Times New Roman" w:hAnsi="Book Antiqua"/>
          <w:sz w:val="20"/>
          <w:szCs w:val="20"/>
          <w:lang w:eastAsia="pl-PL"/>
        </w:rPr>
        <w:t>języka polskiego na język angielski na potrzeby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Uniwersytetu Kazimierza Wielkiego w Bydgoszczy</w:t>
      </w:r>
      <w:r w:rsidRPr="004467F8">
        <w:rPr>
          <w:rFonts w:ascii="Book Antiqua" w:eastAsia="Times New Roman" w:hAnsi="Book Antiqua" w:cs="Book Antiqua"/>
          <w:sz w:val="24"/>
          <w:szCs w:val="24"/>
          <w:lang w:eastAsia="ar-SA"/>
        </w:rPr>
        <w:t>.</w:t>
      </w:r>
    </w:p>
    <w:p w:rsidR="004467F8" w:rsidRPr="004467F8" w:rsidRDefault="004467F8" w:rsidP="004467F8">
      <w:pPr>
        <w:tabs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b/>
          <w:i/>
          <w:sz w:val="24"/>
          <w:szCs w:val="24"/>
          <w:lang w:eastAsia="ar-SA"/>
        </w:rPr>
      </w:pPr>
    </w:p>
    <w:p w:rsidR="004467F8" w:rsidRPr="004467F8" w:rsidRDefault="004467F8" w:rsidP="004467F8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Rodzaj zamówienia: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usługa</w:t>
      </w:r>
      <w:r w:rsidRPr="004467F8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/</w:t>
      </w:r>
      <w:r w:rsidRPr="004467F8">
        <w:rPr>
          <w:rFonts w:ascii="Book Antiqua" w:eastAsia="Times New Roman" w:hAnsi="Book Antiqua" w:cs="Book Antiqua"/>
          <w:strike/>
          <w:sz w:val="20"/>
          <w:szCs w:val="20"/>
          <w:lang w:eastAsia="ar-SA"/>
        </w:rPr>
        <w:t>dostawa/roboty budowlane</w:t>
      </w:r>
      <w:r w:rsidRPr="004467F8">
        <w:rPr>
          <w:rFonts w:ascii="Book Antiqua" w:eastAsia="Times New Roman" w:hAnsi="Book Antiqua" w:cs="Book Antiqua"/>
          <w:sz w:val="20"/>
          <w:szCs w:val="20"/>
          <w:vertAlign w:val="superscript"/>
          <w:lang w:eastAsia="ar-SA"/>
        </w:rPr>
        <w:t xml:space="preserve"> </w:t>
      </w:r>
    </w:p>
    <w:p w:rsidR="004467F8" w:rsidRPr="004467F8" w:rsidRDefault="004467F8" w:rsidP="004467F8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Opis przedmiotu zamówienia:</w:t>
      </w:r>
    </w:p>
    <w:p w:rsidR="004467F8" w:rsidRPr="004467F8" w:rsidRDefault="004467F8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3.1 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Przedmiotem zamówienia 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jest usługa tłumaczenia pisemnego dwóch artykułów naukowych </w:t>
      </w:r>
      <w:r w:rsidR="007270F8">
        <w:rPr>
          <w:rFonts w:ascii="Book Antiqua" w:eastAsia="Times New Roman" w:hAnsi="Book Antiqua" w:cs="Book Antiqua"/>
          <w:sz w:val="20"/>
          <w:szCs w:val="20"/>
          <w:lang w:eastAsia="ar-SA"/>
        </w:rPr>
        <w:br/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z zakresu pedagogiki 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z </w:t>
      </w:r>
      <w:r w:rsidRPr="004467F8">
        <w:rPr>
          <w:rFonts w:ascii="Book Antiqua" w:eastAsia="Times New Roman" w:hAnsi="Book Antiqua"/>
          <w:sz w:val="20"/>
          <w:szCs w:val="20"/>
          <w:lang w:eastAsia="pl-PL"/>
        </w:rPr>
        <w:t>języka polskiego na język angielski</w:t>
      </w:r>
      <w:r w:rsidR="009A2395"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  <w:t>.</w:t>
      </w:r>
      <w:r w:rsidRPr="004467F8">
        <w:rPr>
          <w:rFonts w:ascii="Book Antiqua" w:eastAsia="Times New Roman" w:hAnsi="Book Antiqua" w:cs="Book Antiqua"/>
          <w:bCs/>
          <w:sz w:val="20"/>
          <w:szCs w:val="20"/>
          <w:lang w:eastAsia="ar-SA"/>
        </w:rPr>
        <w:t xml:space="preserve"> </w:t>
      </w:r>
    </w:p>
    <w:p w:rsidR="004467F8" w:rsidRPr="004467F8" w:rsidRDefault="004467F8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3.2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Realizacja przedmiotu zamówienia będzie obejmować tłumaczenie </w:t>
      </w:r>
      <w:r w:rsidR="009A2395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dwóch artykułów naukowych </w:t>
      </w:r>
      <w:r w:rsidR="007270F8">
        <w:rPr>
          <w:rFonts w:ascii="Book Antiqua" w:eastAsia="Times New Roman" w:hAnsi="Book Antiqua" w:cs="Book Antiqua"/>
          <w:sz w:val="20"/>
          <w:szCs w:val="20"/>
          <w:lang w:eastAsia="ar-SA"/>
        </w:rPr>
        <w:br/>
      </w:r>
      <w:r w:rsidR="009A2395">
        <w:rPr>
          <w:rFonts w:ascii="Book Antiqua" w:eastAsia="Times New Roman" w:hAnsi="Book Antiqua" w:cs="Book Antiqua"/>
          <w:sz w:val="20"/>
          <w:szCs w:val="20"/>
          <w:lang w:eastAsia="ar-SA"/>
        </w:rPr>
        <w:t>( łączni</w:t>
      </w:r>
      <w:r w:rsidR="007270F8">
        <w:rPr>
          <w:rFonts w:ascii="Book Antiqua" w:eastAsia="Times New Roman" w:hAnsi="Book Antiqua" w:cs="Book Antiqua"/>
          <w:sz w:val="20"/>
          <w:szCs w:val="20"/>
          <w:lang w:eastAsia="ar-SA"/>
        </w:rPr>
        <w:t>e</w:t>
      </w:r>
      <w:r w:rsidR="009A2395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24 strony obliczeniowe)  napisanych </w:t>
      </w:r>
      <w:r w:rsidR="009A2395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specjalistycznym językiem naukowym z zakresu pedagogiki. </w:t>
      </w:r>
      <w:r w:rsidR="009A2395" w:rsidRPr="009A2395">
        <w:rPr>
          <w:rFonts w:ascii="Book Antiqua" w:eastAsia="Times New Roman" w:hAnsi="Book Antiqua" w:cs="Calibri"/>
          <w:sz w:val="20"/>
          <w:szCs w:val="20"/>
          <w:lang w:eastAsia="pl-PL"/>
        </w:rPr>
        <w:t>Efektem tłumaczenia ma być ostateczna wersja tekstu, gotowa do wysłania Zamawiającemu i niewymagająca poprawek.</w:t>
      </w:r>
    </w:p>
    <w:p w:rsidR="004467F8" w:rsidRPr="004467F8" w:rsidRDefault="009A2395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9A2395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3.</w:t>
      </w:r>
      <w:r w:rsidR="00262CB7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</w:t>
      </w:r>
      <w:r w:rsidR="004467F8"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Zamawiający zastrzega sobie prawo do zapłaty za faktycznie zrealizowaną usługę. Z tytułu ewentualnej rezygnacji Zamawiającego z realizacji części przedmiotu zamówienia Wykonawcy nie przysługuje prawo do jakichkolwiek roszczeń finansowych.</w:t>
      </w:r>
    </w:p>
    <w:p w:rsidR="004467F8" w:rsidRPr="004467F8" w:rsidRDefault="004467F8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3.</w:t>
      </w:r>
      <w:r w:rsidR="00262CB7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4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Przez należyte wykonanie tłumaczenia pisemnego Zamawiający rozumie:</w:t>
      </w:r>
    </w:p>
    <w:p w:rsidR="004467F8" w:rsidRPr="004467F8" w:rsidRDefault="004467F8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1) Utrzymania wysokiej jakości tłumaczenia tekstu, spełniającej kryterium poprawności pod względem gramatycznym, frazeologicznym, interpunkcyjnym, ortograficznym, stylistycznym, doboru słownictwa, pisowni i uwzględniającym adaptację kulturową – zgodnie z regułą języka, na  który  tekst będzie tłumaczony, tak by zostały pozbawione ewentualnych błędów językowych i brzmiał naturalnie.</w:t>
      </w:r>
    </w:p>
    <w:p w:rsidR="004467F8" w:rsidRPr="004467F8" w:rsidRDefault="004467F8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2) Utrzymania zgodności tekstów przetłumaczonych z tekstem źródłowym pod względem merytorycznym, semantycznym, terminologicznym. </w:t>
      </w:r>
    </w:p>
    <w:p w:rsidR="004467F8" w:rsidRPr="004467F8" w:rsidRDefault="004467F8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3) Utrzymania zgodności treści tłumaczenia ze standardami terminologicznymi charakterystycznymi dla</w:t>
      </w:r>
      <w:r w:rsidRPr="004467F8">
        <w:rPr>
          <w:rFonts w:ascii="Calibri" w:eastAsia="Calibri" w:hAnsi="Calibri" w:cs="Times New Roman"/>
          <w:lang w:eastAsia="ar-SA"/>
        </w:rPr>
        <w:t xml:space="preserve"> </w:t>
      </w:r>
      <w:r w:rsidR="009A2395">
        <w:rPr>
          <w:rFonts w:ascii="Book Antiqua" w:eastAsia="Times New Roman" w:hAnsi="Book Antiqua" w:cs="Book Antiqua"/>
          <w:sz w:val="20"/>
          <w:szCs w:val="20"/>
          <w:lang w:eastAsia="ar-SA"/>
        </w:rPr>
        <w:t>dyscypliny pedagogika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.</w:t>
      </w:r>
    </w:p>
    <w:p w:rsidR="004467F8" w:rsidRPr="004467F8" w:rsidRDefault="004467F8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lastRenderedPageBreak/>
        <w:t>4) Utrzymania formatowania właściwego dokumentowi, z którego był tłumaczony oraz  zachowania układu graficznego dokumentu źródłowego przekazanego do tłumaczenia.</w:t>
      </w:r>
    </w:p>
    <w:p w:rsidR="004467F8" w:rsidRPr="004467F8" w:rsidRDefault="004467F8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5) Wykonawca zapewnia korektę  tłumaczonego przez siebie tekstu. Tekst przesyłany do Zamawiającego będzie spójny terminologicznie, stylistycznie oraz pozbawiony niezgrabności </w:t>
      </w:r>
      <w:r w:rsidR="009A2395">
        <w:rPr>
          <w:rFonts w:ascii="Book Antiqua" w:eastAsia="Times New Roman" w:hAnsi="Book Antiqua" w:cs="Book Antiqua"/>
          <w:sz w:val="20"/>
          <w:szCs w:val="20"/>
          <w:lang w:eastAsia="ar-SA"/>
        </w:rPr>
        <w:br/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i niespójności językowych.</w:t>
      </w:r>
    </w:p>
    <w:p w:rsidR="004467F8" w:rsidRPr="004467F8" w:rsidRDefault="004467F8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6)  realizowane zgodnie  z  te</w:t>
      </w:r>
      <w:r w:rsidR="009A2395">
        <w:rPr>
          <w:rFonts w:ascii="Book Antiqua" w:eastAsia="Times New Roman" w:hAnsi="Book Antiqua" w:cs="Book Antiqua"/>
          <w:sz w:val="20"/>
          <w:szCs w:val="20"/>
          <w:lang w:eastAsia="ar-SA"/>
        </w:rPr>
        <w:t>rminami  wynikającymi z zapisów niniejszego zapytania ofertowego.</w:t>
      </w:r>
    </w:p>
    <w:p w:rsidR="004467F8" w:rsidRPr="004467F8" w:rsidRDefault="004467F8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7) wykonane przez tłumacza osobiście, tzn. bez posługiwania się translatorami elektronicznymi bądź programami do tłumaczenia tekstów.</w:t>
      </w:r>
    </w:p>
    <w:p w:rsidR="004467F8" w:rsidRPr="004467F8" w:rsidRDefault="004467F8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8) Wykonawca gwarantuje wysoką  jakość wykonania usługi, tym samym w przypadku zgłoszenie przez redakcję czasopisma uwag dotyczących tłumaczonego tekstu Wykonawca zobowiązuje się do bezpłatnego wykonania poprawek językowych.</w:t>
      </w:r>
    </w:p>
    <w:p w:rsidR="004467F8" w:rsidRPr="004467F8" w:rsidRDefault="004467F8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9) Utrzymanie spójności całego </w:t>
      </w:r>
      <w:r w:rsidR="009A2395">
        <w:rPr>
          <w:rFonts w:ascii="Book Antiqua" w:eastAsia="Times New Roman" w:hAnsi="Book Antiqua" w:cs="Book Antiqua"/>
          <w:sz w:val="20"/>
          <w:szCs w:val="20"/>
          <w:lang w:eastAsia="ar-SA"/>
        </w:rPr>
        <w:t>artykułu naukowego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pod względem merytorycznym, semantycznym i terminologicznym. </w:t>
      </w:r>
    </w:p>
    <w:p w:rsidR="004467F8" w:rsidRPr="004467F8" w:rsidRDefault="004467F8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3.</w:t>
      </w:r>
      <w:r w:rsidR="00262CB7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5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Podstawą do dokonywania rozliczeń z tytułu świadczonych usług jest strona obliczeniowa. Zamawiający za stronę uważa 1800 znaków. Za znak uważa się wszystkie widoczne znaki drukarskie, w szczególności litery, znaki przestankowe, cyfry, znaki przeniesienia oraz uzasadnione budową zdania przerwy między nimi.</w:t>
      </w:r>
    </w:p>
    <w:p w:rsidR="004467F8" w:rsidRPr="004467F8" w:rsidRDefault="004467F8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3.</w:t>
      </w:r>
      <w:r w:rsidR="00262CB7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6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Definicja strony obliczeniowej:</w:t>
      </w:r>
    </w:p>
    <w:p w:rsidR="004467F8" w:rsidRPr="004467F8" w:rsidRDefault="004467F8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1) za 1 stronę przyjmuje się 1 800 znaków ze spacjami (wszystkie znaki tekstu z uwzględnieniem liter, znaków przestankowych, cyfr, za spację uważa się przerwy między wyrazami uzasadnione budową zdania.</w:t>
      </w:r>
      <w:r w:rsidRPr="004467F8">
        <w:rPr>
          <w:rFonts w:ascii="Calibri" w:eastAsia="Calibri" w:hAnsi="Calibri" w:cs="Times New Roman"/>
          <w:lang w:eastAsia="ar-SA"/>
        </w:rPr>
        <w:t xml:space="preserve"> 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Liczenie  znaków  będzie  dokonywane  w  MS  Word  za pomocą narzędzia „Statystyka wyrazów” na podstawie tekstu wyjściowego przetłumaczonego.</w:t>
      </w:r>
    </w:p>
    <w:p w:rsidR="004467F8" w:rsidRDefault="004467F8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2) jeżeli liczba znaków ze spacjami przekroczy 900, Zamawiający w rozliczeniu zaokrągli tekst do pełnej strony, natomiast jeśli liczba znaków ze spacjami nie przekroczy 900 Zamawiający zaokrągli w rozliczeniu tekst do połowy strony.</w:t>
      </w:r>
    </w:p>
    <w:p w:rsidR="009A2395" w:rsidRDefault="009A2395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9A2395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3.</w:t>
      </w:r>
      <w:r w:rsidR="00262CB7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7</w:t>
      </w:r>
      <w:r w:rsidRPr="009A2395">
        <w:t xml:space="preserve"> </w:t>
      </w:r>
      <w:r w:rsidRPr="009A2395">
        <w:rPr>
          <w:rFonts w:ascii="Book Antiqua" w:eastAsia="Times New Roman" w:hAnsi="Book Antiqua" w:cs="Book Antiqua"/>
          <w:sz w:val="20"/>
          <w:szCs w:val="20"/>
          <w:lang w:eastAsia="ar-SA"/>
        </w:rPr>
        <w:t>Sposób przyjęcia i odbioru zlecenia do realizacji:</w:t>
      </w:r>
    </w:p>
    <w:p w:rsidR="009A2395" w:rsidRPr="009A2395" w:rsidRDefault="009A2395" w:rsidP="009A2395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9A2395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a) Zamawiający przekazuje Wykonawcy tekst publikacji oraz wszelkie informacje drogą elektroniczną za pomocą adresu e-mail w formacie </w:t>
      </w:r>
      <w:proofErr w:type="spellStart"/>
      <w:r w:rsidRPr="009A2395">
        <w:rPr>
          <w:rFonts w:ascii="Book Antiqua" w:eastAsia="Times New Roman" w:hAnsi="Book Antiqua" w:cs="Book Antiqua"/>
          <w:sz w:val="20"/>
          <w:szCs w:val="20"/>
          <w:lang w:eastAsia="ar-SA"/>
        </w:rPr>
        <w:t>doc</w:t>
      </w:r>
      <w:proofErr w:type="spellEnd"/>
      <w:r w:rsidRPr="009A2395">
        <w:rPr>
          <w:rFonts w:ascii="Book Antiqua" w:eastAsia="Times New Roman" w:hAnsi="Book Antiqua" w:cs="Book Antiqua"/>
          <w:sz w:val="20"/>
          <w:szCs w:val="20"/>
          <w:lang w:eastAsia="ar-SA"/>
        </w:rPr>
        <w:t>/</w:t>
      </w:r>
      <w:proofErr w:type="spellStart"/>
      <w:r w:rsidRPr="009A2395">
        <w:rPr>
          <w:rFonts w:ascii="Book Antiqua" w:eastAsia="Times New Roman" w:hAnsi="Book Antiqua" w:cs="Book Antiqua"/>
          <w:sz w:val="20"/>
          <w:szCs w:val="20"/>
          <w:lang w:eastAsia="ar-SA"/>
        </w:rPr>
        <w:t>docx</w:t>
      </w:r>
      <w:proofErr w:type="spellEnd"/>
      <w:r w:rsidRPr="009A2395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lub innym pozwalającym na edycję tekstu na adres wskazany w Formularzu ofertowym. </w:t>
      </w:r>
    </w:p>
    <w:p w:rsidR="009A2395" w:rsidRPr="009A2395" w:rsidRDefault="009A2395" w:rsidP="009A2395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9A2395">
        <w:rPr>
          <w:rFonts w:ascii="Book Antiqua" w:eastAsia="Times New Roman" w:hAnsi="Book Antiqua" w:cs="Book Antiqua"/>
          <w:sz w:val="20"/>
          <w:szCs w:val="20"/>
          <w:lang w:eastAsia="ar-SA"/>
        </w:rPr>
        <w:t>b) Wykonawca zobowiązany jest do potwierdzenia, w formie elektronicznej lub telefonicznej, otrzymania i przyjęcia od Zamawiającego tekstu do tłumaczenia, w możliwe najkrótszym czasie.</w:t>
      </w:r>
    </w:p>
    <w:p w:rsidR="009A2395" w:rsidRPr="009A2395" w:rsidRDefault="009A2395" w:rsidP="009A2395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9A2395">
        <w:rPr>
          <w:rFonts w:ascii="Book Antiqua" w:eastAsia="Times New Roman" w:hAnsi="Book Antiqua" w:cs="Book Antiqua"/>
          <w:sz w:val="20"/>
          <w:szCs w:val="20"/>
          <w:lang w:eastAsia="ar-SA"/>
        </w:rPr>
        <w:t>c) Za datę doręczenia wiadomości przekazanej drogą elektroniczną przyjmuje się datę jej umieszczenia na serwerze odbiorcy lub podmiotu świadczącego dla niego usługę poczty elektronicznej, a nie datę odczytania wiadomości przez odbiorcę.</w:t>
      </w:r>
    </w:p>
    <w:p w:rsidR="009A2395" w:rsidRPr="009A2395" w:rsidRDefault="009A2395" w:rsidP="009A2395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9A2395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d) Bieg czasu realizacji rozpoczyna się następnego dnia kalendarzowego od dnia przesłania tekstu do tłumaczenia. </w:t>
      </w:r>
    </w:p>
    <w:p w:rsidR="009A2395" w:rsidRPr="004467F8" w:rsidRDefault="009A2395" w:rsidP="009A2395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9A2395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e) Wykonawca po zakończeniu realizacji usługi przekazuje Zamawiającemu przygotowany dokument w formie pliku elektronicznego na adres e-mail: </w:t>
      </w:r>
      <w:hyperlink r:id="rId8" w:history="1">
        <w:r w:rsidR="00262CB7" w:rsidRPr="005F578A">
          <w:rPr>
            <w:rStyle w:val="Hipercze"/>
            <w:rFonts w:ascii="Book Antiqua" w:eastAsia="Times New Roman" w:hAnsi="Book Antiqua" w:cs="Book Antiqua"/>
            <w:sz w:val="20"/>
            <w:szCs w:val="20"/>
            <w:lang w:eastAsia="ar-SA"/>
          </w:rPr>
          <w:t>Monika.Lewicka@ukw.edu.pl</w:t>
        </w:r>
      </w:hyperlink>
      <w:r w:rsidR="00262CB7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</w:t>
      </w:r>
    </w:p>
    <w:p w:rsidR="00364FA4" w:rsidRDefault="004467F8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lastRenderedPageBreak/>
        <w:t>3.</w:t>
      </w:r>
      <w:r w:rsidR="00262CB7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8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</w:t>
      </w:r>
      <w:r w:rsidR="00364FA4" w:rsidRPr="00364FA4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W przypadku stwierdzenia przez Zamawiającego, że tłumaczenie zostało wykonane nieprawidłowo, Zamawiającemu przysługuje prawo do zgłoszenia reklamacji. </w:t>
      </w:r>
    </w:p>
    <w:p w:rsidR="00364FA4" w:rsidRDefault="004467F8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3.</w:t>
      </w:r>
      <w:r w:rsidR="00262CB7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9</w:t>
      </w:r>
      <w:r w:rsidR="00364FA4" w:rsidRPr="00364FA4">
        <w:t xml:space="preserve"> </w:t>
      </w:r>
      <w:r w:rsidR="00364FA4" w:rsidRPr="00364FA4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Po zgłoszeniu przez Zamawiającego reklamacji, Wykonawca zobowiązany jest do bezpłatnego poprawienia tłumaczenia w terminie 2 dni roboczych od daty otrzymania reklamacji i przekazania poprawionego tekstu Zamawiającemu do akceptacji. W przypadku dwukrotnej reklamacji Zamawiającemu przysługuje prawo do odstąpienia od </w:t>
      </w:r>
      <w:r w:rsidR="007270F8" w:rsidRPr="007270F8">
        <w:rPr>
          <w:rFonts w:ascii="Book Antiqua" w:eastAsia="Times New Roman" w:hAnsi="Book Antiqua" w:cs="Book Antiqua"/>
          <w:sz w:val="20"/>
          <w:szCs w:val="20"/>
          <w:lang w:eastAsia="ar-SA"/>
        </w:rPr>
        <w:t>wykonania przedmiotu zamówienia</w:t>
      </w:r>
      <w:r w:rsidR="00364FA4" w:rsidRPr="00364FA4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z przyczyn leżących po stronie Wykonawcy.</w:t>
      </w:r>
    </w:p>
    <w:p w:rsidR="004467F8" w:rsidRPr="004467F8" w:rsidRDefault="00364FA4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364FA4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 3.1</w:t>
      </w:r>
      <w:r w:rsidR="00262CB7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0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</w:t>
      </w:r>
      <w:r w:rsidR="004467F8"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Wykonawca ma obowiązek zac</w:t>
      </w:r>
      <w:r w:rsidR="00262CB7">
        <w:rPr>
          <w:rFonts w:ascii="Book Antiqua" w:eastAsia="Times New Roman" w:hAnsi="Book Antiqua" w:cs="Book Antiqua"/>
          <w:sz w:val="20"/>
          <w:szCs w:val="20"/>
          <w:lang w:eastAsia="ar-SA"/>
        </w:rPr>
        <w:t>howania układu graficznego,</w:t>
      </w:r>
      <w:r w:rsidR="004467F8"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formatowania tekstu zbieżnego z tekstem macierzystym. </w:t>
      </w:r>
    </w:p>
    <w:p w:rsidR="004467F8" w:rsidRDefault="00364FA4" w:rsidP="004467F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3.1</w:t>
      </w:r>
      <w:r w:rsidR="00262CB7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</w:t>
      </w: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 </w:t>
      </w:r>
      <w:r w:rsidR="004467F8" w:rsidRPr="004467F8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 </w:t>
      </w:r>
      <w:r w:rsidR="004467F8"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Zamawiający wymaga aby usługę tłumaczenia  wykonał jeden tłumacz.</w:t>
      </w:r>
    </w:p>
    <w:p w:rsidR="00364FA4" w:rsidRPr="00364FA4" w:rsidRDefault="00262CB7" w:rsidP="00364FA4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3.12</w:t>
      </w:r>
      <w:r w:rsidR="00364FA4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</w:t>
      </w:r>
      <w:r w:rsidR="00364FA4" w:rsidRPr="00364FA4">
        <w:rPr>
          <w:rFonts w:ascii="Book Antiqua" w:eastAsia="Times New Roman" w:hAnsi="Book Antiqua" w:cs="Book Antiqua"/>
          <w:sz w:val="20"/>
          <w:szCs w:val="20"/>
          <w:lang w:eastAsia="ar-SA"/>
        </w:rPr>
        <w:t>Zamawiający zastrzega sobie prawo do naliczania kar za niewykonanie lub nienależyte wykonanie przedmiotu zamówienia (tj. niezgodne ze złożoną ofertą lub treścią zapytania ofertowego) w wysokości:</w:t>
      </w:r>
    </w:p>
    <w:p w:rsidR="00F96C89" w:rsidRPr="00F96C89" w:rsidRDefault="00F96C89" w:rsidP="00F96C89">
      <w:pPr>
        <w:tabs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1) </w:t>
      </w:r>
      <w:r w:rsidRPr="00F96C89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20% maksymalnego wynagrodzenia brutto określonego w Formularzu ofertowym za odstąpienie od 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wykonania przedmiotu zamówienia </w:t>
      </w:r>
      <w:r w:rsidRPr="00F96C89">
        <w:rPr>
          <w:rFonts w:ascii="Book Antiqua" w:eastAsia="Times New Roman" w:hAnsi="Book Antiqua" w:cs="Book Antiqua"/>
          <w:sz w:val="20"/>
          <w:szCs w:val="20"/>
          <w:lang w:eastAsia="ar-SA"/>
        </w:rPr>
        <w:t>przez Zamawiającego z przyczyn leżących po stronie Wykonawcy;</w:t>
      </w:r>
    </w:p>
    <w:p w:rsidR="00F96C89" w:rsidRPr="00F96C89" w:rsidRDefault="00F96C89" w:rsidP="00F96C89">
      <w:pPr>
        <w:tabs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F96C89">
        <w:rPr>
          <w:rFonts w:ascii="Book Antiqua" w:eastAsia="Times New Roman" w:hAnsi="Book Antiqua" w:cs="Book Antiqua"/>
          <w:sz w:val="20"/>
          <w:szCs w:val="20"/>
          <w:lang w:eastAsia="ar-SA"/>
        </w:rPr>
        <w:t>2) 2% wynagrodzenia brutto określonego w Formularzu ofertowym za każdy dzień zwłoki w wykonaniu usługi w stosunku do terminu wykonania przedmiotu zamówienia  wskazanego w pkt.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4</w:t>
      </w:r>
      <w:r w:rsidRPr="00F96C89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zapytania ofertowego;</w:t>
      </w:r>
    </w:p>
    <w:p w:rsidR="00F96C89" w:rsidRPr="00F96C89" w:rsidRDefault="00F96C89" w:rsidP="00F96C89">
      <w:pPr>
        <w:tabs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F96C89">
        <w:rPr>
          <w:rFonts w:ascii="Book Antiqua" w:eastAsia="Times New Roman" w:hAnsi="Book Antiqua" w:cs="Book Antiqua"/>
          <w:sz w:val="20"/>
          <w:szCs w:val="20"/>
          <w:lang w:eastAsia="ar-SA"/>
        </w:rPr>
        <w:t>3) 15% maksymalnego wynagrodzenia brutto określonego w Formularzu ofertowym za niewykonanie przedmiotu zamówienia;</w:t>
      </w:r>
    </w:p>
    <w:p w:rsidR="00F96C89" w:rsidRPr="00F96C89" w:rsidRDefault="00F96C89" w:rsidP="00F96C89">
      <w:pPr>
        <w:tabs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F96C89">
        <w:rPr>
          <w:rFonts w:ascii="Book Antiqua" w:eastAsia="Times New Roman" w:hAnsi="Book Antiqua" w:cs="Book Antiqua"/>
          <w:sz w:val="20"/>
          <w:szCs w:val="20"/>
          <w:lang w:eastAsia="ar-SA"/>
        </w:rPr>
        <w:t>4) 10% maksymalnego wynagrodzenia brutto określonego Formularzu ofertowym za nienależyte wykonanie przedmiotu zamówienia</w:t>
      </w:r>
    </w:p>
    <w:p w:rsidR="00F96C89" w:rsidRPr="00F96C89" w:rsidRDefault="00F96C89" w:rsidP="00F96C89">
      <w:pPr>
        <w:tabs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F96C89">
        <w:rPr>
          <w:rFonts w:ascii="Book Antiqua" w:eastAsia="Times New Roman" w:hAnsi="Book Antiqua" w:cs="Book Antiqua"/>
          <w:sz w:val="20"/>
          <w:szCs w:val="20"/>
          <w:lang w:eastAsia="ar-SA"/>
        </w:rPr>
        <w:t>5) 2% wynagrodzenia brutto określonego w Formularzu ofertowym za każdy dzień zwłoki w niewykonaniu obowiązków w związku ze zgłoszoną reklamacją;</w:t>
      </w:r>
    </w:p>
    <w:p w:rsidR="00F96C89" w:rsidRDefault="00F96C89" w:rsidP="00F96C89">
      <w:pPr>
        <w:tabs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b/>
          <w:sz w:val="20"/>
          <w:szCs w:val="20"/>
          <w:lang w:eastAsia="ar-SA"/>
        </w:rPr>
      </w:pPr>
      <w:r w:rsidRPr="00F96C89">
        <w:rPr>
          <w:rFonts w:ascii="Book Antiqua" w:eastAsia="Times New Roman" w:hAnsi="Book Antiqua" w:cs="Book Antiqua"/>
          <w:sz w:val="20"/>
          <w:szCs w:val="20"/>
          <w:lang w:eastAsia="ar-SA"/>
        </w:rPr>
        <w:t>6) Łączna wysokość kar umownych nie może przekroczyć wartości 30% wynagrodzenia brutto określonego w Formularzu ofertowym</w:t>
      </w:r>
      <w:r w:rsidRPr="00F96C89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 </w:t>
      </w:r>
    </w:p>
    <w:p w:rsidR="004467F8" w:rsidRDefault="004467F8" w:rsidP="00F96C89">
      <w:pPr>
        <w:tabs>
          <w:tab w:val="left" w:pos="284"/>
        </w:tabs>
        <w:suppressAutoHyphens/>
        <w:spacing w:after="0"/>
        <w:jc w:val="both"/>
        <w:rPr>
          <w:rFonts w:ascii="Book Antiqua" w:eastAsia="Calibri" w:hAnsi="Book Antiqua" w:cs="Arial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3.1</w:t>
      </w:r>
      <w:r w:rsidR="00262CB7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</w:t>
      </w:r>
      <w:r w:rsidRPr="004467F8">
        <w:rPr>
          <w:rFonts w:ascii="Book Antiqua" w:eastAsia="Calibri" w:hAnsi="Book Antiqua" w:cs="Arial"/>
          <w:sz w:val="20"/>
          <w:szCs w:val="20"/>
          <w:lang w:eastAsia="ar-SA"/>
        </w:rPr>
        <w:t>Termin związania ofertą: 30 dni.</w:t>
      </w:r>
    </w:p>
    <w:p w:rsidR="00364FA4" w:rsidRPr="004467F8" w:rsidRDefault="00364FA4" w:rsidP="004467F8">
      <w:pPr>
        <w:tabs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4467F8" w:rsidRPr="004467F8" w:rsidRDefault="004467F8" w:rsidP="00364FA4">
      <w:pPr>
        <w:numPr>
          <w:ilvl w:val="0"/>
          <w:numId w:val="6"/>
        </w:numPr>
        <w:tabs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b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Termin wykonania zamówienia:  </w:t>
      </w:r>
      <w:r w:rsidR="00364FA4" w:rsidRPr="00364FA4">
        <w:rPr>
          <w:rFonts w:ascii="Book Antiqua" w:eastAsia="Times New Roman" w:hAnsi="Book Antiqua" w:cs="Book Antiqua"/>
          <w:sz w:val="20"/>
          <w:szCs w:val="20"/>
          <w:lang w:eastAsia="ar-SA"/>
        </w:rPr>
        <w:t>do 7 dni kalendarzowych licząc od dnia przesłania zlecenia</w:t>
      </w:r>
      <w:r w:rsidR="00262CB7">
        <w:rPr>
          <w:rFonts w:ascii="Book Antiqua" w:eastAsia="Times New Roman" w:hAnsi="Book Antiqua" w:cs="Book Antiqua"/>
          <w:sz w:val="20"/>
          <w:szCs w:val="20"/>
          <w:lang w:eastAsia="ar-SA"/>
        </w:rPr>
        <w:t>.</w:t>
      </w:r>
    </w:p>
    <w:p w:rsidR="004467F8" w:rsidRPr="004467F8" w:rsidRDefault="004467F8" w:rsidP="004467F8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b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Opis sposobu obliczania ceny:</w:t>
      </w:r>
    </w:p>
    <w:p w:rsidR="007F2335" w:rsidRDefault="007F2335" w:rsidP="004467F8">
      <w:pPr>
        <w:tabs>
          <w:tab w:val="left" w:pos="0"/>
          <w:tab w:val="left" w:pos="5235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5.1 </w:t>
      </w:r>
      <w:r w:rsidR="004467F8"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W ofercie należy podać proponowaną cenę brutto w zł za całość wykonania przedmiotu zamówienia. </w:t>
      </w:r>
    </w:p>
    <w:p w:rsidR="007F2335" w:rsidRDefault="007F2335" w:rsidP="004467F8">
      <w:pPr>
        <w:tabs>
          <w:tab w:val="left" w:pos="0"/>
          <w:tab w:val="left" w:pos="5235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5.2 </w:t>
      </w:r>
      <w:r w:rsidR="004467F8"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Cena oferty powinna zawierać wszystkie koszty związane z wykonaniem przedmiotu zamówienia.</w:t>
      </w:r>
    </w:p>
    <w:p w:rsidR="004467F8" w:rsidRPr="00574CAC" w:rsidRDefault="007F2335" w:rsidP="004467F8">
      <w:pPr>
        <w:tabs>
          <w:tab w:val="left" w:pos="0"/>
          <w:tab w:val="left" w:pos="5235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5.3 </w:t>
      </w:r>
      <w:r w:rsidR="00574CAC" w:rsidRPr="00574CAC">
        <w:rPr>
          <w:rFonts w:ascii="Book Antiqua" w:eastAsia="Times New Roman" w:hAnsi="Book Antiqua" w:cs="Book Antiqua"/>
          <w:sz w:val="20"/>
          <w:szCs w:val="20"/>
          <w:lang w:eastAsia="ar-SA"/>
        </w:rPr>
        <w:t>W przypadku Wykonawcy będącego osobą fizyczną cena oferowana brutto winna uwzględniać wszystkie obciążenia wynikające z umowy cywilnoprawnej (umowy o dzieło).</w:t>
      </w:r>
      <w:r w:rsidR="004467F8" w:rsidRPr="00574CAC">
        <w:rPr>
          <w:rFonts w:ascii="Book Antiqua" w:eastAsia="Times New Roman" w:hAnsi="Book Antiqua" w:cs="Book Antiqua"/>
          <w:sz w:val="20"/>
          <w:szCs w:val="20"/>
          <w:lang w:eastAsia="ar-SA"/>
        </w:rPr>
        <w:tab/>
      </w:r>
    </w:p>
    <w:p w:rsidR="00574CAC" w:rsidRPr="00574CAC" w:rsidRDefault="00574CAC" w:rsidP="004467F8">
      <w:pPr>
        <w:tabs>
          <w:tab w:val="left" w:pos="0"/>
          <w:tab w:val="left" w:pos="5235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4467F8" w:rsidRPr="004467F8" w:rsidRDefault="004467F8" w:rsidP="004467F8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Kryteria wyboru oferty: </w:t>
      </w:r>
    </w:p>
    <w:p w:rsidR="004467F8" w:rsidRPr="004467F8" w:rsidRDefault="004467F8" w:rsidP="004467F8">
      <w:pPr>
        <w:tabs>
          <w:tab w:val="left" w:pos="0"/>
        </w:tabs>
        <w:spacing w:after="0"/>
        <w:jc w:val="both"/>
        <w:rPr>
          <w:rFonts w:ascii="Book Antiqua" w:eastAsia="Calibri" w:hAnsi="Book Antiqua" w:cs="Calibri"/>
          <w:sz w:val="20"/>
          <w:szCs w:val="20"/>
        </w:rPr>
      </w:pPr>
      <w:r w:rsidRPr="004467F8">
        <w:rPr>
          <w:rFonts w:ascii="Book Antiqua" w:eastAsia="Calibri" w:hAnsi="Book Antiqua" w:cs="Calibri"/>
          <w:color w:val="000000"/>
          <w:spacing w:val="-1"/>
          <w:sz w:val="20"/>
          <w:szCs w:val="20"/>
        </w:rPr>
        <w:t>6.1. Zamawiający oceni i porówna jedynie te oferty, które:</w:t>
      </w:r>
    </w:p>
    <w:p w:rsidR="004467F8" w:rsidRPr="004467F8" w:rsidRDefault="004467F8" w:rsidP="004467F8">
      <w:pPr>
        <w:jc w:val="both"/>
        <w:rPr>
          <w:rFonts w:ascii="Book Antiqua" w:eastAsia="Calibri" w:hAnsi="Book Antiqua" w:cs="Calibri"/>
          <w:sz w:val="20"/>
          <w:szCs w:val="20"/>
        </w:rPr>
      </w:pPr>
      <w:r w:rsidRPr="004467F8">
        <w:rPr>
          <w:rFonts w:ascii="Book Antiqua" w:eastAsia="Calibri" w:hAnsi="Book Antiqua" w:cs="Calibri"/>
          <w:sz w:val="20"/>
          <w:szCs w:val="20"/>
        </w:rPr>
        <w:t xml:space="preserve">a) </w:t>
      </w:r>
      <w:r w:rsidRPr="004467F8">
        <w:rPr>
          <w:rFonts w:ascii="Book Antiqua" w:eastAsia="Calibri" w:hAnsi="Book Antiqua" w:cs="Calibri"/>
          <w:color w:val="000000"/>
          <w:spacing w:val="3"/>
          <w:sz w:val="20"/>
          <w:szCs w:val="20"/>
        </w:rPr>
        <w:t xml:space="preserve">zostaną złożone przez Wykonawców nie wykluczonych przez Zamawiającego z </w:t>
      </w:r>
      <w:r w:rsidRPr="004467F8">
        <w:rPr>
          <w:rFonts w:ascii="Book Antiqua" w:eastAsia="Calibri" w:hAnsi="Book Antiqua" w:cs="Calibri"/>
          <w:color w:val="000000"/>
          <w:spacing w:val="-2"/>
          <w:sz w:val="20"/>
          <w:szCs w:val="20"/>
        </w:rPr>
        <w:t>niniejszego postępowania;</w:t>
      </w:r>
    </w:p>
    <w:p w:rsidR="004467F8" w:rsidRPr="004467F8" w:rsidRDefault="004467F8" w:rsidP="004467F8">
      <w:pPr>
        <w:jc w:val="both"/>
        <w:rPr>
          <w:rFonts w:ascii="Book Antiqua" w:eastAsia="Calibri" w:hAnsi="Book Antiqua" w:cs="Calibri"/>
          <w:sz w:val="20"/>
          <w:szCs w:val="20"/>
        </w:rPr>
      </w:pPr>
      <w:r w:rsidRPr="004467F8">
        <w:rPr>
          <w:rFonts w:ascii="Book Antiqua" w:eastAsia="Calibri" w:hAnsi="Book Antiqua" w:cs="Calibri"/>
          <w:sz w:val="20"/>
          <w:szCs w:val="20"/>
        </w:rPr>
        <w:t xml:space="preserve">b) </w:t>
      </w:r>
      <w:r w:rsidRPr="004467F8">
        <w:rPr>
          <w:rFonts w:ascii="Book Antiqua" w:eastAsia="Calibri" w:hAnsi="Book Antiqua" w:cs="Calibri"/>
          <w:color w:val="000000"/>
          <w:spacing w:val="-1"/>
          <w:sz w:val="20"/>
          <w:szCs w:val="20"/>
        </w:rPr>
        <w:t>nie zostaną odrzucone przez Zamawiającego.</w:t>
      </w:r>
    </w:p>
    <w:p w:rsidR="004467F8" w:rsidRPr="004467F8" w:rsidRDefault="004467F8" w:rsidP="004467F8">
      <w:pPr>
        <w:jc w:val="both"/>
        <w:rPr>
          <w:rFonts w:ascii="Book Antiqua" w:eastAsia="Calibri" w:hAnsi="Book Antiqua" w:cs="Calibri"/>
          <w:color w:val="000000"/>
          <w:spacing w:val="-3"/>
          <w:sz w:val="20"/>
          <w:szCs w:val="20"/>
        </w:rPr>
      </w:pPr>
      <w:r w:rsidRPr="004467F8">
        <w:rPr>
          <w:rFonts w:ascii="Book Antiqua" w:eastAsia="Calibri" w:hAnsi="Book Antiqua" w:cs="Calibri"/>
          <w:sz w:val="20"/>
          <w:szCs w:val="20"/>
        </w:rPr>
        <w:t xml:space="preserve">6.2. </w:t>
      </w:r>
      <w:r w:rsidRPr="004467F8">
        <w:rPr>
          <w:rFonts w:ascii="Book Antiqua" w:eastAsia="Calibri" w:hAnsi="Book Antiqua" w:cs="Calibri"/>
          <w:color w:val="000000"/>
          <w:spacing w:val="3"/>
          <w:sz w:val="20"/>
          <w:szCs w:val="20"/>
        </w:rPr>
        <w:t xml:space="preserve">Oferty zostaną ocenione przez Zamawiającego w oparciu o następujące kryteria i ich </w:t>
      </w:r>
      <w:r w:rsidRPr="004467F8">
        <w:rPr>
          <w:rFonts w:ascii="Book Antiqua" w:eastAsia="Calibri" w:hAnsi="Book Antiqua" w:cs="Calibri"/>
          <w:color w:val="000000"/>
          <w:spacing w:val="-3"/>
          <w:sz w:val="20"/>
          <w:szCs w:val="20"/>
        </w:rPr>
        <w:t>znaczenie:</w:t>
      </w:r>
    </w:p>
    <w:p w:rsidR="004467F8" w:rsidRPr="004467F8" w:rsidRDefault="004467F8" w:rsidP="004467F8">
      <w:pPr>
        <w:suppressAutoHyphens/>
        <w:spacing w:after="0" w:line="360" w:lineRule="auto"/>
        <w:ind w:left="360" w:hanging="360"/>
        <w:jc w:val="both"/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 xml:space="preserve">Nazwa: </w:t>
      </w:r>
      <w:r w:rsidRPr="004467F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Cena ofertowa brutto za wykonanie przedmiotu zamówienia:</w:t>
      </w:r>
    </w:p>
    <w:p w:rsidR="004467F8" w:rsidRPr="004467F8" w:rsidRDefault="004467F8" w:rsidP="004467F8">
      <w:pPr>
        <w:tabs>
          <w:tab w:val="left" w:pos="0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 xml:space="preserve">Kryterium: </w:t>
      </w:r>
      <w:r w:rsidRPr="004467F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znaczenie kryterium (waga):  100 %, ocena zostanie dokonana wg wzoru:</w:t>
      </w:r>
    </w:p>
    <w:p w:rsidR="004467F8" w:rsidRPr="004467F8" w:rsidRDefault="004467F8" w:rsidP="004467F8">
      <w:pPr>
        <w:tabs>
          <w:tab w:val="left" w:pos="0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4467F8" w:rsidRPr="004467F8" w:rsidRDefault="004467F8" w:rsidP="004467F8">
      <w:pPr>
        <w:tabs>
          <w:tab w:val="left" w:pos="0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</w:r>
      <w:r w:rsidRPr="004467F8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 xml:space="preserve">C= </w:t>
      </w:r>
      <w:proofErr w:type="spellStart"/>
      <w:r w:rsidRPr="004467F8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C</w:t>
      </w:r>
      <w:r w:rsidRPr="004467F8">
        <w:rPr>
          <w:rFonts w:ascii="Book Antiqua" w:eastAsia="Times New Roman" w:hAnsi="Book Antiqua" w:cs="Book Antiqua"/>
          <w:b/>
          <w:color w:val="000000"/>
          <w:sz w:val="20"/>
          <w:szCs w:val="20"/>
          <w:vertAlign w:val="subscript"/>
          <w:lang w:eastAsia="ar-SA"/>
        </w:rPr>
        <w:t>n</w:t>
      </w:r>
      <w:proofErr w:type="spellEnd"/>
      <w:r w:rsidRPr="004467F8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 xml:space="preserve"> / C</w:t>
      </w:r>
      <w:r w:rsidRPr="004467F8">
        <w:rPr>
          <w:rFonts w:ascii="Book Antiqua" w:eastAsia="Times New Roman" w:hAnsi="Book Antiqua" w:cs="Book Antiqua"/>
          <w:b/>
          <w:color w:val="000000"/>
          <w:sz w:val="20"/>
          <w:szCs w:val="20"/>
          <w:vertAlign w:val="subscript"/>
          <w:lang w:eastAsia="ar-SA"/>
        </w:rPr>
        <w:t>o</w:t>
      </w:r>
      <w:r w:rsidRPr="004467F8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 xml:space="preserve"> x 100 pkt x 100%</w:t>
      </w:r>
    </w:p>
    <w:p w:rsidR="004467F8" w:rsidRPr="004467F8" w:rsidRDefault="004467F8" w:rsidP="004467F8">
      <w:pPr>
        <w:tabs>
          <w:tab w:val="left" w:pos="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gdzie:</w:t>
      </w:r>
    </w:p>
    <w:p w:rsidR="004467F8" w:rsidRPr="004467F8" w:rsidRDefault="004467F8" w:rsidP="004467F8">
      <w:pPr>
        <w:tabs>
          <w:tab w:val="left" w:pos="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C</w:t>
      </w:r>
      <w:r w:rsidRPr="004467F8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 xml:space="preserve"> = przyznane punkty za cenę</w:t>
      </w:r>
    </w:p>
    <w:p w:rsidR="004467F8" w:rsidRPr="004467F8" w:rsidRDefault="004467F8" w:rsidP="004467F8">
      <w:pPr>
        <w:tabs>
          <w:tab w:val="left" w:pos="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proofErr w:type="spellStart"/>
      <w:r w:rsidRPr="004467F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C</w:t>
      </w:r>
      <w:r w:rsidRPr="004467F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vertAlign w:val="subscript"/>
          <w:lang w:eastAsia="ar-SA"/>
        </w:rPr>
        <w:t>n</w:t>
      </w:r>
      <w:proofErr w:type="spellEnd"/>
      <w:r w:rsidRPr="004467F8">
        <w:rPr>
          <w:rFonts w:ascii="Book Antiqua" w:eastAsia="Times New Roman" w:hAnsi="Book Antiqua" w:cs="Book Antiqua"/>
          <w:b/>
          <w:color w:val="000000"/>
          <w:sz w:val="20"/>
          <w:szCs w:val="20"/>
          <w:vertAlign w:val="subscript"/>
          <w:lang w:eastAsia="ar-SA"/>
        </w:rPr>
        <w:t xml:space="preserve"> </w:t>
      </w:r>
      <w:r w:rsidRPr="004467F8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= najniższa cena ofertowa (brutto) spośród ważnych ofert</w:t>
      </w:r>
    </w:p>
    <w:p w:rsidR="004467F8" w:rsidRPr="004467F8" w:rsidRDefault="004467F8" w:rsidP="004467F8">
      <w:pPr>
        <w:tabs>
          <w:tab w:val="left" w:pos="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C</w:t>
      </w:r>
      <w:r w:rsidRPr="004467F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vertAlign w:val="subscript"/>
          <w:lang w:eastAsia="ar-SA"/>
        </w:rPr>
        <w:t>o</w:t>
      </w:r>
      <w:r w:rsidRPr="004467F8">
        <w:rPr>
          <w:rFonts w:ascii="Book Antiqua" w:eastAsia="Times New Roman" w:hAnsi="Book Antiqua" w:cs="Book Antiqua"/>
          <w:b/>
          <w:color w:val="000000"/>
          <w:sz w:val="20"/>
          <w:szCs w:val="20"/>
          <w:vertAlign w:val="subscript"/>
          <w:lang w:eastAsia="ar-SA"/>
        </w:rPr>
        <w:t xml:space="preserve"> </w:t>
      </w:r>
      <w:r w:rsidRPr="004467F8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= cena oferty ocenianej</w:t>
      </w:r>
    </w:p>
    <w:p w:rsidR="004467F8" w:rsidRPr="004467F8" w:rsidRDefault="004467F8" w:rsidP="004467F8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4467F8" w:rsidRPr="004467F8" w:rsidRDefault="004467F8" w:rsidP="004467F8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Obliczenia dokonane będą z dokładnością do dwóch miejsc po przecinku. </w:t>
      </w:r>
    </w:p>
    <w:p w:rsidR="004467F8" w:rsidRPr="004467F8" w:rsidRDefault="004467F8" w:rsidP="004467F8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</w:pPr>
    </w:p>
    <w:p w:rsidR="004467F8" w:rsidRPr="004467F8" w:rsidRDefault="004467F8" w:rsidP="004467F8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Opis kryterium:</w:t>
      </w:r>
    </w:p>
    <w:p w:rsidR="004467F8" w:rsidRPr="004467F8" w:rsidRDefault="004467F8" w:rsidP="004467F8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pl-PL"/>
        </w:rPr>
        <w:t>Cena to wartość wyrażona w jednostkach pieniężnych, którą kupujący jest obowiązany zapłacić przedsiębiorcy za usługę. W cenie uwzględnia się podatek VAT oraz podatek akcyzowy jeżeli na podstawie odrębnych przepisów sprzedaż podlega obciążeniu podatkiem VAT lub podatkiem akcyzowym.</w:t>
      </w:r>
      <w:r w:rsidRPr="004467F8">
        <w:t xml:space="preserve"> </w:t>
      </w:r>
      <w:r w:rsidRPr="004467F8">
        <w:rPr>
          <w:rFonts w:ascii="Book Antiqua" w:eastAsia="Calibri" w:hAnsi="Book Antiqua" w:cs="Book Antiqua"/>
          <w:sz w:val="20"/>
          <w:szCs w:val="20"/>
          <w:lang w:eastAsia="pl-PL"/>
        </w:rPr>
        <w:t>W przypadku, gdy ofertę składa osoba fizyczna nieprowadząca działalności gospodarczej w cenie należy uwzględnić ewentualne koszty zaliczek i/lub składek przekazywanych innym podmiotom.</w:t>
      </w:r>
    </w:p>
    <w:p w:rsidR="004467F8" w:rsidRPr="004467F8" w:rsidRDefault="004467F8" w:rsidP="004467F8">
      <w:pPr>
        <w:widowControl w:val="0"/>
        <w:spacing w:line="360" w:lineRule="auto"/>
        <w:jc w:val="both"/>
        <w:rPr>
          <w:rFonts w:ascii="Book Antiqua" w:eastAsia="Calibri" w:hAnsi="Book Antiqua" w:cs="Calibri"/>
          <w:b/>
          <w:kern w:val="2"/>
          <w:szCs w:val="20"/>
          <w:u w:val="single"/>
        </w:rPr>
      </w:pPr>
      <w:r w:rsidRPr="004467F8">
        <w:rPr>
          <w:rFonts w:ascii="Book Antiqua" w:eastAsia="Calibri" w:hAnsi="Book Antiqua" w:cs="Calibri"/>
          <w:kern w:val="2"/>
          <w:szCs w:val="20"/>
          <w:u w:val="single"/>
        </w:rPr>
        <w:t>UWAGA: ceny jednostkowe netto w formularzu ofertowym należy podać z dokładnością do dwóch miejsc po przecinku</w:t>
      </w:r>
      <w:r w:rsidRPr="004467F8">
        <w:rPr>
          <w:rFonts w:ascii="Book Antiqua" w:eastAsia="Calibri" w:hAnsi="Book Antiqua" w:cs="Calibri"/>
          <w:b/>
          <w:kern w:val="2"/>
          <w:szCs w:val="20"/>
          <w:u w:val="single"/>
        </w:rPr>
        <w:t>.</w:t>
      </w:r>
    </w:p>
    <w:p w:rsidR="004467F8" w:rsidRPr="004467F8" w:rsidRDefault="004467F8" w:rsidP="004467F8">
      <w:pPr>
        <w:jc w:val="both"/>
        <w:rPr>
          <w:rFonts w:ascii="Book Antiqua" w:eastAsia="Calibri" w:hAnsi="Book Antiqua" w:cs="Calibri"/>
          <w:sz w:val="20"/>
          <w:szCs w:val="20"/>
        </w:rPr>
      </w:pPr>
      <w:r w:rsidRPr="004467F8">
        <w:rPr>
          <w:rFonts w:ascii="Book Antiqua" w:eastAsia="Calibri" w:hAnsi="Book Antiqua" w:cs="Calibri"/>
          <w:sz w:val="20"/>
          <w:szCs w:val="20"/>
        </w:rPr>
        <w:t>W kryterium tym Wykonawca może otrzymać maksymalnie 100 pkt.</w:t>
      </w:r>
    </w:p>
    <w:p w:rsidR="004467F8" w:rsidRPr="004467F8" w:rsidRDefault="004467F8" w:rsidP="004467F8">
      <w:pPr>
        <w:tabs>
          <w:tab w:val="left" w:pos="0"/>
        </w:tabs>
        <w:suppressAutoHyphens/>
        <w:spacing w:after="0"/>
        <w:ind w:left="993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4467F8" w:rsidRPr="004467F8" w:rsidRDefault="004467F8" w:rsidP="004467F8">
      <w:pPr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  <w:rPr>
          <w:rFonts w:ascii="Book Antiqua" w:eastAsia="Book Antiqua" w:hAnsi="Book Antiqua" w:cs="Book Antiqua"/>
          <w:b/>
          <w:bCs/>
          <w:spacing w:val="-2"/>
          <w:sz w:val="20"/>
          <w:szCs w:val="20"/>
          <w:lang w:val="pl" w:eastAsia="ar-SA"/>
        </w:rPr>
      </w:pPr>
      <w:r w:rsidRPr="004467F8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Sposób przygotowania oferty:</w:t>
      </w:r>
    </w:p>
    <w:p w:rsidR="007F2335" w:rsidRDefault="007F2335" w:rsidP="007F2335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Każdy Wykonawca może złożyć tylko jedną ofertę.</w:t>
      </w:r>
    </w:p>
    <w:p w:rsidR="007F2335" w:rsidRDefault="007F2335" w:rsidP="007F2335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7.2   Oferty należy przesłać poprzez platformę zakupową.</w:t>
      </w:r>
    </w:p>
    <w:p w:rsidR="007F2335" w:rsidRDefault="007F2335" w:rsidP="007F2335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7F2335" w:rsidRDefault="007F2335" w:rsidP="007F2335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i wysłać drogą elektroniczną używając platformy zakupowej. </w:t>
      </w:r>
    </w:p>
    <w:p w:rsidR="007F2335" w:rsidRDefault="007F2335" w:rsidP="007F2335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Zamawiający dopuszcza złożenie oferty za pośrednictwem Platformy zakupowej prowadzonego postępowania w formie elektronicznej lub postaci elektronicznej opatrzonej podpisem zaufanym lub elektronicznym podpisem osobistym (e-dowód)  z zastrzeżeniem, iż pliki podpisywane profilem zaufanym, nie mogą być większe niż 10MB oraz pliki podpisywane w aplikacji </w:t>
      </w:r>
      <w:proofErr w:type="spellStart"/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eDoApp</w:t>
      </w:r>
      <w:proofErr w:type="spellEnd"/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służącej do składania podpisu osobistego nie mogą być większe niż 5MB.</w:t>
      </w:r>
    </w:p>
    <w:p w:rsidR="007F2335" w:rsidRDefault="007F2335" w:rsidP="007F2335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  <w:t>Zamawiający zaleca zapisanie oferty w formacie .pdf</w:t>
      </w:r>
    </w:p>
    <w:p w:rsidR="007F2335" w:rsidRDefault="007F2335" w:rsidP="007F2335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7F2335" w:rsidRDefault="007F2335" w:rsidP="007F2335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status prawny Wykonawcy(ów) lub pełnomocnictwa (pełnomocnictw) wynika, iż do reprezentowania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Wykonawcy(ów) upoważnionych jest łącznie kilka osób dokumenty wchodzące w skład oferty muszą być podpisane przez wszystkie te osoby.</w:t>
      </w:r>
    </w:p>
    <w:p w:rsidR="007F2335" w:rsidRDefault="007F2335" w:rsidP="007F2335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7F2335" w:rsidRDefault="007F2335" w:rsidP="007F233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4467F8" w:rsidRPr="004467F8" w:rsidRDefault="007F2335" w:rsidP="007F233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467F8" w:rsidRPr="004467F8" w:rsidRDefault="004467F8" w:rsidP="004467F8">
      <w:pPr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  <w:rPr>
          <w:rFonts w:ascii="Book Antiqua" w:eastAsia="Book Antiqua" w:hAnsi="Book Antiqua" w:cs="Book Antiqua"/>
          <w:sz w:val="20"/>
          <w:szCs w:val="20"/>
          <w:lang w:val="pl" w:eastAsia="ar-SA"/>
        </w:rPr>
      </w:pPr>
      <w:r w:rsidRPr="004467F8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Termin składania oferty</w:t>
      </w:r>
      <w:r w:rsidRPr="004467F8">
        <w:rPr>
          <w:rFonts w:ascii="Calibri" w:eastAsia="Calibri" w:hAnsi="Calibri" w:cs="Times New Roman"/>
          <w:lang w:eastAsia="ar-SA"/>
        </w:rPr>
        <w:t xml:space="preserve"> </w:t>
      </w:r>
      <w:r w:rsidRPr="004467F8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i zadawania pytań do postępowania::</w:t>
      </w:r>
    </w:p>
    <w:p w:rsidR="004467F8" w:rsidRPr="004467F8" w:rsidRDefault="004467F8" w:rsidP="004467F8">
      <w:pPr>
        <w:tabs>
          <w:tab w:val="left" w:pos="426"/>
        </w:tabs>
        <w:suppressAutoHyphens/>
        <w:spacing w:after="0"/>
        <w:jc w:val="both"/>
        <w:rPr>
          <w:rFonts w:ascii="Book Antiqua" w:eastAsia="Calibri" w:hAnsi="Book Antiqua" w:cs="Calibri"/>
          <w:sz w:val="20"/>
          <w:szCs w:val="20"/>
          <w:lang w:val="pl" w:eastAsia="ar-SA"/>
        </w:rPr>
      </w:pPr>
      <w:r w:rsidRPr="004467F8">
        <w:rPr>
          <w:rFonts w:ascii="Book Antiqua" w:eastAsia="Book Antiqua" w:hAnsi="Book Antiqua" w:cs="Book Antiqua"/>
          <w:sz w:val="20"/>
          <w:szCs w:val="20"/>
          <w:lang w:val="pl" w:eastAsia="ar-SA"/>
        </w:rPr>
        <w:t>1) Ofert</w:t>
      </w:r>
      <w:r w:rsidRPr="004467F8">
        <w:rPr>
          <w:rFonts w:ascii="Book Antiqua" w:eastAsia="Calibri" w:hAnsi="Book Antiqua" w:cs="Calibri"/>
          <w:sz w:val="20"/>
          <w:szCs w:val="20"/>
          <w:lang w:val="pl" w:eastAsia="ar-SA"/>
        </w:rPr>
        <w:t>ę należy złożyć przez platformę zakupową w nieprzekraczalnym terminie:</w:t>
      </w:r>
    </w:p>
    <w:p w:rsidR="004467F8" w:rsidRPr="004467F8" w:rsidRDefault="004467F8" w:rsidP="004467F8">
      <w:pPr>
        <w:tabs>
          <w:tab w:val="left" w:pos="426"/>
        </w:tabs>
        <w:suppressAutoHyphens/>
        <w:spacing w:after="0"/>
        <w:jc w:val="both"/>
        <w:rPr>
          <w:rFonts w:ascii="Book Antiqua" w:eastAsia="Calibri" w:hAnsi="Book Antiqua" w:cs="Times New Roman"/>
          <w:lang w:eastAsia="ar-SA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467F8" w:rsidRPr="004467F8" w:rsidTr="004467F8">
        <w:trPr>
          <w:trHeight w:val="778"/>
        </w:trPr>
        <w:tc>
          <w:tcPr>
            <w:tcW w:w="1440" w:type="dxa"/>
            <w:vAlign w:val="center"/>
            <w:hideMark/>
          </w:tcPr>
          <w:p w:rsidR="004467F8" w:rsidRPr="00262CB7" w:rsidRDefault="004467F8" w:rsidP="004467F8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62CB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vAlign w:val="center"/>
            <w:hideMark/>
          </w:tcPr>
          <w:p w:rsidR="004467F8" w:rsidRPr="00262CB7" w:rsidRDefault="00262CB7" w:rsidP="004467F8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2CB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08.12.</w:t>
            </w:r>
            <w:r w:rsidR="004467F8" w:rsidRPr="00262CB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2022 r.</w:t>
            </w:r>
          </w:p>
        </w:tc>
        <w:tc>
          <w:tcPr>
            <w:tcW w:w="1440" w:type="dxa"/>
            <w:vAlign w:val="center"/>
            <w:hideMark/>
          </w:tcPr>
          <w:p w:rsidR="004467F8" w:rsidRPr="004467F8" w:rsidRDefault="004467F8" w:rsidP="004467F8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467F8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vAlign w:val="center"/>
            <w:hideMark/>
          </w:tcPr>
          <w:p w:rsidR="004467F8" w:rsidRPr="004467F8" w:rsidRDefault="00262CB7" w:rsidP="004467F8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  <w:r w:rsidR="004467F8" w:rsidRPr="004467F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:rsidR="004467F8" w:rsidRPr="004467F8" w:rsidRDefault="004467F8" w:rsidP="004467F8">
      <w:pPr>
        <w:tabs>
          <w:tab w:val="left" w:pos="426"/>
        </w:tabs>
        <w:suppressAutoHyphens/>
        <w:spacing w:after="0"/>
        <w:jc w:val="both"/>
        <w:rPr>
          <w:rFonts w:ascii="Book Antiqua" w:eastAsia="Calibri" w:hAnsi="Book Antiqua" w:cs="Times New Roman"/>
          <w:lang w:eastAsia="ar-SA"/>
        </w:rPr>
      </w:pPr>
    </w:p>
    <w:p w:rsidR="004467F8" w:rsidRPr="00F96C89" w:rsidRDefault="004467F8" w:rsidP="004467F8">
      <w:pPr>
        <w:tabs>
          <w:tab w:val="left" w:pos="426"/>
        </w:tabs>
        <w:suppressAutoHyphens/>
        <w:spacing w:after="0"/>
        <w:jc w:val="both"/>
        <w:rPr>
          <w:rFonts w:ascii="Book Antiqua" w:eastAsia="Calibri" w:hAnsi="Book Antiqua" w:cs="Times New Roman"/>
          <w:sz w:val="20"/>
          <w:lang w:eastAsia="ar-SA"/>
        </w:rPr>
      </w:pPr>
      <w:r w:rsidRPr="00F96C89">
        <w:rPr>
          <w:rFonts w:ascii="Book Antiqua" w:eastAsia="Calibri" w:hAnsi="Book Antiqua" w:cs="Times New Roman"/>
          <w:sz w:val="20"/>
          <w:lang w:eastAsia="ar-SA"/>
        </w:rPr>
        <w:t xml:space="preserve">2) Termin zadawania pytań upływa w dniu: </w:t>
      </w:r>
      <w:r w:rsidR="00262CB7" w:rsidRPr="00F96C89">
        <w:rPr>
          <w:rFonts w:ascii="Book Antiqua" w:eastAsia="Calibri" w:hAnsi="Book Antiqua" w:cs="Times New Roman"/>
          <w:sz w:val="20"/>
          <w:lang w:eastAsia="ar-SA"/>
        </w:rPr>
        <w:t>06.12.</w:t>
      </w:r>
      <w:r w:rsidRPr="00F96C89">
        <w:rPr>
          <w:rFonts w:ascii="Book Antiqua" w:eastAsia="Calibri" w:hAnsi="Book Antiqua" w:cs="Times New Roman"/>
          <w:sz w:val="20"/>
          <w:lang w:eastAsia="ar-SA"/>
        </w:rPr>
        <w:t>2022 r. o godz. 1</w:t>
      </w:r>
      <w:r w:rsidR="00262CB7" w:rsidRPr="00F96C89">
        <w:rPr>
          <w:rFonts w:ascii="Book Antiqua" w:eastAsia="Calibri" w:hAnsi="Book Antiqua" w:cs="Times New Roman"/>
          <w:sz w:val="20"/>
          <w:lang w:eastAsia="ar-SA"/>
        </w:rPr>
        <w:t>1</w:t>
      </w:r>
      <w:r w:rsidRPr="00F96C89">
        <w:rPr>
          <w:rFonts w:ascii="Book Antiqua" w:eastAsia="Calibri" w:hAnsi="Book Antiqua" w:cs="Times New Roman"/>
          <w:sz w:val="20"/>
          <w:lang w:eastAsia="ar-SA"/>
        </w:rPr>
        <w:t>:00</w:t>
      </w:r>
    </w:p>
    <w:p w:rsidR="004467F8" w:rsidRPr="004467F8" w:rsidRDefault="004467F8" w:rsidP="004467F8">
      <w:pPr>
        <w:suppressAutoHyphens/>
        <w:spacing w:after="0"/>
        <w:jc w:val="both"/>
        <w:rPr>
          <w:rFonts w:ascii="Book Antiqua" w:eastAsia="Calibri" w:hAnsi="Book Antiqua" w:cs="Times New Roman"/>
          <w:lang w:eastAsia="ar-SA"/>
        </w:rPr>
      </w:pPr>
    </w:p>
    <w:p w:rsidR="004467F8" w:rsidRPr="004467F8" w:rsidRDefault="004467F8" w:rsidP="004467F8">
      <w:pPr>
        <w:numPr>
          <w:ilvl w:val="0"/>
          <w:numId w:val="8"/>
        </w:numPr>
        <w:tabs>
          <w:tab w:val="left" w:pos="0"/>
          <w:tab w:val="left" w:pos="426"/>
        </w:tabs>
        <w:suppressAutoHyphens/>
        <w:spacing w:after="0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Opis warunków udziału w postępowaniu:</w:t>
      </w:r>
    </w:p>
    <w:p w:rsidR="004467F8" w:rsidRPr="004467F8" w:rsidRDefault="004467F8" w:rsidP="004467F8">
      <w:pPr>
        <w:tabs>
          <w:tab w:val="left" w:pos="0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Wykonawcy ubiegający się o zamówienia muszą spełniać łącznie niżej wymienione warunki udziału </w:t>
      </w:r>
      <w:r w:rsidRPr="004467F8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br/>
        <w:t>w postępowaniu dotyczące:</w:t>
      </w:r>
    </w:p>
    <w:p w:rsidR="004467F8" w:rsidRPr="004467F8" w:rsidRDefault="004467F8" w:rsidP="004467F8">
      <w:pPr>
        <w:tabs>
          <w:tab w:val="left" w:pos="0"/>
          <w:tab w:val="left" w:pos="426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color w:val="000000"/>
          <w:sz w:val="20"/>
          <w:szCs w:val="20"/>
          <w:lang w:eastAsia="ar-SA"/>
        </w:rPr>
        <w:t>1)</w:t>
      </w:r>
      <w:r w:rsidRPr="004467F8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ab/>
        <w:t>zdolności do występowania w obrocie gospodarczym;</w:t>
      </w:r>
    </w:p>
    <w:p w:rsidR="004467F8" w:rsidRPr="004467F8" w:rsidRDefault="004467F8" w:rsidP="004467F8">
      <w:pPr>
        <w:tabs>
          <w:tab w:val="left" w:pos="0"/>
          <w:tab w:val="left" w:pos="426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color w:val="000000"/>
          <w:sz w:val="20"/>
          <w:szCs w:val="20"/>
          <w:lang w:eastAsia="ar-SA"/>
        </w:rPr>
        <w:t>2)</w:t>
      </w:r>
      <w:r w:rsidRPr="004467F8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ab/>
        <w:t xml:space="preserve">uprawnień do prowadzenia określonej działalności gospodarczej lub zawodowej, o ile wynika to </w:t>
      </w:r>
      <w:r w:rsidRPr="004467F8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br/>
        <w:t>z odrębnych przepisów;</w:t>
      </w:r>
    </w:p>
    <w:p w:rsidR="004467F8" w:rsidRPr="004467F8" w:rsidRDefault="004467F8" w:rsidP="004467F8">
      <w:pPr>
        <w:tabs>
          <w:tab w:val="left" w:pos="0"/>
          <w:tab w:val="left" w:pos="426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color w:val="000000"/>
          <w:sz w:val="20"/>
          <w:szCs w:val="20"/>
          <w:lang w:eastAsia="ar-SA"/>
        </w:rPr>
        <w:t>3)</w:t>
      </w:r>
      <w:r w:rsidRPr="004467F8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ab/>
        <w:t>sytuacji ekonomicznej lub finansowej;</w:t>
      </w:r>
    </w:p>
    <w:p w:rsidR="004467F8" w:rsidRPr="004467F8" w:rsidRDefault="004467F8" w:rsidP="004467F8">
      <w:pPr>
        <w:tabs>
          <w:tab w:val="left" w:pos="0"/>
          <w:tab w:val="left" w:pos="426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color w:val="000000"/>
          <w:sz w:val="20"/>
          <w:szCs w:val="20"/>
          <w:lang w:eastAsia="ar-SA"/>
        </w:rPr>
        <w:t>4)</w:t>
      </w:r>
      <w:r w:rsidRPr="004467F8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ab/>
        <w:t>zdolności technicznej lub zawodowej:</w:t>
      </w:r>
    </w:p>
    <w:p w:rsidR="004467F8" w:rsidRPr="004467F8" w:rsidRDefault="004467F8" w:rsidP="004467F8">
      <w:pPr>
        <w:tabs>
          <w:tab w:val="left" w:pos="284"/>
        </w:tabs>
        <w:suppressAutoHyphens/>
        <w:spacing w:after="0"/>
        <w:jc w:val="both"/>
        <w:rPr>
          <w:rFonts w:ascii="Book Antiqua" w:eastAsia="Calibri" w:hAnsi="Book Antiqua" w:cs="Book Antiqua"/>
          <w:color w:val="000000"/>
          <w:sz w:val="20"/>
          <w:szCs w:val="20"/>
          <w:highlight w:val="yellow"/>
          <w:lang w:eastAsia="ar-SA"/>
        </w:rPr>
      </w:pPr>
    </w:p>
    <w:p w:rsidR="004467F8" w:rsidRPr="004467F8" w:rsidRDefault="004467F8" w:rsidP="004467F8">
      <w:pPr>
        <w:tabs>
          <w:tab w:val="left" w:pos="0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18"/>
          <w:lang w:eastAsia="ar-SA"/>
        </w:rPr>
      </w:pPr>
      <w:r w:rsidRPr="004467F8">
        <w:rPr>
          <w:rFonts w:ascii="Book Antiqua" w:eastAsia="Times New Roman" w:hAnsi="Book Antiqua" w:cs="Book Antiqua"/>
          <w:b/>
          <w:sz w:val="20"/>
          <w:szCs w:val="18"/>
          <w:lang w:eastAsia="ar-SA"/>
        </w:rPr>
        <w:t>a)</w:t>
      </w:r>
      <w:r w:rsidRPr="004467F8">
        <w:rPr>
          <w:rFonts w:ascii="Book Antiqua" w:eastAsia="Times New Roman" w:hAnsi="Book Antiqua" w:cs="Book Antiqua"/>
          <w:sz w:val="20"/>
          <w:szCs w:val="18"/>
          <w:lang w:eastAsia="ar-SA"/>
        </w:rPr>
        <w:t xml:space="preserve"> Warunek Zamawiający uzna za spełniony jeżeli Wykonawca wykaże, że osoba wyznaczona do realizacji zamówienia w okresie ostatnich </w:t>
      </w:r>
      <w:r w:rsidRPr="004467F8">
        <w:rPr>
          <w:rFonts w:ascii="Book Antiqua" w:eastAsia="Times New Roman" w:hAnsi="Book Antiqua" w:cs="Book Antiqua"/>
          <w:b/>
          <w:sz w:val="20"/>
          <w:szCs w:val="18"/>
          <w:lang w:eastAsia="ar-SA"/>
        </w:rPr>
        <w:t>siedmiu lat</w:t>
      </w:r>
      <w:r w:rsidRPr="004467F8">
        <w:rPr>
          <w:rFonts w:ascii="Book Antiqua" w:eastAsia="Times New Roman" w:hAnsi="Book Antiqua" w:cs="Book Antiqua"/>
          <w:sz w:val="20"/>
          <w:szCs w:val="18"/>
          <w:lang w:eastAsia="ar-SA"/>
        </w:rPr>
        <w:t xml:space="preserve"> przed upływem terminu składania ofert, a jeżeli okres prowadzenia działalności jest krótszy – w tym okresie,</w:t>
      </w:r>
      <w:r w:rsidRPr="004467F8">
        <w:rPr>
          <w:rFonts w:ascii="Book Antiqua" w:eastAsia="Calibri" w:hAnsi="Book Antiqua" w:cs="Times New Roman"/>
          <w:lang w:eastAsia="ar-SA"/>
        </w:rPr>
        <w:t xml:space="preserve"> </w:t>
      </w:r>
      <w:r w:rsidRPr="007F2335">
        <w:rPr>
          <w:rFonts w:ascii="Book Antiqua" w:eastAsia="Calibri" w:hAnsi="Book Antiqua" w:cs="Times New Roman"/>
          <w:sz w:val="20"/>
          <w:lang w:eastAsia="ar-SA"/>
        </w:rPr>
        <w:t xml:space="preserve">wykonała należycie </w:t>
      </w:r>
      <w:r w:rsidRPr="004467F8">
        <w:rPr>
          <w:rFonts w:ascii="Book Antiqua" w:eastAsia="Times New Roman" w:hAnsi="Book Antiqua" w:cs="Book Antiqua"/>
          <w:sz w:val="20"/>
          <w:szCs w:val="18"/>
          <w:lang w:eastAsia="ar-SA"/>
        </w:rPr>
        <w:t>co najmniej 5 tłumaczeń pisemnych tekstów naukowych z języka polskiego na język angielski o minimalnej liczbie stron 10 (każdy) opublikowanych w czasopiśmie naukowym w formie wydrukowanej lub elektronicznej lub w  monografii naukowej, tematycznie zgodnych z</w:t>
      </w:r>
      <w:r w:rsidR="007F2335">
        <w:rPr>
          <w:rFonts w:ascii="Book Antiqua" w:eastAsia="Times New Roman" w:hAnsi="Book Antiqua" w:cs="Book Antiqua"/>
          <w:sz w:val="20"/>
          <w:szCs w:val="18"/>
          <w:lang w:eastAsia="ar-SA"/>
        </w:rPr>
        <w:t xml:space="preserve"> zakresem dyscypliny pedagogika.</w:t>
      </w:r>
    </w:p>
    <w:p w:rsidR="004467F8" w:rsidRPr="004467F8" w:rsidRDefault="004467F8" w:rsidP="004467F8">
      <w:pPr>
        <w:tabs>
          <w:tab w:val="left" w:pos="0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18"/>
          <w:lang w:eastAsia="ar-SA"/>
        </w:rPr>
      </w:pPr>
    </w:p>
    <w:p w:rsidR="004467F8" w:rsidRDefault="004467F8" w:rsidP="004467F8">
      <w:pPr>
        <w:tabs>
          <w:tab w:val="left" w:pos="0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Wzór wykazu stanowi załącznik nr </w:t>
      </w:r>
      <w:r w:rsidR="007F2335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3</w:t>
      </w:r>
      <w:r w:rsidRPr="004467F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 „Wy</w:t>
      </w:r>
      <w:r w:rsidR="007F2335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kaz zrealizowanych tłumaczeń”. </w:t>
      </w:r>
    </w:p>
    <w:p w:rsidR="007F2335" w:rsidRPr="007F2335" w:rsidRDefault="007F2335" w:rsidP="004467F8">
      <w:pPr>
        <w:tabs>
          <w:tab w:val="left" w:pos="0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4467F8" w:rsidRPr="004467F8" w:rsidRDefault="004467F8" w:rsidP="004467F8">
      <w:pPr>
        <w:tabs>
          <w:tab w:val="left" w:pos="0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Cs/>
          <w:color w:val="000000"/>
          <w:sz w:val="20"/>
          <w:szCs w:val="20"/>
          <w:u w:val="single"/>
          <w:lang w:eastAsia="ar-SA"/>
        </w:rPr>
      </w:pPr>
      <w:r w:rsidRPr="004467F8">
        <w:rPr>
          <w:rFonts w:ascii="Book Antiqua" w:eastAsia="Calibri" w:hAnsi="Book Antiqua" w:cs="Book Antiqua"/>
          <w:bCs/>
          <w:color w:val="000000"/>
          <w:sz w:val="20"/>
          <w:szCs w:val="20"/>
          <w:u w:val="single"/>
          <w:lang w:eastAsia="ar-SA"/>
        </w:rPr>
        <w:t>W celu potwierdzenia spełniania warunków udziału w postępowaniu Wykonawca powinien złożyć podpisany formularz ofertowy (załącznik nr 1 do zapytania ofertowego).</w:t>
      </w:r>
    </w:p>
    <w:p w:rsidR="004467F8" w:rsidRPr="004467F8" w:rsidRDefault="004467F8" w:rsidP="004467F8">
      <w:pPr>
        <w:suppressAutoHyphens/>
        <w:spacing w:after="0"/>
        <w:jc w:val="both"/>
        <w:rPr>
          <w:rFonts w:ascii="Book Antiqua" w:eastAsia="Calibri" w:hAnsi="Book Antiqua" w:cs="Book Antiqua"/>
          <w:b/>
          <w:bCs/>
          <w:color w:val="000000"/>
          <w:sz w:val="20"/>
          <w:szCs w:val="20"/>
          <w:lang w:eastAsia="ar-SA"/>
        </w:rPr>
      </w:pPr>
    </w:p>
    <w:p w:rsidR="004467F8" w:rsidRPr="004467F8" w:rsidRDefault="004467F8" w:rsidP="004467F8">
      <w:pPr>
        <w:suppressAutoHyphens/>
        <w:spacing w:after="0"/>
        <w:jc w:val="both"/>
        <w:rPr>
          <w:rFonts w:ascii="Book Antiqua" w:eastAsia="Calibri" w:hAnsi="Book Antiqua" w:cs="Book Antiqua"/>
          <w:b/>
          <w:color w:val="000000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bCs/>
          <w:color w:val="000000"/>
          <w:sz w:val="20"/>
          <w:szCs w:val="20"/>
          <w:lang w:eastAsia="ar-SA"/>
        </w:rPr>
        <w:t>10. Oświadczenia i dokumenty wymagane dla potwierdzenia spełniania przez wykonawców warunków udziału w postępowaniu:</w:t>
      </w:r>
    </w:p>
    <w:p w:rsidR="004467F8" w:rsidRPr="004467F8" w:rsidRDefault="004467F8" w:rsidP="004467F8">
      <w:pPr>
        <w:suppressAutoHyphens/>
        <w:autoSpaceDE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sz w:val="20"/>
          <w:szCs w:val="20"/>
          <w:lang w:eastAsia="ar-SA"/>
        </w:rPr>
        <w:t>1)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 Aktualny odpis z właściwego rejestru lub z centralnej ewidencji i informacji o działalności gospodarczej, w przypadku:</w:t>
      </w:r>
    </w:p>
    <w:p w:rsidR="004467F8" w:rsidRPr="004467F8" w:rsidRDefault="004467F8" w:rsidP="004467F8">
      <w:pPr>
        <w:suppressAutoHyphens/>
        <w:autoSpaceDE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lastRenderedPageBreak/>
        <w:t>- podmiotów posiadających osobowość prawną jak i spółek prawa handlowego nie posiadających osobowości prawnej – wyciąg z Krajowego Rejestru Sądowego,</w:t>
      </w:r>
    </w:p>
    <w:p w:rsidR="004467F8" w:rsidRPr="004467F8" w:rsidRDefault="004467F8" w:rsidP="004467F8">
      <w:pPr>
        <w:suppressAutoHyphens/>
        <w:autoSpaceDE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- osób fizycznych wykonujących działalność gospodarczą – zaświadczenie o wpisie do rejestru CEIDG (Centralna Ewidencja i Informacja o Działalności Gospodarczej),</w:t>
      </w:r>
    </w:p>
    <w:p w:rsidR="004467F8" w:rsidRPr="004467F8" w:rsidRDefault="004467F8" w:rsidP="004467F8">
      <w:pPr>
        <w:suppressAutoHyphens/>
        <w:autoSpaceDE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- działalności prowadzonej w formie spółki cywilnej – umowa spółki cywilnej oraz zaświadczenie                   o wpisie do ewidencji działalności gospodarczej każdego ze wspólników.</w:t>
      </w:r>
    </w:p>
    <w:p w:rsidR="004467F8" w:rsidRPr="004467F8" w:rsidRDefault="004467F8" w:rsidP="004467F8">
      <w:pPr>
        <w:suppressAutoHyphens/>
        <w:autoSpaceDE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467F8" w:rsidRPr="004467F8" w:rsidRDefault="004467F8" w:rsidP="004467F8">
      <w:pPr>
        <w:suppressAutoHyphens/>
        <w:autoSpaceDE w:val="0"/>
        <w:spacing w:after="0" w:line="360" w:lineRule="auto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Dokumenty, o których mowa powyżej,  powinny być wystawione nie wcześniej niż 6 miesięcy przed upływem terminu składania ofert. </w:t>
      </w:r>
    </w:p>
    <w:p w:rsidR="004467F8" w:rsidRPr="004467F8" w:rsidRDefault="004467F8" w:rsidP="004467F8">
      <w:pPr>
        <w:suppressAutoHyphens/>
        <w:autoSpaceDE w:val="0"/>
        <w:spacing w:after="0" w:line="360" w:lineRule="auto"/>
        <w:jc w:val="both"/>
        <w:rPr>
          <w:rFonts w:ascii="Book Antiqua" w:eastAsia="Calibri" w:hAnsi="Book Antiqua" w:cs="Book Antiqua"/>
          <w:b/>
          <w:sz w:val="20"/>
          <w:szCs w:val="20"/>
          <w:u w:val="single"/>
          <w:lang w:eastAsia="ar-SA"/>
        </w:rPr>
      </w:pPr>
      <w:r w:rsidRPr="004467F8">
        <w:rPr>
          <w:rFonts w:ascii="Book Antiqua" w:eastAsia="Calibri" w:hAnsi="Book Antiqua" w:cs="Book Antiqua"/>
          <w:b/>
          <w:sz w:val="20"/>
          <w:szCs w:val="20"/>
          <w:lang w:eastAsia="ar-SA"/>
        </w:rPr>
        <w:t>2)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 Integralną częścią oferty jest wypełniony i podpisany Formularz Ofertowy, stanowiący załącznik   nr 1 do zapytania ofertowego oraz wypełniony i podpisany Formularz Cenowy stanowiący załącznik nr 2 do zapytania ofertowego. </w:t>
      </w:r>
      <w:r w:rsidRPr="004467F8">
        <w:rPr>
          <w:rFonts w:ascii="Book Antiqua" w:eastAsia="Calibri" w:hAnsi="Book Antiqua" w:cs="Book Antiqua"/>
          <w:bCs/>
          <w:sz w:val="20"/>
          <w:szCs w:val="20"/>
          <w:u w:val="single"/>
          <w:lang w:eastAsia="ar-SA"/>
        </w:rPr>
        <w:t>Nie złożenie wymaganych załączników, będzie skutkowało odrzuceniem oferty.</w:t>
      </w:r>
    </w:p>
    <w:p w:rsidR="004467F8" w:rsidRPr="004467F8" w:rsidRDefault="004467F8" w:rsidP="004467F8">
      <w:pPr>
        <w:suppressAutoHyphens/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sz w:val="20"/>
          <w:szCs w:val="20"/>
          <w:lang w:eastAsia="ar-SA"/>
        </w:rPr>
        <w:t xml:space="preserve">3) 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pełnomocnictwo do podpisania oferty (oryginał lub kopia potwierdzona za zgodność   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br/>
        <w:t xml:space="preserve">z oryginałem przez osobę upoważnioną) względnie do podpisania innych dokumentów składanych wraz z ofertą, o ile prawo do ich podpisania nie wynika z innych dokumentów złożonych wraz   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br/>
        <w:t xml:space="preserve">z ofertą. Pełnomocnictwo do reprezentowania wszystkich Wykonawców wspólnie ubiegających się  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br/>
        <w:t xml:space="preserve">o udzielenie zamówienia, ewentualnie umowa o współdziałaniu, z której będzie wynikać przedmiotowe pełnomocnictwo (oryginał lub kopia potwierdzona za zgodność z oryginałem przez notariusza). Pełnomocnik może być ustanowiony do reprezentowania Wykonawców  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br/>
        <w:t>w postępowaniu, albo reprezentowania w postępowaniu i zawarcia umowy;</w:t>
      </w:r>
    </w:p>
    <w:p w:rsidR="004467F8" w:rsidRPr="004467F8" w:rsidRDefault="004467F8" w:rsidP="00262CB7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Wykaz wykonanych tłumaczeń (załącznik nr </w:t>
      </w:r>
      <w:r w:rsidR="007F2335">
        <w:rPr>
          <w:rFonts w:ascii="Book Antiqua" w:eastAsia="Times New Roman" w:hAnsi="Book Antiqua" w:cs="Book Antiqua"/>
          <w:sz w:val="20"/>
          <w:szCs w:val="20"/>
          <w:lang w:eastAsia="ar-SA"/>
        </w:rPr>
        <w:t>3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), </w:t>
      </w:r>
    </w:p>
    <w:p w:rsidR="004467F8" w:rsidRDefault="004467F8" w:rsidP="00262CB7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:rsidR="00262CB7" w:rsidRPr="004467F8" w:rsidRDefault="00262CB7" w:rsidP="00262CB7">
      <w:p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4467F8" w:rsidRPr="004467F8" w:rsidRDefault="004467F8" w:rsidP="004467F8">
      <w:pPr>
        <w:tabs>
          <w:tab w:val="left" w:pos="426"/>
        </w:tabs>
        <w:suppressAutoHyphens/>
        <w:jc w:val="both"/>
        <w:rPr>
          <w:rFonts w:ascii="Book Antiqua" w:eastAsia="Book Antiqua" w:hAnsi="Book Antiqua" w:cs="Book Antiqua"/>
          <w:b/>
          <w:bCs/>
          <w:color w:val="000000"/>
          <w:sz w:val="20"/>
          <w:szCs w:val="20"/>
          <w:u w:val="single"/>
          <w:lang w:val="pl" w:eastAsia="ar-SA"/>
        </w:rPr>
      </w:pP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Wszystkie dokumenty/załączniki muszą być podpisane przez osobę upoważnioną do składania oferty, sporządzone w języku polskim lub przetłumaczone na język polski w oryginale ( lub potwierdzone „ za zgodność z oryginałem”).</w:t>
      </w:r>
    </w:p>
    <w:p w:rsidR="004467F8" w:rsidRPr="004467F8" w:rsidRDefault="004467F8" w:rsidP="004467F8">
      <w:pPr>
        <w:tabs>
          <w:tab w:val="left" w:pos="426"/>
        </w:tabs>
        <w:suppressAutoHyphens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4467F8">
        <w:rPr>
          <w:rFonts w:ascii="Book Antiqua" w:eastAsia="Book Antiqua" w:hAnsi="Book Antiqua" w:cs="Book Antiqua"/>
          <w:b/>
          <w:bCs/>
          <w:color w:val="000000"/>
          <w:sz w:val="20"/>
          <w:szCs w:val="20"/>
          <w:u w:val="single"/>
          <w:lang w:val="pl" w:eastAsia="ar-SA"/>
        </w:rPr>
        <w:t>Powy</w:t>
      </w:r>
      <w:r w:rsidRPr="004467F8">
        <w:rPr>
          <w:rFonts w:ascii="Book Antiqua" w:eastAsia="Calibri" w:hAnsi="Book Antiqua" w:cs="Calibri"/>
          <w:b/>
          <w:bCs/>
          <w:color w:val="000000"/>
          <w:sz w:val="20"/>
          <w:szCs w:val="20"/>
          <w:u w:val="single"/>
          <w:lang w:val="pl" w:eastAsia="ar-SA"/>
        </w:rPr>
        <w:t>ższe dokumenty należy zeskanować i wysłać drogą elektroniczną używając platformy zakupowej.</w:t>
      </w:r>
    </w:p>
    <w:p w:rsidR="004467F8" w:rsidRPr="007F2335" w:rsidRDefault="007F2335" w:rsidP="007F2335">
      <w:pPr>
        <w:autoSpaceDE w:val="0"/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7F2335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lastRenderedPageBreak/>
        <w:t>11.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="004467F8" w:rsidRPr="007F2335">
        <w:rPr>
          <w:rFonts w:ascii="Book Antiqua" w:hAnsi="Book Antiqua" w:cs="Book Antiqua"/>
          <w:b/>
          <w:bCs/>
          <w:sz w:val="20"/>
          <w:szCs w:val="20"/>
        </w:rPr>
        <w:t xml:space="preserve">Termin i warunki płatności: </w:t>
      </w:r>
      <w:r w:rsidR="004467F8" w:rsidRPr="007F2335">
        <w:rPr>
          <w:rFonts w:ascii="Book Antiqua" w:hAnsi="Book Antiqua" w:cs="Book Antiqua"/>
          <w:sz w:val="20"/>
          <w:szCs w:val="20"/>
        </w:rPr>
        <w:t>Wykonawca otrzyma wynagrodzenie po wykonaniu przedmiotu zamówienia, przelewem w terminie do 30 dni licząc od daty wpływu do siedziby Zamawiającego prawidłowo wystawionej faktury.</w:t>
      </w:r>
    </w:p>
    <w:p w:rsidR="007F2335" w:rsidRPr="007F2335" w:rsidRDefault="007F2335" w:rsidP="007F2335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F2335">
        <w:rPr>
          <w:rFonts w:ascii="Book Antiqua" w:hAnsi="Book Antiqua"/>
          <w:sz w:val="20"/>
          <w:szCs w:val="20"/>
        </w:rPr>
        <w:t>11.1 W sytuacji wyboru najkorzystniejszej oferty Wykonawcy będącego osobą fizyczną zostanie zawarta umowa cywilnoprawna. W przypadku Wykonawcy będącego osobą fizyczną od wynagrodzenia brutto, Zamawiający potrąci należności wynikające z umowy cywilnoprawnej, wyliczone w oparciu o złożone oświadczenie, którego wzór stanowi Załącznik nr 4.</w:t>
      </w:r>
    </w:p>
    <w:p w:rsidR="007F2335" w:rsidRPr="007F2335" w:rsidRDefault="007F2335" w:rsidP="00EB0CE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F2335">
        <w:rPr>
          <w:rFonts w:ascii="Book Antiqua" w:hAnsi="Book Antiqua"/>
          <w:sz w:val="20"/>
          <w:szCs w:val="20"/>
        </w:rPr>
        <w:t>11.2 Wynagrodzenie Wykonawcy będącego osobą fizyczną, płatne będzie na podstawie wystawionego rachunku (którego wzór stanowi Załącznik nr 5 ) przelewem bankowym w terminie: 10-tego każdego miesiąca lub 20-tego każdego miesiąca, zgodnie z Zarządzeniem Nr 39/2020/2021 Rektora Uniwersytetu Kazimierza Wielkiego z dnia 29 grudnia 2020r. w sprawie wprowadzenia procedury rozliczania oraz ustalenia terminów wypłat wynagrodzeń z tytułu godzin ponad wymiarowych i umów cywilnoprawnych w Uniwersytecie Kazimierza Wielkiego.</w:t>
      </w:r>
    </w:p>
    <w:p w:rsidR="004467F8" w:rsidRPr="004467F8" w:rsidRDefault="004467F8" w:rsidP="00EB0CE6">
      <w:pPr>
        <w:suppressAutoHyphens/>
        <w:autoSpaceDE w:val="0"/>
        <w:spacing w:after="0" w:line="360" w:lineRule="auto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sz w:val="20"/>
          <w:szCs w:val="20"/>
          <w:lang w:eastAsia="ar-SA"/>
        </w:rPr>
        <w:t>12.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 Zamawiający zastrzega sobie prawo wyboru oferty o cenie wyższej, przy czym w takim wypadku uzasadni dokonanie wyboru.</w:t>
      </w:r>
    </w:p>
    <w:p w:rsidR="004467F8" w:rsidRPr="004467F8" w:rsidRDefault="004467F8" w:rsidP="00EB0CE6">
      <w:pPr>
        <w:suppressAutoHyphens/>
        <w:autoSpaceDE w:val="0"/>
        <w:spacing w:after="0" w:line="360" w:lineRule="auto"/>
        <w:jc w:val="both"/>
        <w:rPr>
          <w:rFonts w:ascii="Book Antiqua" w:eastAsia="Calibri" w:hAnsi="Book Antiqua" w:cs="Book Antiqua"/>
          <w:b/>
          <w:color w:val="000000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sz w:val="20"/>
          <w:szCs w:val="20"/>
          <w:lang w:eastAsia="ar-SA"/>
        </w:rPr>
        <w:t xml:space="preserve">13. 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4467F8" w:rsidRPr="004467F8" w:rsidRDefault="004467F8" w:rsidP="00EB0CE6">
      <w:p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color w:val="000000"/>
          <w:sz w:val="20"/>
          <w:szCs w:val="20"/>
          <w:lang w:eastAsia="ar-SA"/>
        </w:rPr>
        <w:t>14.</w:t>
      </w:r>
      <w:r w:rsidRPr="004467F8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 </w:t>
      </w:r>
      <w:r w:rsidRPr="004467F8">
        <w:rPr>
          <w:rFonts w:ascii="Book Antiqua" w:eastAsia="Calibri" w:hAnsi="Book Antiqua" w:cs="Book Antiqua"/>
          <w:b/>
          <w:color w:val="000000"/>
          <w:sz w:val="20"/>
          <w:szCs w:val="20"/>
          <w:lang w:eastAsia="ar-SA"/>
        </w:rPr>
        <w:t>Klauzula dotycząca ochrony danych osobowych:</w:t>
      </w:r>
    </w:p>
    <w:p w:rsidR="004467F8" w:rsidRPr="004467F8" w:rsidRDefault="004467F8" w:rsidP="004467F8">
      <w:pPr>
        <w:suppressAutoHyphens/>
        <w:spacing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467F8" w:rsidRPr="004467F8" w:rsidRDefault="004467F8" w:rsidP="004467F8">
      <w:pPr>
        <w:numPr>
          <w:ilvl w:val="0"/>
          <w:numId w:val="2"/>
        </w:numPr>
        <w:suppressAutoHyphens/>
        <w:spacing w:after="0" w:line="360" w:lineRule="auto"/>
        <w:ind w:left="426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administratorem Pani/Pana danych osobowych jest Uniwersytet Kazimierza Wielkiego z siedzibą przy ul. Chodkiewicza 30, 85-064 Bydgoszcz;</w:t>
      </w:r>
    </w:p>
    <w:p w:rsidR="004467F8" w:rsidRPr="004467F8" w:rsidRDefault="004467F8" w:rsidP="004467F8">
      <w:pPr>
        <w:numPr>
          <w:ilvl w:val="0"/>
          <w:numId w:val="2"/>
        </w:numPr>
        <w:suppressAutoHyphens/>
        <w:spacing w:after="0" w:line="360" w:lineRule="auto"/>
        <w:ind w:left="426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9" w:history="1">
        <w:r w:rsidRPr="004467F8">
          <w:rPr>
            <w:rFonts w:ascii="Book Antiqua" w:eastAsia="Calibri" w:hAnsi="Book Antiqua" w:cs="Book Antiqua"/>
            <w:color w:val="0000FF"/>
            <w:sz w:val="20"/>
            <w:szCs w:val="20"/>
            <w:u w:val="single"/>
            <w:lang w:eastAsia="ar-SA"/>
          </w:rPr>
          <w:t>iod@ukw.edu.pl</w:t>
        </w:r>
      </w:hyperlink>
      <w:r w:rsidRPr="004467F8">
        <w:rPr>
          <w:rFonts w:ascii="Book Antiqua" w:eastAsia="Calibri" w:hAnsi="Book Antiqua" w:cs="Book Antiqua"/>
          <w:i/>
          <w:sz w:val="20"/>
          <w:szCs w:val="20"/>
          <w:lang w:eastAsia="ar-SA"/>
        </w:rPr>
        <w:t>;</w:t>
      </w:r>
    </w:p>
    <w:p w:rsidR="004467F8" w:rsidRPr="004467F8" w:rsidRDefault="004467F8" w:rsidP="004467F8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Pani/Pana dane osobowe przetwarzane będą na podstawie art. 6 ust. 1 lit. c</w:t>
      </w:r>
      <w:r w:rsidRPr="004467F8">
        <w:rPr>
          <w:rFonts w:ascii="Book Antiqua" w:eastAsia="Calibri" w:hAnsi="Book Antiqua" w:cs="Book Antiqua"/>
          <w:i/>
          <w:sz w:val="20"/>
          <w:szCs w:val="20"/>
          <w:lang w:eastAsia="ar-SA"/>
        </w:rPr>
        <w:t xml:space="preserve"> 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RODO w celu związanym z postępowaniem o udzielenie </w:t>
      </w:r>
      <w:r w:rsidRPr="004467F8">
        <w:rPr>
          <w:rFonts w:ascii="Book Antiqua" w:eastAsia="Calibri" w:hAnsi="Book Antiqua" w:cs="Book Antiqua"/>
          <w:sz w:val="20"/>
          <w:szCs w:val="20"/>
          <w:u w:val="single"/>
          <w:lang w:eastAsia="ar-SA"/>
        </w:rPr>
        <w:t>zamówienia publicznego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 prowadzonym w trybie zapytania ofertowego;</w:t>
      </w:r>
    </w:p>
    <w:p w:rsidR="004467F8" w:rsidRPr="004467F8" w:rsidRDefault="004467F8" w:rsidP="004467F8">
      <w:pPr>
        <w:numPr>
          <w:ilvl w:val="0"/>
          <w:numId w:val="2"/>
        </w:numPr>
        <w:suppressAutoHyphens/>
        <w:spacing w:after="0" w:line="360" w:lineRule="auto"/>
        <w:ind w:left="426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Pzp</w:t>
      </w:r>
      <w:proofErr w:type="spellEnd"/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”;  </w:t>
      </w:r>
    </w:p>
    <w:p w:rsidR="004467F8" w:rsidRPr="004467F8" w:rsidRDefault="004467F8" w:rsidP="004467F8">
      <w:pPr>
        <w:numPr>
          <w:ilvl w:val="0"/>
          <w:numId w:val="2"/>
        </w:numPr>
        <w:suppressAutoHyphens/>
        <w:spacing w:after="0" w:line="360" w:lineRule="auto"/>
        <w:ind w:left="426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lastRenderedPageBreak/>
        <w:t xml:space="preserve">Pani/Pana dane osobowe będą przechowywane, zgodnie z art. 97 ust. 1 ustawy </w:t>
      </w:r>
      <w:proofErr w:type="spellStart"/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Pzp</w:t>
      </w:r>
      <w:proofErr w:type="spellEnd"/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, przez okres 4 lat od dnia zakończenia postępowania o udzielenie zamówienia, a jeżeli czas trwania umowy przekracza 4 lata, okres przechowywania obejmuje cały czas trwania umowy;</w:t>
      </w:r>
    </w:p>
    <w:p w:rsidR="004467F8" w:rsidRPr="004467F8" w:rsidRDefault="004467F8" w:rsidP="004467F8">
      <w:pPr>
        <w:numPr>
          <w:ilvl w:val="0"/>
          <w:numId w:val="2"/>
        </w:numPr>
        <w:suppressAutoHyphens/>
        <w:spacing w:after="0" w:line="360" w:lineRule="auto"/>
        <w:ind w:left="426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Pzp</w:t>
      </w:r>
      <w:proofErr w:type="spellEnd"/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Pzp</w:t>
      </w:r>
      <w:proofErr w:type="spellEnd"/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;</w:t>
      </w:r>
    </w:p>
    <w:p w:rsidR="004467F8" w:rsidRPr="004467F8" w:rsidRDefault="004467F8" w:rsidP="004467F8">
      <w:pPr>
        <w:numPr>
          <w:ilvl w:val="0"/>
          <w:numId w:val="2"/>
        </w:numPr>
        <w:suppressAutoHyphens/>
        <w:spacing w:after="0" w:line="360" w:lineRule="auto"/>
        <w:ind w:left="426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:rsidR="004467F8" w:rsidRPr="004467F8" w:rsidRDefault="004467F8" w:rsidP="004467F8">
      <w:pPr>
        <w:numPr>
          <w:ilvl w:val="0"/>
          <w:numId w:val="2"/>
        </w:numPr>
        <w:suppressAutoHyphens/>
        <w:spacing w:after="0" w:line="360" w:lineRule="auto"/>
        <w:ind w:left="426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posiada Pani/Pan:</w:t>
      </w:r>
    </w:p>
    <w:p w:rsidR="004467F8" w:rsidRPr="004467F8" w:rsidRDefault="004467F8" w:rsidP="004467F8">
      <w:pPr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na podstawie art. 15 RODO prawo dostępu do danych osobowych Pani/Pana dotyczących;</w:t>
      </w:r>
    </w:p>
    <w:p w:rsidR="004467F8" w:rsidRPr="004467F8" w:rsidRDefault="004467F8" w:rsidP="004467F8">
      <w:pPr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na podstawie art. 16 RODO prawo do sprostowania Pani/Pana danych osobowych </w:t>
      </w:r>
      <w:r w:rsidRPr="004467F8">
        <w:rPr>
          <w:rFonts w:ascii="Book Antiqua" w:eastAsia="Calibri" w:hAnsi="Book Antiqua" w:cs="Book Antiqua"/>
          <w:b/>
          <w:sz w:val="20"/>
          <w:szCs w:val="20"/>
          <w:vertAlign w:val="superscript"/>
          <w:lang w:eastAsia="ar-SA"/>
        </w:rPr>
        <w:t>1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;</w:t>
      </w:r>
    </w:p>
    <w:p w:rsidR="004467F8" w:rsidRPr="004467F8" w:rsidRDefault="004467F8" w:rsidP="004467F8">
      <w:pPr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4467F8">
        <w:rPr>
          <w:rFonts w:ascii="Book Antiqua" w:eastAsia="Calibri" w:hAnsi="Book Antiqua" w:cs="Book Antiqua"/>
          <w:sz w:val="20"/>
          <w:szCs w:val="20"/>
          <w:vertAlign w:val="superscript"/>
          <w:lang w:eastAsia="ar-SA"/>
        </w:rPr>
        <w:t>2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;</w:t>
      </w:r>
    </w:p>
    <w:p w:rsidR="004467F8" w:rsidRPr="004467F8" w:rsidRDefault="004467F8" w:rsidP="004467F8">
      <w:pPr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4467F8" w:rsidRPr="004467F8" w:rsidRDefault="004467F8" w:rsidP="004467F8">
      <w:pPr>
        <w:numPr>
          <w:ilvl w:val="0"/>
          <w:numId w:val="2"/>
        </w:numPr>
        <w:suppressAutoHyphens/>
        <w:spacing w:after="0" w:line="360" w:lineRule="auto"/>
        <w:ind w:left="426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nie przysługuje Pani/Panu:</w:t>
      </w:r>
    </w:p>
    <w:p w:rsidR="004467F8" w:rsidRPr="004467F8" w:rsidRDefault="004467F8" w:rsidP="004467F8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w związku z art. 17 ust. 3 lit. b, d lub e RODO prawo do usunięcia danych osobowych;</w:t>
      </w:r>
    </w:p>
    <w:p w:rsidR="004467F8" w:rsidRPr="004467F8" w:rsidRDefault="004467F8" w:rsidP="004467F8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prawo do przenoszenia danych osobowych, o którym mowa w art. 20 RODO;</w:t>
      </w:r>
    </w:p>
    <w:p w:rsidR="004467F8" w:rsidRPr="00EB0CE6" w:rsidRDefault="004467F8" w:rsidP="004467F8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.</w:t>
      </w:r>
    </w:p>
    <w:p w:rsidR="004467F8" w:rsidRPr="004467F8" w:rsidRDefault="004467F8" w:rsidP="004467F8">
      <w:pPr>
        <w:suppressAutoHyphens/>
        <w:jc w:val="both"/>
        <w:rPr>
          <w:rFonts w:ascii="Book Antiqua" w:eastAsia="Calibri" w:hAnsi="Book Antiqua" w:cs="Book Antiqua"/>
          <w:b/>
          <w:i/>
          <w:sz w:val="20"/>
          <w:szCs w:val="20"/>
          <w:vertAlign w:val="superscript"/>
          <w:lang w:eastAsia="ar-SA"/>
        </w:rPr>
      </w:pPr>
      <w:r w:rsidRPr="004467F8">
        <w:rPr>
          <w:rFonts w:ascii="Book Antiqua" w:eastAsia="Calibri" w:hAnsi="Book Antiqua" w:cs="Book Antiqua"/>
          <w:b/>
          <w:i/>
          <w:sz w:val="20"/>
          <w:szCs w:val="20"/>
          <w:vertAlign w:val="superscript"/>
          <w:lang w:eastAsia="ar-SA"/>
        </w:rPr>
        <w:t xml:space="preserve">1  </w:t>
      </w:r>
      <w:r w:rsidRPr="004467F8">
        <w:rPr>
          <w:rFonts w:ascii="Book Antiqua" w:eastAsia="Calibri" w:hAnsi="Book Antiqua" w:cs="Book Antiqua"/>
          <w:b/>
          <w:i/>
          <w:sz w:val="20"/>
          <w:szCs w:val="20"/>
          <w:lang w:eastAsia="ar-SA"/>
        </w:rPr>
        <w:t>Wyjaśnienie:</w:t>
      </w:r>
      <w:r w:rsidRPr="004467F8">
        <w:rPr>
          <w:rFonts w:ascii="Book Antiqua" w:eastAsia="Calibri" w:hAnsi="Book Antiqua" w:cs="Book Antiqua"/>
          <w:i/>
          <w:sz w:val="20"/>
          <w:szCs w:val="20"/>
          <w:lang w:eastAsia="ar-SA"/>
        </w:rPr>
        <w:t xml:space="preserve"> skorzystanie z prawa do sprostowania nie może skutkować zmianą wyniku postępowania</w:t>
      </w:r>
      <w:r w:rsidRPr="004467F8">
        <w:rPr>
          <w:rFonts w:ascii="Book Antiqua" w:eastAsia="Calibri" w:hAnsi="Book Antiqua" w:cs="Book Antiqua"/>
          <w:i/>
          <w:sz w:val="20"/>
          <w:szCs w:val="20"/>
          <w:lang w:eastAsia="ar-SA"/>
        </w:rPr>
        <w:br/>
        <w:t xml:space="preserve">o udzielenie zamówienia publicznego ani zmianą postanowień umowy w zakresie niezgodnym z ustawą </w:t>
      </w:r>
      <w:proofErr w:type="spellStart"/>
      <w:r w:rsidRPr="004467F8">
        <w:rPr>
          <w:rFonts w:ascii="Book Antiqua" w:eastAsia="Calibri" w:hAnsi="Book Antiqua" w:cs="Book Antiqua"/>
          <w:i/>
          <w:sz w:val="20"/>
          <w:szCs w:val="20"/>
          <w:lang w:eastAsia="ar-SA"/>
        </w:rPr>
        <w:t>Pzp</w:t>
      </w:r>
      <w:proofErr w:type="spellEnd"/>
      <w:r w:rsidRPr="004467F8">
        <w:rPr>
          <w:rFonts w:ascii="Book Antiqua" w:eastAsia="Calibri" w:hAnsi="Book Antiqua" w:cs="Book Antiqua"/>
          <w:i/>
          <w:sz w:val="20"/>
          <w:szCs w:val="20"/>
          <w:lang w:eastAsia="ar-SA"/>
        </w:rPr>
        <w:t xml:space="preserve"> oraz nie może naruszać integralności protokołu oraz jego załączników.</w:t>
      </w:r>
    </w:p>
    <w:p w:rsidR="004467F8" w:rsidRPr="004467F8" w:rsidRDefault="004467F8" w:rsidP="00EB0CE6">
      <w:pPr>
        <w:suppressAutoHyphens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i/>
          <w:sz w:val="20"/>
          <w:szCs w:val="20"/>
          <w:vertAlign w:val="superscript"/>
          <w:lang w:eastAsia="ar-SA"/>
        </w:rPr>
        <w:t xml:space="preserve">2 </w:t>
      </w:r>
      <w:r w:rsidRPr="004467F8">
        <w:rPr>
          <w:rFonts w:ascii="Book Antiqua" w:eastAsia="Calibri" w:hAnsi="Book Antiqua" w:cs="Book Antiqua"/>
          <w:b/>
          <w:i/>
          <w:sz w:val="20"/>
          <w:szCs w:val="20"/>
          <w:lang w:eastAsia="ar-SA"/>
        </w:rPr>
        <w:t>Wyjaśnienie:</w:t>
      </w:r>
      <w:r w:rsidRPr="004467F8">
        <w:rPr>
          <w:rFonts w:ascii="Book Antiqua" w:eastAsia="Calibri" w:hAnsi="Book Antiqua" w:cs="Book Antiqua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467F8" w:rsidRPr="004467F8" w:rsidRDefault="004467F8" w:rsidP="004467F8">
      <w:pPr>
        <w:suppressAutoHyphens/>
        <w:spacing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467F8" w:rsidRPr="004467F8" w:rsidRDefault="004467F8" w:rsidP="00EB0CE6">
      <w:pPr>
        <w:suppressAutoHyphens/>
        <w:spacing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 xml:space="preserve">15. </w:t>
      </w:r>
      <w:r w:rsidR="00EB0CE6" w:rsidRPr="00EB0CE6">
        <w:rPr>
          <w:rFonts w:ascii="Book Antiqua" w:eastAsia="Calibri" w:hAnsi="Book Antiqua" w:cs="Book Antiqua"/>
          <w:bCs/>
          <w:sz w:val="20"/>
          <w:szCs w:val="20"/>
          <w:lang w:eastAsia="ar-SA"/>
        </w:rPr>
        <w:t>W sprawie przedmiotu zamówienia należy kontaktować się z przedstawicielem Zamawiającego za pośrednictwem platformy zakupowej. W przypadku awarii platformy zakupowej dopuszcza się kontakt z Zamawiającym poprzez pocztę elektroniczną na adres: zampub@ukw.edu.pl</w:t>
      </w:r>
      <w:r w:rsidRPr="004467F8">
        <w:rPr>
          <w:rFonts w:ascii="Book Antiqua" w:eastAsia="Calibri" w:hAnsi="Book Antiqua" w:cs="Book Antiqua"/>
          <w:sz w:val="20"/>
          <w:szCs w:val="20"/>
          <w:u w:val="single"/>
          <w:lang w:eastAsia="ar-SA"/>
        </w:rPr>
        <w:t xml:space="preserve">   </w:t>
      </w:r>
    </w:p>
    <w:p w:rsidR="004467F8" w:rsidRPr="004467F8" w:rsidRDefault="004467F8" w:rsidP="004467F8">
      <w:pPr>
        <w:tabs>
          <w:tab w:val="left" w:pos="0"/>
        </w:tabs>
        <w:suppressAutoHyphens/>
        <w:jc w:val="right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ab/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ab/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ab/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ab/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ab/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ab/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ab/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ab/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ab/>
      </w:r>
      <w:r w:rsidRPr="004467F8">
        <w:rPr>
          <w:rFonts w:ascii="Book Antiqua" w:eastAsia="Calibri" w:hAnsi="Book Antiqua" w:cs="Book Antiqua"/>
          <w:b/>
          <w:sz w:val="20"/>
          <w:szCs w:val="20"/>
          <w:lang w:eastAsia="ar-SA"/>
        </w:rPr>
        <w:t>Kanclerz UKW</w:t>
      </w:r>
    </w:p>
    <w:p w:rsidR="004467F8" w:rsidRDefault="00EB0CE6" w:rsidP="00EB0CE6">
      <w:pPr>
        <w:tabs>
          <w:tab w:val="left" w:pos="0"/>
        </w:tabs>
        <w:suppressAutoHyphens/>
        <w:ind w:firstLine="6120"/>
        <w:jc w:val="right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sz w:val="20"/>
          <w:szCs w:val="20"/>
          <w:lang w:eastAsia="ar-SA"/>
        </w:rPr>
        <w:t>/-/mgr Renata Malak</w:t>
      </w:r>
    </w:p>
    <w:p w:rsidR="00262CB7" w:rsidRPr="00EB0CE6" w:rsidRDefault="00262CB7" w:rsidP="00F96C89">
      <w:pPr>
        <w:tabs>
          <w:tab w:val="left" w:pos="0"/>
        </w:tabs>
        <w:suppressAutoHyphens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</w:p>
    <w:p w:rsidR="004467F8" w:rsidRPr="004467F8" w:rsidRDefault="004467F8" w:rsidP="004467F8">
      <w:pPr>
        <w:suppressAutoHyphens/>
        <w:spacing w:after="0"/>
        <w:ind w:left="4956" w:firstLine="708"/>
        <w:jc w:val="right"/>
        <w:rPr>
          <w:rFonts w:ascii="Book Antiqua" w:eastAsia="Times New Roman" w:hAnsi="Book Antiqua" w:cs="Book Antiqua"/>
          <w:b/>
          <w:bCs/>
          <w:sz w:val="20"/>
          <w:lang w:eastAsia="ar-SA"/>
        </w:rPr>
      </w:pPr>
      <w:r w:rsidRPr="004467F8">
        <w:rPr>
          <w:rFonts w:ascii="Book Antiqua" w:eastAsia="Times New Roman" w:hAnsi="Book Antiqua" w:cs="Book Antiqua"/>
          <w:sz w:val="20"/>
          <w:lang w:eastAsia="ar-SA"/>
        </w:rPr>
        <w:lastRenderedPageBreak/>
        <w:t xml:space="preserve">Załącznik nr 1 </w:t>
      </w:r>
    </w:p>
    <w:p w:rsidR="004467F8" w:rsidRPr="004467F8" w:rsidRDefault="004467F8" w:rsidP="004467F8">
      <w:pPr>
        <w:suppressAutoHyphens/>
        <w:spacing w:after="0"/>
        <w:rPr>
          <w:rFonts w:ascii="Book Antiqua" w:eastAsia="Times New Roman" w:hAnsi="Book Antiqua" w:cs="Book Antiqua"/>
          <w:b/>
          <w:bCs/>
          <w:lang w:eastAsia="ar-SA"/>
        </w:rPr>
      </w:pPr>
    </w:p>
    <w:p w:rsidR="004467F8" w:rsidRPr="004467F8" w:rsidRDefault="004467F8" w:rsidP="004467F8">
      <w:pPr>
        <w:suppressAutoHyphens/>
        <w:spacing w:after="0"/>
        <w:jc w:val="center"/>
        <w:rPr>
          <w:rFonts w:ascii="Book Antiqua" w:eastAsia="Times New Roman" w:hAnsi="Book Antiqua" w:cs="Book Antiqua"/>
          <w:b/>
          <w:bCs/>
          <w:lang w:eastAsia="ar-SA"/>
        </w:rPr>
      </w:pPr>
      <w:r w:rsidRPr="004467F8">
        <w:rPr>
          <w:rFonts w:ascii="Book Antiqua" w:eastAsia="Times New Roman" w:hAnsi="Book Antiqua" w:cs="Book Antiqua"/>
          <w:b/>
          <w:bCs/>
          <w:lang w:eastAsia="ar-SA"/>
        </w:rPr>
        <w:t>FORMULARZ OFERTOWY</w:t>
      </w:r>
    </w:p>
    <w:p w:rsidR="004467F8" w:rsidRPr="004467F8" w:rsidRDefault="004467F8" w:rsidP="004467F8">
      <w:pPr>
        <w:suppressAutoHyphens/>
        <w:spacing w:after="0"/>
        <w:jc w:val="center"/>
        <w:rPr>
          <w:rFonts w:ascii="Book Antiqua" w:eastAsia="Times New Roman" w:hAnsi="Book Antiqua" w:cs="Book Antiqua"/>
          <w:b/>
          <w:bCs/>
          <w:lang w:eastAsia="ar-SA"/>
        </w:rPr>
      </w:pPr>
      <w:r w:rsidRPr="004467F8">
        <w:rPr>
          <w:rFonts w:ascii="Book Antiqua" w:eastAsia="Times New Roman" w:hAnsi="Book Antiqua" w:cs="Book Antiqua"/>
          <w:b/>
          <w:bCs/>
          <w:lang w:eastAsia="ar-SA"/>
        </w:rPr>
        <w:t xml:space="preserve">DO ZAPYTANIA OFERTOWEGO </w:t>
      </w:r>
    </w:p>
    <w:p w:rsidR="004467F8" w:rsidRPr="004467F8" w:rsidRDefault="004467F8" w:rsidP="004467F8">
      <w:pPr>
        <w:suppressAutoHyphens/>
        <w:spacing w:after="0"/>
        <w:jc w:val="center"/>
        <w:rPr>
          <w:rFonts w:ascii="Book Antiqua" w:eastAsia="Times New Roman" w:hAnsi="Book Antiqua" w:cs="Book Antiqua"/>
          <w:bCs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b/>
          <w:bCs/>
          <w:lang w:eastAsia="ar-SA"/>
        </w:rPr>
        <w:t xml:space="preserve">NR </w:t>
      </w:r>
      <w:r w:rsidRPr="004467F8">
        <w:rPr>
          <w:rFonts w:ascii="Book Antiqua" w:eastAsia="Times New Roman" w:hAnsi="Book Antiqua" w:cs="Book Antiqua"/>
          <w:b/>
          <w:bCs/>
          <w:sz w:val="24"/>
          <w:szCs w:val="24"/>
          <w:shd w:val="clear" w:color="auto" w:fill="FFFFFF"/>
          <w:lang w:eastAsia="ar-SA"/>
        </w:rPr>
        <w:t>UKW/DZP-282-ZO-</w:t>
      </w:r>
      <w:r w:rsidR="00EB0CE6">
        <w:rPr>
          <w:rFonts w:ascii="Book Antiqua" w:eastAsia="Times New Roman" w:hAnsi="Book Antiqua" w:cs="Book Antiqua"/>
          <w:b/>
          <w:bCs/>
          <w:sz w:val="24"/>
          <w:szCs w:val="24"/>
          <w:shd w:val="clear" w:color="auto" w:fill="FFFFFF"/>
          <w:lang w:eastAsia="ar-SA"/>
        </w:rPr>
        <w:t>94</w:t>
      </w:r>
      <w:r w:rsidRPr="004467F8">
        <w:rPr>
          <w:rFonts w:ascii="Book Antiqua" w:eastAsia="Times New Roman" w:hAnsi="Book Antiqua" w:cs="Book Antiqua"/>
          <w:b/>
          <w:bCs/>
          <w:sz w:val="24"/>
          <w:szCs w:val="24"/>
          <w:shd w:val="clear" w:color="auto" w:fill="FFFFFF"/>
          <w:lang w:eastAsia="ar-SA"/>
        </w:rPr>
        <w:t>/2022</w:t>
      </w:r>
    </w:p>
    <w:p w:rsidR="004467F8" w:rsidRPr="004467F8" w:rsidRDefault="004467F8" w:rsidP="004467F8">
      <w:pPr>
        <w:suppressAutoHyphens/>
        <w:spacing w:after="0"/>
        <w:jc w:val="both"/>
        <w:rPr>
          <w:rFonts w:ascii="Book Antiqua" w:eastAsia="Times New Roman" w:hAnsi="Book Antiqua" w:cs="Book Antiqua"/>
          <w:bCs/>
          <w:sz w:val="20"/>
          <w:szCs w:val="20"/>
          <w:lang w:eastAsia="ar-SA"/>
        </w:rPr>
      </w:pPr>
    </w:p>
    <w:p w:rsidR="004467F8" w:rsidRPr="004467F8" w:rsidRDefault="004467F8" w:rsidP="004467F8">
      <w:pPr>
        <w:keepNext/>
        <w:numPr>
          <w:ilvl w:val="0"/>
          <w:numId w:val="5"/>
        </w:numPr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bCs/>
          <w:sz w:val="20"/>
          <w:szCs w:val="20"/>
          <w:lang w:eastAsia="ar-SA"/>
        </w:rPr>
        <w:t>Dane dotyczące Wykonawcy:</w:t>
      </w:r>
    </w:p>
    <w:p w:rsidR="004467F8" w:rsidRPr="004467F8" w:rsidRDefault="004467F8" w:rsidP="004467F8">
      <w:pPr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4467F8" w:rsidRPr="004467F8" w:rsidRDefault="004467F8" w:rsidP="004467F8">
      <w:pPr>
        <w:tabs>
          <w:tab w:val="left" w:leader="dot" w:pos="8222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Nazwa: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ab/>
      </w:r>
    </w:p>
    <w:p w:rsidR="004467F8" w:rsidRPr="004467F8" w:rsidRDefault="004467F8" w:rsidP="004467F8">
      <w:pPr>
        <w:tabs>
          <w:tab w:val="left" w:leader="dot" w:pos="8222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Siedziba: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ab/>
      </w:r>
    </w:p>
    <w:p w:rsidR="004467F8" w:rsidRPr="004467F8" w:rsidRDefault="004467F8" w:rsidP="004467F8">
      <w:pPr>
        <w:tabs>
          <w:tab w:val="left" w:leader="dot" w:pos="8222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Nr telefonu/faksu: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ab/>
      </w:r>
    </w:p>
    <w:p w:rsidR="004467F8" w:rsidRPr="004467F8" w:rsidRDefault="004467F8" w:rsidP="004467F8">
      <w:pPr>
        <w:tabs>
          <w:tab w:val="left" w:leader="dot" w:pos="8222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Nr NIP: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ab/>
      </w:r>
    </w:p>
    <w:p w:rsidR="004467F8" w:rsidRPr="004467F8" w:rsidRDefault="004467F8" w:rsidP="004467F8">
      <w:pPr>
        <w:tabs>
          <w:tab w:val="left" w:leader="dot" w:pos="8222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Nr REGON: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ab/>
      </w:r>
    </w:p>
    <w:p w:rsidR="004467F8" w:rsidRPr="004467F8" w:rsidRDefault="004467F8" w:rsidP="004467F8">
      <w:pPr>
        <w:tabs>
          <w:tab w:val="left" w:leader="dot" w:pos="8222"/>
        </w:tabs>
        <w:suppressAutoHyphens/>
        <w:spacing w:after="0"/>
        <w:jc w:val="both"/>
        <w:rPr>
          <w:rFonts w:ascii="Book Antiqua" w:eastAsia="Times New Roman" w:hAnsi="Book Antiqua" w:cs="Book Antiqua"/>
          <w:bCs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Osoba do kontaktu, tel. e-mail: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ab/>
      </w:r>
    </w:p>
    <w:p w:rsidR="004467F8" w:rsidRPr="004467F8" w:rsidRDefault="004467F8" w:rsidP="004467F8">
      <w:pPr>
        <w:keepNext/>
        <w:suppressAutoHyphens/>
        <w:spacing w:after="0"/>
        <w:jc w:val="both"/>
        <w:rPr>
          <w:rFonts w:ascii="Book Antiqua" w:eastAsia="Times New Roman" w:hAnsi="Book Antiqua" w:cs="Book Antiqua"/>
          <w:bCs/>
          <w:sz w:val="20"/>
          <w:szCs w:val="20"/>
          <w:lang w:eastAsia="ar-SA"/>
        </w:rPr>
      </w:pPr>
    </w:p>
    <w:p w:rsidR="004467F8" w:rsidRPr="00EB0CE6" w:rsidRDefault="004467F8" w:rsidP="00EB0CE6">
      <w:pPr>
        <w:pStyle w:val="Akapitzlist"/>
        <w:numPr>
          <w:ilvl w:val="0"/>
          <w:numId w:val="5"/>
        </w:numPr>
        <w:rPr>
          <w:rFonts w:ascii="Book Antiqua" w:eastAsia="Times New Roman" w:hAnsi="Book Antiqua" w:cs="Book Antiqua"/>
          <w:i/>
          <w:sz w:val="20"/>
          <w:szCs w:val="20"/>
        </w:rPr>
      </w:pPr>
      <w:r w:rsidRPr="00EB0CE6">
        <w:rPr>
          <w:rFonts w:ascii="Book Antiqua" w:eastAsia="Times New Roman" w:hAnsi="Book Antiqua" w:cs="Book Antiqua"/>
          <w:sz w:val="20"/>
          <w:szCs w:val="20"/>
        </w:rPr>
        <w:t xml:space="preserve">Nawiązując do ogłoszenia w trybie Zapytania Ofertowego oferujemy wykonanie zamówienia na: </w:t>
      </w:r>
      <w:r w:rsidRPr="00EB0CE6">
        <w:rPr>
          <w:rFonts w:ascii="Book Antiqua" w:eastAsia="Times New Roman" w:hAnsi="Book Antiqua" w:cs="Book Antiqua"/>
          <w:i/>
          <w:sz w:val="20"/>
          <w:szCs w:val="20"/>
        </w:rPr>
        <w:t>„</w:t>
      </w:r>
      <w:r w:rsidR="00EB0CE6" w:rsidRPr="00EB0CE6">
        <w:rPr>
          <w:rFonts w:ascii="Book Antiqua" w:eastAsia="Times New Roman" w:hAnsi="Book Antiqua" w:cs="Book Antiqua"/>
          <w:i/>
          <w:sz w:val="20"/>
          <w:szCs w:val="20"/>
        </w:rPr>
        <w:t>Usługa tłumaczenia pisemnego dwóch artykułów naukowych z języka polskiego na język angielski na potrzeby Uniwersytetu Kazimierza Wielkiego w Bydgoszczy.</w:t>
      </w:r>
      <w:r w:rsidRPr="00EB0CE6">
        <w:rPr>
          <w:rFonts w:ascii="Book Antiqua" w:eastAsia="Times New Roman" w:hAnsi="Book Antiqua" w:cs="Book Antiqua"/>
          <w:sz w:val="20"/>
          <w:szCs w:val="20"/>
        </w:rPr>
        <w:t xml:space="preserve">” w zakresie i na warunkach określonych w Zapytaniu Ofertowym nr sprawy </w:t>
      </w:r>
      <w:r w:rsidRPr="00EB0CE6">
        <w:rPr>
          <w:rFonts w:ascii="Book Antiqua" w:eastAsia="Times New Roman" w:hAnsi="Book Antiqua" w:cs="Book Antiqua"/>
          <w:b/>
          <w:sz w:val="20"/>
          <w:szCs w:val="20"/>
          <w:shd w:val="clear" w:color="auto" w:fill="FFFFFF"/>
        </w:rPr>
        <w:t>UKW/DZP-282-ZO-</w:t>
      </w:r>
      <w:r w:rsidR="00EB0CE6" w:rsidRPr="00EB0CE6">
        <w:rPr>
          <w:rFonts w:ascii="Book Antiqua" w:eastAsia="Times New Roman" w:hAnsi="Book Antiqua" w:cs="Book Antiqua"/>
          <w:b/>
          <w:sz w:val="20"/>
          <w:szCs w:val="20"/>
          <w:shd w:val="clear" w:color="auto" w:fill="FFFFFF"/>
        </w:rPr>
        <w:t>94</w:t>
      </w:r>
      <w:r w:rsidRPr="00EB0CE6">
        <w:rPr>
          <w:rFonts w:ascii="Book Antiqua" w:eastAsia="Times New Roman" w:hAnsi="Book Antiqua" w:cs="Book Antiqua"/>
          <w:b/>
          <w:sz w:val="20"/>
          <w:szCs w:val="20"/>
          <w:shd w:val="clear" w:color="auto" w:fill="FFFFFF"/>
        </w:rPr>
        <w:t>/2022</w:t>
      </w:r>
    </w:p>
    <w:p w:rsidR="004467F8" w:rsidRPr="004467F8" w:rsidRDefault="004467F8" w:rsidP="004467F8">
      <w:pPr>
        <w:suppressAutoHyphens/>
        <w:spacing w:after="0"/>
        <w:ind w:left="360"/>
        <w:jc w:val="both"/>
        <w:rPr>
          <w:rFonts w:ascii="Book Antiqua" w:eastAsia="Times New Roman" w:hAnsi="Book Antiqua" w:cs="Book Antiqua"/>
          <w:b/>
          <w:sz w:val="20"/>
          <w:szCs w:val="20"/>
          <w:shd w:val="clear" w:color="auto" w:fill="FFFFFF"/>
          <w:lang w:eastAsia="ar-SA"/>
        </w:rPr>
      </w:pPr>
    </w:p>
    <w:p w:rsidR="004467F8" w:rsidRPr="004467F8" w:rsidRDefault="004467F8" w:rsidP="004467F8">
      <w:pPr>
        <w:suppressAutoHyphens/>
        <w:spacing w:after="0"/>
        <w:ind w:left="360"/>
        <w:jc w:val="both"/>
        <w:rPr>
          <w:rFonts w:ascii="Book Antiqua" w:eastAsia="Calibri" w:hAnsi="Book Antiqua" w:cs="Book Antiqua"/>
          <w:bCs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sz w:val="20"/>
          <w:szCs w:val="20"/>
          <w:lang w:eastAsia="ar-SA"/>
        </w:rPr>
        <w:t>Oferuję(-my)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 wykonanie przedmiotu zamówienia za*:</w:t>
      </w:r>
    </w:p>
    <w:p w:rsidR="004467F8" w:rsidRPr="004467F8" w:rsidRDefault="004467F8" w:rsidP="004467F8">
      <w:pPr>
        <w:suppressAutoHyphens/>
        <w:spacing w:after="0"/>
        <w:ind w:left="720"/>
        <w:jc w:val="both"/>
        <w:rPr>
          <w:rFonts w:ascii="Book Antiqua" w:eastAsia="Calibri" w:hAnsi="Book Antiqua" w:cs="Book Antiqua"/>
          <w:bCs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Cs/>
          <w:sz w:val="20"/>
          <w:szCs w:val="20"/>
          <w:lang w:eastAsia="ar-SA"/>
        </w:rPr>
        <w:t>wartość ofertową brutto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 .....................................................................................zł </w:t>
      </w:r>
    </w:p>
    <w:p w:rsidR="004467F8" w:rsidRPr="004467F8" w:rsidRDefault="004467F8" w:rsidP="004467F8">
      <w:pPr>
        <w:suppressAutoHyphens/>
        <w:spacing w:after="0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Cs/>
          <w:sz w:val="20"/>
          <w:szCs w:val="20"/>
          <w:lang w:eastAsia="ar-SA"/>
        </w:rPr>
        <w:t xml:space="preserve">słownie 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 </w:t>
      </w:r>
    </w:p>
    <w:p w:rsidR="004467F8" w:rsidRPr="004467F8" w:rsidRDefault="004467F8" w:rsidP="004467F8">
      <w:pPr>
        <w:suppressAutoHyphens/>
        <w:spacing w:after="0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podatek od towarów i usług .....................% wartość podatku .............…………...zł   </w:t>
      </w:r>
    </w:p>
    <w:p w:rsidR="004467F8" w:rsidRPr="004467F8" w:rsidRDefault="004467F8" w:rsidP="004467F8">
      <w:pPr>
        <w:suppressAutoHyphens/>
        <w:spacing w:after="0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wartość netto ........………………………………………………….....……………........................zł </w:t>
      </w:r>
    </w:p>
    <w:p w:rsidR="004467F8" w:rsidRPr="004467F8" w:rsidRDefault="004467F8" w:rsidP="004467F8">
      <w:pPr>
        <w:suppressAutoHyphens/>
        <w:spacing w:after="0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*zaokrąglić do 2 miejsc po przecinku.</w:t>
      </w:r>
    </w:p>
    <w:p w:rsidR="00EB0CE6" w:rsidRDefault="00EB0CE6" w:rsidP="004467F8">
      <w:pPr>
        <w:suppressAutoHyphens/>
        <w:spacing w:after="0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:rsidR="004467F8" w:rsidRDefault="00EB0CE6" w:rsidP="00EB0CE6">
      <w:pPr>
        <w:suppressAutoHyphens/>
        <w:spacing w:after="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B0CE6">
        <w:rPr>
          <w:rFonts w:ascii="Book Antiqua" w:eastAsia="Calibri" w:hAnsi="Book Antiqua" w:cs="Book Antiqua"/>
          <w:b/>
          <w:sz w:val="20"/>
          <w:szCs w:val="20"/>
          <w:lang w:eastAsia="ar-SA"/>
        </w:rPr>
        <w:t>Adres e-mail do przekazania tekstu do tłumaczenia</w:t>
      </w:r>
      <w:r w:rsidRPr="00EB0CE6">
        <w:rPr>
          <w:rFonts w:ascii="Book Antiqua" w:eastAsia="Calibri" w:hAnsi="Book Antiqua" w:cs="Book Antiqua"/>
          <w:sz w:val="20"/>
          <w:szCs w:val="20"/>
          <w:lang w:eastAsia="ar-SA"/>
        </w:rPr>
        <w:t>:…………………………………………………….</w:t>
      </w:r>
    </w:p>
    <w:p w:rsidR="00EB0CE6" w:rsidRPr="004467F8" w:rsidRDefault="00EB0CE6" w:rsidP="00EB0CE6">
      <w:pPr>
        <w:suppressAutoHyphens/>
        <w:spacing w:after="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:rsidR="004467F8" w:rsidRPr="004467F8" w:rsidRDefault="004467F8" w:rsidP="004467F8">
      <w:pPr>
        <w:numPr>
          <w:ilvl w:val="0"/>
          <w:numId w:val="5"/>
        </w:numPr>
        <w:suppressAutoHyphens/>
        <w:spacing w:after="0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sz w:val="20"/>
          <w:szCs w:val="20"/>
          <w:lang w:eastAsia="ar-SA"/>
        </w:rPr>
        <w:t>Oświadczam/my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, że w cenie oferty zostały uwzględnione wszelkie koszty niezbędne do prawidłowego wykonania przedmiotu umowy.</w:t>
      </w:r>
    </w:p>
    <w:p w:rsidR="004467F8" w:rsidRPr="004467F8" w:rsidRDefault="004467F8" w:rsidP="00EB0CE6">
      <w:pPr>
        <w:numPr>
          <w:ilvl w:val="0"/>
          <w:numId w:val="5"/>
        </w:numPr>
        <w:suppressAutoHyphens/>
        <w:spacing w:after="0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sz w:val="20"/>
          <w:szCs w:val="20"/>
          <w:lang w:eastAsia="ar-SA"/>
        </w:rPr>
        <w:t>Oświadczam/my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że spełniamy warunki udziału w postępowaniu zgodnie z ust. 9 Zapytania Ofertowego nr </w:t>
      </w:r>
      <w:r w:rsidRPr="004467F8">
        <w:rPr>
          <w:rFonts w:ascii="Book Antiqua" w:eastAsia="Times New Roman" w:hAnsi="Book Antiqua" w:cs="Book Antiqua"/>
          <w:sz w:val="20"/>
          <w:szCs w:val="20"/>
          <w:shd w:val="clear" w:color="auto" w:fill="FFFFFF"/>
          <w:lang w:eastAsia="ar-SA"/>
        </w:rPr>
        <w:t>UKW/DZP-282-ZO-</w:t>
      </w:r>
      <w:r w:rsidR="00EB0CE6" w:rsidRPr="00EB0CE6">
        <w:rPr>
          <w:rFonts w:ascii="Book Antiqua" w:eastAsia="Times New Roman" w:hAnsi="Book Antiqua" w:cs="Book Antiqua"/>
          <w:sz w:val="20"/>
          <w:szCs w:val="20"/>
          <w:shd w:val="clear" w:color="auto" w:fill="FFFFFF"/>
          <w:lang w:eastAsia="ar-SA"/>
        </w:rPr>
        <w:t>94</w:t>
      </w:r>
      <w:r w:rsidRPr="004467F8">
        <w:rPr>
          <w:rFonts w:ascii="Book Antiqua" w:eastAsia="Times New Roman" w:hAnsi="Book Antiqua" w:cs="Book Antiqua"/>
          <w:sz w:val="20"/>
          <w:szCs w:val="20"/>
          <w:shd w:val="clear" w:color="auto" w:fill="FFFFFF"/>
          <w:lang w:eastAsia="ar-SA"/>
        </w:rPr>
        <w:t>/2022</w:t>
      </w:r>
    </w:p>
    <w:p w:rsidR="004467F8" w:rsidRPr="004467F8" w:rsidRDefault="004467F8" w:rsidP="004467F8">
      <w:pPr>
        <w:numPr>
          <w:ilvl w:val="0"/>
          <w:numId w:val="5"/>
        </w:numPr>
        <w:suppressAutoHyphens/>
        <w:spacing w:after="0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Oświadczam/my,</w:t>
      </w:r>
      <w:r w:rsidRPr="004467F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4467F8" w:rsidRPr="004467F8" w:rsidRDefault="004467F8" w:rsidP="004467F8">
      <w:pPr>
        <w:numPr>
          <w:ilvl w:val="0"/>
          <w:numId w:val="5"/>
        </w:numPr>
        <w:suppressAutoHyphens/>
        <w:spacing w:after="0"/>
        <w:jc w:val="both"/>
        <w:rPr>
          <w:rFonts w:ascii="Book Antiqua" w:eastAsia="Calibri" w:hAnsi="Book Antiqua" w:cs="Book Antiqua"/>
          <w:b/>
          <w:sz w:val="20"/>
          <w:szCs w:val="20"/>
          <w:u w:val="single"/>
          <w:lang w:eastAsia="ar-SA"/>
        </w:rPr>
      </w:pPr>
      <w:r w:rsidRPr="004467F8">
        <w:rPr>
          <w:rFonts w:ascii="Book Antiqua" w:eastAsia="Calibri" w:hAnsi="Book Antiqua" w:cs="Book Antiqua"/>
          <w:b/>
          <w:sz w:val="20"/>
          <w:szCs w:val="20"/>
          <w:lang w:eastAsia="ar-SA"/>
        </w:rPr>
        <w:t>Oświadczam/my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że zapoznaliśmy się z Zapytaniem Ofertowym oraz wyjaśnieniami 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br/>
        <w:t xml:space="preserve">i ewentualnymi zmianami Zapytania Ofertowego przekazanymi przez Zamawiającego 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br/>
        <w:t>i uznajemy się za związanych określonymi w nich postanowieniami i zasadami postępowania.</w:t>
      </w:r>
    </w:p>
    <w:p w:rsidR="004467F8" w:rsidRPr="004467F8" w:rsidRDefault="004467F8" w:rsidP="00EB0CE6">
      <w:pPr>
        <w:numPr>
          <w:ilvl w:val="0"/>
          <w:numId w:val="5"/>
        </w:numPr>
        <w:suppressAutoHyphens/>
        <w:spacing w:after="0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sz w:val="20"/>
          <w:szCs w:val="20"/>
          <w:u w:val="single"/>
          <w:lang w:eastAsia="ar-SA"/>
        </w:rPr>
        <w:t>Oświadczam/my</w:t>
      </w:r>
      <w:r w:rsidR="00EB0CE6">
        <w:rPr>
          <w:rFonts w:ascii="Book Antiqua" w:eastAsia="Calibri" w:hAnsi="Book Antiqua" w:cs="Book Antiqua"/>
          <w:sz w:val="20"/>
          <w:szCs w:val="20"/>
          <w:u w:val="single"/>
          <w:lang w:eastAsia="ar-SA"/>
        </w:rPr>
        <w:t xml:space="preserve">, </w:t>
      </w:r>
      <w:r w:rsidR="00EB0CE6" w:rsidRPr="00EB0CE6">
        <w:rPr>
          <w:rFonts w:ascii="Book Antiqua" w:eastAsia="Calibri" w:hAnsi="Book Antiqua" w:cs="Book Antiqua"/>
          <w:sz w:val="20"/>
          <w:szCs w:val="20"/>
          <w:lang w:eastAsia="ar-SA"/>
        </w:rPr>
        <w:t xml:space="preserve">że w przypadku nie wykonania lub nienależytego wykonania usługi zgadzamy się na potrącenie kar określonych w pkt. </w:t>
      </w:r>
      <w:r w:rsidR="00262CB7">
        <w:rPr>
          <w:rFonts w:ascii="Book Antiqua" w:eastAsia="Calibri" w:hAnsi="Book Antiqua" w:cs="Book Antiqua"/>
          <w:sz w:val="20"/>
          <w:szCs w:val="20"/>
          <w:lang w:eastAsia="ar-SA"/>
        </w:rPr>
        <w:t>3.12</w:t>
      </w:r>
      <w:r w:rsidR="00EB0CE6" w:rsidRPr="00EB0CE6">
        <w:rPr>
          <w:rFonts w:ascii="Book Antiqua" w:eastAsia="Calibri" w:hAnsi="Book Antiqua" w:cs="Book Antiqua"/>
          <w:sz w:val="20"/>
          <w:szCs w:val="20"/>
          <w:lang w:eastAsia="ar-SA"/>
        </w:rPr>
        <w:t xml:space="preserve"> Zapytania ofertowego z należnego nam wynagrodzenia.</w:t>
      </w:r>
    </w:p>
    <w:p w:rsidR="004467F8" w:rsidRPr="004467F8" w:rsidRDefault="004467F8" w:rsidP="00EB0CE6">
      <w:pPr>
        <w:numPr>
          <w:ilvl w:val="0"/>
          <w:numId w:val="5"/>
        </w:numPr>
        <w:suppressAutoHyphens/>
        <w:spacing w:after="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sz w:val="20"/>
          <w:szCs w:val="20"/>
          <w:lang w:eastAsia="ar-SA"/>
        </w:rPr>
        <w:t xml:space="preserve">Oświadczam/my, 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że </w:t>
      </w:r>
      <w:r w:rsidR="00EB0CE6" w:rsidRPr="00EB0CE6">
        <w:rPr>
          <w:rFonts w:ascii="Book Antiqua" w:eastAsia="Calibri" w:hAnsi="Book Antiqua" w:cs="Book Antiqua"/>
          <w:sz w:val="20"/>
          <w:szCs w:val="20"/>
          <w:lang w:eastAsia="ar-SA"/>
        </w:rPr>
        <w:t>zachowamy poufność mającą na celu zabezpieczenie wrażliwych informacji na temat tłumaczenia podczas zawierania umów z drugimi podmiotami.</w:t>
      </w:r>
    </w:p>
    <w:p w:rsidR="004467F8" w:rsidRPr="004467F8" w:rsidRDefault="004467F8" w:rsidP="004467F8">
      <w:pPr>
        <w:numPr>
          <w:ilvl w:val="0"/>
          <w:numId w:val="5"/>
        </w:numPr>
        <w:suppressAutoHyphens/>
        <w:spacing w:after="0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sz w:val="20"/>
          <w:szCs w:val="20"/>
          <w:lang w:eastAsia="ar-SA"/>
        </w:rPr>
        <w:t>Zobowiązuję/my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 się wyko</w:t>
      </w:r>
      <w:r w:rsidR="00EB0CE6">
        <w:rPr>
          <w:rFonts w:ascii="Book Antiqua" w:eastAsia="Calibri" w:hAnsi="Book Antiqua" w:cs="Book Antiqua"/>
          <w:sz w:val="20"/>
          <w:szCs w:val="20"/>
          <w:lang w:eastAsia="ar-SA"/>
        </w:rPr>
        <w:t>nać całość zamówienia w terminie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 określony</w:t>
      </w:r>
      <w:r w:rsidR="00EB0CE6">
        <w:rPr>
          <w:rFonts w:ascii="Book Antiqua" w:eastAsia="Calibri" w:hAnsi="Book Antiqua" w:cs="Book Antiqua"/>
          <w:sz w:val="20"/>
          <w:szCs w:val="20"/>
          <w:lang w:eastAsia="ar-SA"/>
        </w:rPr>
        <w:t>m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 w pkt. 4 zapytania ofertowego. </w:t>
      </w:r>
    </w:p>
    <w:p w:rsidR="004467F8" w:rsidRPr="004467F8" w:rsidRDefault="004467F8" w:rsidP="004467F8">
      <w:pPr>
        <w:numPr>
          <w:ilvl w:val="0"/>
          <w:numId w:val="5"/>
        </w:numPr>
        <w:suppressAutoHyphens/>
        <w:spacing w:after="0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sz w:val="20"/>
          <w:szCs w:val="20"/>
          <w:lang w:eastAsia="ar-SA"/>
        </w:rPr>
        <w:t>Zobowiązuję/my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 się wykonać całość przedmiotu zamówienia z należytą starannością. </w:t>
      </w:r>
    </w:p>
    <w:p w:rsidR="004467F8" w:rsidRPr="004467F8" w:rsidRDefault="004467F8" w:rsidP="004467F8">
      <w:pPr>
        <w:numPr>
          <w:ilvl w:val="0"/>
          <w:numId w:val="5"/>
        </w:numPr>
        <w:suppressAutoHyphens/>
        <w:spacing w:after="0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sz w:val="20"/>
          <w:szCs w:val="20"/>
          <w:lang w:eastAsia="ar-SA"/>
        </w:rPr>
        <w:t>Zgadzam/my</w:t>
      </w: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 xml:space="preserve"> się na przetwarzanie danych osobowych zgodnie z obowiązującymi, w tym zakresie objętym przepisami prawnymi.</w:t>
      </w:r>
    </w:p>
    <w:p w:rsidR="004467F8" w:rsidRPr="004467F8" w:rsidRDefault="004467F8" w:rsidP="004467F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Book Antiqua" w:eastAsia="Calibri" w:hAnsi="Book Antiqua" w:cs="Book Antiqua"/>
          <w:bCs/>
          <w:color w:val="000000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b/>
          <w:sz w:val="20"/>
          <w:szCs w:val="20"/>
          <w:lang w:eastAsia="ar-SA"/>
        </w:rPr>
        <w:lastRenderedPageBreak/>
        <w:t>Oświadczam/my</w:t>
      </w:r>
      <w:r w:rsidRPr="004467F8">
        <w:rPr>
          <w:rFonts w:ascii="Book Antiqua" w:eastAsia="Calibri" w:hAnsi="Book Antiqua" w:cs="Book Antiqua"/>
          <w:bCs/>
          <w:color w:val="000000"/>
          <w:sz w:val="20"/>
          <w:szCs w:val="20"/>
          <w:lang w:eastAsia="ar-SA"/>
        </w:rPr>
        <w:t>, że wypełniłem obowiązki informacyjne przewidziane w art. 13 lub art. 14 RODO</w:t>
      </w:r>
      <w:r w:rsidRPr="004467F8">
        <w:rPr>
          <w:rFonts w:ascii="Book Antiqua" w:eastAsia="Calibri" w:hAnsi="Book Antiqua" w:cs="Book Antiqua"/>
          <w:bCs/>
          <w:color w:val="000000"/>
          <w:sz w:val="20"/>
          <w:szCs w:val="20"/>
          <w:vertAlign w:val="superscript"/>
          <w:lang w:eastAsia="ar-SA"/>
        </w:rPr>
        <w:t>1</w:t>
      </w:r>
      <w:r w:rsidRPr="004467F8">
        <w:rPr>
          <w:rFonts w:ascii="Book Antiqua" w:eastAsia="Calibri" w:hAnsi="Book Antiqua" w:cs="Book Antiqua"/>
          <w:bCs/>
          <w:color w:val="000000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4467F8">
        <w:rPr>
          <w:rFonts w:ascii="Book Antiqua" w:eastAsia="Calibri" w:hAnsi="Book Antiqua" w:cs="Book Antiqua"/>
          <w:bCs/>
          <w:color w:val="000000"/>
          <w:sz w:val="20"/>
          <w:szCs w:val="20"/>
          <w:vertAlign w:val="superscript"/>
          <w:lang w:eastAsia="ar-SA"/>
        </w:rPr>
        <w:t>2</w:t>
      </w:r>
      <w:r w:rsidRPr="004467F8">
        <w:rPr>
          <w:rFonts w:ascii="Book Antiqua" w:eastAsia="Calibri" w:hAnsi="Book Antiqua" w:cs="Book Antiqua"/>
          <w:bCs/>
          <w:color w:val="000000"/>
          <w:sz w:val="20"/>
          <w:szCs w:val="20"/>
          <w:lang w:eastAsia="ar-SA"/>
        </w:rPr>
        <w:t>.</w:t>
      </w:r>
    </w:p>
    <w:p w:rsidR="004467F8" w:rsidRPr="004467F8" w:rsidRDefault="004467F8" w:rsidP="004467F8">
      <w:pPr>
        <w:suppressAutoHyphens/>
        <w:spacing w:after="0" w:line="240" w:lineRule="auto"/>
        <w:ind w:left="360"/>
        <w:jc w:val="both"/>
        <w:rPr>
          <w:rFonts w:ascii="Book Antiqua" w:eastAsia="Calibri" w:hAnsi="Book Antiqua" w:cs="Book Antiqua"/>
          <w:bCs/>
          <w:color w:val="000000"/>
          <w:sz w:val="20"/>
          <w:szCs w:val="20"/>
          <w:lang w:eastAsia="ar-SA"/>
        </w:rPr>
      </w:pPr>
    </w:p>
    <w:p w:rsidR="004467F8" w:rsidRPr="004467F8" w:rsidRDefault="004467F8" w:rsidP="004467F8">
      <w:pPr>
        <w:widowControl w:val="0"/>
        <w:suppressAutoHyphens/>
        <w:spacing w:after="0" w:line="240" w:lineRule="auto"/>
        <w:ind w:left="360"/>
        <w:jc w:val="both"/>
        <w:rPr>
          <w:rFonts w:ascii="Book Antiqua" w:eastAsia="HG Mincho Light J" w:hAnsi="Book Antiqua" w:cs="Book Antiqua"/>
          <w:color w:val="000000"/>
          <w:sz w:val="20"/>
          <w:szCs w:val="20"/>
          <w:lang w:val="x-none" w:eastAsia="ar-SA"/>
        </w:rPr>
      </w:pPr>
      <w:r w:rsidRPr="004467F8">
        <w:rPr>
          <w:rFonts w:ascii="Book Antiqua" w:eastAsia="HG Mincho Light J" w:hAnsi="Book Antiqua" w:cs="Book Antiqua"/>
          <w:color w:val="000000"/>
          <w:sz w:val="20"/>
          <w:szCs w:val="20"/>
          <w:vertAlign w:val="superscript"/>
          <w:lang w:eastAsia="ar-SA"/>
        </w:rPr>
        <w:t xml:space="preserve">1 </w:t>
      </w:r>
      <w:r w:rsidRPr="004467F8">
        <w:rPr>
          <w:rFonts w:ascii="Book Antiqua" w:eastAsia="HG Mincho Light J" w:hAnsi="Book Antiqua" w:cs="Book Antiqua"/>
          <w:color w:val="000000"/>
          <w:sz w:val="20"/>
          <w:szCs w:val="20"/>
          <w:lang w:eastAsia="ar-SA"/>
        </w:rPr>
        <w:t xml:space="preserve"> </w:t>
      </w:r>
      <w:r w:rsidRPr="004467F8">
        <w:rPr>
          <w:rFonts w:ascii="Book Antiqua" w:eastAsia="HG Mincho Light J" w:hAnsi="Book Antiqua" w:cs="Book Antiqua"/>
          <w:color w:val="000000"/>
          <w:sz w:val="20"/>
          <w:szCs w:val="20"/>
          <w:lang w:val="x-none" w:eastAsia="ar-SA"/>
        </w:rPr>
        <w:t xml:space="preserve">rozporządzenie Parlamentu Europejskiego i Rady (UE) 2016/679 z dnia 27 kwietnia 2016 r. </w:t>
      </w:r>
      <w:r w:rsidRPr="004467F8">
        <w:rPr>
          <w:rFonts w:ascii="Book Antiqua" w:eastAsia="HG Mincho Light J" w:hAnsi="Book Antiqua" w:cs="Book Antiqua"/>
          <w:color w:val="000000"/>
          <w:sz w:val="20"/>
          <w:szCs w:val="20"/>
          <w:lang w:eastAsia="ar-SA"/>
        </w:rPr>
        <w:br/>
      </w:r>
      <w:r w:rsidRPr="004467F8">
        <w:rPr>
          <w:rFonts w:ascii="Book Antiqua" w:eastAsia="HG Mincho Light J" w:hAnsi="Book Antiqua" w:cs="Book Antiqua"/>
          <w:color w:val="000000"/>
          <w:sz w:val="20"/>
          <w:szCs w:val="20"/>
          <w:lang w:val="x-none" w:eastAsia="ar-SA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4467F8" w:rsidRPr="004467F8" w:rsidRDefault="004467F8" w:rsidP="004467F8">
      <w:pPr>
        <w:widowControl w:val="0"/>
        <w:suppressAutoHyphens/>
        <w:spacing w:after="0" w:line="240" w:lineRule="auto"/>
        <w:ind w:left="360"/>
        <w:jc w:val="both"/>
        <w:rPr>
          <w:rFonts w:ascii="Book Antiqua" w:eastAsia="HG Mincho Light J" w:hAnsi="Book Antiqua" w:cs="Book Antiqua"/>
          <w:color w:val="000000"/>
          <w:sz w:val="20"/>
          <w:szCs w:val="20"/>
          <w:lang w:val="x-none" w:eastAsia="ar-SA"/>
        </w:rPr>
      </w:pPr>
    </w:p>
    <w:p w:rsidR="004467F8" w:rsidRPr="004467F8" w:rsidRDefault="004467F8" w:rsidP="004467F8">
      <w:pPr>
        <w:suppressAutoHyphens/>
        <w:spacing w:after="0"/>
        <w:ind w:left="36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Book Antiqua"/>
          <w:color w:val="000000"/>
          <w:sz w:val="20"/>
          <w:szCs w:val="20"/>
          <w:vertAlign w:val="superscript"/>
          <w:lang w:eastAsia="ar-SA"/>
        </w:rPr>
        <w:t>2</w:t>
      </w:r>
      <w:r w:rsidRPr="004467F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w przypadku gdy wykonawca </w:t>
      </w:r>
      <w:r w:rsidRPr="004467F8">
        <w:rPr>
          <w:rFonts w:ascii="Book Antiqua" w:eastAsia="Times New Roman" w:hAnsi="Book Antiqua" w:cs="Book Antiqua"/>
          <w:sz w:val="20"/>
          <w:szCs w:val="20"/>
          <w:lang w:eastAsia="ar-SA"/>
        </w:rPr>
        <w:t>nie przekazuje danych osobowych innych, niż bezpośrednio jego dotyczących, oświadczenia wykonawca nie składa (usunięcie treści oświadczenia np. przez jego wykreślenie).</w:t>
      </w:r>
    </w:p>
    <w:p w:rsidR="004467F8" w:rsidRPr="004467F8" w:rsidRDefault="004467F8" w:rsidP="004467F8">
      <w:pPr>
        <w:suppressAutoHyphens/>
        <w:spacing w:after="0"/>
        <w:ind w:left="36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:rsidR="004467F8" w:rsidRPr="004467F8" w:rsidRDefault="004467F8" w:rsidP="004467F8">
      <w:pPr>
        <w:suppressAutoHyphens/>
        <w:spacing w:after="0"/>
        <w:ind w:left="360"/>
        <w:jc w:val="both"/>
        <w:rPr>
          <w:rFonts w:ascii="Book Antiqua" w:eastAsia="Calibri" w:hAnsi="Book Antiqua" w:cs="Book Antiqua"/>
          <w:sz w:val="20"/>
          <w:szCs w:val="20"/>
          <w:u w:val="single"/>
          <w:lang w:eastAsia="ar-SA"/>
        </w:rPr>
      </w:pPr>
    </w:p>
    <w:p w:rsidR="004467F8" w:rsidRPr="004467F8" w:rsidRDefault="004467F8" w:rsidP="004467F8">
      <w:pPr>
        <w:suppressAutoHyphens/>
        <w:spacing w:after="0"/>
        <w:ind w:left="36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u w:val="single"/>
          <w:lang w:eastAsia="ar-SA"/>
        </w:rPr>
        <w:t>Załącznikami do oferty są:</w:t>
      </w:r>
    </w:p>
    <w:p w:rsidR="004467F8" w:rsidRPr="004467F8" w:rsidRDefault="004467F8" w:rsidP="004467F8">
      <w:pPr>
        <w:suppressAutoHyphens/>
        <w:spacing w:after="0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……………………………………………..</w:t>
      </w:r>
    </w:p>
    <w:p w:rsidR="004467F8" w:rsidRPr="004467F8" w:rsidRDefault="004467F8" w:rsidP="004467F8">
      <w:pPr>
        <w:suppressAutoHyphens/>
        <w:spacing w:after="0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……………………………………………..</w:t>
      </w:r>
    </w:p>
    <w:p w:rsidR="004467F8" w:rsidRPr="004467F8" w:rsidRDefault="004467F8" w:rsidP="004467F8">
      <w:pPr>
        <w:suppressAutoHyphens/>
        <w:spacing w:after="0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………………………………………………</w:t>
      </w:r>
    </w:p>
    <w:p w:rsidR="004467F8" w:rsidRPr="004467F8" w:rsidRDefault="004467F8" w:rsidP="004467F8">
      <w:pPr>
        <w:suppressAutoHyphens/>
        <w:spacing w:after="0"/>
        <w:ind w:left="720"/>
        <w:jc w:val="both"/>
        <w:rPr>
          <w:rFonts w:ascii="Book Antiqua" w:eastAsia="Calibri" w:hAnsi="Book Antiqua" w:cs="Book Antiqua"/>
          <w:lang w:eastAsia="ar-SA"/>
        </w:rPr>
      </w:pPr>
      <w:r w:rsidRPr="004467F8">
        <w:rPr>
          <w:rFonts w:ascii="Book Antiqua" w:eastAsia="Calibri" w:hAnsi="Book Antiqua" w:cs="Book Antiqua"/>
          <w:sz w:val="20"/>
          <w:szCs w:val="20"/>
          <w:lang w:eastAsia="ar-SA"/>
        </w:rPr>
        <w:t>……………………………………….........</w:t>
      </w:r>
    </w:p>
    <w:p w:rsidR="004467F8" w:rsidRPr="004467F8" w:rsidRDefault="004467F8" w:rsidP="004467F8">
      <w:pPr>
        <w:suppressAutoHyphens/>
        <w:rPr>
          <w:rFonts w:ascii="Book Antiqua" w:eastAsia="Calibri" w:hAnsi="Book Antiqua" w:cs="Book Antiqua"/>
          <w:lang w:eastAsia="ar-SA"/>
        </w:rPr>
      </w:pPr>
    </w:p>
    <w:p w:rsidR="004467F8" w:rsidRPr="004467F8" w:rsidRDefault="004467F8" w:rsidP="004467F8">
      <w:pPr>
        <w:widowControl w:val="0"/>
        <w:suppressAutoHyphens/>
        <w:spacing w:after="0"/>
        <w:jc w:val="both"/>
        <w:rPr>
          <w:rFonts w:ascii="Book Antiqua" w:eastAsia="Lucida Sans Unicode" w:hAnsi="Book Antiqua" w:cs="Times New Roman"/>
          <w:kern w:val="1"/>
          <w:sz w:val="24"/>
          <w:szCs w:val="24"/>
          <w:lang w:eastAsia="ar-SA"/>
        </w:rPr>
      </w:pPr>
      <w:r w:rsidRPr="004467F8">
        <w:rPr>
          <w:rFonts w:ascii="Book Antiqua" w:eastAsia="Lucida Sans Unicode" w:hAnsi="Book Antiqua" w:cs="Times New Roman"/>
          <w:kern w:val="1"/>
          <w:sz w:val="20"/>
          <w:szCs w:val="20"/>
          <w:lang w:eastAsia="ar-SA"/>
        </w:rPr>
        <w:t xml:space="preserve">............................., dnia ..................... </w:t>
      </w:r>
    </w:p>
    <w:p w:rsidR="004467F8" w:rsidRPr="004467F8" w:rsidRDefault="004467F8" w:rsidP="004467F8">
      <w:pPr>
        <w:widowControl w:val="0"/>
        <w:suppressAutoHyphens/>
        <w:spacing w:after="0"/>
        <w:jc w:val="right"/>
        <w:rPr>
          <w:rFonts w:ascii="Book Antiqua" w:eastAsia="Lucida Sans Unicode" w:hAnsi="Book Antiqua" w:cs="Times New Roman"/>
          <w:kern w:val="1"/>
          <w:sz w:val="24"/>
          <w:szCs w:val="24"/>
          <w:lang w:eastAsia="ar-SA"/>
        </w:rPr>
      </w:pPr>
      <w:r w:rsidRPr="004467F8">
        <w:rPr>
          <w:rFonts w:ascii="Book Antiqua" w:eastAsia="Lucida Sans Unicode" w:hAnsi="Book Antiqua" w:cs="Times New Roman"/>
          <w:kern w:val="1"/>
          <w:sz w:val="24"/>
          <w:szCs w:val="24"/>
          <w:lang w:eastAsia="ar-SA"/>
        </w:rPr>
        <w:tab/>
      </w:r>
      <w:r w:rsidRPr="004467F8">
        <w:rPr>
          <w:rFonts w:ascii="Book Antiqua" w:eastAsia="Lucida Sans Unicode" w:hAnsi="Book Antiqua" w:cs="Times New Roman"/>
          <w:kern w:val="1"/>
          <w:sz w:val="24"/>
          <w:szCs w:val="24"/>
          <w:lang w:eastAsia="ar-SA"/>
        </w:rPr>
        <w:tab/>
      </w:r>
      <w:r w:rsidRPr="004467F8">
        <w:rPr>
          <w:rFonts w:ascii="Book Antiqua" w:eastAsia="Lucida Sans Unicode" w:hAnsi="Book Antiqua" w:cs="Times New Roman"/>
          <w:kern w:val="1"/>
          <w:sz w:val="24"/>
          <w:szCs w:val="24"/>
          <w:lang w:eastAsia="ar-SA"/>
        </w:rPr>
        <w:tab/>
      </w:r>
      <w:r w:rsidRPr="004467F8">
        <w:rPr>
          <w:rFonts w:ascii="Book Antiqua" w:eastAsia="Lucida Sans Unicode" w:hAnsi="Book Antiqua" w:cs="Times New Roman"/>
          <w:kern w:val="1"/>
          <w:sz w:val="24"/>
          <w:szCs w:val="24"/>
          <w:lang w:eastAsia="ar-SA"/>
        </w:rPr>
        <w:tab/>
        <w:t xml:space="preserve">     ………..........................................................</w:t>
      </w:r>
    </w:p>
    <w:p w:rsidR="004467F8" w:rsidRPr="004467F8" w:rsidRDefault="004467F8" w:rsidP="004467F8">
      <w:pPr>
        <w:widowControl w:val="0"/>
        <w:suppressAutoHyphens/>
        <w:spacing w:after="0"/>
        <w:jc w:val="right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467F8">
        <w:rPr>
          <w:rFonts w:ascii="Book Antiqua" w:eastAsia="Lucida Sans Unicode" w:hAnsi="Book Antiqua" w:cs="Times New Roman"/>
          <w:kern w:val="1"/>
          <w:sz w:val="24"/>
          <w:szCs w:val="24"/>
          <w:lang w:eastAsia="ar-SA"/>
        </w:rPr>
        <w:t xml:space="preserve">     </w:t>
      </w:r>
      <w:r w:rsidRPr="004467F8">
        <w:rPr>
          <w:rFonts w:ascii="Book Antiqua" w:eastAsia="Lucida Sans Unicode" w:hAnsi="Book Antiqua" w:cs="Times New Roman"/>
          <w:kern w:val="1"/>
          <w:sz w:val="16"/>
          <w:szCs w:val="16"/>
          <w:lang w:eastAsia="ar-SA"/>
        </w:rPr>
        <w:t>(podpisy upełnomocnionych przedstawicieli Wykonawc</w:t>
      </w:r>
      <w:r w:rsidRPr="004467F8">
        <w:rPr>
          <w:rFonts w:ascii="Book Antiqua" w:eastAsia="Lucida Sans Unicode" w:hAnsi="Book Antiqua" w:cs="Century Gothic"/>
          <w:kern w:val="1"/>
          <w:sz w:val="16"/>
          <w:szCs w:val="16"/>
          <w:lang w:eastAsia="ar-SA"/>
        </w:rPr>
        <w:t>y)</w:t>
      </w:r>
    </w:p>
    <w:p w:rsidR="004467F8" w:rsidRPr="004467F8" w:rsidRDefault="004467F8" w:rsidP="004467F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4467F8" w:rsidRPr="004467F8" w:rsidRDefault="004467F8" w:rsidP="004467F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4467F8" w:rsidRPr="004467F8" w:rsidRDefault="004467F8" w:rsidP="004467F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4467F8" w:rsidRPr="004467F8" w:rsidRDefault="004467F8" w:rsidP="004467F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4467F8" w:rsidRPr="004467F8" w:rsidRDefault="004467F8" w:rsidP="004467F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4467F8" w:rsidRPr="004467F8" w:rsidRDefault="004467F8" w:rsidP="004467F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4467F8" w:rsidRPr="004467F8" w:rsidRDefault="004467F8" w:rsidP="004467F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4467F8" w:rsidRPr="004467F8" w:rsidRDefault="004467F8" w:rsidP="004467F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4467F8" w:rsidRPr="004467F8" w:rsidRDefault="004467F8" w:rsidP="004467F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4467F8" w:rsidRPr="004467F8" w:rsidRDefault="004467F8" w:rsidP="004467F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4467F8" w:rsidRPr="004467F8" w:rsidRDefault="004467F8" w:rsidP="004467F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4467F8" w:rsidRPr="004467F8" w:rsidRDefault="004467F8" w:rsidP="004467F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4467F8" w:rsidRPr="004467F8" w:rsidRDefault="004467F8" w:rsidP="004467F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4467F8" w:rsidRPr="004467F8" w:rsidRDefault="004467F8" w:rsidP="004467F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4467F8" w:rsidRDefault="004467F8" w:rsidP="004467F8">
      <w:pPr>
        <w:suppressAutoHyphens/>
        <w:rPr>
          <w:rFonts w:ascii="Book Antiqua" w:eastAsia="Calibri" w:hAnsi="Book Antiqua" w:cs="Times New Roman"/>
          <w:lang w:eastAsia="ar-SA"/>
        </w:rPr>
      </w:pPr>
    </w:p>
    <w:p w:rsidR="00B719CB" w:rsidRPr="004467F8" w:rsidRDefault="00B719CB" w:rsidP="004467F8">
      <w:pPr>
        <w:suppressAutoHyphens/>
        <w:rPr>
          <w:rFonts w:ascii="Book Antiqua" w:eastAsia="Calibri" w:hAnsi="Book Antiqua" w:cs="Times New Roman"/>
          <w:lang w:eastAsia="ar-SA"/>
        </w:rPr>
      </w:pPr>
    </w:p>
    <w:p w:rsidR="004467F8" w:rsidRPr="004467F8" w:rsidRDefault="004467F8" w:rsidP="004467F8">
      <w:pPr>
        <w:suppressAutoHyphens/>
        <w:spacing w:after="0"/>
        <w:ind w:left="7080"/>
        <w:rPr>
          <w:rFonts w:ascii="Book Antiqua" w:eastAsia="Calibri" w:hAnsi="Book Antiqua" w:cs="Times New Roman"/>
        </w:rPr>
      </w:pPr>
      <w:r w:rsidRPr="004467F8">
        <w:rPr>
          <w:rFonts w:ascii="Book Antiqua" w:eastAsia="Calibri" w:hAnsi="Book Antiqua" w:cs="Times New Roman"/>
          <w:sz w:val="20"/>
          <w:lang w:eastAsia="ar-SA"/>
        </w:rPr>
        <w:lastRenderedPageBreak/>
        <w:t xml:space="preserve">            </w:t>
      </w:r>
      <w:r w:rsidRPr="004467F8">
        <w:rPr>
          <w:rFonts w:ascii="Book Antiqua" w:eastAsia="Calibri" w:hAnsi="Book Antiqua" w:cs="Times New Roman"/>
          <w:lang w:eastAsia="ar-SA"/>
        </w:rPr>
        <w:t xml:space="preserve">Załącznik nr 2                                   </w:t>
      </w:r>
    </w:p>
    <w:p w:rsidR="004467F8" w:rsidRPr="004467F8" w:rsidRDefault="004467F8" w:rsidP="004467F8">
      <w:pPr>
        <w:suppressAutoHyphens/>
        <w:spacing w:after="0"/>
        <w:jc w:val="center"/>
        <w:rPr>
          <w:rFonts w:ascii="Book Antiqua" w:eastAsia="Calibri" w:hAnsi="Book Antiqua" w:cs="Times New Roman"/>
          <w:b/>
          <w:sz w:val="28"/>
          <w:szCs w:val="28"/>
          <w:lang w:eastAsia="ar-SA"/>
        </w:rPr>
      </w:pPr>
      <w:r w:rsidRPr="004467F8">
        <w:rPr>
          <w:rFonts w:ascii="Book Antiqua" w:eastAsia="Calibri" w:hAnsi="Book Antiqua" w:cs="Times New Roman"/>
          <w:b/>
          <w:sz w:val="28"/>
          <w:szCs w:val="28"/>
          <w:lang w:eastAsia="ar-SA"/>
        </w:rPr>
        <w:t>FORMULARZ CENOWY</w:t>
      </w:r>
    </w:p>
    <w:p w:rsidR="004467F8" w:rsidRPr="004467F8" w:rsidRDefault="004467F8" w:rsidP="004467F8">
      <w:pPr>
        <w:suppressAutoHyphens/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4467F8" w:rsidRPr="004467F8" w:rsidRDefault="004467F8" w:rsidP="004467F8">
      <w:pPr>
        <w:suppressAutoHyphens/>
        <w:rPr>
          <w:rFonts w:ascii="Book Antiqua" w:eastAsia="Calibri" w:hAnsi="Book Antiqua" w:cs="Times New Roman"/>
          <w:spacing w:val="-4"/>
          <w:lang w:eastAsia="pl-PL"/>
        </w:rPr>
      </w:pPr>
      <w:r w:rsidRPr="004467F8">
        <w:rPr>
          <w:rFonts w:ascii="Book Antiqua" w:eastAsia="Calibri" w:hAnsi="Book Antiqua" w:cs="Times New Roman"/>
          <w:lang w:eastAsia="ar-SA"/>
        </w:rPr>
        <w:t xml:space="preserve">- </w:t>
      </w:r>
      <w:r w:rsidRPr="004467F8">
        <w:rPr>
          <w:rFonts w:ascii="Book Antiqua" w:eastAsia="Calibri" w:hAnsi="Book Antiqua" w:cs="Times New Roman"/>
          <w:spacing w:val="-4"/>
          <w:lang w:eastAsia="pl-PL"/>
        </w:rPr>
        <w:t xml:space="preserve">tłumaczenie pisemne </w:t>
      </w:r>
      <w:r w:rsidR="00B719CB" w:rsidRPr="00B719CB">
        <w:rPr>
          <w:rFonts w:ascii="Book Antiqua" w:eastAsia="Calibri" w:hAnsi="Book Antiqua" w:cs="Times New Roman"/>
          <w:spacing w:val="-4"/>
          <w:lang w:eastAsia="pl-PL"/>
        </w:rPr>
        <w:t>dwóch artykułów naukowych z języka polskiego na język angielski na potrzeby Uniwersytetu Kazimierza Wielkiego w Bydgoszczy</w:t>
      </w:r>
      <w:r w:rsidR="00B719CB">
        <w:rPr>
          <w:rFonts w:ascii="Book Antiqua" w:eastAsia="Calibri" w:hAnsi="Book Antiqua" w:cs="Times New Roman"/>
          <w:spacing w:val="-4"/>
          <w:lang w:eastAsia="pl-PL"/>
        </w:rPr>
        <w:t xml:space="preserve"> z zakresu pedagogiki </w:t>
      </w:r>
      <w:r w:rsidRPr="004467F8">
        <w:rPr>
          <w:rFonts w:ascii="Book Antiqua" w:eastAsia="Calibri" w:hAnsi="Book Antiqua" w:cs="Times New Roman"/>
          <w:spacing w:val="-4"/>
          <w:lang w:eastAsia="pl-PL"/>
        </w:rPr>
        <w:t xml:space="preserve"> (OKREŚLONE W OPISIE PRZEDMIOTU ZAMÓWIENIA )</w:t>
      </w:r>
      <w:r w:rsidRPr="004467F8">
        <w:rPr>
          <w:rFonts w:ascii="Book Antiqua" w:eastAsia="Calibri" w:hAnsi="Book Antiqua" w:cs="Times New Roman"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090"/>
        <w:gridCol w:w="2977"/>
        <w:gridCol w:w="2126"/>
      </w:tblGrid>
      <w:tr w:rsidR="004467F8" w:rsidRPr="00F96C89" w:rsidTr="004467F8">
        <w:tc>
          <w:tcPr>
            <w:tcW w:w="562" w:type="dxa"/>
            <w:shd w:val="clear" w:color="auto" w:fill="auto"/>
            <w:vAlign w:val="center"/>
          </w:tcPr>
          <w:p w:rsidR="004467F8" w:rsidRPr="00F96C89" w:rsidRDefault="004467F8" w:rsidP="004467F8">
            <w:pPr>
              <w:suppressAutoHyphens/>
              <w:jc w:val="center"/>
              <w:rPr>
                <w:rFonts w:ascii="Book Antiqua" w:eastAsia="Calibri" w:hAnsi="Book Antiqua" w:cs="Times New Roman"/>
                <w:b/>
                <w:lang w:eastAsia="ar-SA"/>
              </w:rPr>
            </w:pPr>
            <w:r w:rsidRPr="00F96C89">
              <w:rPr>
                <w:rFonts w:ascii="Book Antiqua" w:eastAsia="Calibri" w:hAnsi="Book Antiqua" w:cs="Times New Roman"/>
                <w:b/>
                <w:lang w:eastAsia="ar-SA"/>
              </w:rPr>
              <w:t>L.p.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467F8" w:rsidRPr="00F96C89" w:rsidRDefault="004467F8" w:rsidP="004467F8">
            <w:pPr>
              <w:suppressAutoHyphens/>
              <w:jc w:val="center"/>
              <w:rPr>
                <w:rFonts w:ascii="Book Antiqua" w:eastAsia="Calibri" w:hAnsi="Book Antiqua" w:cs="Times New Roman"/>
                <w:b/>
                <w:lang w:eastAsia="ar-SA"/>
              </w:rPr>
            </w:pPr>
            <w:r w:rsidRPr="00F96C89">
              <w:rPr>
                <w:rFonts w:ascii="Book Antiqua" w:eastAsia="Calibri" w:hAnsi="Book Antiqua" w:cs="Times New Roman"/>
                <w:b/>
                <w:lang w:eastAsia="ar-SA"/>
              </w:rPr>
              <w:t>Cena brutto za stronę obliczeniową /zł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67F8" w:rsidRPr="00F96C89" w:rsidRDefault="004467F8" w:rsidP="004467F8">
            <w:pPr>
              <w:suppressAutoHyphens/>
              <w:jc w:val="center"/>
              <w:rPr>
                <w:rFonts w:ascii="Book Antiqua" w:eastAsia="Calibri" w:hAnsi="Book Antiqua" w:cs="Times New Roman"/>
                <w:b/>
                <w:lang w:eastAsia="ar-SA"/>
              </w:rPr>
            </w:pPr>
            <w:r w:rsidRPr="00F96C89">
              <w:rPr>
                <w:rFonts w:ascii="Book Antiqua" w:eastAsia="Calibri" w:hAnsi="Book Antiqua" w:cs="Times New Roman"/>
                <w:b/>
                <w:lang w:eastAsia="ar-SA"/>
              </w:rPr>
              <w:t xml:space="preserve">Liczba stron obliczeniowych </w:t>
            </w:r>
            <w:r w:rsidRPr="00F96C89">
              <w:rPr>
                <w:rFonts w:ascii="Book Antiqua" w:eastAsia="Calibri" w:hAnsi="Book Antiqua" w:cs="Times New Roman"/>
                <w:lang w:eastAsia="ar-SA"/>
              </w:rPr>
              <w:t>(strony)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67F8" w:rsidRPr="00F96C89" w:rsidRDefault="004467F8" w:rsidP="004467F8">
            <w:pPr>
              <w:suppressAutoHyphens/>
              <w:jc w:val="center"/>
              <w:rPr>
                <w:rFonts w:ascii="Book Antiqua" w:eastAsia="Calibri" w:hAnsi="Book Antiqua" w:cs="Times New Roman"/>
                <w:b/>
                <w:lang w:eastAsia="ar-SA"/>
              </w:rPr>
            </w:pPr>
            <w:r w:rsidRPr="00F96C89">
              <w:rPr>
                <w:rFonts w:ascii="Book Antiqua" w:eastAsia="Calibri" w:hAnsi="Book Antiqua" w:cs="Times New Roman"/>
                <w:b/>
                <w:lang w:eastAsia="ar-SA"/>
              </w:rPr>
              <w:t>Łączna cena brutto /zł</w:t>
            </w:r>
          </w:p>
        </w:tc>
      </w:tr>
      <w:tr w:rsidR="004467F8" w:rsidRPr="00F96C89" w:rsidTr="004467F8">
        <w:tc>
          <w:tcPr>
            <w:tcW w:w="562" w:type="dxa"/>
            <w:shd w:val="clear" w:color="auto" w:fill="auto"/>
            <w:vAlign w:val="center"/>
          </w:tcPr>
          <w:p w:rsidR="004467F8" w:rsidRPr="00F96C89" w:rsidRDefault="004467F8" w:rsidP="004467F8">
            <w:pPr>
              <w:suppressAutoHyphens/>
              <w:jc w:val="both"/>
              <w:rPr>
                <w:rFonts w:ascii="Book Antiqua" w:eastAsia="Calibri" w:hAnsi="Book Antiqua" w:cs="Times New Roman"/>
                <w:lang w:eastAsia="ar-SA"/>
              </w:rPr>
            </w:pPr>
            <w:r w:rsidRPr="00F96C89">
              <w:rPr>
                <w:rFonts w:ascii="Book Antiqua" w:eastAsia="Calibri" w:hAnsi="Book Antiqua" w:cs="Times New Roman"/>
                <w:lang w:eastAsia="ar-SA"/>
              </w:rPr>
              <w:t>1</w:t>
            </w:r>
          </w:p>
          <w:p w:rsidR="004467F8" w:rsidRPr="00F96C89" w:rsidRDefault="004467F8" w:rsidP="004467F8">
            <w:pPr>
              <w:suppressAutoHyphens/>
              <w:jc w:val="both"/>
              <w:rPr>
                <w:rFonts w:ascii="Book Antiqua" w:eastAsia="Calibri" w:hAnsi="Book Antiqua" w:cs="Times New Roman"/>
                <w:lang w:eastAsia="ar-SA"/>
              </w:rPr>
            </w:pPr>
          </w:p>
        </w:tc>
        <w:tc>
          <w:tcPr>
            <w:tcW w:w="3090" w:type="dxa"/>
            <w:shd w:val="clear" w:color="auto" w:fill="auto"/>
          </w:tcPr>
          <w:p w:rsidR="004467F8" w:rsidRPr="00F96C89" w:rsidRDefault="004467F8" w:rsidP="004467F8">
            <w:pPr>
              <w:suppressAutoHyphens/>
              <w:jc w:val="both"/>
              <w:rPr>
                <w:rFonts w:ascii="Book Antiqua" w:eastAsia="Calibri" w:hAnsi="Book Antiqua" w:cs="Times New Roman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67F8" w:rsidRPr="00F96C89" w:rsidRDefault="00B719CB" w:rsidP="004467F8">
            <w:pPr>
              <w:suppressAutoHyphens/>
              <w:jc w:val="center"/>
              <w:rPr>
                <w:rFonts w:ascii="Book Antiqua" w:eastAsia="Calibri" w:hAnsi="Book Antiqua" w:cs="Times New Roman"/>
                <w:lang w:eastAsia="ar-SA"/>
              </w:rPr>
            </w:pPr>
            <w:r w:rsidRPr="00F96C89">
              <w:rPr>
                <w:rFonts w:ascii="Book Antiqua" w:eastAsia="Calibri" w:hAnsi="Book Antiqua" w:cs="Times New Roman"/>
                <w:lang w:eastAsia="ar-SA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4467F8" w:rsidRPr="00F96C89" w:rsidRDefault="004467F8" w:rsidP="004467F8">
            <w:pPr>
              <w:suppressAutoHyphens/>
              <w:jc w:val="both"/>
              <w:rPr>
                <w:rFonts w:ascii="Book Antiqua" w:eastAsia="Calibri" w:hAnsi="Book Antiqua" w:cs="Times New Roman"/>
                <w:lang w:eastAsia="ar-SA"/>
              </w:rPr>
            </w:pPr>
          </w:p>
        </w:tc>
      </w:tr>
    </w:tbl>
    <w:p w:rsidR="004467F8" w:rsidRPr="004467F8" w:rsidRDefault="004467F8" w:rsidP="004467F8">
      <w:pPr>
        <w:suppressAutoHyphens/>
        <w:jc w:val="both"/>
        <w:rPr>
          <w:rFonts w:ascii="Arial Narrow" w:eastAsia="Calibri" w:hAnsi="Arial Narrow" w:cs="Times New Roman"/>
          <w:lang w:eastAsia="ar-SA"/>
        </w:rPr>
      </w:pPr>
    </w:p>
    <w:p w:rsidR="004467F8" w:rsidRPr="004467F8" w:rsidRDefault="004467F8" w:rsidP="004467F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Arial Narrow" w:eastAsia="Times New Roman" w:hAnsi="Arial Narrow" w:cs="Courier New"/>
          <w:b/>
          <w:lang w:val="x-none" w:eastAsia="zh-CN"/>
        </w:rPr>
      </w:pPr>
    </w:p>
    <w:p w:rsidR="004467F8" w:rsidRPr="004467F8" w:rsidRDefault="004467F8" w:rsidP="004467F8">
      <w:pPr>
        <w:suppressAutoHyphens/>
        <w:spacing w:after="120"/>
        <w:ind w:left="-142"/>
        <w:rPr>
          <w:rFonts w:ascii="Book Antiqua" w:eastAsia="Times New Roman" w:hAnsi="Book Antiqua" w:cs="Times New Roman"/>
          <w:sz w:val="20"/>
          <w:szCs w:val="24"/>
          <w:lang w:eastAsia="x-none"/>
        </w:rPr>
      </w:pPr>
      <w:r w:rsidRPr="004467F8">
        <w:rPr>
          <w:rFonts w:ascii="Book Antiqua" w:eastAsia="Times New Roman" w:hAnsi="Book Antiqua" w:cs="Times New Roman"/>
          <w:sz w:val="20"/>
          <w:szCs w:val="24"/>
          <w:lang w:eastAsia="x-none"/>
        </w:rPr>
        <w:t>Uwaga: ceny jednostkowe należy podać z dokładnością do dwóch miejsc po przecinku.</w:t>
      </w:r>
    </w:p>
    <w:p w:rsidR="004467F8" w:rsidRPr="004467F8" w:rsidRDefault="004467F8" w:rsidP="004467F8">
      <w:pPr>
        <w:suppressAutoHyphens/>
        <w:spacing w:after="120"/>
        <w:rPr>
          <w:rFonts w:ascii="Book Antiqua" w:eastAsia="Times New Roman" w:hAnsi="Book Antiqua" w:cs="Times New Roman"/>
          <w:sz w:val="20"/>
          <w:szCs w:val="24"/>
          <w:lang w:eastAsia="x-none"/>
        </w:rPr>
      </w:pPr>
    </w:p>
    <w:p w:rsidR="004467F8" w:rsidRPr="004467F8" w:rsidRDefault="004467F8" w:rsidP="004467F8">
      <w:pPr>
        <w:suppressAutoHyphens/>
        <w:spacing w:after="120"/>
        <w:rPr>
          <w:rFonts w:ascii="Book Antiqua" w:eastAsia="Times New Roman" w:hAnsi="Book Antiqua" w:cs="Times New Roman"/>
          <w:sz w:val="20"/>
          <w:szCs w:val="24"/>
          <w:lang w:eastAsia="x-none"/>
        </w:rPr>
      </w:pPr>
    </w:p>
    <w:p w:rsidR="004467F8" w:rsidRPr="004467F8" w:rsidRDefault="004467F8" w:rsidP="004467F8">
      <w:pPr>
        <w:suppressAutoHyphens/>
        <w:spacing w:after="120"/>
        <w:ind w:left="4248" w:hanging="4674"/>
        <w:rPr>
          <w:rFonts w:ascii="Book Antiqua" w:eastAsia="Times New Roman" w:hAnsi="Book Antiqua" w:cs="Times New Roman"/>
          <w:sz w:val="24"/>
          <w:szCs w:val="24"/>
          <w:lang w:eastAsia="x-none"/>
        </w:rPr>
      </w:pPr>
      <w:r w:rsidRPr="004467F8">
        <w:rPr>
          <w:rFonts w:ascii="Book Antiqua" w:eastAsia="Times New Roman" w:hAnsi="Book Antiqua" w:cs="Times New Roman"/>
          <w:sz w:val="24"/>
          <w:szCs w:val="24"/>
          <w:lang w:eastAsia="x-none"/>
        </w:rPr>
        <w:t>…………………………</w:t>
      </w:r>
      <w:r w:rsidRPr="004467F8">
        <w:rPr>
          <w:rFonts w:ascii="Book Antiqua" w:eastAsia="Times New Roman" w:hAnsi="Book Antiqua" w:cs="Times New Roman"/>
          <w:sz w:val="24"/>
          <w:szCs w:val="24"/>
          <w:lang w:eastAsia="x-none"/>
        </w:rPr>
        <w:tab/>
        <w:t xml:space="preserve">   </w:t>
      </w:r>
      <w:r w:rsidRPr="004467F8">
        <w:rPr>
          <w:rFonts w:ascii="Book Antiqua" w:eastAsia="Times New Roman" w:hAnsi="Book Antiqua" w:cs="Times New Roman"/>
          <w:sz w:val="24"/>
          <w:szCs w:val="24"/>
          <w:lang w:eastAsia="x-none"/>
        </w:rPr>
        <w:tab/>
        <w:t xml:space="preserve">             …………………………………</w:t>
      </w:r>
    </w:p>
    <w:p w:rsidR="004467F8" w:rsidRPr="004467F8" w:rsidRDefault="004467F8" w:rsidP="004467F8">
      <w:pPr>
        <w:suppressAutoHyphens/>
        <w:spacing w:after="120"/>
        <w:ind w:left="6370" w:hanging="6370"/>
        <w:rPr>
          <w:rFonts w:ascii="Book Antiqua" w:eastAsia="Times New Roman" w:hAnsi="Book Antiqua" w:cs="Times New Roman"/>
          <w:sz w:val="14"/>
          <w:szCs w:val="16"/>
          <w:lang w:eastAsia="x-none"/>
        </w:rPr>
      </w:pPr>
      <w:r w:rsidRPr="004467F8">
        <w:rPr>
          <w:rFonts w:ascii="Book Antiqua" w:eastAsia="Times New Roman" w:hAnsi="Book Antiqua" w:cs="Times New Roman"/>
          <w:sz w:val="14"/>
          <w:szCs w:val="16"/>
          <w:lang w:eastAsia="x-none"/>
        </w:rPr>
        <w:t xml:space="preserve">miejscowość, data </w:t>
      </w:r>
      <w:r w:rsidRPr="004467F8">
        <w:rPr>
          <w:rFonts w:ascii="Book Antiqua" w:eastAsia="Times New Roman" w:hAnsi="Book Antiqua" w:cs="Times New Roman"/>
          <w:sz w:val="14"/>
          <w:szCs w:val="16"/>
          <w:lang w:eastAsia="x-none"/>
        </w:rPr>
        <w:tab/>
      </w:r>
      <w:r w:rsidRPr="004467F8">
        <w:rPr>
          <w:rFonts w:ascii="Book Antiqua" w:eastAsia="Times New Roman" w:hAnsi="Book Antiqua" w:cs="Times New Roman"/>
          <w:sz w:val="14"/>
          <w:szCs w:val="16"/>
          <w:lang w:eastAsia="x-none"/>
        </w:rPr>
        <w:tab/>
        <w:t>pieczęć i podpis osoby uprawnionej do   podejmowania zobowiązań</w:t>
      </w:r>
    </w:p>
    <w:p w:rsidR="004467F8" w:rsidRPr="004467F8" w:rsidRDefault="004467F8" w:rsidP="004467F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4467F8" w:rsidRPr="004467F8" w:rsidRDefault="004467F8" w:rsidP="004467F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4467F8" w:rsidRPr="004467F8" w:rsidRDefault="004467F8" w:rsidP="004467F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4467F8" w:rsidRDefault="004467F8" w:rsidP="004467F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232BFA" w:rsidRDefault="00232BFA" w:rsidP="004467F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232BFA" w:rsidRDefault="00232BFA" w:rsidP="004467F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232BFA" w:rsidRDefault="00232BFA" w:rsidP="004467F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232BFA" w:rsidRDefault="00232BFA" w:rsidP="004467F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232BFA" w:rsidRDefault="00232BFA" w:rsidP="004467F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232BFA" w:rsidRDefault="00232BFA" w:rsidP="004467F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232BFA" w:rsidRDefault="00232BFA" w:rsidP="004467F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232BFA" w:rsidRDefault="00232BFA" w:rsidP="004467F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232BFA" w:rsidRDefault="00232BFA" w:rsidP="004467F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232BFA" w:rsidRDefault="00232BFA" w:rsidP="004467F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232BFA" w:rsidRDefault="00232BFA" w:rsidP="004467F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232BFA" w:rsidRDefault="00232BFA" w:rsidP="004467F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232BFA" w:rsidRPr="00232BFA" w:rsidRDefault="00232BFA" w:rsidP="00232BFA">
      <w:pPr>
        <w:spacing w:after="0"/>
        <w:jc w:val="right"/>
        <w:rPr>
          <w:rFonts w:ascii="Book Antiqua" w:eastAsia="Times New Roman" w:hAnsi="Book Antiqua" w:cs="Book Antiqua"/>
          <w:sz w:val="20"/>
          <w:szCs w:val="20"/>
        </w:rPr>
      </w:pPr>
      <w:r w:rsidRPr="00232BFA">
        <w:rPr>
          <w:rFonts w:ascii="Book Antiqua" w:eastAsia="Times New Roman" w:hAnsi="Book Antiqua" w:cs="Book Antiqua"/>
          <w:sz w:val="20"/>
          <w:szCs w:val="20"/>
        </w:rPr>
        <w:lastRenderedPageBreak/>
        <w:t xml:space="preserve">Załącznik nr </w:t>
      </w:r>
      <w:r>
        <w:rPr>
          <w:rFonts w:ascii="Book Antiqua" w:eastAsia="Times New Roman" w:hAnsi="Book Antiqua" w:cs="Book Antiqua"/>
          <w:sz w:val="20"/>
          <w:szCs w:val="20"/>
        </w:rPr>
        <w:t>3</w:t>
      </w:r>
    </w:p>
    <w:p w:rsidR="00232BFA" w:rsidRPr="00232BFA" w:rsidRDefault="00232BFA" w:rsidP="00232BFA">
      <w:pPr>
        <w:spacing w:after="0"/>
        <w:jc w:val="both"/>
        <w:rPr>
          <w:rFonts w:ascii="Book Antiqua" w:eastAsia="Times New Roman" w:hAnsi="Book Antiqua" w:cs="Book Antiqua"/>
          <w:i/>
          <w:sz w:val="20"/>
          <w:szCs w:val="20"/>
        </w:rPr>
      </w:pPr>
      <w:r w:rsidRPr="00232BF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EA31242" wp14:editId="11003862">
                <wp:simplePos x="0" y="0"/>
                <wp:positionH relativeFrom="column">
                  <wp:posOffset>2966720</wp:posOffset>
                </wp:positionH>
                <wp:positionV relativeFrom="paragraph">
                  <wp:posOffset>232410</wp:posOffset>
                </wp:positionV>
                <wp:extent cx="3333750" cy="933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933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FA" w:rsidRDefault="00232BFA" w:rsidP="00232BFA">
                            <w:pPr>
                              <w:jc w:val="center"/>
                              <w:rPr>
                                <w:rFonts w:ascii="Book Antiqua" w:hAnsi="Book Antiqua" w:cs="Verdana"/>
                                <w:b/>
                                <w:sz w:val="32"/>
                              </w:rPr>
                            </w:pPr>
                          </w:p>
                          <w:p w:rsidR="00232BFA" w:rsidRDefault="00232BFA" w:rsidP="00232BFA">
                            <w:pPr>
                              <w:autoSpaceDE w:val="0"/>
                              <w:spacing w:line="360" w:lineRule="auto"/>
                              <w:jc w:val="center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color w:val="000000"/>
                              </w:rPr>
                              <w:t>Wykaz zrealizowanych/realizowanych usług</w:t>
                            </w:r>
                          </w:p>
                          <w:p w:rsidR="00232BFA" w:rsidRDefault="00232BFA" w:rsidP="00232BFA">
                            <w:pPr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3.6pt;margin-top:18.3pt;width:262.5pt;height:7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" fillcolor="silver" strokeweight=".5pt">
                <v:textbox inset="7.45pt,3.85pt,7.45pt,3.85pt">
                  <w:txbxContent>
                    <w:p w:rsidR="00232BFA" w:rsidRDefault="00232BFA" w:rsidP="00232BFA">
                      <w:pPr>
                        <w:jc w:val="center"/>
                        <w:rPr>
                          <w:rFonts w:ascii="Book Antiqua" w:hAnsi="Book Antiqua" w:cs="Verdana"/>
                          <w:b/>
                          <w:sz w:val="32"/>
                        </w:rPr>
                      </w:pPr>
                    </w:p>
                    <w:p w:rsidR="00232BFA" w:rsidRDefault="00232BFA" w:rsidP="00232BFA">
                      <w:pPr>
                        <w:autoSpaceDE w:val="0"/>
                        <w:spacing w:line="360" w:lineRule="auto"/>
                        <w:jc w:val="center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color w:val="000000"/>
                        </w:rPr>
                        <w:t>Wykaz zrealizowanych/realizowanych usług</w:t>
                      </w:r>
                    </w:p>
                    <w:p w:rsidR="00232BFA" w:rsidRDefault="00232BFA" w:rsidP="00232BFA">
                      <w:pPr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32BF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7FC93D" wp14:editId="5158077F">
                <wp:simplePos x="0" y="0"/>
                <wp:positionH relativeFrom="column">
                  <wp:posOffset>137160</wp:posOffset>
                </wp:positionH>
                <wp:positionV relativeFrom="paragraph">
                  <wp:posOffset>232410</wp:posOffset>
                </wp:positionV>
                <wp:extent cx="4543425" cy="933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FA" w:rsidRDefault="00232BFA" w:rsidP="00232BF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32BFA" w:rsidRDefault="00232BFA" w:rsidP="00232BFA">
                            <w:pPr>
                              <w:rPr>
                                <w:rFonts w:ascii="Book Antiqua" w:hAnsi="Book Antiqua"/>
                                <w:i/>
                                <w:sz w:val="18"/>
                              </w:rPr>
                            </w:pPr>
                          </w:p>
                          <w:p w:rsidR="00232BFA" w:rsidRDefault="00232BFA" w:rsidP="00232BFA">
                            <w:pPr>
                              <w:rPr>
                                <w:rFonts w:ascii="Book Antiqua" w:hAnsi="Book Antiqua" w:cs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</w:rPr>
                              <w:t>(nazwa Wykonawcy)</w:t>
                            </w:r>
                          </w:p>
                          <w:p w:rsidR="00232BFA" w:rsidRDefault="00232BFA" w:rsidP="00232BFA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32BFA" w:rsidRDefault="00232BFA" w:rsidP="00232BFA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32BFA" w:rsidRDefault="00232BFA" w:rsidP="00232BFA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32BFA" w:rsidRDefault="00232BFA" w:rsidP="00232BFA">
                            <w:pPr>
                              <w:jc w:val="center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10.8pt;margin-top:18.3pt;width:357.75pt;height:7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" strokeweight=".5pt">
                <v:textbox inset="7.45pt,3.85pt,7.45pt,3.85pt">
                  <w:txbxContent>
                    <w:p w:rsidR="00232BFA" w:rsidRDefault="00232BFA" w:rsidP="00232BF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32BFA" w:rsidRDefault="00232BFA" w:rsidP="00232BFA">
                      <w:pPr>
                        <w:rPr>
                          <w:rFonts w:ascii="Book Antiqua" w:hAnsi="Book Antiqua"/>
                          <w:i/>
                          <w:sz w:val="18"/>
                        </w:rPr>
                      </w:pPr>
                    </w:p>
                    <w:p w:rsidR="00232BFA" w:rsidRDefault="00232BFA" w:rsidP="00232BFA">
                      <w:pPr>
                        <w:rPr>
                          <w:rFonts w:ascii="Book Antiqua" w:hAnsi="Book Antiqua" w:cs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8"/>
                        </w:rPr>
                        <w:t>(nazwa Wykonawcy)</w:t>
                      </w:r>
                    </w:p>
                    <w:p w:rsidR="00232BFA" w:rsidRDefault="00232BFA" w:rsidP="00232BFA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232BFA" w:rsidRDefault="00232BFA" w:rsidP="00232BFA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232BFA" w:rsidRDefault="00232BFA" w:rsidP="00232BFA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232BFA" w:rsidRDefault="00232BFA" w:rsidP="00232BFA">
                      <w:pPr>
                        <w:jc w:val="center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32BFA" w:rsidRDefault="00232BFA" w:rsidP="00232BFA">
      <w:pPr>
        <w:suppressAutoHyphens/>
        <w:spacing w:before="120" w:after="0" w:line="240" w:lineRule="auto"/>
        <w:ind w:right="-341"/>
        <w:jc w:val="both"/>
        <w:rPr>
          <w:rFonts w:ascii="Book Antiqua" w:eastAsia="Calibri" w:hAnsi="Book Antiqua" w:cs="Book Antiqua"/>
          <w:sz w:val="20"/>
          <w:lang w:eastAsia="ar-SA"/>
        </w:rPr>
      </w:pPr>
    </w:p>
    <w:p w:rsidR="00232BFA" w:rsidRPr="00F96C89" w:rsidRDefault="00232BFA" w:rsidP="00232BFA">
      <w:pPr>
        <w:suppressAutoHyphens/>
        <w:spacing w:before="120" w:after="0" w:line="240" w:lineRule="auto"/>
        <w:ind w:right="-341"/>
        <w:jc w:val="both"/>
        <w:rPr>
          <w:rFonts w:ascii="Book Antiqua" w:eastAsia="Times New Roman" w:hAnsi="Book Antiqua" w:cs="Book Antiqua"/>
          <w:lang w:eastAsia="ar-SA"/>
        </w:rPr>
      </w:pPr>
      <w:r w:rsidRPr="00F96C89">
        <w:rPr>
          <w:rFonts w:ascii="Book Antiqua" w:eastAsia="Times New Roman" w:hAnsi="Book Antiqua" w:cs="Book Antiqua"/>
          <w:lang w:eastAsia="ar-SA"/>
        </w:rPr>
        <w:t>Składając ofertę w postępowaniu pod nazwą:</w:t>
      </w:r>
    </w:p>
    <w:p w:rsidR="00232BFA" w:rsidRPr="00F96C89" w:rsidRDefault="00232BFA" w:rsidP="00232BFA">
      <w:pPr>
        <w:suppressAutoHyphens/>
        <w:spacing w:before="120" w:after="0" w:line="240" w:lineRule="auto"/>
        <w:ind w:right="-426"/>
        <w:rPr>
          <w:rFonts w:ascii="Book Antiqua" w:eastAsia="Times New Roman" w:hAnsi="Book Antiqua" w:cs="Book Antiqua"/>
          <w:lang w:eastAsia="ar-SA"/>
        </w:rPr>
      </w:pPr>
    </w:p>
    <w:p w:rsidR="00232BFA" w:rsidRPr="00F96C89" w:rsidRDefault="00232BFA" w:rsidP="00232BFA">
      <w:pPr>
        <w:suppressAutoHyphens/>
        <w:spacing w:before="120" w:after="120" w:line="360" w:lineRule="auto"/>
        <w:jc w:val="center"/>
        <w:rPr>
          <w:rFonts w:ascii="Book Antiqua" w:eastAsia="Times New Roman" w:hAnsi="Book Antiqua" w:cs="Book Antiqua"/>
          <w:lang w:val="x-none" w:eastAsia="ar-SA"/>
        </w:rPr>
      </w:pPr>
      <w:r w:rsidRPr="00F96C89">
        <w:rPr>
          <w:rFonts w:ascii="Book Antiqua" w:eastAsia="Calibri" w:hAnsi="Book Antiqua" w:cs="Book Antiqua"/>
          <w:b/>
          <w:i/>
          <w:lang w:eastAsia="ar-SA"/>
        </w:rPr>
        <w:t>„</w:t>
      </w:r>
      <w:r w:rsidRPr="00F96C89">
        <w:rPr>
          <w:rFonts w:ascii="Book Antiqua" w:eastAsia="Calibri" w:hAnsi="Book Antiqua" w:cs="Times New Roman"/>
          <w:b/>
          <w:bCs/>
          <w:lang w:eastAsia="ar-SA"/>
        </w:rPr>
        <w:t>Usługa tłumaczenia pisemnego dwóch artykułów naukowych z języka polskiego na język angielski na potrzeby Uniwersytetu Kazimierza Wielkiego w Bydgoszczy</w:t>
      </w:r>
      <w:r w:rsidRPr="00F96C89">
        <w:rPr>
          <w:rFonts w:ascii="Book Antiqua" w:eastAsia="Times New Roman" w:hAnsi="Book Antiqua" w:cs="Book Antiqua"/>
          <w:b/>
          <w:i/>
          <w:lang w:eastAsia="ar-SA"/>
        </w:rPr>
        <w:t>”</w:t>
      </w:r>
    </w:p>
    <w:p w:rsidR="00232BFA" w:rsidRPr="00F96C89" w:rsidRDefault="00232BFA" w:rsidP="00232BFA">
      <w:pPr>
        <w:suppressAutoHyphens/>
        <w:spacing w:before="120" w:after="0" w:line="240" w:lineRule="auto"/>
        <w:ind w:right="-426"/>
        <w:jc w:val="both"/>
        <w:rPr>
          <w:rFonts w:ascii="Book Antiqua" w:eastAsia="Times New Roman" w:hAnsi="Book Antiqua" w:cs="Book Antiqua"/>
          <w:lang w:eastAsia="ar-SA"/>
        </w:rPr>
      </w:pPr>
      <w:r w:rsidRPr="00F96C89">
        <w:rPr>
          <w:rFonts w:ascii="Book Antiqua" w:eastAsia="Times New Roman" w:hAnsi="Book Antiqua" w:cs="Book Antiqua"/>
          <w:lang w:val="x-none" w:eastAsia="ar-SA"/>
        </w:rPr>
        <w:t xml:space="preserve">oświadczamy, że wykazujemy się wiedzą i doświadczeniem, polegającym na wykonaniu w okresie ostatnich </w:t>
      </w:r>
      <w:r w:rsidRPr="004E7F81">
        <w:rPr>
          <w:rFonts w:ascii="Book Antiqua" w:eastAsia="Times New Roman" w:hAnsi="Book Antiqua" w:cs="Book Antiqua"/>
          <w:u w:val="single"/>
          <w:lang w:val="x-none" w:eastAsia="ar-SA"/>
        </w:rPr>
        <w:t>siedmiu lat</w:t>
      </w:r>
      <w:r w:rsidRPr="00F96C89">
        <w:rPr>
          <w:rFonts w:ascii="Book Antiqua" w:eastAsia="Times New Roman" w:hAnsi="Book Antiqua" w:cs="Book Antiqua"/>
          <w:lang w:val="x-none" w:eastAsia="ar-SA"/>
        </w:rPr>
        <w:t xml:space="preserve"> przed upływem terminu składania ofert, a jeżeli okres prowadzenia działalności jest krótszy – w tym okresie, wykon</w:t>
      </w:r>
      <w:r w:rsidRPr="00F96C89">
        <w:rPr>
          <w:rFonts w:ascii="Book Antiqua" w:eastAsia="Times New Roman" w:hAnsi="Book Antiqua" w:cs="Book Antiqua"/>
          <w:lang w:eastAsia="ar-SA"/>
        </w:rPr>
        <w:t>aniem</w:t>
      </w:r>
      <w:r w:rsidRPr="00F96C89">
        <w:rPr>
          <w:rFonts w:ascii="Book Antiqua" w:eastAsia="Times New Roman" w:hAnsi="Book Antiqua" w:cs="Book Antiqua"/>
          <w:lang w:val="x-none" w:eastAsia="ar-SA"/>
        </w:rPr>
        <w:t xml:space="preserve"> należycie następujących usług, odpowiadających wymaganiom Zamawiającego</w:t>
      </w:r>
      <w:r w:rsidRPr="00F96C89">
        <w:rPr>
          <w:rFonts w:ascii="Book Antiqua" w:eastAsia="Times New Roman" w:hAnsi="Book Antiqua" w:cs="Book Antiqua"/>
          <w:lang w:eastAsia="ar-SA"/>
        </w:rPr>
        <w:t>:</w:t>
      </w:r>
    </w:p>
    <w:p w:rsidR="00232BFA" w:rsidRPr="004467F8" w:rsidRDefault="00232BFA" w:rsidP="00232BFA">
      <w:pPr>
        <w:suppressAutoHyphens/>
        <w:spacing w:before="120" w:after="0" w:line="240" w:lineRule="auto"/>
        <w:ind w:right="-426"/>
        <w:jc w:val="both"/>
        <w:rPr>
          <w:rFonts w:ascii="Book Antiqua" w:eastAsia="Times New Roman" w:hAnsi="Book Antiqua" w:cs="Book Antiqua"/>
          <w:lang w:eastAsia="ar-SA"/>
        </w:rPr>
      </w:pPr>
    </w:p>
    <w:p w:rsidR="00232BFA" w:rsidRPr="004E7F81" w:rsidRDefault="00232BFA" w:rsidP="00232BFA">
      <w:pPr>
        <w:rPr>
          <w:rFonts w:ascii="Book Antiqua" w:hAnsi="Book Antiqua" w:cs="Tahoma"/>
          <w:szCs w:val="20"/>
        </w:rPr>
      </w:pPr>
      <w:r w:rsidRPr="004E7F81">
        <w:rPr>
          <w:rFonts w:ascii="Book Antiqua" w:hAnsi="Book Antiqua" w:cs="Tahoma"/>
          <w:szCs w:val="20"/>
        </w:rPr>
        <w:t>Imię i nazwisko tłumacza wykonującego niniejszą usługę: ...............................................................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2039"/>
        <w:gridCol w:w="2819"/>
        <w:gridCol w:w="1788"/>
        <w:gridCol w:w="1025"/>
        <w:gridCol w:w="1241"/>
      </w:tblGrid>
      <w:tr w:rsidR="00232BFA" w:rsidTr="00232BFA">
        <w:trPr>
          <w:trHeight w:val="87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BFA" w:rsidRDefault="00232BFA">
            <w:pPr>
              <w:spacing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BFA" w:rsidRPr="004E7F81" w:rsidRDefault="00232BFA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4E7F81">
              <w:rPr>
                <w:rFonts w:ascii="Book Antiqua" w:hAnsi="Book Antiqua"/>
                <w:b/>
                <w:sz w:val="18"/>
                <w:szCs w:val="16"/>
              </w:rPr>
              <w:t xml:space="preserve">Przedmiot/zakres tłumaczenia </w:t>
            </w:r>
          </w:p>
          <w:p w:rsidR="00232BFA" w:rsidRDefault="00232BFA">
            <w:pPr>
              <w:spacing w:after="0"/>
              <w:jc w:val="center"/>
              <w:rPr>
                <w:rFonts w:ascii="Book Antiqua" w:hAnsi="Book Antiqua"/>
                <w:b/>
                <w:sz w:val="16"/>
                <w:szCs w:val="16"/>
                <w:lang w:val="x-none"/>
              </w:rPr>
            </w:pPr>
            <w:r w:rsidRPr="004E7F81">
              <w:rPr>
                <w:rFonts w:ascii="Book Antiqua" w:hAnsi="Book Antiqua"/>
                <w:b/>
                <w:sz w:val="18"/>
                <w:szCs w:val="16"/>
                <w:lang w:eastAsia="pl-PL"/>
              </w:rPr>
              <w:t>(należy podać tytuł tekstu naukowego w języku angielskim</w:t>
            </w:r>
            <w:r>
              <w:rPr>
                <w:rFonts w:ascii="Book Antiqua" w:hAnsi="Book Antiqua"/>
                <w:b/>
                <w:sz w:val="16"/>
                <w:szCs w:val="16"/>
                <w:lang w:val="x-none" w:eastAsia="pl-PL"/>
              </w:rPr>
              <w:t>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BFA" w:rsidRPr="004E7F81" w:rsidRDefault="00232BFA" w:rsidP="00232BFA">
            <w:pPr>
              <w:spacing w:after="12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4E7F81">
              <w:rPr>
                <w:rFonts w:ascii="Book Antiqua" w:hAnsi="Book Antiqua"/>
                <w:b/>
                <w:sz w:val="18"/>
                <w:szCs w:val="16"/>
                <w:lang w:eastAsia="pl-PL"/>
              </w:rPr>
              <w:t>Tytuł czasopisma naukowego, w którym przetłumaczony tekst naukowy został opublikowany w formie wydrukowanej lub elektronicznej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BFA" w:rsidRPr="004E7F81" w:rsidRDefault="00232BFA">
            <w:pPr>
              <w:spacing w:after="12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4E7F81">
              <w:rPr>
                <w:rFonts w:ascii="Book Antiqua" w:hAnsi="Book Antiqua"/>
                <w:b/>
                <w:sz w:val="18"/>
                <w:szCs w:val="16"/>
              </w:rPr>
              <w:t>Podmiot na rzecz, którego usługa została wykonana</w:t>
            </w:r>
            <w:r w:rsidRPr="004E7F81">
              <w:rPr>
                <w:rFonts w:ascii="Book Antiqua" w:hAnsi="Book Antiqua"/>
                <w:b/>
                <w:sz w:val="18"/>
                <w:szCs w:val="16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BFA" w:rsidRPr="004E7F81" w:rsidRDefault="00232BFA">
            <w:pPr>
              <w:spacing w:after="12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4E7F81">
              <w:rPr>
                <w:rFonts w:ascii="Book Antiqua" w:hAnsi="Book Antiqua"/>
                <w:b/>
                <w:sz w:val="18"/>
                <w:szCs w:val="16"/>
              </w:rPr>
              <w:t>Wartość</w:t>
            </w:r>
          </w:p>
          <w:p w:rsidR="00232BFA" w:rsidRPr="004E7F81" w:rsidRDefault="00232BFA">
            <w:pPr>
              <w:spacing w:after="12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4E7F81">
              <w:rPr>
                <w:rFonts w:ascii="Book Antiqua" w:hAnsi="Book Antiqua"/>
                <w:b/>
                <w:sz w:val="18"/>
                <w:szCs w:val="16"/>
              </w:rPr>
              <w:t>(liczba stron)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BFA" w:rsidRPr="004E7F81" w:rsidRDefault="00232BFA">
            <w:pPr>
              <w:spacing w:after="12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4E7F81">
              <w:rPr>
                <w:rFonts w:ascii="Book Antiqua" w:hAnsi="Book Antiqua"/>
                <w:b/>
                <w:sz w:val="18"/>
                <w:szCs w:val="16"/>
              </w:rPr>
              <w:t>Data wykonania</w:t>
            </w:r>
          </w:p>
        </w:tc>
      </w:tr>
      <w:tr w:rsidR="00232BFA" w:rsidTr="00232BFA">
        <w:trPr>
          <w:trHeight w:hRule="exact"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2BFA" w:rsidTr="00232BFA">
        <w:trPr>
          <w:trHeight w:hRule="exact"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2BFA" w:rsidTr="00232BFA">
        <w:trPr>
          <w:trHeight w:hRule="exact"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2BFA" w:rsidTr="00232BFA">
        <w:trPr>
          <w:trHeight w:hRule="exact"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2BFA" w:rsidTr="00232BFA">
        <w:trPr>
          <w:trHeight w:hRule="exact"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FA" w:rsidRDefault="00232BF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232BFA" w:rsidRPr="004467F8" w:rsidRDefault="00232BFA" w:rsidP="00232BFA">
      <w:pPr>
        <w:suppressAutoHyphens/>
        <w:spacing w:before="120" w:after="0" w:line="24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232BFA" w:rsidRPr="004467F8" w:rsidRDefault="00232BFA" w:rsidP="00232BFA">
      <w:pPr>
        <w:suppressAutoHyphens/>
        <w:spacing w:before="120" w:after="0" w:line="24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4467F8">
        <w:rPr>
          <w:rFonts w:ascii="Book Antiqua" w:eastAsia="Calibri" w:hAnsi="Book Antiqua" w:cs="Times New Roman"/>
          <w:sz w:val="20"/>
          <w:szCs w:val="20"/>
          <w:lang w:eastAsia="pl-PL"/>
        </w:rPr>
        <w:t>- Oświadczam, że wszystkie wymienione powyżej tłumaczenia zostały wykonane należycie.</w:t>
      </w:r>
    </w:p>
    <w:p w:rsidR="00232BFA" w:rsidRPr="004467F8" w:rsidRDefault="00232BFA" w:rsidP="00232BFA">
      <w:pPr>
        <w:suppressAutoHyphens/>
        <w:spacing w:before="120" w:after="0" w:line="24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4467F8">
        <w:rPr>
          <w:rFonts w:ascii="Book Antiqua" w:eastAsia="Calibri" w:hAnsi="Book Antiqua" w:cs="Times New Roman"/>
          <w:sz w:val="20"/>
          <w:szCs w:val="20"/>
          <w:lang w:eastAsia="pl-PL"/>
        </w:rPr>
        <w:t>- Oświadczam, że wszystkie informacje podane powyżej są aktualne i zgodne z prawdą oraz zostały przedstawione z pełną świadomością konsekwencji wprowadzenia Zamawiającego w błąd przy przedstawieniu informacji.</w:t>
      </w:r>
    </w:p>
    <w:p w:rsidR="00232BFA" w:rsidRPr="004467F8" w:rsidRDefault="00232BFA" w:rsidP="00232BFA">
      <w:pPr>
        <w:suppressAutoHyphens/>
        <w:spacing w:before="120" w:after="0" w:line="240" w:lineRule="auto"/>
        <w:jc w:val="both"/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</w:pPr>
    </w:p>
    <w:p w:rsidR="00232BFA" w:rsidRPr="004467F8" w:rsidRDefault="00232BFA" w:rsidP="00232BFA">
      <w:pPr>
        <w:suppressAutoHyphens/>
        <w:spacing w:before="120"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</w:p>
    <w:p w:rsidR="00232BFA" w:rsidRPr="004467F8" w:rsidRDefault="00232BFA" w:rsidP="00232BFA">
      <w:pPr>
        <w:suppressAutoHyphens/>
        <w:spacing w:before="120"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Century Gothic"/>
          <w:sz w:val="20"/>
          <w:szCs w:val="20"/>
          <w:lang w:eastAsia="ar-SA"/>
        </w:rPr>
        <w:t>________________ dnia __ __ 2022 roku</w:t>
      </w:r>
    </w:p>
    <w:p w:rsidR="00232BFA" w:rsidRPr="004467F8" w:rsidRDefault="00232BFA" w:rsidP="00232BFA">
      <w:pPr>
        <w:suppressAutoHyphens/>
        <w:spacing w:before="120" w:after="0" w:line="240" w:lineRule="auto"/>
        <w:ind w:firstLine="5220"/>
        <w:jc w:val="both"/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</w:pPr>
    </w:p>
    <w:p w:rsidR="00232BFA" w:rsidRPr="004467F8" w:rsidRDefault="00232BFA" w:rsidP="00232BFA">
      <w:pPr>
        <w:suppressAutoHyphens/>
        <w:spacing w:before="120" w:after="0" w:line="240" w:lineRule="auto"/>
        <w:ind w:firstLine="5220"/>
        <w:jc w:val="both"/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</w:pPr>
      <w:r w:rsidRPr="004467F8"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>_____________________________</w:t>
      </w:r>
    </w:p>
    <w:p w:rsidR="00232BFA" w:rsidRPr="004E7F81" w:rsidRDefault="00232BFA" w:rsidP="004E7F81">
      <w:pPr>
        <w:suppressAutoHyphens/>
        <w:spacing w:before="120" w:after="0" w:line="240" w:lineRule="auto"/>
        <w:ind w:firstLine="4500"/>
        <w:jc w:val="both"/>
      </w:pPr>
      <w:r w:rsidRPr="004467F8"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 xml:space="preserve">                    (podpis Wykonawcy/Pełnomocnika)</w:t>
      </w:r>
    </w:p>
    <w:p w:rsidR="004467F8" w:rsidRPr="005A4DBA" w:rsidRDefault="00232BFA" w:rsidP="00232BFA">
      <w:pPr>
        <w:suppressAutoHyphens/>
        <w:jc w:val="right"/>
        <w:rPr>
          <w:rFonts w:ascii="Book Antiqua" w:eastAsia="Arial" w:hAnsi="Book Antiqua" w:cs="Times New Roman"/>
          <w:sz w:val="20"/>
          <w:szCs w:val="20"/>
          <w:lang w:eastAsia="pl-PL"/>
        </w:rPr>
      </w:pPr>
      <w:bookmarkStart w:id="0" w:name="_GoBack"/>
      <w:bookmarkEnd w:id="0"/>
      <w:r w:rsidRPr="005A4DBA">
        <w:rPr>
          <w:rFonts w:ascii="Book Antiqua" w:eastAsia="Arial" w:hAnsi="Book Antiqua" w:cs="Times New Roman"/>
          <w:sz w:val="20"/>
          <w:szCs w:val="20"/>
          <w:lang w:eastAsia="pl-PL"/>
        </w:rPr>
        <w:lastRenderedPageBreak/>
        <w:t>Z</w:t>
      </w:r>
      <w:r w:rsidR="004467F8" w:rsidRPr="005A4DBA">
        <w:rPr>
          <w:rFonts w:ascii="Book Antiqua" w:eastAsia="Arial" w:hAnsi="Book Antiqua" w:cs="Times New Roman"/>
          <w:sz w:val="20"/>
          <w:szCs w:val="20"/>
          <w:lang w:eastAsia="pl-PL"/>
        </w:rPr>
        <w:t>ałącz</w:t>
      </w:r>
      <w:r w:rsidRPr="005A4DBA">
        <w:rPr>
          <w:rFonts w:ascii="Book Antiqua" w:eastAsia="Arial" w:hAnsi="Book Antiqua" w:cs="Times New Roman"/>
          <w:sz w:val="20"/>
          <w:szCs w:val="20"/>
          <w:lang w:eastAsia="pl-PL"/>
        </w:rPr>
        <w:t xml:space="preserve">nik nr 4 </w:t>
      </w:r>
    </w:p>
    <w:p w:rsidR="004467F8" w:rsidRPr="005A4DBA" w:rsidRDefault="004467F8" w:rsidP="004467F8">
      <w:pPr>
        <w:suppressAutoHyphens/>
        <w:ind w:left="6480"/>
        <w:jc w:val="center"/>
        <w:rPr>
          <w:rFonts w:ascii="Book Antiqua" w:eastAsia="Arial" w:hAnsi="Book Antiqua" w:cs="Times New Roman"/>
          <w:b/>
          <w:sz w:val="20"/>
          <w:szCs w:val="20"/>
          <w:lang w:eastAsia="pl-PL"/>
        </w:rPr>
      </w:pPr>
    </w:p>
    <w:p w:rsidR="004467F8" w:rsidRPr="005A4DBA" w:rsidRDefault="004467F8" w:rsidP="004467F8">
      <w:pPr>
        <w:suppressAutoHyphens/>
        <w:jc w:val="center"/>
        <w:rPr>
          <w:rFonts w:ascii="Book Antiqua" w:eastAsia="Arial" w:hAnsi="Book Antiqua" w:cs="Times New Roman"/>
          <w:b/>
          <w:sz w:val="20"/>
          <w:szCs w:val="20"/>
          <w:lang w:eastAsia="pl-PL"/>
        </w:rPr>
      </w:pPr>
      <w:r w:rsidRPr="005A4DBA">
        <w:rPr>
          <w:rFonts w:ascii="Book Antiqua" w:eastAsia="Arial" w:hAnsi="Book Antiqua" w:cs="Times New Roman"/>
          <w:b/>
          <w:sz w:val="20"/>
          <w:szCs w:val="20"/>
          <w:lang w:eastAsia="pl-PL"/>
        </w:rPr>
        <w:t>OŚWIADCZENIE PRZYJMUJĄCEGO ZAMÓWIENIE</w:t>
      </w:r>
      <w:r w:rsidRPr="005A4DBA">
        <w:rPr>
          <w:rFonts w:ascii="Book Antiqua" w:eastAsia="Arial" w:hAnsi="Book Antiqua" w:cs="Times New Roman"/>
          <w:b/>
          <w:sz w:val="20"/>
          <w:szCs w:val="20"/>
          <w:lang w:eastAsia="pl-PL"/>
        </w:rPr>
        <w:br/>
        <w:t xml:space="preserve"> (</w:t>
      </w:r>
      <w:r w:rsidRPr="005A4DBA">
        <w:rPr>
          <w:rFonts w:ascii="Book Antiqua" w:eastAsia="Arial" w:hAnsi="Book Antiqua" w:cs="Times New Roman"/>
          <w:i/>
          <w:sz w:val="20"/>
          <w:szCs w:val="20"/>
          <w:lang w:eastAsia="pl-PL"/>
        </w:rPr>
        <w:t>WYKONAWCY będącego osobą fizyczną</w:t>
      </w:r>
      <w:r w:rsidRPr="005A4DBA">
        <w:rPr>
          <w:rFonts w:ascii="Book Antiqua" w:eastAsia="Arial" w:hAnsi="Book Antiqua" w:cs="Times New Roman"/>
          <w:b/>
          <w:sz w:val="20"/>
          <w:szCs w:val="20"/>
          <w:lang w:eastAsia="pl-PL"/>
        </w:rPr>
        <w:t>)</w:t>
      </w:r>
    </w:p>
    <w:p w:rsidR="004467F8" w:rsidRPr="005A4DBA" w:rsidRDefault="004467F8" w:rsidP="004467F8">
      <w:pPr>
        <w:suppressAutoHyphens/>
        <w:jc w:val="center"/>
        <w:rPr>
          <w:rFonts w:ascii="Book Antiqua" w:eastAsia="Arial" w:hAnsi="Book Antiqua" w:cs="Times New Roman"/>
          <w:b/>
          <w:sz w:val="20"/>
          <w:szCs w:val="20"/>
          <w:lang w:eastAsia="pl-PL"/>
        </w:rPr>
      </w:pPr>
      <w:r w:rsidRPr="005A4DBA">
        <w:rPr>
          <w:rFonts w:ascii="Book Antiqua" w:eastAsia="Arial" w:hAnsi="Book Antiqua" w:cs="Times New Roman"/>
          <w:b/>
          <w:sz w:val="20"/>
          <w:szCs w:val="20"/>
          <w:lang w:eastAsia="pl-PL"/>
        </w:rPr>
        <w:br/>
        <w:t xml:space="preserve"> DO UMOWY NR ………………..…… z dnia ………………….. </w:t>
      </w:r>
    </w:p>
    <w:p w:rsidR="004467F8" w:rsidRPr="005A4DBA" w:rsidRDefault="004467F8" w:rsidP="004467F8">
      <w:pPr>
        <w:pBdr>
          <w:bottom w:val="single" w:sz="12" w:space="1" w:color="auto"/>
        </w:pBdr>
        <w:suppressAutoHyphens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467F8" w:rsidRPr="005A4DBA" w:rsidRDefault="004467F8" w:rsidP="004467F8">
      <w:pPr>
        <w:suppressAutoHyphens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4467F8" w:rsidRPr="005A4DBA" w:rsidRDefault="004467F8" w:rsidP="004467F8">
      <w:pPr>
        <w:suppressAutoHyphens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5A4DBA">
        <w:rPr>
          <w:rFonts w:ascii="Book Antiqua" w:eastAsia="Calibri" w:hAnsi="Book Antiqua" w:cs="Times New Roman"/>
          <w:b/>
          <w:sz w:val="20"/>
          <w:szCs w:val="20"/>
          <w:lang w:eastAsia="pl-PL"/>
        </w:rPr>
        <w:t>I</w:t>
      </w:r>
      <w:r w:rsidRPr="005A4DBA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</w:t>
      </w:r>
      <w:r w:rsidRPr="005A4DBA">
        <w:rPr>
          <w:rFonts w:ascii="Book Antiqua" w:eastAsia="Calibri" w:hAnsi="Book Antiqua" w:cs="Times New Roman"/>
          <w:b/>
          <w:sz w:val="20"/>
          <w:szCs w:val="20"/>
          <w:lang w:eastAsia="pl-PL"/>
        </w:rPr>
        <w:t xml:space="preserve">PRZYJMUJĄCY ZAMÓWIENIE (WYKONAWCA) </w:t>
      </w:r>
      <w:r w:rsidRPr="005A4DBA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5780"/>
        <w:gridCol w:w="1346"/>
        <w:gridCol w:w="1745"/>
      </w:tblGrid>
      <w:tr w:rsidR="004467F8" w:rsidRPr="005A4DBA" w:rsidTr="004467F8">
        <w:trPr>
          <w:trHeight w:val="3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7F8" w:rsidRPr="005A4DBA" w:rsidRDefault="004467F8" w:rsidP="004467F8">
            <w:pPr>
              <w:suppressAutoHyphens/>
              <w:jc w:val="center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  <w:r w:rsidRPr="005A4DBA"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>Panią/Panem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467F8" w:rsidRPr="005A4DBA" w:rsidRDefault="004467F8" w:rsidP="004467F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7F8" w:rsidRPr="005A4DBA" w:rsidRDefault="004467F8" w:rsidP="004467F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  <w:r w:rsidRPr="005A4DBA"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467F8" w:rsidRPr="005A4DBA" w:rsidRDefault="004467F8" w:rsidP="004467F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</w:tr>
    </w:tbl>
    <w:p w:rsidR="004467F8" w:rsidRPr="005A4DBA" w:rsidRDefault="004467F8" w:rsidP="004467F8">
      <w:pPr>
        <w:suppressAutoHyphens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672"/>
        <w:gridCol w:w="672"/>
        <w:gridCol w:w="672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4467F8" w:rsidRPr="005A4DBA" w:rsidTr="004467F8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F8" w:rsidRPr="005A4DBA" w:rsidRDefault="004467F8" w:rsidP="004467F8">
            <w:pPr>
              <w:suppressAutoHyphens/>
              <w:jc w:val="center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  <w:r w:rsidRPr="005A4DBA"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67F8" w:rsidRPr="005A4DBA" w:rsidRDefault="004467F8" w:rsidP="004467F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67F8" w:rsidRPr="005A4DBA" w:rsidRDefault="004467F8" w:rsidP="004467F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67F8" w:rsidRPr="005A4DBA" w:rsidRDefault="004467F8" w:rsidP="004467F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67F8" w:rsidRPr="005A4DBA" w:rsidRDefault="004467F8" w:rsidP="004467F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67F8" w:rsidRPr="005A4DBA" w:rsidRDefault="004467F8" w:rsidP="004467F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67F8" w:rsidRPr="005A4DBA" w:rsidRDefault="004467F8" w:rsidP="004467F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67F8" w:rsidRPr="005A4DBA" w:rsidRDefault="004467F8" w:rsidP="004467F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67F8" w:rsidRPr="005A4DBA" w:rsidRDefault="004467F8" w:rsidP="004467F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67F8" w:rsidRPr="005A4DBA" w:rsidRDefault="004467F8" w:rsidP="004467F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67F8" w:rsidRPr="005A4DBA" w:rsidRDefault="004467F8" w:rsidP="004467F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67F8" w:rsidRPr="005A4DBA" w:rsidRDefault="004467F8" w:rsidP="004467F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</w:tr>
    </w:tbl>
    <w:p w:rsidR="004467F8" w:rsidRPr="005A4DBA" w:rsidRDefault="004467F8" w:rsidP="004467F8">
      <w:pPr>
        <w:suppressAutoHyphens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4467F8" w:rsidRPr="005A4DBA" w:rsidRDefault="004467F8" w:rsidP="004467F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zh-CN"/>
        </w:rPr>
      </w:pP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Data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urodzenia: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    Miejsce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urodzenia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..........................................................</w:t>
      </w:r>
    </w:p>
    <w:p w:rsidR="004467F8" w:rsidRPr="005A4DBA" w:rsidRDefault="004467F8" w:rsidP="004467F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Obywatelstwo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    Nr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telefonu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……………………………………………..</w:t>
      </w:r>
    </w:p>
    <w:p w:rsidR="004467F8" w:rsidRPr="005A4DBA" w:rsidRDefault="004467F8" w:rsidP="004467F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NIP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ab/>
        <w:t>_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_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_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_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_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_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_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_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_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_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    Seria i nr 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proofErr w:type="spellStart"/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dow</w:t>
      </w:r>
      <w:proofErr w:type="spellEnd"/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proofErr w:type="spellStart"/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osob</w:t>
      </w:r>
      <w:proofErr w:type="spellEnd"/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./paszportu (dla obcokrajowców)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………………………..</w:t>
      </w:r>
    </w:p>
    <w:p w:rsidR="004467F8" w:rsidRPr="005A4DBA" w:rsidRDefault="004467F8" w:rsidP="004467F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Adres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do PIT: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Miejscowość: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.....................................................,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ul.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…………………………………….…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..,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br/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nr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domu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…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,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nr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lokalu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………………</w:t>
      </w:r>
    </w:p>
    <w:p w:rsidR="004467F8" w:rsidRPr="005A4DBA" w:rsidRDefault="004467F8" w:rsidP="004467F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Kod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pocztowy.....................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ab/>
        <w:t>Poczta: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ab/>
        <w:t>Gmina:.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….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</w:t>
      </w:r>
    </w:p>
    <w:p w:rsidR="004467F8" w:rsidRPr="005A4DBA" w:rsidRDefault="004467F8" w:rsidP="004467F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Powiat: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....................................................... Województwo: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..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..........................................................................</w:t>
      </w:r>
    </w:p>
    <w:p w:rsidR="004467F8" w:rsidRPr="005A4DBA" w:rsidRDefault="004467F8" w:rsidP="004467F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Adres korespondencyjny: :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Miejscowość: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............................................,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ul.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………………………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..,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br/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nr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domu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……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…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,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nr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lokalu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…….…...</w:t>
      </w:r>
    </w:p>
    <w:p w:rsidR="004467F8" w:rsidRPr="005A4DBA" w:rsidRDefault="004467F8" w:rsidP="004467F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Kod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pocztowy.....................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ab/>
        <w:t>Poczta: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ab/>
        <w:t>Gmina:.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....................................................................................................</w:t>
      </w:r>
    </w:p>
    <w:p w:rsidR="004467F8" w:rsidRPr="005A4DBA" w:rsidRDefault="004467F8" w:rsidP="004467F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Powiat: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........................................................ Województwo: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............................................................................</w:t>
      </w:r>
    </w:p>
    <w:p w:rsidR="004467F8" w:rsidRPr="005A4DBA" w:rsidRDefault="004467F8" w:rsidP="004467F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Przynależność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podatnika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do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Urzędu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Skarbowego:.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4467F8" w:rsidRPr="005A4DBA" w:rsidRDefault="004467F8" w:rsidP="004467F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Przynależność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do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Wojewódzkiego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Oddziału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NFZ: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</w:t>
      </w:r>
    </w:p>
    <w:p w:rsidR="004467F8" w:rsidRPr="005A4DBA" w:rsidRDefault="004467F8" w:rsidP="004467F8">
      <w:pPr>
        <w:tabs>
          <w:tab w:val="left" w:pos="284"/>
        </w:tabs>
        <w:suppressAutoHyphens/>
        <w:rPr>
          <w:rFonts w:ascii="Book Antiqua" w:eastAsia="Lucida Sans Unicode" w:hAnsi="Book Antiqua" w:cs="Times New Roman"/>
          <w:b/>
          <w:sz w:val="20"/>
          <w:szCs w:val="20"/>
          <w:lang w:eastAsia="ar-SA"/>
        </w:rPr>
      </w:pPr>
    </w:p>
    <w:p w:rsidR="004467F8" w:rsidRPr="005A4DBA" w:rsidRDefault="004467F8" w:rsidP="004467F8">
      <w:pPr>
        <w:tabs>
          <w:tab w:val="left" w:pos="284"/>
        </w:tabs>
        <w:suppressAutoHyphens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Lucida Sans Unicode" w:hAnsi="Book Antiqua" w:cs="Times New Roman"/>
          <w:b/>
          <w:sz w:val="20"/>
          <w:szCs w:val="20"/>
          <w:lang w:eastAsia="ar-SA"/>
        </w:rPr>
        <w:t>II  Ja</w:t>
      </w:r>
      <w:r w:rsidRPr="005A4DBA">
        <w:rPr>
          <w:rFonts w:ascii="Book Antiqua" w:eastAsia="Calibri" w:hAnsi="Book Antiqua" w:cs="Times New Roman"/>
          <w:b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b/>
          <w:sz w:val="20"/>
          <w:szCs w:val="20"/>
          <w:lang w:eastAsia="ar-SA"/>
        </w:rPr>
        <w:t>niżej</w:t>
      </w:r>
      <w:r w:rsidRPr="005A4DBA">
        <w:rPr>
          <w:rFonts w:ascii="Book Antiqua" w:eastAsia="Calibri" w:hAnsi="Book Antiqua" w:cs="Times New Roman"/>
          <w:b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b/>
          <w:sz w:val="20"/>
          <w:szCs w:val="20"/>
          <w:lang w:eastAsia="ar-SA"/>
        </w:rPr>
        <w:t>podpisany</w:t>
      </w:r>
      <w:r w:rsidRPr="005A4DBA">
        <w:rPr>
          <w:rFonts w:ascii="Book Antiqua" w:eastAsia="Calibri" w:hAnsi="Book Antiqua" w:cs="Times New Roman"/>
          <w:b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b/>
          <w:sz w:val="20"/>
          <w:szCs w:val="20"/>
          <w:lang w:eastAsia="ar-SA"/>
        </w:rPr>
        <w:t>oświadczam,</w:t>
      </w:r>
      <w:r w:rsidRPr="005A4DBA">
        <w:rPr>
          <w:rFonts w:ascii="Book Antiqua" w:eastAsia="Calibri" w:hAnsi="Book Antiqua" w:cs="Times New Roman"/>
          <w:b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b/>
          <w:sz w:val="20"/>
          <w:szCs w:val="20"/>
          <w:lang w:eastAsia="ar-SA"/>
        </w:rPr>
        <w:t>że (właściwe zaznaczyć):</w:t>
      </w:r>
    </w:p>
    <w:p w:rsidR="004467F8" w:rsidRPr="005A4DBA" w:rsidRDefault="004467F8" w:rsidP="004467F8">
      <w:pPr>
        <w:widowControl w:val="0"/>
        <w:suppressAutoHyphens/>
        <w:rPr>
          <w:rFonts w:ascii="Book Antiqua" w:eastAsia="Lucida Sans Unicode" w:hAnsi="Book Antiqua" w:cs="Times New Roman"/>
          <w:b/>
          <w:sz w:val="20"/>
          <w:szCs w:val="20"/>
          <w:lang w:eastAsia="ar-SA"/>
        </w:rPr>
      </w:pPr>
    </w:p>
    <w:p w:rsidR="004467F8" w:rsidRPr="005A4DBA" w:rsidRDefault="004467F8" w:rsidP="00F92C1A">
      <w:pPr>
        <w:widowControl w:val="0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nie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jestem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  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jestem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zatrudniony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na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podstawie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umowy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o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pracę w      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</w:p>
    <w:p w:rsidR="004467F8" w:rsidRPr="005A4DBA" w:rsidRDefault="004467F8" w:rsidP="004467F8">
      <w:pPr>
        <w:widowControl w:val="0"/>
        <w:suppressAutoHyphens/>
        <w:ind w:hanging="284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lastRenderedPageBreak/>
        <w:t xml:space="preserve">    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67F8" w:rsidRPr="005A4DBA" w:rsidRDefault="004467F8" w:rsidP="004467F8">
      <w:pPr>
        <w:widowControl w:val="0"/>
        <w:suppressAutoHyphens/>
        <w:ind w:left="284"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                                                                    </w:t>
      </w:r>
      <w:r w:rsidRPr="005A4DBA"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(podać</w:t>
      </w:r>
      <w:r w:rsidRPr="005A4DBA"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nazwę</w:t>
      </w:r>
      <w:r w:rsidRPr="005A4DBA"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i</w:t>
      </w:r>
      <w:r w:rsidRPr="005A4DBA"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adres</w:t>
      </w:r>
      <w:r w:rsidRPr="005A4DBA"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zakładu</w:t>
      </w:r>
      <w:r w:rsidRPr="005A4DBA"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pracy)</w:t>
      </w:r>
    </w:p>
    <w:p w:rsidR="004467F8" w:rsidRPr="005A4DBA" w:rsidRDefault="004467F8" w:rsidP="00F92C1A">
      <w:pPr>
        <w:widowControl w:val="0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Moje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miesięczne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wynagrodzenie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za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pracę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wykonywaną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w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ramach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stosunku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pracy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□ jest równe lub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przewyższa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□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nie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przewyższa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kwotę(y)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najniższego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wynagrodzenia,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ustaloną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przez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Ministra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Pracy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i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Polityki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Społecznej</w:t>
      </w:r>
    </w:p>
    <w:p w:rsidR="004467F8" w:rsidRPr="005A4DBA" w:rsidRDefault="004467F8" w:rsidP="004467F8">
      <w:pPr>
        <w:widowControl w:val="0"/>
        <w:suppressAutoHyphens/>
        <w:ind w:left="567"/>
        <w:rPr>
          <w:rFonts w:ascii="Book Antiqua" w:eastAsia="Lucida Sans Unicode" w:hAnsi="Book Antiqua" w:cs="Times New Roman"/>
          <w:sz w:val="20"/>
          <w:szCs w:val="20"/>
          <w:lang w:eastAsia="ar-SA"/>
        </w:rPr>
      </w:pPr>
    </w:p>
    <w:p w:rsidR="004467F8" w:rsidRPr="005A4DBA" w:rsidRDefault="004467F8" w:rsidP="004467F8">
      <w:pPr>
        <w:widowControl w:val="0"/>
        <w:numPr>
          <w:ilvl w:val="0"/>
          <w:numId w:val="28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□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nie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jestem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□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jestem    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emerytem       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rencistą      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...........................................................................</w:t>
      </w:r>
    </w:p>
    <w:p w:rsidR="004467F8" w:rsidRPr="005A4DBA" w:rsidRDefault="004467F8" w:rsidP="004467F8">
      <w:pPr>
        <w:suppressAutoHyphens/>
        <w:ind w:left="720"/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</w:pPr>
    </w:p>
    <w:p w:rsidR="004467F8" w:rsidRPr="005A4DBA" w:rsidRDefault="004467F8" w:rsidP="004467F8">
      <w:pPr>
        <w:widowControl w:val="0"/>
        <w:numPr>
          <w:ilvl w:val="0"/>
          <w:numId w:val="28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………………………………………………………………………………………………………..……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br/>
      </w:r>
      <w:r w:rsidRPr="005A4DBA"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 xml:space="preserve">                                   (nr</w:t>
      </w:r>
      <w:r w:rsidRPr="005A4DBA"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świadczenia</w:t>
      </w:r>
      <w:r w:rsidRPr="005A4DBA"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i</w:t>
      </w:r>
      <w:r w:rsidRPr="005A4DBA"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nazwa </w:t>
      </w:r>
      <w:r w:rsidRPr="005A4DBA"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organu, który wypłaca)</w:t>
      </w:r>
    </w:p>
    <w:p w:rsidR="004467F8" w:rsidRPr="005A4DBA" w:rsidRDefault="004467F8" w:rsidP="004467F8">
      <w:pPr>
        <w:suppressAutoHyphens/>
        <w:ind w:left="720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4467F8" w:rsidRPr="005A4DBA" w:rsidRDefault="004467F8" w:rsidP="00F92C1A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nie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posiadam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□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posiadam orzeczony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stopnień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o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niepełnosprawności, jeżeli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tak,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proszę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podać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jaki: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…………………………….………………………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..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(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na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stałe,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□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okresowo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do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……………………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)</w:t>
      </w:r>
    </w:p>
    <w:p w:rsidR="004467F8" w:rsidRPr="005A4DBA" w:rsidRDefault="004467F8" w:rsidP="00F92C1A">
      <w:pPr>
        <w:widowControl w:val="0"/>
        <w:suppressAutoHyphens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4467F8" w:rsidRPr="005A4DBA" w:rsidRDefault="004467F8" w:rsidP="00F92C1A">
      <w:pPr>
        <w:widowControl w:val="0"/>
        <w:numPr>
          <w:ilvl w:val="0"/>
          <w:numId w:val="28"/>
        </w:numPr>
        <w:tabs>
          <w:tab w:val="left" w:pos="567"/>
        </w:tabs>
        <w:suppressAutoHyphens/>
        <w:spacing w:after="0"/>
        <w:ind w:left="0" w:firstLine="0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nie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jestem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 □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jestem objęty obowiązkowymi ubezpieczeniami społecznymi z tytułu innej umowy zlecenia,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z której  □ uzyskuję        □ nie uzyskuję    miesięcznie wynagrodzenie w wysokości co najmniej minimalnego wynagrodzenia,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ustalonego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przez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Ministra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Pracy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i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Polityki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Społecznej</w:t>
      </w:r>
    </w:p>
    <w:p w:rsidR="004467F8" w:rsidRPr="005A4DBA" w:rsidRDefault="004467F8" w:rsidP="00F92C1A">
      <w:pPr>
        <w:widowControl w:val="0"/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4467F8" w:rsidRPr="005A4DBA" w:rsidRDefault="004467F8" w:rsidP="00F92C1A">
      <w:pPr>
        <w:widowControl w:val="0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nie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prowadzę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□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prowadzę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p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ozarolniczą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działalność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gospodarczą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na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własny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rachunek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i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□  o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płacam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□  nie opłacam 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z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tego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tytułu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składek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na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ubezpieczenia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społeczne  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w pełnej wysokości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  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 wg stawki preferencyjnej (tzw. „mały ZUS”) 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, </w:t>
      </w:r>
    </w:p>
    <w:p w:rsidR="004467F8" w:rsidRPr="005A4DBA" w:rsidRDefault="004467F8" w:rsidP="00F92C1A">
      <w:pPr>
        <w:widowControl w:val="0"/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4467F8" w:rsidRPr="005A4DBA" w:rsidRDefault="004467F8" w:rsidP="00F92C1A">
      <w:pPr>
        <w:widowControl w:val="0"/>
        <w:numPr>
          <w:ilvl w:val="0"/>
          <w:numId w:val="28"/>
        </w:numPr>
        <w:tabs>
          <w:tab w:val="left" w:pos="567"/>
        </w:tabs>
        <w:suppressAutoHyphens/>
        <w:spacing w:after="0"/>
        <w:ind w:left="0" w:firstLine="0"/>
        <w:jc w:val="both"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□ 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nie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jestem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□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jestem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uczniem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szkoły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ponadpodstawowej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lub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studentem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i   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□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nie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ukończyłem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26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lat   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ukończyłem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26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lat</w:t>
      </w:r>
    </w:p>
    <w:p w:rsidR="004467F8" w:rsidRPr="005A4DBA" w:rsidRDefault="004467F8" w:rsidP="00F92C1A">
      <w:pPr>
        <w:widowControl w:val="0"/>
        <w:suppressAutoHyphens/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</w:pP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................................................................................................................................................................</w:t>
      </w:r>
    </w:p>
    <w:p w:rsidR="004467F8" w:rsidRPr="005A4DBA" w:rsidRDefault="004467F8" w:rsidP="00F92C1A">
      <w:pPr>
        <w:widowControl w:val="0"/>
        <w:suppressAutoHyphens/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</w:pPr>
      <w:r w:rsidRPr="005A4DBA"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 xml:space="preserve">                                                    (nazwa</w:t>
      </w:r>
      <w:r w:rsidRPr="005A4DBA"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i</w:t>
      </w:r>
      <w:r w:rsidRPr="005A4DBA"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adres,</w:t>
      </w:r>
      <w:r w:rsidRPr="005A4DBA"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typ studiów, stopień studiów)</w:t>
      </w:r>
    </w:p>
    <w:p w:rsidR="004467F8" w:rsidRPr="005A4DBA" w:rsidRDefault="004467F8" w:rsidP="004467F8">
      <w:pPr>
        <w:widowControl w:val="0"/>
        <w:suppressAutoHyphens/>
        <w:ind w:left="284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4467F8" w:rsidRPr="005A4DBA" w:rsidRDefault="004467F8" w:rsidP="00F92C1A">
      <w:pPr>
        <w:widowControl w:val="0"/>
        <w:numPr>
          <w:ilvl w:val="0"/>
          <w:numId w:val="28"/>
        </w:numPr>
        <w:tabs>
          <w:tab w:val="left" w:pos="426"/>
          <w:tab w:val="left" w:pos="567"/>
        </w:tabs>
        <w:suppressAutoHyphens/>
        <w:spacing w:after="0"/>
        <w:ind w:left="0" w:firstLine="0"/>
        <w:jc w:val="both"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nie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przebywam    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□ przebywam na urlopie:  □ bezpłatnym  □ wychowawczym 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br/>
        <w:t xml:space="preserve">□ macierzyńskim/rodzicielskim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 w okresie od .............................. do …………………….</w:t>
      </w:r>
    </w:p>
    <w:p w:rsidR="004467F8" w:rsidRPr="005A4DBA" w:rsidRDefault="004467F8" w:rsidP="00F92C1A">
      <w:pPr>
        <w:widowControl w:val="0"/>
        <w:numPr>
          <w:ilvl w:val="0"/>
          <w:numId w:val="28"/>
        </w:numPr>
        <w:tabs>
          <w:tab w:val="left" w:pos="0"/>
          <w:tab w:val="left" w:pos="426"/>
          <w:tab w:val="left" w:pos="567"/>
        </w:tabs>
        <w:suppressAutoHyphens/>
        <w:spacing w:after="0"/>
        <w:ind w:left="0" w:firstLine="0"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 Nie wnoszę    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>wnoszę o objęcie mnie z tytułu powyższej umowy dobrowolnym ubezpieczeniem chorobowym.</w:t>
      </w:r>
    </w:p>
    <w:p w:rsidR="004467F8" w:rsidRPr="005A4DBA" w:rsidRDefault="004467F8" w:rsidP="004467F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</w:p>
    <w:p w:rsidR="004467F8" w:rsidRPr="005A4DBA" w:rsidRDefault="004467F8" w:rsidP="004467F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Oświadczam, że powyższe dane są zgodne ze stanem faktycznym. Jestem świadomy(a) odpowiedzialności karnej za składanie fałszywych oświadczeń (art. 233§ 6 kk). Przyjmuję pełną odpowiedzialność i konsekwencje podatkowe za fakty niezgodne z oświadczeniem. Prawdziwość powyższych danych potwierdzam własnoręcznym podpisem. W przypadku zmiany jakichkolwiek danych zobowiązuję się do natychmiastowego pisemnego poinformowania Działu Płac UKW. Jednocześnie przyjmuję do wiadomości, że nieprawidłowe wypełnienie oraz nieterminowe złożenie oświadczenia o zmianie danych osobowych oraz sytuacji zawodowej może uniemożliwić poprawną i terminową realizację wypłaty lub spowodować nieprawidłowości w dokumentacji zgłoszeniowej względem ZUS i US, co może skutkować koniecznością korekty i uregulowaniem należnych </w:t>
      </w: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lastRenderedPageBreak/>
        <w:t>zobowiązań (w tym odsetek), którymi zostanę obciążony/a.</w:t>
      </w:r>
    </w:p>
    <w:p w:rsidR="004467F8" w:rsidRPr="005A4DBA" w:rsidRDefault="004467F8" w:rsidP="004467F8">
      <w:pPr>
        <w:widowControl w:val="0"/>
        <w:suppressAutoHyphens/>
        <w:ind w:left="4254" w:firstLine="709"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                   </w:t>
      </w:r>
    </w:p>
    <w:p w:rsidR="004467F8" w:rsidRPr="005A4DBA" w:rsidRDefault="004467F8" w:rsidP="004467F8">
      <w:pPr>
        <w:suppressAutoHyphens/>
        <w:spacing w:before="120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b/>
          <w:sz w:val="20"/>
          <w:szCs w:val="20"/>
          <w:lang w:eastAsia="ar-SA"/>
        </w:rPr>
        <w:t>KLAUZULA INFORMACYJNA</w:t>
      </w:r>
    </w:p>
    <w:p w:rsidR="004467F8" w:rsidRPr="005A4DBA" w:rsidRDefault="004467F8" w:rsidP="004467F8">
      <w:pPr>
        <w:suppressAutoHyphens/>
        <w:spacing w:before="40" w:line="216" w:lineRule="auto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Zgodnie z art. 13 Rozporządzenia Parlamentu Europejskiego i Rady (UE) 2016/679 z dnia 27 kwietnia 2016 r. w sprawie ochrony osób fizycznych w związku z przetwarzaniem danych osobowych i w sprawie swobodnego przepływu takich danych oraz uchylenia dyrektywy 95/46/WE (zwanego dalej </w:t>
      </w:r>
      <w:r w:rsidRPr="005A4DBA">
        <w:rPr>
          <w:rFonts w:ascii="Book Antiqua" w:eastAsia="Calibri" w:hAnsi="Book Antiqua" w:cs="Times New Roman"/>
          <w:i/>
          <w:sz w:val="20"/>
          <w:szCs w:val="20"/>
          <w:lang w:eastAsia="ar-SA"/>
        </w:rPr>
        <w:t>Rozporządzeniem 2016/679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), informujemy, że:</w:t>
      </w:r>
    </w:p>
    <w:p w:rsidR="004467F8" w:rsidRPr="005A4DBA" w:rsidRDefault="004467F8" w:rsidP="004467F8">
      <w:pPr>
        <w:numPr>
          <w:ilvl w:val="0"/>
          <w:numId w:val="29"/>
        </w:numPr>
        <w:suppressAutoHyphens/>
        <w:spacing w:before="40" w:after="0" w:line="21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administratorem Pani/Pana danych osobowych jest Uniwersytet Kazimierza Wielkiego z siedzibą przy ul. Chodkiewicza 30, 85-064 Bydgoszcz; administrator danych osobowych powołał Inspektora Ochrony Danych nadzorującego prawidłowość przetwarzania danych osobowych, z którym można skontaktować się za pośrednictwem adresu e-mail: iod@ukw.edu.pl,</w:t>
      </w:r>
    </w:p>
    <w:p w:rsidR="004467F8" w:rsidRPr="005A4DBA" w:rsidRDefault="004467F8" w:rsidP="004467F8">
      <w:pPr>
        <w:numPr>
          <w:ilvl w:val="0"/>
          <w:numId w:val="29"/>
        </w:numPr>
        <w:suppressAutoHyphens/>
        <w:spacing w:before="40" w:after="0" w:line="21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Pani/Pana dane będą przetwarzane w celu realizacji umowy cywilno-prawnej; podstawą prawną przetwarzania jest art. 6, ust. 1, lit. b </w:t>
      </w:r>
      <w:r w:rsidRPr="005A4DBA">
        <w:rPr>
          <w:rFonts w:ascii="Book Antiqua" w:eastAsia="Calibri" w:hAnsi="Book Antiqua" w:cs="Times New Roman"/>
          <w:i/>
          <w:sz w:val="20"/>
          <w:szCs w:val="20"/>
          <w:lang w:eastAsia="ar-SA"/>
        </w:rPr>
        <w:t>Rozporządzenia 2016/679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,</w:t>
      </w:r>
    </w:p>
    <w:p w:rsidR="004467F8" w:rsidRPr="005A4DBA" w:rsidRDefault="004467F8" w:rsidP="004467F8">
      <w:pPr>
        <w:numPr>
          <w:ilvl w:val="0"/>
          <w:numId w:val="29"/>
        </w:numPr>
        <w:suppressAutoHyphens/>
        <w:spacing w:before="40" w:after="0" w:line="21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dane nie będą udostępniane podmiotom zewnętrznym z wyjątkiem przypadków przewidzianych przepisami prawa, w tym w szczególności </w:t>
      </w:r>
      <w:r w:rsidRPr="005A4DBA">
        <w:rPr>
          <w:rFonts w:ascii="Book Antiqua" w:eastAsia="Calibri" w:hAnsi="Book Antiqua" w:cs="Times New Roman"/>
          <w:i/>
          <w:sz w:val="20"/>
          <w:szCs w:val="20"/>
          <w:lang w:eastAsia="ar-SA"/>
        </w:rPr>
        <w:t>ustawy z dnia 13 października 1998 r. o systemie ubezpieczeń społecznych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,</w:t>
      </w:r>
      <w:r w:rsidRPr="005A4DBA"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ustawy z dnia 26 lipca 1991 r. o podatku dochodowym od osób fizycznych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oraz </w:t>
      </w:r>
      <w:r w:rsidRPr="005A4DBA">
        <w:rPr>
          <w:rFonts w:ascii="Book Antiqua" w:eastAsia="Calibri" w:hAnsi="Book Antiqua" w:cs="Times New Roman"/>
          <w:i/>
          <w:sz w:val="20"/>
          <w:szCs w:val="20"/>
          <w:lang w:eastAsia="ar-SA"/>
        </w:rPr>
        <w:t>ustawy z dnia 29 sierpnia 1997 r. Ordynacja podatkowa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,</w:t>
      </w:r>
    </w:p>
    <w:p w:rsidR="004467F8" w:rsidRPr="005A4DBA" w:rsidRDefault="004467F8" w:rsidP="004467F8">
      <w:pPr>
        <w:numPr>
          <w:ilvl w:val="0"/>
          <w:numId w:val="29"/>
        </w:numPr>
        <w:suppressAutoHyphens/>
        <w:spacing w:before="40" w:after="0" w:line="21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nie zamierzamy przekazywać Pani/Pana danych do państw trzecich (tj. niebędących członkami UE) bądź organizacji międzynarodowej,</w:t>
      </w:r>
    </w:p>
    <w:p w:rsidR="004467F8" w:rsidRPr="005A4DBA" w:rsidRDefault="004467F8" w:rsidP="004467F8">
      <w:pPr>
        <w:numPr>
          <w:ilvl w:val="0"/>
          <w:numId w:val="29"/>
        </w:numPr>
        <w:suppressAutoHyphens/>
        <w:spacing w:before="40" w:after="0" w:line="21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Pani/Pana dane będą przechowywane przez okres wskazany w </w:t>
      </w:r>
      <w:r w:rsidRPr="005A4DBA">
        <w:rPr>
          <w:rFonts w:ascii="Book Antiqua" w:eastAsia="Calibri" w:hAnsi="Book Antiqua" w:cs="Times New Roman"/>
          <w:i/>
          <w:sz w:val="20"/>
          <w:szCs w:val="20"/>
          <w:lang w:eastAsia="ar-SA"/>
        </w:rPr>
        <w:t>ustawie z dnia 17 grudnia 1998 r. o emeryturach i rentach z Funduszu Ubezpieczeń Społecznych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oraz w </w:t>
      </w:r>
      <w:r w:rsidRPr="005A4DBA">
        <w:rPr>
          <w:rFonts w:ascii="Book Antiqua" w:eastAsia="Calibri" w:hAnsi="Book Antiqua" w:cs="Times New Roman"/>
          <w:i/>
          <w:sz w:val="20"/>
          <w:szCs w:val="20"/>
          <w:lang w:eastAsia="ar-SA"/>
        </w:rPr>
        <w:t>ustawie z dnia 14 lipca 1983 r. o narodowym zasobie archiwalnym i archiwum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,</w:t>
      </w:r>
    </w:p>
    <w:p w:rsidR="004467F8" w:rsidRPr="005A4DBA" w:rsidRDefault="004467F8" w:rsidP="004467F8">
      <w:pPr>
        <w:numPr>
          <w:ilvl w:val="0"/>
          <w:numId w:val="29"/>
        </w:numPr>
        <w:suppressAutoHyphens/>
        <w:spacing w:before="40" w:after="0" w:line="21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posiada Pani/Pan prawo dostępu do treści swoich danych oraz prawo ich sprostowania,</w:t>
      </w:r>
    </w:p>
    <w:p w:rsidR="004467F8" w:rsidRPr="005A4DBA" w:rsidRDefault="004467F8" w:rsidP="004467F8">
      <w:pPr>
        <w:numPr>
          <w:ilvl w:val="0"/>
          <w:numId w:val="29"/>
        </w:numPr>
        <w:suppressAutoHyphens/>
        <w:spacing w:before="40" w:after="0" w:line="21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ma Pani/Pan prawo wniesienia skargi do organu nadzorczego; organem nadzorczym jest Prezes Urzędu Ochrony Danych Osobowych,</w:t>
      </w:r>
    </w:p>
    <w:p w:rsidR="004467F8" w:rsidRPr="005A4DBA" w:rsidRDefault="004467F8" w:rsidP="004467F8">
      <w:pPr>
        <w:numPr>
          <w:ilvl w:val="0"/>
          <w:numId w:val="29"/>
        </w:numPr>
        <w:suppressAutoHyphens/>
        <w:spacing w:before="40" w:after="0" w:line="21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podanie przez Panią/Pana danych osobowych jest wymogiem prawnym oraz niezbędnym dla zawarcia umowy,</w:t>
      </w:r>
    </w:p>
    <w:p w:rsidR="004467F8" w:rsidRPr="005A4DBA" w:rsidRDefault="004467F8" w:rsidP="004467F8">
      <w:pPr>
        <w:numPr>
          <w:ilvl w:val="0"/>
          <w:numId w:val="29"/>
        </w:numPr>
        <w:suppressAutoHyphens/>
        <w:spacing w:before="40" w:after="0" w:line="21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Pani/Pana dane osobowe nie będą przetwarzane w sposób zautomatyzowany oraz nie będą profilowane.</w:t>
      </w:r>
    </w:p>
    <w:p w:rsidR="004467F8" w:rsidRPr="005A4DBA" w:rsidRDefault="004467F8" w:rsidP="004467F8">
      <w:pPr>
        <w:suppressAutoHyphens/>
        <w:spacing w:after="40" w:line="216" w:lineRule="auto"/>
        <w:ind w:right="38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4467F8" w:rsidRPr="005A4DBA" w:rsidRDefault="004467F8" w:rsidP="004467F8">
      <w:pPr>
        <w:suppressAutoHyphens/>
        <w:spacing w:after="40" w:line="216" w:lineRule="auto"/>
        <w:ind w:right="38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Ja niżej podpisana/podpisany potwierdzam przekazanie mi powyższych informacji.</w:t>
      </w:r>
    </w:p>
    <w:p w:rsidR="004467F8" w:rsidRPr="005A4DBA" w:rsidRDefault="004467F8" w:rsidP="004467F8">
      <w:pPr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1"/>
        <w:gridCol w:w="369"/>
      </w:tblGrid>
      <w:tr w:rsidR="004467F8" w:rsidRPr="005A4DBA" w:rsidTr="004467F8">
        <w:trPr>
          <w:trHeight w:val="100"/>
        </w:trPr>
        <w:tc>
          <w:tcPr>
            <w:tcW w:w="7068" w:type="dxa"/>
            <w:hideMark/>
          </w:tcPr>
          <w:p w:rsidR="004467F8" w:rsidRPr="005A4DBA" w:rsidRDefault="004467F8" w:rsidP="004467F8">
            <w:pPr>
              <w:suppressAutoHyphens/>
              <w:ind w:left="4891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  <w:r w:rsidRPr="005A4DBA"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………………………………………………</w:t>
            </w:r>
            <w:r w:rsidRPr="005A4DBA"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br/>
              <w:t xml:space="preserve">                                                                                                                                        (podpis Przyjmującego zamówienie-WYKONAWCY)</w:t>
            </w:r>
          </w:p>
        </w:tc>
        <w:tc>
          <w:tcPr>
            <w:tcW w:w="2356" w:type="dxa"/>
          </w:tcPr>
          <w:p w:rsidR="004467F8" w:rsidRPr="005A4DBA" w:rsidRDefault="004467F8" w:rsidP="004467F8">
            <w:pPr>
              <w:suppressAutoHyphens/>
              <w:ind w:left="4891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</w:tr>
    </w:tbl>
    <w:p w:rsidR="004467F8" w:rsidRDefault="004467F8" w:rsidP="004467F8">
      <w:pPr>
        <w:suppressAutoHyphens/>
        <w:spacing w:before="120"/>
        <w:jc w:val="right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</w:p>
    <w:p w:rsidR="005A4DBA" w:rsidRDefault="005A4DBA" w:rsidP="004467F8">
      <w:pPr>
        <w:suppressAutoHyphens/>
        <w:spacing w:before="120"/>
        <w:jc w:val="right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</w:p>
    <w:p w:rsidR="005A4DBA" w:rsidRDefault="005A4DBA" w:rsidP="004467F8">
      <w:pPr>
        <w:suppressAutoHyphens/>
        <w:spacing w:before="120"/>
        <w:jc w:val="right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</w:p>
    <w:p w:rsidR="005A4DBA" w:rsidRDefault="005A4DBA" w:rsidP="004467F8">
      <w:pPr>
        <w:suppressAutoHyphens/>
        <w:spacing w:before="120"/>
        <w:jc w:val="right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</w:p>
    <w:p w:rsidR="005A4DBA" w:rsidRPr="005A4DBA" w:rsidRDefault="005A4DBA" w:rsidP="004467F8">
      <w:pPr>
        <w:suppressAutoHyphens/>
        <w:spacing w:before="120"/>
        <w:jc w:val="right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</w:p>
    <w:p w:rsidR="004467F8" w:rsidRPr="005A4DBA" w:rsidRDefault="004467F8" w:rsidP="004467F8">
      <w:pPr>
        <w:suppressAutoHyphens/>
        <w:spacing w:before="120"/>
        <w:jc w:val="right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</w:p>
    <w:p w:rsidR="004467F8" w:rsidRDefault="004467F8" w:rsidP="004467F8">
      <w:pPr>
        <w:suppressAutoHyphens/>
        <w:spacing w:before="120"/>
        <w:jc w:val="right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</w:p>
    <w:p w:rsidR="00F92C1A" w:rsidRPr="005A4DBA" w:rsidRDefault="00F92C1A" w:rsidP="004467F8">
      <w:pPr>
        <w:suppressAutoHyphens/>
        <w:spacing w:before="120"/>
        <w:jc w:val="right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</w:p>
    <w:p w:rsidR="004467F8" w:rsidRPr="005A4DBA" w:rsidRDefault="00232BFA" w:rsidP="004467F8">
      <w:pPr>
        <w:suppressAutoHyphens/>
        <w:spacing w:before="120"/>
        <w:jc w:val="right"/>
        <w:rPr>
          <w:rFonts w:ascii="Book Antiqua" w:eastAsia="Calibri" w:hAnsi="Book Antiqua" w:cs="Times New Roman"/>
          <w:sz w:val="20"/>
          <w:szCs w:val="20"/>
          <w:lang w:eastAsia="zh-CN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lastRenderedPageBreak/>
        <w:t>Załącznik nr 5</w:t>
      </w:r>
    </w:p>
    <w:p w:rsidR="004467F8" w:rsidRPr="005A4DBA" w:rsidRDefault="004467F8" w:rsidP="004467F8">
      <w:pPr>
        <w:suppressAutoHyphens/>
        <w:ind w:left="2124"/>
        <w:jc w:val="center"/>
        <w:rPr>
          <w:rFonts w:ascii="Book Antiqua" w:eastAsia="Calibri" w:hAnsi="Book Antiqua" w:cs="Times New Roman"/>
          <w:i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          (Załącznik Nr 12 do Zarządzenia Nr 39/2020/2021 Rektora UKW z dnia 29 grudnia 2020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0"/>
      </w:tblGrid>
      <w:tr w:rsidR="004467F8" w:rsidRPr="005A4DBA" w:rsidTr="004467F8">
        <w:trPr>
          <w:trHeight w:val="64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4467F8" w:rsidRPr="005A4DBA" w:rsidRDefault="004467F8" w:rsidP="004467F8">
            <w:pPr>
              <w:suppressAutoHyphens/>
              <w:jc w:val="center"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</w:tr>
    </w:tbl>
    <w:p w:rsidR="004467F8" w:rsidRPr="005A4DBA" w:rsidRDefault="004467F8" w:rsidP="004467F8">
      <w:pPr>
        <w:pBdr>
          <w:bottom w:val="single" w:sz="12" w:space="1" w:color="auto"/>
        </w:pBdr>
        <w:suppressAutoHyphens/>
        <w:jc w:val="center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b/>
          <w:sz w:val="20"/>
          <w:szCs w:val="20"/>
          <w:lang w:eastAsia="ar-SA"/>
        </w:rPr>
        <w:t xml:space="preserve"> 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JEDNOSTKA ORGANIZACYJNA/KOMÓRKA ORGANIZACYJNA  </w:t>
      </w:r>
      <w:r w:rsidRPr="005A4DBA">
        <w:rPr>
          <w:rFonts w:ascii="Book Antiqua" w:eastAsia="Calibri" w:hAnsi="Book Antiqua" w:cs="Times New Roman"/>
          <w:b/>
          <w:sz w:val="20"/>
          <w:szCs w:val="20"/>
          <w:lang w:eastAsia="ar-SA"/>
        </w:rPr>
        <w:t>UKW BYDGOSZCZ</w:t>
      </w:r>
    </w:p>
    <w:p w:rsidR="004467F8" w:rsidRPr="005A4DBA" w:rsidRDefault="004467F8" w:rsidP="004467F8">
      <w:pPr>
        <w:pBdr>
          <w:bottom w:val="single" w:sz="12" w:space="1" w:color="auto"/>
        </w:pBdr>
        <w:suppressAutoHyphens/>
        <w:jc w:val="center"/>
        <w:rPr>
          <w:rFonts w:ascii="Book Antiqua" w:eastAsia="Calibri" w:hAnsi="Book Antiqua" w:cs="Times New Roman"/>
          <w:color w:val="000000" w:themeColor="text1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color w:val="000000" w:themeColor="text1"/>
          <w:sz w:val="20"/>
          <w:szCs w:val="20"/>
          <w:lang w:eastAsia="ar-SA"/>
        </w:rPr>
        <w:t>(pieczęć/wpisać nazwę jednostki UKW i numer telefonu)</w:t>
      </w:r>
    </w:p>
    <w:p w:rsidR="004467F8" w:rsidRPr="005A4DBA" w:rsidRDefault="004467F8" w:rsidP="004467F8">
      <w:pPr>
        <w:suppressAutoHyphens/>
        <w:jc w:val="right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4467F8" w:rsidRPr="005A4DBA" w:rsidRDefault="004467F8" w:rsidP="004467F8">
      <w:pPr>
        <w:suppressAutoHyphens/>
        <w:jc w:val="right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Bydgoszcz, dnia ......................................................................... </w:t>
      </w:r>
    </w:p>
    <w:p w:rsidR="004467F8" w:rsidRPr="005A4DBA" w:rsidRDefault="004467F8" w:rsidP="004467F8">
      <w:pPr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.........................................................................................................................</w:t>
      </w:r>
    </w:p>
    <w:p w:rsidR="004467F8" w:rsidRPr="005A4DBA" w:rsidRDefault="004467F8" w:rsidP="004467F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Tytuł / stopień, imię i nazwisko</w:t>
      </w:r>
    </w:p>
    <w:p w:rsidR="004467F8" w:rsidRPr="005A4DBA" w:rsidRDefault="004467F8" w:rsidP="004467F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.......................................................................................................................... </w:t>
      </w:r>
    </w:p>
    <w:p w:rsidR="004467F8" w:rsidRPr="005A4DBA" w:rsidRDefault="004467F8" w:rsidP="004467F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PESEL</w:t>
      </w:r>
    </w:p>
    <w:p w:rsidR="004467F8" w:rsidRPr="005A4DBA" w:rsidRDefault="004467F8" w:rsidP="004467F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………………………………………………………………………………..</w:t>
      </w:r>
    </w:p>
    <w:p w:rsidR="004467F8" w:rsidRPr="005A4DBA" w:rsidRDefault="004467F8" w:rsidP="004467F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Nr ewidencyjny</w:t>
      </w:r>
    </w:p>
    <w:p w:rsidR="004467F8" w:rsidRPr="005A4DBA" w:rsidRDefault="004467F8" w:rsidP="004467F8">
      <w:pPr>
        <w:tabs>
          <w:tab w:val="left" w:pos="1680"/>
        </w:tabs>
        <w:suppressAutoHyphens/>
        <w:jc w:val="center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b/>
          <w:sz w:val="20"/>
          <w:szCs w:val="20"/>
          <w:lang w:eastAsia="ar-SA"/>
        </w:rPr>
        <w:t xml:space="preserve">RACHUNEK 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częściowy, końcowy*  dla UKW (z kosztami autorskimi)</w:t>
      </w:r>
    </w:p>
    <w:p w:rsidR="004467F8" w:rsidRPr="005A4DBA" w:rsidRDefault="004467F8" w:rsidP="004467F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Za wykonanie dzieła zgodnie z umową o dzieło Nr .................................................  z dnia  .................................... </w:t>
      </w:r>
      <w:r w:rsidRPr="005A4DBA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(rejestr zgodny z art. 4 pkt.8 PZP)</w:t>
      </w:r>
    </w:p>
    <w:p w:rsidR="004467F8" w:rsidRPr="005A4DBA" w:rsidRDefault="004467F8" w:rsidP="004467F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4467F8" w:rsidRPr="005A4DBA" w:rsidRDefault="004467F8" w:rsidP="004467F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4467F8" w:rsidRPr="005A4DBA" w:rsidRDefault="004467F8" w:rsidP="004467F8">
      <w:pPr>
        <w:tabs>
          <w:tab w:val="left" w:pos="1680"/>
        </w:tabs>
        <w:suppressAutoHyphens/>
        <w:spacing w:line="360" w:lineRule="auto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1. …………………………………………………………………………………………………..               ……………………………zł</w:t>
      </w:r>
    </w:p>
    <w:p w:rsidR="004467F8" w:rsidRPr="005A4DBA" w:rsidRDefault="004467F8" w:rsidP="004467F8">
      <w:pPr>
        <w:tabs>
          <w:tab w:val="left" w:pos="1680"/>
        </w:tabs>
        <w:suppressAutoHyphens/>
        <w:spacing w:line="360" w:lineRule="auto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2. …………………………………………………………………………………………………..               ……………………………zł</w:t>
      </w:r>
    </w:p>
    <w:p w:rsidR="004467F8" w:rsidRPr="005A4DBA" w:rsidRDefault="004467F8" w:rsidP="004467F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tbl>
      <w:tblPr>
        <w:tblW w:w="0" w:type="auto"/>
        <w:tblInd w:w="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2612"/>
      </w:tblGrid>
      <w:tr w:rsidR="004467F8" w:rsidRPr="005A4DBA" w:rsidTr="004467F8">
        <w:trPr>
          <w:trHeight w:val="452"/>
        </w:trPr>
        <w:tc>
          <w:tcPr>
            <w:tcW w:w="1708" w:type="dxa"/>
            <w:tcBorders>
              <w:top w:val="nil"/>
              <w:left w:val="nil"/>
              <w:bottom w:val="nil"/>
            </w:tcBorders>
            <w:vAlign w:val="center"/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jc w:val="center"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  <w:r w:rsidRPr="005A4DBA"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612" w:type="dxa"/>
            <w:vAlign w:val="bottom"/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jc w:val="right"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  <w:r w:rsidRPr="005A4DBA"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  <w:t xml:space="preserve">zł </w:t>
            </w:r>
          </w:p>
        </w:tc>
      </w:tr>
    </w:tbl>
    <w:p w:rsidR="004467F8" w:rsidRPr="005A4DBA" w:rsidRDefault="004467F8" w:rsidP="004467F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4467F8" w:rsidRPr="005A4DBA" w:rsidRDefault="004467F8" w:rsidP="004467F8">
      <w:pPr>
        <w:widowControl w:val="0"/>
        <w:suppressAutoHyphens/>
        <w:jc w:val="both"/>
        <w:rPr>
          <w:rFonts w:ascii="Book Antiqua" w:eastAsia="Lucida Sans Unicode" w:hAnsi="Book Antiqua" w:cs="Tahoma"/>
          <w:sz w:val="20"/>
          <w:szCs w:val="20"/>
          <w:lang w:eastAsia="zh-CN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(słownie : ...</w:t>
      </w:r>
      <w:r w:rsidRPr="005A4DBA">
        <w:rPr>
          <w:rFonts w:ascii="Book Antiqua" w:eastAsia="Lucida Sans Unicode" w:hAnsi="Book Antiqua" w:cs="Tahoma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..........................................................................................................................................................................)</w:t>
      </w:r>
    </w:p>
    <w:p w:rsidR="004467F8" w:rsidRPr="005A4DBA" w:rsidRDefault="004467F8" w:rsidP="004467F8">
      <w:pPr>
        <w:widowControl w:val="0"/>
        <w:suppressAutoHyphens/>
        <w:jc w:val="both"/>
        <w:rPr>
          <w:rFonts w:ascii="Book Antiqua" w:eastAsia="Lucida Sans Unicode" w:hAnsi="Book Antiqua" w:cs="Tahoma"/>
          <w:sz w:val="20"/>
          <w:szCs w:val="20"/>
          <w:lang w:eastAsia="zh-CN"/>
        </w:rPr>
      </w:pPr>
      <w:r w:rsidRPr="005A4DBA">
        <w:rPr>
          <w:rFonts w:ascii="Book Antiqua" w:eastAsia="Lucida Sans Unicode" w:hAnsi="Book Antiqua" w:cs="Tahoma"/>
          <w:sz w:val="20"/>
          <w:szCs w:val="20"/>
          <w:lang w:eastAsia="zh-CN"/>
        </w:rPr>
        <w:t xml:space="preserve">Wynagrodzenie z tytułu zawartej umowy proszę przekazać:     </w:t>
      </w:r>
    </w:p>
    <w:p w:rsidR="004467F8" w:rsidRPr="005A4DBA" w:rsidRDefault="004467F8" w:rsidP="004467F8">
      <w:pPr>
        <w:widowControl w:val="0"/>
        <w:suppressAutoHyphens/>
        <w:jc w:val="both"/>
        <w:rPr>
          <w:rFonts w:ascii="Book Antiqua" w:eastAsia="Lucida Sans Unicode" w:hAnsi="Book Antiqua" w:cs="Tahoma"/>
          <w:sz w:val="20"/>
          <w:szCs w:val="20"/>
          <w:lang w:eastAsia="zh-CN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zh-CN"/>
        </w:rPr>
        <w:t xml:space="preserve">        □ </w:t>
      </w:r>
      <w:r w:rsidRPr="005A4DBA">
        <w:rPr>
          <w:rFonts w:ascii="Book Antiqua" w:eastAsia="Lucida Sans Unicode" w:hAnsi="Book Antiqua" w:cs="Tahoma"/>
          <w:sz w:val="20"/>
          <w:szCs w:val="20"/>
          <w:lang w:eastAsia="zh-CN"/>
        </w:rPr>
        <w:t xml:space="preserve">na mój osobisty rachunek bankowy o numerze (wypełnić)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</w:tblGrid>
      <w:tr w:rsidR="004467F8" w:rsidRPr="005A4DBA" w:rsidTr="004467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</w:tr>
    </w:tbl>
    <w:p w:rsidR="004467F8" w:rsidRPr="005A4DBA" w:rsidRDefault="004467F8" w:rsidP="004467F8">
      <w:pPr>
        <w:widowControl w:val="0"/>
        <w:suppressAutoHyphens/>
        <w:jc w:val="both"/>
        <w:rPr>
          <w:rFonts w:ascii="Book Antiqua" w:eastAsia="Lucida Sans Unicode" w:hAnsi="Book Antiqua" w:cs="Tahoma"/>
          <w:sz w:val="20"/>
          <w:szCs w:val="20"/>
          <w:lang w:eastAsia="zh-CN"/>
        </w:rPr>
      </w:pPr>
      <w:r w:rsidRPr="005A4DBA">
        <w:rPr>
          <w:rFonts w:ascii="Book Antiqua" w:eastAsia="Lucida Sans Unicode" w:hAnsi="Book Antiqua" w:cs="Tahoma"/>
          <w:sz w:val="20"/>
          <w:szCs w:val="20"/>
          <w:lang w:eastAsia="zh-CN"/>
        </w:rPr>
        <w:lastRenderedPageBreak/>
        <w:t xml:space="preserve">        </w:t>
      </w:r>
    </w:p>
    <w:p w:rsidR="004467F8" w:rsidRPr="005A4DBA" w:rsidRDefault="004467F8" w:rsidP="004467F8">
      <w:pPr>
        <w:widowControl w:val="0"/>
        <w:suppressAutoHyphens/>
        <w:ind w:left="284"/>
        <w:jc w:val="both"/>
        <w:rPr>
          <w:rFonts w:ascii="Book Antiqua" w:eastAsia="Calibri" w:hAnsi="Book Antiqua" w:cs="Times New Roman"/>
          <w:sz w:val="20"/>
          <w:szCs w:val="20"/>
          <w:lang w:eastAsia="zh-CN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zh-CN"/>
        </w:rPr>
        <w:t xml:space="preserve">  □ gotówką w kasie banku Zamawiającego (tylko w przypadku braku konta w banku)</w:t>
      </w:r>
    </w:p>
    <w:p w:rsidR="004467F8" w:rsidRPr="005A4DBA" w:rsidRDefault="004467F8" w:rsidP="004467F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u w:val="single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* niepotrzebne skreślić</w:t>
      </w:r>
    </w:p>
    <w:p w:rsidR="004467F8" w:rsidRPr="005A4DBA" w:rsidRDefault="004467F8" w:rsidP="004467F8">
      <w:pPr>
        <w:widowControl w:val="0"/>
        <w:suppressAutoHyphens/>
        <w:jc w:val="both"/>
        <w:rPr>
          <w:rFonts w:ascii="Book Antiqua" w:eastAsia="Lucida Sans Unicode" w:hAnsi="Book Antiqua" w:cs="Times New Roman"/>
          <w:sz w:val="20"/>
          <w:szCs w:val="20"/>
          <w:lang w:eastAsia="zh-CN"/>
        </w:rPr>
      </w:pPr>
      <w:r w:rsidRPr="005A4DBA">
        <w:rPr>
          <w:rFonts w:ascii="Book Antiqua" w:eastAsia="Lucida Sans Unicode" w:hAnsi="Book Antiqua" w:cs="Times New Roman"/>
          <w:sz w:val="20"/>
          <w:szCs w:val="20"/>
          <w:lang w:eastAsia="zh-CN"/>
        </w:rPr>
        <w:t>Oświadczam, że powyższe dane są zgodne ze stanem faktycznym. Jestem świadomy(a) odpowiedzialności karnej za składanie fałszywych oświadczeń (art. 233§ 6 kk). Przyjmuję pełną odpowiedzialność i konsekwencje podatkowe za fakty niezgodne z oświadczeniem. Prawdziwość powyższych danych potwierdzam własnoręcznym podpisem. W przypadku zmiany jakichkolwiek danych zobowiązuję się do natychmiastowego pisemnego poinformowania Działu Płac UKW. Jednocześnie przyjmuję do wiadomości, że nieprawidłowe wypełnienie oraz nieterminowe złożenie oświadczenia o zmianie danych osobowych oraz sytuacji zawodowej może uniemożliwić poprawną i terminową realizację wypłaty lub spowodować nieprawidłowości w dokumentacji zgłoszeniowej względem ZUS i US, co może skutkować koniecznością korekty i uregulowaniem należnych zobowiązań (w tym odsetek), którymi zostanę obciążony/a.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4467F8" w:rsidRPr="005A4DBA" w:rsidTr="004467F8">
        <w:trPr>
          <w:trHeight w:val="647"/>
        </w:trPr>
        <w:tc>
          <w:tcPr>
            <w:tcW w:w="10603" w:type="dxa"/>
          </w:tcPr>
          <w:p w:rsidR="004467F8" w:rsidRPr="005A4DBA" w:rsidRDefault="004467F8" w:rsidP="004467F8">
            <w:pPr>
              <w:tabs>
                <w:tab w:val="left" w:pos="1680"/>
              </w:tabs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  <w:r w:rsidRPr="005A4DBA"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  <w:t>Oświadczam, że w niniejszej umowie o dzieło wykonałem (łam) czynności o charakterze twórczym i autorskim w rozumieniu ustawy z dnia 4 lutego 1994 r. o prawie autorskim i prawach pokrewnych. W związku z powyższym przysługuje prawo do określenia kosztów uzyskania przychodów na podstawie art. 22 ust.9  ustawy z dnia 26 lipca 1991 r. o podatku dochodowym od osób fizycznych. Proszę o pobieranie zaliczek na poczet podatku dochodowego od osób fizycznych z uwzględnieniem tzw. autorskich kosztów uzyskania przychodów.</w:t>
            </w:r>
          </w:p>
        </w:tc>
      </w:tr>
      <w:tr w:rsidR="004467F8" w:rsidRPr="005A4DBA" w:rsidTr="004467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603" w:type="dxa"/>
            <w:tcBorders>
              <w:bottom w:val="single" w:sz="4" w:space="0" w:color="auto"/>
            </w:tcBorders>
          </w:tcPr>
          <w:p w:rsidR="004467F8" w:rsidRPr="005A4DBA" w:rsidRDefault="004467F8" w:rsidP="004467F8">
            <w:pPr>
              <w:tabs>
                <w:tab w:val="left" w:pos="819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  <w:r w:rsidRPr="005A4DBA"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  <w:t>Oświadczam, że korzystając z praw autorskich i kwalifikując niniejszą pracę do działalności korzystającej z podwyższonych kosztów uzyskania ponoszę odpowiedzialność za jej ocenę oraz ewentualne konsekwencje podatkowe (w tym również odsetki) w razie stwierdzenia przez US dowodów przeciwnych.</w:t>
            </w:r>
          </w:p>
        </w:tc>
      </w:tr>
    </w:tbl>
    <w:p w:rsidR="004467F8" w:rsidRPr="005A4DBA" w:rsidRDefault="004467F8" w:rsidP="004467F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4467F8" w:rsidRPr="005A4DBA" w:rsidRDefault="004467F8" w:rsidP="004467F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4467F8" w:rsidRPr="005A4DBA" w:rsidRDefault="004467F8" w:rsidP="004467F8">
      <w:pPr>
        <w:tabs>
          <w:tab w:val="left" w:pos="1680"/>
        </w:tabs>
        <w:suppressAutoHyphens/>
        <w:jc w:val="right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..............................................................................................</w:t>
      </w:r>
    </w:p>
    <w:p w:rsidR="004467F8" w:rsidRPr="005A4DBA" w:rsidRDefault="004467F8" w:rsidP="004467F8">
      <w:pPr>
        <w:tabs>
          <w:tab w:val="left" w:pos="1680"/>
        </w:tabs>
        <w:suppressAutoHyphens/>
        <w:jc w:val="right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4467F8" w:rsidRPr="005A4DBA" w:rsidRDefault="004467F8" w:rsidP="004467F8">
      <w:pPr>
        <w:tabs>
          <w:tab w:val="left" w:pos="8190"/>
        </w:tabs>
        <w:suppressAutoHyphens/>
        <w:jc w:val="center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  <w:r w:rsidRPr="005A4DBA">
        <w:rPr>
          <w:rFonts w:ascii="Book Antiqua" w:eastAsia="Calibri" w:hAnsi="Book Antiqua" w:cs="Times New Roman"/>
          <w:b/>
          <w:sz w:val="20"/>
          <w:szCs w:val="20"/>
          <w:lang w:eastAsia="ar-SA"/>
        </w:rPr>
        <w:t xml:space="preserve"> Przyjmujący zamówienie</w:t>
      </w:r>
    </w:p>
    <w:p w:rsidR="004467F8" w:rsidRPr="005A4DBA" w:rsidRDefault="004467F8" w:rsidP="004467F8">
      <w:pPr>
        <w:tabs>
          <w:tab w:val="left" w:pos="8190"/>
        </w:tabs>
        <w:suppressAutoHyphens/>
        <w:jc w:val="center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4467F8" w:rsidRPr="005A4DBA" w:rsidRDefault="004467F8" w:rsidP="004467F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b/>
          <w:sz w:val="20"/>
          <w:szCs w:val="20"/>
          <w:lang w:eastAsia="ar-SA"/>
        </w:rPr>
        <w:t xml:space="preserve">Stwierdzam wykonanie oraz przekazanie dzieła                   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...................................                        ............................................................ </w:t>
      </w:r>
    </w:p>
    <w:p w:rsidR="004467F8" w:rsidRPr="005A4DBA" w:rsidRDefault="004467F8" w:rsidP="004467F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data                                                          podpis i pieczęć</w:t>
      </w:r>
    </w:p>
    <w:p w:rsidR="004467F8" w:rsidRPr="005A4DBA" w:rsidRDefault="004467F8" w:rsidP="004467F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4467F8" w:rsidRPr="005A4DBA" w:rsidRDefault="004467F8" w:rsidP="004467F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b/>
          <w:sz w:val="20"/>
          <w:szCs w:val="20"/>
          <w:lang w:eastAsia="ar-SA"/>
        </w:rPr>
        <w:t>Stwierdzono pod względem merytorycznym i formalnym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    ...................................                     .............................................................</w:t>
      </w:r>
    </w:p>
    <w:p w:rsidR="004467F8" w:rsidRPr="005A4DBA" w:rsidRDefault="004467F8" w:rsidP="004467F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data                                                          podpis i pieczęć</w:t>
      </w:r>
    </w:p>
    <w:p w:rsidR="004467F8" w:rsidRPr="005A4DBA" w:rsidRDefault="004467F8" w:rsidP="004467F8">
      <w:pPr>
        <w:tabs>
          <w:tab w:val="left" w:pos="8190"/>
        </w:tabs>
        <w:suppressAutoHyphens/>
        <w:ind w:right="-442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tbl>
      <w:tblPr>
        <w:tblpPr w:leftFromText="141" w:rightFromText="141" w:vertAnchor="text" w:horzAnchor="page" w:tblpX="3785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7"/>
      </w:tblGrid>
      <w:tr w:rsidR="004467F8" w:rsidRPr="005A4DBA" w:rsidTr="004467F8">
        <w:trPr>
          <w:trHeight w:val="2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467F8" w:rsidRPr="005A4DBA" w:rsidRDefault="004467F8" w:rsidP="004467F8">
            <w:pPr>
              <w:tabs>
                <w:tab w:val="left" w:pos="819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  <w:p w:rsidR="004467F8" w:rsidRPr="005A4DBA" w:rsidRDefault="004467F8" w:rsidP="004467F8">
            <w:pPr>
              <w:tabs>
                <w:tab w:val="left" w:pos="819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</w:tr>
    </w:tbl>
    <w:p w:rsidR="004467F8" w:rsidRPr="005A4DBA" w:rsidRDefault="004467F8" w:rsidP="004467F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4467F8" w:rsidRPr="005A4DBA" w:rsidRDefault="004467F8" w:rsidP="004467F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Zatwierdzono do wypłaty w ciężar kosztów                                                                                             </w:t>
      </w:r>
    </w:p>
    <w:p w:rsidR="004467F8" w:rsidRPr="005A4DBA" w:rsidRDefault="004467F8" w:rsidP="004467F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4467F8" w:rsidRPr="005A4DBA" w:rsidRDefault="004467F8" w:rsidP="004467F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                                                                                         </w:t>
      </w:r>
    </w:p>
    <w:p w:rsidR="004467F8" w:rsidRPr="005A4DBA" w:rsidRDefault="004467F8" w:rsidP="004467F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                                                                         ………………………….                                ………………………………………………………………</w:t>
      </w:r>
    </w:p>
    <w:p w:rsidR="004467F8" w:rsidRPr="005A4DBA" w:rsidRDefault="004467F8" w:rsidP="004467F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                                                                      podpis i pieczęć Kwestor                          </w:t>
      </w:r>
      <w:r w:rsidRPr="005A4DBA">
        <w:rPr>
          <w:rFonts w:ascii="Book Antiqua" w:eastAsia="Calibri" w:hAnsi="Book Antiqua" w:cs="Times New Roman"/>
          <w:color w:val="000000" w:themeColor="text1"/>
          <w:sz w:val="20"/>
          <w:szCs w:val="20"/>
          <w:lang w:eastAsia="ar-SA"/>
        </w:rPr>
        <w:t>podpis i pieczęć  Rektor, Kierownik jednostki organizacyjnej, Kanclerz*</w:t>
      </w:r>
    </w:p>
    <w:p w:rsidR="004467F8" w:rsidRPr="005A4DBA" w:rsidRDefault="004467F8" w:rsidP="004467F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4467F8" w:rsidRPr="005A4DBA" w:rsidRDefault="004467F8" w:rsidP="004467F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4467F8" w:rsidRPr="005A4DBA" w:rsidRDefault="004467F8" w:rsidP="004467F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b/>
          <w:sz w:val="20"/>
          <w:szCs w:val="20"/>
          <w:lang w:eastAsia="ar-SA"/>
        </w:rPr>
        <w:t xml:space="preserve">Sprawdzono pod względem rachunkowym:                                </w:t>
      </w: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>……………………….                     ………………………………….</w:t>
      </w:r>
    </w:p>
    <w:p w:rsidR="004467F8" w:rsidRPr="005A4DBA" w:rsidRDefault="004467F8" w:rsidP="004467F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5A4DBA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data                                                       podpis i pieczęć</w:t>
      </w:r>
    </w:p>
    <w:p w:rsidR="004467F8" w:rsidRPr="005A4DBA" w:rsidRDefault="004467F8" w:rsidP="004467F8">
      <w:pPr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4467F8" w:rsidRPr="005A4DBA" w:rsidRDefault="004467F8" w:rsidP="004467F8">
      <w:pPr>
        <w:suppressAutoHyphens/>
        <w:spacing w:after="0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4467F8" w:rsidRPr="005A4DBA" w:rsidRDefault="004467F8" w:rsidP="004467F8">
      <w:pPr>
        <w:suppressAutoHyphens/>
        <w:spacing w:after="0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4467F8" w:rsidRPr="005A4DBA" w:rsidRDefault="004467F8" w:rsidP="004467F8">
      <w:pPr>
        <w:suppressAutoHyphens/>
        <w:spacing w:after="0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sectPr w:rsidR="004467F8" w:rsidRPr="005A4DBA" w:rsidSect="004467F8">
      <w:pgSz w:w="11906" w:h="16838"/>
      <w:pgMar w:top="1418" w:right="1274" w:bottom="709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Book Antiqua"/>
        <w:strike w:val="0"/>
        <w:dstrike w:val="0"/>
        <w:sz w:val="20"/>
        <w:szCs w:val="20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Book Antiqua"/>
        <w:sz w:val="20"/>
        <w:szCs w:val="20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5">
    <w:nsid w:val="00000008"/>
    <w:multiLevelType w:val="multilevel"/>
    <w:tmpl w:val="D5E2D7A6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Book Antiqua" w:hAnsi="Book Antiqua" w:cs="Symbol" w:hint="default"/>
        <w:b/>
        <w:i w:val="0"/>
        <w:iCs/>
        <w:sz w:val="20"/>
        <w:szCs w:val="20"/>
        <w:lang w:val="pl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994" w:hanging="360"/>
      </w:pPr>
      <w:rPr>
        <w:rFonts w:ascii="Book Antiqua" w:hAnsi="Book Antiqua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-76"/>
        </w:tabs>
        <w:ind w:left="2264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-76"/>
        </w:tabs>
        <w:ind w:left="2804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6">
    <w:nsid w:val="00000009"/>
    <w:multiLevelType w:val="multilevel"/>
    <w:tmpl w:val="AFD4D49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Book Antiqua" w:eastAsia="Times New Roman" w:hAnsi="Book Antiqua" w:cs="Book Antiqua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50" w:hanging="360"/>
      </w:pPr>
      <w:rPr>
        <w:rFonts w:eastAsia="Times New Roman" w:cs="Book Antiqu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7">
    <w:nsid w:val="0000000A"/>
    <w:multiLevelType w:val="multilevel"/>
    <w:tmpl w:val="C4FC7EFE"/>
    <w:name w:val="WW8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>
    <w:nsid w:val="0000000B"/>
    <w:multiLevelType w:val="multilevel"/>
    <w:tmpl w:val="174AF4E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Book Antiqua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D"/>
    <w:multiLevelType w:val="multilevel"/>
    <w:tmpl w:val="2F205CA4"/>
    <w:name w:val="WW8Num24"/>
    <w:lvl w:ilvl="0">
      <w:start w:val="4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Book Antiqua" w:hAnsi="Book Antiqua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334A17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 Antiqu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  <w:rPr>
        <w:rFonts w:cs="Book Antiqu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0"/>
    <w:multiLevelType w:val="multilevel"/>
    <w:tmpl w:val="42D2F074"/>
    <w:name w:val="WW8Num29"/>
    <w:lvl w:ilvl="0">
      <w:start w:val="1"/>
      <w:numFmt w:val="ordinal"/>
      <w:lvlText w:val="%1"/>
      <w:lvlJc w:val="left"/>
      <w:pPr>
        <w:tabs>
          <w:tab w:val="num" w:pos="0"/>
        </w:tabs>
        <w:ind w:left="0" w:firstLine="0"/>
      </w:pPr>
      <w:rPr>
        <w:rFonts w:ascii="Book Antiqua" w:eastAsia="Times New Roman" w:hAnsi="Book Antiqua" w:cs="Book Antiqua" w:hint="default"/>
        <w:b/>
        <w:bCs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Book Antiqua" w:eastAsia="Times New Roman" w:hAnsi="Book Antiqua" w:cs="Book Antiqua"/>
        <w:b/>
        <w:bCs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2"/>
    <w:multiLevelType w:val="multilevel"/>
    <w:tmpl w:val="A5E02C8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Book Antiqua" w:eastAsia="Times New Roman" w:hAnsi="Book Antiqua" w:cs="Book Antiqu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Book Antiqua" w:eastAsia="Times New Roman" w:hAnsi="Book Antiqua" w:cs="Book Antiqu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3"/>
    <w:multiLevelType w:val="multilevel"/>
    <w:tmpl w:val="54AE1FE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hAnsi="Book Antiqua" w:cs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4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4"/>
    <w:multiLevelType w:val="multilevel"/>
    <w:tmpl w:val="A350ABB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hint="default"/>
        <w:b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5"/>
    <w:multiLevelType w:val="multilevel"/>
    <w:tmpl w:val="00000015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6"/>
    <w:multiLevelType w:val="multilevel"/>
    <w:tmpl w:val="237A89A8"/>
    <w:name w:val="WW8Num3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00000017"/>
    <w:multiLevelType w:val="multilevel"/>
    <w:tmpl w:val="911A3766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8"/>
    <w:multiLevelType w:val="multilevel"/>
    <w:tmpl w:val="6BC262A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Book Antiqua" w:eastAsia="Times New Roman" w:hAnsi="Book Antiqua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9">
    <w:nsid w:val="00000019"/>
    <w:multiLevelType w:val="multilevel"/>
    <w:tmpl w:val="862851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>
    <w:nsid w:val="27A06A65"/>
    <w:multiLevelType w:val="multilevel"/>
    <w:tmpl w:val="0E346788"/>
    <w:name w:val="WW8Num36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2B2D1BC7"/>
    <w:multiLevelType w:val="hybridMultilevel"/>
    <w:tmpl w:val="EE4ECCB4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4D771BF6"/>
    <w:multiLevelType w:val="hybridMultilevel"/>
    <w:tmpl w:val="13CCDC0C"/>
    <w:name w:val="WW8Num372"/>
    <w:lvl w:ilvl="0" w:tplc="589E07C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13C8F"/>
    <w:multiLevelType w:val="multilevel"/>
    <w:tmpl w:val="E20ED80A"/>
    <w:name w:val="WW8Num182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Book Antiqua" w:hAnsi="Book Antiqua" w:cs="Symbol" w:hint="default"/>
        <w:b/>
        <w:i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994" w:hanging="360"/>
      </w:pPr>
      <w:rPr>
        <w:rFonts w:ascii="Book Antiqua" w:hAnsi="Book Antiqua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-76"/>
        </w:tabs>
        <w:ind w:left="2264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-76"/>
        </w:tabs>
        <w:ind w:left="2804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4">
    <w:nsid w:val="63A448D1"/>
    <w:multiLevelType w:val="hybridMultilevel"/>
    <w:tmpl w:val="EDDE1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262DD"/>
    <w:multiLevelType w:val="hybridMultilevel"/>
    <w:tmpl w:val="15547F78"/>
    <w:name w:val="WW8Num322"/>
    <w:lvl w:ilvl="0" w:tplc="6D84EB92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44552"/>
    <w:multiLevelType w:val="hybridMultilevel"/>
    <w:tmpl w:val="2B468616"/>
    <w:lvl w:ilvl="0" w:tplc="4634B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2"/>
  </w:num>
  <w:num w:numId="23">
    <w:abstractNumId w:val="20"/>
  </w:num>
  <w:num w:numId="24">
    <w:abstractNumId w:val="3"/>
    <w:lvlOverride w:ilvl="0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0"/>
    <w:lvlOverride w:ilvl="0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F8"/>
    <w:rsid w:val="00232BFA"/>
    <w:rsid w:val="00262CB7"/>
    <w:rsid w:val="00364FA4"/>
    <w:rsid w:val="004467F8"/>
    <w:rsid w:val="004E7F81"/>
    <w:rsid w:val="00574CAC"/>
    <w:rsid w:val="005A4DBA"/>
    <w:rsid w:val="007270F8"/>
    <w:rsid w:val="007F2335"/>
    <w:rsid w:val="009A2395"/>
    <w:rsid w:val="00B719CB"/>
    <w:rsid w:val="00C2785D"/>
    <w:rsid w:val="00EB0CE6"/>
    <w:rsid w:val="00F25360"/>
    <w:rsid w:val="00F92C1A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467F8"/>
    <w:pPr>
      <w:keepNext/>
      <w:tabs>
        <w:tab w:val="num" w:pos="555"/>
      </w:tabs>
      <w:spacing w:after="0" w:line="240" w:lineRule="auto"/>
      <w:ind w:left="555" w:hanging="555"/>
      <w:jc w:val="right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4467F8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467F8"/>
  </w:style>
  <w:style w:type="character" w:styleId="Hipercze">
    <w:name w:val="Hyperlink"/>
    <w:rsid w:val="004467F8"/>
    <w:rPr>
      <w:color w:val="0000FF"/>
      <w:u w:val="single"/>
    </w:rPr>
  </w:style>
  <w:style w:type="character" w:customStyle="1" w:styleId="object">
    <w:name w:val="object"/>
    <w:rsid w:val="004467F8"/>
  </w:style>
  <w:style w:type="paragraph" w:customStyle="1" w:styleId="Normalny1">
    <w:name w:val="Normalny1"/>
    <w:rsid w:val="004467F8"/>
    <w:pPr>
      <w:suppressAutoHyphens/>
    </w:pPr>
    <w:rPr>
      <w:rFonts w:ascii="Calibri" w:eastAsia="Calibri" w:hAnsi="Calibri" w:cs="Calibri"/>
      <w:color w:val="000000"/>
      <w:szCs w:val="20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qFormat/>
    <w:rsid w:val="004467F8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qFormat/>
    <w:locked/>
    <w:rsid w:val="004467F8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7F8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7F8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4467F8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67F8"/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7F8"/>
    <w:pPr>
      <w:suppressAutoHyphens/>
      <w:spacing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7F8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7F8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fontstyle01">
    <w:name w:val="fontstyle01"/>
    <w:rsid w:val="004467F8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44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467F8"/>
    <w:pPr>
      <w:keepNext/>
      <w:tabs>
        <w:tab w:val="num" w:pos="555"/>
      </w:tabs>
      <w:spacing w:after="0" w:line="240" w:lineRule="auto"/>
      <w:ind w:left="555" w:hanging="555"/>
      <w:jc w:val="right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4467F8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467F8"/>
  </w:style>
  <w:style w:type="character" w:styleId="Hipercze">
    <w:name w:val="Hyperlink"/>
    <w:rsid w:val="004467F8"/>
    <w:rPr>
      <w:color w:val="0000FF"/>
      <w:u w:val="single"/>
    </w:rPr>
  </w:style>
  <w:style w:type="character" w:customStyle="1" w:styleId="object">
    <w:name w:val="object"/>
    <w:rsid w:val="004467F8"/>
  </w:style>
  <w:style w:type="paragraph" w:customStyle="1" w:styleId="Normalny1">
    <w:name w:val="Normalny1"/>
    <w:rsid w:val="004467F8"/>
    <w:pPr>
      <w:suppressAutoHyphens/>
    </w:pPr>
    <w:rPr>
      <w:rFonts w:ascii="Calibri" w:eastAsia="Calibri" w:hAnsi="Calibri" w:cs="Calibri"/>
      <w:color w:val="000000"/>
      <w:szCs w:val="20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qFormat/>
    <w:rsid w:val="004467F8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qFormat/>
    <w:locked/>
    <w:rsid w:val="004467F8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7F8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7F8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4467F8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67F8"/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7F8"/>
    <w:pPr>
      <w:suppressAutoHyphens/>
      <w:spacing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7F8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7F8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fontstyle01">
    <w:name w:val="fontstyle01"/>
    <w:rsid w:val="004467F8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44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Lewicka@uk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C263-109A-4AE8-B7D5-B2168A59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18</Pages>
  <Words>5554</Words>
  <Characters>33324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7</cp:revision>
  <dcterms:created xsi:type="dcterms:W3CDTF">2022-12-01T12:28:00Z</dcterms:created>
  <dcterms:modified xsi:type="dcterms:W3CDTF">2022-12-02T12:01:00Z</dcterms:modified>
</cp:coreProperties>
</file>