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A48EF" w14:textId="006C9386" w:rsidR="00654060" w:rsidRDefault="0085470D" w:rsidP="00654060">
      <w:pPr>
        <w:spacing w:after="120" w:line="276" w:lineRule="auto"/>
        <w:ind w:right="-387"/>
        <w:jc w:val="right"/>
        <w:rPr>
          <w:rFonts w:ascii="Arial Narrow" w:hAnsi="Arial Narrow"/>
          <w:b/>
          <w:bCs/>
          <w:color w:val="000000"/>
        </w:rPr>
      </w:pPr>
      <w:bookmarkStart w:id="0" w:name="_GoBack"/>
      <w:bookmarkEnd w:id="0"/>
      <w:r>
        <w:rPr>
          <w:rFonts w:ascii="Arial Narrow" w:hAnsi="Arial Narrow"/>
          <w:b/>
          <w:bCs/>
          <w:color w:val="000000"/>
        </w:rPr>
        <w:t>Załącznik nr 6 do SWZ</w:t>
      </w:r>
    </w:p>
    <w:p w14:paraId="441E3CC6" w14:textId="77777777" w:rsidR="00654060" w:rsidRPr="00920689" w:rsidRDefault="00654060" w:rsidP="00654060">
      <w:pPr>
        <w:tabs>
          <w:tab w:val="left" w:pos="2567"/>
          <w:tab w:val="center" w:pos="4678"/>
        </w:tabs>
        <w:spacing w:after="0" w:line="276" w:lineRule="auto"/>
        <w:rPr>
          <w:rFonts w:ascii="Arial Narrow" w:hAnsi="Arial Narrow"/>
          <w:b/>
          <w:bCs/>
          <w:sz w:val="24"/>
          <w:szCs w:val="24"/>
        </w:rPr>
      </w:pPr>
      <w:r w:rsidRPr="00920689">
        <w:rPr>
          <w:rFonts w:ascii="Arial Narrow" w:hAnsi="Arial Narrow"/>
          <w:b/>
          <w:sz w:val="24"/>
          <w:szCs w:val="24"/>
        </w:rPr>
        <w:tab/>
      </w:r>
      <w:r w:rsidRPr="00920689">
        <w:rPr>
          <w:rFonts w:ascii="Arial Narrow" w:hAnsi="Arial Narrow"/>
          <w:b/>
          <w:sz w:val="24"/>
          <w:szCs w:val="24"/>
        </w:rPr>
        <w:tab/>
      </w:r>
    </w:p>
    <w:p w14:paraId="570E56A3" w14:textId="77777777" w:rsidR="00654060" w:rsidRDefault="00654060" w:rsidP="00654060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14:paraId="5C1E9BD5" w14:textId="77777777" w:rsidR="00654060" w:rsidRDefault="00654060" w:rsidP="00654060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14:paraId="1D4D1472" w14:textId="77777777" w:rsidR="00654060" w:rsidRDefault="00654060" w:rsidP="00654060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14:paraId="311619A1" w14:textId="77777777" w:rsidR="00654060" w:rsidRDefault="00654060" w:rsidP="00654060">
      <w:pPr>
        <w:rPr>
          <w:rFonts w:ascii="Arial Narrow" w:hAnsi="Arial Narrow" w:cs="Arial"/>
          <w:b/>
          <w:color w:val="000000" w:themeColor="text1"/>
        </w:rPr>
      </w:pPr>
    </w:p>
    <w:p w14:paraId="37E20284" w14:textId="77777777" w:rsidR="00654060" w:rsidRDefault="00654060" w:rsidP="00654060">
      <w:pPr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14:paraId="7487514D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</w:p>
    <w:p w14:paraId="0646DE87" w14:textId="77777777" w:rsidR="00654060" w:rsidRDefault="00654060" w:rsidP="00654060">
      <w:pPr>
        <w:spacing w:line="240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67D395B7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3B2381EB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5C3BF88C" w14:textId="77777777" w:rsidR="00654060" w:rsidRDefault="00654060" w:rsidP="00654060">
      <w:pPr>
        <w:spacing w:after="120"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14:paraId="03BB0D72" w14:textId="77777777" w:rsidR="00654060" w:rsidRDefault="00654060" w:rsidP="00654060">
      <w:pPr>
        <w:spacing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</w:p>
    <w:p w14:paraId="39FF882F" w14:textId="3EA35AA2" w:rsidR="00654060" w:rsidRPr="003A5D61" w:rsidRDefault="00654060" w:rsidP="00B82BBA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color w:val="FF0000"/>
          <w:sz w:val="40"/>
          <w:szCs w:val="48"/>
        </w:rPr>
      </w:pPr>
      <w:r w:rsidRPr="003A5D61"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r w:rsidR="00DF32F2" w:rsidRPr="003A5D61">
        <w:rPr>
          <w:rFonts w:ascii="Arial Narrow" w:eastAsia="Verdana" w:hAnsi="Arial Narrow"/>
          <w:b/>
        </w:rPr>
        <w:t>pn</w:t>
      </w:r>
      <w:r w:rsidR="005E5728" w:rsidRPr="003A5D61">
        <w:rPr>
          <w:rFonts w:ascii="Arial Narrow" w:eastAsia="Verdana" w:hAnsi="Arial Narrow"/>
          <w:b/>
        </w:rPr>
        <w:t>.</w:t>
      </w:r>
      <w:r w:rsidR="005E5728" w:rsidRPr="003A5D61">
        <w:rPr>
          <w:rFonts w:ascii="Arial Narrow" w:hAnsi="Arial Narrow" w:cs="Arial"/>
          <w:b/>
          <w:color w:val="000000"/>
        </w:rPr>
        <w:t xml:space="preserve"> </w:t>
      </w:r>
      <w:bookmarkStart w:id="1" w:name="_Hlk76024709"/>
      <w:r w:rsidR="003A5D61" w:rsidRPr="003A5D61">
        <w:rPr>
          <w:rFonts w:ascii="Arial Narrow" w:eastAsia="Times New Roman" w:hAnsi="Arial Narrow" w:cs="Arial"/>
          <w:b/>
          <w:sz w:val="24"/>
        </w:rPr>
        <w:t xml:space="preserve">Dostawa </w:t>
      </w:r>
      <w:r w:rsidR="003A5D61" w:rsidRPr="003A5D61">
        <w:rPr>
          <w:rFonts w:ascii="Arial Narrow" w:hAnsi="Arial Narrow" w:cs="Arial"/>
          <w:b/>
          <w:sz w:val="24"/>
        </w:rPr>
        <w:t xml:space="preserve">mikroskopu laboratoryjnego jednostanowiskowego z kamerą cyfrową do Kliniki Hematologii, Onkologii i Transplantologii Pediatrycznej w Szpitalu Klinicznym im. K. </w:t>
      </w:r>
      <w:proofErr w:type="spellStart"/>
      <w:r w:rsidR="003A5D61" w:rsidRPr="003A5D61">
        <w:rPr>
          <w:rFonts w:ascii="Arial Narrow" w:hAnsi="Arial Narrow" w:cs="Arial"/>
          <w:b/>
          <w:sz w:val="24"/>
        </w:rPr>
        <w:t>Jonschera</w:t>
      </w:r>
      <w:proofErr w:type="spellEnd"/>
      <w:r w:rsidR="003A5D61" w:rsidRPr="003A5D61">
        <w:rPr>
          <w:rFonts w:ascii="Arial Narrow" w:hAnsi="Arial Narrow" w:cs="Arial"/>
          <w:b/>
          <w:sz w:val="40"/>
          <w:szCs w:val="48"/>
        </w:rPr>
        <w:t xml:space="preserve"> </w:t>
      </w:r>
      <w:bookmarkEnd w:id="1"/>
      <w:r w:rsidR="00183C64" w:rsidRPr="00183C64">
        <w:rPr>
          <w:rFonts w:ascii="Arial Narrow" w:hAnsi="Arial Narrow" w:cs="Arial"/>
          <w:b/>
        </w:rPr>
        <w:t>(PN-</w:t>
      </w:r>
      <w:r w:rsidR="003A5D61">
        <w:rPr>
          <w:rFonts w:ascii="Arial Narrow" w:hAnsi="Arial Narrow" w:cs="Arial"/>
          <w:b/>
        </w:rPr>
        <w:t>32</w:t>
      </w:r>
      <w:r w:rsidR="00183C64" w:rsidRPr="00183C64">
        <w:rPr>
          <w:rFonts w:ascii="Arial Narrow" w:hAnsi="Arial Narrow" w:cs="Arial"/>
          <w:b/>
        </w:rPr>
        <w:t>/22</w:t>
      </w:r>
      <w:r w:rsidR="008275C7" w:rsidRPr="008275C7">
        <w:rPr>
          <w:rFonts w:ascii="Arial Narrow" w:hAnsi="Arial Narrow" w:cs="Arial"/>
          <w:b/>
        </w:rPr>
        <w:t>)</w:t>
      </w:r>
      <w:r w:rsidRPr="00602E5A">
        <w:rPr>
          <w:rFonts w:ascii="Arial Narrow" w:eastAsia="Times New Roman" w:hAnsi="Arial Narrow" w:cs="Arial"/>
          <w:b/>
          <w:lang w:eastAsia="zh-CN"/>
        </w:rPr>
        <w:t>,</w:t>
      </w:r>
      <w:r w:rsidRPr="00602E5A"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 w:rsidRPr="00602E5A">
        <w:rPr>
          <w:rFonts w:ascii="Arial Narrow" w:hAnsi="Arial Narrow" w:cs="Arial"/>
          <w:color w:val="000000" w:themeColor="text1"/>
        </w:rPr>
        <w:t>oświadczam, co następuje:</w:t>
      </w:r>
    </w:p>
    <w:p w14:paraId="1B184EA4" w14:textId="77777777" w:rsidR="00654060" w:rsidRPr="00602E5A" w:rsidRDefault="00654060" w:rsidP="00654060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51341DDA" w14:textId="26A156D4" w:rsidR="00654060" w:rsidRPr="00602E5A" w:rsidRDefault="00602E5A" w:rsidP="00B82BBA">
      <w:pPr>
        <w:spacing w:after="0" w:line="360" w:lineRule="auto"/>
        <w:jc w:val="both"/>
        <w:rPr>
          <w:rFonts w:ascii="Arial Narrow" w:eastAsia="Times New Roman" w:hAnsi="Arial Narrow"/>
          <w:b/>
          <w:bCs/>
        </w:rPr>
      </w:pPr>
      <w:r w:rsidRPr="00602E5A">
        <w:rPr>
          <w:rFonts w:ascii="Arial Narrow" w:hAnsi="Arial Narrow"/>
        </w:rPr>
        <w:t>Oświadczam, że nie podlegam wykluczeniu z udziału w postępowaniu przetargowym na podstawie art. 7 ust. 1 ustawy z dnia 13 kwietnia 2022 r. o szczególnych rozwiązaniach w zakresie przeciwdziałania wspieraniu agresji na Ukrainę oraz służących ochronie bezpieczeństwa narodowego (Dz. U. poz. 835).</w:t>
      </w:r>
    </w:p>
    <w:p w14:paraId="3B3865A9" w14:textId="77777777" w:rsidR="00847AF2" w:rsidRDefault="00847AF2" w:rsidP="00654060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lang w:eastAsia="pl-PL"/>
        </w:rPr>
      </w:pPr>
    </w:p>
    <w:p w14:paraId="7DA0D2B1" w14:textId="77777777" w:rsidR="00847AF2" w:rsidRDefault="00847AF2" w:rsidP="00654060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lang w:eastAsia="pl-PL"/>
        </w:rPr>
      </w:pPr>
    </w:p>
    <w:p w14:paraId="7DDEA334" w14:textId="77777777" w:rsidR="008275C7" w:rsidRPr="005536BA" w:rsidRDefault="008275C7" w:rsidP="008275C7">
      <w:pPr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Formularz należy podpisać</w:t>
      </w:r>
    </w:p>
    <w:p w14:paraId="6127FD39" w14:textId="77777777" w:rsidR="008275C7" w:rsidRDefault="008275C7" w:rsidP="008275C7">
      <w:pPr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/>
          <w:i/>
          <w:color w:val="FF0000"/>
          <w:lang w:eastAsia="pl-PL"/>
        </w:rPr>
        <w:t xml:space="preserve"> </w:t>
      </w:r>
    </w:p>
    <w:p w14:paraId="562A4CF2" w14:textId="77777777" w:rsidR="008275C7" w:rsidRDefault="008275C7" w:rsidP="008275C7">
      <w:pPr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/>
          <w:color w:val="FF0000"/>
          <w:lang w:eastAsia="pl-PL"/>
        </w:rPr>
        <w:t>osób/-y uprawnionych/-e</w:t>
      </w:r>
      <w:r>
        <w:rPr>
          <w:rFonts w:ascii="Arial Narrow" w:eastAsia="Times New Roman" w:hAnsi="Arial Narrow"/>
          <w:color w:val="FF0000"/>
          <w:lang w:eastAsia="pl-PL"/>
        </w:rPr>
        <w:t>j</w:t>
      </w:r>
    </w:p>
    <w:p w14:paraId="597B7C5A" w14:textId="659DB502" w:rsidR="00CE6AB4" w:rsidRDefault="00CE6AB4" w:rsidP="008275C7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color w:val="FF0000"/>
          <w:lang w:eastAsia="pl-PL"/>
        </w:rPr>
      </w:pPr>
    </w:p>
    <w:p w14:paraId="6E35FB45" w14:textId="77777777" w:rsidR="005E5728" w:rsidRPr="00654060" w:rsidRDefault="005E5728" w:rsidP="008275C7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color w:val="FF0000"/>
          <w:lang w:eastAsia="pl-PL"/>
        </w:rPr>
      </w:pPr>
    </w:p>
    <w:sectPr w:rsidR="005E5728" w:rsidRPr="00654060" w:rsidSect="006A5F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DC995" w14:textId="77777777" w:rsidR="000D0A3F" w:rsidRDefault="000D0A3F" w:rsidP="00260BF7">
      <w:pPr>
        <w:spacing w:after="0" w:line="240" w:lineRule="auto"/>
      </w:pPr>
      <w:r>
        <w:separator/>
      </w:r>
    </w:p>
  </w:endnote>
  <w:endnote w:type="continuationSeparator" w:id="0">
    <w:p w14:paraId="7B835569" w14:textId="77777777" w:rsidR="000D0A3F" w:rsidRDefault="000D0A3F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charset w:val="02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21102" w14:textId="77777777" w:rsidR="0079218B" w:rsidRDefault="007921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E9AFA" w14:textId="77777777" w:rsidR="000D0A3F" w:rsidRDefault="000D0A3F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53257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578BC" w14:textId="77777777" w:rsidR="0079218B" w:rsidRDefault="007921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A5086" w14:textId="77777777" w:rsidR="000D0A3F" w:rsidRDefault="000D0A3F" w:rsidP="00260BF7">
      <w:pPr>
        <w:spacing w:after="0" w:line="240" w:lineRule="auto"/>
      </w:pPr>
      <w:r>
        <w:separator/>
      </w:r>
    </w:p>
  </w:footnote>
  <w:footnote w:type="continuationSeparator" w:id="0">
    <w:p w14:paraId="6E756651" w14:textId="77777777" w:rsidR="000D0A3F" w:rsidRDefault="000D0A3F" w:rsidP="0026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066EE" w14:textId="77777777" w:rsidR="0079218B" w:rsidRDefault="007921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49B9D" w14:textId="77777777" w:rsidR="0079218B" w:rsidRDefault="0079218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1E2E3" w14:textId="77777777" w:rsidR="0079218B" w:rsidRDefault="007921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8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9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0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11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3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4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5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6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1" w15:restartNumberingAfterBreak="0">
    <w:nsid w:val="0CE8440A"/>
    <w:multiLevelType w:val="hybridMultilevel"/>
    <w:tmpl w:val="37AC101C"/>
    <w:lvl w:ilvl="0" w:tplc="8490E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37363B9"/>
    <w:multiLevelType w:val="hybridMultilevel"/>
    <w:tmpl w:val="BD621216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777" w:hanging="360"/>
      </w:pPr>
    </w:lvl>
    <w:lvl w:ilvl="4" w:tplc="3E5CCC02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1DBE2656"/>
    <w:multiLevelType w:val="hybridMultilevel"/>
    <w:tmpl w:val="07966F18"/>
    <w:lvl w:ilvl="0" w:tplc="0415000F">
      <w:start w:val="1"/>
      <w:numFmt w:val="decimal"/>
      <w:lvlText w:val="%1."/>
      <w:lvlJc w:val="left"/>
      <w:pPr>
        <w:ind w:left="2039" w:hanging="360"/>
      </w:pPr>
    </w:lvl>
    <w:lvl w:ilvl="1" w:tplc="04150019">
      <w:start w:val="1"/>
      <w:numFmt w:val="lowerLetter"/>
      <w:lvlText w:val="%2."/>
      <w:lvlJc w:val="left"/>
      <w:pPr>
        <w:ind w:left="2759" w:hanging="360"/>
      </w:pPr>
    </w:lvl>
    <w:lvl w:ilvl="2" w:tplc="0415001B">
      <w:start w:val="1"/>
      <w:numFmt w:val="lowerRoman"/>
      <w:lvlText w:val="%3."/>
      <w:lvlJc w:val="right"/>
      <w:pPr>
        <w:ind w:left="3479" w:hanging="180"/>
      </w:pPr>
    </w:lvl>
    <w:lvl w:ilvl="3" w:tplc="0415000F">
      <w:start w:val="1"/>
      <w:numFmt w:val="decimal"/>
      <w:lvlText w:val="%4."/>
      <w:lvlJc w:val="left"/>
      <w:pPr>
        <w:ind w:left="4199" w:hanging="360"/>
      </w:pPr>
    </w:lvl>
    <w:lvl w:ilvl="4" w:tplc="04150019">
      <w:start w:val="1"/>
      <w:numFmt w:val="lowerLetter"/>
      <w:lvlText w:val="%5."/>
      <w:lvlJc w:val="left"/>
      <w:pPr>
        <w:ind w:left="4919" w:hanging="360"/>
      </w:pPr>
    </w:lvl>
    <w:lvl w:ilvl="5" w:tplc="0415001B">
      <w:start w:val="1"/>
      <w:numFmt w:val="lowerRoman"/>
      <w:lvlText w:val="%6."/>
      <w:lvlJc w:val="right"/>
      <w:pPr>
        <w:ind w:left="5639" w:hanging="180"/>
      </w:pPr>
    </w:lvl>
    <w:lvl w:ilvl="6" w:tplc="0415000F">
      <w:start w:val="1"/>
      <w:numFmt w:val="decimal"/>
      <w:lvlText w:val="%7."/>
      <w:lvlJc w:val="left"/>
      <w:pPr>
        <w:ind w:left="6359" w:hanging="360"/>
      </w:pPr>
    </w:lvl>
    <w:lvl w:ilvl="7" w:tplc="04150019">
      <w:start w:val="1"/>
      <w:numFmt w:val="lowerLetter"/>
      <w:lvlText w:val="%8."/>
      <w:lvlJc w:val="left"/>
      <w:pPr>
        <w:ind w:left="7079" w:hanging="360"/>
      </w:pPr>
    </w:lvl>
    <w:lvl w:ilvl="8" w:tplc="0415001B">
      <w:start w:val="1"/>
      <w:numFmt w:val="lowerRoman"/>
      <w:lvlText w:val="%9."/>
      <w:lvlJc w:val="right"/>
      <w:pPr>
        <w:ind w:left="7799" w:hanging="180"/>
      </w:pPr>
    </w:lvl>
  </w:abstractNum>
  <w:abstractNum w:abstractNumId="25" w15:restartNumberingAfterBreak="0">
    <w:nsid w:val="208369A5"/>
    <w:multiLevelType w:val="hybridMultilevel"/>
    <w:tmpl w:val="62DC13C2"/>
    <w:lvl w:ilvl="0" w:tplc="B0787DCC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6" w15:restartNumberingAfterBreak="0">
    <w:nsid w:val="25822474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2C585970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1152B29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F4C0288"/>
    <w:multiLevelType w:val="multilevel"/>
    <w:tmpl w:val="4A54D7CA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Arial Narrow" w:hAnsi="Arial Narrow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3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434905E1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4582289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6F73208"/>
    <w:multiLevelType w:val="hybridMultilevel"/>
    <w:tmpl w:val="4A3412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51016792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2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3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6E7F3B2F"/>
    <w:multiLevelType w:val="multilevel"/>
    <w:tmpl w:val="4D5426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2" w:hanging="1440"/>
      </w:pPr>
      <w:rPr>
        <w:rFonts w:hint="default"/>
      </w:rPr>
    </w:lvl>
  </w:abstractNum>
  <w:abstractNum w:abstractNumId="46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47" w15:restartNumberingAfterBreak="0">
    <w:nsid w:val="7BBD54BD"/>
    <w:multiLevelType w:val="hybridMultilevel"/>
    <w:tmpl w:val="EAD47A58"/>
    <w:lvl w:ilvl="0" w:tplc="2578D65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24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46"/>
  </w:num>
  <w:num w:numId="12">
    <w:abstractNumId w:val="37"/>
  </w:num>
  <w:num w:numId="13">
    <w:abstractNumId w:val="27"/>
  </w:num>
  <w:num w:numId="14">
    <w:abstractNumId w:val="23"/>
  </w:num>
  <w:num w:numId="15">
    <w:abstractNumId w:val="31"/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18"/>
  </w:num>
  <w:num w:numId="21">
    <w:abstractNumId w:val="42"/>
  </w:num>
  <w:num w:numId="22">
    <w:abstractNumId w:val="28"/>
  </w:num>
  <w:num w:numId="23">
    <w:abstractNumId w:val="38"/>
  </w:num>
  <w:num w:numId="24">
    <w:abstractNumId w:val="33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</w:num>
  <w:num w:numId="27">
    <w:abstractNumId w:val="21"/>
  </w:num>
  <w:num w:numId="28">
    <w:abstractNumId w:val="20"/>
  </w:num>
  <w:num w:numId="29">
    <w:abstractNumId w:val="16"/>
  </w:num>
  <w:num w:numId="30">
    <w:abstractNumId w:val="36"/>
  </w:num>
  <w:num w:numId="31">
    <w:abstractNumId w:val="47"/>
  </w:num>
  <w:num w:numId="32">
    <w:abstractNumId w:val="39"/>
  </w:num>
  <w:num w:numId="33">
    <w:abstractNumId w:val="34"/>
  </w:num>
  <w:num w:numId="34">
    <w:abstractNumId w:val="30"/>
  </w:num>
  <w:num w:numId="35">
    <w:abstractNumId w:val="29"/>
  </w:num>
  <w:num w:numId="36">
    <w:abstractNumId w:val="35"/>
  </w:num>
  <w:num w:numId="37">
    <w:abstractNumId w:val="26"/>
  </w:num>
  <w:num w:numId="38">
    <w:abstractNumId w:val="25"/>
  </w:num>
  <w:num w:numId="39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0B"/>
    <w:rsid w:val="000006BC"/>
    <w:rsid w:val="00006268"/>
    <w:rsid w:val="00006608"/>
    <w:rsid w:val="00020490"/>
    <w:rsid w:val="00025D41"/>
    <w:rsid w:val="00026056"/>
    <w:rsid w:val="00027119"/>
    <w:rsid w:val="0003502F"/>
    <w:rsid w:val="00035F4B"/>
    <w:rsid w:val="00045964"/>
    <w:rsid w:val="00046064"/>
    <w:rsid w:val="00046248"/>
    <w:rsid w:val="000476E1"/>
    <w:rsid w:val="00050242"/>
    <w:rsid w:val="000505E3"/>
    <w:rsid w:val="00051AFD"/>
    <w:rsid w:val="0005224E"/>
    <w:rsid w:val="00053056"/>
    <w:rsid w:val="000551C4"/>
    <w:rsid w:val="00057D1F"/>
    <w:rsid w:val="000647A7"/>
    <w:rsid w:val="000660F5"/>
    <w:rsid w:val="0007077E"/>
    <w:rsid w:val="00070A9D"/>
    <w:rsid w:val="0007358B"/>
    <w:rsid w:val="0007488B"/>
    <w:rsid w:val="0007783F"/>
    <w:rsid w:val="000806B1"/>
    <w:rsid w:val="00081389"/>
    <w:rsid w:val="00082224"/>
    <w:rsid w:val="000832CC"/>
    <w:rsid w:val="00084F68"/>
    <w:rsid w:val="00085672"/>
    <w:rsid w:val="00090020"/>
    <w:rsid w:val="00092B4A"/>
    <w:rsid w:val="00093300"/>
    <w:rsid w:val="000A0BAB"/>
    <w:rsid w:val="000B426B"/>
    <w:rsid w:val="000B7251"/>
    <w:rsid w:val="000C0DAD"/>
    <w:rsid w:val="000C170A"/>
    <w:rsid w:val="000C4FFA"/>
    <w:rsid w:val="000C50A3"/>
    <w:rsid w:val="000C7EB6"/>
    <w:rsid w:val="000D0A3F"/>
    <w:rsid w:val="000D173D"/>
    <w:rsid w:val="000D29A4"/>
    <w:rsid w:val="000D634B"/>
    <w:rsid w:val="000D6ED4"/>
    <w:rsid w:val="000E16C7"/>
    <w:rsid w:val="000E214E"/>
    <w:rsid w:val="000E65B9"/>
    <w:rsid w:val="000F3D60"/>
    <w:rsid w:val="000F5E8A"/>
    <w:rsid w:val="00104278"/>
    <w:rsid w:val="00104DA6"/>
    <w:rsid w:val="001055D9"/>
    <w:rsid w:val="00107014"/>
    <w:rsid w:val="0011007D"/>
    <w:rsid w:val="00121579"/>
    <w:rsid w:val="00122B36"/>
    <w:rsid w:val="00132B0D"/>
    <w:rsid w:val="001337FD"/>
    <w:rsid w:val="001354FE"/>
    <w:rsid w:val="00140327"/>
    <w:rsid w:val="0014427E"/>
    <w:rsid w:val="00145CFA"/>
    <w:rsid w:val="00146667"/>
    <w:rsid w:val="00151535"/>
    <w:rsid w:val="001526D2"/>
    <w:rsid w:val="0015408A"/>
    <w:rsid w:val="00154D69"/>
    <w:rsid w:val="00161219"/>
    <w:rsid w:val="00161864"/>
    <w:rsid w:val="00165687"/>
    <w:rsid w:val="001733D6"/>
    <w:rsid w:val="0017522A"/>
    <w:rsid w:val="001822FA"/>
    <w:rsid w:val="00183644"/>
    <w:rsid w:val="00183C64"/>
    <w:rsid w:val="001912B5"/>
    <w:rsid w:val="00192989"/>
    <w:rsid w:val="00193817"/>
    <w:rsid w:val="001957E7"/>
    <w:rsid w:val="001B0411"/>
    <w:rsid w:val="001B3E3A"/>
    <w:rsid w:val="001B4C24"/>
    <w:rsid w:val="001B64D2"/>
    <w:rsid w:val="001B6B36"/>
    <w:rsid w:val="001B7B18"/>
    <w:rsid w:val="001C1BC2"/>
    <w:rsid w:val="001D18BE"/>
    <w:rsid w:val="001D4EA8"/>
    <w:rsid w:val="001D6378"/>
    <w:rsid w:val="001D7119"/>
    <w:rsid w:val="001E015B"/>
    <w:rsid w:val="001E1179"/>
    <w:rsid w:val="001F6A76"/>
    <w:rsid w:val="002030B4"/>
    <w:rsid w:val="00205698"/>
    <w:rsid w:val="00207F14"/>
    <w:rsid w:val="00212505"/>
    <w:rsid w:val="0022081E"/>
    <w:rsid w:val="00226805"/>
    <w:rsid w:val="00232AD1"/>
    <w:rsid w:val="00232E73"/>
    <w:rsid w:val="00236129"/>
    <w:rsid w:val="00240949"/>
    <w:rsid w:val="00245128"/>
    <w:rsid w:val="002465FD"/>
    <w:rsid w:val="00246BC1"/>
    <w:rsid w:val="00247347"/>
    <w:rsid w:val="00253257"/>
    <w:rsid w:val="00260BF7"/>
    <w:rsid w:val="00260D8A"/>
    <w:rsid w:val="00267B25"/>
    <w:rsid w:val="00287207"/>
    <w:rsid w:val="002878C9"/>
    <w:rsid w:val="0029163B"/>
    <w:rsid w:val="0029181E"/>
    <w:rsid w:val="002941A7"/>
    <w:rsid w:val="00295294"/>
    <w:rsid w:val="00295580"/>
    <w:rsid w:val="00296879"/>
    <w:rsid w:val="00297469"/>
    <w:rsid w:val="00297C9D"/>
    <w:rsid w:val="002A3516"/>
    <w:rsid w:val="002A6738"/>
    <w:rsid w:val="002B026B"/>
    <w:rsid w:val="002B5C94"/>
    <w:rsid w:val="002B65DD"/>
    <w:rsid w:val="002B6D8D"/>
    <w:rsid w:val="002C0422"/>
    <w:rsid w:val="002C0ABF"/>
    <w:rsid w:val="002C3E45"/>
    <w:rsid w:val="002D1209"/>
    <w:rsid w:val="002D2136"/>
    <w:rsid w:val="002D377D"/>
    <w:rsid w:val="002D54C6"/>
    <w:rsid w:val="002D7415"/>
    <w:rsid w:val="002F206C"/>
    <w:rsid w:val="002F68FC"/>
    <w:rsid w:val="002F7E81"/>
    <w:rsid w:val="003036A3"/>
    <w:rsid w:val="00311F9D"/>
    <w:rsid w:val="00312452"/>
    <w:rsid w:val="00315086"/>
    <w:rsid w:val="00316099"/>
    <w:rsid w:val="00321889"/>
    <w:rsid w:val="0032252D"/>
    <w:rsid w:val="0033504F"/>
    <w:rsid w:val="0033725D"/>
    <w:rsid w:val="00337B97"/>
    <w:rsid w:val="00340491"/>
    <w:rsid w:val="00343495"/>
    <w:rsid w:val="0034474C"/>
    <w:rsid w:val="00344E5B"/>
    <w:rsid w:val="00345ECD"/>
    <w:rsid w:val="0035423D"/>
    <w:rsid w:val="00357643"/>
    <w:rsid w:val="00365022"/>
    <w:rsid w:val="00371529"/>
    <w:rsid w:val="0037746C"/>
    <w:rsid w:val="003837E9"/>
    <w:rsid w:val="00386999"/>
    <w:rsid w:val="00396937"/>
    <w:rsid w:val="003A3B20"/>
    <w:rsid w:val="003A5D61"/>
    <w:rsid w:val="003B7166"/>
    <w:rsid w:val="003C1BDF"/>
    <w:rsid w:val="003C35BE"/>
    <w:rsid w:val="003C46B0"/>
    <w:rsid w:val="003C6697"/>
    <w:rsid w:val="003D1627"/>
    <w:rsid w:val="003D4581"/>
    <w:rsid w:val="003D6498"/>
    <w:rsid w:val="003F2F18"/>
    <w:rsid w:val="003F31C5"/>
    <w:rsid w:val="003F6A15"/>
    <w:rsid w:val="003F6F38"/>
    <w:rsid w:val="0040423E"/>
    <w:rsid w:val="004058A4"/>
    <w:rsid w:val="00406E93"/>
    <w:rsid w:val="00407F7B"/>
    <w:rsid w:val="00410D06"/>
    <w:rsid w:val="004214BF"/>
    <w:rsid w:val="0042455A"/>
    <w:rsid w:val="004264C3"/>
    <w:rsid w:val="00427BFF"/>
    <w:rsid w:val="00427ECA"/>
    <w:rsid w:val="0043068A"/>
    <w:rsid w:val="00430F4F"/>
    <w:rsid w:val="004314AD"/>
    <w:rsid w:val="00431684"/>
    <w:rsid w:val="00434259"/>
    <w:rsid w:val="004417CF"/>
    <w:rsid w:val="00441D54"/>
    <w:rsid w:val="00442BFF"/>
    <w:rsid w:val="0044563A"/>
    <w:rsid w:val="00445EBD"/>
    <w:rsid w:val="0045213C"/>
    <w:rsid w:val="004535A6"/>
    <w:rsid w:val="00461A60"/>
    <w:rsid w:val="00461FED"/>
    <w:rsid w:val="0046260D"/>
    <w:rsid w:val="004633EE"/>
    <w:rsid w:val="00464F85"/>
    <w:rsid w:val="00473ECD"/>
    <w:rsid w:val="00474B44"/>
    <w:rsid w:val="0047587A"/>
    <w:rsid w:val="00480B9B"/>
    <w:rsid w:val="00484801"/>
    <w:rsid w:val="00486DE1"/>
    <w:rsid w:val="0049166C"/>
    <w:rsid w:val="00492674"/>
    <w:rsid w:val="00493125"/>
    <w:rsid w:val="004A05C9"/>
    <w:rsid w:val="004A2EE2"/>
    <w:rsid w:val="004A3AF0"/>
    <w:rsid w:val="004A4CAB"/>
    <w:rsid w:val="004A70F6"/>
    <w:rsid w:val="004C2CC7"/>
    <w:rsid w:val="004D0C1D"/>
    <w:rsid w:val="004D287C"/>
    <w:rsid w:val="004E30B3"/>
    <w:rsid w:val="004E3C78"/>
    <w:rsid w:val="004F08E0"/>
    <w:rsid w:val="004F2CBF"/>
    <w:rsid w:val="004F74B6"/>
    <w:rsid w:val="00505E8E"/>
    <w:rsid w:val="00506CAB"/>
    <w:rsid w:val="00510A1C"/>
    <w:rsid w:val="005132A7"/>
    <w:rsid w:val="005211CA"/>
    <w:rsid w:val="005242B3"/>
    <w:rsid w:val="00526446"/>
    <w:rsid w:val="0053182F"/>
    <w:rsid w:val="00531F4F"/>
    <w:rsid w:val="0053320B"/>
    <w:rsid w:val="00537354"/>
    <w:rsid w:val="00541BEE"/>
    <w:rsid w:val="00544C2C"/>
    <w:rsid w:val="0054757C"/>
    <w:rsid w:val="00550DE2"/>
    <w:rsid w:val="005538BC"/>
    <w:rsid w:val="00565713"/>
    <w:rsid w:val="00565F22"/>
    <w:rsid w:val="00567E60"/>
    <w:rsid w:val="00570028"/>
    <w:rsid w:val="00570063"/>
    <w:rsid w:val="0057063C"/>
    <w:rsid w:val="00572F91"/>
    <w:rsid w:val="0057388B"/>
    <w:rsid w:val="0057764B"/>
    <w:rsid w:val="00581BE0"/>
    <w:rsid w:val="005833E4"/>
    <w:rsid w:val="00585D27"/>
    <w:rsid w:val="0059082E"/>
    <w:rsid w:val="005A1FCF"/>
    <w:rsid w:val="005A55AE"/>
    <w:rsid w:val="005A5F52"/>
    <w:rsid w:val="005A674E"/>
    <w:rsid w:val="005B1102"/>
    <w:rsid w:val="005B1147"/>
    <w:rsid w:val="005B719C"/>
    <w:rsid w:val="005C2134"/>
    <w:rsid w:val="005C4C1A"/>
    <w:rsid w:val="005C7841"/>
    <w:rsid w:val="005D1EA1"/>
    <w:rsid w:val="005D5FFC"/>
    <w:rsid w:val="005D62F8"/>
    <w:rsid w:val="005D7133"/>
    <w:rsid w:val="005E5728"/>
    <w:rsid w:val="005F02BF"/>
    <w:rsid w:val="005F0C3A"/>
    <w:rsid w:val="005F1B78"/>
    <w:rsid w:val="00600072"/>
    <w:rsid w:val="00602E5A"/>
    <w:rsid w:val="006037FA"/>
    <w:rsid w:val="00604BAC"/>
    <w:rsid w:val="0060540A"/>
    <w:rsid w:val="00607A76"/>
    <w:rsid w:val="00613826"/>
    <w:rsid w:val="00617DA7"/>
    <w:rsid w:val="006240D2"/>
    <w:rsid w:val="006250EB"/>
    <w:rsid w:val="00625366"/>
    <w:rsid w:val="0062722B"/>
    <w:rsid w:val="006277CA"/>
    <w:rsid w:val="006279AD"/>
    <w:rsid w:val="00632066"/>
    <w:rsid w:val="006337BD"/>
    <w:rsid w:val="00634648"/>
    <w:rsid w:val="00641DFC"/>
    <w:rsid w:val="006530D5"/>
    <w:rsid w:val="00654060"/>
    <w:rsid w:val="00656ECE"/>
    <w:rsid w:val="00661113"/>
    <w:rsid w:val="00662929"/>
    <w:rsid w:val="00670EE0"/>
    <w:rsid w:val="00681220"/>
    <w:rsid w:val="00683261"/>
    <w:rsid w:val="006834C9"/>
    <w:rsid w:val="006905FA"/>
    <w:rsid w:val="00691F3D"/>
    <w:rsid w:val="00696365"/>
    <w:rsid w:val="006A1567"/>
    <w:rsid w:val="006A22CA"/>
    <w:rsid w:val="006A255B"/>
    <w:rsid w:val="006A5F4C"/>
    <w:rsid w:val="006A6BCD"/>
    <w:rsid w:val="006B162A"/>
    <w:rsid w:val="006C392D"/>
    <w:rsid w:val="006C688A"/>
    <w:rsid w:val="006D229C"/>
    <w:rsid w:val="006D7BDA"/>
    <w:rsid w:val="006E33FB"/>
    <w:rsid w:val="006E566D"/>
    <w:rsid w:val="006E665A"/>
    <w:rsid w:val="006F0273"/>
    <w:rsid w:val="006F085F"/>
    <w:rsid w:val="006F1837"/>
    <w:rsid w:val="00703ACA"/>
    <w:rsid w:val="00706BC4"/>
    <w:rsid w:val="00716577"/>
    <w:rsid w:val="0071680F"/>
    <w:rsid w:val="007179C6"/>
    <w:rsid w:val="007209A3"/>
    <w:rsid w:val="00723639"/>
    <w:rsid w:val="007413EB"/>
    <w:rsid w:val="00743047"/>
    <w:rsid w:val="00744E42"/>
    <w:rsid w:val="00746C9E"/>
    <w:rsid w:val="00754311"/>
    <w:rsid w:val="007669A0"/>
    <w:rsid w:val="00773601"/>
    <w:rsid w:val="0078143B"/>
    <w:rsid w:val="007836B6"/>
    <w:rsid w:val="007919EF"/>
    <w:rsid w:val="00791BD9"/>
    <w:rsid w:val="007920A1"/>
    <w:rsid w:val="00792157"/>
    <w:rsid w:val="0079218B"/>
    <w:rsid w:val="00795D59"/>
    <w:rsid w:val="00797991"/>
    <w:rsid w:val="007A2F24"/>
    <w:rsid w:val="007A4D68"/>
    <w:rsid w:val="007A79A2"/>
    <w:rsid w:val="007B12D9"/>
    <w:rsid w:val="007B6448"/>
    <w:rsid w:val="007C6D05"/>
    <w:rsid w:val="007D32D1"/>
    <w:rsid w:val="007D6129"/>
    <w:rsid w:val="007D67B5"/>
    <w:rsid w:val="007E270F"/>
    <w:rsid w:val="007E40F5"/>
    <w:rsid w:val="007E682F"/>
    <w:rsid w:val="007E6CFE"/>
    <w:rsid w:val="007F283E"/>
    <w:rsid w:val="007F5CCD"/>
    <w:rsid w:val="007F7043"/>
    <w:rsid w:val="00800530"/>
    <w:rsid w:val="00811611"/>
    <w:rsid w:val="00815995"/>
    <w:rsid w:val="00820F2A"/>
    <w:rsid w:val="0082371A"/>
    <w:rsid w:val="00823C1D"/>
    <w:rsid w:val="0082625B"/>
    <w:rsid w:val="00826511"/>
    <w:rsid w:val="008275C7"/>
    <w:rsid w:val="00830AF5"/>
    <w:rsid w:val="00831B20"/>
    <w:rsid w:val="00833F49"/>
    <w:rsid w:val="00835FCA"/>
    <w:rsid w:val="008363E4"/>
    <w:rsid w:val="00837522"/>
    <w:rsid w:val="00840801"/>
    <w:rsid w:val="008409E6"/>
    <w:rsid w:val="00841669"/>
    <w:rsid w:val="00842A3E"/>
    <w:rsid w:val="00842DB9"/>
    <w:rsid w:val="00844C9C"/>
    <w:rsid w:val="00847AF2"/>
    <w:rsid w:val="00850B33"/>
    <w:rsid w:val="0085454F"/>
    <w:rsid w:val="0085470D"/>
    <w:rsid w:val="00863A79"/>
    <w:rsid w:val="0087042B"/>
    <w:rsid w:val="008740F7"/>
    <w:rsid w:val="00876583"/>
    <w:rsid w:val="008805E3"/>
    <w:rsid w:val="008825C6"/>
    <w:rsid w:val="008906BA"/>
    <w:rsid w:val="00896F17"/>
    <w:rsid w:val="008A0881"/>
    <w:rsid w:val="008A1F84"/>
    <w:rsid w:val="008A2882"/>
    <w:rsid w:val="008A3FD1"/>
    <w:rsid w:val="008A46B4"/>
    <w:rsid w:val="008B2BB0"/>
    <w:rsid w:val="008B5A8E"/>
    <w:rsid w:val="008C2AE8"/>
    <w:rsid w:val="008D391B"/>
    <w:rsid w:val="008D4164"/>
    <w:rsid w:val="008D70FE"/>
    <w:rsid w:val="008E1017"/>
    <w:rsid w:val="008E19C2"/>
    <w:rsid w:val="008E4636"/>
    <w:rsid w:val="008E60E7"/>
    <w:rsid w:val="008E7249"/>
    <w:rsid w:val="008F093D"/>
    <w:rsid w:val="008F1314"/>
    <w:rsid w:val="0090701B"/>
    <w:rsid w:val="00907E7D"/>
    <w:rsid w:val="00913D57"/>
    <w:rsid w:val="009167CD"/>
    <w:rsid w:val="00920689"/>
    <w:rsid w:val="00921EA4"/>
    <w:rsid w:val="00922670"/>
    <w:rsid w:val="00930F5D"/>
    <w:rsid w:val="009359D7"/>
    <w:rsid w:val="00936B76"/>
    <w:rsid w:val="009517A0"/>
    <w:rsid w:val="00956CF4"/>
    <w:rsid w:val="009645AD"/>
    <w:rsid w:val="00967A3B"/>
    <w:rsid w:val="009721C2"/>
    <w:rsid w:val="00980CD0"/>
    <w:rsid w:val="0098406E"/>
    <w:rsid w:val="0098549E"/>
    <w:rsid w:val="00990668"/>
    <w:rsid w:val="00991141"/>
    <w:rsid w:val="00993C9D"/>
    <w:rsid w:val="009B0BA4"/>
    <w:rsid w:val="009B22D8"/>
    <w:rsid w:val="009B6946"/>
    <w:rsid w:val="009B77E1"/>
    <w:rsid w:val="009C101C"/>
    <w:rsid w:val="009C3FAE"/>
    <w:rsid w:val="009C4630"/>
    <w:rsid w:val="009D0DF9"/>
    <w:rsid w:val="009D10A0"/>
    <w:rsid w:val="009D1E41"/>
    <w:rsid w:val="009D30D2"/>
    <w:rsid w:val="009D4CAB"/>
    <w:rsid w:val="009D5A3E"/>
    <w:rsid w:val="009D5A96"/>
    <w:rsid w:val="009D6A9B"/>
    <w:rsid w:val="009D7993"/>
    <w:rsid w:val="009E5B6F"/>
    <w:rsid w:val="009F2E36"/>
    <w:rsid w:val="00A01EE9"/>
    <w:rsid w:val="00A03CFD"/>
    <w:rsid w:val="00A0669B"/>
    <w:rsid w:val="00A13C81"/>
    <w:rsid w:val="00A152F7"/>
    <w:rsid w:val="00A170F0"/>
    <w:rsid w:val="00A26E88"/>
    <w:rsid w:val="00A305EC"/>
    <w:rsid w:val="00A31352"/>
    <w:rsid w:val="00A32C12"/>
    <w:rsid w:val="00A33FD4"/>
    <w:rsid w:val="00A37584"/>
    <w:rsid w:val="00A4144D"/>
    <w:rsid w:val="00A430AE"/>
    <w:rsid w:val="00A43AEE"/>
    <w:rsid w:val="00A45F68"/>
    <w:rsid w:val="00A503FD"/>
    <w:rsid w:val="00A63785"/>
    <w:rsid w:val="00A6467F"/>
    <w:rsid w:val="00A64C89"/>
    <w:rsid w:val="00A66B48"/>
    <w:rsid w:val="00A70A2C"/>
    <w:rsid w:val="00A73F4F"/>
    <w:rsid w:val="00A745B2"/>
    <w:rsid w:val="00A74745"/>
    <w:rsid w:val="00A7665E"/>
    <w:rsid w:val="00A851E9"/>
    <w:rsid w:val="00A856F2"/>
    <w:rsid w:val="00A91C26"/>
    <w:rsid w:val="00A93F59"/>
    <w:rsid w:val="00A94A40"/>
    <w:rsid w:val="00A96AE8"/>
    <w:rsid w:val="00A97F58"/>
    <w:rsid w:val="00AA1FD9"/>
    <w:rsid w:val="00AB3A34"/>
    <w:rsid w:val="00AC1E46"/>
    <w:rsid w:val="00AC53FE"/>
    <w:rsid w:val="00AD4A9C"/>
    <w:rsid w:val="00AD5A0A"/>
    <w:rsid w:val="00AE25C0"/>
    <w:rsid w:val="00AF0395"/>
    <w:rsid w:val="00AF430B"/>
    <w:rsid w:val="00B04B41"/>
    <w:rsid w:val="00B07D47"/>
    <w:rsid w:val="00B11FC3"/>
    <w:rsid w:val="00B14A69"/>
    <w:rsid w:val="00B24D50"/>
    <w:rsid w:val="00B300EC"/>
    <w:rsid w:val="00B3048E"/>
    <w:rsid w:val="00B3494C"/>
    <w:rsid w:val="00B40A05"/>
    <w:rsid w:val="00B418F5"/>
    <w:rsid w:val="00B4268A"/>
    <w:rsid w:val="00B43E72"/>
    <w:rsid w:val="00B44D92"/>
    <w:rsid w:val="00B47D12"/>
    <w:rsid w:val="00B52913"/>
    <w:rsid w:val="00B61C2E"/>
    <w:rsid w:val="00B6205B"/>
    <w:rsid w:val="00B62CA4"/>
    <w:rsid w:val="00B64A6E"/>
    <w:rsid w:val="00B70711"/>
    <w:rsid w:val="00B712FE"/>
    <w:rsid w:val="00B777A2"/>
    <w:rsid w:val="00B82632"/>
    <w:rsid w:val="00B82BBA"/>
    <w:rsid w:val="00B9691A"/>
    <w:rsid w:val="00BA0DD9"/>
    <w:rsid w:val="00BA2EA5"/>
    <w:rsid w:val="00BA5AF2"/>
    <w:rsid w:val="00BC22A4"/>
    <w:rsid w:val="00BC6D10"/>
    <w:rsid w:val="00BC6D38"/>
    <w:rsid w:val="00BE571C"/>
    <w:rsid w:val="00BE7407"/>
    <w:rsid w:val="00BE79C5"/>
    <w:rsid w:val="00BF3938"/>
    <w:rsid w:val="00BF4410"/>
    <w:rsid w:val="00BF703F"/>
    <w:rsid w:val="00C02E21"/>
    <w:rsid w:val="00C104F1"/>
    <w:rsid w:val="00C11CCD"/>
    <w:rsid w:val="00C12A1A"/>
    <w:rsid w:val="00C15F9B"/>
    <w:rsid w:val="00C20B1A"/>
    <w:rsid w:val="00C30D53"/>
    <w:rsid w:val="00C319EA"/>
    <w:rsid w:val="00C322BD"/>
    <w:rsid w:val="00C33282"/>
    <w:rsid w:val="00C35823"/>
    <w:rsid w:val="00C4098E"/>
    <w:rsid w:val="00C4237D"/>
    <w:rsid w:val="00C45A32"/>
    <w:rsid w:val="00C46BEE"/>
    <w:rsid w:val="00C47908"/>
    <w:rsid w:val="00C501B5"/>
    <w:rsid w:val="00C55449"/>
    <w:rsid w:val="00C61C1F"/>
    <w:rsid w:val="00C61CA4"/>
    <w:rsid w:val="00C6266F"/>
    <w:rsid w:val="00C629B1"/>
    <w:rsid w:val="00C642C6"/>
    <w:rsid w:val="00C648CE"/>
    <w:rsid w:val="00C65857"/>
    <w:rsid w:val="00C67A28"/>
    <w:rsid w:val="00C70788"/>
    <w:rsid w:val="00C75290"/>
    <w:rsid w:val="00C81A5D"/>
    <w:rsid w:val="00C87528"/>
    <w:rsid w:val="00C91593"/>
    <w:rsid w:val="00CA6D6A"/>
    <w:rsid w:val="00CA7069"/>
    <w:rsid w:val="00CB173C"/>
    <w:rsid w:val="00CB2E7A"/>
    <w:rsid w:val="00CC65C9"/>
    <w:rsid w:val="00CC70F3"/>
    <w:rsid w:val="00CD1F5E"/>
    <w:rsid w:val="00CD4A45"/>
    <w:rsid w:val="00CD5E17"/>
    <w:rsid w:val="00CD7916"/>
    <w:rsid w:val="00CE06ED"/>
    <w:rsid w:val="00CE1BE8"/>
    <w:rsid w:val="00CE6AB4"/>
    <w:rsid w:val="00CF0066"/>
    <w:rsid w:val="00CF4028"/>
    <w:rsid w:val="00D223B7"/>
    <w:rsid w:val="00D2560D"/>
    <w:rsid w:val="00D27577"/>
    <w:rsid w:val="00D32E0E"/>
    <w:rsid w:val="00D35985"/>
    <w:rsid w:val="00D369EE"/>
    <w:rsid w:val="00D36C00"/>
    <w:rsid w:val="00D52C7B"/>
    <w:rsid w:val="00D56056"/>
    <w:rsid w:val="00D61B36"/>
    <w:rsid w:val="00D669D2"/>
    <w:rsid w:val="00D72EB8"/>
    <w:rsid w:val="00D74469"/>
    <w:rsid w:val="00D77E0A"/>
    <w:rsid w:val="00D809DF"/>
    <w:rsid w:val="00D812B2"/>
    <w:rsid w:val="00D859CD"/>
    <w:rsid w:val="00D93ECC"/>
    <w:rsid w:val="00D9586E"/>
    <w:rsid w:val="00DA2730"/>
    <w:rsid w:val="00DA3CD7"/>
    <w:rsid w:val="00DB0E78"/>
    <w:rsid w:val="00DB1CA1"/>
    <w:rsid w:val="00DB2C7B"/>
    <w:rsid w:val="00DB7255"/>
    <w:rsid w:val="00DC4392"/>
    <w:rsid w:val="00DC504B"/>
    <w:rsid w:val="00DC70B7"/>
    <w:rsid w:val="00DC7163"/>
    <w:rsid w:val="00DD0BFE"/>
    <w:rsid w:val="00DD117F"/>
    <w:rsid w:val="00DD3D69"/>
    <w:rsid w:val="00DD3ED7"/>
    <w:rsid w:val="00DD575A"/>
    <w:rsid w:val="00DD7BC6"/>
    <w:rsid w:val="00DD7E40"/>
    <w:rsid w:val="00DE0F57"/>
    <w:rsid w:val="00DE320F"/>
    <w:rsid w:val="00DE419E"/>
    <w:rsid w:val="00DE4BC0"/>
    <w:rsid w:val="00DF32F2"/>
    <w:rsid w:val="00DF703E"/>
    <w:rsid w:val="00E00616"/>
    <w:rsid w:val="00E04DE6"/>
    <w:rsid w:val="00E04E9C"/>
    <w:rsid w:val="00E07D86"/>
    <w:rsid w:val="00E106B6"/>
    <w:rsid w:val="00E11842"/>
    <w:rsid w:val="00E11DC5"/>
    <w:rsid w:val="00E121C9"/>
    <w:rsid w:val="00E13734"/>
    <w:rsid w:val="00E20DC8"/>
    <w:rsid w:val="00E22745"/>
    <w:rsid w:val="00E24515"/>
    <w:rsid w:val="00E2598A"/>
    <w:rsid w:val="00E2645A"/>
    <w:rsid w:val="00E26DAA"/>
    <w:rsid w:val="00E33AD2"/>
    <w:rsid w:val="00E34852"/>
    <w:rsid w:val="00E368C5"/>
    <w:rsid w:val="00E36AFB"/>
    <w:rsid w:val="00E377E8"/>
    <w:rsid w:val="00E41B27"/>
    <w:rsid w:val="00E459E6"/>
    <w:rsid w:val="00E52857"/>
    <w:rsid w:val="00E53DC2"/>
    <w:rsid w:val="00E53DC6"/>
    <w:rsid w:val="00E5417B"/>
    <w:rsid w:val="00E5728E"/>
    <w:rsid w:val="00E57889"/>
    <w:rsid w:val="00E60D05"/>
    <w:rsid w:val="00E61BAD"/>
    <w:rsid w:val="00E62CDC"/>
    <w:rsid w:val="00E72C23"/>
    <w:rsid w:val="00E735D4"/>
    <w:rsid w:val="00E825C9"/>
    <w:rsid w:val="00E87B37"/>
    <w:rsid w:val="00EA292E"/>
    <w:rsid w:val="00EA317E"/>
    <w:rsid w:val="00EA3BB1"/>
    <w:rsid w:val="00EB1003"/>
    <w:rsid w:val="00EB1600"/>
    <w:rsid w:val="00EB2B85"/>
    <w:rsid w:val="00EC0821"/>
    <w:rsid w:val="00ED155A"/>
    <w:rsid w:val="00ED59D5"/>
    <w:rsid w:val="00ED6657"/>
    <w:rsid w:val="00ED72DA"/>
    <w:rsid w:val="00EE19E7"/>
    <w:rsid w:val="00EE2591"/>
    <w:rsid w:val="00EF17C6"/>
    <w:rsid w:val="00EF1B43"/>
    <w:rsid w:val="00EF7E76"/>
    <w:rsid w:val="00F10076"/>
    <w:rsid w:val="00F13DA8"/>
    <w:rsid w:val="00F17090"/>
    <w:rsid w:val="00F20701"/>
    <w:rsid w:val="00F2270D"/>
    <w:rsid w:val="00F256EB"/>
    <w:rsid w:val="00F26672"/>
    <w:rsid w:val="00F33C34"/>
    <w:rsid w:val="00F35399"/>
    <w:rsid w:val="00F417F3"/>
    <w:rsid w:val="00F41DE9"/>
    <w:rsid w:val="00F4519A"/>
    <w:rsid w:val="00F47815"/>
    <w:rsid w:val="00F5336E"/>
    <w:rsid w:val="00F54D9B"/>
    <w:rsid w:val="00F636D8"/>
    <w:rsid w:val="00F64117"/>
    <w:rsid w:val="00F64296"/>
    <w:rsid w:val="00F80CF5"/>
    <w:rsid w:val="00F90C21"/>
    <w:rsid w:val="00F90DED"/>
    <w:rsid w:val="00F91452"/>
    <w:rsid w:val="00F92223"/>
    <w:rsid w:val="00F967CE"/>
    <w:rsid w:val="00F9745D"/>
    <w:rsid w:val="00FA1A33"/>
    <w:rsid w:val="00FA6340"/>
    <w:rsid w:val="00FA664E"/>
    <w:rsid w:val="00FA6B58"/>
    <w:rsid w:val="00FB14CB"/>
    <w:rsid w:val="00FB5116"/>
    <w:rsid w:val="00FC1B49"/>
    <w:rsid w:val="00FC41C2"/>
    <w:rsid w:val="00FC4827"/>
    <w:rsid w:val="00FD4636"/>
    <w:rsid w:val="00FE253B"/>
    <w:rsid w:val="00FE4F09"/>
    <w:rsid w:val="00FE6FC2"/>
    <w:rsid w:val="00FE7848"/>
    <w:rsid w:val="00FE7D98"/>
    <w:rsid w:val="00FF0DE3"/>
    <w:rsid w:val="00FF12C4"/>
    <w:rsid w:val="00FF173E"/>
    <w:rsid w:val="00FF2B67"/>
    <w:rsid w:val="00FF380D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2DD4"/>
  <w15:docId w15:val="{46149323-F6EC-4445-935F-06A5EB34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76E1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,Podsis rysunku,CW_Lista,wypunktowanie,Nag 1,L1,Numerowanie,Akapit z listą5,Akapit z listą BS,lp1,Preambuła,sw tekst,Colorful Shading - Accent 31,Light List - Accent 51,Normal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3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,Podsis rysunku Znak,CW_Lista Znak,wypunktowanie Znak,Nag 1 Znak,L1 Znak,Numerowanie Znak,Akapit z listą5 Znak,Akapit z listą BS Znak,lp1 Znak"/>
    <w:link w:val="Akapitzlist"/>
    <w:uiPriority w:val="34"/>
    <w:qFormat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28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A5C0D-05CB-4771-8E32-B00842E61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Wojciech Cyż</cp:lastModifiedBy>
  <cp:revision>15</cp:revision>
  <cp:lastPrinted>2021-02-19T13:15:00Z</cp:lastPrinted>
  <dcterms:created xsi:type="dcterms:W3CDTF">2022-02-01T10:22:00Z</dcterms:created>
  <dcterms:modified xsi:type="dcterms:W3CDTF">2022-04-29T10:17:00Z</dcterms:modified>
</cp:coreProperties>
</file>